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B1" w:rsidRPr="00C165B1" w:rsidRDefault="00C165B1" w:rsidP="00C165B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165B1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C165B1" w:rsidRPr="00C165B1" w:rsidRDefault="00C165B1" w:rsidP="00C165B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165B1">
        <w:rPr>
          <w:rFonts w:ascii="Times New Roman" w:hAnsi="Times New Roman"/>
          <w:sz w:val="24"/>
          <w:szCs w:val="24"/>
        </w:rPr>
        <w:t>средняя общеобразовательная школа № 4</w:t>
      </w:r>
    </w:p>
    <w:p w:rsidR="00C165B1" w:rsidRPr="00607608" w:rsidRDefault="00C165B1" w:rsidP="00C165B1">
      <w:pPr>
        <w:rPr>
          <w:sz w:val="24"/>
          <w:szCs w:val="24"/>
        </w:rPr>
      </w:pPr>
    </w:p>
    <w:tbl>
      <w:tblPr>
        <w:tblW w:w="10173" w:type="dxa"/>
        <w:tblLook w:val="04A0"/>
      </w:tblPr>
      <w:tblGrid>
        <w:gridCol w:w="4928"/>
        <w:gridCol w:w="5245"/>
      </w:tblGrid>
      <w:tr w:rsidR="00C165B1" w:rsidTr="00C165B1">
        <w:tc>
          <w:tcPr>
            <w:tcW w:w="4928" w:type="dxa"/>
            <w:hideMark/>
          </w:tcPr>
          <w:p w:rsidR="00C165B1" w:rsidRPr="00C165B1" w:rsidRDefault="00C165B1" w:rsidP="00CC121F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 w:rsidRPr="00C165B1">
              <w:rPr>
                <w:rFonts w:ascii="Times New Roman" w:hAnsi="Times New Roman"/>
              </w:rPr>
              <w:t xml:space="preserve">Рассмотрена на заседании школьного методического совета                      </w:t>
            </w:r>
          </w:p>
          <w:p w:rsidR="00C165B1" w:rsidRPr="00C165B1" w:rsidRDefault="00C165B1" w:rsidP="00CC121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65B1">
              <w:rPr>
                <w:rFonts w:ascii="Times New Roman" w:hAnsi="Times New Roman"/>
              </w:rPr>
              <w:t>Протокол  № 1 от 30.08.2022</w:t>
            </w:r>
          </w:p>
        </w:tc>
        <w:tc>
          <w:tcPr>
            <w:tcW w:w="5245" w:type="dxa"/>
            <w:hideMark/>
          </w:tcPr>
          <w:p w:rsidR="00C165B1" w:rsidRPr="00C165B1" w:rsidRDefault="00C165B1" w:rsidP="00C165B1">
            <w:pPr>
              <w:ind w:right="600"/>
              <w:jc w:val="center"/>
              <w:rPr>
                <w:rFonts w:ascii="Times New Roman" w:hAnsi="Times New Roman"/>
                <w:lang w:eastAsia="en-US"/>
              </w:rPr>
            </w:pPr>
            <w:r w:rsidRPr="00C165B1">
              <w:rPr>
                <w:rFonts w:ascii="Times New Roman" w:hAnsi="Times New Roman"/>
              </w:rPr>
              <w:t>Утверждена приказом директора школы</w:t>
            </w:r>
          </w:p>
          <w:p w:rsidR="00C165B1" w:rsidRPr="00C165B1" w:rsidRDefault="00C165B1" w:rsidP="00CC121F">
            <w:pPr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 w:rsidRPr="00C165B1">
              <w:rPr>
                <w:rFonts w:ascii="Times New Roman" w:hAnsi="Times New Roman"/>
              </w:rPr>
              <w:t xml:space="preserve"> № 194 от 01.09.2022  г.</w:t>
            </w:r>
          </w:p>
        </w:tc>
      </w:tr>
    </w:tbl>
    <w:p w:rsidR="00C165B1" w:rsidRDefault="00C165B1" w:rsidP="00C165B1">
      <w:pPr>
        <w:ind w:left="4956" w:firstLine="708"/>
      </w:pPr>
    </w:p>
    <w:p w:rsidR="00C165B1" w:rsidRDefault="00C165B1" w:rsidP="00C165B1">
      <w:pPr>
        <w:spacing w:line="360" w:lineRule="auto"/>
        <w:jc w:val="both"/>
      </w:pPr>
      <w:r w:rsidRPr="00F8075F">
        <w:t xml:space="preserve"> </w:t>
      </w:r>
    </w:p>
    <w:p w:rsidR="00C165B1" w:rsidRDefault="00C165B1" w:rsidP="00C165B1">
      <w:pPr>
        <w:spacing w:line="360" w:lineRule="auto"/>
        <w:jc w:val="both"/>
      </w:pPr>
    </w:p>
    <w:p w:rsidR="00C165B1" w:rsidRDefault="00C165B1" w:rsidP="00C165B1">
      <w:pPr>
        <w:spacing w:line="360" w:lineRule="auto"/>
        <w:jc w:val="both"/>
      </w:pPr>
    </w:p>
    <w:p w:rsidR="00C165B1" w:rsidRPr="00C165B1" w:rsidRDefault="001B7017" w:rsidP="00C165B1">
      <w:pPr>
        <w:pStyle w:val="1"/>
        <w:spacing w:line="360" w:lineRule="auto"/>
        <w:jc w:val="center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П</w:t>
      </w:r>
      <w:r w:rsidR="00C165B1" w:rsidRPr="00C165B1">
        <w:rPr>
          <w:rFonts w:ascii="Times New Roman" w:hAnsi="Times New Roman"/>
          <w:b w:val="0"/>
          <w:sz w:val="36"/>
          <w:szCs w:val="36"/>
        </w:rPr>
        <w:t>рограмма</w:t>
      </w:r>
    </w:p>
    <w:p w:rsidR="00C165B1" w:rsidRPr="00C165B1" w:rsidRDefault="001B7017" w:rsidP="00C165B1">
      <w:pPr>
        <w:pStyle w:val="1"/>
        <w:spacing w:line="360" w:lineRule="auto"/>
        <w:jc w:val="center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внеурочной деятельности</w:t>
      </w:r>
    </w:p>
    <w:p w:rsidR="00C165B1" w:rsidRPr="00C165B1" w:rsidRDefault="00C165B1" w:rsidP="00C165B1">
      <w:pPr>
        <w:pStyle w:val="1"/>
        <w:spacing w:line="360" w:lineRule="auto"/>
        <w:jc w:val="center"/>
        <w:rPr>
          <w:rFonts w:ascii="Times New Roman" w:hAnsi="Times New Roman"/>
          <w:b w:val="0"/>
          <w:sz w:val="36"/>
          <w:szCs w:val="36"/>
        </w:rPr>
      </w:pPr>
      <w:r w:rsidRPr="00C165B1">
        <w:rPr>
          <w:rFonts w:ascii="Times New Roman" w:hAnsi="Times New Roman"/>
          <w:b w:val="0"/>
          <w:sz w:val="36"/>
          <w:szCs w:val="36"/>
        </w:rPr>
        <w:t>«</w:t>
      </w:r>
      <w:r>
        <w:rPr>
          <w:rFonts w:ascii="Times New Roman" w:hAnsi="Times New Roman"/>
          <w:b w:val="0"/>
          <w:sz w:val="36"/>
          <w:szCs w:val="36"/>
        </w:rPr>
        <w:t>Т</w:t>
      </w:r>
      <w:r w:rsidRPr="00C165B1">
        <w:rPr>
          <w:rFonts w:ascii="Times New Roman" w:hAnsi="Times New Roman"/>
          <w:b w:val="0"/>
          <w:sz w:val="36"/>
          <w:szCs w:val="36"/>
        </w:rPr>
        <w:t>еатр»</w:t>
      </w:r>
    </w:p>
    <w:p w:rsidR="00C165B1" w:rsidRDefault="00C165B1" w:rsidP="00C165B1">
      <w:pPr>
        <w:spacing w:line="360" w:lineRule="auto"/>
        <w:jc w:val="center"/>
      </w:pPr>
    </w:p>
    <w:p w:rsidR="00C165B1" w:rsidRPr="00C165B1" w:rsidRDefault="00C165B1" w:rsidP="00C165B1">
      <w:pPr>
        <w:spacing w:after="240" w:line="240" w:lineRule="auto"/>
        <w:jc w:val="right"/>
        <w:rPr>
          <w:rFonts w:ascii="Times New Roman" w:hAnsi="Times New Roman"/>
          <w:sz w:val="28"/>
          <w:szCs w:val="28"/>
        </w:rPr>
      </w:pPr>
      <w:r w:rsidRPr="00C165B1">
        <w:rPr>
          <w:rFonts w:ascii="Times New Roman" w:hAnsi="Times New Roman"/>
          <w:sz w:val="28"/>
          <w:szCs w:val="28"/>
        </w:rPr>
        <w:t>возраст детей          7-</w:t>
      </w:r>
      <w:r>
        <w:rPr>
          <w:rFonts w:ascii="Times New Roman" w:hAnsi="Times New Roman"/>
          <w:sz w:val="28"/>
          <w:szCs w:val="28"/>
        </w:rPr>
        <w:t>8</w:t>
      </w:r>
      <w:r w:rsidRPr="00C165B1">
        <w:rPr>
          <w:rFonts w:ascii="Times New Roman" w:hAnsi="Times New Roman"/>
          <w:sz w:val="28"/>
          <w:szCs w:val="28"/>
        </w:rPr>
        <w:t xml:space="preserve"> лет</w:t>
      </w:r>
    </w:p>
    <w:p w:rsidR="00C165B1" w:rsidRPr="00C165B1" w:rsidRDefault="00C165B1" w:rsidP="00C165B1">
      <w:pPr>
        <w:spacing w:after="240" w:line="240" w:lineRule="auto"/>
        <w:jc w:val="right"/>
        <w:rPr>
          <w:rFonts w:ascii="Times New Roman" w:hAnsi="Times New Roman"/>
          <w:sz w:val="28"/>
          <w:szCs w:val="28"/>
        </w:rPr>
      </w:pPr>
      <w:r w:rsidRPr="00C165B1">
        <w:rPr>
          <w:rFonts w:ascii="Times New Roman" w:hAnsi="Times New Roman"/>
          <w:sz w:val="28"/>
          <w:szCs w:val="28"/>
        </w:rPr>
        <w:t xml:space="preserve">срок реализации          </w:t>
      </w:r>
      <w:r>
        <w:rPr>
          <w:rFonts w:ascii="Times New Roman" w:hAnsi="Times New Roman"/>
          <w:sz w:val="28"/>
          <w:szCs w:val="28"/>
        </w:rPr>
        <w:t>2</w:t>
      </w:r>
      <w:r w:rsidRPr="00C165B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C165B1" w:rsidRPr="00C165B1" w:rsidRDefault="00C165B1" w:rsidP="00C165B1">
      <w:pPr>
        <w:spacing w:after="240" w:line="240" w:lineRule="auto"/>
        <w:jc w:val="right"/>
        <w:rPr>
          <w:rFonts w:ascii="Times New Roman" w:hAnsi="Times New Roman"/>
          <w:sz w:val="28"/>
          <w:szCs w:val="28"/>
        </w:rPr>
      </w:pPr>
      <w:r w:rsidRPr="00C165B1">
        <w:rPr>
          <w:rFonts w:ascii="Times New Roman" w:hAnsi="Times New Roman"/>
          <w:sz w:val="28"/>
          <w:szCs w:val="28"/>
        </w:rPr>
        <w:t xml:space="preserve">ФИО автора программы  </w:t>
      </w:r>
    </w:p>
    <w:p w:rsidR="00C165B1" w:rsidRPr="00C165B1" w:rsidRDefault="00C165B1" w:rsidP="00C165B1">
      <w:pPr>
        <w:spacing w:after="24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C165B1">
        <w:rPr>
          <w:rFonts w:ascii="Times New Roman" w:hAnsi="Times New Roman"/>
          <w:sz w:val="28"/>
          <w:szCs w:val="28"/>
          <w:u w:val="single"/>
        </w:rPr>
        <w:t>Мильто Надежда Николаевна</w:t>
      </w:r>
    </w:p>
    <w:p w:rsidR="00C165B1" w:rsidRDefault="00C165B1" w:rsidP="00C165B1">
      <w:pPr>
        <w:spacing w:line="360" w:lineRule="auto"/>
        <w:jc w:val="center"/>
      </w:pPr>
    </w:p>
    <w:p w:rsidR="00C165B1" w:rsidRDefault="00C165B1" w:rsidP="00C165B1">
      <w:pPr>
        <w:spacing w:line="360" w:lineRule="auto"/>
        <w:jc w:val="center"/>
      </w:pPr>
    </w:p>
    <w:p w:rsidR="00C165B1" w:rsidRDefault="00C165B1" w:rsidP="00C165B1">
      <w:pPr>
        <w:spacing w:line="360" w:lineRule="auto"/>
        <w:jc w:val="center"/>
      </w:pPr>
    </w:p>
    <w:p w:rsidR="00C165B1" w:rsidRDefault="00C165B1" w:rsidP="00C165B1">
      <w:pPr>
        <w:spacing w:line="360" w:lineRule="auto"/>
        <w:jc w:val="center"/>
      </w:pPr>
    </w:p>
    <w:p w:rsidR="00C165B1" w:rsidRDefault="00C165B1" w:rsidP="00C165B1">
      <w:pPr>
        <w:spacing w:line="360" w:lineRule="auto"/>
        <w:jc w:val="center"/>
      </w:pPr>
      <w:r>
        <w:t xml:space="preserve">              </w:t>
      </w:r>
    </w:p>
    <w:p w:rsidR="00C165B1" w:rsidRDefault="00AC13D5" w:rsidP="00C165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416.25pt;margin-top:6.65pt;width:82.5pt;height:55.5pt;z-index:1" stroked="f"/>
        </w:pict>
      </w:r>
      <w:r w:rsidR="00C165B1" w:rsidRPr="00C165B1">
        <w:rPr>
          <w:rFonts w:ascii="Times New Roman" w:hAnsi="Times New Roman"/>
          <w:sz w:val="24"/>
          <w:szCs w:val="24"/>
        </w:rPr>
        <w:t>Углич 2022</w:t>
      </w:r>
    </w:p>
    <w:p w:rsidR="00C165B1" w:rsidRPr="00C165B1" w:rsidRDefault="00C165B1" w:rsidP="00C165B1">
      <w:pPr>
        <w:jc w:val="center"/>
        <w:rPr>
          <w:rFonts w:ascii="Times New Roman" w:hAnsi="Times New Roman"/>
          <w:sz w:val="24"/>
          <w:szCs w:val="24"/>
        </w:rPr>
      </w:pPr>
    </w:p>
    <w:p w:rsidR="00DC433C" w:rsidRDefault="00DC433C" w:rsidP="00C165B1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B7017" w:rsidRDefault="001B7017" w:rsidP="00C165B1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DC433C" w:rsidRDefault="00DC433C" w:rsidP="00C165B1">
      <w:pPr>
        <w:spacing w:after="0" w:line="100" w:lineRule="atLeast"/>
        <w:jc w:val="center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C433C" w:rsidRDefault="00DC433C" w:rsidP="00C165B1">
      <w:pPr>
        <w:spacing w:after="0" w:line="100" w:lineRule="atLeast"/>
        <w:jc w:val="right"/>
        <w:rPr>
          <w:rFonts w:ascii="Times New Roman" w:eastAsia="BrowalliaUPC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Дети должны жить в  мире красоты</w:t>
      </w:r>
    </w:p>
    <w:p w:rsidR="00DC433C" w:rsidRDefault="00DC433C" w:rsidP="00C165B1">
      <w:pPr>
        <w:spacing w:after="0" w:line="100" w:lineRule="atLeast"/>
        <w:jc w:val="right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eastAsia="BrowalliaUPC" w:hAnsi="Times New Roman" w:cs="BrowalliaUPC"/>
          <w:sz w:val="24"/>
          <w:szCs w:val="24"/>
        </w:rPr>
        <w:t xml:space="preserve">  </w:t>
      </w:r>
      <w:r>
        <w:rPr>
          <w:rFonts w:ascii="Times New Roman" w:hAnsi="Times New Roman" w:cs="BrowalliaUPC"/>
          <w:sz w:val="24"/>
          <w:szCs w:val="24"/>
        </w:rPr>
        <w:t>и фантазии, сказки, музыки, творчества.</w:t>
      </w:r>
    </w:p>
    <w:p w:rsidR="00DC433C" w:rsidRDefault="00DC433C" w:rsidP="00C165B1">
      <w:pPr>
        <w:shd w:val="clear" w:color="auto" w:fill="FFFFFF"/>
        <w:spacing w:after="0" w:line="100" w:lineRule="atLeast"/>
        <w:ind w:right="-1"/>
        <w:jc w:val="right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В.А. Сухомлинский</w:t>
      </w:r>
    </w:p>
    <w:p w:rsidR="00DC433C" w:rsidRDefault="00DC433C" w:rsidP="00C165B1">
      <w:pPr>
        <w:shd w:val="clear" w:color="auto" w:fill="FFFFFF"/>
        <w:spacing w:after="0" w:line="100" w:lineRule="atLeast"/>
        <w:ind w:right="-1"/>
        <w:jc w:val="both"/>
        <w:rPr>
          <w:rFonts w:ascii="Times New Roman" w:hAnsi="Times New Roman" w:cs="BrowalliaUPC"/>
          <w:sz w:val="24"/>
          <w:szCs w:val="24"/>
        </w:rPr>
      </w:pPr>
    </w:p>
    <w:p w:rsidR="00DC433C" w:rsidRDefault="00DC433C" w:rsidP="00C165B1">
      <w:pPr>
        <w:tabs>
          <w:tab w:val="left" w:pos="9923"/>
        </w:tabs>
        <w:spacing w:after="0" w:line="240" w:lineRule="auto"/>
        <w:ind w:firstLine="71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eastAsia="BrowalliaUPC" w:hAnsi="Times New Roman" w:cs="BrowalliaUPC"/>
          <w:sz w:val="24"/>
          <w:szCs w:val="24"/>
        </w:rPr>
        <w:t xml:space="preserve">  </w:t>
      </w:r>
      <w:r>
        <w:rPr>
          <w:rFonts w:ascii="Times New Roman" w:hAnsi="Times New Roman" w:cs="BrowalliaUPC"/>
          <w:sz w:val="24"/>
          <w:szCs w:val="24"/>
        </w:rPr>
        <w:t xml:space="preserve"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обучающемуся осваивать и на практике использовать полученные знания;  формирование целостной образовательной среды, включающей  урочную, внеурочную и внешкольную деятельность и учитывающую  историко-культурную, этническую и региональную специфику; формирование активной </w:t>
      </w:r>
      <w:proofErr w:type="spellStart"/>
      <w:r>
        <w:rPr>
          <w:rFonts w:ascii="Times New Roman" w:hAnsi="Times New Roman" w:cs="BrowalliaUPC"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BrowalliaUPC"/>
          <w:sz w:val="24"/>
          <w:szCs w:val="24"/>
        </w:rPr>
        <w:t xml:space="preserve"> позиции; выстраивание социального партнерства школы с семьей.</w:t>
      </w:r>
    </w:p>
    <w:p w:rsidR="00DC433C" w:rsidRDefault="00DC433C" w:rsidP="00C165B1">
      <w:pPr>
        <w:tabs>
          <w:tab w:val="left" w:pos="9923"/>
        </w:tabs>
        <w:spacing w:after="0" w:line="240" w:lineRule="auto"/>
        <w:ind w:firstLine="71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Большое внимание уделено организации внеурочной деятельности, как дополнительной  среды развития ребенка. Внеурочная  художественная деятельность может способствовать в первую очередь духовно-нравственному развитию и воспитанию школьника, так как синтезирует различные  виды творчества. Одним из таких синтетических видов является театр</w:t>
      </w:r>
      <w:r>
        <w:rPr>
          <w:rFonts w:ascii="Times New Roman" w:hAnsi="Times New Roman" w:cs="BrowalliaUPC"/>
          <w:i/>
          <w:sz w:val="24"/>
          <w:szCs w:val="24"/>
        </w:rPr>
        <w:t>.</w:t>
      </w:r>
    </w:p>
    <w:p w:rsidR="00DC433C" w:rsidRDefault="00DC433C" w:rsidP="00C165B1">
      <w:pPr>
        <w:tabs>
          <w:tab w:val="left" w:pos="9923"/>
        </w:tabs>
        <w:spacing w:after="0" w:line="240" w:lineRule="auto"/>
        <w:ind w:firstLine="710"/>
        <w:jc w:val="both"/>
        <w:rPr>
          <w:rFonts w:ascii="Times New Roman" w:eastAsia="BrowalliaUPC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 xml:space="preserve">Театр своей многомерностью, своей многоликостью и синтетической природой 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дети, педагоги  взаимодействуют друг с другом, получая максимально положительный результат. Игра, игровые упражнения, особенно в первом классе, выступают как способ адаптации ребенка к школьной среде. Проиграв этюд-эксперимент, школьники могут практически побывать в любой ситуации и проверить на своем жизненно - игровом опыте предположения и варианты поведения и решения подобной проблемы. </w:t>
      </w:r>
    </w:p>
    <w:p w:rsidR="00DC433C" w:rsidRDefault="00DC433C" w:rsidP="00C165B1">
      <w:pPr>
        <w:tabs>
          <w:tab w:val="left" w:pos="9923"/>
        </w:tabs>
        <w:spacing w:after="0" w:line="240" w:lineRule="auto"/>
        <w:jc w:val="both"/>
        <w:rPr>
          <w:rFonts w:ascii="Times New Roman" w:eastAsia="BrowalliaUPC" w:hAnsi="Times New Roman" w:cs="BrowalliaUPC"/>
          <w:sz w:val="24"/>
          <w:szCs w:val="24"/>
        </w:rPr>
      </w:pPr>
      <w:r>
        <w:rPr>
          <w:rFonts w:ascii="Times New Roman" w:eastAsia="BrowalliaUPC" w:hAnsi="Times New Roman" w:cs="BrowalliaUPC"/>
          <w:sz w:val="24"/>
          <w:szCs w:val="24"/>
        </w:rPr>
        <w:t xml:space="preserve">    </w:t>
      </w:r>
      <w:r>
        <w:rPr>
          <w:rFonts w:ascii="Times New Roman" w:hAnsi="Times New Roman" w:cs="BrowalliaUPC"/>
          <w:sz w:val="24"/>
          <w:szCs w:val="24"/>
        </w:rPr>
        <w:t>В то же время театральное искусство (театрализация)</w:t>
      </w:r>
    </w:p>
    <w:p w:rsidR="00DC433C" w:rsidRDefault="00DC433C" w:rsidP="00C165B1">
      <w:pPr>
        <w:numPr>
          <w:ilvl w:val="0"/>
          <w:numId w:val="6"/>
        </w:numPr>
        <w:tabs>
          <w:tab w:val="left" w:pos="9923"/>
        </w:tabs>
        <w:spacing w:after="0" w:line="240" w:lineRule="auto"/>
        <w:ind w:left="0" w:firstLine="0"/>
        <w:jc w:val="both"/>
        <w:rPr>
          <w:rFonts w:ascii="Times New Roman" w:eastAsia="BrowalliaUPC" w:hAnsi="Times New Roman" w:cs="BrowalliaUPC"/>
          <w:sz w:val="24"/>
          <w:szCs w:val="24"/>
        </w:rPr>
      </w:pPr>
      <w:r>
        <w:rPr>
          <w:rFonts w:ascii="Times New Roman" w:eastAsia="BrowalliaUPC" w:hAnsi="Times New Roman" w:cs="BrowalliaUPC"/>
          <w:sz w:val="24"/>
          <w:szCs w:val="24"/>
        </w:rPr>
        <w:t xml:space="preserve">  </w:t>
      </w:r>
      <w:r>
        <w:rPr>
          <w:rFonts w:ascii="Times New Roman" w:hAnsi="Times New Roman" w:cs="BrowalliaUPC"/>
          <w:sz w:val="24"/>
          <w:szCs w:val="24"/>
        </w:rPr>
        <w:t>способствует внешней и внутренней социализации ребёнка, т.е. помогает ему легко входить в коллективную работу,    вырабатывает чувство товарищества, волю, целеустремлённость, терпение и другие качества, необходимые для успешного взаимодействия с социальной средой;</w:t>
      </w:r>
    </w:p>
    <w:p w:rsidR="00DC433C" w:rsidRDefault="00DC433C" w:rsidP="00C165B1">
      <w:pPr>
        <w:numPr>
          <w:ilvl w:val="0"/>
          <w:numId w:val="6"/>
        </w:numPr>
        <w:tabs>
          <w:tab w:val="left" w:pos="9923"/>
        </w:tabs>
        <w:spacing w:after="0" w:line="240" w:lineRule="auto"/>
        <w:ind w:left="0" w:firstLine="0"/>
        <w:jc w:val="both"/>
        <w:rPr>
          <w:rFonts w:ascii="Times New Roman" w:eastAsia="BrowalliaUPC" w:hAnsi="Times New Roman" w:cs="BrowalliaUPC"/>
          <w:sz w:val="24"/>
          <w:szCs w:val="24"/>
        </w:rPr>
      </w:pPr>
      <w:r>
        <w:rPr>
          <w:rFonts w:ascii="Times New Roman" w:eastAsia="BrowalliaUPC" w:hAnsi="Times New Roman" w:cs="BrowalliaUPC"/>
          <w:sz w:val="24"/>
          <w:szCs w:val="24"/>
        </w:rPr>
        <w:t xml:space="preserve">  </w:t>
      </w:r>
      <w:r>
        <w:rPr>
          <w:rFonts w:ascii="Times New Roman" w:hAnsi="Times New Roman" w:cs="BrowalliaUPC"/>
          <w:sz w:val="24"/>
          <w:szCs w:val="24"/>
        </w:rPr>
        <w:t>пробуждает интерес к литературе, дети начинают читать с удовольствием и более осмысленно;</w:t>
      </w:r>
    </w:p>
    <w:p w:rsidR="00DC433C" w:rsidRDefault="00DC433C" w:rsidP="00C165B1">
      <w:pPr>
        <w:numPr>
          <w:ilvl w:val="0"/>
          <w:numId w:val="6"/>
        </w:numPr>
        <w:tabs>
          <w:tab w:val="left" w:pos="9923"/>
        </w:tabs>
        <w:spacing w:after="0" w:line="240" w:lineRule="auto"/>
        <w:ind w:left="0" w:firstLine="0"/>
        <w:jc w:val="both"/>
        <w:rPr>
          <w:rFonts w:ascii="Times New Roman" w:eastAsia="BrowalliaUPC" w:hAnsi="Times New Roman" w:cs="BrowalliaUPC"/>
          <w:sz w:val="24"/>
          <w:szCs w:val="24"/>
        </w:rPr>
      </w:pPr>
      <w:r>
        <w:rPr>
          <w:rFonts w:ascii="Times New Roman" w:eastAsia="BrowalliaUPC" w:hAnsi="Times New Roman" w:cs="BrowalliaUPC"/>
          <w:sz w:val="24"/>
          <w:szCs w:val="24"/>
        </w:rPr>
        <w:t xml:space="preserve">  </w:t>
      </w:r>
      <w:r>
        <w:rPr>
          <w:rFonts w:ascii="Times New Roman" w:hAnsi="Times New Roman" w:cs="BrowalliaUPC"/>
          <w:sz w:val="24"/>
          <w:szCs w:val="24"/>
        </w:rPr>
        <w:t>активизирует и развивает интеллектуальные и творческие способности ребёнка; он начинает свободно фантазировать и в области текста и музыкального оформления – словом всего того, что связано с игрой в театре.</w:t>
      </w:r>
    </w:p>
    <w:p w:rsidR="00DC433C" w:rsidRDefault="00DC433C" w:rsidP="00C165B1">
      <w:pPr>
        <w:tabs>
          <w:tab w:val="left" w:pos="9923"/>
        </w:tabs>
        <w:spacing w:after="0" w:line="240" w:lineRule="auto"/>
        <w:jc w:val="both"/>
        <w:rPr>
          <w:rFonts w:ascii="Times New Roman" w:eastAsia="BrowalliaUPC" w:hAnsi="Times New Roman" w:cs="BrowalliaUPC"/>
          <w:sz w:val="24"/>
          <w:szCs w:val="24"/>
        </w:rPr>
      </w:pPr>
      <w:r>
        <w:rPr>
          <w:rFonts w:ascii="Times New Roman" w:eastAsia="BrowalliaUPC" w:hAnsi="Times New Roman" w:cs="BrowalliaUPC"/>
          <w:sz w:val="24"/>
          <w:szCs w:val="24"/>
        </w:rPr>
        <w:t xml:space="preserve">            </w:t>
      </w:r>
      <w:r>
        <w:rPr>
          <w:rFonts w:ascii="Times New Roman" w:hAnsi="Times New Roman" w:cs="BrowalliaUPC"/>
          <w:sz w:val="24"/>
          <w:szCs w:val="24"/>
        </w:rPr>
        <w:t>Работа педагога заключается в создании организованной творческой атмосферы, «когда ты интересен всем, все интересны тебе». Тренировка внимания к окружающим обеспечивается в коллективных играх и заданиях, где каждый должен выступать только в своё время и на своём месте. Необходима и тренировка, раскрытие, активизация самобытности, самостоятельности каждого ребёнка. Этим и объясняется разработка программы театрального кружка.</w:t>
      </w:r>
      <w:r>
        <w:rPr>
          <w:rFonts w:ascii="Times New Roman" w:hAnsi="Times New Roman" w:cs="BrowalliaUPC"/>
          <w:i/>
          <w:sz w:val="24"/>
          <w:szCs w:val="24"/>
        </w:rPr>
        <w:t xml:space="preserve"> </w:t>
      </w:r>
    </w:p>
    <w:p w:rsidR="00DC433C" w:rsidRDefault="00DC433C" w:rsidP="00C165B1">
      <w:pPr>
        <w:tabs>
          <w:tab w:val="left" w:pos="9923"/>
        </w:tabs>
        <w:spacing w:after="0" w:line="240" w:lineRule="auto"/>
        <w:ind w:firstLine="71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eastAsia="BrowalliaUPC" w:hAnsi="Times New Roman" w:cs="BrowalliaUPC"/>
          <w:sz w:val="24"/>
          <w:szCs w:val="24"/>
        </w:rPr>
        <w:t xml:space="preserve">   </w:t>
      </w:r>
      <w:r>
        <w:rPr>
          <w:rFonts w:ascii="Times New Roman" w:hAnsi="Times New Roman" w:cs="BrowalliaUPC"/>
          <w:sz w:val="24"/>
          <w:szCs w:val="24"/>
        </w:rPr>
        <w:t xml:space="preserve">Программа разработана в соответствии с требованиями ФГОС, с нормами </w:t>
      </w:r>
      <w:proofErr w:type="spellStart"/>
      <w:r>
        <w:rPr>
          <w:rFonts w:ascii="Times New Roman" w:hAnsi="Times New Roman" w:cs="BrowalliaUPC"/>
          <w:sz w:val="24"/>
          <w:szCs w:val="24"/>
        </w:rPr>
        <w:t>СанПИНа</w:t>
      </w:r>
      <w:proofErr w:type="spellEnd"/>
      <w:r>
        <w:rPr>
          <w:rFonts w:ascii="Times New Roman" w:hAnsi="Times New Roman" w:cs="BrowalliaUPC"/>
          <w:sz w:val="24"/>
          <w:szCs w:val="24"/>
        </w:rPr>
        <w:t xml:space="preserve">. Составлена с учётом запросов родителей и интересов ребёнка, </w:t>
      </w:r>
      <w:r>
        <w:rPr>
          <w:rFonts w:ascii="Times New Roman" w:hAnsi="Times New Roman" w:cs="BrowalliaUPC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BrowalliaUPC"/>
          <w:sz w:val="24"/>
          <w:szCs w:val="24"/>
        </w:rPr>
        <w:t xml:space="preserve">ориентирована на обучающихся начальных классов и может быть реализована в работе педагога как с отдельно взятым классом, так и с группой обучающихся из разных классов. </w:t>
      </w:r>
    </w:p>
    <w:p w:rsidR="00DC433C" w:rsidRDefault="00DC433C" w:rsidP="00C165B1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П</w:t>
      </w:r>
      <w:r w:rsidR="00C165B1">
        <w:rPr>
          <w:rFonts w:ascii="Times New Roman" w:hAnsi="Times New Roman" w:cs="BrowalliaUPC"/>
          <w:sz w:val="24"/>
          <w:szCs w:val="24"/>
        </w:rPr>
        <w:t>рограмма кружка «Театр</w:t>
      </w:r>
      <w:r>
        <w:rPr>
          <w:rFonts w:ascii="Times New Roman" w:hAnsi="Times New Roman" w:cs="BrowalliaUPC"/>
          <w:sz w:val="24"/>
          <w:szCs w:val="24"/>
        </w:rPr>
        <w:t>» составлена на основе:</w:t>
      </w:r>
    </w:p>
    <w:p w:rsidR="00DC433C" w:rsidRDefault="00DC433C" w:rsidP="00C165B1">
      <w:pPr>
        <w:tabs>
          <w:tab w:val="left" w:pos="9923"/>
        </w:tabs>
        <w:spacing w:after="0" w:line="240" w:lineRule="auto"/>
        <w:ind w:firstLine="708"/>
        <w:jc w:val="both"/>
        <w:rPr>
          <w:rFonts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 xml:space="preserve">- </w:t>
      </w:r>
      <w:r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  <w:t xml:space="preserve">программы курса «Театр» для начальной школы И.А. </w:t>
      </w:r>
      <w:proofErr w:type="spellStart"/>
      <w:r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  <w:t>Генералова</w:t>
      </w:r>
      <w:proofErr w:type="spellEnd"/>
      <w:r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  <w:t xml:space="preserve"> </w:t>
      </w:r>
      <w:r>
        <w:rPr>
          <w:rFonts w:ascii="Times New Roman" w:hAnsi="Times New Roman" w:cs="BrowalliaUPC"/>
          <w:sz w:val="24"/>
          <w:szCs w:val="24"/>
        </w:rPr>
        <w:t xml:space="preserve">(Образовательная система «Школа 2100» Сборник программ. Дошкольное образование. Начальная школа (Под научной редакцией Д.И. </w:t>
      </w:r>
      <w:proofErr w:type="spellStart"/>
      <w:r>
        <w:rPr>
          <w:rFonts w:ascii="Times New Roman" w:hAnsi="Times New Roman" w:cs="BrowalliaUPC"/>
          <w:sz w:val="24"/>
          <w:szCs w:val="24"/>
        </w:rPr>
        <w:t>Фельдштейна</w:t>
      </w:r>
      <w:proofErr w:type="spellEnd"/>
      <w:r>
        <w:rPr>
          <w:rFonts w:ascii="Times New Roman" w:hAnsi="Times New Roman" w:cs="BrowalliaUPC"/>
          <w:sz w:val="24"/>
          <w:szCs w:val="24"/>
        </w:rPr>
        <w:t xml:space="preserve">). М.: </w:t>
      </w:r>
      <w:proofErr w:type="spellStart"/>
      <w:r>
        <w:rPr>
          <w:rFonts w:ascii="Times New Roman" w:hAnsi="Times New Roman" w:cs="BrowalliaUPC"/>
          <w:sz w:val="24"/>
          <w:szCs w:val="24"/>
        </w:rPr>
        <w:t>Баласс</w:t>
      </w:r>
      <w:proofErr w:type="spellEnd"/>
      <w:r>
        <w:rPr>
          <w:rFonts w:ascii="Times New Roman" w:hAnsi="Times New Roman" w:cs="BrowalliaUPC"/>
          <w:sz w:val="24"/>
          <w:szCs w:val="24"/>
        </w:rPr>
        <w:t>, 2008);</w:t>
      </w:r>
    </w:p>
    <w:p w:rsidR="00DC433C" w:rsidRDefault="00C165B1" w:rsidP="00C165B1">
      <w:pPr>
        <w:tabs>
          <w:tab w:val="left" w:pos="9923"/>
        </w:tabs>
        <w:spacing w:after="0" w:line="240" w:lineRule="auto"/>
        <w:ind w:left="708"/>
        <w:jc w:val="both"/>
        <w:rPr>
          <w:rFonts w:ascii="Times New Roman" w:eastAsia="Times New Roman" w:hAnsi="Times New Roman" w:cs="BrowalliaUPC"/>
          <w:b/>
          <w:i/>
          <w:color w:val="170E02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lastRenderedPageBreak/>
        <w:t xml:space="preserve">- </w:t>
      </w:r>
      <w:r w:rsidR="00DC433C">
        <w:rPr>
          <w:rFonts w:ascii="Times New Roman" w:hAnsi="Times New Roman" w:cs="BrowalliaUPC"/>
          <w:sz w:val="24"/>
          <w:szCs w:val="24"/>
        </w:rPr>
        <w:t>программы обучения детей основам сценического искусства «Школьный театр» Е.Р. Ганелина (Санкт – Петербургская государственная академия театрального искусства. Кафедра основ актёрского мастерства).</w:t>
      </w:r>
    </w:p>
    <w:p w:rsidR="00DC433C" w:rsidRDefault="00DC433C" w:rsidP="00C165B1">
      <w:pPr>
        <w:tabs>
          <w:tab w:val="left" w:pos="9923"/>
        </w:tabs>
        <w:spacing w:after="0" w:line="240" w:lineRule="auto"/>
        <w:ind w:firstLine="708"/>
        <w:jc w:val="both"/>
        <w:rPr>
          <w:rFonts w:ascii="Times New Roman" w:eastAsia="Times New Roman" w:hAnsi="Times New Roman" w:cs="BrowalliaUPC"/>
          <w:b/>
          <w:i/>
          <w:color w:val="170E02"/>
          <w:sz w:val="24"/>
          <w:szCs w:val="24"/>
        </w:rPr>
      </w:pPr>
    </w:p>
    <w:p w:rsidR="00DC433C" w:rsidRDefault="00DC433C" w:rsidP="00C165B1">
      <w:pPr>
        <w:tabs>
          <w:tab w:val="left" w:pos="9923"/>
        </w:tabs>
        <w:spacing w:after="0" w:line="240" w:lineRule="auto"/>
        <w:ind w:right="387" w:firstLine="425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 xml:space="preserve">Предлагаемая </w:t>
      </w:r>
      <w:r>
        <w:rPr>
          <w:rFonts w:ascii="Times New Roman" w:hAnsi="Times New Roman" w:cs="BrowalliaUPC"/>
          <w:color w:val="000000"/>
          <w:sz w:val="24"/>
          <w:szCs w:val="24"/>
        </w:rPr>
        <w:t xml:space="preserve">программа имеет общий объём </w:t>
      </w:r>
      <w:r w:rsidR="00CC121F">
        <w:rPr>
          <w:rFonts w:ascii="Times New Roman" w:hAnsi="Times New Roman" w:cs="BrowalliaUPC"/>
          <w:b/>
          <w:bCs/>
          <w:color w:val="000000"/>
          <w:sz w:val="24"/>
          <w:szCs w:val="24"/>
        </w:rPr>
        <w:t>67</w:t>
      </w:r>
      <w:r>
        <w:rPr>
          <w:rFonts w:ascii="Times New Roman" w:hAnsi="Times New Roman" w:cs="BrowalliaUPC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BrowalliaUPC"/>
          <w:b/>
          <w:bCs/>
          <w:color w:val="000000"/>
          <w:sz w:val="24"/>
          <w:szCs w:val="24"/>
        </w:rPr>
        <w:t xml:space="preserve"> (1 - </w:t>
      </w:r>
      <w:r w:rsidR="00CC121F">
        <w:rPr>
          <w:rFonts w:ascii="Times New Roman" w:hAnsi="Times New Roman" w:cs="BrowalliaUPC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BrowalliaUPC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BrowalliaUPC"/>
          <w:color w:val="000000"/>
          <w:sz w:val="24"/>
          <w:szCs w:val="24"/>
        </w:rPr>
        <w:t>класс)</w:t>
      </w:r>
    </w:p>
    <w:p w:rsidR="00DC433C" w:rsidRDefault="00DC433C" w:rsidP="00C165B1">
      <w:pPr>
        <w:tabs>
          <w:tab w:val="left" w:pos="9923"/>
        </w:tabs>
        <w:spacing w:after="0" w:line="240" w:lineRule="auto"/>
        <w:ind w:firstLine="708"/>
        <w:jc w:val="both"/>
        <w:rPr>
          <w:rFonts w:ascii="Times New Roman" w:hAnsi="Times New Roman" w:cs="BrowalliaUPC"/>
          <w:sz w:val="24"/>
          <w:szCs w:val="24"/>
        </w:rPr>
      </w:pPr>
    </w:p>
    <w:p w:rsidR="00C165B1" w:rsidRDefault="00DC433C" w:rsidP="00C165B1">
      <w:p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 xml:space="preserve">Программа кружка рассчитана на детей </w:t>
      </w:r>
      <w:r w:rsidR="00C165B1">
        <w:rPr>
          <w:rFonts w:ascii="Times New Roman" w:hAnsi="Times New Roman" w:cs="BrowalliaUPC"/>
          <w:sz w:val="24"/>
          <w:szCs w:val="24"/>
        </w:rPr>
        <w:t>7 - 8</w:t>
      </w:r>
      <w:r>
        <w:rPr>
          <w:rFonts w:ascii="Times New Roman" w:hAnsi="Times New Roman" w:cs="BrowalliaUPC"/>
          <w:sz w:val="24"/>
          <w:szCs w:val="24"/>
        </w:rPr>
        <w:t xml:space="preserve"> лет</w:t>
      </w:r>
      <w:r w:rsidR="00C165B1">
        <w:rPr>
          <w:rFonts w:ascii="Times New Roman" w:hAnsi="Times New Roman" w:cs="BrowalliaUPC"/>
          <w:sz w:val="24"/>
          <w:szCs w:val="24"/>
        </w:rPr>
        <w:t>.</w:t>
      </w:r>
    </w:p>
    <w:p w:rsidR="00DC433C" w:rsidRDefault="00DC433C" w:rsidP="00C165B1">
      <w:pPr>
        <w:spacing w:after="0" w:line="240" w:lineRule="auto"/>
        <w:jc w:val="both"/>
        <w:rPr>
          <w:rFonts w:ascii="Times New Roman" w:hAnsi="Times New Roman" w:cs="BrowalliaUPC"/>
          <w:i/>
          <w:sz w:val="24"/>
          <w:szCs w:val="24"/>
        </w:rPr>
      </w:pPr>
      <w:r>
        <w:rPr>
          <w:rFonts w:ascii="Times New Roman" w:hAnsi="Times New Roman" w:cs="BrowalliaUPC"/>
          <w:i/>
          <w:sz w:val="24"/>
          <w:szCs w:val="24"/>
        </w:rPr>
        <w:t xml:space="preserve">1 класс </w:t>
      </w:r>
      <w:r>
        <w:rPr>
          <w:rFonts w:ascii="Times New Roman" w:hAnsi="Times New Roman" w:cs="BrowalliaUPC"/>
          <w:sz w:val="24"/>
          <w:szCs w:val="24"/>
        </w:rPr>
        <w:t xml:space="preserve">-  </w:t>
      </w:r>
      <w:r>
        <w:rPr>
          <w:rFonts w:ascii="Times New Roman" w:hAnsi="Times New Roman" w:cs="BrowalliaUPC"/>
          <w:i/>
          <w:sz w:val="24"/>
          <w:szCs w:val="24"/>
        </w:rPr>
        <w:t>33  ч (1 занятие в неделю)</w:t>
      </w:r>
    </w:p>
    <w:p w:rsidR="00DC433C" w:rsidRDefault="00DC433C" w:rsidP="00C165B1">
      <w:pPr>
        <w:spacing w:after="0" w:line="240" w:lineRule="auto"/>
        <w:jc w:val="both"/>
        <w:rPr>
          <w:rFonts w:ascii="Times New Roman" w:hAnsi="Times New Roman" w:cs="BrowalliaUPC"/>
          <w:i/>
          <w:sz w:val="24"/>
          <w:szCs w:val="24"/>
        </w:rPr>
      </w:pPr>
      <w:r>
        <w:rPr>
          <w:rFonts w:ascii="Times New Roman" w:hAnsi="Times New Roman" w:cs="BrowalliaUPC"/>
          <w:i/>
          <w:sz w:val="24"/>
          <w:szCs w:val="24"/>
        </w:rPr>
        <w:t>2 класс - 34 ч (1 занятие в неделю)</w:t>
      </w:r>
    </w:p>
    <w:p w:rsidR="00DC433C" w:rsidRDefault="00DC433C" w:rsidP="00C165B1">
      <w:p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Продолжительность занятия – 40 минут.</w:t>
      </w:r>
    </w:p>
    <w:p w:rsidR="00DC433C" w:rsidRDefault="00DC433C" w:rsidP="00C165B1">
      <w:pPr>
        <w:spacing w:after="0" w:line="240" w:lineRule="auto"/>
        <w:jc w:val="both"/>
        <w:rPr>
          <w:rFonts w:ascii="Times New Roman" w:eastAsia="BrowalliaUPC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 xml:space="preserve">Количество учащихся в группе – </w:t>
      </w:r>
      <w:r>
        <w:rPr>
          <w:rFonts w:ascii="Times New Roman" w:hAnsi="Times New Roman" w:cs="BrowalliaUPC"/>
          <w:b/>
          <w:sz w:val="24"/>
          <w:szCs w:val="24"/>
        </w:rPr>
        <w:t>8-12</w:t>
      </w:r>
      <w:r>
        <w:rPr>
          <w:rFonts w:ascii="Times New Roman" w:hAnsi="Times New Roman" w:cs="BrowalliaUPC"/>
          <w:sz w:val="24"/>
          <w:szCs w:val="24"/>
        </w:rPr>
        <w:t xml:space="preserve"> человек.</w:t>
      </w:r>
    </w:p>
    <w:p w:rsidR="00DC433C" w:rsidRDefault="00DC433C" w:rsidP="00C165B1">
      <w:pPr>
        <w:spacing w:after="0" w:line="240" w:lineRule="auto"/>
        <w:jc w:val="both"/>
        <w:rPr>
          <w:rFonts w:ascii="Times New Roman" w:eastAsia="BrowalliaUPC" w:hAnsi="Times New Roman" w:cs="BrowalliaUPC"/>
          <w:sz w:val="24"/>
          <w:szCs w:val="24"/>
        </w:rPr>
      </w:pPr>
      <w:r>
        <w:rPr>
          <w:rFonts w:ascii="Times New Roman" w:eastAsia="BrowalliaUPC" w:hAnsi="Times New Roman" w:cs="BrowalliaUPC"/>
          <w:sz w:val="24"/>
          <w:szCs w:val="24"/>
        </w:rPr>
        <w:t xml:space="preserve">   </w:t>
      </w:r>
      <w:r>
        <w:rPr>
          <w:rFonts w:ascii="Times New Roman" w:eastAsia="BrowalliaUPC" w:hAnsi="Times New Roman" w:cs="BrowalliaUPC"/>
          <w:b/>
          <w:bCs/>
          <w:sz w:val="24"/>
          <w:szCs w:val="24"/>
        </w:rPr>
        <w:t xml:space="preserve">  </w:t>
      </w:r>
      <w:r>
        <w:rPr>
          <w:rFonts w:ascii="Times New Roman" w:eastAsia="BrowalliaUPC" w:hAnsi="Times New Roman" w:cs="BrowalliaUPC"/>
          <w:b/>
          <w:bCs/>
          <w:i/>
          <w:sz w:val="24"/>
          <w:szCs w:val="24"/>
        </w:rPr>
        <w:t xml:space="preserve"> </w:t>
      </w:r>
      <w:r>
        <w:rPr>
          <w:rFonts w:ascii="Times New Roman" w:eastAsia="BrowalliaUPC" w:hAnsi="Times New Roman" w:cs="BrowalliaUPC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BrowalliaUPC"/>
          <w:b/>
          <w:bCs/>
          <w:i/>
          <w:sz w:val="28"/>
          <w:szCs w:val="28"/>
        </w:rPr>
        <w:t xml:space="preserve">Цели и задачи </w:t>
      </w:r>
    </w:p>
    <w:p w:rsidR="00DC433C" w:rsidRDefault="00DC433C" w:rsidP="00C165B1">
      <w:pPr>
        <w:spacing w:after="0" w:line="240" w:lineRule="auto"/>
        <w:jc w:val="both"/>
        <w:rPr>
          <w:rFonts w:ascii="Times New Roman" w:eastAsia="BrowalliaUPC" w:hAnsi="Times New Roman" w:cs="BrowalliaUPC"/>
          <w:b/>
          <w:bCs/>
          <w:i/>
          <w:sz w:val="28"/>
          <w:szCs w:val="28"/>
        </w:rPr>
      </w:pPr>
      <w:r>
        <w:rPr>
          <w:rFonts w:ascii="Times New Roman" w:eastAsia="BrowalliaUPC" w:hAnsi="Times New Roman" w:cs="BrowalliaUPC"/>
          <w:sz w:val="24"/>
          <w:szCs w:val="24"/>
        </w:rPr>
        <w:t xml:space="preserve">  </w:t>
      </w:r>
      <w:r>
        <w:rPr>
          <w:rFonts w:ascii="Times New Roman" w:hAnsi="Times New Roman" w:cs="BrowalliaUPC"/>
          <w:i/>
          <w:sz w:val="24"/>
          <w:szCs w:val="24"/>
        </w:rPr>
        <w:t xml:space="preserve">Цель:  Обучить каждого ребёнка осмысленной интонационной выразительной речи и чтению и превратить эти навыки в норму общения; развить познавательные и творческие способности учащихся через искусство художественного слова,  театрализацию, концертную деятельность, практические занятия по сценическому мастерству.  Воспитать понимающего, умного, воспитанного театрального зрителя, обладающего художественным вкусом, необходимыми знаниями, собственным мнением, помочь ребенку в самореализации и </w:t>
      </w:r>
      <w:proofErr w:type="spellStart"/>
      <w:r>
        <w:rPr>
          <w:rFonts w:ascii="Times New Roman" w:hAnsi="Times New Roman" w:cs="BrowalliaUPC"/>
          <w:i/>
          <w:sz w:val="24"/>
          <w:szCs w:val="24"/>
        </w:rPr>
        <w:t>самопроявлении</w:t>
      </w:r>
      <w:proofErr w:type="spellEnd"/>
      <w:r>
        <w:rPr>
          <w:rFonts w:ascii="Times New Roman" w:hAnsi="Times New Roman" w:cs="BrowalliaUPC"/>
          <w:i/>
          <w:sz w:val="24"/>
          <w:szCs w:val="24"/>
        </w:rPr>
        <w:t xml:space="preserve"> в общении  и в творчестве.</w:t>
      </w:r>
    </w:p>
    <w:p w:rsidR="00DC433C" w:rsidRDefault="00DC433C" w:rsidP="00C165B1">
      <w:pPr>
        <w:spacing w:after="0" w:line="240" w:lineRule="auto"/>
        <w:jc w:val="both"/>
        <w:rPr>
          <w:rFonts w:ascii="Times New Roman" w:hAnsi="Times New Roman" w:cs="BrowalliaUPC"/>
          <w:i/>
          <w:iCs/>
          <w:sz w:val="24"/>
          <w:szCs w:val="24"/>
        </w:rPr>
      </w:pPr>
      <w:r>
        <w:rPr>
          <w:rFonts w:ascii="Times New Roman" w:eastAsia="BrowalliaUPC" w:hAnsi="Times New Roman" w:cs="BrowalliaUPC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BrowalliaUPC"/>
          <w:b/>
          <w:bCs/>
          <w:i/>
          <w:sz w:val="28"/>
          <w:szCs w:val="28"/>
        </w:rPr>
        <w:t>Основные  задачи:</w:t>
      </w:r>
    </w:p>
    <w:p w:rsidR="00DC433C" w:rsidRDefault="00DC433C" w:rsidP="00C165B1">
      <w:pPr>
        <w:numPr>
          <w:ilvl w:val="1"/>
          <w:numId w:val="13"/>
        </w:numPr>
        <w:spacing w:after="0" w:line="240" w:lineRule="auto"/>
        <w:ind w:left="0" w:firstLine="540"/>
        <w:jc w:val="both"/>
        <w:rPr>
          <w:rFonts w:ascii="Times New Roman" w:eastAsia="BrowalliaUPC" w:hAnsi="Times New Roman" w:cs="BrowalliaUPC"/>
          <w:i/>
          <w:iCs/>
          <w:sz w:val="24"/>
          <w:szCs w:val="24"/>
        </w:rPr>
      </w:pPr>
      <w:r>
        <w:rPr>
          <w:rFonts w:ascii="Times New Roman" w:hAnsi="Times New Roman" w:cs="BrowalliaUPC"/>
          <w:i/>
          <w:iCs/>
          <w:sz w:val="24"/>
          <w:szCs w:val="24"/>
        </w:rPr>
        <w:t xml:space="preserve">Знакомство детей с различными видами театра (пальчиковый, </w:t>
      </w:r>
      <w:proofErr w:type="spellStart"/>
      <w:r>
        <w:rPr>
          <w:rFonts w:ascii="Times New Roman" w:hAnsi="Times New Roman" w:cs="BrowalliaUPC"/>
          <w:i/>
          <w:iCs/>
          <w:sz w:val="24"/>
          <w:szCs w:val="24"/>
        </w:rPr>
        <w:t>варежковый</w:t>
      </w:r>
      <w:proofErr w:type="spellEnd"/>
      <w:r>
        <w:rPr>
          <w:rFonts w:ascii="Times New Roman" w:hAnsi="Times New Roman" w:cs="BrowalliaUPC"/>
          <w:i/>
          <w:iCs/>
          <w:sz w:val="24"/>
          <w:szCs w:val="24"/>
        </w:rPr>
        <w:t>, теневой, кукольный)).</w:t>
      </w:r>
    </w:p>
    <w:p w:rsidR="00DC433C" w:rsidRDefault="00DC433C" w:rsidP="00C165B1">
      <w:pPr>
        <w:numPr>
          <w:ilvl w:val="1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BrowalliaUPC"/>
          <w:i/>
          <w:iCs/>
          <w:sz w:val="24"/>
          <w:szCs w:val="24"/>
        </w:rPr>
      </w:pPr>
      <w:r>
        <w:rPr>
          <w:rFonts w:ascii="Times New Roman" w:eastAsia="BrowalliaUPC" w:hAnsi="Times New Roman" w:cs="BrowalliaUPC"/>
          <w:i/>
          <w:iCs/>
          <w:sz w:val="24"/>
          <w:szCs w:val="24"/>
        </w:rPr>
        <w:t xml:space="preserve"> </w:t>
      </w:r>
      <w:r>
        <w:rPr>
          <w:rFonts w:ascii="Times New Roman" w:hAnsi="Times New Roman" w:cs="BrowalliaUPC"/>
          <w:i/>
          <w:iCs/>
          <w:sz w:val="24"/>
          <w:szCs w:val="24"/>
        </w:rPr>
        <w:t>Поэтапное освоение детьми различных видов творчества.</w:t>
      </w:r>
    </w:p>
    <w:p w:rsidR="00DC433C" w:rsidRDefault="00DC433C" w:rsidP="00C165B1">
      <w:pPr>
        <w:numPr>
          <w:ilvl w:val="1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BrowalliaUPC"/>
          <w:i/>
          <w:iCs/>
          <w:sz w:val="24"/>
          <w:szCs w:val="24"/>
        </w:rPr>
      </w:pPr>
      <w:r>
        <w:rPr>
          <w:rFonts w:ascii="Times New Roman" w:hAnsi="Times New Roman" w:cs="BrowalliaUPC"/>
          <w:i/>
          <w:iCs/>
          <w:sz w:val="24"/>
          <w:szCs w:val="24"/>
        </w:rPr>
        <w:t>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DC433C" w:rsidRDefault="00DC433C" w:rsidP="00C165B1">
      <w:pPr>
        <w:numPr>
          <w:ilvl w:val="1"/>
          <w:numId w:val="14"/>
        </w:numPr>
        <w:spacing w:after="0" w:line="240" w:lineRule="auto"/>
        <w:ind w:left="0" w:firstLine="540"/>
        <w:jc w:val="both"/>
        <w:rPr>
          <w:rFonts w:ascii="Times New Roman" w:eastAsia="BrowalliaUPC" w:hAnsi="Times New Roman" w:cs="BrowalliaUPC"/>
          <w:i/>
          <w:iCs/>
          <w:color w:val="170E02"/>
          <w:sz w:val="24"/>
          <w:szCs w:val="24"/>
        </w:rPr>
      </w:pPr>
      <w:r>
        <w:rPr>
          <w:rFonts w:ascii="Times New Roman" w:hAnsi="Times New Roman" w:cs="BrowalliaUPC"/>
          <w:i/>
          <w:iCs/>
          <w:sz w:val="24"/>
          <w:szCs w:val="24"/>
        </w:rPr>
        <w:t>Развитие художественного и ассоциативного мышления младших школьников;</w:t>
      </w:r>
    </w:p>
    <w:p w:rsidR="00DC433C" w:rsidRDefault="00CC121F" w:rsidP="00C165B1">
      <w:pPr>
        <w:spacing w:after="0" w:line="240" w:lineRule="auto"/>
        <w:jc w:val="both"/>
        <w:rPr>
          <w:rFonts w:ascii="Times New Roman" w:eastAsia="Times New Roman" w:hAnsi="Times New Roman" w:cs="BrowalliaUPC"/>
          <w:i/>
          <w:iCs/>
          <w:color w:val="170E02"/>
          <w:sz w:val="24"/>
          <w:szCs w:val="24"/>
        </w:rPr>
      </w:pPr>
      <w:r>
        <w:rPr>
          <w:rFonts w:ascii="Times New Roman" w:eastAsia="BrowalliaUPC" w:hAnsi="Times New Roman" w:cs="BrowalliaUPC"/>
          <w:i/>
          <w:iCs/>
          <w:color w:val="170E02"/>
          <w:sz w:val="24"/>
          <w:szCs w:val="24"/>
        </w:rPr>
        <w:t xml:space="preserve">         </w:t>
      </w:r>
      <w:r w:rsidR="00DC433C">
        <w:rPr>
          <w:rFonts w:ascii="Times New Roman" w:eastAsia="Times New Roman" w:hAnsi="Times New Roman" w:cs="BrowalliaUPC"/>
          <w:i/>
          <w:iCs/>
          <w:color w:val="170E02"/>
          <w:sz w:val="24"/>
          <w:szCs w:val="24"/>
        </w:rPr>
        <w:t>5. Через театр прививать интерес к мировой художественной культуре и дать первичные сведения о ней;</w:t>
      </w:r>
    </w:p>
    <w:p w:rsidR="00DC433C" w:rsidRDefault="00DC433C" w:rsidP="00C165B1">
      <w:pPr>
        <w:spacing w:after="0" w:line="240" w:lineRule="auto"/>
        <w:jc w:val="both"/>
        <w:rPr>
          <w:rFonts w:ascii="Times New Roman" w:eastAsia="BrowalliaUPC" w:hAnsi="Times New Roman" w:cs="BrowalliaUPC"/>
          <w:i/>
          <w:iCs/>
          <w:color w:val="170E02"/>
          <w:sz w:val="24"/>
          <w:szCs w:val="24"/>
        </w:rPr>
      </w:pPr>
      <w:r>
        <w:rPr>
          <w:rFonts w:ascii="Times New Roman" w:eastAsia="BrowalliaUPC" w:hAnsi="Times New Roman" w:cs="BrowalliaUPC"/>
          <w:i/>
          <w:iCs/>
          <w:color w:val="170E02"/>
          <w:sz w:val="24"/>
          <w:szCs w:val="24"/>
        </w:rPr>
        <w:t xml:space="preserve">         </w:t>
      </w:r>
      <w:r>
        <w:rPr>
          <w:rFonts w:ascii="Times New Roman" w:eastAsia="Times New Roman" w:hAnsi="Times New Roman" w:cs="BrowalliaUPC"/>
          <w:i/>
          <w:iCs/>
          <w:color w:val="170E02"/>
          <w:sz w:val="24"/>
          <w:szCs w:val="24"/>
        </w:rPr>
        <w:t>6. Формирование нравственных качеств,  гуманистической личностной   позиции, позитивного и оптимистического отношения к жизни;</w:t>
      </w:r>
    </w:p>
    <w:p w:rsidR="00DC433C" w:rsidRDefault="00DC433C" w:rsidP="00C165B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BrowalliaUPC"/>
          <w:i/>
          <w:iCs/>
          <w:color w:val="170E02"/>
          <w:sz w:val="24"/>
          <w:szCs w:val="24"/>
        </w:rPr>
      </w:pPr>
      <w:r>
        <w:rPr>
          <w:rFonts w:ascii="Times New Roman" w:eastAsia="BrowalliaUPC" w:hAnsi="Times New Roman" w:cs="BrowalliaUPC"/>
          <w:i/>
          <w:iCs/>
          <w:color w:val="170E02"/>
          <w:sz w:val="24"/>
          <w:szCs w:val="24"/>
        </w:rPr>
        <w:t xml:space="preserve">       </w:t>
      </w:r>
    </w:p>
    <w:p w:rsidR="00DC433C" w:rsidRDefault="00DC433C" w:rsidP="00C165B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BrowalliaUPC"/>
          <w:i/>
          <w:iCs/>
          <w:color w:val="170E02"/>
          <w:sz w:val="24"/>
          <w:szCs w:val="24"/>
        </w:rPr>
      </w:pPr>
    </w:p>
    <w:p w:rsidR="00DC433C" w:rsidRDefault="00DC433C" w:rsidP="00C165B1">
      <w:pPr>
        <w:spacing w:after="0" w:line="240" w:lineRule="auto"/>
        <w:jc w:val="both"/>
        <w:rPr>
          <w:rFonts w:ascii="Times New Roman" w:hAnsi="Times New Roman" w:cs="BrowalliaUPC"/>
          <w:i/>
          <w:iCs/>
          <w:sz w:val="24"/>
          <w:szCs w:val="24"/>
        </w:rPr>
      </w:pPr>
      <w:r>
        <w:rPr>
          <w:rFonts w:ascii="Times New Roman" w:hAnsi="Times New Roman" w:cs="BrowalliaUPC"/>
          <w:b/>
          <w:i/>
          <w:iCs/>
          <w:sz w:val="28"/>
          <w:szCs w:val="28"/>
        </w:rPr>
        <w:t>Программные  задачи:</w:t>
      </w:r>
    </w:p>
    <w:p w:rsidR="00DC433C" w:rsidRDefault="00DC433C" w:rsidP="00C165B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BrowalliaUPC"/>
          <w:i/>
          <w:iCs/>
          <w:sz w:val="24"/>
          <w:szCs w:val="24"/>
        </w:rPr>
      </w:pPr>
      <w:r>
        <w:rPr>
          <w:rFonts w:ascii="Times New Roman" w:hAnsi="Times New Roman" w:cs="BrowalliaUPC"/>
          <w:i/>
          <w:iCs/>
          <w:sz w:val="24"/>
          <w:szCs w:val="24"/>
        </w:rPr>
        <w:t>Прививать любовь к сценическому искусству.</w:t>
      </w:r>
    </w:p>
    <w:p w:rsidR="00DC433C" w:rsidRDefault="00DC433C" w:rsidP="00C165B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BrowalliaUPC"/>
          <w:i/>
          <w:iCs/>
          <w:sz w:val="24"/>
          <w:szCs w:val="24"/>
        </w:rPr>
      </w:pPr>
      <w:r>
        <w:rPr>
          <w:rFonts w:ascii="Times New Roman" w:hAnsi="Times New Roman" w:cs="BrowalliaUPC"/>
          <w:i/>
          <w:iCs/>
          <w:sz w:val="24"/>
          <w:szCs w:val="24"/>
        </w:rPr>
        <w:t>Развивать и совершенствовать творческие способности детей средствами театрального искусства.</w:t>
      </w:r>
    </w:p>
    <w:p w:rsidR="00DC433C" w:rsidRDefault="00DC433C" w:rsidP="00C165B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BrowalliaUPC"/>
          <w:i/>
          <w:iCs/>
          <w:sz w:val="24"/>
          <w:szCs w:val="24"/>
        </w:rPr>
      </w:pPr>
      <w:r>
        <w:rPr>
          <w:rFonts w:ascii="Times New Roman" w:hAnsi="Times New Roman" w:cs="BrowalliaUPC"/>
          <w:i/>
          <w:iCs/>
          <w:sz w:val="24"/>
          <w:szCs w:val="24"/>
        </w:rPr>
        <w:t>Развивать творческую самостоятельность в создании художественного образа, используя игровые, песенные, танцевальные импровизации.</w:t>
      </w:r>
    </w:p>
    <w:p w:rsidR="00DC433C" w:rsidRDefault="00DC433C" w:rsidP="00C165B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BrowalliaUPC"/>
          <w:i/>
          <w:iCs/>
          <w:sz w:val="24"/>
          <w:szCs w:val="24"/>
        </w:rPr>
      </w:pPr>
      <w:r>
        <w:rPr>
          <w:rFonts w:ascii="Times New Roman" w:hAnsi="Times New Roman" w:cs="BrowalliaUPC"/>
          <w:i/>
          <w:iCs/>
          <w:sz w:val="24"/>
          <w:szCs w:val="24"/>
        </w:rPr>
        <w:t>Совершенствовать память, внимание, наблюдательность, мышление, воображение, быстроту реакции, инициативность и выдержку, восприятие детей, умение согласовывать свои действия с партнерами. Воспитывать доброжелательность, контактность в отношениях со сверстниками. Учить оценивать действия других детей и сравнивать со своими действиями.</w:t>
      </w:r>
    </w:p>
    <w:p w:rsidR="00DC433C" w:rsidRDefault="00DC433C" w:rsidP="00C165B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BrowalliaUPC"/>
          <w:i/>
          <w:iCs/>
          <w:sz w:val="24"/>
          <w:szCs w:val="24"/>
        </w:rPr>
      </w:pPr>
      <w:r>
        <w:rPr>
          <w:rFonts w:ascii="Times New Roman" w:hAnsi="Times New Roman" w:cs="BrowalliaUPC"/>
          <w:i/>
          <w:iCs/>
          <w:sz w:val="24"/>
          <w:szCs w:val="24"/>
        </w:rPr>
        <w:t>Учить действовать на сценической площадке естественно.</w:t>
      </w:r>
    </w:p>
    <w:p w:rsidR="00DC433C" w:rsidRDefault="00DC433C" w:rsidP="00C165B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BrowalliaUPC" w:hAnsi="Times New Roman" w:cs="BrowalliaUPC"/>
          <w:sz w:val="24"/>
          <w:szCs w:val="24"/>
        </w:rPr>
      </w:pPr>
      <w:r>
        <w:rPr>
          <w:rFonts w:ascii="Times New Roman" w:hAnsi="Times New Roman" w:cs="BrowalliaUPC"/>
          <w:i/>
          <w:iCs/>
          <w:sz w:val="24"/>
          <w:szCs w:val="24"/>
        </w:rPr>
        <w:t>Закреплять правильное произношение звуков, отрабатывать дикцию, работать  над интонационной выразительностью речи.</w:t>
      </w:r>
    </w:p>
    <w:p w:rsidR="00DC433C" w:rsidRDefault="00DC433C" w:rsidP="00C165B1">
      <w:pPr>
        <w:spacing w:after="0" w:line="240" w:lineRule="auto"/>
        <w:jc w:val="both"/>
        <w:rPr>
          <w:rFonts w:ascii="Times New Roman" w:hAnsi="Times New Roman" w:cs="BrowalliaUPC"/>
          <w:b/>
          <w:sz w:val="24"/>
          <w:szCs w:val="24"/>
        </w:rPr>
      </w:pPr>
      <w:r>
        <w:rPr>
          <w:rFonts w:ascii="Times New Roman" w:eastAsia="BrowalliaUPC" w:hAnsi="Times New Roman" w:cs="BrowalliaUPC"/>
          <w:sz w:val="24"/>
          <w:szCs w:val="24"/>
        </w:rPr>
        <w:t xml:space="preserve">                 </w:t>
      </w:r>
      <w:r>
        <w:rPr>
          <w:rFonts w:ascii="Times New Roman" w:eastAsia="BrowalliaUPC" w:hAnsi="Times New Roman" w:cs="BrowalliaUPC"/>
          <w:sz w:val="28"/>
          <w:szCs w:val="28"/>
        </w:rPr>
        <w:t xml:space="preserve">   </w:t>
      </w:r>
      <w:r>
        <w:rPr>
          <w:rFonts w:ascii="Times New Roman" w:hAnsi="Times New Roman" w:cs="BrowalliaUPC"/>
          <w:b/>
          <w:i/>
          <w:sz w:val="28"/>
          <w:szCs w:val="28"/>
        </w:rPr>
        <w:t>Основные  направления  работы с детьми</w:t>
      </w:r>
    </w:p>
    <w:p w:rsidR="00DC433C" w:rsidRDefault="00DC433C" w:rsidP="00C165B1">
      <w:pPr>
        <w:spacing w:after="0" w:line="240" w:lineRule="auto"/>
        <w:ind w:firstLine="540"/>
        <w:jc w:val="both"/>
        <w:rPr>
          <w:rFonts w:ascii="Times New Roman" w:hAnsi="Times New Roman" w:cs="BrowalliaUPC"/>
          <w:i/>
          <w:sz w:val="24"/>
          <w:szCs w:val="24"/>
        </w:rPr>
      </w:pPr>
      <w:r>
        <w:rPr>
          <w:rFonts w:ascii="Times New Roman" w:hAnsi="Times New Roman" w:cs="BrowalliaUPC"/>
          <w:b/>
          <w:sz w:val="24"/>
          <w:szCs w:val="24"/>
        </w:rPr>
        <w:t>Театральная игра</w:t>
      </w:r>
      <w:r>
        <w:rPr>
          <w:rFonts w:ascii="Times New Roman" w:hAnsi="Times New Roman" w:cs="BrowalliaUPC"/>
          <w:sz w:val="24"/>
          <w:szCs w:val="24"/>
        </w:rPr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DC433C" w:rsidRDefault="00DC433C" w:rsidP="00C165B1">
      <w:pPr>
        <w:spacing w:after="0" w:line="240" w:lineRule="auto"/>
        <w:ind w:firstLine="540"/>
        <w:jc w:val="both"/>
        <w:rPr>
          <w:rFonts w:ascii="Times New Roman" w:hAnsi="Times New Roman" w:cs="BrowalliaUPC"/>
          <w:b/>
          <w:sz w:val="24"/>
          <w:szCs w:val="24"/>
        </w:rPr>
      </w:pPr>
      <w:r>
        <w:rPr>
          <w:rFonts w:ascii="Times New Roman" w:hAnsi="Times New Roman" w:cs="BrowalliaUPC"/>
          <w:i/>
          <w:sz w:val="24"/>
          <w:szCs w:val="24"/>
        </w:rPr>
        <w:t>Задачи.</w:t>
      </w:r>
      <w:r>
        <w:rPr>
          <w:rFonts w:ascii="Times New Roman" w:hAnsi="Times New Roman" w:cs="BrowalliaUPC"/>
          <w:sz w:val="24"/>
          <w:szCs w:val="24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 запоминать слова героев спектаклей; развивать зрительное, слуховое внимание, память, наблюдательность, образное мышление, </w:t>
      </w:r>
      <w:r>
        <w:rPr>
          <w:rFonts w:ascii="Times New Roman" w:hAnsi="Times New Roman" w:cs="BrowalliaUPC"/>
          <w:sz w:val="24"/>
          <w:szCs w:val="24"/>
        </w:rPr>
        <w:lastRenderedPageBreak/>
        <w:t>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DC433C" w:rsidRDefault="00DC433C" w:rsidP="00C165B1">
      <w:pPr>
        <w:spacing w:after="0" w:line="240" w:lineRule="auto"/>
        <w:ind w:firstLine="54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b/>
          <w:sz w:val="24"/>
          <w:szCs w:val="24"/>
        </w:rPr>
        <w:t>Культура  и техника речи.</w:t>
      </w:r>
      <w:r>
        <w:rPr>
          <w:rFonts w:ascii="Times New Roman" w:hAnsi="Times New Roman" w:cs="BrowalliaUPC"/>
          <w:sz w:val="24"/>
          <w:szCs w:val="24"/>
        </w:rPr>
        <w:t xml:space="preserve"> Игры и упражнения, направленные на развитие дыхания и свободы речевого аппарата.</w:t>
      </w:r>
    </w:p>
    <w:p w:rsidR="00DC433C" w:rsidRDefault="00DC433C" w:rsidP="00C165B1">
      <w:pPr>
        <w:spacing w:after="0" w:line="240" w:lineRule="auto"/>
        <w:ind w:firstLine="540"/>
        <w:jc w:val="both"/>
        <w:rPr>
          <w:rFonts w:ascii="Times New Roman" w:hAnsi="Times New Roman" w:cs="BrowalliaUPC"/>
          <w:b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Задачи.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DC433C" w:rsidRDefault="00DC433C" w:rsidP="00C165B1">
      <w:pPr>
        <w:spacing w:after="0" w:line="240" w:lineRule="auto"/>
        <w:ind w:firstLine="540"/>
        <w:jc w:val="both"/>
        <w:rPr>
          <w:rFonts w:ascii="Times New Roman" w:hAnsi="Times New Roman" w:cs="BrowalliaUPC"/>
          <w:i/>
          <w:sz w:val="24"/>
          <w:szCs w:val="24"/>
        </w:rPr>
      </w:pPr>
      <w:r>
        <w:rPr>
          <w:rFonts w:ascii="Times New Roman" w:hAnsi="Times New Roman" w:cs="BrowalliaUPC"/>
          <w:b/>
          <w:sz w:val="24"/>
          <w:szCs w:val="24"/>
        </w:rPr>
        <w:t>Основы театральной культуры.</w:t>
      </w:r>
      <w:r>
        <w:rPr>
          <w:rFonts w:ascii="Times New Roman" w:hAnsi="Times New Roman" w:cs="BrowalliaUPC"/>
          <w:sz w:val="24"/>
          <w:szCs w:val="24"/>
        </w:rPr>
        <w:t xml:space="preserve">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DC433C" w:rsidRDefault="00DC433C" w:rsidP="00C165B1">
      <w:pPr>
        <w:spacing w:after="0" w:line="240" w:lineRule="auto"/>
        <w:ind w:firstLine="540"/>
        <w:jc w:val="both"/>
        <w:rPr>
          <w:rFonts w:ascii="Times New Roman" w:hAnsi="Times New Roman" w:cs="BrowalliaUPC"/>
          <w:b/>
          <w:sz w:val="24"/>
          <w:szCs w:val="24"/>
        </w:rPr>
      </w:pPr>
      <w:r>
        <w:rPr>
          <w:rFonts w:ascii="Times New Roman" w:hAnsi="Times New Roman" w:cs="BrowalliaUPC"/>
          <w:i/>
          <w:sz w:val="24"/>
          <w:szCs w:val="24"/>
        </w:rPr>
        <w:t>Задачи</w:t>
      </w:r>
      <w:r>
        <w:rPr>
          <w:rFonts w:ascii="Times New Roman" w:hAnsi="Times New Roman" w:cs="BrowalliaUPC"/>
          <w:sz w:val="24"/>
          <w:szCs w:val="24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DC433C" w:rsidRDefault="00DC433C" w:rsidP="00C165B1">
      <w:pPr>
        <w:spacing w:after="0" w:line="240" w:lineRule="auto"/>
        <w:ind w:firstLine="540"/>
        <w:jc w:val="both"/>
        <w:rPr>
          <w:rFonts w:ascii="Times New Roman" w:hAnsi="Times New Roman" w:cs="BrowalliaUPC"/>
          <w:i/>
          <w:sz w:val="24"/>
          <w:szCs w:val="24"/>
        </w:rPr>
      </w:pPr>
      <w:r>
        <w:rPr>
          <w:rFonts w:ascii="Times New Roman" w:hAnsi="Times New Roman" w:cs="BrowalliaUPC"/>
          <w:b/>
          <w:sz w:val="24"/>
          <w:szCs w:val="24"/>
        </w:rPr>
        <w:t>Работа над спектаклем</w:t>
      </w:r>
      <w:r>
        <w:rPr>
          <w:rFonts w:ascii="Times New Roman" w:hAnsi="Times New Roman" w:cs="BrowalliaUPC"/>
          <w:sz w:val="24"/>
          <w:szCs w:val="24"/>
        </w:rPr>
        <w:t xml:space="preserve"> базируется на авторских текстах и включает в себя знакомство с пьесой, сказкой, стихотворением.</w:t>
      </w:r>
    </w:p>
    <w:p w:rsidR="00DC433C" w:rsidRDefault="00DC433C" w:rsidP="00CC121F">
      <w:pPr>
        <w:spacing w:after="0" w:line="240" w:lineRule="auto"/>
        <w:ind w:firstLine="54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i/>
          <w:sz w:val="24"/>
          <w:szCs w:val="24"/>
        </w:rPr>
        <w:t>Задачи</w:t>
      </w:r>
      <w:r>
        <w:rPr>
          <w:rFonts w:ascii="Times New Roman" w:hAnsi="Times New Roman" w:cs="BrowalliaUPC"/>
          <w:sz w:val="24"/>
          <w:szCs w:val="24"/>
        </w:rPr>
        <w:t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CC121F" w:rsidRDefault="00CC121F" w:rsidP="00CC121F">
      <w:pPr>
        <w:spacing w:after="0" w:line="240" w:lineRule="auto"/>
        <w:ind w:firstLine="540"/>
        <w:jc w:val="both"/>
        <w:rPr>
          <w:rFonts w:ascii="Times New Roman" w:hAnsi="Times New Roman" w:cs="BrowalliaUPC"/>
          <w:sz w:val="24"/>
          <w:szCs w:val="24"/>
        </w:rPr>
      </w:pPr>
    </w:p>
    <w:p w:rsidR="00DC433C" w:rsidRPr="00CC121F" w:rsidRDefault="00DC433C" w:rsidP="00C165B1">
      <w:pPr>
        <w:spacing w:after="0" w:line="100" w:lineRule="atLeast"/>
        <w:jc w:val="both"/>
        <w:rPr>
          <w:rFonts w:ascii="Times New Roman" w:hAnsi="Times New Roman" w:cs="BrowalliaUPC"/>
          <w:i/>
          <w:color w:val="000000"/>
          <w:sz w:val="24"/>
          <w:szCs w:val="24"/>
        </w:rPr>
      </w:pPr>
      <w:r w:rsidRPr="00CC121F">
        <w:rPr>
          <w:rFonts w:ascii="Times New Roman" w:eastAsia="BrowalliaUPC" w:hAnsi="Times New Roman" w:cs="BrowalliaUPC"/>
          <w:color w:val="000000"/>
          <w:sz w:val="24"/>
          <w:szCs w:val="24"/>
        </w:rPr>
        <w:t xml:space="preserve"> </w:t>
      </w:r>
      <w:r w:rsidRPr="00CC121F">
        <w:rPr>
          <w:rFonts w:ascii="Times New Roman" w:hAnsi="Times New Roman" w:cs="BrowalliaUPC"/>
          <w:b/>
          <w:color w:val="000000"/>
          <w:sz w:val="24"/>
          <w:szCs w:val="24"/>
        </w:rPr>
        <w:t>Отличительными  особенностями  и новизной</w:t>
      </w:r>
      <w:r w:rsidRPr="00CC121F">
        <w:rPr>
          <w:rFonts w:ascii="Times New Roman" w:hAnsi="Times New Roman" w:cs="BrowalliaUPC"/>
          <w:color w:val="000000"/>
          <w:sz w:val="24"/>
          <w:szCs w:val="24"/>
        </w:rPr>
        <w:t xml:space="preserve"> программы является </w:t>
      </w:r>
      <w:proofErr w:type="spellStart"/>
      <w:r w:rsidRPr="00CC121F">
        <w:rPr>
          <w:rFonts w:ascii="Times New Roman" w:hAnsi="Times New Roman" w:cs="BrowalliaUPC"/>
          <w:i/>
          <w:color w:val="000000"/>
          <w:sz w:val="24"/>
          <w:szCs w:val="24"/>
        </w:rPr>
        <w:t>деятельностный</w:t>
      </w:r>
      <w:proofErr w:type="spellEnd"/>
      <w:r w:rsidRPr="00CC121F">
        <w:rPr>
          <w:rFonts w:ascii="Times New Roman" w:hAnsi="Times New Roman" w:cs="BrowalliaUPC"/>
          <w:color w:val="000000"/>
          <w:sz w:val="24"/>
          <w:szCs w:val="24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режиссера, композитора спектакля; </w:t>
      </w:r>
    </w:p>
    <w:p w:rsidR="00DC433C" w:rsidRPr="00CC121F" w:rsidRDefault="00DC433C" w:rsidP="00C165B1">
      <w:pPr>
        <w:spacing w:after="0" w:line="100" w:lineRule="atLeast"/>
        <w:jc w:val="both"/>
        <w:rPr>
          <w:rFonts w:ascii="Times New Roman" w:hAnsi="Times New Roman" w:cs="BrowalliaUPC"/>
          <w:i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i/>
          <w:color w:val="000000"/>
          <w:sz w:val="24"/>
          <w:szCs w:val="24"/>
        </w:rPr>
        <w:t>принцип междисциплинарной интеграции</w:t>
      </w:r>
      <w:r w:rsidRPr="00CC121F">
        <w:rPr>
          <w:rFonts w:ascii="Times New Roman" w:hAnsi="Times New Roman" w:cs="BrowalliaUPC"/>
          <w:color w:val="000000"/>
          <w:sz w:val="24"/>
          <w:szCs w:val="24"/>
        </w:rPr>
        <w:t xml:space="preserve"> – применим к смежным наукам. (уроки литературы и музыки, литература и  изобразительное искусство);</w:t>
      </w:r>
    </w:p>
    <w:p w:rsidR="00DC433C" w:rsidRPr="00CC121F" w:rsidRDefault="00DC433C" w:rsidP="00C165B1">
      <w:pPr>
        <w:spacing w:after="0" w:line="100" w:lineRule="atLeast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i/>
          <w:color w:val="000000"/>
          <w:sz w:val="24"/>
          <w:szCs w:val="24"/>
        </w:rPr>
        <w:t>принцип креативности</w:t>
      </w:r>
      <w:r w:rsidRPr="00CC121F">
        <w:rPr>
          <w:rFonts w:ascii="Times New Roman" w:hAnsi="Times New Roman" w:cs="BrowalliaUPC"/>
          <w:color w:val="000000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DC433C" w:rsidRPr="00CC121F" w:rsidRDefault="00DC433C" w:rsidP="00C165B1">
      <w:pPr>
        <w:spacing w:after="0" w:line="100" w:lineRule="atLeast"/>
        <w:jc w:val="both"/>
        <w:rPr>
          <w:rFonts w:ascii="Times New Roman" w:hAnsi="Times New Roman" w:cs="BrowalliaUPC"/>
          <w:color w:val="000000"/>
          <w:sz w:val="24"/>
          <w:szCs w:val="24"/>
        </w:rPr>
      </w:pPr>
    </w:p>
    <w:p w:rsidR="00DC433C" w:rsidRPr="00CC121F" w:rsidRDefault="00DC433C" w:rsidP="00C165B1">
      <w:pPr>
        <w:spacing w:after="0" w:line="100" w:lineRule="atLeast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eastAsia="BrowalliaUPC" w:hAnsi="Times New Roman" w:cs="BrowalliaUPC"/>
          <w:color w:val="000000"/>
          <w:sz w:val="24"/>
          <w:szCs w:val="24"/>
        </w:rPr>
        <w:t xml:space="preserve">       </w:t>
      </w:r>
      <w:r w:rsidRPr="00CC121F">
        <w:rPr>
          <w:rFonts w:ascii="Times New Roman" w:hAnsi="Times New Roman" w:cs="BrowalliaUPC"/>
          <w:b/>
          <w:color w:val="000000"/>
          <w:sz w:val="24"/>
          <w:szCs w:val="24"/>
        </w:rPr>
        <w:t>Актуальность</w:t>
      </w:r>
      <w:r w:rsidRPr="00CC121F">
        <w:rPr>
          <w:rFonts w:ascii="Times New Roman" w:hAnsi="Times New Roman" w:cs="BrowalliaUPC"/>
          <w:color w:val="000000"/>
          <w:sz w:val="24"/>
          <w:szCs w:val="24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DC433C" w:rsidRPr="00CC121F" w:rsidRDefault="00DC433C" w:rsidP="00C165B1">
      <w:pPr>
        <w:spacing w:after="0" w:line="100" w:lineRule="atLeast"/>
        <w:jc w:val="both"/>
        <w:rPr>
          <w:rFonts w:ascii="Times New Roman" w:hAnsi="Times New Roman" w:cs="BrowalliaUPC"/>
          <w:color w:val="000000"/>
          <w:sz w:val="24"/>
          <w:szCs w:val="24"/>
        </w:rPr>
      </w:pPr>
    </w:p>
    <w:p w:rsidR="00DC433C" w:rsidRPr="00CC121F" w:rsidRDefault="00DC433C" w:rsidP="00C165B1">
      <w:pPr>
        <w:spacing w:after="0" w:line="100" w:lineRule="atLeast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eastAsia="BrowalliaUPC" w:hAnsi="Times New Roman" w:cs="BrowalliaUPC"/>
          <w:color w:val="000000"/>
          <w:sz w:val="24"/>
          <w:szCs w:val="24"/>
        </w:rPr>
        <w:t xml:space="preserve">      </w:t>
      </w:r>
      <w:r w:rsidRPr="00CC121F">
        <w:rPr>
          <w:rFonts w:ascii="Times New Roman" w:hAnsi="Times New Roman" w:cs="BrowalliaUPC"/>
          <w:b/>
          <w:color w:val="000000"/>
          <w:sz w:val="24"/>
          <w:szCs w:val="24"/>
        </w:rPr>
        <w:t>Педагогическая  целесообразность</w:t>
      </w:r>
      <w:r w:rsidRPr="00CC121F">
        <w:rPr>
          <w:rFonts w:ascii="Times New Roman" w:hAnsi="Times New Roman" w:cs="BrowalliaUPC"/>
          <w:color w:val="000000"/>
          <w:sz w:val="24"/>
          <w:szCs w:val="24"/>
        </w:rPr>
        <w:t xml:space="preserve">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</w:t>
      </w:r>
    </w:p>
    <w:p w:rsidR="00DC433C" w:rsidRPr="00CC121F" w:rsidRDefault="00DC433C" w:rsidP="00C165B1">
      <w:pPr>
        <w:spacing w:after="0" w:line="100" w:lineRule="atLeast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 xml:space="preserve">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DC433C" w:rsidRPr="00CC121F" w:rsidRDefault="00DC433C" w:rsidP="00C165B1">
      <w:pPr>
        <w:spacing w:after="0" w:line="100" w:lineRule="atLeast"/>
        <w:jc w:val="both"/>
        <w:rPr>
          <w:rFonts w:ascii="Times New Roman" w:hAnsi="Times New Roman" w:cs="BrowalliaUPC"/>
          <w:color w:val="000000"/>
          <w:sz w:val="24"/>
          <w:szCs w:val="24"/>
        </w:rPr>
      </w:pPr>
    </w:p>
    <w:p w:rsidR="00DC433C" w:rsidRPr="00CC121F" w:rsidRDefault="00DC433C" w:rsidP="00C165B1">
      <w:pPr>
        <w:pStyle w:val="2"/>
        <w:rPr>
          <w:rFonts w:eastAsia="Times New Roman" w:cs="BrowalliaUPC"/>
          <w:i/>
          <w:iCs/>
          <w:lang w:val="ru-RU" w:eastAsia="ar-SA" w:bidi="ar-SA"/>
        </w:rPr>
      </w:pPr>
      <w:r w:rsidRPr="00CC121F">
        <w:rPr>
          <w:rFonts w:eastAsia="BrowalliaUPC" w:cs="BrowalliaUPC"/>
          <w:lang w:val="ru-RU"/>
        </w:rPr>
        <w:t xml:space="preserve">   </w:t>
      </w:r>
      <w:r w:rsidRPr="00CC121F">
        <w:rPr>
          <w:rFonts w:cs="BrowalliaUPC"/>
          <w:lang w:val="ru-RU"/>
        </w:rPr>
        <w:tab/>
      </w:r>
      <w:r w:rsidRPr="00CC121F">
        <w:rPr>
          <w:rFonts w:eastAsia="Times New Roman" w:cs="BrowalliaUPC"/>
          <w:i/>
          <w:iCs/>
          <w:lang w:val="ru-RU"/>
        </w:rPr>
        <w:t xml:space="preserve"> </w:t>
      </w:r>
      <w:r w:rsidRPr="00CC121F">
        <w:rPr>
          <w:rFonts w:eastAsia="Times New Roman" w:cs="BrowalliaUPC"/>
          <w:i/>
          <w:iCs/>
          <w:lang w:val="ru-RU" w:eastAsia="ar-SA" w:bidi="ar-SA"/>
        </w:rPr>
        <w:t>Программа предусматривает использование следующих форм проведения занятий:</w:t>
      </w:r>
    </w:p>
    <w:p w:rsidR="00DC433C" w:rsidRPr="00CC121F" w:rsidRDefault="00DC433C" w:rsidP="00C165B1">
      <w:pPr>
        <w:pStyle w:val="2"/>
        <w:numPr>
          <w:ilvl w:val="0"/>
          <w:numId w:val="15"/>
        </w:numPr>
        <w:ind w:left="0"/>
        <w:rPr>
          <w:rFonts w:eastAsia="Times New Roman" w:cs="BrowalliaUPC"/>
          <w:i/>
          <w:iCs/>
          <w:lang w:val="ru-RU" w:eastAsia="ar-SA" w:bidi="ar-SA"/>
        </w:rPr>
      </w:pPr>
      <w:r w:rsidRPr="00CC121F">
        <w:rPr>
          <w:rFonts w:eastAsia="Times New Roman" w:cs="BrowalliaUPC"/>
          <w:i/>
          <w:iCs/>
          <w:lang w:val="ru-RU" w:eastAsia="ar-SA" w:bidi="ar-SA"/>
        </w:rPr>
        <w:t>игра</w:t>
      </w:r>
    </w:p>
    <w:p w:rsidR="00DC433C" w:rsidRPr="00CC121F" w:rsidRDefault="00DC433C" w:rsidP="00C165B1">
      <w:pPr>
        <w:pStyle w:val="2"/>
        <w:numPr>
          <w:ilvl w:val="0"/>
          <w:numId w:val="15"/>
        </w:numPr>
        <w:ind w:left="0"/>
        <w:rPr>
          <w:rFonts w:eastAsia="Times New Roman" w:cs="BrowalliaUPC"/>
          <w:i/>
          <w:iCs/>
          <w:lang w:val="ru-RU" w:eastAsia="ar-SA" w:bidi="ar-SA"/>
        </w:rPr>
      </w:pPr>
      <w:r w:rsidRPr="00CC121F">
        <w:rPr>
          <w:rFonts w:eastAsia="Times New Roman" w:cs="BrowalliaUPC"/>
          <w:i/>
          <w:iCs/>
          <w:lang w:val="ru-RU" w:eastAsia="ar-SA" w:bidi="ar-SA"/>
        </w:rPr>
        <w:t>беседа</w:t>
      </w:r>
    </w:p>
    <w:p w:rsidR="00DC433C" w:rsidRPr="00CC121F" w:rsidRDefault="00DC433C" w:rsidP="00C165B1">
      <w:pPr>
        <w:pStyle w:val="2"/>
        <w:numPr>
          <w:ilvl w:val="0"/>
          <w:numId w:val="15"/>
        </w:numPr>
        <w:ind w:left="0"/>
        <w:rPr>
          <w:rFonts w:eastAsia="Times New Roman" w:cs="BrowalliaUPC"/>
          <w:i/>
          <w:iCs/>
          <w:lang w:val="ru-RU" w:eastAsia="ar-SA" w:bidi="ar-SA"/>
        </w:rPr>
      </w:pPr>
      <w:r w:rsidRPr="00CC121F">
        <w:rPr>
          <w:rFonts w:eastAsia="Times New Roman" w:cs="BrowalliaUPC"/>
          <w:i/>
          <w:iCs/>
          <w:lang w:val="ru-RU" w:eastAsia="ar-SA" w:bidi="ar-SA"/>
        </w:rPr>
        <w:t>иллюстрирование</w:t>
      </w:r>
    </w:p>
    <w:p w:rsidR="00DC433C" w:rsidRPr="00CC121F" w:rsidRDefault="00DC433C" w:rsidP="00C165B1">
      <w:pPr>
        <w:pStyle w:val="2"/>
        <w:numPr>
          <w:ilvl w:val="0"/>
          <w:numId w:val="15"/>
        </w:numPr>
        <w:ind w:left="0"/>
        <w:rPr>
          <w:rFonts w:eastAsia="Times New Roman" w:cs="BrowalliaUPC"/>
          <w:i/>
          <w:iCs/>
          <w:lang w:val="ru-RU" w:eastAsia="ar-SA" w:bidi="ar-SA"/>
        </w:rPr>
      </w:pPr>
      <w:r w:rsidRPr="00CC121F">
        <w:rPr>
          <w:rFonts w:eastAsia="Times New Roman" w:cs="BrowalliaUPC"/>
          <w:i/>
          <w:iCs/>
          <w:lang w:val="ru-RU" w:eastAsia="ar-SA" w:bidi="ar-SA"/>
        </w:rPr>
        <w:t xml:space="preserve">изучение основ сценического мастерства </w:t>
      </w:r>
    </w:p>
    <w:p w:rsidR="00DC433C" w:rsidRPr="00CC121F" w:rsidRDefault="00DC433C" w:rsidP="00C165B1">
      <w:pPr>
        <w:pStyle w:val="2"/>
        <w:numPr>
          <w:ilvl w:val="0"/>
          <w:numId w:val="15"/>
        </w:numPr>
        <w:ind w:left="0"/>
        <w:rPr>
          <w:rFonts w:eastAsia="Times New Roman" w:cs="BrowalliaUPC"/>
          <w:i/>
          <w:iCs/>
          <w:lang w:val="ru-RU" w:eastAsia="ar-SA" w:bidi="ar-SA"/>
        </w:rPr>
      </w:pPr>
      <w:r w:rsidRPr="00CC121F">
        <w:rPr>
          <w:rFonts w:eastAsia="Times New Roman" w:cs="BrowalliaUPC"/>
          <w:i/>
          <w:iCs/>
          <w:lang w:val="ru-RU" w:eastAsia="ar-SA" w:bidi="ar-SA"/>
        </w:rPr>
        <w:t>мастерская образа</w:t>
      </w:r>
    </w:p>
    <w:p w:rsidR="00DC433C" w:rsidRPr="00CC121F" w:rsidRDefault="00DC433C" w:rsidP="00C165B1">
      <w:pPr>
        <w:pStyle w:val="2"/>
        <w:numPr>
          <w:ilvl w:val="0"/>
          <w:numId w:val="15"/>
        </w:numPr>
        <w:ind w:left="0"/>
        <w:rPr>
          <w:rFonts w:eastAsia="Times New Roman" w:cs="BrowalliaUPC"/>
          <w:i/>
          <w:iCs/>
          <w:lang w:val="ru-RU" w:eastAsia="ar-SA" w:bidi="ar-SA"/>
        </w:rPr>
      </w:pPr>
      <w:r w:rsidRPr="00CC121F">
        <w:rPr>
          <w:rFonts w:eastAsia="Times New Roman" w:cs="BrowalliaUPC"/>
          <w:i/>
          <w:iCs/>
          <w:lang w:val="ru-RU" w:eastAsia="ar-SA" w:bidi="ar-SA"/>
        </w:rPr>
        <w:t>мастерская костюма, декораций</w:t>
      </w:r>
    </w:p>
    <w:p w:rsidR="00DC433C" w:rsidRPr="00CC121F" w:rsidRDefault="00DC433C" w:rsidP="00C165B1">
      <w:pPr>
        <w:pStyle w:val="2"/>
        <w:numPr>
          <w:ilvl w:val="0"/>
          <w:numId w:val="15"/>
        </w:numPr>
        <w:ind w:left="0"/>
        <w:rPr>
          <w:rFonts w:eastAsia="Times New Roman" w:cs="BrowalliaUPC"/>
          <w:i/>
          <w:iCs/>
          <w:lang w:val="ru-RU" w:eastAsia="ar-SA" w:bidi="ar-SA"/>
        </w:rPr>
      </w:pPr>
      <w:proofErr w:type="spellStart"/>
      <w:r w:rsidRPr="00CC121F">
        <w:rPr>
          <w:rFonts w:eastAsia="Times New Roman" w:cs="BrowalliaUPC"/>
          <w:i/>
          <w:iCs/>
          <w:lang w:val="ru-RU" w:eastAsia="ar-SA" w:bidi="ar-SA"/>
        </w:rPr>
        <w:t>инсценирование</w:t>
      </w:r>
      <w:proofErr w:type="spellEnd"/>
      <w:r w:rsidRPr="00CC121F">
        <w:rPr>
          <w:rFonts w:eastAsia="Times New Roman" w:cs="BrowalliaUPC"/>
          <w:i/>
          <w:iCs/>
          <w:lang w:val="ru-RU" w:eastAsia="ar-SA" w:bidi="ar-SA"/>
        </w:rPr>
        <w:t xml:space="preserve"> прочитанного произведения</w:t>
      </w:r>
    </w:p>
    <w:p w:rsidR="00DC433C" w:rsidRPr="00CC121F" w:rsidRDefault="00DC433C" w:rsidP="00C165B1">
      <w:pPr>
        <w:pStyle w:val="2"/>
        <w:numPr>
          <w:ilvl w:val="0"/>
          <w:numId w:val="15"/>
        </w:numPr>
        <w:ind w:left="0"/>
        <w:rPr>
          <w:rFonts w:eastAsia="Times New Roman" w:cs="BrowalliaUPC"/>
          <w:i/>
          <w:iCs/>
          <w:lang w:val="ru-RU" w:eastAsia="ar-SA" w:bidi="ar-SA"/>
        </w:rPr>
      </w:pPr>
      <w:r w:rsidRPr="00CC121F">
        <w:rPr>
          <w:rFonts w:eastAsia="Times New Roman" w:cs="BrowalliaUPC"/>
          <w:i/>
          <w:iCs/>
          <w:lang w:val="ru-RU" w:eastAsia="ar-SA" w:bidi="ar-SA"/>
        </w:rPr>
        <w:t xml:space="preserve">постановка спектакля </w:t>
      </w:r>
    </w:p>
    <w:p w:rsidR="00DC433C" w:rsidRPr="00CC121F" w:rsidRDefault="00DC433C" w:rsidP="00C165B1">
      <w:pPr>
        <w:pStyle w:val="2"/>
        <w:numPr>
          <w:ilvl w:val="0"/>
          <w:numId w:val="15"/>
        </w:numPr>
        <w:ind w:left="0"/>
        <w:rPr>
          <w:rFonts w:eastAsia="Times New Roman" w:cs="BrowalliaUPC"/>
          <w:i/>
          <w:iCs/>
          <w:lang w:val="ru-RU" w:eastAsia="ar-SA" w:bidi="ar-SA"/>
        </w:rPr>
      </w:pPr>
      <w:r w:rsidRPr="00CC121F">
        <w:rPr>
          <w:rFonts w:eastAsia="Times New Roman" w:cs="BrowalliaUPC"/>
          <w:i/>
          <w:iCs/>
          <w:lang w:val="ru-RU" w:eastAsia="ar-SA" w:bidi="ar-SA"/>
        </w:rPr>
        <w:lastRenderedPageBreak/>
        <w:t>посещение спектакля</w:t>
      </w:r>
    </w:p>
    <w:p w:rsidR="00DC433C" w:rsidRPr="00CC121F" w:rsidRDefault="00DC433C" w:rsidP="00C165B1">
      <w:pPr>
        <w:pStyle w:val="2"/>
        <w:numPr>
          <w:ilvl w:val="0"/>
          <w:numId w:val="15"/>
        </w:numPr>
        <w:ind w:left="0"/>
        <w:rPr>
          <w:rFonts w:eastAsia="Times New Roman" w:cs="BrowalliaUPC"/>
          <w:i/>
          <w:iCs/>
          <w:lang w:val="ru-RU" w:eastAsia="ar-SA" w:bidi="ar-SA"/>
        </w:rPr>
      </w:pPr>
      <w:r w:rsidRPr="00CC121F">
        <w:rPr>
          <w:rFonts w:eastAsia="Times New Roman" w:cs="BrowalliaUPC"/>
          <w:i/>
          <w:iCs/>
          <w:lang w:val="ru-RU" w:eastAsia="ar-SA" w:bidi="ar-SA"/>
        </w:rPr>
        <w:t>работа в малых группах</w:t>
      </w:r>
    </w:p>
    <w:p w:rsidR="00DC433C" w:rsidRPr="00CC121F" w:rsidRDefault="00DC433C" w:rsidP="00C165B1">
      <w:pPr>
        <w:pStyle w:val="2"/>
        <w:numPr>
          <w:ilvl w:val="0"/>
          <w:numId w:val="15"/>
        </w:numPr>
        <w:ind w:left="0"/>
        <w:rPr>
          <w:rFonts w:eastAsia="Times New Roman" w:cs="BrowalliaUPC"/>
          <w:i/>
          <w:iCs/>
          <w:lang w:val="ru-RU" w:eastAsia="ar-SA" w:bidi="ar-SA"/>
        </w:rPr>
      </w:pPr>
      <w:r w:rsidRPr="00CC121F">
        <w:rPr>
          <w:rFonts w:eastAsia="Times New Roman" w:cs="BrowalliaUPC"/>
          <w:i/>
          <w:iCs/>
          <w:lang w:val="ru-RU" w:eastAsia="ar-SA" w:bidi="ar-SA"/>
        </w:rPr>
        <w:t>актёрский тренинг</w:t>
      </w:r>
    </w:p>
    <w:p w:rsidR="00DC433C" w:rsidRDefault="00DC433C" w:rsidP="00C165B1">
      <w:pPr>
        <w:pStyle w:val="2"/>
        <w:numPr>
          <w:ilvl w:val="0"/>
          <w:numId w:val="15"/>
        </w:numPr>
        <w:ind w:left="0"/>
        <w:rPr>
          <w:rFonts w:eastAsia="Times New Roman" w:cs="BrowalliaUPC"/>
          <w:i/>
          <w:iCs/>
          <w:lang w:val="ru-RU" w:eastAsia="ar-SA" w:bidi="ar-SA"/>
        </w:rPr>
      </w:pPr>
      <w:r>
        <w:rPr>
          <w:rFonts w:eastAsia="Times New Roman" w:cs="BrowalliaUPC"/>
          <w:i/>
          <w:iCs/>
          <w:lang w:val="ru-RU" w:eastAsia="ar-SA" w:bidi="ar-SA"/>
        </w:rPr>
        <w:t>экскурсия</w:t>
      </w:r>
    </w:p>
    <w:p w:rsidR="00DC433C" w:rsidRDefault="00DC433C" w:rsidP="00C165B1">
      <w:pPr>
        <w:pStyle w:val="2"/>
        <w:numPr>
          <w:ilvl w:val="0"/>
          <w:numId w:val="15"/>
        </w:numPr>
        <w:ind w:left="0"/>
        <w:rPr>
          <w:rFonts w:eastAsia="Times New Roman" w:cs="BrowalliaUPC"/>
          <w:i/>
          <w:iCs/>
          <w:lang w:val="ru-RU" w:eastAsia="ar-SA" w:bidi="ar-SA"/>
        </w:rPr>
      </w:pPr>
      <w:r>
        <w:rPr>
          <w:rFonts w:eastAsia="Times New Roman" w:cs="BrowalliaUPC"/>
          <w:i/>
          <w:iCs/>
          <w:lang w:val="ru-RU" w:eastAsia="ar-SA" w:bidi="ar-SA"/>
        </w:rPr>
        <w:t>выступление</w:t>
      </w:r>
    </w:p>
    <w:p w:rsidR="00DC433C" w:rsidRDefault="00DC433C" w:rsidP="00C165B1">
      <w:pPr>
        <w:pStyle w:val="2"/>
        <w:rPr>
          <w:rFonts w:eastAsia="Times New Roman" w:cs="BrowalliaUPC"/>
          <w:i/>
          <w:iCs/>
          <w:lang w:val="ru-RU" w:eastAsia="ar-SA" w:bidi="ar-SA"/>
        </w:rPr>
      </w:pPr>
    </w:p>
    <w:p w:rsidR="00DC433C" w:rsidRDefault="00CC121F" w:rsidP="00C165B1">
      <w:pPr>
        <w:spacing w:after="0" w:line="100" w:lineRule="atLeast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color w:val="170E02"/>
          <w:sz w:val="24"/>
          <w:szCs w:val="24"/>
        </w:rPr>
        <w:t xml:space="preserve">         </w:t>
      </w:r>
      <w:r w:rsidR="00DC433C">
        <w:rPr>
          <w:rFonts w:ascii="Times New Roman" w:hAnsi="Times New Roman" w:cs="BrowalliaUPC"/>
          <w:color w:val="170E02"/>
          <w:sz w:val="24"/>
          <w:szCs w:val="24"/>
        </w:rPr>
        <w:t xml:space="preserve"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 </w:t>
      </w:r>
    </w:p>
    <w:p w:rsidR="00DC433C" w:rsidRDefault="00DC433C" w:rsidP="00C165B1">
      <w:pPr>
        <w:shd w:val="clear" w:color="auto" w:fill="FFFFFF"/>
        <w:autoSpaceDE w:val="0"/>
        <w:spacing w:after="0" w:line="100" w:lineRule="atLeast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 xml:space="preserve"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DC433C" w:rsidRDefault="00DC433C" w:rsidP="00C165B1">
      <w:pPr>
        <w:shd w:val="clear" w:color="auto" w:fill="FFFFFF"/>
        <w:autoSpaceDE w:val="0"/>
        <w:spacing w:after="0" w:line="100" w:lineRule="atLeast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DC433C" w:rsidRDefault="00DC433C" w:rsidP="00C165B1">
      <w:pPr>
        <w:shd w:val="clear" w:color="auto" w:fill="FFFFFF"/>
        <w:autoSpaceDE w:val="0"/>
        <w:spacing w:after="0" w:line="100" w:lineRule="atLeast"/>
        <w:jc w:val="both"/>
        <w:rPr>
          <w:rFonts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DC433C" w:rsidRDefault="00DC433C" w:rsidP="00C165B1">
      <w:pPr>
        <w:pStyle w:val="2"/>
        <w:rPr>
          <w:rFonts w:cs="BrowalliaUPC"/>
          <w:lang w:val="ru-RU"/>
        </w:rPr>
      </w:pPr>
      <w:r>
        <w:rPr>
          <w:rFonts w:cs="BrowalliaUPC"/>
          <w:lang w:val="ru-RU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DC433C" w:rsidRDefault="00DC433C" w:rsidP="00C165B1">
      <w:pPr>
        <w:pStyle w:val="2"/>
        <w:ind w:right="0"/>
        <w:rPr>
          <w:rFonts w:cs="BrowalliaUPC"/>
          <w:lang w:val="ru-RU"/>
        </w:rPr>
      </w:pPr>
    </w:p>
    <w:p w:rsidR="00DC433C" w:rsidRDefault="00DC433C" w:rsidP="00C165B1">
      <w:pPr>
        <w:pStyle w:val="2"/>
        <w:ind w:right="0" w:firstLine="540"/>
        <w:rPr>
          <w:rFonts w:eastAsia="Times New Roman" w:cs="BrowalliaUPC"/>
          <w:lang w:val="ru-RU"/>
        </w:rPr>
      </w:pPr>
      <w:r>
        <w:rPr>
          <w:rFonts w:eastAsia="BrowalliaUPC" w:cs="BrowalliaUPC"/>
          <w:color w:val="170E02"/>
          <w:lang w:val="ru-RU"/>
        </w:rPr>
        <w:t xml:space="preserve">   </w:t>
      </w:r>
      <w:r>
        <w:rPr>
          <w:rFonts w:eastAsia="Times New Roman" w:cs="BrowalliaUPC"/>
          <w:color w:val="170E02"/>
          <w:lang w:val="ru-RU"/>
        </w:rPr>
        <w:tab/>
        <w:t xml:space="preserve">Раннее формирование навыков грамотного драматического творчества у  школьников способствует их гармоничному художественному развитию в дальнейшем. </w:t>
      </w:r>
      <w:r>
        <w:rPr>
          <w:rFonts w:eastAsia="Times New Roman" w:cs="BrowalliaUPC"/>
          <w:lang w:val="ru-RU" w:eastAsia="ar-SA" w:bidi="ar-SA"/>
        </w:rPr>
        <w:t>Обучение по данной программе увеличивает шансы быть успешными в любом выбранном ими виде деятельности.</w:t>
      </w:r>
    </w:p>
    <w:p w:rsidR="00DC433C" w:rsidRDefault="00DC433C" w:rsidP="00C165B1">
      <w:pPr>
        <w:pStyle w:val="2"/>
        <w:ind w:right="0" w:firstLine="540"/>
        <w:rPr>
          <w:rFonts w:eastAsia="Times New Roman" w:cs="BrowalliaUPC"/>
          <w:lang w:val="ru-RU"/>
        </w:rPr>
      </w:pPr>
    </w:p>
    <w:p w:rsidR="00DC433C" w:rsidRDefault="00DC433C" w:rsidP="00C165B1">
      <w:pPr>
        <w:pStyle w:val="2"/>
        <w:ind w:right="0" w:firstLine="540"/>
        <w:rPr>
          <w:rFonts w:eastAsia="Times New Roman" w:cs="BrowalliaUPC"/>
          <w:lang w:val="ru-RU"/>
        </w:rPr>
      </w:pPr>
    </w:p>
    <w:p w:rsidR="00DC433C" w:rsidRDefault="00DC433C" w:rsidP="00C165B1">
      <w:pPr>
        <w:pStyle w:val="2"/>
        <w:ind w:right="0" w:firstLine="540"/>
        <w:rPr>
          <w:rFonts w:eastAsia="Times New Roman" w:cs="BrowalliaUPC"/>
          <w:sz w:val="28"/>
          <w:szCs w:val="28"/>
          <w:lang w:val="ru-RU"/>
        </w:rPr>
      </w:pPr>
    </w:p>
    <w:p w:rsidR="00DC433C" w:rsidRDefault="00DC433C" w:rsidP="00983B10">
      <w:pPr>
        <w:spacing w:after="0" w:line="240" w:lineRule="auto"/>
        <w:ind w:firstLine="540"/>
        <w:jc w:val="center"/>
        <w:rPr>
          <w:rFonts w:ascii="Times New Roman" w:hAnsi="Times New Roman" w:cs="BrowalliaUPC"/>
          <w:i/>
          <w:iCs/>
          <w:sz w:val="24"/>
          <w:szCs w:val="24"/>
        </w:rPr>
      </w:pPr>
      <w:r>
        <w:rPr>
          <w:rFonts w:ascii="Times New Roman" w:hAnsi="Times New Roman" w:cs="BrowalliaUPC"/>
          <w:b/>
          <w:i/>
          <w:iCs/>
          <w:sz w:val="28"/>
          <w:szCs w:val="28"/>
        </w:rPr>
        <w:t>Методологические  принципы</w:t>
      </w:r>
    </w:p>
    <w:p w:rsidR="00DC433C" w:rsidRDefault="00DC433C" w:rsidP="00C165B1">
      <w:pPr>
        <w:spacing w:after="0" w:line="240" w:lineRule="auto"/>
        <w:ind w:firstLine="540"/>
        <w:jc w:val="both"/>
        <w:rPr>
          <w:rFonts w:ascii="Times New Roman" w:eastAsia="BrowalliaUPC" w:hAnsi="Times New Roman" w:cs="BrowalliaUPC"/>
          <w:b/>
          <w:i/>
          <w:iCs/>
          <w:sz w:val="24"/>
          <w:szCs w:val="24"/>
        </w:rPr>
      </w:pPr>
      <w:r>
        <w:rPr>
          <w:rFonts w:ascii="Times New Roman" w:hAnsi="Times New Roman" w:cs="BrowalliaUPC"/>
          <w:i/>
          <w:iCs/>
          <w:sz w:val="24"/>
          <w:szCs w:val="24"/>
        </w:rPr>
        <w:t>В основу программы кружка «</w:t>
      </w:r>
      <w:r w:rsidR="00CC121F">
        <w:rPr>
          <w:rFonts w:ascii="Times New Roman" w:hAnsi="Times New Roman" w:cs="BrowalliaUPC"/>
          <w:i/>
          <w:iCs/>
          <w:sz w:val="24"/>
          <w:szCs w:val="24"/>
        </w:rPr>
        <w:t>Театр</w:t>
      </w:r>
      <w:r>
        <w:rPr>
          <w:rFonts w:ascii="Times New Roman" w:hAnsi="Times New Roman" w:cs="BrowalliaUPC"/>
          <w:i/>
          <w:iCs/>
          <w:sz w:val="24"/>
          <w:szCs w:val="24"/>
        </w:rPr>
        <w:t>» вложены следующие принципы:</w:t>
      </w:r>
    </w:p>
    <w:p w:rsidR="00DC433C" w:rsidRDefault="00DC433C" w:rsidP="00C165B1">
      <w:pPr>
        <w:spacing w:after="0" w:line="240" w:lineRule="auto"/>
        <w:jc w:val="both"/>
        <w:rPr>
          <w:rFonts w:ascii="Times New Roman" w:hAnsi="Times New Roman" w:cs="BrowalliaUPC"/>
          <w:i/>
          <w:iCs/>
          <w:sz w:val="24"/>
          <w:szCs w:val="24"/>
        </w:rPr>
      </w:pPr>
      <w:r>
        <w:rPr>
          <w:rFonts w:ascii="Times New Roman" w:eastAsia="BrowalliaUPC" w:hAnsi="Times New Roman" w:cs="BrowalliaUPC"/>
          <w:b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BrowalliaUPC"/>
          <w:b/>
          <w:i/>
          <w:iCs/>
          <w:sz w:val="24"/>
          <w:szCs w:val="24"/>
        </w:rPr>
        <w:t>Принцип  развития  индивидуальности  каждого  учащегося.</w:t>
      </w:r>
    </w:p>
    <w:p w:rsidR="00DC433C" w:rsidRDefault="00DC433C" w:rsidP="00C165B1">
      <w:pPr>
        <w:spacing w:after="0" w:line="240" w:lineRule="auto"/>
        <w:jc w:val="both"/>
        <w:rPr>
          <w:rFonts w:ascii="Times New Roman" w:hAnsi="Times New Roman" w:cs="BrowalliaUPC"/>
          <w:b/>
          <w:i/>
          <w:iCs/>
          <w:sz w:val="24"/>
          <w:szCs w:val="24"/>
        </w:rPr>
      </w:pPr>
      <w:r>
        <w:rPr>
          <w:rFonts w:ascii="Times New Roman" w:hAnsi="Times New Roman" w:cs="BrowalliaUPC"/>
          <w:i/>
          <w:iCs/>
          <w:sz w:val="24"/>
          <w:szCs w:val="24"/>
        </w:rPr>
        <w:t>Занятия в кружке должны активировать имеющиеся у каждого ребёнка творческие способности, его жизненные познания, речевой опыт, его эмоции и настроения и развивать эти личностные параметры. Поэтому в ходе занятий в кружке ребёнок будет иметь возможность реализовать собственные намерения т.е. действовать от своего имени.</w:t>
      </w:r>
    </w:p>
    <w:p w:rsidR="00DC433C" w:rsidRDefault="00DC433C" w:rsidP="00C165B1">
      <w:pPr>
        <w:spacing w:after="0" w:line="240" w:lineRule="auto"/>
        <w:jc w:val="both"/>
        <w:rPr>
          <w:rFonts w:ascii="Times New Roman" w:eastAsia="BrowalliaUPC" w:hAnsi="Times New Roman" w:cs="BrowalliaUPC"/>
          <w:b/>
          <w:i/>
          <w:iCs/>
          <w:sz w:val="24"/>
          <w:szCs w:val="24"/>
        </w:rPr>
      </w:pPr>
      <w:r>
        <w:rPr>
          <w:rFonts w:ascii="Times New Roman" w:hAnsi="Times New Roman" w:cs="BrowalliaUPC"/>
          <w:b/>
          <w:i/>
          <w:iCs/>
          <w:sz w:val="24"/>
          <w:szCs w:val="24"/>
        </w:rPr>
        <w:t>Принцип  личностно  ориентированной  направленности  на развитие  ребёнка  как творческой  личности.</w:t>
      </w:r>
    </w:p>
    <w:p w:rsidR="00DC433C" w:rsidRDefault="00DC433C" w:rsidP="00C165B1">
      <w:pPr>
        <w:spacing w:after="0" w:line="240" w:lineRule="auto"/>
        <w:jc w:val="both"/>
        <w:rPr>
          <w:rFonts w:ascii="Times New Roman" w:eastAsia="BrowalliaUPC" w:hAnsi="Times New Roman" w:cs="BrowalliaUPC"/>
          <w:i/>
          <w:iCs/>
          <w:sz w:val="24"/>
          <w:szCs w:val="24"/>
        </w:rPr>
      </w:pPr>
      <w:r>
        <w:rPr>
          <w:rFonts w:ascii="Times New Roman" w:eastAsia="BrowalliaUPC" w:hAnsi="Times New Roman" w:cs="BrowalliaUPC"/>
          <w:b/>
          <w:i/>
          <w:iCs/>
          <w:sz w:val="24"/>
          <w:szCs w:val="24"/>
        </w:rPr>
        <w:t xml:space="preserve">                  </w:t>
      </w:r>
      <w:r>
        <w:rPr>
          <w:rFonts w:ascii="Times New Roman" w:hAnsi="Times New Roman" w:cs="BrowalliaUPC"/>
          <w:i/>
          <w:iCs/>
          <w:sz w:val="24"/>
          <w:szCs w:val="24"/>
        </w:rPr>
        <w:t xml:space="preserve">Это значит способствовать усвоению учащимися социального опыта, т.е. знаний, навыков и умений, которые необходимы </w:t>
      </w:r>
      <w:r w:rsidR="00BD5B2F">
        <w:rPr>
          <w:rFonts w:ascii="Times New Roman" w:hAnsi="Times New Roman" w:cs="BrowalliaUPC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BrowalliaUPC"/>
          <w:i/>
          <w:iCs/>
          <w:sz w:val="24"/>
          <w:szCs w:val="24"/>
        </w:rPr>
        <w:t xml:space="preserve">для жизни в  </w:t>
      </w:r>
      <w:r>
        <w:rPr>
          <w:rFonts w:ascii="Times New Roman" w:eastAsia="BrowalliaUPC" w:hAnsi="Times New Roman" w:cs="BrowalliaUPC"/>
          <w:i/>
          <w:iCs/>
          <w:sz w:val="24"/>
          <w:szCs w:val="24"/>
        </w:rPr>
        <w:t xml:space="preserve"> </w:t>
      </w:r>
      <w:r>
        <w:rPr>
          <w:rFonts w:ascii="Times New Roman" w:hAnsi="Times New Roman" w:cs="BrowalliaUPC"/>
          <w:i/>
          <w:iCs/>
          <w:sz w:val="24"/>
          <w:szCs w:val="24"/>
        </w:rPr>
        <w:t xml:space="preserve">конкретном социуме, а также развивать умение самостоятельно </w:t>
      </w:r>
    </w:p>
    <w:p w:rsidR="00DC433C" w:rsidRPr="00BD5B2F" w:rsidRDefault="00BD5B2F" w:rsidP="00C165B1">
      <w:pPr>
        <w:spacing w:after="0" w:line="240" w:lineRule="auto"/>
        <w:jc w:val="both"/>
        <w:rPr>
          <w:rFonts w:ascii="Times New Roman" w:eastAsia="BrowalliaUPC" w:hAnsi="Times New Roman" w:cs="BrowalliaUPC"/>
          <w:i/>
          <w:iCs/>
          <w:sz w:val="24"/>
          <w:szCs w:val="24"/>
        </w:rPr>
      </w:pPr>
      <w:r>
        <w:rPr>
          <w:rFonts w:ascii="Times New Roman" w:eastAsia="BrowalliaUPC" w:hAnsi="Times New Roman" w:cs="BrowalliaUPC"/>
          <w:i/>
          <w:iCs/>
          <w:sz w:val="24"/>
          <w:szCs w:val="24"/>
        </w:rPr>
        <w:t xml:space="preserve">  </w:t>
      </w:r>
      <w:r w:rsidR="00DC433C">
        <w:rPr>
          <w:rFonts w:ascii="Times New Roman" w:eastAsia="BrowalliaUPC" w:hAnsi="Times New Roman" w:cs="BrowalliaUPC"/>
          <w:i/>
          <w:iCs/>
          <w:sz w:val="24"/>
          <w:szCs w:val="24"/>
        </w:rPr>
        <w:t xml:space="preserve"> </w:t>
      </w:r>
      <w:r w:rsidR="00DC433C">
        <w:rPr>
          <w:rFonts w:ascii="Times New Roman" w:hAnsi="Times New Roman" w:cs="BrowalliaUPC"/>
          <w:i/>
          <w:iCs/>
          <w:sz w:val="24"/>
          <w:szCs w:val="24"/>
        </w:rPr>
        <w:t xml:space="preserve">учиться. кроме вышесказанного этот принцип позволяет развивать в </w:t>
      </w:r>
      <w:r w:rsidR="00DC433C">
        <w:rPr>
          <w:rFonts w:ascii="Times New Roman" w:eastAsia="BrowalliaUPC" w:hAnsi="Times New Roman" w:cs="BrowalliaUPC"/>
          <w:i/>
          <w:iCs/>
          <w:sz w:val="24"/>
          <w:szCs w:val="24"/>
        </w:rPr>
        <w:t xml:space="preserve"> </w:t>
      </w:r>
      <w:r w:rsidR="00DC433C">
        <w:rPr>
          <w:rFonts w:ascii="Times New Roman" w:hAnsi="Times New Roman" w:cs="BrowalliaUPC"/>
          <w:i/>
          <w:iCs/>
          <w:sz w:val="24"/>
          <w:szCs w:val="24"/>
        </w:rPr>
        <w:t>ребёнке систему лично</w:t>
      </w:r>
      <w:r>
        <w:rPr>
          <w:rFonts w:ascii="Times New Roman" w:hAnsi="Times New Roman" w:cs="BrowalliaUPC"/>
          <w:i/>
          <w:iCs/>
          <w:sz w:val="24"/>
          <w:szCs w:val="24"/>
        </w:rPr>
        <w:t xml:space="preserve">стных свойств и качеств </w:t>
      </w:r>
      <w:r w:rsidR="00DC433C">
        <w:rPr>
          <w:rFonts w:ascii="Times New Roman" w:hAnsi="Times New Roman" w:cs="BrowalliaUPC"/>
          <w:i/>
          <w:iCs/>
          <w:sz w:val="24"/>
          <w:szCs w:val="24"/>
        </w:rPr>
        <w:t>способствующих ег</w:t>
      </w:r>
      <w:r>
        <w:rPr>
          <w:rFonts w:ascii="Times New Roman" w:hAnsi="Times New Roman" w:cs="BrowalliaUPC"/>
          <w:i/>
          <w:iCs/>
          <w:sz w:val="24"/>
          <w:szCs w:val="24"/>
        </w:rPr>
        <w:t>о</w:t>
      </w:r>
      <w:r w:rsidR="00DC433C">
        <w:rPr>
          <w:rFonts w:ascii="Times New Roman" w:eastAsia="BrowalliaUPC" w:hAnsi="Times New Roman" w:cs="BrowalliaUPC"/>
          <w:i/>
          <w:iCs/>
          <w:sz w:val="24"/>
          <w:szCs w:val="24"/>
        </w:rPr>
        <w:t xml:space="preserve"> </w:t>
      </w:r>
      <w:r w:rsidR="00DC433C">
        <w:rPr>
          <w:rFonts w:ascii="Times New Roman" w:hAnsi="Times New Roman" w:cs="BrowalliaUPC"/>
          <w:i/>
          <w:iCs/>
          <w:sz w:val="24"/>
          <w:szCs w:val="24"/>
        </w:rPr>
        <w:t>саморазвитию.</w:t>
      </w:r>
    </w:p>
    <w:p w:rsidR="00DC433C" w:rsidRDefault="00DC433C" w:rsidP="00C165B1">
      <w:pPr>
        <w:spacing w:after="0" w:line="240" w:lineRule="auto"/>
        <w:jc w:val="both"/>
        <w:rPr>
          <w:rFonts w:ascii="Times New Roman" w:eastAsia="BrowalliaUPC" w:hAnsi="Times New Roman" w:cs="BrowalliaUPC"/>
          <w:i/>
          <w:iCs/>
          <w:sz w:val="24"/>
          <w:szCs w:val="24"/>
        </w:rPr>
      </w:pPr>
      <w:r>
        <w:rPr>
          <w:rFonts w:ascii="Times New Roman" w:eastAsia="BrowalliaUPC" w:hAnsi="Times New Roman" w:cs="BrowalliaUPC"/>
          <w:b/>
          <w:i/>
          <w:iCs/>
          <w:sz w:val="24"/>
          <w:szCs w:val="24"/>
        </w:rPr>
        <w:t xml:space="preserve">              </w:t>
      </w:r>
      <w:r>
        <w:rPr>
          <w:rFonts w:ascii="Times New Roman" w:hAnsi="Times New Roman" w:cs="BrowalliaUPC"/>
          <w:b/>
          <w:i/>
          <w:iCs/>
          <w:sz w:val="24"/>
          <w:szCs w:val="24"/>
        </w:rPr>
        <w:t xml:space="preserve">Принцип  </w:t>
      </w:r>
      <w:proofErr w:type="spellStart"/>
      <w:r>
        <w:rPr>
          <w:rFonts w:ascii="Times New Roman" w:hAnsi="Times New Roman" w:cs="BrowalliaUPC"/>
          <w:b/>
          <w:i/>
          <w:iCs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BrowalliaUPC"/>
          <w:b/>
          <w:i/>
          <w:iCs/>
          <w:sz w:val="24"/>
          <w:szCs w:val="24"/>
        </w:rPr>
        <w:t xml:space="preserve">  основы  занятий  в кружке</w:t>
      </w:r>
      <w:r>
        <w:rPr>
          <w:rFonts w:ascii="Times New Roman" w:hAnsi="Times New Roman" w:cs="BrowalliaUPC"/>
          <w:i/>
          <w:iCs/>
          <w:sz w:val="24"/>
          <w:szCs w:val="24"/>
        </w:rPr>
        <w:t xml:space="preserve">. </w:t>
      </w:r>
    </w:p>
    <w:p w:rsidR="00DC433C" w:rsidRPr="00BD5B2F" w:rsidRDefault="00DC433C" w:rsidP="00C165B1">
      <w:pPr>
        <w:spacing w:after="0" w:line="240" w:lineRule="auto"/>
        <w:jc w:val="both"/>
        <w:rPr>
          <w:rFonts w:ascii="Times New Roman" w:eastAsia="BrowalliaUPC" w:hAnsi="Times New Roman" w:cs="BrowalliaUPC"/>
          <w:i/>
          <w:iCs/>
          <w:sz w:val="24"/>
          <w:szCs w:val="24"/>
        </w:rPr>
      </w:pPr>
      <w:r>
        <w:rPr>
          <w:rFonts w:ascii="Times New Roman" w:eastAsia="BrowalliaUPC" w:hAnsi="Times New Roman" w:cs="BrowalliaUPC"/>
          <w:i/>
          <w:iCs/>
          <w:sz w:val="24"/>
          <w:szCs w:val="24"/>
        </w:rPr>
        <w:t xml:space="preserve">                  </w:t>
      </w:r>
      <w:r>
        <w:rPr>
          <w:rFonts w:ascii="Times New Roman" w:hAnsi="Times New Roman" w:cs="BrowalliaUPC"/>
          <w:i/>
          <w:iCs/>
          <w:sz w:val="24"/>
          <w:szCs w:val="24"/>
        </w:rPr>
        <w:t xml:space="preserve">Этот принцип выражается во внешней и внутренней (умственной) </w:t>
      </w:r>
      <w:r>
        <w:rPr>
          <w:rFonts w:ascii="Times New Roman" w:eastAsia="BrowalliaUPC" w:hAnsi="Times New Roman" w:cs="BrowalliaUPC"/>
          <w:i/>
          <w:iCs/>
          <w:sz w:val="24"/>
          <w:szCs w:val="24"/>
        </w:rPr>
        <w:t xml:space="preserve"> </w:t>
      </w:r>
      <w:r>
        <w:rPr>
          <w:rFonts w:ascii="Times New Roman" w:hAnsi="Times New Roman" w:cs="BrowalliaUPC"/>
          <w:i/>
          <w:iCs/>
          <w:sz w:val="24"/>
          <w:szCs w:val="24"/>
        </w:rPr>
        <w:t>активности детей. В работе с детьми делается упор на самосто</w:t>
      </w:r>
      <w:r w:rsidR="00BD5B2F">
        <w:rPr>
          <w:rFonts w:ascii="Times New Roman" w:hAnsi="Times New Roman" w:cs="BrowalliaUPC"/>
          <w:i/>
          <w:iCs/>
          <w:sz w:val="24"/>
          <w:szCs w:val="24"/>
        </w:rPr>
        <w:t>я</w:t>
      </w:r>
      <w:r>
        <w:rPr>
          <w:rFonts w:ascii="Times New Roman" w:hAnsi="Times New Roman" w:cs="BrowalliaUPC"/>
          <w:i/>
          <w:iCs/>
          <w:sz w:val="24"/>
          <w:szCs w:val="24"/>
        </w:rPr>
        <w:t>тельные и групповые формы работы. Ребёнок ставится в ситуации,</w:t>
      </w:r>
      <w:r>
        <w:rPr>
          <w:rFonts w:ascii="Times New Roman" w:eastAsia="BrowalliaUPC" w:hAnsi="Times New Roman" w:cs="BrowalliaUPC"/>
          <w:i/>
          <w:iCs/>
          <w:sz w:val="24"/>
          <w:szCs w:val="24"/>
        </w:rPr>
        <w:t xml:space="preserve"> </w:t>
      </w:r>
      <w:r>
        <w:rPr>
          <w:rFonts w:ascii="Times New Roman" w:hAnsi="Times New Roman" w:cs="BrowalliaUPC"/>
          <w:i/>
          <w:iCs/>
          <w:sz w:val="24"/>
          <w:szCs w:val="24"/>
        </w:rPr>
        <w:t xml:space="preserve">когда ему приходиться действовать. Он осуществляет перевоплощение </w:t>
      </w:r>
      <w:r>
        <w:rPr>
          <w:rFonts w:ascii="Times New Roman" w:eastAsia="BrowalliaUPC" w:hAnsi="Times New Roman" w:cs="BrowalliaUPC"/>
          <w:i/>
          <w:iCs/>
          <w:sz w:val="24"/>
          <w:szCs w:val="24"/>
        </w:rPr>
        <w:t xml:space="preserve"> </w:t>
      </w:r>
      <w:r>
        <w:rPr>
          <w:rFonts w:ascii="Times New Roman" w:hAnsi="Times New Roman" w:cs="BrowalliaUPC"/>
          <w:i/>
          <w:iCs/>
          <w:sz w:val="24"/>
          <w:szCs w:val="24"/>
        </w:rPr>
        <w:t xml:space="preserve">в действующее в этих обстоятельствах лицо. В данном случае речь идёт </w:t>
      </w:r>
      <w:r>
        <w:rPr>
          <w:rFonts w:ascii="Times New Roman" w:eastAsia="BrowalliaUPC" w:hAnsi="Times New Roman" w:cs="BrowalliaUPC"/>
          <w:i/>
          <w:iCs/>
          <w:sz w:val="24"/>
          <w:szCs w:val="24"/>
        </w:rPr>
        <w:t xml:space="preserve"> </w:t>
      </w:r>
      <w:r>
        <w:rPr>
          <w:rFonts w:ascii="Times New Roman" w:hAnsi="Times New Roman" w:cs="BrowalliaUPC"/>
          <w:i/>
          <w:iCs/>
          <w:sz w:val="24"/>
          <w:szCs w:val="24"/>
        </w:rPr>
        <w:t>о приёмах, «стимулирующих» ситуации реального общения.</w:t>
      </w:r>
    </w:p>
    <w:p w:rsidR="00DC433C" w:rsidRDefault="00DC433C" w:rsidP="00C165B1">
      <w:pPr>
        <w:spacing w:after="0" w:line="240" w:lineRule="auto"/>
        <w:jc w:val="both"/>
        <w:rPr>
          <w:rFonts w:ascii="Times New Roman" w:eastAsia="BrowalliaUPC" w:hAnsi="Times New Roman" w:cs="BrowalliaUPC"/>
          <w:b/>
          <w:i/>
          <w:iCs/>
          <w:sz w:val="24"/>
          <w:szCs w:val="24"/>
        </w:rPr>
      </w:pPr>
      <w:r>
        <w:rPr>
          <w:rFonts w:ascii="Times New Roman" w:eastAsia="BrowalliaUPC" w:hAnsi="Times New Roman" w:cs="BrowalliaUPC"/>
          <w:b/>
          <w:i/>
          <w:iCs/>
          <w:sz w:val="24"/>
          <w:szCs w:val="24"/>
        </w:rPr>
        <w:t xml:space="preserve">              </w:t>
      </w:r>
      <w:r>
        <w:rPr>
          <w:rFonts w:ascii="Times New Roman" w:hAnsi="Times New Roman" w:cs="BrowalliaUPC"/>
          <w:b/>
          <w:i/>
          <w:iCs/>
          <w:sz w:val="24"/>
          <w:szCs w:val="24"/>
        </w:rPr>
        <w:t>Принцип  реальности и практического  применения.</w:t>
      </w:r>
    </w:p>
    <w:p w:rsidR="00DC433C" w:rsidRDefault="00DC433C" w:rsidP="00C165B1">
      <w:pPr>
        <w:spacing w:after="0" w:line="240" w:lineRule="auto"/>
        <w:jc w:val="both"/>
        <w:rPr>
          <w:rFonts w:ascii="Times New Roman" w:eastAsia="BrowalliaUPC" w:hAnsi="Times New Roman" w:cs="BrowalliaUPC"/>
          <w:i/>
          <w:iCs/>
          <w:sz w:val="24"/>
          <w:szCs w:val="24"/>
        </w:rPr>
      </w:pPr>
      <w:r>
        <w:rPr>
          <w:rFonts w:ascii="Times New Roman" w:eastAsia="BrowalliaUPC" w:hAnsi="Times New Roman" w:cs="BrowalliaUPC"/>
          <w:b/>
          <w:i/>
          <w:iCs/>
          <w:sz w:val="24"/>
          <w:szCs w:val="24"/>
        </w:rPr>
        <w:t xml:space="preserve">           </w:t>
      </w:r>
      <w:r w:rsidR="00BD5B2F">
        <w:rPr>
          <w:rFonts w:ascii="Times New Roman" w:eastAsia="BrowalliaUPC" w:hAnsi="Times New Roman" w:cs="BrowalliaUPC"/>
          <w:b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BrowalliaUPC"/>
          <w:i/>
          <w:iCs/>
          <w:sz w:val="24"/>
          <w:szCs w:val="24"/>
        </w:rPr>
        <w:t>Все полученные знания, умения и навыки жизненно необходимы ребёнку</w:t>
      </w:r>
      <w:r w:rsidR="00BD5B2F">
        <w:rPr>
          <w:rFonts w:ascii="Times New Roman" w:eastAsia="BrowalliaUPC" w:hAnsi="Times New Roman" w:cs="BrowalliaUPC"/>
          <w:i/>
          <w:iCs/>
          <w:sz w:val="24"/>
          <w:szCs w:val="24"/>
        </w:rPr>
        <w:t xml:space="preserve"> </w:t>
      </w:r>
      <w:r>
        <w:rPr>
          <w:rFonts w:ascii="Times New Roman" w:hAnsi="Times New Roman" w:cs="BrowalliaUPC"/>
          <w:i/>
          <w:iCs/>
          <w:sz w:val="24"/>
          <w:szCs w:val="24"/>
        </w:rPr>
        <w:t>как в его сегодняшней жизни,  так и для будущего его развития. Умение</w:t>
      </w:r>
      <w:r w:rsidR="00BD5B2F">
        <w:rPr>
          <w:rFonts w:ascii="Times New Roman" w:eastAsia="BrowalliaUPC" w:hAnsi="Times New Roman" w:cs="BrowalliaUPC"/>
          <w:i/>
          <w:iCs/>
          <w:sz w:val="24"/>
          <w:szCs w:val="24"/>
        </w:rPr>
        <w:t xml:space="preserve"> </w:t>
      </w:r>
      <w:r>
        <w:rPr>
          <w:rFonts w:ascii="Times New Roman" w:hAnsi="Times New Roman" w:cs="BrowalliaUPC"/>
          <w:i/>
          <w:iCs/>
          <w:sz w:val="24"/>
          <w:szCs w:val="24"/>
        </w:rPr>
        <w:t xml:space="preserve">правильно говорить, двигаться, выражать свои чувства и эмоции, </w:t>
      </w:r>
      <w:r>
        <w:rPr>
          <w:rFonts w:ascii="Times New Roman" w:eastAsia="BrowalliaUPC" w:hAnsi="Times New Roman" w:cs="BrowalliaUPC"/>
          <w:i/>
          <w:iCs/>
          <w:sz w:val="24"/>
          <w:szCs w:val="24"/>
        </w:rPr>
        <w:t xml:space="preserve"> </w:t>
      </w:r>
      <w:r>
        <w:rPr>
          <w:rFonts w:ascii="Times New Roman" w:hAnsi="Times New Roman" w:cs="BrowalliaUPC"/>
          <w:i/>
          <w:iCs/>
          <w:sz w:val="24"/>
          <w:szCs w:val="24"/>
        </w:rPr>
        <w:t>работать в коллективе, выполнять творческие задания и многое другое</w:t>
      </w:r>
      <w:r>
        <w:rPr>
          <w:rFonts w:ascii="Times New Roman" w:eastAsia="BrowalliaUPC" w:hAnsi="Times New Roman" w:cs="BrowalliaUPC"/>
          <w:i/>
          <w:iCs/>
          <w:sz w:val="24"/>
          <w:szCs w:val="24"/>
        </w:rPr>
        <w:t xml:space="preserve"> </w:t>
      </w:r>
      <w:r>
        <w:rPr>
          <w:rFonts w:ascii="Times New Roman" w:hAnsi="Times New Roman" w:cs="BrowalliaUPC"/>
          <w:i/>
          <w:iCs/>
          <w:sz w:val="24"/>
          <w:szCs w:val="24"/>
        </w:rPr>
        <w:t>найдут применение в жизни каждого ребёнка.</w:t>
      </w:r>
    </w:p>
    <w:p w:rsidR="00DC433C" w:rsidRDefault="00DC433C" w:rsidP="00C165B1">
      <w:pPr>
        <w:jc w:val="both"/>
        <w:rPr>
          <w:rFonts w:ascii="Times New Roman" w:eastAsia="BrowalliaUPC" w:hAnsi="Times New Roman" w:cs="BrowalliaUPC"/>
          <w:i/>
          <w:sz w:val="24"/>
          <w:szCs w:val="24"/>
        </w:rPr>
      </w:pPr>
      <w:r>
        <w:rPr>
          <w:rFonts w:ascii="Times New Roman" w:eastAsia="BrowalliaUPC" w:hAnsi="Times New Roman" w:cs="BrowalliaUPC"/>
          <w:i/>
          <w:iCs/>
          <w:sz w:val="24"/>
          <w:szCs w:val="24"/>
        </w:rPr>
        <w:lastRenderedPageBreak/>
        <w:t xml:space="preserve"> </w:t>
      </w:r>
    </w:p>
    <w:p w:rsidR="00DC433C" w:rsidRDefault="00DC433C" w:rsidP="00C165B1">
      <w:pPr>
        <w:spacing w:line="36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eastAsia="BrowalliaUPC" w:hAnsi="Times New Roman" w:cs="BrowalliaUPC"/>
          <w:i/>
          <w:sz w:val="24"/>
          <w:szCs w:val="24"/>
        </w:rPr>
        <w:t xml:space="preserve">                          </w:t>
      </w:r>
      <w:r>
        <w:rPr>
          <w:rFonts w:ascii="Times New Roman" w:eastAsia="BrowalliaUPC" w:hAnsi="Times New Roman" w:cs="BrowalliaUPC"/>
          <w:i/>
          <w:sz w:val="28"/>
          <w:szCs w:val="28"/>
        </w:rPr>
        <w:t xml:space="preserve">        </w:t>
      </w:r>
      <w:r>
        <w:rPr>
          <w:rFonts w:ascii="Times New Roman" w:hAnsi="Times New Roman" w:cs="BrowalliaUPC"/>
          <w:b/>
          <w:sz w:val="28"/>
          <w:szCs w:val="28"/>
        </w:rPr>
        <w:t>Программное   содержание</w:t>
      </w:r>
    </w:p>
    <w:p w:rsidR="00DC433C" w:rsidRDefault="00CC121F" w:rsidP="00C165B1">
      <w:pPr>
        <w:spacing w:after="0" w:line="240" w:lineRule="auto"/>
        <w:jc w:val="both"/>
        <w:rPr>
          <w:rFonts w:eastAsia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 xml:space="preserve">          </w:t>
      </w:r>
      <w:r w:rsidR="00DC433C">
        <w:rPr>
          <w:rFonts w:ascii="Times New Roman" w:hAnsi="Times New Roman" w:cs="BrowalliaUPC"/>
          <w:sz w:val="24"/>
          <w:szCs w:val="24"/>
        </w:rPr>
        <w:t>Содержание всей программы кружка подчинено единому принципу расширения и углубления знаний, действию от простого к сложному и представлено в 4 общих разделах, которые повторяются на каждом году обучения,  только на более высоком уровне.</w:t>
      </w:r>
    </w:p>
    <w:p w:rsidR="00CC121F" w:rsidRDefault="00CC121F" w:rsidP="00C165B1">
      <w:pPr>
        <w:pStyle w:val="2"/>
        <w:spacing w:line="240" w:lineRule="auto"/>
        <w:ind w:right="0"/>
        <w:rPr>
          <w:rFonts w:cs="BrowalliaUPC"/>
          <w:lang w:val="ru-RU"/>
        </w:rPr>
      </w:pPr>
      <w:r>
        <w:rPr>
          <w:rFonts w:eastAsia="Times New Roman" w:cs="BrowalliaUPC"/>
          <w:lang w:val="ru-RU" w:eastAsia="ar-SA" w:bidi="ar-SA"/>
        </w:rPr>
        <w:t xml:space="preserve">           </w:t>
      </w:r>
      <w:r w:rsidR="00DC433C">
        <w:rPr>
          <w:rFonts w:eastAsia="Times New Roman" w:cs="BrowalliaUPC"/>
          <w:lang w:val="ru-RU" w:eastAsia="ar-SA" w:bidi="ar-SA"/>
        </w:rPr>
        <w:t xml:space="preserve">В </w:t>
      </w:r>
      <w:r w:rsidR="00DC433C">
        <w:rPr>
          <w:rFonts w:cs="BrowalliaUPC"/>
          <w:lang w:val="ru-RU"/>
        </w:rPr>
        <w:t>прог</w:t>
      </w:r>
      <w:r>
        <w:rPr>
          <w:rFonts w:cs="BrowalliaUPC"/>
          <w:lang w:val="ru-RU"/>
        </w:rPr>
        <w:t>рамму кружка «Театр</w:t>
      </w:r>
      <w:r w:rsidR="00DC433C">
        <w:rPr>
          <w:rFonts w:cs="BrowalliaUPC"/>
          <w:lang w:val="ru-RU"/>
        </w:rPr>
        <w:t xml:space="preserve">»  включено  </w:t>
      </w:r>
      <w:proofErr w:type="spellStart"/>
      <w:r w:rsidR="00DC433C">
        <w:rPr>
          <w:rFonts w:cs="BrowalliaUPC"/>
          <w:lang w:val="ru-RU"/>
        </w:rPr>
        <w:t>инсценирование</w:t>
      </w:r>
      <w:proofErr w:type="spellEnd"/>
      <w:r w:rsidR="00DC433C">
        <w:rPr>
          <w:rFonts w:cs="BrowalliaUPC"/>
          <w:lang w:val="ru-RU"/>
        </w:rPr>
        <w:t xml:space="preserve"> произведений, изучаемых в программе «Литературное чтение» авторов:  Климанова Л. Ф., Виноградская Л. А.,</w:t>
      </w:r>
    </w:p>
    <w:p w:rsidR="00DC433C" w:rsidRPr="00CC121F" w:rsidRDefault="00DC433C" w:rsidP="00C165B1">
      <w:pPr>
        <w:pStyle w:val="2"/>
        <w:spacing w:line="240" w:lineRule="auto"/>
        <w:ind w:right="0"/>
        <w:rPr>
          <w:rFonts w:cs="BrowalliaUPC"/>
          <w:lang w:val="ru-RU"/>
        </w:rPr>
      </w:pPr>
      <w:r>
        <w:rPr>
          <w:rFonts w:cs="BrowalliaUPC"/>
          <w:lang w:val="ru-RU"/>
        </w:rPr>
        <w:t>Горецкий В. Г.</w:t>
      </w:r>
    </w:p>
    <w:p w:rsidR="00DC433C" w:rsidRPr="00BD5B2F" w:rsidRDefault="00DC433C" w:rsidP="00C165B1">
      <w:pPr>
        <w:pStyle w:val="2"/>
        <w:spacing w:line="240" w:lineRule="auto"/>
        <w:ind w:right="0" w:firstLine="708"/>
        <w:rPr>
          <w:rFonts w:cs="BrowalliaUPC"/>
          <w:lang w:val="ru-RU"/>
        </w:rPr>
      </w:pPr>
      <w:r>
        <w:rPr>
          <w:rFonts w:eastAsia="Times New Roman" w:cs="BrowalliaUPC"/>
          <w:lang w:val="ru-RU" w:eastAsia="ar-SA" w:bidi="ar-SA"/>
        </w:rPr>
        <w:t xml:space="preserve">Изучение данного курса позволит детям получить общее представление о театре, овладеть азами актёрского мастерства, получить </w:t>
      </w:r>
      <w:r>
        <w:rPr>
          <w:rFonts w:eastAsia="Times New Roman" w:cs="BrowalliaUPC"/>
          <w:lang w:val="ru-RU"/>
        </w:rPr>
        <w:t>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DC433C" w:rsidRDefault="00DC433C" w:rsidP="00C165B1">
      <w:pPr>
        <w:spacing w:after="0" w:line="240" w:lineRule="auto"/>
        <w:ind w:firstLine="708"/>
        <w:jc w:val="both"/>
        <w:rPr>
          <w:rFonts w:ascii="Times New Roman" w:eastAsia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 xml:space="preserve">Итогом курса «Театр в начальной школе» является участие учеников в инсценировке прочитанных произведений, постановке спектаклей, </w:t>
      </w:r>
      <w:r>
        <w:rPr>
          <w:rFonts w:ascii="Times New Roman" w:eastAsia="Times New Roman" w:hAnsi="Times New Roman" w:cs="BrowalliaUPC"/>
          <w:sz w:val="24"/>
          <w:szCs w:val="24"/>
        </w:rPr>
        <w:t>приобретение опыта выступать в роли режиссёра, декоратора, художника-оформителя, актёра.</w:t>
      </w:r>
    </w:p>
    <w:p w:rsidR="00DC433C" w:rsidRDefault="00DC433C" w:rsidP="00C165B1">
      <w:pPr>
        <w:spacing w:after="0" w:line="240" w:lineRule="auto"/>
        <w:ind w:firstLine="708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eastAsia="Times New Roman" w:hAnsi="Times New Roman" w:cs="BrowalliaUPC"/>
          <w:sz w:val="24"/>
          <w:szCs w:val="24"/>
        </w:rPr>
        <w:t xml:space="preserve">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>
        <w:rPr>
          <w:rFonts w:ascii="Times New Roman" w:eastAsia="Times New Roman" w:hAnsi="Times New Roman" w:cs="BrowalliaUPC"/>
          <w:sz w:val="24"/>
          <w:szCs w:val="24"/>
        </w:rPr>
        <w:t>инсценирование</w:t>
      </w:r>
      <w:proofErr w:type="spellEnd"/>
      <w:r>
        <w:rPr>
          <w:rFonts w:ascii="Times New Roman" w:eastAsia="Times New Roman" w:hAnsi="Times New Roman" w:cs="BrowalliaUPC"/>
          <w:sz w:val="24"/>
          <w:szCs w:val="24"/>
        </w:rPr>
        <w:t xml:space="preserve"> сказок, сценок из жизни школы и постановка сказок и пьесок для свободного просмотра.</w:t>
      </w:r>
    </w:p>
    <w:p w:rsidR="00DC433C" w:rsidRDefault="00DC433C" w:rsidP="00C165B1">
      <w:pPr>
        <w:spacing w:after="0" w:line="100" w:lineRule="atLeast"/>
        <w:ind w:firstLine="708"/>
        <w:jc w:val="both"/>
        <w:rPr>
          <w:rFonts w:ascii="Times New Roman" w:hAnsi="Times New Roman" w:cs="BrowalliaUPC"/>
          <w:sz w:val="24"/>
          <w:szCs w:val="24"/>
        </w:rPr>
      </w:pPr>
    </w:p>
    <w:p w:rsidR="00DC433C" w:rsidRDefault="00DC433C" w:rsidP="00C165B1">
      <w:p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eastAsia="BrowalliaUPC" w:hAnsi="Times New Roman" w:cs="BrowalliaUPC"/>
          <w:sz w:val="28"/>
          <w:szCs w:val="28"/>
        </w:rPr>
        <w:t xml:space="preserve">                              </w:t>
      </w:r>
      <w:r>
        <w:rPr>
          <w:rFonts w:ascii="Times New Roman" w:hAnsi="Times New Roman" w:cs="BrowalliaUPC"/>
          <w:b/>
          <w:sz w:val="28"/>
          <w:szCs w:val="28"/>
        </w:rPr>
        <w:t>Разделы   программы:</w:t>
      </w:r>
    </w:p>
    <w:p w:rsidR="00DC433C" w:rsidRDefault="00DC433C" w:rsidP="00C165B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« Вначале было Слово…» - общение и речевой этикет.</w:t>
      </w:r>
    </w:p>
    <w:p w:rsidR="00DC433C" w:rsidRDefault="00DC433C" w:rsidP="00C165B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Сценические действия и театральные игры.</w:t>
      </w:r>
    </w:p>
    <w:p w:rsidR="00DC433C" w:rsidRDefault="00DC433C" w:rsidP="00C165B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Основы театральной культуры.</w:t>
      </w:r>
    </w:p>
    <w:p w:rsidR="00DC433C" w:rsidRDefault="00DC433C" w:rsidP="00C165B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BrowalliaUPC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«Мы – актёры» - постановка спектаклей</w:t>
      </w:r>
    </w:p>
    <w:p w:rsidR="00DC433C" w:rsidRDefault="00DC433C" w:rsidP="00C165B1">
      <w:pPr>
        <w:spacing w:after="0" w:line="240" w:lineRule="auto"/>
        <w:jc w:val="both"/>
        <w:rPr>
          <w:rFonts w:ascii="Times New Roman" w:eastAsia="BrowalliaUPC" w:hAnsi="Times New Roman" w:cs="BrowalliaUPC"/>
          <w:sz w:val="24"/>
          <w:szCs w:val="24"/>
        </w:rPr>
      </w:pPr>
      <w:r>
        <w:rPr>
          <w:rFonts w:ascii="Times New Roman" w:eastAsia="BrowalliaUPC" w:hAnsi="Times New Roman" w:cs="BrowalliaUPC"/>
          <w:sz w:val="24"/>
          <w:szCs w:val="24"/>
        </w:rPr>
        <w:t xml:space="preserve">  </w:t>
      </w:r>
      <w:r>
        <w:rPr>
          <w:rFonts w:ascii="Times New Roman" w:hAnsi="Times New Roman" w:cs="BrowalliaUPC"/>
          <w:sz w:val="24"/>
          <w:szCs w:val="24"/>
        </w:rPr>
        <w:t>Кроме этих разделов курс начинается введением и заканчивается завершающим занятием, которое носит характер практической реализации полученных в течение года знаний и умений.</w:t>
      </w:r>
    </w:p>
    <w:p w:rsidR="00CC121F" w:rsidRDefault="00DC433C" w:rsidP="00CC121F">
      <w:p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eastAsia="BrowalliaUPC" w:hAnsi="Times New Roman" w:cs="BrowalliaUPC"/>
          <w:sz w:val="24"/>
          <w:szCs w:val="24"/>
        </w:rPr>
        <w:t xml:space="preserve">  </w:t>
      </w:r>
    </w:p>
    <w:p w:rsidR="00DC433C" w:rsidRDefault="00DC433C" w:rsidP="00C165B1">
      <w:p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Каждый раздел программы (по годам)  включает в себя 8 занятий и образно делиться на три творческих периода:</w:t>
      </w:r>
    </w:p>
    <w:p w:rsidR="00DC433C" w:rsidRDefault="00DC433C" w:rsidP="00C165B1">
      <w:p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 xml:space="preserve">«Подготовительный» </w:t>
      </w:r>
    </w:p>
    <w:p w:rsidR="00DC433C" w:rsidRDefault="00DC433C" w:rsidP="00C165B1">
      <w:p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«Репетиционный»</w:t>
      </w:r>
    </w:p>
    <w:p w:rsidR="00DC433C" w:rsidRDefault="00DC433C" w:rsidP="00C165B1">
      <w:pPr>
        <w:spacing w:after="0" w:line="240" w:lineRule="auto"/>
        <w:jc w:val="both"/>
        <w:rPr>
          <w:rFonts w:ascii="Times New Roman" w:eastAsia="BrowalliaUPC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«Сценический»</w:t>
      </w:r>
    </w:p>
    <w:p w:rsidR="00DC433C" w:rsidRDefault="00DC433C" w:rsidP="00C165B1">
      <w:p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eastAsia="BrowalliaUPC" w:hAnsi="Times New Roman" w:cs="BrowalliaUPC"/>
          <w:sz w:val="24"/>
          <w:szCs w:val="24"/>
        </w:rPr>
        <w:t xml:space="preserve">   </w:t>
      </w:r>
      <w:r>
        <w:rPr>
          <w:rFonts w:ascii="Times New Roman" w:hAnsi="Times New Roman" w:cs="BrowalliaUPC"/>
          <w:sz w:val="24"/>
          <w:szCs w:val="24"/>
        </w:rPr>
        <w:t>В работу кружка могут быть включены посещения театро</w:t>
      </w:r>
      <w:r w:rsidR="00CC121F">
        <w:rPr>
          <w:rFonts w:ascii="Times New Roman" w:hAnsi="Times New Roman" w:cs="BrowalliaUPC"/>
          <w:sz w:val="24"/>
          <w:szCs w:val="24"/>
        </w:rPr>
        <w:t xml:space="preserve">в, встречи с актёрами, выезды с </w:t>
      </w:r>
      <w:r>
        <w:rPr>
          <w:rFonts w:ascii="Times New Roman" w:hAnsi="Times New Roman" w:cs="BrowalliaUPC"/>
          <w:sz w:val="24"/>
          <w:szCs w:val="24"/>
        </w:rPr>
        <w:t>выступлениями в другие школы, творческие вечера.</w:t>
      </w:r>
    </w:p>
    <w:p w:rsidR="00DC433C" w:rsidRPr="00CC121F" w:rsidRDefault="00DC433C" w:rsidP="00C165B1">
      <w:pPr>
        <w:spacing w:after="0" w:line="240" w:lineRule="auto"/>
        <w:jc w:val="both"/>
        <w:rPr>
          <w:rFonts w:ascii="Times New Roman" w:hAnsi="Times New Roman" w:cs="BrowalliaUPC"/>
          <w:color w:val="000000"/>
          <w:sz w:val="24"/>
          <w:szCs w:val="24"/>
        </w:rPr>
      </w:pPr>
    </w:p>
    <w:p w:rsidR="00DC433C" w:rsidRPr="00CC121F" w:rsidRDefault="00DC433C" w:rsidP="00C165B1">
      <w:pPr>
        <w:spacing w:after="0" w:line="240" w:lineRule="auto"/>
        <w:jc w:val="both"/>
        <w:rPr>
          <w:rFonts w:ascii="Times New Roman" w:hAnsi="Times New Roman" w:cs="BrowalliaUPC"/>
          <w:b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b/>
          <w:color w:val="000000"/>
          <w:sz w:val="28"/>
          <w:szCs w:val="28"/>
        </w:rPr>
        <w:t>Содержание программы</w:t>
      </w:r>
    </w:p>
    <w:p w:rsidR="00DC433C" w:rsidRPr="00CC121F" w:rsidRDefault="00DC433C" w:rsidP="00C165B1">
      <w:pPr>
        <w:spacing w:after="0" w:line="240" w:lineRule="auto"/>
        <w:jc w:val="both"/>
        <w:rPr>
          <w:rFonts w:ascii="Times New Roman" w:hAnsi="Times New Roman" w:cs="BrowalliaUPC"/>
          <w:b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b/>
          <w:color w:val="000000"/>
          <w:sz w:val="24"/>
          <w:szCs w:val="24"/>
        </w:rPr>
        <w:t>1 час в неделю, 33-34 часа в год</w:t>
      </w:r>
    </w:p>
    <w:p w:rsidR="00DC433C" w:rsidRPr="00CC121F" w:rsidRDefault="00DC433C" w:rsidP="00C165B1">
      <w:pPr>
        <w:spacing w:after="0" w:line="240" w:lineRule="auto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b/>
          <w:color w:val="000000"/>
          <w:sz w:val="24"/>
          <w:szCs w:val="24"/>
        </w:rPr>
        <w:t xml:space="preserve">1 Раздел  </w:t>
      </w:r>
      <w:r w:rsidRPr="00CC121F">
        <w:rPr>
          <w:rFonts w:ascii="Times New Roman" w:hAnsi="Times New Roman" w:cs="BrowalliaUPC"/>
          <w:color w:val="000000"/>
          <w:sz w:val="24"/>
          <w:szCs w:val="24"/>
          <w:u w:val="single"/>
        </w:rPr>
        <w:t>«В начале было Слово…». Культура и техника речи.(8 часов)</w:t>
      </w:r>
    </w:p>
    <w:p w:rsidR="00DC433C" w:rsidRPr="00CC121F" w:rsidRDefault="00DC433C" w:rsidP="00C165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Слушание, чтение и рассказывание сказок.</w:t>
      </w:r>
    </w:p>
    <w:p w:rsidR="00DC433C" w:rsidRPr="00CC121F" w:rsidRDefault="00DC433C" w:rsidP="00C165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Виды говорения: диалог и монолог.</w:t>
      </w:r>
    </w:p>
    <w:p w:rsidR="00DC433C" w:rsidRPr="00CC121F" w:rsidRDefault="00DC433C" w:rsidP="00C165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Мимика и жесты. Сценки без слов.</w:t>
      </w:r>
    </w:p>
    <w:p w:rsidR="00DC433C" w:rsidRPr="00CC121F" w:rsidRDefault="00DC433C" w:rsidP="00C165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Понятие «общение», говорить и слушать.</w:t>
      </w:r>
    </w:p>
    <w:p w:rsidR="00DC433C" w:rsidRPr="00CC121F" w:rsidRDefault="00DC433C" w:rsidP="00C165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Речевой этикет в различных ситуациях.</w:t>
      </w:r>
    </w:p>
    <w:p w:rsidR="00DC433C" w:rsidRPr="00CC121F" w:rsidRDefault="00DC433C" w:rsidP="00C165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Игры на дыхание и правильную артикуляцию.</w:t>
      </w:r>
    </w:p>
    <w:p w:rsidR="00DC433C" w:rsidRPr="00CC121F" w:rsidRDefault="00DC433C" w:rsidP="00C165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Логика речи. Составление коротких рассказов.</w:t>
      </w:r>
    </w:p>
    <w:p w:rsidR="00DC433C" w:rsidRPr="00CC121F" w:rsidRDefault="00DC433C" w:rsidP="00C165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Стихи. Подбор простейших рифм.</w:t>
      </w:r>
    </w:p>
    <w:p w:rsidR="00DC433C" w:rsidRPr="00CC121F" w:rsidRDefault="00DC433C" w:rsidP="00C165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Сочинение небольших сказок и  рассказов.</w:t>
      </w:r>
    </w:p>
    <w:p w:rsidR="00DC433C" w:rsidRPr="00CC121F" w:rsidRDefault="00DC433C" w:rsidP="00C165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Проговаривание рифмовок, скороговорок, стихов.</w:t>
      </w:r>
    </w:p>
    <w:p w:rsidR="00DC433C" w:rsidRPr="00CC121F" w:rsidRDefault="00DC433C" w:rsidP="00C165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Игры со словами.</w:t>
      </w:r>
    </w:p>
    <w:p w:rsidR="00DC433C" w:rsidRPr="00CC121F" w:rsidRDefault="00DC433C" w:rsidP="00C165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BrowalliaUPC" w:hAnsi="Times New Roman" w:cs="BrowalliaUPC"/>
          <w:b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Интонация речи. Выражение основных чувств.</w:t>
      </w:r>
    </w:p>
    <w:p w:rsidR="00DC433C" w:rsidRPr="00CC121F" w:rsidRDefault="00DC433C" w:rsidP="00C165B1">
      <w:pPr>
        <w:spacing w:after="0" w:line="240" w:lineRule="auto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eastAsia="BrowalliaUPC" w:hAnsi="Times New Roman" w:cs="BrowalliaUPC"/>
          <w:b/>
          <w:color w:val="000000"/>
          <w:sz w:val="24"/>
          <w:szCs w:val="24"/>
        </w:rPr>
        <w:lastRenderedPageBreak/>
        <w:t xml:space="preserve">                </w:t>
      </w:r>
      <w:r w:rsidRPr="00CC121F">
        <w:rPr>
          <w:rFonts w:ascii="Times New Roman" w:hAnsi="Times New Roman" w:cs="BrowalliaUPC"/>
          <w:b/>
          <w:color w:val="000000"/>
          <w:sz w:val="24"/>
          <w:szCs w:val="24"/>
        </w:rPr>
        <w:t xml:space="preserve">Произведения для занятий: </w:t>
      </w:r>
    </w:p>
    <w:p w:rsidR="00DC433C" w:rsidRPr="00CC121F" w:rsidRDefault="00DC433C" w:rsidP="00C165B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Считалки</w:t>
      </w:r>
    </w:p>
    <w:p w:rsidR="00DC433C" w:rsidRPr="00CC121F" w:rsidRDefault="00DC433C" w:rsidP="00C165B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 xml:space="preserve">Скороговорки о </w:t>
      </w:r>
      <w:proofErr w:type="spellStart"/>
      <w:r w:rsidRPr="00CC121F">
        <w:rPr>
          <w:rFonts w:ascii="Times New Roman" w:hAnsi="Times New Roman" w:cs="BrowalliaUPC"/>
          <w:color w:val="000000"/>
          <w:sz w:val="24"/>
          <w:szCs w:val="24"/>
        </w:rPr>
        <w:t>долгоговорки</w:t>
      </w:r>
      <w:proofErr w:type="spellEnd"/>
      <w:r w:rsidRPr="00CC121F">
        <w:rPr>
          <w:rFonts w:ascii="Times New Roman" w:hAnsi="Times New Roman" w:cs="BrowalliaUPC"/>
          <w:color w:val="000000"/>
          <w:sz w:val="24"/>
          <w:szCs w:val="24"/>
        </w:rPr>
        <w:t xml:space="preserve"> </w:t>
      </w:r>
    </w:p>
    <w:p w:rsidR="00DC433C" w:rsidRPr="00CC121F" w:rsidRDefault="00DC433C" w:rsidP="00C165B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Русские народные басни</w:t>
      </w:r>
    </w:p>
    <w:p w:rsidR="00DC433C" w:rsidRPr="00CC121F" w:rsidRDefault="00DC433C" w:rsidP="00C165B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Русские народные игры</w:t>
      </w:r>
    </w:p>
    <w:p w:rsidR="00DC433C" w:rsidRPr="00CC121F" w:rsidRDefault="00DC433C" w:rsidP="00C165B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Докучные сказки</w:t>
      </w:r>
    </w:p>
    <w:p w:rsidR="00DC433C" w:rsidRPr="00CC121F" w:rsidRDefault="00DC433C" w:rsidP="00C165B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Сказки, присказки</w:t>
      </w:r>
    </w:p>
    <w:p w:rsidR="00DC433C" w:rsidRPr="00CC121F" w:rsidRDefault="00DC433C" w:rsidP="00C165B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Игры в загадки</w:t>
      </w:r>
    </w:p>
    <w:p w:rsidR="00DC433C" w:rsidRPr="00CC121F" w:rsidRDefault="00DC433C" w:rsidP="00C165B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Произведения С.Маршака</w:t>
      </w:r>
    </w:p>
    <w:p w:rsidR="00DC433C" w:rsidRPr="00CC121F" w:rsidRDefault="00DC433C" w:rsidP="00C165B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Русские народные песенки</w:t>
      </w:r>
    </w:p>
    <w:p w:rsidR="00DC433C" w:rsidRPr="00CC121F" w:rsidRDefault="00DC433C" w:rsidP="00C165B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proofErr w:type="spellStart"/>
      <w:r w:rsidRPr="00CC121F">
        <w:rPr>
          <w:rFonts w:ascii="Times New Roman" w:hAnsi="Times New Roman" w:cs="BrowalliaUPC"/>
          <w:color w:val="000000"/>
          <w:sz w:val="24"/>
          <w:szCs w:val="24"/>
        </w:rPr>
        <w:t>Потешки</w:t>
      </w:r>
      <w:proofErr w:type="spellEnd"/>
      <w:r w:rsidRPr="00CC121F">
        <w:rPr>
          <w:rFonts w:ascii="Times New Roman" w:hAnsi="Times New Roman" w:cs="BrowalliaUPC"/>
          <w:color w:val="000000"/>
          <w:sz w:val="24"/>
          <w:szCs w:val="24"/>
        </w:rPr>
        <w:t>, дразнилки, небылицы</w:t>
      </w:r>
    </w:p>
    <w:p w:rsidR="00DC433C" w:rsidRPr="00CC121F" w:rsidRDefault="00DC433C" w:rsidP="00C165B1">
      <w:pPr>
        <w:spacing w:after="0" w:line="240" w:lineRule="auto"/>
        <w:jc w:val="both"/>
        <w:rPr>
          <w:rFonts w:ascii="Times New Roman" w:hAnsi="Times New Roman" w:cs="BrowalliaUPC"/>
          <w:color w:val="000000"/>
          <w:sz w:val="24"/>
          <w:szCs w:val="24"/>
        </w:rPr>
      </w:pPr>
    </w:p>
    <w:p w:rsidR="00DC433C" w:rsidRPr="00CC121F" w:rsidRDefault="00DC433C" w:rsidP="00C165B1">
      <w:pPr>
        <w:spacing w:after="0" w:line="240" w:lineRule="auto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eastAsia="BrowalliaUPC" w:hAnsi="Times New Roman" w:cs="BrowalliaUPC"/>
          <w:color w:val="000000"/>
          <w:sz w:val="24"/>
          <w:szCs w:val="24"/>
        </w:rPr>
        <w:t xml:space="preserve">      </w:t>
      </w:r>
      <w:r w:rsidRPr="00CC121F">
        <w:rPr>
          <w:rFonts w:ascii="Times New Roman" w:hAnsi="Times New Roman" w:cs="BrowalliaUPC"/>
          <w:b/>
          <w:color w:val="000000"/>
          <w:sz w:val="24"/>
          <w:szCs w:val="24"/>
        </w:rPr>
        <w:t xml:space="preserve">2 Раздел </w:t>
      </w:r>
      <w:r w:rsidRPr="00CC121F">
        <w:rPr>
          <w:rFonts w:ascii="Times New Roman" w:hAnsi="Times New Roman" w:cs="BrowalliaUPC"/>
          <w:color w:val="000000"/>
          <w:sz w:val="24"/>
          <w:szCs w:val="24"/>
        </w:rPr>
        <w:t xml:space="preserve">  </w:t>
      </w:r>
      <w:r w:rsidRPr="00CC121F">
        <w:rPr>
          <w:rFonts w:ascii="Times New Roman" w:hAnsi="Times New Roman" w:cs="BrowalliaUPC"/>
          <w:color w:val="000000"/>
          <w:sz w:val="24"/>
          <w:szCs w:val="24"/>
          <w:u w:val="single"/>
        </w:rPr>
        <w:t>Сценические действия и театральные игры. (8 часов)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Групповые сюжетно-ролевые игры.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Элементы сценического действия.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Сценическое воображение. Действие в условных ситуациях.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Упражнения, игры, этюды как сценические действия.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Умение ориентироваться и размещаться на сцене.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Построение диалога с напарником по заданной теме.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Как заучить роль своего героя.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Отработка дикции и чёткого произношения слов.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Запоминание заданных поз и умение образно их передавать.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Создание образов с помощью выразительных движений.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</w:p>
    <w:p w:rsidR="00DC433C" w:rsidRPr="00CC121F" w:rsidRDefault="00DC433C" w:rsidP="00C165B1">
      <w:pPr>
        <w:spacing w:after="0" w:line="240" w:lineRule="auto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eastAsia="BrowalliaUPC" w:hAnsi="Times New Roman" w:cs="BrowalliaUPC"/>
          <w:b/>
          <w:color w:val="000000"/>
          <w:sz w:val="24"/>
          <w:szCs w:val="24"/>
        </w:rPr>
        <w:t xml:space="preserve">       </w:t>
      </w:r>
      <w:r w:rsidRPr="00CC121F">
        <w:rPr>
          <w:rFonts w:ascii="Times New Roman" w:hAnsi="Times New Roman" w:cs="BrowalliaUPC"/>
          <w:b/>
          <w:color w:val="000000"/>
          <w:sz w:val="24"/>
          <w:szCs w:val="24"/>
        </w:rPr>
        <w:t xml:space="preserve">3 Раздел  </w:t>
      </w:r>
      <w:r w:rsidRPr="00CC121F">
        <w:rPr>
          <w:rFonts w:ascii="Times New Roman" w:hAnsi="Times New Roman" w:cs="BrowalliaUPC"/>
          <w:color w:val="000000"/>
          <w:sz w:val="24"/>
          <w:szCs w:val="24"/>
          <w:u w:val="single"/>
        </w:rPr>
        <w:t>Основы театральной культуры.(8</w:t>
      </w:r>
      <w:r w:rsidR="00CC121F" w:rsidRPr="00CC121F">
        <w:rPr>
          <w:rFonts w:ascii="Times New Roman" w:hAnsi="Times New Roman" w:cs="BrowalliaUPC"/>
          <w:color w:val="000000"/>
          <w:sz w:val="24"/>
          <w:szCs w:val="24"/>
          <w:u w:val="single"/>
        </w:rPr>
        <w:t xml:space="preserve"> </w:t>
      </w:r>
      <w:r w:rsidRPr="00CC121F">
        <w:rPr>
          <w:rFonts w:ascii="Times New Roman" w:hAnsi="Times New Roman" w:cs="BrowalliaUPC"/>
          <w:color w:val="000000"/>
          <w:sz w:val="24"/>
          <w:szCs w:val="24"/>
          <w:u w:val="single"/>
        </w:rPr>
        <w:t>часов)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Что такое театр. Виды театров.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Рождение театра в России. Искусство скоморохов.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Театральное здание. Зрительный зал. Мир кулис.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Посещение кукольного театра.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Театральные профессии. Игра актёров.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Культура поведения в театре. Театр начинается с вешалки.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Театральная афиша, театральная программка.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 xml:space="preserve">Посещение </w:t>
      </w:r>
      <w:proofErr w:type="spellStart"/>
      <w:r w:rsidRPr="00CC121F">
        <w:rPr>
          <w:rFonts w:ascii="Times New Roman" w:hAnsi="Times New Roman" w:cs="BrowalliaUPC"/>
          <w:color w:val="000000"/>
          <w:sz w:val="24"/>
          <w:szCs w:val="24"/>
        </w:rPr>
        <w:t>ТЮЗа</w:t>
      </w:r>
      <w:proofErr w:type="spellEnd"/>
      <w:r w:rsidRPr="00CC121F">
        <w:rPr>
          <w:rFonts w:ascii="Times New Roman" w:hAnsi="Times New Roman" w:cs="BrowalliaUPC"/>
          <w:color w:val="000000"/>
          <w:sz w:val="24"/>
          <w:szCs w:val="24"/>
        </w:rPr>
        <w:t>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Виды театрального искусства.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 xml:space="preserve">Спектакль – результат творческого труда многих людей. </w:t>
      </w:r>
    </w:p>
    <w:p w:rsidR="00DC433C" w:rsidRPr="00CC121F" w:rsidRDefault="00DC433C" w:rsidP="00C16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</w:p>
    <w:p w:rsidR="00DC433C" w:rsidRPr="00CC121F" w:rsidRDefault="00DC433C" w:rsidP="00C165B1">
      <w:pPr>
        <w:spacing w:after="0" w:line="240" w:lineRule="auto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eastAsia="BrowalliaUPC" w:hAnsi="Times New Roman" w:cs="BrowalliaUPC"/>
          <w:b/>
          <w:color w:val="000000"/>
          <w:sz w:val="24"/>
          <w:szCs w:val="24"/>
        </w:rPr>
        <w:t xml:space="preserve">        </w:t>
      </w:r>
      <w:r w:rsidRPr="00CC121F">
        <w:rPr>
          <w:rFonts w:ascii="Times New Roman" w:hAnsi="Times New Roman" w:cs="BrowalliaUPC"/>
          <w:b/>
          <w:color w:val="000000"/>
          <w:sz w:val="24"/>
          <w:szCs w:val="24"/>
        </w:rPr>
        <w:t xml:space="preserve">4 Раздел </w:t>
      </w:r>
      <w:r w:rsidRPr="00CC121F">
        <w:rPr>
          <w:rFonts w:ascii="Times New Roman" w:hAnsi="Times New Roman" w:cs="BrowalliaUPC"/>
          <w:color w:val="000000"/>
          <w:sz w:val="24"/>
          <w:szCs w:val="24"/>
        </w:rPr>
        <w:t xml:space="preserve"> </w:t>
      </w:r>
      <w:r w:rsidRPr="00CC121F">
        <w:rPr>
          <w:rFonts w:ascii="Times New Roman" w:hAnsi="Times New Roman" w:cs="BrowalliaUPC"/>
          <w:color w:val="000000"/>
          <w:sz w:val="24"/>
          <w:szCs w:val="24"/>
          <w:u w:val="single"/>
        </w:rPr>
        <w:t>«Мы –актёры» - постановка спектаклей. (8 часов)</w:t>
      </w:r>
    </w:p>
    <w:p w:rsidR="00DC433C" w:rsidRPr="00CC121F" w:rsidRDefault="00DC433C" w:rsidP="00C165B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Прочтение произведения, определение сюжетной линии.</w:t>
      </w:r>
    </w:p>
    <w:p w:rsidR="00DC433C" w:rsidRPr="00CC121F" w:rsidRDefault="00DC433C" w:rsidP="00C165B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Работа над отдельными эпизодами.</w:t>
      </w:r>
    </w:p>
    <w:p w:rsidR="00DC433C" w:rsidRPr="00CC121F" w:rsidRDefault="00DC433C" w:rsidP="00C165B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Простейшие этюды-импровизации по сюжету произведения.</w:t>
      </w:r>
    </w:p>
    <w:p w:rsidR="00DC433C" w:rsidRPr="00CC121F" w:rsidRDefault="00DC433C" w:rsidP="00C165B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Выбор и распределение ролей.</w:t>
      </w:r>
    </w:p>
    <w:p w:rsidR="00DC433C" w:rsidRPr="00CC121F" w:rsidRDefault="00DC433C" w:rsidP="00C165B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Работа над отдельными картинами и пьесой в целом.</w:t>
      </w:r>
    </w:p>
    <w:p w:rsidR="00DC433C" w:rsidRPr="00CC121F" w:rsidRDefault="00DC433C" w:rsidP="00C165B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Прогонные репетиции картин, актов, всей пьесы.</w:t>
      </w:r>
    </w:p>
    <w:p w:rsidR="00DC433C" w:rsidRPr="00CC121F" w:rsidRDefault="00DC433C" w:rsidP="00C165B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Создание декораций и костюмов. Закрепление мизансцен.</w:t>
      </w:r>
    </w:p>
    <w:p w:rsidR="00DC433C" w:rsidRPr="00CC121F" w:rsidRDefault="00DC433C" w:rsidP="00C165B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Генеральные репетиции всей пьесы.</w:t>
      </w:r>
    </w:p>
    <w:p w:rsidR="00DC433C" w:rsidRPr="00CC121F" w:rsidRDefault="00DC433C" w:rsidP="00C165B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Показ спектакля зрителям.</w:t>
      </w:r>
      <w:r w:rsidRPr="00CC121F">
        <w:rPr>
          <w:rFonts w:ascii="Times New Roman" w:eastAsia="Arial Narrow" w:hAnsi="Times New Roman" w:cs="BrowalliaUPC"/>
          <w:color w:val="000000"/>
          <w:sz w:val="24"/>
          <w:szCs w:val="24"/>
        </w:rPr>
        <w:t xml:space="preserve"> </w:t>
      </w:r>
    </w:p>
    <w:p w:rsidR="00DC433C" w:rsidRPr="00CC121F" w:rsidRDefault="00DC433C" w:rsidP="00C165B1">
      <w:pPr>
        <w:spacing w:after="0" w:line="240" w:lineRule="auto"/>
        <w:jc w:val="both"/>
        <w:rPr>
          <w:rFonts w:ascii="Times New Roman" w:hAnsi="Times New Roman" w:cs="BrowalliaUPC"/>
          <w:color w:val="000000"/>
          <w:sz w:val="24"/>
          <w:szCs w:val="24"/>
        </w:rPr>
      </w:pPr>
    </w:p>
    <w:p w:rsidR="00DC433C" w:rsidRPr="00CC121F" w:rsidRDefault="00DC433C" w:rsidP="00C165B1">
      <w:pPr>
        <w:spacing w:after="0" w:line="240" w:lineRule="auto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eastAsia="BrowalliaUPC" w:hAnsi="Times New Roman" w:cs="BrowalliaUPC"/>
          <w:color w:val="000000"/>
          <w:sz w:val="24"/>
          <w:szCs w:val="24"/>
        </w:rPr>
        <w:t xml:space="preserve">    </w:t>
      </w:r>
      <w:r w:rsidRPr="00CC121F">
        <w:rPr>
          <w:rFonts w:ascii="Times New Roman" w:hAnsi="Times New Roman" w:cs="BrowalliaUPC"/>
          <w:b/>
          <w:color w:val="000000"/>
          <w:sz w:val="24"/>
          <w:szCs w:val="24"/>
        </w:rPr>
        <w:t>Спектакли  для  постановки:</w:t>
      </w:r>
    </w:p>
    <w:p w:rsidR="00DC433C" w:rsidRPr="00CC121F" w:rsidRDefault="00DC433C" w:rsidP="00C165B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Спектакль по русской народной сказке «Коза-дереза»</w:t>
      </w:r>
    </w:p>
    <w:p w:rsidR="00DC433C" w:rsidRPr="00CC121F" w:rsidRDefault="00DC433C" w:rsidP="00C165B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 xml:space="preserve">По мотивам сказки </w:t>
      </w:r>
      <w:proofErr w:type="spellStart"/>
      <w:r w:rsidRPr="00CC121F">
        <w:rPr>
          <w:rFonts w:ascii="Times New Roman" w:hAnsi="Times New Roman" w:cs="BrowalliaUPC"/>
          <w:color w:val="000000"/>
          <w:sz w:val="24"/>
          <w:szCs w:val="24"/>
        </w:rPr>
        <w:t>В.Сутеева</w:t>
      </w:r>
      <w:proofErr w:type="spellEnd"/>
      <w:r w:rsidRPr="00CC121F">
        <w:rPr>
          <w:rFonts w:ascii="Times New Roman" w:hAnsi="Times New Roman" w:cs="BrowalliaUPC"/>
          <w:color w:val="000000"/>
          <w:sz w:val="24"/>
          <w:szCs w:val="24"/>
        </w:rPr>
        <w:t xml:space="preserve"> «Под грибом»</w:t>
      </w:r>
    </w:p>
    <w:p w:rsidR="00DC433C" w:rsidRPr="00CC121F" w:rsidRDefault="00BD5B2F" w:rsidP="00C165B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«Муха-цо</w:t>
      </w:r>
      <w:r w:rsidR="00DC433C" w:rsidRPr="00CC121F">
        <w:rPr>
          <w:rFonts w:ascii="Times New Roman" w:hAnsi="Times New Roman" w:cs="BrowalliaUPC"/>
          <w:color w:val="000000"/>
          <w:sz w:val="24"/>
          <w:szCs w:val="24"/>
        </w:rPr>
        <w:t>котуха»</w:t>
      </w:r>
    </w:p>
    <w:p w:rsidR="00DC433C" w:rsidRPr="00CC121F" w:rsidRDefault="00DC433C" w:rsidP="00C165B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«Репка»</w:t>
      </w:r>
    </w:p>
    <w:p w:rsidR="00DC433C" w:rsidRPr="00CC121F" w:rsidRDefault="00DC433C" w:rsidP="00C165B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«Терем-теремок»</w:t>
      </w:r>
    </w:p>
    <w:p w:rsidR="00DC433C" w:rsidRPr="00CC121F" w:rsidRDefault="00DC433C" w:rsidP="00C165B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lastRenderedPageBreak/>
        <w:t>«Репка» на новый лад»</w:t>
      </w:r>
    </w:p>
    <w:p w:rsidR="00DC433C" w:rsidRPr="00CC121F" w:rsidRDefault="00DC433C" w:rsidP="00C165B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«</w:t>
      </w:r>
      <w:proofErr w:type="spellStart"/>
      <w:r w:rsidRPr="00CC121F">
        <w:rPr>
          <w:rFonts w:ascii="Times New Roman" w:hAnsi="Times New Roman" w:cs="BrowalliaUPC"/>
          <w:color w:val="000000"/>
          <w:sz w:val="24"/>
          <w:szCs w:val="24"/>
        </w:rPr>
        <w:t>Морозко</w:t>
      </w:r>
      <w:proofErr w:type="spellEnd"/>
      <w:r w:rsidRPr="00CC121F">
        <w:rPr>
          <w:rFonts w:ascii="Times New Roman" w:hAnsi="Times New Roman" w:cs="BrowalliaUPC"/>
          <w:color w:val="000000"/>
          <w:sz w:val="24"/>
          <w:szCs w:val="24"/>
        </w:rPr>
        <w:t>»</w:t>
      </w:r>
    </w:p>
    <w:p w:rsidR="00DC433C" w:rsidRPr="00CC121F" w:rsidRDefault="00DC433C" w:rsidP="00C165B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«С Новым годом, теремок»</w:t>
      </w:r>
    </w:p>
    <w:p w:rsidR="00DC433C" w:rsidRPr="00CC121F" w:rsidRDefault="00DC433C" w:rsidP="00C165B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«Снежная королева»</w:t>
      </w:r>
    </w:p>
    <w:p w:rsidR="00DC433C" w:rsidRPr="00CC121F" w:rsidRDefault="00DC433C" w:rsidP="00C165B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«12 месяцев»</w:t>
      </w:r>
    </w:p>
    <w:p w:rsidR="00DC433C" w:rsidRPr="00CC121F" w:rsidRDefault="00DC433C" w:rsidP="00C165B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«Красная шапочка»</w:t>
      </w:r>
    </w:p>
    <w:p w:rsidR="00DC433C" w:rsidRPr="00CC121F" w:rsidRDefault="00DC433C" w:rsidP="00C165B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 w:rsidRPr="00CC121F">
        <w:rPr>
          <w:rFonts w:ascii="Times New Roman" w:hAnsi="Times New Roman" w:cs="BrowalliaUPC"/>
          <w:color w:val="000000"/>
          <w:sz w:val="24"/>
          <w:szCs w:val="24"/>
        </w:rPr>
        <w:t>«Золушка»</w:t>
      </w:r>
    </w:p>
    <w:p w:rsidR="00BD5B2F" w:rsidRPr="00CC121F" w:rsidRDefault="00BD5B2F">
      <w:pPr>
        <w:jc w:val="both"/>
        <w:rPr>
          <w:rFonts w:ascii="Times New Roman" w:eastAsia="BrowalliaUPC" w:hAnsi="Times New Roman" w:cs="BrowalliaUPC"/>
          <w:color w:val="000000"/>
          <w:sz w:val="24"/>
          <w:szCs w:val="24"/>
        </w:rPr>
      </w:pPr>
    </w:p>
    <w:p w:rsidR="00DC433C" w:rsidRDefault="00DC433C">
      <w:pPr>
        <w:jc w:val="center"/>
        <w:rPr>
          <w:rFonts w:ascii="Times New Roman" w:hAnsi="Times New Roman" w:cs="BrowalliaUPC"/>
          <w:b/>
          <w:i/>
          <w:sz w:val="28"/>
          <w:szCs w:val="28"/>
        </w:rPr>
      </w:pPr>
      <w:r>
        <w:rPr>
          <w:rFonts w:ascii="Times New Roman" w:hAnsi="Times New Roman" w:cs="BrowalliaUPC"/>
          <w:b/>
          <w:i/>
          <w:sz w:val="28"/>
          <w:szCs w:val="28"/>
        </w:rPr>
        <w:t>Тематическое планирование</w:t>
      </w:r>
    </w:p>
    <w:p w:rsidR="00DC433C" w:rsidRDefault="00DC433C">
      <w:pPr>
        <w:ind w:firstLine="540"/>
        <w:jc w:val="center"/>
        <w:rPr>
          <w:rFonts w:ascii="Times New Roman" w:eastAsia="BrowalliaUPC" w:hAnsi="Times New Roman" w:cs="BrowalliaUPC"/>
          <w:sz w:val="24"/>
          <w:szCs w:val="24"/>
        </w:rPr>
      </w:pPr>
      <w:r>
        <w:rPr>
          <w:rFonts w:ascii="Times New Roman" w:hAnsi="Times New Roman" w:cs="BrowalliaUPC"/>
          <w:b/>
          <w:i/>
          <w:sz w:val="28"/>
          <w:szCs w:val="28"/>
        </w:rPr>
        <w:t>1 класс - 33 часа</w:t>
      </w:r>
    </w:p>
    <w:tbl>
      <w:tblPr>
        <w:tblW w:w="10061" w:type="dxa"/>
        <w:tblInd w:w="-30" w:type="dxa"/>
        <w:tblLayout w:type="fixed"/>
        <w:tblLook w:val="0000"/>
      </w:tblPr>
      <w:tblGrid>
        <w:gridCol w:w="675"/>
        <w:gridCol w:w="3088"/>
        <w:gridCol w:w="6298"/>
      </w:tblGrid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eastAsia="BrowalliaUPC" w:hAnsi="Times New Roman" w:cs="BrowalliaUPC"/>
                <w:sz w:val="24"/>
                <w:szCs w:val="24"/>
              </w:rPr>
              <w:t xml:space="preserve">№ </w:t>
            </w:r>
          </w:p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CC121F">
            <w:pPr>
              <w:spacing w:after="0" w:line="240" w:lineRule="auto"/>
              <w:jc w:val="center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Тема занятия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CC121F">
            <w:pPr>
              <w:tabs>
                <w:tab w:val="left" w:pos="5586"/>
              </w:tabs>
              <w:spacing w:after="0" w:line="240" w:lineRule="auto"/>
              <w:ind w:right="3861"/>
              <w:jc w:val="center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Содержание занятия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Великая сила Слова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Слушание, чтение по ролям сказки «Колобок». Первичная инсценировка сказки.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Мимика и жесты. Ритмопластика.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Инсценировка сказки «Колобок» без слов, используя мимику и жесты. 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Культура и техника речи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Виды говорения: диалог и монолог. Как разучить роль своего героя.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Рассказ о театре и видах театрального искусства. Работа над эпизодами спектакля «Колобок».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Великая сила Слова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Работа над техникой речи. Проговаривание русских народных 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 xml:space="preserve"> и дразнилок по ролям. Интонационная отработка.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Театральная игра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Знакомство с русскими народными играми со словами. Разучивание сказки-игры «Репка». 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актёры. Работа над спектаклем «Коза-дереза»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Прослушивание и прочтение сказки  «Коза-дереза»,  работа над дикцией.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актёры. Работа над спектаклем «Коза-дереза»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Распределение и разучивание ролей.  Проигрывание отдельных эпизодов.</w:t>
            </w:r>
          </w:p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Проигрывание всего спектакля. Умение пользоваться интонацией.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Мы актёры.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Создание декораций и костюмов. Генеральная репетиция спектакля.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 Работа над спектаклем «Коза-дереза»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CC121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Премьера спектакля «Коза-дереза» для учащихся начальной школы 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Основы театральной культуры.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Правила поведения в театре. Места в театре. Просмотр презентации  про Кукольный театр Образцова.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Культура и техника речи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Общение. Говорить и слушать. Дети рассказывают любимые стихи и сказки. Формировать чёткую и грамотную речь.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Культура и техника речи.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Речевой этикет в различных ситуациях. Проигрывание мини-сценок.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Театральная игра.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Импровизация игры-драматизации по сказке «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>». Создание образов героев сказки.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актёры. Работа над спектаклем «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>»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Просмотр сказки «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>». Обсуждение содержания и игры героев.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 Работа над спектаклем «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>»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Распределение ролей и первое прочтение спектакля по ролям.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 Работа над спектаклем «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>»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Заучивание ролей. Отработка движений, жестов и мимики. Выразительность и подлинность поведения в сценических </w:t>
            </w:r>
            <w:r>
              <w:rPr>
                <w:rFonts w:ascii="Times New Roman" w:hAnsi="Times New Roman" w:cs="BrowalliaUPC"/>
                <w:sz w:val="24"/>
                <w:szCs w:val="24"/>
              </w:rPr>
              <w:lastRenderedPageBreak/>
              <w:t>условиях.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 Работа над спектаклем «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>»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Создание декораций и костюмов. Проигрывание всего спектакля.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 Работа над спектаклем «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>»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Генеральная репетиция с декорациями,  реквизитом и музыкальным сопровождением.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актёры.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Премьера спектакля «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>» на новогоднем празднике для родителей.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Театральная культура.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Посещение Театра кукол. Просмотр спектакля. Знакомство с обустройством здания.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Культура и техника речи.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Логика речи. Составление коротких рассказов или сказок по заданным глаголам.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Культура и техника речи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Чтение докучных сказок. Нахождение ключевых слов и выделение их голосом.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Из истории русского театра. Игра скоморохов. 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Чтение сказки «Под грибом», обсуждение и выбор ролей.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 Работа над инсценировкой сказки «Под грибом»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Заучивание ролей. Проигрывание отдельных эпизодов.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 Работа над инсценировкой сказки «Под грибом»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Создание декораций (изготовление большого гриба и подбор костюмов). Репетиция всей сказки. подбор музыкального оформления.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 Работа над инсценировкой сказки «Под грибом»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Прогонная репетиция всего спектакля с декорациями, костюмами и музыкой.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актёры.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Премьера спектакля по мотивам сказки «Под грибом» для учащихся начальной школы.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30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Основы театральной культуры.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Виды театрального искусства. Просмотр эпизодов оперы, балета и мюзикла.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31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Культура и техника речи.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Выразительное чтение стихотворений С. Маршака.  Импровизированное прочтение  по ролям с элементами инсценировки стихотворения «Усатый – полосатый»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32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Театральная игра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Сценическое воображение. Импровизации  детей на сцене по услышанному впервые тексту.</w:t>
            </w:r>
          </w:p>
        </w:tc>
      </w:tr>
      <w:tr w:rsidR="00CC121F" w:rsidTr="00CC1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33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Итоговое занятие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В гостях у сказки.</w:t>
            </w:r>
          </w:p>
        </w:tc>
      </w:tr>
    </w:tbl>
    <w:p w:rsidR="00DC433C" w:rsidRDefault="00DC433C" w:rsidP="00BD5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33C" w:rsidRDefault="00DC433C" w:rsidP="00BD5B2F">
      <w:pPr>
        <w:spacing w:after="0" w:line="240" w:lineRule="auto"/>
        <w:jc w:val="both"/>
        <w:rPr>
          <w:rFonts w:ascii="Times New Roman" w:hAnsi="Times New Roman" w:cs="BrowalliaUPC"/>
          <w:b/>
          <w:i/>
          <w:sz w:val="24"/>
          <w:szCs w:val="24"/>
        </w:rPr>
      </w:pPr>
    </w:p>
    <w:p w:rsidR="00BD5B2F" w:rsidRDefault="00BD5B2F" w:rsidP="00BD5B2F">
      <w:pPr>
        <w:spacing w:after="0" w:line="240" w:lineRule="auto"/>
        <w:jc w:val="both"/>
        <w:rPr>
          <w:rFonts w:ascii="Times New Roman" w:hAnsi="Times New Roman" w:cs="BrowalliaUPC"/>
          <w:b/>
          <w:i/>
          <w:sz w:val="24"/>
          <w:szCs w:val="24"/>
        </w:rPr>
      </w:pPr>
    </w:p>
    <w:p w:rsidR="00BD5B2F" w:rsidRDefault="00BD5B2F" w:rsidP="00BD5B2F">
      <w:pPr>
        <w:spacing w:after="0" w:line="240" w:lineRule="auto"/>
        <w:jc w:val="both"/>
        <w:rPr>
          <w:rFonts w:ascii="Times New Roman" w:hAnsi="Times New Roman" w:cs="BrowalliaUPC"/>
          <w:b/>
          <w:i/>
          <w:sz w:val="24"/>
          <w:szCs w:val="24"/>
        </w:rPr>
      </w:pPr>
    </w:p>
    <w:p w:rsidR="00BD5B2F" w:rsidRDefault="00BD5B2F" w:rsidP="00BD5B2F">
      <w:pPr>
        <w:spacing w:after="0" w:line="240" w:lineRule="auto"/>
        <w:jc w:val="both"/>
        <w:rPr>
          <w:rFonts w:ascii="Times New Roman" w:hAnsi="Times New Roman" w:cs="BrowalliaUPC"/>
          <w:b/>
          <w:i/>
          <w:sz w:val="24"/>
          <w:szCs w:val="24"/>
        </w:rPr>
      </w:pPr>
    </w:p>
    <w:p w:rsidR="00DC433C" w:rsidRDefault="00DC433C" w:rsidP="00BD5B2F">
      <w:pPr>
        <w:spacing w:after="0" w:line="240" w:lineRule="auto"/>
        <w:jc w:val="center"/>
        <w:rPr>
          <w:rFonts w:ascii="Times New Roman" w:hAnsi="Times New Roman" w:cs="BrowalliaUPC"/>
          <w:b/>
          <w:bCs/>
          <w:i/>
          <w:sz w:val="28"/>
          <w:szCs w:val="28"/>
        </w:rPr>
      </w:pPr>
      <w:r>
        <w:rPr>
          <w:rFonts w:ascii="Times New Roman" w:hAnsi="Times New Roman" w:cs="BrowalliaUPC"/>
          <w:b/>
          <w:bCs/>
          <w:i/>
          <w:sz w:val="28"/>
          <w:szCs w:val="28"/>
        </w:rPr>
        <w:t>Тематическое планирование</w:t>
      </w:r>
    </w:p>
    <w:p w:rsidR="00DC433C" w:rsidRDefault="00DC433C" w:rsidP="00BD5B2F">
      <w:pPr>
        <w:spacing w:after="0" w:line="240" w:lineRule="auto"/>
        <w:ind w:firstLine="540"/>
        <w:jc w:val="center"/>
        <w:rPr>
          <w:rFonts w:ascii="Times New Roman" w:eastAsia="BrowalliaUPC" w:hAnsi="Times New Roman" w:cs="BrowalliaUPC"/>
          <w:sz w:val="24"/>
          <w:szCs w:val="24"/>
        </w:rPr>
      </w:pPr>
      <w:r>
        <w:rPr>
          <w:rFonts w:ascii="Times New Roman" w:hAnsi="Times New Roman" w:cs="BrowalliaUPC"/>
          <w:b/>
          <w:bCs/>
          <w:i/>
          <w:sz w:val="28"/>
          <w:szCs w:val="28"/>
        </w:rPr>
        <w:t>2 класс - 34 часа</w:t>
      </w:r>
    </w:p>
    <w:tbl>
      <w:tblPr>
        <w:tblW w:w="0" w:type="auto"/>
        <w:tblInd w:w="-20" w:type="dxa"/>
        <w:tblLayout w:type="fixed"/>
        <w:tblLook w:val="0000"/>
      </w:tblPr>
      <w:tblGrid>
        <w:gridCol w:w="675"/>
        <w:gridCol w:w="2916"/>
        <w:gridCol w:w="6460"/>
      </w:tblGrid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eastAsia="BrowalliaUPC" w:hAnsi="Times New Roman" w:cs="BrowalliaUPC"/>
                <w:sz w:val="24"/>
                <w:szCs w:val="24"/>
              </w:rPr>
              <w:t xml:space="preserve">№ </w:t>
            </w:r>
          </w:p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CC121F">
            <w:pPr>
              <w:spacing w:after="0" w:line="240" w:lineRule="auto"/>
              <w:jc w:val="center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Тема занятия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CC121F">
            <w:pPr>
              <w:spacing w:after="0" w:line="240" w:lineRule="auto"/>
              <w:jc w:val="center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Содержание занятия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Великая сила Слова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Слушание, чтение по ролям сказки Н. 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 xml:space="preserve"> «Осень». Первичная инсценировка сказки.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Мимика и жесты. Ритмопластика.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Инсценировка сказки «Осень» без слов, используя мимику и жесты. 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Культура и техника речи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Виды говорения: диалог и монолог. Как разучить роль своего героя.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Рассказ о театре и видах театрального искусства. Работа над эпизодами спектакля «Осень».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Великая сила Слова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Работа над техникой речи. Проговаривание русских </w:t>
            </w:r>
            <w:r>
              <w:rPr>
                <w:rFonts w:ascii="Times New Roman" w:hAnsi="Times New Roman" w:cs="BrowalliaUPC"/>
                <w:sz w:val="24"/>
                <w:szCs w:val="24"/>
              </w:rPr>
              <w:lastRenderedPageBreak/>
              <w:t xml:space="preserve">народных 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 xml:space="preserve"> и дразнилок по ролям. Интонационная отработка.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Театральная игра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Знакомство с русскими народными играми со словами. Разучивание сказки-игры «Горелки». Учить правильно двигаться и говорить текст.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актёры. Работа над спектаклем «Лиса и журавль».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Прослушивание и прочтение сказки  «Лиса и журавль»,  работа над дикцией.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актёры. Работа над спектаклем «Лиса и журавль».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Распределение и разучивание ролей.  Проигрывание отдельных эпизодов.</w:t>
            </w:r>
          </w:p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Проигрывание всего спектакля. Умение пользоваться интонацией.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Мы актёры. 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Создание декораций и костюмов. Генеральная репетиция спектакля.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 Работа над спектаклем «Лиса и журавль»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Премьера спектакля «Лиса и журавль» для учащихся начальной школы на празднике Осени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Основы театральной культуры.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Правила поведения в театре. Места в театре. Просмотр презентации  про Кукольный театр Образцова.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Культура и техника речи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Общение. Говорить и слушать. Дети рассказывают любимые стихи и сказки. Формировать чёткую и грамотную речь.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Культура и техника речи.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Речевой этикет в различных ситуациях. Проигрывание мини-сценок.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Театральная игра. 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Импровизация игры-драматизации по басне И. Крылова «Стрекоза и муравей». Создание образов героев сказки.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актёры. Работа над спектаклем «Стрекоза и муравей»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Просмотр мультфильма «Стрекоза и муравей». Обсуждение содержания и игры героев.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 Работа над спектаклем «Стрекоза и муравей»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Распределение ролей и первое прочтение спектакля по ролям.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 Работа над спектаклем « Стрекоза и муравей»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Заучивание ролей. Отработка движений, жестов и мимики. Выразительность и подлинность поведения в сценических условиях.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 Работа над спектаклем « Стрекоза и муравей»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Создание декораций и костюмов. Проигрывание всего спектакля.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 Работа над спектаклем «Стрекоза и муравей»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Генеральная репетиция с декорациями,  реквизитом и музыкальным сопровождением.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актёры.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Премьера спектакля «Стрекоза и муравей» на новогоднем празднике для родителей.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Театральная культура.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Посещение Театра кукол. Просмотр спектакля. Знакомство с обустройством здания.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Культура и техника речи.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Логика речи. Составление коротких рассказов или сказок по заданным глаголам.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Культура и техника речи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Чтение докучных сказок. Нахождение ключевых слов и выделение их голосом.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Из истории русского театра. Игра скоморохов. 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Чтение сказки С. Маршака «Двенадцать месяцев», обсуждение и выбор ролей.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 Работа над инсценировкой сказки «Двенадцать месяцев»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Заучивание ролей. Проигрывание отдельных эпизодов.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 Работа над инсценировкой сказки «Двенадцать месяцев»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Создание декораций (изготовление большого гриба и подбор костюмов). Репетиция всей сказки. подбор музыкального оформления.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актеры. Работа над инсценировкой сказки «Двенадцать месяцев»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Прогонная репетиция всего спектакля с декорациями, костюмами и музыкой.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Мы актёры.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Премьера спектакля по мотивам сказки «Двенадцать месяцев» для учащихся начальной школы.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30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Основы театральной культуры. 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Виды театрального искусства. Просмотр эпизодов оперы, балета и мюзикла.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31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Культура и техника речи.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Выразительное чтение сказки С. Михалкова. «Не стоит благодарности»  Импровизированное прочтение  по ролям с элементами  инсценировки сказки .</w:t>
            </w:r>
          </w:p>
        </w:tc>
      </w:tr>
      <w:tr w:rsidR="00CC121F" w:rsidTr="00CC12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32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Театральная игра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Сценическое воображение. Импровизации  детей на сцене по услышанному впервые тексту.</w:t>
            </w:r>
          </w:p>
        </w:tc>
      </w:tr>
      <w:tr w:rsidR="00CC121F" w:rsidTr="00CC1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33-34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Итоговое занятие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1F" w:rsidRDefault="00CC121F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В гостях у сказки.</w:t>
            </w:r>
          </w:p>
        </w:tc>
      </w:tr>
    </w:tbl>
    <w:p w:rsidR="00DC433C" w:rsidRDefault="00DC433C" w:rsidP="00BD5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33C" w:rsidRDefault="00DC433C" w:rsidP="00BD5B2F">
      <w:pPr>
        <w:spacing w:after="0" w:line="240" w:lineRule="auto"/>
        <w:jc w:val="both"/>
        <w:rPr>
          <w:rFonts w:ascii="Times New Roman" w:hAnsi="Times New Roman" w:cs="BrowalliaUPC"/>
          <w:b/>
          <w:i/>
          <w:sz w:val="24"/>
          <w:szCs w:val="24"/>
        </w:rPr>
      </w:pPr>
    </w:p>
    <w:p w:rsidR="00DC433C" w:rsidRDefault="00DC433C" w:rsidP="00BD5B2F">
      <w:pPr>
        <w:pageBreakBefore/>
        <w:spacing w:after="0" w:line="240" w:lineRule="auto"/>
        <w:jc w:val="both"/>
        <w:rPr>
          <w:rFonts w:ascii="Times New Roman" w:hAnsi="Times New Roman" w:cs="BrowalliaUPC"/>
          <w:b/>
          <w:i/>
          <w:sz w:val="24"/>
          <w:szCs w:val="24"/>
        </w:rPr>
      </w:pPr>
    </w:p>
    <w:p w:rsidR="00DC433C" w:rsidRDefault="00DC433C" w:rsidP="00BD5B2F">
      <w:pPr>
        <w:spacing w:after="0" w:line="240" w:lineRule="auto"/>
        <w:jc w:val="center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eastAsia="BrowalliaUPC" w:hAnsi="Times New Roman" w:cs="BrowalliaUPC"/>
          <w:b/>
          <w:i/>
          <w:sz w:val="24"/>
          <w:szCs w:val="24"/>
        </w:rPr>
        <w:t xml:space="preserve">                </w:t>
      </w:r>
      <w:r>
        <w:rPr>
          <w:rFonts w:ascii="Times New Roman" w:eastAsia="BrowalliaUPC" w:hAnsi="Times New Roman" w:cs="BrowalliaUPC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BrowalliaUPC"/>
          <w:b/>
          <w:i/>
          <w:sz w:val="28"/>
          <w:szCs w:val="28"/>
        </w:rPr>
        <w:t>Предполагаемые  умения и навыки детей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Ориентируются в пространстве, равномерно размещаясь на площадке.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Умеют двигать в заданном ритме, по сигналу педагога соединяясь в пары, тройки или цепочки.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Умеют создавать пластические импровизации под музыку разного характера.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Умеют запоминать заданные педагогом мизансцены.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Свободно и естественно выполняют на сцене простые физические действия.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Умеют действовать в предлагаемых обстоятельствах с импровизированным текстом на заданную тему.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Умеют сочинять индивидуальный или групповой этюд на заданную тему.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Умеют менять по заданию педагога высоту и силу звучания голоса.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Умеют произносить скороговорку и стихотворный текст в движении и разных позах.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Умеют произносить на одном дыхании длинную фразу или четверостишие.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Знают и четко произносят в разных темпах 8-10 скороговорок.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Умеют произносить одну и ту же фразу или скороговорку с разными интонациями.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Умеют читать наизусть стихотворный текст, правильно произнося слова и расставляя логические ударения.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Умеют строить диалог с партнером на заданную тему.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Умеют подбирать рифму к заданному слову.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Умеют составлять диалог между сказочными героями.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Знают наизусть стихотворения русских и зарубежных авторов.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Знают виды и особенности театрального искусства.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Знают театральную терминологию и культуру зрителя.</w:t>
      </w:r>
    </w:p>
    <w:p w:rsidR="00DC433C" w:rsidRDefault="00DC433C" w:rsidP="00BD5B2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Умеют работать в коллективе и согласовывать свои действия с другими.</w:t>
      </w:r>
    </w:p>
    <w:p w:rsidR="00DC433C" w:rsidRDefault="00DC433C" w:rsidP="00BD5B2F">
      <w:pPr>
        <w:numPr>
          <w:ilvl w:val="0"/>
          <w:numId w:val="4"/>
        </w:num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color w:val="000000"/>
          <w:sz w:val="24"/>
          <w:szCs w:val="24"/>
        </w:rPr>
        <w:t>выполнять упражнения актерского тренинга в присутствии посторонних лиц;</w:t>
      </w:r>
    </w:p>
    <w:p w:rsidR="00DC433C" w:rsidRDefault="00DC433C" w:rsidP="00BD5B2F">
      <w:pPr>
        <w:numPr>
          <w:ilvl w:val="0"/>
          <w:numId w:val="4"/>
        </w:num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color w:val="000000"/>
          <w:sz w:val="24"/>
          <w:szCs w:val="24"/>
        </w:rPr>
        <w:t>построить на основании задания сюжетный рассказ из 12 – 18 слов с завязкой, событием, развязкой;</w:t>
      </w:r>
    </w:p>
    <w:p w:rsidR="00DC433C" w:rsidRDefault="00DC433C" w:rsidP="00BD5B2F">
      <w:pPr>
        <w:numPr>
          <w:ilvl w:val="0"/>
          <w:numId w:val="4"/>
        </w:num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color w:val="000000"/>
          <w:sz w:val="24"/>
          <w:szCs w:val="24"/>
        </w:rPr>
        <w:t>придумать бытовой сюжет, используя опорные слова, обозначающие действие;</w:t>
      </w:r>
    </w:p>
    <w:p w:rsidR="00DC433C" w:rsidRDefault="00DC433C" w:rsidP="00BD5B2F">
      <w:pPr>
        <w:numPr>
          <w:ilvl w:val="0"/>
          <w:numId w:val="4"/>
        </w:num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color w:val="000000"/>
          <w:sz w:val="24"/>
          <w:szCs w:val="24"/>
        </w:rPr>
        <w:t>найти оправдание любой позе;</w:t>
      </w:r>
    </w:p>
    <w:p w:rsidR="00DC433C" w:rsidRDefault="00DC433C" w:rsidP="00BD5B2F">
      <w:pPr>
        <w:numPr>
          <w:ilvl w:val="0"/>
          <w:numId w:val="4"/>
        </w:num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color w:val="000000"/>
          <w:sz w:val="24"/>
          <w:szCs w:val="24"/>
        </w:rPr>
        <w:t>развить в течение 2-3 минут тему, предложенную педагогом;</w:t>
      </w:r>
    </w:p>
    <w:p w:rsidR="00DC433C" w:rsidRDefault="00DC433C" w:rsidP="00BD5B2F">
      <w:pPr>
        <w:numPr>
          <w:ilvl w:val="0"/>
          <w:numId w:val="4"/>
        </w:num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color w:val="000000"/>
          <w:sz w:val="24"/>
          <w:szCs w:val="24"/>
        </w:rPr>
        <w:t>рассказать, чем сегодняшний день отличается от вчерашнего;</w:t>
      </w:r>
    </w:p>
    <w:p w:rsidR="00DC433C" w:rsidRDefault="00DC433C" w:rsidP="00BD5B2F">
      <w:pPr>
        <w:numPr>
          <w:ilvl w:val="0"/>
          <w:numId w:val="4"/>
        </w:num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color w:val="000000"/>
          <w:sz w:val="24"/>
          <w:szCs w:val="24"/>
        </w:rPr>
        <w:t>рассказать или показать свои наблюдения за миром людей, природы, предметов;</w:t>
      </w:r>
    </w:p>
    <w:p w:rsidR="00DC433C" w:rsidRDefault="00DC433C" w:rsidP="00BD5B2F">
      <w:pPr>
        <w:numPr>
          <w:ilvl w:val="0"/>
          <w:numId w:val="4"/>
        </w:num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color w:val="000000"/>
          <w:sz w:val="24"/>
          <w:szCs w:val="24"/>
        </w:rPr>
        <w:t>двигаться по кругу хаотично и в ритме, заданном педагогом;</w:t>
      </w:r>
    </w:p>
    <w:p w:rsidR="00DC433C" w:rsidRDefault="00DC433C" w:rsidP="00BD5B2F">
      <w:pPr>
        <w:numPr>
          <w:ilvl w:val="0"/>
          <w:numId w:val="4"/>
        </w:num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color w:val="000000"/>
          <w:sz w:val="24"/>
          <w:szCs w:val="24"/>
        </w:rPr>
        <w:t>построить этюд в паре с любым партнером;</w:t>
      </w:r>
    </w:p>
    <w:p w:rsidR="00DC433C" w:rsidRDefault="00DC433C" w:rsidP="00BD5B2F">
      <w:pPr>
        <w:numPr>
          <w:ilvl w:val="0"/>
          <w:numId w:val="4"/>
        </w:num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color w:val="000000"/>
          <w:sz w:val="24"/>
          <w:szCs w:val="24"/>
        </w:rPr>
        <w:t>объяснить условие задания 2-3 ребятам, организовать группой его выполнение;</w:t>
      </w:r>
    </w:p>
    <w:p w:rsidR="00DC433C" w:rsidRDefault="00DC433C" w:rsidP="00BD5B2F">
      <w:pPr>
        <w:numPr>
          <w:ilvl w:val="0"/>
          <w:numId w:val="4"/>
        </w:num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color w:val="000000"/>
          <w:sz w:val="24"/>
          <w:szCs w:val="24"/>
        </w:rPr>
        <w:t>поддержать диалог с партнером;</w:t>
      </w:r>
    </w:p>
    <w:p w:rsidR="00DC433C" w:rsidRDefault="00DC433C" w:rsidP="00BD5B2F">
      <w:pPr>
        <w:numPr>
          <w:ilvl w:val="0"/>
          <w:numId w:val="4"/>
        </w:num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color w:val="000000"/>
          <w:sz w:val="24"/>
          <w:szCs w:val="24"/>
        </w:rPr>
        <w:t>описать эмоции, которые испытывает герой этюда (художественного произведения), уметь дать истолкование этим эмоциям;</w:t>
      </w:r>
    </w:p>
    <w:p w:rsidR="00DC433C" w:rsidRDefault="00DC433C" w:rsidP="00BD5B2F">
      <w:pPr>
        <w:numPr>
          <w:ilvl w:val="0"/>
          <w:numId w:val="4"/>
        </w:num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color w:val="000000"/>
          <w:sz w:val="24"/>
          <w:szCs w:val="24"/>
        </w:rPr>
        <w:t>описать собственные эмоции;</w:t>
      </w:r>
    </w:p>
    <w:p w:rsidR="00DC433C" w:rsidRDefault="00DC433C" w:rsidP="00BD5B2F">
      <w:pPr>
        <w:numPr>
          <w:ilvl w:val="0"/>
          <w:numId w:val="4"/>
        </w:num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  <w:proofErr w:type="spellStart"/>
      <w:r>
        <w:rPr>
          <w:rFonts w:ascii="Times New Roman" w:hAnsi="Times New Roman" w:cs="BrowalliaUPC"/>
          <w:color w:val="000000"/>
          <w:sz w:val="24"/>
          <w:szCs w:val="24"/>
        </w:rPr>
        <w:t>итерпретировать</w:t>
      </w:r>
      <w:proofErr w:type="spellEnd"/>
      <w:r>
        <w:rPr>
          <w:rFonts w:ascii="Times New Roman" w:hAnsi="Times New Roman" w:cs="BrowalliaUPC"/>
          <w:color w:val="000000"/>
          <w:sz w:val="24"/>
          <w:szCs w:val="24"/>
        </w:rPr>
        <w:t xml:space="preserve">  эмоциональное состояние животного и человека по его пластике, поступкам;</w:t>
      </w:r>
    </w:p>
    <w:p w:rsidR="00DC433C" w:rsidRDefault="00DC433C" w:rsidP="00BD5B2F">
      <w:pPr>
        <w:numPr>
          <w:ilvl w:val="0"/>
          <w:numId w:val="4"/>
        </w:num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color w:val="000000"/>
          <w:sz w:val="24"/>
          <w:szCs w:val="24"/>
        </w:rPr>
        <w:t>удерживать в памяти цепочку слов, связанных по смыслу (до 18) и не связанных (до 12);</w:t>
      </w:r>
    </w:p>
    <w:p w:rsidR="00DC433C" w:rsidRDefault="00DC433C" w:rsidP="00BD5B2F">
      <w:pPr>
        <w:numPr>
          <w:ilvl w:val="0"/>
          <w:numId w:val="4"/>
        </w:num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color w:val="000000"/>
          <w:sz w:val="24"/>
          <w:szCs w:val="24"/>
        </w:rPr>
        <w:t>запомнить: свои места в течение 3-4 передвижений; текст из 2-3 стихотворных строф, написанных простым размером, в ходе выполнения упражнения;</w:t>
      </w:r>
    </w:p>
    <w:p w:rsidR="00DC433C" w:rsidRDefault="00DC433C" w:rsidP="00BD5B2F">
      <w:pPr>
        <w:numPr>
          <w:ilvl w:val="0"/>
          <w:numId w:val="4"/>
        </w:num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color w:val="000000"/>
          <w:sz w:val="24"/>
          <w:szCs w:val="24"/>
        </w:rPr>
        <w:t>знать 7-10 произведений из русского фольклора, уметь рассказать сюжеты 3-5 русских народных сказок, уметь пересказать 3-4 сюжета сказок из фольклора зарубежных стран, рассказать 5-10 стихотворений.</w:t>
      </w:r>
    </w:p>
    <w:p w:rsidR="00DC433C" w:rsidRDefault="00DC433C" w:rsidP="00BD5B2F">
      <w:pPr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</w:p>
    <w:p w:rsidR="00DC433C" w:rsidRDefault="00DC433C" w:rsidP="00BD5B2F">
      <w:pPr>
        <w:pageBreakBefore/>
        <w:spacing w:after="0" w:line="240" w:lineRule="auto"/>
        <w:rPr>
          <w:rFonts w:ascii="Times New Roman" w:hAnsi="Times New Roman" w:cs="BrowalliaUPC"/>
          <w:color w:val="000000"/>
          <w:sz w:val="24"/>
          <w:szCs w:val="24"/>
        </w:rPr>
      </w:pPr>
    </w:p>
    <w:p w:rsidR="00DC433C" w:rsidRDefault="00DC433C" w:rsidP="00BD5B2F">
      <w:pPr>
        <w:spacing w:after="0" w:line="240" w:lineRule="auto"/>
        <w:jc w:val="center"/>
        <w:rPr>
          <w:rFonts w:ascii="Times New Roman" w:eastAsia="BrowalliaUPC" w:hAnsi="Times New Roman" w:cs="BrowalliaUPC"/>
          <w:sz w:val="24"/>
          <w:szCs w:val="24"/>
        </w:rPr>
      </w:pPr>
      <w:r>
        <w:rPr>
          <w:rFonts w:ascii="Times New Roman" w:hAnsi="Times New Roman" w:cs="BrowalliaUPC"/>
          <w:b/>
          <w:sz w:val="28"/>
          <w:szCs w:val="28"/>
        </w:rPr>
        <w:t>Описание   материально- технического  обеспечения  образовательного  процесса</w:t>
      </w:r>
    </w:p>
    <w:tbl>
      <w:tblPr>
        <w:tblW w:w="10203" w:type="dxa"/>
        <w:tblInd w:w="-30" w:type="dxa"/>
        <w:tblLayout w:type="fixed"/>
        <w:tblLook w:val="0000"/>
      </w:tblPr>
      <w:tblGrid>
        <w:gridCol w:w="1008"/>
        <w:gridCol w:w="8486"/>
        <w:gridCol w:w="709"/>
      </w:tblGrid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eastAsia="BrowalliaUPC" w:hAnsi="Times New Roman" w:cs="BrowalliaUPC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center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center"/>
            </w:pPr>
            <w:r>
              <w:rPr>
                <w:rFonts w:ascii="Times New Roman" w:hAnsi="Times New Roman" w:cs="BrowalliaUPC"/>
                <w:sz w:val="24"/>
                <w:szCs w:val="24"/>
              </w:rPr>
              <w:t>Количество</w:t>
            </w:r>
          </w:p>
        </w:tc>
      </w:tr>
      <w:tr w:rsidR="00DC433C" w:rsidTr="00CC121F">
        <w:trPr>
          <w:gridAfter w:val="1"/>
          <w:wAfter w:w="709" w:type="dxa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center"/>
            </w:pPr>
            <w:r>
              <w:rPr>
                <w:rFonts w:ascii="Times New Roman" w:hAnsi="Times New Roman" w:cs="BrowalliaUPC"/>
                <w:sz w:val="24"/>
                <w:szCs w:val="24"/>
              </w:rPr>
              <w:t>1.Библиотечный фонд (книгопечатная продукция)*</w:t>
            </w:r>
          </w:p>
        </w:tc>
      </w:tr>
      <w:tr w:rsidR="00DC433C" w:rsidTr="00CC121F">
        <w:trPr>
          <w:gridAfter w:val="1"/>
          <w:wAfter w:w="709" w:type="dxa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center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Список литературы, рекомендуемой для детей</w:t>
            </w:r>
          </w:p>
        </w:tc>
      </w:tr>
      <w:tr w:rsidR="00DC433C" w:rsidTr="00CC121F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Сборник детских скороговорок. </w:t>
            </w:r>
          </w:p>
          <w:p w:rsidR="00DC433C" w:rsidRDefault="00DC433C" w:rsidP="00BD5B2F">
            <w:pPr>
              <w:spacing w:after="0" w:line="240" w:lineRule="auto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2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Анатолий 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Гин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 xml:space="preserve"> «Сказки 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изобреталки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 xml:space="preserve"> от кота 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Потряскина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>».- М., ВИТА-ПРЕСС, 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1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3.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pStyle w:val="1"/>
              <w:spacing w:before="0" w:after="0" w:line="240" w:lineRule="auto"/>
              <w:rPr>
                <w:rFonts w:ascii="Times New Roman" w:hAnsi="Times New Roman" w:cs="BrowalliaUP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BrowalliaUPC"/>
                <w:b w:val="0"/>
                <w:sz w:val="24"/>
                <w:szCs w:val="24"/>
              </w:rPr>
              <w:t>Джанни</w:t>
            </w:r>
            <w:proofErr w:type="spellEnd"/>
            <w:r>
              <w:rPr>
                <w:rFonts w:ascii="Times New Roman" w:hAnsi="Times New Roman" w:cs="BrowalliaUPC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BrowalliaUPC"/>
                <w:b w:val="0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BrowalliaUPC"/>
                <w:b w:val="0"/>
                <w:sz w:val="24"/>
                <w:szCs w:val="24"/>
              </w:rPr>
              <w:t>: Большая книга сказок</w:t>
            </w:r>
            <w:proofErr w:type="gramStart"/>
            <w:r>
              <w:rPr>
                <w:rFonts w:ascii="Times New Roman" w:hAnsi="Times New Roman" w:cs="BrowalliaUPC"/>
                <w:b w:val="0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BrowalliaUPC"/>
                <w:b w:val="0"/>
                <w:sz w:val="24"/>
                <w:szCs w:val="24"/>
              </w:rPr>
              <w:t xml:space="preserve">зд. - </w:t>
            </w:r>
            <w:hyperlink r:id="rId5" w:history="1">
              <w:r w:rsidRPr="00983B10">
                <w:rPr>
                  <w:rStyle w:val="a4"/>
                  <w:rFonts w:ascii="Times New Roman" w:hAnsi="Times New Roman" w:cs="BrowalliaUPC"/>
                  <w:b w:val="0"/>
                  <w:color w:val="000000" w:themeColor="text1"/>
                  <w:sz w:val="24"/>
                  <w:szCs w:val="24"/>
                </w:rPr>
                <w:t>Махаон</w:t>
              </w:r>
            </w:hyperlink>
            <w:r w:rsidRPr="00983B10">
              <w:rPr>
                <w:rFonts w:ascii="Times New Roman" w:hAnsi="Times New Roman" w:cs="BrowalliaUPC"/>
                <w:b w:val="0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BrowalliaUPC"/>
                <w:b w:val="0"/>
                <w:sz w:val="24"/>
                <w:szCs w:val="24"/>
              </w:rPr>
              <w:t xml:space="preserve"> 2011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1</w:t>
            </w:r>
          </w:p>
        </w:tc>
      </w:tr>
      <w:tr w:rsidR="00DC433C" w:rsidTr="00CC121F">
        <w:trPr>
          <w:gridAfter w:val="1"/>
          <w:wAfter w:w="709" w:type="dxa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center"/>
            </w:pPr>
            <w:r>
              <w:rPr>
                <w:rFonts w:ascii="Times New Roman" w:hAnsi="Times New Roman" w:cs="BrowalliaUPC"/>
                <w:sz w:val="24"/>
                <w:szCs w:val="24"/>
              </w:rPr>
              <w:t>Список литературы, рекомендуемой для педагога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CC12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Ганелин Е.Р. Программа обучения детей основам сценического искусства «Школьный театр».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1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CC12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bCs/>
                <w:iCs/>
                <w:color w:val="170E02"/>
                <w:sz w:val="24"/>
                <w:szCs w:val="24"/>
              </w:rPr>
              <w:t xml:space="preserve">Генералов И.А. Программа курса «Театр» для начальной школы </w:t>
            </w:r>
            <w:r>
              <w:rPr>
                <w:rFonts w:ascii="Times New Roman" w:hAnsi="Times New Roman" w:cs="BrowalliaUPC"/>
                <w:sz w:val="24"/>
                <w:szCs w:val="24"/>
              </w:rPr>
              <w:t xml:space="preserve">Образовательная система «Школа 2100» Сборник программ. Дошкольное образование. Начальная школа (Под научной редакцией Д.И. 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Фельдштейна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 xml:space="preserve">). М.: 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>, 2008.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1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3.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rPr>
                <w:rFonts w:ascii="Times New Roman" w:hAnsi="Times New Roman" w:cs="BrowalliaUP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Кидин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 xml:space="preserve"> С.Ю. Театр-студия в современной школе: программы, конспекты занятий, сценарии.- Волгоград: Учитель, 2009.</w:t>
            </w:r>
          </w:p>
          <w:p w:rsidR="00DC433C" w:rsidRDefault="00DC433C" w:rsidP="00BD5B2F">
            <w:pPr>
              <w:spacing w:after="0" w:line="240" w:lineRule="auto"/>
              <w:rPr>
                <w:rFonts w:ascii="Times New Roman" w:hAnsi="Times New Roman" w:cs="BrowalliaUP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1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4.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Анатолий 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Гин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 xml:space="preserve"> Сценарии мини-спектаклей для начальной школы.- М.: ВИТА-ПРЕСС, 2012   </w:t>
            </w:r>
          </w:p>
          <w:p w:rsidR="00DC433C" w:rsidRDefault="00DC433C" w:rsidP="00BD5B2F">
            <w:pPr>
              <w:spacing w:after="0" w:line="240" w:lineRule="auto"/>
              <w:rPr>
                <w:rFonts w:ascii="Times New Roman" w:hAnsi="Times New Roman" w:cs="BrowalliaUP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1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5.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Детско-юношеский театр мюзикла: программа, разработки занятий, рекомендации/ авт.-сост. Е.А. </w:t>
            </w:r>
            <w:proofErr w:type="spellStart"/>
            <w:r>
              <w:rPr>
                <w:rFonts w:ascii="Times New Roman" w:hAnsi="Times New Roman" w:cs="BrowalliaUPC"/>
                <w:sz w:val="24"/>
                <w:szCs w:val="24"/>
              </w:rPr>
              <w:t>Гальцова</w:t>
            </w:r>
            <w:proofErr w:type="spellEnd"/>
            <w:r>
              <w:rPr>
                <w:rFonts w:ascii="Times New Roman" w:hAnsi="Times New Roman" w:cs="BrowalliaUPC"/>
                <w:sz w:val="24"/>
                <w:szCs w:val="24"/>
              </w:rPr>
              <w:t>. – Волгоград, 2009.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1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6.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Программы для внешкольных учреждений и общеобразовательных школ. Художественные кружки. – М.: Просвещение, 1981.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napToGrid w:val="0"/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</w:p>
        </w:tc>
      </w:tr>
      <w:tr w:rsidR="00DC433C" w:rsidTr="00CC121F">
        <w:trPr>
          <w:gridAfter w:val="1"/>
          <w:wAfter w:w="709" w:type="dxa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center"/>
            </w:pPr>
            <w:r>
              <w:rPr>
                <w:rFonts w:ascii="Times New Roman" w:hAnsi="Times New Roman" w:cs="BrowalliaUPC"/>
                <w:sz w:val="24"/>
                <w:szCs w:val="24"/>
              </w:rPr>
              <w:t>2. Печатные пособия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Карточки с изображением животных.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20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Карточки  с изображением неживых предметов.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20</w:t>
            </w:r>
          </w:p>
        </w:tc>
      </w:tr>
      <w:tr w:rsidR="00DC433C" w:rsidTr="00CC121F">
        <w:trPr>
          <w:gridAfter w:val="1"/>
          <w:wAfter w:w="709" w:type="dxa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center"/>
            </w:pPr>
            <w:r>
              <w:rPr>
                <w:rFonts w:ascii="Times New Roman" w:hAnsi="Times New Roman" w:cs="BrowalliaUPC"/>
                <w:sz w:val="24"/>
                <w:szCs w:val="24"/>
              </w:rPr>
              <w:t>3. Технические средства обучения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Компьютер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1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CC121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 xml:space="preserve">Видеокамера для анализа выступлений.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1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3.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Фотоаппарат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1</w:t>
            </w:r>
          </w:p>
        </w:tc>
      </w:tr>
      <w:tr w:rsidR="00DC433C" w:rsidTr="00CC121F">
        <w:trPr>
          <w:gridAfter w:val="1"/>
          <w:wAfter w:w="709" w:type="dxa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center"/>
            </w:pPr>
            <w:r>
              <w:rPr>
                <w:rFonts w:ascii="Times New Roman" w:hAnsi="Times New Roman" w:cs="BrowalliaUPC"/>
                <w:sz w:val="24"/>
                <w:szCs w:val="24"/>
              </w:rPr>
              <w:t>4. Экранно-звуковые пособия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1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Экран для проектора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1</w:t>
            </w:r>
          </w:p>
        </w:tc>
      </w:tr>
      <w:tr w:rsidR="00DC433C" w:rsidTr="00CC121F">
        <w:trPr>
          <w:gridAfter w:val="1"/>
          <w:wAfter w:w="709" w:type="dxa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center"/>
            </w:pPr>
            <w:r>
              <w:rPr>
                <w:rFonts w:ascii="Times New Roman" w:hAnsi="Times New Roman" w:cs="BrowalliaUPC"/>
                <w:sz w:val="24"/>
                <w:szCs w:val="24"/>
              </w:rPr>
              <w:t>5. Игры и игрушки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1.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Мягкие игрушки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10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Мяч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1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3.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  <w:r>
              <w:rPr>
                <w:rFonts w:ascii="Times New Roman" w:hAnsi="Times New Roman" w:cs="BrowalliaUPC"/>
                <w:sz w:val="24"/>
                <w:szCs w:val="24"/>
              </w:rPr>
              <w:t>Кукольный театр из картона «Теремок»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both"/>
            </w:pPr>
            <w:r>
              <w:rPr>
                <w:rFonts w:ascii="Times New Roman" w:hAnsi="Times New Roman" w:cs="BrowalliaUPC"/>
                <w:sz w:val="24"/>
                <w:szCs w:val="24"/>
              </w:rPr>
              <w:t>1</w:t>
            </w:r>
          </w:p>
        </w:tc>
      </w:tr>
      <w:tr w:rsidR="00DC433C" w:rsidTr="00CC121F">
        <w:trPr>
          <w:gridAfter w:val="1"/>
          <w:wAfter w:w="709" w:type="dxa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pacing w:after="0" w:line="240" w:lineRule="auto"/>
              <w:jc w:val="center"/>
            </w:pPr>
            <w:r>
              <w:rPr>
                <w:rFonts w:ascii="Times New Roman" w:hAnsi="Times New Roman" w:cs="BrowalliaUPC"/>
                <w:sz w:val="24"/>
                <w:szCs w:val="24"/>
              </w:rPr>
              <w:t>6. Оборудование класса</w:t>
            </w:r>
          </w:p>
        </w:tc>
      </w:tr>
      <w:tr w:rsidR="00DC433C" w:rsidTr="00CC121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napToGrid w:val="0"/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napToGrid w:val="0"/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C" w:rsidRDefault="00DC433C" w:rsidP="00BD5B2F">
            <w:pPr>
              <w:snapToGrid w:val="0"/>
              <w:spacing w:after="0" w:line="240" w:lineRule="auto"/>
              <w:jc w:val="both"/>
              <w:rPr>
                <w:rFonts w:ascii="Times New Roman" w:hAnsi="Times New Roman" w:cs="BrowalliaUPC"/>
                <w:sz w:val="24"/>
                <w:szCs w:val="24"/>
              </w:rPr>
            </w:pPr>
          </w:p>
        </w:tc>
      </w:tr>
    </w:tbl>
    <w:p w:rsidR="00DC433C" w:rsidRDefault="00DC433C" w:rsidP="00BD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33C" w:rsidRDefault="00DC433C" w:rsidP="00BD5B2F">
      <w:pPr>
        <w:spacing w:after="0" w:line="240" w:lineRule="auto"/>
        <w:jc w:val="both"/>
        <w:rPr>
          <w:rFonts w:ascii="Times New Roman" w:hAnsi="Times New Roman" w:cs="BrowalliaUPC"/>
          <w:b/>
          <w:i/>
          <w:color w:val="000000"/>
          <w:sz w:val="24"/>
          <w:szCs w:val="24"/>
        </w:rPr>
      </w:pPr>
    </w:p>
    <w:p w:rsidR="00CC121F" w:rsidRDefault="00CC121F" w:rsidP="00BD5B2F">
      <w:pPr>
        <w:spacing w:after="0" w:line="240" w:lineRule="auto"/>
        <w:jc w:val="both"/>
        <w:rPr>
          <w:rFonts w:ascii="Times New Roman" w:hAnsi="Times New Roman" w:cs="BrowalliaUPC"/>
          <w:b/>
          <w:i/>
          <w:color w:val="000000"/>
          <w:sz w:val="24"/>
          <w:szCs w:val="24"/>
        </w:rPr>
      </w:pPr>
    </w:p>
    <w:p w:rsidR="00CC121F" w:rsidRDefault="00CC121F" w:rsidP="00BD5B2F">
      <w:pPr>
        <w:spacing w:after="0" w:line="240" w:lineRule="auto"/>
        <w:jc w:val="both"/>
        <w:rPr>
          <w:rFonts w:ascii="Times New Roman" w:hAnsi="Times New Roman" w:cs="BrowalliaUPC"/>
          <w:b/>
          <w:i/>
          <w:color w:val="000000"/>
          <w:sz w:val="24"/>
          <w:szCs w:val="24"/>
        </w:rPr>
      </w:pPr>
    </w:p>
    <w:p w:rsidR="00CC121F" w:rsidRDefault="00CC121F" w:rsidP="00BD5B2F">
      <w:pPr>
        <w:spacing w:after="0" w:line="240" w:lineRule="auto"/>
        <w:jc w:val="both"/>
        <w:rPr>
          <w:rFonts w:ascii="Times New Roman" w:hAnsi="Times New Roman" w:cs="BrowalliaUPC"/>
          <w:b/>
          <w:i/>
          <w:color w:val="000000"/>
          <w:sz w:val="24"/>
          <w:szCs w:val="24"/>
        </w:rPr>
      </w:pPr>
    </w:p>
    <w:p w:rsidR="00CC121F" w:rsidRDefault="00CC121F" w:rsidP="00BD5B2F">
      <w:pPr>
        <w:spacing w:after="0" w:line="240" w:lineRule="auto"/>
        <w:jc w:val="both"/>
        <w:rPr>
          <w:rFonts w:ascii="Times New Roman" w:hAnsi="Times New Roman" w:cs="BrowalliaUPC"/>
          <w:b/>
          <w:i/>
          <w:color w:val="000000"/>
          <w:sz w:val="24"/>
          <w:szCs w:val="24"/>
        </w:rPr>
      </w:pPr>
    </w:p>
    <w:p w:rsidR="00DC433C" w:rsidRDefault="00DC433C" w:rsidP="00CC121F">
      <w:pPr>
        <w:spacing w:after="0" w:line="240" w:lineRule="auto"/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</w:pPr>
      <w:r>
        <w:rPr>
          <w:rFonts w:ascii="Times New Roman" w:eastAsia="BrowalliaUPC" w:hAnsi="Times New Roman" w:cs="BrowalliaUPC"/>
          <w:b/>
          <w:i/>
          <w:sz w:val="24"/>
          <w:szCs w:val="24"/>
        </w:rPr>
        <w:lastRenderedPageBreak/>
        <w:t xml:space="preserve">                                  </w:t>
      </w:r>
      <w:r>
        <w:rPr>
          <w:rFonts w:ascii="Times New Roman" w:eastAsia="BrowalliaUPC" w:hAnsi="Times New Roman" w:cs="BrowalliaUPC"/>
          <w:b/>
          <w:i/>
          <w:sz w:val="28"/>
          <w:szCs w:val="28"/>
        </w:rPr>
        <w:t xml:space="preserve">  </w:t>
      </w:r>
      <w:r>
        <w:rPr>
          <w:rFonts w:ascii="Times New Roman" w:eastAsia="BrowalliaUPC" w:hAnsi="Times New Roman" w:cs="BrowalliaUPC"/>
          <w:b/>
          <w:sz w:val="28"/>
          <w:szCs w:val="28"/>
        </w:rPr>
        <w:t xml:space="preserve"> </w:t>
      </w:r>
      <w:r>
        <w:rPr>
          <w:rFonts w:ascii="Times New Roman" w:hAnsi="Times New Roman" w:cs="BrowalliaUPC"/>
          <w:b/>
          <w:sz w:val="28"/>
          <w:szCs w:val="28"/>
        </w:rPr>
        <w:t>Список   литературы</w:t>
      </w:r>
    </w:p>
    <w:p w:rsidR="00DC433C" w:rsidRDefault="00DC433C" w:rsidP="00BD5B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  <w:t xml:space="preserve">1. </w:t>
      </w:r>
      <w:r>
        <w:rPr>
          <w:rFonts w:ascii="Times New Roman" w:hAnsi="Times New Roman" w:cs="BrowalliaUPC"/>
          <w:sz w:val="24"/>
          <w:szCs w:val="24"/>
        </w:rPr>
        <w:t xml:space="preserve">Ганелин Е.Р. Программа обучения детей основам сценического </w:t>
      </w:r>
    </w:p>
    <w:p w:rsidR="00DC433C" w:rsidRDefault="00DC433C" w:rsidP="003149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 xml:space="preserve">искусства «Школьный театр». </w:t>
      </w:r>
      <w:hyperlink r:id="rId6" w:history="1">
        <w:r>
          <w:rPr>
            <w:rStyle w:val="a4"/>
            <w:rFonts w:ascii="Times New Roman" w:hAnsi="Times New Roman" w:cs="BrowalliaUPC"/>
            <w:sz w:val="24"/>
            <w:szCs w:val="24"/>
          </w:rPr>
          <w:t>http://www.teatrbaby.ru/metod_metodika.htm</w:t>
        </w:r>
      </w:hyperlink>
    </w:p>
    <w:p w:rsidR="00DC433C" w:rsidRDefault="00DC433C" w:rsidP="00BD5B2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  <w:t>Генералов</w:t>
      </w:r>
      <w:r w:rsidR="005E577B"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  <w:t xml:space="preserve"> И.А. Программа курса «Театр» для начальной школы </w:t>
      </w:r>
    </w:p>
    <w:p w:rsidR="00DC433C" w:rsidRDefault="00DC433C" w:rsidP="00BD5B2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BrowalliaUPC"/>
          <w:color w:val="000000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 xml:space="preserve">Образовательная система «Школа 2100» Сборник программ. Дошкольное образование. Начальная школа (Под научной редакцией Д.И. </w:t>
      </w:r>
      <w:proofErr w:type="spellStart"/>
      <w:r>
        <w:rPr>
          <w:rFonts w:ascii="Times New Roman" w:hAnsi="Times New Roman" w:cs="BrowalliaUPC"/>
          <w:sz w:val="24"/>
          <w:szCs w:val="24"/>
        </w:rPr>
        <w:t>Фельдштейна</w:t>
      </w:r>
      <w:proofErr w:type="spellEnd"/>
      <w:r>
        <w:rPr>
          <w:rFonts w:ascii="Times New Roman" w:hAnsi="Times New Roman" w:cs="BrowalliaUPC"/>
          <w:sz w:val="24"/>
          <w:szCs w:val="24"/>
        </w:rPr>
        <w:t xml:space="preserve">). М.: </w:t>
      </w:r>
      <w:proofErr w:type="spellStart"/>
      <w:r>
        <w:rPr>
          <w:rFonts w:ascii="Times New Roman" w:hAnsi="Times New Roman" w:cs="BrowalliaUPC"/>
          <w:sz w:val="24"/>
          <w:szCs w:val="24"/>
        </w:rPr>
        <w:t>Баласс</w:t>
      </w:r>
      <w:proofErr w:type="spellEnd"/>
      <w:r>
        <w:rPr>
          <w:rFonts w:ascii="Times New Roman" w:hAnsi="Times New Roman" w:cs="BrowalliaUPC"/>
          <w:sz w:val="24"/>
          <w:szCs w:val="24"/>
        </w:rPr>
        <w:t>, 2008.</w:t>
      </w:r>
    </w:p>
    <w:p w:rsidR="00DC433C" w:rsidRPr="00BD5B2F" w:rsidRDefault="00DC433C" w:rsidP="00BD5B2F">
      <w:pPr>
        <w:pStyle w:val="a8"/>
        <w:numPr>
          <w:ilvl w:val="0"/>
          <w:numId w:val="6"/>
        </w:numPr>
        <w:spacing w:after="0" w:line="240" w:lineRule="auto"/>
        <w:jc w:val="both"/>
        <w:rPr>
          <w:rFonts w:eastAsia="Times New Roman" w:cs="BrowalliaUPC"/>
          <w:bCs/>
          <w:iCs/>
          <w:color w:val="170E02"/>
          <w:lang w:val="ru-RU"/>
        </w:rPr>
      </w:pPr>
      <w:r>
        <w:rPr>
          <w:rFonts w:eastAsia="Times New Roman" w:cs="BrowalliaUPC"/>
          <w:lang w:val="ru-RU" w:eastAsia="ar-SA" w:bidi="ar-SA"/>
        </w:rPr>
        <w:t>3. Похмельных А.А.</w:t>
      </w:r>
      <w:r>
        <w:rPr>
          <w:rFonts w:eastAsia="Times New Roman" w:cs="BrowalliaUPC"/>
          <w:lang w:val="ru-RU"/>
        </w:rPr>
        <w:t xml:space="preserve"> </w:t>
      </w:r>
      <w:r>
        <w:rPr>
          <w:rFonts w:cs="BrowalliaUPC"/>
          <w:lang w:val="ru-RU"/>
        </w:rPr>
        <w:t xml:space="preserve">Образовательная программа «Основы театрального искусства». </w:t>
      </w:r>
      <w:proofErr w:type="spellStart"/>
      <w:r>
        <w:rPr>
          <w:rFonts w:cs="BrowalliaUPC"/>
          <w:lang w:val="ru-RU"/>
        </w:rPr>
        <w:t>youthnet.karelia.ru</w:t>
      </w:r>
      <w:proofErr w:type="spellEnd"/>
      <w:r>
        <w:rPr>
          <w:rFonts w:cs="BrowalliaUPC"/>
          <w:lang w:val="ru-RU"/>
        </w:rPr>
        <w:t>/</w:t>
      </w:r>
      <w:proofErr w:type="spellStart"/>
      <w:r>
        <w:rPr>
          <w:rFonts w:cs="BrowalliaUPC"/>
          <w:lang w:val="ru-RU"/>
        </w:rPr>
        <w:t>dyts</w:t>
      </w:r>
      <w:proofErr w:type="spellEnd"/>
      <w:r>
        <w:rPr>
          <w:rFonts w:cs="BrowalliaUPC"/>
          <w:lang w:val="ru-RU"/>
        </w:rPr>
        <w:t>/</w:t>
      </w:r>
      <w:proofErr w:type="spellStart"/>
      <w:r>
        <w:rPr>
          <w:rFonts w:cs="BrowalliaUPC"/>
          <w:lang w:val="ru-RU"/>
        </w:rPr>
        <w:t>programs</w:t>
      </w:r>
      <w:proofErr w:type="spellEnd"/>
      <w:r>
        <w:rPr>
          <w:rFonts w:cs="BrowalliaUPC"/>
          <w:lang w:val="ru-RU"/>
        </w:rPr>
        <w:t>/2009/</w:t>
      </w:r>
      <w:proofErr w:type="spellStart"/>
      <w:r>
        <w:rPr>
          <w:rFonts w:cs="BrowalliaUPC"/>
          <w:lang w:val="ru-RU"/>
        </w:rPr>
        <w:t>o_tea.doc</w:t>
      </w:r>
      <w:proofErr w:type="spellEnd"/>
    </w:p>
    <w:p w:rsidR="00DC433C" w:rsidRDefault="00DC433C" w:rsidP="003149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</w:pPr>
    </w:p>
    <w:p w:rsidR="00DC433C" w:rsidRDefault="00DC433C" w:rsidP="00BD5B2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</w:pPr>
      <w:r>
        <w:rPr>
          <w:rFonts w:ascii="Times New Roman" w:eastAsia="Times New Roman" w:hAnsi="Times New Roman" w:cs="BrowalliaUPC"/>
          <w:b/>
          <w:bCs/>
          <w:iCs/>
          <w:color w:val="170E02"/>
          <w:sz w:val="24"/>
          <w:szCs w:val="24"/>
        </w:rPr>
        <w:t>Список рекомендованной литературы:</w:t>
      </w:r>
    </w:p>
    <w:p w:rsidR="00DC433C" w:rsidRDefault="00DC433C" w:rsidP="00BD5B2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</w:pPr>
      <w:r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BrowalliaUPC"/>
          <w:sz w:val="24"/>
          <w:szCs w:val="24"/>
        </w:rPr>
        <w:t>Букатов</w:t>
      </w:r>
      <w:proofErr w:type="spellEnd"/>
      <w:r>
        <w:rPr>
          <w:rFonts w:ascii="Times New Roman" w:hAnsi="Times New Roman" w:cs="BrowalliaUPC"/>
          <w:sz w:val="24"/>
          <w:szCs w:val="24"/>
        </w:rPr>
        <w:t xml:space="preserve"> В. М., Ершова А. П. Я иду на урок: Хрестоматия игровых приемов обучения. - М.: «Первое сентября», 2000.</w:t>
      </w:r>
    </w:p>
    <w:p w:rsidR="00DC433C" w:rsidRDefault="00DC433C" w:rsidP="00BD5B2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</w:pPr>
      <w:r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  <w:t>2.</w:t>
      </w:r>
      <w:r>
        <w:rPr>
          <w:rFonts w:ascii="Times New Roman" w:hAnsi="Times New Roman" w:cs="BrowalliaUPC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  <w:t>Генералов</w:t>
      </w:r>
      <w:r w:rsidR="005E577B"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  <w:t xml:space="preserve"> И.А. Театр. Пособие для дополнительного образования. </w:t>
      </w:r>
    </w:p>
    <w:p w:rsidR="00DC433C" w:rsidRDefault="00DC433C" w:rsidP="00BD5B2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  <w:t xml:space="preserve">2-й класс. 3-й класс. 4-й класс. – М.: </w:t>
      </w:r>
      <w:proofErr w:type="spellStart"/>
      <w:r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  <w:t>Баласс</w:t>
      </w:r>
      <w:proofErr w:type="spellEnd"/>
      <w:r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  <w:t>, 2009.</w:t>
      </w:r>
    </w:p>
    <w:p w:rsidR="00DC433C" w:rsidRDefault="00DC433C" w:rsidP="00BD5B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3. Ершова А.П. Уроки театра на уроках в школе: Театральное обучение школьников I-XI классов. М., 1990.</w:t>
      </w:r>
    </w:p>
    <w:p w:rsidR="00DC433C" w:rsidRDefault="00DC433C" w:rsidP="0031491A">
      <w:pPr>
        <w:numPr>
          <w:ilvl w:val="0"/>
          <w:numId w:val="6"/>
        </w:numPr>
        <w:spacing w:after="0" w:line="240" w:lineRule="auto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 xml:space="preserve">Как развивать речь с помощью скороговорок? </w:t>
      </w:r>
      <w:hyperlink r:id="rId7" w:history="1">
        <w:r>
          <w:rPr>
            <w:rStyle w:val="a4"/>
            <w:rFonts w:ascii="Times New Roman" w:hAnsi="Times New Roman" w:cs="BrowalliaUPC"/>
            <w:sz w:val="24"/>
            <w:szCs w:val="24"/>
          </w:rPr>
          <w:t>http://skorogovor.ru/интересное/Как-развивать-речь-с-помощью-скороговорок.php</w:t>
        </w:r>
      </w:hyperlink>
      <w:r>
        <w:rPr>
          <w:rFonts w:ascii="Times New Roman" w:hAnsi="Times New Roman" w:cs="BrowalliaUPC"/>
          <w:sz w:val="24"/>
          <w:szCs w:val="24"/>
        </w:rPr>
        <w:t xml:space="preserve"> </w:t>
      </w:r>
    </w:p>
    <w:p w:rsidR="00DC433C" w:rsidRDefault="00DC433C" w:rsidP="003149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Программы для внешкольных учреждений и общеобразовательных школ. Художественные кружки. – М.: Просвещение, 1981.</w:t>
      </w:r>
    </w:p>
    <w:p w:rsidR="00DC433C" w:rsidRDefault="00DC433C" w:rsidP="00BD5B2F">
      <w:pPr>
        <w:numPr>
          <w:ilvl w:val="0"/>
          <w:numId w:val="6"/>
        </w:numPr>
        <w:spacing w:after="0" w:line="240" w:lineRule="auto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eastAsia="Times New Roman" w:hAnsi="Times New Roman" w:cs="BrowalliaUPC"/>
          <w:bCs/>
          <w:iCs/>
          <w:color w:val="170E02"/>
          <w:sz w:val="24"/>
          <w:szCs w:val="24"/>
        </w:rPr>
        <w:t xml:space="preserve">6. </w:t>
      </w:r>
      <w:r>
        <w:rPr>
          <w:rFonts w:ascii="Times New Roman" w:hAnsi="Times New Roman" w:cs="BrowalliaUPC"/>
          <w:sz w:val="24"/>
          <w:szCs w:val="24"/>
        </w:rPr>
        <w:t xml:space="preserve">Сборник детских скороговорок. </w:t>
      </w:r>
      <w:hyperlink r:id="rId8" w:history="1">
        <w:r>
          <w:rPr>
            <w:rStyle w:val="a4"/>
            <w:rFonts w:ascii="Times New Roman" w:hAnsi="Times New Roman" w:cs="BrowalliaUPC"/>
            <w:sz w:val="24"/>
            <w:szCs w:val="24"/>
          </w:rPr>
          <w:t>http://littlehuman.ru/393/</w:t>
        </w:r>
      </w:hyperlink>
    </w:p>
    <w:p w:rsidR="00DC433C" w:rsidRDefault="00DC433C" w:rsidP="00BD5B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Калинина Г.В. Давайте устроим театр. – Москва, 2007 год</w:t>
      </w:r>
    </w:p>
    <w:p w:rsidR="00DC433C" w:rsidRDefault="00DC433C" w:rsidP="00BD5B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proofErr w:type="spellStart"/>
      <w:r>
        <w:rPr>
          <w:rFonts w:ascii="Times New Roman" w:hAnsi="Times New Roman" w:cs="BrowalliaUPC"/>
          <w:sz w:val="24"/>
          <w:szCs w:val="24"/>
        </w:rPr>
        <w:t>Джежелей</w:t>
      </w:r>
      <w:proofErr w:type="spellEnd"/>
      <w:r>
        <w:rPr>
          <w:rFonts w:ascii="Times New Roman" w:hAnsi="Times New Roman" w:cs="BrowalliaUPC"/>
          <w:sz w:val="24"/>
          <w:szCs w:val="24"/>
        </w:rPr>
        <w:t xml:space="preserve"> О.В. Из детских книг. – Москва, 1995 год</w:t>
      </w:r>
    </w:p>
    <w:p w:rsidR="00DC433C" w:rsidRDefault="00DC433C" w:rsidP="00BD5B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Маршак С.Я. Сказки, песни, загадки. – Москва, 1987 год</w:t>
      </w:r>
    </w:p>
    <w:p w:rsidR="00DC433C" w:rsidRDefault="00DC433C" w:rsidP="00BD5B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 xml:space="preserve">Библиотека словесника: русские народные загадки, пословицы и </w:t>
      </w:r>
      <w:proofErr w:type="spellStart"/>
      <w:r>
        <w:rPr>
          <w:rFonts w:ascii="Times New Roman" w:hAnsi="Times New Roman" w:cs="BrowalliaUPC"/>
          <w:sz w:val="24"/>
          <w:szCs w:val="24"/>
        </w:rPr>
        <w:t>поговорки.-Москва</w:t>
      </w:r>
      <w:proofErr w:type="spellEnd"/>
      <w:r>
        <w:rPr>
          <w:rFonts w:ascii="Times New Roman" w:hAnsi="Times New Roman" w:cs="BrowalliaUPC"/>
          <w:sz w:val="24"/>
          <w:szCs w:val="24"/>
        </w:rPr>
        <w:t>, 1990 год</w:t>
      </w:r>
    </w:p>
    <w:p w:rsidR="00DC433C" w:rsidRDefault="00DC433C" w:rsidP="00BD5B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proofErr w:type="spellStart"/>
      <w:r>
        <w:rPr>
          <w:rFonts w:ascii="Times New Roman" w:hAnsi="Times New Roman" w:cs="BrowalliaUPC"/>
          <w:sz w:val="24"/>
          <w:szCs w:val="24"/>
        </w:rPr>
        <w:t>Базанов</w:t>
      </w:r>
      <w:proofErr w:type="spellEnd"/>
      <w:r>
        <w:rPr>
          <w:rFonts w:ascii="Times New Roman" w:hAnsi="Times New Roman" w:cs="BrowalliaUPC"/>
          <w:sz w:val="24"/>
          <w:szCs w:val="24"/>
        </w:rPr>
        <w:t xml:space="preserve"> В.В. Техника и технология сцены. Москва, -1976 год</w:t>
      </w:r>
    </w:p>
    <w:p w:rsidR="00DC433C" w:rsidRDefault="00DC433C" w:rsidP="00BD5B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Берёзкин В.И. Искусство оформления спектакля. Москва, -1986 год</w:t>
      </w:r>
    </w:p>
    <w:p w:rsidR="00DC433C" w:rsidRDefault="00DC433C" w:rsidP="00BD5B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proofErr w:type="spellStart"/>
      <w:r>
        <w:rPr>
          <w:rFonts w:ascii="Times New Roman" w:hAnsi="Times New Roman" w:cs="BrowalliaUPC"/>
          <w:sz w:val="24"/>
          <w:szCs w:val="24"/>
        </w:rPr>
        <w:t>Былеева</w:t>
      </w:r>
      <w:proofErr w:type="spellEnd"/>
      <w:r>
        <w:rPr>
          <w:rFonts w:ascii="Times New Roman" w:hAnsi="Times New Roman" w:cs="BrowalliaUPC"/>
          <w:sz w:val="24"/>
          <w:szCs w:val="24"/>
        </w:rPr>
        <w:t xml:space="preserve"> Л.В. Русские народные игры. – Москва, 1986 год</w:t>
      </w:r>
    </w:p>
    <w:p w:rsidR="00DC433C" w:rsidRDefault="00DC433C" w:rsidP="00BD5B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Горбачёв И.А. Театральные сезоны в школе.- Москва, 2003 год</w:t>
      </w:r>
    </w:p>
    <w:p w:rsidR="00DC433C" w:rsidRDefault="00DC433C" w:rsidP="00BD5B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proofErr w:type="spellStart"/>
      <w:r>
        <w:rPr>
          <w:rFonts w:ascii="Times New Roman" w:hAnsi="Times New Roman" w:cs="BrowalliaUPC"/>
          <w:sz w:val="24"/>
          <w:szCs w:val="24"/>
        </w:rPr>
        <w:t>Колчеев</w:t>
      </w:r>
      <w:proofErr w:type="spellEnd"/>
      <w:r>
        <w:rPr>
          <w:rFonts w:ascii="Times New Roman" w:hAnsi="Times New Roman" w:cs="BrowalliaUPC"/>
          <w:sz w:val="24"/>
          <w:szCs w:val="24"/>
        </w:rPr>
        <w:t xml:space="preserve"> Ю.В. Театрализованные игры в школе.- Москва, 2000 год</w:t>
      </w:r>
    </w:p>
    <w:p w:rsidR="00DC433C" w:rsidRDefault="00DC433C" w:rsidP="00BD5B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BrowalliaUPC"/>
          <w:sz w:val="24"/>
          <w:szCs w:val="24"/>
        </w:rPr>
      </w:pPr>
      <w:r>
        <w:rPr>
          <w:rFonts w:ascii="Times New Roman" w:hAnsi="Times New Roman" w:cs="BrowalliaUPC"/>
          <w:sz w:val="24"/>
          <w:szCs w:val="24"/>
        </w:rPr>
        <w:t>Чурилова Э.Т. Методика и организация театральной деятельности дошкольников и младших школьников.-  Москва, 2001 год</w:t>
      </w:r>
    </w:p>
    <w:p w:rsidR="00DC433C" w:rsidRDefault="00DC433C" w:rsidP="00BD5B2F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BrowalliaUPC"/>
          <w:sz w:val="24"/>
          <w:szCs w:val="24"/>
        </w:rPr>
        <w:t>Лебедева Г.Н. Внеклассные мероприятия в начальной школе. – Москва, 2008 год</w:t>
      </w:r>
    </w:p>
    <w:sectPr w:rsidR="00DC433C" w:rsidSect="00C165B1">
      <w:pgSz w:w="11906" w:h="16838"/>
      <w:pgMar w:top="993" w:right="849" w:bottom="85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170E0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170E0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170E0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170E0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170E0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170E0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170E0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170E0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170E02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ru-RU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47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BrowalliaUPC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5B116EC"/>
    <w:multiLevelType w:val="hybridMultilevel"/>
    <w:tmpl w:val="20AC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B2F"/>
    <w:rsid w:val="001B7017"/>
    <w:rsid w:val="0031491A"/>
    <w:rsid w:val="005E577B"/>
    <w:rsid w:val="0065140C"/>
    <w:rsid w:val="00931341"/>
    <w:rsid w:val="00983B10"/>
    <w:rsid w:val="00AC13D5"/>
    <w:rsid w:val="00BD5B2F"/>
    <w:rsid w:val="00C165B1"/>
    <w:rsid w:val="00CC121F"/>
    <w:rsid w:val="00DC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0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65140C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140C"/>
    <w:rPr>
      <w:rFonts w:ascii="Symbol" w:hAnsi="Symbol" w:cs="Symbol"/>
    </w:rPr>
  </w:style>
  <w:style w:type="character" w:customStyle="1" w:styleId="WW8Num1z1">
    <w:name w:val="WW8Num1z1"/>
    <w:rsid w:val="0065140C"/>
  </w:style>
  <w:style w:type="character" w:customStyle="1" w:styleId="WW8Num1z2">
    <w:name w:val="WW8Num1z2"/>
    <w:rsid w:val="0065140C"/>
  </w:style>
  <w:style w:type="character" w:customStyle="1" w:styleId="WW8Num1z3">
    <w:name w:val="WW8Num1z3"/>
    <w:rsid w:val="0065140C"/>
  </w:style>
  <w:style w:type="character" w:customStyle="1" w:styleId="WW8Num1z4">
    <w:name w:val="WW8Num1z4"/>
    <w:rsid w:val="0065140C"/>
  </w:style>
  <w:style w:type="character" w:customStyle="1" w:styleId="WW8Num1z5">
    <w:name w:val="WW8Num1z5"/>
    <w:rsid w:val="0065140C"/>
  </w:style>
  <w:style w:type="character" w:customStyle="1" w:styleId="WW8Num1z6">
    <w:name w:val="WW8Num1z6"/>
    <w:rsid w:val="0065140C"/>
  </w:style>
  <w:style w:type="character" w:customStyle="1" w:styleId="WW8Num1z7">
    <w:name w:val="WW8Num1z7"/>
    <w:rsid w:val="0065140C"/>
  </w:style>
  <w:style w:type="character" w:customStyle="1" w:styleId="WW8Num1z8">
    <w:name w:val="WW8Num1z8"/>
    <w:rsid w:val="0065140C"/>
  </w:style>
  <w:style w:type="character" w:customStyle="1" w:styleId="WW8Num2z0">
    <w:name w:val="WW8Num2z0"/>
    <w:rsid w:val="0065140C"/>
    <w:rPr>
      <w:b/>
    </w:rPr>
  </w:style>
  <w:style w:type="character" w:customStyle="1" w:styleId="WW8Num2z1">
    <w:name w:val="WW8Num2z1"/>
    <w:rsid w:val="0065140C"/>
  </w:style>
  <w:style w:type="character" w:customStyle="1" w:styleId="WW8Num2z2">
    <w:name w:val="WW8Num2z2"/>
    <w:rsid w:val="0065140C"/>
  </w:style>
  <w:style w:type="character" w:customStyle="1" w:styleId="WW8Num2z3">
    <w:name w:val="WW8Num2z3"/>
    <w:rsid w:val="0065140C"/>
  </w:style>
  <w:style w:type="character" w:customStyle="1" w:styleId="WW8Num2z4">
    <w:name w:val="WW8Num2z4"/>
    <w:rsid w:val="0065140C"/>
  </w:style>
  <w:style w:type="character" w:customStyle="1" w:styleId="WW8Num2z5">
    <w:name w:val="WW8Num2z5"/>
    <w:rsid w:val="0065140C"/>
  </w:style>
  <w:style w:type="character" w:customStyle="1" w:styleId="WW8Num2z6">
    <w:name w:val="WW8Num2z6"/>
    <w:rsid w:val="0065140C"/>
  </w:style>
  <w:style w:type="character" w:customStyle="1" w:styleId="WW8Num2z7">
    <w:name w:val="WW8Num2z7"/>
    <w:rsid w:val="0065140C"/>
  </w:style>
  <w:style w:type="character" w:customStyle="1" w:styleId="WW8Num2z8">
    <w:name w:val="WW8Num2z8"/>
    <w:rsid w:val="0065140C"/>
  </w:style>
  <w:style w:type="character" w:customStyle="1" w:styleId="WW8Num3z0">
    <w:name w:val="WW8Num3z0"/>
    <w:rsid w:val="0065140C"/>
    <w:rPr>
      <w:rFonts w:ascii="Symbol" w:hAnsi="Symbol" w:cs="Symbol"/>
    </w:rPr>
  </w:style>
  <w:style w:type="character" w:customStyle="1" w:styleId="WW8Num4z0">
    <w:name w:val="WW8Num4z0"/>
    <w:rsid w:val="0065140C"/>
    <w:rPr>
      <w:rFonts w:ascii="Symbol" w:hAnsi="Symbol" w:cs="Symbol"/>
    </w:rPr>
  </w:style>
  <w:style w:type="character" w:customStyle="1" w:styleId="WW8Num5z0">
    <w:name w:val="WW8Num5z0"/>
    <w:rsid w:val="0065140C"/>
    <w:rPr>
      <w:rFonts w:eastAsia="Times New Roman"/>
      <w:color w:val="170E02"/>
    </w:rPr>
  </w:style>
  <w:style w:type="character" w:customStyle="1" w:styleId="WW8Num6z0">
    <w:name w:val="WW8Num6z0"/>
    <w:rsid w:val="0065140C"/>
    <w:rPr>
      <w:rFonts w:ascii="Symbol" w:hAnsi="Symbol" w:cs="Symbol"/>
      <w:lang w:val="ru-RU"/>
    </w:rPr>
  </w:style>
  <w:style w:type="character" w:customStyle="1" w:styleId="WW8Num7z0">
    <w:name w:val="WW8Num7z0"/>
    <w:rsid w:val="0065140C"/>
    <w:rPr>
      <w:rFonts w:ascii="Symbol" w:hAnsi="Symbol" w:cs="Symbol"/>
    </w:rPr>
  </w:style>
  <w:style w:type="character" w:customStyle="1" w:styleId="WW8Num8z0">
    <w:name w:val="WW8Num8z0"/>
    <w:rsid w:val="0065140C"/>
    <w:rPr>
      <w:rFonts w:ascii="Wingdings" w:hAnsi="Wingdings" w:cs="Wingdings"/>
    </w:rPr>
  </w:style>
  <w:style w:type="character" w:customStyle="1" w:styleId="WW8Num8z1">
    <w:name w:val="WW8Num8z1"/>
    <w:rsid w:val="0065140C"/>
  </w:style>
  <w:style w:type="character" w:customStyle="1" w:styleId="WW8Num8z2">
    <w:name w:val="WW8Num8z2"/>
    <w:rsid w:val="0065140C"/>
  </w:style>
  <w:style w:type="character" w:customStyle="1" w:styleId="WW8Num8z3">
    <w:name w:val="WW8Num8z3"/>
    <w:rsid w:val="0065140C"/>
  </w:style>
  <w:style w:type="character" w:customStyle="1" w:styleId="WW8Num8z4">
    <w:name w:val="WW8Num8z4"/>
    <w:rsid w:val="0065140C"/>
  </w:style>
  <w:style w:type="character" w:customStyle="1" w:styleId="WW8Num8z5">
    <w:name w:val="WW8Num8z5"/>
    <w:rsid w:val="0065140C"/>
  </w:style>
  <w:style w:type="character" w:customStyle="1" w:styleId="WW8Num8z6">
    <w:name w:val="WW8Num8z6"/>
    <w:rsid w:val="0065140C"/>
  </w:style>
  <w:style w:type="character" w:customStyle="1" w:styleId="WW8Num8z7">
    <w:name w:val="WW8Num8z7"/>
    <w:rsid w:val="0065140C"/>
  </w:style>
  <w:style w:type="character" w:customStyle="1" w:styleId="WW8Num8z8">
    <w:name w:val="WW8Num8z8"/>
    <w:rsid w:val="0065140C"/>
  </w:style>
  <w:style w:type="character" w:customStyle="1" w:styleId="WW8Num9z0">
    <w:name w:val="WW8Num9z0"/>
    <w:rsid w:val="0065140C"/>
    <w:rPr>
      <w:rFonts w:ascii="Symbol" w:hAnsi="Symbol" w:cs="Symbol"/>
    </w:rPr>
  </w:style>
  <w:style w:type="character" w:customStyle="1" w:styleId="WW8Num10z0">
    <w:name w:val="WW8Num10z0"/>
    <w:rsid w:val="0065140C"/>
    <w:rPr>
      <w:rFonts w:ascii="Wingdings" w:hAnsi="Wingdings" w:cs="Wingdings"/>
    </w:rPr>
  </w:style>
  <w:style w:type="character" w:customStyle="1" w:styleId="WW8Num11z0">
    <w:name w:val="WW8Num11z0"/>
    <w:rsid w:val="0065140C"/>
    <w:rPr>
      <w:rFonts w:ascii="Symbol" w:hAnsi="Symbol" w:cs="Symbol"/>
    </w:rPr>
  </w:style>
  <w:style w:type="character" w:customStyle="1" w:styleId="WW8Num12z0">
    <w:name w:val="WW8Num12z0"/>
    <w:rsid w:val="0065140C"/>
    <w:rPr>
      <w:rFonts w:ascii="Wingdings" w:hAnsi="Wingdings" w:cs="Wingdings"/>
    </w:rPr>
  </w:style>
  <w:style w:type="character" w:customStyle="1" w:styleId="WW8Num13z0">
    <w:name w:val="WW8Num13z0"/>
    <w:rsid w:val="0065140C"/>
  </w:style>
  <w:style w:type="character" w:customStyle="1" w:styleId="WW8Num13z1">
    <w:name w:val="WW8Num13z1"/>
    <w:rsid w:val="0065140C"/>
    <w:rPr>
      <w:rFonts w:cs="BrowalliaUPC"/>
    </w:rPr>
  </w:style>
  <w:style w:type="character" w:customStyle="1" w:styleId="WW8Num13z2">
    <w:name w:val="WW8Num13z2"/>
    <w:rsid w:val="0065140C"/>
  </w:style>
  <w:style w:type="character" w:customStyle="1" w:styleId="WW8Num13z3">
    <w:name w:val="WW8Num13z3"/>
    <w:rsid w:val="0065140C"/>
  </w:style>
  <w:style w:type="character" w:customStyle="1" w:styleId="WW8Num13z4">
    <w:name w:val="WW8Num13z4"/>
    <w:rsid w:val="0065140C"/>
  </w:style>
  <w:style w:type="character" w:customStyle="1" w:styleId="WW8Num13z5">
    <w:name w:val="WW8Num13z5"/>
    <w:rsid w:val="0065140C"/>
  </w:style>
  <w:style w:type="character" w:customStyle="1" w:styleId="WW8Num13z6">
    <w:name w:val="WW8Num13z6"/>
    <w:rsid w:val="0065140C"/>
  </w:style>
  <w:style w:type="character" w:customStyle="1" w:styleId="WW8Num13z7">
    <w:name w:val="WW8Num13z7"/>
    <w:rsid w:val="0065140C"/>
  </w:style>
  <w:style w:type="character" w:customStyle="1" w:styleId="WW8Num13z8">
    <w:name w:val="WW8Num13z8"/>
    <w:rsid w:val="0065140C"/>
  </w:style>
  <w:style w:type="character" w:customStyle="1" w:styleId="WW8Num14z0">
    <w:name w:val="WW8Num14z0"/>
    <w:rsid w:val="0065140C"/>
  </w:style>
  <w:style w:type="character" w:customStyle="1" w:styleId="WW8Num14z1">
    <w:name w:val="WW8Num14z1"/>
    <w:rsid w:val="0065140C"/>
  </w:style>
  <w:style w:type="character" w:customStyle="1" w:styleId="WW8Num14z2">
    <w:name w:val="WW8Num14z2"/>
    <w:rsid w:val="0065140C"/>
  </w:style>
  <w:style w:type="character" w:customStyle="1" w:styleId="WW8Num14z3">
    <w:name w:val="WW8Num14z3"/>
    <w:rsid w:val="0065140C"/>
  </w:style>
  <w:style w:type="character" w:customStyle="1" w:styleId="WW8Num14z4">
    <w:name w:val="WW8Num14z4"/>
    <w:rsid w:val="0065140C"/>
  </w:style>
  <w:style w:type="character" w:customStyle="1" w:styleId="WW8Num14z5">
    <w:name w:val="WW8Num14z5"/>
    <w:rsid w:val="0065140C"/>
  </w:style>
  <w:style w:type="character" w:customStyle="1" w:styleId="WW8Num14z6">
    <w:name w:val="WW8Num14z6"/>
    <w:rsid w:val="0065140C"/>
  </w:style>
  <w:style w:type="character" w:customStyle="1" w:styleId="WW8Num14z7">
    <w:name w:val="WW8Num14z7"/>
    <w:rsid w:val="0065140C"/>
  </w:style>
  <w:style w:type="character" w:customStyle="1" w:styleId="WW8Num14z8">
    <w:name w:val="WW8Num14z8"/>
    <w:rsid w:val="0065140C"/>
  </w:style>
  <w:style w:type="character" w:customStyle="1" w:styleId="WW8Num15z0">
    <w:name w:val="WW8Num15z0"/>
    <w:rsid w:val="0065140C"/>
    <w:rPr>
      <w:rFonts w:ascii="Wingdings" w:hAnsi="Wingdings" w:cs="OpenSymbol"/>
    </w:rPr>
  </w:style>
  <w:style w:type="character" w:customStyle="1" w:styleId="WW8Num15z1">
    <w:name w:val="WW8Num15z1"/>
    <w:rsid w:val="0065140C"/>
  </w:style>
  <w:style w:type="character" w:customStyle="1" w:styleId="WW8Num15z2">
    <w:name w:val="WW8Num15z2"/>
    <w:rsid w:val="0065140C"/>
  </w:style>
  <w:style w:type="character" w:customStyle="1" w:styleId="WW8Num15z3">
    <w:name w:val="WW8Num15z3"/>
    <w:rsid w:val="0065140C"/>
  </w:style>
  <w:style w:type="character" w:customStyle="1" w:styleId="WW8Num15z4">
    <w:name w:val="WW8Num15z4"/>
    <w:rsid w:val="0065140C"/>
  </w:style>
  <w:style w:type="character" w:customStyle="1" w:styleId="WW8Num15z5">
    <w:name w:val="WW8Num15z5"/>
    <w:rsid w:val="0065140C"/>
  </w:style>
  <w:style w:type="character" w:customStyle="1" w:styleId="WW8Num15z6">
    <w:name w:val="WW8Num15z6"/>
    <w:rsid w:val="0065140C"/>
  </w:style>
  <w:style w:type="character" w:customStyle="1" w:styleId="WW8Num15z7">
    <w:name w:val="WW8Num15z7"/>
    <w:rsid w:val="0065140C"/>
  </w:style>
  <w:style w:type="character" w:customStyle="1" w:styleId="WW8Num15z8">
    <w:name w:val="WW8Num15z8"/>
    <w:rsid w:val="0065140C"/>
  </w:style>
  <w:style w:type="character" w:customStyle="1" w:styleId="WW8Num16z0">
    <w:name w:val="WW8Num16z0"/>
    <w:rsid w:val="0065140C"/>
  </w:style>
  <w:style w:type="character" w:customStyle="1" w:styleId="WW8Num16z1">
    <w:name w:val="WW8Num16z1"/>
    <w:rsid w:val="0065140C"/>
  </w:style>
  <w:style w:type="character" w:customStyle="1" w:styleId="WW8Num16z2">
    <w:name w:val="WW8Num16z2"/>
    <w:rsid w:val="0065140C"/>
  </w:style>
  <w:style w:type="character" w:customStyle="1" w:styleId="WW8Num16z3">
    <w:name w:val="WW8Num16z3"/>
    <w:rsid w:val="0065140C"/>
  </w:style>
  <w:style w:type="character" w:customStyle="1" w:styleId="WW8Num16z4">
    <w:name w:val="WW8Num16z4"/>
    <w:rsid w:val="0065140C"/>
  </w:style>
  <w:style w:type="character" w:customStyle="1" w:styleId="WW8Num16z5">
    <w:name w:val="WW8Num16z5"/>
    <w:rsid w:val="0065140C"/>
  </w:style>
  <w:style w:type="character" w:customStyle="1" w:styleId="WW8Num16z6">
    <w:name w:val="WW8Num16z6"/>
    <w:rsid w:val="0065140C"/>
  </w:style>
  <w:style w:type="character" w:customStyle="1" w:styleId="WW8Num16z7">
    <w:name w:val="WW8Num16z7"/>
    <w:rsid w:val="0065140C"/>
  </w:style>
  <w:style w:type="character" w:customStyle="1" w:styleId="WW8Num16z8">
    <w:name w:val="WW8Num16z8"/>
    <w:rsid w:val="0065140C"/>
  </w:style>
  <w:style w:type="character" w:customStyle="1" w:styleId="Absatz-Standardschriftart">
    <w:name w:val="Absatz-Standardschriftart"/>
    <w:rsid w:val="0065140C"/>
  </w:style>
  <w:style w:type="character" w:customStyle="1" w:styleId="WW-Absatz-Standardschriftart">
    <w:name w:val="WW-Absatz-Standardschriftart"/>
    <w:rsid w:val="0065140C"/>
  </w:style>
  <w:style w:type="character" w:customStyle="1" w:styleId="WW-Absatz-Standardschriftart1">
    <w:name w:val="WW-Absatz-Standardschriftart1"/>
    <w:rsid w:val="0065140C"/>
  </w:style>
  <w:style w:type="character" w:customStyle="1" w:styleId="WW-Absatz-Standardschriftart11">
    <w:name w:val="WW-Absatz-Standardschriftart11"/>
    <w:rsid w:val="0065140C"/>
  </w:style>
  <w:style w:type="character" w:customStyle="1" w:styleId="WW-Absatz-Standardschriftart111">
    <w:name w:val="WW-Absatz-Standardschriftart111"/>
    <w:rsid w:val="0065140C"/>
  </w:style>
  <w:style w:type="character" w:customStyle="1" w:styleId="WW-Absatz-Standardschriftart1111">
    <w:name w:val="WW-Absatz-Standardschriftart1111"/>
    <w:rsid w:val="0065140C"/>
  </w:style>
  <w:style w:type="character" w:customStyle="1" w:styleId="WW8Num3z1">
    <w:name w:val="WW8Num3z1"/>
    <w:rsid w:val="0065140C"/>
    <w:rPr>
      <w:rFonts w:ascii="Courier New" w:hAnsi="Courier New" w:cs="Courier New"/>
    </w:rPr>
  </w:style>
  <w:style w:type="character" w:customStyle="1" w:styleId="WW8Num3z2">
    <w:name w:val="WW8Num3z2"/>
    <w:rsid w:val="0065140C"/>
    <w:rPr>
      <w:rFonts w:ascii="Wingdings" w:hAnsi="Wingdings" w:cs="Wingdings"/>
    </w:rPr>
  </w:style>
  <w:style w:type="character" w:customStyle="1" w:styleId="WW8Num4z1">
    <w:name w:val="WW8Num4z1"/>
    <w:rsid w:val="0065140C"/>
    <w:rPr>
      <w:rFonts w:ascii="Courier New" w:hAnsi="Courier New" w:cs="Courier New"/>
    </w:rPr>
  </w:style>
  <w:style w:type="character" w:customStyle="1" w:styleId="WW8Num4z2">
    <w:name w:val="WW8Num4z2"/>
    <w:rsid w:val="0065140C"/>
    <w:rPr>
      <w:rFonts w:ascii="Wingdings" w:hAnsi="Wingdings" w:cs="Wingdings"/>
    </w:rPr>
  </w:style>
  <w:style w:type="character" w:customStyle="1" w:styleId="WW8Num7z1">
    <w:name w:val="WW8Num7z1"/>
    <w:rsid w:val="0065140C"/>
    <w:rPr>
      <w:rFonts w:ascii="Courier New" w:hAnsi="Courier New" w:cs="Courier New"/>
    </w:rPr>
  </w:style>
  <w:style w:type="character" w:customStyle="1" w:styleId="WW8Num7z2">
    <w:name w:val="WW8Num7z2"/>
    <w:rsid w:val="0065140C"/>
    <w:rPr>
      <w:rFonts w:ascii="Wingdings" w:hAnsi="Wingdings" w:cs="Wingdings"/>
    </w:rPr>
  </w:style>
  <w:style w:type="character" w:customStyle="1" w:styleId="WW8Num9z1">
    <w:name w:val="WW8Num9z1"/>
    <w:rsid w:val="0065140C"/>
    <w:rPr>
      <w:rFonts w:ascii="Courier New" w:hAnsi="Courier New" w:cs="Courier New"/>
    </w:rPr>
  </w:style>
  <w:style w:type="character" w:customStyle="1" w:styleId="WW8Num9z2">
    <w:name w:val="WW8Num9z2"/>
    <w:rsid w:val="0065140C"/>
    <w:rPr>
      <w:rFonts w:ascii="Wingdings" w:hAnsi="Wingdings" w:cs="Wingdings"/>
    </w:rPr>
  </w:style>
  <w:style w:type="character" w:customStyle="1" w:styleId="10">
    <w:name w:val="Основной шрифт абзаца1"/>
    <w:rsid w:val="0065140C"/>
  </w:style>
  <w:style w:type="character" w:customStyle="1" w:styleId="a3">
    <w:name w:val="Знак Знак"/>
    <w:basedOn w:val="10"/>
    <w:rsid w:val="0065140C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styleId="a4">
    <w:name w:val="Hyperlink"/>
    <w:basedOn w:val="10"/>
    <w:rsid w:val="0065140C"/>
    <w:rPr>
      <w:color w:val="0000FF"/>
      <w:u w:val="single"/>
    </w:rPr>
  </w:style>
  <w:style w:type="character" w:customStyle="1" w:styleId="a5">
    <w:name w:val="Маркеры списка"/>
    <w:rsid w:val="0065140C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65140C"/>
  </w:style>
  <w:style w:type="paragraph" w:customStyle="1" w:styleId="a7">
    <w:name w:val="Заголовок"/>
    <w:basedOn w:val="a"/>
    <w:next w:val="a8"/>
    <w:rsid w:val="006514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65140C"/>
    <w:pPr>
      <w:widowControl w:val="0"/>
      <w:spacing w:after="120" w:line="100" w:lineRule="atLeast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List"/>
    <w:basedOn w:val="a8"/>
    <w:rsid w:val="0065140C"/>
    <w:rPr>
      <w:rFonts w:cs="Mangal"/>
    </w:rPr>
  </w:style>
  <w:style w:type="paragraph" w:customStyle="1" w:styleId="11">
    <w:name w:val="Название1"/>
    <w:basedOn w:val="a"/>
    <w:rsid w:val="006514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5140C"/>
    <w:pPr>
      <w:suppressLineNumbers/>
    </w:pPr>
    <w:rPr>
      <w:rFonts w:cs="Mangal"/>
    </w:rPr>
  </w:style>
  <w:style w:type="paragraph" w:styleId="aa">
    <w:name w:val="List Paragraph"/>
    <w:basedOn w:val="a"/>
    <w:qFormat/>
    <w:rsid w:val="0065140C"/>
    <w:pPr>
      <w:ind w:left="720"/>
    </w:pPr>
  </w:style>
  <w:style w:type="paragraph" w:customStyle="1" w:styleId="2">
    <w:name w:val="Стиль2"/>
    <w:basedOn w:val="a"/>
    <w:rsid w:val="0065140C"/>
    <w:pPr>
      <w:widowControl w:val="0"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ab">
    <w:name w:val="Содержимое таблицы"/>
    <w:basedOn w:val="a"/>
    <w:rsid w:val="0065140C"/>
    <w:pPr>
      <w:suppressLineNumbers/>
    </w:pPr>
  </w:style>
  <w:style w:type="paragraph" w:customStyle="1" w:styleId="ac">
    <w:name w:val="Заголовок таблицы"/>
    <w:basedOn w:val="ab"/>
    <w:rsid w:val="0065140C"/>
    <w:pPr>
      <w:jc w:val="center"/>
    </w:pPr>
    <w:rPr>
      <w:b/>
      <w:bCs/>
    </w:rPr>
  </w:style>
  <w:style w:type="paragraph" w:styleId="ad">
    <w:name w:val="header"/>
    <w:basedOn w:val="a"/>
    <w:rsid w:val="0065140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3">
    <w:name w:val="Заголовок 3+"/>
    <w:basedOn w:val="a"/>
    <w:rsid w:val="0065140C"/>
    <w:pPr>
      <w:widowControl w:val="0"/>
      <w:overflowPunct w:val="0"/>
      <w:autoSpaceDE w:val="0"/>
      <w:spacing w:before="240" w:after="0" w:line="100" w:lineRule="atLeast"/>
      <w:jc w:val="center"/>
    </w:pPr>
    <w:rPr>
      <w:rFonts w:ascii="Times New Roman" w:hAnsi="Times New Roman"/>
      <w:b/>
      <w:sz w:val="28"/>
      <w:szCs w:val="20"/>
    </w:rPr>
  </w:style>
  <w:style w:type="paragraph" w:styleId="ae">
    <w:name w:val="No Spacing"/>
    <w:qFormat/>
    <w:rsid w:val="0065140C"/>
    <w:pPr>
      <w:suppressAutoHyphens/>
    </w:pPr>
    <w:rPr>
      <w:sz w:val="24"/>
      <w:szCs w:val="24"/>
      <w:lang w:eastAsia="ar-SA"/>
    </w:rPr>
  </w:style>
  <w:style w:type="paragraph" w:customStyle="1" w:styleId="af">
    <w:name w:val="Содержимое врезки"/>
    <w:basedOn w:val="a8"/>
    <w:rsid w:val="00651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tlehuman.ru/3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orogovor.ru/&#1080;&#1085;&#1090;&#1077;&#1088;&#1077;&#1089;&#1085;&#1086;&#1077;/&#1050;&#1072;&#1082;-&#1088;&#1072;&#1079;&#1074;&#1080;&#1074;&#1072;&#1090;&#1100;-&#1088;&#1077;&#1095;&#1100;-&#1089;-&#1087;&#1086;&#1084;&#1086;&#1097;&#1100;&#1102;-&#1089;&#1082;&#1086;&#1088;&#1086;&#1075;&#1086;&#1074;&#1086;&#1088;&#1086;&#1082;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baby.ru/metod_metodika.htm" TargetMode="External"/><Relationship Id="rId5" Type="http://schemas.openxmlformats.org/officeDocument/2006/relationships/hyperlink" Target="http://www.labirint.ru/pubhouse/8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4892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32718</CharactersWithSpaces>
  <SharedDoc>false</SharedDoc>
  <HLinks>
    <vt:vector size="24" baseType="variant"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http://littlehuman.ru/393/</vt:lpwstr>
      </vt:variant>
      <vt:variant>
        <vt:lpwstr/>
      </vt:variant>
      <vt:variant>
        <vt:i4>70124607</vt:i4>
      </vt:variant>
      <vt:variant>
        <vt:i4>6</vt:i4>
      </vt:variant>
      <vt:variant>
        <vt:i4>0</vt:i4>
      </vt:variant>
      <vt:variant>
        <vt:i4>5</vt:i4>
      </vt:variant>
      <vt:variant>
        <vt:lpwstr>http://skorogovor.ru/интересное/Как-развивать-речь-с-помощью-скороговорок.php</vt:lpwstr>
      </vt:variant>
      <vt:variant>
        <vt:lpwstr/>
      </vt:variant>
      <vt:variant>
        <vt:i4>5963819</vt:i4>
      </vt:variant>
      <vt:variant>
        <vt:i4>3</vt:i4>
      </vt:variant>
      <vt:variant>
        <vt:i4>0</vt:i4>
      </vt:variant>
      <vt:variant>
        <vt:i4>5</vt:i4>
      </vt:variant>
      <vt:variant>
        <vt:lpwstr>http://www.teatrbaby.ru/metod_metodika.htm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http://www.labirint.ru/pubhouse/85/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UserXP</dc:creator>
  <cp:lastModifiedBy>Школа №4</cp:lastModifiedBy>
  <cp:revision>5</cp:revision>
  <cp:lastPrinted>2013-09-28T13:13:00Z</cp:lastPrinted>
  <dcterms:created xsi:type="dcterms:W3CDTF">2022-10-09T17:03:00Z</dcterms:created>
  <dcterms:modified xsi:type="dcterms:W3CDTF">2023-05-11T08:04:00Z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