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044" w:rsidRPr="00BC295D" w:rsidRDefault="00D70708" w:rsidP="00E04044">
      <w:pPr>
        <w:spacing w:after="0" w:line="240" w:lineRule="auto"/>
        <w:ind w:firstLine="709"/>
        <w:jc w:val="center"/>
        <w:rPr>
          <w:rFonts w:ascii="Times New Roman" w:eastAsia="Times New Roman" w:hAnsi="Times New Roman" w:cs="Times New Roman"/>
        </w:rPr>
      </w:pPr>
      <w:r>
        <w:rPr>
          <w:rFonts w:ascii="Times New Roman" w:hAnsi="Times New Roman"/>
          <w:b/>
          <w:sz w:val="28"/>
          <w:szCs w:val="28"/>
        </w:rPr>
        <w:t xml:space="preserve"> </w:t>
      </w:r>
      <w:r w:rsidR="00E04044" w:rsidRPr="00BC295D">
        <w:rPr>
          <w:rFonts w:ascii="Times New Roman" w:eastAsia="Times New Roman" w:hAnsi="Times New Roman" w:cs="Times New Roman"/>
        </w:rPr>
        <w:t xml:space="preserve">Управление образования Администрации </w:t>
      </w:r>
      <w:proofErr w:type="spellStart"/>
      <w:r w:rsidR="00E04044" w:rsidRPr="00BC295D">
        <w:rPr>
          <w:rFonts w:ascii="Times New Roman" w:eastAsia="Times New Roman" w:hAnsi="Times New Roman" w:cs="Times New Roman"/>
        </w:rPr>
        <w:t>Угличского</w:t>
      </w:r>
      <w:proofErr w:type="spellEnd"/>
      <w:r w:rsidR="00E04044" w:rsidRPr="00BC295D">
        <w:rPr>
          <w:rFonts w:ascii="Times New Roman" w:eastAsia="Times New Roman" w:hAnsi="Times New Roman" w:cs="Times New Roman"/>
        </w:rPr>
        <w:t xml:space="preserve"> муниципального района</w:t>
      </w:r>
    </w:p>
    <w:p w:rsidR="00E04044" w:rsidRPr="00BC295D" w:rsidRDefault="00E04044" w:rsidP="00E04044">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муниципальное общеобразовательное учреждение</w:t>
      </w:r>
    </w:p>
    <w:p w:rsidR="00E04044" w:rsidRPr="00BC295D" w:rsidRDefault="00E04044" w:rsidP="00E04044">
      <w:pPr>
        <w:spacing w:after="0" w:line="240" w:lineRule="auto"/>
        <w:ind w:firstLine="709"/>
        <w:jc w:val="center"/>
        <w:rPr>
          <w:rFonts w:ascii="Times New Roman" w:eastAsia="Times New Roman" w:hAnsi="Times New Roman" w:cs="Times New Roman"/>
        </w:rPr>
      </w:pPr>
      <w:r w:rsidRPr="00BC295D">
        <w:rPr>
          <w:rFonts w:ascii="Times New Roman" w:eastAsia="Times New Roman" w:hAnsi="Times New Roman" w:cs="Times New Roman"/>
        </w:rPr>
        <w:t>средняя общеобразовательная школа №4</w:t>
      </w:r>
    </w:p>
    <w:p w:rsidR="00E04044" w:rsidRPr="00A450D1" w:rsidRDefault="00E04044" w:rsidP="00E04044">
      <w:pPr>
        <w:spacing w:after="0" w:line="360" w:lineRule="auto"/>
        <w:ind w:firstLine="709"/>
        <w:jc w:val="both"/>
        <w:rPr>
          <w:rFonts w:ascii="Times New Roman" w:eastAsia="Times New Roman" w:hAnsi="Times New Roman" w:cs="Times New Roman"/>
          <w:sz w:val="24"/>
          <w:szCs w:val="24"/>
        </w:rPr>
      </w:pPr>
    </w:p>
    <w:tbl>
      <w:tblPr>
        <w:tblpPr w:leftFromText="180" w:rightFromText="180" w:vertAnchor="text" w:horzAnchor="margin" w:tblpY="661"/>
        <w:tblW w:w="9648" w:type="dxa"/>
        <w:tblLook w:val="01E0"/>
      </w:tblPr>
      <w:tblGrid>
        <w:gridCol w:w="4968"/>
        <w:gridCol w:w="4680"/>
      </w:tblGrid>
      <w:tr w:rsidR="00E04044" w:rsidRPr="00A450D1" w:rsidTr="00E04044">
        <w:trPr>
          <w:trHeight w:val="1433"/>
        </w:trPr>
        <w:tc>
          <w:tcPr>
            <w:tcW w:w="4968" w:type="dxa"/>
          </w:tcPr>
          <w:p w:rsidR="00E04044" w:rsidRPr="00A450D1" w:rsidRDefault="00E04044" w:rsidP="00E04044">
            <w:pPr>
              <w:spacing w:after="0" w:line="240" w:lineRule="auto"/>
              <w:jc w:val="both"/>
              <w:rPr>
                <w:rFonts w:ascii="Times New Roman" w:eastAsia="Times New Roman" w:hAnsi="Times New Roman" w:cs="Times New Roman"/>
                <w:b/>
                <w:sz w:val="24"/>
                <w:szCs w:val="24"/>
              </w:rPr>
            </w:pPr>
            <w:proofErr w:type="gramStart"/>
            <w:r w:rsidRPr="00A450D1">
              <w:rPr>
                <w:rFonts w:ascii="Times New Roman" w:eastAsia="Times New Roman" w:hAnsi="Times New Roman" w:cs="Times New Roman"/>
                <w:b/>
                <w:sz w:val="24"/>
                <w:szCs w:val="24"/>
              </w:rPr>
              <w:t>ПРИНЯТА</w:t>
            </w:r>
            <w:proofErr w:type="gramEnd"/>
          </w:p>
          <w:p w:rsidR="00E04044" w:rsidRPr="00A450D1" w:rsidRDefault="00E04044" w:rsidP="00E04044">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на заседании </w:t>
            </w:r>
          </w:p>
          <w:p w:rsidR="00E04044" w:rsidRPr="00A450D1" w:rsidRDefault="00E04044" w:rsidP="00E04044">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Педагогического совета</w:t>
            </w:r>
          </w:p>
          <w:p w:rsidR="00E04044" w:rsidRPr="00A450D1" w:rsidRDefault="00E04044" w:rsidP="00E04044">
            <w:pPr>
              <w:spacing w:after="0" w:line="240" w:lineRule="auto"/>
              <w:jc w:val="both"/>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 xml:space="preserve">Протокол №  1                                                       </w:t>
            </w:r>
          </w:p>
          <w:p w:rsidR="00E04044" w:rsidRPr="00A450D1" w:rsidRDefault="00E04044" w:rsidP="00E04044">
            <w:pPr>
              <w:spacing w:after="0" w:line="240" w:lineRule="auto"/>
              <w:jc w:val="both"/>
              <w:rPr>
                <w:rFonts w:ascii="Times New Roman" w:eastAsia="Times New Roman" w:hAnsi="Times New Roman" w:cs="Times New Roman"/>
                <w:b/>
                <w:sz w:val="24"/>
                <w:szCs w:val="24"/>
              </w:rPr>
            </w:pPr>
            <w:r w:rsidRPr="00A450D1">
              <w:rPr>
                <w:rFonts w:ascii="Times New Roman" w:eastAsia="Times New Roman" w:hAnsi="Times New Roman" w:cs="Times New Roman"/>
                <w:sz w:val="24"/>
                <w:szCs w:val="24"/>
              </w:rPr>
              <w:t>от «30» августа 2023 г.</w:t>
            </w:r>
          </w:p>
        </w:tc>
        <w:tc>
          <w:tcPr>
            <w:tcW w:w="4680" w:type="dxa"/>
          </w:tcPr>
          <w:p w:rsidR="00E04044" w:rsidRPr="00A450D1" w:rsidRDefault="00E04044" w:rsidP="00E04044">
            <w:pPr>
              <w:spacing w:after="0" w:line="240" w:lineRule="auto"/>
              <w:ind w:firstLine="709"/>
              <w:jc w:val="right"/>
              <w:rPr>
                <w:rFonts w:ascii="Times New Roman" w:eastAsia="Times New Roman" w:hAnsi="Times New Roman" w:cs="Times New Roman"/>
                <w:sz w:val="24"/>
                <w:szCs w:val="24"/>
              </w:rPr>
            </w:pPr>
            <w:proofErr w:type="gramStart"/>
            <w:r w:rsidRPr="00A450D1">
              <w:rPr>
                <w:rFonts w:ascii="Times New Roman" w:eastAsia="Times New Roman" w:hAnsi="Times New Roman" w:cs="Times New Roman"/>
                <w:b/>
                <w:sz w:val="24"/>
                <w:szCs w:val="24"/>
              </w:rPr>
              <w:t>УТВЕРЖДЕНА</w:t>
            </w:r>
            <w:proofErr w:type="gramEnd"/>
            <w:r w:rsidRPr="00A450D1">
              <w:rPr>
                <w:rFonts w:ascii="Times New Roman" w:eastAsia="Times New Roman" w:hAnsi="Times New Roman" w:cs="Times New Roman"/>
                <w:b/>
                <w:sz w:val="24"/>
                <w:szCs w:val="24"/>
              </w:rPr>
              <w:t xml:space="preserve">      </w:t>
            </w:r>
            <w:r w:rsidRPr="00A450D1">
              <w:rPr>
                <w:rFonts w:ascii="Times New Roman" w:eastAsia="Times New Roman" w:hAnsi="Times New Roman" w:cs="Times New Roman"/>
                <w:sz w:val="24"/>
                <w:szCs w:val="24"/>
              </w:rPr>
              <w:t xml:space="preserve">                                                                                                                                               И.о директора МОУ СОШ № 4                                                                                                                                    _____________К.А. Буланов</w:t>
            </w:r>
          </w:p>
          <w:p w:rsidR="00E04044" w:rsidRPr="00A450D1" w:rsidRDefault="00E04044" w:rsidP="00E04044">
            <w:pPr>
              <w:spacing w:after="0" w:line="240" w:lineRule="auto"/>
              <w:ind w:firstLine="709"/>
              <w:jc w:val="right"/>
              <w:rPr>
                <w:rFonts w:ascii="Times New Roman" w:eastAsia="Times New Roman" w:hAnsi="Times New Roman" w:cs="Times New Roman"/>
                <w:sz w:val="24"/>
                <w:szCs w:val="24"/>
              </w:rPr>
            </w:pPr>
            <w:r w:rsidRPr="00A450D1">
              <w:rPr>
                <w:rFonts w:ascii="Times New Roman" w:eastAsia="Times New Roman" w:hAnsi="Times New Roman" w:cs="Times New Roman"/>
                <w:sz w:val="24"/>
                <w:szCs w:val="24"/>
              </w:rPr>
              <w:t>Приказ № 213                                                                                                                                                                        «31» августа 2023г.</w:t>
            </w:r>
          </w:p>
          <w:p w:rsidR="00E04044" w:rsidRPr="00A450D1" w:rsidRDefault="00E04044" w:rsidP="00E04044">
            <w:pPr>
              <w:spacing w:after="0" w:line="240" w:lineRule="auto"/>
              <w:ind w:firstLine="709"/>
              <w:jc w:val="both"/>
              <w:rPr>
                <w:rFonts w:ascii="Times New Roman" w:eastAsia="Times New Roman" w:hAnsi="Times New Roman" w:cs="Times New Roman"/>
                <w:sz w:val="24"/>
                <w:szCs w:val="24"/>
              </w:rPr>
            </w:pPr>
          </w:p>
        </w:tc>
      </w:tr>
    </w:tbl>
    <w:p w:rsidR="00D70708" w:rsidRPr="00587232" w:rsidRDefault="00D70708" w:rsidP="00E04044">
      <w:pPr>
        <w:spacing w:after="0" w:line="100" w:lineRule="atLeast"/>
        <w:jc w:val="both"/>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34200E" w:rsidP="0034200E">
      <w:pPr>
        <w:spacing w:after="0" w:line="240" w:lineRule="auto"/>
        <w:jc w:val="center"/>
        <w:rPr>
          <w:rFonts w:ascii="Times New Roman" w:eastAsia="Times New Roman" w:hAnsi="Times New Roman" w:cs="Times New Roman"/>
          <w:b/>
          <w:color w:val="auto"/>
          <w:kern w:val="0"/>
          <w:sz w:val="24"/>
          <w:szCs w:val="24"/>
          <w:lang w:eastAsia="ru-RU"/>
        </w:rPr>
      </w:pPr>
      <w:r>
        <w:rPr>
          <w:rFonts w:ascii="Times New Roman" w:hAnsi="Times New Roman" w:cs="Times New Roman"/>
          <w:b/>
          <w:color w:val="auto"/>
          <w:sz w:val="32"/>
          <w:szCs w:val="32"/>
        </w:rPr>
        <w:t xml:space="preserve"> </w:t>
      </w:r>
    </w:p>
    <w:p w:rsidR="00D70708" w:rsidRPr="00E04044"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Cs/>
          <w:color w:val="000000"/>
          <w:kern w:val="0"/>
          <w:sz w:val="32"/>
          <w:szCs w:val="32"/>
          <w:lang w:eastAsia="ru-RU"/>
        </w:rPr>
      </w:pPr>
      <w:r w:rsidRPr="00E04044">
        <w:rPr>
          <w:rFonts w:ascii="Times New Roman" w:eastAsia="@Arial Unicode MS" w:hAnsi="Times New Roman" w:cs="Times New Roman"/>
          <w:bCs/>
          <w:color w:val="000000"/>
          <w:kern w:val="0"/>
          <w:sz w:val="32"/>
          <w:szCs w:val="32"/>
          <w:lang w:eastAsia="ru-RU"/>
        </w:rPr>
        <w:t>Адаптированная основная общеобразователь</w:t>
      </w:r>
      <w:r w:rsidR="0034200E" w:rsidRPr="00E04044">
        <w:rPr>
          <w:rFonts w:ascii="Times New Roman" w:eastAsia="@Arial Unicode MS" w:hAnsi="Times New Roman" w:cs="Times New Roman"/>
          <w:bCs/>
          <w:color w:val="000000"/>
          <w:kern w:val="0"/>
          <w:sz w:val="32"/>
          <w:szCs w:val="32"/>
          <w:lang w:eastAsia="ru-RU"/>
        </w:rPr>
        <w:t xml:space="preserve">ная программа </w:t>
      </w:r>
      <w:r w:rsidR="0034200E" w:rsidRPr="00E04044">
        <w:rPr>
          <w:rFonts w:ascii="Times New Roman" w:eastAsia="@Arial Unicode MS" w:hAnsi="Times New Roman" w:cs="Times New Roman"/>
          <w:bCs/>
          <w:color w:val="000000"/>
          <w:kern w:val="0"/>
          <w:sz w:val="32"/>
          <w:szCs w:val="32"/>
          <w:lang w:eastAsia="ru-RU"/>
        </w:rPr>
        <w:br/>
      </w:r>
      <w:r w:rsidR="00E04044">
        <w:rPr>
          <w:rFonts w:ascii="Times New Roman" w:eastAsia="@Arial Unicode MS" w:hAnsi="Times New Roman" w:cs="Times New Roman"/>
          <w:bCs/>
          <w:color w:val="000000"/>
          <w:kern w:val="0"/>
          <w:sz w:val="32"/>
          <w:szCs w:val="32"/>
          <w:lang w:eastAsia="ru-RU"/>
        </w:rPr>
        <w:t xml:space="preserve"> образования   </w:t>
      </w:r>
      <w:proofErr w:type="gramStart"/>
      <w:r w:rsidRPr="00E04044">
        <w:rPr>
          <w:rFonts w:ascii="Times New Roman" w:eastAsia="@Arial Unicode MS" w:hAnsi="Times New Roman" w:cs="Times New Roman"/>
          <w:bCs/>
          <w:color w:val="000000"/>
          <w:kern w:val="0"/>
          <w:sz w:val="32"/>
          <w:szCs w:val="32"/>
          <w:lang w:eastAsia="ru-RU"/>
        </w:rPr>
        <w:t>обучающихся</w:t>
      </w:r>
      <w:proofErr w:type="gramEnd"/>
      <w:r w:rsidRPr="00E04044">
        <w:rPr>
          <w:rFonts w:ascii="Times New Roman" w:eastAsia="@Arial Unicode MS" w:hAnsi="Times New Roman" w:cs="Times New Roman"/>
          <w:bCs/>
          <w:color w:val="000000"/>
          <w:kern w:val="0"/>
          <w:sz w:val="32"/>
          <w:szCs w:val="32"/>
          <w:lang w:eastAsia="ru-RU"/>
        </w:rPr>
        <w:t xml:space="preserve"> с   умственной отсталостью</w:t>
      </w:r>
    </w:p>
    <w:p w:rsidR="00D70708" w:rsidRPr="00E04044"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Cs/>
          <w:color w:val="000000"/>
          <w:kern w:val="0"/>
          <w:sz w:val="32"/>
          <w:szCs w:val="32"/>
          <w:lang w:eastAsia="ru-RU"/>
        </w:rPr>
      </w:pPr>
      <w:r w:rsidRPr="00E04044">
        <w:rPr>
          <w:rFonts w:ascii="Times New Roman" w:eastAsia="@Arial Unicode MS" w:hAnsi="Times New Roman" w:cs="Times New Roman"/>
          <w:bCs/>
          <w:color w:val="000000"/>
          <w:kern w:val="0"/>
          <w:sz w:val="32"/>
          <w:szCs w:val="32"/>
          <w:lang w:eastAsia="ru-RU"/>
        </w:rPr>
        <w:t>(интеллектуальными нарушениями)</w:t>
      </w:r>
    </w:p>
    <w:p w:rsidR="00D70708" w:rsidRPr="00E04044"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Cs/>
          <w:color w:val="000000"/>
          <w:kern w:val="0"/>
          <w:sz w:val="32"/>
          <w:szCs w:val="32"/>
          <w:lang w:eastAsia="ru-RU"/>
        </w:rPr>
      </w:pPr>
      <w:r w:rsidRPr="00E04044">
        <w:rPr>
          <w:rFonts w:ascii="Times New Roman" w:eastAsia="@Arial Unicode MS" w:hAnsi="Times New Roman" w:cs="Times New Roman"/>
          <w:bCs/>
          <w:color w:val="000000"/>
          <w:kern w:val="0"/>
          <w:sz w:val="32"/>
          <w:szCs w:val="32"/>
          <w:lang w:eastAsia="ru-RU"/>
        </w:rPr>
        <w:t xml:space="preserve"> </w:t>
      </w:r>
    </w:p>
    <w:p w:rsidR="00D70708" w:rsidRPr="00E04044"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Cs/>
          <w:color w:val="000000"/>
          <w:kern w:val="0"/>
          <w:sz w:val="32"/>
          <w:szCs w:val="32"/>
          <w:lang w:eastAsia="ru-RU"/>
        </w:rPr>
      </w:pPr>
      <w:r w:rsidRPr="00E04044">
        <w:rPr>
          <w:rFonts w:ascii="Times New Roman" w:eastAsia="@Arial Unicode MS" w:hAnsi="Times New Roman" w:cs="Times New Roman"/>
          <w:bCs/>
          <w:color w:val="000000"/>
          <w:kern w:val="0"/>
          <w:sz w:val="32"/>
          <w:szCs w:val="32"/>
          <w:lang w:eastAsia="ru-RU"/>
        </w:rPr>
        <w:t xml:space="preserve">МОУ СОШ № </w:t>
      </w:r>
      <w:r w:rsidR="00E04044">
        <w:rPr>
          <w:rFonts w:ascii="Times New Roman" w:eastAsia="@Arial Unicode MS" w:hAnsi="Times New Roman" w:cs="Times New Roman"/>
          <w:bCs/>
          <w:color w:val="000000"/>
          <w:kern w:val="0"/>
          <w:sz w:val="32"/>
          <w:szCs w:val="32"/>
          <w:lang w:eastAsia="ru-RU"/>
        </w:rPr>
        <w:t>4</w:t>
      </w:r>
      <w:r w:rsidRPr="00E04044">
        <w:rPr>
          <w:rFonts w:ascii="Times New Roman" w:eastAsia="@Arial Unicode MS" w:hAnsi="Times New Roman" w:cs="Times New Roman"/>
          <w:bCs/>
          <w:color w:val="000000"/>
          <w:kern w:val="0"/>
          <w:sz w:val="32"/>
          <w:szCs w:val="32"/>
          <w:lang w:eastAsia="ru-RU"/>
        </w:rPr>
        <w:t xml:space="preserve"> </w:t>
      </w:r>
    </w:p>
    <w:p w:rsidR="00D70708" w:rsidRPr="00E04044" w:rsidRDefault="00D70708" w:rsidP="00D70708">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Cs/>
          <w:color w:val="000000"/>
          <w:kern w:val="0"/>
          <w:sz w:val="32"/>
          <w:szCs w:val="32"/>
          <w:lang w:eastAsia="ru-RU"/>
        </w:rPr>
      </w:pPr>
      <w:r w:rsidRPr="00E04044">
        <w:rPr>
          <w:rFonts w:ascii="Times New Roman" w:eastAsia="@Arial Unicode MS" w:hAnsi="Times New Roman" w:cs="Times New Roman"/>
          <w:bCs/>
          <w:color w:val="000000"/>
          <w:kern w:val="0"/>
          <w:sz w:val="32"/>
          <w:szCs w:val="32"/>
          <w:lang w:eastAsia="ru-RU"/>
        </w:rPr>
        <w:t xml:space="preserve">Вариант 1 </w:t>
      </w: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E04044" w:rsidRPr="00587232" w:rsidRDefault="00E04044" w:rsidP="00E04044">
      <w:pPr>
        <w:spacing w:after="0" w:line="360" w:lineRule="auto"/>
        <w:ind w:firstLine="709"/>
        <w:jc w:val="center"/>
        <w:rPr>
          <w:rFonts w:ascii="Times New Roman" w:eastAsia="Times New Roman" w:hAnsi="Times New Roman" w:cs="Times New Roman"/>
          <w:b/>
          <w:sz w:val="24"/>
          <w:szCs w:val="24"/>
        </w:rPr>
      </w:pPr>
    </w:p>
    <w:p w:rsidR="00D70708"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w:t>
      </w: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E04044" w:rsidRDefault="00E04044"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E04044" w:rsidRDefault="00E04044"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E04044" w:rsidRDefault="00E04044"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E04044" w:rsidRDefault="00E04044"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E04044" w:rsidRPr="00587232" w:rsidRDefault="00E04044"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D70708" w:rsidRPr="00587232" w:rsidRDefault="00D70708"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587232">
        <w:rPr>
          <w:rFonts w:ascii="Times New Roman" w:eastAsia="Times New Roman" w:hAnsi="Times New Roman" w:cs="Times New Roman"/>
          <w:b/>
          <w:color w:val="auto"/>
          <w:kern w:val="0"/>
          <w:sz w:val="24"/>
          <w:szCs w:val="24"/>
          <w:lang w:eastAsia="ru-RU"/>
        </w:rPr>
        <w:t>Углич</w:t>
      </w:r>
    </w:p>
    <w:p w:rsidR="00E04044" w:rsidRDefault="00D70708" w:rsidP="00E04044">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w:t>
      </w:r>
      <w:r w:rsidR="00E2569E">
        <w:rPr>
          <w:rFonts w:ascii="Times New Roman" w:eastAsia="Times New Roman" w:hAnsi="Times New Roman" w:cs="Times New Roman"/>
          <w:b/>
          <w:color w:val="auto"/>
          <w:kern w:val="0"/>
          <w:sz w:val="24"/>
          <w:szCs w:val="24"/>
          <w:lang w:eastAsia="ru-RU"/>
        </w:rPr>
        <w:t>23</w:t>
      </w:r>
      <w:r w:rsidRPr="00587232">
        <w:rPr>
          <w:rFonts w:ascii="Times New Roman" w:eastAsia="Times New Roman" w:hAnsi="Times New Roman" w:cs="Times New Roman"/>
          <w:b/>
          <w:color w:val="auto"/>
          <w:kern w:val="0"/>
          <w:sz w:val="24"/>
          <w:szCs w:val="24"/>
          <w:lang w:eastAsia="ru-RU"/>
        </w:rPr>
        <w:t xml:space="preserve"> год</w:t>
      </w:r>
    </w:p>
    <w:p w:rsidR="00E26676" w:rsidRPr="00587232" w:rsidRDefault="00E26676" w:rsidP="00D70708">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tbl>
      <w:tblPr>
        <w:tblW w:w="9923" w:type="dxa"/>
        <w:tblInd w:w="-176" w:type="dxa"/>
        <w:tblLayout w:type="fixed"/>
        <w:tblLook w:val="0000"/>
      </w:tblPr>
      <w:tblGrid>
        <w:gridCol w:w="9215"/>
        <w:gridCol w:w="708"/>
      </w:tblGrid>
      <w:tr w:rsidR="005B5BE4" w:rsidRPr="00E04044" w:rsidTr="00FC52CE">
        <w:tc>
          <w:tcPr>
            <w:tcW w:w="9215" w:type="dxa"/>
          </w:tcPr>
          <w:p w:rsidR="004F2631" w:rsidRPr="00E04044" w:rsidRDefault="005B5BE4" w:rsidP="00E447AE">
            <w:pPr>
              <w:pStyle w:val="afe"/>
              <w:spacing w:line="276" w:lineRule="auto"/>
              <w:jc w:val="center"/>
              <w:rPr>
                <w:rFonts w:ascii="Times New Roman" w:hAnsi="Times New Roman"/>
                <w:b/>
                <w:sz w:val="24"/>
                <w:szCs w:val="24"/>
              </w:rPr>
            </w:pPr>
            <w:r w:rsidRPr="00E04044">
              <w:rPr>
                <w:rFonts w:ascii="Times New Roman" w:hAnsi="Times New Roman"/>
                <w:b/>
                <w:sz w:val="24"/>
                <w:szCs w:val="24"/>
              </w:rPr>
              <w:t>ОГЛАВЛЕНИЕ</w:t>
            </w:r>
          </w:p>
        </w:tc>
        <w:tc>
          <w:tcPr>
            <w:tcW w:w="708" w:type="dxa"/>
          </w:tcPr>
          <w:p w:rsidR="005B5BE4" w:rsidRPr="00E04044" w:rsidRDefault="00E447AE" w:rsidP="004F2631">
            <w:pPr>
              <w:pStyle w:val="afe"/>
              <w:spacing w:line="276" w:lineRule="auto"/>
              <w:jc w:val="right"/>
              <w:rPr>
                <w:rFonts w:ascii="Times New Roman" w:hAnsi="Times New Roman"/>
                <w:b/>
                <w:sz w:val="24"/>
                <w:szCs w:val="24"/>
              </w:rPr>
            </w:pPr>
            <w:r w:rsidRPr="00E04044">
              <w:rPr>
                <w:rFonts w:ascii="Times New Roman" w:hAnsi="Times New Roman"/>
                <w:b/>
                <w:sz w:val="24"/>
                <w:szCs w:val="24"/>
              </w:rPr>
              <w:t xml:space="preserve"> </w:t>
            </w:r>
          </w:p>
        </w:tc>
      </w:tr>
      <w:tr w:rsidR="005B5BE4" w:rsidRPr="00E04044" w:rsidTr="00FC52CE">
        <w:tc>
          <w:tcPr>
            <w:tcW w:w="9215" w:type="dxa"/>
          </w:tcPr>
          <w:p w:rsidR="004F2631" w:rsidRPr="00E04044" w:rsidRDefault="00A140D8" w:rsidP="00A140D8">
            <w:pPr>
              <w:pStyle w:val="afe"/>
              <w:spacing w:line="276" w:lineRule="auto"/>
              <w:rPr>
                <w:rFonts w:ascii="Times New Roman" w:hAnsi="Times New Roman"/>
                <w:b/>
                <w:sz w:val="24"/>
                <w:szCs w:val="24"/>
              </w:rPr>
            </w:pPr>
            <w:r w:rsidRPr="00E04044">
              <w:rPr>
                <w:rFonts w:ascii="Times New Roman" w:hAnsi="Times New Roman"/>
                <w:b/>
                <w:sz w:val="24"/>
                <w:szCs w:val="24"/>
              </w:rPr>
              <w:t xml:space="preserve">1.Общие положения                                                                                                </w:t>
            </w:r>
          </w:p>
        </w:tc>
        <w:tc>
          <w:tcPr>
            <w:tcW w:w="708" w:type="dxa"/>
          </w:tcPr>
          <w:p w:rsidR="005B5BE4" w:rsidRPr="00E04044" w:rsidRDefault="00BD51C9" w:rsidP="00BD51C9">
            <w:pPr>
              <w:pStyle w:val="afe"/>
              <w:spacing w:line="276" w:lineRule="auto"/>
              <w:jc w:val="right"/>
              <w:rPr>
                <w:rFonts w:ascii="Times New Roman" w:hAnsi="Times New Roman"/>
                <w:sz w:val="24"/>
                <w:szCs w:val="24"/>
              </w:rPr>
            </w:pPr>
            <w:r w:rsidRPr="00E04044">
              <w:rPr>
                <w:rFonts w:ascii="Times New Roman" w:hAnsi="Times New Roman"/>
                <w:sz w:val="24"/>
                <w:szCs w:val="24"/>
              </w:rPr>
              <w:t>4</w:t>
            </w:r>
          </w:p>
        </w:tc>
      </w:tr>
      <w:tr w:rsidR="005B5BE4" w:rsidRPr="00E04044" w:rsidTr="00FC52CE">
        <w:tc>
          <w:tcPr>
            <w:tcW w:w="9215" w:type="dxa"/>
          </w:tcPr>
          <w:p w:rsidR="005B5BE4" w:rsidRPr="00E04044" w:rsidRDefault="005B5BE4" w:rsidP="00151273">
            <w:pPr>
              <w:pStyle w:val="afe"/>
              <w:spacing w:line="276" w:lineRule="auto"/>
              <w:ind w:left="34"/>
              <w:rPr>
                <w:rFonts w:ascii="Times New Roman" w:hAnsi="Times New Roman"/>
                <w:b/>
                <w:sz w:val="24"/>
                <w:szCs w:val="24"/>
              </w:rPr>
            </w:pPr>
            <w:r w:rsidRPr="00E04044">
              <w:rPr>
                <w:rFonts w:ascii="Times New Roman" w:hAnsi="Times New Roman"/>
                <w:b/>
                <w:sz w:val="24"/>
                <w:szCs w:val="24"/>
              </w:rPr>
              <w:t>2.</w:t>
            </w:r>
            <w:r w:rsidR="00151273" w:rsidRPr="00E04044">
              <w:rPr>
                <w:rFonts w:ascii="Times New Roman" w:hAnsi="Times New Roman"/>
                <w:b/>
                <w:sz w:val="24"/>
                <w:szCs w:val="24"/>
              </w:rPr>
              <w:t xml:space="preserve"> </w:t>
            </w:r>
            <w:r w:rsidRPr="00E04044">
              <w:rPr>
                <w:rFonts w:ascii="Times New Roman" w:hAnsi="Times New Roman"/>
                <w:b/>
                <w:sz w:val="24"/>
                <w:szCs w:val="24"/>
              </w:rPr>
              <w:t> Целевой раздел</w:t>
            </w:r>
          </w:p>
        </w:tc>
        <w:tc>
          <w:tcPr>
            <w:tcW w:w="708" w:type="dxa"/>
          </w:tcPr>
          <w:p w:rsidR="005B5BE4" w:rsidRPr="00E04044" w:rsidRDefault="00BD51C9" w:rsidP="003E7C8D">
            <w:pPr>
              <w:pStyle w:val="afe"/>
              <w:spacing w:line="276" w:lineRule="auto"/>
              <w:jc w:val="right"/>
              <w:rPr>
                <w:rFonts w:ascii="Times New Roman" w:hAnsi="Times New Roman"/>
                <w:b/>
                <w:sz w:val="24"/>
                <w:szCs w:val="24"/>
              </w:rPr>
            </w:pPr>
            <w:r w:rsidRPr="00E04044">
              <w:rPr>
                <w:rFonts w:ascii="Times New Roman" w:hAnsi="Times New Roman"/>
                <w:b/>
                <w:sz w:val="24"/>
                <w:szCs w:val="24"/>
              </w:rPr>
              <w:t>6</w:t>
            </w:r>
          </w:p>
        </w:tc>
      </w:tr>
      <w:tr w:rsidR="005B5BE4" w:rsidRPr="00E04044" w:rsidTr="00FC52CE">
        <w:tc>
          <w:tcPr>
            <w:tcW w:w="9215" w:type="dxa"/>
          </w:tcPr>
          <w:p w:rsidR="005B5BE4" w:rsidRPr="00E04044" w:rsidRDefault="00151273"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2.</w:t>
            </w:r>
            <w:r w:rsidR="005B5BE4" w:rsidRPr="00E04044">
              <w:rPr>
                <w:rFonts w:ascii="Times New Roman" w:hAnsi="Times New Roman"/>
                <w:sz w:val="24"/>
                <w:szCs w:val="24"/>
              </w:rPr>
              <w:t>1. Пояснительная записка</w:t>
            </w:r>
          </w:p>
        </w:tc>
        <w:tc>
          <w:tcPr>
            <w:tcW w:w="708" w:type="dxa"/>
          </w:tcPr>
          <w:p w:rsidR="005B5BE4" w:rsidRPr="00E04044" w:rsidRDefault="00BD51C9" w:rsidP="003E7C8D">
            <w:pPr>
              <w:pStyle w:val="afe"/>
              <w:spacing w:line="276" w:lineRule="auto"/>
              <w:jc w:val="right"/>
              <w:rPr>
                <w:rFonts w:ascii="Times New Roman" w:hAnsi="Times New Roman"/>
                <w:sz w:val="24"/>
                <w:szCs w:val="24"/>
              </w:rPr>
            </w:pPr>
            <w:r w:rsidRPr="00E04044">
              <w:rPr>
                <w:rFonts w:ascii="Times New Roman" w:hAnsi="Times New Roman"/>
                <w:sz w:val="24"/>
                <w:szCs w:val="24"/>
              </w:rPr>
              <w:t>6</w:t>
            </w:r>
          </w:p>
        </w:tc>
      </w:tr>
      <w:tr w:rsidR="005B5BE4" w:rsidRPr="00E04044" w:rsidTr="00FC52CE">
        <w:tc>
          <w:tcPr>
            <w:tcW w:w="9215" w:type="dxa"/>
          </w:tcPr>
          <w:p w:rsidR="005B5BE4" w:rsidRPr="00E04044" w:rsidRDefault="00151273"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2.</w:t>
            </w:r>
            <w:r w:rsidR="005B5BE4" w:rsidRPr="00E04044">
              <w:rPr>
                <w:rFonts w:ascii="Times New Roman" w:hAnsi="Times New Roman"/>
                <w:sz w:val="24"/>
                <w:szCs w:val="24"/>
              </w:rPr>
              <w:t>2</w:t>
            </w:r>
            <w:r w:rsidR="003E7C8D" w:rsidRPr="00E04044">
              <w:rPr>
                <w:rFonts w:ascii="Times New Roman" w:hAnsi="Times New Roman"/>
                <w:sz w:val="24"/>
                <w:szCs w:val="24"/>
              </w:rPr>
              <w:t>.</w:t>
            </w:r>
            <w:r w:rsidR="005B5BE4" w:rsidRPr="00E04044">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E04044" w:rsidRDefault="00BD51C9" w:rsidP="003A3959">
            <w:pPr>
              <w:pStyle w:val="afe"/>
              <w:spacing w:line="276" w:lineRule="auto"/>
              <w:jc w:val="right"/>
              <w:rPr>
                <w:rFonts w:ascii="Times New Roman" w:hAnsi="Times New Roman"/>
                <w:sz w:val="24"/>
                <w:szCs w:val="24"/>
              </w:rPr>
            </w:pPr>
            <w:r w:rsidRPr="00E04044">
              <w:rPr>
                <w:rFonts w:ascii="Times New Roman" w:hAnsi="Times New Roman"/>
                <w:sz w:val="24"/>
                <w:szCs w:val="24"/>
              </w:rPr>
              <w:t>10</w:t>
            </w:r>
          </w:p>
        </w:tc>
      </w:tr>
      <w:tr w:rsidR="005B5BE4" w:rsidRPr="00E04044" w:rsidTr="00FC52CE">
        <w:tc>
          <w:tcPr>
            <w:tcW w:w="9215" w:type="dxa"/>
          </w:tcPr>
          <w:p w:rsidR="004F2631" w:rsidRPr="00E04044" w:rsidRDefault="00151273" w:rsidP="007A08D1">
            <w:pPr>
              <w:pStyle w:val="afe"/>
              <w:spacing w:line="276" w:lineRule="auto"/>
              <w:ind w:left="460"/>
              <w:rPr>
                <w:rFonts w:ascii="Times New Roman" w:hAnsi="Times New Roman"/>
                <w:sz w:val="24"/>
                <w:szCs w:val="24"/>
              </w:rPr>
            </w:pPr>
            <w:r w:rsidRPr="00E04044">
              <w:rPr>
                <w:rFonts w:ascii="Times New Roman" w:hAnsi="Times New Roman"/>
                <w:sz w:val="24"/>
                <w:szCs w:val="24"/>
              </w:rPr>
              <w:t>2.</w:t>
            </w:r>
            <w:r w:rsidR="005B5BE4" w:rsidRPr="00E04044">
              <w:rPr>
                <w:rFonts w:ascii="Times New Roman" w:hAnsi="Times New Roman"/>
                <w:sz w:val="24"/>
                <w:szCs w:val="24"/>
              </w:rPr>
              <w:t>3</w:t>
            </w:r>
            <w:r w:rsidR="003E7C8D" w:rsidRPr="00E04044">
              <w:rPr>
                <w:rFonts w:ascii="Times New Roman" w:hAnsi="Times New Roman"/>
                <w:sz w:val="24"/>
                <w:szCs w:val="24"/>
              </w:rPr>
              <w:t>.</w:t>
            </w:r>
            <w:r w:rsidR="005B5BE4" w:rsidRPr="00E04044">
              <w:rPr>
                <w:rFonts w:ascii="Times New Roman" w:hAnsi="Times New Roman"/>
                <w:sz w:val="24"/>
                <w:szCs w:val="24"/>
              </w:rPr>
              <w:t> </w:t>
            </w:r>
            <w:r w:rsidR="007A08D1" w:rsidRPr="00E04044">
              <w:rPr>
                <w:rFonts w:ascii="Times New Roman" w:hAnsi="Times New Roman"/>
                <w:sz w:val="24"/>
                <w:szCs w:val="24"/>
              </w:rPr>
              <w:t xml:space="preserve"> Система оценки достижения </w:t>
            </w:r>
            <w:proofErr w:type="gramStart"/>
            <w:r w:rsidR="007A08D1" w:rsidRPr="00E04044">
              <w:rPr>
                <w:rFonts w:ascii="Times New Roman" w:hAnsi="Times New Roman"/>
                <w:sz w:val="24"/>
                <w:szCs w:val="24"/>
              </w:rPr>
              <w:t>обучающимися</w:t>
            </w:r>
            <w:proofErr w:type="gramEnd"/>
            <w:r w:rsidR="007A08D1" w:rsidRPr="00E04044">
              <w:rPr>
                <w:rFonts w:ascii="Times New Roman" w:hAnsi="Times New Roman"/>
                <w:sz w:val="24"/>
                <w:szCs w:val="24"/>
              </w:rPr>
              <w:t xml:space="preserve"> с умственной отсталостью планируемых результатов освоения АООП УО (вариант 1)</w:t>
            </w:r>
          </w:p>
        </w:tc>
        <w:tc>
          <w:tcPr>
            <w:tcW w:w="708" w:type="dxa"/>
          </w:tcPr>
          <w:p w:rsidR="005B5BE4" w:rsidRPr="00E04044" w:rsidRDefault="007A08D1" w:rsidP="005773F9">
            <w:pPr>
              <w:pStyle w:val="afe"/>
              <w:spacing w:line="276" w:lineRule="auto"/>
              <w:jc w:val="right"/>
              <w:rPr>
                <w:rFonts w:ascii="Times New Roman" w:hAnsi="Times New Roman"/>
                <w:sz w:val="24"/>
                <w:szCs w:val="24"/>
              </w:rPr>
            </w:pPr>
            <w:r w:rsidRPr="00E04044">
              <w:rPr>
                <w:rFonts w:ascii="Times New Roman" w:hAnsi="Times New Roman"/>
                <w:sz w:val="24"/>
                <w:szCs w:val="24"/>
              </w:rPr>
              <w:t>3</w:t>
            </w:r>
            <w:r w:rsidR="005773F9" w:rsidRPr="00E04044">
              <w:rPr>
                <w:rFonts w:ascii="Times New Roman" w:hAnsi="Times New Roman"/>
                <w:sz w:val="24"/>
                <w:szCs w:val="24"/>
              </w:rPr>
              <w:t>7</w:t>
            </w:r>
          </w:p>
        </w:tc>
      </w:tr>
      <w:tr w:rsidR="005B5BE4" w:rsidRPr="00E04044" w:rsidTr="00FC52CE">
        <w:tc>
          <w:tcPr>
            <w:tcW w:w="9215" w:type="dxa"/>
          </w:tcPr>
          <w:p w:rsidR="005B5BE4" w:rsidRPr="00E04044" w:rsidRDefault="00151273" w:rsidP="00FC52CE">
            <w:pPr>
              <w:pStyle w:val="afe"/>
              <w:spacing w:line="276" w:lineRule="auto"/>
              <w:ind w:left="34"/>
              <w:rPr>
                <w:rFonts w:ascii="Times New Roman" w:hAnsi="Times New Roman"/>
                <w:b/>
                <w:sz w:val="24"/>
                <w:szCs w:val="24"/>
              </w:rPr>
            </w:pPr>
            <w:r w:rsidRPr="00E04044">
              <w:rPr>
                <w:rFonts w:ascii="Times New Roman" w:hAnsi="Times New Roman"/>
                <w:b/>
                <w:sz w:val="24"/>
                <w:szCs w:val="24"/>
              </w:rPr>
              <w:t>3</w:t>
            </w:r>
            <w:r w:rsidR="005B5BE4" w:rsidRPr="00E04044">
              <w:rPr>
                <w:rFonts w:ascii="Times New Roman" w:hAnsi="Times New Roman"/>
                <w:b/>
                <w:sz w:val="24"/>
                <w:szCs w:val="24"/>
              </w:rPr>
              <w:t>. Содержательный раздел</w:t>
            </w:r>
          </w:p>
        </w:tc>
        <w:tc>
          <w:tcPr>
            <w:tcW w:w="708" w:type="dxa"/>
          </w:tcPr>
          <w:p w:rsidR="005B5BE4" w:rsidRPr="00E04044" w:rsidRDefault="0057027C" w:rsidP="00317CE8">
            <w:pPr>
              <w:pStyle w:val="afe"/>
              <w:spacing w:line="276" w:lineRule="auto"/>
              <w:jc w:val="right"/>
              <w:rPr>
                <w:rFonts w:ascii="Times New Roman" w:hAnsi="Times New Roman"/>
                <w:b/>
                <w:sz w:val="24"/>
                <w:szCs w:val="24"/>
              </w:rPr>
            </w:pPr>
            <w:r w:rsidRPr="00E04044">
              <w:rPr>
                <w:rFonts w:ascii="Times New Roman" w:hAnsi="Times New Roman"/>
                <w:b/>
                <w:sz w:val="24"/>
                <w:szCs w:val="24"/>
              </w:rPr>
              <w:t>4</w:t>
            </w:r>
            <w:r w:rsidR="00317CE8" w:rsidRPr="00E04044">
              <w:rPr>
                <w:rFonts w:ascii="Times New Roman" w:hAnsi="Times New Roman"/>
                <w:b/>
                <w:sz w:val="24"/>
                <w:szCs w:val="24"/>
              </w:rPr>
              <w:t>5</w:t>
            </w:r>
          </w:p>
        </w:tc>
      </w:tr>
      <w:tr w:rsidR="005B5BE4" w:rsidRPr="00E04044" w:rsidTr="00FC52CE">
        <w:tc>
          <w:tcPr>
            <w:tcW w:w="9215" w:type="dxa"/>
          </w:tcPr>
          <w:p w:rsidR="005B5BE4" w:rsidRPr="00E04044" w:rsidRDefault="0057027C" w:rsidP="00BD51C9">
            <w:pPr>
              <w:pStyle w:val="afe"/>
              <w:spacing w:line="276" w:lineRule="auto"/>
              <w:ind w:left="460"/>
              <w:rPr>
                <w:rFonts w:ascii="Times New Roman" w:hAnsi="Times New Roman"/>
                <w:sz w:val="24"/>
                <w:szCs w:val="24"/>
              </w:rPr>
            </w:pPr>
            <w:r w:rsidRPr="00E04044">
              <w:rPr>
                <w:rFonts w:ascii="Times New Roman" w:hAnsi="Times New Roman"/>
                <w:sz w:val="24"/>
                <w:szCs w:val="24"/>
              </w:rPr>
              <w:t>3.1</w:t>
            </w:r>
            <w:r w:rsidR="00BD51C9" w:rsidRPr="00E04044">
              <w:rPr>
                <w:rFonts w:ascii="Times New Roman" w:hAnsi="Times New Roman"/>
                <w:sz w:val="24"/>
                <w:szCs w:val="24"/>
              </w:rPr>
              <w:t>. Рабочие п</w:t>
            </w:r>
            <w:r w:rsidRPr="00E04044">
              <w:rPr>
                <w:rFonts w:ascii="Times New Roman" w:hAnsi="Times New Roman"/>
                <w:sz w:val="24"/>
                <w:szCs w:val="24"/>
              </w:rPr>
              <w:t>рограммы учебных предметов</w:t>
            </w:r>
            <w:r w:rsidR="00BD51C9" w:rsidRPr="00E04044">
              <w:rPr>
                <w:rFonts w:ascii="Times New Roman" w:hAnsi="Times New Roman"/>
                <w:sz w:val="24"/>
                <w:szCs w:val="24"/>
              </w:rPr>
              <w:t xml:space="preserve"> </w:t>
            </w:r>
          </w:p>
        </w:tc>
        <w:tc>
          <w:tcPr>
            <w:tcW w:w="708" w:type="dxa"/>
          </w:tcPr>
          <w:p w:rsidR="005B5BE4" w:rsidRPr="00E04044" w:rsidRDefault="0057027C" w:rsidP="00317CE8">
            <w:pPr>
              <w:pStyle w:val="afe"/>
              <w:spacing w:line="276" w:lineRule="auto"/>
              <w:jc w:val="right"/>
              <w:rPr>
                <w:rFonts w:ascii="Times New Roman" w:hAnsi="Times New Roman"/>
                <w:sz w:val="24"/>
                <w:szCs w:val="24"/>
              </w:rPr>
            </w:pPr>
            <w:r w:rsidRPr="00E04044">
              <w:rPr>
                <w:rFonts w:ascii="Times New Roman" w:hAnsi="Times New Roman"/>
                <w:sz w:val="24"/>
                <w:szCs w:val="24"/>
              </w:rPr>
              <w:t>4</w:t>
            </w:r>
            <w:r w:rsidR="00317CE8" w:rsidRPr="00E04044">
              <w:rPr>
                <w:rFonts w:ascii="Times New Roman" w:hAnsi="Times New Roman"/>
                <w:sz w:val="24"/>
                <w:szCs w:val="24"/>
              </w:rPr>
              <w:t>5</w:t>
            </w:r>
          </w:p>
        </w:tc>
      </w:tr>
      <w:tr w:rsidR="0057027C" w:rsidRPr="00E04044" w:rsidTr="00FC52CE">
        <w:tc>
          <w:tcPr>
            <w:tcW w:w="9215" w:type="dxa"/>
          </w:tcPr>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"РУССКИЙ ЯЗЫК" (1–4 и дополнительный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 "ЧТЕНИЕ" (1–4 и </w:t>
            </w:r>
            <w:proofErr w:type="gramStart"/>
            <w:r w:rsidRPr="00E04044">
              <w:rPr>
                <w:rFonts w:ascii="Times New Roman" w:hAnsi="Times New Roman"/>
                <w:sz w:val="24"/>
                <w:szCs w:val="24"/>
              </w:rPr>
              <w:t>дополнительный</w:t>
            </w:r>
            <w:proofErr w:type="gramEnd"/>
            <w:r w:rsidRPr="00E04044">
              <w:rPr>
                <w:rFonts w:ascii="Times New Roman" w:hAnsi="Times New Roman"/>
                <w:sz w:val="24"/>
                <w:szCs w:val="24"/>
              </w:rPr>
              <w:t xml:space="preserve">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"РЕЧЕВАЯ ПРАКТИКА" (1–4 и дополнительный классы)  "МАТЕМАТИКА" (1–4 и дополнительный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"МИР ПРИРОДЫ И ЧЕЛОВЕКА" (1–4 и дополнительный классы)  "МУЗЫКА" (1–4 и дополнительный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"РИСОВАНИЕ (ИЗОБРАЗИТЕЛЬНОЕ ИСКУССТВО)" (1–4, дополнительный классы и 5 класс)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"АДАПТИВНАЯ ФИЗИЧЕСКАЯ КУЛЬТУРА" (1–4 и </w:t>
            </w:r>
            <w:proofErr w:type="gramStart"/>
            <w:r w:rsidRPr="00E04044">
              <w:rPr>
                <w:rFonts w:ascii="Times New Roman" w:hAnsi="Times New Roman"/>
                <w:sz w:val="24"/>
                <w:szCs w:val="24"/>
              </w:rPr>
              <w:t>дополнительный</w:t>
            </w:r>
            <w:proofErr w:type="gramEnd"/>
            <w:r w:rsidRPr="00E04044">
              <w:rPr>
                <w:rFonts w:ascii="Times New Roman" w:hAnsi="Times New Roman"/>
                <w:sz w:val="24"/>
                <w:szCs w:val="24"/>
              </w:rPr>
              <w:t xml:space="preserve">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"РУЧНОЙ ТРУД" (1–4 и дополнительный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"РУССКИЙ ЯЗЫК" (5–9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"ЧТЕНИЕ (ЛИТЕРАТУРНОЕ ЧТЕНИЕ)" (5–9 классы)  "МАТЕМАТИКА" (5–9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"ИНФОРМАТИКА" (7–9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"ПРИРОДОВЕДЕНИЕ" (5–6 классы) 1</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"БИОЛОГИЯ" (7–9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"ГЕОГРАФИЯ" (6–9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"ОСНОВЫ СОЦИАЛЬНОЙ ЖИЗНИ" (5–9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 "МИР ИСТОРИИ" (6 класс)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"ИСТОРИЯ ОТЕЧЕСТВА" (7–9 класс)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"АДАПТИВНАЯ ФИЗИЧЕСКАЯ КУЛЬТУРА" (5–9 классы)  "ПРОФИЛЬНЫЙ ТРУД" (5–9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"РУССКИЙ ЯЗЫК" (10–12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"ЛИТЕРАТУРНОЕ ЧТЕНИЕ" (10–12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 "МАТЕМАТИКА" (10–12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"ИНФОРМАТИКА" (10–12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"ОСНОВЫ СОЦИАЛЬНОЙ ЖИЗНИ" (10–12 классы)  "ОБЩЕСТВОВЕДЕНИЕ" (10–12 классы)  </w:t>
            </w:r>
          </w:p>
          <w:p w:rsidR="00BD51C9"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"ЭТИКА" (10–12 классы)  </w:t>
            </w:r>
          </w:p>
          <w:p w:rsidR="0057027C" w:rsidRPr="00E04044" w:rsidRDefault="00BD51C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"АДАПТИВНАЯ ФИЗИЧЕСКАЯ КУЛЬТУРА" (10–12 классы) "ПРОФИЛЬНЫЙ ТРУД" (10–12 классы) </w:t>
            </w:r>
          </w:p>
        </w:tc>
        <w:tc>
          <w:tcPr>
            <w:tcW w:w="708" w:type="dxa"/>
          </w:tcPr>
          <w:p w:rsidR="0057027C" w:rsidRPr="00E04044" w:rsidRDefault="00996304"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4</w:t>
            </w:r>
            <w:r w:rsidR="00317CE8" w:rsidRPr="00E04044">
              <w:rPr>
                <w:rFonts w:ascii="Times New Roman" w:hAnsi="Times New Roman"/>
                <w:sz w:val="24"/>
                <w:szCs w:val="24"/>
              </w:rPr>
              <w:t>5</w:t>
            </w:r>
          </w:p>
          <w:p w:rsidR="00996304" w:rsidRPr="00E04044" w:rsidRDefault="00996304"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5</w:t>
            </w:r>
            <w:r w:rsidR="00317CE8" w:rsidRPr="00E04044">
              <w:rPr>
                <w:rFonts w:ascii="Times New Roman" w:hAnsi="Times New Roman"/>
                <w:sz w:val="24"/>
                <w:szCs w:val="24"/>
              </w:rPr>
              <w:t>1</w:t>
            </w:r>
          </w:p>
          <w:p w:rsidR="00996304" w:rsidRPr="00E04044" w:rsidRDefault="00996304"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5</w:t>
            </w:r>
            <w:r w:rsidR="00317CE8" w:rsidRPr="00E04044">
              <w:rPr>
                <w:rFonts w:ascii="Times New Roman" w:hAnsi="Times New Roman"/>
                <w:sz w:val="24"/>
                <w:szCs w:val="24"/>
              </w:rPr>
              <w:t>2</w:t>
            </w:r>
          </w:p>
          <w:p w:rsidR="00996304" w:rsidRPr="00E04044" w:rsidRDefault="00996304"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5</w:t>
            </w:r>
            <w:r w:rsidR="00317CE8" w:rsidRPr="00E04044">
              <w:rPr>
                <w:rFonts w:ascii="Times New Roman" w:hAnsi="Times New Roman"/>
                <w:sz w:val="24"/>
                <w:szCs w:val="24"/>
              </w:rPr>
              <w:t>5</w:t>
            </w:r>
          </w:p>
          <w:p w:rsidR="00996304" w:rsidRPr="00E04044" w:rsidRDefault="00996304"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5</w:t>
            </w:r>
            <w:r w:rsidR="00317CE8" w:rsidRPr="00E04044">
              <w:rPr>
                <w:rFonts w:ascii="Times New Roman" w:hAnsi="Times New Roman"/>
                <w:sz w:val="24"/>
                <w:szCs w:val="24"/>
              </w:rPr>
              <w:t>9</w:t>
            </w:r>
          </w:p>
          <w:p w:rsidR="00996304" w:rsidRPr="00E04044" w:rsidRDefault="00C945A9"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63</w:t>
            </w:r>
          </w:p>
          <w:p w:rsidR="00996304" w:rsidRPr="00E04044" w:rsidRDefault="00C945A9"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67</w:t>
            </w:r>
          </w:p>
          <w:p w:rsidR="00996304" w:rsidRPr="00E04044" w:rsidRDefault="00996304" w:rsidP="006E5931">
            <w:pPr>
              <w:pStyle w:val="afe"/>
              <w:spacing w:line="276" w:lineRule="auto"/>
              <w:jc w:val="right"/>
              <w:rPr>
                <w:rFonts w:ascii="Times New Roman" w:hAnsi="Times New Roman"/>
                <w:sz w:val="24"/>
                <w:szCs w:val="24"/>
              </w:rPr>
            </w:pPr>
          </w:p>
          <w:p w:rsidR="00996304"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72</w:t>
            </w:r>
          </w:p>
          <w:p w:rsidR="00996304" w:rsidRPr="00E04044" w:rsidRDefault="00996304" w:rsidP="006E5931">
            <w:pPr>
              <w:pStyle w:val="afe"/>
              <w:spacing w:line="276" w:lineRule="auto"/>
              <w:jc w:val="right"/>
              <w:rPr>
                <w:rFonts w:ascii="Times New Roman" w:hAnsi="Times New Roman"/>
                <w:sz w:val="24"/>
                <w:szCs w:val="24"/>
              </w:rPr>
            </w:pPr>
          </w:p>
          <w:p w:rsidR="00996304"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76</w:t>
            </w:r>
          </w:p>
          <w:p w:rsidR="002B2489"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81</w:t>
            </w:r>
          </w:p>
          <w:p w:rsidR="002B2489"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84</w:t>
            </w:r>
          </w:p>
          <w:p w:rsidR="002B2489"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86</w:t>
            </w:r>
          </w:p>
          <w:p w:rsidR="002B2489"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90</w:t>
            </w:r>
          </w:p>
          <w:p w:rsidR="002B2489"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91</w:t>
            </w:r>
          </w:p>
          <w:p w:rsidR="00B83EEC"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96</w:t>
            </w:r>
          </w:p>
          <w:p w:rsidR="00B83EEC" w:rsidRPr="00E04044" w:rsidRDefault="00897217"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107</w:t>
            </w:r>
          </w:p>
          <w:p w:rsidR="00B83EEC" w:rsidRPr="00E04044" w:rsidRDefault="00B83EEC"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1</w:t>
            </w:r>
            <w:r w:rsidR="00A838FD" w:rsidRPr="00E04044">
              <w:rPr>
                <w:rFonts w:ascii="Times New Roman" w:hAnsi="Times New Roman"/>
                <w:sz w:val="24"/>
                <w:szCs w:val="24"/>
              </w:rPr>
              <w:t>10</w:t>
            </w:r>
          </w:p>
          <w:p w:rsidR="00B83EEC" w:rsidRPr="00E04044" w:rsidRDefault="00B83EEC"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11</w:t>
            </w:r>
            <w:r w:rsidR="00A838FD" w:rsidRPr="00E04044">
              <w:rPr>
                <w:rFonts w:ascii="Times New Roman" w:hAnsi="Times New Roman"/>
                <w:sz w:val="24"/>
                <w:szCs w:val="24"/>
              </w:rPr>
              <w:t>6</w:t>
            </w:r>
          </w:p>
          <w:p w:rsidR="00B83EEC" w:rsidRPr="00E04044" w:rsidRDefault="00B83EEC"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w:t>
            </w:r>
            <w:r w:rsidR="00A838FD" w:rsidRPr="00E04044">
              <w:rPr>
                <w:rFonts w:ascii="Times New Roman" w:hAnsi="Times New Roman"/>
                <w:sz w:val="24"/>
                <w:szCs w:val="24"/>
              </w:rPr>
              <w:t>20</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126</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130</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133</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139</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143</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146</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148</w:t>
            </w:r>
          </w:p>
          <w:p w:rsidR="00A838FD" w:rsidRPr="00E04044" w:rsidRDefault="00A838FD"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154</w:t>
            </w:r>
          </w:p>
          <w:p w:rsidR="00BA24DA" w:rsidRPr="00E04044" w:rsidRDefault="00BA24DA"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156</w:t>
            </w:r>
          </w:p>
          <w:p w:rsidR="00BA24DA" w:rsidRPr="00E04044" w:rsidRDefault="00BA24DA"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158</w:t>
            </w:r>
          </w:p>
          <w:p w:rsidR="00BA24DA" w:rsidRPr="00E04044" w:rsidRDefault="00BA24DA" w:rsidP="00A838FD">
            <w:pPr>
              <w:pStyle w:val="afe"/>
              <w:spacing w:line="276" w:lineRule="auto"/>
              <w:jc w:val="right"/>
              <w:rPr>
                <w:rFonts w:ascii="Times New Roman" w:hAnsi="Times New Roman"/>
                <w:sz w:val="24"/>
                <w:szCs w:val="24"/>
              </w:rPr>
            </w:pPr>
            <w:r w:rsidRPr="00E04044">
              <w:rPr>
                <w:rFonts w:ascii="Times New Roman" w:hAnsi="Times New Roman"/>
                <w:sz w:val="24"/>
                <w:szCs w:val="24"/>
              </w:rPr>
              <w:t>162</w:t>
            </w:r>
          </w:p>
        </w:tc>
      </w:tr>
      <w:tr w:rsidR="005B5BE4" w:rsidRPr="00E04044" w:rsidTr="00FC52CE">
        <w:tc>
          <w:tcPr>
            <w:tcW w:w="9215" w:type="dxa"/>
          </w:tcPr>
          <w:p w:rsidR="005B5BE4" w:rsidRPr="00E04044" w:rsidRDefault="0057027C" w:rsidP="00CA494F">
            <w:pPr>
              <w:pStyle w:val="afe"/>
              <w:spacing w:line="276" w:lineRule="auto"/>
              <w:ind w:left="460"/>
              <w:rPr>
                <w:rFonts w:ascii="Times New Roman" w:hAnsi="Times New Roman"/>
                <w:sz w:val="24"/>
                <w:szCs w:val="24"/>
              </w:rPr>
            </w:pPr>
            <w:r w:rsidRPr="00E04044">
              <w:rPr>
                <w:rFonts w:ascii="Times New Roman" w:hAnsi="Times New Roman"/>
                <w:sz w:val="24"/>
                <w:szCs w:val="24"/>
              </w:rPr>
              <w:lastRenderedPageBreak/>
              <w:t>3.2. </w:t>
            </w:r>
            <w:r w:rsidR="00CA494F" w:rsidRPr="00E04044">
              <w:rPr>
                <w:rFonts w:ascii="Times New Roman" w:hAnsi="Times New Roman"/>
                <w:sz w:val="24"/>
                <w:szCs w:val="24"/>
              </w:rPr>
              <w:t>Программа формирования базовых учебных действий обучающихся с умственной отсталостью</w:t>
            </w:r>
          </w:p>
        </w:tc>
        <w:tc>
          <w:tcPr>
            <w:tcW w:w="708" w:type="dxa"/>
          </w:tcPr>
          <w:p w:rsidR="005B5BE4" w:rsidRPr="00E04044" w:rsidRDefault="00CA494F"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16</w:t>
            </w:r>
            <w:r w:rsidR="00BA24DA" w:rsidRPr="00E04044">
              <w:rPr>
                <w:rFonts w:ascii="Times New Roman" w:hAnsi="Times New Roman"/>
                <w:sz w:val="24"/>
                <w:szCs w:val="24"/>
              </w:rPr>
              <w:t>5</w:t>
            </w:r>
          </w:p>
        </w:tc>
      </w:tr>
      <w:tr w:rsidR="005B5BE4" w:rsidRPr="00E04044" w:rsidTr="00FC52CE">
        <w:tc>
          <w:tcPr>
            <w:tcW w:w="9215" w:type="dxa"/>
          </w:tcPr>
          <w:p w:rsidR="005B5BE4" w:rsidRPr="00E04044" w:rsidRDefault="00151273" w:rsidP="007E2BF5">
            <w:pPr>
              <w:pStyle w:val="afe"/>
              <w:spacing w:line="276" w:lineRule="auto"/>
              <w:ind w:left="460"/>
              <w:rPr>
                <w:rFonts w:ascii="Times New Roman" w:hAnsi="Times New Roman"/>
                <w:sz w:val="24"/>
                <w:szCs w:val="24"/>
              </w:rPr>
            </w:pPr>
            <w:r w:rsidRPr="00E04044">
              <w:rPr>
                <w:rFonts w:ascii="Times New Roman" w:hAnsi="Times New Roman"/>
                <w:sz w:val="24"/>
                <w:szCs w:val="24"/>
              </w:rPr>
              <w:t>3</w:t>
            </w:r>
            <w:r w:rsidR="005B5BE4" w:rsidRPr="00E04044">
              <w:rPr>
                <w:rFonts w:ascii="Times New Roman" w:hAnsi="Times New Roman"/>
                <w:sz w:val="24"/>
                <w:szCs w:val="24"/>
              </w:rPr>
              <w:t>.3. </w:t>
            </w:r>
            <w:r w:rsidR="007E2BF5" w:rsidRPr="00E04044">
              <w:rPr>
                <w:rFonts w:ascii="Times New Roman" w:hAnsi="Times New Roman"/>
                <w:sz w:val="24"/>
                <w:szCs w:val="24"/>
              </w:rPr>
              <w:t>Рабочая программа воспитания</w:t>
            </w:r>
          </w:p>
        </w:tc>
        <w:tc>
          <w:tcPr>
            <w:tcW w:w="708" w:type="dxa"/>
          </w:tcPr>
          <w:p w:rsidR="005B5BE4" w:rsidRPr="00E04044" w:rsidRDefault="000B3215"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1</w:t>
            </w:r>
            <w:r w:rsidR="007E2BF5" w:rsidRPr="00E04044">
              <w:rPr>
                <w:rFonts w:ascii="Times New Roman" w:hAnsi="Times New Roman"/>
                <w:sz w:val="24"/>
                <w:szCs w:val="24"/>
              </w:rPr>
              <w:t>6</w:t>
            </w:r>
            <w:r w:rsidR="00BA24DA" w:rsidRPr="00E04044">
              <w:rPr>
                <w:rFonts w:ascii="Times New Roman" w:hAnsi="Times New Roman"/>
                <w:sz w:val="24"/>
                <w:szCs w:val="24"/>
              </w:rPr>
              <w:t>9</w:t>
            </w:r>
          </w:p>
        </w:tc>
      </w:tr>
      <w:tr w:rsidR="005B5BE4" w:rsidRPr="00E04044" w:rsidTr="00FC52CE">
        <w:tc>
          <w:tcPr>
            <w:tcW w:w="9215" w:type="dxa"/>
          </w:tcPr>
          <w:p w:rsidR="005B5BE4" w:rsidRPr="00E04044" w:rsidRDefault="003C6469"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3.4. Программа коррекционной работы</w:t>
            </w:r>
          </w:p>
        </w:tc>
        <w:tc>
          <w:tcPr>
            <w:tcW w:w="708" w:type="dxa"/>
          </w:tcPr>
          <w:p w:rsidR="005B5BE4" w:rsidRPr="00E04044" w:rsidRDefault="00BA24DA"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199</w:t>
            </w:r>
          </w:p>
        </w:tc>
      </w:tr>
      <w:tr w:rsidR="005B5BE4" w:rsidRPr="00E04044" w:rsidTr="00FC52CE">
        <w:tc>
          <w:tcPr>
            <w:tcW w:w="9215" w:type="dxa"/>
          </w:tcPr>
          <w:p w:rsidR="005B5BE4" w:rsidRPr="00E04044" w:rsidRDefault="00151273" w:rsidP="00FC52CE">
            <w:pPr>
              <w:pStyle w:val="afe"/>
              <w:spacing w:line="276" w:lineRule="auto"/>
              <w:ind w:left="34"/>
              <w:rPr>
                <w:rFonts w:ascii="Times New Roman" w:hAnsi="Times New Roman"/>
                <w:b/>
                <w:sz w:val="24"/>
                <w:szCs w:val="24"/>
              </w:rPr>
            </w:pPr>
            <w:r w:rsidRPr="00E04044">
              <w:rPr>
                <w:rFonts w:ascii="Times New Roman" w:hAnsi="Times New Roman"/>
                <w:b/>
                <w:sz w:val="24"/>
                <w:szCs w:val="24"/>
              </w:rPr>
              <w:t>4</w:t>
            </w:r>
            <w:r w:rsidR="005B5BE4" w:rsidRPr="00E04044">
              <w:rPr>
                <w:rFonts w:ascii="Times New Roman" w:hAnsi="Times New Roman"/>
                <w:b/>
                <w:sz w:val="24"/>
                <w:szCs w:val="24"/>
              </w:rPr>
              <w:t>. Организационный раздел</w:t>
            </w:r>
          </w:p>
        </w:tc>
        <w:tc>
          <w:tcPr>
            <w:tcW w:w="708" w:type="dxa"/>
          </w:tcPr>
          <w:p w:rsidR="005B5BE4" w:rsidRPr="00E04044" w:rsidRDefault="00174500" w:rsidP="006E5931">
            <w:pPr>
              <w:pStyle w:val="afe"/>
              <w:spacing w:line="276" w:lineRule="auto"/>
              <w:jc w:val="right"/>
              <w:rPr>
                <w:rFonts w:ascii="Times New Roman" w:hAnsi="Times New Roman"/>
                <w:b/>
                <w:sz w:val="24"/>
                <w:szCs w:val="24"/>
              </w:rPr>
            </w:pPr>
            <w:r w:rsidRPr="00E04044">
              <w:rPr>
                <w:rFonts w:ascii="Times New Roman" w:hAnsi="Times New Roman"/>
                <w:b/>
                <w:sz w:val="24"/>
                <w:szCs w:val="24"/>
              </w:rPr>
              <w:t>210</w:t>
            </w:r>
          </w:p>
        </w:tc>
      </w:tr>
      <w:tr w:rsidR="005B5BE4" w:rsidRPr="00E04044" w:rsidTr="00FC52CE">
        <w:tc>
          <w:tcPr>
            <w:tcW w:w="9215" w:type="dxa"/>
          </w:tcPr>
          <w:p w:rsidR="005B5BE4" w:rsidRPr="00E04044" w:rsidRDefault="00151273" w:rsidP="004F2631">
            <w:pPr>
              <w:pStyle w:val="afe"/>
              <w:spacing w:line="276" w:lineRule="auto"/>
              <w:ind w:left="460"/>
              <w:rPr>
                <w:rFonts w:ascii="Times New Roman" w:hAnsi="Times New Roman"/>
                <w:sz w:val="24"/>
                <w:szCs w:val="24"/>
              </w:rPr>
            </w:pPr>
            <w:r w:rsidRPr="00E04044">
              <w:rPr>
                <w:rFonts w:ascii="Times New Roman" w:hAnsi="Times New Roman"/>
                <w:sz w:val="24"/>
                <w:szCs w:val="24"/>
              </w:rPr>
              <w:t>4</w:t>
            </w:r>
            <w:r w:rsidR="005B5BE4" w:rsidRPr="00E04044">
              <w:rPr>
                <w:rFonts w:ascii="Times New Roman" w:hAnsi="Times New Roman"/>
                <w:sz w:val="24"/>
                <w:szCs w:val="24"/>
              </w:rPr>
              <w:t>.1. Учебный план</w:t>
            </w:r>
          </w:p>
        </w:tc>
        <w:tc>
          <w:tcPr>
            <w:tcW w:w="708" w:type="dxa"/>
          </w:tcPr>
          <w:p w:rsidR="005B5BE4" w:rsidRPr="00E04044" w:rsidRDefault="00174500"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210</w:t>
            </w:r>
          </w:p>
        </w:tc>
      </w:tr>
      <w:tr w:rsidR="008F1D82" w:rsidRPr="00E04044" w:rsidTr="00FC52CE">
        <w:tc>
          <w:tcPr>
            <w:tcW w:w="9215" w:type="dxa"/>
          </w:tcPr>
          <w:p w:rsidR="008F1D82" w:rsidRPr="00E04044" w:rsidRDefault="008F1D82" w:rsidP="009827E1">
            <w:pPr>
              <w:pStyle w:val="afe"/>
              <w:spacing w:line="276" w:lineRule="auto"/>
              <w:ind w:left="460"/>
              <w:rPr>
                <w:rFonts w:ascii="Times New Roman" w:hAnsi="Times New Roman"/>
                <w:sz w:val="24"/>
                <w:szCs w:val="24"/>
              </w:rPr>
            </w:pPr>
            <w:r w:rsidRPr="00E04044">
              <w:rPr>
                <w:rFonts w:ascii="Times New Roman" w:hAnsi="Times New Roman"/>
                <w:sz w:val="24"/>
                <w:szCs w:val="24"/>
              </w:rPr>
              <w:t xml:space="preserve">4.2. </w:t>
            </w:r>
            <w:r w:rsidR="009827E1" w:rsidRPr="00E04044">
              <w:rPr>
                <w:rFonts w:ascii="Times New Roman" w:hAnsi="Times New Roman"/>
                <w:sz w:val="24"/>
                <w:szCs w:val="24"/>
              </w:rPr>
              <w:t>Календарный учебный график</w:t>
            </w:r>
          </w:p>
        </w:tc>
        <w:tc>
          <w:tcPr>
            <w:tcW w:w="708" w:type="dxa"/>
          </w:tcPr>
          <w:p w:rsidR="008F1D82" w:rsidRPr="00E04044" w:rsidRDefault="00174500"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218</w:t>
            </w:r>
          </w:p>
        </w:tc>
      </w:tr>
      <w:tr w:rsidR="00C53667" w:rsidRPr="00E04044" w:rsidTr="00FC52CE">
        <w:tc>
          <w:tcPr>
            <w:tcW w:w="9215" w:type="dxa"/>
          </w:tcPr>
          <w:p w:rsidR="00C53667" w:rsidRPr="00E04044" w:rsidRDefault="00680319" w:rsidP="00C53667">
            <w:pPr>
              <w:pStyle w:val="afe"/>
              <w:spacing w:line="276" w:lineRule="auto"/>
              <w:ind w:left="460"/>
              <w:rPr>
                <w:rFonts w:ascii="Times New Roman" w:hAnsi="Times New Roman"/>
                <w:sz w:val="24"/>
                <w:szCs w:val="24"/>
              </w:rPr>
            </w:pPr>
            <w:hyperlink r:id="rId8" w:history="1">
              <w:r w:rsidR="00C53667" w:rsidRPr="00E04044">
                <w:rPr>
                  <w:rStyle w:val="a4"/>
                  <w:rFonts w:ascii="Times New Roman" w:hAnsi="Times New Roman"/>
                  <w:bCs/>
                  <w:color w:val="auto"/>
                  <w:sz w:val="24"/>
                  <w:szCs w:val="24"/>
                  <w:u w:val="none"/>
                </w:rPr>
                <w:t>4.3. План внеурочной деятельности</w:t>
              </w:r>
            </w:hyperlink>
          </w:p>
        </w:tc>
        <w:tc>
          <w:tcPr>
            <w:tcW w:w="708" w:type="dxa"/>
          </w:tcPr>
          <w:p w:rsidR="00C53667" w:rsidRPr="00E04044" w:rsidRDefault="00174500"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218</w:t>
            </w:r>
          </w:p>
        </w:tc>
      </w:tr>
      <w:tr w:rsidR="00C53667" w:rsidRPr="00E04044" w:rsidTr="00FC52CE">
        <w:tc>
          <w:tcPr>
            <w:tcW w:w="9215" w:type="dxa"/>
          </w:tcPr>
          <w:p w:rsidR="00C53667" w:rsidRPr="00E04044" w:rsidRDefault="00C53667" w:rsidP="00C53667">
            <w:pPr>
              <w:pStyle w:val="afe"/>
              <w:spacing w:line="276" w:lineRule="auto"/>
              <w:ind w:left="460"/>
              <w:rPr>
                <w:rFonts w:ascii="Times New Roman" w:hAnsi="Times New Roman"/>
                <w:sz w:val="24"/>
                <w:szCs w:val="24"/>
              </w:rPr>
            </w:pPr>
            <w:r w:rsidRPr="00E04044">
              <w:rPr>
                <w:rFonts w:ascii="Times New Roman" w:hAnsi="Times New Roman"/>
                <w:sz w:val="24"/>
                <w:szCs w:val="24"/>
              </w:rPr>
              <w:t>4.4. Календарный план воспитательной работы</w:t>
            </w:r>
          </w:p>
        </w:tc>
        <w:tc>
          <w:tcPr>
            <w:tcW w:w="708" w:type="dxa"/>
          </w:tcPr>
          <w:p w:rsidR="00C53667" w:rsidRPr="00E04044" w:rsidRDefault="00855793"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225</w:t>
            </w:r>
          </w:p>
        </w:tc>
      </w:tr>
      <w:tr w:rsidR="005B5BE4" w:rsidRPr="00E04044" w:rsidTr="00FC52CE">
        <w:trPr>
          <w:trHeight w:val="1134"/>
        </w:trPr>
        <w:tc>
          <w:tcPr>
            <w:tcW w:w="9215" w:type="dxa"/>
          </w:tcPr>
          <w:p w:rsidR="004F2631" w:rsidRPr="00E04044" w:rsidRDefault="00151273" w:rsidP="00C53667">
            <w:pPr>
              <w:pStyle w:val="afe"/>
              <w:spacing w:line="276" w:lineRule="auto"/>
              <w:ind w:left="460"/>
              <w:rPr>
                <w:rFonts w:ascii="Times New Roman" w:hAnsi="Times New Roman"/>
                <w:sz w:val="24"/>
                <w:szCs w:val="24"/>
              </w:rPr>
            </w:pPr>
            <w:r w:rsidRPr="00E04044">
              <w:rPr>
                <w:rFonts w:ascii="Times New Roman" w:hAnsi="Times New Roman"/>
                <w:sz w:val="24"/>
                <w:szCs w:val="24"/>
              </w:rPr>
              <w:t>4</w:t>
            </w:r>
            <w:r w:rsidR="005B5BE4" w:rsidRPr="00E04044">
              <w:rPr>
                <w:rFonts w:ascii="Times New Roman" w:hAnsi="Times New Roman"/>
                <w:sz w:val="24"/>
                <w:szCs w:val="24"/>
              </w:rPr>
              <w:t>.</w:t>
            </w:r>
            <w:r w:rsidR="00C53667" w:rsidRPr="00E04044">
              <w:rPr>
                <w:rFonts w:ascii="Times New Roman" w:hAnsi="Times New Roman"/>
                <w:sz w:val="24"/>
                <w:szCs w:val="24"/>
              </w:rPr>
              <w:t>5</w:t>
            </w:r>
            <w:r w:rsidR="005B5BE4" w:rsidRPr="00E04044">
              <w:rPr>
                <w:rFonts w:ascii="Times New Roman" w:hAnsi="Times New Roman"/>
                <w:sz w:val="24"/>
                <w:szCs w:val="24"/>
              </w:rPr>
              <w:t>.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E04044" w:rsidRDefault="00855793" w:rsidP="006E5931">
            <w:pPr>
              <w:pStyle w:val="afe"/>
              <w:spacing w:line="276" w:lineRule="auto"/>
              <w:jc w:val="right"/>
              <w:rPr>
                <w:rFonts w:ascii="Times New Roman" w:hAnsi="Times New Roman"/>
                <w:sz w:val="24"/>
                <w:szCs w:val="24"/>
              </w:rPr>
            </w:pPr>
            <w:r w:rsidRPr="00E04044">
              <w:rPr>
                <w:rFonts w:ascii="Times New Roman" w:hAnsi="Times New Roman"/>
                <w:sz w:val="24"/>
                <w:szCs w:val="24"/>
              </w:rPr>
              <w:t>233</w:t>
            </w:r>
          </w:p>
        </w:tc>
      </w:tr>
    </w:tbl>
    <w:p w:rsidR="004F2631" w:rsidRDefault="004F2631" w:rsidP="004F2631"/>
    <w:p w:rsidR="004F2631" w:rsidRDefault="004F2631" w:rsidP="004F2631"/>
    <w:p w:rsidR="008363B5" w:rsidRDefault="008363B5" w:rsidP="004F2631"/>
    <w:p w:rsidR="00E2569E" w:rsidRPr="006179A4" w:rsidRDefault="005B5BE4" w:rsidP="007A08D1">
      <w:pPr>
        <w:pageBreakBefore/>
        <w:spacing w:after="0" w:line="240" w:lineRule="auto"/>
        <w:ind w:firstLine="720"/>
        <w:jc w:val="both"/>
        <w:rPr>
          <w:rFonts w:ascii="Times New Roman" w:hAnsi="Times New Roman" w:cs="Times New Roman"/>
          <w:sz w:val="24"/>
          <w:szCs w:val="24"/>
        </w:rPr>
      </w:pPr>
      <w:r w:rsidRPr="006179A4">
        <w:rPr>
          <w:rFonts w:ascii="Times New Roman" w:hAnsi="Times New Roman" w:cs="Times New Roman"/>
          <w:b/>
          <w:color w:val="auto"/>
          <w:sz w:val="24"/>
          <w:szCs w:val="24"/>
        </w:rPr>
        <w:lastRenderedPageBreak/>
        <w:t>1.О</w:t>
      </w:r>
      <w:r w:rsidR="007A08D1">
        <w:rPr>
          <w:rFonts w:ascii="Times New Roman" w:hAnsi="Times New Roman" w:cs="Times New Roman"/>
          <w:b/>
          <w:color w:val="auto"/>
          <w:sz w:val="24"/>
          <w:szCs w:val="24"/>
        </w:rPr>
        <w:t>бщие положения</w:t>
      </w:r>
    </w:p>
    <w:p w:rsidR="00E2569E" w:rsidRDefault="00E2569E" w:rsidP="00E447AE">
      <w:pPr>
        <w:spacing w:after="0" w:line="240" w:lineRule="auto"/>
        <w:ind w:firstLine="720"/>
        <w:jc w:val="both"/>
        <w:rPr>
          <w:rFonts w:ascii="Times New Roman" w:hAnsi="Times New Roman" w:cs="Times New Roman"/>
          <w:sz w:val="24"/>
          <w:szCs w:val="24"/>
        </w:rPr>
      </w:pPr>
    </w:p>
    <w:p w:rsidR="00E2569E" w:rsidRPr="00E2569E" w:rsidRDefault="00E2569E" w:rsidP="00E256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А</w:t>
      </w:r>
      <w:r w:rsidRPr="00E2569E">
        <w:rPr>
          <w:rFonts w:ascii="Times New Roman" w:hAnsi="Times New Roman" w:cs="Times New Roman"/>
          <w:sz w:val="24"/>
          <w:szCs w:val="24"/>
        </w:rPr>
        <w:t>даптированная основная общеобразовательная программа образования обучающихся с умственной отсталостью (интеллект</w:t>
      </w:r>
      <w:r>
        <w:rPr>
          <w:rFonts w:ascii="Times New Roman" w:hAnsi="Times New Roman" w:cs="Times New Roman"/>
          <w:sz w:val="24"/>
          <w:szCs w:val="24"/>
        </w:rPr>
        <w:t xml:space="preserve">уальными нарушениями) (вариант 1) (далее - </w:t>
      </w:r>
      <w:r w:rsidRPr="00E2569E">
        <w:rPr>
          <w:rFonts w:ascii="Times New Roman" w:hAnsi="Times New Roman" w:cs="Times New Roman"/>
          <w:sz w:val="24"/>
          <w:szCs w:val="24"/>
        </w:rPr>
        <w:t>АООП УО</w:t>
      </w:r>
      <w:r>
        <w:rPr>
          <w:rFonts w:ascii="Times New Roman" w:hAnsi="Times New Roman" w:cs="Times New Roman"/>
          <w:sz w:val="24"/>
          <w:szCs w:val="24"/>
        </w:rPr>
        <w:t xml:space="preserve"> (вариант 1)</w:t>
      </w:r>
      <w:r w:rsidRPr="00E2569E">
        <w:rPr>
          <w:rFonts w:ascii="Times New Roman" w:hAnsi="Times New Roman" w:cs="Times New Roman"/>
          <w:sz w:val="24"/>
          <w:szCs w:val="24"/>
        </w:rPr>
        <w:t xml:space="preserve">) </w:t>
      </w:r>
      <w:r>
        <w:rPr>
          <w:rFonts w:ascii="Times New Roman" w:hAnsi="Times New Roman" w:cs="Times New Roman"/>
          <w:sz w:val="24"/>
          <w:szCs w:val="24"/>
        </w:rPr>
        <w:t>МОУ СОШ №</w:t>
      </w:r>
      <w:r w:rsidR="00E04044">
        <w:rPr>
          <w:rFonts w:ascii="Times New Roman" w:hAnsi="Times New Roman" w:cs="Times New Roman"/>
          <w:sz w:val="24"/>
          <w:szCs w:val="24"/>
        </w:rPr>
        <w:t>4</w:t>
      </w:r>
      <w:r>
        <w:rPr>
          <w:rFonts w:ascii="Times New Roman" w:hAnsi="Times New Roman" w:cs="Times New Roman"/>
          <w:sz w:val="24"/>
          <w:szCs w:val="24"/>
        </w:rPr>
        <w:t xml:space="preserve"> </w:t>
      </w:r>
      <w:r w:rsidRPr="00E2569E">
        <w:rPr>
          <w:rFonts w:ascii="Times New Roman" w:hAnsi="Times New Roman" w:cs="Times New Roman"/>
          <w:sz w:val="24"/>
          <w:szCs w:val="24"/>
        </w:rPr>
        <w:t>разработана в соответствии с требованиями федерального государственного образовательного </w:t>
      </w:r>
      <w:hyperlink r:id="rId9" w:history="1">
        <w:r w:rsidRPr="00E2569E">
          <w:rPr>
            <w:rStyle w:val="a4"/>
            <w:rFonts w:ascii="Times New Roman" w:hAnsi="Times New Roman"/>
            <w:color w:val="auto"/>
            <w:sz w:val="24"/>
            <w:szCs w:val="24"/>
            <w:u w:val="none"/>
          </w:rPr>
          <w:t>стандарта</w:t>
        </w:r>
      </w:hyperlink>
      <w:r w:rsidRPr="00E2569E">
        <w:rPr>
          <w:rFonts w:ascii="Times New Roman" w:hAnsi="Times New Roman" w:cs="Times New Roman"/>
          <w:color w:val="auto"/>
          <w:sz w:val="24"/>
          <w:szCs w:val="24"/>
        </w:rPr>
        <w:t> обучающихся с умственной отсталостью (интеллектуальными нарушениями)</w:t>
      </w:r>
      <w:r w:rsidRPr="00E2569E">
        <w:rPr>
          <w:rFonts w:ascii="Times New Roman" w:hAnsi="Times New Roman" w:cs="Times New Roman"/>
          <w:sz w:val="24"/>
          <w:szCs w:val="24"/>
        </w:rPr>
        <w:t>,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w:t>
      </w:r>
      <w:proofErr w:type="gramEnd"/>
      <w:r w:rsidRPr="00E2569E">
        <w:rPr>
          <w:rFonts w:ascii="Times New Roman" w:hAnsi="Times New Roman" w:cs="Times New Roman"/>
          <w:sz w:val="24"/>
          <w:szCs w:val="24"/>
        </w:rPr>
        <w:t>., регистрационный N 35850)</w:t>
      </w:r>
      <w:r>
        <w:rPr>
          <w:rFonts w:ascii="Times New Roman" w:hAnsi="Times New Roman" w:cs="Times New Roman"/>
          <w:sz w:val="24"/>
          <w:szCs w:val="24"/>
        </w:rPr>
        <w:t xml:space="preserve"> </w:t>
      </w:r>
      <w:r w:rsidRPr="00E2569E">
        <w:rPr>
          <w:rFonts w:ascii="Times New Roman" w:hAnsi="Times New Roman" w:cs="Times New Roman"/>
          <w:color w:val="auto"/>
          <w:sz w:val="24"/>
          <w:szCs w:val="24"/>
        </w:rPr>
        <w:t>(далее - Стандарт)</w:t>
      </w:r>
      <w:r>
        <w:rPr>
          <w:rFonts w:ascii="Times New Roman" w:hAnsi="Times New Roman" w:cs="Times New Roman"/>
          <w:color w:val="auto"/>
          <w:sz w:val="24"/>
          <w:szCs w:val="24"/>
        </w:rPr>
        <w:t xml:space="preserve"> </w:t>
      </w:r>
      <w:r w:rsidRPr="00E2569E">
        <w:rPr>
          <w:rFonts w:ascii="Times New Roman" w:hAnsi="Times New Roman" w:cs="Times New Roman"/>
          <w:color w:val="auto"/>
          <w:sz w:val="24"/>
          <w:szCs w:val="24"/>
        </w:rPr>
        <w:t>и Федеральной адаптированной основной общеобразовательной программы образования обучающихся с умственной отсталостью (интеллектуальными нарушениями) (вариант 1), утвержденной приказом Министерства просвещения Российской Федерации от 24.11.2022 г. №1026.</w:t>
      </w:r>
      <w:r>
        <w:rPr>
          <w:rFonts w:ascii="Times New Roman" w:hAnsi="Times New Roman" w:cs="Times New Roman"/>
          <w:color w:val="auto"/>
          <w:sz w:val="24"/>
          <w:szCs w:val="24"/>
        </w:rPr>
        <w:t xml:space="preserve">        </w:t>
      </w:r>
    </w:p>
    <w:p w:rsidR="00E2569E" w:rsidRDefault="00E2569E" w:rsidP="00151273">
      <w:pPr>
        <w:spacing w:after="0" w:line="240" w:lineRule="auto"/>
        <w:ind w:firstLine="720"/>
        <w:jc w:val="both"/>
        <w:rPr>
          <w:rFonts w:ascii="Times New Roman" w:hAnsi="Times New Roman" w:cs="Times New Roman"/>
          <w:sz w:val="24"/>
          <w:szCs w:val="24"/>
        </w:rPr>
      </w:pPr>
      <w:bookmarkStart w:id="0" w:name="100016"/>
      <w:bookmarkEnd w:id="0"/>
      <w:r w:rsidRPr="00E2569E">
        <w:rPr>
          <w:rFonts w:ascii="Times New Roman" w:hAnsi="Times New Roman" w:cs="Times New Roman"/>
          <w:sz w:val="24"/>
          <w:szCs w:val="24"/>
        </w:rPr>
        <w:t>Содер</w:t>
      </w:r>
      <w:r>
        <w:rPr>
          <w:rFonts w:ascii="Times New Roman" w:hAnsi="Times New Roman" w:cs="Times New Roman"/>
          <w:sz w:val="24"/>
          <w:szCs w:val="24"/>
        </w:rPr>
        <w:t xml:space="preserve">жание </w:t>
      </w:r>
      <w:r w:rsidRPr="00E2569E">
        <w:rPr>
          <w:rFonts w:ascii="Times New Roman" w:hAnsi="Times New Roman" w:cs="Times New Roman"/>
          <w:sz w:val="24"/>
          <w:szCs w:val="24"/>
        </w:rPr>
        <w:t>АООП УО</w:t>
      </w:r>
      <w:r>
        <w:rPr>
          <w:rFonts w:ascii="Times New Roman" w:hAnsi="Times New Roman" w:cs="Times New Roman"/>
          <w:sz w:val="24"/>
          <w:szCs w:val="24"/>
        </w:rPr>
        <w:t xml:space="preserve"> (вариант 1)</w:t>
      </w:r>
      <w:r w:rsidRPr="00E2569E">
        <w:rPr>
          <w:rFonts w:ascii="Times New Roman" w:hAnsi="Times New Roman" w:cs="Times New Roman"/>
          <w:sz w:val="24"/>
          <w:szCs w:val="24"/>
        </w:rPr>
        <w:t xml:space="preserve"> представлено учебно-методиче</w:t>
      </w:r>
      <w:r>
        <w:rPr>
          <w:rFonts w:ascii="Times New Roman" w:hAnsi="Times New Roman" w:cs="Times New Roman"/>
          <w:sz w:val="24"/>
          <w:szCs w:val="24"/>
        </w:rPr>
        <w:t xml:space="preserve">ской документацией (учебный план, </w:t>
      </w:r>
      <w:r w:rsidRPr="00E2569E">
        <w:rPr>
          <w:rFonts w:ascii="Times New Roman" w:hAnsi="Times New Roman" w:cs="Times New Roman"/>
          <w:sz w:val="24"/>
          <w:szCs w:val="24"/>
        </w:rPr>
        <w:t>календарный учебный график, федеральные 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Pr="00E2569E">
        <w:rPr>
          <w:rFonts w:ascii="Times New Roman" w:hAnsi="Times New Roman" w:cs="Times New Roman"/>
          <w:sz w:val="24"/>
          <w:szCs w:val="24"/>
        </w:rPr>
        <w:t>рабочая программа в</w:t>
      </w:r>
      <w:r>
        <w:rPr>
          <w:rFonts w:ascii="Times New Roman" w:hAnsi="Times New Roman" w:cs="Times New Roman"/>
          <w:sz w:val="24"/>
          <w:szCs w:val="24"/>
        </w:rPr>
        <w:t xml:space="preserve">оспитания, </w:t>
      </w:r>
      <w:r w:rsidRPr="00E2569E">
        <w:rPr>
          <w:rFonts w:ascii="Times New Roman" w:hAnsi="Times New Roman" w:cs="Times New Roman"/>
          <w:sz w:val="24"/>
          <w:szCs w:val="24"/>
        </w:rPr>
        <w:t>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Pr>
          <w:rFonts w:ascii="Times New Roman" w:hAnsi="Times New Roman" w:cs="Times New Roman"/>
          <w:sz w:val="24"/>
          <w:szCs w:val="24"/>
        </w:rPr>
        <w:t>.</w:t>
      </w:r>
      <w:r w:rsidRPr="00E2569E">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273">
        <w:rPr>
          <w:rFonts w:ascii="Times New Roman" w:hAnsi="Times New Roman" w:cs="Times New Roman"/>
          <w:sz w:val="24"/>
          <w:szCs w:val="24"/>
        </w:rPr>
        <w:t xml:space="preserve"> </w:t>
      </w:r>
    </w:p>
    <w:p w:rsidR="00E2569E" w:rsidRPr="00E2569E" w:rsidRDefault="00E2569E" w:rsidP="00E2569E">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1" w:name="100028"/>
      <w:bookmarkEnd w:id="1"/>
      <w:r w:rsidRPr="00E2569E">
        <w:rPr>
          <w:rFonts w:ascii="Times New Roman" w:hAnsi="Times New Roman" w:cs="Times New Roman"/>
          <w:sz w:val="24"/>
          <w:szCs w:val="24"/>
        </w:rPr>
        <w:t xml:space="preserve">АООП может быть </w:t>
      </w:r>
      <w:proofErr w:type="gramStart"/>
      <w:r w:rsidRPr="00E2569E">
        <w:rPr>
          <w:rFonts w:ascii="Times New Roman" w:hAnsi="Times New Roman" w:cs="Times New Roman"/>
          <w:sz w:val="24"/>
          <w:szCs w:val="24"/>
        </w:rPr>
        <w:t>реализована</w:t>
      </w:r>
      <w:proofErr w:type="gramEnd"/>
      <w:r w:rsidRPr="00E2569E">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w:t>
      </w:r>
      <w:r>
        <w:rPr>
          <w:rFonts w:ascii="Times New Roman" w:hAnsi="Times New Roman" w:cs="Times New Roman"/>
          <w:sz w:val="24"/>
          <w:szCs w:val="24"/>
        </w:rPr>
        <w:t>.</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2" w:name="100031"/>
      <w:bookmarkEnd w:id="2"/>
      <w:r w:rsidRPr="00E2569E">
        <w:rPr>
          <w:rFonts w:ascii="Times New Roman" w:hAnsi="Times New Roman" w:cs="Times New Roman"/>
          <w:sz w:val="24"/>
          <w:szCs w:val="24"/>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E2569E" w:rsidRDefault="00E2569E" w:rsidP="00E2569E">
      <w:pPr>
        <w:spacing w:after="0" w:line="240" w:lineRule="auto"/>
        <w:ind w:firstLine="720"/>
        <w:jc w:val="both"/>
        <w:rPr>
          <w:rFonts w:ascii="Times New Roman" w:hAnsi="Times New Roman" w:cs="Times New Roman"/>
          <w:sz w:val="24"/>
          <w:szCs w:val="24"/>
        </w:rPr>
      </w:pPr>
      <w:bookmarkStart w:id="3" w:name="100032"/>
      <w:bookmarkEnd w:id="3"/>
      <w:r w:rsidRPr="00E2569E">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hAnsi="Times New Roman" w:cs="Times New Roman"/>
          <w:sz w:val="24"/>
          <w:szCs w:val="24"/>
        </w:rPr>
        <w:t>.</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4" w:name="100035"/>
      <w:bookmarkEnd w:id="4"/>
      <w:r w:rsidRPr="00E2569E">
        <w:rPr>
          <w:rFonts w:ascii="Times New Roman" w:hAnsi="Times New Roman" w:cs="Times New Roman"/>
          <w:sz w:val="24"/>
          <w:szCs w:val="24"/>
        </w:rPr>
        <w:t>В основу р</w:t>
      </w:r>
      <w:r w:rsidR="009F764C">
        <w:rPr>
          <w:rFonts w:ascii="Times New Roman" w:hAnsi="Times New Roman" w:cs="Times New Roman"/>
          <w:sz w:val="24"/>
          <w:szCs w:val="24"/>
        </w:rPr>
        <w:t xml:space="preserve">азработки </w:t>
      </w:r>
      <w:r w:rsidRPr="00E2569E">
        <w:rPr>
          <w:rFonts w:ascii="Times New Roman" w:hAnsi="Times New Roman" w:cs="Times New Roman"/>
          <w:sz w:val="24"/>
          <w:szCs w:val="24"/>
        </w:rPr>
        <w:t xml:space="preserve">АООП УО заложены </w:t>
      </w:r>
      <w:proofErr w:type="gramStart"/>
      <w:r w:rsidRPr="009F764C">
        <w:rPr>
          <w:rFonts w:ascii="Times New Roman" w:hAnsi="Times New Roman" w:cs="Times New Roman"/>
          <w:b/>
          <w:sz w:val="24"/>
          <w:szCs w:val="24"/>
        </w:rPr>
        <w:t>дифференцированный</w:t>
      </w:r>
      <w:proofErr w:type="gramEnd"/>
      <w:r w:rsidRPr="009F764C">
        <w:rPr>
          <w:rFonts w:ascii="Times New Roman" w:hAnsi="Times New Roman" w:cs="Times New Roman"/>
          <w:b/>
          <w:sz w:val="24"/>
          <w:szCs w:val="24"/>
        </w:rPr>
        <w:t xml:space="preserve"> и </w:t>
      </w:r>
      <w:proofErr w:type="spellStart"/>
      <w:r w:rsidRPr="009F764C">
        <w:rPr>
          <w:rFonts w:ascii="Times New Roman" w:hAnsi="Times New Roman" w:cs="Times New Roman"/>
          <w:b/>
          <w:sz w:val="24"/>
          <w:szCs w:val="24"/>
        </w:rPr>
        <w:t>деятельностный</w:t>
      </w:r>
      <w:proofErr w:type="spellEnd"/>
      <w:r w:rsidRPr="00E2569E">
        <w:rPr>
          <w:rFonts w:ascii="Times New Roman" w:hAnsi="Times New Roman" w:cs="Times New Roman"/>
          <w:sz w:val="24"/>
          <w:szCs w:val="24"/>
        </w:rPr>
        <w:t xml:space="preserve"> </w:t>
      </w:r>
      <w:r w:rsidRPr="009F764C">
        <w:rPr>
          <w:rFonts w:ascii="Times New Roman" w:hAnsi="Times New Roman" w:cs="Times New Roman"/>
          <w:b/>
          <w:sz w:val="24"/>
          <w:szCs w:val="24"/>
        </w:rPr>
        <w:t>подходы.</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5" w:name="100036"/>
      <w:bookmarkEnd w:id="5"/>
      <w:r w:rsidRPr="00E2569E">
        <w:rPr>
          <w:rFonts w:ascii="Times New Roman" w:hAnsi="Times New Roman" w:cs="Times New Roman"/>
          <w:sz w:val="24"/>
          <w:szCs w:val="24"/>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6" w:name="100037"/>
      <w:bookmarkEnd w:id="6"/>
      <w:r w:rsidRPr="00E2569E">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2569E">
        <w:rPr>
          <w:rFonts w:ascii="Times New Roman" w:hAnsi="Times New Roman" w:cs="Times New Roman"/>
          <w:sz w:val="24"/>
          <w:szCs w:val="24"/>
        </w:rPr>
        <w:t>обучающимся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7" w:name="100038"/>
      <w:bookmarkEnd w:id="7"/>
      <w:r w:rsidRPr="00E2569E">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8" w:name="100039"/>
      <w:bookmarkEnd w:id="8"/>
      <w:r w:rsidRPr="00E2569E">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9" w:name="100040"/>
      <w:bookmarkEnd w:id="9"/>
      <w:r w:rsidRPr="00E2569E">
        <w:rPr>
          <w:rFonts w:ascii="Times New Roman" w:hAnsi="Times New Roman" w:cs="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E2569E">
        <w:rPr>
          <w:rFonts w:ascii="Times New Roman" w:hAnsi="Times New Roman" w:cs="Times New Roman"/>
          <w:sz w:val="24"/>
          <w:szCs w:val="24"/>
        </w:rPr>
        <w:t>обучающихся</w:t>
      </w:r>
      <w:proofErr w:type="gramEnd"/>
      <w:r w:rsidRPr="00E2569E">
        <w:rPr>
          <w:rFonts w:ascii="Times New Roman" w:hAnsi="Times New Roman" w:cs="Times New Roman"/>
          <w:sz w:val="24"/>
          <w:szCs w:val="24"/>
        </w:rPr>
        <w:t>, обеспечивающий овладение ими содержанием образования.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10" w:name="100041"/>
      <w:bookmarkEnd w:id="10"/>
      <w:r w:rsidRPr="00E2569E">
        <w:rPr>
          <w:rFonts w:ascii="Times New Roman" w:hAnsi="Times New Roman" w:cs="Times New Roman"/>
          <w:sz w:val="24"/>
          <w:szCs w:val="24"/>
        </w:rPr>
        <w:t>В контексте раз</w:t>
      </w:r>
      <w:r w:rsidR="009F764C">
        <w:rPr>
          <w:rFonts w:ascii="Times New Roman" w:hAnsi="Times New Roman" w:cs="Times New Roman"/>
          <w:sz w:val="24"/>
          <w:szCs w:val="24"/>
        </w:rPr>
        <w:t xml:space="preserve">работки </w:t>
      </w:r>
      <w:r w:rsidRPr="00E2569E">
        <w:rPr>
          <w:rFonts w:ascii="Times New Roman" w:hAnsi="Times New Roman" w:cs="Times New Roman"/>
          <w:sz w:val="24"/>
          <w:szCs w:val="24"/>
        </w:rPr>
        <w:t>АООП УО реализация деятельностного подхода обеспечивает:</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1" w:name="100042"/>
      <w:bookmarkEnd w:id="11"/>
      <w:r>
        <w:rPr>
          <w:rFonts w:ascii="Times New Roman" w:hAnsi="Times New Roman" w:cs="Times New Roman"/>
          <w:sz w:val="24"/>
          <w:szCs w:val="24"/>
        </w:rPr>
        <w:lastRenderedPageBreak/>
        <w:t xml:space="preserve">- </w:t>
      </w:r>
      <w:r w:rsidR="00E2569E" w:rsidRPr="00E2569E">
        <w:rPr>
          <w:rFonts w:ascii="Times New Roman" w:hAnsi="Times New Roman" w:cs="Times New Roman"/>
          <w:sz w:val="24"/>
          <w:szCs w:val="24"/>
        </w:rPr>
        <w:t>придание результатам образования социально и личностно значимого характера;</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2" w:name="100043"/>
      <w:bookmarkEnd w:id="12"/>
      <w:r>
        <w:rPr>
          <w:rFonts w:ascii="Times New Roman" w:hAnsi="Times New Roman" w:cs="Times New Roman"/>
          <w:sz w:val="24"/>
          <w:szCs w:val="24"/>
        </w:rPr>
        <w:t xml:space="preserve">- </w:t>
      </w:r>
      <w:r w:rsidR="00E2569E" w:rsidRPr="00E2569E">
        <w:rPr>
          <w:rFonts w:ascii="Times New Roman" w:hAnsi="Times New Roman" w:cs="Times New Roman"/>
          <w:sz w:val="24"/>
          <w:szCs w:val="24"/>
        </w:rPr>
        <w:t xml:space="preserve">прочное усвоение </w:t>
      </w:r>
      <w:proofErr w:type="gramStart"/>
      <w:r w:rsidR="00E2569E" w:rsidRPr="00E2569E">
        <w:rPr>
          <w:rFonts w:ascii="Times New Roman" w:hAnsi="Times New Roman" w:cs="Times New Roman"/>
          <w:sz w:val="24"/>
          <w:szCs w:val="24"/>
        </w:rPr>
        <w:t>обучающимися</w:t>
      </w:r>
      <w:proofErr w:type="gramEnd"/>
      <w:r w:rsidR="00E2569E" w:rsidRPr="00E2569E">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3" w:name="100044"/>
      <w:bookmarkEnd w:id="13"/>
      <w:r>
        <w:rPr>
          <w:rFonts w:ascii="Times New Roman" w:hAnsi="Times New Roman" w:cs="Times New Roman"/>
          <w:sz w:val="24"/>
          <w:szCs w:val="24"/>
        </w:rPr>
        <w:t xml:space="preserve">- </w:t>
      </w:r>
      <w:r w:rsidR="00E2569E" w:rsidRPr="00E2569E">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4" w:name="100045"/>
      <w:bookmarkEnd w:id="14"/>
      <w:r>
        <w:rPr>
          <w:rFonts w:ascii="Times New Roman" w:hAnsi="Times New Roman" w:cs="Times New Roman"/>
          <w:sz w:val="24"/>
          <w:szCs w:val="24"/>
        </w:rPr>
        <w:t xml:space="preserve">- </w:t>
      </w:r>
      <w:r w:rsidR="00E2569E" w:rsidRPr="00E2569E">
        <w:rPr>
          <w:rFonts w:ascii="Times New Roman" w:hAnsi="Times New Roman" w:cs="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5" w:name="100046"/>
      <w:bookmarkEnd w:id="15"/>
      <w:r>
        <w:rPr>
          <w:rFonts w:ascii="Times New Roman" w:hAnsi="Times New Roman" w:cs="Times New Roman"/>
          <w:sz w:val="24"/>
          <w:szCs w:val="24"/>
        </w:rPr>
        <w:t xml:space="preserve">В основу </w:t>
      </w:r>
      <w:r w:rsidR="00E2569E" w:rsidRPr="00E2569E">
        <w:rPr>
          <w:rFonts w:ascii="Times New Roman" w:hAnsi="Times New Roman" w:cs="Times New Roman"/>
          <w:sz w:val="24"/>
          <w:szCs w:val="24"/>
        </w:rPr>
        <w:t xml:space="preserve">АООП УО положены следующие </w:t>
      </w:r>
      <w:r w:rsidR="00E2569E" w:rsidRPr="009F764C">
        <w:rPr>
          <w:rFonts w:ascii="Times New Roman" w:hAnsi="Times New Roman" w:cs="Times New Roman"/>
          <w:b/>
          <w:sz w:val="24"/>
          <w:szCs w:val="24"/>
        </w:rPr>
        <w:t>принципы</w:t>
      </w:r>
      <w:r w:rsidR="00E2569E" w:rsidRPr="00E2569E">
        <w:rPr>
          <w:rFonts w:ascii="Times New Roman" w:hAnsi="Times New Roman" w:cs="Times New Roman"/>
          <w:sz w:val="24"/>
          <w:szCs w:val="24"/>
        </w:rPr>
        <w:t>:</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6" w:name="100047"/>
      <w:bookmarkEnd w:id="16"/>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принципы государственной политики Российской Феде</w:t>
      </w:r>
      <w:r>
        <w:rPr>
          <w:rFonts w:ascii="Times New Roman" w:hAnsi="Times New Roman" w:cs="Times New Roman"/>
          <w:sz w:val="24"/>
          <w:szCs w:val="24"/>
        </w:rPr>
        <w:t xml:space="preserve">рации в области образования </w:t>
      </w:r>
      <w:r w:rsidR="00E2569E" w:rsidRPr="00E2569E">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sidR="00E2569E" w:rsidRPr="00E2569E">
        <w:rPr>
          <w:rFonts w:ascii="Times New Roman" w:hAnsi="Times New Roman" w:cs="Times New Roman"/>
          <w:sz w:val="24"/>
          <w:szCs w:val="24"/>
        </w:rPr>
        <w:t>обучающихся</w:t>
      </w:r>
      <w:proofErr w:type="gramEnd"/>
      <w:r w:rsidR="00E2569E" w:rsidRPr="00E2569E">
        <w:rPr>
          <w:rFonts w:ascii="Times New Roman" w:hAnsi="Times New Roman" w:cs="Times New Roman"/>
          <w:sz w:val="24"/>
          <w:szCs w:val="24"/>
        </w:rPr>
        <w:t>);</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7" w:name="100048"/>
      <w:bookmarkStart w:id="18" w:name="100050"/>
      <w:bookmarkEnd w:id="17"/>
      <w:bookmarkEnd w:id="18"/>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19" w:name="100051"/>
      <w:bookmarkEnd w:id="19"/>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0" w:name="100052"/>
      <w:bookmarkEnd w:id="20"/>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1" w:name="100053"/>
      <w:bookmarkEnd w:id="21"/>
      <w:r>
        <w:rPr>
          <w:rFonts w:ascii="Times New Roman" w:hAnsi="Times New Roman" w:cs="Times New Roman"/>
          <w:sz w:val="24"/>
          <w:szCs w:val="24"/>
        </w:rPr>
        <w:t xml:space="preserve">- </w:t>
      </w:r>
      <w:r w:rsidR="00E2569E" w:rsidRPr="00E2569E">
        <w:rPr>
          <w:rFonts w:ascii="Times New Roman" w:hAnsi="Times New Roman" w:cs="Times New Roman"/>
          <w:sz w:val="24"/>
          <w:szCs w:val="24"/>
        </w:rPr>
        <w:t>онтогенетический принцип;</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2" w:name="100054"/>
      <w:bookmarkEnd w:id="22"/>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3" w:name="100055"/>
      <w:bookmarkEnd w:id="23"/>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4" w:name="100056"/>
      <w:bookmarkEnd w:id="24"/>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5" w:name="100057"/>
      <w:bookmarkEnd w:id="25"/>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6" w:name="100058"/>
      <w:bookmarkEnd w:id="26"/>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2569E" w:rsidRPr="00E2569E" w:rsidRDefault="009F764C" w:rsidP="00E2569E">
      <w:pPr>
        <w:spacing w:after="0" w:line="240" w:lineRule="auto"/>
        <w:ind w:firstLine="720"/>
        <w:jc w:val="both"/>
        <w:rPr>
          <w:rFonts w:ascii="Times New Roman" w:hAnsi="Times New Roman" w:cs="Times New Roman"/>
          <w:sz w:val="24"/>
          <w:szCs w:val="24"/>
        </w:rPr>
      </w:pPr>
      <w:bookmarkStart w:id="27" w:name="100059"/>
      <w:bookmarkEnd w:id="27"/>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2569E" w:rsidRDefault="009F764C" w:rsidP="00E2569E">
      <w:pPr>
        <w:spacing w:after="0" w:line="240" w:lineRule="auto"/>
        <w:ind w:firstLine="720"/>
        <w:jc w:val="both"/>
        <w:rPr>
          <w:rFonts w:ascii="Times New Roman" w:hAnsi="Times New Roman" w:cs="Times New Roman"/>
          <w:sz w:val="24"/>
          <w:szCs w:val="24"/>
        </w:rPr>
      </w:pPr>
      <w:bookmarkStart w:id="28" w:name="100060"/>
      <w:bookmarkEnd w:id="28"/>
      <w:r>
        <w:rPr>
          <w:rFonts w:ascii="Times New Roman" w:hAnsi="Times New Roman" w:cs="Times New Roman"/>
          <w:sz w:val="24"/>
          <w:szCs w:val="24"/>
        </w:rPr>
        <w:t xml:space="preserve">- </w:t>
      </w:r>
      <w:r w:rsidR="00E2569E" w:rsidRPr="00E2569E">
        <w:rPr>
          <w:rFonts w:ascii="Times New Roman" w:hAnsi="Times New Roman" w:cs="Times New Roman"/>
          <w:sz w:val="24"/>
          <w:szCs w:val="24"/>
        </w:rPr>
        <w:t>принцип сотрудничества с семьей.</w:t>
      </w:r>
    </w:p>
    <w:p w:rsidR="00A6100D" w:rsidRPr="00E2569E" w:rsidRDefault="00A6100D" w:rsidP="00E2569E">
      <w:pPr>
        <w:spacing w:after="0" w:line="240" w:lineRule="auto"/>
        <w:ind w:firstLine="720"/>
        <w:jc w:val="both"/>
        <w:rPr>
          <w:rFonts w:ascii="Times New Roman" w:hAnsi="Times New Roman" w:cs="Times New Roman"/>
          <w:sz w:val="24"/>
          <w:szCs w:val="24"/>
        </w:rPr>
      </w:pPr>
    </w:p>
    <w:p w:rsidR="00A6100D" w:rsidRDefault="00E2569E" w:rsidP="00E2569E">
      <w:pPr>
        <w:spacing w:after="0" w:line="240" w:lineRule="auto"/>
        <w:ind w:firstLine="720"/>
        <w:jc w:val="both"/>
        <w:rPr>
          <w:rFonts w:ascii="Times New Roman" w:hAnsi="Times New Roman" w:cs="Times New Roman"/>
          <w:sz w:val="24"/>
          <w:szCs w:val="24"/>
        </w:rPr>
      </w:pPr>
      <w:bookmarkStart w:id="29" w:name="100061"/>
      <w:bookmarkEnd w:id="29"/>
      <w:r w:rsidRPr="00E2569E">
        <w:rPr>
          <w:rFonts w:ascii="Times New Roman" w:hAnsi="Times New Roman" w:cs="Times New Roman"/>
          <w:sz w:val="24"/>
          <w:szCs w:val="24"/>
        </w:rPr>
        <w:t>С</w:t>
      </w:r>
      <w:r w:rsidR="00A6100D">
        <w:rPr>
          <w:rFonts w:ascii="Times New Roman" w:hAnsi="Times New Roman" w:cs="Times New Roman"/>
          <w:sz w:val="24"/>
          <w:szCs w:val="24"/>
        </w:rPr>
        <w:t xml:space="preserve">труктура </w:t>
      </w:r>
      <w:r w:rsidRPr="00E2569E">
        <w:rPr>
          <w:rFonts w:ascii="Times New Roman" w:hAnsi="Times New Roman" w:cs="Times New Roman"/>
          <w:sz w:val="24"/>
          <w:szCs w:val="24"/>
        </w:rPr>
        <w:t xml:space="preserve">АООП УО включает </w:t>
      </w:r>
    </w:p>
    <w:p w:rsidR="00E2569E" w:rsidRPr="00E2569E" w:rsidRDefault="00E2569E" w:rsidP="00E04044">
      <w:pPr>
        <w:spacing w:after="0" w:line="240" w:lineRule="auto"/>
        <w:ind w:firstLine="720"/>
        <w:jc w:val="both"/>
        <w:rPr>
          <w:rFonts w:ascii="Times New Roman" w:hAnsi="Times New Roman" w:cs="Times New Roman"/>
          <w:sz w:val="24"/>
          <w:szCs w:val="24"/>
        </w:rPr>
      </w:pPr>
      <w:r w:rsidRPr="00E2569E">
        <w:rPr>
          <w:rFonts w:ascii="Times New Roman" w:hAnsi="Times New Roman" w:cs="Times New Roman"/>
          <w:sz w:val="24"/>
          <w:szCs w:val="24"/>
        </w:rPr>
        <w:t>целевой, содержательный и организационный разделы в соответствии с требованиями </w:t>
      </w:r>
      <w:hyperlink r:id="rId10" w:history="1">
        <w:r w:rsidRPr="00A6100D">
          <w:rPr>
            <w:rStyle w:val="a4"/>
            <w:rFonts w:ascii="Times New Roman" w:hAnsi="Times New Roman"/>
            <w:color w:val="auto"/>
            <w:sz w:val="24"/>
            <w:szCs w:val="24"/>
            <w:u w:val="none"/>
          </w:rPr>
          <w:t>Стандарта</w:t>
        </w:r>
      </w:hyperlink>
      <w:r w:rsidRPr="00A6100D">
        <w:rPr>
          <w:rFonts w:ascii="Times New Roman" w:hAnsi="Times New Roman" w:cs="Times New Roman"/>
          <w:color w:val="auto"/>
          <w:sz w:val="24"/>
          <w:szCs w:val="24"/>
        </w:rPr>
        <w:t>.</w:t>
      </w:r>
      <w:r w:rsidRPr="00E2569E">
        <w:rPr>
          <w:rFonts w:ascii="Times New Roman" w:hAnsi="Times New Roman" w:cs="Times New Roman"/>
          <w:sz w:val="24"/>
          <w:szCs w:val="24"/>
        </w:rPr>
        <w:t xml:space="preserve"> </w:t>
      </w:r>
      <w:r w:rsidR="00A6100D">
        <w:rPr>
          <w:rFonts w:ascii="Times New Roman" w:hAnsi="Times New Roman" w:cs="Times New Roman"/>
          <w:sz w:val="24"/>
          <w:szCs w:val="24"/>
        </w:rPr>
        <w:t xml:space="preserve"> </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0" w:name="100062"/>
      <w:bookmarkStart w:id="31" w:name="100064"/>
      <w:bookmarkEnd w:id="30"/>
      <w:bookmarkEnd w:id="31"/>
      <w:proofErr w:type="gramStart"/>
      <w:r w:rsidRPr="00E2569E">
        <w:rPr>
          <w:rFonts w:ascii="Times New Roman" w:hAnsi="Times New Roman" w:cs="Times New Roman"/>
          <w:sz w:val="24"/>
          <w:szCs w:val="24"/>
        </w:rPr>
        <w:lastRenderedPageBreak/>
        <w:t xml:space="preserve">АООП УО </w:t>
      </w:r>
      <w:r w:rsidR="00A6100D">
        <w:rPr>
          <w:rFonts w:ascii="Times New Roman" w:hAnsi="Times New Roman" w:cs="Times New Roman"/>
          <w:sz w:val="24"/>
          <w:szCs w:val="24"/>
        </w:rPr>
        <w:t xml:space="preserve">имеет два варианта: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легкой умственной отсталостью (интеллектуальными нар</w:t>
      </w:r>
      <w:r w:rsidR="00A6100D">
        <w:rPr>
          <w:rFonts w:ascii="Times New Roman" w:hAnsi="Times New Roman" w:cs="Times New Roman"/>
          <w:sz w:val="24"/>
          <w:szCs w:val="24"/>
        </w:rPr>
        <w:t xml:space="preserve">ушениями) (вариант 1) (далее - АООП УО (вариант 1) и </w:t>
      </w:r>
      <w:r w:rsidRPr="00E2569E">
        <w:rPr>
          <w:rFonts w:ascii="Times New Roman" w:hAnsi="Times New Roman" w:cs="Times New Roman"/>
          <w:sz w:val="24"/>
          <w:szCs w:val="24"/>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w:t>
      </w:r>
      <w:r w:rsidR="00A6100D">
        <w:rPr>
          <w:rFonts w:ascii="Times New Roman" w:hAnsi="Times New Roman" w:cs="Times New Roman"/>
          <w:sz w:val="24"/>
          <w:szCs w:val="24"/>
        </w:rPr>
        <w:t xml:space="preserve"> развития (вариант 2) (далее - </w:t>
      </w:r>
      <w:r w:rsidRPr="00E2569E">
        <w:rPr>
          <w:rFonts w:ascii="Times New Roman" w:hAnsi="Times New Roman" w:cs="Times New Roman"/>
          <w:sz w:val="24"/>
          <w:szCs w:val="24"/>
        </w:rPr>
        <w:t>АООП УО (вариант 2).</w:t>
      </w:r>
      <w:proofErr w:type="gramEnd"/>
    </w:p>
    <w:p w:rsidR="00E2569E" w:rsidRPr="00E2569E" w:rsidRDefault="00A6100D" w:rsidP="00E2569E">
      <w:pPr>
        <w:spacing w:after="0" w:line="240" w:lineRule="auto"/>
        <w:ind w:firstLine="720"/>
        <w:jc w:val="both"/>
        <w:rPr>
          <w:rFonts w:ascii="Times New Roman" w:hAnsi="Times New Roman" w:cs="Times New Roman"/>
          <w:sz w:val="24"/>
          <w:szCs w:val="24"/>
        </w:rPr>
      </w:pPr>
      <w:bookmarkStart w:id="32" w:name="100065"/>
      <w:bookmarkEnd w:id="32"/>
      <w:r>
        <w:rPr>
          <w:rFonts w:ascii="Times New Roman" w:hAnsi="Times New Roman" w:cs="Times New Roman"/>
          <w:sz w:val="24"/>
          <w:szCs w:val="24"/>
        </w:rPr>
        <w:t xml:space="preserve">Каждый вариант </w:t>
      </w:r>
      <w:r w:rsidR="00E2569E" w:rsidRPr="00E2569E">
        <w:rPr>
          <w:rFonts w:ascii="Times New Roman" w:hAnsi="Times New Roman" w:cs="Times New Roman"/>
          <w:sz w:val="24"/>
          <w:szCs w:val="24"/>
        </w:rPr>
        <w:t>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1" w:history="1">
        <w:r w:rsidR="00E2569E" w:rsidRPr="00A6100D">
          <w:rPr>
            <w:rStyle w:val="a4"/>
            <w:rFonts w:ascii="Times New Roman" w:hAnsi="Times New Roman"/>
            <w:color w:val="auto"/>
            <w:sz w:val="24"/>
            <w:szCs w:val="24"/>
            <w:u w:val="none"/>
          </w:rPr>
          <w:t>Стандарта</w:t>
        </w:r>
      </w:hyperlink>
      <w:r w:rsidR="00E2569E" w:rsidRPr="00A6100D">
        <w:rPr>
          <w:rFonts w:ascii="Times New Roman" w:hAnsi="Times New Roman" w:cs="Times New Roman"/>
          <w:color w:val="auto"/>
          <w:sz w:val="24"/>
          <w:szCs w:val="24"/>
        </w:rPr>
        <w:t> </w:t>
      </w:r>
      <w:r>
        <w:rPr>
          <w:rFonts w:ascii="Times New Roman" w:hAnsi="Times New Roman" w:cs="Times New Roman"/>
          <w:color w:val="auto"/>
          <w:sz w:val="24"/>
          <w:szCs w:val="24"/>
        </w:rPr>
        <w:t>МОУ СОШ №2</w:t>
      </w:r>
      <w:r>
        <w:rPr>
          <w:rFonts w:ascii="Times New Roman" w:hAnsi="Times New Roman" w:cs="Times New Roman"/>
          <w:sz w:val="24"/>
          <w:szCs w:val="24"/>
        </w:rPr>
        <w:t xml:space="preserve"> </w:t>
      </w:r>
      <w:r w:rsidR="00E2569E" w:rsidRPr="00E2569E">
        <w:rPr>
          <w:rFonts w:ascii="Times New Roman" w:hAnsi="Times New Roman" w:cs="Times New Roman"/>
          <w:sz w:val="24"/>
          <w:szCs w:val="24"/>
        </w:rPr>
        <w:t>созда</w:t>
      </w:r>
      <w:r>
        <w:rPr>
          <w:rFonts w:ascii="Times New Roman" w:hAnsi="Times New Roman" w:cs="Times New Roman"/>
          <w:sz w:val="24"/>
          <w:szCs w:val="24"/>
        </w:rPr>
        <w:t>ёт</w:t>
      </w:r>
      <w:r w:rsidR="00E2569E" w:rsidRPr="00E2569E">
        <w:rPr>
          <w:rFonts w:ascii="Times New Roman" w:hAnsi="Times New Roman" w:cs="Times New Roman"/>
          <w:sz w:val="24"/>
          <w:szCs w:val="24"/>
        </w:rPr>
        <w:t xml:space="preserve">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3" w:name="100066"/>
      <w:bookmarkEnd w:id="33"/>
      <w:proofErr w:type="gramStart"/>
      <w:r w:rsidRPr="00E2569E">
        <w:rPr>
          <w:rFonts w:ascii="Times New Roman" w:hAnsi="Times New Roman" w:cs="Times New Roman"/>
          <w:sz w:val="24"/>
          <w:szCs w:val="24"/>
        </w:rPr>
        <w:t>Обучающийся</w:t>
      </w:r>
      <w:proofErr w:type="gramEnd"/>
      <w:r w:rsidRPr="00E2569E">
        <w:rPr>
          <w:rFonts w:ascii="Times New Roman" w:hAnsi="Times New Roman" w:cs="Times New Roman"/>
          <w:sz w:val="24"/>
          <w:szCs w:val="24"/>
        </w:rP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4" w:name="100067"/>
      <w:bookmarkEnd w:id="34"/>
      <w:r w:rsidRPr="00E2569E">
        <w:rPr>
          <w:rFonts w:ascii="Times New Roman" w:hAnsi="Times New Roman" w:cs="Times New Roman"/>
          <w:sz w:val="24"/>
          <w:szCs w:val="24"/>
        </w:rPr>
        <w:t xml:space="preserve">На </w:t>
      </w:r>
      <w:r w:rsidRPr="00A6100D">
        <w:rPr>
          <w:rFonts w:ascii="Times New Roman" w:hAnsi="Times New Roman" w:cs="Times New Roman"/>
          <w:color w:val="auto"/>
          <w:sz w:val="24"/>
          <w:szCs w:val="24"/>
        </w:rPr>
        <w:t>основе </w:t>
      </w:r>
      <w:hyperlink r:id="rId12" w:history="1">
        <w:r w:rsidRPr="00A6100D">
          <w:rPr>
            <w:rStyle w:val="a4"/>
            <w:rFonts w:ascii="Times New Roman" w:hAnsi="Times New Roman"/>
            <w:color w:val="auto"/>
            <w:sz w:val="24"/>
            <w:szCs w:val="24"/>
            <w:u w:val="none"/>
          </w:rPr>
          <w:t>Стандарта</w:t>
        </w:r>
      </w:hyperlink>
      <w:r w:rsidRPr="00E2569E">
        <w:rPr>
          <w:rFonts w:ascii="Times New Roman" w:hAnsi="Times New Roman" w:cs="Times New Roman"/>
          <w:sz w:val="24"/>
          <w:szCs w:val="24"/>
        </w:rPr>
        <w:t>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5" w:name="100068"/>
      <w:bookmarkEnd w:id="35"/>
      <w:r w:rsidRPr="00E2569E">
        <w:rPr>
          <w:rFonts w:ascii="Times New Roman" w:hAnsi="Times New Roman" w:cs="Times New Roman"/>
          <w:sz w:val="24"/>
          <w:szCs w:val="24"/>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E2569E">
        <w:rPr>
          <w:rFonts w:ascii="Times New Roman" w:hAnsi="Times New Roman" w:cs="Times New Roman"/>
          <w:sz w:val="24"/>
          <w:szCs w:val="24"/>
        </w:rPr>
        <w:t>абилитации</w:t>
      </w:r>
      <w:proofErr w:type="spellEnd"/>
      <w:r w:rsidRPr="00E2569E">
        <w:rPr>
          <w:rFonts w:ascii="Times New Roman" w:hAnsi="Times New Roman" w:cs="Times New Roman"/>
          <w:sz w:val="24"/>
          <w:szCs w:val="24"/>
        </w:rPr>
        <w:t xml:space="preserve"> инвалида (далее - ИПРА) в части создания специальных условий получения образования.</w:t>
      </w:r>
    </w:p>
    <w:p w:rsidR="00E2569E" w:rsidRPr="00E2569E" w:rsidRDefault="00E2569E" w:rsidP="00E2569E">
      <w:pPr>
        <w:spacing w:after="0" w:line="240" w:lineRule="auto"/>
        <w:ind w:firstLine="720"/>
        <w:jc w:val="both"/>
        <w:rPr>
          <w:rFonts w:ascii="Times New Roman" w:hAnsi="Times New Roman" w:cs="Times New Roman"/>
          <w:sz w:val="24"/>
          <w:szCs w:val="24"/>
        </w:rPr>
      </w:pPr>
      <w:bookmarkStart w:id="36" w:name="100069"/>
      <w:bookmarkEnd w:id="36"/>
      <w:r w:rsidRPr="00E2569E">
        <w:rPr>
          <w:rFonts w:ascii="Times New Roman" w:hAnsi="Times New Roman" w:cs="Times New Roman"/>
          <w:sz w:val="24"/>
          <w:szCs w:val="24"/>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E2569E">
        <w:rPr>
          <w:rFonts w:ascii="Times New Roman" w:hAnsi="Times New Roman" w:cs="Times New Roman"/>
          <w:sz w:val="24"/>
          <w:szCs w:val="24"/>
        </w:rPr>
        <w:t>психолого-медико-педагогической</w:t>
      </w:r>
      <w:proofErr w:type="spellEnd"/>
      <w:r w:rsidRPr="00E2569E">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E2569E">
        <w:rPr>
          <w:rFonts w:ascii="Times New Roman" w:hAnsi="Times New Roman" w:cs="Times New Roman"/>
          <w:sz w:val="24"/>
          <w:szCs w:val="24"/>
        </w:rPr>
        <w:t>психолого-медико-педагогического</w:t>
      </w:r>
      <w:proofErr w:type="spellEnd"/>
      <w:r w:rsidRPr="00E2569E">
        <w:rPr>
          <w:rFonts w:ascii="Times New Roman" w:hAnsi="Times New Roman" w:cs="Times New Roman"/>
          <w:sz w:val="24"/>
          <w:szCs w:val="24"/>
        </w:rPr>
        <w:t xml:space="preserve"> обследования в порядке, установленном законодательством Российской Федерации.</w:t>
      </w:r>
    </w:p>
    <w:p w:rsidR="00E2569E" w:rsidRDefault="00E2569E" w:rsidP="007A08D1">
      <w:pPr>
        <w:spacing w:after="0" w:line="240" w:lineRule="auto"/>
        <w:ind w:firstLine="720"/>
        <w:jc w:val="both"/>
        <w:rPr>
          <w:rFonts w:ascii="Times New Roman" w:hAnsi="Times New Roman" w:cs="Times New Roman"/>
          <w:sz w:val="24"/>
          <w:szCs w:val="24"/>
        </w:rPr>
      </w:pPr>
    </w:p>
    <w:p w:rsidR="005B5BE4" w:rsidRPr="006179A4" w:rsidRDefault="003D6E4A" w:rsidP="007A08D1">
      <w:pPr>
        <w:suppressAutoHyphens w:val="0"/>
        <w:spacing w:after="0" w:line="240" w:lineRule="auto"/>
        <w:ind w:firstLine="567"/>
        <w:jc w:val="both"/>
        <w:rPr>
          <w:rFonts w:ascii="Times New Roman" w:hAnsi="Times New Roman" w:cs="Times New Roman"/>
          <w:b/>
          <w:color w:val="auto"/>
          <w:sz w:val="24"/>
          <w:szCs w:val="24"/>
        </w:rPr>
      </w:pPr>
      <w:r w:rsidRPr="006179A4">
        <w:rPr>
          <w:rFonts w:ascii="Times New Roman" w:hAnsi="Times New Roman" w:cs="Times New Roman"/>
          <w:b/>
          <w:sz w:val="24"/>
          <w:szCs w:val="24"/>
        </w:rPr>
        <w:t xml:space="preserve"> </w:t>
      </w:r>
      <w:r w:rsidR="00151273">
        <w:rPr>
          <w:rFonts w:ascii="Times New Roman" w:hAnsi="Times New Roman" w:cs="Times New Roman"/>
          <w:b/>
          <w:color w:val="auto"/>
          <w:sz w:val="24"/>
          <w:szCs w:val="24"/>
        </w:rPr>
        <w:t>2.</w:t>
      </w:r>
      <w:r w:rsidR="005B5BE4" w:rsidRPr="006179A4">
        <w:rPr>
          <w:rFonts w:ascii="Times New Roman" w:hAnsi="Times New Roman" w:cs="Times New Roman"/>
          <w:b/>
          <w:color w:val="auto"/>
          <w:sz w:val="24"/>
          <w:szCs w:val="24"/>
        </w:rPr>
        <w:t> Целевой раздел</w:t>
      </w:r>
    </w:p>
    <w:p w:rsidR="005B5BE4" w:rsidRPr="006179A4" w:rsidRDefault="00151273" w:rsidP="007A08D1">
      <w:pPr>
        <w:spacing w:after="0" w:line="240" w:lineRule="auto"/>
        <w:ind w:firstLine="567"/>
        <w:jc w:val="both"/>
        <w:rPr>
          <w:rFonts w:ascii="Times New Roman" w:hAnsi="Times New Roman" w:cs="Times New Roman"/>
          <w:b/>
          <w:sz w:val="24"/>
          <w:szCs w:val="24"/>
        </w:rPr>
      </w:pPr>
      <w:r>
        <w:rPr>
          <w:rFonts w:ascii="Times New Roman" w:hAnsi="Times New Roman" w:cs="Times New Roman"/>
          <w:b/>
          <w:color w:val="auto"/>
          <w:sz w:val="24"/>
          <w:szCs w:val="24"/>
        </w:rPr>
        <w:t>2.</w:t>
      </w:r>
      <w:r w:rsidR="005B5BE4" w:rsidRPr="006179A4">
        <w:rPr>
          <w:rFonts w:ascii="Times New Roman" w:hAnsi="Times New Roman" w:cs="Times New Roman"/>
          <w:b/>
          <w:color w:val="auto"/>
          <w:sz w:val="24"/>
          <w:szCs w:val="24"/>
        </w:rPr>
        <w:t>1. </w:t>
      </w:r>
      <w:r w:rsidR="005B5BE4" w:rsidRPr="007A08D1">
        <w:rPr>
          <w:rFonts w:ascii="Times New Roman" w:hAnsi="Times New Roman" w:cs="Times New Roman"/>
          <w:b/>
          <w:color w:val="auto"/>
          <w:sz w:val="24"/>
          <w:szCs w:val="24"/>
        </w:rPr>
        <w:t>Пояснительная записка</w:t>
      </w:r>
    </w:p>
    <w:p w:rsidR="00151273" w:rsidRPr="00151273" w:rsidRDefault="00151273" w:rsidP="00151273">
      <w:pPr>
        <w:spacing w:after="0" w:line="240" w:lineRule="auto"/>
        <w:ind w:firstLine="709"/>
        <w:jc w:val="both"/>
        <w:rPr>
          <w:rFonts w:ascii="Times New Roman" w:hAnsi="Times New Roman" w:cs="Times New Roman"/>
          <w:sz w:val="24"/>
          <w:szCs w:val="24"/>
        </w:rPr>
      </w:pPr>
      <w:r w:rsidRPr="00151273">
        <w:rPr>
          <w:rFonts w:ascii="Times New Roman" w:hAnsi="Times New Roman" w:cs="Times New Roman"/>
          <w:sz w:val="24"/>
          <w:szCs w:val="24"/>
        </w:rPr>
        <w:t xml:space="preserve">АООП УО (вариант 1) </w:t>
      </w:r>
      <w:proofErr w:type="gramStart"/>
      <w:r w:rsidRPr="00151273">
        <w:rPr>
          <w:rFonts w:ascii="Times New Roman" w:hAnsi="Times New Roman" w:cs="Times New Roman"/>
          <w:sz w:val="24"/>
          <w:szCs w:val="24"/>
        </w:rPr>
        <w:t>адресована</w:t>
      </w:r>
      <w:proofErr w:type="gramEnd"/>
      <w:r w:rsidRPr="00151273">
        <w:rPr>
          <w:rFonts w:ascii="Times New Roman" w:hAnsi="Times New Roman" w:cs="Times New Roman"/>
          <w:sz w:val="24"/>
          <w:szCs w:val="24"/>
        </w:rPr>
        <w:t xml:space="preserve">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37" w:name="100073"/>
      <w:bookmarkEnd w:id="37"/>
      <w:r w:rsidRPr="00151273">
        <w:rPr>
          <w:rFonts w:ascii="Times New Roman" w:hAnsi="Times New Roman" w:cs="Times New Roman"/>
          <w:b/>
          <w:sz w:val="24"/>
          <w:szCs w:val="24"/>
        </w:rPr>
        <w:t>Цель</w:t>
      </w:r>
      <w:r>
        <w:rPr>
          <w:rFonts w:ascii="Times New Roman" w:hAnsi="Times New Roman" w:cs="Times New Roman"/>
          <w:sz w:val="24"/>
          <w:szCs w:val="24"/>
        </w:rPr>
        <w:t xml:space="preserve"> реализации </w:t>
      </w:r>
      <w:r w:rsidRPr="00151273">
        <w:rPr>
          <w:rFonts w:ascii="Times New Roman" w:hAnsi="Times New Roman" w:cs="Times New Roman"/>
          <w:sz w:val="24"/>
          <w:szCs w:val="24"/>
        </w:rPr>
        <w:t>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38" w:name="100074"/>
      <w:bookmarkEnd w:id="38"/>
      <w:r w:rsidRPr="00151273">
        <w:rPr>
          <w:rFonts w:ascii="Times New Roman" w:hAnsi="Times New Roman" w:cs="Times New Roman"/>
          <w:sz w:val="24"/>
          <w:szCs w:val="24"/>
        </w:rPr>
        <w:t xml:space="preserve">Достижение поставленной цели при разработке и реализации образовательной организацией АООП предусматривает решение следующих основных </w:t>
      </w:r>
      <w:r w:rsidRPr="00151273">
        <w:rPr>
          <w:rFonts w:ascii="Times New Roman" w:hAnsi="Times New Roman" w:cs="Times New Roman"/>
          <w:b/>
          <w:sz w:val="24"/>
          <w:szCs w:val="24"/>
        </w:rPr>
        <w:t>задач</w:t>
      </w:r>
      <w:r w:rsidRPr="00151273">
        <w:rPr>
          <w:rFonts w:ascii="Times New Roman" w:hAnsi="Times New Roman" w:cs="Times New Roman"/>
          <w:sz w:val="24"/>
          <w:szCs w:val="24"/>
        </w:rPr>
        <w:t>:</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39" w:name="100075"/>
      <w:bookmarkEnd w:id="39"/>
      <w:r>
        <w:rPr>
          <w:rFonts w:ascii="Times New Roman" w:hAnsi="Times New Roman" w:cs="Times New Roman"/>
          <w:sz w:val="24"/>
          <w:szCs w:val="24"/>
        </w:rPr>
        <w:t xml:space="preserve">- </w:t>
      </w:r>
      <w:r w:rsidRPr="00151273">
        <w:rPr>
          <w:rFonts w:ascii="Times New Roman" w:hAnsi="Times New Roman" w:cs="Times New Roman"/>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0" w:name="100076"/>
      <w:bookmarkEnd w:id="40"/>
      <w:r>
        <w:rPr>
          <w:rFonts w:ascii="Times New Roman" w:hAnsi="Times New Roman" w:cs="Times New Roman"/>
          <w:sz w:val="24"/>
          <w:szCs w:val="24"/>
        </w:rPr>
        <w:t xml:space="preserve">- </w:t>
      </w:r>
      <w:r w:rsidRPr="00151273">
        <w:rPr>
          <w:rFonts w:ascii="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1" w:name="100077"/>
      <w:bookmarkEnd w:id="41"/>
      <w:r>
        <w:rPr>
          <w:rFonts w:ascii="Times New Roman" w:hAnsi="Times New Roman" w:cs="Times New Roman"/>
          <w:sz w:val="24"/>
          <w:szCs w:val="24"/>
        </w:rPr>
        <w:lastRenderedPageBreak/>
        <w:t xml:space="preserve">- </w:t>
      </w:r>
      <w:r w:rsidRPr="00151273">
        <w:rPr>
          <w:rFonts w:ascii="Times New Roman" w:hAnsi="Times New Roman" w:cs="Times New Roman"/>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2" w:name="100078"/>
      <w:bookmarkEnd w:id="42"/>
      <w:r>
        <w:rPr>
          <w:rFonts w:ascii="Times New Roman" w:hAnsi="Times New Roman" w:cs="Times New Roman"/>
          <w:sz w:val="24"/>
          <w:szCs w:val="24"/>
        </w:rPr>
        <w:t xml:space="preserve">- </w:t>
      </w:r>
      <w:r w:rsidRPr="00151273">
        <w:rPr>
          <w:rFonts w:ascii="Times New Roman" w:hAnsi="Times New Roman" w:cs="Times New Roman"/>
          <w:sz w:val="24"/>
          <w:szCs w:val="24"/>
        </w:rPr>
        <w:t xml:space="preserve">выявление и развитие возможностей и </w:t>
      </w:r>
      <w:proofErr w:type="gramStart"/>
      <w:r w:rsidRPr="00151273">
        <w:rPr>
          <w:rFonts w:ascii="Times New Roman" w:hAnsi="Times New Roman" w:cs="Times New Roman"/>
          <w:sz w:val="24"/>
          <w:szCs w:val="24"/>
        </w:rPr>
        <w:t>способностей</w:t>
      </w:r>
      <w:proofErr w:type="gramEnd"/>
      <w:r w:rsidRPr="00151273">
        <w:rPr>
          <w:rFonts w:ascii="Times New Roman"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151273" w:rsidRPr="00151273" w:rsidRDefault="00151273" w:rsidP="00151273">
      <w:pPr>
        <w:spacing w:after="0" w:line="240" w:lineRule="auto"/>
        <w:ind w:firstLine="709"/>
        <w:jc w:val="both"/>
        <w:rPr>
          <w:rFonts w:ascii="Times New Roman" w:hAnsi="Times New Roman" w:cs="Times New Roman"/>
          <w:sz w:val="24"/>
          <w:szCs w:val="24"/>
        </w:rPr>
      </w:pPr>
      <w:bookmarkStart w:id="43" w:name="100079"/>
      <w:bookmarkEnd w:id="43"/>
      <w:r>
        <w:rPr>
          <w:rFonts w:ascii="Times New Roman" w:hAnsi="Times New Roman" w:cs="Times New Roman"/>
          <w:sz w:val="24"/>
          <w:szCs w:val="24"/>
        </w:rPr>
        <w:t xml:space="preserve">- </w:t>
      </w:r>
      <w:r w:rsidRPr="00151273">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51273" w:rsidRPr="00151273" w:rsidRDefault="00151273" w:rsidP="00E447AE">
      <w:pPr>
        <w:spacing w:after="0" w:line="240" w:lineRule="auto"/>
        <w:ind w:firstLine="709"/>
        <w:jc w:val="both"/>
        <w:rPr>
          <w:rFonts w:ascii="Times New Roman" w:hAnsi="Times New Roman" w:cs="Times New Roman"/>
          <w:sz w:val="24"/>
          <w:szCs w:val="24"/>
        </w:rPr>
      </w:pPr>
    </w:p>
    <w:p w:rsidR="005B5BE4" w:rsidRDefault="00151273" w:rsidP="00E447AE">
      <w:pPr>
        <w:pStyle w:val="14TexstOSNOVA1012"/>
        <w:spacing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Общая характеристика </w:t>
      </w:r>
      <w:r w:rsidRPr="00151273">
        <w:rPr>
          <w:rFonts w:ascii="Times New Roman" w:hAnsi="Times New Roman" w:cs="Times New Roman"/>
          <w:b/>
          <w:sz w:val="24"/>
          <w:szCs w:val="24"/>
        </w:rPr>
        <w:t>АООП УО (вариант 1), разработанной с учетом особых образовательных потребностей обучающихся с умственной отсталостью (интеллектуальными нарушениями)</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r w:rsidRPr="00151273">
        <w:rPr>
          <w:rFonts w:ascii="Times New Roman" w:hAnsi="Times New Roman" w:cs="Times New Roman"/>
          <w:sz w:val="24"/>
          <w:szCs w:val="24"/>
        </w:rPr>
        <w:t xml:space="preserve">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4" w:name="100082"/>
      <w:bookmarkEnd w:id="44"/>
      <w:r w:rsidRPr="00151273">
        <w:rPr>
          <w:rFonts w:ascii="Times New Roman" w:hAnsi="Times New Roman" w:cs="Times New Roman"/>
          <w:sz w:val="24"/>
          <w:szCs w:val="24"/>
        </w:rPr>
        <w:t>АООП УО (вариант 1) включает обязательную часть и часть, формируемую участниками образовательных отношений.</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5" w:name="100083"/>
      <w:bookmarkEnd w:id="45"/>
      <w:r>
        <w:rPr>
          <w:rFonts w:ascii="Times New Roman" w:hAnsi="Times New Roman" w:cs="Times New Roman"/>
          <w:sz w:val="24"/>
          <w:szCs w:val="24"/>
        </w:rPr>
        <w:t xml:space="preserve">Сроки реализации </w:t>
      </w:r>
      <w:r w:rsidRPr="00151273">
        <w:rPr>
          <w:rFonts w:ascii="Times New Roman" w:hAnsi="Times New Roman" w:cs="Times New Roman"/>
          <w:sz w:val="24"/>
          <w:szCs w:val="24"/>
        </w:rPr>
        <w:t>АООП УО (вариант 1) для обучающихся с умственной отсталостью составляют (интеллектуальными нарушениями) 9 - 13 лет</w:t>
      </w:r>
      <w:r>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6" w:name="100086"/>
      <w:bookmarkEnd w:id="46"/>
      <w:r w:rsidRPr="00151273">
        <w:rPr>
          <w:rFonts w:ascii="Times New Roman" w:hAnsi="Times New Roman" w:cs="Times New Roman"/>
          <w:sz w:val="24"/>
          <w:szCs w:val="24"/>
        </w:rPr>
        <w:t>В реализации ФАООП УО (вариант 1) может быть выделено два или три этапа:</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7" w:name="100087"/>
      <w:bookmarkEnd w:id="47"/>
      <w:r w:rsidRPr="00151273">
        <w:rPr>
          <w:rFonts w:ascii="Times New Roman" w:hAnsi="Times New Roman" w:cs="Times New Roman"/>
          <w:sz w:val="24"/>
          <w:szCs w:val="24"/>
        </w:rPr>
        <w:t>I этап - 1 - 4 классы и дополнительный класс;</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8" w:name="100088"/>
      <w:bookmarkEnd w:id="48"/>
      <w:r w:rsidRPr="00151273">
        <w:rPr>
          <w:rFonts w:ascii="Times New Roman" w:hAnsi="Times New Roman" w:cs="Times New Roman"/>
          <w:sz w:val="24"/>
          <w:szCs w:val="24"/>
        </w:rPr>
        <w:t>II этап - 5 - 9 классы;</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49" w:name="100089"/>
      <w:bookmarkEnd w:id="49"/>
      <w:r w:rsidRPr="00151273">
        <w:rPr>
          <w:rFonts w:ascii="Times New Roman" w:hAnsi="Times New Roman" w:cs="Times New Roman"/>
          <w:sz w:val="24"/>
          <w:szCs w:val="24"/>
        </w:rPr>
        <w:t>III этап - 10 - 12 классы.</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0" w:name="100090"/>
      <w:bookmarkEnd w:id="50"/>
      <w:r w:rsidRPr="00151273">
        <w:rPr>
          <w:rFonts w:ascii="Times New Roman" w:hAnsi="Times New Roman" w:cs="Times New Roman"/>
          <w:sz w:val="24"/>
          <w:szCs w:val="24"/>
        </w:rPr>
        <w:t xml:space="preserve">Цель </w:t>
      </w:r>
      <w:r w:rsidRPr="00151273">
        <w:rPr>
          <w:rFonts w:ascii="Times New Roman" w:hAnsi="Times New Roman" w:cs="Times New Roman"/>
          <w:b/>
          <w:sz w:val="24"/>
          <w:szCs w:val="24"/>
        </w:rPr>
        <w:t>первого этапа</w:t>
      </w:r>
      <w:r w:rsidRPr="00151273">
        <w:rPr>
          <w:rFonts w:ascii="Times New Roman" w:hAnsi="Times New Roman" w:cs="Times New Roman"/>
          <w:sz w:val="24"/>
          <w:szCs w:val="24"/>
        </w:rPr>
        <w:t xml:space="preserve"> состоит в формировании основ предметных знаний и умений, коррекции недостатков психофизического развития обучающихся.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1" w:name="100091"/>
      <w:bookmarkEnd w:id="51"/>
      <w:r w:rsidRPr="00151273">
        <w:rPr>
          <w:rFonts w:ascii="Times New Roman" w:hAnsi="Times New Roman" w:cs="Times New Roman"/>
          <w:sz w:val="24"/>
          <w:szCs w:val="24"/>
        </w:rPr>
        <w:t xml:space="preserve">На данном этапе организуется первый дополнительный класс, деятельность которого направлена на решение </w:t>
      </w:r>
      <w:proofErr w:type="spellStart"/>
      <w:r w:rsidRPr="00151273">
        <w:rPr>
          <w:rFonts w:ascii="Times New Roman" w:hAnsi="Times New Roman" w:cs="Times New Roman"/>
          <w:sz w:val="24"/>
          <w:szCs w:val="24"/>
        </w:rPr>
        <w:t>диагностико-пропедевтических</w:t>
      </w:r>
      <w:proofErr w:type="spellEnd"/>
      <w:r w:rsidRPr="00151273">
        <w:rPr>
          <w:rFonts w:ascii="Times New Roman" w:hAnsi="Times New Roman" w:cs="Times New Roman"/>
          <w:sz w:val="24"/>
          <w:szCs w:val="24"/>
        </w:rPr>
        <w:t xml:space="preserve"> задач:</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2" w:name="100092"/>
      <w:bookmarkEnd w:id="52"/>
      <w:r>
        <w:rPr>
          <w:rFonts w:ascii="Times New Roman" w:hAnsi="Times New Roman" w:cs="Times New Roman"/>
          <w:sz w:val="24"/>
          <w:szCs w:val="24"/>
        </w:rPr>
        <w:t xml:space="preserve">- </w:t>
      </w:r>
      <w:r w:rsidRPr="00151273">
        <w:rPr>
          <w:rFonts w:ascii="Times New Roman" w:hAnsi="Times New Roman" w:cs="Times New Roman"/>
          <w:sz w:val="24"/>
          <w:szCs w:val="24"/>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3" w:name="100093"/>
      <w:bookmarkEnd w:id="53"/>
      <w:r>
        <w:rPr>
          <w:rFonts w:ascii="Times New Roman" w:hAnsi="Times New Roman" w:cs="Times New Roman"/>
          <w:sz w:val="24"/>
          <w:szCs w:val="24"/>
        </w:rPr>
        <w:t xml:space="preserve">- </w:t>
      </w:r>
      <w:r w:rsidRPr="00151273">
        <w:rPr>
          <w:rFonts w:ascii="Times New Roman" w:hAnsi="Times New Roman" w:cs="Times New Roman"/>
          <w:sz w:val="24"/>
          <w:szCs w:val="24"/>
        </w:rPr>
        <w:t xml:space="preserve">сформировать у </w:t>
      </w:r>
      <w:proofErr w:type="gramStart"/>
      <w:r w:rsidRPr="00151273">
        <w:rPr>
          <w:rFonts w:ascii="Times New Roman" w:hAnsi="Times New Roman" w:cs="Times New Roman"/>
          <w:sz w:val="24"/>
          <w:szCs w:val="24"/>
        </w:rPr>
        <w:t>обучающихся</w:t>
      </w:r>
      <w:proofErr w:type="gramEnd"/>
      <w:r w:rsidRPr="00151273">
        <w:rPr>
          <w:rFonts w:ascii="Times New Roman"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4" w:name="100094"/>
      <w:bookmarkEnd w:id="54"/>
      <w:r>
        <w:rPr>
          <w:rFonts w:ascii="Times New Roman" w:hAnsi="Times New Roman" w:cs="Times New Roman"/>
          <w:sz w:val="24"/>
          <w:szCs w:val="24"/>
        </w:rPr>
        <w:t xml:space="preserve">- </w:t>
      </w:r>
      <w:r w:rsidRPr="00151273">
        <w:rPr>
          <w:rFonts w:ascii="Times New Roman" w:hAnsi="Times New Roman" w:cs="Times New Roman"/>
          <w:sz w:val="24"/>
          <w:szCs w:val="24"/>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5" w:name="100095"/>
      <w:bookmarkEnd w:id="55"/>
      <w:r>
        <w:rPr>
          <w:rFonts w:ascii="Times New Roman" w:hAnsi="Times New Roman" w:cs="Times New Roman"/>
          <w:sz w:val="24"/>
          <w:szCs w:val="24"/>
        </w:rPr>
        <w:t xml:space="preserve">- </w:t>
      </w:r>
      <w:r w:rsidRPr="00151273">
        <w:rPr>
          <w:rFonts w:ascii="Times New Roman" w:hAnsi="Times New Roman" w:cs="Times New Roman"/>
          <w:sz w:val="24"/>
          <w:szCs w:val="24"/>
        </w:rPr>
        <w:t xml:space="preserve">обогатить знания обучающихся о социальном и природном </w:t>
      </w:r>
      <w:proofErr w:type="gramStart"/>
      <w:r w:rsidRPr="00151273">
        <w:rPr>
          <w:rFonts w:ascii="Times New Roman" w:hAnsi="Times New Roman" w:cs="Times New Roman"/>
          <w:sz w:val="24"/>
          <w:szCs w:val="24"/>
        </w:rPr>
        <w:t>мире</w:t>
      </w:r>
      <w:proofErr w:type="gramEnd"/>
      <w:r w:rsidRPr="00151273">
        <w:rPr>
          <w:rFonts w:ascii="Times New Roman" w:hAnsi="Times New Roman" w:cs="Times New Roman"/>
          <w:sz w:val="24"/>
          <w:szCs w:val="24"/>
        </w:rPr>
        <w:t>, опыт в доступных видах детской деятельности (рисование, лепка, аппликация, ручной труд, игра).</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6" w:name="100096"/>
      <w:bookmarkEnd w:id="56"/>
      <w:r w:rsidRPr="00151273">
        <w:rPr>
          <w:rFonts w:ascii="Times New Roman" w:hAnsi="Times New Roman" w:cs="Times New Roman"/>
          <w:sz w:val="24"/>
          <w:szCs w:val="24"/>
        </w:rPr>
        <w:t xml:space="preserve">Цель </w:t>
      </w:r>
      <w:r w:rsidRPr="00151273">
        <w:rPr>
          <w:rFonts w:ascii="Times New Roman" w:hAnsi="Times New Roman" w:cs="Times New Roman"/>
          <w:b/>
          <w:sz w:val="24"/>
          <w:szCs w:val="24"/>
        </w:rPr>
        <w:t>второго этапа</w:t>
      </w:r>
      <w:r w:rsidRPr="00151273">
        <w:rPr>
          <w:rFonts w:ascii="Times New Roman" w:hAnsi="Times New Roman" w:cs="Times New Roman"/>
          <w:sz w:val="24"/>
          <w:szCs w:val="24"/>
        </w:rPr>
        <w:t xml:space="preserve"> направлена на расширение, углубление и систематизацию знаний и </w:t>
      </w:r>
      <w:proofErr w:type="gramStart"/>
      <w:r w:rsidRPr="00151273">
        <w:rPr>
          <w:rFonts w:ascii="Times New Roman" w:hAnsi="Times New Roman" w:cs="Times New Roman"/>
          <w:sz w:val="24"/>
          <w:szCs w:val="24"/>
        </w:rPr>
        <w:t>умений</w:t>
      </w:r>
      <w:proofErr w:type="gramEnd"/>
      <w:r w:rsidRPr="00151273">
        <w:rPr>
          <w:rFonts w:ascii="Times New Roman" w:hAnsi="Times New Roman" w:cs="Times New Roman"/>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7" w:name="100097"/>
      <w:bookmarkEnd w:id="57"/>
      <w:r w:rsidRPr="00151273">
        <w:rPr>
          <w:rFonts w:ascii="Times New Roman" w:hAnsi="Times New Roman" w:cs="Times New Roman"/>
          <w:sz w:val="24"/>
          <w:szCs w:val="24"/>
        </w:rPr>
        <w:t xml:space="preserve">Цель </w:t>
      </w:r>
      <w:r w:rsidRPr="00151273">
        <w:rPr>
          <w:rFonts w:ascii="Times New Roman" w:hAnsi="Times New Roman" w:cs="Times New Roman"/>
          <w:b/>
          <w:sz w:val="24"/>
          <w:szCs w:val="24"/>
        </w:rPr>
        <w:t>третьего этапа</w:t>
      </w:r>
      <w:r>
        <w:rPr>
          <w:rFonts w:ascii="Times New Roman" w:hAnsi="Times New Roman" w:cs="Times New Roman"/>
          <w:sz w:val="24"/>
          <w:szCs w:val="24"/>
        </w:rPr>
        <w:t xml:space="preserve"> реализации </w:t>
      </w:r>
      <w:r w:rsidRPr="00151273">
        <w:rPr>
          <w:rFonts w:ascii="Times New Roman" w:hAnsi="Times New Roman" w:cs="Times New Roman"/>
          <w:sz w:val="24"/>
          <w:szCs w:val="24"/>
        </w:rPr>
        <w:t>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8" w:name="100098"/>
      <w:bookmarkEnd w:id="58"/>
      <w:r w:rsidRPr="00151273">
        <w:rPr>
          <w:rFonts w:ascii="Times New Roman" w:hAnsi="Times New Roman" w:cs="Times New Roman"/>
          <w:sz w:val="24"/>
          <w:szCs w:val="24"/>
        </w:rPr>
        <w:lastRenderedPageBreak/>
        <w:t>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59" w:name="100099"/>
      <w:bookmarkEnd w:id="59"/>
      <w:r w:rsidRPr="00151273">
        <w:rPr>
          <w:rFonts w:ascii="Times New Roman" w:hAnsi="Times New Roman" w:cs="Times New Roman"/>
          <w:sz w:val="24"/>
          <w:szCs w:val="24"/>
        </w:rPr>
        <w:t>а) выделение пропедевтического периода в образовании, обеспечивающего преемственность между дошкольным и школьным этапами;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0" w:name="100100"/>
      <w:bookmarkEnd w:id="60"/>
      <w:r w:rsidRPr="00151273">
        <w:rPr>
          <w:rFonts w:ascii="Times New Roman" w:hAnsi="Times New Roman" w:cs="Times New Roman"/>
          <w:sz w:val="24"/>
          <w:szCs w:val="24"/>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1" w:name="100101"/>
      <w:bookmarkEnd w:id="61"/>
      <w:r w:rsidRPr="00151273">
        <w:rPr>
          <w:rFonts w:ascii="Times New Roman" w:hAnsi="Times New Roman" w:cs="Times New Roman"/>
          <w:sz w:val="24"/>
          <w:szCs w:val="24"/>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2" w:name="100102"/>
      <w:bookmarkEnd w:id="62"/>
      <w:r w:rsidRPr="00151273">
        <w:rPr>
          <w:rFonts w:ascii="Times New Roman" w:hAnsi="Times New Roman" w:cs="Times New Roman"/>
          <w:sz w:val="24"/>
          <w:szCs w:val="24"/>
        </w:rPr>
        <w:t>г) возможность обучения по программам профессиональной подготовки квалифицированных рабочих, служащих;</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3" w:name="100103"/>
      <w:bookmarkEnd w:id="63"/>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xml:space="preserve">) психологическое сопровождение, оптимизирующее взаимодействие </w:t>
      </w:r>
      <w:proofErr w:type="gramStart"/>
      <w:r w:rsidRPr="00151273">
        <w:rPr>
          <w:rFonts w:ascii="Times New Roman" w:hAnsi="Times New Roman" w:cs="Times New Roman"/>
          <w:sz w:val="24"/>
          <w:szCs w:val="24"/>
        </w:rPr>
        <w:t>обучающегося</w:t>
      </w:r>
      <w:proofErr w:type="gramEnd"/>
      <w:r w:rsidRPr="00151273">
        <w:rPr>
          <w:rFonts w:ascii="Times New Roman" w:hAnsi="Times New Roman" w:cs="Times New Roman"/>
          <w:sz w:val="24"/>
          <w:szCs w:val="24"/>
        </w:rPr>
        <w:t xml:space="preserve"> с педагогического работниками и другими обучающимися;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4" w:name="100104"/>
      <w:bookmarkEnd w:id="64"/>
      <w:r w:rsidRPr="00151273">
        <w:rPr>
          <w:rFonts w:ascii="Times New Roman" w:hAnsi="Times New Roman" w:cs="Times New Roman"/>
          <w:sz w:val="24"/>
          <w:szCs w:val="24"/>
        </w:rPr>
        <w:t xml:space="preserve">е) раскрытие интересов и </w:t>
      </w:r>
      <w:proofErr w:type="gramStart"/>
      <w:r w:rsidRPr="00151273">
        <w:rPr>
          <w:rFonts w:ascii="Times New Roman" w:hAnsi="Times New Roman" w:cs="Times New Roman"/>
          <w:sz w:val="24"/>
          <w:szCs w:val="24"/>
        </w:rPr>
        <w:t>способностей</w:t>
      </w:r>
      <w:proofErr w:type="gramEnd"/>
      <w:r w:rsidRPr="00151273">
        <w:rPr>
          <w:rFonts w:ascii="Times New Roman" w:hAnsi="Times New Roman" w:cs="Times New Roman"/>
          <w:sz w:val="24"/>
          <w:szCs w:val="24"/>
        </w:rPr>
        <w:t xml:space="preserve"> обучающихся в разных видах практической и творческой деятельности с учетом структуры нарушения, индивидуальных особенностей;</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5" w:name="100105"/>
      <w:bookmarkEnd w:id="65"/>
      <w:r w:rsidRPr="00151273">
        <w:rPr>
          <w:rFonts w:ascii="Times New Roman" w:hAnsi="Times New Roman" w:cs="Times New Roman"/>
          <w:sz w:val="24"/>
          <w:szCs w:val="24"/>
        </w:rPr>
        <w:t>ж) психолого-педагогическое сопровождение, направленное на установление взаимодействия семьи и организации;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6" w:name="100106"/>
      <w:bookmarkEnd w:id="66"/>
      <w:proofErr w:type="spellStart"/>
      <w:r w:rsidRPr="00151273">
        <w:rPr>
          <w:rFonts w:ascii="Times New Roman" w:hAnsi="Times New Roman" w:cs="Times New Roman"/>
          <w:sz w:val="24"/>
          <w:szCs w:val="24"/>
        </w:rPr>
        <w:t>з</w:t>
      </w:r>
      <w:proofErr w:type="spellEnd"/>
      <w:r w:rsidRPr="00151273">
        <w:rPr>
          <w:rFonts w:ascii="Times New Roman" w:hAnsi="Times New Roman" w:cs="Times New Roman"/>
          <w:sz w:val="24"/>
          <w:szCs w:val="24"/>
        </w:rPr>
        <w:t>) постепенное расширение образовательного пространства, выходящего за пределы организации.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7" w:name="100107"/>
      <w:bookmarkEnd w:id="67"/>
      <w:r w:rsidRPr="00151273">
        <w:rPr>
          <w:rFonts w:ascii="Times New Roman" w:hAnsi="Times New Roman" w:cs="Times New Roman"/>
          <w:sz w:val="24"/>
          <w:szCs w:val="24"/>
        </w:rPr>
        <w:t xml:space="preserve">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rsidRPr="00151273">
        <w:rPr>
          <w:rFonts w:ascii="Times New Roman" w:hAnsi="Times New Roman" w:cs="Times New Roman"/>
          <w:sz w:val="24"/>
          <w:szCs w:val="24"/>
        </w:rPr>
        <w:t>в</w:t>
      </w:r>
      <w:proofErr w:type="gramEnd"/>
      <w:r w:rsidRPr="00151273">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8" w:name="100108"/>
      <w:bookmarkEnd w:id="68"/>
      <w:proofErr w:type="gramStart"/>
      <w:r w:rsidRPr="00151273">
        <w:rPr>
          <w:rFonts w:ascii="Times New Roman" w:hAnsi="Times New Roman" w:cs="Times New Roman"/>
          <w:sz w:val="24"/>
          <w:szCs w:val="24"/>
        </w:rP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rsidRPr="00151273">
        <w:rPr>
          <w:rFonts w:ascii="Times New Roman" w:hAnsi="Times New Roman" w:cs="Times New Roman"/>
          <w:sz w:val="24"/>
          <w:szCs w:val="24"/>
        </w:rPr>
        <w:t>нейродинамики</w:t>
      </w:r>
      <w:proofErr w:type="spellEnd"/>
      <w:r w:rsidRPr="00151273">
        <w:rPr>
          <w:rFonts w:ascii="Times New Roman" w:hAnsi="Times New Roman" w:cs="Times New Roman"/>
          <w:sz w:val="24"/>
          <w:szCs w:val="24"/>
        </w:rPr>
        <w:t xml:space="preserve"> психических процессов, состояния слуха, времени, причин и характера его нарушения, дополнительных нарушений здоровья;</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69" w:name="100109"/>
      <w:bookmarkEnd w:id="69"/>
      <w:r w:rsidRPr="00151273">
        <w:rPr>
          <w:rFonts w:ascii="Times New Roman" w:hAnsi="Times New Roman" w:cs="Times New Roman"/>
          <w:sz w:val="24"/>
          <w:szCs w:val="24"/>
        </w:rPr>
        <w:t xml:space="preserve">б) обеспечении индивидуального психолого-педагогического сопровождения </w:t>
      </w:r>
      <w:proofErr w:type="spellStart"/>
      <w:r w:rsidRPr="00151273">
        <w:rPr>
          <w:rFonts w:ascii="Times New Roman" w:hAnsi="Times New Roman" w:cs="Times New Roman"/>
          <w:sz w:val="24"/>
          <w:szCs w:val="24"/>
        </w:rPr>
        <w:t>кохлеарно</w:t>
      </w:r>
      <w:proofErr w:type="spellEnd"/>
      <w:r w:rsidRPr="00151273">
        <w:rPr>
          <w:rFonts w:ascii="Times New Roman" w:hAnsi="Times New Roman" w:cs="Times New Roman"/>
          <w:sz w:val="24"/>
          <w:szCs w:val="24"/>
        </w:rPr>
        <w:t xml:space="preserve"> </w:t>
      </w:r>
      <w:proofErr w:type="gramStart"/>
      <w:r w:rsidRPr="00151273">
        <w:rPr>
          <w:rFonts w:ascii="Times New Roman" w:hAnsi="Times New Roman" w:cs="Times New Roman"/>
          <w:sz w:val="24"/>
          <w:szCs w:val="24"/>
        </w:rPr>
        <w:t>имплантированных</w:t>
      </w:r>
      <w:proofErr w:type="gramEnd"/>
      <w:r w:rsidRPr="00151273">
        <w:rPr>
          <w:rFonts w:ascii="Times New Roman" w:hAnsi="Times New Roman" w:cs="Times New Roman"/>
          <w:sz w:val="24"/>
          <w:szCs w:val="24"/>
        </w:rPr>
        <w:t xml:space="preserve"> обучающихся с легкой умственной отсталостью в первоначальный период после операции на этапе, запускающем реабилитацию;</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0" w:name="100110"/>
      <w:bookmarkEnd w:id="70"/>
      <w:r w:rsidRPr="00151273">
        <w:rPr>
          <w:rFonts w:ascii="Times New Roman" w:hAnsi="Times New Roman" w:cs="Times New Roman"/>
          <w:sz w:val="24"/>
          <w:szCs w:val="24"/>
        </w:rPr>
        <w:t xml:space="preserve">в) </w:t>
      </w:r>
      <w:proofErr w:type="gramStart"/>
      <w:r w:rsidRPr="00151273">
        <w:rPr>
          <w:rFonts w:ascii="Times New Roman" w:hAnsi="Times New Roman" w:cs="Times New Roman"/>
          <w:sz w:val="24"/>
          <w:szCs w:val="24"/>
        </w:rPr>
        <w:t>введении</w:t>
      </w:r>
      <w:proofErr w:type="gramEnd"/>
      <w:r w:rsidRPr="00151273">
        <w:rPr>
          <w:rFonts w:ascii="Times New Roman" w:hAnsi="Times New Roman" w:cs="Times New Roman"/>
          <w:sz w:val="24"/>
          <w:szCs w:val="24"/>
        </w:rPr>
        <w:t xml:space="preserve">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1" w:name="100111"/>
      <w:bookmarkEnd w:id="71"/>
      <w:proofErr w:type="gramStart"/>
      <w:r w:rsidRPr="00151273">
        <w:rPr>
          <w:rFonts w:ascii="Times New Roman" w:hAnsi="Times New Roman" w:cs="Times New Roman"/>
          <w:sz w:val="24"/>
          <w:szCs w:val="24"/>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2" w:name="100112"/>
      <w:bookmarkEnd w:id="72"/>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xml:space="preserve">) реализации </w:t>
      </w:r>
      <w:proofErr w:type="gramStart"/>
      <w:r w:rsidRPr="00151273">
        <w:rPr>
          <w:rFonts w:ascii="Times New Roman" w:hAnsi="Times New Roman" w:cs="Times New Roman"/>
          <w:sz w:val="24"/>
          <w:szCs w:val="24"/>
        </w:rPr>
        <w:t>слабослышащими</w:t>
      </w:r>
      <w:proofErr w:type="gramEnd"/>
      <w:r w:rsidRPr="00151273">
        <w:rPr>
          <w:rFonts w:ascii="Times New Roman" w:hAnsi="Times New Roman" w:cs="Times New Roman"/>
          <w:sz w:val="24"/>
          <w:szCs w:val="24"/>
        </w:rPr>
        <w:t xml:space="preserve">, позднооглохшими, </w:t>
      </w:r>
      <w:proofErr w:type="spellStart"/>
      <w:r w:rsidRPr="00151273">
        <w:rPr>
          <w:rFonts w:ascii="Times New Roman" w:hAnsi="Times New Roman" w:cs="Times New Roman"/>
          <w:sz w:val="24"/>
          <w:szCs w:val="24"/>
        </w:rPr>
        <w:t>кохлеарно</w:t>
      </w:r>
      <w:proofErr w:type="spellEnd"/>
      <w:r w:rsidRPr="00151273">
        <w:rPr>
          <w:rFonts w:ascii="Times New Roman" w:hAnsi="Times New Roman" w:cs="Times New Roman"/>
          <w:sz w:val="24"/>
          <w:szCs w:val="24"/>
        </w:rPr>
        <w:t xml:space="preserve"> имплантированными обучающимися умений устной коммуникации в знакомых ситуациях урочной и внеурочной деятельности;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3" w:name="100113"/>
      <w:bookmarkEnd w:id="73"/>
      <w:proofErr w:type="gramStart"/>
      <w:r w:rsidRPr="00151273">
        <w:rPr>
          <w:rFonts w:ascii="Times New Roman" w:hAnsi="Times New Roman" w:cs="Times New Roman"/>
          <w:sz w:val="24"/>
          <w:szCs w:val="24"/>
        </w:rPr>
        <w:t xml:space="preserve">е) формировании и развитии слухового восприятия неречевых звучаний и речи, </w:t>
      </w:r>
      <w:proofErr w:type="spellStart"/>
      <w:r w:rsidRPr="00151273">
        <w:rPr>
          <w:rFonts w:ascii="Times New Roman" w:hAnsi="Times New Roman" w:cs="Times New Roman"/>
          <w:sz w:val="24"/>
          <w:szCs w:val="24"/>
        </w:rPr>
        <w:t>слухозрительного</w:t>
      </w:r>
      <w:proofErr w:type="spellEnd"/>
      <w:r w:rsidRPr="00151273">
        <w:rPr>
          <w:rFonts w:ascii="Times New Roman" w:hAnsi="Times New Roman" w:cs="Times New Roman"/>
          <w:sz w:val="24"/>
          <w:szCs w:val="24"/>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w:t>
      </w:r>
      <w:proofErr w:type="spellStart"/>
      <w:r w:rsidRPr="00151273">
        <w:rPr>
          <w:rFonts w:ascii="Times New Roman" w:hAnsi="Times New Roman" w:cs="Times New Roman"/>
          <w:sz w:val="24"/>
          <w:szCs w:val="24"/>
        </w:rPr>
        <w:t>кохлеарных</w:t>
      </w:r>
      <w:proofErr w:type="spellEnd"/>
      <w:r w:rsidRPr="00151273">
        <w:rPr>
          <w:rFonts w:ascii="Times New Roman" w:hAnsi="Times New Roman" w:cs="Times New Roman"/>
          <w:sz w:val="24"/>
          <w:szCs w:val="24"/>
        </w:rPr>
        <w:t xml:space="preserve"> </w:t>
      </w:r>
      <w:proofErr w:type="spellStart"/>
      <w:r w:rsidRPr="00151273">
        <w:rPr>
          <w:rFonts w:ascii="Times New Roman" w:hAnsi="Times New Roman" w:cs="Times New Roman"/>
          <w:sz w:val="24"/>
          <w:szCs w:val="24"/>
        </w:rPr>
        <w:t>имплантов</w:t>
      </w:r>
      <w:proofErr w:type="spellEnd"/>
      <w:r w:rsidRPr="00151273">
        <w:rPr>
          <w:rFonts w:ascii="Times New Roman" w:hAnsi="Times New Roman" w:cs="Times New Roman"/>
          <w:sz w:val="24"/>
          <w:szCs w:val="24"/>
        </w:rPr>
        <w:t>);</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4" w:name="100114"/>
      <w:bookmarkEnd w:id="74"/>
      <w:proofErr w:type="gramStart"/>
      <w:r w:rsidRPr="00151273">
        <w:rPr>
          <w:rFonts w:ascii="Times New Roman" w:hAnsi="Times New Roman" w:cs="Times New Roman"/>
          <w:sz w:val="24"/>
          <w:szCs w:val="24"/>
        </w:rP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w:t>
      </w:r>
      <w:r w:rsidRPr="00151273">
        <w:rPr>
          <w:rFonts w:ascii="Times New Roman" w:hAnsi="Times New Roman" w:cs="Times New Roman"/>
          <w:sz w:val="24"/>
          <w:szCs w:val="24"/>
        </w:rPr>
        <w:lastRenderedPageBreak/>
        <w:t xml:space="preserve">пользования (стационарной или беспроводной), при необходимости применение </w:t>
      </w:r>
      <w:proofErr w:type="spellStart"/>
      <w:r w:rsidRPr="00151273">
        <w:rPr>
          <w:rFonts w:ascii="Times New Roman" w:hAnsi="Times New Roman" w:cs="Times New Roman"/>
          <w:sz w:val="24"/>
          <w:szCs w:val="24"/>
        </w:rPr>
        <w:t>вибротактильных</w:t>
      </w:r>
      <w:proofErr w:type="spellEnd"/>
      <w:r w:rsidRPr="00151273">
        <w:rPr>
          <w:rFonts w:ascii="Times New Roman" w:hAnsi="Times New Roman" w:cs="Times New Roman"/>
          <w:sz w:val="24"/>
          <w:szCs w:val="24"/>
        </w:rPr>
        <w:t xml:space="preserve"> устройств.</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5" w:name="100115"/>
      <w:bookmarkEnd w:id="75"/>
      <w:r w:rsidRPr="00151273">
        <w:rPr>
          <w:rFonts w:ascii="Times New Roman" w:hAnsi="Times New Roman" w:cs="Times New Roman"/>
          <w:sz w:val="24"/>
          <w:szCs w:val="24"/>
        </w:rPr>
        <w:t xml:space="preserve">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rsidRPr="00151273">
        <w:rPr>
          <w:rFonts w:ascii="Times New Roman" w:hAnsi="Times New Roman" w:cs="Times New Roman"/>
          <w:sz w:val="24"/>
          <w:szCs w:val="24"/>
        </w:rPr>
        <w:t>в</w:t>
      </w:r>
      <w:proofErr w:type="gramEnd"/>
      <w:r w:rsidRPr="00151273">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6" w:name="100116"/>
      <w:bookmarkEnd w:id="76"/>
      <w:proofErr w:type="gramStart"/>
      <w:r w:rsidRPr="00151273">
        <w:rPr>
          <w:rFonts w:ascii="Times New Roman" w:hAnsi="Times New Roman" w:cs="Times New Roman"/>
          <w:sz w:val="24"/>
          <w:szCs w:val="24"/>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7" w:name="100117"/>
      <w:bookmarkEnd w:id="77"/>
      <w:r w:rsidRPr="00151273">
        <w:rPr>
          <w:rFonts w:ascii="Times New Roman" w:hAnsi="Times New Roman" w:cs="Times New Roman"/>
          <w:sz w:val="24"/>
          <w:szCs w:val="24"/>
        </w:rPr>
        <w:t xml:space="preserve">б) </w:t>
      </w:r>
      <w:proofErr w:type="gramStart"/>
      <w:r w:rsidRPr="00151273">
        <w:rPr>
          <w:rFonts w:ascii="Times New Roman" w:hAnsi="Times New Roman" w:cs="Times New Roman"/>
          <w:sz w:val="24"/>
          <w:szCs w:val="24"/>
        </w:rPr>
        <w:t>развитии</w:t>
      </w:r>
      <w:proofErr w:type="gramEnd"/>
      <w:r w:rsidRPr="00151273">
        <w:rPr>
          <w:rFonts w:ascii="Times New Roman" w:hAnsi="Times New Roman" w:cs="Times New Roman"/>
          <w:sz w:val="24"/>
          <w:szCs w:val="24"/>
        </w:rPr>
        <w:t xml:space="preserve"> приемов </w:t>
      </w:r>
      <w:proofErr w:type="spellStart"/>
      <w:r w:rsidRPr="00151273">
        <w:rPr>
          <w:rFonts w:ascii="Times New Roman" w:hAnsi="Times New Roman" w:cs="Times New Roman"/>
          <w:sz w:val="24"/>
          <w:szCs w:val="24"/>
        </w:rPr>
        <w:t>полисенсорного</w:t>
      </w:r>
      <w:proofErr w:type="spellEnd"/>
      <w:r w:rsidRPr="00151273">
        <w:rPr>
          <w:rFonts w:ascii="Times New Roman" w:hAnsi="Times New Roman" w:cs="Times New Roman"/>
          <w:sz w:val="24"/>
          <w:szCs w:val="24"/>
        </w:rPr>
        <w:t xml:space="preserve"> восприятия предметов и объектов окружающего мира, целенаправленном формировании компенсаторных способов деятельности;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8" w:name="100118"/>
      <w:bookmarkEnd w:id="78"/>
      <w:proofErr w:type="gramStart"/>
      <w:r w:rsidRPr="00151273">
        <w:rPr>
          <w:rFonts w:ascii="Times New Roman" w:hAnsi="Times New Roman" w:cs="Times New Roman"/>
          <w:sz w:val="24"/>
          <w:szCs w:val="24"/>
        </w:rP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151273">
        <w:rPr>
          <w:rFonts w:ascii="Times New Roman" w:hAnsi="Times New Roman" w:cs="Times New Roman"/>
          <w:sz w:val="24"/>
          <w:szCs w:val="24"/>
        </w:rPr>
        <w:t>светоощущением</w:t>
      </w:r>
      <w:proofErr w:type="spellEnd"/>
      <w:r w:rsidRPr="00151273">
        <w:rPr>
          <w:rFonts w:ascii="Times New Roman" w:hAnsi="Times New Roman" w:cs="Times New Roman"/>
          <w:sz w:val="24"/>
          <w:szCs w:val="24"/>
        </w:rPr>
        <w:t>) ее восприятия;</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79" w:name="100119"/>
      <w:bookmarkEnd w:id="79"/>
      <w:proofErr w:type="gramStart"/>
      <w:r w:rsidRPr="00151273">
        <w:rPr>
          <w:rFonts w:ascii="Times New Roman" w:hAnsi="Times New Roman" w:cs="Times New Roman"/>
          <w:sz w:val="24"/>
          <w:szCs w:val="24"/>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0" w:name="100120"/>
      <w:bookmarkEnd w:id="80"/>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формировании познавательных действий и ориентировки в микр</w:t>
      </w:r>
      <w:proofErr w:type="gramStart"/>
      <w:r w:rsidRPr="00151273">
        <w:rPr>
          <w:rFonts w:ascii="Times New Roman" w:hAnsi="Times New Roman" w:cs="Times New Roman"/>
          <w:sz w:val="24"/>
          <w:szCs w:val="24"/>
        </w:rPr>
        <w:t>о-</w:t>
      </w:r>
      <w:proofErr w:type="gramEnd"/>
      <w:r w:rsidRPr="00151273">
        <w:rPr>
          <w:rFonts w:ascii="Times New Roman" w:hAnsi="Times New Roman" w:cs="Times New Roman"/>
          <w:sz w:val="24"/>
          <w:szCs w:val="24"/>
        </w:rPr>
        <w:t xml:space="preserve"> и </w:t>
      </w:r>
      <w:proofErr w:type="spellStart"/>
      <w:r w:rsidRPr="00151273">
        <w:rPr>
          <w:rFonts w:ascii="Times New Roman" w:hAnsi="Times New Roman" w:cs="Times New Roman"/>
          <w:sz w:val="24"/>
          <w:szCs w:val="24"/>
        </w:rPr>
        <w:t>макропространстве</w:t>
      </w:r>
      <w:proofErr w:type="spellEnd"/>
      <w:r w:rsidRPr="00151273">
        <w:rPr>
          <w:rFonts w:ascii="Times New Roman" w:hAnsi="Times New Roman" w:cs="Times New Roman"/>
          <w:sz w:val="24"/>
          <w:szCs w:val="24"/>
        </w:rPr>
        <w:t>, коррекции нарушений в двигательной сфере;</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1" w:name="100121"/>
      <w:bookmarkEnd w:id="81"/>
      <w:r w:rsidRPr="00151273">
        <w:rPr>
          <w:rFonts w:ascii="Times New Roman" w:hAnsi="Times New Roman" w:cs="Times New Roman"/>
          <w:sz w:val="24"/>
          <w:szCs w:val="24"/>
        </w:rPr>
        <w:t xml:space="preserve">е) целенаправленном развитии </w:t>
      </w:r>
      <w:proofErr w:type="spellStart"/>
      <w:r w:rsidRPr="00151273">
        <w:rPr>
          <w:rFonts w:ascii="Times New Roman" w:hAnsi="Times New Roman" w:cs="Times New Roman"/>
          <w:sz w:val="24"/>
          <w:szCs w:val="24"/>
        </w:rPr>
        <w:t>сенсорно-перцептивной</w:t>
      </w:r>
      <w:proofErr w:type="spellEnd"/>
      <w:r w:rsidRPr="00151273">
        <w:rPr>
          <w:rFonts w:ascii="Times New Roman" w:hAnsi="Times New Roman" w:cs="Times New Roman"/>
          <w:sz w:val="24"/>
          <w:szCs w:val="24"/>
        </w:rPr>
        <w:t xml:space="preserve"> деятельности, ориентировочных действий, расширении, обогащении и коррекции предметных и пространственных представлений </w:t>
      </w:r>
      <w:proofErr w:type="gramStart"/>
      <w:r w:rsidRPr="00151273">
        <w:rPr>
          <w:rFonts w:ascii="Times New Roman" w:hAnsi="Times New Roman" w:cs="Times New Roman"/>
          <w:sz w:val="24"/>
          <w:szCs w:val="24"/>
        </w:rPr>
        <w:t>у</w:t>
      </w:r>
      <w:proofErr w:type="gramEnd"/>
      <w:r w:rsidRPr="00151273">
        <w:rPr>
          <w:rFonts w:ascii="Times New Roman" w:hAnsi="Times New Roman" w:cs="Times New Roman"/>
          <w:sz w:val="24"/>
          <w:szCs w:val="24"/>
        </w:rPr>
        <w:t xml:space="preserve"> слабовидящих;</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2" w:name="100122"/>
      <w:bookmarkEnd w:id="82"/>
      <w:r w:rsidRPr="00151273">
        <w:rPr>
          <w:rFonts w:ascii="Times New Roman" w:hAnsi="Times New Roman" w:cs="Times New Roman"/>
          <w:sz w:val="24"/>
          <w:szCs w:val="24"/>
        </w:rPr>
        <w:t xml:space="preserve">ж) </w:t>
      </w:r>
      <w:proofErr w:type="gramStart"/>
      <w:r w:rsidRPr="00151273">
        <w:rPr>
          <w:rFonts w:ascii="Times New Roman" w:hAnsi="Times New Roman" w:cs="Times New Roman"/>
          <w:sz w:val="24"/>
          <w:szCs w:val="24"/>
        </w:rPr>
        <w:t>развитии</w:t>
      </w:r>
      <w:proofErr w:type="gramEnd"/>
      <w:r w:rsidRPr="00151273">
        <w:rPr>
          <w:rFonts w:ascii="Times New Roman" w:hAnsi="Times New Roman" w:cs="Times New Roman"/>
          <w:sz w:val="24"/>
          <w:szCs w:val="24"/>
        </w:rPr>
        <w:t xml:space="preserve">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151273">
        <w:rPr>
          <w:rFonts w:ascii="Times New Roman" w:hAnsi="Times New Roman" w:cs="Times New Roman"/>
          <w:sz w:val="24"/>
          <w:szCs w:val="24"/>
        </w:rPr>
        <w:t>вербализма</w:t>
      </w:r>
      <w:proofErr w:type="spellEnd"/>
      <w:r w:rsidRPr="00151273">
        <w:rPr>
          <w:rFonts w:ascii="Times New Roman" w:hAnsi="Times New Roman" w:cs="Times New Roman"/>
          <w:sz w:val="24"/>
          <w:szCs w:val="24"/>
        </w:rPr>
        <w:t xml:space="preserve"> и формализма речи.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3" w:name="100123"/>
      <w:bookmarkEnd w:id="83"/>
      <w:r w:rsidRPr="00151273">
        <w:rPr>
          <w:rFonts w:ascii="Times New Roman" w:hAnsi="Times New Roman" w:cs="Times New Roman"/>
          <w:sz w:val="24"/>
          <w:szCs w:val="24"/>
        </w:rPr>
        <w:t xml:space="preserve">В отношении </w:t>
      </w:r>
      <w:proofErr w:type="gramStart"/>
      <w:r w:rsidRPr="00151273">
        <w:rPr>
          <w:rFonts w:ascii="Times New Roman" w:hAnsi="Times New Roman" w:cs="Times New Roman"/>
          <w:sz w:val="24"/>
          <w:szCs w:val="24"/>
        </w:rPr>
        <w:t>обучающихся</w:t>
      </w:r>
      <w:proofErr w:type="gramEnd"/>
      <w:r w:rsidRPr="00151273">
        <w:rPr>
          <w:rFonts w:ascii="Times New Roman" w:hAnsi="Times New Roman" w:cs="Times New Roman"/>
          <w:sz w:val="24"/>
          <w:szCs w:val="24"/>
        </w:rPr>
        <w:t xml:space="preserve"> с НОДА и с легкой умственной отсталостью (интеллектуальными нарушениями) особые образовательные потребности дополняются потребностями в:</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4" w:name="100124"/>
      <w:bookmarkEnd w:id="84"/>
      <w:r w:rsidRPr="00151273">
        <w:rPr>
          <w:rFonts w:ascii="Times New Roman" w:hAnsi="Times New Roman" w:cs="Times New Roman"/>
          <w:sz w:val="24"/>
          <w:szCs w:val="24"/>
        </w:rPr>
        <w:t xml:space="preserve">а) </w:t>
      </w:r>
      <w:proofErr w:type="gramStart"/>
      <w:r w:rsidRPr="00151273">
        <w:rPr>
          <w:rFonts w:ascii="Times New Roman" w:hAnsi="Times New Roman" w:cs="Times New Roman"/>
          <w:sz w:val="24"/>
          <w:szCs w:val="24"/>
        </w:rPr>
        <w:t>обеспечении</w:t>
      </w:r>
      <w:proofErr w:type="gramEnd"/>
      <w:r w:rsidRPr="00151273">
        <w:rPr>
          <w:rFonts w:ascii="Times New Roman" w:hAnsi="Times New Roman" w:cs="Times New Roman"/>
          <w:sz w:val="24"/>
          <w:szCs w:val="24"/>
        </w:rP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5" w:name="100125"/>
      <w:bookmarkEnd w:id="85"/>
      <w:r w:rsidRPr="00151273">
        <w:rPr>
          <w:rFonts w:ascii="Times New Roman" w:hAnsi="Times New Roman" w:cs="Times New Roman"/>
          <w:sz w:val="24"/>
          <w:szCs w:val="24"/>
        </w:rPr>
        <w:t xml:space="preserve">б) </w:t>
      </w:r>
      <w:proofErr w:type="gramStart"/>
      <w:r w:rsidRPr="00151273">
        <w:rPr>
          <w:rFonts w:ascii="Times New Roman" w:hAnsi="Times New Roman" w:cs="Times New Roman"/>
          <w:sz w:val="24"/>
          <w:szCs w:val="24"/>
        </w:rPr>
        <w:t>отборе</w:t>
      </w:r>
      <w:proofErr w:type="gramEnd"/>
      <w:r w:rsidRPr="00151273">
        <w:rPr>
          <w:rFonts w:ascii="Times New Roman" w:hAnsi="Times New Roman" w:cs="Times New Roman"/>
          <w:sz w:val="24"/>
          <w:szCs w:val="24"/>
        </w:rPr>
        <w:t xml:space="preserve"> и адаптации учебно-познавательных задач, имеющих практико-ориентированную направленность и решаемых в различных предметных областях;</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6" w:name="100126"/>
      <w:bookmarkEnd w:id="86"/>
      <w:r w:rsidRPr="00151273">
        <w:rPr>
          <w:rFonts w:ascii="Times New Roman" w:hAnsi="Times New Roman" w:cs="Times New Roman"/>
          <w:sz w:val="24"/>
          <w:szCs w:val="24"/>
        </w:rPr>
        <w:t xml:space="preserve">в) </w:t>
      </w:r>
      <w:proofErr w:type="gramStart"/>
      <w:r w:rsidRPr="00151273">
        <w:rPr>
          <w:rFonts w:ascii="Times New Roman" w:hAnsi="Times New Roman" w:cs="Times New Roman"/>
          <w:sz w:val="24"/>
          <w:szCs w:val="24"/>
        </w:rPr>
        <w:t>развитии</w:t>
      </w:r>
      <w:proofErr w:type="gramEnd"/>
      <w:r w:rsidRPr="00151273">
        <w:rPr>
          <w:rFonts w:ascii="Times New Roman" w:hAnsi="Times New Roman" w:cs="Times New Roman"/>
          <w:sz w:val="24"/>
          <w:szCs w:val="24"/>
        </w:rPr>
        <w:t xml:space="preserve">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7" w:name="100127"/>
      <w:bookmarkEnd w:id="87"/>
      <w:r w:rsidRPr="00151273">
        <w:rPr>
          <w:rFonts w:ascii="Times New Roman" w:hAnsi="Times New Roman" w:cs="Times New Roman"/>
          <w:sz w:val="24"/>
          <w:szCs w:val="24"/>
        </w:rPr>
        <w:t xml:space="preserve">г) реализации программы коррекционной работы психолога, логопеда (включая коррекцию произносительной стороны речи), помощи </w:t>
      </w:r>
      <w:proofErr w:type="spellStart"/>
      <w:r w:rsidRPr="00151273">
        <w:rPr>
          <w:rFonts w:ascii="Times New Roman" w:hAnsi="Times New Roman" w:cs="Times New Roman"/>
          <w:sz w:val="24"/>
          <w:szCs w:val="24"/>
        </w:rPr>
        <w:t>тьютора</w:t>
      </w:r>
      <w:proofErr w:type="spellEnd"/>
      <w:r w:rsidRPr="00151273">
        <w:rPr>
          <w:rFonts w:ascii="Times New Roman" w:hAnsi="Times New Roman" w:cs="Times New Roman"/>
          <w:sz w:val="24"/>
          <w:szCs w:val="24"/>
        </w:rPr>
        <w:t xml:space="preserve"> и (или) ассистента при необходимости;</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8" w:name="100128"/>
      <w:bookmarkEnd w:id="88"/>
      <w:proofErr w:type="spellStart"/>
      <w:r w:rsidRPr="00151273">
        <w:rPr>
          <w:rFonts w:ascii="Times New Roman" w:hAnsi="Times New Roman" w:cs="Times New Roman"/>
          <w:sz w:val="24"/>
          <w:szCs w:val="24"/>
        </w:rPr>
        <w:t>д</w:t>
      </w:r>
      <w:proofErr w:type="spellEnd"/>
      <w:r w:rsidRPr="00151273">
        <w:rPr>
          <w:rFonts w:ascii="Times New Roman" w:hAnsi="Times New Roman" w:cs="Times New Roman"/>
          <w:sz w:val="24"/>
          <w:szCs w:val="24"/>
        </w:rPr>
        <w:t xml:space="preserve">) </w:t>
      </w:r>
      <w:proofErr w:type="gramStart"/>
      <w:r w:rsidRPr="00151273">
        <w:rPr>
          <w:rFonts w:ascii="Times New Roman" w:hAnsi="Times New Roman" w:cs="Times New Roman"/>
          <w:sz w:val="24"/>
          <w:szCs w:val="24"/>
        </w:rPr>
        <w:t>проведении</w:t>
      </w:r>
      <w:proofErr w:type="gramEnd"/>
      <w:r w:rsidRPr="00151273">
        <w:rPr>
          <w:rFonts w:ascii="Times New Roman" w:hAnsi="Times New Roman" w:cs="Times New Roman"/>
          <w:sz w:val="24"/>
          <w:szCs w:val="24"/>
        </w:rPr>
        <w:t xml:space="preserve"> специальной работы по формированию и коррекции двигательных функций, в том числе общей и мелкой моторики, </w:t>
      </w:r>
      <w:proofErr w:type="spellStart"/>
      <w:r w:rsidRPr="00151273">
        <w:rPr>
          <w:rFonts w:ascii="Times New Roman" w:hAnsi="Times New Roman" w:cs="Times New Roman"/>
          <w:sz w:val="24"/>
          <w:szCs w:val="24"/>
        </w:rPr>
        <w:t>манипулятивной</w:t>
      </w:r>
      <w:proofErr w:type="spellEnd"/>
      <w:r w:rsidRPr="00151273">
        <w:rPr>
          <w:rFonts w:ascii="Times New Roman" w:hAnsi="Times New Roman" w:cs="Times New Roman"/>
          <w:sz w:val="24"/>
          <w:szCs w:val="24"/>
        </w:rPr>
        <w:t xml:space="preserve"> функции рук;</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89" w:name="100129"/>
      <w:bookmarkEnd w:id="89"/>
      <w:r w:rsidRPr="00151273">
        <w:rPr>
          <w:rFonts w:ascii="Times New Roman" w:hAnsi="Times New Roman" w:cs="Times New Roman"/>
          <w:sz w:val="24"/>
          <w:szCs w:val="24"/>
        </w:rPr>
        <w:t>е) потребность в реализации специальных подходов к физическому воспитанию и развитию навыков самообслуживания;</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0" w:name="100130"/>
      <w:bookmarkEnd w:id="90"/>
      <w:r w:rsidRPr="00151273">
        <w:rPr>
          <w:rFonts w:ascii="Times New Roman" w:hAnsi="Times New Roman" w:cs="Times New Roman"/>
          <w:sz w:val="24"/>
          <w:szCs w:val="24"/>
        </w:rPr>
        <w:t xml:space="preserve">ж) </w:t>
      </w:r>
      <w:proofErr w:type="gramStart"/>
      <w:r w:rsidRPr="00151273">
        <w:rPr>
          <w:rFonts w:ascii="Times New Roman" w:hAnsi="Times New Roman" w:cs="Times New Roman"/>
          <w:sz w:val="24"/>
          <w:szCs w:val="24"/>
        </w:rPr>
        <w:t>расширении</w:t>
      </w:r>
      <w:proofErr w:type="gramEnd"/>
      <w:r w:rsidRPr="00151273">
        <w:rPr>
          <w:rFonts w:ascii="Times New Roman" w:hAnsi="Times New Roman" w:cs="Times New Roman"/>
          <w:sz w:val="24"/>
          <w:szCs w:val="24"/>
        </w:rPr>
        <w:t xml:space="preserve"> образовательного пространства организации за счет внешних средовых ресурсов.</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1" w:name="100131"/>
      <w:bookmarkEnd w:id="91"/>
      <w:r w:rsidRPr="00151273">
        <w:rPr>
          <w:rFonts w:ascii="Times New Roman" w:hAnsi="Times New Roman" w:cs="Times New Roman"/>
          <w:sz w:val="24"/>
          <w:szCs w:val="24"/>
        </w:rPr>
        <w:t xml:space="preserve">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w:t>
      </w:r>
      <w:proofErr w:type="gramStart"/>
      <w:r w:rsidRPr="00151273">
        <w:rPr>
          <w:rFonts w:ascii="Times New Roman" w:hAnsi="Times New Roman" w:cs="Times New Roman"/>
          <w:sz w:val="24"/>
          <w:szCs w:val="24"/>
        </w:rPr>
        <w:t>в</w:t>
      </w:r>
      <w:proofErr w:type="gramEnd"/>
      <w:r w:rsidRPr="00151273">
        <w:rPr>
          <w:rFonts w:ascii="Times New Roman" w:hAnsi="Times New Roman" w:cs="Times New Roman"/>
          <w:sz w:val="24"/>
          <w:szCs w:val="24"/>
        </w:rPr>
        <w:t>:</w:t>
      </w:r>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2" w:name="100132"/>
      <w:bookmarkEnd w:id="92"/>
      <w:proofErr w:type="gramStart"/>
      <w:r w:rsidRPr="00151273">
        <w:rPr>
          <w:rFonts w:ascii="Times New Roman" w:hAnsi="Times New Roman" w:cs="Times New Roman"/>
          <w:sz w:val="24"/>
          <w:szCs w:val="24"/>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w:t>
      </w:r>
      <w:r w:rsidRPr="00151273">
        <w:rPr>
          <w:rFonts w:ascii="Times New Roman" w:hAnsi="Times New Roman" w:cs="Times New Roman"/>
          <w:sz w:val="24"/>
          <w:szCs w:val="24"/>
        </w:rPr>
        <w:lastRenderedPageBreak/>
        <w:t xml:space="preserve">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3" w:name="100133"/>
      <w:bookmarkEnd w:id="93"/>
      <w:proofErr w:type="gramStart"/>
      <w:r w:rsidRPr="00151273">
        <w:rPr>
          <w:rFonts w:ascii="Times New Roman" w:hAnsi="Times New Roman" w:cs="Times New Roman"/>
          <w:sz w:val="24"/>
          <w:szCs w:val="24"/>
        </w:rPr>
        <w:t xml:space="preserve">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w:t>
      </w:r>
      <w:proofErr w:type="spellStart"/>
      <w:r w:rsidRPr="00151273">
        <w:rPr>
          <w:rFonts w:ascii="Times New Roman" w:hAnsi="Times New Roman" w:cs="Times New Roman"/>
          <w:sz w:val="24"/>
          <w:szCs w:val="24"/>
        </w:rPr>
        <w:t>аутистического</w:t>
      </w:r>
      <w:proofErr w:type="spellEnd"/>
      <w:r w:rsidRPr="00151273">
        <w:rPr>
          <w:rFonts w:ascii="Times New Roman" w:hAnsi="Times New Roman" w:cs="Times New Roman"/>
          <w:sz w:val="24"/>
          <w:szCs w:val="24"/>
        </w:rPr>
        <w:t xml:space="preserve"> спектра в сложной и новой ситуации (в том числе коммуникативной);</w:t>
      </w:r>
      <w:proofErr w:type="gramEnd"/>
    </w:p>
    <w:p w:rsidR="00151273" w:rsidRPr="00151273" w:rsidRDefault="00151273" w:rsidP="00151273">
      <w:pPr>
        <w:pStyle w:val="14TexstOSNOVA1012"/>
        <w:spacing w:line="240" w:lineRule="auto"/>
        <w:ind w:firstLine="709"/>
        <w:rPr>
          <w:rFonts w:ascii="Times New Roman" w:hAnsi="Times New Roman" w:cs="Times New Roman"/>
          <w:sz w:val="24"/>
          <w:szCs w:val="24"/>
        </w:rPr>
      </w:pPr>
      <w:bookmarkStart w:id="94" w:name="100134"/>
      <w:bookmarkEnd w:id="94"/>
      <w:r w:rsidRPr="00151273">
        <w:rPr>
          <w:rFonts w:ascii="Times New Roman" w:hAnsi="Times New Roman" w:cs="Times New Roman"/>
          <w:sz w:val="24"/>
          <w:szCs w:val="24"/>
        </w:rPr>
        <w:t xml:space="preserve">в) </w:t>
      </w:r>
      <w:proofErr w:type="gramStart"/>
      <w:r w:rsidRPr="00151273">
        <w:rPr>
          <w:rFonts w:ascii="Times New Roman" w:hAnsi="Times New Roman" w:cs="Times New Roman"/>
          <w:sz w:val="24"/>
          <w:szCs w:val="24"/>
        </w:rPr>
        <w:t>наличии</w:t>
      </w:r>
      <w:proofErr w:type="gramEnd"/>
      <w:r w:rsidRPr="00151273">
        <w:rPr>
          <w:rFonts w:ascii="Times New Roman" w:hAnsi="Times New Roman" w:cs="Times New Roman"/>
          <w:sz w:val="24"/>
          <w:szCs w:val="24"/>
        </w:rPr>
        <w:t xml:space="preserve"> отдельного помещения для психологической разгрузки.</w:t>
      </w:r>
    </w:p>
    <w:p w:rsidR="00151273" w:rsidRPr="00151273" w:rsidRDefault="00151273" w:rsidP="00E447AE">
      <w:pPr>
        <w:pStyle w:val="14TexstOSNOVA1012"/>
        <w:spacing w:line="240" w:lineRule="auto"/>
        <w:ind w:firstLine="709"/>
        <w:rPr>
          <w:rFonts w:ascii="Times New Roman" w:hAnsi="Times New Roman" w:cs="Times New Roman"/>
          <w:sz w:val="24"/>
          <w:szCs w:val="24"/>
        </w:rPr>
      </w:pPr>
    </w:p>
    <w:p w:rsidR="005B5BE4" w:rsidRPr="00151273" w:rsidRDefault="00151273" w:rsidP="007A08D1">
      <w:pPr>
        <w:pStyle w:val="14TexstOSNOVA1012"/>
        <w:spacing w:line="240" w:lineRule="auto"/>
        <w:ind w:firstLine="0"/>
        <w:rPr>
          <w:rFonts w:ascii="Times New Roman" w:hAnsi="Times New Roman" w:cs="Times New Roman"/>
          <w:color w:val="auto"/>
          <w:sz w:val="24"/>
          <w:szCs w:val="24"/>
        </w:rPr>
      </w:pPr>
      <w:r w:rsidRPr="00151273">
        <w:rPr>
          <w:rFonts w:ascii="Times New Roman" w:hAnsi="Times New Roman" w:cs="Times New Roman"/>
          <w:b/>
          <w:color w:val="auto"/>
          <w:sz w:val="24"/>
          <w:szCs w:val="24"/>
        </w:rPr>
        <w:t>2.</w:t>
      </w:r>
      <w:r w:rsidR="005B5BE4" w:rsidRPr="00151273">
        <w:rPr>
          <w:rFonts w:ascii="Times New Roman" w:hAnsi="Times New Roman" w:cs="Times New Roman"/>
          <w:b/>
          <w:color w:val="auto"/>
          <w:sz w:val="24"/>
          <w:szCs w:val="24"/>
        </w:rPr>
        <w:t>2. Планируемые результаты освоения обучающимися с легкой</w:t>
      </w:r>
      <w:r w:rsidR="00BD51C9">
        <w:rPr>
          <w:rFonts w:ascii="Times New Roman" w:hAnsi="Times New Roman" w:cs="Times New Roman"/>
          <w:b/>
          <w:color w:val="auto"/>
          <w:sz w:val="24"/>
          <w:szCs w:val="24"/>
        </w:rPr>
        <w:t xml:space="preserve"> </w:t>
      </w:r>
      <w:r w:rsidR="005B5BE4" w:rsidRPr="00151273">
        <w:rPr>
          <w:rFonts w:ascii="Times New Roman" w:hAnsi="Times New Roman" w:cs="Times New Roman"/>
          <w:b/>
          <w:color w:val="auto"/>
          <w:sz w:val="24"/>
          <w:szCs w:val="24"/>
        </w:rPr>
        <w:t>умственной отсталостью (интеллектуальными нарушениями)</w:t>
      </w:r>
      <w:r w:rsidR="00BD51C9">
        <w:rPr>
          <w:rFonts w:ascii="Times New Roman" w:hAnsi="Times New Roman" w:cs="Times New Roman"/>
          <w:b/>
          <w:color w:val="auto"/>
          <w:sz w:val="24"/>
          <w:szCs w:val="24"/>
        </w:rPr>
        <w:t xml:space="preserve"> </w:t>
      </w:r>
      <w:r w:rsidR="005B5BE4" w:rsidRPr="00151273">
        <w:rPr>
          <w:rFonts w:ascii="Times New Roman" w:hAnsi="Times New Roman" w:cs="Times New Roman"/>
          <w:b/>
          <w:color w:val="auto"/>
          <w:sz w:val="24"/>
          <w:szCs w:val="24"/>
        </w:rPr>
        <w:t>адаптированной основной общеобразовательной программы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r w:rsidRPr="00D50966">
        <w:rPr>
          <w:rFonts w:ascii="Times New Roman" w:hAnsi="Times New Roman" w:cs="Times New Roman"/>
          <w:color w:val="auto"/>
          <w:sz w:val="24"/>
          <w:szCs w:val="24"/>
        </w:rPr>
        <w:t xml:space="preserve">Результаты освоения с </w:t>
      </w:r>
      <w:proofErr w:type="gramStart"/>
      <w:r w:rsidRPr="00D50966">
        <w:rPr>
          <w:rFonts w:ascii="Times New Roman" w:hAnsi="Times New Roman" w:cs="Times New Roman"/>
          <w:color w:val="auto"/>
          <w:sz w:val="24"/>
          <w:szCs w:val="24"/>
        </w:rPr>
        <w:t>обучающимися</w:t>
      </w:r>
      <w:proofErr w:type="gramEnd"/>
      <w:r w:rsidRPr="00D50966">
        <w:rPr>
          <w:rFonts w:ascii="Times New Roman" w:hAnsi="Times New Roman" w:cs="Times New Roman"/>
          <w:color w:val="auto"/>
          <w:sz w:val="24"/>
          <w:szCs w:val="24"/>
        </w:rPr>
        <w:t xml:space="preserve"> с легкой умственной отсталостью АООП оцениваются как итоговые на момент завершения образования.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5" w:name="100137"/>
      <w:bookmarkEnd w:id="95"/>
      <w:r w:rsidRPr="00D50966">
        <w:rPr>
          <w:rFonts w:ascii="Times New Roman" w:hAnsi="Times New Roman" w:cs="Times New Roman"/>
          <w:color w:val="auto"/>
          <w:sz w:val="24"/>
          <w:szCs w:val="24"/>
        </w:rPr>
        <w:t>Освоение обучающимися ФАООП УО (вариант 1) предполагает достижение ими двух видов результатов: личностных и предметных.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6" w:name="100138"/>
      <w:bookmarkEnd w:id="96"/>
      <w:r w:rsidRPr="00D50966">
        <w:rPr>
          <w:rFonts w:ascii="Times New Roman" w:hAnsi="Times New Roman" w:cs="Times New Roman"/>
          <w:color w:val="auto"/>
          <w:sz w:val="24"/>
          <w:szCs w:val="24"/>
        </w:rPr>
        <w:t xml:space="preserve">В структуре планируемых результатов ведущее место принадлежит </w:t>
      </w:r>
      <w:r w:rsidRPr="00D50966">
        <w:rPr>
          <w:rFonts w:ascii="Times New Roman" w:hAnsi="Times New Roman" w:cs="Times New Roman"/>
          <w:b/>
          <w:color w:val="auto"/>
          <w:sz w:val="24"/>
          <w:szCs w:val="24"/>
        </w:rPr>
        <w:t>личностным результатам,</w:t>
      </w:r>
      <w:r w:rsidRPr="00D50966">
        <w:rPr>
          <w:rFonts w:ascii="Times New Roman" w:hAnsi="Times New Roman" w:cs="Times New Roman"/>
          <w:color w:val="auto"/>
          <w:sz w:val="24"/>
          <w:szCs w:val="24"/>
        </w:rPr>
        <w:t xml:space="preserve">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7" w:name="100139"/>
      <w:bookmarkEnd w:id="97"/>
      <w:r w:rsidRPr="00D50966">
        <w:rPr>
          <w:rFonts w:ascii="Times New Roman" w:hAnsi="Times New Roman" w:cs="Times New Roman"/>
          <w:b/>
          <w:color w:val="auto"/>
          <w:sz w:val="24"/>
          <w:szCs w:val="24"/>
        </w:rPr>
        <w:t>Личностные результаты</w:t>
      </w:r>
      <w:r>
        <w:rPr>
          <w:rFonts w:ascii="Times New Roman" w:hAnsi="Times New Roman" w:cs="Times New Roman"/>
          <w:color w:val="auto"/>
          <w:sz w:val="24"/>
          <w:szCs w:val="24"/>
        </w:rPr>
        <w:t xml:space="preserve"> освоения </w:t>
      </w:r>
      <w:r w:rsidRPr="00D50966">
        <w:rPr>
          <w:rFonts w:ascii="Times New Roman" w:hAnsi="Times New Roman" w:cs="Times New Roman"/>
          <w:color w:val="auto"/>
          <w:sz w:val="24"/>
          <w:szCs w:val="24"/>
        </w:rPr>
        <w:t>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8" w:name="100140"/>
      <w:bookmarkEnd w:id="98"/>
      <w:r w:rsidRPr="00D50966">
        <w:rPr>
          <w:rFonts w:ascii="Times New Roman" w:hAnsi="Times New Roman" w:cs="Times New Roman"/>
          <w:color w:val="auto"/>
          <w:sz w:val="24"/>
          <w:szCs w:val="24"/>
        </w:rPr>
        <w:t>К л</w:t>
      </w:r>
      <w:r>
        <w:rPr>
          <w:rFonts w:ascii="Times New Roman" w:hAnsi="Times New Roman" w:cs="Times New Roman"/>
          <w:color w:val="auto"/>
          <w:sz w:val="24"/>
          <w:szCs w:val="24"/>
        </w:rPr>
        <w:t xml:space="preserve">ичностным результатам освоения </w:t>
      </w:r>
      <w:r w:rsidRPr="00D50966">
        <w:rPr>
          <w:rFonts w:ascii="Times New Roman" w:hAnsi="Times New Roman" w:cs="Times New Roman"/>
          <w:color w:val="auto"/>
          <w:sz w:val="24"/>
          <w:szCs w:val="24"/>
        </w:rPr>
        <w:t>АООП УО (вариант 1) относятся: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99" w:name="100141"/>
      <w:bookmarkEnd w:id="99"/>
      <w:r w:rsidRPr="00D50966">
        <w:rPr>
          <w:rFonts w:ascii="Times New Roman" w:hAnsi="Times New Roman" w:cs="Times New Roman"/>
          <w:color w:val="auto"/>
          <w:sz w:val="24"/>
          <w:szCs w:val="24"/>
        </w:rPr>
        <w:t>1) осознание себя как гражданина России; формирование чувства гордости за свою Родину;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0" w:name="100142"/>
      <w:bookmarkEnd w:id="100"/>
      <w:r w:rsidRPr="00D50966">
        <w:rPr>
          <w:rFonts w:ascii="Times New Roman" w:hAnsi="Times New Roman" w:cs="Times New Roman"/>
          <w:color w:val="auto"/>
          <w:sz w:val="24"/>
          <w:szCs w:val="24"/>
        </w:rPr>
        <w:t>2) воспитание уважительного отношения к иному мнению, истории и культуре других народов;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1" w:name="100143"/>
      <w:bookmarkEnd w:id="101"/>
      <w:r w:rsidRPr="00D50966">
        <w:rPr>
          <w:rFonts w:ascii="Times New Roman" w:hAnsi="Times New Roman" w:cs="Times New Roman"/>
          <w:color w:val="auto"/>
          <w:sz w:val="24"/>
          <w:szCs w:val="24"/>
        </w:rPr>
        <w:t>3) сформированность адекватных представлений о собственных возможностях, о насущно необходимом жизнеобеспечении;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2" w:name="100144"/>
      <w:bookmarkEnd w:id="102"/>
      <w:r w:rsidRPr="00D50966">
        <w:rPr>
          <w:rFonts w:ascii="Times New Roman" w:hAnsi="Times New Roman" w:cs="Times New Roman"/>
          <w:color w:val="auto"/>
          <w:sz w:val="24"/>
          <w:szCs w:val="24"/>
        </w:rPr>
        <w:t>4) овладение начальными навыками адаптации в динамично изменяющемся и развивающемся мире;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3" w:name="100145"/>
      <w:bookmarkEnd w:id="103"/>
      <w:r w:rsidRPr="00D50966">
        <w:rPr>
          <w:rFonts w:ascii="Times New Roman" w:hAnsi="Times New Roman" w:cs="Times New Roman"/>
          <w:color w:val="auto"/>
          <w:sz w:val="24"/>
          <w:szCs w:val="24"/>
        </w:rPr>
        <w:t>5) овладение социально-бытовыми навыками, используемыми в повседневной жизни;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4" w:name="100146"/>
      <w:bookmarkEnd w:id="104"/>
      <w:r w:rsidRPr="00D50966">
        <w:rPr>
          <w:rFonts w:ascii="Times New Roman" w:hAnsi="Times New Roman" w:cs="Times New Roman"/>
          <w:color w:val="auto"/>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5" w:name="100147"/>
      <w:bookmarkEnd w:id="105"/>
      <w:r w:rsidRPr="00D50966">
        <w:rPr>
          <w:rFonts w:ascii="Times New Roman" w:hAnsi="Times New Roman" w:cs="Times New Roman"/>
          <w:color w:val="auto"/>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6" w:name="100148"/>
      <w:bookmarkEnd w:id="106"/>
      <w:r w:rsidRPr="00D50966">
        <w:rPr>
          <w:rFonts w:ascii="Times New Roman" w:hAnsi="Times New Roman" w:cs="Times New Roman"/>
          <w:color w:val="auto"/>
          <w:sz w:val="24"/>
          <w:szCs w:val="24"/>
        </w:rPr>
        <w:t xml:space="preserve">8) принятие и освоение социальной роли </w:t>
      </w:r>
      <w:proofErr w:type="gramStart"/>
      <w:r w:rsidRPr="00D50966">
        <w:rPr>
          <w:rFonts w:ascii="Times New Roman" w:hAnsi="Times New Roman" w:cs="Times New Roman"/>
          <w:color w:val="auto"/>
          <w:sz w:val="24"/>
          <w:szCs w:val="24"/>
        </w:rPr>
        <w:t>обучающегося</w:t>
      </w:r>
      <w:proofErr w:type="gramEnd"/>
      <w:r w:rsidRPr="00D50966">
        <w:rPr>
          <w:rFonts w:ascii="Times New Roman" w:hAnsi="Times New Roman" w:cs="Times New Roman"/>
          <w:color w:val="auto"/>
          <w:sz w:val="24"/>
          <w:szCs w:val="24"/>
        </w:rPr>
        <w:t>, проявление социально значимых мотивов учебной деятельности;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7" w:name="100149"/>
      <w:bookmarkEnd w:id="107"/>
      <w:r w:rsidRPr="00D50966">
        <w:rPr>
          <w:rFonts w:ascii="Times New Roman" w:hAnsi="Times New Roman" w:cs="Times New Roman"/>
          <w:color w:val="auto"/>
          <w:sz w:val="24"/>
          <w:szCs w:val="24"/>
        </w:rPr>
        <w:t>9) сформированность навыков сотрудничества с взрослыми и сверстниками в разных социальных ситуациях;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8" w:name="100150"/>
      <w:bookmarkEnd w:id="108"/>
      <w:r w:rsidRPr="00D50966">
        <w:rPr>
          <w:rFonts w:ascii="Times New Roman" w:hAnsi="Times New Roman" w:cs="Times New Roman"/>
          <w:color w:val="auto"/>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09" w:name="100151"/>
      <w:bookmarkEnd w:id="109"/>
      <w:r w:rsidRPr="00D50966">
        <w:rPr>
          <w:rFonts w:ascii="Times New Roman" w:hAnsi="Times New Roman" w:cs="Times New Roman"/>
          <w:color w:val="auto"/>
          <w:sz w:val="24"/>
          <w:szCs w:val="24"/>
        </w:rPr>
        <w:t>11) воспитание эстетических потребностей, ценностей и чувств;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0" w:name="100152"/>
      <w:bookmarkEnd w:id="110"/>
      <w:r w:rsidRPr="00D50966">
        <w:rPr>
          <w:rFonts w:ascii="Times New Roman" w:hAnsi="Times New Roman" w:cs="Times New Roman"/>
          <w:color w:val="auto"/>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1" w:name="100153"/>
      <w:bookmarkEnd w:id="111"/>
      <w:r w:rsidRPr="00D50966">
        <w:rPr>
          <w:rFonts w:ascii="Times New Roman" w:hAnsi="Times New Roman" w:cs="Times New Roman"/>
          <w:color w:val="auto"/>
          <w:sz w:val="24"/>
          <w:szCs w:val="24"/>
        </w:rPr>
        <w:lastRenderedPageBreak/>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2" w:name="100154"/>
      <w:bookmarkEnd w:id="112"/>
      <w:r w:rsidRPr="00D50966">
        <w:rPr>
          <w:rFonts w:ascii="Times New Roman" w:hAnsi="Times New Roman" w:cs="Times New Roman"/>
          <w:color w:val="auto"/>
          <w:sz w:val="24"/>
          <w:szCs w:val="24"/>
        </w:rPr>
        <w:t>14) проявление готовности к самостоятельной жизни.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3" w:name="100155"/>
      <w:bookmarkEnd w:id="113"/>
      <w:r w:rsidRPr="00D50966">
        <w:rPr>
          <w:rFonts w:ascii="Times New Roman" w:hAnsi="Times New Roman" w:cs="Times New Roman"/>
          <w:b/>
          <w:color w:val="auto"/>
          <w:sz w:val="24"/>
          <w:szCs w:val="24"/>
        </w:rPr>
        <w:t>Предметные результаты</w:t>
      </w:r>
      <w:r w:rsidRPr="00D50966">
        <w:rPr>
          <w:rFonts w:ascii="Times New Roman" w:hAnsi="Times New Roman" w:cs="Times New Roman"/>
          <w:color w:val="auto"/>
          <w:sz w:val="24"/>
          <w:szCs w:val="24"/>
        </w:rPr>
        <w:t xml:space="preserve"> освоения ФАООП УО (вариант 1) образования включают освоенные </w:t>
      </w:r>
      <w:proofErr w:type="gramStart"/>
      <w:r w:rsidRPr="00D50966">
        <w:rPr>
          <w:rFonts w:ascii="Times New Roman" w:hAnsi="Times New Roman" w:cs="Times New Roman"/>
          <w:color w:val="auto"/>
          <w:sz w:val="24"/>
          <w:szCs w:val="24"/>
        </w:rPr>
        <w:t>обучающимися</w:t>
      </w:r>
      <w:proofErr w:type="gramEnd"/>
      <w:r w:rsidRPr="00D50966">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4" w:name="100156"/>
      <w:bookmarkEnd w:id="114"/>
      <w:r>
        <w:rPr>
          <w:rFonts w:ascii="Times New Roman" w:hAnsi="Times New Roman" w:cs="Times New Roman"/>
          <w:color w:val="auto"/>
          <w:sz w:val="24"/>
          <w:szCs w:val="24"/>
        </w:rPr>
        <w:t xml:space="preserve">Предметные результаты освоения </w:t>
      </w:r>
      <w:r w:rsidRPr="00D50966">
        <w:rPr>
          <w:rFonts w:ascii="Times New Roman" w:hAnsi="Times New Roman" w:cs="Times New Roman"/>
          <w:color w:val="auto"/>
          <w:sz w:val="24"/>
          <w:szCs w:val="24"/>
        </w:rPr>
        <w:t>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5" w:name="100157"/>
      <w:bookmarkEnd w:id="115"/>
      <w:r w:rsidRPr="00D50966">
        <w:rPr>
          <w:rFonts w:ascii="Times New Roman" w:hAnsi="Times New Roman" w:cs="Times New Roman"/>
          <w:color w:val="auto"/>
          <w:sz w:val="24"/>
          <w:szCs w:val="24"/>
        </w:rPr>
        <w:t>АООП УО (вариант 1) определяет два уровня овладения предметными результатами: минимальный и достаточный.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6" w:name="100158"/>
      <w:bookmarkEnd w:id="116"/>
      <w:r w:rsidRPr="00D50966">
        <w:rPr>
          <w:rFonts w:ascii="Times New Roman" w:hAnsi="Times New Roman" w:cs="Times New Roman"/>
          <w:color w:val="auto"/>
          <w:sz w:val="24"/>
          <w:szCs w:val="24"/>
        </w:rPr>
        <w:t xml:space="preserve">Минимальный уровень является обязательным для большинства </w:t>
      </w:r>
      <w:proofErr w:type="gramStart"/>
      <w:r w:rsidRPr="00D50966">
        <w:rPr>
          <w:rFonts w:ascii="Times New Roman" w:hAnsi="Times New Roman" w:cs="Times New Roman"/>
          <w:color w:val="auto"/>
          <w:sz w:val="24"/>
          <w:szCs w:val="24"/>
        </w:rPr>
        <w:t>обучающихся</w:t>
      </w:r>
      <w:proofErr w:type="gramEnd"/>
      <w:r w:rsidRPr="00D50966">
        <w:rPr>
          <w:rFonts w:ascii="Times New Roman" w:hAnsi="Times New Roman" w:cs="Times New Roman"/>
          <w:color w:val="auto"/>
          <w:sz w:val="24"/>
          <w:szCs w:val="24"/>
        </w:rP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D50966">
        <w:rPr>
          <w:rFonts w:ascii="Times New Roman" w:hAnsi="Times New Roman" w:cs="Times New Roman"/>
          <w:color w:val="auto"/>
          <w:sz w:val="24"/>
          <w:szCs w:val="24"/>
        </w:rPr>
        <w:t>психолого-медико-педагогической</w:t>
      </w:r>
      <w:proofErr w:type="spellEnd"/>
      <w:r w:rsidRPr="00D50966">
        <w:rPr>
          <w:rFonts w:ascii="Times New Roman" w:hAnsi="Times New Roman" w:cs="Times New Roman"/>
          <w:color w:val="auto"/>
          <w:sz w:val="24"/>
          <w:szCs w:val="24"/>
        </w:rP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r w:rsidRPr="00D50966">
        <w:rPr>
          <w:rFonts w:ascii="Times New Roman" w:hAnsi="Times New Roman" w:cs="Times New Roman"/>
          <w:b/>
          <w:color w:val="auto"/>
          <w:sz w:val="24"/>
          <w:szCs w:val="24"/>
        </w:rPr>
        <w:t>Минимальный уровень</w:t>
      </w:r>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7" w:name="100161"/>
      <w:bookmarkEnd w:id="117"/>
      <w:r w:rsidRPr="00D50966">
        <w:rPr>
          <w:rFonts w:ascii="Times New Roman" w:hAnsi="Times New Roman" w:cs="Times New Roman"/>
          <w:color w:val="auto"/>
          <w:sz w:val="24"/>
          <w:szCs w:val="24"/>
        </w:rP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8" w:name="100162"/>
      <w:bookmarkEnd w:id="118"/>
      <w:r w:rsidRPr="00D50966">
        <w:rPr>
          <w:rFonts w:ascii="Times New Roman" w:hAnsi="Times New Roman" w:cs="Times New Roman"/>
          <w:color w:val="auto"/>
          <w:sz w:val="24"/>
          <w:szCs w:val="24"/>
        </w:rPr>
        <w:t>деление слов на слоги для переноса;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19" w:name="100163"/>
      <w:bookmarkEnd w:id="119"/>
      <w:r w:rsidRPr="00D50966">
        <w:rPr>
          <w:rFonts w:ascii="Times New Roman" w:hAnsi="Times New Roman" w:cs="Times New Roman"/>
          <w:color w:val="auto"/>
          <w:sz w:val="24"/>
          <w:szCs w:val="24"/>
        </w:rPr>
        <w:t>списывание по слогам и целыми словами с рукописного и печатного текста с орфографическим проговариванием;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0" w:name="100164"/>
      <w:bookmarkEnd w:id="120"/>
      <w:r w:rsidRPr="00D50966">
        <w:rPr>
          <w:rFonts w:ascii="Times New Roman" w:hAnsi="Times New Roman" w:cs="Times New Roman"/>
          <w:color w:val="auto"/>
          <w:sz w:val="24"/>
          <w:szCs w:val="24"/>
        </w:rPr>
        <w:t>запись под диктовку слов и коротких предложений (2 - 4 слова) с изученными орфограммами;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1" w:name="100165"/>
      <w:bookmarkEnd w:id="121"/>
      <w:r w:rsidRPr="00D50966">
        <w:rPr>
          <w:rFonts w:ascii="Times New Roman" w:hAnsi="Times New Roman" w:cs="Times New Roman"/>
          <w:color w:val="auto"/>
          <w:sz w:val="24"/>
          <w:szCs w:val="24"/>
        </w:rPr>
        <w:t>обозначение мягкости и твердости согласных звуков на письме гласными буквами и буквой "</w:t>
      </w:r>
      <w:proofErr w:type="spellStart"/>
      <w:r w:rsidRPr="00D50966">
        <w:rPr>
          <w:rFonts w:ascii="Times New Roman" w:hAnsi="Times New Roman" w:cs="Times New Roman"/>
          <w:color w:val="auto"/>
          <w:sz w:val="24"/>
          <w:szCs w:val="24"/>
        </w:rPr>
        <w:t>ь</w:t>
      </w:r>
      <w:proofErr w:type="spellEnd"/>
      <w:r w:rsidRPr="00D50966">
        <w:rPr>
          <w:rFonts w:ascii="Times New Roman" w:hAnsi="Times New Roman" w:cs="Times New Roman"/>
          <w:color w:val="auto"/>
          <w:sz w:val="24"/>
          <w:szCs w:val="24"/>
        </w:rPr>
        <w:t>" (после предварительной отработки);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2" w:name="100166"/>
      <w:bookmarkEnd w:id="122"/>
      <w:r w:rsidRPr="00D50966">
        <w:rPr>
          <w:rFonts w:ascii="Times New Roman" w:hAnsi="Times New Roman" w:cs="Times New Roman"/>
          <w:color w:val="auto"/>
          <w:sz w:val="24"/>
          <w:szCs w:val="24"/>
        </w:rPr>
        <w:t>дифференциация и подбор слов, обозначающих предметы, действия, признаки;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3" w:name="100167"/>
      <w:bookmarkEnd w:id="123"/>
      <w:r w:rsidRPr="00D50966">
        <w:rPr>
          <w:rFonts w:ascii="Times New Roman" w:hAnsi="Times New Roman" w:cs="Times New Roman"/>
          <w:color w:val="auto"/>
          <w:sz w:val="24"/>
          <w:szCs w:val="24"/>
        </w:rPr>
        <w:t>составление предложений, восстановление в них нарушенного порядка слов с ориентацией на серию сюжетных картинок;</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4" w:name="100168"/>
      <w:bookmarkEnd w:id="124"/>
      <w:r w:rsidRPr="00D50966">
        <w:rPr>
          <w:rFonts w:ascii="Times New Roman" w:hAnsi="Times New Roman" w:cs="Times New Roman"/>
          <w:color w:val="auto"/>
          <w:sz w:val="24"/>
          <w:szCs w:val="24"/>
        </w:rPr>
        <w:t>выделение из текста предложений на заданную тему;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5" w:name="100169"/>
      <w:bookmarkEnd w:id="125"/>
      <w:r w:rsidRPr="00D50966">
        <w:rPr>
          <w:rFonts w:ascii="Times New Roman" w:hAnsi="Times New Roman" w:cs="Times New Roman"/>
          <w:color w:val="auto"/>
          <w:sz w:val="24"/>
          <w:szCs w:val="24"/>
        </w:rPr>
        <w:t>участие в обсуждении темы текста и выбора заголовка к нему;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6" w:name="100170"/>
      <w:bookmarkEnd w:id="126"/>
      <w:r w:rsidRPr="00D50966">
        <w:rPr>
          <w:rFonts w:ascii="Times New Roman" w:hAnsi="Times New Roman" w:cs="Times New Roman"/>
          <w:color w:val="auto"/>
          <w:sz w:val="24"/>
          <w:szCs w:val="24"/>
        </w:rPr>
        <w:t>осознанное и правильное чтение текста вслух по слогам и целыми словами;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7" w:name="100171"/>
      <w:bookmarkEnd w:id="127"/>
      <w:r w:rsidRPr="00D50966">
        <w:rPr>
          <w:rFonts w:ascii="Times New Roman" w:hAnsi="Times New Roman" w:cs="Times New Roman"/>
          <w:color w:val="auto"/>
          <w:sz w:val="24"/>
          <w:szCs w:val="24"/>
        </w:rPr>
        <w:t>пересказ содержания прочитанного текста по вопросам;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8" w:name="100172"/>
      <w:bookmarkEnd w:id="128"/>
      <w:r w:rsidRPr="00D50966">
        <w:rPr>
          <w:rFonts w:ascii="Times New Roman" w:hAnsi="Times New Roman" w:cs="Times New Roman"/>
          <w:color w:val="auto"/>
          <w:sz w:val="24"/>
          <w:szCs w:val="24"/>
        </w:rPr>
        <w:t>участие в коллективной работе по оценке поступков героев и событий;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29" w:name="100173"/>
      <w:bookmarkEnd w:id="129"/>
      <w:r w:rsidRPr="00D50966">
        <w:rPr>
          <w:rFonts w:ascii="Times New Roman" w:hAnsi="Times New Roman" w:cs="Times New Roman"/>
          <w:color w:val="auto"/>
          <w:sz w:val="24"/>
          <w:szCs w:val="24"/>
        </w:rPr>
        <w:t>выразительное чтение наизусть 5 - 7 коротких стихотворений;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0" w:name="100174"/>
      <w:bookmarkEnd w:id="130"/>
      <w:r w:rsidRPr="00D50966">
        <w:rPr>
          <w:rFonts w:ascii="Times New Roman" w:hAnsi="Times New Roman" w:cs="Times New Roman"/>
          <w:color w:val="auto"/>
          <w:sz w:val="24"/>
          <w:szCs w:val="24"/>
        </w:rPr>
        <w:t>формулировка просьб и желаний с использованием этикетных слов и выражений;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1" w:name="100175"/>
      <w:bookmarkEnd w:id="131"/>
      <w:r w:rsidRPr="00D50966">
        <w:rPr>
          <w:rFonts w:ascii="Times New Roman" w:hAnsi="Times New Roman" w:cs="Times New Roman"/>
          <w:color w:val="auto"/>
          <w:sz w:val="24"/>
          <w:szCs w:val="24"/>
        </w:rPr>
        <w:t>участие в ролевых играх в соответствии с речевыми возможностями;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2" w:name="100176"/>
      <w:bookmarkEnd w:id="132"/>
      <w:r w:rsidRPr="00D50966">
        <w:rPr>
          <w:rFonts w:ascii="Times New Roman" w:hAnsi="Times New Roman" w:cs="Times New Roman"/>
          <w:color w:val="auto"/>
          <w:sz w:val="24"/>
          <w:szCs w:val="24"/>
        </w:rPr>
        <w:lastRenderedPageBreak/>
        <w:t>восприятие на слух сказок и рассказов; ответы на вопросы педагогического работника по их содержанию с опорой на иллюстративный материал;</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3" w:name="100177"/>
      <w:bookmarkEnd w:id="133"/>
      <w:r w:rsidRPr="00D50966">
        <w:rPr>
          <w:rFonts w:ascii="Times New Roman" w:hAnsi="Times New Roman" w:cs="Times New Roman"/>
          <w:color w:val="auto"/>
          <w:sz w:val="24"/>
          <w:szCs w:val="24"/>
        </w:rPr>
        <w:t xml:space="preserve">выразительное произнесение </w:t>
      </w:r>
      <w:proofErr w:type="spellStart"/>
      <w:r w:rsidRPr="00D50966">
        <w:rPr>
          <w:rFonts w:ascii="Times New Roman" w:hAnsi="Times New Roman" w:cs="Times New Roman"/>
          <w:color w:val="auto"/>
          <w:sz w:val="24"/>
          <w:szCs w:val="24"/>
        </w:rPr>
        <w:t>чистоговорок</w:t>
      </w:r>
      <w:proofErr w:type="spellEnd"/>
      <w:r w:rsidRPr="00D50966">
        <w:rPr>
          <w:rFonts w:ascii="Times New Roman" w:hAnsi="Times New Roman" w:cs="Times New Roman"/>
          <w:color w:val="auto"/>
          <w:sz w:val="24"/>
          <w:szCs w:val="24"/>
        </w:rPr>
        <w:t>, коротких стихотворений с опорой на образец чтения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4" w:name="100178"/>
      <w:bookmarkEnd w:id="134"/>
      <w:r w:rsidRPr="00D50966">
        <w:rPr>
          <w:rFonts w:ascii="Times New Roman" w:hAnsi="Times New Roman" w:cs="Times New Roman"/>
          <w:color w:val="auto"/>
          <w:sz w:val="24"/>
          <w:szCs w:val="24"/>
        </w:rPr>
        <w:t xml:space="preserve">участие в беседах на темы, близкие личному опыту </w:t>
      </w:r>
      <w:proofErr w:type="gramStart"/>
      <w:r w:rsidRPr="00D50966">
        <w:rPr>
          <w:rFonts w:ascii="Times New Roman" w:hAnsi="Times New Roman" w:cs="Times New Roman"/>
          <w:color w:val="auto"/>
          <w:sz w:val="24"/>
          <w:szCs w:val="24"/>
        </w:rPr>
        <w:t>обучающегося</w:t>
      </w:r>
      <w:proofErr w:type="gram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5" w:name="100179"/>
      <w:bookmarkEnd w:id="135"/>
      <w:r w:rsidRPr="00D50966">
        <w:rPr>
          <w:rFonts w:ascii="Times New Roman" w:hAnsi="Times New Roman" w:cs="Times New Roman"/>
          <w:color w:val="auto"/>
          <w:sz w:val="24"/>
          <w:szCs w:val="24"/>
        </w:rPr>
        <w:t>ответы на вопросы педагогического работника по содержанию прослушанных и (или) просмотренных радио- и телепередач.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6" w:name="100180"/>
      <w:bookmarkEnd w:id="136"/>
      <w:r w:rsidRPr="00D50966">
        <w:rPr>
          <w:rFonts w:ascii="Times New Roman" w:hAnsi="Times New Roman" w:cs="Times New Roman"/>
          <w:b/>
          <w:color w:val="auto"/>
          <w:sz w:val="24"/>
          <w:szCs w:val="24"/>
        </w:rPr>
        <w:t>Достаточный уровень</w:t>
      </w:r>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7" w:name="100181"/>
      <w:bookmarkEnd w:id="137"/>
      <w:r w:rsidRPr="00D50966">
        <w:rPr>
          <w:rFonts w:ascii="Times New Roman" w:hAnsi="Times New Roman" w:cs="Times New Roman"/>
          <w:color w:val="auto"/>
          <w:sz w:val="24"/>
          <w:szCs w:val="24"/>
        </w:rPr>
        <w:t>различение звуков и букв;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8" w:name="100182"/>
      <w:bookmarkEnd w:id="138"/>
      <w:r w:rsidRPr="00D50966">
        <w:rPr>
          <w:rFonts w:ascii="Times New Roman" w:hAnsi="Times New Roman" w:cs="Times New Roman"/>
          <w:color w:val="auto"/>
          <w:sz w:val="24"/>
          <w:szCs w:val="24"/>
        </w:rPr>
        <w:t>характеристика гласных и согласных звуков с опорой на образец и опорную схему;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39" w:name="100183"/>
      <w:bookmarkEnd w:id="139"/>
      <w:r w:rsidRPr="00D50966">
        <w:rPr>
          <w:rFonts w:ascii="Times New Roman" w:hAnsi="Times New Roman" w:cs="Times New Roman"/>
          <w:color w:val="auto"/>
          <w:sz w:val="24"/>
          <w:szCs w:val="24"/>
        </w:rPr>
        <w:t>списывание рукописного и печатного текста целыми словами с орфографическим проговариванием;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0" w:name="100184"/>
      <w:bookmarkEnd w:id="140"/>
      <w:r w:rsidRPr="00D50966">
        <w:rPr>
          <w:rFonts w:ascii="Times New Roman" w:hAnsi="Times New Roman" w:cs="Times New Roman"/>
          <w:color w:val="auto"/>
          <w:sz w:val="24"/>
          <w:szCs w:val="24"/>
        </w:rPr>
        <w:t>запись под диктовку текста, включающего слова с изученными орфограммами (30 - 35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1" w:name="100185"/>
      <w:bookmarkEnd w:id="141"/>
      <w:r w:rsidRPr="00D50966">
        <w:rPr>
          <w:rFonts w:ascii="Times New Roman" w:hAnsi="Times New Roman" w:cs="Times New Roman"/>
          <w:color w:val="auto"/>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2" w:name="100186"/>
      <w:bookmarkEnd w:id="142"/>
      <w:r w:rsidRPr="00D50966">
        <w:rPr>
          <w:rFonts w:ascii="Times New Roman" w:hAnsi="Times New Roman" w:cs="Times New Roman"/>
          <w:color w:val="auto"/>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3" w:name="100187"/>
      <w:bookmarkEnd w:id="143"/>
      <w:r w:rsidRPr="00D50966">
        <w:rPr>
          <w:rFonts w:ascii="Times New Roman" w:hAnsi="Times New Roman" w:cs="Times New Roman"/>
          <w:color w:val="auto"/>
          <w:sz w:val="24"/>
          <w:szCs w:val="24"/>
        </w:rPr>
        <w:t>деление текста на предложения;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4" w:name="100188"/>
      <w:bookmarkEnd w:id="144"/>
      <w:r w:rsidRPr="00D50966">
        <w:rPr>
          <w:rFonts w:ascii="Times New Roman" w:hAnsi="Times New Roman" w:cs="Times New Roman"/>
          <w:color w:val="auto"/>
          <w:sz w:val="24"/>
          <w:szCs w:val="24"/>
        </w:rPr>
        <w:t>выделение темы текста (о чем идет речь), выбор одного заголовка из нескольких, подходящего по смыслу;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5" w:name="100189"/>
      <w:bookmarkEnd w:id="145"/>
      <w:r w:rsidRPr="00D50966">
        <w:rPr>
          <w:rFonts w:ascii="Times New Roman" w:hAnsi="Times New Roman" w:cs="Times New Roman"/>
          <w:color w:val="auto"/>
          <w:sz w:val="24"/>
          <w:szCs w:val="24"/>
        </w:rPr>
        <w:t>самостоятельная запись 3 - 4 предложений из составленного текста после его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6" w:name="100190"/>
      <w:bookmarkEnd w:id="146"/>
      <w:r w:rsidRPr="00D50966">
        <w:rPr>
          <w:rFonts w:ascii="Times New Roman" w:hAnsi="Times New Roman" w:cs="Times New Roman"/>
          <w:color w:val="auto"/>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7" w:name="100191"/>
      <w:bookmarkEnd w:id="147"/>
      <w:r w:rsidRPr="00D50966">
        <w:rPr>
          <w:rFonts w:ascii="Times New Roman" w:hAnsi="Times New Roman" w:cs="Times New Roman"/>
          <w:color w:val="auto"/>
          <w:sz w:val="24"/>
          <w:szCs w:val="24"/>
        </w:rPr>
        <w:t>ответы на вопросы педагогического работника по прочитанному тексту;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8" w:name="100192"/>
      <w:bookmarkEnd w:id="148"/>
      <w:r w:rsidRPr="00D50966">
        <w:rPr>
          <w:rFonts w:ascii="Times New Roman" w:hAnsi="Times New Roman" w:cs="Times New Roman"/>
          <w:color w:val="auto"/>
          <w:sz w:val="24"/>
          <w:szCs w:val="24"/>
        </w:rPr>
        <w:t>определение основной мысли текста после предварительного его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49" w:name="100193"/>
      <w:bookmarkEnd w:id="149"/>
      <w:r w:rsidRPr="00D50966">
        <w:rPr>
          <w:rFonts w:ascii="Times New Roman" w:hAnsi="Times New Roman" w:cs="Times New Roman"/>
          <w:color w:val="auto"/>
          <w:sz w:val="24"/>
          <w:szCs w:val="24"/>
        </w:rPr>
        <w:t xml:space="preserve">чтение </w:t>
      </w:r>
      <w:proofErr w:type="gramStart"/>
      <w:r w:rsidRPr="00D50966">
        <w:rPr>
          <w:rFonts w:ascii="Times New Roman" w:hAnsi="Times New Roman" w:cs="Times New Roman"/>
          <w:color w:val="auto"/>
          <w:sz w:val="24"/>
          <w:szCs w:val="24"/>
        </w:rPr>
        <w:t>текста</w:t>
      </w:r>
      <w:proofErr w:type="gramEnd"/>
      <w:r w:rsidRPr="00D50966">
        <w:rPr>
          <w:rFonts w:ascii="Times New Roman" w:hAnsi="Times New Roman" w:cs="Times New Roman"/>
          <w:color w:val="auto"/>
          <w:sz w:val="24"/>
          <w:szCs w:val="24"/>
        </w:rPr>
        <w:t xml:space="preserve"> молча с выполнением заданий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0" w:name="100194"/>
      <w:bookmarkEnd w:id="150"/>
      <w:r w:rsidRPr="00D50966">
        <w:rPr>
          <w:rFonts w:ascii="Times New Roman" w:hAnsi="Times New Roman" w:cs="Times New Roman"/>
          <w:color w:val="auto"/>
          <w:sz w:val="24"/>
          <w:szCs w:val="24"/>
        </w:rPr>
        <w:t>определение главных действующих лиц произведения; элементарная оценка их поступков;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1" w:name="100195"/>
      <w:bookmarkEnd w:id="151"/>
      <w:r w:rsidRPr="00D50966">
        <w:rPr>
          <w:rFonts w:ascii="Times New Roman" w:hAnsi="Times New Roman" w:cs="Times New Roman"/>
          <w:color w:val="auto"/>
          <w:sz w:val="24"/>
          <w:szCs w:val="24"/>
        </w:rPr>
        <w:t>чтение диалогов по ролям с использованием некоторых средств устной выразительности (после предварительного разбора);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2" w:name="100196"/>
      <w:bookmarkEnd w:id="152"/>
      <w:r w:rsidRPr="00D50966">
        <w:rPr>
          <w:rFonts w:ascii="Times New Roman" w:hAnsi="Times New Roman" w:cs="Times New Roman"/>
          <w:color w:val="auto"/>
          <w:sz w:val="24"/>
          <w:szCs w:val="24"/>
        </w:rPr>
        <w:t>пересказ текста по частям с опорой на вопросы педагогического работника, картинный план или иллюстрацию;</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3" w:name="100197"/>
      <w:bookmarkEnd w:id="153"/>
      <w:r w:rsidRPr="00D50966">
        <w:rPr>
          <w:rFonts w:ascii="Times New Roman" w:hAnsi="Times New Roman" w:cs="Times New Roman"/>
          <w:color w:val="auto"/>
          <w:sz w:val="24"/>
          <w:szCs w:val="24"/>
        </w:rPr>
        <w:t>выразительное чтение наизусть 7 - 8 стихотворений;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4" w:name="100198"/>
      <w:bookmarkEnd w:id="154"/>
      <w:r w:rsidRPr="00D50966">
        <w:rPr>
          <w:rFonts w:ascii="Times New Roman" w:hAnsi="Times New Roman" w:cs="Times New Roman"/>
          <w:color w:val="auto"/>
          <w:sz w:val="24"/>
          <w:szCs w:val="24"/>
        </w:rPr>
        <w:t>понимание содержания небольших по объему сказок, рассказов и стихотворений; ответы на вопросы;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5" w:name="100199"/>
      <w:bookmarkEnd w:id="155"/>
      <w:r w:rsidRPr="00D50966">
        <w:rPr>
          <w:rFonts w:ascii="Times New Roman" w:hAnsi="Times New Roman" w:cs="Times New Roman"/>
          <w:color w:val="auto"/>
          <w:sz w:val="24"/>
          <w:szCs w:val="24"/>
        </w:rPr>
        <w:t>понимание содержания детских радио- и телепередач, ответы на вопросы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6" w:name="100200"/>
      <w:bookmarkEnd w:id="156"/>
      <w:r w:rsidRPr="00D50966">
        <w:rPr>
          <w:rFonts w:ascii="Times New Roman" w:hAnsi="Times New Roman" w:cs="Times New Roman"/>
          <w:color w:val="auto"/>
          <w:sz w:val="24"/>
          <w:szCs w:val="24"/>
        </w:rPr>
        <w:t>выбор правильных средств интонации с опорой на образец речи педагогического работника и анализ речевой ситуации;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7" w:name="100201"/>
      <w:bookmarkEnd w:id="157"/>
      <w:r w:rsidRPr="00D50966">
        <w:rPr>
          <w:rFonts w:ascii="Times New Roman" w:hAnsi="Times New Roman" w:cs="Times New Roman"/>
          <w:color w:val="auto"/>
          <w:sz w:val="24"/>
          <w:szCs w:val="24"/>
        </w:rPr>
        <w:t>активное участие в диалогах по темам речевых ситуаций;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8" w:name="100202"/>
      <w:bookmarkEnd w:id="158"/>
      <w:r w:rsidRPr="00D50966">
        <w:rPr>
          <w:rFonts w:ascii="Times New Roman" w:hAnsi="Times New Roman" w:cs="Times New Roman"/>
          <w:color w:val="auto"/>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59" w:name="100203"/>
      <w:bookmarkEnd w:id="159"/>
      <w:r w:rsidRPr="00D50966">
        <w:rPr>
          <w:rFonts w:ascii="Times New Roman" w:hAnsi="Times New Roman" w:cs="Times New Roman"/>
          <w:color w:val="auto"/>
          <w:sz w:val="24"/>
          <w:szCs w:val="24"/>
        </w:rPr>
        <w:t>участие в коллективном составлении рассказа или сказки по темам речевых ситуаций;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0" w:name="100204"/>
      <w:bookmarkEnd w:id="160"/>
      <w:r w:rsidRPr="00D50966">
        <w:rPr>
          <w:rFonts w:ascii="Times New Roman" w:hAnsi="Times New Roman" w:cs="Times New Roman"/>
          <w:color w:val="auto"/>
          <w:sz w:val="24"/>
          <w:szCs w:val="24"/>
        </w:rPr>
        <w:t>составление рассказов с опорой на картинный или картинно-символический план.</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"Язык и речевая практика" на конец обучения (IX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lastRenderedPageBreak/>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1" w:name="100207"/>
      <w:bookmarkEnd w:id="161"/>
      <w:r w:rsidRPr="00D50966">
        <w:rPr>
          <w:rFonts w:ascii="Times New Roman" w:hAnsi="Times New Roman" w:cs="Times New Roman"/>
          <w:color w:val="auto"/>
          <w:sz w:val="24"/>
          <w:szCs w:val="24"/>
        </w:rPr>
        <w:t>знание отличительных грамматических признаков основных частей слова;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2" w:name="100208"/>
      <w:bookmarkEnd w:id="162"/>
      <w:r w:rsidRPr="00D50966">
        <w:rPr>
          <w:rFonts w:ascii="Times New Roman" w:hAnsi="Times New Roman" w:cs="Times New Roman"/>
          <w:color w:val="auto"/>
          <w:sz w:val="24"/>
          <w:szCs w:val="24"/>
        </w:rPr>
        <w:t>разбор слова с опорой на представленный образец, схему, вопросы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3" w:name="100209"/>
      <w:bookmarkEnd w:id="163"/>
      <w:r w:rsidRPr="00D50966">
        <w:rPr>
          <w:rFonts w:ascii="Times New Roman" w:hAnsi="Times New Roman" w:cs="Times New Roman"/>
          <w:color w:val="auto"/>
          <w:sz w:val="24"/>
          <w:szCs w:val="24"/>
        </w:rPr>
        <w:t>образование слов с новым значением с опорой на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4" w:name="100210"/>
      <w:bookmarkEnd w:id="164"/>
      <w:r w:rsidRPr="00D50966">
        <w:rPr>
          <w:rFonts w:ascii="Times New Roman" w:hAnsi="Times New Roman" w:cs="Times New Roman"/>
          <w:color w:val="auto"/>
          <w:sz w:val="24"/>
          <w:szCs w:val="24"/>
        </w:rPr>
        <w:t>представления о грамматических разрядах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5" w:name="100211"/>
      <w:bookmarkEnd w:id="165"/>
      <w:r w:rsidRPr="00D50966">
        <w:rPr>
          <w:rFonts w:ascii="Times New Roman" w:hAnsi="Times New Roman" w:cs="Times New Roman"/>
          <w:color w:val="auto"/>
          <w:sz w:val="24"/>
          <w:szCs w:val="24"/>
        </w:rPr>
        <w:t>различение изученных частей речи по вопросу и значению;</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6" w:name="100212"/>
      <w:bookmarkEnd w:id="166"/>
      <w:r w:rsidRPr="00D50966">
        <w:rPr>
          <w:rFonts w:ascii="Times New Roman" w:hAnsi="Times New Roman" w:cs="Times New Roman"/>
          <w:color w:val="auto"/>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7" w:name="100213"/>
      <w:bookmarkEnd w:id="167"/>
      <w:r w:rsidRPr="00D50966">
        <w:rPr>
          <w:rFonts w:ascii="Times New Roman" w:hAnsi="Times New Roman" w:cs="Times New Roman"/>
          <w:color w:val="auto"/>
          <w:sz w:val="24"/>
          <w:szCs w:val="24"/>
        </w:rPr>
        <w:t>составление различных конструкций предложений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8" w:name="100214"/>
      <w:bookmarkEnd w:id="168"/>
      <w:r w:rsidRPr="00D50966">
        <w:rPr>
          <w:rFonts w:ascii="Times New Roman" w:hAnsi="Times New Roman" w:cs="Times New Roman"/>
          <w:color w:val="auto"/>
          <w:sz w:val="24"/>
          <w:szCs w:val="24"/>
        </w:rPr>
        <w:t>установление смысловых связей в словосочетании по образцу, вопросам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69" w:name="100215"/>
      <w:bookmarkEnd w:id="169"/>
      <w:r w:rsidRPr="00D50966">
        <w:rPr>
          <w:rFonts w:ascii="Times New Roman" w:hAnsi="Times New Roman" w:cs="Times New Roman"/>
          <w:color w:val="auto"/>
          <w:sz w:val="24"/>
          <w:szCs w:val="24"/>
        </w:rPr>
        <w:t>нахождение главных и второстепенных членов предложения без деления на виды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0" w:name="100216"/>
      <w:bookmarkEnd w:id="170"/>
      <w:r w:rsidRPr="00D50966">
        <w:rPr>
          <w:rFonts w:ascii="Times New Roman" w:hAnsi="Times New Roman" w:cs="Times New Roman"/>
          <w:color w:val="auto"/>
          <w:sz w:val="24"/>
          <w:szCs w:val="24"/>
        </w:rPr>
        <w:t>нахождение в тексте однородных членов предложения;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1" w:name="100217"/>
      <w:bookmarkEnd w:id="171"/>
      <w:r w:rsidRPr="00D50966">
        <w:rPr>
          <w:rFonts w:ascii="Times New Roman" w:hAnsi="Times New Roman" w:cs="Times New Roman"/>
          <w:color w:val="auto"/>
          <w:sz w:val="24"/>
          <w:szCs w:val="24"/>
        </w:rPr>
        <w:t>различение предложений, разных по интонации;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2" w:name="100218"/>
      <w:bookmarkEnd w:id="172"/>
      <w:r w:rsidRPr="00D50966">
        <w:rPr>
          <w:rFonts w:ascii="Times New Roman" w:hAnsi="Times New Roman" w:cs="Times New Roman"/>
          <w:color w:val="auto"/>
          <w:sz w:val="24"/>
          <w:szCs w:val="24"/>
        </w:rPr>
        <w:t>нахождение в тексте предложений, различных по цели высказывания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3" w:name="100219"/>
      <w:bookmarkEnd w:id="173"/>
      <w:r w:rsidRPr="00D50966">
        <w:rPr>
          <w:rFonts w:ascii="Times New Roman" w:hAnsi="Times New Roman" w:cs="Times New Roman"/>
          <w:color w:val="auto"/>
          <w:sz w:val="24"/>
          <w:szCs w:val="24"/>
        </w:rPr>
        <w:t>участие в обсуждении фактического материала высказывания, необходимого для раскрытия его темы и основной мысли;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4" w:name="100220"/>
      <w:bookmarkEnd w:id="174"/>
      <w:r w:rsidRPr="00D50966">
        <w:rPr>
          <w:rFonts w:ascii="Times New Roman" w:hAnsi="Times New Roman" w:cs="Times New Roman"/>
          <w:color w:val="auto"/>
          <w:sz w:val="24"/>
          <w:szCs w:val="24"/>
        </w:rPr>
        <w:t>выбор одного заголовка из нескольких предложенных, соответствующих теме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5" w:name="100221"/>
      <w:bookmarkEnd w:id="175"/>
      <w:r w:rsidRPr="00D50966">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6" w:name="100222"/>
      <w:bookmarkEnd w:id="176"/>
      <w:r w:rsidRPr="00D50966">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7" w:name="100223"/>
      <w:bookmarkEnd w:id="177"/>
      <w:r w:rsidRPr="00D50966">
        <w:rPr>
          <w:rFonts w:ascii="Times New Roman" w:hAnsi="Times New Roman" w:cs="Times New Roman"/>
          <w:color w:val="auto"/>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8" w:name="100224"/>
      <w:bookmarkEnd w:id="178"/>
      <w:r w:rsidRPr="00D50966">
        <w:rPr>
          <w:rFonts w:ascii="Times New Roman" w:hAnsi="Times New Roman" w:cs="Times New Roman"/>
          <w:color w:val="auto"/>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79" w:name="100225"/>
      <w:bookmarkEnd w:id="179"/>
      <w:r w:rsidRPr="00D50966">
        <w:rPr>
          <w:rFonts w:ascii="Times New Roman" w:hAnsi="Times New Roman" w:cs="Times New Roman"/>
          <w:color w:val="auto"/>
          <w:sz w:val="24"/>
          <w:szCs w:val="24"/>
        </w:rPr>
        <w:t>определение темы произведения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0" w:name="100226"/>
      <w:bookmarkEnd w:id="180"/>
      <w:r w:rsidRPr="00D50966">
        <w:rPr>
          <w:rFonts w:ascii="Times New Roman" w:hAnsi="Times New Roman" w:cs="Times New Roman"/>
          <w:color w:val="auto"/>
          <w:sz w:val="24"/>
          <w:szCs w:val="24"/>
        </w:rPr>
        <w:t>ответы на вопросы педагогического работника по фактическому содержанию произведения своими словами;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1" w:name="100227"/>
      <w:bookmarkEnd w:id="181"/>
      <w:r w:rsidRPr="00D50966">
        <w:rPr>
          <w:rFonts w:ascii="Times New Roman" w:hAnsi="Times New Roman" w:cs="Times New Roman"/>
          <w:color w:val="auto"/>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2" w:name="100228"/>
      <w:bookmarkEnd w:id="182"/>
      <w:r w:rsidRPr="00D50966">
        <w:rPr>
          <w:rFonts w:ascii="Times New Roman" w:hAnsi="Times New Roman" w:cs="Times New Roman"/>
          <w:color w:val="auto"/>
          <w:sz w:val="24"/>
          <w:szCs w:val="24"/>
        </w:rPr>
        <w:t>пересказ текста по частям на основе коллективно составленного плана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3" w:name="100229"/>
      <w:bookmarkEnd w:id="183"/>
      <w:r w:rsidRPr="00D50966">
        <w:rPr>
          <w:rFonts w:ascii="Times New Roman" w:hAnsi="Times New Roman" w:cs="Times New Roman"/>
          <w:color w:val="auto"/>
          <w:sz w:val="24"/>
          <w:szCs w:val="24"/>
        </w:rPr>
        <w:t>выбор заголовка к пунктам плана из нескольких предложенных;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4" w:name="100230"/>
      <w:bookmarkEnd w:id="184"/>
      <w:r w:rsidRPr="00D50966">
        <w:rPr>
          <w:rFonts w:ascii="Times New Roman" w:hAnsi="Times New Roman" w:cs="Times New Roman"/>
          <w:color w:val="auto"/>
          <w:sz w:val="24"/>
          <w:szCs w:val="24"/>
        </w:rPr>
        <w:t>установление последовательности событий в произведении;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5" w:name="100231"/>
      <w:bookmarkEnd w:id="185"/>
      <w:r w:rsidRPr="00D50966">
        <w:rPr>
          <w:rFonts w:ascii="Times New Roman" w:hAnsi="Times New Roman" w:cs="Times New Roman"/>
          <w:color w:val="auto"/>
          <w:sz w:val="24"/>
          <w:szCs w:val="24"/>
        </w:rPr>
        <w:t>определение главных героев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6" w:name="100232"/>
      <w:bookmarkEnd w:id="186"/>
      <w:r w:rsidRPr="00D50966">
        <w:rPr>
          <w:rFonts w:ascii="Times New Roman" w:hAnsi="Times New Roman" w:cs="Times New Roman"/>
          <w:color w:val="auto"/>
          <w:sz w:val="24"/>
          <w:szCs w:val="24"/>
        </w:rPr>
        <w:t>составление элементарной характеристики героя на основе предложенного плана и по вопросам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7" w:name="100233"/>
      <w:bookmarkEnd w:id="187"/>
      <w:r w:rsidRPr="00D50966">
        <w:rPr>
          <w:rFonts w:ascii="Times New Roman" w:hAnsi="Times New Roman" w:cs="Times New Roman"/>
          <w:color w:val="auto"/>
          <w:sz w:val="24"/>
          <w:szCs w:val="24"/>
        </w:rPr>
        <w:t>нахождение в тексте незнакомых слов и выражений, объяснение их значения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8" w:name="100234"/>
      <w:bookmarkEnd w:id="188"/>
      <w:r w:rsidRPr="00D50966">
        <w:rPr>
          <w:rFonts w:ascii="Times New Roman" w:hAnsi="Times New Roman" w:cs="Times New Roman"/>
          <w:color w:val="auto"/>
          <w:sz w:val="24"/>
          <w:szCs w:val="24"/>
        </w:rPr>
        <w:t>заучивание стихотворений наизусть (7 - 9);</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89" w:name="100235"/>
      <w:bookmarkEnd w:id="189"/>
      <w:r w:rsidRPr="00D50966">
        <w:rPr>
          <w:rFonts w:ascii="Times New Roman" w:hAnsi="Times New Roman" w:cs="Times New Roman"/>
          <w:color w:val="auto"/>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190" w:name="100236"/>
      <w:bookmarkEnd w:id="190"/>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1" w:name="100237"/>
      <w:bookmarkEnd w:id="191"/>
      <w:r w:rsidRPr="00D50966">
        <w:rPr>
          <w:rFonts w:ascii="Times New Roman" w:hAnsi="Times New Roman" w:cs="Times New Roman"/>
          <w:color w:val="auto"/>
          <w:sz w:val="24"/>
          <w:szCs w:val="24"/>
        </w:rPr>
        <w:t>знание значимых частей слова и их дифференцировка по существенным признакам;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2" w:name="100238"/>
      <w:bookmarkEnd w:id="192"/>
      <w:r w:rsidRPr="00D50966">
        <w:rPr>
          <w:rFonts w:ascii="Times New Roman" w:hAnsi="Times New Roman" w:cs="Times New Roman"/>
          <w:color w:val="auto"/>
          <w:sz w:val="24"/>
          <w:szCs w:val="24"/>
        </w:rPr>
        <w:lastRenderedPageBreak/>
        <w:t>разбор слова по составу с использованием опорных схем;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3" w:name="100239"/>
      <w:bookmarkEnd w:id="193"/>
      <w:r w:rsidRPr="00D50966">
        <w:rPr>
          <w:rFonts w:ascii="Times New Roman" w:hAnsi="Times New Roman" w:cs="Times New Roman"/>
          <w:color w:val="auto"/>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4" w:name="100240"/>
      <w:bookmarkEnd w:id="194"/>
      <w:r w:rsidRPr="00D50966">
        <w:rPr>
          <w:rFonts w:ascii="Times New Roman" w:hAnsi="Times New Roman" w:cs="Times New Roman"/>
          <w:color w:val="auto"/>
          <w:sz w:val="24"/>
          <w:szCs w:val="24"/>
        </w:rPr>
        <w:t>дифференцировка слов, относящихся к различным частям речи по существенным признакам;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5" w:name="100241"/>
      <w:bookmarkEnd w:id="195"/>
      <w:r w:rsidRPr="00D50966">
        <w:rPr>
          <w:rFonts w:ascii="Times New Roman" w:hAnsi="Times New Roman" w:cs="Times New Roman"/>
          <w:color w:val="auto"/>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6" w:name="100242"/>
      <w:bookmarkEnd w:id="196"/>
      <w:r w:rsidRPr="00D50966">
        <w:rPr>
          <w:rFonts w:ascii="Times New Roman" w:hAnsi="Times New Roman" w:cs="Times New Roman"/>
          <w:color w:val="auto"/>
          <w:sz w:val="24"/>
          <w:szCs w:val="24"/>
        </w:rPr>
        <w:t>нахождение орфографической трудности в слове и решение орфографической задачи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7" w:name="100243"/>
      <w:bookmarkEnd w:id="197"/>
      <w:r w:rsidRPr="00D50966">
        <w:rPr>
          <w:rFonts w:ascii="Times New Roman" w:hAnsi="Times New Roman" w:cs="Times New Roman"/>
          <w:color w:val="auto"/>
          <w:sz w:val="24"/>
          <w:szCs w:val="24"/>
        </w:rPr>
        <w:t>пользование орфографическим словарем для уточнения написания слова;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8" w:name="100244"/>
      <w:bookmarkEnd w:id="198"/>
      <w:r w:rsidRPr="00D50966">
        <w:rPr>
          <w:rFonts w:ascii="Times New Roman" w:hAnsi="Times New Roman" w:cs="Times New Roman"/>
          <w:color w:val="auto"/>
          <w:sz w:val="24"/>
          <w:szCs w:val="24"/>
        </w:rPr>
        <w:t>составление простых распространенных и сложных предложений по схеме, опорным словам, на предложенную тему;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199" w:name="100245"/>
      <w:bookmarkEnd w:id="199"/>
      <w:r w:rsidRPr="00D50966">
        <w:rPr>
          <w:rFonts w:ascii="Times New Roman" w:hAnsi="Times New Roman" w:cs="Times New Roman"/>
          <w:color w:val="auto"/>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0" w:name="100246"/>
      <w:bookmarkEnd w:id="200"/>
      <w:r w:rsidRPr="00D50966">
        <w:rPr>
          <w:rFonts w:ascii="Times New Roman" w:hAnsi="Times New Roman" w:cs="Times New Roman"/>
          <w:color w:val="auto"/>
          <w:sz w:val="24"/>
          <w:szCs w:val="24"/>
        </w:rPr>
        <w:t>нахождение главных и второстепенных членов предложения с использованием опорных схем;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1" w:name="100247"/>
      <w:bookmarkEnd w:id="201"/>
      <w:r w:rsidRPr="00D50966">
        <w:rPr>
          <w:rFonts w:ascii="Times New Roman" w:hAnsi="Times New Roman" w:cs="Times New Roman"/>
          <w:color w:val="auto"/>
          <w:sz w:val="24"/>
          <w:szCs w:val="24"/>
        </w:rPr>
        <w:t>составление предложений с однородными членами с опорой на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2" w:name="100248"/>
      <w:bookmarkEnd w:id="202"/>
      <w:r w:rsidRPr="00D50966">
        <w:rPr>
          <w:rFonts w:ascii="Times New Roman" w:hAnsi="Times New Roman" w:cs="Times New Roman"/>
          <w:color w:val="auto"/>
          <w:sz w:val="24"/>
          <w:szCs w:val="24"/>
        </w:rPr>
        <w:t>составление предложений, разных по интонации с опорой на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3" w:name="100249"/>
      <w:bookmarkEnd w:id="203"/>
      <w:r w:rsidRPr="00D50966">
        <w:rPr>
          <w:rFonts w:ascii="Times New Roman" w:hAnsi="Times New Roman" w:cs="Times New Roman"/>
          <w:color w:val="auto"/>
          <w:sz w:val="24"/>
          <w:szCs w:val="24"/>
        </w:rPr>
        <w:t>различение предложений (с помощью педагогического работника) различных по цели высказывания;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4" w:name="100250"/>
      <w:bookmarkEnd w:id="204"/>
      <w:r w:rsidRPr="00D50966">
        <w:rPr>
          <w:rFonts w:ascii="Times New Roman" w:hAnsi="Times New Roman" w:cs="Times New Roman"/>
          <w:color w:val="auto"/>
          <w:sz w:val="24"/>
          <w:szCs w:val="24"/>
        </w:rPr>
        <w:t>отбор фактического материала, необходимого для раскрытия темы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5" w:name="100251"/>
      <w:bookmarkEnd w:id="205"/>
      <w:r w:rsidRPr="00D50966">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6" w:name="100252"/>
      <w:bookmarkEnd w:id="206"/>
      <w:r w:rsidRPr="00D50966">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7" w:name="100253"/>
      <w:bookmarkEnd w:id="207"/>
      <w:r w:rsidRPr="00D50966">
        <w:rPr>
          <w:rFonts w:ascii="Times New Roman" w:hAnsi="Times New Roman" w:cs="Times New Roman"/>
          <w:color w:val="auto"/>
          <w:sz w:val="24"/>
          <w:szCs w:val="24"/>
        </w:rPr>
        <w:t>оформление всех видов изученных деловых бумаг;</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8" w:name="100254"/>
      <w:bookmarkEnd w:id="208"/>
      <w:r w:rsidRPr="00D50966">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09" w:name="100255"/>
      <w:bookmarkEnd w:id="209"/>
      <w:r w:rsidRPr="00D50966">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0" w:name="100256"/>
      <w:bookmarkEnd w:id="210"/>
      <w:r w:rsidRPr="00D50966">
        <w:rPr>
          <w:rFonts w:ascii="Times New Roman" w:hAnsi="Times New Roman" w:cs="Times New Roman"/>
          <w:color w:val="auto"/>
          <w:sz w:val="24"/>
          <w:szCs w:val="24"/>
        </w:rPr>
        <w:t>правильное, осознанное и беглое чтение вслух, с соблюдением некоторых усвоенных норм орфоэпии;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1" w:name="100257"/>
      <w:bookmarkEnd w:id="211"/>
      <w:r w:rsidRPr="00D50966">
        <w:rPr>
          <w:rFonts w:ascii="Times New Roman" w:hAnsi="Times New Roman" w:cs="Times New Roman"/>
          <w:color w:val="auto"/>
          <w:sz w:val="24"/>
          <w:szCs w:val="24"/>
        </w:rPr>
        <w:t>ответы на вопросы педагогического работника своими словами и словами автора (выборочное чтение);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2" w:name="100258"/>
      <w:bookmarkEnd w:id="212"/>
      <w:r w:rsidRPr="00D50966">
        <w:rPr>
          <w:rFonts w:ascii="Times New Roman" w:hAnsi="Times New Roman" w:cs="Times New Roman"/>
          <w:color w:val="auto"/>
          <w:sz w:val="24"/>
          <w:szCs w:val="24"/>
        </w:rPr>
        <w:t>определение темы художественного произведения;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3" w:name="100259"/>
      <w:bookmarkEnd w:id="213"/>
      <w:r w:rsidRPr="00D50966">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4" w:name="100260"/>
      <w:bookmarkEnd w:id="214"/>
      <w:r w:rsidRPr="00D50966">
        <w:rPr>
          <w:rFonts w:ascii="Times New Roman" w:hAnsi="Times New Roman" w:cs="Times New Roman"/>
          <w:color w:val="auto"/>
          <w:sz w:val="24"/>
          <w:szCs w:val="24"/>
        </w:rPr>
        <w:t>самостоятельное деление на части несложного по структуре и содержанию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5" w:name="100261"/>
      <w:bookmarkEnd w:id="215"/>
      <w:r w:rsidRPr="00D50966">
        <w:rPr>
          <w:rFonts w:ascii="Times New Roman" w:hAnsi="Times New Roman" w:cs="Times New Roman"/>
          <w:color w:val="auto"/>
          <w:sz w:val="24"/>
          <w:szCs w:val="24"/>
        </w:rPr>
        <w:t>формулировка заголовков пунктов плана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6" w:name="100262"/>
      <w:bookmarkEnd w:id="216"/>
      <w:r w:rsidRPr="00D50966">
        <w:rPr>
          <w:rFonts w:ascii="Times New Roman" w:hAnsi="Times New Roman" w:cs="Times New Roman"/>
          <w:color w:val="auto"/>
          <w:sz w:val="24"/>
          <w:szCs w:val="24"/>
        </w:rPr>
        <w:t>различение главных и второстепенных героев произведения с элементарным обоснованием;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7" w:name="100263"/>
      <w:bookmarkEnd w:id="217"/>
      <w:r w:rsidRPr="00D50966">
        <w:rPr>
          <w:rFonts w:ascii="Times New Roman" w:hAnsi="Times New Roman" w:cs="Times New Roman"/>
          <w:color w:val="auto"/>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8" w:name="100264"/>
      <w:bookmarkEnd w:id="218"/>
      <w:r w:rsidRPr="00D50966">
        <w:rPr>
          <w:rFonts w:ascii="Times New Roman" w:hAnsi="Times New Roman" w:cs="Times New Roman"/>
          <w:color w:val="auto"/>
          <w:sz w:val="24"/>
          <w:szCs w:val="24"/>
        </w:rPr>
        <w:t>пересказ текста по коллективно составленному плану;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19" w:name="100265"/>
      <w:bookmarkEnd w:id="219"/>
      <w:r w:rsidRPr="00D50966">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0" w:name="100266"/>
      <w:bookmarkEnd w:id="220"/>
      <w:r w:rsidRPr="00D50966">
        <w:rPr>
          <w:rFonts w:ascii="Times New Roman" w:hAnsi="Times New Roman" w:cs="Times New Roman"/>
          <w:color w:val="auto"/>
          <w:sz w:val="24"/>
          <w:szCs w:val="24"/>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1" w:name="100267"/>
      <w:bookmarkEnd w:id="221"/>
      <w:r w:rsidRPr="00D50966">
        <w:rPr>
          <w:rFonts w:ascii="Times New Roman" w:hAnsi="Times New Roman" w:cs="Times New Roman"/>
          <w:color w:val="auto"/>
          <w:sz w:val="24"/>
          <w:szCs w:val="24"/>
        </w:rPr>
        <w:lastRenderedPageBreak/>
        <w:t>знание наизусть 10 - 12 стихотворений и 1 прозаического отрывка.</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"Язык и речевая практика" на конец обучения (XII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color w:val="auto"/>
          <w:sz w:val="24"/>
          <w:szCs w:val="24"/>
        </w:rPr>
        <w:t> </w:t>
      </w:r>
      <w:r w:rsidRPr="00D50966">
        <w:rPr>
          <w:rFonts w:ascii="Times New Roman" w:hAnsi="Times New Roman" w:cs="Times New Roman"/>
          <w:b/>
          <w:color w:val="auto"/>
          <w:sz w:val="24"/>
          <w:szCs w:val="24"/>
        </w:rPr>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2" w:name="100270"/>
      <w:bookmarkEnd w:id="222"/>
      <w:r w:rsidRPr="00D50966">
        <w:rPr>
          <w:rFonts w:ascii="Times New Roman" w:hAnsi="Times New Roman" w:cs="Times New Roman"/>
          <w:color w:val="auto"/>
          <w:sz w:val="24"/>
          <w:szCs w:val="24"/>
        </w:rPr>
        <w:t>представление о языке как основном средстве человеческого общения;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3" w:name="100271"/>
      <w:bookmarkEnd w:id="223"/>
      <w:r w:rsidRPr="00D50966">
        <w:rPr>
          <w:rFonts w:ascii="Times New Roman" w:hAnsi="Times New Roman" w:cs="Times New Roman"/>
          <w:color w:val="auto"/>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4" w:name="100272"/>
      <w:bookmarkEnd w:id="224"/>
      <w:r w:rsidRPr="00D50966">
        <w:rPr>
          <w:rFonts w:ascii="Times New Roman" w:hAnsi="Times New Roman" w:cs="Times New Roman"/>
          <w:color w:val="auto"/>
          <w:sz w:val="24"/>
          <w:szCs w:val="24"/>
        </w:rPr>
        <w:t>использование однокоренных слов для более точной передачи мысли в устных и письменных текстах;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5" w:name="100273"/>
      <w:bookmarkEnd w:id="225"/>
      <w:r w:rsidRPr="00D50966">
        <w:rPr>
          <w:rFonts w:ascii="Times New Roman" w:hAnsi="Times New Roman" w:cs="Times New Roman"/>
          <w:color w:val="auto"/>
          <w:sz w:val="24"/>
          <w:szCs w:val="24"/>
        </w:rPr>
        <w:t>использование изученных грамматических категорий при передаче чужих и собственных мыслей;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6" w:name="100274"/>
      <w:bookmarkEnd w:id="226"/>
      <w:r w:rsidRPr="00D50966">
        <w:rPr>
          <w:rFonts w:ascii="Times New Roman" w:hAnsi="Times New Roman" w:cs="Times New Roman"/>
          <w:color w:val="auto"/>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7" w:name="100275"/>
      <w:bookmarkEnd w:id="227"/>
      <w:r w:rsidRPr="00D50966">
        <w:rPr>
          <w:rFonts w:ascii="Times New Roman" w:hAnsi="Times New Roman" w:cs="Times New Roman"/>
          <w:color w:val="auto"/>
          <w:sz w:val="24"/>
          <w:szCs w:val="24"/>
        </w:rPr>
        <w:t>нахождение в тексте и составление предложений с различным целевым назначением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8" w:name="100276"/>
      <w:bookmarkEnd w:id="228"/>
      <w:r w:rsidRPr="00D50966">
        <w:rPr>
          <w:rFonts w:ascii="Times New Roman" w:hAnsi="Times New Roman" w:cs="Times New Roman"/>
          <w:color w:val="auto"/>
          <w:sz w:val="24"/>
          <w:szCs w:val="24"/>
        </w:rPr>
        <w:t>первоначальные представления о стилях речи (разговорном, деловом, художественном);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29" w:name="100277"/>
      <w:bookmarkEnd w:id="229"/>
      <w:r w:rsidRPr="00D50966">
        <w:rPr>
          <w:rFonts w:ascii="Times New Roman" w:hAnsi="Times New Roman" w:cs="Times New Roman"/>
          <w:color w:val="auto"/>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0" w:name="100278"/>
      <w:bookmarkEnd w:id="230"/>
      <w:r w:rsidRPr="00D50966">
        <w:rPr>
          <w:rFonts w:ascii="Times New Roman" w:hAnsi="Times New Roman" w:cs="Times New Roman"/>
          <w:color w:val="auto"/>
          <w:sz w:val="24"/>
          <w:szCs w:val="24"/>
        </w:rPr>
        <w:t>выбор одного заголовка из нескольких предложенных, соответствующих теме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1" w:name="100279"/>
      <w:bookmarkEnd w:id="231"/>
      <w:r w:rsidRPr="00D50966">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2" w:name="100280"/>
      <w:bookmarkEnd w:id="232"/>
      <w:r w:rsidRPr="00D50966">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3" w:name="100281"/>
      <w:bookmarkEnd w:id="233"/>
      <w:r w:rsidRPr="00D50966">
        <w:rPr>
          <w:rFonts w:ascii="Times New Roman" w:hAnsi="Times New Roman" w:cs="Times New Roman"/>
          <w:color w:val="auto"/>
          <w:sz w:val="24"/>
          <w:szCs w:val="24"/>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4" w:name="100282"/>
      <w:bookmarkEnd w:id="234"/>
      <w:r w:rsidRPr="00D50966">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5" w:name="100283"/>
      <w:bookmarkEnd w:id="235"/>
      <w:r w:rsidRPr="00D50966">
        <w:rPr>
          <w:rFonts w:ascii="Times New Roman" w:hAnsi="Times New Roman" w:cs="Times New Roman"/>
          <w:color w:val="auto"/>
          <w:sz w:val="24"/>
          <w:szCs w:val="24"/>
        </w:rPr>
        <w:t xml:space="preserve">осознанное </w:t>
      </w:r>
      <w:proofErr w:type="gramStart"/>
      <w:r w:rsidRPr="00D50966">
        <w:rPr>
          <w:rFonts w:ascii="Times New Roman" w:hAnsi="Times New Roman" w:cs="Times New Roman"/>
          <w:color w:val="auto"/>
          <w:sz w:val="24"/>
          <w:szCs w:val="24"/>
        </w:rPr>
        <w:t>чтение</w:t>
      </w:r>
      <w:proofErr w:type="gramEnd"/>
      <w:r w:rsidRPr="00D50966">
        <w:rPr>
          <w:rFonts w:ascii="Times New Roman" w:hAnsi="Times New Roman" w:cs="Times New Roman"/>
          <w:color w:val="auto"/>
          <w:sz w:val="24"/>
          <w:szCs w:val="24"/>
        </w:rPr>
        <w:t xml:space="preserve"> молча доступных по содержанию текстов;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6" w:name="100284"/>
      <w:bookmarkEnd w:id="236"/>
      <w:r w:rsidRPr="00D50966">
        <w:rPr>
          <w:rFonts w:ascii="Times New Roman" w:hAnsi="Times New Roman" w:cs="Times New Roman"/>
          <w:color w:val="auto"/>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7" w:name="100285"/>
      <w:bookmarkEnd w:id="237"/>
      <w:r w:rsidRPr="00D50966">
        <w:rPr>
          <w:rFonts w:ascii="Times New Roman" w:hAnsi="Times New Roman" w:cs="Times New Roman"/>
          <w:color w:val="auto"/>
          <w:sz w:val="24"/>
          <w:szCs w:val="24"/>
        </w:rPr>
        <w:t>установление смысловых отношений между поступками героев, событиями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8" w:name="100286"/>
      <w:bookmarkEnd w:id="238"/>
      <w:r w:rsidRPr="00D50966">
        <w:rPr>
          <w:rFonts w:ascii="Times New Roman" w:hAnsi="Times New Roman" w:cs="Times New Roman"/>
          <w:color w:val="auto"/>
          <w:sz w:val="24"/>
          <w:szCs w:val="24"/>
        </w:rPr>
        <w:t>самостоятельное определение темы произведения;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39" w:name="100287"/>
      <w:bookmarkEnd w:id="239"/>
      <w:r w:rsidRPr="00D50966">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0" w:name="100288"/>
      <w:bookmarkEnd w:id="240"/>
      <w:r w:rsidRPr="00D50966">
        <w:rPr>
          <w:rFonts w:ascii="Times New Roman" w:hAnsi="Times New Roman" w:cs="Times New Roman"/>
          <w:color w:val="auto"/>
          <w:sz w:val="24"/>
          <w:szCs w:val="24"/>
        </w:rPr>
        <w:t>редактирование заголовков пунктов плана в соответствии с темой и основной мысли произведения (части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1" w:name="100289"/>
      <w:bookmarkEnd w:id="241"/>
      <w:r w:rsidRPr="00D50966">
        <w:rPr>
          <w:rFonts w:ascii="Times New Roman" w:hAnsi="Times New Roman" w:cs="Times New Roman"/>
          <w:color w:val="auto"/>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2" w:name="100290"/>
      <w:bookmarkEnd w:id="242"/>
      <w:r w:rsidRPr="00D50966">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3" w:name="100291"/>
      <w:bookmarkEnd w:id="243"/>
      <w:r w:rsidRPr="00D50966">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4" w:name="100292"/>
      <w:bookmarkEnd w:id="244"/>
      <w:r w:rsidRPr="00D50966">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5" w:name="100293"/>
      <w:bookmarkEnd w:id="245"/>
      <w:r w:rsidRPr="00D50966">
        <w:rPr>
          <w:rFonts w:ascii="Times New Roman" w:hAnsi="Times New Roman" w:cs="Times New Roman"/>
          <w:color w:val="auto"/>
          <w:sz w:val="24"/>
          <w:szCs w:val="24"/>
        </w:rPr>
        <w:lastRenderedPageBreak/>
        <w:t>нахождение в тексте непонятных слов и выражений, объяснение их значения и смысла с опорой на контекст;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6" w:name="100294"/>
      <w:bookmarkEnd w:id="246"/>
      <w:r w:rsidRPr="00D50966">
        <w:rPr>
          <w:rFonts w:ascii="Times New Roman" w:hAnsi="Times New Roman" w:cs="Times New Roman"/>
          <w:color w:val="auto"/>
          <w:sz w:val="24"/>
          <w:szCs w:val="24"/>
        </w:rPr>
        <w:t>знание наизусть одного (небольшого по объему) прозаического отрывка и 10-ти стихотворений;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7" w:name="100295"/>
      <w:bookmarkEnd w:id="247"/>
      <w:r w:rsidRPr="00D50966">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248" w:name="100296"/>
      <w:bookmarkEnd w:id="248"/>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49" w:name="100297"/>
      <w:bookmarkEnd w:id="249"/>
      <w:r w:rsidRPr="00D50966">
        <w:rPr>
          <w:rFonts w:ascii="Times New Roman" w:hAnsi="Times New Roman" w:cs="Times New Roman"/>
          <w:color w:val="auto"/>
          <w:sz w:val="24"/>
          <w:szCs w:val="24"/>
        </w:rPr>
        <w:t>первоначальные знания о языке как основном средстве человеческого общения;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0" w:name="100298"/>
      <w:bookmarkEnd w:id="250"/>
      <w:r w:rsidRPr="00D50966">
        <w:rPr>
          <w:rFonts w:ascii="Times New Roman" w:hAnsi="Times New Roman" w:cs="Times New Roman"/>
          <w:color w:val="auto"/>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1" w:name="100299"/>
      <w:bookmarkEnd w:id="251"/>
      <w:r w:rsidRPr="00D50966">
        <w:rPr>
          <w:rFonts w:ascii="Times New Roman" w:hAnsi="Times New Roman" w:cs="Times New Roman"/>
          <w:color w:val="auto"/>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2" w:name="100300"/>
      <w:bookmarkEnd w:id="252"/>
      <w:r w:rsidRPr="00D50966">
        <w:rPr>
          <w:rFonts w:ascii="Times New Roman" w:hAnsi="Times New Roman" w:cs="Times New Roman"/>
          <w:color w:val="auto"/>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3" w:name="100301"/>
      <w:bookmarkEnd w:id="253"/>
      <w:r w:rsidRPr="00D50966">
        <w:rPr>
          <w:rFonts w:ascii="Times New Roman" w:hAnsi="Times New Roman" w:cs="Times New Roman"/>
          <w:color w:val="auto"/>
          <w:sz w:val="24"/>
          <w:szCs w:val="24"/>
        </w:rPr>
        <w:t>нахождение орфографической трудности в слове и решение орфографической задачи (под руководством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4" w:name="100302"/>
      <w:bookmarkEnd w:id="254"/>
      <w:r w:rsidRPr="00D50966">
        <w:rPr>
          <w:rFonts w:ascii="Times New Roman" w:hAnsi="Times New Roman" w:cs="Times New Roman"/>
          <w:color w:val="auto"/>
          <w:sz w:val="24"/>
          <w:szCs w:val="24"/>
        </w:rPr>
        <w:t>пользование орфографическим словарем для уточнения написания слова;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5" w:name="100303"/>
      <w:bookmarkEnd w:id="255"/>
      <w:r w:rsidRPr="00D50966">
        <w:rPr>
          <w:rFonts w:ascii="Times New Roman" w:hAnsi="Times New Roman" w:cs="Times New Roman"/>
          <w:color w:val="auto"/>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6" w:name="100304"/>
      <w:bookmarkEnd w:id="256"/>
      <w:r w:rsidRPr="00D50966">
        <w:rPr>
          <w:rFonts w:ascii="Times New Roman" w:hAnsi="Times New Roman" w:cs="Times New Roman"/>
          <w:color w:val="auto"/>
          <w:sz w:val="24"/>
          <w:szCs w:val="24"/>
        </w:rPr>
        <w:t>отбор фактического материала, необходимого для раскрытия темы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7" w:name="100305"/>
      <w:bookmarkEnd w:id="257"/>
      <w:r w:rsidRPr="00D50966">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8" w:name="100306"/>
      <w:bookmarkEnd w:id="258"/>
      <w:r w:rsidRPr="00D50966">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59" w:name="100307"/>
      <w:bookmarkEnd w:id="259"/>
      <w:r w:rsidRPr="00D50966">
        <w:rPr>
          <w:rFonts w:ascii="Times New Roman" w:hAnsi="Times New Roman" w:cs="Times New Roman"/>
          <w:color w:val="auto"/>
          <w:sz w:val="24"/>
          <w:szCs w:val="24"/>
        </w:rPr>
        <w:t>определение цели устного и письменного текста для решения коммуникативных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0" w:name="100308"/>
      <w:bookmarkEnd w:id="260"/>
      <w:r w:rsidRPr="00D50966">
        <w:rPr>
          <w:rFonts w:ascii="Times New Roman" w:hAnsi="Times New Roman" w:cs="Times New Roman"/>
          <w:color w:val="auto"/>
          <w:sz w:val="24"/>
          <w:szCs w:val="24"/>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1" w:name="100309"/>
      <w:bookmarkEnd w:id="261"/>
      <w:r w:rsidRPr="00D50966">
        <w:rPr>
          <w:rFonts w:ascii="Times New Roman" w:hAnsi="Times New Roman" w:cs="Times New Roman"/>
          <w:color w:val="auto"/>
          <w:sz w:val="24"/>
          <w:szCs w:val="24"/>
        </w:rPr>
        <w:t>оформление всех видов изученных деловых бумаг;</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2" w:name="100310"/>
      <w:bookmarkEnd w:id="262"/>
      <w:r w:rsidRPr="00D50966">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3" w:name="100311"/>
      <w:bookmarkEnd w:id="263"/>
      <w:r w:rsidRPr="00D50966">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4" w:name="100312"/>
      <w:bookmarkEnd w:id="264"/>
      <w:r w:rsidRPr="00D50966">
        <w:rPr>
          <w:rFonts w:ascii="Times New Roman" w:hAnsi="Times New Roman" w:cs="Times New Roman"/>
          <w:color w:val="auto"/>
          <w:sz w:val="24"/>
          <w:szCs w:val="24"/>
        </w:rPr>
        <w:t>правильное, беглое и осознанное чтение доступных художественных и научно-познавательных текстов вслух и молча;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5" w:name="100313"/>
      <w:bookmarkEnd w:id="265"/>
      <w:r w:rsidRPr="00D50966">
        <w:rPr>
          <w:rFonts w:ascii="Times New Roman" w:hAnsi="Times New Roman" w:cs="Times New Roman"/>
          <w:color w:val="auto"/>
          <w:sz w:val="24"/>
          <w:szCs w:val="24"/>
        </w:rPr>
        <w:t>использование разных видов чтения (изучающее (смысловое), выборочное, поисковое);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6" w:name="100314"/>
      <w:bookmarkEnd w:id="266"/>
      <w:r w:rsidRPr="00D50966">
        <w:rPr>
          <w:rFonts w:ascii="Times New Roman" w:hAnsi="Times New Roman" w:cs="Times New Roman"/>
          <w:color w:val="auto"/>
          <w:sz w:val="24"/>
          <w:szCs w:val="24"/>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7" w:name="100315"/>
      <w:bookmarkEnd w:id="267"/>
      <w:r w:rsidRPr="00D50966">
        <w:rPr>
          <w:rFonts w:ascii="Times New Roman" w:hAnsi="Times New Roman" w:cs="Times New Roman"/>
          <w:color w:val="auto"/>
          <w:sz w:val="24"/>
          <w:szCs w:val="24"/>
        </w:rPr>
        <w:t>осознанное восприятие и оценка содержания и специфики различных текстов, участие в их обсуждении;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8" w:name="100316"/>
      <w:bookmarkEnd w:id="268"/>
      <w:r w:rsidRPr="00D50966">
        <w:rPr>
          <w:rFonts w:ascii="Times New Roman" w:hAnsi="Times New Roman" w:cs="Times New Roman"/>
          <w:color w:val="auto"/>
          <w:sz w:val="24"/>
          <w:szCs w:val="24"/>
        </w:rPr>
        <w:t>целенаправленное и осознанное восприятие произведений живописи и музыки, близких по тематике художественным текстам;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69" w:name="100317"/>
      <w:bookmarkEnd w:id="269"/>
      <w:r w:rsidRPr="00D50966">
        <w:rPr>
          <w:rFonts w:ascii="Times New Roman" w:hAnsi="Times New Roman" w:cs="Times New Roman"/>
          <w:color w:val="auto"/>
          <w:sz w:val="24"/>
          <w:szCs w:val="24"/>
        </w:rPr>
        <w:t>активное участие в диалоге, построенном на основе прочитанного и разобранного текста;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0" w:name="100318"/>
      <w:bookmarkEnd w:id="270"/>
      <w:r w:rsidRPr="00D50966">
        <w:rPr>
          <w:rFonts w:ascii="Times New Roman" w:hAnsi="Times New Roman" w:cs="Times New Roman"/>
          <w:color w:val="auto"/>
          <w:sz w:val="24"/>
          <w:szCs w:val="24"/>
        </w:rPr>
        <w:t>умение оценивать изложенные в произведении факты и явления с аргументацией своей точки зрения;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1" w:name="100319"/>
      <w:bookmarkEnd w:id="271"/>
      <w:r w:rsidRPr="00D50966">
        <w:rPr>
          <w:rFonts w:ascii="Times New Roman" w:hAnsi="Times New Roman" w:cs="Times New Roman"/>
          <w:color w:val="auto"/>
          <w:sz w:val="24"/>
          <w:szCs w:val="24"/>
        </w:rPr>
        <w:t>самостоятельно делить на части несложный по структуре и содержанию текст;</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2" w:name="100320"/>
      <w:bookmarkEnd w:id="272"/>
      <w:r w:rsidRPr="00D50966">
        <w:rPr>
          <w:rFonts w:ascii="Times New Roman" w:hAnsi="Times New Roman" w:cs="Times New Roman"/>
          <w:color w:val="auto"/>
          <w:sz w:val="24"/>
          <w:szCs w:val="24"/>
        </w:rPr>
        <w:t>самостоятельный выбор (или с помощью педагогического работника) интересующей литературы;</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3" w:name="100321"/>
      <w:bookmarkEnd w:id="273"/>
      <w:r w:rsidRPr="00D50966">
        <w:rPr>
          <w:rFonts w:ascii="Times New Roman" w:hAnsi="Times New Roman" w:cs="Times New Roman"/>
          <w:color w:val="auto"/>
          <w:sz w:val="24"/>
          <w:szCs w:val="24"/>
        </w:rPr>
        <w:lastRenderedPageBreak/>
        <w:t xml:space="preserve">самостоятельное чтение выбранной </w:t>
      </w:r>
      <w:proofErr w:type="gramStart"/>
      <w:r w:rsidRPr="00D50966">
        <w:rPr>
          <w:rFonts w:ascii="Times New Roman" w:hAnsi="Times New Roman" w:cs="Times New Roman"/>
          <w:color w:val="auto"/>
          <w:sz w:val="24"/>
          <w:szCs w:val="24"/>
        </w:rPr>
        <w:t>обучающимися</w:t>
      </w:r>
      <w:proofErr w:type="gramEnd"/>
      <w:r w:rsidRPr="00D50966">
        <w:rPr>
          <w:rFonts w:ascii="Times New Roman" w:hAnsi="Times New Roman" w:cs="Times New Roman"/>
          <w:color w:val="auto"/>
          <w:sz w:val="24"/>
          <w:szCs w:val="24"/>
        </w:rPr>
        <w:t xml:space="preserve"> художественной и научно-художественной литературы с последующим ее обсуждением;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4" w:name="100322"/>
      <w:bookmarkEnd w:id="274"/>
      <w:r w:rsidRPr="00D50966">
        <w:rPr>
          <w:rFonts w:ascii="Times New Roman" w:hAnsi="Times New Roman" w:cs="Times New Roman"/>
          <w:color w:val="auto"/>
          <w:sz w:val="24"/>
          <w:szCs w:val="24"/>
        </w:rPr>
        <w:t>самостоятельное пользование справочными источниками для получения дополнительной информации;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5" w:name="100323"/>
      <w:bookmarkEnd w:id="275"/>
      <w:r w:rsidRPr="00D50966">
        <w:rPr>
          <w:rFonts w:ascii="Times New Roman" w:hAnsi="Times New Roman" w:cs="Times New Roman"/>
          <w:color w:val="auto"/>
          <w:sz w:val="24"/>
          <w:szCs w:val="24"/>
        </w:rPr>
        <w:t>самостоятельное составление краткого отзыва на прочитанное произведение;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6" w:name="100324"/>
      <w:bookmarkEnd w:id="276"/>
      <w:r w:rsidRPr="00D50966">
        <w:rPr>
          <w:rFonts w:ascii="Times New Roman" w:hAnsi="Times New Roman" w:cs="Times New Roman"/>
          <w:color w:val="auto"/>
          <w:sz w:val="24"/>
          <w:szCs w:val="24"/>
        </w:rPr>
        <w:t>заучивание наизусть стихотворений и отрывков из прозаических произведений (соответственно 12 и 3).</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7" w:name="100327"/>
      <w:bookmarkEnd w:id="277"/>
      <w:r w:rsidRPr="00D50966">
        <w:rPr>
          <w:rFonts w:ascii="Times New Roman" w:hAnsi="Times New Roman" w:cs="Times New Roman"/>
          <w:color w:val="auto"/>
          <w:sz w:val="24"/>
          <w:szCs w:val="24"/>
        </w:rPr>
        <w:t>знание числового ряда 1 - 100 в прямом порядке; откладывание любых чисел в пределах 100, с использованием счетного материала;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8" w:name="100328"/>
      <w:bookmarkEnd w:id="278"/>
      <w:r w:rsidRPr="00D50966">
        <w:rPr>
          <w:rFonts w:ascii="Times New Roman" w:hAnsi="Times New Roman" w:cs="Times New Roman"/>
          <w:color w:val="auto"/>
          <w:sz w:val="24"/>
          <w:szCs w:val="24"/>
        </w:rPr>
        <w:t>знание названий компонентов сложения, вычитания, умножения,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79" w:name="100329"/>
      <w:bookmarkEnd w:id="279"/>
      <w:r w:rsidRPr="00D50966">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0" w:name="100330"/>
      <w:bookmarkEnd w:id="280"/>
      <w:r w:rsidRPr="00D50966">
        <w:rPr>
          <w:rFonts w:ascii="Times New Roman" w:hAnsi="Times New Roman" w:cs="Times New Roman"/>
          <w:color w:val="auto"/>
          <w:sz w:val="24"/>
          <w:szCs w:val="24"/>
        </w:rPr>
        <w:t>знание таблицы умножения однозначных чисел до 5;</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1" w:name="100331"/>
      <w:bookmarkEnd w:id="281"/>
      <w:r w:rsidRPr="00D50966">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2" w:name="100332"/>
      <w:bookmarkEnd w:id="282"/>
      <w:r w:rsidRPr="00D50966">
        <w:rPr>
          <w:rFonts w:ascii="Times New Roman" w:hAnsi="Times New Roman" w:cs="Times New Roman"/>
          <w:color w:val="auto"/>
          <w:sz w:val="24"/>
          <w:szCs w:val="24"/>
        </w:rPr>
        <w:t>знание порядка действий в примерах в два арифметических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3" w:name="100333"/>
      <w:bookmarkEnd w:id="283"/>
      <w:r w:rsidRPr="00D50966">
        <w:rPr>
          <w:rFonts w:ascii="Times New Roman" w:hAnsi="Times New Roman" w:cs="Times New Roman"/>
          <w:color w:val="auto"/>
          <w:sz w:val="24"/>
          <w:szCs w:val="24"/>
        </w:rPr>
        <w:t>знание и применение переместительного свойства сложения и умножения;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4" w:name="100334"/>
      <w:bookmarkEnd w:id="284"/>
      <w:r w:rsidRPr="00D50966">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5" w:name="100335"/>
      <w:bookmarkEnd w:id="285"/>
      <w:r w:rsidRPr="00D50966">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6" w:name="100336"/>
      <w:bookmarkEnd w:id="286"/>
      <w:r w:rsidRPr="00D50966">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7" w:name="100337"/>
      <w:bookmarkEnd w:id="287"/>
      <w:r w:rsidRPr="00D50966">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8" w:name="100338"/>
      <w:bookmarkEnd w:id="288"/>
      <w:r w:rsidRPr="00D50966">
        <w:rPr>
          <w:rFonts w:ascii="Times New Roman" w:hAnsi="Times New Roman" w:cs="Times New Roman"/>
          <w:color w:val="auto"/>
          <w:sz w:val="24"/>
          <w:szCs w:val="24"/>
        </w:rPr>
        <w:t>определение времени по часам (одним способом);</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89" w:name="100339"/>
      <w:bookmarkEnd w:id="289"/>
      <w:r w:rsidRPr="00D50966">
        <w:rPr>
          <w:rFonts w:ascii="Times New Roman" w:hAnsi="Times New Roman" w:cs="Times New Roman"/>
          <w:color w:val="auto"/>
          <w:sz w:val="24"/>
          <w:szCs w:val="24"/>
        </w:rPr>
        <w:t>решение, составление, иллюстрирование изученных простых арифметических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0" w:name="100340"/>
      <w:bookmarkEnd w:id="290"/>
      <w:r w:rsidRPr="00D50966">
        <w:rPr>
          <w:rFonts w:ascii="Times New Roman" w:hAnsi="Times New Roman" w:cs="Times New Roman"/>
          <w:color w:val="auto"/>
          <w:sz w:val="24"/>
          <w:szCs w:val="24"/>
        </w:rPr>
        <w:t>решение составных арифметических задач в два действия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1" w:name="100341"/>
      <w:bookmarkEnd w:id="291"/>
      <w:r w:rsidRPr="00D50966">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2" w:name="100342"/>
      <w:bookmarkEnd w:id="292"/>
      <w:r w:rsidRPr="00D50966">
        <w:rPr>
          <w:rFonts w:ascii="Times New Roman" w:hAnsi="Times New Roman" w:cs="Times New Roman"/>
          <w:color w:val="auto"/>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3" w:name="100343"/>
      <w:bookmarkEnd w:id="293"/>
      <w:r w:rsidRPr="00D50966">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4" w:name="100344"/>
      <w:bookmarkEnd w:id="294"/>
      <w:r w:rsidRPr="00D50966">
        <w:rPr>
          <w:rFonts w:ascii="Times New Roman" w:hAnsi="Times New Roman" w:cs="Times New Roman"/>
          <w:color w:val="auto"/>
          <w:sz w:val="24"/>
          <w:szCs w:val="24"/>
        </w:rPr>
        <w:t>различение окружности и круга, вычерчивание окружности разных радиусов.</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295" w:name="100345"/>
      <w:bookmarkEnd w:id="295"/>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6" w:name="100346"/>
      <w:bookmarkEnd w:id="296"/>
      <w:r w:rsidRPr="00D50966">
        <w:rPr>
          <w:rFonts w:ascii="Times New Roman" w:hAnsi="Times New Roman" w:cs="Times New Roman"/>
          <w:color w:val="auto"/>
          <w:sz w:val="24"/>
          <w:szCs w:val="24"/>
        </w:rPr>
        <w:t>знание числового ряда 1 - 100 в прямом и обратном порядке;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7" w:name="100347"/>
      <w:bookmarkEnd w:id="297"/>
      <w:r w:rsidRPr="00D50966">
        <w:rPr>
          <w:rFonts w:ascii="Times New Roman" w:hAnsi="Times New Roman" w:cs="Times New Roman"/>
          <w:color w:val="auto"/>
          <w:sz w:val="24"/>
          <w:szCs w:val="24"/>
        </w:rPr>
        <w:t>счет, присчитыванием, отсчитыванием по единице и равными числовыми группами в пределах 100;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8" w:name="100348"/>
      <w:bookmarkEnd w:id="298"/>
      <w:r w:rsidRPr="00D50966">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299" w:name="100349"/>
      <w:bookmarkEnd w:id="299"/>
      <w:r w:rsidRPr="00D50966">
        <w:rPr>
          <w:rFonts w:ascii="Times New Roman" w:hAnsi="Times New Roman" w:cs="Times New Roman"/>
          <w:color w:val="auto"/>
          <w:sz w:val="24"/>
          <w:szCs w:val="24"/>
        </w:rPr>
        <w:t>знание названия компонентов сложения, вычитания, умножения,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0" w:name="100350"/>
      <w:bookmarkEnd w:id="300"/>
      <w:r w:rsidRPr="00D50966">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1" w:name="100351"/>
      <w:bookmarkEnd w:id="301"/>
      <w:r w:rsidRPr="00D50966">
        <w:rPr>
          <w:rFonts w:ascii="Times New Roman" w:hAnsi="Times New Roman" w:cs="Times New Roman"/>
          <w:color w:val="auto"/>
          <w:sz w:val="24"/>
          <w:szCs w:val="24"/>
        </w:rPr>
        <w:lastRenderedPageBreak/>
        <w:t>знание таблицы умножения всех однозначных чисел и числа 10; правила умножения чисел 1 и 0, на 1 и 0, деления 0 и деления на 1, на 10;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2" w:name="100352"/>
      <w:bookmarkEnd w:id="302"/>
      <w:r w:rsidRPr="00D50966">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3" w:name="100353"/>
      <w:bookmarkEnd w:id="303"/>
      <w:r w:rsidRPr="00D50966">
        <w:rPr>
          <w:rFonts w:ascii="Times New Roman" w:hAnsi="Times New Roman" w:cs="Times New Roman"/>
          <w:color w:val="auto"/>
          <w:sz w:val="24"/>
          <w:szCs w:val="24"/>
        </w:rPr>
        <w:t>знание порядка действий в примерах в два арифметических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4" w:name="100354"/>
      <w:bookmarkEnd w:id="304"/>
      <w:r w:rsidRPr="00D50966">
        <w:rPr>
          <w:rFonts w:ascii="Times New Roman" w:hAnsi="Times New Roman" w:cs="Times New Roman"/>
          <w:color w:val="auto"/>
          <w:sz w:val="24"/>
          <w:szCs w:val="24"/>
        </w:rPr>
        <w:t>знание и применение переместительного свойства сложения и умножения;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5" w:name="100355"/>
      <w:bookmarkEnd w:id="305"/>
      <w:r w:rsidRPr="00D50966">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6" w:name="100356"/>
      <w:bookmarkEnd w:id="306"/>
      <w:r w:rsidRPr="00D50966">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7" w:name="100357"/>
      <w:bookmarkEnd w:id="307"/>
      <w:r w:rsidRPr="00D50966">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8" w:name="100358"/>
      <w:bookmarkEnd w:id="308"/>
      <w:r w:rsidRPr="00D50966">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09" w:name="100359"/>
      <w:bookmarkEnd w:id="309"/>
      <w:r w:rsidRPr="00D50966">
        <w:rPr>
          <w:rFonts w:ascii="Times New Roman" w:hAnsi="Times New Roman" w:cs="Times New Roman"/>
          <w:color w:val="auto"/>
          <w:sz w:val="24"/>
          <w:szCs w:val="24"/>
        </w:rPr>
        <w:t>определение времени по часам тремя способами с точностью до 1 мин;</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0" w:name="100360"/>
      <w:bookmarkEnd w:id="310"/>
      <w:r w:rsidRPr="00D50966">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1" w:name="100361"/>
      <w:bookmarkEnd w:id="311"/>
      <w:r w:rsidRPr="00D50966">
        <w:rPr>
          <w:rFonts w:ascii="Times New Roman" w:hAnsi="Times New Roman" w:cs="Times New Roman"/>
          <w:color w:val="auto"/>
          <w:sz w:val="24"/>
          <w:szCs w:val="24"/>
        </w:rPr>
        <w:t>краткая запись, моделирование содержания, решение составных арифметических задач в два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2" w:name="100362"/>
      <w:bookmarkEnd w:id="312"/>
      <w:r w:rsidRPr="00D50966">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3" w:name="100363"/>
      <w:bookmarkEnd w:id="313"/>
      <w:r w:rsidRPr="00D50966">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4" w:name="100364"/>
      <w:bookmarkEnd w:id="314"/>
      <w:r w:rsidRPr="00D50966">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5" w:name="100365"/>
      <w:bookmarkEnd w:id="315"/>
      <w:r w:rsidRPr="00D50966">
        <w:rPr>
          <w:rFonts w:ascii="Times New Roman" w:hAnsi="Times New Roman" w:cs="Times New Roman"/>
          <w:color w:val="auto"/>
          <w:sz w:val="24"/>
          <w:szCs w:val="24"/>
        </w:rPr>
        <w:t>вычерчивание окружности разных радиусов, различение окружности и круга.</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D50966" w:rsidRDefault="00D50966" w:rsidP="00E447AE">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"Математика" на конец обучения (IX класс)</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r w:rsidRPr="00D50966">
        <w:rPr>
          <w:rFonts w:ascii="Times New Roman" w:hAnsi="Times New Roman" w:cs="Times New Roman"/>
          <w:b/>
          <w:color w:val="auto"/>
          <w:sz w:val="24"/>
          <w:szCs w:val="24"/>
        </w:rPr>
        <w:t>Минимальный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6" w:name="100368"/>
      <w:bookmarkEnd w:id="316"/>
      <w:r w:rsidRPr="00D50966">
        <w:rPr>
          <w:rFonts w:ascii="Times New Roman" w:hAnsi="Times New Roman" w:cs="Times New Roman"/>
          <w:color w:val="auto"/>
          <w:sz w:val="24"/>
          <w:szCs w:val="24"/>
        </w:rPr>
        <w:t>знание числового ряда чисел в пределах 100 000; чтение, запись и сравнение целых чисел в пределах 100 000;</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7" w:name="100369"/>
      <w:bookmarkEnd w:id="317"/>
      <w:r w:rsidRPr="00D50966">
        <w:rPr>
          <w:rFonts w:ascii="Times New Roman" w:hAnsi="Times New Roman" w:cs="Times New Roman"/>
          <w:color w:val="auto"/>
          <w:sz w:val="24"/>
          <w:szCs w:val="24"/>
        </w:rPr>
        <w:t>знание таблицы сложения однозначных чисел;</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8" w:name="100370"/>
      <w:bookmarkEnd w:id="318"/>
      <w:r w:rsidRPr="00D50966">
        <w:rPr>
          <w:rFonts w:ascii="Times New Roman" w:hAnsi="Times New Roman" w:cs="Times New Roman"/>
          <w:color w:val="auto"/>
          <w:sz w:val="24"/>
          <w:szCs w:val="24"/>
        </w:rPr>
        <w:t>знание табличных случаев умножения и получаемых из них случаев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19" w:name="100371"/>
      <w:bookmarkEnd w:id="319"/>
      <w:r w:rsidRPr="00D50966">
        <w:rPr>
          <w:rFonts w:ascii="Times New Roman" w:hAnsi="Times New Roman" w:cs="Times New Roman"/>
          <w:color w:val="auto"/>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0" w:name="100372"/>
      <w:bookmarkEnd w:id="320"/>
      <w:r w:rsidRPr="00D50966">
        <w:rPr>
          <w:rFonts w:ascii="Times New Roman" w:hAnsi="Times New Roman" w:cs="Times New Roman"/>
          <w:color w:val="auto"/>
          <w:sz w:val="24"/>
          <w:szCs w:val="24"/>
        </w:rPr>
        <w:t>знание обыкновенных и десятичных дробей, их получение, запись, чтение;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1" w:name="100373"/>
      <w:bookmarkEnd w:id="321"/>
      <w:r w:rsidRPr="00D50966">
        <w:rPr>
          <w:rFonts w:ascii="Times New Roman" w:hAnsi="Times New Roman" w:cs="Times New Roman"/>
          <w:color w:val="auto"/>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2" w:name="100374"/>
      <w:bookmarkEnd w:id="322"/>
      <w:r w:rsidRPr="00D50966">
        <w:rPr>
          <w:rFonts w:ascii="Times New Roman" w:hAnsi="Times New Roman" w:cs="Times New Roman"/>
          <w:color w:val="auto"/>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3" w:name="100375"/>
      <w:bookmarkEnd w:id="323"/>
      <w:r w:rsidRPr="00D50966">
        <w:rPr>
          <w:rFonts w:ascii="Times New Roman" w:hAnsi="Times New Roman" w:cs="Times New Roman"/>
          <w:color w:val="auto"/>
          <w:sz w:val="24"/>
          <w:szCs w:val="24"/>
        </w:rPr>
        <w:t>нахождение доли величины и величины по значению ее доли (половина, треть, четверть, пятая, десятая часть);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4" w:name="100376"/>
      <w:bookmarkEnd w:id="324"/>
      <w:r w:rsidRPr="00D50966">
        <w:rPr>
          <w:rFonts w:ascii="Times New Roman" w:hAnsi="Times New Roman" w:cs="Times New Roman"/>
          <w:color w:val="auto"/>
          <w:sz w:val="24"/>
          <w:szCs w:val="24"/>
        </w:rPr>
        <w:t>решение простых арифметических задач и составных задач в 2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5" w:name="100377"/>
      <w:bookmarkEnd w:id="325"/>
      <w:proofErr w:type="gramStart"/>
      <w:r w:rsidRPr="00D50966">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6" w:name="100378"/>
      <w:bookmarkEnd w:id="326"/>
      <w:r w:rsidRPr="00D50966">
        <w:rPr>
          <w:rFonts w:ascii="Times New Roman" w:hAnsi="Times New Roman" w:cs="Times New Roman"/>
          <w:color w:val="auto"/>
          <w:sz w:val="24"/>
          <w:szCs w:val="24"/>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7" w:name="100379"/>
      <w:bookmarkEnd w:id="327"/>
      <w:r w:rsidRPr="00D50966">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8" w:name="100380"/>
      <w:bookmarkEnd w:id="328"/>
      <w:r w:rsidRPr="00D50966">
        <w:rPr>
          <w:rFonts w:ascii="Times New Roman" w:hAnsi="Times New Roman" w:cs="Times New Roman"/>
          <w:color w:val="auto"/>
          <w:sz w:val="24"/>
          <w:szCs w:val="24"/>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безопасных для органов зрения, нервной системы, опорно-двигательного аппарата эргономичных приемов работы, выполнение компенсирующих физических упражнений (мини-зарядка);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29" w:name="100381"/>
      <w:bookmarkEnd w:id="329"/>
      <w:r w:rsidRPr="00D5096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w:t>
      </w:r>
    </w:p>
    <w:p w:rsidR="00D50966" w:rsidRPr="00D50966" w:rsidRDefault="00D50966" w:rsidP="00D50966">
      <w:pPr>
        <w:spacing w:after="0" w:line="240" w:lineRule="auto"/>
        <w:ind w:firstLine="709"/>
        <w:jc w:val="both"/>
        <w:rPr>
          <w:rFonts w:ascii="Times New Roman" w:hAnsi="Times New Roman" w:cs="Times New Roman"/>
          <w:b/>
          <w:color w:val="auto"/>
          <w:sz w:val="24"/>
          <w:szCs w:val="24"/>
        </w:rPr>
      </w:pPr>
      <w:bookmarkStart w:id="330" w:name="100382"/>
      <w:bookmarkEnd w:id="330"/>
      <w:r w:rsidRPr="00D50966">
        <w:rPr>
          <w:rFonts w:ascii="Times New Roman" w:hAnsi="Times New Roman" w:cs="Times New Roman"/>
          <w:b/>
          <w:color w:val="auto"/>
          <w:sz w:val="24"/>
          <w:szCs w:val="24"/>
        </w:rPr>
        <w:t>Достаточный уровень:</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1" w:name="100383"/>
      <w:bookmarkEnd w:id="331"/>
      <w:r w:rsidRPr="00D50966">
        <w:rPr>
          <w:rFonts w:ascii="Times New Roman" w:hAnsi="Times New Roman" w:cs="Times New Roman"/>
          <w:color w:val="auto"/>
          <w:sz w:val="24"/>
          <w:szCs w:val="24"/>
        </w:rPr>
        <w:t xml:space="preserve">знание числового ряда чисел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 xml:space="preserve">, чтение, запись и сравнение чисел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2" w:name="100384"/>
      <w:bookmarkEnd w:id="332"/>
      <w:r w:rsidRPr="00D50966">
        <w:rPr>
          <w:rFonts w:ascii="Times New Roman" w:hAnsi="Times New Roman" w:cs="Times New Roman"/>
          <w:color w:val="auto"/>
          <w:sz w:val="24"/>
          <w:szCs w:val="24"/>
        </w:rPr>
        <w:t>знание таблицы сложения однозначных чисел, в том числе с переходом через десяток;</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3" w:name="100385"/>
      <w:bookmarkEnd w:id="333"/>
      <w:r w:rsidRPr="00D50966">
        <w:rPr>
          <w:rFonts w:ascii="Times New Roman" w:hAnsi="Times New Roman" w:cs="Times New Roman"/>
          <w:color w:val="auto"/>
          <w:sz w:val="24"/>
          <w:szCs w:val="24"/>
        </w:rPr>
        <w:t>знание табличных случаев умножения и получаемых из них случаев деления;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4" w:name="100386"/>
      <w:bookmarkEnd w:id="334"/>
      <w:r w:rsidRPr="00D50966">
        <w:rPr>
          <w:rFonts w:ascii="Times New Roman" w:hAnsi="Times New Roman" w:cs="Times New Roman"/>
          <w:color w:val="auto"/>
          <w:sz w:val="24"/>
          <w:szCs w:val="24"/>
        </w:rPr>
        <w:t>знание названий, обозначений, соотношения крупных и мелких единиц измерения стоимости, длины, массы, времени, площади, объема;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5" w:name="100387"/>
      <w:bookmarkEnd w:id="335"/>
      <w:r w:rsidRPr="00D50966">
        <w:rPr>
          <w:rFonts w:ascii="Times New Roman" w:hAnsi="Times New Roman" w:cs="Times New Roman"/>
          <w:color w:val="auto"/>
          <w:sz w:val="24"/>
          <w:szCs w:val="24"/>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6" w:name="100388"/>
      <w:bookmarkEnd w:id="336"/>
      <w:r w:rsidRPr="00D50966">
        <w:rPr>
          <w:rFonts w:ascii="Times New Roman" w:hAnsi="Times New Roman" w:cs="Times New Roman"/>
          <w:color w:val="auto"/>
          <w:sz w:val="24"/>
          <w:szCs w:val="24"/>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7" w:name="100389"/>
      <w:bookmarkEnd w:id="337"/>
      <w:r w:rsidRPr="00D50966">
        <w:rPr>
          <w:rFonts w:ascii="Times New Roman" w:hAnsi="Times New Roman" w:cs="Times New Roman"/>
          <w:color w:val="auto"/>
          <w:sz w:val="24"/>
          <w:szCs w:val="24"/>
        </w:rPr>
        <w:t>знание обыкновенных и десятичных дробей, их получение, запись, чтение;</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8" w:name="100390"/>
      <w:bookmarkEnd w:id="338"/>
      <w:r w:rsidRPr="00D50966">
        <w:rPr>
          <w:rFonts w:ascii="Times New Roman" w:hAnsi="Times New Roman" w:cs="Times New Roman"/>
          <w:color w:val="auto"/>
          <w:sz w:val="24"/>
          <w:szCs w:val="24"/>
        </w:rPr>
        <w:t>выполнение арифметических действий с десятичными дробями;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39" w:name="100391"/>
      <w:bookmarkEnd w:id="339"/>
      <w:r w:rsidRPr="00D50966">
        <w:rPr>
          <w:rFonts w:ascii="Times New Roman" w:hAnsi="Times New Roman" w:cs="Times New Roman"/>
          <w:color w:val="auto"/>
          <w:sz w:val="24"/>
          <w:szCs w:val="24"/>
        </w:rPr>
        <w:t>нахождение одной или нескольких долей (процентов) от числа, числа по одной его доли (проценту);</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0" w:name="100392"/>
      <w:bookmarkEnd w:id="340"/>
      <w:r w:rsidRPr="00D50966">
        <w:rPr>
          <w:rFonts w:ascii="Times New Roman" w:hAnsi="Times New Roman" w:cs="Times New Roman"/>
          <w:color w:val="auto"/>
          <w:sz w:val="24"/>
          <w:szCs w:val="24"/>
        </w:rPr>
        <w:t xml:space="preserve">выполнение арифметических действий с целыми числами до 1 000 </w:t>
      </w:r>
      <w:proofErr w:type="spellStart"/>
      <w:r w:rsidRPr="00D50966">
        <w:rPr>
          <w:rFonts w:ascii="Times New Roman" w:hAnsi="Times New Roman" w:cs="Times New Roman"/>
          <w:color w:val="auto"/>
          <w:sz w:val="24"/>
          <w:szCs w:val="24"/>
        </w:rPr>
        <w:t>000</w:t>
      </w:r>
      <w:proofErr w:type="spellEnd"/>
      <w:r w:rsidRPr="00D50966">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1" w:name="100393"/>
      <w:bookmarkEnd w:id="341"/>
      <w:r w:rsidRPr="00D50966">
        <w:rPr>
          <w:rFonts w:ascii="Times New Roman" w:hAnsi="Times New Roman" w:cs="Times New Roman"/>
          <w:color w:val="auto"/>
          <w:sz w:val="24"/>
          <w:szCs w:val="24"/>
        </w:rPr>
        <w:t>решение простых задач, составных задач в 2 - 3 арифметических действия;</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2" w:name="100394"/>
      <w:bookmarkEnd w:id="342"/>
      <w:proofErr w:type="gramStart"/>
      <w:r w:rsidRPr="00D50966">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3" w:name="100395"/>
      <w:bookmarkEnd w:id="343"/>
      <w:r w:rsidRPr="00D50966">
        <w:rPr>
          <w:rFonts w:ascii="Times New Roman" w:hAnsi="Times New Roman" w:cs="Times New Roman"/>
          <w:color w:val="auto"/>
          <w:sz w:val="24"/>
          <w:szCs w:val="24"/>
        </w:rPr>
        <w:t>знание свойств элементов многоугольников (треугольник, прямоугольник, параллелограмм), прямоугольного параллелепипеда;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4" w:name="100396"/>
      <w:bookmarkEnd w:id="344"/>
      <w:r w:rsidRPr="00D50966">
        <w:rPr>
          <w:rFonts w:ascii="Times New Roman" w:hAnsi="Times New Roman" w:cs="Times New Roman"/>
          <w:color w:val="auto"/>
          <w:sz w:val="24"/>
          <w:szCs w:val="24"/>
        </w:rPr>
        <w:t>вычисление площади прямоугольника, объема прямоугольного параллелепипеда (куба);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5" w:name="100397"/>
      <w:bookmarkEnd w:id="345"/>
      <w:r w:rsidRPr="00D50966">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6" w:name="100398"/>
      <w:bookmarkEnd w:id="346"/>
      <w:r w:rsidRPr="00D50966">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7" w:name="100399"/>
      <w:bookmarkEnd w:id="347"/>
      <w:r w:rsidRPr="00D50966">
        <w:rPr>
          <w:rFonts w:ascii="Times New Roman" w:hAnsi="Times New Roman" w:cs="Times New Roman"/>
          <w:color w:val="auto"/>
          <w:sz w:val="24"/>
          <w:szCs w:val="24"/>
        </w:rPr>
        <w:t>представления о персональном компьютере как техническом средстве, его основных устройствах и их назначении;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8" w:name="100400"/>
      <w:bookmarkEnd w:id="348"/>
      <w:r w:rsidRPr="00D50966">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49" w:name="100401"/>
      <w:bookmarkEnd w:id="349"/>
      <w:r w:rsidRPr="00D5096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50" w:name="100402"/>
      <w:bookmarkEnd w:id="350"/>
      <w:r w:rsidRPr="00D5096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51" w:name="100403"/>
      <w:bookmarkEnd w:id="351"/>
      <w:r w:rsidRPr="00D50966">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D50966" w:rsidRPr="00D50966" w:rsidRDefault="00D50966" w:rsidP="00D50966">
      <w:pPr>
        <w:spacing w:after="0" w:line="240" w:lineRule="auto"/>
        <w:ind w:firstLine="709"/>
        <w:jc w:val="both"/>
        <w:rPr>
          <w:rFonts w:ascii="Times New Roman" w:hAnsi="Times New Roman" w:cs="Times New Roman"/>
          <w:color w:val="auto"/>
          <w:sz w:val="24"/>
          <w:szCs w:val="24"/>
        </w:rPr>
      </w:pPr>
      <w:bookmarkStart w:id="352" w:name="100404"/>
      <w:bookmarkEnd w:id="352"/>
      <w:r w:rsidRPr="00D50966">
        <w:rPr>
          <w:rFonts w:ascii="Times New Roman" w:hAnsi="Times New Roman" w:cs="Times New Roman"/>
          <w:color w:val="auto"/>
          <w:sz w:val="24"/>
          <w:szCs w:val="24"/>
        </w:rPr>
        <w:lastRenderedPageBreak/>
        <w:t>запись (фиксация) выборочной информации об окружающем мире и о себе самом с помощью инструментов ИКТ.</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774C9A" w:rsidRDefault="00774C9A" w:rsidP="00E447AE">
      <w:pPr>
        <w:spacing w:after="0" w:line="240" w:lineRule="auto"/>
        <w:ind w:firstLine="709"/>
        <w:jc w:val="both"/>
        <w:rPr>
          <w:rFonts w:ascii="Times New Roman" w:hAnsi="Times New Roman" w:cs="Times New Roman"/>
          <w:b/>
          <w:color w:val="auto"/>
          <w:sz w:val="24"/>
          <w:szCs w:val="24"/>
        </w:rPr>
      </w:pPr>
      <w:r w:rsidRPr="00774C9A">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"Математика" на конец обучения (XII класс)</w:t>
      </w:r>
    </w:p>
    <w:p w:rsidR="00774C9A" w:rsidRPr="00774C9A" w:rsidRDefault="00774C9A" w:rsidP="00774C9A">
      <w:pPr>
        <w:spacing w:after="0" w:line="240" w:lineRule="auto"/>
        <w:ind w:firstLine="709"/>
        <w:jc w:val="both"/>
        <w:rPr>
          <w:rFonts w:ascii="Times New Roman" w:hAnsi="Times New Roman" w:cs="Times New Roman"/>
          <w:b/>
          <w:color w:val="auto"/>
          <w:sz w:val="24"/>
          <w:szCs w:val="24"/>
        </w:rPr>
      </w:pPr>
      <w:r w:rsidRPr="00774C9A">
        <w:rPr>
          <w:rFonts w:ascii="Times New Roman" w:hAnsi="Times New Roman" w:cs="Times New Roman"/>
          <w:b/>
          <w:color w:val="auto"/>
          <w:sz w:val="24"/>
          <w:szCs w:val="24"/>
        </w:rPr>
        <w:t>Минимальный уровень:</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3" w:name="100407"/>
      <w:bookmarkEnd w:id="353"/>
      <w:r w:rsidRPr="00774C9A">
        <w:rPr>
          <w:rFonts w:ascii="Times New Roman" w:hAnsi="Times New Roman" w:cs="Times New Roman"/>
          <w:color w:val="auto"/>
          <w:sz w:val="24"/>
          <w:szCs w:val="24"/>
        </w:rPr>
        <w:t xml:space="preserve">знать числовой ряд чисел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4" w:name="100408"/>
      <w:bookmarkEnd w:id="354"/>
      <w:r w:rsidRPr="00774C9A">
        <w:rPr>
          <w:rFonts w:ascii="Times New Roman" w:hAnsi="Times New Roman" w:cs="Times New Roman"/>
          <w:color w:val="auto"/>
          <w:sz w:val="24"/>
          <w:szCs w:val="24"/>
        </w:rPr>
        <w:t>знать табличные случаи умножения и получаемые из них случаи деления;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5" w:name="100409"/>
      <w:bookmarkEnd w:id="355"/>
      <w:r w:rsidRPr="00774C9A">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6" w:name="100410"/>
      <w:bookmarkEnd w:id="356"/>
      <w:r w:rsidRPr="00774C9A">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(легкие случаи);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7" w:name="100411"/>
      <w:bookmarkEnd w:id="357"/>
      <w:r w:rsidRPr="00774C9A">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и проверку вычислений путем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8" w:name="100412"/>
      <w:bookmarkEnd w:id="358"/>
      <w:r w:rsidRPr="00774C9A">
        <w:rPr>
          <w:rFonts w:ascii="Times New Roman" w:hAnsi="Times New Roman" w:cs="Times New Roman"/>
          <w:color w:val="auto"/>
          <w:sz w:val="24"/>
          <w:szCs w:val="24"/>
        </w:rPr>
        <w:t>выполнять сложение и вычитание с обыкновенными дробями, имеющими одинаковые знаменатели;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59" w:name="100413"/>
      <w:bookmarkEnd w:id="359"/>
      <w:r w:rsidRPr="00774C9A">
        <w:rPr>
          <w:rFonts w:ascii="Times New Roman" w:hAnsi="Times New Roman" w:cs="Times New Roman"/>
          <w:color w:val="auto"/>
          <w:sz w:val="24"/>
          <w:szCs w:val="24"/>
        </w:rPr>
        <w:t>выполнять арифметические действия с десятичными дробями и проверку вычислений путем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0" w:name="100414"/>
      <w:bookmarkEnd w:id="360"/>
      <w:r w:rsidRPr="00774C9A">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1" w:name="100415"/>
      <w:bookmarkEnd w:id="361"/>
      <w:r w:rsidRPr="00774C9A">
        <w:rPr>
          <w:rFonts w:ascii="Times New Roman" w:hAnsi="Times New Roman" w:cs="Times New Roman"/>
          <w:color w:val="auto"/>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2" w:name="100416"/>
      <w:bookmarkEnd w:id="362"/>
      <w:r w:rsidRPr="00774C9A">
        <w:rPr>
          <w:rFonts w:ascii="Times New Roman" w:hAnsi="Times New Roman" w:cs="Times New Roman"/>
          <w:color w:val="auto"/>
          <w:sz w:val="24"/>
          <w:szCs w:val="24"/>
        </w:rPr>
        <w:t xml:space="preserve">решать все простые задачи, составные задачи в 3 - 4 </w:t>
      </w:r>
      <w:proofErr w:type="gramStart"/>
      <w:r w:rsidRPr="00774C9A">
        <w:rPr>
          <w:rFonts w:ascii="Times New Roman" w:hAnsi="Times New Roman" w:cs="Times New Roman"/>
          <w:color w:val="auto"/>
          <w:sz w:val="24"/>
          <w:szCs w:val="24"/>
        </w:rPr>
        <w:t>арифметических</w:t>
      </w:r>
      <w:proofErr w:type="gramEnd"/>
      <w:r w:rsidRPr="00774C9A">
        <w:rPr>
          <w:rFonts w:ascii="Times New Roman" w:hAnsi="Times New Roman" w:cs="Times New Roman"/>
          <w:color w:val="auto"/>
          <w:sz w:val="24"/>
          <w:szCs w:val="24"/>
        </w:rPr>
        <w:t xml:space="preserve"> действия;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3" w:name="100417"/>
      <w:bookmarkEnd w:id="363"/>
      <w:r w:rsidRPr="00774C9A">
        <w:rPr>
          <w:rFonts w:ascii="Times New Roman" w:hAnsi="Times New Roman" w:cs="Times New Roman"/>
          <w:color w:val="auto"/>
          <w:sz w:val="24"/>
          <w:szCs w:val="24"/>
        </w:rPr>
        <w:t>решать арифметические задачи, связанные с программой профильного труда;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4" w:name="100418"/>
      <w:bookmarkEnd w:id="364"/>
      <w:proofErr w:type="gramStart"/>
      <w:r w:rsidRPr="00774C9A">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5" w:name="100419"/>
      <w:bookmarkEnd w:id="365"/>
      <w:r w:rsidRPr="00774C9A">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6" w:name="100420"/>
      <w:bookmarkEnd w:id="366"/>
      <w:r w:rsidRPr="00774C9A">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7" w:name="100421"/>
      <w:bookmarkEnd w:id="367"/>
      <w:r w:rsidRPr="00774C9A">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8" w:name="100422"/>
      <w:bookmarkEnd w:id="368"/>
      <w:r w:rsidRPr="00774C9A">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69" w:name="100423"/>
      <w:bookmarkEnd w:id="369"/>
      <w:r w:rsidRPr="00774C9A">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0" w:name="100424"/>
      <w:bookmarkEnd w:id="370"/>
      <w:r w:rsidRPr="00774C9A">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1" w:name="100425"/>
      <w:bookmarkEnd w:id="371"/>
      <w:r w:rsidRPr="00774C9A">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774C9A" w:rsidRPr="00774C9A" w:rsidRDefault="00774C9A" w:rsidP="00774C9A">
      <w:pPr>
        <w:spacing w:after="0" w:line="240" w:lineRule="auto"/>
        <w:ind w:firstLine="709"/>
        <w:jc w:val="both"/>
        <w:rPr>
          <w:rFonts w:ascii="Times New Roman" w:hAnsi="Times New Roman" w:cs="Times New Roman"/>
          <w:b/>
          <w:color w:val="auto"/>
          <w:sz w:val="24"/>
          <w:szCs w:val="24"/>
        </w:rPr>
      </w:pPr>
      <w:bookmarkStart w:id="372" w:name="100426"/>
      <w:bookmarkEnd w:id="372"/>
      <w:r w:rsidRPr="00774C9A">
        <w:rPr>
          <w:rFonts w:ascii="Times New Roman" w:hAnsi="Times New Roman" w:cs="Times New Roman"/>
          <w:b/>
          <w:color w:val="auto"/>
          <w:sz w:val="24"/>
          <w:szCs w:val="24"/>
        </w:rPr>
        <w:t>Достаточный уровень:</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3" w:name="100427"/>
      <w:bookmarkEnd w:id="373"/>
      <w:r w:rsidRPr="00774C9A">
        <w:rPr>
          <w:rFonts w:ascii="Times New Roman" w:hAnsi="Times New Roman" w:cs="Times New Roman"/>
          <w:color w:val="auto"/>
          <w:sz w:val="24"/>
          <w:szCs w:val="24"/>
        </w:rPr>
        <w:t xml:space="preserve">знать числовой ряд чисел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4" w:name="100428"/>
      <w:bookmarkEnd w:id="374"/>
      <w:r w:rsidRPr="00774C9A">
        <w:rPr>
          <w:rFonts w:ascii="Times New Roman" w:hAnsi="Times New Roman" w:cs="Times New Roman"/>
          <w:color w:val="auto"/>
          <w:sz w:val="24"/>
          <w:szCs w:val="24"/>
        </w:rPr>
        <w:lastRenderedPageBreak/>
        <w:t xml:space="preserve">присчитывать и отсчитывать (устно) разрядными единицами и числовыми группами (по 2, 20, 200, 2 000, 20 000, 200 000, по 5, 50, 500, 5 000, 50 000)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5" w:name="100429"/>
      <w:bookmarkEnd w:id="375"/>
      <w:r w:rsidRPr="00774C9A">
        <w:rPr>
          <w:rFonts w:ascii="Times New Roman" w:hAnsi="Times New Roman" w:cs="Times New Roman"/>
          <w:color w:val="auto"/>
          <w:sz w:val="24"/>
          <w:szCs w:val="24"/>
        </w:rPr>
        <w:t>знать табличные случаи умножения и получаемые из них случаи деления;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6" w:name="100430"/>
      <w:bookmarkEnd w:id="376"/>
      <w:r w:rsidRPr="00774C9A">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7" w:name="100431"/>
      <w:bookmarkEnd w:id="377"/>
      <w:r w:rsidRPr="00774C9A">
        <w:rPr>
          <w:rFonts w:ascii="Times New Roman" w:hAnsi="Times New Roman" w:cs="Times New Roman"/>
          <w:color w:val="auto"/>
          <w:sz w:val="24"/>
          <w:szCs w:val="24"/>
        </w:rPr>
        <w:t>записывать числа, полученные при измерении площади и объема, в виде десятичной дроби;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8" w:name="100432"/>
      <w:bookmarkEnd w:id="378"/>
      <w:r w:rsidRPr="00774C9A">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(легкие случаи);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79" w:name="100433"/>
      <w:bookmarkEnd w:id="379"/>
      <w:r w:rsidRPr="00774C9A">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(все случаи) и проверку вычислений с помощью обратного арифметического действия;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0" w:name="100434"/>
      <w:bookmarkEnd w:id="380"/>
      <w:r w:rsidRPr="00774C9A">
        <w:rPr>
          <w:rFonts w:ascii="Times New Roman" w:hAnsi="Times New Roman" w:cs="Times New Roman"/>
          <w:color w:val="auto"/>
          <w:sz w:val="24"/>
          <w:szCs w:val="24"/>
        </w:rPr>
        <w:t>выполнять сложение и вычитание с обыкновенными дробями, имеющими одинаковые и разные знаменатели (легкие случаи);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1" w:name="100435"/>
      <w:bookmarkEnd w:id="381"/>
      <w:r w:rsidRPr="00774C9A">
        <w:rPr>
          <w:rFonts w:ascii="Times New Roman" w:hAnsi="Times New Roman" w:cs="Times New Roman"/>
          <w:color w:val="auto"/>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2" w:name="100436"/>
      <w:bookmarkEnd w:id="382"/>
      <w:r w:rsidRPr="00774C9A">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774C9A">
        <w:rPr>
          <w:rFonts w:ascii="Times New Roman" w:hAnsi="Times New Roman" w:cs="Times New Roman"/>
          <w:color w:val="auto"/>
          <w:sz w:val="24"/>
          <w:szCs w:val="24"/>
        </w:rPr>
        <w:t>000</w:t>
      </w:r>
      <w:proofErr w:type="spellEnd"/>
      <w:r w:rsidRPr="00774C9A">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3" w:name="100437"/>
      <w:bookmarkEnd w:id="383"/>
      <w:r w:rsidRPr="00774C9A">
        <w:rPr>
          <w:rFonts w:ascii="Times New Roman" w:hAnsi="Times New Roman" w:cs="Times New Roman"/>
          <w:color w:val="auto"/>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4" w:name="100438"/>
      <w:bookmarkEnd w:id="384"/>
      <w:r w:rsidRPr="00774C9A">
        <w:rPr>
          <w:rFonts w:ascii="Times New Roman" w:hAnsi="Times New Roman" w:cs="Times New Roman"/>
          <w:color w:val="auto"/>
          <w:sz w:val="24"/>
          <w:szCs w:val="24"/>
        </w:rPr>
        <w:t>использовать дроби (обыкновенные и десятичные) и проценты в диаграммах;</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5" w:name="100439"/>
      <w:bookmarkEnd w:id="385"/>
      <w:r w:rsidRPr="00774C9A">
        <w:rPr>
          <w:rFonts w:ascii="Times New Roman" w:hAnsi="Times New Roman" w:cs="Times New Roman"/>
          <w:color w:val="auto"/>
          <w:sz w:val="24"/>
          <w:szCs w:val="24"/>
        </w:rPr>
        <w:t>решать все простые задачи, составные задачи в 3 - 5 арифметических действий;</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6" w:name="100440"/>
      <w:bookmarkEnd w:id="386"/>
      <w:r w:rsidRPr="00774C9A">
        <w:rPr>
          <w:rFonts w:ascii="Times New Roman" w:hAnsi="Times New Roman" w:cs="Times New Roman"/>
          <w:color w:val="auto"/>
          <w:sz w:val="24"/>
          <w:szCs w:val="24"/>
        </w:rPr>
        <w:t>решать арифметические задачи, связанные с программой профильного труда;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7" w:name="100441"/>
      <w:bookmarkEnd w:id="387"/>
      <w:r w:rsidRPr="00774C9A">
        <w:rPr>
          <w:rFonts w:ascii="Times New Roman" w:hAnsi="Times New Roman" w:cs="Times New Roman"/>
          <w:color w:val="auto"/>
          <w:sz w:val="24"/>
          <w:szCs w:val="24"/>
        </w:rPr>
        <w:t>решать задачи экономической направленности;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8" w:name="100442"/>
      <w:bookmarkEnd w:id="388"/>
      <w:proofErr w:type="gramStart"/>
      <w:r w:rsidRPr="00774C9A">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89" w:name="100443"/>
      <w:bookmarkEnd w:id="389"/>
      <w:r w:rsidRPr="00774C9A">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0" w:name="100444"/>
      <w:bookmarkEnd w:id="390"/>
      <w:r w:rsidRPr="00774C9A">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1" w:name="100445"/>
      <w:bookmarkEnd w:id="391"/>
      <w:r w:rsidRPr="00774C9A">
        <w:rPr>
          <w:rFonts w:ascii="Times New Roman" w:hAnsi="Times New Roman" w:cs="Times New Roman"/>
          <w:color w:val="auto"/>
          <w:sz w:val="24"/>
          <w:szCs w:val="24"/>
        </w:rPr>
        <w:t>вычислять длину окружности, площадь круга;</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2" w:name="100446"/>
      <w:bookmarkEnd w:id="392"/>
      <w:r w:rsidRPr="00774C9A">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3" w:name="100447"/>
      <w:bookmarkEnd w:id="393"/>
      <w:r w:rsidRPr="00774C9A">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4" w:name="100448"/>
      <w:bookmarkEnd w:id="394"/>
      <w:r w:rsidRPr="00774C9A">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5" w:name="100449"/>
      <w:bookmarkEnd w:id="395"/>
      <w:r w:rsidRPr="00774C9A">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6" w:name="100450"/>
      <w:bookmarkEnd w:id="396"/>
      <w:r w:rsidRPr="00774C9A">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7" w:name="100451"/>
      <w:bookmarkEnd w:id="397"/>
      <w:r w:rsidRPr="00774C9A">
        <w:rPr>
          <w:rFonts w:ascii="Times New Roman" w:hAnsi="Times New Roman" w:cs="Times New Roman"/>
          <w:color w:val="auto"/>
          <w:sz w:val="24"/>
          <w:szCs w:val="24"/>
        </w:rPr>
        <w:t>пользоваться доступными приемами работы с готовой текстовой, визуальной, звуковой информацией в сети интернет;</w:t>
      </w:r>
    </w:p>
    <w:p w:rsidR="00774C9A" w:rsidRPr="00774C9A" w:rsidRDefault="00774C9A" w:rsidP="00774C9A">
      <w:pPr>
        <w:spacing w:after="0" w:line="240" w:lineRule="auto"/>
        <w:ind w:firstLine="709"/>
        <w:jc w:val="both"/>
        <w:rPr>
          <w:rFonts w:ascii="Times New Roman" w:hAnsi="Times New Roman" w:cs="Times New Roman"/>
          <w:color w:val="auto"/>
          <w:sz w:val="24"/>
          <w:szCs w:val="24"/>
        </w:rPr>
      </w:pPr>
      <w:bookmarkStart w:id="398" w:name="100452"/>
      <w:bookmarkEnd w:id="398"/>
      <w:r w:rsidRPr="00774C9A">
        <w:rPr>
          <w:rFonts w:ascii="Times New Roman" w:hAnsi="Times New Roman" w:cs="Times New Roman"/>
          <w:color w:val="auto"/>
          <w:sz w:val="24"/>
          <w:szCs w:val="24"/>
        </w:rPr>
        <w:t>владеть диалогической формой коммуникации, используя средства и инструменты ИКТ и дистанционного общения.</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422DBD" w:rsidRDefault="00422DBD" w:rsidP="00E447AE">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399" w:name="100455"/>
      <w:bookmarkEnd w:id="399"/>
      <w:r w:rsidRPr="00422DBD">
        <w:rPr>
          <w:rFonts w:ascii="Times New Roman" w:hAnsi="Times New Roman" w:cs="Times New Roman"/>
          <w:color w:val="auto"/>
          <w:sz w:val="24"/>
          <w:szCs w:val="24"/>
        </w:rPr>
        <w:t>представления о назначении объектов изучения;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0" w:name="100456"/>
      <w:bookmarkEnd w:id="400"/>
      <w:r w:rsidRPr="00422DBD">
        <w:rPr>
          <w:rFonts w:ascii="Times New Roman" w:hAnsi="Times New Roman" w:cs="Times New Roman"/>
          <w:color w:val="auto"/>
          <w:sz w:val="24"/>
          <w:szCs w:val="24"/>
        </w:rPr>
        <w:t>узнавание и называние изученных объектов на иллюстрациях, фотографиях;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1" w:name="100457"/>
      <w:bookmarkEnd w:id="401"/>
      <w:r w:rsidRPr="00422DBD">
        <w:rPr>
          <w:rFonts w:ascii="Times New Roman" w:hAnsi="Times New Roman" w:cs="Times New Roman"/>
          <w:color w:val="auto"/>
          <w:sz w:val="24"/>
          <w:szCs w:val="24"/>
        </w:rPr>
        <w:t>отнесение изученных объектов к определенным группам (</w:t>
      </w:r>
      <w:proofErr w:type="spellStart"/>
      <w:r w:rsidRPr="00422DBD">
        <w:rPr>
          <w:rFonts w:ascii="Times New Roman" w:hAnsi="Times New Roman" w:cs="Times New Roman"/>
          <w:color w:val="auto"/>
          <w:sz w:val="24"/>
          <w:szCs w:val="24"/>
        </w:rPr>
        <w:t>видо-родовые</w:t>
      </w:r>
      <w:proofErr w:type="spellEnd"/>
      <w:r w:rsidRPr="00422DBD">
        <w:rPr>
          <w:rFonts w:ascii="Times New Roman" w:hAnsi="Times New Roman" w:cs="Times New Roman"/>
          <w:color w:val="auto"/>
          <w:sz w:val="24"/>
          <w:szCs w:val="24"/>
        </w:rPr>
        <w:t xml:space="preserve"> понятия);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2" w:name="100458"/>
      <w:bookmarkEnd w:id="402"/>
      <w:r w:rsidRPr="00422DBD">
        <w:rPr>
          <w:rFonts w:ascii="Times New Roman" w:hAnsi="Times New Roman" w:cs="Times New Roman"/>
          <w:color w:val="auto"/>
          <w:sz w:val="24"/>
          <w:szCs w:val="24"/>
        </w:rPr>
        <w:t>называние сходных объектов, отнесенных к одной и той же изучаемой группе;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3" w:name="100459"/>
      <w:bookmarkEnd w:id="403"/>
      <w:r w:rsidRPr="00422DBD">
        <w:rPr>
          <w:rFonts w:ascii="Times New Roman" w:hAnsi="Times New Roman" w:cs="Times New Roman"/>
          <w:color w:val="auto"/>
          <w:sz w:val="24"/>
          <w:szCs w:val="24"/>
        </w:rPr>
        <w:t>представления об элементарных правилах безопасного поведения в природе и обществе;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4" w:name="100460"/>
      <w:bookmarkEnd w:id="404"/>
      <w:r w:rsidRPr="00422DBD">
        <w:rPr>
          <w:rFonts w:ascii="Times New Roman" w:hAnsi="Times New Roman" w:cs="Times New Roman"/>
          <w:color w:val="auto"/>
          <w:sz w:val="24"/>
          <w:szCs w:val="24"/>
        </w:rPr>
        <w:t>знание требований к режиму дня обучающегося и понимание необходимости его выполнения;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5" w:name="100461"/>
      <w:bookmarkEnd w:id="405"/>
      <w:r w:rsidRPr="00422DBD">
        <w:rPr>
          <w:rFonts w:ascii="Times New Roman" w:hAnsi="Times New Roman" w:cs="Times New Roman"/>
          <w:color w:val="auto"/>
          <w:sz w:val="24"/>
          <w:szCs w:val="24"/>
        </w:rPr>
        <w:t>знание основных правил личной гигиены и выполнение их в повседневной жизни;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6" w:name="100462"/>
      <w:bookmarkEnd w:id="406"/>
      <w:r w:rsidRPr="00422DBD">
        <w:rPr>
          <w:rFonts w:ascii="Times New Roman" w:hAnsi="Times New Roman" w:cs="Times New Roman"/>
          <w:color w:val="auto"/>
          <w:sz w:val="24"/>
          <w:szCs w:val="24"/>
        </w:rPr>
        <w:t>ухаживание за комнатными растениями, кормление зимующих птиц;</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7" w:name="100463"/>
      <w:bookmarkEnd w:id="407"/>
      <w:r w:rsidRPr="00422DBD">
        <w:rPr>
          <w:rFonts w:ascii="Times New Roman" w:hAnsi="Times New Roman" w:cs="Times New Roman"/>
          <w:color w:val="auto"/>
          <w:sz w:val="24"/>
          <w:szCs w:val="24"/>
        </w:rPr>
        <w:t>составление повествовательного или описательного рассказа из 3 - 5 предложений об изученных объектах по предложенному плану;</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08" w:name="100464"/>
      <w:bookmarkEnd w:id="408"/>
      <w:r w:rsidRPr="00422DBD">
        <w:rPr>
          <w:rFonts w:ascii="Times New Roman" w:hAnsi="Times New Roman" w:cs="Times New Roman"/>
          <w:color w:val="auto"/>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bookmarkStart w:id="409" w:name="100465"/>
      <w:bookmarkEnd w:id="409"/>
      <w:r w:rsidRPr="00422DBD">
        <w:rPr>
          <w:rFonts w:ascii="Times New Roman" w:hAnsi="Times New Roman" w:cs="Times New Roman"/>
          <w:b/>
          <w:color w:val="auto"/>
          <w:sz w:val="24"/>
          <w:szCs w:val="24"/>
        </w:rPr>
        <w:t>Достаточный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0" w:name="100466"/>
      <w:bookmarkEnd w:id="410"/>
      <w:r w:rsidRPr="00422DBD">
        <w:rPr>
          <w:rFonts w:ascii="Times New Roman" w:hAnsi="Times New Roman" w:cs="Times New Roman"/>
          <w:color w:val="auto"/>
          <w:sz w:val="24"/>
          <w:szCs w:val="24"/>
        </w:rPr>
        <w:t>представление о взаимосвязях между изученными объектами, их месте в окружающем мире;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1" w:name="100467"/>
      <w:bookmarkEnd w:id="411"/>
      <w:r w:rsidRPr="00422DBD">
        <w:rPr>
          <w:rFonts w:ascii="Times New Roman" w:hAnsi="Times New Roman" w:cs="Times New Roman"/>
          <w:color w:val="auto"/>
          <w:sz w:val="24"/>
          <w:szCs w:val="24"/>
        </w:rPr>
        <w:t>узнавание и называние изученных объектов в натуральном виде в естественных условиях;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2" w:name="100468"/>
      <w:bookmarkEnd w:id="412"/>
      <w:r w:rsidRPr="00422DBD">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3" w:name="100469"/>
      <w:bookmarkEnd w:id="413"/>
      <w:r w:rsidRPr="00422DBD">
        <w:rPr>
          <w:rFonts w:ascii="Times New Roman" w:hAnsi="Times New Roman" w:cs="Times New Roman"/>
          <w:color w:val="auto"/>
          <w:sz w:val="24"/>
          <w:szCs w:val="24"/>
        </w:rPr>
        <w:t>развернутая характеристика своего отношения к изученным объектам;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4" w:name="100470"/>
      <w:bookmarkEnd w:id="414"/>
      <w:r w:rsidRPr="00422DBD">
        <w:rPr>
          <w:rFonts w:ascii="Times New Roman" w:hAnsi="Times New Roman" w:cs="Times New Roman"/>
          <w:color w:val="auto"/>
          <w:sz w:val="24"/>
          <w:szCs w:val="24"/>
        </w:rPr>
        <w:t>знание отличительных существенных признаков групп объектов;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5" w:name="100471"/>
      <w:bookmarkEnd w:id="415"/>
      <w:r w:rsidRPr="00422DBD">
        <w:rPr>
          <w:rFonts w:ascii="Times New Roman" w:hAnsi="Times New Roman" w:cs="Times New Roman"/>
          <w:color w:val="auto"/>
          <w:sz w:val="24"/>
          <w:szCs w:val="24"/>
        </w:rPr>
        <w:t>знание правил гигиены органов чувств;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6" w:name="100472"/>
      <w:bookmarkEnd w:id="416"/>
      <w:r w:rsidRPr="00422DBD">
        <w:rPr>
          <w:rFonts w:ascii="Times New Roman" w:hAnsi="Times New Roman" w:cs="Times New Roman"/>
          <w:color w:val="auto"/>
          <w:sz w:val="24"/>
          <w:szCs w:val="24"/>
        </w:rPr>
        <w:t>знание некоторых правил безопасного поведения в природе и обществе с учетом возрастных особенностей;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7" w:name="100473"/>
      <w:bookmarkEnd w:id="417"/>
      <w:r w:rsidRPr="00422DBD">
        <w:rPr>
          <w:rFonts w:ascii="Times New Roman" w:hAnsi="Times New Roman" w:cs="Times New Roman"/>
          <w:color w:val="auto"/>
          <w:sz w:val="24"/>
          <w:szCs w:val="24"/>
        </w:rPr>
        <w:t>готовность к использованию полученных знаний при решении учебных, учебно-бытовых и учебно-трудовых задач;</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8" w:name="100474"/>
      <w:bookmarkEnd w:id="418"/>
      <w:r w:rsidRPr="00422DBD">
        <w:rPr>
          <w:rFonts w:ascii="Times New Roman" w:hAnsi="Times New Roman" w:cs="Times New Roman"/>
          <w:color w:val="auto"/>
          <w:sz w:val="24"/>
          <w:szCs w:val="24"/>
        </w:rPr>
        <w:t>ответы на вопросы и постановка вопросов по содержанию изученного, проявление желания рассказать о предмете изучения или наблюдения;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19" w:name="100475"/>
      <w:bookmarkEnd w:id="419"/>
      <w:r w:rsidRPr="00422DBD">
        <w:rPr>
          <w:rFonts w:ascii="Times New Roman" w:hAnsi="Times New Roman" w:cs="Times New Roman"/>
          <w:color w:val="auto"/>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0" w:name="100476"/>
      <w:bookmarkEnd w:id="420"/>
      <w:proofErr w:type="gramStart"/>
      <w:r w:rsidRPr="00422DBD">
        <w:rPr>
          <w:rFonts w:ascii="Times New Roman" w:hAnsi="Times New Roman" w:cs="Times New Roman"/>
          <w:color w:val="auto"/>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1" w:name="100477"/>
      <w:bookmarkEnd w:id="421"/>
      <w:r w:rsidRPr="00422DBD">
        <w:rPr>
          <w:rFonts w:ascii="Times New Roman" w:hAnsi="Times New Roman" w:cs="Times New Roman"/>
          <w:color w:val="auto"/>
          <w:sz w:val="24"/>
          <w:szCs w:val="24"/>
        </w:rPr>
        <w:t>соблюдение элементарных санитарно-гигиенических норм;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2" w:name="100478"/>
      <w:bookmarkEnd w:id="422"/>
      <w:r w:rsidRPr="00422DBD">
        <w:rPr>
          <w:rFonts w:ascii="Times New Roman" w:hAnsi="Times New Roman" w:cs="Times New Roman"/>
          <w:color w:val="auto"/>
          <w:sz w:val="24"/>
          <w:szCs w:val="24"/>
        </w:rPr>
        <w:t>выполнение доступных природоохранительных действий;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3" w:name="100479"/>
      <w:bookmarkEnd w:id="423"/>
      <w:r w:rsidRPr="00422DBD">
        <w:rPr>
          <w:rFonts w:ascii="Times New Roman" w:hAnsi="Times New Roman" w:cs="Times New Roman"/>
          <w:color w:val="auto"/>
          <w:sz w:val="24"/>
          <w:szCs w:val="24"/>
        </w:rPr>
        <w:t>готовность к использованию сформированных умений при решении учебных, учебно-бытовых и учебно-трудовых задач.</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422DBD" w:rsidRDefault="00422DBD" w:rsidP="00E447AE">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"Естествознание" на конец VI класса</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4" w:name="100482"/>
      <w:bookmarkEnd w:id="424"/>
      <w:r w:rsidRPr="00422DBD">
        <w:rPr>
          <w:rFonts w:ascii="Times New Roman" w:hAnsi="Times New Roman" w:cs="Times New Roman"/>
          <w:color w:val="auto"/>
          <w:sz w:val="24"/>
          <w:szCs w:val="24"/>
        </w:rPr>
        <w:t>узнавание и называние изученных объектов на иллюстрациях, фотографиях;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5" w:name="100483"/>
      <w:bookmarkEnd w:id="425"/>
      <w:r w:rsidRPr="00422DBD">
        <w:rPr>
          <w:rFonts w:ascii="Times New Roman" w:hAnsi="Times New Roman" w:cs="Times New Roman"/>
          <w:color w:val="auto"/>
          <w:sz w:val="24"/>
          <w:szCs w:val="24"/>
        </w:rPr>
        <w:t>представления о назначении изученных объектов, их роли в окружающем мире;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6" w:name="100484"/>
      <w:bookmarkEnd w:id="426"/>
      <w:r w:rsidRPr="00422DBD">
        <w:rPr>
          <w:rFonts w:ascii="Times New Roman" w:hAnsi="Times New Roman" w:cs="Times New Roman"/>
          <w:color w:val="auto"/>
          <w:sz w:val="24"/>
          <w:szCs w:val="24"/>
        </w:rPr>
        <w:lastRenderedPageBreak/>
        <w:t>отнесение изученных объектов к определенным группам (осина - лиственное дерево леса);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7" w:name="100485"/>
      <w:bookmarkEnd w:id="427"/>
      <w:r w:rsidRPr="00422DBD">
        <w:rPr>
          <w:rFonts w:ascii="Times New Roman" w:hAnsi="Times New Roman" w:cs="Times New Roman"/>
          <w:color w:val="auto"/>
          <w:sz w:val="24"/>
          <w:szCs w:val="24"/>
        </w:rPr>
        <w:t>называние сходных объектов, отнесенных к одной и той же изучаемой группе (полезные ископаемые);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8" w:name="100486"/>
      <w:bookmarkEnd w:id="428"/>
      <w:r w:rsidRPr="00422DBD">
        <w:rPr>
          <w:rFonts w:ascii="Times New Roman" w:hAnsi="Times New Roman" w:cs="Times New Roman"/>
          <w:color w:val="auto"/>
          <w:sz w:val="24"/>
          <w:szCs w:val="24"/>
        </w:rPr>
        <w:t>соблюдение режима дня, правил личной гигиены и здорового образа жизни, понимание их значения в жизни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29" w:name="100487"/>
      <w:bookmarkEnd w:id="429"/>
      <w:r w:rsidRPr="00422DBD">
        <w:rPr>
          <w:rFonts w:ascii="Times New Roman" w:hAnsi="Times New Roman" w:cs="Times New Roman"/>
          <w:color w:val="auto"/>
          <w:sz w:val="24"/>
          <w:szCs w:val="24"/>
        </w:rPr>
        <w:t>соблюдение элементарных правил безопасного поведения в природе и обществе (под контролем взрослого);</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0" w:name="100488"/>
      <w:bookmarkEnd w:id="430"/>
      <w:r w:rsidRPr="00422DBD">
        <w:rPr>
          <w:rFonts w:ascii="Times New Roman" w:hAnsi="Times New Roman" w:cs="Times New Roman"/>
          <w:color w:val="auto"/>
          <w:sz w:val="24"/>
          <w:szCs w:val="24"/>
        </w:rPr>
        <w:t>выполнение несложных заданий под контролем педагогического работника;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1" w:name="100489"/>
      <w:bookmarkEnd w:id="431"/>
      <w:r w:rsidRPr="00422DBD">
        <w:rPr>
          <w:rFonts w:ascii="Times New Roman" w:hAnsi="Times New Roman" w:cs="Times New Roman"/>
          <w:color w:val="auto"/>
          <w:sz w:val="24"/>
          <w:szCs w:val="24"/>
        </w:rPr>
        <w:t>адекватная оценка своей работы, проявление к ней ценностного отношения, понимание оценки педагогического работника.</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bookmarkStart w:id="432" w:name="100490"/>
      <w:bookmarkEnd w:id="432"/>
      <w:r w:rsidRPr="00422DBD">
        <w:rPr>
          <w:rFonts w:ascii="Times New Roman" w:hAnsi="Times New Roman" w:cs="Times New Roman"/>
          <w:b/>
          <w:color w:val="auto"/>
          <w:sz w:val="24"/>
          <w:szCs w:val="24"/>
        </w:rPr>
        <w:t>Достаточный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3" w:name="100491"/>
      <w:bookmarkEnd w:id="433"/>
      <w:r w:rsidRPr="00422DBD">
        <w:rPr>
          <w:rFonts w:ascii="Times New Roman" w:hAnsi="Times New Roman" w:cs="Times New Roman"/>
          <w:color w:val="auto"/>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4" w:name="100492"/>
      <w:bookmarkEnd w:id="434"/>
      <w:r w:rsidRPr="00422DBD">
        <w:rPr>
          <w:rFonts w:ascii="Times New Roman" w:hAnsi="Times New Roman" w:cs="Times New Roman"/>
          <w:color w:val="auto"/>
          <w:sz w:val="24"/>
          <w:szCs w:val="24"/>
        </w:rPr>
        <w:t>представления о взаимосвязях между изученными объектами, их месте в окружающем мире;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5" w:name="100493"/>
      <w:bookmarkEnd w:id="435"/>
      <w:r w:rsidRPr="00422DBD">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6" w:name="100494"/>
      <w:bookmarkEnd w:id="436"/>
      <w:r w:rsidRPr="00422DBD">
        <w:rPr>
          <w:rFonts w:ascii="Times New Roman" w:hAnsi="Times New Roman" w:cs="Times New Roman"/>
          <w:color w:val="auto"/>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7" w:name="100495"/>
      <w:bookmarkEnd w:id="437"/>
      <w:r w:rsidRPr="00422DBD">
        <w:rPr>
          <w:rFonts w:ascii="Times New Roman" w:hAnsi="Times New Roman" w:cs="Times New Roman"/>
          <w:color w:val="auto"/>
          <w:sz w:val="24"/>
          <w:szCs w:val="24"/>
        </w:rPr>
        <w:t>выделение существенных признаков групп объектов;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8" w:name="100496"/>
      <w:bookmarkEnd w:id="438"/>
      <w:r w:rsidRPr="00422DBD">
        <w:rPr>
          <w:rFonts w:ascii="Times New Roman" w:hAnsi="Times New Roman" w:cs="Times New Roman"/>
          <w:color w:val="auto"/>
          <w:sz w:val="24"/>
          <w:szCs w:val="24"/>
        </w:rPr>
        <w:t>знание и соблюдение правил безопасного поведения в природе и обществе, правил здорового образа жизни;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39" w:name="100497"/>
      <w:bookmarkEnd w:id="439"/>
      <w:r w:rsidRPr="00422DBD">
        <w:rPr>
          <w:rFonts w:ascii="Times New Roman" w:hAnsi="Times New Roman" w:cs="Times New Roman"/>
          <w:color w:val="auto"/>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0" w:name="100498"/>
      <w:bookmarkEnd w:id="440"/>
      <w:r w:rsidRPr="00422DBD">
        <w:rPr>
          <w:rFonts w:ascii="Times New Roman" w:hAnsi="Times New Roman" w:cs="Times New Roman"/>
          <w:color w:val="auto"/>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1" w:name="100499"/>
      <w:bookmarkEnd w:id="441"/>
      <w:r w:rsidRPr="00422DBD">
        <w:rPr>
          <w:rFonts w:ascii="Times New Roman" w:hAnsi="Times New Roman" w:cs="Times New Roman"/>
          <w:color w:val="auto"/>
          <w:sz w:val="24"/>
          <w:szCs w:val="24"/>
        </w:rPr>
        <w:t>совершение действий по соблюдению санитарно-гигиенических норм в отношении изученных объектов и явлений;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2" w:name="100500"/>
      <w:bookmarkEnd w:id="442"/>
      <w:r w:rsidRPr="00422DBD">
        <w:rPr>
          <w:rFonts w:ascii="Times New Roman" w:hAnsi="Times New Roman" w:cs="Times New Roman"/>
          <w:color w:val="auto"/>
          <w:sz w:val="24"/>
          <w:szCs w:val="24"/>
        </w:rPr>
        <w:t>выполнение доступных возрасту природоохранительных действий;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3" w:name="100501"/>
      <w:bookmarkEnd w:id="443"/>
      <w:r w:rsidRPr="00422DBD">
        <w:rPr>
          <w:rFonts w:ascii="Times New Roman" w:hAnsi="Times New Roman" w:cs="Times New Roman"/>
          <w:color w:val="auto"/>
          <w:sz w:val="24"/>
          <w:szCs w:val="24"/>
        </w:rPr>
        <w:t>осуществление деятельности по уходу за комнатными и культурными растениями.</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422DBD" w:rsidRDefault="00422DBD" w:rsidP="00E447AE">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"Естествознание" на конец обучения (IX класс)</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r w:rsidRPr="00422DBD">
        <w:rPr>
          <w:rFonts w:ascii="Times New Roman" w:hAnsi="Times New Roman" w:cs="Times New Roman"/>
          <w:b/>
          <w:color w:val="auto"/>
          <w:sz w:val="24"/>
          <w:szCs w:val="24"/>
        </w:rPr>
        <w:t>Минимальный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4" w:name="100504"/>
      <w:bookmarkEnd w:id="444"/>
      <w:r w:rsidRPr="00422DBD">
        <w:rPr>
          <w:rFonts w:ascii="Times New Roman" w:hAnsi="Times New Roman" w:cs="Times New Roman"/>
          <w:color w:val="auto"/>
          <w:sz w:val="24"/>
          <w:szCs w:val="24"/>
        </w:rPr>
        <w:t>представления об объектах и явлениях неживой и живой природы, организма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5" w:name="100505"/>
      <w:bookmarkEnd w:id="445"/>
      <w:r w:rsidRPr="00422DBD">
        <w:rPr>
          <w:rFonts w:ascii="Times New Roman" w:hAnsi="Times New Roman" w:cs="Times New Roman"/>
          <w:color w:val="auto"/>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6" w:name="100506"/>
      <w:bookmarkEnd w:id="446"/>
      <w:r w:rsidRPr="00422DBD">
        <w:rPr>
          <w:rFonts w:ascii="Times New Roman" w:hAnsi="Times New Roman" w:cs="Times New Roman"/>
          <w:color w:val="auto"/>
          <w:sz w:val="24"/>
          <w:szCs w:val="24"/>
        </w:rPr>
        <w:t>знание общих признаков изученных групп растений и животных, правил поведения в природе, техники безопасности, здорового образа жизни;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7" w:name="100507"/>
      <w:bookmarkEnd w:id="447"/>
      <w:r w:rsidRPr="00422DBD">
        <w:rPr>
          <w:rFonts w:ascii="Times New Roman" w:hAnsi="Times New Roman" w:cs="Times New Roman"/>
          <w:color w:val="auto"/>
          <w:sz w:val="24"/>
          <w:szCs w:val="24"/>
        </w:rPr>
        <w:t>выполнение совместно с учителем практических работ;</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8" w:name="100508"/>
      <w:bookmarkEnd w:id="448"/>
      <w:r w:rsidRPr="00422DBD">
        <w:rPr>
          <w:rFonts w:ascii="Times New Roman" w:hAnsi="Times New Roman" w:cs="Times New Roman"/>
          <w:color w:val="auto"/>
          <w:sz w:val="24"/>
          <w:szCs w:val="24"/>
        </w:rPr>
        <w:t>описание особенностей состояния своего организма;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49" w:name="100509"/>
      <w:bookmarkEnd w:id="449"/>
      <w:r w:rsidRPr="00422DBD">
        <w:rPr>
          <w:rFonts w:ascii="Times New Roman" w:hAnsi="Times New Roman" w:cs="Times New Roman"/>
          <w:color w:val="auto"/>
          <w:sz w:val="24"/>
          <w:szCs w:val="24"/>
        </w:rPr>
        <w:t>знание названий специализации врачей;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0" w:name="100510"/>
      <w:bookmarkEnd w:id="450"/>
      <w:r w:rsidRPr="00422DBD">
        <w:rPr>
          <w:rFonts w:ascii="Times New Roman" w:hAnsi="Times New Roman" w:cs="Times New Roman"/>
          <w:color w:val="auto"/>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1" w:name="100511"/>
      <w:bookmarkEnd w:id="451"/>
      <w:r w:rsidRPr="00422DBD">
        <w:rPr>
          <w:rFonts w:ascii="Times New Roman" w:hAnsi="Times New Roman" w:cs="Times New Roman"/>
          <w:color w:val="auto"/>
          <w:sz w:val="24"/>
          <w:szCs w:val="24"/>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2" w:name="100512"/>
      <w:bookmarkEnd w:id="452"/>
      <w:r w:rsidRPr="00422DBD">
        <w:rPr>
          <w:rFonts w:ascii="Times New Roman" w:hAnsi="Times New Roman" w:cs="Times New Roman"/>
          <w:color w:val="auto"/>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3" w:name="100513"/>
      <w:bookmarkEnd w:id="453"/>
      <w:r w:rsidRPr="00422DBD">
        <w:rPr>
          <w:rFonts w:ascii="Times New Roman" w:hAnsi="Times New Roman" w:cs="Times New Roman"/>
          <w:color w:val="auto"/>
          <w:sz w:val="24"/>
          <w:szCs w:val="24"/>
        </w:rPr>
        <w:t>выделение, описание и объяснение существенных признаков географических объектов и явлений;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4" w:name="100514"/>
      <w:bookmarkEnd w:id="454"/>
      <w:r w:rsidRPr="00422DBD">
        <w:rPr>
          <w:rFonts w:ascii="Times New Roman" w:hAnsi="Times New Roman" w:cs="Times New Roman"/>
          <w:color w:val="auto"/>
          <w:sz w:val="24"/>
          <w:szCs w:val="24"/>
        </w:rPr>
        <w:t>сравнение географических объектов, фактов, явлений, событий по заданным критериям;</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5" w:name="100515"/>
      <w:bookmarkEnd w:id="455"/>
      <w:r w:rsidRPr="00422DBD">
        <w:rPr>
          <w:rFonts w:ascii="Times New Roman" w:hAnsi="Times New Roman" w:cs="Times New Roman"/>
          <w:color w:val="auto"/>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22DBD" w:rsidRPr="00422DBD" w:rsidRDefault="00422DBD" w:rsidP="00422DBD">
      <w:pPr>
        <w:spacing w:after="0" w:line="240" w:lineRule="auto"/>
        <w:ind w:firstLine="709"/>
        <w:jc w:val="both"/>
        <w:rPr>
          <w:rFonts w:ascii="Times New Roman" w:hAnsi="Times New Roman" w:cs="Times New Roman"/>
          <w:b/>
          <w:color w:val="auto"/>
          <w:sz w:val="24"/>
          <w:szCs w:val="24"/>
        </w:rPr>
      </w:pPr>
      <w:bookmarkStart w:id="456" w:name="100516"/>
      <w:bookmarkEnd w:id="456"/>
      <w:r w:rsidRPr="00422DBD">
        <w:rPr>
          <w:rFonts w:ascii="Times New Roman" w:hAnsi="Times New Roman" w:cs="Times New Roman"/>
          <w:b/>
          <w:color w:val="auto"/>
          <w:sz w:val="24"/>
          <w:szCs w:val="24"/>
        </w:rPr>
        <w:t>Достаточный уровень:</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7" w:name="100517"/>
      <w:bookmarkEnd w:id="457"/>
      <w:r w:rsidRPr="00422DBD">
        <w:rPr>
          <w:rFonts w:ascii="Times New Roman" w:hAnsi="Times New Roman" w:cs="Times New Roman"/>
          <w:color w:val="auto"/>
          <w:sz w:val="24"/>
          <w:szCs w:val="24"/>
        </w:rPr>
        <w:t>представление об объектах неживой и живой природы, организме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8" w:name="100518"/>
      <w:bookmarkEnd w:id="458"/>
      <w:r w:rsidRPr="00422DBD">
        <w:rPr>
          <w:rFonts w:ascii="Times New Roman" w:hAnsi="Times New Roman" w:cs="Times New Roman"/>
          <w:color w:val="auto"/>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59" w:name="100519"/>
      <w:bookmarkEnd w:id="459"/>
      <w:r w:rsidRPr="00422DBD">
        <w:rPr>
          <w:rFonts w:ascii="Times New Roman" w:hAnsi="Times New Roman" w:cs="Times New Roman"/>
          <w:color w:val="auto"/>
          <w:sz w:val="24"/>
          <w:szCs w:val="24"/>
        </w:rPr>
        <w:t>установление взаимосвязи между средой обитания и внешним видом объекта (единство формы и функции);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0" w:name="100520"/>
      <w:bookmarkEnd w:id="460"/>
      <w:r w:rsidRPr="00422DBD">
        <w:rPr>
          <w:rFonts w:ascii="Times New Roman" w:hAnsi="Times New Roman" w:cs="Times New Roman"/>
          <w:color w:val="auto"/>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1" w:name="100521"/>
      <w:bookmarkEnd w:id="461"/>
      <w:r w:rsidRPr="00422DBD">
        <w:rPr>
          <w:rFonts w:ascii="Times New Roman" w:hAnsi="Times New Roman" w:cs="Times New Roman"/>
          <w:color w:val="auto"/>
          <w:sz w:val="24"/>
          <w:szCs w:val="24"/>
        </w:rPr>
        <w:t>узнавание изученных природных объектов по внешнему виду (натуральные объекты, муляжи, слайды, рисунки, схемы);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2" w:name="100522"/>
      <w:bookmarkEnd w:id="462"/>
      <w:r w:rsidRPr="00422DBD">
        <w:rPr>
          <w:rFonts w:ascii="Times New Roman" w:hAnsi="Times New Roman" w:cs="Times New Roman"/>
          <w:color w:val="auto"/>
          <w:sz w:val="24"/>
          <w:szCs w:val="24"/>
        </w:rPr>
        <w:t>знание названий, элементарных функций и расположения основных органов в организме человека;</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3" w:name="100523"/>
      <w:bookmarkEnd w:id="463"/>
      <w:r w:rsidRPr="00422DBD">
        <w:rPr>
          <w:rFonts w:ascii="Times New Roman" w:hAnsi="Times New Roman" w:cs="Times New Roman"/>
          <w:color w:val="auto"/>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4" w:name="100524"/>
      <w:bookmarkEnd w:id="464"/>
      <w:r w:rsidRPr="00422DBD">
        <w:rPr>
          <w:rFonts w:ascii="Times New Roman" w:hAnsi="Times New Roman" w:cs="Times New Roman"/>
          <w:color w:val="auto"/>
          <w:sz w:val="24"/>
          <w:szCs w:val="24"/>
        </w:rPr>
        <w:t>знание правил здорового образа жизни и безопасного поведения, использование их для объяснения новых ситуаций;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5" w:name="100525"/>
      <w:bookmarkEnd w:id="465"/>
      <w:r w:rsidRPr="00422DBD">
        <w:rPr>
          <w:rFonts w:ascii="Times New Roman" w:hAnsi="Times New Roman" w:cs="Times New Roman"/>
          <w:color w:val="auto"/>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6" w:name="100526"/>
      <w:bookmarkEnd w:id="466"/>
      <w:r w:rsidRPr="00422DBD">
        <w:rPr>
          <w:rFonts w:ascii="Times New Roman" w:hAnsi="Times New Roman" w:cs="Times New Roman"/>
          <w:color w:val="auto"/>
          <w:sz w:val="24"/>
          <w:szCs w:val="24"/>
        </w:rPr>
        <w:t>владение сформированными знаниями и умениями в учебных, учебно-бытовых и учебно-трудовых ситуациях;</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7" w:name="100527"/>
      <w:bookmarkEnd w:id="467"/>
      <w:r w:rsidRPr="00422DBD">
        <w:rPr>
          <w:rFonts w:ascii="Times New Roman" w:hAnsi="Times New Roman" w:cs="Times New Roman"/>
          <w:color w:val="auto"/>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8" w:name="100528"/>
      <w:bookmarkEnd w:id="468"/>
      <w:r w:rsidRPr="00422DBD">
        <w:rPr>
          <w:rFonts w:ascii="Times New Roman" w:hAnsi="Times New Roman" w:cs="Times New Roman"/>
          <w:color w:val="auto"/>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69" w:name="100529"/>
      <w:bookmarkEnd w:id="469"/>
      <w:r w:rsidRPr="00422DBD">
        <w:rPr>
          <w:rFonts w:ascii="Times New Roman" w:hAnsi="Times New Roman" w:cs="Times New Roman"/>
          <w:color w:val="auto"/>
          <w:sz w:val="24"/>
          <w:szCs w:val="24"/>
        </w:rPr>
        <w:t>нахождение в различных источниках и анализ географической информации;</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70" w:name="100530"/>
      <w:bookmarkEnd w:id="470"/>
      <w:r w:rsidRPr="00422DBD">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422DBD" w:rsidRPr="00422DBD" w:rsidRDefault="00422DBD" w:rsidP="00422DBD">
      <w:pPr>
        <w:spacing w:after="0" w:line="240" w:lineRule="auto"/>
        <w:ind w:firstLine="709"/>
        <w:jc w:val="both"/>
        <w:rPr>
          <w:rFonts w:ascii="Times New Roman" w:hAnsi="Times New Roman" w:cs="Times New Roman"/>
          <w:color w:val="auto"/>
          <w:sz w:val="24"/>
          <w:szCs w:val="24"/>
        </w:rPr>
      </w:pPr>
      <w:bookmarkStart w:id="471" w:name="100531"/>
      <w:bookmarkEnd w:id="471"/>
      <w:r w:rsidRPr="00422DBD">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D50966" w:rsidRPr="00A22576" w:rsidRDefault="00A22576" w:rsidP="00E447AE">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"Человек и общество" на конец обучения (IX класс)</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2" w:name="100534"/>
      <w:bookmarkEnd w:id="472"/>
      <w:r w:rsidRPr="00A22576">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3" w:name="100535"/>
      <w:bookmarkEnd w:id="473"/>
      <w:r w:rsidRPr="00A22576">
        <w:rPr>
          <w:rFonts w:ascii="Times New Roman" w:hAnsi="Times New Roman" w:cs="Times New Roman"/>
          <w:color w:val="auto"/>
          <w:sz w:val="24"/>
          <w:szCs w:val="24"/>
        </w:rPr>
        <w:t>приготовление несложных видов блюд под руководством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4" w:name="100536"/>
      <w:bookmarkEnd w:id="474"/>
      <w:r w:rsidRPr="00A22576">
        <w:rPr>
          <w:rFonts w:ascii="Times New Roman" w:hAnsi="Times New Roman" w:cs="Times New Roman"/>
          <w:color w:val="auto"/>
          <w:sz w:val="24"/>
          <w:szCs w:val="24"/>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5" w:name="100537"/>
      <w:bookmarkEnd w:id="475"/>
      <w:r w:rsidRPr="00A22576">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6" w:name="100538"/>
      <w:bookmarkEnd w:id="476"/>
      <w:r w:rsidRPr="00A22576">
        <w:rPr>
          <w:rFonts w:ascii="Times New Roman" w:hAnsi="Times New Roman" w:cs="Times New Roman"/>
          <w:color w:val="auto"/>
          <w:sz w:val="24"/>
          <w:szCs w:val="24"/>
        </w:rPr>
        <w:t>знание правил личной гигиены и их выполнение под руководством взрослого;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7" w:name="100539"/>
      <w:bookmarkEnd w:id="477"/>
      <w:r w:rsidRPr="00A22576">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8" w:name="100540"/>
      <w:bookmarkEnd w:id="478"/>
      <w:r w:rsidRPr="00A22576">
        <w:rPr>
          <w:rFonts w:ascii="Times New Roman" w:hAnsi="Times New Roman" w:cs="Times New Roman"/>
          <w:color w:val="auto"/>
          <w:sz w:val="24"/>
          <w:szCs w:val="24"/>
        </w:rPr>
        <w:t>знание названий торговых организаций, их видов и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79" w:name="100541"/>
      <w:bookmarkEnd w:id="479"/>
      <w:r w:rsidRPr="00A22576">
        <w:rPr>
          <w:rFonts w:ascii="Times New Roman" w:hAnsi="Times New Roman" w:cs="Times New Roman"/>
          <w:color w:val="auto"/>
          <w:sz w:val="24"/>
          <w:szCs w:val="24"/>
        </w:rPr>
        <w:t>совершение покупок различных товаров под руководством родителей (законных представителей);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0" w:name="100542"/>
      <w:bookmarkEnd w:id="480"/>
      <w:r w:rsidRPr="00A22576">
        <w:rPr>
          <w:rFonts w:ascii="Times New Roman" w:hAnsi="Times New Roman" w:cs="Times New Roman"/>
          <w:color w:val="auto"/>
          <w:sz w:val="24"/>
          <w:szCs w:val="24"/>
        </w:rPr>
        <w:t>первоначальные представления о статьях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1" w:name="100543"/>
      <w:bookmarkEnd w:id="481"/>
      <w:r w:rsidRPr="00A22576">
        <w:rPr>
          <w:rFonts w:ascii="Times New Roman" w:hAnsi="Times New Roman" w:cs="Times New Roman"/>
          <w:color w:val="auto"/>
          <w:sz w:val="24"/>
          <w:szCs w:val="24"/>
        </w:rPr>
        <w:t>представления о различных видах сре</w:t>
      </w:r>
      <w:proofErr w:type="gramStart"/>
      <w:r w:rsidRPr="00A22576">
        <w:rPr>
          <w:rFonts w:ascii="Times New Roman" w:hAnsi="Times New Roman" w:cs="Times New Roman"/>
          <w:color w:val="auto"/>
          <w:sz w:val="24"/>
          <w:szCs w:val="24"/>
        </w:rPr>
        <w:t>дств св</w:t>
      </w:r>
      <w:proofErr w:type="gramEnd"/>
      <w:r w:rsidRPr="00A22576">
        <w:rPr>
          <w:rFonts w:ascii="Times New Roman" w:hAnsi="Times New Roman" w:cs="Times New Roman"/>
          <w:color w:val="auto"/>
          <w:sz w:val="24"/>
          <w:szCs w:val="24"/>
        </w:rPr>
        <w:t>язи;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2" w:name="100544"/>
      <w:bookmarkEnd w:id="482"/>
      <w:r w:rsidRPr="00A22576">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3" w:name="100545"/>
      <w:bookmarkEnd w:id="483"/>
      <w:r w:rsidRPr="00A22576">
        <w:rPr>
          <w:rFonts w:ascii="Times New Roman" w:hAnsi="Times New Roman" w:cs="Times New Roman"/>
          <w:color w:val="auto"/>
          <w:sz w:val="24"/>
          <w:szCs w:val="24"/>
        </w:rPr>
        <w:t>знание названий организаций социальной направленности и их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4" w:name="100546"/>
      <w:bookmarkEnd w:id="484"/>
      <w:r w:rsidRPr="00A22576">
        <w:rPr>
          <w:rFonts w:ascii="Times New Roman" w:hAnsi="Times New Roman" w:cs="Times New Roman"/>
          <w:color w:val="auto"/>
          <w:sz w:val="24"/>
          <w:szCs w:val="24"/>
        </w:rPr>
        <w:t>понимание доступных исторических фактов;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5" w:name="100547"/>
      <w:bookmarkEnd w:id="485"/>
      <w:r w:rsidRPr="00A22576">
        <w:rPr>
          <w:rFonts w:ascii="Times New Roman" w:hAnsi="Times New Roman" w:cs="Times New Roman"/>
          <w:color w:val="auto"/>
          <w:sz w:val="24"/>
          <w:szCs w:val="24"/>
        </w:rPr>
        <w:t>использование некоторых усвоенных понятий в активной речи;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6" w:name="100548"/>
      <w:bookmarkEnd w:id="486"/>
      <w:r w:rsidRPr="00A22576">
        <w:rPr>
          <w:rFonts w:ascii="Times New Roman" w:hAnsi="Times New Roman" w:cs="Times New Roman"/>
          <w:color w:val="auto"/>
          <w:sz w:val="24"/>
          <w:szCs w:val="24"/>
        </w:rPr>
        <w:t>последовательные ответы на вопросы, выбор правильного ответа из ряда предложенных вариантов;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7" w:name="100549"/>
      <w:bookmarkEnd w:id="487"/>
      <w:r w:rsidRPr="00A22576">
        <w:rPr>
          <w:rFonts w:ascii="Times New Roman" w:hAnsi="Times New Roman" w:cs="Times New Roman"/>
          <w:color w:val="auto"/>
          <w:sz w:val="24"/>
          <w:szCs w:val="24"/>
        </w:rPr>
        <w:t>использование помощи педагогического работника при выполнении учебных задач, самостоятельное исправление ошибок;</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8" w:name="100550"/>
      <w:bookmarkEnd w:id="488"/>
      <w:r w:rsidRPr="00A22576">
        <w:rPr>
          <w:rFonts w:ascii="Times New Roman" w:hAnsi="Times New Roman" w:cs="Times New Roman"/>
          <w:color w:val="auto"/>
          <w:sz w:val="24"/>
          <w:szCs w:val="24"/>
        </w:rPr>
        <w:t>усвоение элементов контроля учебной деятельности (с помощью памяток, инструкций, опорных схем);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89" w:name="100551"/>
      <w:bookmarkEnd w:id="489"/>
      <w:r w:rsidRPr="00A22576">
        <w:rPr>
          <w:rFonts w:ascii="Times New Roman" w:hAnsi="Times New Roman" w:cs="Times New Roman"/>
          <w:color w:val="auto"/>
          <w:sz w:val="24"/>
          <w:szCs w:val="24"/>
        </w:rPr>
        <w:t>адекватное реагирование на оценку учебных действий;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0" w:name="100552"/>
      <w:bookmarkEnd w:id="490"/>
      <w:r w:rsidRPr="00A22576">
        <w:rPr>
          <w:rFonts w:ascii="Times New Roman" w:hAnsi="Times New Roman" w:cs="Times New Roman"/>
          <w:color w:val="auto"/>
          <w:sz w:val="24"/>
          <w:szCs w:val="24"/>
        </w:rPr>
        <w:t>знание некоторых дат важнейших событий отечественной истории;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1" w:name="100553"/>
      <w:bookmarkEnd w:id="491"/>
      <w:r w:rsidRPr="00A22576">
        <w:rPr>
          <w:rFonts w:ascii="Times New Roman" w:hAnsi="Times New Roman" w:cs="Times New Roman"/>
          <w:color w:val="auto"/>
          <w:sz w:val="24"/>
          <w:szCs w:val="24"/>
        </w:rPr>
        <w:t>знание некоторых основных фактов исторических событий, явлений, процессов;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2" w:name="100554"/>
      <w:bookmarkEnd w:id="492"/>
      <w:r w:rsidRPr="00A22576">
        <w:rPr>
          <w:rFonts w:ascii="Times New Roman" w:hAnsi="Times New Roman" w:cs="Times New Roman"/>
          <w:color w:val="auto"/>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3" w:name="100555"/>
      <w:bookmarkEnd w:id="493"/>
      <w:r w:rsidRPr="00A22576">
        <w:rPr>
          <w:rFonts w:ascii="Times New Roman" w:hAnsi="Times New Roman" w:cs="Times New Roman"/>
          <w:color w:val="auto"/>
          <w:sz w:val="24"/>
          <w:szCs w:val="24"/>
        </w:rPr>
        <w:t>понимание значения основных терминов-понятий;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4" w:name="100556"/>
      <w:bookmarkEnd w:id="494"/>
      <w:r w:rsidRPr="00A22576">
        <w:rPr>
          <w:rFonts w:ascii="Times New Roman" w:hAnsi="Times New Roman" w:cs="Times New Roman"/>
          <w:color w:val="auto"/>
          <w:sz w:val="24"/>
          <w:szCs w:val="24"/>
        </w:rPr>
        <w:t>установление по датам последовательности и длительности исторических событий, пользование "Лентой времени";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5" w:name="100557"/>
      <w:bookmarkEnd w:id="495"/>
      <w:r w:rsidRPr="00A22576">
        <w:rPr>
          <w:rFonts w:ascii="Times New Roman" w:hAnsi="Times New Roman" w:cs="Times New Roman"/>
          <w:color w:val="auto"/>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6" w:name="100558"/>
      <w:bookmarkEnd w:id="496"/>
      <w:r w:rsidRPr="00A22576">
        <w:rPr>
          <w:rFonts w:ascii="Times New Roman" w:hAnsi="Times New Roman" w:cs="Times New Roman"/>
          <w:color w:val="auto"/>
          <w:sz w:val="24"/>
          <w:szCs w:val="24"/>
        </w:rPr>
        <w:t>нахождение и показ на исторической карте основных изучаемых объектов и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7" w:name="100559"/>
      <w:bookmarkEnd w:id="497"/>
      <w:r w:rsidRPr="00A22576">
        <w:rPr>
          <w:rFonts w:ascii="Times New Roman" w:hAnsi="Times New Roman" w:cs="Times New Roman"/>
          <w:color w:val="auto"/>
          <w:sz w:val="24"/>
          <w:szCs w:val="24"/>
        </w:rPr>
        <w:t>объяснение значения основных исторических понятий с помощью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bookmarkStart w:id="498" w:name="100560"/>
      <w:bookmarkEnd w:id="498"/>
      <w:r w:rsidRPr="00A22576">
        <w:rPr>
          <w:rFonts w:ascii="Times New Roman" w:hAnsi="Times New Roman" w:cs="Times New Roman"/>
          <w:b/>
          <w:color w:val="auto"/>
          <w:sz w:val="24"/>
          <w:szCs w:val="24"/>
        </w:rPr>
        <w:t>Достаточный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499" w:name="100561"/>
      <w:bookmarkEnd w:id="499"/>
      <w:r w:rsidRPr="00A22576">
        <w:rPr>
          <w:rFonts w:ascii="Times New Roman" w:hAnsi="Times New Roman" w:cs="Times New Roman"/>
          <w:color w:val="auto"/>
          <w:sz w:val="24"/>
          <w:szCs w:val="24"/>
        </w:rPr>
        <w:t>знание способов хранения и переработки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0" w:name="100562"/>
      <w:bookmarkEnd w:id="500"/>
      <w:r w:rsidRPr="00A22576">
        <w:rPr>
          <w:rFonts w:ascii="Times New Roman" w:hAnsi="Times New Roman" w:cs="Times New Roman"/>
          <w:color w:val="auto"/>
          <w:sz w:val="24"/>
          <w:szCs w:val="24"/>
        </w:rPr>
        <w:t>составление ежедневного меню из предложенных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1" w:name="100563"/>
      <w:bookmarkEnd w:id="501"/>
      <w:r w:rsidRPr="00A22576">
        <w:rPr>
          <w:rFonts w:ascii="Times New Roman" w:hAnsi="Times New Roman" w:cs="Times New Roman"/>
          <w:color w:val="auto"/>
          <w:sz w:val="24"/>
          <w:szCs w:val="24"/>
        </w:rPr>
        <w:t>самостоятельное приготовление несложных знакомых блюд;</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2" w:name="100564"/>
      <w:bookmarkEnd w:id="502"/>
      <w:r w:rsidRPr="00A22576">
        <w:rPr>
          <w:rFonts w:ascii="Times New Roman" w:hAnsi="Times New Roman" w:cs="Times New Roman"/>
          <w:color w:val="auto"/>
          <w:sz w:val="24"/>
          <w:szCs w:val="24"/>
        </w:rPr>
        <w:t>самостоятельное совершение покупок товаров ежедневного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3" w:name="100565"/>
      <w:bookmarkEnd w:id="503"/>
      <w:r w:rsidRPr="00A22576">
        <w:rPr>
          <w:rFonts w:ascii="Times New Roman" w:hAnsi="Times New Roman" w:cs="Times New Roman"/>
          <w:color w:val="auto"/>
          <w:sz w:val="24"/>
          <w:szCs w:val="24"/>
        </w:rPr>
        <w:t>соблюдение правил личной гигиены по уходу за полостью рта, волосами, кожей рук;</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4" w:name="100566"/>
      <w:bookmarkEnd w:id="504"/>
      <w:r w:rsidRPr="00A22576">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5" w:name="100567"/>
      <w:bookmarkEnd w:id="505"/>
      <w:r w:rsidRPr="00A22576">
        <w:rPr>
          <w:rFonts w:ascii="Times New Roman" w:hAnsi="Times New Roman" w:cs="Times New Roman"/>
          <w:color w:val="auto"/>
          <w:sz w:val="24"/>
          <w:szCs w:val="24"/>
        </w:rPr>
        <w:t>некоторые навыки ведения домашнего хозяйства (уборка дома, стирка белья, мытье посуды);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6" w:name="100568"/>
      <w:bookmarkEnd w:id="506"/>
      <w:r w:rsidRPr="00A22576">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7" w:name="100569"/>
      <w:bookmarkEnd w:id="507"/>
      <w:r w:rsidRPr="00A22576">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8" w:name="100570"/>
      <w:bookmarkEnd w:id="508"/>
      <w:r w:rsidRPr="00A22576">
        <w:rPr>
          <w:rFonts w:ascii="Times New Roman" w:hAnsi="Times New Roman" w:cs="Times New Roman"/>
          <w:color w:val="auto"/>
          <w:sz w:val="24"/>
          <w:szCs w:val="24"/>
        </w:rPr>
        <w:lastRenderedPageBreak/>
        <w:t>знание основных статей семейного бюджета, коллективный расчет расходов и доходов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09" w:name="100571"/>
      <w:bookmarkEnd w:id="509"/>
      <w:r w:rsidRPr="00A22576">
        <w:rPr>
          <w:rFonts w:ascii="Times New Roman" w:hAnsi="Times New Roman" w:cs="Times New Roman"/>
          <w:color w:val="auto"/>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0" w:name="100572"/>
      <w:bookmarkEnd w:id="510"/>
      <w:r w:rsidRPr="00A22576">
        <w:rPr>
          <w:rFonts w:ascii="Times New Roman" w:hAnsi="Times New Roman" w:cs="Times New Roman"/>
          <w:color w:val="auto"/>
          <w:sz w:val="24"/>
          <w:szCs w:val="24"/>
        </w:rPr>
        <w:t>знание изученных понятий и наличие представлений по всем разделам программы;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1" w:name="100573"/>
      <w:bookmarkEnd w:id="511"/>
      <w:r w:rsidRPr="00A22576">
        <w:rPr>
          <w:rFonts w:ascii="Times New Roman" w:hAnsi="Times New Roman" w:cs="Times New Roman"/>
          <w:color w:val="auto"/>
          <w:sz w:val="24"/>
          <w:szCs w:val="24"/>
        </w:rPr>
        <w:t>использование усвоенных исторических понятий в самостоятельных высказываниях;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2" w:name="100574"/>
      <w:bookmarkEnd w:id="512"/>
      <w:r w:rsidRPr="00A22576">
        <w:rPr>
          <w:rFonts w:ascii="Times New Roman" w:hAnsi="Times New Roman" w:cs="Times New Roman"/>
          <w:color w:val="auto"/>
          <w:sz w:val="24"/>
          <w:szCs w:val="24"/>
        </w:rPr>
        <w:t>участие в беседах по основным темам программы;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3" w:name="100575"/>
      <w:bookmarkEnd w:id="513"/>
      <w:r w:rsidRPr="00A22576">
        <w:rPr>
          <w:rFonts w:ascii="Times New Roman" w:hAnsi="Times New Roman" w:cs="Times New Roman"/>
          <w:color w:val="auto"/>
          <w:sz w:val="24"/>
          <w:szCs w:val="24"/>
        </w:rPr>
        <w:t>высказывание собственных суждений и личностное отношение к изученным фактам;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4" w:name="100576"/>
      <w:bookmarkEnd w:id="514"/>
      <w:r w:rsidRPr="00A22576">
        <w:rPr>
          <w:rFonts w:ascii="Times New Roman" w:hAnsi="Times New Roman" w:cs="Times New Roman"/>
          <w:color w:val="auto"/>
          <w:sz w:val="24"/>
          <w:szCs w:val="24"/>
        </w:rPr>
        <w:t>понимание содержания учебных заданий, их выполнение самостоятельно или с помощью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5" w:name="100577"/>
      <w:bookmarkEnd w:id="515"/>
      <w:r w:rsidRPr="00A22576">
        <w:rPr>
          <w:rFonts w:ascii="Times New Roman" w:hAnsi="Times New Roman" w:cs="Times New Roman"/>
          <w:color w:val="auto"/>
          <w:sz w:val="24"/>
          <w:szCs w:val="24"/>
        </w:rPr>
        <w:t>владение элементами самоконтроля при выполнении заданий;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6" w:name="100578"/>
      <w:bookmarkEnd w:id="516"/>
      <w:r w:rsidRPr="00A22576">
        <w:rPr>
          <w:rFonts w:ascii="Times New Roman" w:hAnsi="Times New Roman" w:cs="Times New Roman"/>
          <w:color w:val="auto"/>
          <w:sz w:val="24"/>
          <w:szCs w:val="24"/>
        </w:rPr>
        <w:t>владение элементами оценки и самооценки;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7" w:name="100579"/>
      <w:bookmarkEnd w:id="517"/>
      <w:r w:rsidRPr="00A22576">
        <w:rPr>
          <w:rFonts w:ascii="Times New Roman" w:hAnsi="Times New Roman" w:cs="Times New Roman"/>
          <w:color w:val="auto"/>
          <w:sz w:val="24"/>
          <w:szCs w:val="24"/>
        </w:rPr>
        <w:t>проявление интереса к изучению истории;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8" w:name="100580"/>
      <w:bookmarkEnd w:id="518"/>
      <w:r w:rsidRPr="00A22576">
        <w:rPr>
          <w:rFonts w:ascii="Times New Roman" w:hAnsi="Times New Roman" w:cs="Times New Roman"/>
          <w:color w:val="auto"/>
          <w:sz w:val="24"/>
          <w:szCs w:val="24"/>
        </w:rPr>
        <w:t>знание хронологических рамок ключевых процессов, дат важнейших событий отечественной истории;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19" w:name="100581"/>
      <w:bookmarkEnd w:id="519"/>
      <w:r w:rsidRPr="00A22576">
        <w:rPr>
          <w:rFonts w:ascii="Times New Roman" w:hAnsi="Times New Roman" w:cs="Times New Roman"/>
          <w:color w:val="auto"/>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0" w:name="100582"/>
      <w:bookmarkEnd w:id="520"/>
      <w:r w:rsidRPr="00A22576">
        <w:rPr>
          <w:rFonts w:ascii="Times New Roman" w:hAnsi="Times New Roman" w:cs="Times New Roman"/>
          <w:color w:val="auto"/>
          <w:sz w:val="24"/>
          <w:szCs w:val="24"/>
        </w:rPr>
        <w:t>знание мест совершения основных исторических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1" w:name="100583"/>
      <w:bookmarkEnd w:id="521"/>
      <w:r w:rsidRPr="00A22576">
        <w:rPr>
          <w:rFonts w:ascii="Times New Roman" w:hAnsi="Times New Roman" w:cs="Times New Roman"/>
          <w:color w:val="auto"/>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2" w:name="100584"/>
      <w:bookmarkEnd w:id="522"/>
      <w:r w:rsidRPr="00A22576">
        <w:rPr>
          <w:rFonts w:ascii="Times New Roman" w:hAnsi="Times New Roman" w:cs="Times New Roman"/>
          <w:color w:val="auto"/>
          <w:sz w:val="24"/>
          <w:szCs w:val="24"/>
        </w:rPr>
        <w:t>формирование первоначальных представлений о взаимосвязи и последовательности важнейших исторических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3" w:name="100585"/>
      <w:bookmarkEnd w:id="523"/>
      <w:r w:rsidRPr="00A22576">
        <w:rPr>
          <w:rFonts w:ascii="Times New Roman" w:hAnsi="Times New Roman" w:cs="Times New Roman"/>
          <w:color w:val="auto"/>
          <w:sz w:val="24"/>
          <w:szCs w:val="24"/>
        </w:rPr>
        <w:t>понимание "легенды" исторической карты и "чтение" исторической карты с опорой на ее "легенду";</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4" w:name="100586"/>
      <w:bookmarkEnd w:id="524"/>
      <w:r w:rsidRPr="00A22576">
        <w:rPr>
          <w:rFonts w:ascii="Times New Roman" w:hAnsi="Times New Roman" w:cs="Times New Roman"/>
          <w:color w:val="auto"/>
          <w:sz w:val="24"/>
          <w:szCs w:val="24"/>
        </w:rPr>
        <w:t>знание основных терминов понятий и их определений;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5" w:name="100587"/>
      <w:bookmarkEnd w:id="525"/>
      <w:r w:rsidRPr="00A22576">
        <w:rPr>
          <w:rFonts w:ascii="Times New Roman" w:hAnsi="Times New Roman" w:cs="Times New Roman"/>
          <w:color w:val="auto"/>
          <w:sz w:val="24"/>
          <w:szCs w:val="24"/>
        </w:rPr>
        <w:t>соотнесение года с веком, установление последовательности и длительности исторических событий;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6" w:name="100588"/>
      <w:bookmarkEnd w:id="526"/>
      <w:r w:rsidRPr="00A22576">
        <w:rPr>
          <w:rFonts w:ascii="Times New Roman" w:hAnsi="Times New Roman" w:cs="Times New Roman"/>
          <w:color w:val="auto"/>
          <w:sz w:val="24"/>
          <w:szCs w:val="24"/>
        </w:rPr>
        <w:t>сравнение, анализ, обобщение исторических фактов;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7" w:name="100589"/>
      <w:bookmarkEnd w:id="527"/>
      <w:r w:rsidRPr="00A22576">
        <w:rPr>
          <w:rFonts w:ascii="Times New Roman" w:hAnsi="Times New Roman" w:cs="Times New Roman"/>
          <w:color w:val="auto"/>
          <w:sz w:val="24"/>
          <w:szCs w:val="24"/>
        </w:rPr>
        <w:t>поиск информации в одном или нескольких источниках;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8" w:name="100590"/>
      <w:bookmarkEnd w:id="528"/>
      <w:r w:rsidRPr="00A22576">
        <w:rPr>
          <w:rFonts w:ascii="Times New Roman" w:hAnsi="Times New Roman" w:cs="Times New Roman"/>
          <w:color w:val="auto"/>
          <w:sz w:val="24"/>
          <w:szCs w:val="24"/>
        </w:rPr>
        <w:t>установление и раскрытие причинно-следственных связей между историческими событиями и явлениями.</w:t>
      </w:r>
    </w:p>
    <w:p w:rsidR="00D50966" w:rsidRDefault="00D50966" w:rsidP="00E447AE">
      <w:pPr>
        <w:spacing w:after="0" w:line="240" w:lineRule="auto"/>
        <w:ind w:firstLine="709"/>
        <w:jc w:val="both"/>
        <w:rPr>
          <w:rFonts w:ascii="Times New Roman" w:hAnsi="Times New Roman" w:cs="Times New Roman"/>
          <w:color w:val="auto"/>
          <w:sz w:val="24"/>
          <w:szCs w:val="24"/>
        </w:rPr>
      </w:pPr>
    </w:p>
    <w:p w:rsidR="00A22576" w:rsidRPr="00A22576" w:rsidRDefault="00A22576" w:rsidP="00E447AE">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"Человек и общество" на конец обучения (XII класс)</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29" w:name="100593"/>
      <w:bookmarkEnd w:id="529"/>
      <w:r w:rsidRPr="00A22576">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0" w:name="100594"/>
      <w:bookmarkEnd w:id="530"/>
      <w:r w:rsidRPr="00A22576">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1" w:name="100595"/>
      <w:bookmarkEnd w:id="531"/>
      <w:r w:rsidRPr="00A22576">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2" w:name="100596"/>
      <w:bookmarkEnd w:id="532"/>
      <w:r w:rsidRPr="00A22576">
        <w:rPr>
          <w:rFonts w:ascii="Times New Roman" w:hAnsi="Times New Roman" w:cs="Times New Roman"/>
          <w:color w:val="auto"/>
          <w:sz w:val="24"/>
          <w:szCs w:val="24"/>
        </w:rPr>
        <w:t>выполнение (под руководством педагогического работника) мелкого ремонта и обновление одежды;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3" w:name="100597"/>
      <w:bookmarkEnd w:id="533"/>
      <w:r w:rsidRPr="00A22576">
        <w:rPr>
          <w:rFonts w:ascii="Times New Roman" w:hAnsi="Times New Roman" w:cs="Times New Roman"/>
          <w:color w:val="auto"/>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4" w:name="100598"/>
      <w:bookmarkEnd w:id="534"/>
      <w:r w:rsidRPr="00A22576">
        <w:rPr>
          <w:rFonts w:ascii="Times New Roman" w:hAnsi="Times New Roman" w:cs="Times New Roman"/>
          <w:color w:val="auto"/>
          <w:sz w:val="24"/>
          <w:szCs w:val="24"/>
        </w:rPr>
        <w:t xml:space="preserve">самостоятельное совершение покупок товаров повседневного спроса и знание </w:t>
      </w:r>
      <w:proofErr w:type="gramStart"/>
      <w:r w:rsidRPr="00A22576">
        <w:rPr>
          <w:rFonts w:ascii="Times New Roman" w:hAnsi="Times New Roman" w:cs="Times New Roman"/>
          <w:color w:val="auto"/>
          <w:sz w:val="24"/>
          <w:szCs w:val="24"/>
        </w:rPr>
        <w:t>способов определения правильности отпуска товаров</w:t>
      </w:r>
      <w:proofErr w:type="gramEnd"/>
      <w:r w:rsidRPr="00A22576">
        <w:rPr>
          <w:rFonts w:ascii="Times New Roman" w:hAnsi="Times New Roman" w:cs="Times New Roman"/>
          <w:color w:val="auto"/>
          <w:sz w:val="24"/>
          <w:szCs w:val="24"/>
        </w:rPr>
        <w:t>;</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5" w:name="100599"/>
      <w:bookmarkEnd w:id="535"/>
      <w:proofErr w:type="gramStart"/>
      <w:r w:rsidRPr="00A22576">
        <w:rPr>
          <w:rFonts w:ascii="Times New Roman" w:hAnsi="Times New Roman" w:cs="Times New Roman"/>
          <w:color w:val="auto"/>
          <w:sz w:val="24"/>
          <w:szCs w:val="24"/>
        </w:rPr>
        <w:t>пользование</w:t>
      </w:r>
      <w:proofErr w:type="gramEnd"/>
      <w:r w:rsidRPr="00A22576">
        <w:rPr>
          <w:rFonts w:ascii="Times New Roman" w:hAnsi="Times New Roman" w:cs="Times New Roman"/>
          <w:color w:val="auto"/>
          <w:sz w:val="24"/>
          <w:szCs w:val="24"/>
        </w:rPr>
        <w:t xml:space="preserve"> различными средствами связи, включая интернет-средства;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6" w:name="100600"/>
      <w:bookmarkEnd w:id="536"/>
      <w:r w:rsidRPr="00A22576">
        <w:rPr>
          <w:rFonts w:ascii="Times New Roman" w:hAnsi="Times New Roman" w:cs="Times New Roman"/>
          <w:color w:val="auto"/>
          <w:sz w:val="24"/>
          <w:szCs w:val="24"/>
        </w:rPr>
        <w:t>знание и соблюдение санитарно-гигиенических правил для девушек и юношей;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7" w:name="100601"/>
      <w:bookmarkEnd w:id="537"/>
      <w:r w:rsidRPr="00A22576">
        <w:rPr>
          <w:rFonts w:ascii="Times New Roman" w:hAnsi="Times New Roman" w:cs="Times New Roman"/>
          <w:color w:val="auto"/>
          <w:sz w:val="24"/>
          <w:szCs w:val="24"/>
        </w:rPr>
        <w:t>знание основных мер по предупреждению инфекционных заболеваний;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8" w:name="100602"/>
      <w:bookmarkEnd w:id="538"/>
      <w:r w:rsidRPr="00A22576">
        <w:rPr>
          <w:rFonts w:ascii="Times New Roman" w:hAnsi="Times New Roman" w:cs="Times New Roman"/>
          <w:color w:val="auto"/>
          <w:sz w:val="24"/>
          <w:szCs w:val="24"/>
        </w:rPr>
        <w:lastRenderedPageBreak/>
        <w:t>знание основных правил ухода за больным;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39" w:name="100603"/>
      <w:bookmarkEnd w:id="539"/>
      <w:r w:rsidRPr="00A22576">
        <w:rPr>
          <w:rFonts w:ascii="Times New Roman" w:hAnsi="Times New Roman" w:cs="Times New Roman"/>
          <w:color w:val="auto"/>
          <w:sz w:val="24"/>
          <w:szCs w:val="24"/>
        </w:rPr>
        <w:t>коллективное планирование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0" w:name="100604"/>
      <w:bookmarkEnd w:id="540"/>
      <w:r w:rsidRPr="00A22576">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1" w:name="100605"/>
      <w:bookmarkEnd w:id="541"/>
      <w:r w:rsidRPr="00A22576">
        <w:rPr>
          <w:rFonts w:ascii="Times New Roman" w:hAnsi="Times New Roman" w:cs="Times New Roman"/>
          <w:color w:val="auto"/>
          <w:sz w:val="24"/>
          <w:szCs w:val="24"/>
        </w:rPr>
        <w:t>соблюдение морально-этических норм и правил современного общества;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2" w:name="100606"/>
      <w:bookmarkEnd w:id="542"/>
      <w:r w:rsidRPr="00A22576">
        <w:rPr>
          <w:rFonts w:ascii="Times New Roman" w:hAnsi="Times New Roman" w:cs="Times New Roman"/>
          <w:color w:val="auto"/>
          <w:sz w:val="24"/>
          <w:szCs w:val="24"/>
        </w:rPr>
        <w:t>знание названия страны, в которой мы живем, названий государственных символов России;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3" w:name="100607"/>
      <w:bookmarkEnd w:id="543"/>
      <w:r w:rsidRPr="00A22576">
        <w:rPr>
          <w:rFonts w:ascii="Times New Roman" w:hAnsi="Times New Roman" w:cs="Times New Roman"/>
          <w:color w:val="auto"/>
          <w:sz w:val="24"/>
          <w:szCs w:val="24"/>
        </w:rPr>
        <w:t>представление о том, что поведение человека в обществе регулируют определенные правила (нормы) и законы;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4" w:name="100608"/>
      <w:bookmarkEnd w:id="544"/>
      <w:r w:rsidRPr="00A22576">
        <w:rPr>
          <w:rFonts w:ascii="Times New Roman" w:hAnsi="Times New Roman" w:cs="Times New Roman"/>
          <w:color w:val="auto"/>
          <w:sz w:val="24"/>
          <w:szCs w:val="24"/>
        </w:rPr>
        <w:t>знание названия основного закона страны, по которому мы живем;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5" w:name="100609"/>
      <w:bookmarkEnd w:id="545"/>
      <w:r w:rsidRPr="00A22576">
        <w:rPr>
          <w:rFonts w:ascii="Times New Roman" w:hAnsi="Times New Roman" w:cs="Times New Roman"/>
          <w:color w:val="auto"/>
          <w:sz w:val="24"/>
          <w:szCs w:val="24"/>
        </w:rPr>
        <w:t>знание основных прав и обязанностей гражданина Российской Федерации;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6" w:name="100610"/>
      <w:bookmarkEnd w:id="546"/>
      <w:r w:rsidRPr="00A22576">
        <w:rPr>
          <w:rFonts w:ascii="Times New Roman" w:hAnsi="Times New Roman" w:cs="Times New Roman"/>
          <w:color w:val="auto"/>
          <w:sz w:val="24"/>
          <w:szCs w:val="24"/>
        </w:rPr>
        <w:t>написание некоторых деловых бумаг (с помощью педагогического работника), заполнение стандартных бланков;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7" w:name="100611"/>
      <w:bookmarkEnd w:id="547"/>
      <w:r w:rsidRPr="00A22576">
        <w:rPr>
          <w:rFonts w:ascii="Times New Roman" w:hAnsi="Times New Roman" w:cs="Times New Roman"/>
          <w:color w:val="auto"/>
          <w:sz w:val="24"/>
          <w:szCs w:val="24"/>
        </w:rPr>
        <w:t>представления о некоторых этических нормах;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8" w:name="100612"/>
      <w:bookmarkEnd w:id="548"/>
      <w:r w:rsidRPr="00A22576">
        <w:rPr>
          <w:rFonts w:ascii="Times New Roman" w:hAnsi="Times New Roman" w:cs="Times New Roman"/>
          <w:color w:val="auto"/>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49" w:name="100613"/>
      <w:bookmarkEnd w:id="549"/>
      <w:r w:rsidRPr="00A22576">
        <w:rPr>
          <w:rFonts w:ascii="Times New Roman" w:hAnsi="Times New Roman" w:cs="Times New Roman"/>
          <w:color w:val="auto"/>
          <w:sz w:val="24"/>
          <w:szCs w:val="24"/>
        </w:rPr>
        <w:t>признание возможности существования различных точек зрения и права каждого иметь свою точку зрения.</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bookmarkStart w:id="550" w:name="100614"/>
      <w:bookmarkEnd w:id="550"/>
      <w:r w:rsidRPr="00A22576">
        <w:rPr>
          <w:rFonts w:ascii="Times New Roman" w:hAnsi="Times New Roman" w:cs="Times New Roman"/>
          <w:b/>
          <w:color w:val="auto"/>
          <w:sz w:val="24"/>
          <w:szCs w:val="24"/>
        </w:rPr>
        <w:t>Достаточный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1" w:name="100615"/>
      <w:bookmarkEnd w:id="551"/>
      <w:r w:rsidRPr="00A22576">
        <w:rPr>
          <w:rFonts w:ascii="Times New Roman" w:hAnsi="Times New Roman" w:cs="Times New Roman"/>
          <w:color w:val="auto"/>
          <w:sz w:val="24"/>
          <w:szCs w:val="24"/>
        </w:rPr>
        <w:t>знание способов хранения и переработки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2" w:name="100616"/>
      <w:bookmarkEnd w:id="552"/>
      <w:r w:rsidRPr="00A22576">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3" w:name="100617"/>
      <w:bookmarkEnd w:id="553"/>
      <w:r w:rsidRPr="00A22576">
        <w:rPr>
          <w:rFonts w:ascii="Times New Roman" w:hAnsi="Times New Roman" w:cs="Times New Roman"/>
          <w:color w:val="auto"/>
          <w:sz w:val="24"/>
          <w:szCs w:val="24"/>
        </w:rPr>
        <w:t>составление сметы расходов на продукты питания в соответствии с меню;</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4" w:name="100618"/>
      <w:bookmarkEnd w:id="554"/>
      <w:r w:rsidRPr="00A22576">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5" w:name="100619"/>
      <w:bookmarkEnd w:id="555"/>
      <w:r w:rsidRPr="00A22576">
        <w:rPr>
          <w:rFonts w:ascii="Times New Roman" w:hAnsi="Times New Roman" w:cs="Times New Roman"/>
          <w:color w:val="auto"/>
          <w:sz w:val="24"/>
          <w:szCs w:val="24"/>
        </w:rPr>
        <w:t xml:space="preserve">выбор необходимого товара из ряда </w:t>
      </w:r>
      <w:proofErr w:type="gramStart"/>
      <w:r w:rsidRPr="00A22576">
        <w:rPr>
          <w:rFonts w:ascii="Times New Roman" w:hAnsi="Times New Roman" w:cs="Times New Roman"/>
          <w:color w:val="auto"/>
          <w:sz w:val="24"/>
          <w:szCs w:val="24"/>
        </w:rPr>
        <w:t>предложенных</w:t>
      </w:r>
      <w:proofErr w:type="gramEnd"/>
      <w:r w:rsidRPr="00A22576">
        <w:rPr>
          <w:rFonts w:ascii="Times New Roman" w:hAnsi="Times New Roman" w:cs="Times New Roman"/>
          <w:color w:val="auto"/>
          <w:sz w:val="24"/>
          <w:szCs w:val="24"/>
        </w:rPr>
        <w:t xml:space="preserve"> в соответствии с его потребительскими характеристиками;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6" w:name="100620"/>
      <w:bookmarkEnd w:id="556"/>
      <w:r w:rsidRPr="00A22576">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7" w:name="100621"/>
      <w:bookmarkEnd w:id="557"/>
      <w:r w:rsidRPr="00A22576">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8" w:name="100622"/>
      <w:bookmarkEnd w:id="558"/>
      <w:r w:rsidRPr="00A22576">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59" w:name="100623"/>
      <w:bookmarkEnd w:id="559"/>
      <w:r w:rsidRPr="00A22576">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0" w:name="100624"/>
      <w:bookmarkEnd w:id="560"/>
      <w:r w:rsidRPr="00A22576">
        <w:rPr>
          <w:rFonts w:ascii="Times New Roman" w:hAnsi="Times New Roman" w:cs="Times New Roman"/>
          <w:color w:val="auto"/>
          <w:sz w:val="24"/>
          <w:szCs w:val="24"/>
        </w:rPr>
        <w:t>знание некоторых понятий (мораль, право, государство</w:t>
      </w:r>
      <w:r w:rsidRPr="00AD44C2">
        <w:rPr>
          <w:rFonts w:ascii="Times New Roman" w:hAnsi="Times New Roman" w:cs="Times New Roman"/>
          <w:color w:val="auto"/>
          <w:sz w:val="24"/>
          <w:szCs w:val="24"/>
        </w:rPr>
        <w:t>, </w:t>
      </w:r>
      <w:hyperlink r:id="rId13" w:history="1">
        <w:r w:rsidRPr="00AD44C2">
          <w:rPr>
            <w:rStyle w:val="a4"/>
            <w:rFonts w:ascii="Times New Roman" w:hAnsi="Times New Roman"/>
            <w:color w:val="auto"/>
            <w:sz w:val="24"/>
            <w:szCs w:val="24"/>
            <w:u w:val="none"/>
          </w:rPr>
          <w:t>Конституция</w:t>
        </w:r>
      </w:hyperlink>
      <w:r w:rsidRPr="00AD44C2">
        <w:rPr>
          <w:rFonts w:ascii="Times New Roman" w:hAnsi="Times New Roman" w:cs="Times New Roman"/>
          <w:color w:val="auto"/>
          <w:sz w:val="24"/>
          <w:szCs w:val="24"/>
        </w:rPr>
        <w:t> Российской</w:t>
      </w:r>
      <w:r w:rsidRPr="00A22576">
        <w:rPr>
          <w:rFonts w:ascii="Times New Roman" w:hAnsi="Times New Roman" w:cs="Times New Roman"/>
          <w:color w:val="auto"/>
          <w:sz w:val="24"/>
          <w:szCs w:val="24"/>
        </w:rPr>
        <w:t xml:space="preserve"> Федерации, гражданин);</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1" w:name="100625"/>
      <w:bookmarkEnd w:id="561"/>
      <w:r w:rsidRPr="00A22576">
        <w:rPr>
          <w:rFonts w:ascii="Times New Roman" w:hAnsi="Times New Roman" w:cs="Times New Roman"/>
          <w:color w:val="auto"/>
          <w:sz w:val="24"/>
          <w:szCs w:val="24"/>
        </w:rPr>
        <w:t>представление о правонарушениях и видах правовой ответственности;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2" w:name="100626"/>
      <w:bookmarkEnd w:id="562"/>
      <w:r w:rsidRPr="00A22576">
        <w:rPr>
          <w:rFonts w:ascii="Times New Roman" w:hAnsi="Times New Roman" w:cs="Times New Roman"/>
          <w:color w:val="auto"/>
          <w:sz w:val="24"/>
          <w:szCs w:val="24"/>
        </w:rPr>
        <w:t>представление о законодательной, исполнительной и судебной власти Российской Федерации;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3" w:name="100627"/>
      <w:bookmarkEnd w:id="563"/>
      <w:r w:rsidRPr="00A22576">
        <w:rPr>
          <w:rFonts w:ascii="Times New Roman" w:hAnsi="Times New Roman" w:cs="Times New Roman"/>
          <w:color w:val="auto"/>
          <w:sz w:val="24"/>
          <w:szCs w:val="24"/>
        </w:rPr>
        <w:t>знание основных прав и обязанностей гражданина Российской Федерации;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4" w:name="100628"/>
      <w:bookmarkEnd w:id="564"/>
      <w:r w:rsidRPr="00A22576">
        <w:rPr>
          <w:rFonts w:ascii="Times New Roman" w:hAnsi="Times New Roman" w:cs="Times New Roman"/>
          <w:color w:val="auto"/>
          <w:sz w:val="24"/>
          <w:szCs w:val="24"/>
        </w:rPr>
        <w:t>знание основных изученных терминов и их определения;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5" w:name="100629"/>
      <w:bookmarkEnd w:id="565"/>
      <w:r w:rsidRPr="00A22576">
        <w:rPr>
          <w:rFonts w:ascii="Times New Roman" w:hAnsi="Times New Roman" w:cs="Times New Roman"/>
          <w:color w:val="auto"/>
          <w:sz w:val="24"/>
          <w:szCs w:val="24"/>
        </w:rPr>
        <w:t>написание заявлений, расписок, просьб, ходатайств;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6" w:name="100630"/>
      <w:bookmarkEnd w:id="566"/>
      <w:r w:rsidRPr="00A22576">
        <w:rPr>
          <w:rFonts w:ascii="Times New Roman" w:hAnsi="Times New Roman" w:cs="Times New Roman"/>
          <w:color w:val="auto"/>
          <w:sz w:val="24"/>
          <w:szCs w:val="24"/>
        </w:rPr>
        <w:t>оформление стандартных бланков;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7" w:name="100631"/>
      <w:bookmarkEnd w:id="567"/>
      <w:r w:rsidRPr="00A22576">
        <w:rPr>
          <w:rFonts w:ascii="Times New Roman" w:hAnsi="Times New Roman" w:cs="Times New Roman"/>
          <w:color w:val="auto"/>
          <w:sz w:val="24"/>
          <w:szCs w:val="24"/>
        </w:rPr>
        <w:t>знание названий и назначения организаций, в которые следует обращаться для решения правовых вопросов;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8" w:name="100632"/>
      <w:bookmarkEnd w:id="568"/>
      <w:r w:rsidRPr="00A22576">
        <w:rPr>
          <w:rFonts w:ascii="Times New Roman" w:hAnsi="Times New Roman" w:cs="Times New Roman"/>
          <w:color w:val="auto"/>
          <w:sz w:val="24"/>
          <w:szCs w:val="24"/>
        </w:rPr>
        <w:t>поиск информации в разных источниках;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69" w:name="100633"/>
      <w:bookmarkEnd w:id="569"/>
      <w:r w:rsidRPr="00A22576">
        <w:rPr>
          <w:rFonts w:ascii="Times New Roman" w:hAnsi="Times New Roman" w:cs="Times New Roman"/>
          <w:color w:val="auto"/>
          <w:sz w:val="24"/>
          <w:szCs w:val="24"/>
        </w:rPr>
        <w:lastRenderedPageBreak/>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0" w:name="100634"/>
      <w:bookmarkEnd w:id="570"/>
      <w:r w:rsidRPr="00A22576">
        <w:rPr>
          <w:rFonts w:ascii="Times New Roman" w:hAnsi="Times New Roman" w:cs="Times New Roman"/>
          <w:color w:val="auto"/>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1" w:name="100635"/>
      <w:bookmarkEnd w:id="571"/>
      <w:r w:rsidRPr="00A22576">
        <w:rPr>
          <w:rFonts w:ascii="Times New Roman" w:hAnsi="Times New Roman" w:cs="Times New Roman"/>
          <w:color w:val="auto"/>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A22576" w:rsidRDefault="00A22576" w:rsidP="00E447AE">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"Искусство" на конец обучения в V классе</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r w:rsidRPr="00A22576">
        <w:rPr>
          <w:rFonts w:ascii="Times New Roman" w:hAnsi="Times New Roman" w:cs="Times New Roman"/>
          <w:b/>
          <w:color w:val="auto"/>
          <w:sz w:val="24"/>
          <w:szCs w:val="24"/>
        </w:rPr>
        <w:t>Минимальный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2" w:name="100638"/>
      <w:bookmarkEnd w:id="572"/>
      <w:r w:rsidRPr="00A22576">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3" w:name="100639"/>
      <w:bookmarkEnd w:id="573"/>
      <w:r w:rsidRPr="00A22576">
        <w:rPr>
          <w:rFonts w:ascii="Times New Roman" w:hAnsi="Times New Roman" w:cs="Times New Roman"/>
          <w:color w:val="auto"/>
          <w:sz w:val="24"/>
          <w:szCs w:val="24"/>
        </w:rPr>
        <w:t xml:space="preserve">знание элементарных правил композиции, </w:t>
      </w:r>
      <w:proofErr w:type="spellStart"/>
      <w:r w:rsidRPr="00A22576">
        <w:rPr>
          <w:rFonts w:ascii="Times New Roman" w:hAnsi="Times New Roman" w:cs="Times New Roman"/>
          <w:color w:val="auto"/>
          <w:sz w:val="24"/>
          <w:szCs w:val="24"/>
        </w:rPr>
        <w:t>цветоведения</w:t>
      </w:r>
      <w:proofErr w:type="spellEnd"/>
      <w:r w:rsidRPr="00A22576">
        <w:rPr>
          <w:rFonts w:ascii="Times New Roman" w:hAnsi="Times New Roman" w:cs="Times New Roman"/>
          <w:color w:val="auto"/>
          <w:sz w:val="24"/>
          <w:szCs w:val="24"/>
        </w:rPr>
        <w:t>, передачи формы предмета;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4" w:name="100640"/>
      <w:bookmarkEnd w:id="574"/>
      <w:r w:rsidRPr="00A22576">
        <w:rPr>
          <w:rFonts w:ascii="Times New Roman" w:hAnsi="Times New Roman" w:cs="Times New Roman"/>
          <w:color w:val="auto"/>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5" w:name="100641"/>
      <w:bookmarkEnd w:id="575"/>
      <w:r w:rsidRPr="00A22576">
        <w:rPr>
          <w:rFonts w:ascii="Times New Roman" w:hAnsi="Times New Roman" w:cs="Times New Roman"/>
          <w:color w:val="auto"/>
          <w:sz w:val="24"/>
          <w:szCs w:val="24"/>
        </w:rPr>
        <w:t>пользование материалами для рисования, аппликации, лепки;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6" w:name="100642"/>
      <w:bookmarkEnd w:id="576"/>
      <w:r w:rsidRPr="00A22576">
        <w:rPr>
          <w:rFonts w:ascii="Times New Roman" w:hAnsi="Times New Roman" w:cs="Times New Roman"/>
          <w:color w:val="auto"/>
          <w:sz w:val="24"/>
          <w:szCs w:val="24"/>
        </w:rPr>
        <w:t>знание названий предметов, подлежащих рисованию, лепке и аппликации;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7" w:name="100643"/>
      <w:bookmarkEnd w:id="577"/>
      <w:r w:rsidRPr="00A22576">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8" w:name="100644"/>
      <w:bookmarkEnd w:id="578"/>
      <w:r w:rsidRPr="00A22576">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79" w:name="100645"/>
      <w:bookmarkEnd w:id="579"/>
      <w:r w:rsidRPr="00A22576">
        <w:rPr>
          <w:rFonts w:ascii="Times New Roman" w:hAnsi="Times New Roman" w:cs="Times New Roman"/>
          <w:color w:val="auto"/>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0" w:name="100646"/>
      <w:bookmarkEnd w:id="580"/>
      <w:r w:rsidRPr="00A22576">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A22576">
        <w:rPr>
          <w:rFonts w:ascii="Times New Roman" w:hAnsi="Times New Roman" w:cs="Times New Roman"/>
          <w:color w:val="auto"/>
          <w:sz w:val="24"/>
          <w:szCs w:val="24"/>
        </w:rPr>
        <w:t>отщипывание</w:t>
      </w:r>
      <w:proofErr w:type="spellEnd"/>
      <w:r w:rsidRPr="00A22576">
        <w:rPr>
          <w:rFonts w:ascii="Times New Roman" w:hAnsi="Times New Roman" w:cs="Times New Roman"/>
          <w:color w:val="auto"/>
          <w:sz w:val="24"/>
          <w:szCs w:val="24"/>
        </w:rPr>
        <w:t>) и аппликации (вырезание и наклеивание);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1" w:name="100647"/>
      <w:bookmarkEnd w:id="581"/>
      <w:r w:rsidRPr="00A22576">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2" w:name="100648"/>
      <w:bookmarkEnd w:id="582"/>
      <w:r w:rsidRPr="00A22576">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3" w:name="100649"/>
      <w:bookmarkEnd w:id="583"/>
      <w:r w:rsidRPr="00A22576">
        <w:rPr>
          <w:rFonts w:ascii="Times New Roman" w:hAnsi="Times New Roman" w:cs="Times New Roman"/>
          <w:color w:val="auto"/>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4" w:name="100650"/>
      <w:bookmarkEnd w:id="584"/>
      <w:r w:rsidRPr="00A22576">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5" w:name="100651"/>
      <w:bookmarkEnd w:id="585"/>
      <w:r w:rsidRPr="00A22576">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6" w:name="100652"/>
      <w:bookmarkEnd w:id="586"/>
      <w:r w:rsidRPr="00A22576">
        <w:rPr>
          <w:rFonts w:ascii="Times New Roman" w:hAnsi="Times New Roman" w:cs="Times New Roman"/>
          <w:color w:val="auto"/>
          <w:sz w:val="24"/>
          <w:szCs w:val="24"/>
        </w:rPr>
        <w:t>определение характера и содержания знакомых музыкальных произведений;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7" w:name="100653"/>
      <w:bookmarkEnd w:id="587"/>
      <w:r w:rsidRPr="00A22576">
        <w:rPr>
          <w:rFonts w:ascii="Times New Roman" w:hAnsi="Times New Roman" w:cs="Times New Roman"/>
          <w:color w:val="auto"/>
          <w:sz w:val="24"/>
          <w:szCs w:val="24"/>
        </w:rPr>
        <w:t>представления о некоторых музыкальных инструментах и их звучании (труба, баян, гитара);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8" w:name="100654"/>
      <w:bookmarkEnd w:id="588"/>
      <w:r w:rsidRPr="00A22576">
        <w:rPr>
          <w:rFonts w:ascii="Times New Roman" w:hAnsi="Times New Roman" w:cs="Times New Roman"/>
          <w:color w:val="auto"/>
          <w:sz w:val="24"/>
          <w:szCs w:val="24"/>
        </w:rPr>
        <w:t>пение с инструментальным сопровождением и без него (с помощью педагогического работника);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89" w:name="100655"/>
      <w:bookmarkEnd w:id="589"/>
      <w:r w:rsidRPr="00A22576">
        <w:rPr>
          <w:rFonts w:ascii="Times New Roman" w:hAnsi="Times New Roman" w:cs="Times New Roman"/>
          <w:color w:val="auto"/>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0" w:name="100656"/>
      <w:bookmarkEnd w:id="590"/>
      <w:r w:rsidRPr="00A22576">
        <w:rPr>
          <w:rFonts w:ascii="Times New Roman" w:hAnsi="Times New Roman" w:cs="Times New Roman"/>
          <w:color w:val="auto"/>
          <w:sz w:val="24"/>
          <w:szCs w:val="24"/>
        </w:rPr>
        <w:t>правильное формирование при пении гласных звуков и отчетливое произнесение согласных звуков в конце и в середине слов;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1" w:name="100657"/>
      <w:bookmarkEnd w:id="591"/>
      <w:r w:rsidRPr="00A22576">
        <w:rPr>
          <w:rFonts w:ascii="Times New Roman" w:hAnsi="Times New Roman" w:cs="Times New Roman"/>
          <w:color w:val="auto"/>
          <w:sz w:val="24"/>
          <w:szCs w:val="24"/>
        </w:rPr>
        <w:t>правильная передача мелодии в диапазоне ре</w:t>
      </w:r>
      <w:proofErr w:type="gramStart"/>
      <w:r w:rsidRPr="00A22576">
        <w:rPr>
          <w:rFonts w:ascii="Times New Roman" w:hAnsi="Times New Roman" w:cs="Times New Roman"/>
          <w:color w:val="auto"/>
          <w:sz w:val="24"/>
          <w:szCs w:val="24"/>
        </w:rPr>
        <w:t>1</w:t>
      </w:r>
      <w:proofErr w:type="gramEnd"/>
      <w:r w:rsidRPr="00A22576">
        <w:rPr>
          <w:rFonts w:ascii="Times New Roman" w:hAnsi="Times New Roman" w:cs="Times New Roman"/>
          <w:color w:val="auto"/>
          <w:sz w:val="24"/>
          <w:szCs w:val="24"/>
        </w:rPr>
        <w:t xml:space="preserve"> - си1;</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2" w:name="100658"/>
      <w:bookmarkEnd w:id="592"/>
      <w:r w:rsidRPr="00A22576">
        <w:rPr>
          <w:rFonts w:ascii="Times New Roman" w:hAnsi="Times New Roman" w:cs="Times New Roman"/>
          <w:color w:val="auto"/>
          <w:sz w:val="24"/>
          <w:szCs w:val="24"/>
        </w:rPr>
        <w:lastRenderedPageBreak/>
        <w:t>различение вступления, запева, припева, проигрыша, окончания песни;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3" w:name="100659"/>
      <w:bookmarkEnd w:id="593"/>
      <w:r w:rsidRPr="00A22576">
        <w:rPr>
          <w:rFonts w:ascii="Times New Roman" w:hAnsi="Times New Roman" w:cs="Times New Roman"/>
          <w:color w:val="auto"/>
          <w:sz w:val="24"/>
          <w:szCs w:val="24"/>
        </w:rPr>
        <w:t>различение песни, танца, марша;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4" w:name="100660"/>
      <w:bookmarkEnd w:id="594"/>
      <w:r w:rsidRPr="00A22576">
        <w:rPr>
          <w:rFonts w:ascii="Times New Roman" w:hAnsi="Times New Roman" w:cs="Times New Roman"/>
          <w:color w:val="auto"/>
          <w:sz w:val="24"/>
          <w:szCs w:val="24"/>
        </w:rPr>
        <w:t>передача ритмического рисунка попевок (хлопками, на металлофоне, голосом);</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5" w:name="100661"/>
      <w:bookmarkEnd w:id="595"/>
      <w:r w:rsidRPr="00A22576">
        <w:rPr>
          <w:rFonts w:ascii="Times New Roman" w:hAnsi="Times New Roman" w:cs="Times New Roman"/>
          <w:color w:val="auto"/>
          <w:sz w:val="24"/>
          <w:szCs w:val="24"/>
        </w:rPr>
        <w:t>определение разнообразных по содержанию и характеру музыкальных произведений (</w:t>
      </w:r>
      <w:proofErr w:type="gramStart"/>
      <w:r w:rsidRPr="00A22576">
        <w:rPr>
          <w:rFonts w:ascii="Times New Roman" w:hAnsi="Times New Roman" w:cs="Times New Roman"/>
          <w:color w:val="auto"/>
          <w:sz w:val="24"/>
          <w:szCs w:val="24"/>
        </w:rPr>
        <w:t>веселые</w:t>
      </w:r>
      <w:proofErr w:type="gramEnd"/>
      <w:r w:rsidRPr="00A22576">
        <w:rPr>
          <w:rFonts w:ascii="Times New Roman" w:hAnsi="Times New Roman" w:cs="Times New Roman"/>
          <w:color w:val="auto"/>
          <w:sz w:val="24"/>
          <w:szCs w:val="24"/>
        </w:rPr>
        <w:t>, грустные и спокойные);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6" w:name="100662"/>
      <w:bookmarkEnd w:id="596"/>
      <w:r w:rsidRPr="00A22576">
        <w:rPr>
          <w:rFonts w:ascii="Times New Roman" w:hAnsi="Times New Roman" w:cs="Times New Roman"/>
          <w:color w:val="auto"/>
          <w:sz w:val="24"/>
          <w:szCs w:val="24"/>
        </w:rPr>
        <w:t>владение элементарными представлениями о нотной грамоте.</w:t>
      </w:r>
    </w:p>
    <w:p w:rsidR="00A22576" w:rsidRPr="00A22576" w:rsidRDefault="00A22576" w:rsidP="00A22576">
      <w:pPr>
        <w:spacing w:after="0" w:line="240" w:lineRule="auto"/>
        <w:ind w:firstLine="709"/>
        <w:jc w:val="both"/>
        <w:rPr>
          <w:rFonts w:ascii="Times New Roman" w:hAnsi="Times New Roman" w:cs="Times New Roman"/>
          <w:b/>
          <w:color w:val="auto"/>
          <w:sz w:val="24"/>
          <w:szCs w:val="24"/>
        </w:rPr>
      </w:pPr>
      <w:bookmarkStart w:id="597" w:name="100663"/>
      <w:bookmarkEnd w:id="597"/>
      <w:r w:rsidRPr="00A22576">
        <w:rPr>
          <w:rFonts w:ascii="Times New Roman" w:hAnsi="Times New Roman" w:cs="Times New Roman"/>
          <w:b/>
          <w:color w:val="auto"/>
          <w:sz w:val="24"/>
          <w:szCs w:val="24"/>
        </w:rPr>
        <w:t>Достаточный уровень: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8" w:name="100664"/>
      <w:bookmarkEnd w:id="598"/>
      <w:r w:rsidRPr="00A22576">
        <w:rPr>
          <w:rFonts w:ascii="Times New Roman" w:hAnsi="Times New Roman" w:cs="Times New Roman"/>
          <w:color w:val="auto"/>
          <w:sz w:val="24"/>
          <w:szCs w:val="24"/>
        </w:rPr>
        <w:t>знание названий жанров изобразительного искусства (портрет, натюрморт, пейзаж);</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599" w:name="100665"/>
      <w:bookmarkEnd w:id="599"/>
      <w:r w:rsidRPr="00A22576">
        <w:rPr>
          <w:rFonts w:ascii="Times New Roman" w:hAnsi="Times New Roman" w:cs="Times New Roman"/>
          <w:color w:val="auto"/>
          <w:sz w:val="24"/>
          <w:szCs w:val="24"/>
        </w:rPr>
        <w:t>знание названий некоторых народных и национальных промыслов (например, "Дымково", "Гжель", "Городец", "Каргополь");</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0" w:name="100666"/>
      <w:bookmarkEnd w:id="600"/>
      <w:r w:rsidRPr="00A22576">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1" w:name="100667"/>
      <w:bookmarkEnd w:id="601"/>
      <w:proofErr w:type="gramStart"/>
      <w:r w:rsidRPr="00A22576">
        <w:rPr>
          <w:rFonts w:ascii="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2" w:name="100668"/>
      <w:bookmarkEnd w:id="602"/>
      <w:r w:rsidRPr="00A22576">
        <w:rPr>
          <w:rFonts w:ascii="Times New Roman" w:hAnsi="Times New Roman" w:cs="Times New Roman"/>
          <w:color w:val="auto"/>
          <w:sz w:val="24"/>
          <w:szCs w:val="24"/>
        </w:rPr>
        <w:t xml:space="preserve">знание правил </w:t>
      </w:r>
      <w:proofErr w:type="spellStart"/>
      <w:r w:rsidRPr="00A22576">
        <w:rPr>
          <w:rFonts w:ascii="Times New Roman" w:hAnsi="Times New Roman" w:cs="Times New Roman"/>
          <w:color w:val="auto"/>
          <w:sz w:val="24"/>
          <w:szCs w:val="24"/>
        </w:rPr>
        <w:t>цветоведения</w:t>
      </w:r>
      <w:proofErr w:type="spellEnd"/>
      <w:r w:rsidRPr="00A22576">
        <w:rPr>
          <w:rFonts w:ascii="Times New Roman" w:hAnsi="Times New Roman" w:cs="Times New Roman"/>
          <w:color w:val="auto"/>
          <w:sz w:val="24"/>
          <w:szCs w:val="24"/>
        </w:rPr>
        <w:t>, светотени, перспективы; построения орнамента, стилизации формы предмета;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3" w:name="100669"/>
      <w:bookmarkEnd w:id="603"/>
      <w:r w:rsidRPr="00A22576">
        <w:rPr>
          <w:rFonts w:ascii="Times New Roman" w:hAnsi="Times New Roman" w:cs="Times New Roman"/>
          <w:color w:val="auto"/>
          <w:sz w:val="24"/>
          <w:szCs w:val="24"/>
        </w:rPr>
        <w:t>знание видов аппликации (предметная, сюжетная, декоративная);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4" w:name="100670"/>
      <w:bookmarkEnd w:id="604"/>
      <w:r w:rsidRPr="00A22576">
        <w:rPr>
          <w:rFonts w:ascii="Times New Roman" w:hAnsi="Times New Roman" w:cs="Times New Roman"/>
          <w:color w:val="auto"/>
          <w:sz w:val="24"/>
          <w:szCs w:val="24"/>
        </w:rPr>
        <w:t>знание способов лепки (</w:t>
      </w:r>
      <w:proofErr w:type="gramStart"/>
      <w:r w:rsidRPr="00A22576">
        <w:rPr>
          <w:rFonts w:ascii="Times New Roman" w:hAnsi="Times New Roman" w:cs="Times New Roman"/>
          <w:color w:val="auto"/>
          <w:sz w:val="24"/>
          <w:szCs w:val="24"/>
        </w:rPr>
        <w:t>конструктивный</w:t>
      </w:r>
      <w:proofErr w:type="gramEnd"/>
      <w:r w:rsidRPr="00A22576">
        <w:rPr>
          <w:rFonts w:ascii="Times New Roman" w:hAnsi="Times New Roman" w:cs="Times New Roman"/>
          <w:color w:val="auto"/>
          <w:sz w:val="24"/>
          <w:szCs w:val="24"/>
        </w:rPr>
        <w:t>, пластический, комбинированный);</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5" w:name="100671"/>
      <w:bookmarkEnd w:id="605"/>
      <w:r w:rsidRPr="00A22576">
        <w:rPr>
          <w:rFonts w:ascii="Times New Roman" w:hAnsi="Times New Roman" w:cs="Times New Roman"/>
          <w:color w:val="auto"/>
          <w:sz w:val="24"/>
          <w:szCs w:val="24"/>
        </w:rPr>
        <w:t>нахождение необходимой для выполнения работы информации в материалах учебника, рабочей тетради;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6" w:name="100672"/>
      <w:bookmarkEnd w:id="606"/>
      <w:r w:rsidRPr="00A22576">
        <w:rPr>
          <w:rFonts w:ascii="Times New Roman" w:hAnsi="Times New Roman" w:cs="Times New Roman"/>
          <w:color w:val="auto"/>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7" w:name="100673"/>
      <w:bookmarkEnd w:id="607"/>
      <w:r w:rsidRPr="00A22576">
        <w:rPr>
          <w:rFonts w:ascii="Times New Roman" w:hAnsi="Times New Roman" w:cs="Times New Roman"/>
          <w:color w:val="auto"/>
          <w:sz w:val="24"/>
          <w:szCs w:val="24"/>
        </w:rPr>
        <w:t>оценка результатов собственной изобразительной деятельности и обучающихся (красиво, некрасиво, аккуратно, похоже на образец);</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8" w:name="100674"/>
      <w:bookmarkEnd w:id="608"/>
      <w:r w:rsidRPr="00A22576">
        <w:rPr>
          <w:rFonts w:ascii="Times New Roman" w:hAnsi="Times New Roman" w:cs="Times New Roman"/>
          <w:color w:val="auto"/>
          <w:sz w:val="24"/>
          <w:szCs w:val="24"/>
        </w:rPr>
        <w:t>использование разнообразных технологических способов выполнения аппликации;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09" w:name="100675"/>
      <w:bookmarkEnd w:id="609"/>
      <w:r w:rsidRPr="00A22576">
        <w:rPr>
          <w:rFonts w:ascii="Times New Roman" w:hAnsi="Times New Roman" w:cs="Times New Roman"/>
          <w:color w:val="auto"/>
          <w:sz w:val="24"/>
          <w:szCs w:val="24"/>
        </w:rPr>
        <w:t>применение разных способов лепки;</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0" w:name="100676"/>
      <w:bookmarkEnd w:id="610"/>
      <w:r w:rsidRPr="00A22576">
        <w:rPr>
          <w:rFonts w:ascii="Times New Roman" w:hAnsi="Times New Roman" w:cs="Times New Roman"/>
          <w:color w:val="auto"/>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1" w:name="100677"/>
      <w:bookmarkEnd w:id="611"/>
      <w:r w:rsidRPr="00A22576">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2" w:name="100678"/>
      <w:bookmarkEnd w:id="612"/>
      <w:r w:rsidRPr="00A22576">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3" w:name="100679"/>
      <w:bookmarkEnd w:id="613"/>
      <w:r w:rsidRPr="00A22576">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4" w:name="100680"/>
      <w:bookmarkEnd w:id="614"/>
      <w:r w:rsidRPr="00A22576">
        <w:rPr>
          <w:rFonts w:ascii="Times New Roman" w:hAnsi="Times New Roman" w:cs="Times New Roman"/>
          <w:color w:val="auto"/>
          <w:sz w:val="24"/>
          <w:szCs w:val="24"/>
        </w:rPr>
        <w:t>самостоятельное исполнение разученных детских песен; знание динамических оттенков (форте - громко, пиано - тихо);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5" w:name="100681"/>
      <w:bookmarkEnd w:id="615"/>
      <w:proofErr w:type="gramStart"/>
      <w:r w:rsidRPr="00A22576">
        <w:rPr>
          <w:rFonts w:ascii="Times New Roman" w:hAnsi="Times New Roman" w:cs="Times New Roman"/>
          <w:color w:val="auto"/>
          <w:sz w:val="24"/>
          <w:szCs w:val="24"/>
        </w:rPr>
        <w:t>представления о народных музыкальных инструментах и их звучании (домра, мандолина, баян, гусли, свирель, гармонь, трещотка);</w:t>
      </w:r>
      <w:proofErr w:type="gramEnd"/>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6" w:name="100682"/>
      <w:bookmarkEnd w:id="616"/>
      <w:r w:rsidRPr="00A22576">
        <w:rPr>
          <w:rFonts w:ascii="Times New Roman" w:hAnsi="Times New Roman" w:cs="Times New Roman"/>
          <w:color w:val="auto"/>
          <w:sz w:val="24"/>
          <w:szCs w:val="24"/>
        </w:rPr>
        <w:t>представления об особенностях мелодического голосоведения (плавно, отрывисто, скачкообразно);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7" w:name="100683"/>
      <w:bookmarkEnd w:id="617"/>
      <w:r w:rsidRPr="00A22576">
        <w:rPr>
          <w:rFonts w:ascii="Times New Roman" w:hAnsi="Times New Roman" w:cs="Times New Roman"/>
          <w:color w:val="auto"/>
          <w:sz w:val="24"/>
          <w:szCs w:val="24"/>
        </w:rPr>
        <w:t>пение хором с выполнением требований художественного исполнения;</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8" w:name="100684"/>
      <w:bookmarkEnd w:id="618"/>
      <w:r w:rsidRPr="00A22576">
        <w:rPr>
          <w:rFonts w:ascii="Times New Roman" w:hAnsi="Times New Roman" w:cs="Times New Roman"/>
          <w:color w:val="auto"/>
          <w:sz w:val="24"/>
          <w:szCs w:val="24"/>
        </w:rPr>
        <w:t>ясное и четкое произнесение слов в песнях подвижного характера;</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19" w:name="100685"/>
      <w:bookmarkEnd w:id="619"/>
      <w:r w:rsidRPr="00A22576">
        <w:rPr>
          <w:rFonts w:ascii="Times New Roman" w:hAnsi="Times New Roman" w:cs="Times New Roman"/>
          <w:color w:val="auto"/>
          <w:sz w:val="24"/>
          <w:szCs w:val="24"/>
        </w:rPr>
        <w:t>исполнение выученных песен без музыкального сопровождения, самостоятельно;</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20" w:name="100686"/>
      <w:bookmarkEnd w:id="620"/>
      <w:r w:rsidRPr="00A22576">
        <w:rPr>
          <w:rFonts w:ascii="Times New Roman" w:hAnsi="Times New Roman" w:cs="Times New Roman"/>
          <w:color w:val="auto"/>
          <w:sz w:val="24"/>
          <w:szCs w:val="24"/>
        </w:rPr>
        <w:t>различение разнообразных по характеру и звучанию песен, маршей, танцев;</w:t>
      </w:r>
    </w:p>
    <w:p w:rsidR="00A22576" w:rsidRPr="00A22576" w:rsidRDefault="00A22576" w:rsidP="00A22576">
      <w:pPr>
        <w:spacing w:after="0" w:line="240" w:lineRule="auto"/>
        <w:ind w:firstLine="709"/>
        <w:jc w:val="both"/>
        <w:rPr>
          <w:rFonts w:ascii="Times New Roman" w:hAnsi="Times New Roman" w:cs="Times New Roman"/>
          <w:color w:val="auto"/>
          <w:sz w:val="24"/>
          <w:szCs w:val="24"/>
        </w:rPr>
      </w:pPr>
      <w:bookmarkStart w:id="621" w:name="100687"/>
      <w:bookmarkEnd w:id="621"/>
      <w:r w:rsidRPr="00A22576">
        <w:rPr>
          <w:rFonts w:ascii="Times New Roman" w:hAnsi="Times New Roman" w:cs="Times New Roman"/>
          <w:color w:val="auto"/>
          <w:sz w:val="24"/>
          <w:szCs w:val="24"/>
        </w:rPr>
        <w:t>владение элементами музыкальной грамоты, как средства осознания музыкальной речи.</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3B4B43" w:rsidRDefault="003B4B43" w:rsidP="00E447AE">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"Физическая культура" на конец обучения (IV класс)</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2" w:name="100690"/>
      <w:bookmarkEnd w:id="622"/>
      <w:r w:rsidRPr="003B4B43">
        <w:rPr>
          <w:rFonts w:ascii="Times New Roman" w:hAnsi="Times New Roman" w:cs="Times New Roman"/>
          <w:color w:val="auto"/>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3" w:name="100691"/>
      <w:bookmarkEnd w:id="623"/>
      <w:r w:rsidRPr="003B4B43">
        <w:rPr>
          <w:rFonts w:ascii="Times New Roman" w:hAnsi="Times New Roman" w:cs="Times New Roman"/>
          <w:color w:val="auto"/>
          <w:sz w:val="24"/>
          <w:szCs w:val="24"/>
        </w:rPr>
        <w:t>выполнение комплексов утренней гимнастики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4" w:name="100692"/>
      <w:bookmarkEnd w:id="624"/>
      <w:r w:rsidRPr="003B4B43">
        <w:rPr>
          <w:rFonts w:ascii="Times New Roman" w:hAnsi="Times New Roman" w:cs="Times New Roman"/>
          <w:color w:val="auto"/>
          <w:sz w:val="24"/>
          <w:szCs w:val="24"/>
        </w:rPr>
        <w:t>знание основных правил поведения на уроках физической культуры и осознанное их применение;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5" w:name="100693"/>
      <w:bookmarkEnd w:id="625"/>
      <w:r w:rsidRPr="003B4B43">
        <w:rPr>
          <w:rFonts w:ascii="Times New Roman" w:hAnsi="Times New Roman" w:cs="Times New Roman"/>
          <w:color w:val="auto"/>
          <w:sz w:val="24"/>
          <w:szCs w:val="24"/>
        </w:rPr>
        <w:t>выполнение несложных упражнений по словесной инструкции при выполнении строевых команд;</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6" w:name="100694"/>
      <w:bookmarkEnd w:id="626"/>
      <w:r w:rsidRPr="003B4B43">
        <w:rPr>
          <w:rFonts w:ascii="Times New Roman" w:hAnsi="Times New Roman" w:cs="Times New Roman"/>
          <w:color w:val="auto"/>
          <w:sz w:val="24"/>
          <w:szCs w:val="24"/>
        </w:rPr>
        <w:t xml:space="preserve">представления о двигательных действиях; знание основных строевых команд; подсчет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7" w:name="100695"/>
      <w:bookmarkEnd w:id="627"/>
      <w:r w:rsidRPr="003B4B43">
        <w:rPr>
          <w:rFonts w:ascii="Times New Roman" w:hAnsi="Times New Roman" w:cs="Times New Roman"/>
          <w:color w:val="auto"/>
          <w:sz w:val="24"/>
          <w:szCs w:val="24"/>
        </w:rPr>
        <w:t>ходьба в различном темпе с различными исходными положениями;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8" w:name="100696"/>
      <w:bookmarkEnd w:id="628"/>
      <w:r w:rsidRPr="003B4B43">
        <w:rPr>
          <w:rFonts w:ascii="Times New Roman" w:hAnsi="Times New Roman" w:cs="Times New Roman"/>
          <w:color w:val="auto"/>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29" w:name="100697"/>
      <w:bookmarkEnd w:id="629"/>
      <w:r w:rsidRPr="003B4B43">
        <w:rPr>
          <w:rFonts w:ascii="Times New Roman" w:hAnsi="Times New Roman" w:cs="Times New Roman"/>
          <w:color w:val="auto"/>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bookmarkStart w:id="630" w:name="100698"/>
      <w:bookmarkEnd w:id="630"/>
      <w:r w:rsidRPr="003B4B43">
        <w:rPr>
          <w:rFonts w:ascii="Times New Roman" w:hAnsi="Times New Roman" w:cs="Times New Roman"/>
          <w:b/>
          <w:color w:val="auto"/>
          <w:sz w:val="24"/>
          <w:szCs w:val="24"/>
        </w:rPr>
        <w:t>Достаточный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1" w:name="100699"/>
      <w:bookmarkEnd w:id="631"/>
      <w:r w:rsidRPr="003B4B43">
        <w:rPr>
          <w:rFonts w:ascii="Times New Roman" w:hAnsi="Times New Roman" w:cs="Times New Roman"/>
          <w:color w:val="auto"/>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2" w:name="100700"/>
      <w:bookmarkEnd w:id="632"/>
      <w:r w:rsidRPr="003B4B43">
        <w:rPr>
          <w:rFonts w:ascii="Times New Roman" w:hAnsi="Times New Roman" w:cs="Times New Roman"/>
          <w:color w:val="auto"/>
          <w:sz w:val="24"/>
          <w:szCs w:val="24"/>
        </w:rPr>
        <w:t>самостоятельное выполнение комплексов утренней гимнастики;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3" w:name="100701"/>
      <w:bookmarkEnd w:id="633"/>
      <w:r w:rsidRPr="003B4B43">
        <w:rPr>
          <w:rFonts w:ascii="Times New Roman" w:hAnsi="Times New Roman" w:cs="Times New Roman"/>
          <w:color w:val="auto"/>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4" w:name="100702"/>
      <w:bookmarkEnd w:id="634"/>
      <w:r w:rsidRPr="003B4B43">
        <w:rPr>
          <w:rFonts w:ascii="Times New Roman" w:hAnsi="Times New Roman" w:cs="Times New Roman"/>
          <w:color w:val="auto"/>
          <w:sz w:val="24"/>
          <w:szCs w:val="24"/>
        </w:rPr>
        <w:t>выполнение основных двигательных действий в соответствии с заданием педагогического работника: бег, ходьба, прыжки;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5" w:name="100703"/>
      <w:bookmarkEnd w:id="635"/>
      <w:r w:rsidRPr="003B4B43">
        <w:rPr>
          <w:rFonts w:ascii="Times New Roman" w:hAnsi="Times New Roman" w:cs="Times New Roman"/>
          <w:color w:val="auto"/>
          <w:sz w:val="24"/>
          <w:szCs w:val="24"/>
        </w:rPr>
        <w:t xml:space="preserve">подача и выполнение строевых команд,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6" w:name="100704"/>
      <w:bookmarkEnd w:id="636"/>
      <w:r w:rsidRPr="003B4B43">
        <w:rPr>
          <w:rFonts w:ascii="Times New Roman" w:hAnsi="Times New Roman" w:cs="Times New Roman"/>
          <w:color w:val="auto"/>
          <w:sz w:val="24"/>
          <w:szCs w:val="24"/>
        </w:rPr>
        <w:t>совместное участие со сверстниками в подвижных играх и эстафетах;</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7" w:name="100705"/>
      <w:bookmarkEnd w:id="637"/>
      <w:r w:rsidRPr="003B4B43">
        <w:rPr>
          <w:rFonts w:ascii="Times New Roman" w:hAnsi="Times New Roman" w:cs="Times New Roman"/>
          <w:color w:val="auto"/>
          <w:sz w:val="24"/>
          <w:szCs w:val="24"/>
        </w:rPr>
        <w:t>оказание посильной помощи и поддержки сверстникам в процессе участия в подвижных играх и соревнованиях;</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8" w:name="100706"/>
      <w:bookmarkEnd w:id="638"/>
      <w:r w:rsidRPr="003B4B43">
        <w:rPr>
          <w:rFonts w:ascii="Times New Roman" w:hAnsi="Times New Roman" w:cs="Times New Roman"/>
          <w:color w:val="auto"/>
          <w:sz w:val="24"/>
          <w:szCs w:val="24"/>
        </w:rPr>
        <w:t>знание спортивных традиций своего народа и других народов;</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39" w:name="100707"/>
      <w:bookmarkEnd w:id="639"/>
      <w:r w:rsidRPr="003B4B43">
        <w:rPr>
          <w:rFonts w:ascii="Times New Roman" w:hAnsi="Times New Roman" w:cs="Times New Roman"/>
          <w:color w:val="auto"/>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0" w:name="100708"/>
      <w:bookmarkEnd w:id="640"/>
      <w:r w:rsidRPr="003B4B43">
        <w:rPr>
          <w:rFonts w:ascii="Times New Roman" w:hAnsi="Times New Roman" w:cs="Times New Roman"/>
          <w:color w:val="auto"/>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1" w:name="100709"/>
      <w:bookmarkEnd w:id="641"/>
      <w:r w:rsidRPr="003B4B43">
        <w:rPr>
          <w:rFonts w:ascii="Times New Roman" w:hAnsi="Times New Roman" w:cs="Times New Roman"/>
          <w:color w:val="auto"/>
          <w:sz w:val="24"/>
          <w:szCs w:val="24"/>
        </w:rPr>
        <w:t>знание и применение правил бережного обращения с инвентарем и оборудованием в повседневной жизни;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2" w:name="100710"/>
      <w:bookmarkEnd w:id="642"/>
      <w:r w:rsidRPr="003B4B43">
        <w:rPr>
          <w:rFonts w:ascii="Times New Roman" w:hAnsi="Times New Roman" w:cs="Times New Roman"/>
          <w:color w:val="auto"/>
          <w:sz w:val="24"/>
          <w:szCs w:val="24"/>
        </w:rPr>
        <w:t>соблюдение требований техники безопасности в процессе участия в физкультурно-спортивных мероприятиях.</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3B4B43" w:rsidRPr="003B4B43" w:rsidRDefault="003B4B43" w:rsidP="00E447AE">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"Физическая культура" на конец обучения (IX класс)</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3" w:name="100713"/>
      <w:bookmarkEnd w:id="643"/>
      <w:r w:rsidRPr="003B4B43">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4" w:name="100714"/>
      <w:bookmarkEnd w:id="644"/>
      <w:r w:rsidRPr="003B4B43">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5" w:name="100715"/>
      <w:bookmarkEnd w:id="645"/>
      <w:r w:rsidRPr="003B4B43">
        <w:rPr>
          <w:rFonts w:ascii="Times New Roman" w:hAnsi="Times New Roman" w:cs="Times New Roman"/>
          <w:color w:val="auto"/>
          <w:sz w:val="24"/>
          <w:szCs w:val="24"/>
        </w:rPr>
        <w:lastRenderedPageBreak/>
        <w:t>понимание влияния физических упражнений на физическое развитие и развитие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6" w:name="100716"/>
      <w:bookmarkEnd w:id="646"/>
      <w:r w:rsidRPr="003B4B43">
        <w:rPr>
          <w:rFonts w:ascii="Times New Roman" w:hAnsi="Times New Roman" w:cs="Times New Roman"/>
          <w:color w:val="auto"/>
          <w:sz w:val="24"/>
          <w:szCs w:val="24"/>
        </w:rPr>
        <w:t>планирование занятий физическими упражнениями в режиме дня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7" w:name="100717"/>
      <w:bookmarkEnd w:id="647"/>
      <w:r w:rsidRPr="003B4B43">
        <w:rPr>
          <w:rFonts w:ascii="Times New Roman" w:hAnsi="Times New Roman" w:cs="Times New Roman"/>
          <w:color w:val="auto"/>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8" w:name="100718"/>
      <w:bookmarkEnd w:id="648"/>
      <w:r w:rsidRPr="003B4B43">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49" w:name="100719"/>
      <w:bookmarkEnd w:id="649"/>
      <w:r w:rsidRPr="003B4B43">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0" w:name="100720"/>
      <w:bookmarkEnd w:id="650"/>
      <w:r w:rsidRPr="003B4B43">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1" w:name="100721"/>
      <w:bookmarkEnd w:id="651"/>
      <w:r w:rsidRPr="003B4B43">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2" w:name="100722"/>
      <w:bookmarkEnd w:id="652"/>
      <w:r w:rsidRPr="003B4B43">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3" w:name="100723"/>
      <w:bookmarkEnd w:id="653"/>
      <w:r w:rsidRPr="003B4B43">
        <w:rPr>
          <w:rFonts w:ascii="Times New Roman" w:hAnsi="Times New Roman" w:cs="Times New Roman"/>
          <w:color w:val="auto"/>
          <w:sz w:val="24"/>
          <w:szCs w:val="24"/>
        </w:rPr>
        <w:t>участие со сверстниками в подвижных и спортивных играх;</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4" w:name="100724"/>
      <w:bookmarkEnd w:id="654"/>
      <w:r w:rsidRPr="003B4B43">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5" w:name="100725"/>
      <w:bookmarkEnd w:id="655"/>
      <w:r w:rsidRPr="003B4B43">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6" w:name="100726"/>
      <w:bookmarkEnd w:id="656"/>
      <w:r w:rsidRPr="003B4B43">
        <w:rPr>
          <w:rFonts w:ascii="Times New Roman" w:hAnsi="Times New Roman" w:cs="Times New Roman"/>
          <w:color w:val="auto"/>
          <w:sz w:val="24"/>
          <w:szCs w:val="24"/>
        </w:rPr>
        <w:t>оказание посильной помощи сверстникам при выполнении учебных заданий;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7" w:name="100727"/>
      <w:bookmarkEnd w:id="657"/>
      <w:r w:rsidRPr="003B4B43">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bookmarkStart w:id="658" w:name="100728"/>
      <w:bookmarkEnd w:id="658"/>
      <w:r w:rsidRPr="003B4B43">
        <w:rPr>
          <w:rFonts w:ascii="Times New Roman" w:hAnsi="Times New Roman" w:cs="Times New Roman"/>
          <w:b/>
          <w:color w:val="auto"/>
          <w:sz w:val="24"/>
          <w:szCs w:val="24"/>
        </w:rPr>
        <w:t>Достаточный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59" w:name="100729"/>
      <w:bookmarkEnd w:id="659"/>
      <w:proofErr w:type="gramStart"/>
      <w:r w:rsidRPr="003B4B43">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об Олимпийском, </w:t>
      </w:r>
      <w:proofErr w:type="spellStart"/>
      <w:r w:rsidRPr="003B4B43">
        <w:rPr>
          <w:rFonts w:ascii="Times New Roman" w:hAnsi="Times New Roman" w:cs="Times New Roman"/>
          <w:color w:val="auto"/>
          <w:sz w:val="24"/>
          <w:szCs w:val="24"/>
        </w:rPr>
        <w:t>Паралимпийском</w:t>
      </w:r>
      <w:proofErr w:type="spellEnd"/>
      <w:r w:rsidRPr="003B4B43">
        <w:rPr>
          <w:rFonts w:ascii="Times New Roman" w:hAnsi="Times New Roman" w:cs="Times New Roman"/>
          <w:color w:val="auto"/>
          <w:sz w:val="24"/>
          <w:szCs w:val="24"/>
        </w:rPr>
        <w:t xml:space="preserve"> движениях, Специальных олимпийских играх;</w:t>
      </w:r>
      <w:proofErr w:type="gramEnd"/>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0" w:name="100730"/>
      <w:bookmarkEnd w:id="660"/>
      <w:r w:rsidRPr="003B4B43">
        <w:rPr>
          <w:rFonts w:ascii="Times New Roman" w:hAnsi="Times New Roman" w:cs="Times New Roman"/>
          <w:color w:val="auto"/>
          <w:sz w:val="24"/>
          <w:szCs w:val="24"/>
        </w:rPr>
        <w:t xml:space="preserve">выполнение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1" w:name="100731"/>
      <w:bookmarkEnd w:id="661"/>
      <w:r w:rsidRPr="003B4B43">
        <w:rPr>
          <w:rFonts w:ascii="Times New Roman" w:hAnsi="Times New Roman" w:cs="Times New Roman"/>
          <w:color w:val="auto"/>
          <w:sz w:val="24"/>
          <w:szCs w:val="24"/>
        </w:rPr>
        <w:t>выполнение строевых действий в шеренге и колонне;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2" w:name="100732"/>
      <w:bookmarkEnd w:id="662"/>
      <w:r w:rsidRPr="003B4B43">
        <w:rPr>
          <w:rFonts w:ascii="Times New Roman" w:hAnsi="Times New Roman" w:cs="Times New Roman"/>
          <w:color w:val="auto"/>
          <w:sz w:val="24"/>
          <w:szCs w:val="24"/>
        </w:rPr>
        <w:t>знание видов лыжного спорта, демонстрация техники лыжных ходов; знание температурных норм для занятий;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3" w:name="100733"/>
      <w:bookmarkEnd w:id="663"/>
      <w:r w:rsidRPr="003B4B43">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4" w:name="100734"/>
      <w:bookmarkEnd w:id="664"/>
      <w:r w:rsidRPr="003B4B43">
        <w:rPr>
          <w:rFonts w:ascii="Times New Roman" w:hAnsi="Times New Roman" w:cs="Times New Roman"/>
          <w:color w:val="auto"/>
          <w:sz w:val="24"/>
          <w:szCs w:val="24"/>
        </w:rPr>
        <w:t>знание и измерение индивидуальных показателей физического развития (длина и масса тела);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5" w:name="100735"/>
      <w:bookmarkEnd w:id="665"/>
      <w:r w:rsidRPr="003B4B43">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6" w:name="100736"/>
      <w:bookmarkEnd w:id="666"/>
      <w:r w:rsidRPr="003B4B43">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7" w:name="100737"/>
      <w:bookmarkEnd w:id="667"/>
      <w:r w:rsidRPr="003B4B43">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8" w:name="100738"/>
      <w:bookmarkEnd w:id="668"/>
      <w:r w:rsidRPr="003B4B43">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69" w:name="100739"/>
      <w:bookmarkEnd w:id="669"/>
      <w:r w:rsidRPr="003B4B43">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0" w:name="100740"/>
      <w:bookmarkEnd w:id="670"/>
      <w:r w:rsidRPr="003B4B43">
        <w:rPr>
          <w:rFonts w:ascii="Times New Roman" w:hAnsi="Times New Roman" w:cs="Times New Roman"/>
          <w:color w:val="auto"/>
          <w:sz w:val="24"/>
          <w:szCs w:val="24"/>
        </w:rPr>
        <w:t xml:space="preserve">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1" w:name="100741"/>
      <w:bookmarkEnd w:id="671"/>
      <w:r w:rsidRPr="003B4B43">
        <w:rPr>
          <w:rFonts w:ascii="Times New Roman" w:hAnsi="Times New Roman" w:cs="Times New Roman"/>
          <w:color w:val="auto"/>
          <w:sz w:val="24"/>
          <w:szCs w:val="24"/>
        </w:rPr>
        <w:lastRenderedPageBreak/>
        <w:t>использование разметки спортивной площадки при выполнении физических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2" w:name="100742"/>
      <w:bookmarkEnd w:id="672"/>
      <w:r w:rsidRPr="003B4B43">
        <w:rPr>
          <w:rFonts w:ascii="Times New Roman" w:hAnsi="Times New Roman" w:cs="Times New Roman"/>
          <w:color w:val="auto"/>
          <w:sz w:val="24"/>
          <w:szCs w:val="24"/>
        </w:rPr>
        <w:t>пользование спортивным инвентарем и тренажерным оборудованием;</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3" w:name="100743"/>
      <w:bookmarkEnd w:id="673"/>
      <w:r w:rsidRPr="003B4B43">
        <w:rPr>
          <w:rFonts w:ascii="Times New Roman" w:hAnsi="Times New Roman" w:cs="Times New Roman"/>
          <w:color w:val="auto"/>
          <w:sz w:val="24"/>
          <w:szCs w:val="24"/>
        </w:rPr>
        <w:t>правильная ориентировка в пространстве спортивного зала и на стадионе;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4" w:name="100744"/>
      <w:bookmarkEnd w:id="674"/>
      <w:r w:rsidRPr="003B4B43">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3B4B43" w:rsidRDefault="003B4B43" w:rsidP="00E447AE">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"Физическая культура" на конец обучения (XII класс)</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r w:rsidRPr="003B4B43">
        <w:rPr>
          <w:rFonts w:ascii="Times New Roman" w:hAnsi="Times New Roman" w:cs="Times New Roman"/>
          <w:b/>
          <w:color w:val="auto"/>
          <w:sz w:val="24"/>
          <w:szCs w:val="24"/>
        </w:rPr>
        <w:t>Минимальный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5" w:name="100747"/>
      <w:bookmarkEnd w:id="675"/>
      <w:r w:rsidRPr="003B4B43">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6" w:name="100748"/>
      <w:bookmarkEnd w:id="676"/>
      <w:r w:rsidRPr="003B4B43">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7" w:name="100749"/>
      <w:bookmarkEnd w:id="677"/>
      <w:r w:rsidRPr="003B4B43">
        <w:rPr>
          <w:rFonts w:ascii="Times New Roman" w:hAnsi="Times New Roman" w:cs="Times New Roman"/>
          <w:color w:val="auto"/>
          <w:sz w:val="24"/>
          <w:szCs w:val="24"/>
        </w:rPr>
        <w:t>понимание связи физической культуры с трудовой и военной деятельностью;</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8" w:name="100750"/>
      <w:bookmarkEnd w:id="678"/>
      <w:r w:rsidRPr="003B4B43">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79" w:name="100751"/>
      <w:bookmarkEnd w:id="679"/>
      <w:r w:rsidRPr="003B4B43">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0" w:name="100752"/>
      <w:bookmarkEnd w:id="680"/>
      <w:r w:rsidRPr="003B4B43">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1" w:name="100753"/>
      <w:bookmarkEnd w:id="681"/>
      <w:r w:rsidRPr="003B4B43">
        <w:rPr>
          <w:rFonts w:ascii="Times New Roman" w:hAnsi="Times New Roman" w:cs="Times New Roman"/>
          <w:color w:val="auto"/>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2" w:name="100754"/>
      <w:bookmarkEnd w:id="682"/>
      <w:r w:rsidRPr="003B4B43">
        <w:rPr>
          <w:rFonts w:ascii="Times New Roman" w:hAnsi="Times New Roman" w:cs="Times New Roman"/>
          <w:color w:val="auto"/>
          <w:sz w:val="24"/>
          <w:szCs w:val="24"/>
        </w:rPr>
        <w:t>планирование занятий физическими упражнениями в режиме дня;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3" w:name="100755"/>
      <w:bookmarkEnd w:id="683"/>
      <w:r w:rsidRPr="003B4B43">
        <w:rPr>
          <w:rFonts w:ascii="Times New Roman" w:hAnsi="Times New Roman" w:cs="Times New Roman"/>
          <w:color w:val="auto"/>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4" w:name="100756"/>
      <w:bookmarkEnd w:id="684"/>
      <w:r w:rsidRPr="003B4B43">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5" w:name="100757"/>
      <w:bookmarkEnd w:id="685"/>
      <w:r w:rsidRPr="003B4B43">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6" w:name="108545"/>
      <w:bookmarkEnd w:id="686"/>
      <w:r w:rsidRPr="003B4B43">
        <w:rPr>
          <w:rFonts w:ascii="Times New Roman" w:hAnsi="Times New Roman" w:cs="Times New Roman"/>
          <w:color w:val="auto"/>
          <w:sz w:val="24"/>
          <w:szCs w:val="24"/>
        </w:rPr>
        <w:t>выполнение строевых действий в шеренге и колонне;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7" w:name="100758"/>
      <w:bookmarkEnd w:id="687"/>
      <w:r w:rsidRPr="003B4B43">
        <w:rPr>
          <w:rFonts w:ascii="Times New Roman" w:hAnsi="Times New Roman" w:cs="Times New Roman"/>
          <w:color w:val="auto"/>
          <w:sz w:val="24"/>
          <w:szCs w:val="24"/>
        </w:rPr>
        <w:t xml:space="preserve">выполнение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 воздействующих на развитие основных физических качеств человека (силы, ловкости, быстроты, гибкости и координации);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8" w:name="100759"/>
      <w:bookmarkEnd w:id="688"/>
      <w:r w:rsidRPr="003B4B43">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89" w:name="100760"/>
      <w:bookmarkEnd w:id="689"/>
      <w:r w:rsidRPr="003B4B43">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0" w:name="100761"/>
      <w:bookmarkEnd w:id="690"/>
      <w:r w:rsidRPr="003B4B43">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1" w:name="100762"/>
      <w:bookmarkEnd w:id="691"/>
      <w:r w:rsidRPr="003B4B43">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2" w:name="100763"/>
      <w:bookmarkEnd w:id="692"/>
      <w:r w:rsidRPr="003B4B43">
        <w:rPr>
          <w:rFonts w:ascii="Times New Roman" w:hAnsi="Times New Roman" w:cs="Times New Roman"/>
          <w:color w:val="auto"/>
          <w:sz w:val="24"/>
          <w:szCs w:val="24"/>
        </w:rPr>
        <w:t>участие в подвижных и спортивных играх, осуществление их судейства;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3" w:name="100764"/>
      <w:bookmarkEnd w:id="693"/>
      <w:r w:rsidRPr="003B4B43">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4" w:name="100765"/>
      <w:bookmarkEnd w:id="694"/>
      <w:r w:rsidRPr="003B4B43">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5" w:name="100766"/>
      <w:bookmarkEnd w:id="695"/>
      <w:r w:rsidRPr="003B4B43">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6" w:name="100767"/>
      <w:bookmarkEnd w:id="696"/>
      <w:r w:rsidRPr="003B4B43">
        <w:rPr>
          <w:rFonts w:ascii="Times New Roman" w:hAnsi="Times New Roman" w:cs="Times New Roman"/>
          <w:color w:val="auto"/>
          <w:sz w:val="24"/>
          <w:szCs w:val="24"/>
        </w:rPr>
        <w:t>правильная ориентировка в пространстве спортивного зала и на стадионе;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7" w:name="108546"/>
      <w:bookmarkEnd w:id="697"/>
      <w:r w:rsidRPr="003B4B43">
        <w:rPr>
          <w:rFonts w:ascii="Times New Roman" w:hAnsi="Times New Roman" w:cs="Times New Roman"/>
          <w:color w:val="auto"/>
          <w:sz w:val="24"/>
          <w:szCs w:val="24"/>
        </w:rPr>
        <w:lastRenderedPageBreak/>
        <w:t>размещение спортивных снарядов при организации и проведении подвижных и спортивных игр;</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698" w:name="100768"/>
      <w:bookmarkEnd w:id="698"/>
      <w:r w:rsidRPr="003B4B43">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3B4B43" w:rsidRPr="003B4B43" w:rsidRDefault="003B4B43" w:rsidP="003B4B43">
      <w:pPr>
        <w:spacing w:after="0" w:line="240" w:lineRule="auto"/>
        <w:ind w:firstLine="709"/>
        <w:jc w:val="both"/>
        <w:rPr>
          <w:rFonts w:ascii="Times New Roman" w:hAnsi="Times New Roman" w:cs="Times New Roman"/>
          <w:b/>
          <w:color w:val="auto"/>
          <w:sz w:val="24"/>
          <w:szCs w:val="24"/>
        </w:rPr>
      </w:pPr>
      <w:bookmarkStart w:id="699" w:name="100769"/>
      <w:bookmarkEnd w:id="699"/>
      <w:r w:rsidRPr="003B4B43">
        <w:rPr>
          <w:rFonts w:ascii="Times New Roman" w:hAnsi="Times New Roman" w:cs="Times New Roman"/>
          <w:b/>
          <w:color w:val="auto"/>
          <w:sz w:val="24"/>
          <w:szCs w:val="24"/>
        </w:rPr>
        <w:t>Достаточный уровень:</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0" w:name="100770"/>
      <w:bookmarkEnd w:id="700"/>
      <w:r w:rsidRPr="003B4B43">
        <w:rPr>
          <w:rFonts w:ascii="Times New Roman" w:hAnsi="Times New Roman" w:cs="Times New Roman"/>
          <w:color w:val="auto"/>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3B4B43">
        <w:rPr>
          <w:rFonts w:ascii="Times New Roman" w:hAnsi="Times New Roman" w:cs="Times New Roman"/>
          <w:color w:val="auto"/>
          <w:sz w:val="24"/>
          <w:szCs w:val="24"/>
        </w:rPr>
        <w:t>Паралимпийское</w:t>
      </w:r>
      <w:proofErr w:type="spellEnd"/>
      <w:r w:rsidRPr="003B4B43">
        <w:rPr>
          <w:rFonts w:ascii="Times New Roman" w:hAnsi="Times New Roman" w:cs="Times New Roman"/>
          <w:color w:val="auto"/>
          <w:sz w:val="24"/>
          <w:szCs w:val="24"/>
        </w:rPr>
        <w:t xml:space="preserve"> движение, Специальные олимпийские игры);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1" w:name="100771"/>
      <w:bookmarkEnd w:id="701"/>
      <w:r w:rsidRPr="003B4B43">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2" w:name="100772"/>
      <w:bookmarkEnd w:id="702"/>
      <w:r w:rsidRPr="003B4B43">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3" w:name="100773"/>
      <w:bookmarkEnd w:id="703"/>
      <w:r w:rsidRPr="003B4B43">
        <w:rPr>
          <w:rFonts w:ascii="Times New Roman" w:hAnsi="Times New Roman" w:cs="Times New Roman"/>
          <w:color w:val="auto"/>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4" w:name="100774"/>
      <w:bookmarkEnd w:id="704"/>
      <w:r w:rsidRPr="003B4B43">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5" w:name="100775"/>
      <w:bookmarkEnd w:id="705"/>
      <w:r w:rsidRPr="003B4B43">
        <w:rPr>
          <w:rFonts w:ascii="Times New Roman" w:hAnsi="Times New Roman" w:cs="Times New Roman"/>
          <w:color w:val="auto"/>
          <w:sz w:val="24"/>
          <w:szCs w:val="24"/>
        </w:rPr>
        <w:t xml:space="preserve">выполнение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и корригирующих упражнений без предметов, целенаправленно воздействующих на развитие основных физических качеств человека;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6" w:name="100776"/>
      <w:bookmarkEnd w:id="706"/>
      <w:r w:rsidRPr="003B4B43">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7" w:name="100777"/>
      <w:bookmarkEnd w:id="707"/>
      <w:r w:rsidRPr="003B4B43">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8" w:name="100778"/>
      <w:bookmarkEnd w:id="708"/>
      <w:r w:rsidRPr="003B4B43">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09" w:name="100779"/>
      <w:bookmarkEnd w:id="709"/>
      <w:r w:rsidRPr="003B4B43">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3B4B43">
        <w:rPr>
          <w:rFonts w:ascii="Times New Roman" w:hAnsi="Times New Roman" w:cs="Times New Roman"/>
          <w:color w:val="auto"/>
          <w:sz w:val="24"/>
          <w:szCs w:val="24"/>
        </w:rPr>
        <w:t>общеразвивающих</w:t>
      </w:r>
      <w:proofErr w:type="spellEnd"/>
      <w:r w:rsidRPr="003B4B43">
        <w:rPr>
          <w:rFonts w:ascii="Times New Roman" w:hAnsi="Times New Roman" w:cs="Times New Roman"/>
          <w:color w:val="auto"/>
          <w:sz w:val="24"/>
          <w:szCs w:val="24"/>
        </w:rPr>
        <w:t xml:space="preserve"> упражнений;</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0" w:name="100780"/>
      <w:bookmarkEnd w:id="710"/>
      <w:r w:rsidRPr="003B4B43">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1" w:name="100781"/>
      <w:bookmarkEnd w:id="711"/>
      <w:r w:rsidRPr="003B4B43">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2" w:name="100782"/>
      <w:bookmarkEnd w:id="712"/>
      <w:r w:rsidRPr="003B4B43">
        <w:rPr>
          <w:rFonts w:ascii="Times New Roman" w:hAnsi="Times New Roman" w:cs="Times New Roman"/>
          <w:color w:val="auto"/>
          <w:sz w:val="24"/>
          <w:szCs w:val="24"/>
        </w:rPr>
        <w:t>выполнение передвижений на лыжах усвоенными способами;</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3" w:name="100783"/>
      <w:bookmarkEnd w:id="713"/>
      <w:r w:rsidRPr="003B4B43">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4" w:name="100784"/>
      <w:bookmarkEnd w:id="714"/>
      <w:r w:rsidRPr="003B4B43">
        <w:rPr>
          <w:rFonts w:ascii="Times New Roman" w:hAnsi="Times New Roman" w:cs="Times New Roman"/>
          <w:color w:val="auto"/>
          <w:sz w:val="24"/>
          <w:szCs w:val="24"/>
        </w:rPr>
        <w:t xml:space="preserve">адекватное взаимодействие с </w:t>
      </w:r>
      <w:proofErr w:type="gramStart"/>
      <w:r w:rsidRPr="003B4B43">
        <w:rPr>
          <w:rFonts w:ascii="Times New Roman" w:hAnsi="Times New Roman" w:cs="Times New Roman"/>
          <w:color w:val="auto"/>
          <w:sz w:val="24"/>
          <w:szCs w:val="24"/>
        </w:rPr>
        <w:t>обучающимися</w:t>
      </w:r>
      <w:proofErr w:type="gramEnd"/>
      <w:r w:rsidRPr="003B4B43">
        <w:rPr>
          <w:rFonts w:ascii="Times New Roman" w:hAnsi="Times New Roman" w:cs="Times New Roman"/>
          <w:color w:val="auto"/>
          <w:sz w:val="24"/>
          <w:szCs w:val="24"/>
        </w:rPr>
        <w:t xml:space="preserve"> при выполнении заданий по физической культуре;</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5" w:name="100785"/>
      <w:bookmarkEnd w:id="715"/>
      <w:r w:rsidRPr="003B4B43">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3B4B43" w:rsidRPr="003B4B43" w:rsidRDefault="003B4B43" w:rsidP="003B4B43">
      <w:pPr>
        <w:spacing w:after="0" w:line="240" w:lineRule="auto"/>
        <w:ind w:firstLine="709"/>
        <w:jc w:val="both"/>
        <w:rPr>
          <w:rFonts w:ascii="Times New Roman" w:hAnsi="Times New Roman" w:cs="Times New Roman"/>
          <w:color w:val="auto"/>
          <w:sz w:val="24"/>
          <w:szCs w:val="24"/>
        </w:rPr>
      </w:pPr>
      <w:bookmarkStart w:id="716" w:name="100786"/>
      <w:bookmarkEnd w:id="716"/>
      <w:r w:rsidRPr="003B4B43">
        <w:rPr>
          <w:rFonts w:ascii="Times New Roman" w:hAnsi="Times New Roman" w:cs="Times New Roman"/>
          <w:color w:val="auto"/>
          <w:sz w:val="24"/>
          <w:szCs w:val="24"/>
        </w:rPr>
        <w:t xml:space="preserve">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w:t>
      </w:r>
      <w:proofErr w:type="spellStart"/>
      <w:r w:rsidRPr="003B4B43">
        <w:rPr>
          <w:rFonts w:ascii="Times New Roman" w:hAnsi="Times New Roman" w:cs="Times New Roman"/>
          <w:color w:val="auto"/>
          <w:sz w:val="24"/>
          <w:szCs w:val="24"/>
        </w:rPr>
        <w:t>аутистического</w:t>
      </w:r>
      <w:proofErr w:type="spellEnd"/>
      <w:r w:rsidRPr="003B4B43">
        <w:rPr>
          <w:rFonts w:ascii="Times New Roman" w:hAnsi="Times New Roman" w:cs="Times New Roman"/>
          <w:color w:val="auto"/>
          <w:sz w:val="24"/>
          <w:szCs w:val="24"/>
        </w:rPr>
        <w:t xml:space="preserve"> спектра имеют существенные различия и определяются с учетом нозологических и индивидуальных особенностей.</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3417A7" w:rsidRPr="001E7337" w:rsidRDefault="003417A7" w:rsidP="00E447AE">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"Технология" на конец обучения (IV класс)</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17" w:name="100789"/>
      <w:bookmarkEnd w:id="717"/>
      <w:r w:rsidRPr="001E7337">
        <w:rPr>
          <w:rFonts w:ascii="Times New Roman" w:hAnsi="Times New Roman" w:cs="Times New Roman"/>
          <w:color w:val="auto"/>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18" w:name="100790"/>
      <w:bookmarkEnd w:id="718"/>
      <w:r w:rsidRPr="001E7337">
        <w:rPr>
          <w:rFonts w:ascii="Times New Roman" w:hAnsi="Times New Roman" w:cs="Times New Roman"/>
          <w:color w:val="auto"/>
          <w:sz w:val="24"/>
          <w:szCs w:val="24"/>
        </w:rPr>
        <w:lastRenderedPageBreak/>
        <w:t>знание видов трудовых работ;</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19" w:name="100791"/>
      <w:bookmarkEnd w:id="719"/>
      <w:r w:rsidRPr="001E7337">
        <w:rPr>
          <w:rFonts w:ascii="Times New Roman" w:hAnsi="Times New Roman" w:cs="Times New Roman"/>
          <w:color w:val="auto"/>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0" w:name="100792"/>
      <w:bookmarkEnd w:id="720"/>
      <w:r w:rsidRPr="001E7337">
        <w:rPr>
          <w:rFonts w:ascii="Times New Roman" w:hAnsi="Times New Roman" w:cs="Times New Roman"/>
          <w:color w:val="auto"/>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1" w:name="100793"/>
      <w:bookmarkEnd w:id="721"/>
      <w:r w:rsidRPr="001E7337">
        <w:rPr>
          <w:rFonts w:ascii="Times New Roman" w:hAnsi="Times New Roman" w:cs="Times New Roman"/>
          <w:color w:val="auto"/>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2" w:name="100794"/>
      <w:bookmarkEnd w:id="722"/>
      <w:r w:rsidRPr="001E7337">
        <w:rPr>
          <w:rFonts w:ascii="Times New Roman" w:hAnsi="Times New Roman" w:cs="Times New Roman"/>
          <w:color w:val="auto"/>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3" w:name="100795"/>
      <w:bookmarkEnd w:id="723"/>
      <w:r w:rsidRPr="001E7337">
        <w:rPr>
          <w:rFonts w:ascii="Times New Roman" w:hAnsi="Times New Roman" w:cs="Times New Roman"/>
          <w:color w:val="auto"/>
          <w:sz w:val="24"/>
          <w:szCs w:val="24"/>
        </w:rPr>
        <w:t>пользование доступными технологическими (инструкционными) картами;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4" w:name="100796"/>
      <w:bookmarkEnd w:id="724"/>
      <w:r w:rsidRPr="001E7337">
        <w:rPr>
          <w:rFonts w:ascii="Times New Roman" w:hAnsi="Times New Roman" w:cs="Times New Roman"/>
          <w:color w:val="auto"/>
          <w:sz w:val="24"/>
          <w:szCs w:val="24"/>
        </w:rPr>
        <w:t>составление стандартного плана работы по пунктам;</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5" w:name="100797"/>
      <w:bookmarkEnd w:id="725"/>
      <w:r w:rsidRPr="001E7337">
        <w:rPr>
          <w:rFonts w:ascii="Times New Roman" w:hAnsi="Times New Roman" w:cs="Times New Roman"/>
          <w:color w:val="auto"/>
          <w:sz w:val="24"/>
          <w:szCs w:val="24"/>
        </w:rPr>
        <w:t>владение некоторыми технологическими приемами ручной обработки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6" w:name="100798"/>
      <w:bookmarkEnd w:id="726"/>
      <w:r w:rsidRPr="001E7337">
        <w:rPr>
          <w:rFonts w:ascii="Times New Roman" w:hAnsi="Times New Roman" w:cs="Times New Roman"/>
          <w:color w:val="auto"/>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E7337">
        <w:rPr>
          <w:rFonts w:ascii="Times New Roman" w:hAnsi="Times New Roman" w:cs="Times New Roman"/>
          <w:color w:val="auto"/>
          <w:sz w:val="24"/>
          <w:szCs w:val="24"/>
        </w:rPr>
        <w:t>металлоконструктора</w:t>
      </w:r>
      <w:proofErr w:type="spellEnd"/>
      <w:r w:rsidRPr="001E7337">
        <w:rPr>
          <w:rFonts w:ascii="Times New Roman" w:hAnsi="Times New Roman" w:cs="Times New Roman"/>
          <w:color w:val="auto"/>
          <w:sz w:val="24"/>
          <w:szCs w:val="24"/>
        </w:rPr>
        <w:t>);</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7" w:name="100799"/>
      <w:bookmarkEnd w:id="727"/>
      <w:r w:rsidRPr="001E7337">
        <w:rPr>
          <w:rFonts w:ascii="Times New Roman" w:hAnsi="Times New Roman" w:cs="Times New Roman"/>
          <w:color w:val="auto"/>
          <w:sz w:val="24"/>
          <w:szCs w:val="24"/>
        </w:rPr>
        <w:t>выполнение несложного ремонта одежды.</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bookmarkStart w:id="728" w:name="100800"/>
      <w:bookmarkEnd w:id="728"/>
      <w:r w:rsidRPr="001E7337">
        <w:rPr>
          <w:rFonts w:ascii="Times New Roman" w:hAnsi="Times New Roman" w:cs="Times New Roman"/>
          <w:b/>
          <w:color w:val="auto"/>
          <w:sz w:val="24"/>
          <w:szCs w:val="24"/>
        </w:rPr>
        <w:t>Достаточный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29" w:name="100801"/>
      <w:bookmarkEnd w:id="729"/>
      <w:r w:rsidRPr="001E7337">
        <w:rPr>
          <w:rFonts w:ascii="Times New Roman" w:hAnsi="Times New Roman" w:cs="Times New Roman"/>
          <w:color w:val="auto"/>
          <w:sz w:val="24"/>
          <w:szCs w:val="24"/>
        </w:rPr>
        <w:t>знание правил рациональной организации труда, включающих упорядоченность действий и самодисциплину;</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0" w:name="100802"/>
      <w:bookmarkEnd w:id="730"/>
      <w:r w:rsidRPr="001E7337">
        <w:rPr>
          <w:rFonts w:ascii="Times New Roman" w:hAnsi="Times New Roman" w:cs="Times New Roman"/>
          <w:color w:val="auto"/>
          <w:sz w:val="24"/>
          <w:szCs w:val="24"/>
        </w:rPr>
        <w:t>знание об исторической, культурной и эстетической ценности вещей;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1" w:name="100803"/>
      <w:bookmarkEnd w:id="731"/>
      <w:r w:rsidRPr="001E7337">
        <w:rPr>
          <w:rFonts w:ascii="Times New Roman" w:hAnsi="Times New Roman" w:cs="Times New Roman"/>
          <w:color w:val="auto"/>
          <w:sz w:val="24"/>
          <w:szCs w:val="24"/>
        </w:rPr>
        <w:t>знание видов художественных ремесел;</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2" w:name="100804"/>
      <w:bookmarkEnd w:id="732"/>
      <w:r w:rsidRPr="001E7337">
        <w:rPr>
          <w:rFonts w:ascii="Times New Roman" w:hAnsi="Times New Roman" w:cs="Times New Roman"/>
          <w:color w:val="auto"/>
          <w:sz w:val="24"/>
          <w:szCs w:val="24"/>
        </w:rPr>
        <w:t>нахождение необходимой информации в материалах учебника, рабочей тетради;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3" w:name="100805"/>
      <w:bookmarkEnd w:id="733"/>
      <w:r w:rsidRPr="001E7337">
        <w:rPr>
          <w:rFonts w:ascii="Times New Roman" w:hAnsi="Times New Roman" w:cs="Times New Roman"/>
          <w:color w:val="auto"/>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4" w:name="100806"/>
      <w:bookmarkEnd w:id="734"/>
      <w:r w:rsidRPr="001E7337">
        <w:rPr>
          <w:rFonts w:ascii="Times New Roman" w:hAnsi="Times New Roman" w:cs="Times New Roman"/>
          <w:color w:val="auto"/>
          <w:sz w:val="24"/>
          <w:szCs w:val="24"/>
        </w:rPr>
        <w:t>осознанный подбор материалов по их физическим, декоративно-художественным и конструктивным свойствам;</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5" w:name="100807"/>
      <w:bookmarkEnd w:id="735"/>
      <w:r w:rsidRPr="001E7337">
        <w:rPr>
          <w:rFonts w:ascii="Times New Roman" w:hAnsi="Times New Roman" w:cs="Times New Roman"/>
          <w:color w:val="auto"/>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6" w:name="100808"/>
      <w:bookmarkEnd w:id="736"/>
      <w:r w:rsidRPr="001E7337">
        <w:rPr>
          <w:rFonts w:ascii="Times New Roman" w:hAnsi="Times New Roman" w:cs="Times New Roman"/>
          <w:color w:val="auto"/>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7" w:name="100809"/>
      <w:bookmarkEnd w:id="737"/>
      <w:r w:rsidRPr="001E7337">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8" w:name="100810"/>
      <w:bookmarkEnd w:id="738"/>
      <w:r w:rsidRPr="001E7337">
        <w:rPr>
          <w:rFonts w:ascii="Times New Roman" w:hAnsi="Times New Roman" w:cs="Times New Roman"/>
          <w:color w:val="auto"/>
          <w:sz w:val="24"/>
          <w:szCs w:val="24"/>
        </w:rPr>
        <w:t>оценка своих изделий (красиво, некрасиво, аккуратно, похоже на образец);</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39" w:name="100811"/>
      <w:bookmarkEnd w:id="739"/>
      <w:r w:rsidRPr="001E7337">
        <w:rPr>
          <w:rFonts w:ascii="Times New Roman" w:hAnsi="Times New Roman" w:cs="Times New Roman"/>
          <w:color w:val="auto"/>
          <w:sz w:val="24"/>
          <w:szCs w:val="24"/>
        </w:rPr>
        <w:t>установление причинно-следственных связей между выполняемыми действиями и их результатами;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0" w:name="100812"/>
      <w:bookmarkEnd w:id="740"/>
      <w:r w:rsidRPr="001E7337">
        <w:rPr>
          <w:rFonts w:ascii="Times New Roman" w:hAnsi="Times New Roman" w:cs="Times New Roman"/>
          <w:color w:val="auto"/>
          <w:sz w:val="24"/>
          <w:szCs w:val="24"/>
        </w:rPr>
        <w:t>выполнение общественных поручений по уборке класса (мастерской) после уроков трудового обучения.</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A22576" w:rsidRPr="001E7337" w:rsidRDefault="001E7337" w:rsidP="00E447AE">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и достаточный уровни достижения предметных результатов по предметной области "Технология" на конец обучения (IX класс)</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1" w:name="100815"/>
      <w:bookmarkEnd w:id="741"/>
      <w:r w:rsidRPr="001E7337">
        <w:rPr>
          <w:rFonts w:ascii="Times New Roman" w:hAnsi="Times New Roman" w:cs="Times New Roman"/>
          <w:color w:val="auto"/>
          <w:sz w:val="24"/>
          <w:szCs w:val="24"/>
        </w:rPr>
        <w:t>знание названий некоторых материалов, изделий, которые из них изготавливаются и применяются в быту, игре, учебе, отдыхе;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2" w:name="100816"/>
      <w:bookmarkEnd w:id="742"/>
      <w:r w:rsidRPr="001E7337">
        <w:rPr>
          <w:rFonts w:ascii="Times New Roman" w:hAnsi="Times New Roman" w:cs="Times New Roman"/>
          <w:color w:val="auto"/>
          <w:sz w:val="24"/>
          <w:szCs w:val="24"/>
        </w:rPr>
        <w:t>представления об основных свойствах используемых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3" w:name="100817"/>
      <w:bookmarkEnd w:id="743"/>
      <w:r w:rsidRPr="001E7337">
        <w:rPr>
          <w:rFonts w:ascii="Times New Roman" w:hAnsi="Times New Roman" w:cs="Times New Roman"/>
          <w:color w:val="auto"/>
          <w:sz w:val="24"/>
          <w:szCs w:val="24"/>
        </w:rPr>
        <w:lastRenderedPageBreak/>
        <w:t>знание правил хранения материалов; санитарно-гигиенических требований при работе с производственными материалами;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4" w:name="100818"/>
      <w:bookmarkEnd w:id="744"/>
      <w:r w:rsidRPr="001E7337">
        <w:rPr>
          <w:rFonts w:ascii="Times New Roman" w:hAnsi="Times New Roman" w:cs="Times New Roman"/>
          <w:color w:val="auto"/>
          <w:sz w:val="24"/>
          <w:szCs w:val="24"/>
        </w:rPr>
        <w:t>отбор (с помощью педагогического работника) материалов и инструментов, необходимых для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5" w:name="100819"/>
      <w:bookmarkEnd w:id="745"/>
      <w:r w:rsidRPr="001E7337">
        <w:rPr>
          <w:rFonts w:ascii="Times New Roman" w:hAnsi="Times New Roman" w:cs="Times New Roman"/>
          <w:color w:val="auto"/>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6" w:name="100820"/>
      <w:bookmarkEnd w:id="746"/>
      <w:r w:rsidRPr="001E7337">
        <w:rPr>
          <w:rFonts w:ascii="Times New Roman" w:hAnsi="Times New Roman" w:cs="Times New Roman"/>
          <w:color w:val="auto"/>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7" w:name="100821"/>
      <w:bookmarkEnd w:id="747"/>
      <w:r w:rsidRPr="001E7337">
        <w:rPr>
          <w:rFonts w:ascii="Times New Roman" w:hAnsi="Times New Roman" w:cs="Times New Roman"/>
          <w:color w:val="auto"/>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8" w:name="100822"/>
      <w:bookmarkEnd w:id="748"/>
      <w:r w:rsidRPr="001E7337">
        <w:rPr>
          <w:rFonts w:ascii="Times New Roman" w:hAnsi="Times New Roman" w:cs="Times New Roman"/>
          <w:color w:val="auto"/>
          <w:sz w:val="24"/>
          <w:szCs w:val="24"/>
        </w:rPr>
        <w:t>чтение (с помощью педагогического работника) технологической карты, используемой в процессе изготовления изделия;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49" w:name="100823"/>
      <w:bookmarkEnd w:id="749"/>
      <w:proofErr w:type="gramStart"/>
      <w:r w:rsidRPr="001E7337">
        <w:rPr>
          <w:rFonts w:ascii="Times New Roman" w:hAnsi="Times New Roman" w:cs="Times New Roman"/>
          <w:color w:val="auto"/>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roofErr w:type="gramEnd"/>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0" w:name="100824"/>
      <w:bookmarkEnd w:id="750"/>
      <w:r w:rsidRPr="001E7337">
        <w:rPr>
          <w:rFonts w:ascii="Times New Roman" w:hAnsi="Times New Roman" w:cs="Times New Roman"/>
          <w:color w:val="auto"/>
          <w:sz w:val="24"/>
          <w:szCs w:val="24"/>
        </w:rPr>
        <w:t>понимание значения и ценности труда;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1" w:name="100825"/>
      <w:bookmarkEnd w:id="751"/>
      <w:r w:rsidRPr="001E7337">
        <w:rPr>
          <w:rFonts w:ascii="Times New Roman" w:hAnsi="Times New Roman" w:cs="Times New Roman"/>
          <w:color w:val="auto"/>
          <w:sz w:val="24"/>
          <w:szCs w:val="24"/>
        </w:rPr>
        <w:t>понимание красоты труда и его результатов;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2" w:name="100826"/>
      <w:bookmarkEnd w:id="752"/>
      <w:r w:rsidRPr="001E7337">
        <w:rPr>
          <w:rFonts w:ascii="Times New Roman" w:hAnsi="Times New Roman" w:cs="Times New Roman"/>
          <w:color w:val="auto"/>
          <w:sz w:val="24"/>
          <w:szCs w:val="24"/>
        </w:rPr>
        <w:t>заботливое и бережное отношение к общественному достоянию и родной природе;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3" w:name="100827"/>
      <w:bookmarkEnd w:id="753"/>
      <w:r w:rsidRPr="001E7337">
        <w:rPr>
          <w:rFonts w:ascii="Times New Roman" w:hAnsi="Times New Roman" w:cs="Times New Roman"/>
          <w:color w:val="auto"/>
          <w:sz w:val="24"/>
          <w:szCs w:val="24"/>
        </w:rPr>
        <w:t>понимание значимости организации рабочего места, обеспечивающего внутреннюю дисциплину;</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4" w:name="100828"/>
      <w:bookmarkEnd w:id="754"/>
      <w:r w:rsidRPr="001E7337">
        <w:rPr>
          <w:rFonts w:ascii="Times New Roman" w:hAnsi="Times New Roman" w:cs="Times New Roman"/>
          <w:color w:val="auto"/>
          <w:sz w:val="24"/>
          <w:szCs w:val="24"/>
        </w:rPr>
        <w:t>выражение отношения к результатам собственной и чужой творческой деятельности ("нравится" и (или) "не нравится");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5" w:name="100829"/>
      <w:bookmarkEnd w:id="755"/>
      <w:r w:rsidRPr="001E7337">
        <w:rPr>
          <w:rFonts w:ascii="Times New Roman" w:hAnsi="Times New Roman" w:cs="Times New Roman"/>
          <w:color w:val="auto"/>
          <w:sz w:val="24"/>
          <w:szCs w:val="24"/>
        </w:rPr>
        <w:t>организация (под руководством педагогического работника) совместной работы в группе;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6" w:name="100830"/>
      <w:bookmarkEnd w:id="756"/>
      <w:r w:rsidRPr="001E7337">
        <w:rPr>
          <w:rFonts w:ascii="Times New Roman" w:hAnsi="Times New Roman" w:cs="Times New Roman"/>
          <w:color w:val="auto"/>
          <w:sz w:val="24"/>
          <w:szCs w:val="24"/>
        </w:rPr>
        <w:t>осознание необходимости соблюдения в процессе выполнения трудовых заданий порядка и аккуратности;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7" w:name="100831"/>
      <w:bookmarkEnd w:id="757"/>
      <w:r w:rsidRPr="001E7337">
        <w:rPr>
          <w:rFonts w:ascii="Times New Roman" w:hAnsi="Times New Roman" w:cs="Times New Roman"/>
          <w:color w:val="auto"/>
          <w:sz w:val="24"/>
          <w:szCs w:val="24"/>
        </w:rPr>
        <w:t>выслушивание предложений и мнений обучающихся, адекватное реагирование на них;</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8" w:name="100832"/>
      <w:bookmarkEnd w:id="758"/>
      <w:r w:rsidRPr="001E7337">
        <w:rPr>
          <w:rFonts w:ascii="Times New Roman" w:hAnsi="Times New Roman" w:cs="Times New Roman"/>
          <w:color w:val="auto"/>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59" w:name="100833"/>
      <w:bookmarkEnd w:id="759"/>
      <w:r w:rsidRPr="001E7337">
        <w:rPr>
          <w:rFonts w:ascii="Times New Roman" w:hAnsi="Times New Roman" w:cs="Times New Roman"/>
          <w:color w:val="auto"/>
          <w:sz w:val="24"/>
          <w:szCs w:val="24"/>
        </w:rPr>
        <w:t>проявление заинтересованного отношения к деятельности своих других обучающихся и результатам их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0" w:name="100834"/>
      <w:bookmarkEnd w:id="760"/>
      <w:r w:rsidRPr="001E7337">
        <w:rPr>
          <w:rFonts w:ascii="Times New Roman" w:hAnsi="Times New Roman" w:cs="Times New Roman"/>
          <w:color w:val="auto"/>
          <w:sz w:val="24"/>
          <w:szCs w:val="24"/>
        </w:rPr>
        <w:t>выполнение общественных поручений по уборке мастерской после уроков трудового обучения;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1" w:name="100835"/>
      <w:bookmarkEnd w:id="761"/>
      <w:r w:rsidRPr="001E7337">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bookmarkStart w:id="762" w:name="100836"/>
      <w:bookmarkEnd w:id="762"/>
      <w:r w:rsidRPr="001E7337">
        <w:rPr>
          <w:rFonts w:ascii="Times New Roman" w:hAnsi="Times New Roman" w:cs="Times New Roman"/>
          <w:b/>
          <w:color w:val="auto"/>
          <w:sz w:val="24"/>
          <w:szCs w:val="24"/>
        </w:rPr>
        <w:t>Достаточный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3" w:name="100837"/>
      <w:bookmarkEnd w:id="763"/>
      <w:r w:rsidRPr="001E7337">
        <w:rPr>
          <w:rFonts w:ascii="Times New Roman" w:hAnsi="Times New Roman" w:cs="Times New Roman"/>
          <w:color w:val="auto"/>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4" w:name="100838"/>
      <w:bookmarkEnd w:id="764"/>
      <w:r w:rsidRPr="001E7337">
        <w:rPr>
          <w:rFonts w:ascii="Times New Roman" w:hAnsi="Times New Roman" w:cs="Times New Roman"/>
          <w:color w:val="auto"/>
          <w:sz w:val="24"/>
          <w:szCs w:val="24"/>
        </w:rPr>
        <w:t>экономное расходование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5" w:name="100839"/>
      <w:bookmarkEnd w:id="765"/>
      <w:r w:rsidRPr="001E7337">
        <w:rPr>
          <w:rFonts w:ascii="Times New Roman" w:hAnsi="Times New Roman" w:cs="Times New Roman"/>
          <w:color w:val="auto"/>
          <w:sz w:val="24"/>
          <w:szCs w:val="24"/>
        </w:rPr>
        <w:t>планирование (с помощью педагогического работника) предстоящей практической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6" w:name="100840"/>
      <w:bookmarkEnd w:id="766"/>
      <w:r w:rsidRPr="001E7337">
        <w:rPr>
          <w:rFonts w:ascii="Times New Roman" w:hAnsi="Times New Roman" w:cs="Times New Roman"/>
          <w:color w:val="auto"/>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7" w:name="100841"/>
      <w:bookmarkEnd w:id="767"/>
      <w:r w:rsidRPr="001E7337">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8" w:name="100842"/>
      <w:bookmarkEnd w:id="768"/>
      <w:r w:rsidRPr="001E7337">
        <w:rPr>
          <w:rFonts w:ascii="Times New Roman" w:hAnsi="Times New Roman" w:cs="Times New Roman"/>
          <w:color w:val="auto"/>
          <w:sz w:val="24"/>
          <w:szCs w:val="24"/>
        </w:rPr>
        <w:t>понимание общественной значимости своего труда, своих достижений в области трудовой деятельности.</w:t>
      </w:r>
    </w:p>
    <w:p w:rsidR="003417A7" w:rsidRDefault="003417A7" w:rsidP="00E447AE">
      <w:pPr>
        <w:spacing w:after="0" w:line="240" w:lineRule="auto"/>
        <w:ind w:firstLine="709"/>
        <w:jc w:val="both"/>
        <w:rPr>
          <w:rFonts w:ascii="Times New Roman" w:hAnsi="Times New Roman" w:cs="Times New Roman"/>
          <w:color w:val="auto"/>
          <w:sz w:val="24"/>
          <w:szCs w:val="24"/>
        </w:rPr>
      </w:pPr>
    </w:p>
    <w:p w:rsidR="003417A7" w:rsidRPr="001E7337" w:rsidRDefault="001E7337" w:rsidP="00E447AE">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lastRenderedPageBreak/>
        <w:t>Минимальный и достаточный уровни достижения предметных результатов по предметной области "Технология" на конец обучения (XII класс)</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r w:rsidRPr="001E7337">
        <w:rPr>
          <w:rFonts w:ascii="Times New Roman" w:hAnsi="Times New Roman" w:cs="Times New Roman"/>
          <w:b/>
          <w:color w:val="auto"/>
          <w:sz w:val="24"/>
          <w:szCs w:val="24"/>
        </w:rPr>
        <w:t>Минимальный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69" w:name="100845"/>
      <w:bookmarkEnd w:id="769"/>
      <w:r w:rsidRPr="001E7337">
        <w:rPr>
          <w:rFonts w:ascii="Times New Roman" w:hAnsi="Times New Roman" w:cs="Times New Roman"/>
          <w:color w:val="auto"/>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0" w:name="100846"/>
      <w:bookmarkEnd w:id="770"/>
      <w:r w:rsidRPr="001E7337">
        <w:rPr>
          <w:rFonts w:ascii="Times New Roman" w:hAnsi="Times New Roman" w:cs="Times New Roman"/>
          <w:color w:val="auto"/>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1" w:name="100847"/>
      <w:bookmarkEnd w:id="771"/>
      <w:r w:rsidRPr="001E7337">
        <w:rPr>
          <w:rFonts w:ascii="Times New Roman" w:hAnsi="Times New Roman" w:cs="Times New Roman"/>
          <w:color w:val="auto"/>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2" w:name="100848"/>
      <w:bookmarkEnd w:id="772"/>
      <w:r w:rsidRPr="001E7337">
        <w:rPr>
          <w:rFonts w:ascii="Times New Roman" w:hAnsi="Times New Roman" w:cs="Times New Roman"/>
          <w:color w:val="auto"/>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3" w:name="100849"/>
      <w:bookmarkEnd w:id="773"/>
      <w:r w:rsidRPr="001E7337">
        <w:rPr>
          <w:rFonts w:ascii="Times New Roman" w:hAnsi="Times New Roman" w:cs="Times New Roman"/>
          <w:color w:val="auto"/>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4" w:name="100850"/>
      <w:bookmarkEnd w:id="774"/>
      <w:r w:rsidRPr="001E7337">
        <w:rPr>
          <w:rFonts w:ascii="Times New Roman" w:hAnsi="Times New Roman" w:cs="Times New Roman"/>
          <w:color w:val="auto"/>
          <w:sz w:val="24"/>
          <w:szCs w:val="24"/>
        </w:rPr>
        <w:t>чтение технологической карты, используемой в процессе изготовления изделия;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5" w:name="100851"/>
      <w:bookmarkEnd w:id="775"/>
      <w:r w:rsidRPr="001E7337">
        <w:rPr>
          <w:rFonts w:ascii="Times New Roman" w:hAnsi="Times New Roman" w:cs="Times New Roman"/>
          <w:color w:val="auto"/>
          <w:sz w:val="24"/>
          <w:szCs w:val="24"/>
        </w:rPr>
        <w:t>составление стандартного плана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6" w:name="100852"/>
      <w:bookmarkEnd w:id="776"/>
      <w:r w:rsidRPr="001E7337">
        <w:rPr>
          <w:rFonts w:ascii="Times New Roman" w:hAnsi="Times New Roman" w:cs="Times New Roman"/>
          <w:color w:val="auto"/>
          <w:sz w:val="24"/>
          <w:szCs w:val="24"/>
        </w:rPr>
        <w:t>определение утилитарной и эстетической ценности предметов, изделий;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7" w:name="100853"/>
      <w:bookmarkEnd w:id="777"/>
      <w:r w:rsidRPr="001E7337">
        <w:rPr>
          <w:rFonts w:ascii="Times New Roman" w:hAnsi="Times New Roman" w:cs="Times New Roman"/>
          <w:color w:val="auto"/>
          <w:sz w:val="24"/>
          <w:szCs w:val="24"/>
        </w:rPr>
        <w:t>понимание и оценка красоты труда и его результатов;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8" w:name="100854"/>
      <w:bookmarkEnd w:id="778"/>
      <w:r w:rsidRPr="001E7337">
        <w:rPr>
          <w:rFonts w:ascii="Times New Roman" w:hAnsi="Times New Roman" w:cs="Times New Roman"/>
          <w:color w:val="auto"/>
          <w:sz w:val="24"/>
          <w:szCs w:val="24"/>
        </w:rPr>
        <w:t>использование эстетических ориентиров и (или) эталонов в быту, дома и в образовательной организации;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79" w:name="100855"/>
      <w:bookmarkEnd w:id="779"/>
      <w:r w:rsidRPr="001E7337">
        <w:rPr>
          <w:rFonts w:ascii="Times New Roman" w:hAnsi="Times New Roman" w:cs="Times New Roman"/>
          <w:color w:val="auto"/>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0" w:name="100856"/>
      <w:bookmarkEnd w:id="780"/>
      <w:r w:rsidRPr="001E7337">
        <w:rPr>
          <w:rFonts w:ascii="Times New Roman" w:hAnsi="Times New Roman" w:cs="Times New Roman"/>
          <w:color w:val="auto"/>
          <w:sz w:val="24"/>
          <w:szCs w:val="24"/>
        </w:rPr>
        <w:t>распределение ролей в группе, сотрудничество, осуществление взаимопомощи;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1" w:name="100857"/>
      <w:bookmarkEnd w:id="781"/>
      <w:r w:rsidRPr="001E7337">
        <w:rPr>
          <w:rFonts w:ascii="Times New Roman" w:hAnsi="Times New Roman" w:cs="Times New Roman"/>
          <w:color w:val="auto"/>
          <w:sz w:val="24"/>
          <w:szCs w:val="24"/>
        </w:rPr>
        <w:t>учет мнений обучающихся и педагогических работников при организации собственной деятельности и совместной работы;</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2" w:name="100858"/>
      <w:bookmarkEnd w:id="782"/>
      <w:r w:rsidRPr="001E7337">
        <w:rPr>
          <w:rFonts w:ascii="Times New Roman" w:hAnsi="Times New Roman" w:cs="Times New Roman"/>
          <w:color w:val="auto"/>
          <w:sz w:val="24"/>
          <w:szCs w:val="24"/>
        </w:rPr>
        <w:t>комментирование и оценка в доброжелательной форме достижений обучающихся;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3" w:name="100859"/>
      <w:bookmarkEnd w:id="783"/>
      <w:r w:rsidRPr="001E7337">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1E7337" w:rsidRPr="001E7337" w:rsidRDefault="001E7337" w:rsidP="001E7337">
      <w:pPr>
        <w:spacing w:after="0" w:line="240" w:lineRule="auto"/>
        <w:ind w:firstLine="709"/>
        <w:jc w:val="both"/>
        <w:rPr>
          <w:rFonts w:ascii="Times New Roman" w:hAnsi="Times New Roman" w:cs="Times New Roman"/>
          <w:b/>
          <w:color w:val="auto"/>
          <w:sz w:val="24"/>
          <w:szCs w:val="24"/>
        </w:rPr>
      </w:pPr>
      <w:bookmarkStart w:id="784" w:name="100860"/>
      <w:bookmarkEnd w:id="784"/>
      <w:r w:rsidRPr="001E7337">
        <w:rPr>
          <w:rFonts w:ascii="Times New Roman" w:hAnsi="Times New Roman" w:cs="Times New Roman"/>
          <w:b/>
          <w:color w:val="auto"/>
          <w:sz w:val="24"/>
          <w:szCs w:val="24"/>
        </w:rPr>
        <w:t>Достаточный уровень:</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5" w:name="100861"/>
      <w:bookmarkEnd w:id="785"/>
      <w:r w:rsidRPr="001E7337">
        <w:rPr>
          <w:rFonts w:ascii="Times New Roman" w:hAnsi="Times New Roman" w:cs="Times New Roman"/>
          <w:color w:val="auto"/>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6" w:name="100862"/>
      <w:bookmarkEnd w:id="786"/>
      <w:r w:rsidRPr="001E7337">
        <w:rPr>
          <w:rFonts w:ascii="Times New Roman" w:hAnsi="Times New Roman" w:cs="Times New Roman"/>
          <w:color w:val="auto"/>
          <w:sz w:val="24"/>
          <w:szCs w:val="24"/>
        </w:rPr>
        <w:t>планирование предстоящей практической работы, соотнесение своих действий с поставленной целью;</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7" w:name="100863"/>
      <w:bookmarkEnd w:id="787"/>
      <w:r w:rsidRPr="001E7337">
        <w:rPr>
          <w:rFonts w:ascii="Times New Roman" w:hAnsi="Times New Roman" w:cs="Times New Roman"/>
          <w:color w:val="auto"/>
          <w:sz w:val="24"/>
          <w:szCs w:val="24"/>
        </w:rPr>
        <w:t>осуществление настройки и текущего ремонта инструмента;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8" w:name="100864"/>
      <w:bookmarkEnd w:id="788"/>
      <w:r w:rsidRPr="001E7337">
        <w:rPr>
          <w:rFonts w:ascii="Times New Roman" w:hAnsi="Times New Roman" w:cs="Times New Roman"/>
          <w:color w:val="auto"/>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89" w:name="100865"/>
      <w:bookmarkEnd w:id="789"/>
      <w:r w:rsidRPr="001E7337">
        <w:rPr>
          <w:rFonts w:ascii="Times New Roman" w:hAnsi="Times New Roman" w:cs="Times New Roman"/>
          <w:color w:val="auto"/>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0" w:name="100866"/>
      <w:bookmarkEnd w:id="790"/>
      <w:r w:rsidRPr="001E7337">
        <w:rPr>
          <w:rFonts w:ascii="Times New Roman" w:hAnsi="Times New Roman" w:cs="Times New Roman"/>
          <w:color w:val="auto"/>
          <w:sz w:val="24"/>
          <w:szCs w:val="24"/>
        </w:rPr>
        <w:t>самостоятельное определение задач предстоящей работы и оптимальной последовательности действий для реализации замысла;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1" w:name="100867"/>
      <w:bookmarkEnd w:id="791"/>
      <w:r w:rsidRPr="001E7337">
        <w:rPr>
          <w:rFonts w:ascii="Times New Roman" w:hAnsi="Times New Roman" w:cs="Times New Roman"/>
          <w:color w:val="auto"/>
          <w:sz w:val="24"/>
          <w:szCs w:val="24"/>
        </w:rPr>
        <w:t>прогнозирование конечного результата и самостоятельный отбор средств и способов работы для его получения;</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2" w:name="100868"/>
      <w:bookmarkEnd w:id="792"/>
      <w:r w:rsidRPr="001E7337">
        <w:rPr>
          <w:rFonts w:ascii="Times New Roman" w:hAnsi="Times New Roman" w:cs="Times New Roman"/>
          <w:color w:val="auto"/>
          <w:sz w:val="24"/>
          <w:szCs w:val="24"/>
        </w:rPr>
        <w:t>владение некоторыми видами общественно-организационного труда (например, выполнение обязанностей старосты класса);</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3" w:name="100869"/>
      <w:bookmarkEnd w:id="793"/>
      <w:r w:rsidRPr="001E7337">
        <w:rPr>
          <w:rFonts w:ascii="Times New Roman" w:hAnsi="Times New Roman" w:cs="Times New Roman"/>
          <w:color w:val="auto"/>
          <w:sz w:val="24"/>
          <w:szCs w:val="24"/>
        </w:rPr>
        <w:t>понимание общественной значимости своего труда, своих достижений в области трудовой деятельности, способность к самооценке;</w:t>
      </w:r>
    </w:p>
    <w:p w:rsidR="001E7337" w:rsidRPr="001E7337" w:rsidRDefault="001E7337" w:rsidP="001E7337">
      <w:pPr>
        <w:spacing w:after="0" w:line="240" w:lineRule="auto"/>
        <w:ind w:firstLine="709"/>
        <w:jc w:val="both"/>
        <w:rPr>
          <w:rFonts w:ascii="Times New Roman" w:hAnsi="Times New Roman" w:cs="Times New Roman"/>
          <w:color w:val="auto"/>
          <w:sz w:val="24"/>
          <w:szCs w:val="24"/>
        </w:rPr>
      </w:pPr>
      <w:bookmarkStart w:id="794" w:name="100870"/>
      <w:bookmarkEnd w:id="794"/>
      <w:r w:rsidRPr="001E7337">
        <w:rPr>
          <w:rFonts w:ascii="Times New Roman" w:hAnsi="Times New Roman" w:cs="Times New Roman"/>
          <w:color w:val="auto"/>
          <w:sz w:val="24"/>
          <w:szCs w:val="24"/>
        </w:rPr>
        <w:t>понимание необходимости гармоничного сосуществования предметного мира с миром природы.</w:t>
      </w:r>
    </w:p>
    <w:p w:rsidR="00A22576" w:rsidRDefault="00A22576" w:rsidP="00E447AE">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Pr="001850F1">
        <w:rPr>
          <w:rFonts w:ascii="Times New Roman" w:hAnsi="Times New Roman" w:cs="Times New Roman"/>
          <w:b/>
          <w:color w:val="auto"/>
          <w:sz w:val="24"/>
          <w:szCs w:val="24"/>
        </w:rPr>
        <w:t>3.</w:t>
      </w:r>
      <w:r w:rsidRPr="001850F1">
        <w:rPr>
          <w:rFonts w:ascii="Times New Roman" w:hAnsi="Times New Roman" w:cs="Times New Roman"/>
          <w:b/>
          <w:i/>
          <w:color w:val="auto"/>
          <w:sz w:val="24"/>
          <w:szCs w:val="24"/>
        </w:rPr>
        <w:t> </w:t>
      </w:r>
      <w:r w:rsidRPr="007A08D1">
        <w:rPr>
          <w:rFonts w:ascii="Times New Roman" w:hAnsi="Times New Roman" w:cs="Times New Roman"/>
          <w:b/>
          <w:color w:val="auto"/>
          <w:sz w:val="24"/>
          <w:szCs w:val="24"/>
        </w:rPr>
        <w:t xml:space="preserve">Система оценки достижения </w:t>
      </w:r>
      <w:proofErr w:type="gramStart"/>
      <w:r w:rsidRPr="007A08D1">
        <w:rPr>
          <w:rFonts w:ascii="Times New Roman" w:hAnsi="Times New Roman" w:cs="Times New Roman"/>
          <w:b/>
          <w:color w:val="auto"/>
          <w:sz w:val="24"/>
          <w:szCs w:val="24"/>
        </w:rPr>
        <w:t>обучающимися</w:t>
      </w:r>
      <w:proofErr w:type="gramEnd"/>
      <w:r w:rsidRPr="007A08D1">
        <w:rPr>
          <w:rFonts w:ascii="Times New Roman" w:hAnsi="Times New Roman" w:cs="Times New Roman"/>
          <w:b/>
          <w:color w:val="auto"/>
          <w:sz w:val="24"/>
          <w:szCs w:val="24"/>
        </w:rPr>
        <w:t xml:space="preserve"> с умственной отсталостью планируемых результатов освоения АООП УО (вариант 1)</w:t>
      </w:r>
    </w:p>
    <w:p w:rsidR="00CE4B11" w:rsidRPr="007A08D1" w:rsidRDefault="00CE4B11" w:rsidP="00CE4B11">
      <w:pPr>
        <w:numPr>
          <w:ilvl w:val="0"/>
          <w:numId w:val="1"/>
        </w:numPr>
        <w:tabs>
          <w:tab w:val="clear" w:pos="432"/>
        </w:tabs>
        <w:spacing w:after="0" w:line="240" w:lineRule="auto"/>
        <w:ind w:left="0" w:firstLine="709"/>
        <w:jc w:val="both"/>
        <w:rPr>
          <w:rFonts w:ascii="Times New Roman" w:hAnsi="Times New Roman" w:cs="Times New Roman"/>
          <w:bCs/>
          <w:color w:val="auto"/>
          <w:sz w:val="24"/>
          <w:szCs w:val="24"/>
        </w:rPr>
      </w:pPr>
      <w:r w:rsidRPr="007A08D1">
        <w:rPr>
          <w:rFonts w:ascii="Times New Roman" w:hAnsi="Times New Roman" w:cs="Times New Roman"/>
          <w:bCs/>
          <w:color w:val="auto"/>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E4B11" w:rsidRPr="007A08D1" w:rsidRDefault="00CE4B11" w:rsidP="00CE4B11">
      <w:pPr>
        <w:spacing w:after="0" w:line="240" w:lineRule="auto"/>
        <w:ind w:firstLine="567"/>
        <w:jc w:val="both"/>
        <w:rPr>
          <w:rFonts w:ascii="Times New Roman" w:hAnsi="Times New Roman" w:cs="Times New Roman"/>
          <w:b/>
          <w:color w:val="auto"/>
          <w:sz w:val="24"/>
          <w:szCs w:val="24"/>
        </w:rPr>
      </w:pPr>
      <w:r w:rsidRPr="007A08D1">
        <w:rPr>
          <w:rFonts w:ascii="Times New Roman" w:hAnsi="Times New Roman" w:cs="Times New Roman"/>
          <w:b/>
          <w:color w:val="auto"/>
          <w:sz w:val="24"/>
          <w:szCs w:val="24"/>
        </w:rPr>
        <w:t>Задачи: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5" w:name="100874"/>
      <w:bookmarkEnd w:id="795"/>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6" w:name="100875"/>
      <w:bookmarkEnd w:id="796"/>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7" w:name="100876"/>
      <w:bookmarkEnd w:id="797"/>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обеспечивать комплексный подход</w:t>
      </w:r>
      <w:r>
        <w:rPr>
          <w:rFonts w:ascii="Times New Roman" w:hAnsi="Times New Roman" w:cs="Times New Roman"/>
          <w:color w:val="auto"/>
          <w:sz w:val="24"/>
          <w:szCs w:val="24"/>
        </w:rPr>
        <w:t xml:space="preserve"> к оценке результатов освоения </w:t>
      </w:r>
      <w:r w:rsidRPr="007A08D1">
        <w:rPr>
          <w:rFonts w:ascii="Times New Roman" w:hAnsi="Times New Roman" w:cs="Times New Roman"/>
          <w:color w:val="auto"/>
          <w:sz w:val="24"/>
          <w:szCs w:val="24"/>
        </w:rPr>
        <w:t>АООП УО (вариант 1), позволяющий вести оценку предметных и личностных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8" w:name="100877"/>
      <w:bookmarkEnd w:id="798"/>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799" w:name="100878"/>
      <w:bookmarkEnd w:id="799"/>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позволять осуществлять оценку динамики учебных достижений обучающихся и развития их жизненной компетенции.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0" w:name="100879"/>
      <w:bookmarkEnd w:id="800"/>
      <w:r w:rsidRPr="007A08D1">
        <w:rPr>
          <w:rFonts w:ascii="Times New Roman" w:hAnsi="Times New Roman" w:cs="Times New Roman"/>
          <w:color w:val="auto"/>
          <w:sz w:val="24"/>
          <w:szCs w:val="24"/>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1" w:name="100880"/>
      <w:bookmarkEnd w:id="801"/>
      <w:r w:rsidRPr="007A08D1">
        <w:rPr>
          <w:rFonts w:ascii="Times New Roman" w:hAnsi="Times New Roman" w:cs="Times New Roman"/>
          <w:color w:val="auto"/>
          <w:sz w:val="24"/>
          <w:szCs w:val="24"/>
        </w:rPr>
        <w:t xml:space="preserve">При определении подходов к осуществлению оценки результатов целесообразно опираться на следующие </w:t>
      </w:r>
      <w:r w:rsidRPr="007A08D1">
        <w:rPr>
          <w:rFonts w:ascii="Times New Roman" w:hAnsi="Times New Roman" w:cs="Times New Roman"/>
          <w:b/>
          <w:color w:val="auto"/>
          <w:sz w:val="24"/>
          <w:szCs w:val="24"/>
        </w:rPr>
        <w:t>принципы</w:t>
      </w:r>
      <w:r w:rsidRPr="007A08D1">
        <w:rPr>
          <w:rFonts w:ascii="Times New Roman" w:hAnsi="Times New Roman" w:cs="Times New Roman"/>
          <w:color w:val="auto"/>
          <w:sz w:val="24"/>
          <w:szCs w:val="24"/>
        </w:rPr>
        <w:t>:</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2" w:name="100881"/>
      <w:bookmarkEnd w:id="802"/>
      <w:r w:rsidRPr="007A08D1">
        <w:rPr>
          <w:rFonts w:ascii="Times New Roman" w:hAnsi="Times New Roman" w:cs="Times New Roman"/>
          <w:color w:val="auto"/>
          <w:sz w:val="24"/>
          <w:szCs w:val="24"/>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3" w:name="100882"/>
      <w:bookmarkEnd w:id="803"/>
      <w:r w:rsidRPr="007A08D1">
        <w:rPr>
          <w:rFonts w:ascii="Times New Roman" w:hAnsi="Times New Roman" w:cs="Times New Roman"/>
          <w:color w:val="auto"/>
          <w:sz w:val="24"/>
          <w:szCs w:val="24"/>
        </w:rPr>
        <w:t>б) объективности оценки, раскрывающей динамику достижений и качественных изменений в психическом и социальном развитии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4" w:name="100883"/>
      <w:bookmarkEnd w:id="804"/>
      <w:r w:rsidRPr="007A08D1">
        <w:rPr>
          <w:rFonts w:ascii="Times New Roman" w:hAnsi="Times New Roman" w:cs="Times New Roman"/>
          <w:color w:val="auto"/>
          <w:sz w:val="24"/>
          <w:szCs w:val="24"/>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5" w:name="100884"/>
      <w:bookmarkEnd w:id="805"/>
      <w:r w:rsidRPr="007A08D1">
        <w:rPr>
          <w:rFonts w:ascii="Times New Roman" w:hAnsi="Times New Roman" w:cs="Times New Roman"/>
          <w:color w:val="auto"/>
          <w:sz w:val="24"/>
          <w:szCs w:val="24"/>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6" w:name="100885"/>
      <w:bookmarkEnd w:id="806"/>
      <w:r w:rsidRPr="007A08D1">
        <w:rPr>
          <w:rFonts w:ascii="Times New Roman" w:hAnsi="Times New Roman" w:cs="Times New Roman"/>
          <w:color w:val="auto"/>
          <w:sz w:val="24"/>
          <w:szCs w:val="24"/>
        </w:rPr>
        <w:t>При разработке системы оценки достижений обучающихся в освоении содержания АООП необходимо ориентироваться на представленный в </w:t>
      </w:r>
      <w:hyperlink r:id="rId14" w:history="1">
        <w:r w:rsidRPr="007A08D1">
          <w:rPr>
            <w:rStyle w:val="a4"/>
            <w:rFonts w:ascii="Times New Roman" w:hAnsi="Times New Roman"/>
            <w:color w:val="auto"/>
            <w:sz w:val="24"/>
            <w:szCs w:val="24"/>
            <w:u w:val="none"/>
          </w:rPr>
          <w:t>Стандарте</w:t>
        </w:r>
      </w:hyperlink>
      <w:r w:rsidRPr="007A08D1">
        <w:rPr>
          <w:rFonts w:ascii="Times New Roman" w:hAnsi="Times New Roman" w:cs="Times New Roman"/>
          <w:color w:val="auto"/>
          <w:sz w:val="24"/>
          <w:szCs w:val="24"/>
        </w:rPr>
        <w:t> перечень планируемых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7" w:name="100886"/>
      <w:bookmarkEnd w:id="807"/>
      <w:r w:rsidRPr="007A08D1">
        <w:rPr>
          <w:rFonts w:ascii="Times New Roman" w:hAnsi="Times New Roman" w:cs="Times New Roman"/>
          <w:color w:val="auto"/>
          <w:sz w:val="24"/>
          <w:szCs w:val="24"/>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8" w:name="100887"/>
      <w:bookmarkEnd w:id="808"/>
      <w:r w:rsidRPr="007A08D1">
        <w:rPr>
          <w:rFonts w:ascii="Times New Roman" w:hAnsi="Times New Roman" w:cs="Times New Roman"/>
          <w:color w:val="auto"/>
          <w:sz w:val="24"/>
          <w:szCs w:val="24"/>
        </w:rPr>
        <w:t>В соответствии с требованиями </w:t>
      </w:r>
      <w:hyperlink r:id="rId15" w:history="1">
        <w:r w:rsidRPr="007A08D1">
          <w:rPr>
            <w:rStyle w:val="a4"/>
            <w:rFonts w:ascii="Times New Roman" w:hAnsi="Times New Roman"/>
            <w:color w:val="auto"/>
            <w:sz w:val="24"/>
            <w:szCs w:val="24"/>
            <w:u w:val="none"/>
          </w:rPr>
          <w:t>Стандарта</w:t>
        </w:r>
      </w:hyperlink>
      <w:r w:rsidRPr="007A08D1">
        <w:rPr>
          <w:rFonts w:ascii="Times New Roman" w:hAnsi="Times New Roman" w:cs="Times New Roman"/>
          <w:color w:val="auto"/>
          <w:sz w:val="24"/>
          <w:szCs w:val="24"/>
        </w:rPr>
        <w:t xml:space="preserve"> для </w:t>
      </w:r>
      <w:proofErr w:type="gramStart"/>
      <w:r w:rsidRPr="007A08D1">
        <w:rPr>
          <w:rFonts w:ascii="Times New Roman" w:hAnsi="Times New Roman" w:cs="Times New Roman"/>
          <w:color w:val="auto"/>
          <w:sz w:val="24"/>
          <w:szCs w:val="24"/>
        </w:rPr>
        <w:t>обучающихся</w:t>
      </w:r>
      <w:proofErr w:type="gramEnd"/>
      <w:r w:rsidRPr="007A08D1">
        <w:rPr>
          <w:rFonts w:ascii="Times New Roman" w:hAnsi="Times New Roman" w:cs="Times New Roman"/>
          <w:color w:val="auto"/>
          <w:sz w:val="24"/>
          <w:szCs w:val="24"/>
        </w:rPr>
        <w:t xml:space="preserve"> с умственной отсталостью оценке подлежат </w:t>
      </w:r>
      <w:r w:rsidRPr="007A08D1">
        <w:rPr>
          <w:rFonts w:ascii="Times New Roman" w:hAnsi="Times New Roman" w:cs="Times New Roman"/>
          <w:b/>
          <w:color w:val="auto"/>
          <w:sz w:val="24"/>
          <w:szCs w:val="24"/>
        </w:rPr>
        <w:t>личностные и предметные результаты</w:t>
      </w:r>
      <w:r w:rsidRPr="007A08D1">
        <w:rPr>
          <w:rFonts w:ascii="Times New Roman" w:hAnsi="Times New Roman" w:cs="Times New Roman"/>
          <w:color w:val="auto"/>
          <w:sz w:val="24"/>
          <w:szCs w:val="24"/>
        </w:rPr>
        <w:t>.</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09" w:name="100888"/>
      <w:bookmarkEnd w:id="809"/>
      <w:r w:rsidRPr="007A08D1">
        <w:rPr>
          <w:rFonts w:ascii="Times New Roman" w:hAnsi="Times New Roman" w:cs="Times New Roman"/>
          <w:b/>
          <w:color w:val="auto"/>
          <w:sz w:val="24"/>
          <w:szCs w:val="24"/>
        </w:rPr>
        <w:t>Личностные результаты</w:t>
      </w:r>
      <w:r w:rsidRPr="007A08D1">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0" w:name="100889"/>
      <w:bookmarkEnd w:id="810"/>
      <w:r w:rsidRPr="007A08D1">
        <w:rPr>
          <w:rFonts w:ascii="Times New Roman" w:hAnsi="Times New Roman" w:cs="Times New Roman"/>
          <w:color w:val="auto"/>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w:t>
      </w:r>
      <w:r w:rsidRPr="007A08D1">
        <w:rPr>
          <w:rFonts w:ascii="Times New Roman" w:hAnsi="Times New Roman" w:cs="Times New Roman"/>
          <w:color w:val="auto"/>
          <w:sz w:val="24"/>
          <w:szCs w:val="24"/>
        </w:rPr>
        <w:lastRenderedPageBreak/>
        <w:t>итоге, составляют основу этих результатов. При этом некоторые личностные результаты могут быть оценены исключительно качественно.</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1" w:name="100890"/>
      <w:bookmarkEnd w:id="811"/>
      <w:proofErr w:type="gramStart"/>
      <w:r w:rsidRPr="007A08D1">
        <w:rPr>
          <w:rFonts w:ascii="Times New Roman" w:hAnsi="Times New Roman" w:cs="Times New Roman"/>
          <w:color w:val="auto"/>
          <w:sz w:val="24"/>
          <w:szCs w:val="24"/>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roofErr w:type="gramEnd"/>
    </w:p>
    <w:p w:rsidR="00CE4B11" w:rsidRDefault="00CE4B11" w:rsidP="00CE4B11">
      <w:pPr>
        <w:spacing w:after="0" w:line="240" w:lineRule="auto"/>
        <w:ind w:firstLine="567"/>
        <w:jc w:val="both"/>
        <w:rPr>
          <w:rFonts w:ascii="Times New Roman" w:hAnsi="Times New Roman" w:cs="Times New Roman"/>
          <w:color w:val="auto"/>
          <w:sz w:val="24"/>
          <w:szCs w:val="24"/>
        </w:rPr>
      </w:pPr>
      <w:bookmarkStart w:id="812" w:name="100891"/>
      <w:bookmarkEnd w:id="812"/>
      <w:r w:rsidRPr="007A08D1">
        <w:rPr>
          <w:rFonts w:ascii="Times New Roman" w:hAnsi="Times New Roman" w:cs="Times New Roman"/>
          <w:color w:val="auto"/>
          <w:sz w:val="24"/>
          <w:szCs w:val="24"/>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w:t>
      </w:r>
      <w:r>
        <w:rPr>
          <w:rFonts w:ascii="Times New Roman" w:hAnsi="Times New Roman" w:cs="Times New Roman"/>
          <w:color w:val="auto"/>
          <w:sz w:val="24"/>
          <w:szCs w:val="24"/>
        </w:rPr>
        <w:t>ртной группы условных единицах:</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0 баллов - нет фиксируемой динамики; </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1 балл - минимальная динамика; </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2 балла - удовлетворительная динамика; </w:t>
      </w:r>
    </w:p>
    <w:p w:rsidR="00CE4B1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 xml:space="preserve">3 балла - значительная динамика. </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3" w:name="100892"/>
      <w:bookmarkEnd w:id="813"/>
      <w:r w:rsidRPr="007A08D1">
        <w:rPr>
          <w:rFonts w:ascii="Times New Roman" w:hAnsi="Times New Roman" w:cs="Times New Roman"/>
          <w:color w:val="auto"/>
          <w:sz w:val="24"/>
          <w:szCs w:val="24"/>
        </w:rPr>
        <w:t>Основной формой работы участников экспертной группы является психолого-педагогический консилиум.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4" w:name="100893"/>
      <w:bookmarkEnd w:id="814"/>
      <w:r w:rsidRPr="007A08D1">
        <w:rPr>
          <w:rFonts w:ascii="Times New Roman" w:hAnsi="Times New Roman" w:cs="Times New Roman"/>
          <w:color w:val="auto"/>
          <w:sz w:val="24"/>
          <w:szCs w:val="24"/>
        </w:rPr>
        <w:t>На основе требований, сформулированных в </w:t>
      </w:r>
      <w:hyperlink r:id="rId16" w:history="1">
        <w:r w:rsidRPr="007A08D1">
          <w:rPr>
            <w:rStyle w:val="a4"/>
            <w:rFonts w:ascii="Times New Roman" w:hAnsi="Times New Roman"/>
            <w:color w:val="auto"/>
            <w:sz w:val="24"/>
            <w:szCs w:val="24"/>
            <w:u w:val="none"/>
          </w:rPr>
          <w:t>Стандарте</w:t>
        </w:r>
      </w:hyperlink>
      <w:r w:rsidRPr="007A08D1">
        <w:rPr>
          <w:rFonts w:ascii="Times New Roman" w:hAnsi="Times New Roman" w:cs="Times New Roman"/>
          <w:color w:val="auto"/>
          <w:sz w:val="24"/>
          <w:szCs w:val="24"/>
        </w:rPr>
        <w:t>,</w:t>
      </w:r>
      <w:r>
        <w:rPr>
          <w:rFonts w:ascii="Times New Roman" w:hAnsi="Times New Roman" w:cs="Times New Roman"/>
          <w:color w:val="auto"/>
          <w:sz w:val="24"/>
          <w:szCs w:val="24"/>
        </w:rPr>
        <w:t xml:space="preserve"> в МОУ СОШ №2</w:t>
      </w:r>
      <w:r w:rsidRPr="007A08D1">
        <w:rPr>
          <w:rFonts w:ascii="Times New Roman" w:hAnsi="Times New Roman" w:cs="Times New Roman"/>
          <w:color w:val="auto"/>
          <w:sz w:val="24"/>
          <w:szCs w:val="24"/>
        </w:rPr>
        <w:t xml:space="preserve"> разраб</w:t>
      </w:r>
      <w:r>
        <w:rPr>
          <w:rFonts w:ascii="Times New Roman" w:hAnsi="Times New Roman" w:cs="Times New Roman"/>
          <w:color w:val="auto"/>
          <w:sz w:val="24"/>
          <w:szCs w:val="24"/>
        </w:rPr>
        <w:t>о</w:t>
      </w:r>
      <w:r w:rsidRPr="007A08D1">
        <w:rPr>
          <w:rFonts w:ascii="Times New Roman" w:hAnsi="Times New Roman" w:cs="Times New Roman"/>
          <w:color w:val="auto"/>
          <w:sz w:val="24"/>
          <w:szCs w:val="24"/>
        </w:rPr>
        <w:t>т</w:t>
      </w:r>
      <w:r>
        <w:rPr>
          <w:rFonts w:ascii="Times New Roman" w:hAnsi="Times New Roman" w:cs="Times New Roman"/>
          <w:color w:val="auto"/>
          <w:sz w:val="24"/>
          <w:szCs w:val="24"/>
        </w:rPr>
        <w:t xml:space="preserve">ана </w:t>
      </w:r>
      <w:r w:rsidRPr="007A08D1">
        <w:rPr>
          <w:rFonts w:ascii="Times New Roman" w:hAnsi="Times New Roman" w:cs="Times New Roman"/>
          <w:color w:val="auto"/>
          <w:sz w:val="24"/>
          <w:szCs w:val="24"/>
        </w:rPr>
        <w:t>программ</w:t>
      </w:r>
      <w:r>
        <w:rPr>
          <w:rFonts w:ascii="Times New Roman" w:hAnsi="Times New Roman" w:cs="Times New Roman"/>
          <w:color w:val="auto"/>
          <w:sz w:val="24"/>
          <w:szCs w:val="24"/>
        </w:rPr>
        <w:t>а</w:t>
      </w:r>
      <w:r w:rsidRPr="007A08D1">
        <w:rPr>
          <w:rFonts w:ascii="Times New Roman" w:hAnsi="Times New Roman" w:cs="Times New Roman"/>
          <w:color w:val="auto"/>
          <w:sz w:val="24"/>
          <w:szCs w:val="24"/>
        </w:rPr>
        <w:t xml:space="preserve"> оценки личностных результатов с учетом типологических и индивидуальных особенностей обучающихся</w:t>
      </w:r>
      <w:r>
        <w:rPr>
          <w:rFonts w:ascii="Times New Roman" w:hAnsi="Times New Roman" w:cs="Times New Roman"/>
          <w:color w:val="auto"/>
          <w:sz w:val="24"/>
          <w:szCs w:val="24"/>
        </w:rPr>
        <w:t>.</w:t>
      </w:r>
      <w:r w:rsidRPr="007A08D1">
        <w:rPr>
          <w:rFonts w:ascii="Times New Roman" w:hAnsi="Times New Roman" w:cs="Times New Roman"/>
          <w:color w:val="auto"/>
          <w:sz w:val="24"/>
          <w:szCs w:val="24"/>
        </w:rPr>
        <w:t xml:space="preserve"> Программа оценки включает:</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5" w:name="100894"/>
      <w:bookmarkEnd w:id="815"/>
      <w:r>
        <w:rPr>
          <w:rFonts w:ascii="Times New Roman" w:hAnsi="Times New Roman" w:cs="Times New Roman"/>
          <w:color w:val="auto"/>
          <w:sz w:val="24"/>
          <w:szCs w:val="24"/>
        </w:rPr>
        <w:t xml:space="preserve"> </w:t>
      </w:r>
      <w:bookmarkStart w:id="816" w:name="100896"/>
      <w:bookmarkEnd w:id="816"/>
      <w:r w:rsidRPr="007A08D1">
        <w:rPr>
          <w:rFonts w:ascii="Times New Roman" w:hAnsi="Times New Roman" w:cs="Times New Roman"/>
          <w:color w:val="auto"/>
          <w:sz w:val="24"/>
          <w:szCs w:val="24"/>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7" w:name="100897"/>
      <w:bookmarkEnd w:id="817"/>
      <w:r w:rsidRPr="007A08D1">
        <w:rPr>
          <w:rFonts w:ascii="Times New Roman" w:hAnsi="Times New Roman" w:cs="Times New Roman"/>
          <w:color w:val="auto"/>
          <w:sz w:val="24"/>
          <w:szCs w:val="24"/>
        </w:rPr>
        <w:t>б) перечень параметров и индикаторов оценки каждого результата.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18" w:name="100898"/>
      <w:bookmarkEnd w:id="818"/>
      <w:r>
        <w:rPr>
          <w:rFonts w:ascii="Times New Roman" w:hAnsi="Times New Roman" w:cs="Times New Roman"/>
          <w:color w:val="auto"/>
          <w:sz w:val="24"/>
          <w:szCs w:val="24"/>
        </w:rPr>
        <w:t xml:space="preserve"> </w:t>
      </w:r>
    </w:p>
    <w:p w:rsidR="00CE4B11" w:rsidRPr="007A08D1" w:rsidRDefault="00CE4B11" w:rsidP="00CE4B11">
      <w:pPr>
        <w:spacing w:after="0" w:line="240" w:lineRule="auto"/>
        <w:ind w:firstLine="567"/>
        <w:jc w:val="both"/>
        <w:rPr>
          <w:rFonts w:ascii="Times New Roman" w:hAnsi="Times New Roman" w:cs="Times New Roman"/>
          <w:b/>
          <w:bCs/>
          <w:color w:val="auto"/>
          <w:sz w:val="24"/>
          <w:szCs w:val="24"/>
        </w:rPr>
      </w:pPr>
      <w:bookmarkStart w:id="819" w:name="100899"/>
      <w:bookmarkEnd w:id="819"/>
      <w:r>
        <w:rPr>
          <w:rFonts w:ascii="Times New Roman" w:hAnsi="Times New Roman" w:cs="Times New Roman"/>
          <w:b/>
          <w:bCs/>
          <w:color w:val="auto"/>
          <w:sz w:val="24"/>
          <w:szCs w:val="24"/>
        </w:rPr>
        <w:t xml:space="preserve"> </w:t>
      </w:r>
      <w:r w:rsidRPr="007A08D1">
        <w:rPr>
          <w:rFonts w:ascii="Times New Roman" w:hAnsi="Times New Roman" w:cs="Times New Roman"/>
          <w:b/>
          <w:bCs/>
          <w:color w:val="auto"/>
          <w:sz w:val="24"/>
          <w:szCs w:val="24"/>
        </w:rPr>
        <w:t xml:space="preserve"> Программа оценки личностных результатов</w:t>
      </w:r>
    </w:p>
    <w:tbl>
      <w:tblPr>
        <w:tblW w:w="0" w:type="auto"/>
        <w:shd w:val="clear" w:color="auto" w:fill="FFFFFF"/>
        <w:tblCellMar>
          <w:left w:w="0" w:type="dxa"/>
          <w:right w:w="0" w:type="dxa"/>
        </w:tblCellMar>
        <w:tblLook w:val="04A0"/>
      </w:tblPr>
      <w:tblGrid>
        <w:gridCol w:w="3341"/>
        <w:gridCol w:w="3173"/>
        <w:gridCol w:w="3566"/>
      </w:tblGrid>
      <w:tr w:rsidR="00CE4B11" w:rsidRPr="007A08D1" w:rsidTr="00817B0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b/>
                <w:bCs/>
                <w:color w:val="auto"/>
                <w:sz w:val="24"/>
                <w:szCs w:val="24"/>
              </w:rPr>
            </w:pPr>
            <w:bookmarkStart w:id="820" w:name="100900"/>
            <w:bookmarkEnd w:id="820"/>
            <w:r w:rsidRPr="007A08D1">
              <w:rPr>
                <w:rFonts w:ascii="Times New Roman" w:hAnsi="Times New Roman" w:cs="Times New Roman"/>
                <w:b/>
                <w:bCs/>
                <w:color w:val="auto"/>
                <w:sz w:val="24"/>
                <w:szCs w:val="24"/>
              </w:rPr>
              <w:t>Критерий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b/>
                <w:bCs/>
                <w:color w:val="auto"/>
                <w:sz w:val="24"/>
                <w:szCs w:val="24"/>
              </w:rPr>
            </w:pPr>
            <w:bookmarkStart w:id="821" w:name="100901"/>
            <w:bookmarkEnd w:id="821"/>
            <w:r w:rsidRPr="007A08D1">
              <w:rPr>
                <w:rFonts w:ascii="Times New Roman" w:hAnsi="Times New Roman" w:cs="Times New Roman"/>
                <w:b/>
                <w:bCs/>
                <w:color w:val="auto"/>
                <w:sz w:val="24"/>
                <w:szCs w:val="24"/>
              </w:rPr>
              <w:t>Параметры оценки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b/>
                <w:bCs/>
                <w:color w:val="auto"/>
                <w:sz w:val="24"/>
                <w:szCs w:val="24"/>
              </w:rPr>
            </w:pPr>
            <w:bookmarkStart w:id="822" w:name="100902"/>
            <w:bookmarkEnd w:id="822"/>
            <w:r w:rsidRPr="007A08D1">
              <w:rPr>
                <w:rFonts w:ascii="Times New Roman" w:hAnsi="Times New Roman" w:cs="Times New Roman"/>
                <w:b/>
                <w:bCs/>
                <w:color w:val="auto"/>
                <w:sz w:val="24"/>
                <w:szCs w:val="24"/>
              </w:rPr>
              <w:t>Индикаторы</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Default="00CE4B11" w:rsidP="00817B0D">
            <w:pPr>
              <w:pStyle w:val="Default"/>
              <w:jc w:val="both"/>
              <w:rPr>
                <w:sz w:val="23"/>
                <w:szCs w:val="23"/>
              </w:rPr>
            </w:pPr>
            <w:bookmarkStart w:id="823" w:name="100903"/>
            <w:bookmarkEnd w:id="823"/>
            <w:r>
              <w:rPr>
                <w:sz w:val="23"/>
                <w:szCs w:val="23"/>
              </w:rPr>
              <w:t xml:space="preserve">осознание себя как гражданина России; формирование чувства гордости за свою Родину </w:t>
            </w:r>
          </w:p>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hideMark/>
          </w:tcPr>
          <w:p w:rsidR="00CE4B11" w:rsidRDefault="00CE4B11" w:rsidP="00817B0D">
            <w:pPr>
              <w:pStyle w:val="Default"/>
              <w:rPr>
                <w:sz w:val="23"/>
                <w:szCs w:val="23"/>
              </w:rPr>
            </w:pPr>
            <w:bookmarkStart w:id="824" w:name="100904"/>
            <w:bookmarkEnd w:id="824"/>
            <w:r>
              <w:rPr>
                <w:sz w:val="23"/>
                <w:szCs w:val="23"/>
              </w:rPr>
              <w:t xml:space="preserve">сформированность основ гражданской позиции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5" w:name="100905"/>
            <w:bookmarkEnd w:id="825"/>
            <w:r w:rsidRPr="001B0D4D">
              <w:rPr>
                <w:rFonts w:ascii="Times New Roman" w:eastAsia="Times New Roman" w:hAnsi="Times New Roman" w:cs="Times New Roman"/>
                <w:color w:val="000000"/>
                <w:kern w:val="0"/>
                <w:sz w:val="23"/>
                <w:szCs w:val="23"/>
                <w:lang w:eastAsia="ru-RU"/>
              </w:rPr>
              <w:t>имеет представления о символах государства (Флаге, Гербе, Гимне России)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6" w:name="100906"/>
            <w:bookmarkEnd w:id="826"/>
            <w:r w:rsidRPr="001B0D4D">
              <w:rPr>
                <w:rFonts w:ascii="Times New Roman" w:eastAsia="Times New Roman" w:hAnsi="Times New Roman" w:cs="Times New Roman"/>
                <w:color w:val="000000"/>
                <w:kern w:val="0"/>
                <w:sz w:val="23"/>
                <w:szCs w:val="23"/>
                <w:lang w:eastAsia="ru-RU"/>
              </w:rPr>
              <w:t>знает свой город, свой адрес: улицу, дом</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7" w:name="100907"/>
            <w:bookmarkEnd w:id="827"/>
            <w:r w:rsidRPr="001B0D4D">
              <w:rPr>
                <w:rFonts w:ascii="Times New Roman" w:eastAsia="Times New Roman" w:hAnsi="Times New Roman" w:cs="Times New Roman"/>
                <w:color w:val="000000"/>
                <w:kern w:val="0"/>
                <w:sz w:val="23"/>
                <w:szCs w:val="23"/>
                <w:lang w:eastAsia="ru-RU"/>
              </w:rPr>
              <w:t>идентификация себя со школой (я ученик)</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8" w:name="100908"/>
            <w:bookmarkEnd w:id="828"/>
            <w:r w:rsidRPr="001B0D4D">
              <w:rPr>
                <w:rFonts w:ascii="Times New Roman" w:eastAsia="Times New Roman" w:hAnsi="Times New Roman" w:cs="Times New Roman"/>
                <w:color w:val="000000"/>
                <w:kern w:val="0"/>
                <w:sz w:val="23"/>
                <w:szCs w:val="23"/>
                <w:lang w:eastAsia="ru-RU"/>
              </w:rPr>
              <w:t xml:space="preserve">сформированность элементарных представлений о политическом устройстве Российского государства, его </w:t>
            </w:r>
            <w:r w:rsidRPr="001B0D4D">
              <w:rPr>
                <w:rFonts w:ascii="Times New Roman" w:eastAsia="Times New Roman" w:hAnsi="Times New Roman" w:cs="Times New Roman"/>
                <w:color w:val="000000"/>
                <w:kern w:val="0"/>
                <w:sz w:val="23"/>
                <w:szCs w:val="23"/>
                <w:lang w:eastAsia="ru-RU"/>
              </w:rPr>
              <w:lastRenderedPageBreak/>
              <w:t>институтах, их роли в жизни общества, о его важнейших законах;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29" w:name="100909"/>
            <w:bookmarkEnd w:id="829"/>
            <w:r w:rsidRPr="001B0D4D">
              <w:rPr>
                <w:rFonts w:ascii="Times New Roman" w:eastAsia="Times New Roman" w:hAnsi="Times New Roman" w:cs="Times New Roman"/>
                <w:color w:val="000000"/>
                <w:kern w:val="0"/>
                <w:sz w:val="23"/>
                <w:szCs w:val="23"/>
                <w:lang w:eastAsia="ru-RU"/>
              </w:rPr>
              <w:lastRenderedPageBreak/>
              <w:t>знает о политическом устройстве России, его институтах, их роли в жизни общества, о важнейших законах РФ</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элементарных представлений о правах и обязанностях гражданина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0" w:name="100910"/>
            <w:bookmarkEnd w:id="830"/>
            <w:r w:rsidRPr="001B0D4D">
              <w:rPr>
                <w:rFonts w:ascii="Times New Roman" w:eastAsia="Times New Roman" w:hAnsi="Times New Roman" w:cs="Times New Roman"/>
                <w:color w:val="000000"/>
                <w:kern w:val="0"/>
                <w:sz w:val="23"/>
                <w:szCs w:val="23"/>
                <w:lang w:eastAsia="ru-RU"/>
              </w:rPr>
              <w:t>знает о правах и обязанностях гражданина России</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воспитание уважительного отношения к иному мнению, истории и культуре других народов</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элементарные представления о своей национальности и этнической принадлежности и принадлежности других окружающих.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1" w:name="100911"/>
            <w:bookmarkEnd w:id="831"/>
            <w:r w:rsidRPr="001B0D4D">
              <w:rPr>
                <w:rFonts w:ascii="Times New Roman" w:eastAsia="Times New Roman" w:hAnsi="Times New Roman" w:cs="Times New Roman"/>
                <w:color w:val="000000"/>
                <w:kern w:val="0"/>
                <w:sz w:val="23"/>
                <w:szCs w:val="23"/>
                <w:lang w:eastAsia="ru-RU"/>
              </w:rPr>
              <w:t>проявляет лояльно-дружеские отношения с одноклассниками, представителями других национальностей и этносов.</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2" w:name="100912"/>
            <w:bookmarkEnd w:id="832"/>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3" w:name="100913"/>
            <w:bookmarkEnd w:id="833"/>
            <w:r w:rsidRPr="001B0D4D">
              <w:rPr>
                <w:rFonts w:ascii="Times New Roman" w:eastAsia="Times New Roman" w:hAnsi="Times New Roman" w:cs="Times New Roman"/>
                <w:color w:val="000000"/>
                <w:kern w:val="0"/>
                <w:sz w:val="23"/>
                <w:szCs w:val="23"/>
                <w:lang w:eastAsia="ru-RU"/>
              </w:rPr>
              <w:t>не конфликтует с одноклассниками, представителями другой национальности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4" w:name="100914"/>
            <w:bookmarkEnd w:id="834"/>
            <w:r w:rsidRPr="001B0D4D">
              <w:rPr>
                <w:rFonts w:ascii="Times New Roman" w:eastAsia="Times New Roman" w:hAnsi="Times New Roman" w:cs="Times New Roman"/>
                <w:color w:val="000000"/>
                <w:kern w:val="0"/>
                <w:sz w:val="23"/>
                <w:szCs w:val="23"/>
                <w:lang w:eastAsia="ru-RU"/>
              </w:rPr>
              <w:t>становление осознанного толерантного отношения к истории и культуре народов России, этнических групп, проживающих на территории региона.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bookmarkStart w:id="835" w:name="100915"/>
            <w:bookmarkEnd w:id="835"/>
            <w:r w:rsidRPr="001B0D4D">
              <w:rPr>
                <w:rFonts w:ascii="Times New Roman" w:eastAsia="Times New Roman" w:hAnsi="Times New Roman" w:cs="Times New Roman"/>
                <w:color w:val="000000"/>
                <w:kern w:val="0"/>
                <w:sz w:val="23"/>
                <w:szCs w:val="23"/>
                <w:lang w:eastAsia="ru-RU"/>
              </w:rPr>
              <w:t>признает возможность существования различных точек зрения и право каждого гражданина иметь свою</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проявляет внимание, интерес и уважение к различным национальным традициям, к вероисповеданию, к языку, одежде и внешнему виду, к праздничным ритуалам других народов</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адекватных представлений о собственных возможностях, о насущно необходимом жизнеобеспечении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навыков ежедневного ухода за собой, за своими вещами, за своим учебным местом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описать свое физическое состояние (жарко, холодно, больно и т. п.).</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способен сказать о своих нуждах (хочу пить, </w:t>
            </w:r>
            <w:proofErr w:type="gramStart"/>
            <w:r w:rsidRPr="001B0D4D">
              <w:rPr>
                <w:rFonts w:ascii="Times New Roman" w:eastAsia="Times New Roman" w:hAnsi="Times New Roman" w:cs="Times New Roman"/>
                <w:color w:val="000000"/>
                <w:kern w:val="0"/>
                <w:sz w:val="23"/>
                <w:szCs w:val="23"/>
                <w:lang w:eastAsia="ru-RU"/>
              </w:rPr>
              <w:t>хочу</w:t>
            </w:r>
            <w:proofErr w:type="gramEnd"/>
            <w:r w:rsidRPr="001B0D4D">
              <w:rPr>
                <w:rFonts w:ascii="Times New Roman" w:eastAsia="Times New Roman" w:hAnsi="Times New Roman" w:cs="Times New Roman"/>
                <w:color w:val="000000"/>
                <w:kern w:val="0"/>
                <w:sz w:val="23"/>
                <w:szCs w:val="23"/>
                <w:lang w:eastAsia="ru-RU"/>
              </w:rPr>
              <w:t xml:space="preserve"> есть и т. п.).</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формирование оптимально адекватной самооценки (общей и частной) конкретных действий, операций и возможностях в учебной и трудовой деятельности, собственного здоровья, личностных качеств и материального обеспечения.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определяет адекватно свои возможности обучения и выбор дальнейшей профессии, исходя из результатов своих достижений в учебе, сферы интересов, способностях, состояния здоровья, уровня сформированных социально-бытовых и трудовых навыков.</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сферы представлений о своих потребностях.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сформулировать просьбу, обращение о своих нуждах и потребностях. Имеет достаточный запас слов, фраз.</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овладение начальными навыками адаптации в </w:t>
            </w:r>
            <w:r w:rsidRPr="001B0D4D">
              <w:rPr>
                <w:rFonts w:ascii="Times New Roman" w:eastAsia="Times New Roman" w:hAnsi="Times New Roman" w:cs="Times New Roman"/>
                <w:color w:val="000000"/>
                <w:kern w:val="0"/>
                <w:sz w:val="23"/>
                <w:szCs w:val="23"/>
                <w:lang w:eastAsia="ru-RU"/>
              </w:rPr>
              <w:lastRenderedPageBreak/>
              <w:t>динамично изменяющемся и развивающемся мире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lastRenderedPageBreak/>
              <w:t xml:space="preserve">развитие конструктивных умений общения в различных </w:t>
            </w:r>
            <w:r w:rsidRPr="001B0D4D">
              <w:rPr>
                <w:rFonts w:ascii="Times New Roman" w:eastAsia="Times New Roman" w:hAnsi="Times New Roman" w:cs="Times New Roman"/>
                <w:color w:val="000000"/>
                <w:kern w:val="0"/>
                <w:sz w:val="23"/>
                <w:szCs w:val="23"/>
                <w:lang w:eastAsia="ru-RU"/>
              </w:rPr>
              <w:lastRenderedPageBreak/>
              <w:t>социальных группах и в различных условиях.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lastRenderedPageBreak/>
              <w:t xml:space="preserve">владеет навыками конструктивного общения с </w:t>
            </w:r>
            <w:r w:rsidRPr="001B0D4D">
              <w:rPr>
                <w:rFonts w:ascii="Times New Roman" w:eastAsia="Times New Roman" w:hAnsi="Times New Roman" w:cs="Times New Roman"/>
                <w:color w:val="000000"/>
                <w:kern w:val="0"/>
                <w:sz w:val="23"/>
                <w:szCs w:val="23"/>
                <w:lang w:eastAsia="ru-RU"/>
              </w:rPr>
              <w:lastRenderedPageBreak/>
              <w:t>близкими и родными, с педагогами, взрослыми, и сверстниками, студентами, соседями и т. д. в условиях дома, школы, города, в других социально-культурных</w:t>
            </w:r>
            <w:r>
              <w:rPr>
                <w:rFonts w:ascii="Times New Roman" w:eastAsia="Times New Roman" w:hAnsi="Times New Roman" w:cs="Times New Roman"/>
                <w:color w:val="000000"/>
                <w:kern w:val="0"/>
                <w:sz w:val="23"/>
                <w:szCs w:val="23"/>
                <w:lang w:eastAsia="ru-RU"/>
              </w:rPr>
              <w:t xml:space="preserve"> учреждениях</w:t>
            </w:r>
            <w:proofErr w:type="gramEnd"/>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развитие адаптивных механизмов и способов для успешной социализации, элементарных умений действовать самостоятельно.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воспринимать ситуации затруднения как сигнал для активного поиска способов и средств их преодоления, а не как повод для тревоги и огорчения, владеет алгоритмами эффективного разрешения проблем; демонстрирует адекватные формы поведения в различных социальных ситуациях, не создает конфликта, не тревожится</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понимает социальную ситуацию и умеет находить компромиссные выходы в споре.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овладение социально-бытовыми навыками, используемыми в повседневной жизни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умений самообслуживания, самостоятельности, выполнения доступных обязанностей в повседневной жизни в условиях дома, класса, школы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проявляет самостоятельность и активное участие, регулярно выполняет обязанности в повседневных делах школы, класса, дома, берет на себя ответственность в быту</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участвует в подготовке и проведении семейных мероприятий</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владеет навыками самообслуживания дома, в школе</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развитие представлений и знаний о правилах коммуникации и умений их использования в житейских ситуациях.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начать и поддержать разговор, задать вопрос, выразить свои намерения, пожелания, опасения, завершить разговор</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умеет корректно выразить отказ и недовольство, благодарность и сочувствие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владение навыками коммуникации и принятыми нормами социального взаимодействия, в том числе владение вербальными и невербальными коммуникативными </w:t>
            </w:r>
            <w:r w:rsidRPr="001B0D4D">
              <w:rPr>
                <w:rFonts w:ascii="Times New Roman" w:eastAsia="Times New Roman" w:hAnsi="Times New Roman" w:cs="Times New Roman"/>
                <w:color w:val="000000"/>
                <w:kern w:val="0"/>
                <w:sz w:val="23"/>
                <w:szCs w:val="23"/>
                <w:lang w:eastAsia="ru-RU"/>
              </w:rPr>
              <w:lastRenderedPageBreak/>
              <w:t>компетенциями, использование доступных</w:t>
            </w:r>
            <w:r>
              <w:rPr>
                <w:rFonts w:ascii="Times New Roman" w:eastAsia="Times New Roman" w:hAnsi="Times New Roman" w:cs="Times New Roman"/>
                <w:color w:val="000000"/>
                <w:kern w:val="0"/>
                <w:sz w:val="23"/>
                <w:szCs w:val="23"/>
                <w:lang w:eastAsia="ru-RU"/>
              </w:rPr>
              <w:t xml:space="preserve"> </w:t>
            </w:r>
            <w:r w:rsidRPr="00BF688B">
              <w:rPr>
                <w:rFonts w:ascii="Times New Roman" w:eastAsia="Times New Roman" w:hAnsi="Times New Roman" w:cs="Times New Roman"/>
                <w:color w:val="000000"/>
                <w:kern w:val="0"/>
                <w:sz w:val="23"/>
                <w:szCs w:val="23"/>
                <w:lang w:eastAsia="ru-RU"/>
              </w:rPr>
              <w:t>информационных технологий для коммуникации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lastRenderedPageBreak/>
              <w:t xml:space="preserve">сформированность навыков коммуникации </w:t>
            </w:r>
            <w:proofErr w:type="gramStart"/>
            <w:r w:rsidRPr="001B0D4D">
              <w:rPr>
                <w:rFonts w:ascii="Times New Roman" w:eastAsia="Times New Roman" w:hAnsi="Times New Roman" w:cs="Times New Roman"/>
                <w:color w:val="000000"/>
                <w:kern w:val="0"/>
                <w:sz w:val="23"/>
                <w:szCs w:val="23"/>
                <w:lang w:eastAsia="ru-RU"/>
              </w:rPr>
              <w:t>со</w:t>
            </w:r>
            <w:proofErr w:type="gramEnd"/>
            <w:r w:rsidRPr="001B0D4D">
              <w:rPr>
                <w:rFonts w:ascii="Times New Roman" w:eastAsia="Times New Roman" w:hAnsi="Times New Roman" w:cs="Times New Roman"/>
                <w:color w:val="000000"/>
                <w:kern w:val="0"/>
                <w:sz w:val="23"/>
                <w:szCs w:val="23"/>
                <w:lang w:eastAsia="ru-RU"/>
              </w:rPr>
              <w:t xml:space="preserve"> взрослыми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 xml:space="preserve">способен инициировать коммуникацию </w:t>
            </w:r>
            <w:proofErr w:type="gramStart"/>
            <w:r w:rsidRPr="001B0D4D">
              <w:rPr>
                <w:rFonts w:ascii="Times New Roman" w:eastAsia="Times New Roman" w:hAnsi="Times New Roman" w:cs="Times New Roman"/>
                <w:color w:val="000000"/>
                <w:kern w:val="0"/>
                <w:sz w:val="23"/>
                <w:szCs w:val="23"/>
                <w:lang w:eastAsia="ru-RU"/>
              </w:rPr>
              <w:t>со</w:t>
            </w:r>
            <w:proofErr w:type="gramEnd"/>
            <w:r w:rsidRPr="001B0D4D">
              <w:rPr>
                <w:rFonts w:ascii="Times New Roman" w:eastAsia="Times New Roman" w:hAnsi="Times New Roman" w:cs="Times New Roman"/>
                <w:color w:val="000000"/>
                <w:kern w:val="0"/>
                <w:sz w:val="23"/>
                <w:szCs w:val="23"/>
                <w:lang w:eastAsia="ru-RU"/>
              </w:rPr>
              <w:t xml:space="preserve"> взрослыми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применять адекватные способы поведения в разных ситуациях</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обращаться за помощью </w:t>
            </w:r>
            <w:r w:rsidRPr="001B0D4D">
              <w:rPr>
                <w:rFonts w:ascii="Times New Roman" w:eastAsia="Times New Roman" w:hAnsi="Times New Roman" w:cs="Times New Roman"/>
                <w:color w:val="000000"/>
                <w:kern w:val="0"/>
                <w:sz w:val="23"/>
                <w:szCs w:val="23"/>
                <w:lang w:eastAsia="ru-RU"/>
              </w:rPr>
              <w:lastRenderedPageBreak/>
              <w:t>к взрослому</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1B0D4D">
              <w:rPr>
                <w:rFonts w:ascii="Times New Roman" w:eastAsia="Times New Roman" w:hAnsi="Times New Roman" w:cs="Times New Roman"/>
                <w:color w:val="000000"/>
                <w:kern w:val="0"/>
                <w:sz w:val="23"/>
                <w:szCs w:val="23"/>
                <w:lang w:eastAsia="ru-RU"/>
              </w:rPr>
              <w:t>сформированность навыков</w:t>
            </w:r>
            <w:r w:rsidRPr="00BF688B">
              <w:rPr>
                <w:rFonts w:ascii="Times New Roman" w:eastAsia="Times New Roman" w:hAnsi="Times New Roman" w:cs="Times New Roman"/>
                <w:color w:val="000000"/>
                <w:kern w:val="0"/>
                <w:sz w:val="23"/>
                <w:szCs w:val="23"/>
                <w:lang w:eastAsia="ru-RU"/>
              </w:rPr>
              <w:t xml:space="preserve"> коммуникации со сверстниками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1B0D4D">
              <w:rPr>
                <w:rFonts w:ascii="Times New Roman" w:eastAsia="Times New Roman" w:hAnsi="Times New Roman" w:cs="Times New Roman"/>
                <w:color w:val="000000"/>
                <w:kern w:val="0"/>
                <w:sz w:val="23"/>
                <w:szCs w:val="23"/>
                <w:lang w:eastAsia="ru-RU"/>
              </w:rPr>
              <w:t>способен</w:t>
            </w:r>
            <w:proofErr w:type="gramEnd"/>
            <w:r w:rsidRPr="001B0D4D">
              <w:rPr>
                <w:rFonts w:ascii="Times New Roman" w:eastAsia="Times New Roman" w:hAnsi="Times New Roman" w:cs="Times New Roman"/>
                <w:color w:val="000000"/>
                <w:kern w:val="0"/>
                <w:sz w:val="23"/>
                <w:szCs w:val="23"/>
                <w:lang w:eastAsia="ru-RU"/>
              </w:rPr>
              <w:t xml:space="preserve"> инициировать и</w:t>
            </w:r>
            <w:r w:rsidRPr="00BF688B">
              <w:rPr>
                <w:rFonts w:ascii="Times New Roman" w:eastAsia="Times New Roman" w:hAnsi="Times New Roman" w:cs="Times New Roman"/>
                <w:color w:val="000000"/>
                <w:kern w:val="0"/>
                <w:sz w:val="23"/>
                <w:szCs w:val="23"/>
                <w:lang w:eastAsia="ru-RU"/>
              </w:rPr>
              <w:t xml:space="preserve"> поддерживать коммуникацию со сверстниками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применять адекватные способы поведения в разных ситуациях</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обращаться за помощью к сверстнику</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владение средствами коммуникации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использовать разнообразные средства коммуникации согласно ситуации</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BF688B" w:rsidRDefault="00CE4B11" w:rsidP="00817B0D">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BF688B">
              <w:rPr>
                <w:rFonts w:ascii="Times New Roman" w:eastAsia="Times New Roman" w:hAnsi="Times New Roman" w:cs="Times New Roman"/>
                <w:color w:val="000000"/>
                <w:kern w:val="0"/>
                <w:sz w:val="23"/>
                <w:szCs w:val="23"/>
                <w:lang w:eastAsia="ru-RU"/>
              </w:rPr>
              <w:t xml:space="preserve">развитие представлений и накопление объема знаний о правилах поведения в разных социальных ситуациях и с людьми разного социального статуса, </w:t>
            </w:r>
            <w:proofErr w:type="gramStart"/>
            <w:r w:rsidRPr="00BF688B">
              <w:rPr>
                <w:rFonts w:ascii="Times New Roman" w:eastAsia="Times New Roman" w:hAnsi="Times New Roman" w:cs="Times New Roman"/>
                <w:color w:val="000000"/>
                <w:kern w:val="0"/>
                <w:sz w:val="23"/>
                <w:szCs w:val="23"/>
                <w:lang w:eastAsia="ru-RU"/>
              </w:rPr>
              <w:t>со</w:t>
            </w:r>
            <w:proofErr w:type="gramEnd"/>
            <w:r w:rsidRPr="00BF688B">
              <w:rPr>
                <w:rFonts w:ascii="Times New Roman" w:eastAsia="Times New Roman" w:hAnsi="Times New Roman" w:cs="Times New Roman"/>
                <w:color w:val="000000"/>
                <w:kern w:val="0"/>
                <w:sz w:val="23"/>
                <w:szCs w:val="23"/>
                <w:lang w:eastAsia="ru-RU"/>
              </w:rPr>
              <w:t xml:space="preserve"> взрослыми разного возраста и детьми; </w:t>
            </w:r>
          </w:p>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необходимых социальных ритуалов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знает правила поведения в разных социальных ситуациях с людьми разного возраста и статуса: младшими и старшими, пожилыми, родными и близкими, администрацией, педагогами, обслуживающим персоналом школы, гостями и др.</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умеет адекватно использовать принятые социальные ритуалы: вступить в контакт и общаться в соответствии с возрастом близостью и социальным статусом собеседника, корректно привлечь к себе внимание, отстраниться от нежелательного контакта</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принятие и освоение социальной роли </w:t>
            </w:r>
            <w:proofErr w:type="gramStart"/>
            <w:r w:rsidRPr="00BF688B">
              <w:rPr>
                <w:rFonts w:ascii="Times New Roman" w:eastAsia="Times New Roman" w:hAnsi="Times New Roman" w:cs="Times New Roman"/>
                <w:color w:val="000000"/>
                <w:kern w:val="0"/>
                <w:sz w:val="23"/>
                <w:szCs w:val="23"/>
                <w:lang w:eastAsia="ru-RU"/>
              </w:rPr>
              <w:t>обучающегося</w:t>
            </w:r>
            <w:proofErr w:type="gramEnd"/>
            <w:r w:rsidRPr="00BF688B">
              <w:rPr>
                <w:rFonts w:ascii="Times New Roman" w:eastAsia="Times New Roman" w:hAnsi="Times New Roman" w:cs="Times New Roman"/>
                <w:color w:val="000000"/>
                <w:kern w:val="0"/>
                <w:sz w:val="23"/>
                <w:szCs w:val="23"/>
                <w:lang w:eastAsia="ru-RU"/>
              </w:rPr>
              <w:t>, проявление социально значимых мотивов учебной деятельности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мотивации учебной деятельности, включая социальные, учебно-познавательные и внешние мотивы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воспринимает и понимает важность учебной деятельности, проявляет любознательность и интерес к новому</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ориентируется на образец поведения «хорошего ученика» как пример для подражания</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проявляет активность участия в процессе обучения</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навыков сотрудничества с взрослыми и сверстниками в разных социальных ситуациях</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сформированность навыков сотрудничества </w:t>
            </w:r>
            <w:proofErr w:type="gramStart"/>
            <w:r w:rsidRPr="00BF688B">
              <w:rPr>
                <w:rFonts w:ascii="Times New Roman" w:eastAsia="Times New Roman" w:hAnsi="Times New Roman" w:cs="Times New Roman"/>
                <w:color w:val="000000"/>
                <w:kern w:val="0"/>
                <w:sz w:val="23"/>
                <w:szCs w:val="23"/>
                <w:lang w:eastAsia="ru-RU"/>
              </w:rPr>
              <w:t>со</w:t>
            </w:r>
            <w:proofErr w:type="gramEnd"/>
            <w:r w:rsidRPr="00BF688B">
              <w:rPr>
                <w:rFonts w:ascii="Times New Roman" w:eastAsia="Times New Roman" w:hAnsi="Times New Roman" w:cs="Times New Roman"/>
                <w:color w:val="000000"/>
                <w:kern w:val="0"/>
                <w:sz w:val="23"/>
                <w:szCs w:val="23"/>
                <w:lang w:eastAsia="ru-RU"/>
              </w:rPr>
              <w:t xml:space="preserve"> взрослыми и сверстниками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сотрудничает </w:t>
            </w:r>
            <w:proofErr w:type="gramStart"/>
            <w:r w:rsidRPr="00BF688B">
              <w:rPr>
                <w:rFonts w:ascii="Times New Roman" w:eastAsia="Times New Roman" w:hAnsi="Times New Roman" w:cs="Times New Roman"/>
                <w:color w:val="000000"/>
                <w:kern w:val="0"/>
                <w:sz w:val="23"/>
                <w:szCs w:val="23"/>
                <w:lang w:eastAsia="ru-RU"/>
              </w:rPr>
              <w:t>со</w:t>
            </w:r>
            <w:proofErr w:type="gramEnd"/>
            <w:r w:rsidRPr="00BF688B">
              <w:rPr>
                <w:rFonts w:ascii="Times New Roman" w:eastAsia="Times New Roman" w:hAnsi="Times New Roman" w:cs="Times New Roman"/>
                <w:color w:val="000000"/>
                <w:kern w:val="0"/>
                <w:sz w:val="23"/>
                <w:szCs w:val="23"/>
                <w:lang w:eastAsia="ru-RU"/>
              </w:rPr>
              <w:t xml:space="preserve">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участвует в коллективной и </w:t>
            </w:r>
            <w:r w:rsidRPr="00BF688B">
              <w:rPr>
                <w:rFonts w:ascii="Times New Roman" w:eastAsia="Times New Roman" w:hAnsi="Times New Roman" w:cs="Times New Roman"/>
                <w:color w:val="000000"/>
                <w:kern w:val="0"/>
                <w:sz w:val="23"/>
                <w:szCs w:val="23"/>
                <w:lang w:eastAsia="ru-RU"/>
              </w:rPr>
              <w:lastRenderedPageBreak/>
              <w:t>групповой работе сверстников, с соблюдением в повседневной жизни норм коммуникации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умеет в ситуации конфликта найти путь ненасильственного преодоления</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учитывает другое мнение в совместной работе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целостное представление о природе, обществе, самом себе, </w:t>
            </w:r>
            <w:proofErr w:type="spellStart"/>
            <w:r w:rsidRPr="00BF688B">
              <w:rPr>
                <w:rFonts w:ascii="Times New Roman" w:eastAsia="Times New Roman" w:hAnsi="Times New Roman" w:cs="Times New Roman"/>
                <w:color w:val="000000"/>
                <w:kern w:val="0"/>
                <w:sz w:val="23"/>
                <w:szCs w:val="23"/>
                <w:lang w:eastAsia="ru-RU"/>
              </w:rPr>
              <w:t>социокультурном</w:t>
            </w:r>
            <w:proofErr w:type="spellEnd"/>
            <w:r w:rsidRPr="00BF688B">
              <w:rPr>
                <w:rFonts w:ascii="Times New Roman" w:eastAsia="Times New Roman" w:hAnsi="Times New Roman" w:cs="Times New Roman"/>
                <w:color w:val="000000"/>
                <w:kern w:val="0"/>
                <w:sz w:val="23"/>
                <w:szCs w:val="23"/>
                <w:lang w:eastAsia="ru-RU"/>
              </w:rPr>
              <w:t xml:space="preserve"> мире и мире деятельности, о роли и месте каждой науки в системе наук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понимает смысл ценностей «Семья», «Школа», «Учитель», «Друзья».</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способен</w:t>
            </w:r>
            <w:proofErr w:type="gramEnd"/>
            <w:r w:rsidRPr="00BF688B">
              <w:rPr>
                <w:rFonts w:ascii="Times New Roman" w:eastAsia="Times New Roman" w:hAnsi="Times New Roman" w:cs="Times New Roman"/>
                <w:color w:val="000000"/>
                <w:kern w:val="0"/>
                <w:sz w:val="23"/>
                <w:szCs w:val="23"/>
                <w:lang w:eastAsia="ru-RU"/>
              </w:rPr>
              <w:t xml:space="preserve"> испытывать чувства стыда, вины</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знает основные моральные нормы и </w:t>
            </w:r>
            <w:proofErr w:type="gramStart"/>
            <w:r w:rsidRPr="00BF688B">
              <w:rPr>
                <w:rFonts w:ascii="Times New Roman" w:eastAsia="Times New Roman" w:hAnsi="Times New Roman" w:cs="Times New Roman"/>
                <w:color w:val="000000"/>
                <w:kern w:val="0"/>
                <w:sz w:val="23"/>
                <w:szCs w:val="23"/>
                <w:lang w:eastAsia="ru-RU"/>
              </w:rPr>
              <w:t>ориентирован</w:t>
            </w:r>
            <w:proofErr w:type="gramEnd"/>
            <w:r w:rsidRPr="00BF688B">
              <w:rPr>
                <w:rFonts w:ascii="Times New Roman" w:eastAsia="Times New Roman" w:hAnsi="Times New Roman" w:cs="Times New Roman"/>
                <w:color w:val="000000"/>
                <w:kern w:val="0"/>
                <w:sz w:val="23"/>
                <w:szCs w:val="23"/>
                <w:lang w:eastAsia="ru-RU"/>
              </w:rPr>
              <w:t xml:space="preserve"> на их выполнение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воспитание эстетических потребностей, ценностей и чувств</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развитие сферы эстетических потребностей, ценностей и чувств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различает категории «красиво - некрасиво»</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может оценить свою работу с точки зрения «красиво - некрасиво»</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может оценить работу сверстников с точки зрения «красиво - некрасиво»</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стремится к «прекрасному», которое выражается в удержании критерия «красиво» (эстетично), в отношениях к людям, к результатам своего труда и труда других</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этических чувств, доброжелательности и эмоционально-нравственной отзывчивости, понимания и сопереживания чувствам других людей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понимает ценности нравственных норм, умение соотносить эти нормы с поступками как собственных, так и окружающих людей</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проявляет доброжелательность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 xml:space="preserve">сформированность установки на безопасный, здоровый образ жизни, наличие мотивации к </w:t>
            </w:r>
            <w:r w:rsidRPr="00BF688B">
              <w:rPr>
                <w:rFonts w:ascii="Times New Roman" w:eastAsia="Times New Roman" w:hAnsi="Times New Roman" w:cs="Times New Roman"/>
                <w:color w:val="000000"/>
                <w:kern w:val="0"/>
                <w:sz w:val="23"/>
                <w:szCs w:val="23"/>
                <w:lang w:eastAsia="ru-RU"/>
              </w:rPr>
              <w:lastRenderedPageBreak/>
              <w:t>творческому труду, работе на результат, бережному отношению к материальным и духовным ценностям</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lastRenderedPageBreak/>
              <w:t>сформированность установки на здоровый образ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способен соблюдать режим дня</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отсутствуют вредные привычки</w:t>
            </w:r>
            <w:r>
              <w:rPr>
                <w:rFonts w:ascii="Times New Roman" w:eastAsia="Times New Roman" w:hAnsi="Times New Roman" w:cs="Times New Roman"/>
                <w:color w:val="000000"/>
                <w:kern w:val="0"/>
                <w:sz w:val="23"/>
                <w:szCs w:val="23"/>
                <w:lang w:eastAsia="ru-RU"/>
              </w:rPr>
              <w:t>,</w:t>
            </w:r>
            <w:r w:rsidRPr="00BF688B">
              <w:rPr>
                <w:rFonts w:ascii="Times New Roman" w:eastAsia="Times New Roman" w:hAnsi="Times New Roman" w:cs="Times New Roman"/>
                <w:color w:val="000000"/>
                <w:kern w:val="0"/>
                <w:sz w:val="23"/>
                <w:szCs w:val="23"/>
                <w:lang w:eastAsia="ru-RU"/>
              </w:rPr>
              <w:t xml:space="preserve"> сформированы навыки гигиены</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установки на безопасный образ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ориентируется на безопасный образ жизни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знает и соблюдает правила безопасного поведения дома (правила обращения с электроприборами и т. п.)</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знает и соблюдает правила безопасного поведения на улице (правила общения с незнакомыми людьми)</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бережного отношения к материальным и духовным ценностям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roofErr w:type="gramStart"/>
            <w:r w:rsidRPr="00BF688B">
              <w:rPr>
                <w:rFonts w:ascii="Times New Roman" w:eastAsia="Times New Roman" w:hAnsi="Times New Roman" w:cs="Times New Roman"/>
                <w:color w:val="000000"/>
                <w:kern w:val="0"/>
                <w:sz w:val="23"/>
                <w:szCs w:val="23"/>
                <w:lang w:eastAsia="ru-RU"/>
              </w:rPr>
              <w:t>проявляет бережное отношение к окружающим предметам, вещам, мебели, оборудованию, природе, результатам своего и чужого труда, книгам, картинам, фотографиям и т. д.</w:t>
            </w:r>
            <w:proofErr w:type="gramEnd"/>
          </w:p>
        </w:tc>
      </w:tr>
      <w:tr w:rsidR="00CE4B11" w:rsidRPr="007A08D1" w:rsidTr="00817B0D">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проявление готовности к самостоятельной жизни</w:t>
            </w:r>
          </w:p>
        </w:tc>
        <w:tc>
          <w:tcPr>
            <w:tcW w:w="0" w:type="auto"/>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сформированность личностных качеств, обеспечивающих готовность к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имеет свои домашние обязанности</w:t>
            </w:r>
          </w:p>
        </w:tc>
      </w:tr>
      <w:tr w:rsidR="00CE4B11" w:rsidRPr="007A08D1" w:rsidTr="00817B0D">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выполняет свои домашние обязанности</w:t>
            </w:r>
          </w:p>
        </w:tc>
      </w:tr>
      <w:tr w:rsidR="00CE4B11" w:rsidRPr="007A08D1" w:rsidTr="00817B0D">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vMerge/>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7A08D1" w:rsidRDefault="00CE4B11" w:rsidP="00817B0D">
            <w:pPr>
              <w:spacing w:after="0" w:line="240" w:lineRule="auto"/>
              <w:jc w:val="both"/>
              <w:rPr>
                <w:rFonts w:ascii="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E4B11" w:rsidRPr="00BF688B" w:rsidRDefault="00CE4B11" w:rsidP="00817B0D">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BF688B">
              <w:rPr>
                <w:rFonts w:ascii="Times New Roman" w:eastAsia="Times New Roman" w:hAnsi="Times New Roman" w:cs="Times New Roman"/>
                <w:color w:val="000000"/>
                <w:kern w:val="0"/>
                <w:sz w:val="23"/>
                <w:szCs w:val="23"/>
                <w:lang w:eastAsia="ru-RU"/>
              </w:rPr>
              <w:t xml:space="preserve">проявляет чувства личной ответственности за свои дела и поступки; </w:t>
            </w:r>
          </w:p>
          <w:p w:rsidR="00CE4B11" w:rsidRPr="00BF688B" w:rsidRDefault="00CE4B11" w:rsidP="00817B0D">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BF688B">
              <w:rPr>
                <w:rFonts w:ascii="Times New Roman" w:eastAsia="Times New Roman" w:hAnsi="Times New Roman" w:cs="Times New Roman"/>
                <w:color w:val="000000"/>
                <w:kern w:val="0"/>
                <w:sz w:val="23"/>
                <w:szCs w:val="23"/>
                <w:lang w:eastAsia="ru-RU"/>
              </w:rPr>
              <w:t xml:space="preserve">проявление уважения к труду и творчеству старших, младших, </w:t>
            </w:r>
          </w:p>
          <w:p w:rsidR="00CE4B11" w:rsidRPr="007A08D1" w:rsidRDefault="00CE4B11" w:rsidP="00817B0D">
            <w:pPr>
              <w:spacing w:after="0" w:line="240" w:lineRule="auto"/>
              <w:jc w:val="both"/>
              <w:rPr>
                <w:rFonts w:ascii="Times New Roman" w:hAnsi="Times New Roman" w:cs="Times New Roman"/>
                <w:color w:val="auto"/>
                <w:sz w:val="24"/>
                <w:szCs w:val="24"/>
              </w:rPr>
            </w:pPr>
            <w:r w:rsidRPr="00BF688B">
              <w:rPr>
                <w:rFonts w:ascii="Times New Roman" w:eastAsia="Times New Roman" w:hAnsi="Times New Roman" w:cs="Times New Roman"/>
                <w:color w:val="000000"/>
                <w:kern w:val="0"/>
                <w:sz w:val="23"/>
                <w:szCs w:val="23"/>
                <w:lang w:eastAsia="ru-RU"/>
              </w:rPr>
              <w:t>сверстников</w:t>
            </w:r>
          </w:p>
        </w:tc>
      </w:tr>
    </w:tbl>
    <w:p w:rsidR="00CE4B11" w:rsidRDefault="00CE4B11" w:rsidP="00CE4B11">
      <w:pPr>
        <w:spacing w:after="0" w:line="240" w:lineRule="auto"/>
        <w:ind w:firstLine="567"/>
        <w:jc w:val="both"/>
        <w:rPr>
          <w:rFonts w:ascii="Times New Roman" w:hAnsi="Times New Roman" w:cs="Times New Roman"/>
          <w:color w:val="auto"/>
          <w:sz w:val="24"/>
          <w:szCs w:val="24"/>
        </w:rPr>
      </w:pPr>
      <w:bookmarkStart w:id="836" w:name="100916"/>
      <w:bookmarkEnd w:id="836"/>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r w:rsidRPr="007A08D1">
        <w:rPr>
          <w:rFonts w:ascii="Times New Roman" w:hAnsi="Times New Roman" w:cs="Times New Roman"/>
          <w:color w:val="auto"/>
          <w:sz w:val="24"/>
          <w:szCs w:val="24"/>
        </w:rPr>
        <w:t>в) систему балльной оценки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37" w:name="100917"/>
      <w:bookmarkEnd w:id="837"/>
      <w:r w:rsidRPr="007A08D1">
        <w:rPr>
          <w:rFonts w:ascii="Times New Roman" w:hAnsi="Times New Roman" w:cs="Times New Roman"/>
          <w:color w:val="auto"/>
          <w:sz w:val="24"/>
          <w:szCs w:val="24"/>
        </w:rPr>
        <w:t xml:space="preserve">г) документы, в которых отражаются индивидуальные результаты </w:t>
      </w:r>
      <w:r>
        <w:rPr>
          <w:rFonts w:ascii="Times New Roman" w:hAnsi="Times New Roman" w:cs="Times New Roman"/>
          <w:color w:val="auto"/>
          <w:sz w:val="24"/>
          <w:szCs w:val="24"/>
        </w:rPr>
        <w:t>каждого обучающегося (</w:t>
      </w:r>
      <w:r w:rsidRPr="007A08D1">
        <w:rPr>
          <w:rFonts w:ascii="Times New Roman" w:hAnsi="Times New Roman" w:cs="Times New Roman"/>
          <w:color w:val="auto"/>
          <w:sz w:val="24"/>
          <w:szCs w:val="24"/>
        </w:rPr>
        <w:t>Карта индивидуальных достижений обучающегося)</w:t>
      </w:r>
      <w:proofErr w:type="gramStart"/>
      <w:r w:rsidRPr="007A08D1">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End"/>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38" w:name="100918"/>
      <w:bookmarkEnd w:id="838"/>
      <w:proofErr w:type="spellStart"/>
      <w:r w:rsidRPr="007A08D1">
        <w:rPr>
          <w:rFonts w:ascii="Times New Roman" w:hAnsi="Times New Roman" w:cs="Times New Roman"/>
          <w:color w:val="auto"/>
          <w:sz w:val="24"/>
          <w:szCs w:val="24"/>
        </w:rPr>
        <w:t>д</w:t>
      </w:r>
      <w:proofErr w:type="spellEnd"/>
      <w:r w:rsidRPr="007A08D1">
        <w:rPr>
          <w:rFonts w:ascii="Times New Roman" w:hAnsi="Times New Roman" w:cs="Times New Roman"/>
          <w:color w:val="auto"/>
          <w:sz w:val="24"/>
          <w:szCs w:val="24"/>
        </w:rPr>
        <w:t>) материалы для проведения процедуры оценки личностных и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39" w:name="100919"/>
      <w:bookmarkEnd w:id="839"/>
      <w:r w:rsidRPr="007A08D1">
        <w:rPr>
          <w:rFonts w:ascii="Times New Roman" w:hAnsi="Times New Roman" w:cs="Times New Roman"/>
          <w:color w:val="auto"/>
          <w:sz w:val="24"/>
          <w:szCs w:val="24"/>
        </w:rPr>
        <w:t xml:space="preserve">е) локальные акты </w:t>
      </w:r>
      <w:r>
        <w:rPr>
          <w:rFonts w:ascii="Times New Roman" w:hAnsi="Times New Roman" w:cs="Times New Roman"/>
          <w:color w:val="auto"/>
          <w:sz w:val="24"/>
          <w:szCs w:val="24"/>
        </w:rPr>
        <w:t>МОУ СОШ №</w:t>
      </w:r>
      <w:r w:rsidR="00E04044">
        <w:rPr>
          <w:rFonts w:ascii="Times New Roman" w:hAnsi="Times New Roman" w:cs="Times New Roman"/>
          <w:color w:val="auto"/>
          <w:sz w:val="24"/>
          <w:szCs w:val="24"/>
        </w:rPr>
        <w:t>4</w:t>
      </w:r>
      <w:r w:rsidRPr="007A08D1">
        <w:rPr>
          <w:rFonts w:ascii="Times New Roman" w:hAnsi="Times New Roman" w:cs="Times New Roman"/>
          <w:color w:val="auto"/>
          <w:sz w:val="24"/>
          <w:szCs w:val="24"/>
        </w:rPr>
        <w:t>, регламентирующие все вопросы проведения оценки результатов.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0" w:name="100920"/>
      <w:bookmarkEnd w:id="840"/>
      <w:r w:rsidRPr="0057027C">
        <w:rPr>
          <w:rFonts w:ascii="Times New Roman" w:hAnsi="Times New Roman" w:cs="Times New Roman"/>
          <w:b/>
          <w:color w:val="auto"/>
          <w:sz w:val="24"/>
          <w:szCs w:val="24"/>
        </w:rPr>
        <w:t>Предметные результаты</w:t>
      </w:r>
      <w:r w:rsidRPr="007A08D1">
        <w:rPr>
          <w:rFonts w:ascii="Times New Roman" w:hAnsi="Times New Roman" w:cs="Times New Roman"/>
          <w:color w:val="auto"/>
          <w:sz w:val="24"/>
          <w:szCs w:val="24"/>
        </w:rPr>
        <w:t xml:space="preserve"> связаны с овладением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1" w:name="100921"/>
      <w:bookmarkEnd w:id="841"/>
      <w:proofErr w:type="gramStart"/>
      <w:r w:rsidRPr="007A08D1">
        <w:rPr>
          <w:rFonts w:ascii="Times New Roman" w:hAnsi="Times New Roman" w:cs="Times New Roman"/>
          <w:color w:val="auto"/>
          <w:sz w:val="24"/>
          <w:szCs w:val="24"/>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w:t>
      </w:r>
      <w:proofErr w:type="gramEnd"/>
      <w:r w:rsidRPr="007A08D1">
        <w:rPr>
          <w:rFonts w:ascii="Times New Roman" w:hAnsi="Times New Roman" w:cs="Times New Roman"/>
          <w:color w:val="auto"/>
          <w:sz w:val="24"/>
          <w:szCs w:val="24"/>
        </w:rPr>
        <w:t xml:space="preserve"> Кроме того, сама учебная деятельность для них будет привычной, и они смогут ее организовывать под руководством педагогического работника.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2" w:name="100922"/>
      <w:bookmarkEnd w:id="842"/>
      <w:r w:rsidRPr="007A08D1">
        <w:rPr>
          <w:rFonts w:ascii="Times New Roman" w:hAnsi="Times New Roman" w:cs="Times New Roman"/>
          <w:color w:val="auto"/>
          <w:sz w:val="24"/>
          <w:szCs w:val="24"/>
        </w:rPr>
        <w:t xml:space="preserve">Во время обучения в 1 </w:t>
      </w:r>
      <w:proofErr w:type="gramStart"/>
      <w:r w:rsidRPr="007A08D1">
        <w:rPr>
          <w:rFonts w:ascii="Times New Roman" w:hAnsi="Times New Roman" w:cs="Times New Roman"/>
          <w:color w:val="auto"/>
          <w:sz w:val="24"/>
          <w:szCs w:val="24"/>
        </w:rPr>
        <w:t>дополнительном</w:t>
      </w:r>
      <w:proofErr w:type="gramEnd"/>
      <w:r w:rsidRPr="007A08D1">
        <w:rPr>
          <w:rFonts w:ascii="Times New Roman" w:hAnsi="Times New Roman" w:cs="Times New Roman"/>
          <w:color w:val="auto"/>
          <w:sz w:val="24"/>
          <w:szCs w:val="24"/>
        </w:rPr>
        <w:t xml:space="preserve">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7A08D1">
        <w:rPr>
          <w:rFonts w:ascii="Times New Roman" w:hAnsi="Times New Roman" w:cs="Times New Roman"/>
          <w:color w:val="auto"/>
          <w:sz w:val="24"/>
          <w:szCs w:val="24"/>
        </w:rPr>
        <w:t>обучающийся</w:t>
      </w:r>
      <w:proofErr w:type="gramEnd"/>
      <w:r w:rsidRPr="007A08D1">
        <w:rPr>
          <w:rFonts w:ascii="Times New Roman" w:hAnsi="Times New Roman" w:cs="Times New Roman"/>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w:t>
      </w:r>
      <w:r w:rsidRPr="007A08D1">
        <w:rPr>
          <w:rFonts w:ascii="Times New Roman" w:hAnsi="Times New Roman" w:cs="Times New Roman"/>
          <w:color w:val="auto"/>
          <w:sz w:val="24"/>
          <w:szCs w:val="24"/>
        </w:rPr>
        <w:lastRenderedPageBreak/>
        <w:t>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3" w:name="100923"/>
      <w:bookmarkEnd w:id="843"/>
      <w:r w:rsidRPr="007A08D1">
        <w:rPr>
          <w:rFonts w:ascii="Times New Roman" w:hAnsi="Times New Roman" w:cs="Times New Roman"/>
          <w:color w:val="auto"/>
          <w:sz w:val="24"/>
          <w:szCs w:val="24"/>
        </w:rPr>
        <w:t xml:space="preserve">В целом оценка достижения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с умственной отсталостью предметных результатов должна базироваться на принципах индивидуального и дифференцированного подходов.</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4" w:name="100924"/>
      <w:bookmarkEnd w:id="844"/>
      <w:r w:rsidRPr="007A08D1">
        <w:rPr>
          <w:rFonts w:ascii="Times New Roman" w:hAnsi="Times New Roman" w:cs="Times New Roman"/>
          <w:color w:val="auto"/>
          <w:sz w:val="24"/>
          <w:szCs w:val="24"/>
        </w:rPr>
        <w:t xml:space="preserve">Усвоенные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5" w:name="100925"/>
      <w:bookmarkEnd w:id="845"/>
      <w:r w:rsidRPr="007A08D1">
        <w:rPr>
          <w:rFonts w:ascii="Times New Roman" w:hAnsi="Times New Roman" w:cs="Times New Roman"/>
          <w:color w:val="auto"/>
          <w:sz w:val="24"/>
          <w:szCs w:val="24"/>
        </w:rPr>
        <w:t xml:space="preserve">Для преодоления формального подхода в оценивании предметных результатов освоения АООП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6" w:name="100926"/>
      <w:bookmarkEnd w:id="846"/>
      <w:r w:rsidRPr="007A08D1">
        <w:rPr>
          <w:rFonts w:ascii="Times New Roman" w:hAnsi="Times New Roman" w:cs="Times New Roman"/>
          <w:color w:val="auto"/>
          <w:sz w:val="24"/>
          <w:szCs w:val="24"/>
        </w:rPr>
        <w:t>Усвоенные предметные результаты могут быть оценены с точки зрения достоверности как "верные" или "неверные".</w:t>
      </w:r>
    </w:p>
    <w:p w:rsidR="00CE4B11" w:rsidRDefault="00CE4B11" w:rsidP="00CE4B11">
      <w:pPr>
        <w:spacing w:after="0" w:line="240" w:lineRule="auto"/>
        <w:ind w:firstLine="567"/>
        <w:jc w:val="both"/>
        <w:rPr>
          <w:rFonts w:ascii="Times New Roman" w:hAnsi="Times New Roman" w:cs="Times New Roman"/>
          <w:color w:val="auto"/>
          <w:sz w:val="24"/>
          <w:szCs w:val="24"/>
        </w:rPr>
      </w:pPr>
      <w:bookmarkStart w:id="847" w:name="100927"/>
      <w:bookmarkStart w:id="848" w:name="100928"/>
      <w:bookmarkEnd w:id="847"/>
      <w:bookmarkEnd w:id="848"/>
      <w:r w:rsidRPr="007A08D1">
        <w:rPr>
          <w:rFonts w:ascii="Times New Roman" w:hAnsi="Times New Roman" w:cs="Times New Roman"/>
          <w:color w:val="auto"/>
          <w:sz w:val="24"/>
          <w:szCs w:val="24"/>
        </w:rPr>
        <w:t xml:space="preserve">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w:t>
      </w:r>
    </w:p>
    <w:p w:rsidR="00CE4B1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 xml:space="preserve">задание выполнено полностью самостоятельно; </w:t>
      </w:r>
    </w:p>
    <w:p w:rsidR="00CE4B1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 xml:space="preserve">выполнено по словесной инструкции; </w:t>
      </w:r>
    </w:p>
    <w:p w:rsidR="00CE4B1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 xml:space="preserve">выполнено с опорой на образец; </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задание не выполнено при оказании различных видов помощи.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49" w:name="100929"/>
      <w:bookmarkEnd w:id="849"/>
      <w:r w:rsidRPr="007A08D1">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7A08D1">
        <w:rPr>
          <w:rFonts w:ascii="Times New Roman" w:hAnsi="Times New Roman" w:cs="Times New Roman"/>
          <w:color w:val="auto"/>
          <w:sz w:val="24"/>
          <w:szCs w:val="24"/>
        </w:rPr>
        <w:t>обучающимися</w:t>
      </w:r>
      <w:proofErr w:type="gramEnd"/>
      <w:r w:rsidRPr="007A08D1">
        <w:rPr>
          <w:rFonts w:ascii="Times New Roman" w:hAnsi="Times New Roman" w:cs="Times New Roman"/>
          <w:color w:val="auto"/>
          <w:sz w:val="24"/>
          <w:szCs w:val="24"/>
        </w:rPr>
        <w:t xml:space="preserve"> разных видов заданий, требующих верного решения: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0" w:name="100930"/>
      <w:bookmarkEnd w:id="850"/>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по способу предъявления (устные, письменные, практические);</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1" w:name="100931"/>
      <w:bookmarkEnd w:id="851"/>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по характеру выполнения (репродуктивные, продуктивные, творческие).</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2" w:name="100932"/>
      <w:bookmarkEnd w:id="852"/>
      <w:r w:rsidRPr="007A08D1">
        <w:rPr>
          <w:rFonts w:ascii="Times New Roman" w:hAnsi="Times New Roman" w:cs="Times New Roman"/>
          <w:color w:val="auto"/>
          <w:sz w:val="24"/>
          <w:szCs w:val="24"/>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3" w:name="100933"/>
      <w:bookmarkEnd w:id="853"/>
      <w:r w:rsidRPr="007A08D1">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4" w:name="100934"/>
      <w:bookmarkEnd w:id="854"/>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"удовлетворительно" (зачет), если обучающиеся верно выполняют от 35% до 50% заданий;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5" w:name="100935"/>
      <w:bookmarkEnd w:id="855"/>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"хорошо" - от 51% до 65% заданий.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6" w:name="100936"/>
      <w:bookmarkEnd w:id="856"/>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"очень хорошо" (отлично) свыше 65%.</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7" w:name="100937"/>
      <w:bookmarkEnd w:id="857"/>
      <w:r w:rsidRPr="007A08D1">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8" w:name="100938"/>
      <w:bookmarkEnd w:id="858"/>
      <w:r w:rsidRPr="007A08D1">
        <w:rPr>
          <w:rFonts w:ascii="Times New Roman" w:hAnsi="Times New Roman" w:cs="Times New Roman"/>
          <w:color w:val="auto"/>
          <w:sz w:val="24"/>
          <w:szCs w:val="24"/>
        </w:rPr>
        <w:t xml:space="preserve">Согласно </w:t>
      </w:r>
      <w:r w:rsidRPr="0057027C">
        <w:rPr>
          <w:rFonts w:ascii="Times New Roman" w:hAnsi="Times New Roman" w:cs="Times New Roman"/>
          <w:color w:val="auto"/>
          <w:sz w:val="24"/>
          <w:szCs w:val="24"/>
        </w:rPr>
        <w:t>требованиям </w:t>
      </w:r>
      <w:hyperlink r:id="rId17" w:history="1">
        <w:r w:rsidRPr="0057027C">
          <w:rPr>
            <w:rStyle w:val="a4"/>
            <w:rFonts w:ascii="Times New Roman" w:hAnsi="Times New Roman"/>
            <w:color w:val="auto"/>
            <w:sz w:val="24"/>
            <w:szCs w:val="24"/>
            <w:u w:val="none"/>
          </w:rPr>
          <w:t>Стандарта</w:t>
        </w:r>
      </w:hyperlink>
      <w:r w:rsidRPr="0057027C">
        <w:rPr>
          <w:rFonts w:ascii="Times New Roman" w:hAnsi="Times New Roman" w:cs="Times New Roman"/>
          <w:color w:val="auto"/>
          <w:sz w:val="24"/>
          <w:szCs w:val="24"/>
        </w:rPr>
        <w:t> по</w:t>
      </w:r>
      <w:r w:rsidRPr="007A08D1">
        <w:rPr>
          <w:rFonts w:ascii="Times New Roman" w:hAnsi="Times New Roman" w:cs="Times New Roman"/>
          <w:color w:val="auto"/>
          <w:sz w:val="24"/>
          <w:szCs w:val="24"/>
        </w:rPr>
        <w:t xml:space="preserve"> завершению реализации АООП проводится итоговая аттестация в форме двух испытаний:</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59" w:name="100939"/>
      <w:bookmarkEnd w:id="859"/>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0" w:name="100940"/>
      <w:bookmarkEnd w:id="860"/>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второе - направлено на оценку знаний и умений по выбранному профилю труда.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1" w:name="100941"/>
      <w:bookmarkEnd w:id="861"/>
      <w:r>
        <w:rPr>
          <w:rFonts w:ascii="Times New Roman" w:hAnsi="Times New Roman" w:cs="Times New Roman"/>
          <w:color w:val="auto"/>
          <w:sz w:val="24"/>
          <w:szCs w:val="24"/>
        </w:rPr>
        <w:lastRenderedPageBreak/>
        <w:t>МОУ СОШ №</w:t>
      </w:r>
      <w:r w:rsidR="00663136">
        <w:rPr>
          <w:rFonts w:ascii="Times New Roman" w:hAnsi="Times New Roman" w:cs="Times New Roman"/>
          <w:color w:val="auto"/>
          <w:sz w:val="24"/>
          <w:szCs w:val="24"/>
        </w:rPr>
        <w:t>4</w:t>
      </w:r>
      <w:r w:rsidRPr="007A08D1">
        <w:rPr>
          <w:rFonts w:ascii="Times New Roman" w:hAnsi="Times New Roman" w:cs="Times New Roman"/>
          <w:color w:val="auto"/>
          <w:sz w:val="24"/>
          <w:szCs w:val="24"/>
        </w:rPr>
        <w:t xml:space="preserve"> самостоятельно разрабатывает содержание и процедуру проведения итоговой аттестации.</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2" w:name="100942"/>
      <w:bookmarkEnd w:id="862"/>
      <w:r w:rsidRPr="007A08D1">
        <w:rPr>
          <w:rFonts w:ascii="Times New Roman" w:hAnsi="Times New Roman" w:cs="Times New Roman"/>
          <w:color w:val="auto"/>
          <w:sz w:val="24"/>
          <w:szCs w:val="24"/>
        </w:rPr>
        <w:t>Результаты итоговой аттестации оцениваются в форме "зачет" и (или) "незачет".</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3" w:name="100943"/>
      <w:bookmarkEnd w:id="863"/>
      <w:r w:rsidRPr="0057027C">
        <w:rPr>
          <w:rFonts w:ascii="Times New Roman" w:hAnsi="Times New Roman" w:cs="Times New Roman"/>
          <w:b/>
          <w:color w:val="auto"/>
          <w:sz w:val="24"/>
          <w:szCs w:val="24"/>
        </w:rPr>
        <w:t>Оценка деятельности педагогических кадров</w:t>
      </w:r>
      <w:r w:rsidRPr="007A08D1">
        <w:rPr>
          <w:rFonts w:ascii="Times New Roman" w:hAnsi="Times New Roman" w:cs="Times New Roman"/>
          <w:color w:val="auto"/>
          <w:sz w:val="24"/>
          <w:szCs w:val="24"/>
        </w:rPr>
        <w:t xml:space="preserve">,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7A08D1">
        <w:rPr>
          <w:rFonts w:ascii="Times New Roman" w:hAnsi="Times New Roman" w:cs="Times New Roman"/>
          <w:color w:val="auto"/>
          <w:sz w:val="24"/>
          <w:szCs w:val="24"/>
        </w:rPr>
        <w:t>психоэмоционального</w:t>
      </w:r>
      <w:proofErr w:type="spellEnd"/>
      <w:r w:rsidRPr="007A08D1">
        <w:rPr>
          <w:rFonts w:ascii="Times New Roman" w:hAnsi="Times New Roman" w:cs="Times New Roman"/>
          <w:color w:val="auto"/>
          <w:sz w:val="24"/>
          <w:szCs w:val="24"/>
        </w:rPr>
        <w:t xml:space="preserve"> статуса.</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4" w:name="100944"/>
      <w:bookmarkEnd w:id="864"/>
      <w:r w:rsidRPr="0057027C">
        <w:rPr>
          <w:rFonts w:ascii="Times New Roman" w:hAnsi="Times New Roman" w:cs="Times New Roman"/>
          <w:b/>
          <w:color w:val="auto"/>
          <w:sz w:val="24"/>
          <w:szCs w:val="24"/>
        </w:rPr>
        <w:t>Оценка результатов деятельности общеобразовательной организации</w:t>
      </w:r>
      <w:r w:rsidRPr="007A08D1">
        <w:rPr>
          <w:rFonts w:ascii="Times New Roman" w:hAnsi="Times New Roman" w:cs="Times New Roman"/>
          <w:color w:val="auto"/>
          <w:sz w:val="24"/>
          <w:szCs w:val="24"/>
        </w:rPr>
        <w:t xml:space="preserve"> осуществляется в ходе ее аккредитации, а также в рамках аттестации педагогических кадров. Она проводится на основе </w:t>
      </w:r>
      <w:proofErr w:type="gramStart"/>
      <w:r w:rsidRPr="007A08D1">
        <w:rPr>
          <w:rFonts w:ascii="Times New Roman" w:hAnsi="Times New Roman" w:cs="Times New Roman"/>
          <w:color w:val="auto"/>
          <w:sz w:val="24"/>
          <w:szCs w:val="24"/>
        </w:rPr>
        <w:t>результатов итоговой оценки достижения пл</w:t>
      </w:r>
      <w:r>
        <w:rPr>
          <w:rFonts w:ascii="Times New Roman" w:hAnsi="Times New Roman" w:cs="Times New Roman"/>
          <w:color w:val="auto"/>
          <w:sz w:val="24"/>
          <w:szCs w:val="24"/>
        </w:rPr>
        <w:t>анируемых результатов освоения</w:t>
      </w:r>
      <w:proofErr w:type="gramEnd"/>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АООП УО (вариант 1) с учетом:</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5" w:name="100945"/>
      <w:bookmarkEnd w:id="865"/>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результатов мониторинговых исследований разного уровня (федерального, регионального, муниципального);</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6" w:name="100946"/>
      <w:bookmarkEnd w:id="866"/>
      <w:r>
        <w:rPr>
          <w:rFonts w:ascii="Times New Roman" w:hAnsi="Times New Roman" w:cs="Times New Roman"/>
          <w:color w:val="auto"/>
          <w:sz w:val="24"/>
          <w:szCs w:val="24"/>
        </w:rPr>
        <w:t xml:space="preserve">- условий реализации </w:t>
      </w:r>
      <w:r w:rsidRPr="007A08D1">
        <w:rPr>
          <w:rFonts w:ascii="Times New Roman" w:hAnsi="Times New Roman" w:cs="Times New Roman"/>
          <w:color w:val="auto"/>
          <w:sz w:val="24"/>
          <w:szCs w:val="24"/>
        </w:rPr>
        <w:t>АООП УО (вариант 1);</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7" w:name="100947"/>
      <w:bookmarkEnd w:id="867"/>
      <w:r>
        <w:rPr>
          <w:rFonts w:ascii="Times New Roman" w:hAnsi="Times New Roman" w:cs="Times New Roman"/>
          <w:color w:val="auto"/>
          <w:sz w:val="24"/>
          <w:szCs w:val="24"/>
        </w:rPr>
        <w:t xml:space="preserve">- </w:t>
      </w:r>
      <w:r w:rsidRPr="007A08D1">
        <w:rPr>
          <w:rFonts w:ascii="Times New Roman" w:hAnsi="Times New Roman" w:cs="Times New Roman"/>
          <w:color w:val="auto"/>
          <w:sz w:val="24"/>
          <w:szCs w:val="24"/>
        </w:rPr>
        <w:t>особенностей контингента обучающихся.</w:t>
      </w:r>
    </w:p>
    <w:p w:rsidR="00CE4B11" w:rsidRPr="007A08D1" w:rsidRDefault="00CE4B11" w:rsidP="00CE4B11">
      <w:pPr>
        <w:spacing w:after="0" w:line="240" w:lineRule="auto"/>
        <w:ind w:firstLine="567"/>
        <w:jc w:val="both"/>
        <w:rPr>
          <w:rFonts w:ascii="Times New Roman" w:hAnsi="Times New Roman" w:cs="Times New Roman"/>
          <w:color w:val="auto"/>
          <w:sz w:val="24"/>
          <w:szCs w:val="24"/>
        </w:rPr>
      </w:pPr>
      <w:bookmarkStart w:id="868" w:name="100948"/>
      <w:bookmarkEnd w:id="868"/>
      <w:r w:rsidRPr="007A08D1">
        <w:rPr>
          <w:rFonts w:ascii="Times New Roman" w:hAnsi="Times New Roman" w:cs="Times New Roman"/>
          <w:color w:val="auto"/>
          <w:sz w:val="24"/>
          <w:szCs w:val="24"/>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CE4B11" w:rsidRDefault="00CE4B11" w:rsidP="00CE4B11">
      <w:pPr>
        <w:spacing w:after="0" w:line="240" w:lineRule="auto"/>
        <w:ind w:firstLine="567"/>
        <w:jc w:val="both"/>
        <w:rPr>
          <w:rFonts w:ascii="Times New Roman" w:hAnsi="Times New Roman" w:cs="Times New Roman"/>
          <w:color w:val="auto"/>
          <w:sz w:val="24"/>
          <w:szCs w:val="24"/>
        </w:rPr>
      </w:pPr>
    </w:p>
    <w:p w:rsidR="00CE4B11" w:rsidRDefault="00BD51C9" w:rsidP="00CE4B11">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3</w:t>
      </w:r>
      <w:r w:rsidR="00CE4B11" w:rsidRPr="00EC47BF">
        <w:rPr>
          <w:rFonts w:ascii="Times New Roman" w:hAnsi="Times New Roman" w:cs="Times New Roman"/>
          <w:b/>
          <w:color w:val="auto"/>
          <w:sz w:val="24"/>
          <w:szCs w:val="24"/>
        </w:rPr>
        <w:t>. Содержательный раздел</w:t>
      </w:r>
    </w:p>
    <w:p w:rsidR="00BD51C9" w:rsidRDefault="00BD51C9" w:rsidP="00CE4B11">
      <w:pPr>
        <w:spacing w:after="0" w:line="240" w:lineRule="auto"/>
        <w:ind w:firstLine="709"/>
        <w:jc w:val="both"/>
        <w:rPr>
          <w:rFonts w:ascii="Times New Roman" w:hAnsi="Times New Roman"/>
          <w:b/>
          <w:sz w:val="24"/>
          <w:szCs w:val="24"/>
        </w:rPr>
      </w:pPr>
      <w:r w:rsidRPr="00BD51C9">
        <w:rPr>
          <w:rFonts w:ascii="Times New Roman" w:hAnsi="Times New Roman"/>
          <w:b/>
          <w:sz w:val="24"/>
          <w:szCs w:val="24"/>
        </w:rPr>
        <w:t>3.1. Рабочие программы учебных предметов</w:t>
      </w:r>
    </w:p>
    <w:p w:rsidR="00BD51C9" w:rsidRPr="00BD51C9" w:rsidRDefault="00BD51C9" w:rsidP="00CE4B11">
      <w:pPr>
        <w:spacing w:after="0" w:line="240" w:lineRule="auto"/>
        <w:ind w:firstLine="709"/>
        <w:jc w:val="both"/>
        <w:rPr>
          <w:b/>
          <w:sz w:val="24"/>
          <w:szCs w:val="24"/>
        </w:rPr>
      </w:pPr>
    </w:p>
    <w:p w:rsidR="00CE4B11" w:rsidRPr="00A8678E" w:rsidRDefault="00680319" w:rsidP="00CE4B11">
      <w:pPr>
        <w:spacing w:after="0" w:line="240" w:lineRule="auto"/>
        <w:ind w:firstLine="709"/>
        <w:jc w:val="both"/>
        <w:rPr>
          <w:rFonts w:ascii="Times New Roman" w:hAnsi="Times New Roman" w:cs="Times New Roman"/>
          <w:b/>
          <w:bCs/>
          <w:color w:val="auto"/>
          <w:sz w:val="24"/>
          <w:szCs w:val="24"/>
        </w:rPr>
      </w:pPr>
      <w:hyperlink r:id="rId18" w:history="1">
        <w:r w:rsidR="00CE4B11" w:rsidRPr="00A8678E">
          <w:rPr>
            <w:rStyle w:val="a4"/>
            <w:rFonts w:ascii="Times New Roman" w:hAnsi="Times New Roman"/>
            <w:b/>
            <w:bCs/>
            <w:color w:val="auto"/>
            <w:sz w:val="24"/>
            <w:szCs w:val="24"/>
            <w:u w:val="none"/>
          </w:rPr>
          <w:t>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hyperlink>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Pr="00A8678E" w:rsidRDefault="00CE4B11" w:rsidP="00CE4B11">
      <w:pPr>
        <w:numPr>
          <w:ilvl w:val="0"/>
          <w:numId w:val="1"/>
        </w:numPr>
        <w:tabs>
          <w:tab w:val="clear" w:pos="432"/>
        </w:tabs>
        <w:spacing w:after="0" w:line="240" w:lineRule="auto"/>
        <w:ind w:left="0" w:firstLine="567"/>
        <w:jc w:val="both"/>
        <w:rPr>
          <w:rFonts w:ascii="Times New Roman" w:hAnsi="Times New Roman" w:cs="Times New Roman"/>
          <w:b/>
          <w:bCs/>
          <w:color w:val="auto"/>
          <w:sz w:val="24"/>
          <w:szCs w:val="24"/>
        </w:rPr>
      </w:pPr>
      <w:r w:rsidRPr="00A8678E">
        <w:rPr>
          <w:rFonts w:ascii="Times New Roman" w:hAnsi="Times New Roman" w:cs="Times New Roman"/>
          <w:b/>
          <w:bCs/>
          <w:color w:val="auto"/>
          <w:sz w:val="24"/>
          <w:szCs w:val="24"/>
        </w:rPr>
        <w:t>Пояснительная записка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r w:rsidRPr="00A8678E">
        <w:rPr>
          <w:rFonts w:ascii="Times New Roman" w:hAnsi="Times New Roman" w:cs="Times New Roman"/>
          <w:color w:val="auto"/>
          <w:sz w:val="24"/>
          <w:szCs w:val="24"/>
        </w:rPr>
        <w:t xml:space="preserve">Обучение русскому языку в I - IV и </w:t>
      </w:r>
      <w:proofErr w:type="gramStart"/>
      <w:r w:rsidRPr="00A8678E">
        <w:rPr>
          <w:rFonts w:ascii="Times New Roman" w:hAnsi="Times New Roman" w:cs="Times New Roman"/>
          <w:color w:val="auto"/>
          <w:sz w:val="24"/>
          <w:szCs w:val="24"/>
        </w:rPr>
        <w:t>дополнительном</w:t>
      </w:r>
      <w:proofErr w:type="gramEnd"/>
      <w:r w:rsidRPr="00A8678E">
        <w:rPr>
          <w:rFonts w:ascii="Times New Roman" w:hAnsi="Times New Roman" w:cs="Times New Roman"/>
          <w:color w:val="auto"/>
          <w:sz w:val="24"/>
          <w:szCs w:val="24"/>
        </w:rP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69" w:name="100953"/>
      <w:bookmarkEnd w:id="869"/>
      <w:r w:rsidRPr="00A8678E">
        <w:rPr>
          <w:rFonts w:ascii="Times New Roman" w:hAnsi="Times New Roman" w:cs="Times New Roman"/>
          <w:color w:val="auto"/>
          <w:sz w:val="24"/>
          <w:szCs w:val="24"/>
        </w:rPr>
        <w:t xml:space="preserve">Изучение всех предметов, входящих в структуру русского языка, призвано решить следующие </w:t>
      </w:r>
      <w:r w:rsidRPr="00A8678E">
        <w:rPr>
          <w:rFonts w:ascii="Times New Roman" w:hAnsi="Times New Roman" w:cs="Times New Roman"/>
          <w:b/>
          <w:color w:val="auto"/>
          <w:sz w:val="24"/>
          <w:szCs w:val="24"/>
        </w:rPr>
        <w:t>задачи</w:t>
      </w:r>
      <w:r w:rsidRPr="00A8678E">
        <w:rPr>
          <w:rFonts w:ascii="Times New Roman" w:hAnsi="Times New Roman" w:cs="Times New Roman"/>
          <w:color w:val="auto"/>
          <w:sz w:val="24"/>
          <w:szCs w:val="24"/>
        </w:rPr>
        <w:t>:</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0" w:name="100954"/>
      <w:bookmarkEnd w:id="870"/>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 xml:space="preserve">уточнение и обогащение представлений об окружающей </w:t>
      </w:r>
      <w:proofErr w:type="gramStart"/>
      <w:r w:rsidRPr="00A8678E">
        <w:rPr>
          <w:rFonts w:ascii="Times New Roman" w:hAnsi="Times New Roman" w:cs="Times New Roman"/>
          <w:color w:val="auto"/>
          <w:sz w:val="24"/>
          <w:szCs w:val="24"/>
        </w:rPr>
        <w:t>действительности</w:t>
      </w:r>
      <w:proofErr w:type="gramEnd"/>
      <w:r w:rsidRPr="00A8678E">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1" w:name="100955"/>
      <w:bookmarkEnd w:id="871"/>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формирование первоначальных "</w:t>
      </w:r>
      <w:proofErr w:type="spellStart"/>
      <w:r w:rsidRPr="00A8678E">
        <w:rPr>
          <w:rFonts w:ascii="Times New Roman" w:hAnsi="Times New Roman" w:cs="Times New Roman"/>
          <w:color w:val="auto"/>
          <w:sz w:val="24"/>
          <w:szCs w:val="24"/>
        </w:rPr>
        <w:t>дограмматических</w:t>
      </w:r>
      <w:proofErr w:type="spellEnd"/>
      <w:r w:rsidRPr="00A8678E">
        <w:rPr>
          <w:rFonts w:ascii="Times New Roman" w:hAnsi="Times New Roman" w:cs="Times New Roman"/>
          <w:color w:val="auto"/>
          <w:sz w:val="24"/>
          <w:szCs w:val="24"/>
        </w:rPr>
        <w:t>" понятий и развитие коммуникативно-речевых навыков;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2" w:name="100956"/>
      <w:bookmarkEnd w:id="872"/>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овладение различными доступными средствами устной и письменной коммуникации для решения практико-ориентированных задач;</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3" w:name="100957"/>
      <w:bookmarkEnd w:id="873"/>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коррекция недостатков речевой и мыслительной деятельности;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4" w:name="100958"/>
      <w:bookmarkEnd w:id="874"/>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формирование основ навыка полноценного чтения художественных текстов доступных для понимания по структуре и содержанию;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5" w:name="100959"/>
      <w:bookmarkEnd w:id="875"/>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развитие навыков устной коммуникации;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6" w:name="100960"/>
      <w:bookmarkEnd w:id="876"/>
      <w:r>
        <w:rPr>
          <w:rFonts w:ascii="Times New Roman" w:hAnsi="Times New Roman" w:cs="Times New Roman"/>
          <w:color w:val="auto"/>
          <w:sz w:val="24"/>
          <w:szCs w:val="24"/>
        </w:rPr>
        <w:t xml:space="preserve">- </w:t>
      </w:r>
      <w:r w:rsidRPr="00A8678E">
        <w:rPr>
          <w:rFonts w:ascii="Times New Roman" w:hAnsi="Times New Roman" w:cs="Times New Roman"/>
          <w:color w:val="auto"/>
          <w:sz w:val="24"/>
          <w:szCs w:val="24"/>
        </w:rPr>
        <w:t>формирование положительных нравственных качеств и свойств личности.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A8678E">
        <w:rPr>
          <w:rFonts w:ascii="Times New Roman" w:hAnsi="Times New Roman" w:cs="Times New Roman"/>
          <w:b/>
          <w:color w:val="auto"/>
          <w:sz w:val="24"/>
          <w:szCs w:val="24"/>
        </w:rPr>
        <w:t>Содержание учебного предмета "Русский язык"</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r w:rsidRPr="00A8678E">
        <w:rPr>
          <w:rFonts w:ascii="Times New Roman" w:hAnsi="Times New Roman" w:cs="Times New Roman"/>
          <w:color w:val="auto"/>
          <w:sz w:val="24"/>
          <w:szCs w:val="24"/>
        </w:rPr>
        <w:t>1. Раздел "Подготовка к усвоению грамоты".</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7" w:name="100963"/>
      <w:bookmarkEnd w:id="877"/>
      <w:r w:rsidRPr="00A8678E">
        <w:rPr>
          <w:rFonts w:ascii="Times New Roman" w:hAnsi="Times New Roman" w:cs="Times New Roman"/>
          <w:color w:val="auto"/>
          <w:sz w:val="24"/>
          <w:szCs w:val="24"/>
        </w:rPr>
        <w:lastRenderedPageBreak/>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8" w:name="100964"/>
      <w:bookmarkEnd w:id="878"/>
      <w:r w:rsidRPr="00A8678E">
        <w:rPr>
          <w:rFonts w:ascii="Times New Roman" w:hAnsi="Times New Roman" w:cs="Times New Roman"/>
          <w:color w:val="auto"/>
          <w:sz w:val="24"/>
          <w:szCs w:val="24"/>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79" w:name="100965"/>
      <w:bookmarkEnd w:id="879"/>
      <w:r w:rsidRPr="00A8678E">
        <w:rPr>
          <w:rFonts w:ascii="Times New Roman" w:hAnsi="Times New Roman" w:cs="Times New Roman"/>
          <w:color w:val="auto"/>
          <w:sz w:val="24"/>
          <w:szCs w:val="24"/>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0" w:name="100966"/>
      <w:bookmarkEnd w:id="880"/>
      <w:r w:rsidRPr="00A8678E">
        <w:rPr>
          <w:rFonts w:ascii="Times New Roman" w:hAnsi="Times New Roman" w:cs="Times New Roman"/>
          <w:color w:val="auto"/>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1" w:name="100967"/>
      <w:bookmarkEnd w:id="881"/>
      <w:r w:rsidRPr="00A8678E">
        <w:rPr>
          <w:rFonts w:ascii="Times New Roman" w:hAnsi="Times New Roman" w:cs="Times New Roman"/>
          <w:color w:val="auto"/>
          <w:sz w:val="24"/>
          <w:szCs w:val="24"/>
        </w:rPr>
        <w:t>2. Раздел "Обучение грамоте":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2" w:name="100968"/>
      <w:bookmarkEnd w:id="882"/>
      <w:r w:rsidRPr="00A8678E">
        <w:rPr>
          <w:rFonts w:ascii="Times New Roman" w:hAnsi="Times New Roman" w:cs="Times New Roman"/>
          <w:color w:val="auto"/>
          <w:sz w:val="24"/>
          <w:szCs w:val="24"/>
        </w:rPr>
        <w:t>Формирование элементарных навыков чтения.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3" w:name="100969"/>
      <w:bookmarkEnd w:id="883"/>
      <w:r w:rsidRPr="00A8678E">
        <w:rPr>
          <w:rFonts w:ascii="Times New Roman" w:hAnsi="Times New Roman" w:cs="Times New Roman"/>
          <w:color w:val="auto"/>
          <w:sz w:val="24"/>
          <w:szCs w:val="24"/>
        </w:rPr>
        <w:t>Звуки речи. Выделение звуков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4" w:name="100970"/>
      <w:bookmarkEnd w:id="884"/>
      <w:r w:rsidRPr="00A8678E">
        <w:rPr>
          <w:rFonts w:ascii="Times New Roman" w:hAnsi="Times New Roman" w:cs="Times New Roman"/>
          <w:color w:val="auto"/>
          <w:sz w:val="24"/>
          <w:szCs w:val="24"/>
        </w:rPr>
        <w:t>Различение гласных и согласных звуков на слух и в собственном произношении.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5" w:name="100971"/>
      <w:bookmarkEnd w:id="885"/>
      <w:r w:rsidRPr="00A8678E">
        <w:rPr>
          <w:rFonts w:ascii="Times New Roman" w:hAnsi="Times New Roman" w:cs="Times New Roman"/>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6" w:name="100972"/>
      <w:bookmarkEnd w:id="886"/>
      <w:r w:rsidRPr="00A8678E">
        <w:rPr>
          <w:rFonts w:ascii="Times New Roman" w:hAnsi="Times New Roman" w:cs="Times New Roman"/>
          <w:color w:val="auto"/>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A8678E">
        <w:rPr>
          <w:rFonts w:ascii="Times New Roman" w:hAnsi="Times New Roman" w:cs="Times New Roman"/>
          <w:color w:val="auto"/>
          <w:sz w:val="24"/>
          <w:szCs w:val="24"/>
        </w:rPr>
        <w:t>чистоговорок</w:t>
      </w:r>
      <w:proofErr w:type="spellEnd"/>
      <w:r w:rsidRPr="00A8678E">
        <w:rPr>
          <w:rFonts w:ascii="Times New Roman" w:hAnsi="Times New Roman" w:cs="Times New Roman"/>
          <w:color w:val="auto"/>
          <w:sz w:val="24"/>
          <w:szCs w:val="24"/>
        </w:rPr>
        <w:t>.</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7" w:name="100973"/>
      <w:bookmarkEnd w:id="887"/>
      <w:r w:rsidRPr="00A8678E">
        <w:rPr>
          <w:rFonts w:ascii="Times New Roman" w:hAnsi="Times New Roman" w:cs="Times New Roman"/>
          <w:color w:val="auto"/>
          <w:sz w:val="24"/>
          <w:szCs w:val="24"/>
        </w:rPr>
        <w:t>Формирование элементарных навыков письма.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8" w:name="100974"/>
      <w:bookmarkEnd w:id="888"/>
      <w:r w:rsidRPr="00A8678E">
        <w:rPr>
          <w:rFonts w:ascii="Times New Roman" w:hAnsi="Times New Roman" w:cs="Times New Roman"/>
          <w:color w:val="auto"/>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89" w:name="100975"/>
      <w:bookmarkEnd w:id="889"/>
      <w:r w:rsidRPr="00A8678E">
        <w:rPr>
          <w:rFonts w:ascii="Times New Roman" w:hAnsi="Times New Roman" w:cs="Times New Roman"/>
          <w:color w:val="auto"/>
          <w:sz w:val="24"/>
          <w:szCs w:val="24"/>
        </w:rPr>
        <w:t>Усвоение начертания рукописных заглавных и строчных букв.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0" w:name="100976"/>
      <w:bookmarkEnd w:id="890"/>
      <w:r w:rsidRPr="00A8678E">
        <w:rPr>
          <w:rFonts w:ascii="Times New Roman" w:hAnsi="Times New Roman" w:cs="Times New Roman"/>
          <w:color w:val="auto"/>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1" w:name="100977"/>
      <w:bookmarkEnd w:id="891"/>
      <w:r w:rsidRPr="00A8678E">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A8678E">
        <w:rPr>
          <w:rFonts w:ascii="Times New Roman" w:hAnsi="Times New Roman" w:cs="Times New Roman"/>
          <w:color w:val="auto"/>
          <w:sz w:val="24"/>
          <w:szCs w:val="24"/>
        </w:rPr>
        <w:t>ча-ща</w:t>
      </w:r>
      <w:proofErr w:type="spellEnd"/>
      <w:proofErr w:type="gramEnd"/>
      <w:r w:rsidRPr="00A8678E">
        <w:rPr>
          <w:rFonts w:ascii="Times New Roman" w:hAnsi="Times New Roman" w:cs="Times New Roman"/>
          <w:color w:val="auto"/>
          <w:sz w:val="24"/>
          <w:szCs w:val="24"/>
        </w:rPr>
        <w:t>", "</w:t>
      </w:r>
      <w:proofErr w:type="spellStart"/>
      <w:r w:rsidRPr="00A8678E">
        <w:rPr>
          <w:rFonts w:ascii="Times New Roman" w:hAnsi="Times New Roman" w:cs="Times New Roman"/>
          <w:color w:val="auto"/>
          <w:sz w:val="24"/>
          <w:szCs w:val="24"/>
        </w:rPr>
        <w:t>чу-щу</w:t>
      </w:r>
      <w:proofErr w:type="spellEnd"/>
      <w:r w:rsidRPr="00A8678E">
        <w:rPr>
          <w:rFonts w:ascii="Times New Roman" w:hAnsi="Times New Roman" w:cs="Times New Roman"/>
          <w:color w:val="auto"/>
          <w:sz w:val="24"/>
          <w:szCs w:val="24"/>
        </w:rPr>
        <w:t>", "</w:t>
      </w:r>
      <w:proofErr w:type="spellStart"/>
      <w:r w:rsidRPr="00A8678E">
        <w:rPr>
          <w:rFonts w:ascii="Times New Roman" w:hAnsi="Times New Roman" w:cs="Times New Roman"/>
          <w:color w:val="auto"/>
          <w:sz w:val="24"/>
          <w:szCs w:val="24"/>
        </w:rPr>
        <w:t>жи-ши</w:t>
      </w:r>
      <w:proofErr w:type="spellEnd"/>
      <w:r w:rsidRPr="00A8678E">
        <w:rPr>
          <w:rFonts w:ascii="Times New Roman" w:hAnsi="Times New Roman" w:cs="Times New Roman"/>
          <w:color w:val="auto"/>
          <w:sz w:val="24"/>
          <w:szCs w:val="24"/>
        </w:rPr>
        <w:t>").</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2" w:name="100978"/>
      <w:bookmarkEnd w:id="892"/>
      <w:r w:rsidRPr="00A8678E">
        <w:rPr>
          <w:rFonts w:ascii="Times New Roman" w:hAnsi="Times New Roman" w:cs="Times New Roman"/>
          <w:color w:val="auto"/>
          <w:sz w:val="24"/>
          <w:szCs w:val="24"/>
        </w:rPr>
        <w:t>Речевое развитие.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3" w:name="100979"/>
      <w:bookmarkEnd w:id="893"/>
      <w:r w:rsidRPr="00A8678E">
        <w:rPr>
          <w:rFonts w:ascii="Times New Roman" w:hAnsi="Times New Roman" w:cs="Times New Roman"/>
          <w:color w:val="auto"/>
          <w:sz w:val="24"/>
          <w:szCs w:val="24"/>
        </w:rPr>
        <w:lastRenderedPageBreak/>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4" w:name="100980"/>
      <w:bookmarkEnd w:id="894"/>
      <w:r w:rsidRPr="00A8678E">
        <w:rPr>
          <w:rFonts w:ascii="Times New Roman" w:hAnsi="Times New Roman" w:cs="Times New Roman"/>
          <w:color w:val="auto"/>
          <w:sz w:val="24"/>
          <w:szCs w:val="24"/>
        </w:rPr>
        <w:t>3. Раздел "Практические грамматические упражнения и развитие речи".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5" w:name="100981"/>
      <w:bookmarkEnd w:id="895"/>
      <w:r w:rsidRPr="00A8678E">
        <w:rPr>
          <w:rFonts w:ascii="Times New Roman" w:hAnsi="Times New Roman" w:cs="Times New Roman"/>
          <w:color w:val="auto"/>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6" w:name="100982"/>
      <w:bookmarkEnd w:id="896"/>
      <w:r w:rsidRPr="00A8678E">
        <w:rPr>
          <w:rFonts w:ascii="Times New Roman" w:hAnsi="Times New Roman" w:cs="Times New Roman"/>
          <w:color w:val="auto"/>
          <w:sz w:val="24"/>
          <w:szCs w:val="24"/>
        </w:rPr>
        <w:t>Графика. Обозначение мягкости согласных на письме буквами "</w:t>
      </w:r>
      <w:proofErr w:type="spellStart"/>
      <w:r w:rsidRPr="00A8678E">
        <w:rPr>
          <w:rFonts w:ascii="Times New Roman" w:hAnsi="Times New Roman" w:cs="Times New Roman"/>
          <w:color w:val="auto"/>
          <w:sz w:val="24"/>
          <w:szCs w:val="24"/>
        </w:rPr>
        <w:t>ь</w:t>
      </w:r>
      <w:proofErr w:type="spellEnd"/>
      <w:r w:rsidRPr="00A8678E">
        <w:rPr>
          <w:rFonts w:ascii="Times New Roman" w:hAnsi="Times New Roman" w:cs="Times New Roman"/>
          <w:color w:val="auto"/>
          <w:sz w:val="24"/>
          <w:szCs w:val="24"/>
        </w:rPr>
        <w:t xml:space="preserve">, е, ё, и, </w:t>
      </w:r>
      <w:proofErr w:type="spellStart"/>
      <w:r w:rsidRPr="00A8678E">
        <w:rPr>
          <w:rFonts w:ascii="Times New Roman" w:hAnsi="Times New Roman" w:cs="Times New Roman"/>
          <w:color w:val="auto"/>
          <w:sz w:val="24"/>
          <w:szCs w:val="24"/>
        </w:rPr>
        <w:t>ю</w:t>
      </w:r>
      <w:proofErr w:type="spellEnd"/>
      <w:r w:rsidRPr="00A8678E">
        <w:rPr>
          <w:rFonts w:ascii="Times New Roman" w:hAnsi="Times New Roman" w:cs="Times New Roman"/>
          <w:color w:val="auto"/>
          <w:sz w:val="24"/>
          <w:szCs w:val="24"/>
        </w:rPr>
        <w:t>, я". Разделительный "</w:t>
      </w:r>
      <w:proofErr w:type="spellStart"/>
      <w:r w:rsidRPr="00A8678E">
        <w:rPr>
          <w:rFonts w:ascii="Times New Roman" w:hAnsi="Times New Roman" w:cs="Times New Roman"/>
          <w:color w:val="auto"/>
          <w:sz w:val="24"/>
          <w:szCs w:val="24"/>
        </w:rPr>
        <w:t>ь</w:t>
      </w:r>
      <w:proofErr w:type="spellEnd"/>
      <w:r w:rsidRPr="00A8678E">
        <w:rPr>
          <w:rFonts w:ascii="Times New Roman" w:hAnsi="Times New Roman" w:cs="Times New Roman"/>
          <w:color w:val="auto"/>
          <w:sz w:val="24"/>
          <w:szCs w:val="24"/>
        </w:rPr>
        <w:t>". Слог. Перенос слов. Алфавит.</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7" w:name="100983"/>
      <w:bookmarkEnd w:id="897"/>
      <w:r w:rsidRPr="00A8678E">
        <w:rPr>
          <w:rFonts w:ascii="Times New Roman" w:hAnsi="Times New Roman" w:cs="Times New Roman"/>
          <w:color w:val="auto"/>
          <w:sz w:val="24"/>
          <w:szCs w:val="24"/>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8" w:name="100984"/>
      <w:bookmarkEnd w:id="898"/>
      <w:r w:rsidRPr="00A8678E">
        <w:rPr>
          <w:rFonts w:ascii="Times New Roman" w:hAnsi="Times New Roman" w:cs="Times New Roman"/>
          <w:color w:val="auto"/>
          <w:sz w:val="24"/>
          <w:szCs w:val="24"/>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899" w:name="100985"/>
      <w:bookmarkEnd w:id="899"/>
      <w:r w:rsidRPr="00A8678E">
        <w:rPr>
          <w:rFonts w:ascii="Times New Roman" w:hAnsi="Times New Roman" w:cs="Times New Roman"/>
          <w:color w:val="auto"/>
          <w:sz w:val="24"/>
          <w:szCs w:val="24"/>
        </w:rPr>
        <w:t>Знакомство с антонимами и синонимами без называния терминов ("Слова-друзья" и "Слова-враги").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0" w:name="100986"/>
      <w:bookmarkEnd w:id="900"/>
      <w:r w:rsidRPr="00A8678E">
        <w:rPr>
          <w:rFonts w:ascii="Times New Roman" w:hAnsi="Times New Roman" w:cs="Times New Roman"/>
          <w:color w:val="auto"/>
          <w:sz w:val="24"/>
          <w:szCs w:val="24"/>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1" w:name="100987"/>
      <w:bookmarkEnd w:id="901"/>
      <w:r w:rsidRPr="00A8678E">
        <w:rPr>
          <w:rFonts w:ascii="Times New Roman" w:hAnsi="Times New Roman" w:cs="Times New Roman"/>
          <w:color w:val="auto"/>
          <w:sz w:val="24"/>
          <w:szCs w:val="24"/>
        </w:rPr>
        <w:t>Слова, обозначающие признак предмета. Определение признака предмета по вопросам "</w:t>
      </w:r>
      <w:proofErr w:type="gramStart"/>
      <w:r w:rsidRPr="00A8678E">
        <w:rPr>
          <w:rFonts w:ascii="Times New Roman" w:hAnsi="Times New Roman" w:cs="Times New Roman"/>
          <w:color w:val="auto"/>
          <w:sz w:val="24"/>
          <w:szCs w:val="24"/>
        </w:rPr>
        <w:t>какой</w:t>
      </w:r>
      <w:proofErr w:type="gramEnd"/>
      <w:r w:rsidRPr="00A8678E">
        <w:rPr>
          <w:rFonts w:ascii="Times New Roman" w:hAnsi="Times New Roman" w:cs="Times New Roman"/>
          <w:color w:val="auto"/>
          <w:sz w:val="24"/>
          <w:szCs w:val="24"/>
        </w:rPr>
        <w:t>?" "какая?" "какое?" "какие?". Названия признаков, обозначающих цвет, форму, величину, материал, вкус предмета.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2" w:name="100988"/>
      <w:bookmarkEnd w:id="902"/>
      <w:r w:rsidRPr="00A8678E">
        <w:rPr>
          <w:rFonts w:ascii="Times New Roman" w:hAnsi="Times New Roman" w:cs="Times New Roman"/>
          <w:color w:val="auto"/>
          <w:sz w:val="24"/>
          <w:szCs w:val="24"/>
        </w:rPr>
        <w:t>Дифференциация слов, относящихся к разным категориям.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3" w:name="100989"/>
      <w:bookmarkEnd w:id="903"/>
      <w:r w:rsidRPr="00A8678E">
        <w:rPr>
          <w:rFonts w:ascii="Times New Roman" w:hAnsi="Times New Roman" w:cs="Times New Roman"/>
          <w:color w:val="auto"/>
          <w:sz w:val="24"/>
          <w:szCs w:val="24"/>
        </w:rPr>
        <w:t>Предлог. Предлог как отдельное слово. Раздельное написание предлога со словами. Роль предлога в обозначении пространственного расположения предметов. Составление предложений с предлогами.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4" w:name="100990"/>
      <w:bookmarkEnd w:id="904"/>
      <w:r w:rsidRPr="00A8678E">
        <w:rPr>
          <w:rFonts w:ascii="Times New Roman" w:hAnsi="Times New Roman" w:cs="Times New Roman"/>
          <w:color w:val="auto"/>
          <w:sz w:val="24"/>
          <w:szCs w:val="24"/>
        </w:rPr>
        <w:t>Имена собственные (имена и фамилии людей, клички животных, названия городов, сел, улиц, площадей).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5" w:name="100991"/>
      <w:bookmarkEnd w:id="905"/>
      <w:r w:rsidRPr="00A8678E">
        <w:rPr>
          <w:rFonts w:ascii="Times New Roman" w:hAnsi="Times New Roman" w:cs="Times New Roman"/>
          <w:color w:val="auto"/>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6" w:name="100992"/>
      <w:bookmarkEnd w:id="906"/>
      <w:r w:rsidRPr="00A8678E">
        <w:rPr>
          <w:rFonts w:ascii="Times New Roman" w:hAnsi="Times New Roman" w:cs="Times New Roman"/>
          <w:color w:val="auto"/>
          <w:sz w:val="24"/>
          <w:szCs w:val="24"/>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7" w:name="100993"/>
      <w:bookmarkEnd w:id="907"/>
      <w:r w:rsidRPr="00A8678E">
        <w:rPr>
          <w:rFonts w:ascii="Times New Roman" w:hAnsi="Times New Roman" w:cs="Times New Roman"/>
          <w:color w:val="auto"/>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8" w:name="100994"/>
      <w:bookmarkEnd w:id="908"/>
      <w:r w:rsidRPr="00A8678E">
        <w:rPr>
          <w:rFonts w:ascii="Times New Roman" w:hAnsi="Times New Roman" w:cs="Times New Roman"/>
          <w:color w:val="auto"/>
          <w:sz w:val="24"/>
          <w:szCs w:val="24"/>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09" w:name="100995"/>
      <w:bookmarkEnd w:id="909"/>
      <w:r w:rsidRPr="00A8678E">
        <w:rPr>
          <w:rFonts w:ascii="Times New Roman" w:hAnsi="Times New Roman" w:cs="Times New Roman"/>
          <w:color w:val="auto"/>
          <w:sz w:val="24"/>
          <w:szCs w:val="24"/>
        </w:rPr>
        <w:lastRenderedPageBreak/>
        <w:t>4. Раздел "Чтение и развитие речи":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0" w:name="100996"/>
      <w:bookmarkEnd w:id="910"/>
      <w:r w:rsidRPr="00A8678E">
        <w:rPr>
          <w:rFonts w:ascii="Times New Roman" w:hAnsi="Times New Roman" w:cs="Times New Roman"/>
          <w:color w:val="auto"/>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A8678E">
        <w:rPr>
          <w:rFonts w:ascii="Times New Roman" w:hAnsi="Times New Roman" w:cs="Times New Roman"/>
          <w:color w:val="auto"/>
          <w:sz w:val="24"/>
          <w:szCs w:val="24"/>
        </w:rPr>
        <w:t>потешка</w:t>
      </w:r>
      <w:proofErr w:type="spellEnd"/>
      <w:r w:rsidRPr="00A8678E">
        <w:rPr>
          <w:rFonts w:ascii="Times New Roman" w:hAnsi="Times New Roman" w:cs="Times New Roman"/>
          <w:color w:val="auto"/>
          <w:sz w:val="24"/>
          <w:szCs w:val="24"/>
        </w:rPr>
        <w:t xml:space="preserve">, </w:t>
      </w:r>
      <w:proofErr w:type="spellStart"/>
      <w:r w:rsidRPr="00A8678E">
        <w:rPr>
          <w:rFonts w:ascii="Times New Roman" w:hAnsi="Times New Roman" w:cs="Times New Roman"/>
          <w:color w:val="auto"/>
          <w:sz w:val="24"/>
          <w:szCs w:val="24"/>
        </w:rPr>
        <w:t>закличка</w:t>
      </w:r>
      <w:proofErr w:type="spellEnd"/>
      <w:r w:rsidRPr="00A8678E">
        <w:rPr>
          <w:rFonts w:ascii="Times New Roman" w:hAnsi="Times New Roman" w:cs="Times New Roman"/>
          <w:color w:val="auto"/>
          <w:sz w:val="24"/>
          <w:szCs w:val="24"/>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1" w:name="100997"/>
      <w:bookmarkEnd w:id="911"/>
      <w:r w:rsidRPr="00A8678E">
        <w:rPr>
          <w:rFonts w:ascii="Times New Roman" w:hAnsi="Times New Roman" w:cs="Times New Roman"/>
          <w:color w:val="auto"/>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2" w:name="100998"/>
      <w:bookmarkEnd w:id="912"/>
      <w:r w:rsidRPr="00A8678E">
        <w:rPr>
          <w:rFonts w:ascii="Times New Roman" w:hAnsi="Times New Roman" w:cs="Times New Roman"/>
          <w:color w:val="auto"/>
          <w:sz w:val="24"/>
          <w:szCs w:val="24"/>
        </w:rPr>
        <w:t>Жанровое разнообразие: сказки, рассказы, стихотворения, басни, пословицы, поговорки, загадки, считалки, потешки.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3" w:name="100999"/>
      <w:bookmarkEnd w:id="913"/>
      <w:r w:rsidRPr="00A8678E">
        <w:rPr>
          <w:rFonts w:ascii="Times New Roman" w:hAnsi="Times New Roman" w:cs="Times New Roman"/>
          <w:color w:val="auto"/>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4" w:name="101000"/>
      <w:bookmarkEnd w:id="914"/>
      <w:r w:rsidRPr="00A8678E">
        <w:rPr>
          <w:rFonts w:ascii="Times New Roman" w:hAnsi="Times New Roman" w:cs="Times New Roman"/>
          <w:color w:val="auto"/>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5" w:name="101001"/>
      <w:bookmarkEnd w:id="915"/>
      <w:r w:rsidRPr="00A8678E">
        <w:rPr>
          <w:rFonts w:ascii="Times New Roman" w:hAnsi="Times New Roman" w:cs="Times New Roman"/>
          <w:color w:val="auto"/>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8678E">
        <w:rPr>
          <w:rFonts w:ascii="Times New Roman" w:hAnsi="Times New Roman" w:cs="Times New Roman"/>
          <w:color w:val="auto"/>
          <w:sz w:val="24"/>
          <w:szCs w:val="24"/>
        </w:rPr>
        <w:t>прочитанном</w:t>
      </w:r>
      <w:proofErr w:type="gramEnd"/>
      <w:r w:rsidRPr="00A8678E">
        <w:rPr>
          <w:rFonts w:ascii="Times New Roman" w:hAnsi="Times New Roman" w:cs="Times New Roman"/>
          <w:color w:val="auto"/>
          <w:sz w:val="24"/>
          <w:szCs w:val="24"/>
        </w:rPr>
        <w:t>, пересказ. Отчет о прочитанной книге.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6" w:name="101002"/>
      <w:bookmarkEnd w:id="916"/>
      <w:r w:rsidRPr="00A8678E">
        <w:rPr>
          <w:rFonts w:ascii="Times New Roman" w:hAnsi="Times New Roman" w:cs="Times New Roman"/>
          <w:color w:val="auto"/>
          <w:sz w:val="24"/>
          <w:szCs w:val="24"/>
        </w:rPr>
        <w:t>5. Раздел "Речевая практика":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7" w:name="101003"/>
      <w:bookmarkEnd w:id="917"/>
      <w:r w:rsidRPr="00A8678E">
        <w:rPr>
          <w:rFonts w:ascii="Times New Roman" w:hAnsi="Times New Roman" w:cs="Times New Roman"/>
          <w:color w:val="auto"/>
          <w:sz w:val="24"/>
          <w:szCs w:val="24"/>
        </w:rP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w:t>
      </w:r>
      <w:proofErr w:type="spellStart"/>
      <w:r w:rsidRPr="00A8678E">
        <w:rPr>
          <w:rFonts w:ascii="Times New Roman" w:hAnsi="Times New Roman" w:cs="Times New Roman"/>
          <w:color w:val="auto"/>
          <w:sz w:val="24"/>
          <w:szCs w:val="24"/>
        </w:rPr>
        <w:t>аудионосители</w:t>
      </w:r>
      <w:proofErr w:type="spellEnd"/>
      <w:r w:rsidRPr="00A8678E">
        <w:rPr>
          <w:rFonts w:ascii="Times New Roman" w:hAnsi="Times New Roman" w:cs="Times New Roman"/>
          <w:color w:val="auto"/>
          <w:sz w:val="24"/>
          <w:szCs w:val="24"/>
        </w:rPr>
        <w:t>. Чтение и выполнение словесных инструкций, предъявленных в письменном виде.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8" w:name="101004"/>
      <w:bookmarkEnd w:id="918"/>
      <w:r w:rsidRPr="00A8678E">
        <w:rPr>
          <w:rFonts w:ascii="Times New Roman" w:hAnsi="Times New Roman" w:cs="Times New Roman"/>
          <w:color w:val="auto"/>
          <w:sz w:val="24"/>
          <w:szCs w:val="24"/>
        </w:rPr>
        <w:t>Соотнесение речи и изображения (выбор картинки, соответствующей слову, предложению).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19" w:name="101005"/>
      <w:bookmarkEnd w:id="919"/>
      <w:r w:rsidRPr="00A8678E">
        <w:rPr>
          <w:rFonts w:ascii="Times New Roman" w:hAnsi="Times New Roman" w:cs="Times New Roman"/>
          <w:color w:val="auto"/>
          <w:sz w:val="24"/>
          <w:szCs w:val="24"/>
        </w:rPr>
        <w:t>Повторение и воспроизведение по подобию, по памяти отдельных слогов, слов, предложений.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0" w:name="101006"/>
      <w:bookmarkEnd w:id="920"/>
      <w:r w:rsidRPr="00A8678E">
        <w:rPr>
          <w:rFonts w:ascii="Times New Roman" w:hAnsi="Times New Roman" w:cs="Times New Roman"/>
          <w:color w:val="auto"/>
          <w:sz w:val="24"/>
          <w:szCs w:val="24"/>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1" w:name="101007"/>
      <w:bookmarkEnd w:id="921"/>
      <w:r w:rsidRPr="00A8678E">
        <w:rPr>
          <w:rFonts w:ascii="Times New Roman" w:hAnsi="Times New Roman" w:cs="Times New Roman"/>
          <w:color w:val="auto"/>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2" w:name="101008"/>
      <w:bookmarkEnd w:id="922"/>
      <w:r w:rsidRPr="00A8678E">
        <w:rPr>
          <w:rFonts w:ascii="Times New Roman" w:hAnsi="Times New Roman" w:cs="Times New Roman"/>
          <w:color w:val="auto"/>
          <w:sz w:val="24"/>
          <w:szCs w:val="24"/>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3" w:name="101009"/>
      <w:bookmarkEnd w:id="923"/>
      <w:r w:rsidRPr="00A8678E">
        <w:rPr>
          <w:rFonts w:ascii="Times New Roman" w:hAnsi="Times New Roman" w:cs="Times New Roman"/>
          <w:color w:val="auto"/>
          <w:sz w:val="24"/>
          <w:szCs w:val="24"/>
        </w:rPr>
        <w:t>Общение на расстоянии. Кино, телевидение, радио.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4" w:name="101010"/>
      <w:bookmarkEnd w:id="924"/>
      <w:r w:rsidRPr="00A8678E">
        <w:rPr>
          <w:rFonts w:ascii="Times New Roman" w:hAnsi="Times New Roman" w:cs="Times New Roman"/>
          <w:color w:val="auto"/>
          <w:sz w:val="24"/>
          <w:szCs w:val="24"/>
        </w:rPr>
        <w:t>Виртуальное общение. Общение в социальных сетях.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5" w:name="101011"/>
      <w:bookmarkEnd w:id="925"/>
      <w:r w:rsidRPr="00A8678E">
        <w:rPr>
          <w:rFonts w:ascii="Times New Roman" w:hAnsi="Times New Roman" w:cs="Times New Roman"/>
          <w:color w:val="auto"/>
          <w:sz w:val="24"/>
          <w:szCs w:val="24"/>
        </w:rPr>
        <w:t>Влияние речи на мысли, чувства, поступки людей.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6" w:name="101012"/>
      <w:bookmarkEnd w:id="926"/>
      <w:r w:rsidRPr="00A8678E">
        <w:rPr>
          <w:rFonts w:ascii="Times New Roman" w:hAnsi="Times New Roman" w:cs="Times New Roman"/>
          <w:color w:val="auto"/>
          <w:sz w:val="24"/>
          <w:szCs w:val="24"/>
        </w:rPr>
        <w:t>Организация речевого общения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7" w:name="101013"/>
      <w:bookmarkEnd w:id="927"/>
      <w:r w:rsidRPr="00A8678E">
        <w:rPr>
          <w:rFonts w:ascii="Times New Roman" w:hAnsi="Times New Roman" w:cs="Times New Roman"/>
          <w:color w:val="auto"/>
          <w:sz w:val="24"/>
          <w:szCs w:val="24"/>
        </w:rPr>
        <w:t>Базовые формулы речевого общения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8" w:name="101014"/>
      <w:bookmarkEnd w:id="928"/>
      <w:r w:rsidRPr="00A8678E">
        <w:rPr>
          <w:rFonts w:ascii="Times New Roman" w:hAnsi="Times New Roman" w:cs="Times New Roman"/>
          <w:color w:val="auto"/>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sidRPr="00A8678E">
        <w:rPr>
          <w:rFonts w:ascii="Times New Roman" w:hAnsi="Times New Roman" w:cs="Times New Roman"/>
          <w:color w:val="auto"/>
          <w:sz w:val="24"/>
          <w:szCs w:val="24"/>
        </w:rPr>
        <w:lastRenderedPageBreak/>
        <w:t>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29" w:name="101015"/>
      <w:bookmarkEnd w:id="929"/>
      <w:r w:rsidRPr="00A8678E">
        <w:rPr>
          <w:rFonts w:ascii="Times New Roman" w:hAnsi="Times New Roman" w:cs="Times New Roman"/>
          <w:color w:val="auto"/>
          <w:sz w:val="24"/>
          <w:szCs w:val="24"/>
        </w:rPr>
        <w:t xml:space="preserve">Знакомство, представление, приветствие. Формулы: </w:t>
      </w:r>
      <w:proofErr w:type="gramStart"/>
      <w:r w:rsidRPr="00A8678E">
        <w:rPr>
          <w:rFonts w:ascii="Times New Roman" w:hAnsi="Times New Roman" w:cs="Times New Roman"/>
          <w:color w:val="auto"/>
          <w:sz w:val="24"/>
          <w:szCs w:val="24"/>
        </w:rPr>
        <w:t>"Давай познакомимся", "Меня зовут...", "Меня зовут..., а тебя?", "Это...", "Познакомься, пожалуйста, это...".</w:t>
      </w:r>
      <w:proofErr w:type="gramEnd"/>
      <w:r w:rsidRPr="00A8678E">
        <w:rPr>
          <w:rFonts w:ascii="Times New Roman" w:hAnsi="Times New Roman" w:cs="Times New Roman"/>
          <w:color w:val="auto"/>
          <w:sz w:val="24"/>
          <w:szCs w:val="24"/>
        </w:rPr>
        <w:t xml:space="preserve"> Ответные реплики на приглашение познакомиться: "Очень приятно!", "Рад познакомиться!".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0" w:name="101016"/>
      <w:bookmarkEnd w:id="930"/>
      <w:r w:rsidRPr="00A8678E">
        <w:rPr>
          <w:rFonts w:ascii="Times New Roman" w:hAnsi="Times New Roman" w:cs="Times New Roman"/>
          <w:color w:val="auto"/>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1" w:name="101017"/>
      <w:bookmarkEnd w:id="931"/>
      <w:r w:rsidRPr="00A8678E">
        <w:rPr>
          <w:rFonts w:ascii="Times New Roman" w:hAnsi="Times New Roman" w:cs="Times New Roman"/>
          <w:color w:val="auto"/>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A8678E">
        <w:rPr>
          <w:rFonts w:ascii="Times New Roman" w:hAnsi="Times New Roman" w:cs="Times New Roman"/>
          <w:color w:val="auto"/>
          <w:sz w:val="24"/>
          <w:szCs w:val="24"/>
        </w:rPr>
        <w:t>Чао</w:t>
      </w:r>
      <w:proofErr w:type="spellEnd"/>
      <w:r w:rsidRPr="00A8678E">
        <w:rPr>
          <w:rFonts w:ascii="Times New Roman" w:hAnsi="Times New Roman" w:cs="Times New Roman"/>
          <w:color w:val="auto"/>
          <w:sz w:val="24"/>
          <w:szCs w:val="24"/>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2" w:name="101018"/>
      <w:bookmarkEnd w:id="932"/>
      <w:r w:rsidRPr="00A8678E">
        <w:rPr>
          <w:rFonts w:ascii="Times New Roman" w:hAnsi="Times New Roman" w:cs="Times New Roman"/>
          <w:color w:val="auto"/>
          <w:sz w:val="24"/>
          <w:szCs w:val="24"/>
        </w:rPr>
        <w:t>Формулы, сопровождающие ситуации приветствия и прощания: "Как дела?", "Как живешь?", "До завтра", "Всего хорошего". Просьбы при прощании "Приход</w:t>
      </w:r>
      <w:proofErr w:type="gramStart"/>
      <w:r w:rsidRPr="00A8678E">
        <w:rPr>
          <w:rFonts w:ascii="Times New Roman" w:hAnsi="Times New Roman" w:cs="Times New Roman"/>
          <w:color w:val="auto"/>
          <w:sz w:val="24"/>
          <w:szCs w:val="24"/>
        </w:rPr>
        <w:t>и(</w:t>
      </w:r>
      <w:proofErr w:type="gramEnd"/>
      <w:r w:rsidRPr="00A8678E">
        <w:rPr>
          <w:rFonts w:ascii="Times New Roman" w:hAnsi="Times New Roman" w:cs="Times New Roman"/>
          <w:color w:val="auto"/>
          <w:sz w:val="24"/>
          <w:szCs w:val="24"/>
        </w:rPr>
        <w:t>те) еще", "Заходи(те)", "Звони(те)".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3" w:name="101019"/>
      <w:bookmarkEnd w:id="933"/>
      <w:r w:rsidRPr="00A8678E">
        <w:rPr>
          <w:rFonts w:ascii="Times New Roman" w:hAnsi="Times New Roman" w:cs="Times New Roman"/>
          <w:color w:val="auto"/>
          <w:sz w:val="24"/>
          <w:szCs w:val="24"/>
        </w:rPr>
        <w:t>Приглашение, предложение. Приглашение домой. Правила поведения в гостях.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4" w:name="101020"/>
      <w:bookmarkEnd w:id="934"/>
      <w:r w:rsidRPr="00A8678E">
        <w:rPr>
          <w:rFonts w:ascii="Times New Roman" w:hAnsi="Times New Roman" w:cs="Times New Roman"/>
          <w:color w:val="auto"/>
          <w:sz w:val="24"/>
          <w:szCs w:val="24"/>
        </w:rPr>
        <w:t xml:space="preserve">Поздравление, пожелание. Формулы: "Поздравляю </w:t>
      </w:r>
      <w:proofErr w:type="gramStart"/>
      <w:r w:rsidRPr="00A8678E">
        <w:rPr>
          <w:rFonts w:ascii="Times New Roman" w:hAnsi="Times New Roman" w:cs="Times New Roman"/>
          <w:color w:val="auto"/>
          <w:sz w:val="24"/>
          <w:szCs w:val="24"/>
        </w:rPr>
        <w:t>с</w:t>
      </w:r>
      <w:proofErr w:type="gramEnd"/>
      <w:r w:rsidRPr="00A8678E">
        <w:rPr>
          <w:rFonts w:ascii="Times New Roman" w:hAnsi="Times New Roman" w:cs="Times New Roman"/>
          <w:color w:val="auto"/>
          <w:sz w:val="24"/>
          <w:szCs w:val="24"/>
        </w:rPr>
        <w:t xml:space="preserve">...", "Поздравляю </w:t>
      </w:r>
      <w:proofErr w:type="gramStart"/>
      <w:r w:rsidRPr="00A8678E">
        <w:rPr>
          <w:rFonts w:ascii="Times New Roman" w:hAnsi="Times New Roman" w:cs="Times New Roman"/>
          <w:color w:val="auto"/>
          <w:sz w:val="24"/>
          <w:szCs w:val="24"/>
        </w:rPr>
        <w:t>с</w:t>
      </w:r>
      <w:proofErr w:type="gramEnd"/>
      <w:r w:rsidRPr="00A8678E">
        <w:rPr>
          <w:rFonts w:ascii="Times New Roman" w:hAnsi="Times New Roman" w:cs="Times New Roman"/>
          <w:color w:val="auto"/>
          <w:sz w:val="24"/>
          <w:szCs w:val="24"/>
        </w:rPr>
        <w:t xml:space="preserve"> праздником..." и их развертывание с помощью обращения по имени и отчеству.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5" w:name="101021"/>
      <w:bookmarkEnd w:id="935"/>
      <w:r w:rsidRPr="00A8678E">
        <w:rPr>
          <w:rFonts w:ascii="Times New Roman" w:hAnsi="Times New Roman" w:cs="Times New Roman"/>
          <w:color w:val="auto"/>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6" w:name="101022"/>
      <w:bookmarkEnd w:id="936"/>
      <w:r w:rsidRPr="00A8678E">
        <w:rPr>
          <w:rFonts w:ascii="Times New Roman" w:hAnsi="Times New Roman" w:cs="Times New Roman"/>
          <w:color w:val="auto"/>
          <w:sz w:val="24"/>
          <w:szCs w:val="24"/>
        </w:rPr>
        <w:t>Поздравительные открытки.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7" w:name="101023"/>
      <w:bookmarkEnd w:id="937"/>
      <w:r w:rsidRPr="00A8678E">
        <w:rPr>
          <w:rFonts w:ascii="Times New Roman" w:hAnsi="Times New Roman" w:cs="Times New Roman"/>
          <w:color w:val="auto"/>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8" w:name="101024"/>
      <w:bookmarkEnd w:id="938"/>
      <w:r w:rsidRPr="00A8678E">
        <w:rPr>
          <w:rFonts w:ascii="Times New Roman" w:hAnsi="Times New Roman" w:cs="Times New Roman"/>
          <w:color w:val="auto"/>
          <w:sz w:val="24"/>
          <w:szCs w:val="24"/>
        </w:rPr>
        <w:t>Одобрение, комплимент. Формулы: "Мне очень нравится твой...", "Как хорошо ты...", "Как красиво!".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39" w:name="101025"/>
      <w:bookmarkEnd w:id="939"/>
      <w:r w:rsidRPr="00A8678E">
        <w:rPr>
          <w:rFonts w:ascii="Times New Roman" w:hAnsi="Times New Roman" w:cs="Times New Roman"/>
          <w:color w:val="auto"/>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0" w:name="101026"/>
      <w:bookmarkEnd w:id="940"/>
      <w:r w:rsidRPr="00A8678E">
        <w:rPr>
          <w:rFonts w:ascii="Times New Roman" w:hAnsi="Times New Roman" w:cs="Times New Roman"/>
          <w:color w:val="auto"/>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1" w:name="101027"/>
      <w:bookmarkEnd w:id="941"/>
      <w:r w:rsidRPr="00A8678E">
        <w:rPr>
          <w:rFonts w:ascii="Times New Roman" w:hAnsi="Times New Roman" w:cs="Times New Roman"/>
          <w:color w:val="auto"/>
          <w:sz w:val="24"/>
          <w:szCs w:val="24"/>
        </w:rPr>
        <w:t>Развертывание просьбы с помощью мотивировки. Формулы: "Пожалуйста", "Можно..., пожалуйста!", "Разрешите</w:t>
      </w:r>
      <w:proofErr w:type="gramStart"/>
      <w:r w:rsidRPr="00A8678E">
        <w:rPr>
          <w:rFonts w:ascii="Times New Roman" w:hAnsi="Times New Roman" w:cs="Times New Roman"/>
          <w:color w:val="auto"/>
          <w:sz w:val="24"/>
          <w:szCs w:val="24"/>
        </w:rPr>
        <w:t>.", "</w:t>
      </w:r>
      <w:proofErr w:type="gramEnd"/>
      <w:r w:rsidRPr="00A8678E">
        <w:rPr>
          <w:rFonts w:ascii="Times New Roman" w:hAnsi="Times New Roman" w:cs="Times New Roman"/>
          <w:color w:val="auto"/>
          <w:sz w:val="24"/>
          <w:szCs w:val="24"/>
        </w:rPr>
        <w:t>Можно мне", "Можно 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2" w:name="101028"/>
      <w:bookmarkEnd w:id="942"/>
      <w:r w:rsidRPr="00A8678E">
        <w:rPr>
          <w:rFonts w:ascii="Times New Roman" w:hAnsi="Times New Roman" w:cs="Times New Roman"/>
          <w:color w:val="auto"/>
          <w:sz w:val="24"/>
          <w:szCs w:val="24"/>
        </w:rPr>
        <w:t>Мотивировка отказа. Формулы: "Извините, но...".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3" w:name="101029"/>
      <w:bookmarkEnd w:id="943"/>
      <w:r w:rsidRPr="00A8678E">
        <w:rPr>
          <w:rFonts w:ascii="Times New Roman" w:hAnsi="Times New Roman" w:cs="Times New Roman"/>
          <w:color w:val="auto"/>
          <w:sz w:val="24"/>
          <w:szCs w:val="24"/>
        </w:rPr>
        <w:t xml:space="preserve">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w:t>
      </w:r>
      <w:proofErr w:type="gramStart"/>
      <w:r w:rsidRPr="00A8678E">
        <w:rPr>
          <w:rFonts w:ascii="Times New Roman" w:hAnsi="Times New Roman" w:cs="Times New Roman"/>
          <w:color w:val="auto"/>
          <w:sz w:val="24"/>
          <w:szCs w:val="24"/>
        </w:rPr>
        <w:t>"Спасибо, и тебя (Вас) поздравляю)".</w:t>
      </w:r>
      <w:proofErr w:type="gramEnd"/>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4" w:name="101030"/>
      <w:bookmarkEnd w:id="944"/>
      <w:r w:rsidRPr="00A8678E">
        <w:rPr>
          <w:rFonts w:ascii="Times New Roman" w:hAnsi="Times New Roman" w:cs="Times New Roman"/>
          <w:color w:val="auto"/>
          <w:sz w:val="24"/>
          <w:szCs w:val="24"/>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w:t>
      </w:r>
      <w:r w:rsidRPr="00A8678E">
        <w:rPr>
          <w:rFonts w:ascii="Times New Roman" w:hAnsi="Times New Roman" w:cs="Times New Roman"/>
          <w:color w:val="auto"/>
          <w:sz w:val="24"/>
          <w:szCs w:val="24"/>
        </w:rPr>
        <w:lastRenderedPageBreak/>
        <w:t>Использование форм обращения при извинении. Извинение перед старшим, ровесником. Обращение и мотивировка при извинении.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5" w:name="101031"/>
      <w:bookmarkEnd w:id="945"/>
      <w:r w:rsidRPr="00A8678E">
        <w:rPr>
          <w:rFonts w:ascii="Times New Roman" w:hAnsi="Times New Roman" w:cs="Times New Roman"/>
          <w:color w:val="auto"/>
          <w:sz w:val="24"/>
          <w:szCs w:val="24"/>
        </w:rPr>
        <w:t>Сочувствие, утешение. Сочувствие заболевшему сверстнику, взрослому. Слова поддержки, утешения.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6" w:name="101032"/>
      <w:bookmarkEnd w:id="946"/>
      <w:r w:rsidRPr="00A8678E">
        <w:rPr>
          <w:rFonts w:ascii="Times New Roman" w:hAnsi="Times New Roman" w:cs="Times New Roman"/>
          <w:color w:val="auto"/>
          <w:sz w:val="24"/>
          <w:szCs w:val="24"/>
        </w:rPr>
        <w:t>Одобрение, комплимент. Одобрение как реакция на поздравления, подарки: "Молодец!", "Умница!", "Как красиво!".</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7" w:name="101033"/>
      <w:bookmarkEnd w:id="947"/>
      <w:r w:rsidRPr="00A8678E">
        <w:rPr>
          <w:rFonts w:ascii="Times New Roman" w:hAnsi="Times New Roman" w:cs="Times New Roman"/>
          <w:color w:val="auto"/>
          <w:sz w:val="24"/>
          <w:szCs w:val="24"/>
        </w:rPr>
        <w:t>Примерные темы речевых ситуаций: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8" w:name="101034"/>
      <w:bookmarkEnd w:id="948"/>
      <w:r w:rsidRPr="00A8678E">
        <w:rPr>
          <w:rFonts w:ascii="Times New Roman" w:hAnsi="Times New Roman" w:cs="Times New Roman"/>
          <w:color w:val="auto"/>
          <w:sz w:val="24"/>
          <w:szCs w:val="24"/>
        </w:rPr>
        <w:t>"Я - дома" (общение с близкими людьми, прием гостей);</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49" w:name="101035"/>
      <w:bookmarkEnd w:id="949"/>
      <w:r w:rsidRPr="00A8678E">
        <w:rPr>
          <w:rFonts w:ascii="Times New Roman" w:hAnsi="Times New Roman" w:cs="Times New Roman"/>
          <w:color w:val="auto"/>
          <w:sz w:val="24"/>
          <w:szCs w:val="24"/>
        </w:rPr>
        <w:t>"Я и мои товарищи" (игры и общение со сверстниками, общение в образовательной организации, в секции, в творческой студии);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0" w:name="101036"/>
      <w:bookmarkEnd w:id="950"/>
      <w:r w:rsidRPr="00A8678E">
        <w:rPr>
          <w:rFonts w:ascii="Times New Roman" w:hAnsi="Times New Roman" w:cs="Times New Roman"/>
          <w:color w:val="auto"/>
          <w:sz w:val="24"/>
          <w:szCs w:val="24"/>
        </w:rPr>
        <w:t>"Я за порогом дома" (покупка, поездка в транспорте, обращение за помощью, поведение в общественных местах (кино, кафе);</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1" w:name="101037"/>
      <w:bookmarkEnd w:id="951"/>
      <w:r w:rsidRPr="00A8678E">
        <w:rPr>
          <w:rFonts w:ascii="Times New Roman" w:hAnsi="Times New Roman" w:cs="Times New Roman"/>
          <w:color w:val="auto"/>
          <w:sz w:val="24"/>
          <w:szCs w:val="24"/>
        </w:rPr>
        <w:t>"Я в мире природы" (общение с животными, поведение в парке, в лесу).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2" w:name="101038"/>
      <w:bookmarkEnd w:id="952"/>
      <w:r w:rsidRPr="00A8678E">
        <w:rPr>
          <w:rFonts w:ascii="Times New Roman" w:hAnsi="Times New Roman" w:cs="Times New Roman"/>
          <w:color w:val="auto"/>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3" w:name="101039"/>
      <w:bookmarkEnd w:id="953"/>
      <w:r w:rsidRPr="00A8678E">
        <w:rPr>
          <w:rFonts w:ascii="Times New Roman" w:hAnsi="Times New Roman" w:cs="Times New Roman"/>
          <w:color w:val="auto"/>
          <w:sz w:val="24"/>
          <w:szCs w:val="24"/>
        </w:rPr>
        <w:t>Алгоритм работы над темой речевой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4" w:name="101040"/>
      <w:bookmarkEnd w:id="954"/>
      <w:r w:rsidRPr="00A8678E">
        <w:rPr>
          <w:rFonts w:ascii="Times New Roman" w:hAnsi="Times New Roman" w:cs="Times New Roman"/>
          <w:color w:val="auto"/>
          <w:sz w:val="24"/>
          <w:szCs w:val="24"/>
        </w:rPr>
        <w:t>1) Выявление и расширение представлений по теме речевой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5" w:name="101041"/>
      <w:bookmarkEnd w:id="955"/>
      <w:r w:rsidRPr="00A8678E">
        <w:rPr>
          <w:rFonts w:ascii="Times New Roman" w:hAnsi="Times New Roman" w:cs="Times New Roman"/>
          <w:color w:val="auto"/>
          <w:sz w:val="24"/>
          <w:szCs w:val="24"/>
        </w:rPr>
        <w:t>2) Актуализация, уточнение и расширение словарного запаса о теме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6" w:name="101042"/>
      <w:bookmarkEnd w:id="956"/>
      <w:r w:rsidRPr="00A8678E">
        <w:rPr>
          <w:rFonts w:ascii="Times New Roman" w:hAnsi="Times New Roman" w:cs="Times New Roman"/>
          <w:color w:val="auto"/>
          <w:sz w:val="24"/>
          <w:szCs w:val="24"/>
        </w:rPr>
        <w:t>3) Составление предложений по теме ситуации, в том числе ответы на вопросы и формулирование вопросов учителю, одноклассникам.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7" w:name="101043"/>
      <w:bookmarkEnd w:id="957"/>
      <w:r w:rsidRPr="00A8678E">
        <w:rPr>
          <w:rFonts w:ascii="Times New Roman" w:hAnsi="Times New Roman" w:cs="Times New Roman"/>
          <w:color w:val="auto"/>
          <w:sz w:val="24"/>
          <w:szCs w:val="24"/>
        </w:rPr>
        <w:t>4) Конструирование диалогов, участие в диалогах по теме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8" w:name="101044"/>
      <w:bookmarkEnd w:id="958"/>
      <w:r w:rsidRPr="00A8678E">
        <w:rPr>
          <w:rFonts w:ascii="Times New Roman" w:hAnsi="Times New Roman" w:cs="Times New Roman"/>
          <w:color w:val="auto"/>
          <w:sz w:val="24"/>
          <w:szCs w:val="24"/>
        </w:rPr>
        <w:t>5) Выбор атрибутов к ролевой игре по теме речевой ситуации. Уточнение ролей, сюжета игры, его вариативности.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59" w:name="101045"/>
      <w:bookmarkEnd w:id="959"/>
      <w:r w:rsidRPr="00A8678E">
        <w:rPr>
          <w:rFonts w:ascii="Times New Roman" w:hAnsi="Times New Roman" w:cs="Times New Roman"/>
          <w:color w:val="auto"/>
          <w:sz w:val="24"/>
          <w:szCs w:val="24"/>
        </w:rPr>
        <w:t>6) Моделирование речевой ситуации.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0" w:name="101046"/>
      <w:bookmarkEnd w:id="960"/>
      <w:r w:rsidRPr="00A8678E">
        <w:rPr>
          <w:rFonts w:ascii="Times New Roman" w:hAnsi="Times New Roman" w:cs="Times New Roman"/>
          <w:color w:val="auto"/>
          <w:sz w:val="24"/>
          <w:szCs w:val="24"/>
        </w:rPr>
        <w:t>7) Составление устного текста (диалогического или несложного монологического) по теме ситуации.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A8678E" w:rsidRDefault="00CE4B11" w:rsidP="00CE4B11">
      <w:pPr>
        <w:spacing w:after="0" w:line="240" w:lineRule="auto"/>
        <w:ind w:firstLine="709"/>
        <w:jc w:val="both"/>
        <w:rPr>
          <w:rFonts w:ascii="Times New Roman" w:hAnsi="Times New Roman" w:cs="Times New Roman"/>
          <w:b/>
          <w:color w:val="auto"/>
          <w:sz w:val="24"/>
          <w:szCs w:val="24"/>
        </w:rPr>
      </w:pPr>
      <w:r w:rsidRPr="00A8678E">
        <w:rPr>
          <w:rFonts w:ascii="Times New Roman" w:hAnsi="Times New Roman" w:cs="Times New Roman"/>
          <w:b/>
          <w:color w:val="auto"/>
          <w:sz w:val="24"/>
          <w:szCs w:val="24"/>
        </w:rPr>
        <w:t>Планируемые предметные результаты освоения учебного предмета "Русский язык"</w:t>
      </w:r>
    </w:p>
    <w:p w:rsidR="00CE4B11" w:rsidRPr="00A8678E" w:rsidRDefault="00CE4B11" w:rsidP="00CE4B11">
      <w:pPr>
        <w:spacing w:after="0" w:line="240" w:lineRule="auto"/>
        <w:ind w:firstLine="709"/>
        <w:jc w:val="both"/>
        <w:rPr>
          <w:rFonts w:ascii="Times New Roman" w:hAnsi="Times New Roman" w:cs="Times New Roman"/>
          <w:b/>
          <w:color w:val="auto"/>
          <w:sz w:val="24"/>
          <w:szCs w:val="24"/>
        </w:rPr>
      </w:pPr>
      <w:r w:rsidRPr="00A8678E">
        <w:rPr>
          <w:rFonts w:ascii="Times New Roman" w:hAnsi="Times New Roman" w:cs="Times New Roman"/>
          <w:b/>
          <w:color w:val="auto"/>
          <w:sz w:val="24"/>
          <w:szCs w:val="24"/>
        </w:rPr>
        <w:t>Минимальный уровень:</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1" w:name="101049"/>
      <w:bookmarkEnd w:id="961"/>
      <w:r w:rsidRPr="00A8678E">
        <w:rPr>
          <w:rFonts w:ascii="Times New Roman" w:hAnsi="Times New Roman" w:cs="Times New Roman"/>
          <w:color w:val="auto"/>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2" w:name="101050"/>
      <w:bookmarkEnd w:id="962"/>
      <w:r w:rsidRPr="00A8678E">
        <w:rPr>
          <w:rFonts w:ascii="Times New Roman" w:hAnsi="Times New Roman" w:cs="Times New Roman"/>
          <w:color w:val="auto"/>
          <w:sz w:val="24"/>
          <w:szCs w:val="24"/>
        </w:rPr>
        <w:t>деление слов на слоги для переноса;</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3" w:name="101051"/>
      <w:bookmarkEnd w:id="963"/>
      <w:r w:rsidRPr="00A8678E">
        <w:rPr>
          <w:rFonts w:ascii="Times New Roman" w:hAnsi="Times New Roman" w:cs="Times New Roman"/>
          <w:color w:val="auto"/>
          <w:sz w:val="24"/>
          <w:szCs w:val="24"/>
        </w:rPr>
        <w:t>списывание по слогам и целыми словами с рукописного и печатного текста с орфографическим проговариванием;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4" w:name="101052"/>
      <w:bookmarkEnd w:id="964"/>
      <w:r w:rsidRPr="00A8678E">
        <w:rPr>
          <w:rFonts w:ascii="Times New Roman" w:hAnsi="Times New Roman" w:cs="Times New Roman"/>
          <w:color w:val="auto"/>
          <w:sz w:val="24"/>
          <w:szCs w:val="24"/>
        </w:rPr>
        <w:t>запись под диктовку слов и коротких предложений (2 - 4 слова) с изученными орфограммами;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5" w:name="101053"/>
      <w:bookmarkEnd w:id="965"/>
      <w:r w:rsidRPr="00A8678E">
        <w:rPr>
          <w:rFonts w:ascii="Times New Roman" w:hAnsi="Times New Roman" w:cs="Times New Roman"/>
          <w:color w:val="auto"/>
          <w:sz w:val="24"/>
          <w:szCs w:val="24"/>
        </w:rPr>
        <w:t>обозначение мягкости и твердости согласных звуков на письме гласными буквами и буквой "</w:t>
      </w:r>
      <w:proofErr w:type="spellStart"/>
      <w:r w:rsidRPr="00A8678E">
        <w:rPr>
          <w:rFonts w:ascii="Times New Roman" w:hAnsi="Times New Roman" w:cs="Times New Roman"/>
          <w:color w:val="auto"/>
          <w:sz w:val="24"/>
          <w:szCs w:val="24"/>
        </w:rPr>
        <w:t>ь</w:t>
      </w:r>
      <w:proofErr w:type="spellEnd"/>
      <w:r w:rsidRPr="00A8678E">
        <w:rPr>
          <w:rFonts w:ascii="Times New Roman" w:hAnsi="Times New Roman" w:cs="Times New Roman"/>
          <w:color w:val="auto"/>
          <w:sz w:val="24"/>
          <w:szCs w:val="24"/>
        </w:rPr>
        <w:t>" (после предварительной отработки);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6" w:name="101054"/>
      <w:bookmarkEnd w:id="966"/>
      <w:r w:rsidRPr="00A8678E">
        <w:rPr>
          <w:rFonts w:ascii="Times New Roman" w:hAnsi="Times New Roman" w:cs="Times New Roman"/>
          <w:color w:val="auto"/>
          <w:sz w:val="24"/>
          <w:szCs w:val="24"/>
        </w:rPr>
        <w:t>дифференциация и подбор слов, обозначающих предметы, действия, признаки;</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7" w:name="101055"/>
      <w:bookmarkEnd w:id="967"/>
      <w:r w:rsidRPr="00A8678E">
        <w:rPr>
          <w:rFonts w:ascii="Times New Roman" w:hAnsi="Times New Roman" w:cs="Times New Roman"/>
          <w:color w:val="auto"/>
          <w:sz w:val="24"/>
          <w:szCs w:val="24"/>
        </w:rPr>
        <w:t>составление предложений, восстановление в них нарушенного порядка слов с ориентацией на серию сюжетных картинок;</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8" w:name="101056"/>
      <w:bookmarkEnd w:id="968"/>
      <w:r w:rsidRPr="00A8678E">
        <w:rPr>
          <w:rFonts w:ascii="Times New Roman" w:hAnsi="Times New Roman" w:cs="Times New Roman"/>
          <w:color w:val="auto"/>
          <w:sz w:val="24"/>
          <w:szCs w:val="24"/>
        </w:rPr>
        <w:t>выделение из текста предложений на заданную тему;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69" w:name="101057"/>
      <w:bookmarkEnd w:id="969"/>
      <w:r w:rsidRPr="00A8678E">
        <w:rPr>
          <w:rFonts w:ascii="Times New Roman" w:hAnsi="Times New Roman" w:cs="Times New Roman"/>
          <w:color w:val="auto"/>
          <w:sz w:val="24"/>
          <w:szCs w:val="24"/>
        </w:rPr>
        <w:t>участие в обсуждении темы текста и выбора заголовка к нему.</w:t>
      </w:r>
    </w:p>
    <w:p w:rsidR="00CE4B11" w:rsidRPr="00A8678E" w:rsidRDefault="00CE4B11" w:rsidP="00CE4B11">
      <w:pPr>
        <w:spacing w:after="0" w:line="240" w:lineRule="auto"/>
        <w:ind w:firstLine="709"/>
        <w:jc w:val="both"/>
        <w:rPr>
          <w:rFonts w:ascii="Times New Roman" w:hAnsi="Times New Roman" w:cs="Times New Roman"/>
          <w:b/>
          <w:color w:val="auto"/>
          <w:sz w:val="24"/>
          <w:szCs w:val="24"/>
        </w:rPr>
      </w:pPr>
      <w:bookmarkStart w:id="970" w:name="101058"/>
      <w:bookmarkEnd w:id="970"/>
      <w:r w:rsidRPr="00A8678E">
        <w:rPr>
          <w:rFonts w:ascii="Times New Roman" w:hAnsi="Times New Roman" w:cs="Times New Roman"/>
          <w:b/>
          <w:color w:val="auto"/>
          <w:sz w:val="24"/>
          <w:szCs w:val="24"/>
        </w:rPr>
        <w:t>Достаточный уровень:</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1" w:name="101059"/>
      <w:bookmarkEnd w:id="971"/>
      <w:r w:rsidRPr="00A8678E">
        <w:rPr>
          <w:rFonts w:ascii="Times New Roman" w:hAnsi="Times New Roman" w:cs="Times New Roman"/>
          <w:color w:val="auto"/>
          <w:sz w:val="24"/>
          <w:szCs w:val="24"/>
        </w:rPr>
        <w:t>различение звуков и букв;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2" w:name="101060"/>
      <w:bookmarkEnd w:id="972"/>
      <w:r w:rsidRPr="00A8678E">
        <w:rPr>
          <w:rFonts w:ascii="Times New Roman" w:hAnsi="Times New Roman" w:cs="Times New Roman"/>
          <w:color w:val="auto"/>
          <w:sz w:val="24"/>
          <w:szCs w:val="24"/>
        </w:rPr>
        <w:t>характеристика гласных и согласных звуков с опорой на образец и опорную схему;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3" w:name="101061"/>
      <w:bookmarkEnd w:id="973"/>
      <w:r w:rsidRPr="00A8678E">
        <w:rPr>
          <w:rFonts w:ascii="Times New Roman" w:hAnsi="Times New Roman" w:cs="Times New Roman"/>
          <w:color w:val="auto"/>
          <w:sz w:val="24"/>
          <w:szCs w:val="24"/>
        </w:rPr>
        <w:lastRenderedPageBreak/>
        <w:t>списывание рукописного и печатного текста целыми словами с орфографическим проговариванием;</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4" w:name="101062"/>
      <w:bookmarkEnd w:id="974"/>
      <w:r w:rsidRPr="00A8678E">
        <w:rPr>
          <w:rFonts w:ascii="Times New Roman" w:hAnsi="Times New Roman" w:cs="Times New Roman"/>
          <w:color w:val="auto"/>
          <w:sz w:val="24"/>
          <w:szCs w:val="24"/>
        </w:rPr>
        <w:t>запись под диктовку текста, включающего слова с изученными орфограммами (30 - 35 слов);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5" w:name="101063"/>
      <w:bookmarkEnd w:id="975"/>
      <w:r w:rsidRPr="00A8678E">
        <w:rPr>
          <w:rFonts w:ascii="Times New Roman" w:hAnsi="Times New Roman" w:cs="Times New Roman"/>
          <w:color w:val="auto"/>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6" w:name="101064"/>
      <w:bookmarkEnd w:id="976"/>
      <w:r w:rsidRPr="00A8678E">
        <w:rPr>
          <w:rFonts w:ascii="Times New Roman" w:hAnsi="Times New Roman" w:cs="Times New Roman"/>
          <w:color w:val="auto"/>
          <w:sz w:val="24"/>
          <w:szCs w:val="24"/>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7" w:name="101065"/>
      <w:bookmarkEnd w:id="977"/>
      <w:r w:rsidRPr="00A8678E">
        <w:rPr>
          <w:rFonts w:ascii="Times New Roman" w:hAnsi="Times New Roman" w:cs="Times New Roman"/>
          <w:color w:val="auto"/>
          <w:sz w:val="24"/>
          <w:szCs w:val="24"/>
        </w:rPr>
        <w:t>деление текста на предложения;</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8" w:name="101066"/>
      <w:bookmarkEnd w:id="978"/>
      <w:r w:rsidRPr="00A8678E">
        <w:rPr>
          <w:rFonts w:ascii="Times New Roman" w:hAnsi="Times New Roman" w:cs="Times New Roman"/>
          <w:color w:val="auto"/>
          <w:sz w:val="24"/>
          <w:szCs w:val="24"/>
        </w:rPr>
        <w:t>выделение темы текста (о чем идет речь), выбор одного заголовка из нескольких, подходящего по смыслу;</w:t>
      </w:r>
    </w:p>
    <w:p w:rsidR="00CE4B11" w:rsidRPr="00A8678E" w:rsidRDefault="00CE4B11" w:rsidP="00CE4B11">
      <w:pPr>
        <w:spacing w:after="0" w:line="240" w:lineRule="auto"/>
        <w:ind w:firstLine="709"/>
        <w:jc w:val="both"/>
        <w:rPr>
          <w:rFonts w:ascii="Times New Roman" w:hAnsi="Times New Roman" w:cs="Times New Roman"/>
          <w:color w:val="auto"/>
          <w:sz w:val="24"/>
          <w:szCs w:val="24"/>
        </w:rPr>
      </w:pPr>
      <w:bookmarkStart w:id="979" w:name="101067"/>
      <w:bookmarkEnd w:id="979"/>
      <w:r w:rsidRPr="00A8678E">
        <w:rPr>
          <w:rFonts w:ascii="Times New Roman" w:hAnsi="Times New Roman" w:cs="Times New Roman"/>
          <w:color w:val="auto"/>
          <w:sz w:val="24"/>
          <w:szCs w:val="24"/>
        </w:rPr>
        <w:t>самостоятельная запись 3 - 4 предложений из составленного текста после его анализа.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CE4B11" w:rsidRDefault="00CE4B11" w:rsidP="00CE4B11">
      <w:pPr>
        <w:numPr>
          <w:ilvl w:val="0"/>
          <w:numId w:val="1"/>
        </w:numPr>
        <w:tabs>
          <w:tab w:val="clear" w:pos="432"/>
        </w:tabs>
        <w:spacing w:after="0" w:line="240" w:lineRule="auto"/>
        <w:ind w:left="0" w:firstLine="709"/>
        <w:jc w:val="both"/>
        <w:rPr>
          <w:rFonts w:ascii="Times New Roman" w:hAnsi="Times New Roman" w:cs="Times New Roman"/>
          <w:b/>
          <w:bCs/>
          <w:color w:val="auto"/>
          <w:sz w:val="24"/>
          <w:szCs w:val="24"/>
        </w:rPr>
      </w:pPr>
    </w:p>
    <w:p w:rsidR="00CE4B11" w:rsidRPr="00FA3836" w:rsidRDefault="00CE4B11" w:rsidP="00CE4B11">
      <w:pPr>
        <w:numPr>
          <w:ilvl w:val="0"/>
          <w:numId w:val="1"/>
        </w:numPr>
        <w:tabs>
          <w:tab w:val="clear" w:pos="432"/>
        </w:tabs>
        <w:spacing w:after="0" w:line="240" w:lineRule="auto"/>
        <w:ind w:left="0" w:firstLine="709"/>
        <w:jc w:val="both"/>
        <w:rPr>
          <w:rFonts w:ascii="Times New Roman" w:hAnsi="Times New Roman" w:cs="Times New Roman"/>
          <w:b/>
          <w:bCs/>
          <w:color w:val="auto"/>
          <w:sz w:val="24"/>
          <w:szCs w:val="24"/>
        </w:rPr>
      </w:pPr>
      <w:r w:rsidRPr="00FA3836">
        <w:rPr>
          <w:rFonts w:ascii="Times New Roman" w:hAnsi="Times New Roman" w:cs="Times New Roman"/>
          <w:b/>
          <w:bCs/>
          <w:color w:val="auto"/>
          <w:sz w:val="24"/>
          <w:szCs w:val="24"/>
        </w:rPr>
        <w:t>Пояснительная записка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Чтение является важным учебным предметом в образовании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 xml:space="preserve">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0" w:name="101071"/>
      <w:bookmarkEnd w:id="980"/>
      <w:r w:rsidRPr="00FA3836">
        <w:rPr>
          <w:rFonts w:ascii="Times New Roman" w:hAnsi="Times New Roman" w:cs="Times New Roman"/>
          <w:color w:val="auto"/>
          <w:sz w:val="24"/>
          <w:szCs w:val="24"/>
        </w:rPr>
        <w:t>Задачами изучения учебного предмета "Чтение" являются: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1" w:name="101072"/>
      <w:bookmarkEnd w:id="981"/>
      <w:r w:rsidRPr="00FA3836">
        <w:rPr>
          <w:rFonts w:ascii="Times New Roman" w:hAnsi="Times New Roman" w:cs="Times New Roman"/>
          <w:color w:val="auto"/>
          <w:sz w:val="24"/>
          <w:szCs w:val="24"/>
        </w:rPr>
        <w:t xml:space="preserve">воспитание у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 xml:space="preserve"> интереса к чтению;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2" w:name="101073"/>
      <w:bookmarkEnd w:id="982"/>
      <w:r w:rsidRPr="00FA3836">
        <w:rPr>
          <w:rFonts w:ascii="Times New Roman" w:hAnsi="Times New Roman" w:cs="Times New Roman"/>
          <w:color w:val="auto"/>
          <w:sz w:val="24"/>
          <w:szCs w:val="24"/>
        </w:rPr>
        <w:t xml:space="preserve">формирование техники чтения: правильного и выразительного чтения, обеспечение постепенного перехода от </w:t>
      </w:r>
      <w:proofErr w:type="spellStart"/>
      <w:r w:rsidRPr="00FA3836">
        <w:rPr>
          <w:rFonts w:ascii="Times New Roman" w:hAnsi="Times New Roman" w:cs="Times New Roman"/>
          <w:color w:val="auto"/>
          <w:sz w:val="24"/>
          <w:szCs w:val="24"/>
        </w:rPr>
        <w:t>послогового</w:t>
      </w:r>
      <w:proofErr w:type="spellEnd"/>
      <w:r w:rsidRPr="00FA3836">
        <w:rPr>
          <w:rFonts w:ascii="Times New Roman" w:hAnsi="Times New Roman" w:cs="Times New Roman"/>
          <w:color w:val="auto"/>
          <w:sz w:val="24"/>
          <w:szCs w:val="24"/>
        </w:rPr>
        <w:t xml:space="preserve"> чтения к чтению целым словом;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3" w:name="101074"/>
      <w:bookmarkEnd w:id="983"/>
      <w:r w:rsidRPr="00FA3836">
        <w:rPr>
          <w:rFonts w:ascii="Times New Roman" w:hAnsi="Times New Roman" w:cs="Times New Roman"/>
          <w:color w:val="auto"/>
          <w:sz w:val="24"/>
          <w:szCs w:val="24"/>
        </w:rPr>
        <w:t>формирование навыков сознательного чтения: читать доступный пониманию те</w:t>
      </w:r>
      <w:proofErr w:type="gramStart"/>
      <w:r w:rsidRPr="00FA3836">
        <w:rPr>
          <w:rFonts w:ascii="Times New Roman" w:hAnsi="Times New Roman" w:cs="Times New Roman"/>
          <w:color w:val="auto"/>
          <w:sz w:val="24"/>
          <w:szCs w:val="24"/>
        </w:rPr>
        <w:t>кст всл</w:t>
      </w:r>
      <w:proofErr w:type="gramEnd"/>
      <w:r w:rsidRPr="00FA3836">
        <w:rPr>
          <w:rFonts w:ascii="Times New Roman" w:hAnsi="Times New Roman" w:cs="Times New Roman"/>
          <w:color w:val="auto"/>
          <w:sz w:val="24"/>
          <w:szCs w:val="24"/>
        </w:rPr>
        <w:t>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4" w:name="101075"/>
      <w:bookmarkEnd w:id="984"/>
      <w:proofErr w:type="gramStart"/>
      <w:r w:rsidRPr="00FA3836">
        <w:rPr>
          <w:rFonts w:ascii="Times New Roman" w:hAnsi="Times New Roman" w:cs="Times New Roman"/>
          <w:color w:val="auto"/>
          <w:sz w:val="24"/>
          <w:szCs w:val="24"/>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Содержание учебного предмета "Чтение"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 Содержание чтения (круг чтения): произведения устного народного творчества (пословица, скороговорка, загадка, </w:t>
      </w:r>
      <w:proofErr w:type="spellStart"/>
      <w:r w:rsidRPr="00FA3836">
        <w:rPr>
          <w:rFonts w:ascii="Times New Roman" w:hAnsi="Times New Roman" w:cs="Times New Roman"/>
          <w:color w:val="auto"/>
          <w:sz w:val="24"/>
          <w:szCs w:val="24"/>
        </w:rPr>
        <w:t>потешка</w:t>
      </w:r>
      <w:proofErr w:type="spellEnd"/>
      <w:r w:rsidRPr="00FA3836">
        <w:rPr>
          <w:rFonts w:ascii="Times New Roman" w:hAnsi="Times New Roman" w:cs="Times New Roman"/>
          <w:color w:val="auto"/>
          <w:sz w:val="24"/>
          <w:szCs w:val="24"/>
        </w:rPr>
        <w:t xml:space="preserve">, </w:t>
      </w:r>
      <w:proofErr w:type="spellStart"/>
      <w:r w:rsidRPr="00FA3836">
        <w:rPr>
          <w:rFonts w:ascii="Times New Roman" w:hAnsi="Times New Roman" w:cs="Times New Roman"/>
          <w:color w:val="auto"/>
          <w:sz w:val="24"/>
          <w:szCs w:val="24"/>
        </w:rPr>
        <w:t>закличка</w:t>
      </w:r>
      <w:proofErr w:type="spellEnd"/>
      <w:r w:rsidRPr="00FA3836">
        <w:rPr>
          <w:rFonts w:ascii="Times New Roman" w:hAnsi="Times New Roman" w:cs="Times New Roman"/>
          <w:color w:val="auto"/>
          <w:sz w:val="24"/>
          <w:szCs w:val="24"/>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5" w:name="101078"/>
      <w:bookmarkEnd w:id="985"/>
      <w:r w:rsidRPr="00FA3836">
        <w:rPr>
          <w:rFonts w:ascii="Times New Roman" w:hAnsi="Times New Roman" w:cs="Times New Roman"/>
          <w:color w:val="auto"/>
          <w:sz w:val="24"/>
          <w:szCs w:val="24"/>
        </w:rPr>
        <w:t>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произведений о добре и зле.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6" w:name="101079"/>
      <w:bookmarkEnd w:id="986"/>
      <w:r w:rsidRPr="00FA3836">
        <w:rPr>
          <w:rFonts w:ascii="Times New Roman" w:hAnsi="Times New Roman" w:cs="Times New Roman"/>
          <w:color w:val="auto"/>
          <w:sz w:val="24"/>
          <w:szCs w:val="24"/>
        </w:rPr>
        <w:t>3. Жанровое разнообразие: сказки, рассказы, стихотворения, басни, пословицы, поговорки, загадки, считалки, потешки.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7" w:name="101080"/>
      <w:bookmarkEnd w:id="987"/>
      <w:r w:rsidRPr="00FA3836">
        <w:rPr>
          <w:rFonts w:ascii="Times New Roman" w:hAnsi="Times New Roman" w:cs="Times New Roman"/>
          <w:color w:val="auto"/>
          <w:sz w:val="24"/>
          <w:szCs w:val="24"/>
        </w:rPr>
        <w:lastRenderedPageBreak/>
        <w:t>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8" w:name="101081"/>
      <w:bookmarkEnd w:id="988"/>
      <w:r w:rsidRPr="00FA3836">
        <w:rPr>
          <w:rFonts w:ascii="Times New Roman" w:hAnsi="Times New Roman" w:cs="Times New Roman"/>
          <w:color w:val="auto"/>
          <w:sz w:val="24"/>
          <w:szCs w:val="24"/>
        </w:rPr>
        <w:t>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89" w:name="101082"/>
      <w:bookmarkEnd w:id="989"/>
      <w:r w:rsidRPr="00FA3836">
        <w:rPr>
          <w:rFonts w:ascii="Times New Roman" w:hAnsi="Times New Roman" w:cs="Times New Roman"/>
          <w:color w:val="auto"/>
          <w:sz w:val="24"/>
          <w:szCs w:val="24"/>
        </w:rPr>
        <w:t xml:space="preserve">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FA3836">
        <w:rPr>
          <w:rFonts w:ascii="Times New Roman" w:hAnsi="Times New Roman" w:cs="Times New Roman"/>
          <w:color w:val="auto"/>
          <w:sz w:val="24"/>
          <w:szCs w:val="24"/>
        </w:rPr>
        <w:t>прочитанном</w:t>
      </w:r>
      <w:proofErr w:type="gramEnd"/>
      <w:r w:rsidRPr="00FA3836">
        <w:rPr>
          <w:rFonts w:ascii="Times New Roman" w:hAnsi="Times New Roman" w:cs="Times New Roman"/>
          <w:color w:val="auto"/>
          <w:sz w:val="24"/>
          <w:szCs w:val="24"/>
        </w:rPr>
        <w:t>, пересказ. Отчет о прочитанной книге.</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Планируемые предметные результаты освоения учебного предмета "Чтение"</w:t>
      </w: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Минимальный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0" w:name="101085"/>
      <w:bookmarkEnd w:id="990"/>
      <w:r w:rsidRPr="00FA3836">
        <w:rPr>
          <w:rFonts w:ascii="Times New Roman" w:hAnsi="Times New Roman" w:cs="Times New Roman"/>
          <w:color w:val="auto"/>
          <w:sz w:val="24"/>
          <w:szCs w:val="24"/>
        </w:rPr>
        <w:t>осознанное и правильное чтение текст вслух по слогам и целыми словами;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1" w:name="101086"/>
      <w:bookmarkEnd w:id="991"/>
      <w:r w:rsidRPr="00FA3836">
        <w:rPr>
          <w:rFonts w:ascii="Times New Roman" w:hAnsi="Times New Roman" w:cs="Times New Roman"/>
          <w:color w:val="auto"/>
          <w:sz w:val="24"/>
          <w:szCs w:val="24"/>
        </w:rPr>
        <w:t>пересказ содержания прочитанного текста по вопросам;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2" w:name="101087"/>
      <w:bookmarkEnd w:id="992"/>
      <w:r w:rsidRPr="00FA3836">
        <w:rPr>
          <w:rFonts w:ascii="Times New Roman" w:hAnsi="Times New Roman" w:cs="Times New Roman"/>
          <w:color w:val="auto"/>
          <w:sz w:val="24"/>
          <w:szCs w:val="24"/>
        </w:rPr>
        <w:t>участие в коллективной работе по оценке поступков героев и событий;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3" w:name="101088"/>
      <w:bookmarkEnd w:id="993"/>
      <w:r w:rsidRPr="00FA3836">
        <w:rPr>
          <w:rFonts w:ascii="Times New Roman" w:hAnsi="Times New Roman" w:cs="Times New Roman"/>
          <w:color w:val="auto"/>
          <w:sz w:val="24"/>
          <w:szCs w:val="24"/>
        </w:rPr>
        <w:t>выразительное чтение наизусть 5 - 7 коротких стихотворений.</w:t>
      </w: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bookmarkStart w:id="994" w:name="101089"/>
      <w:bookmarkEnd w:id="994"/>
      <w:r w:rsidRPr="00FA3836">
        <w:rPr>
          <w:rFonts w:ascii="Times New Roman" w:hAnsi="Times New Roman" w:cs="Times New Roman"/>
          <w:b/>
          <w:color w:val="auto"/>
          <w:sz w:val="24"/>
          <w:szCs w:val="24"/>
        </w:rPr>
        <w:t>Достаточный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5" w:name="101090"/>
      <w:bookmarkEnd w:id="995"/>
      <w:r w:rsidRPr="00FA3836">
        <w:rPr>
          <w:rFonts w:ascii="Times New Roman" w:hAnsi="Times New Roman" w:cs="Times New Roman"/>
          <w:color w:val="auto"/>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6" w:name="101091"/>
      <w:bookmarkEnd w:id="996"/>
      <w:r w:rsidRPr="00FA3836">
        <w:rPr>
          <w:rFonts w:ascii="Times New Roman" w:hAnsi="Times New Roman" w:cs="Times New Roman"/>
          <w:color w:val="auto"/>
          <w:sz w:val="24"/>
          <w:szCs w:val="24"/>
        </w:rPr>
        <w:t>ответы на вопросы педагогического работника по прочитанному тексту;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7" w:name="101092"/>
      <w:bookmarkEnd w:id="997"/>
      <w:r w:rsidRPr="00FA3836">
        <w:rPr>
          <w:rFonts w:ascii="Times New Roman" w:hAnsi="Times New Roman" w:cs="Times New Roman"/>
          <w:color w:val="auto"/>
          <w:sz w:val="24"/>
          <w:szCs w:val="24"/>
        </w:rPr>
        <w:t>определение основной мысли текста после предварительного его анализа;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8" w:name="101093"/>
      <w:bookmarkEnd w:id="998"/>
      <w:r w:rsidRPr="00FA3836">
        <w:rPr>
          <w:rFonts w:ascii="Times New Roman" w:hAnsi="Times New Roman" w:cs="Times New Roman"/>
          <w:color w:val="auto"/>
          <w:sz w:val="24"/>
          <w:szCs w:val="24"/>
        </w:rPr>
        <w:t xml:space="preserve">чтение </w:t>
      </w:r>
      <w:proofErr w:type="gramStart"/>
      <w:r w:rsidRPr="00FA3836">
        <w:rPr>
          <w:rFonts w:ascii="Times New Roman" w:hAnsi="Times New Roman" w:cs="Times New Roman"/>
          <w:color w:val="auto"/>
          <w:sz w:val="24"/>
          <w:szCs w:val="24"/>
        </w:rPr>
        <w:t>текста</w:t>
      </w:r>
      <w:proofErr w:type="gramEnd"/>
      <w:r w:rsidRPr="00FA3836">
        <w:rPr>
          <w:rFonts w:ascii="Times New Roman" w:hAnsi="Times New Roman" w:cs="Times New Roman"/>
          <w:color w:val="auto"/>
          <w:sz w:val="24"/>
          <w:szCs w:val="24"/>
        </w:rPr>
        <w:t xml:space="preserve"> молча с выполнением заданий педагогического работника;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999" w:name="101094"/>
      <w:bookmarkEnd w:id="999"/>
      <w:r w:rsidRPr="00FA3836">
        <w:rPr>
          <w:rFonts w:ascii="Times New Roman" w:hAnsi="Times New Roman" w:cs="Times New Roman"/>
          <w:color w:val="auto"/>
          <w:sz w:val="24"/>
          <w:szCs w:val="24"/>
        </w:rPr>
        <w:t>определение главных действующих лиц произведения; элементарная оценка их поступков;</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0" w:name="101095"/>
      <w:bookmarkEnd w:id="1000"/>
      <w:r w:rsidRPr="00FA3836">
        <w:rPr>
          <w:rFonts w:ascii="Times New Roman" w:hAnsi="Times New Roman" w:cs="Times New Roman"/>
          <w:color w:val="auto"/>
          <w:sz w:val="24"/>
          <w:szCs w:val="24"/>
        </w:rPr>
        <w:t>чтение диалогов по ролям с использованием некоторых средств устной выразительности (после предварительного разбора);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1" w:name="101096"/>
      <w:bookmarkEnd w:id="1001"/>
      <w:r w:rsidRPr="00FA3836">
        <w:rPr>
          <w:rFonts w:ascii="Times New Roman" w:hAnsi="Times New Roman" w:cs="Times New Roman"/>
          <w:color w:val="auto"/>
          <w:sz w:val="24"/>
          <w:szCs w:val="24"/>
        </w:rPr>
        <w:t>пересказ текста по частям с опорой на вопросы педагогического работника, картинный план или иллюстрацию;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2" w:name="101097"/>
      <w:bookmarkEnd w:id="1002"/>
      <w:r w:rsidRPr="00FA3836">
        <w:rPr>
          <w:rFonts w:ascii="Times New Roman" w:hAnsi="Times New Roman" w:cs="Times New Roman"/>
          <w:color w:val="auto"/>
          <w:sz w:val="24"/>
          <w:szCs w:val="24"/>
        </w:rPr>
        <w:t>выразительное чтение наизусть 7 - 8 стихотворений.</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3" w:name="101101"/>
      <w:bookmarkEnd w:id="1003"/>
      <w:r w:rsidRPr="00FA3836">
        <w:rPr>
          <w:rFonts w:ascii="Times New Roman" w:hAnsi="Times New Roman" w:cs="Times New Roman"/>
          <w:color w:val="auto"/>
          <w:sz w:val="24"/>
          <w:szCs w:val="24"/>
        </w:rPr>
        <w:t xml:space="preserve">Целью учебного предмета "Речевая практика" является развитие речевой коммуникации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 xml:space="preserve"> с интеллектуальными нарушениями (умственной отсталостью) для осуществления общения с окружающими людьми.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4" w:name="101102"/>
      <w:bookmarkEnd w:id="1004"/>
      <w:r w:rsidRPr="00FA3836">
        <w:rPr>
          <w:rFonts w:ascii="Times New Roman" w:hAnsi="Times New Roman" w:cs="Times New Roman"/>
          <w:color w:val="auto"/>
          <w:sz w:val="24"/>
          <w:szCs w:val="24"/>
        </w:rPr>
        <w:t>Задачи учебного предмета "Речевая практика":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5" w:name="101103"/>
      <w:bookmarkEnd w:id="1005"/>
      <w:r w:rsidRPr="00FA3836">
        <w:rPr>
          <w:rFonts w:ascii="Times New Roman" w:hAnsi="Times New Roman" w:cs="Times New Roman"/>
          <w:color w:val="auto"/>
          <w:sz w:val="24"/>
          <w:szCs w:val="24"/>
        </w:rPr>
        <w:t xml:space="preserve">способствовать совершенствованию речевого опыта </w:t>
      </w:r>
      <w:proofErr w:type="gramStart"/>
      <w:r w:rsidRPr="00FA3836">
        <w:rPr>
          <w:rFonts w:ascii="Times New Roman" w:hAnsi="Times New Roman" w:cs="Times New Roman"/>
          <w:color w:val="auto"/>
          <w:sz w:val="24"/>
          <w:szCs w:val="24"/>
        </w:rPr>
        <w:t>обучающихся</w:t>
      </w:r>
      <w:proofErr w:type="gramEnd"/>
      <w:r w:rsidRPr="00FA3836">
        <w:rPr>
          <w:rFonts w:ascii="Times New Roman" w:hAnsi="Times New Roman" w:cs="Times New Roman"/>
          <w:color w:val="auto"/>
          <w:sz w:val="24"/>
          <w:szCs w:val="24"/>
        </w:rPr>
        <w:t>;</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6" w:name="101104"/>
      <w:bookmarkEnd w:id="1006"/>
      <w:r w:rsidRPr="00FA3836">
        <w:rPr>
          <w:rFonts w:ascii="Times New Roman" w:hAnsi="Times New Roman" w:cs="Times New Roman"/>
          <w:color w:val="auto"/>
          <w:sz w:val="24"/>
          <w:szCs w:val="24"/>
        </w:rPr>
        <w:t>корригировать и обогащать языковую базу устных высказываний обучающихся;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7" w:name="101105"/>
      <w:bookmarkEnd w:id="1007"/>
      <w:r w:rsidRPr="00FA3836">
        <w:rPr>
          <w:rFonts w:ascii="Times New Roman" w:hAnsi="Times New Roman" w:cs="Times New Roman"/>
          <w:color w:val="auto"/>
          <w:sz w:val="24"/>
          <w:szCs w:val="24"/>
        </w:rPr>
        <w:t>формировать выразительную сторону речи;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8" w:name="101106"/>
      <w:bookmarkEnd w:id="1008"/>
      <w:r w:rsidRPr="00FA3836">
        <w:rPr>
          <w:rFonts w:ascii="Times New Roman" w:hAnsi="Times New Roman" w:cs="Times New Roman"/>
          <w:color w:val="auto"/>
          <w:sz w:val="24"/>
          <w:szCs w:val="24"/>
        </w:rPr>
        <w:lastRenderedPageBreak/>
        <w:t>учить строить устные связные высказывания;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09" w:name="101107"/>
      <w:bookmarkEnd w:id="1009"/>
      <w:r w:rsidRPr="00FA3836">
        <w:rPr>
          <w:rFonts w:ascii="Times New Roman" w:hAnsi="Times New Roman" w:cs="Times New Roman"/>
          <w:color w:val="auto"/>
          <w:sz w:val="24"/>
          <w:szCs w:val="24"/>
        </w:rPr>
        <w:t>воспитывать культуру речевого общения.</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Содержание учебного предмета "Речевая практика"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w:t>
      </w:r>
      <w:proofErr w:type="spellStart"/>
      <w:r w:rsidRPr="00FA3836">
        <w:rPr>
          <w:rFonts w:ascii="Times New Roman" w:hAnsi="Times New Roman" w:cs="Times New Roman"/>
          <w:color w:val="auto"/>
          <w:sz w:val="24"/>
          <w:szCs w:val="24"/>
        </w:rPr>
        <w:t>аудионосители</w:t>
      </w:r>
      <w:proofErr w:type="spellEnd"/>
      <w:r w:rsidRPr="00FA3836">
        <w:rPr>
          <w:rFonts w:ascii="Times New Roman" w:hAnsi="Times New Roman" w:cs="Times New Roman"/>
          <w:color w:val="auto"/>
          <w:sz w:val="24"/>
          <w:szCs w:val="24"/>
        </w:rPr>
        <w:t>. Чтение и выполнение словесных инструкций, предъявленных в письменном виде.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0" w:name="101110"/>
      <w:bookmarkEnd w:id="1010"/>
      <w:r w:rsidRPr="00FA3836">
        <w:rPr>
          <w:rFonts w:ascii="Times New Roman" w:hAnsi="Times New Roman" w:cs="Times New Roman"/>
          <w:color w:val="auto"/>
          <w:sz w:val="24"/>
          <w:szCs w:val="24"/>
        </w:rPr>
        <w:t>Соотнесение речи и изображения (выбор картинки, соответствующей слову, предложению).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1" w:name="101111"/>
      <w:bookmarkEnd w:id="1011"/>
      <w:r w:rsidRPr="00FA3836">
        <w:rPr>
          <w:rFonts w:ascii="Times New Roman" w:hAnsi="Times New Roman" w:cs="Times New Roman"/>
          <w:color w:val="auto"/>
          <w:sz w:val="24"/>
          <w:szCs w:val="24"/>
        </w:rPr>
        <w:t>Повторение и воспроизведение по подобию, по памяти отдельных слогов, слов, предложений.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2" w:name="101112"/>
      <w:bookmarkEnd w:id="1012"/>
      <w:r w:rsidRPr="00FA3836">
        <w:rPr>
          <w:rFonts w:ascii="Times New Roman" w:hAnsi="Times New Roman" w:cs="Times New Roman"/>
          <w:color w:val="auto"/>
          <w:sz w:val="24"/>
          <w:szCs w:val="24"/>
        </w:rPr>
        <w:t xml:space="preserve">Слушание небольших литературных произведений в изложении педагогического работника и с </w:t>
      </w:r>
      <w:proofErr w:type="spellStart"/>
      <w:r w:rsidRPr="00FA3836">
        <w:rPr>
          <w:rFonts w:ascii="Times New Roman" w:hAnsi="Times New Roman" w:cs="Times New Roman"/>
          <w:color w:val="auto"/>
          <w:sz w:val="24"/>
          <w:szCs w:val="24"/>
        </w:rPr>
        <w:t>аудионосителей</w:t>
      </w:r>
      <w:proofErr w:type="spellEnd"/>
      <w:r w:rsidRPr="00FA3836">
        <w:rPr>
          <w:rFonts w:ascii="Times New Roman" w:hAnsi="Times New Roman" w:cs="Times New Roman"/>
          <w:color w:val="auto"/>
          <w:sz w:val="24"/>
          <w:szCs w:val="24"/>
        </w:rPr>
        <w:t>. Ответы на вопросы по прослушанному тексту, пересказ.</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3" w:name="101113"/>
      <w:bookmarkEnd w:id="1013"/>
      <w:r w:rsidRPr="00FA3836">
        <w:rPr>
          <w:rFonts w:ascii="Times New Roman" w:hAnsi="Times New Roman" w:cs="Times New Roman"/>
          <w:color w:val="auto"/>
          <w:sz w:val="24"/>
          <w:szCs w:val="24"/>
        </w:rPr>
        <w:t>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4" w:name="101114"/>
      <w:bookmarkEnd w:id="1014"/>
      <w:r w:rsidRPr="00FA3836">
        <w:rPr>
          <w:rFonts w:ascii="Times New Roman" w:hAnsi="Times New Roman" w:cs="Times New Roman"/>
          <w:color w:val="auto"/>
          <w:sz w:val="24"/>
          <w:szCs w:val="24"/>
        </w:rPr>
        <w:t>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5" w:name="101115"/>
      <w:bookmarkEnd w:id="1015"/>
      <w:r w:rsidRPr="00FA3836">
        <w:rPr>
          <w:rFonts w:ascii="Times New Roman" w:hAnsi="Times New Roman" w:cs="Times New Roman"/>
          <w:color w:val="auto"/>
          <w:sz w:val="24"/>
          <w:szCs w:val="24"/>
        </w:rPr>
        <w:t>Общение на расстоянии. Кино, телевидение, радио.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6" w:name="101116"/>
      <w:bookmarkEnd w:id="1016"/>
      <w:r w:rsidRPr="00FA3836">
        <w:rPr>
          <w:rFonts w:ascii="Times New Roman" w:hAnsi="Times New Roman" w:cs="Times New Roman"/>
          <w:color w:val="auto"/>
          <w:sz w:val="24"/>
          <w:szCs w:val="24"/>
        </w:rPr>
        <w:t>Виртуальное общение. Общение в социальных сетях.</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7" w:name="101117"/>
      <w:bookmarkEnd w:id="1017"/>
      <w:r w:rsidRPr="00FA3836">
        <w:rPr>
          <w:rFonts w:ascii="Times New Roman" w:hAnsi="Times New Roman" w:cs="Times New Roman"/>
          <w:color w:val="auto"/>
          <w:sz w:val="24"/>
          <w:szCs w:val="24"/>
        </w:rPr>
        <w:t>Влияние речи на мысли, чувства, поступки людей.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8" w:name="101118"/>
      <w:bookmarkEnd w:id="1018"/>
      <w:r w:rsidRPr="00FA3836">
        <w:rPr>
          <w:rFonts w:ascii="Times New Roman" w:hAnsi="Times New Roman" w:cs="Times New Roman"/>
          <w:color w:val="auto"/>
          <w:sz w:val="24"/>
          <w:szCs w:val="24"/>
        </w:rPr>
        <w:t>4. Организация речевого общения: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19" w:name="101119"/>
      <w:bookmarkEnd w:id="1019"/>
      <w:r w:rsidRPr="00FA3836">
        <w:rPr>
          <w:rFonts w:ascii="Times New Roman" w:hAnsi="Times New Roman" w:cs="Times New Roman"/>
          <w:color w:val="auto"/>
          <w:sz w:val="24"/>
          <w:szCs w:val="24"/>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0" w:name="101120"/>
      <w:bookmarkEnd w:id="1020"/>
      <w:r w:rsidRPr="00FA3836">
        <w:rPr>
          <w:rFonts w:ascii="Times New Roman" w:hAnsi="Times New Roman" w:cs="Times New Roman"/>
          <w:color w:val="auto"/>
          <w:sz w:val="24"/>
          <w:szCs w:val="24"/>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1" w:name="101121"/>
      <w:bookmarkEnd w:id="1021"/>
      <w:r w:rsidRPr="00FA3836">
        <w:rPr>
          <w:rFonts w:ascii="Times New Roman" w:hAnsi="Times New Roman" w:cs="Times New Roman"/>
          <w:color w:val="auto"/>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2" w:name="101122"/>
      <w:bookmarkEnd w:id="1022"/>
      <w:r w:rsidRPr="00FA3836">
        <w:rPr>
          <w:rFonts w:ascii="Times New Roman" w:hAnsi="Times New Roman" w:cs="Times New Roman"/>
          <w:color w:val="auto"/>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A3836">
        <w:rPr>
          <w:rFonts w:ascii="Times New Roman" w:hAnsi="Times New Roman" w:cs="Times New Roman"/>
          <w:color w:val="auto"/>
          <w:sz w:val="24"/>
          <w:szCs w:val="24"/>
        </w:rPr>
        <w:t>Чао</w:t>
      </w:r>
      <w:proofErr w:type="spellEnd"/>
      <w:r w:rsidRPr="00FA3836">
        <w:rPr>
          <w:rFonts w:ascii="Times New Roman" w:hAnsi="Times New Roman" w:cs="Times New Roman"/>
          <w:color w:val="auto"/>
          <w:sz w:val="24"/>
          <w:szCs w:val="24"/>
        </w:rPr>
        <w:t>"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3" w:name="101123"/>
      <w:bookmarkEnd w:id="1023"/>
      <w:r w:rsidRPr="00FA3836">
        <w:rPr>
          <w:rFonts w:ascii="Times New Roman" w:hAnsi="Times New Roman" w:cs="Times New Roman"/>
          <w:color w:val="auto"/>
          <w:sz w:val="24"/>
          <w:szCs w:val="24"/>
        </w:rPr>
        <w:t>Формулы, сопровождающие ситуации приветствия и прощания: "Как дела?", "Как живешь?", "До завтра", "Всего хорошего". Просьбы при прощании: "Приход</w:t>
      </w:r>
      <w:proofErr w:type="gramStart"/>
      <w:r w:rsidRPr="00FA3836">
        <w:rPr>
          <w:rFonts w:ascii="Times New Roman" w:hAnsi="Times New Roman" w:cs="Times New Roman"/>
          <w:color w:val="auto"/>
          <w:sz w:val="24"/>
          <w:szCs w:val="24"/>
        </w:rPr>
        <w:t>и(</w:t>
      </w:r>
      <w:proofErr w:type="gramEnd"/>
      <w:r w:rsidRPr="00FA3836">
        <w:rPr>
          <w:rFonts w:ascii="Times New Roman" w:hAnsi="Times New Roman" w:cs="Times New Roman"/>
          <w:color w:val="auto"/>
          <w:sz w:val="24"/>
          <w:szCs w:val="24"/>
        </w:rPr>
        <w:t>те) еще", "Заходи(те)", "Звони(те)".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4" w:name="101124"/>
      <w:bookmarkEnd w:id="1024"/>
      <w:r w:rsidRPr="00FA3836">
        <w:rPr>
          <w:rFonts w:ascii="Times New Roman" w:hAnsi="Times New Roman" w:cs="Times New Roman"/>
          <w:color w:val="auto"/>
          <w:sz w:val="24"/>
          <w:szCs w:val="24"/>
        </w:rPr>
        <w:t>Приглашение, предложение. Приглашение домой. Правила поведения в гостях.</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5" w:name="101125"/>
      <w:bookmarkEnd w:id="1025"/>
      <w:r w:rsidRPr="00FA3836">
        <w:rPr>
          <w:rFonts w:ascii="Times New Roman" w:hAnsi="Times New Roman" w:cs="Times New Roman"/>
          <w:color w:val="auto"/>
          <w:sz w:val="24"/>
          <w:szCs w:val="24"/>
        </w:rPr>
        <w:lastRenderedPageBreak/>
        <w:t xml:space="preserve">Поздравление, пожелание. Формулы: "Поздравляю </w:t>
      </w:r>
      <w:proofErr w:type="gramStart"/>
      <w:r w:rsidRPr="00FA3836">
        <w:rPr>
          <w:rFonts w:ascii="Times New Roman" w:hAnsi="Times New Roman" w:cs="Times New Roman"/>
          <w:color w:val="auto"/>
          <w:sz w:val="24"/>
          <w:szCs w:val="24"/>
        </w:rPr>
        <w:t>с</w:t>
      </w:r>
      <w:proofErr w:type="gramEnd"/>
      <w:r w:rsidRPr="00FA3836">
        <w:rPr>
          <w:rFonts w:ascii="Times New Roman" w:hAnsi="Times New Roman" w:cs="Times New Roman"/>
          <w:color w:val="auto"/>
          <w:sz w:val="24"/>
          <w:szCs w:val="24"/>
        </w:rPr>
        <w:t xml:space="preserve">...", "Поздравляю </w:t>
      </w:r>
      <w:proofErr w:type="gramStart"/>
      <w:r w:rsidRPr="00FA3836">
        <w:rPr>
          <w:rFonts w:ascii="Times New Roman" w:hAnsi="Times New Roman" w:cs="Times New Roman"/>
          <w:color w:val="auto"/>
          <w:sz w:val="24"/>
          <w:szCs w:val="24"/>
        </w:rPr>
        <w:t>с</w:t>
      </w:r>
      <w:proofErr w:type="gramEnd"/>
      <w:r w:rsidRPr="00FA3836">
        <w:rPr>
          <w:rFonts w:ascii="Times New Roman" w:hAnsi="Times New Roman" w:cs="Times New Roman"/>
          <w:color w:val="auto"/>
          <w:sz w:val="24"/>
          <w:szCs w:val="24"/>
        </w:rPr>
        <w:t xml:space="preserve"> праздником..." и их развертывание с помощью обращения по имени и отчеству.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6" w:name="101126"/>
      <w:bookmarkEnd w:id="1026"/>
      <w:r w:rsidRPr="00FA3836">
        <w:rPr>
          <w:rFonts w:ascii="Times New Roman" w:hAnsi="Times New Roman" w:cs="Times New Roman"/>
          <w:color w:val="auto"/>
          <w:sz w:val="24"/>
          <w:szCs w:val="24"/>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7" w:name="101127"/>
      <w:bookmarkEnd w:id="1027"/>
      <w:r w:rsidRPr="00FA3836">
        <w:rPr>
          <w:rFonts w:ascii="Times New Roman" w:hAnsi="Times New Roman" w:cs="Times New Roman"/>
          <w:color w:val="auto"/>
          <w:sz w:val="24"/>
          <w:szCs w:val="24"/>
        </w:rPr>
        <w:t>Поздравительные открытки.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8" w:name="101128"/>
      <w:bookmarkEnd w:id="1028"/>
      <w:r w:rsidRPr="00FA3836">
        <w:rPr>
          <w:rFonts w:ascii="Times New Roman" w:hAnsi="Times New Roman" w:cs="Times New Roman"/>
          <w:color w:val="auto"/>
          <w:sz w:val="24"/>
          <w:szCs w:val="24"/>
        </w:rPr>
        <w:t>Формулы, сопровождающие вручение подарка: "Это Вам (тебе)", "Я хочу подарить тебе...". Этикетные и эмоциональные реакции на поздравления и подарки.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29" w:name="101129"/>
      <w:bookmarkEnd w:id="1029"/>
      <w:r w:rsidRPr="00FA3836">
        <w:rPr>
          <w:rFonts w:ascii="Times New Roman" w:hAnsi="Times New Roman" w:cs="Times New Roman"/>
          <w:color w:val="auto"/>
          <w:sz w:val="24"/>
          <w:szCs w:val="24"/>
        </w:rPr>
        <w:t>Одобрение, комплимент. Формулы: "Мне очень нравится твой...", "Как хорошо ты...", "Как красиво!".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0" w:name="101130"/>
      <w:bookmarkEnd w:id="1030"/>
      <w:r w:rsidRPr="00FA3836">
        <w:rPr>
          <w:rFonts w:ascii="Times New Roman" w:hAnsi="Times New Roman" w:cs="Times New Roman"/>
          <w:color w:val="auto"/>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1" w:name="101131"/>
      <w:bookmarkEnd w:id="1031"/>
      <w:r w:rsidRPr="00FA3836">
        <w:rPr>
          <w:rFonts w:ascii="Times New Roman" w:hAnsi="Times New Roman" w:cs="Times New Roman"/>
          <w:color w:val="auto"/>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2" w:name="101132"/>
      <w:bookmarkEnd w:id="1032"/>
      <w:r w:rsidRPr="00FA3836">
        <w:rPr>
          <w:rFonts w:ascii="Times New Roman" w:hAnsi="Times New Roman" w:cs="Times New Roman"/>
          <w:color w:val="auto"/>
          <w:sz w:val="24"/>
          <w:szCs w:val="24"/>
        </w:rPr>
        <w:t>Развертывание просьбы с помощью мотивировки. Формулы: "Пожалуйста</w:t>
      </w:r>
      <w:proofErr w:type="gramStart"/>
      <w:r w:rsidRPr="00FA3836">
        <w:rPr>
          <w:rFonts w:ascii="Times New Roman" w:hAnsi="Times New Roman" w:cs="Times New Roman"/>
          <w:color w:val="auto"/>
          <w:sz w:val="24"/>
          <w:szCs w:val="24"/>
        </w:rPr>
        <w:t>,...", "</w:t>
      </w:r>
      <w:proofErr w:type="gramEnd"/>
      <w:r w:rsidRPr="00FA3836">
        <w:rPr>
          <w:rFonts w:ascii="Times New Roman" w:hAnsi="Times New Roman" w:cs="Times New Roman"/>
          <w:color w:val="auto"/>
          <w:sz w:val="24"/>
          <w:szCs w:val="24"/>
        </w:rPr>
        <w:t>Можно..., пожалуйста!", "Разрешите...", "Можно мне...", "Можно 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3" w:name="101133"/>
      <w:bookmarkEnd w:id="1033"/>
      <w:r w:rsidRPr="00FA3836">
        <w:rPr>
          <w:rFonts w:ascii="Times New Roman" w:hAnsi="Times New Roman" w:cs="Times New Roman"/>
          <w:color w:val="auto"/>
          <w:sz w:val="24"/>
          <w:szCs w:val="24"/>
        </w:rPr>
        <w:t>Мотивировка отказа. Формула: "Извините, но...".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4" w:name="101134"/>
      <w:bookmarkEnd w:id="1034"/>
      <w:r w:rsidRPr="00FA3836">
        <w:rPr>
          <w:rFonts w:ascii="Times New Roman" w:hAnsi="Times New Roman" w:cs="Times New Roman"/>
          <w:color w:val="auto"/>
          <w:sz w:val="24"/>
          <w:szCs w:val="24"/>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5" w:name="101135"/>
      <w:bookmarkEnd w:id="1035"/>
      <w:r w:rsidRPr="00FA3836">
        <w:rPr>
          <w:rFonts w:ascii="Times New Roman" w:hAnsi="Times New Roman" w:cs="Times New Roman"/>
          <w:color w:val="auto"/>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6" w:name="101136"/>
      <w:bookmarkEnd w:id="1036"/>
      <w:r w:rsidRPr="00FA3836">
        <w:rPr>
          <w:rFonts w:ascii="Times New Roman" w:hAnsi="Times New Roman" w:cs="Times New Roman"/>
          <w:color w:val="auto"/>
          <w:sz w:val="24"/>
          <w:szCs w:val="24"/>
        </w:rPr>
        <w:t>Сочувствие, утешение. Сочувствие заболевшему сверстнику, взрослому. Слова поддержки, утешения.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7" w:name="101137"/>
      <w:bookmarkEnd w:id="1037"/>
      <w:r w:rsidRPr="00FA3836">
        <w:rPr>
          <w:rFonts w:ascii="Times New Roman" w:hAnsi="Times New Roman" w:cs="Times New Roman"/>
          <w:color w:val="auto"/>
          <w:sz w:val="24"/>
          <w:szCs w:val="24"/>
        </w:rPr>
        <w:t>Одобрение, комплимент: одобрение как реакция на поздравления, подарки: "Молодец!", "Умница!", "Как красиво!".</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8" w:name="101138"/>
      <w:bookmarkEnd w:id="1038"/>
      <w:r w:rsidRPr="00FA3836">
        <w:rPr>
          <w:rFonts w:ascii="Times New Roman" w:hAnsi="Times New Roman" w:cs="Times New Roman"/>
          <w:color w:val="auto"/>
          <w:sz w:val="24"/>
          <w:szCs w:val="24"/>
        </w:rPr>
        <w:t>Примерные темы речевых ситуаций: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39" w:name="101139"/>
      <w:bookmarkEnd w:id="1039"/>
      <w:r w:rsidRPr="00FA3836">
        <w:rPr>
          <w:rFonts w:ascii="Times New Roman" w:hAnsi="Times New Roman" w:cs="Times New Roman"/>
          <w:color w:val="auto"/>
          <w:sz w:val="24"/>
          <w:szCs w:val="24"/>
        </w:rPr>
        <w:t>"Я - дома" (общение с близкими людьми, прием гостей);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0" w:name="101140"/>
      <w:bookmarkEnd w:id="1040"/>
      <w:r w:rsidRPr="00FA3836">
        <w:rPr>
          <w:rFonts w:ascii="Times New Roman" w:hAnsi="Times New Roman" w:cs="Times New Roman"/>
          <w:color w:val="auto"/>
          <w:sz w:val="24"/>
          <w:szCs w:val="24"/>
        </w:rPr>
        <w:t>"Я и мои товарищи" (игры и общение со сверстниками, общение в образовательной организации, в секции, в творческой студии);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1" w:name="101141"/>
      <w:bookmarkEnd w:id="1041"/>
      <w:r w:rsidRPr="00FA3836">
        <w:rPr>
          <w:rFonts w:ascii="Times New Roman" w:hAnsi="Times New Roman" w:cs="Times New Roman"/>
          <w:color w:val="auto"/>
          <w:sz w:val="24"/>
          <w:szCs w:val="24"/>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2" w:name="101142"/>
      <w:bookmarkEnd w:id="1042"/>
      <w:r w:rsidRPr="00FA3836">
        <w:rPr>
          <w:rFonts w:ascii="Times New Roman" w:hAnsi="Times New Roman" w:cs="Times New Roman"/>
          <w:color w:val="auto"/>
          <w:sz w:val="24"/>
          <w:szCs w:val="24"/>
        </w:rPr>
        <w:t>"Я в мире природы" (общение с животными, поведение в парке, в лесу).</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3" w:name="101143"/>
      <w:bookmarkEnd w:id="1043"/>
      <w:r w:rsidRPr="00FA3836">
        <w:rPr>
          <w:rFonts w:ascii="Times New Roman" w:hAnsi="Times New Roman" w:cs="Times New Roman"/>
          <w:color w:val="auto"/>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4" w:name="101144"/>
      <w:bookmarkEnd w:id="1044"/>
      <w:r w:rsidRPr="00FA3836">
        <w:rPr>
          <w:rFonts w:ascii="Times New Roman" w:hAnsi="Times New Roman" w:cs="Times New Roman"/>
          <w:color w:val="auto"/>
          <w:sz w:val="24"/>
          <w:szCs w:val="24"/>
        </w:rPr>
        <w:t>Алгоритм работы над темой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5" w:name="101145"/>
      <w:bookmarkEnd w:id="1045"/>
      <w:r w:rsidRPr="00FA3836">
        <w:rPr>
          <w:rFonts w:ascii="Times New Roman" w:hAnsi="Times New Roman" w:cs="Times New Roman"/>
          <w:color w:val="auto"/>
          <w:sz w:val="24"/>
          <w:szCs w:val="24"/>
        </w:rPr>
        <w:t>1) Выявление и расширение представлений по теме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6" w:name="101146"/>
      <w:bookmarkEnd w:id="1046"/>
      <w:r w:rsidRPr="00FA3836">
        <w:rPr>
          <w:rFonts w:ascii="Times New Roman" w:hAnsi="Times New Roman" w:cs="Times New Roman"/>
          <w:color w:val="auto"/>
          <w:sz w:val="24"/>
          <w:szCs w:val="24"/>
        </w:rPr>
        <w:t>2) Актуализация, уточнение и расширение словарного запаса о теме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7" w:name="101147"/>
      <w:bookmarkEnd w:id="1047"/>
      <w:r w:rsidRPr="00FA3836">
        <w:rPr>
          <w:rFonts w:ascii="Times New Roman" w:hAnsi="Times New Roman" w:cs="Times New Roman"/>
          <w:color w:val="auto"/>
          <w:sz w:val="24"/>
          <w:szCs w:val="24"/>
        </w:rPr>
        <w:lastRenderedPageBreak/>
        <w:t>3) Составление предложений по теме ситуации, в т.ч. ответы на вопросы и формулирование вопросов учителю, одноклассникам.</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8" w:name="101148"/>
      <w:bookmarkEnd w:id="1048"/>
      <w:r w:rsidRPr="00FA3836">
        <w:rPr>
          <w:rFonts w:ascii="Times New Roman" w:hAnsi="Times New Roman" w:cs="Times New Roman"/>
          <w:color w:val="auto"/>
          <w:sz w:val="24"/>
          <w:szCs w:val="24"/>
        </w:rPr>
        <w:t>4) Конструирование диалогов, участие в диалогах по теме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49" w:name="101149"/>
      <w:bookmarkEnd w:id="1049"/>
      <w:r w:rsidRPr="00FA3836">
        <w:rPr>
          <w:rFonts w:ascii="Times New Roman" w:hAnsi="Times New Roman" w:cs="Times New Roman"/>
          <w:color w:val="auto"/>
          <w:sz w:val="24"/>
          <w:szCs w:val="24"/>
        </w:rPr>
        <w:t>5) Выбор атрибутов к ролевой игре по теме речевой ситуации. Уточнение ролей, сюжета игры, его вариативности.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0" w:name="101150"/>
      <w:bookmarkEnd w:id="1050"/>
      <w:r w:rsidRPr="00FA3836">
        <w:rPr>
          <w:rFonts w:ascii="Times New Roman" w:hAnsi="Times New Roman" w:cs="Times New Roman"/>
          <w:color w:val="auto"/>
          <w:sz w:val="24"/>
          <w:szCs w:val="24"/>
        </w:rPr>
        <w:t>6) Моделирование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1" w:name="101151"/>
      <w:bookmarkEnd w:id="1051"/>
      <w:r w:rsidRPr="00FA3836">
        <w:rPr>
          <w:rFonts w:ascii="Times New Roman" w:hAnsi="Times New Roman" w:cs="Times New Roman"/>
          <w:color w:val="auto"/>
          <w:sz w:val="24"/>
          <w:szCs w:val="24"/>
        </w:rPr>
        <w:t>Составление устного текста (диалогического или несложного монологического) по теме ситуации.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Планируемые предметные результаты освоения учебного предмета "Речевая практика"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r w:rsidRPr="00FA3836">
        <w:rPr>
          <w:rFonts w:ascii="Times New Roman" w:hAnsi="Times New Roman" w:cs="Times New Roman"/>
          <w:b/>
          <w:color w:val="auto"/>
          <w:sz w:val="24"/>
          <w:szCs w:val="24"/>
        </w:rPr>
        <w:t>Минимальный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2" w:name="101154"/>
      <w:bookmarkEnd w:id="1052"/>
      <w:r w:rsidRPr="00FA3836">
        <w:rPr>
          <w:rFonts w:ascii="Times New Roman" w:hAnsi="Times New Roman" w:cs="Times New Roman"/>
          <w:color w:val="auto"/>
          <w:sz w:val="24"/>
          <w:szCs w:val="24"/>
        </w:rPr>
        <w:t>формулировка просьб и желаний с использованием этикетных слов и выражений;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3" w:name="101155"/>
      <w:bookmarkEnd w:id="1053"/>
      <w:r w:rsidRPr="00FA3836">
        <w:rPr>
          <w:rFonts w:ascii="Times New Roman" w:hAnsi="Times New Roman" w:cs="Times New Roman"/>
          <w:color w:val="auto"/>
          <w:sz w:val="24"/>
          <w:szCs w:val="24"/>
        </w:rPr>
        <w:t>участие в ролевых играх в соответствии с речевыми возможностями;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4" w:name="101156"/>
      <w:bookmarkEnd w:id="1054"/>
      <w:r w:rsidRPr="00FA3836">
        <w:rPr>
          <w:rFonts w:ascii="Times New Roman" w:hAnsi="Times New Roman" w:cs="Times New Roman"/>
          <w:color w:val="auto"/>
          <w:sz w:val="24"/>
          <w:szCs w:val="24"/>
        </w:rPr>
        <w:t>восприятие на слух сказок и рассказов; ответы на вопросы педагогического работника по их содержанию с опорой на иллюстративный материал;</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5" w:name="101157"/>
      <w:bookmarkEnd w:id="1055"/>
      <w:r w:rsidRPr="00FA3836">
        <w:rPr>
          <w:rFonts w:ascii="Times New Roman" w:hAnsi="Times New Roman" w:cs="Times New Roman"/>
          <w:color w:val="auto"/>
          <w:sz w:val="24"/>
          <w:szCs w:val="24"/>
        </w:rPr>
        <w:t xml:space="preserve">выразительное произнесение </w:t>
      </w:r>
      <w:proofErr w:type="spellStart"/>
      <w:r w:rsidRPr="00FA3836">
        <w:rPr>
          <w:rFonts w:ascii="Times New Roman" w:hAnsi="Times New Roman" w:cs="Times New Roman"/>
          <w:color w:val="auto"/>
          <w:sz w:val="24"/>
          <w:szCs w:val="24"/>
        </w:rPr>
        <w:t>чистоговорок</w:t>
      </w:r>
      <w:proofErr w:type="spellEnd"/>
      <w:r w:rsidRPr="00FA3836">
        <w:rPr>
          <w:rFonts w:ascii="Times New Roman" w:hAnsi="Times New Roman" w:cs="Times New Roman"/>
          <w:color w:val="auto"/>
          <w:sz w:val="24"/>
          <w:szCs w:val="24"/>
        </w:rPr>
        <w:t>, коротких стихотворений с опорой на образец чтения педагогического работника;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6" w:name="101158"/>
      <w:bookmarkEnd w:id="1056"/>
      <w:r w:rsidRPr="00FA3836">
        <w:rPr>
          <w:rFonts w:ascii="Times New Roman" w:hAnsi="Times New Roman" w:cs="Times New Roman"/>
          <w:color w:val="auto"/>
          <w:sz w:val="24"/>
          <w:szCs w:val="24"/>
        </w:rPr>
        <w:t xml:space="preserve">участие в беседах на темы, близкие личному опыту </w:t>
      </w:r>
      <w:proofErr w:type="gramStart"/>
      <w:r w:rsidRPr="00FA3836">
        <w:rPr>
          <w:rFonts w:ascii="Times New Roman" w:hAnsi="Times New Roman" w:cs="Times New Roman"/>
          <w:color w:val="auto"/>
          <w:sz w:val="24"/>
          <w:szCs w:val="24"/>
        </w:rPr>
        <w:t>обучающегося</w:t>
      </w:r>
      <w:proofErr w:type="gramEnd"/>
      <w:r w:rsidRPr="00FA3836">
        <w:rPr>
          <w:rFonts w:ascii="Times New Roman" w:hAnsi="Times New Roman" w:cs="Times New Roman"/>
          <w:color w:val="auto"/>
          <w:sz w:val="24"/>
          <w:szCs w:val="24"/>
        </w:rPr>
        <w:t>;</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7" w:name="101159"/>
      <w:bookmarkEnd w:id="1057"/>
      <w:r w:rsidRPr="00FA3836">
        <w:rPr>
          <w:rFonts w:ascii="Times New Roman" w:hAnsi="Times New Roman" w:cs="Times New Roman"/>
          <w:color w:val="auto"/>
          <w:sz w:val="24"/>
          <w:szCs w:val="24"/>
        </w:rPr>
        <w:t>ответы на вопросы педагогического работника по содержанию прослушанных и (или) просмотренных радио- и телепередач.</w:t>
      </w:r>
    </w:p>
    <w:p w:rsidR="00CE4B11" w:rsidRPr="00FA3836" w:rsidRDefault="00CE4B11" w:rsidP="00CE4B11">
      <w:pPr>
        <w:spacing w:after="0" w:line="240" w:lineRule="auto"/>
        <w:ind w:firstLine="709"/>
        <w:jc w:val="both"/>
        <w:rPr>
          <w:rFonts w:ascii="Times New Roman" w:hAnsi="Times New Roman" w:cs="Times New Roman"/>
          <w:b/>
          <w:color w:val="auto"/>
          <w:sz w:val="24"/>
          <w:szCs w:val="24"/>
        </w:rPr>
      </w:pPr>
      <w:bookmarkStart w:id="1058" w:name="101160"/>
      <w:bookmarkEnd w:id="1058"/>
      <w:r w:rsidRPr="00FA3836">
        <w:rPr>
          <w:rFonts w:ascii="Times New Roman" w:hAnsi="Times New Roman" w:cs="Times New Roman"/>
          <w:b/>
          <w:color w:val="auto"/>
          <w:sz w:val="24"/>
          <w:szCs w:val="24"/>
        </w:rPr>
        <w:t>Достаточный уровень:</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59" w:name="101161"/>
      <w:bookmarkEnd w:id="1059"/>
      <w:r w:rsidRPr="00FA3836">
        <w:rPr>
          <w:rFonts w:ascii="Times New Roman" w:hAnsi="Times New Roman" w:cs="Times New Roman"/>
          <w:color w:val="auto"/>
          <w:sz w:val="24"/>
          <w:szCs w:val="24"/>
        </w:rPr>
        <w:t>понимание содержания небольших по объему сказок, рассказов и стихотворений, ответы на вопросы;</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0" w:name="101162"/>
      <w:bookmarkEnd w:id="1060"/>
      <w:r w:rsidRPr="00FA3836">
        <w:rPr>
          <w:rFonts w:ascii="Times New Roman" w:hAnsi="Times New Roman" w:cs="Times New Roman"/>
          <w:color w:val="auto"/>
          <w:sz w:val="24"/>
          <w:szCs w:val="24"/>
        </w:rPr>
        <w:t>понимание содержания детских радио- и телепередач, ответы на вопросы педагогического работника;</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1" w:name="101163"/>
      <w:bookmarkEnd w:id="1061"/>
      <w:r w:rsidRPr="00FA3836">
        <w:rPr>
          <w:rFonts w:ascii="Times New Roman" w:hAnsi="Times New Roman" w:cs="Times New Roman"/>
          <w:color w:val="auto"/>
          <w:sz w:val="24"/>
          <w:szCs w:val="24"/>
        </w:rPr>
        <w:t>выбор правильных средств интонации с опорой на образец речи педагогического работника и анализ речевой ситуации;</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2" w:name="101164"/>
      <w:bookmarkEnd w:id="1062"/>
      <w:r w:rsidRPr="00FA3836">
        <w:rPr>
          <w:rFonts w:ascii="Times New Roman" w:hAnsi="Times New Roman" w:cs="Times New Roman"/>
          <w:color w:val="auto"/>
          <w:sz w:val="24"/>
          <w:szCs w:val="24"/>
        </w:rPr>
        <w:t>активное участие в диалогах по темам речевых ситуаций;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3" w:name="101165"/>
      <w:bookmarkEnd w:id="1063"/>
      <w:r w:rsidRPr="00FA3836">
        <w:rPr>
          <w:rFonts w:ascii="Times New Roman" w:hAnsi="Times New Roman" w:cs="Times New Roman"/>
          <w:color w:val="auto"/>
          <w:sz w:val="24"/>
          <w:szCs w:val="24"/>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4" w:name="101166"/>
      <w:bookmarkEnd w:id="1064"/>
      <w:r w:rsidRPr="00FA3836">
        <w:rPr>
          <w:rFonts w:ascii="Times New Roman" w:hAnsi="Times New Roman" w:cs="Times New Roman"/>
          <w:color w:val="auto"/>
          <w:sz w:val="24"/>
          <w:szCs w:val="24"/>
        </w:rPr>
        <w:t>участие в коллективном составлении рассказа или сказки по темам речевых ситуаций;</w:t>
      </w:r>
    </w:p>
    <w:p w:rsidR="00CE4B11" w:rsidRPr="00FA3836" w:rsidRDefault="00CE4B11" w:rsidP="00CE4B11">
      <w:pPr>
        <w:spacing w:after="0" w:line="240" w:lineRule="auto"/>
        <w:ind w:firstLine="709"/>
        <w:jc w:val="both"/>
        <w:rPr>
          <w:rFonts w:ascii="Times New Roman" w:hAnsi="Times New Roman" w:cs="Times New Roman"/>
          <w:color w:val="auto"/>
          <w:sz w:val="24"/>
          <w:szCs w:val="24"/>
        </w:rPr>
      </w:pPr>
      <w:bookmarkStart w:id="1065" w:name="101167"/>
      <w:bookmarkEnd w:id="1065"/>
      <w:r w:rsidRPr="00FA3836">
        <w:rPr>
          <w:rFonts w:ascii="Times New Roman" w:hAnsi="Times New Roman" w:cs="Times New Roman"/>
          <w:color w:val="auto"/>
          <w:sz w:val="24"/>
          <w:szCs w:val="24"/>
        </w:rPr>
        <w:t>составление рассказов с опорой на картинный или картинно-символический план.</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 xml:space="preserve">Федеральная рабочая программа по учебному предмету "Математика" (I - IV и </w:t>
      </w:r>
      <w:proofErr w:type="gramStart"/>
      <w:r w:rsidRPr="00024474">
        <w:rPr>
          <w:rFonts w:ascii="Times New Roman" w:hAnsi="Times New Roman" w:cs="Times New Roman"/>
          <w:b/>
          <w:color w:val="auto"/>
          <w:sz w:val="24"/>
          <w:szCs w:val="24"/>
        </w:rPr>
        <w:t>дополнительный</w:t>
      </w:r>
      <w:proofErr w:type="gramEnd"/>
      <w:r w:rsidRPr="00024474">
        <w:rPr>
          <w:rFonts w:ascii="Times New Roman" w:hAnsi="Times New Roman" w:cs="Times New Roman"/>
          <w:b/>
          <w:color w:val="auto"/>
          <w:sz w:val="24"/>
          <w:szCs w:val="24"/>
        </w:rPr>
        <w:t xml:space="preserve"> классы) предметной области "Математика"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r w:rsidRPr="00024474">
        <w:rPr>
          <w:rFonts w:ascii="Times New Roman" w:hAnsi="Times New Roman" w:cs="Times New Roman"/>
          <w:color w:val="auto"/>
          <w:sz w:val="24"/>
          <w:szCs w:val="24"/>
        </w:rPr>
        <w:t xml:space="preserve">Основной целью обучения математике является подготовка </w:t>
      </w:r>
      <w:proofErr w:type="gramStart"/>
      <w:r w:rsidRPr="00024474">
        <w:rPr>
          <w:rFonts w:ascii="Times New Roman" w:hAnsi="Times New Roman" w:cs="Times New Roman"/>
          <w:color w:val="auto"/>
          <w:sz w:val="24"/>
          <w:szCs w:val="24"/>
        </w:rPr>
        <w:t>обучающихся</w:t>
      </w:r>
      <w:proofErr w:type="gramEnd"/>
      <w:r w:rsidRPr="00024474">
        <w:rPr>
          <w:rFonts w:ascii="Times New Roman" w:hAnsi="Times New Roman" w:cs="Times New Roman"/>
          <w:color w:val="auto"/>
          <w:sz w:val="24"/>
          <w:szCs w:val="24"/>
        </w:rPr>
        <w:t xml:space="preserve"> этой категории к жизни в современном обществе и овладение доступными профессионально-трудовыми навыками.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6" w:name="101171"/>
      <w:bookmarkEnd w:id="1066"/>
      <w:r w:rsidRPr="00024474">
        <w:rPr>
          <w:rFonts w:ascii="Times New Roman" w:hAnsi="Times New Roman" w:cs="Times New Roman"/>
          <w:color w:val="auto"/>
          <w:sz w:val="24"/>
          <w:szCs w:val="24"/>
        </w:rPr>
        <w:t>Исходя из основной цели, задачами обучения математике являются: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7" w:name="101172"/>
      <w:bookmarkEnd w:id="1067"/>
      <w:r w:rsidRPr="00024474">
        <w:rPr>
          <w:rFonts w:ascii="Times New Roman" w:hAnsi="Times New Roman" w:cs="Times New Roman"/>
          <w:color w:val="auto"/>
          <w:sz w:val="24"/>
          <w:szCs w:val="24"/>
        </w:rPr>
        <w:t xml:space="preserve">формирование доступных умственно </w:t>
      </w:r>
      <w:proofErr w:type="gramStart"/>
      <w:r w:rsidRPr="00024474">
        <w:rPr>
          <w:rFonts w:ascii="Times New Roman" w:hAnsi="Times New Roman" w:cs="Times New Roman"/>
          <w:color w:val="auto"/>
          <w:sz w:val="24"/>
          <w:szCs w:val="24"/>
        </w:rPr>
        <w:t>обучающимся</w:t>
      </w:r>
      <w:proofErr w:type="gramEnd"/>
      <w:r w:rsidRPr="00024474">
        <w:rPr>
          <w:rFonts w:ascii="Times New Roman" w:hAnsi="Times New Roman" w:cs="Times New Roman"/>
          <w:color w:val="auto"/>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8" w:name="101173"/>
      <w:bookmarkEnd w:id="1068"/>
      <w:r w:rsidRPr="00024474">
        <w:rPr>
          <w:rFonts w:ascii="Times New Roman" w:hAnsi="Times New Roman" w:cs="Times New Roman"/>
          <w:color w:val="auto"/>
          <w:sz w:val="24"/>
          <w:szCs w:val="24"/>
        </w:rPr>
        <w:lastRenderedPageBreak/>
        <w:t xml:space="preserve">коррекция и развитие познавательной деятельности и личностных </w:t>
      </w:r>
      <w:proofErr w:type="gramStart"/>
      <w:r w:rsidRPr="00024474">
        <w:rPr>
          <w:rFonts w:ascii="Times New Roman" w:hAnsi="Times New Roman" w:cs="Times New Roman"/>
          <w:color w:val="auto"/>
          <w:sz w:val="24"/>
          <w:szCs w:val="24"/>
        </w:rPr>
        <w:t>качеств</w:t>
      </w:r>
      <w:proofErr w:type="gramEnd"/>
      <w:r w:rsidRPr="00024474">
        <w:rPr>
          <w:rFonts w:ascii="Times New Roman" w:hAnsi="Times New Roman" w:cs="Times New Roman"/>
          <w:color w:val="auto"/>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69" w:name="101174"/>
      <w:bookmarkEnd w:id="1069"/>
      <w:r w:rsidRPr="00024474">
        <w:rPr>
          <w:rFonts w:ascii="Times New Roman" w:hAnsi="Times New Roman" w:cs="Times New Roman"/>
          <w:color w:val="auto"/>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Содержание учебного предмета "Математика"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r w:rsidRPr="00024474">
        <w:rPr>
          <w:rFonts w:ascii="Times New Roman" w:hAnsi="Times New Roman" w:cs="Times New Roman"/>
          <w:color w:val="auto"/>
          <w:sz w:val="24"/>
          <w:szCs w:val="24"/>
        </w:rPr>
        <w:t>1. Пропедевтика.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0" w:name="101177"/>
      <w:bookmarkEnd w:id="1070"/>
      <w:r w:rsidRPr="00024474">
        <w:rPr>
          <w:rFonts w:ascii="Times New Roman" w:hAnsi="Times New Roman" w:cs="Times New Roman"/>
          <w:color w:val="auto"/>
          <w:sz w:val="24"/>
          <w:szCs w:val="24"/>
        </w:rPr>
        <w:t xml:space="preserve">Свойства предметов. Предметы, обладающие определенными свойствами: цвет, форма, размер (величина), назначение. Слова: каждый, все, </w:t>
      </w:r>
      <w:proofErr w:type="gramStart"/>
      <w:r w:rsidRPr="00024474">
        <w:rPr>
          <w:rFonts w:ascii="Times New Roman" w:hAnsi="Times New Roman" w:cs="Times New Roman"/>
          <w:color w:val="auto"/>
          <w:sz w:val="24"/>
          <w:szCs w:val="24"/>
        </w:rPr>
        <w:t>кроме</w:t>
      </w:r>
      <w:proofErr w:type="gramEnd"/>
      <w:r w:rsidRPr="00024474">
        <w:rPr>
          <w:rFonts w:ascii="Times New Roman" w:hAnsi="Times New Roman" w:cs="Times New Roman"/>
          <w:color w:val="auto"/>
          <w:sz w:val="24"/>
          <w:szCs w:val="24"/>
        </w:rPr>
        <w:t>, остальные (оставшиеся), другие.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1" w:name="101178"/>
      <w:bookmarkEnd w:id="1071"/>
      <w:r w:rsidRPr="00024474">
        <w:rPr>
          <w:rFonts w:ascii="Times New Roman" w:hAnsi="Times New Roman" w:cs="Times New Roman"/>
          <w:color w:val="auto"/>
          <w:sz w:val="24"/>
          <w:szCs w:val="24"/>
        </w:rPr>
        <w:t>Сравнение предметов.</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2" w:name="101179"/>
      <w:bookmarkEnd w:id="1072"/>
      <w:r w:rsidRPr="00024474">
        <w:rPr>
          <w:rFonts w:ascii="Times New Roman" w:hAnsi="Times New Roman" w:cs="Times New Roman"/>
          <w:color w:val="auto"/>
          <w:sz w:val="24"/>
          <w:szCs w:val="24"/>
        </w:rPr>
        <w:t>Сравнение двух предметов, серии предметов.</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3" w:name="101180"/>
      <w:bookmarkEnd w:id="1073"/>
      <w:proofErr w:type="gramStart"/>
      <w:r w:rsidRPr="00024474">
        <w:rPr>
          <w:rFonts w:ascii="Times New Roman" w:hAnsi="Times New Roman" w:cs="Times New Roman"/>
          <w:color w:val="auto"/>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4" w:name="101181"/>
      <w:bookmarkEnd w:id="1074"/>
      <w:r w:rsidRPr="00024474">
        <w:rPr>
          <w:rFonts w:ascii="Times New Roman" w:hAnsi="Times New Roman" w:cs="Times New Roman"/>
          <w:color w:val="auto"/>
          <w:sz w:val="24"/>
          <w:szCs w:val="24"/>
        </w:rPr>
        <w:t xml:space="preserve">Сравнение предметов по размеру. </w:t>
      </w:r>
      <w:proofErr w:type="gramStart"/>
      <w:r w:rsidRPr="00024474">
        <w:rPr>
          <w:rFonts w:ascii="Times New Roman" w:hAnsi="Times New Roman" w:cs="Times New Roman"/>
          <w:color w:val="auto"/>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24474">
        <w:rPr>
          <w:rFonts w:ascii="Times New Roman" w:hAnsi="Times New Roman" w:cs="Times New Roman"/>
          <w:color w:val="auto"/>
          <w:sz w:val="24"/>
          <w:szCs w:val="24"/>
        </w:rPr>
        <w:t xml:space="preserve"> </w:t>
      </w:r>
      <w:proofErr w:type="gramStart"/>
      <w:r w:rsidRPr="00024474">
        <w:rPr>
          <w:rFonts w:ascii="Times New Roman" w:hAnsi="Times New Roman" w:cs="Times New Roman"/>
          <w:color w:val="auto"/>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5" w:name="101182"/>
      <w:bookmarkEnd w:id="1075"/>
      <w:proofErr w:type="gramStart"/>
      <w:r w:rsidRPr="00024474">
        <w:rPr>
          <w:rFonts w:ascii="Times New Roman" w:hAnsi="Times New Roman" w:cs="Times New Roman"/>
          <w:color w:val="auto"/>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24474">
        <w:rPr>
          <w:rFonts w:ascii="Times New Roman" w:hAnsi="Times New Roman" w:cs="Times New Roman"/>
          <w:color w:val="auto"/>
          <w:sz w:val="24"/>
          <w:szCs w:val="24"/>
        </w:rPr>
        <w:t xml:space="preserve"> Сравнение трех-четырех предметов по тяжести (весу): тяжелее, легче, </w:t>
      </w:r>
      <w:proofErr w:type="gramStart"/>
      <w:r w:rsidRPr="00024474">
        <w:rPr>
          <w:rFonts w:ascii="Times New Roman" w:hAnsi="Times New Roman" w:cs="Times New Roman"/>
          <w:color w:val="auto"/>
          <w:sz w:val="24"/>
          <w:szCs w:val="24"/>
        </w:rPr>
        <w:t>самый</w:t>
      </w:r>
      <w:proofErr w:type="gramEnd"/>
      <w:r w:rsidRPr="00024474">
        <w:rPr>
          <w:rFonts w:ascii="Times New Roman" w:hAnsi="Times New Roman" w:cs="Times New Roman"/>
          <w:color w:val="auto"/>
          <w:sz w:val="24"/>
          <w:szCs w:val="24"/>
        </w:rPr>
        <w:t xml:space="preserve"> тяжелый, самый легкий.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6" w:name="101183"/>
      <w:bookmarkEnd w:id="1076"/>
      <w:r w:rsidRPr="00024474">
        <w:rPr>
          <w:rFonts w:ascii="Times New Roman" w:hAnsi="Times New Roman" w:cs="Times New Roman"/>
          <w:color w:val="auto"/>
          <w:sz w:val="24"/>
          <w:szCs w:val="24"/>
        </w:rPr>
        <w:t>Сравнение предметных совокупностей по количеству предметов, их составляющих: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7" w:name="101184"/>
      <w:bookmarkEnd w:id="1077"/>
      <w:r w:rsidRPr="00024474">
        <w:rPr>
          <w:rFonts w:ascii="Times New Roman" w:hAnsi="Times New Roman" w:cs="Times New Roman"/>
          <w:color w:val="auto"/>
          <w:sz w:val="24"/>
          <w:szCs w:val="24"/>
        </w:rPr>
        <w:t xml:space="preserve">Сравнение двух-трех предметных совокупностей. </w:t>
      </w:r>
      <w:proofErr w:type="gramStart"/>
      <w:r w:rsidRPr="00024474">
        <w:rPr>
          <w:rFonts w:ascii="Times New Roman" w:hAnsi="Times New Roman" w:cs="Times New Roman"/>
          <w:color w:val="auto"/>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8" w:name="101185"/>
      <w:bookmarkEnd w:id="1078"/>
      <w:r w:rsidRPr="00024474">
        <w:rPr>
          <w:rFonts w:ascii="Times New Roman" w:hAnsi="Times New Roman" w:cs="Times New Roman"/>
          <w:color w:val="auto"/>
          <w:sz w:val="24"/>
          <w:szCs w:val="24"/>
        </w:rPr>
        <w:t>Сравнение количества предметов одной совокупности до и после изменения количества предметов, ее составляющих.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79" w:name="101186"/>
      <w:bookmarkEnd w:id="1079"/>
      <w:r w:rsidRPr="00024474">
        <w:rPr>
          <w:rFonts w:ascii="Times New Roman" w:hAnsi="Times New Roman" w:cs="Times New Roman"/>
          <w:color w:val="auto"/>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0" w:name="101187"/>
      <w:bookmarkEnd w:id="1080"/>
      <w:r w:rsidRPr="00024474">
        <w:rPr>
          <w:rFonts w:ascii="Times New Roman" w:hAnsi="Times New Roman" w:cs="Times New Roman"/>
          <w:color w:val="auto"/>
          <w:sz w:val="24"/>
          <w:szCs w:val="24"/>
        </w:rPr>
        <w:t>Сравнение объемов жидкостей, сыпучих веществ.</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1" w:name="101188"/>
      <w:bookmarkEnd w:id="1081"/>
      <w:r w:rsidRPr="00024474">
        <w:rPr>
          <w:rFonts w:ascii="Times New Roman" w:hAnsi="Times New Roman" w:cs="Times New Roman"/>
          <w:color w:val="auto"/>
          <w:sz w:val="24"/>
          <w:szCs w:val="24"/>
        </w:rPr>
        <w:t>Сравнение объемов жидкостей, сыпучих веществ в одинаковых емкостях. Слова: больше, меньше, одинаково, равно, столько же.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2" w:name="101189"/>
      <w:bookmarkEnd w:id="1082"/>
      <w:r w:rsidRPr="00024474">
        <w:rPr>
          <w:rFonts w:ascii="Times New Roman" w:hAnsi="Times New Roman" w:cs="Times New Roman"/>
          <w:color w:val="auto"/>
          <w:sz w:val="24"/>
          <w:szCs w:val="24"/>
        </w:rPr>
        <w:t>Сравнение объемов жидкостей, сыпучего вещества в одной емкости до и после изменения объема.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3" w:name="101190"/>
      <w:bookmarkEnd w:id="1083"/>
      <w:r w:rsidRPr="00024474">
        <w:rPr>
          <w:rFonts w:ascii="Times New Roman" w:hAnsi="Times New Roman" w:cs="Times New Roman"/>
          <w:color w:val="auto"/>
          <w:sz w:val="24"/>
          <w:szCs w:val="24"/>
        </w:rPr>
        <w:t>Положение предметов в пространстве, на плоскости.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4" w:name="101191"/>
      <w:bookmarkEnd w:id="1084"/>
      <w:proofErr w:type="gramStart"/>
      <w:r w:rsidRPr="00024474">
        <w:rPr>
          <w:rFonts w:ascii="Times New Roman" w:hAnsi="Times New Roman" w:cs="Times New Roman"/>
          <w:color w:val="auto"/>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5" w:name="101192"/>
      <w:bookmarkEnd w:id="1085"/>
      <w:proofErr w:type="gramStart"/>
      <w:r w:rsidRPr="00024474">
        <w:rPr>
          <w:rFonts w:ascii="Times New Roman" w:hAnsi="Times New Roman" w:cs="Times New Roman"/>
          <w:color w:val="auto"/>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6" w:name="101193"/>
      <w:bookmarkEnd w:id="1086"/>
      <w:r w:rsidRPr="00024474">
        <w:rPr>
          <w:rFonts w:ascii="Times New Roman" w:hAnsi="Times New Roman" w:cs="Times New Roman"/>
          <w:color w:val="auto"/>
          <w:sz w:val="24"/>
          <w:szCs w:val="24"/>
        </w:rPr>
        <w:t>Единицы измерения и их соотношения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7" w:name="101194"/>
      <w:bookmarkEnd w:id="1087"/>
      <w:r w:rsidRPr="00024474">
        <w:rPr>
          <w:rFonts w:ascii="Times New Roman" w:hAnsi="Times New Roman" w:cs="Times New Roman"/>
          <w:color w:val="auto"/>
          <w:sz w:val="24"/>
          <w:szCs w:val="24"/>
        </w:rPr>
        <w:lastRenderedPageBreak/>
        <w:t xml:space="preserve">Единица времени - сутки. Сутки: утро, день, вечер, ночь. </w:t>
      </w:r>
      <w:proofErr w:type="gramStart"/>
      <w:r w:rsidRPr="00024474">
        <w:rPr>
          <w:rFonts w:ascii="Times New Roman" w:hAnsi="Times New Roman" w:cs="Times New Roman"/>
          <w:color w:val="auto"/>
          <w:sz w:val="24"/>
          <w:szCs w:val="24"/>
        </w:rPr>
        <w:t>Сегодня, завтра, вчера, на следующий день, рано, поздно, вовремя, давно, недавно, медленно, быстро.</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8" w:name="101195"/>
      <w:bookmarkEnd w:id="1088"/>
      <w:r w:rsidRPr="00024474">
        <w:rPr>
          <w:rFonts w:ascii="Times New Roman" w:hAnsi="Times New Roman" w:cs="Times New Roman"/>
          <w:color w:val="auto"/>
          <w:sz w:val="24"/>
          <w:szCs w:val="24"/>
        </w:rPr>
        <w:t xml:space="preserve">Сравнение по возрасту: </w:t>
      </w:r>
      <w:proofErr w:type="gramStart"/>
      <w:r w:rsidRPr="00024474">
        <w:rPr>
          <w:rFonts w:ascii="Times New Roman" w:hAnsi="Times New Roman" w:cs="Times New Roman"/>
          <w:color w:val="auto"/>
          <w:sz w:val="24"/>
          <w:szCs w:val="24"/>
        </w:rPr>
        <w:t>молодой</w:t>
      </w:r>
      <w:proofErr w:type="gramEnd"/>
      <w:r w:rsidRPr="00024474">
        <w:rPr>
          <w:rFonts w:ascii="Times New Roman" w:hAnsi="Times New Roman" w:cs="Times New Roman"/>
          <w:color w:val="auto"/>
          <w:sz w:val="24"/>
          <w:szCs w:val="24"/>
        </w:rPr>
        <w:t>, старый, моложе, старше.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89" w:name="101196"/>
      <w:bookmarkEnd w:id="1089"/>
      <w:r w:rsidRPr="00024474">
        <w:rPr>
          <w:rFonts w:ascii="Times New Roman" w:hAnsi="Times New Roman" w:cs="Times New Roman"/>
          <w:color w:val="auto"/>
          <w:sz w:val="24"/>
          <w:szCs w:val="24"/>
        </w:rPr>
        <w:t>Геометрический материал</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0" w:name="101197"/>
      <w:bookmarkEnd w:id="1090"/>
      <w:r w:rsidRPr="00024474">
        <w:rPr>
          <w:rFonts w:ascii="Times New Roman" w:hAnsi="Times New Roman" w:cs="Times New Roman"/>
          <w:color w:val="auto"/>
          <w:sz w:val="24"/>
          <w:szCs w:val="24"/>
        </w:rPr>
        <w:t>Круг, квадрат, прямоугольник, треугольник. Шар, куб, брус.</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1" w:name="101198"/>
      <w:bookmarkEnd w:id="1091"/>
      <w:r w:rsidRPr="00024474">
        <w:rPr>
          <w:rFonts w:ascii="Times New Roman" w:hAnsi="Times New Roman" w:cs="Times New Roman"/>
          <w:color w:val="auto"/>
          <w:sz w:val="24"/>
          <w:szCs w:val="24"/>
        </w:rPr>
        <w:t>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2" w:name="101199"/>
      <w:bookmarkEnd w:id="1092"/>
      <w:r w:rsidRPr="00024474">
        <w:rPr>
          <w:rFonts w:ascii="Times New Roman" w:hAnsi="Times New Roman" w:cs="Times New Roman"/>
          <w:color w:val="auto"/>
          <w:sz w:val="24"/>
          <w:szCs w:val="24"/>
        </w:rPr>
        <w:t xml:space="preserve">3. Единицы измерения и их соотношения. Величины и единицы их измерения. </w:t>
      </w:r>
      <w:proofErr w:type="gramStart"/>
      <w:r w:rsidRPr="00024474">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24474">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3" w:name="101200"/>
      <w:bookmarkEnd w:id="1093"/>
      <w:r w:rsidRPr="00024474">
        <w:rPr>
          <w:rFonts w:ascii="Times New Roman" w:hAnsi="Times New Roman" w:cs="Times New Roman"/>
          <w:color w:val="auto"/>
          <w:sz w:val="24"/>
          <w:szCs w:val="24"/>
        </w:rPr>
        <w:t>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4" w:name="101201"/>
      <w:bookmarkEnd w:id="1094"/>
      <w:r w:rsidRPr="00024474">
        <w:rPr>
          <w:rFonts w:ascii="Times New Roman" w:hAnsi="Times New Roman" w:cs="Times New Roman"/>
          <w:color w:val="auto"/>
          <w:sz w:val="24"/>
          <w:szCs w:val="24"/>
        </w:rPr>
        <w:t>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5" w:name="101202"/>
      <w:bookmarkEnd w:id="1095"/>
      <w:r w:rsidRPr="00024474">
        <w:rPr>
          <w:rFonts w:ascii="Times New Roman" w:hAnsi="Times New Roman" w:cs="Times New Roman"/>
          <w:color w:val="auto"/>
          <w:sz w:val="24"/>
          <w:szCs w:val="24"/>
        </w:rPr>
        <w:t xml:space="preserve">6. Геометрический материал. Пространственные отношения. </w:t>
      </w:r>
      <w:proofErr w:type="gramStart"/>
      <w:r w:rsidRPr="00024474">
        <w:rPr>
          <w:rFonts w:ascii="Times New Roman" w:hAnsi="Times New Roman" w:cs="Times New Roman"/>
          <w:color w:val="auto"/>
          <w:sz w:val="24"/>
          <w:szCs w:val="24"/>
        </w:rPr>
        <w:t>Взаимное расположение предметов в пространстве и на плоскости (выше - ниже, слева - справа, сверху - снизу, ближе - дальше, между).</w:t>
      </w:r>
      <w:proofErr w:type="gramEnd"/>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6" w:name="101203"/>
      <w:bookmarkEnd w:id="1096"/>
      <w:r w:rsidRPr="00024474">
        <w:rPr>
          <w:rFonts w:ascii="Times New Roman" w:hAnsi="Times New Roman" w:cs="Times New Roman"/>
          <w:color w:val="auto"/>
          <w:sz w:val="24"/>
          <w:szCs w:val="24"/>
        </w:rPr>
        <w:t xml:space="preserve">Геометрические фигуры. </w:t>
      </w:r>
      <w:proofErr w:type="gramStart"/>
      <w:r w:rsidRPr="00024474">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24474">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7" w:name="101204"/>
      <w:bookmarkEnd w:id="1097"/>
      <w:r w:rsidRPr="00024474">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8" w:name="101205"/>
      <w:bookmarkEnd w:id="1098"/>
      <w:r w:rsidRPr="00024474">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099" w:name="101206"/>
      <w:bookmarkEnd w:id="1099"/>
      <w:r w:rsidRPr="00024474">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Планируемые предметные результаты освоения учебного предмета "Математика"</w:t>
      </w: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r w:rsidRPr="00024474">
        <w:rPr>
          <w:rFonts w:ascii="Times New Roman" w:hAnsi="Times New Roman" w:cs="Times New Roman"/>
          <w:b/>
          <w:color w:val="auto"/>
          <w:sz w:val="24"/>
          <w:szCs w:val="24"/>
        </w:rPr>
        <w:t> Минимальный уровень:</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0" w:name="101209"/>
      <w:bookmarkEnd w:id="1100"/>
      <w:r w:rsidRPr="00024474">
        <w:rPr>
          <w:rFonts w:ascii="Times New Roman" w:hAnsi="Times New Roman" w:cs="Times New Roman"/>
          <w:color w:val="auto"/>
          <w:sz w:val="24"/>
          <w:szCs w:val="24"/>
        </w:rPr>
        <w:t>знание числового ряда 1 - 100 в прямом порядке; откладывание любых чисел в пределах 100, с использованием счетного материала;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1" w:name="101210"/>
      <w:bookmarkEnd w:id="1101"/>
      <w:r w:rsidRPr="00024474">
        <w:rPr>
          <w:rFonts w:ascii="Times New Roman" w:hAnsi="Times New Roman" w:cs="Times New Roman"/>
          <w:color w:val="auto"/>
          <w:sz w:val="24"/>
          <w:szCs w:val="24"/>
        </w:rPr>
        <w:t>знание названий компонентов сложения, вычитания, умножения, деления;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2" w:name="101211"/>
      <w:bookmarkEnd w:id="1102"/>
      <w:r w:rsidRPr="00024474">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3" w:name="101212"/>
      <w:bookmarkEnd w:id="1103"/>
      <w:r w:rsidRPr="00024474">
        <w:rPr>
          <w:rFonts w:ascii="Times New Roman" w:hAnsi="Times New Roman" w:cs="Times New Roman"/>
          <w:color w:val="auto"/>
          <w:sz w:val="24"/>
          <w:szCs w:val="24"/>
        </w:rPr>
        <w:t>знание таблицы умножения однозначных чисел до 5;</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4" w:name="101213"/>
      <w:bookmarkEnd w:id="1104"/>
      <w:r w:rsidRPr="00024474">
        <w:rPr>
          <w:rFonts w:ascii="Times New Roman" w:hAnsi="Times New Roman" w:cs="Times New Roman"/>
          <w:color w:val="auto"/>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5" w:name="101214"/>
      <w:bookmarkEnd w:id="1105"/>
      <w:r w:rsidRPr="00024474">
        <w:rPr>
          <w:rFonts w:ascii="Times New Roman" w:hAnsi="Times New Roman" w:cs="Times New Roman"/>
          <w:color w:val="auto"/>
          <w:sz w:val="24"/>
          <w:szCs w:val="24"/>
        </w:rPr>
        <w:t>знание порядка действий в примерах в два арифметических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6" w:name="101215"/>
      <w:bookmarkEnd w:id="1106"/>
      <w:r w:rsidRPr="00024474">
        <w:rPr>
          <w:rFonts w:ascii="Times New Roman" w:hAnsi="Times New Roman" w:cs="Times New Roman"/>
          <w:color w:val="auto"/>
          <w:sz w:val="24"/>
          <w:szCs w:val="24"/>
        </w:rPr>
        <w:t>знание и применение переместительного свойства сложения и умножения;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7" w:name="101216"/>
      <w:bookmarkEnd w:id="1107"/>
      <w:r w:rsidRPr="00024474">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8" w:name="101217"/>
      <w:bookmarkEnd w:id="1108"/>
      <w:r w:rsidRPr="00024474">
        <w:rPr>
          <w:rFonts w:ascii="Times New Roman" w:hAnsi="Times New Roman" w:cs="Times New Roman"/>
          <w:color w:val="auto"/>
          <w:sz w:val="24"/>
          <w:szCs w:val="24"/>
        </w:rPr>
        <w:t>знание единиц измерения (меры) стоимости, длины, массы, времени и их соотношения;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09" w:name="101218"/>
      <w:bookmarkEnd w:id="1109"/>
      <w:r w:rsidRPr="00024474">
        <w:rPr>
          <w:rFonts w:ascii="Times New Roman" w:hAnsi="Times New Roman" w:cs="Times New Roman"/>
          <w:color w:val="auto"/>
          <w:sz w:val="24"/>
          <w:szCs w:val="24"/>
        </w:rPr>
        <w:t>различение чисел, полученных при счете и измерении, запись числа, полученного при измерении двумя мерами;</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0" w:name="101219"/>
      <w:bookmarkEnd w:id="1110"/>
      <w:r w:rsidRPr="00024474">
        <w:rPr>
          <w:rFonts w:ascii="Times New Roman" w:hAnsi="Times New Roman" w:cs="Times New Roman"/>
          <w:color w:val="auto"/>
          <w:sz w:val="24"/>
          <w:szCs w:val="24"/>
        </w:rPr>
        <w:t>пользование календарем для установления порядка месяцев в году, количества суток в месяцах;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1" w:name="101220"/>
      <w:bookmarkEnd w:id="1111"/>
      <w:r w:rsidRPr="00024474">
        <w:rPr>
          <w:rFonts w:ascii="Times New Roman" w:hAnsi="Times New Roman" w:cs="Times New Roman"/>
          <w:color w:val="auto"/>
          <w:sz w:val="24"/>
          <w:szCs w:val="24"/>
        </w:rPr>
        <w:t>определение времени по часам (одним способом);</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2" w:name="101221"/>
      <w:bookmarkEnd w:id="1112"/>
      <w:r w:rsidRPr="00024474">
        <w:rPr>
          <w:rFonts w:ascii="Times New Roman" w:hAnsi="Times New Roman" w:cs="Times New Roman"/>
          <w:color w:val="auto"/>
          <w:sz w:val="24"/>
          <w:szCs w:val="24"/>
        </w:rPr>
        <w:t>решение, составление, иллюстрирование изученных простых арифметических задач;</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3" w:name="101222"/>
      <w:bookmarkEnd w:id="1113"/>
      <w:r w:rsidRPr="00024474">
        <w:rPr>
          <w:rFonts w:ascii="Times New Roman" w:hAnsi="Times New Roman" w:cs="Times New Roman"/>
          <w:color w:val="auto"/>
          <w:sz w:val="24"/>
          <w:szCs w:val="24"/>
        </w:rPr>
        <w:t>решение составных арифметических задач в два действия (с помощью педагогического работника);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4" w:name="101223"/>
      <w:bookmarkEnd w:id="1114"/>
      <w:r w:rsidRPr="00024474">
        <w:rPr>
          <w:rFonts w:ascii="Times New Roman" w:hAnsi="Times New Roman" w:cs="Times New Roman"/>
          <w:color w:val="auto"/>
          <w:sz w:val="24"/>
          <w:szCs w:val="24"/>
        </w:rPr>
        <w:t>различение замкнутых, незамкнутых кривых, ломаных линий; вычисление длины ломаной;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5" w:name="101224"/>
      <w:bookmarkEnd w:id="1115"/>
      <w:r w:rsidRPr="00024474">
        <w:rPr>
          <w:rFonts w:ascii="Times New Roman" w:hAnsi="Times New Roman" w:cs="Times New Roman"/>
          <w:color w:val="auto"/>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6" w:name="101225"/>
      <w:bookmarkEnd w:id="1116"/>
      <w:r w:rsidRPr="00024474">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7" w:name="101226"/>
      <w:bookmarkEnd w:id="1117"/>
      <w:r w:rsidRPr="00024474">
        <w:rPr>
          <w:rFonts w:ascii="Times New Roman" w:hAnsi="Times New Roman" w:cs="Times New Roman"/>
          <w:color w:val="auto"/>
          <w:sz w:val="24"/>
          <w:szCs w:val="24"/>
        </w:rPr>
        <w:t>различение окружности и круга, вычерчивание окружности разных радиусов.</w:t>
      </w: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bookmarkStart w:id="1118" w:name="101227"/>
      <w:bookmarkEnd w:id="1118"/>
      <w:r w:rsidRPr="00024474">
        <w:rPr>
          <w:rFonts w:ascii="Times New Roman" w:hAnsi="Times New Roman" w:cs="Times New Roman"/>
          <w:b/>
          <w:color w:val="auto"/>
          <w:sz w:val="24"/>
          <w:szCs w:val="24"/>
        </w:rPr>
        <w:t>Достаточный уровень:</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19" w:name="101228"/>
      <w:bookmarkEnd w:id="1119"/>
      <w:r w:rsidRPr="00024474">
        <w:rPr>
          <w:rFonts w:ascii="Times New Roman" w:hAnsi="Times New Roman" w:cs="Times New Roman"/>
          <w:color w:val="auto"/>
          <w:sz w:val="24"/>
          <w:szCs w:val="24"/>
        </w:rPr>
        <w:t>знание числового ряда 1 - 100 в прямом и обратном порядке;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0" w:name="101229"/>
      <w:bookmarkEnd w:id="1120"/>
      <w:r w:rsidRPr="00024474">
        <w:rPr>
          <w:rFonts w:ascii="Times New Roman" w:hAnsi="Times New Roman" w:cs="Times New Roman"/>
          <w:color w:val="auto"/>
          <w:sz w:val="24"/>
          <w:szCs w:val="24"/>
        </w:rPr>
        <w:t>счет, присчитыванием, отсчитыванием по единице и равными числовыми группами в пределах 100;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1" w:name="101230"/>
      <w:bookmarkEnd w:id="1121"/>
      <w:r w:rsidRPr="00024474">
        <w:rPr>
          <w:rFonts w:ascii="Times New Roman" w:hAnsi="Times New Roman" w:cs="Times New Roman"/>
          <w:color w:val="auto"/>
          <w:sz w:val="24"/>
          <w:szCs w:val="24"/>
        </w:rPr>
        <w:t>откладывание любых чисел в пределах 100 с использованием счетного материала;</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2" w:name="101231"/>
      <w:bookmarkEnd w:id="1122"/>
      <w:r w:rsidRPr="00024474">
        <w:rPr>
          <w:rFonts w:ascii="Times New Roman" w:hAnsi="Times New Roman" w:cs="Times New Roman"/>
          <w:color w:val="auto"/>
          <w:sz w:val="24"/>
          <w:szCs w:val="24"/>
        </w:rPr>
        <w:t>знание названия компонентов сложения, вычитания, умножения, деления;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3" w:name="101232"/>
      <w:bookmarkEnd w:id="1123"/>
      <w:r w:rsidRPr="00024474">
        <w:rPr>
          <w:rFonts w:ascii="Times New Roman" w:hAnsi="Times New Roman" w:cs="Times New Roman"/>
          <w:color w:val="auto"/>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4" w:name="101233"/>
      <w:bookmarkEnd w:id="1124"/>
      <w:r w:rsidRPr="00024474">
        <w:rPr>
          <w:rFonts w:ascii="Times New Roman" w:hAnsi="Times New Roman" w:cs="Times New Roman"/>
          <w:color w:val="auto"/>
          <w:sz w:val="24"/>
          <w:szCs w:val="24"/>
        </w:rPr>
        <w:t>знание таблицы умножения всех однозначных чисел и числа 10, правила умножения чисел 1 и 0, на 1 и 0, деления 0 и деления на 1, на 10;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5" w:name="101234"/>
      <w:bookmarkEnd w:id="1125"/>
      <w:r w:rsidRPr="00024474">
        <w:rPr>
          <w:rFonts w:ascii="Times New Roman" w:hAnsi="Times New Roman" w:cs="Times New Roman"/>
          <w:color w:val="auto"/>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6" w:name="101235"/>
      <w:bookmarkEnd w:id="1126"/>
      <w:r w:rsidRPr="00024474">
        <w:rPr>
          <w:rFonts w:ascii="Times New Roman" w:hAnsi="Times New Roman" w:cs="Times New Roman"/>
          <w:color w:val="auto"/>
          <w:sz w:val="24"/>
          <w:szCs w:val="24"/>
        </w:rPr>
        <w:t>знание порядка действий в примерах в два арифметических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7" w:name="101236"/>
      <w:bookmarkEnd w:id="1127"/>
      <w:r w:rsidRPr="00024474">
        <w:rPr>
          <w:rFonts w:ascii="Times New Roman" w:hAnsi="Times New Roman" w:cs="Times New Roman"/>
          <w:color w:val="auto"/>
          <w:sz w:val="24"/>
          <w:szCs w:val="24"/>
        </w:rPr>
        <w:t>знание и применение переместительного свойства сложения и умножения;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8" w:name="101237"/>
      <w:bookmarkEnd w:id="1128"/>
      <w:r w:rsidRPr="00024474">
        <w:rPr>
          <w:rFonts w:ascii="Times New Roman" w:hAnsi="Times New Roman" w:cs="Times New Roman"/>
          <w:color w:val="auto"/>
          <w:sz w:val="24"/>
          <w:szCs w:val="24"/>
        </w:rPr>
        <w:t>выполнение устных и письменных действий сложения и вычитания чисел в пределах 100;</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29" w:name="101238"/>
      <w:bookmarkEnd w:id="1129"/>
      <w:r w:rsidRPr="00024474">
        <w:rPr>
          <w:rFonts w:ascii="Times New Roman" w:hAnsi="Times New Roman" w:cs="Times New Roman"/>
          <w:color w:val="auto"/>
          <w:sz w:val="24"/>
          <w:szCs w:val="24"/>
        </w:rPr>
        <w:t>знание единиц (мер) измерения стоимости, длины, массы, времени и их соотношения;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0" w:name="101239"/>
      <w:bookmarkEnd w:id="1130"/>
      <w:r w:rsidRPr="00024474">
        <w:rPr>
          <w:rFonts w:ascii="Times New Roman" w:hAnsi="Times New Roman" w:cs="Times New Roman"/>
          <w:color w:val="auto"/>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1" w:name="101240"/>
      <w:bookmarkEnd w:id="1131"/>
      <w:r w:rsidRPr="00024474">
        <w:rPr>
          <w:rFonts w:ascii="Times New Roman" w:hAnsi="Times New Roman" w:cs="Times New Roman"/>
          <w:color w:val="auto"/>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2" w:name="101241"/>
      <w:bookmarkEnd w:id="1132"/>
      <w:r w:rsidRPr="00024474">
        <w:rPr>
          <w:rFonts w:ascii="Times New Roman" w:hAnsi="Times New Roman" w:cs="Times New Roman"/>
          <w:color w:val="auto"/>
          <w:sz w:val="24"/>
          <w:szCs w:val="24"/>
        </w:rPr>
        <w:t>определение времени по часам тремя способами с точностью до 1 мин.;</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3" w:name="101242"/>
      <w:bookmarkEnd w:id="1133"/>
      <w:r w:rsidRPr="00024474">
        <w:rPr>
          <w:rFonts w:ascii="Times New Roman" w:hAnsi="Times New Roman" w:cs="Times New Roman"/>
          <w:color w:val="auto"/>
          <w:sz w:val="24"/>
          <w:szCs w:val="24"/>
        </w:rPr>
        <w:t>решение, составление, иллюстрирование всех изученных простых арифметических задач;</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4" w:name="101243"/>
      <w:bookmarkEnd w:id="1134"/>
      <w:r w:rsidRPr="00024474">
        <w:rPr>
          <w:rFonts w:ascii="Times New Roman" w:hAnsi="Times New Roman" w:cs="Times New Roman"/>
          <w:color w:val="auto"/>
          <w:sz w:val="24"/>
          <w:szCs w:val="24"/>
        </w:rPr>
        <w:t>краткая запись, моделирование содержания, решение составных арифметических задач в два действия;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5" w:name="101244"/>
      <w:bookmarkEnd w:id="1135"/>
      <w:r w:rsidRPr="00024474">
        <w:rPr>
          <w:rFonts w:ascii="Times New Roman" w:hAnsi="Times New Roman" w:cs="Times New Roman"/>
          <w:color w:val="auto"/>
          <w:sz w:val="24"/>
          <w:szCs w:val="24"/>
        </w:rPr>
        <w:lastRenderedPageBreak/>
        <w:t>различение замкнутых, незамкнутых кривых, ломаных линий; вычисление длины ломаной;</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6" w:name="101245"/>
      <w:bookmarkEnd w:id="1136"/>
      <w:r w:rsidRPr="00024474">
        <w:rPr>
          <w:rFonts w:ascii="Times New Roman" w:hAnsi="Times New Roman" w:cs="Times New Roman"/>
          <w:color w:val="auto"/>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7" w:name="101246"/>
      <w:bookmarkEnd w:id="1137"/>
      <w:r w:rsidRPr="00024474">
        <w:rPr>
          <w:rFonts w:ascii="Times New Roman" w:hAnsi="Times New Roman" w:cs="Times New Roman"/>
          <w:color w:val="auto"/>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E4B11" w:rsidRPr="00024474" w:rsidRDefault="00CE4B11" w:rsidP="00CE4B11">
      <w:pPr>
        <w:spacing w:after="0" w:line="240" w:lineRule="auto"/>
        <w:ind w:firstLine="709"/>
        <w:jc w:val="both"/>
        <w:rPr>
          <w:rFonts w:ascii="Times New Roman" w:hAnsi="Times New Roman" w:cs="Times New Roman"/>
          <w:color w:val="auto"/>
          <w:sz w:val="24"/>
          <w:szCs w:val="24"/>
        </w:rPr>
      </w:pPr>
      <w:bookmarkStart w:id="1138" w:name="101247"/>
      <w:bookmarkEnd w:id="1138"/>
      <w:r w:rsidRPr="00024474">
        <w:rPr>
          <w:rFonts w:ascii="Times New Roman" w:hAnsi="Times New Roman" w:cs="Times New Roman"/>
          <w:color w:val="auto"/>
          <w:sz w:val="24"/>
          <w:szCs w:val="24"/>
        </w:rPr>
        <w:t>вычерчивание окружности разных радиусов, различение окружности и круга.</w:t>
      </w:r>
    </w:p>
    <w:p w:rsidR="00CE4B11" w:rsidRPr="00024474" w:rsidRDefault="00CE4B11" w:rsidP="00CE4B11">
      <w:pPr>
        <w:spacing w:after="0" w:line="240" w:lineRule="auto"/>
        <w:ind w:firstLine="709"/>
        <w:jc w:val="both"/>
        <w:rPr>
          <w:rFonts w:ascii="Times New Roman" w:hAnsi="Times New Roman" w:cs="Times New Roman"/>
          <w:b/>
          <w:color w:val="auto"/>
          <w:sz w:val="24"/>
          <w:szCs w:val="24"/>
        </w:rPr>
      </w:pPr>
    </w:p>
    <w:p w:rsidR="00CE4B11" w:rsidRPr="00295FE7" w:rsidRDefault="00680319" w:rsidP="00CE4B11">
      <w:pPr>
        <w:spacing w:after="0" w:line="293" w:lineRule="atLeast"/>
        <w:ind w:firstLine="709"/>
        <w:jc w:val="both"/>
        <w:rPr>
          <w:rFonts w:ascii="Times New Roman" w:eastAsia="Times New Roman" w:hAnsi="Times New Roman" w:cs="Times New Roman"/>
          <w:b/>
          <w:bCs/>
          <w:color w:val="auto"/>
          <w:sz w:val="24"/>
          <w:szCs w:val="24"/>
        </w:rPr>
      </w:pPr>
      <w:hyperlink r:id="rId19" w:history="1">
        <w:r w:rsidR="00CE4B11" w:rsidRPr="00295FE7">
          <w:rPr>
            <w:rFonts w:ascii="Times New Roman" w:eastAsia="Times New Roman" w:hAnsi="Times New Roman" w:cs="Times New Roman"/>
            <w:b/>
            <w:bCs/>
            <w:color w:val="auto"/>
            <w:sz w:val="24"/>
            <w:szCs w:val="24"/>
          </w:rPr>
          <w:t>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hyperlink>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39" w:name="101251"/>
      <w:bookmarkEnd w:id="1139"/>
      <w:r w:rsidRPr="00295FE7">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0" w:name="101252"/>
      <w:bookmarkEnd w:id="1140"/>
      <w:r w:rsidRPr="00295FE7">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1" w:name="101253"/>
      <w:bookmarkEnd w:id="1141"/>
      <w:r w:rsidRPr="00295FE7">
        <w:rPr>
          <w:rFonts w:ascii="Times New Roman" w:hAnsi="Times New Roman" w:cs="Times New Roman"/>
          <w:color w:val="auto"/>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2" w:name="101254"/>
      <w:bookmarkEnd w:id="1142"/>
      <w:r w:rsidRPr="00295FE7">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3" w:name="101255"/>
      <w:bookmarkEnd w:id="1143"/>
      <w:proofErr w:type="spellStart"/>
      <w:r w:rsidRPr="00295FE7">
        <w:rPr>
          <w:rFonts w:ascii="Times New Roman" w:hAnsi="Times New Roman" w:cs="Times New Roman"/>
          <w:color w:val="auto"/>
          <w:sz w:val="24"/>
          <w:szCs w:val="24"/>
        </w:rPr>
        <w:t>полисенсорности</w:t>
      </w:r>
      <w:proofErr w:type="spellEnd"/>
      <w:r w:rsidRPr="00295FE7">
        <w:rPr>
          <w:rFonts w:ascii="Times New Roman" w:hAnsi="Times New Roman" w:cs="Times New Roman"/>
          <w:color w:val="auto"/>
          <w:sz w:val="24"/>
          <w:szCs w:val="24"/>
        </w:rPr>
        <w:t xml:space="preserve"> восприятия объектов;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4" w:name="101256"/>
      <w:bookmarkEnd w:id="1144"/>
      <w:r w:rsidRPr="00295FE7">
        <w:rPr>
          <w:rFonts w:ascii="Times New Roman" w:hAnsi="Times New Roman" w:cs="Times New Roman"/>
          <w:color w:val="auto"/>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5" w:name="101257"/>
      <w:bookmarkEnd w:id="1145"/>
      <w:r w:rsidRPr="00295FE7">
        <w:rPr>
          <w:rFonts w:ascii="Times New Roman" w:hAnsi="Times New Roman" w:cs="Times New Roman"/>
          <w:color w:val="auto"/>
          <w:sz w:val="24"/>
          <w:szCs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sidRPr="00295FE7">
        <w:rPr>
          <w:rFonts w:ascii="Times New Roman" w:hAnsi="Times New Roman" w:cs="Times New Roman"/>
          <w:color w:val="auto"/>
          <w:sz w:val="24"/>
          <w:szCs w:val="24"/>
        </w:rPr>
        <w:t>учебнопознавательных</w:t>
      </w:r>
      <w:proofErr w:type="spellEnd"/>
      <w:r w:rsidRPr="00295FE7">
        <w:rPr>
          <w:rFonts w:ascii="Times New Roman" w:hAnsi="Times New Roman" w:cs="Times New Roman"/>
          <w:color w:val="auto"/>
          <w:sz w:val="24"/>
          <w:szCs w:val="24"/>
        </w:rPr>
        <w:t xml:space="preserve"> задач, в совместной деятельности друг с другом в процессе решения проблемных ситуаций;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6" w:name="101258"/>
      <w:bookmarkEnd w:id="1146"/>
      <w:r w:rsidRPr="00295FE7">
        <w:rPr>
          <w:rFonts w:ascii="Times New Roman" w:hAnsi="Times New Roman" w:cs="Times New Roman"/>
          <w:color w:val="auto"/>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7" w:name="101259"/>
      <w:bookmarkEnd w:id="1147"/>
      <w:r w:rsidRPr="00295FE7">
        <w:rPr>
          <w:rFonts w:ascii="Times New Roman" w:hAnsi="Times New Roman" w:cs="Times New Roman"/>
          <w:color w:val="auto"/>
          <w:sz w:val="24"/>
          <w:szCs w:val="24"/>
        </w:rPr>
        <w:t>постепенного усложнения содержания предмета: расширение характеристик предмета познания, преемственность изучаемых тем.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8" w:name="101260"/>
      <w:bookmarkEnd w:id="1148"/>
      <w:r w:rsidRPr="00295FE7">
        <w:rPr>
          <w:rFonts w:ascii="Times New Roman" w:hAnsi="Times New Roman" w:cs="Times New Roman"/>
          <w:color w:val="auto"/>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295FE7">
        <w:rPr>
          <w:rFonts w:ascii="Times New Roman" w:hAnsi="Times New Roman" w:cs="Times New Roman"/>
          <w:color w:val="auto"/>
          <w:sz w:val="24"/>
          <w:szCs w:val="24"/>
        </w:rPr>
        <w:t>биосоциального</w:t>
      </w:r>
      <w:proofErr w:type="spellEnd"/>
      <w:r w:rsidRPr="00295FE7">
        <w:rPr>
          <w:rFonts w:ascii="Times New Roman" w:hAnsi="Times New Roman" w:cs="Times New Roman"/>
          <w:color w:val="auto"/>
          <w:sz w:val="24"/>
          <w:szCs w:val="24"/>
        </w:rPr>
        <w:t xml:space="preserve"> существа для осмысленной и самостоятельной организации безопасной жизни в конкретных условиях.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49" w:name="101261"/>
      <w:bookmarkEnd w:id="1149"/>
      <w:r w:rsidRPr="00295FE7">
        <w:rPr>
          <w:rFonts w:ascii="Times New Roman" w:hAnsi="Times New Roman" w:cs="Times New Roman"/>
          <w:color w:val="auto"/>
          <w:sz w:val="24"/>
          <w:szCs w:val="24"/>
        </w:rPr>
        <w:lastRenderedPageBreak/>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0" w:name="101262"/>
      <w:bookmarkEnd w:id="1150"/>
      <w:r w:rsidRPr="00295FE7">
        <w:rPr>
          <w:rFonts w:ascii="Times New Roman" w:hAnsi="Times New Roman" w:cs="Times New Roman"/>
          <w:color w:val="auto"/>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1" w:name="101265"/>
      <w:bookmarkEnd w:id="1151"/>
      <w:r w:rsidRPr="00295FE7">
        <w:rPr>
          <w:rFonts w:ascii="Times New Roman" w:hAnsi="Times New Roman" w:cs="Times New Roman"/>
          <w:color w:val="auto"/>
          <w:sz w:val="24"/>
          <w:szCs w:val="24"/>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2" w:name="101266"/>
      <w:bookmarkEnd w:id="1152"/>
      <w:r w:rsidRPr="00295FE7">
        <w:rPr>
          <w:rFonts w:ascii="Times New Roman" w:hAnsi="Times New Roman" w:cs="Times New Roman"/>
          <w:color w:val="auto"/>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3" w:name="101267"/>
      <w:bookmarkEnd w:id="1153"/>
      <w:r w:rsidRPr="00295FE7">
        <w:rPr>
          <w:rFonts w:ascii="Times New Roman" w:hAnsi="Times New Roman" w:cs="Times New Roman"/>
          <w:color w:val="auto"/>
          <w:sz w:val="24"/>
          <w:szCs w:val="24"/>
        </w:rPr>
        <w:t xml:space="preserve">Сезонные изменения в неживой природе. </w:t>
      </w:r>
      <w:proofErr w:type="gramStart"/>
      <w:r w:rsidRPr="00295FE7">
        <w:rPr>
          <w:rFonts w:ascii="Times New Roman" w:hAnsi="Times New Roman" w:cs="Times New Roman"/>
          <w:color w:val="auto"/>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295FE7">
        <w:rPr>
          <w:rFonts w:ascii="Times New Roman" w:hAnsi="Times New Roman" w:cs="Times New Roman"/>
          <w:color w:val="auto"/>
          <w:sz w:val="24"/>
          <w:szCs w:val="24"/>
        </w:rPr>
        <w:t xml:space="preserve"> </w:t>
      </w:r>
      <w:proofErr w:type="gramStart"/>
      <w:r w:rsidRPr="00295FE7">
        <w:rPr>
          <w:rFonts w:ascii="Times New Roman" w:hAnsi="Times New Roman" w:cs="Times New Roman"/>
          <w:color w:val="auto"/>
          <w:sz w:val="24"/>
          <w:szCs w:val="24"/>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4" w:name="101268"/>
      <w:bookmarkEnd w:id="1154"/>
      <w:r w:rsidRPr="00295FE7">
        <w:rPr>
          <w:rFonts w:ascii="Times New Roman" w:hAnsi="Times New Roman" w:cs="Times New Roman"/>
          <w:color w:val="auto"/>
          <w:sz w:val="24"/>
          <w:szCs w:val="24"/>
        </w:rPr>
        <w:t>Солнце и изменения в неживой и живой природе. Долгота дня зимой и летом.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5" w:name="101269"/>
      <w:bookmarkEnd w:id="1155"/>
      <w:r w:rsidRPr="00295FE7">
        <w:rPr>
          <w:rFonts w:ascii="Times New Roman" w:hAnsi="Times New Roman" w:cs="Times New Roman"/>
          <w:color w:val="auto"/>
          <w:sz w:val="24"/>
          <w:szCs w:val="24"/>
        </w:rPr>
        <w:t>Растения и животные в разное время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6" w:name="101270"/>
      <w:bookmarkEnd w:id="1156"/>
      <w:r w:rsidRPr="00295FE7">
        <w:rPr>
          <w:rFonts w:ascii="Times New Roman" w:hAnsi="Times New Roman" w:cs="Times New Roman"/>
          <w:color w:val="auto"/>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7" w:name="101271"/>
      <w:bookmarkEnd w:id="1157"/>
      <w:r w:rsidRPr="00295FE7">
        <w:rPr>
          <w:rFonts w:ascii="Times New Roman" w:hAnsi="Times New Roman" w:cs="Times New Roman"/>
          <w:color w:val="auto"/>
          <w:sz w:val="24"/>
          <w:szCs w:val="24"/>
        </w:rPr>
        <w:t>Сад, огород. Поле, лес в разное время года. Домашние и дикие животные в разное время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8" w:name="101272"/>
      <w:bookmarkEnd w:id="1158"/>
      <w:r w:rsidRPr="00295FE7">
        <w:rPr>
          <w:rFonts w:ascii="Times New Roman" w:hAnsi="Times New Roman" w:cs="Times New Roman"/>
          <w:color w:val="auto"/>
          <w:sz w:val="24"/>
          <w:szCs w:val="24"/>
        </w:rPr>
        <w:t>Одежда людей, игры обучающихся, труд людей в разное время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59" w:name="101273"/>
      <w:bookmarkEnd w:id="1159"/>
      <w:r w:rsidRPr="00295FE7">
        <w:rPr>
          <w:rFonts w:ascii="Times New Roman" w:hAnsi="Times New Roman" w:cs="Times New Roman"/>
          <w:color w:val="auto"/>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0" w:name="101274"/>
      <w:bookmarkEnd w:id="1160"/>
      <w:r w:rsidRPr="00295FE7">
        <w:rPr>
          <w:rFonts w:ascii="Times New Roman" w:hAnsi="Times New Roman" w:cs="Times New Roman"/>
          <w:color w:val="auto"/>
          <w:sz w:val="24"/>
          <w:szCs w:val="24"/>
        </w:rPr>
        <w:t xml:space="preserve">Игры </w:t>
      </w:r>
      <w:proofErr w:type="gramStart"/>
      <w:r w:rsidRPr="00295FE7">
        <w:rPr>
          <w:rFonts w:ascii="Times New Roman" w:hAnsi="Times New Roman" w:cs="Times New Roman"/>
          <w:color w:val="auto"/>
          <w:sz w:val="24"/>
          <w:szCs w:val="24"/>
        </w:rPr>
        <w:t>обучающихся</w:t>
      </w:r>
      <w:proofErr w:type="gramEnd"/>
      <w:r w:rsidRPr="00295FE7">
        <w:rPr>
          <w:rFonts w:ascii="Times New Roman" w:hAnsi="Times New Roman" w:cs="Times New Roman"/>
          <w:color w:val="auto"/>
          <w:sz w:val="24"/>
          <w:szCs w:val="24"/>
        </w:rPr>
        <w:t xml:space="preserve"> в разные сезоны года.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1" w:name="101275"/>
      <w:bookmarkEnd w:id="1161"/>
      <w:r w:rsidRPr="00295FE7">
        <w:rPr>
          <w:rFonts w:ascii="Times New Roman" w:hAnsi="Times New Roman" w:cs="Times New Roman"/>
          <w:color w:val="auto"/>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2" w:name="101276"/>
      <w:bookmarkEnd w:id="1162"/>
      <w:r w:rsidRPr="00295FE7">
        <w:rPr>
          <w:rFonts w:ascii="Times New Roman" w:hAnsi="Times New Roman" w:cs="Times New Roman"/>
          <w:color w:val="auto"/>
          <w:sz w:val="24"/>
          <w:szCs w:val="24"/>
        </w:rPr>
        <w:t>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3" w:name="101277"/>
      <w:bookmarkEnd w:id="1163"/>
      <w:r w:rsidRPr="00295FE7">
        <w:rPr>
          <w:rFonts w:ascii="Times New Roman" w:hAnsi="Times New Roman" w:cs="Times New Roman"/>
          <w:color w:val="auto"/>
          <w:sz w:val="24"/>
          <w:szCs w:val="24"/>
        </w:rPr>
        <w:t>3. Живая природа: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4" w:name="101278"/>
      <w:bookmarkEnd w:id="1164"/>
      <w:r w:rsidRPr="00295FE7">
        <w:rPr>
          <w:rFonts w:ascii="Times New Roman" w:hAnsi="Times New Roman" w:cs="Times New Roman"/>
          <w:color w:val="auto"/>
          <w:sz w:val="24"/>
          <w:szCs w:val="24"/>
        </w:rPr>
        <w:t>Растения.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5" w:name="101279"/>
      <w:bookmarkEnd w:id="1165"/>
      <w:r w:rsidRPr="00295FE7">
        <w:rPr>
          <w:rFonts w:ascii="Times New Roman" w:hAnsi="Times New Roman" w:cs="Times New Roman"/>
          <w:color w:val="auto"/>
          <w:sz w:val="24"/>
          <w:szCs w:val="24"/>
        </w:rPr>
        <w:lastRenderedPageBreak/>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6" w:name="101280"/>
      <w:bookmarkEnd w:id="1166"/>
      <w:r w:rsidRPr="00295FE7">
        <w:rPr>
          <w:rFonts w:ascii="Times New Roman" w:hAnsi="Times New Roman" w:cs="Times New Roman"/>
          <w:color w:val="auto"/>
          <w:sz w:val="24"/>
          <w:szCs w:val="24"/>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7" w:name="101281"/>
      <w:bookmarkEnd w:id="1167"/>
      <w:r w:rsidRPr="00295FE7">
        <w:rPr>
          <w:rFonts w:ascii="Times New Roman" w:hAnsi="Times New Roman" w:cs="Times New Roman"/>
          <w:color w:val="auto"/>
          <w:sz w:val="24"/>
          <w:szCs w:val="24"/>
        </w:rPr>
        <w:t>Грибы. Шляпочные грибы: съедобные и не съедобные. Название. Место произрастания. Внешний вид. Значение в природе. Использование человеком.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8" w:name="101282"/>
      <w:bookmarkEnd w:id="1168"/>
      <w:r w:rsidRPr="00295FE7">
        <w:rPr>
          <w:rFonts w:ascii="Times New Roman" w:hAnsi="Times New Roman" w:cs="Times New Roman"/>
          <w:color w:val="auto"/>
          <w:sz w:val="24"/>
          <w:szCs w:val="24"/>
        </w:rPr>
        <w:t>Животные.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69" w:name="101283"/>
      <w:bookmarkEnd w:id="1169"/>
      <w:r w:rsidRPr="00295FE7">
        <w:rPr>
          <w:rFonts w:ascii="Times New Roman" w:hAnsi="Times New Roman" w:cs="Times New Roman"/>
          <w:color w:val="auto"/>
          <w:sz w:val="24"/>
          <w:szCs w:val="24"/>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0" w:name="101284"/>
      <w:bookmarkEnd w:id="1170"/>
      <w:r w:rsidRPr="00295FE7">
        <w:rPr>
          <w:rFonts w:ascii="Times New Roman" w:hAnsi="Times New Roman" w:cs="Times New Roman"/>
          <w:color w:val="auto"/>
          <w:sz w:val="24"/>
          <w:szCs w:val="24"/>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1" w:name="101285"/>
      <w:bookmarkEnd w:id="1171"/>
      <w:r w:rsidRPr="00295FE7">
        <w:rPr>
          <w:rFonts w:ascii="Times New Roman" w:hAnsi="Times New Roman" w:cs="Times New Roman"/>
          <w:color w:val="auto"/>
          <w:sz w:val="24"/>
          <w:szCs w:val="24"/>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правила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2" w:name="101286"/>
      <w:bookmarkEnd w:id="1172"/>
      <w:r w:rsidRPr="00295FE7">
        <w:rPr>
          <w:rFonts w:ascii="Times New Roman" w:hAnsi="Times New Roman" w:cs="Times New Roman"/>
          <w:color w:val="auto"/>
          <w:sz w:val="24"/>
          <w:szCs w:val="24"/>
        </w:rPr>
        <w:t>Человек. Мальчик и девочка. Возрастные группы ("малыш", "школьник", "молодой человек", "взрослый", "пожилой").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3" w:name="101287"/>
      <w:bookmarkEnd w:id="1173"/>
      <w:proofErr w:type="gramStart"/>
      <w:r w:rsidRPr="00295FE7">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295FE7">
        <w:rPr>
          <w:rFonts w:ascii="Times New Roman" w:hAnsi="Times New Roman" w:cs="Times New Roman"/>
          <w:color w:val="auto"/>
          <w:sz w:val="24"/>
          <w:szCs w:val="24"/>
        </w:rPr>
        <w:t xml:space="preserve"> Ориентировка в схеме тела на картинке и на себе. Голова, лицо: глаза, нос, рот, уши. Покровы тела: кожа, ногти, волосы.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4" w:name="101288"/>
      <w:bookmarkEnd w:id="1174"/>
      <w:r w:rsidRPr="00295FE7">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5" w:name="101289"/>
      <w:bookmarkEnd w:id="1175"/>
      <w:proofErr w:type="gramStart"/>
      <w:r w:rsidRPr="00295FE7">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295FE7">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6" w:name="101290"/>
      <w:bookmarkEnd w:id="1176"/>
      <w:r w:rsidRPr="00295FE7">
        <w:rPr>
          <w:rFonts w:ascii="Times New Roman" w:hAnsi="Times New Roman" w:cs="Times New Roman"/>
          <w:color w:val="auto"/>
          <w:sz w:val="24"/>
          <w:szCs w:val="24"/>
        </w:rPr>
        <w:t xml:space="preserve">Человек - член общества: член семьи, обучающийся, друг. Личные вещи </w:t>
      </w:r>
      <w:proofErr w:type="gramStart"/>
      <w:r w:rsidRPr="00295FE7">
        <w:rPr>
          <w:rFonts w:ascii="Times New Roman" w:hAnsi="Times New Roman" w:cs="Times New Roman"/>
          <w:color w:val="auto"/>
          <w:sz w:val="24"/>
          <w:szCs w:val="24"/>
        </w:rPr>
        <w:t>обучающегося</w:t>
      </w:r>
      <w:proofErr w:type="gramEnd"/>
      <w:r w:rsidRPr="00295FE7">
        <w:rPr>
          <w:rFonts w:ascii="Times New Roman" w:hAnsi="Times New Roman" w:cs="Times New Roman"/>
          <w:color w:val="auto"/>
          <w:sz w:val="24"/>
          <w:szCs w:val="24"/>
        </w:rPr>
        <w:t>: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7" w:name="101291"/>
      <w:bookmarkEnd w:id="1177"/>
      <w:r w:rsidRPr="00295FE7">
        <w:rPr>
          <w:rFonts w:ascii="Times New Roman" w:hAnsi="Times New Roman" w:cs="Times New Roman"/>
          <w:color w:val="auto"/>
          <w:sz w:val="24"/>
          <w:szCs w:val="24"/>
        </w:rPr>
        <w:t>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8" w:name="101292"/>
      <w:bookmarkEnd w:id="1178"/>
      <w:r w:rsidRPr="00295FE7">
        <w:rPr>
          <w:rFonts w:ascii="Times New Roman" w:hAnsi="Times New Roman" w:cs="Times New Roman"/>
          <w:color w:val="auto"/>
          <w:sz w:val="24"/>
          <w:szCs w:val="24"/>
        </w:rPr>
        <w:t>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79" w:name="101293"/>
      <w:bookmarkEnd w:id="1179"/>
      <w:r w:rsidRPr="00295FE7">
        <w:rPr>
          <w:rFonts w:ascii="Times New Roman" w:hAnsi="Times New Roman" w:cs="Times New Roman"/>
          <w:color w:val="auto"/>
          <w:sz w:val="24"/>
          <w:szCs w:val="24"/>
        </w:rPr>
        <w:t xml:space="preserve">6. Наша Родина - Россия: Наш город. Населенные пункты. Столица. Флаг, Герб, Гимн России. Президент России. Наша национальность. Некоторые другие национальности. </w:t>
      </w:r>
      <w:r w:rsidRPr="00295FE7">
        <w:rPr>
          <w:rFonts w:ascii="Times New Roman" w:hAnsi="Times New Roman" w:cs="Times New Roman"/>
          <w:color w:val="auto"/>
          <w:sz w:val="24"/>
          <w:szCs w:val="24"/>
        </w:rPr>
        <w:lastRenderedPageBreak/>
        <w:t>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0" w:name="101294"/>
      <w:bookmarkEnd w:id="1180"/>
      <w:r w:rsidRPr="00295FE7">
        <w:rPr>
          <w:rFonts w:ascii="Times New Roman" w:hAnsi="Times New Roman" w:cs="Times New Roman"/>
          <w:color w:val="auto"/>
          <w:sz w:val="24"/>
          <w:szCs w:val="24"/>
        </w:rPr>
        <w:t>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1" w:name="101295"/>
      <w:bookmarkEnd w:id="1181"/>
      <w:r w:rsidRPr="00295FE7">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2" w:name="101296"/>
      <w:bookmarkEnd w:id="1182"/>
      <w:r w:rsidRPr="00295FE7">
        <w:rPr>
          <w:rFonts w:ascii="Times New Roman" w:hAnsi="Times New Roman" w:cs="Times New Roman"/>
          <w:color w:val="auto"/>
          <w:sz w:val="24"/>
          <w:szCs w:val="24"/>
        </w:rPr>
        <w:t>Безопасное поведение в природе.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3" w:name="101297"/>
      <w:bookmarkEnd w:id="1183"/>
      <w:r w:rsidRPr="00295FE7">
        <w:rPr>
          <w:rFonts w:ascii="Times New Roman" w:hAnsi="Times New Roman" w:cs="Times New Roman"/>
          <w:color w:val="auto"/>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4" w:name="101298"/>
      <w:bookmarkEnd w:id="1184"/>
      <w:r w:rsidRPr="00295FE7">
        <w:rPr>
          <w:rFonts w:ascii="Times New Roman" w:hAnsi="Times New Roman" w:cs="Times New Roman"/>
          <w:color w:val="auto"/>
          <w:sz w:val="24"/>
          <w:szCs w:val="24"/>
        </w:rPr>
        <w:t>Правила поведения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5" w:name="101299"/>
      <w:bookmarkEnd w:id="1185"/>
      <w:r w:rsidRPr="00295FE7">
        <w:rPr>
          <w:rFonts w:ascii="Times New Roman" w:hAnsi="Times New Roman" w:cs="Times New Roman"/>
          <w:color w:val="auto"/>
          <w:sz w:val="24"/>
          <w:szCs w:val="24"/>
        </w:rPr>
        <w:t>Правила поведения с незнакомыми людьми, в незнакомом месте.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6" w:name="101300"/>
      <w:bookmarkEnd w:id="1186"/>
      <w:r w:rsidRPr="00295FE7">
        <w:rPr>
          <w:rFonts w:ascii="Times New Roman" w:hAnsi="Times New Roman" w:cs="Times New Roman"/>
          <w:color w:val="auto"/>
          <w:sz w:val="24"/>
          <w:szCs w:val="24"/>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7" w:name="101301"/>
      <w:bookmarkEnd w:id="1187"/>
      <w:r w:rsidRPr="00295FE7">
        <w:rPr>
          <w:rFonts w:ascii="Times New Roman" w:hAnsi="Times New Roman" w:cs="Times New Roman"/>
          <w:color w:val="auto"/>
          <w:sz w:val="24"/>
          <w:szCs w:val="24"/>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8" w:name="101302"/>
      <w:bookmarkEnd w:id="1188"/>
      <w:r w:rsidRPr="00295FE7">
        <w:rPr>
          <w:rFonts w:ascii="Times New Roman" w:hAnsi="Times New Roman" w:cs="Times New Roman"/>
          <w:color w:val="auto"/>
          <w:sz w:val="24"/>
          <w:szCs w:val="24"/>
        </w:rPr>
        <w:t>Телефоны первой помощи. Звонок по телефону экстренных служб.</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Планируемые предметные результаты освоения учебного предмета "Мир природы и человека"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Минимальный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89" w:name="101305"/>
      <w:bookmarkEnd w:id="1189"/>
      <w:r w:rsidRPr="00295FE7">
        <w:rPr>
          <w:rFonts w:ascii="Times New Roman" w:hAnsi="Times New Roman" w:cs="Times New Roman"/>
          <w:color w:val="auto"/>
          <w:sz w:val="24"/>
          <w:szCs w:val="24"/>
        </w:rPr>
        <w:t>представление о назначении объектов изучения;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0" w:name="101306"/>
      <w:bookmarkEnd w:id="1190"/>
      <w:r w:rsidRPr="00295FE7">
        <w:rPr>
          <w:rFonts w:ascii="Times New Roman" w:hAnsi="Times New Roman" w:cs="Times New Roman"/>
          <w:color w:val="auto"/>
          <w:sz w:val="24"/>
          <w:szCs w:val="24"/>
        </w:rPr>
        <w:t>узнавание и называние изученных объектов на иллюстрациях, фотографиях;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1" w:name="101307"/>
      <w:bookmarkEnd w:id="1191"/>
      <w:r w:rsidRPr="00295FE7">
        <w:rPr>
          <w:rFonts w:ascii="Times New Roman" w:hAnsi="Times New Roman" w:cs="Times New Roman"/>
          <w:color w:val="auto"/>
          <w:sz w:val="24"/>
          <w:szCs w:val="24"/>
        </w:rPr>
        <w:t>отнесение изученных объектов к определенным группам (</w:t>
      </w:r>
      <w:proofErr w:type="spellStart"/>
      <w:r w:rsidRPr="00295FE7">
        <w:rPr>
          <w:rFonts w:ascii="Times New Roman" w:hAnsi="Times New Roman" w:cs="Times New Roman"/>
          <w:color w:val="auto"/>
          <w:sz w:val="24"/>
          <w:szCs w:val="24"/>
        </w:rPr>
        <w:t>видо-родовые</w:t>
      </w:r>
      <w:proofErr w:type="spellEnd"/>
      <w:r w:rsidRPr="00295FE7">
        <w:rPr>
          <w:rFonts w:ascii="Times New Roman" w:hAnsi="Times New Roman" w:cs="Times New Roman"/>
          <w:color w:val="auto"/>
          <w:sz w:val="24"/>
          <w:szCs w:val="24"/>
        </w:rPr>
        <w:t xml:space="preserve"> понятия);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2" w:name="101308"/>
      <w:bookmarkEnd w:id="1192"/>
      <w:r w:rsidRPr="00295FE7">
        <w:rPr>
          <w:rFonts w:ascii="Times New Roman" w:hAnsi="Times New Roman" w:cs="Times New Roman"/>
          <w:color w:val="auto"/>
          <w:sz w:val="24"/>
          <w:szCs w:val="24"/>
        </w:rPr>
        <w:t>называние сходных объектов, отнесенных к одной и той же изучаемой группе;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3" w:name="101309"/>
      <w:bookmarkEnd w:id="1193"/>
      <w:r w:rsidRPr="00295FE7">
        <w:rPr>
          <w:rFonts w:ascii="Times New Roman" w:hAnsi="Times New Roman" w:cs="Times New Roman"/>
          <w:color w:val="auto"/>
          <w:sz w:val="24"/>
          <w:szCs w:val="24"/>
        </w:rPr>
        <w:t>представления об элементарных правилах безопасного поведения в природе и обществе;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4" w:name="101310"/>
      <w:bookmarkEnd w:id="1194"/>
      <w:r w:rsidRPr="00295FE7">
        <w:rPr>
          <w:rFonts w:ascii="Times New Roman" w:hAnsi="Times New Roman" w:cs="Times New Roman"/>
          <w:color w:val="auto"/>
          <w:sz w:val="24"/>
          <w:szCs w:val="24"/>
        </w:rPr>
        <w:t>знание требований к режиму дня обучающегося и понимание необходимости его выполнения;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5" w:name="101311"/>
      <w:bookmarkEnd w:id="1195"/>
      <w:r w:rsidRPr="00295FE7">
        <w:rPr>
          <w:rFonts w:ascii="Times New Roman" w:hAnsi="Times New Roman" w:cs="Times New Roman"/>
          <w:color w:val="auto"/>
          <w:sz w:val="24"/>
          <w:szCs w:val="24"/>
        </w:rPr>
        <w:t>знание основных правил личной гигиены и выполнение их в повседневной жизни;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6" w:name="101312"/>
      <w:bookmarkEnd w:id="1196"/>
      <w:r w:rsidRPr="00295FE7">
        <w:rPr>
          <w:rFonts w:ascii="Times New Roman" w:hAnsi="Times New Roman" w:cs="Times New Roman"/>
          <w:color w:val="auto"/>
          <w:sz w:val="24"/>
          <w:szCs w:val="24"/>
        </w:rPr>
        <w:t>ухаживание за комнатными растениями; кормление зимующих птиц;</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7" w:name="101313"/>
      <w:bookmarkEnd w:id="1197"/>
      <w:r w:rsidRPr="00295FE7">
        <w:rPr>
          <w:rFonts w:ascii="Times New Roman" w:hAnsi="Times New Roman" w:cs="Times New Roman"/>
          <w:color w:val="auto"/>
          <w:sz w:val="24"/>
          <w:szCs w:val="24"/>
        </w:rPr>
        <w:t>составление повествовательного или описательного рассказа из 3 - 5 предложений об изученных объектах по предложенному плану;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198" w:name="101314"/>
      <w:bookmarkEnd w:id="1198"/>
      <w:r w:rsidRPr="00295FE7">
        <w:rPr>
          <w:rFonts w:ascii="Times New Roman" w:hAnsi="Times New Roman" w:cs="Times New Roman"/>
          <w:color w:val="auto"/>
          <w:sz w:val="24"/>
          <w:szCs w:val="24"/>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bookmarkStart w:id="1199" w:name="101315"/>
      <w:bookmarkEnd w:id="1199"/>
      <w:r w:rsidRPr="00295FE7">
        <w:rPr>
          <w:rFonts w:ascii="Times New Roman" w:hAnsi="Times New Roman" w:cs="Times New Roman"/>
          <w:b/>
          <w:color w:val="auto"/>
          <w:sz w:val="24"/>
          <w:szCs w:val="24"/>
        </w:rPr>
        <w:t>Достаточный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0" w:name="101316"/>
      <w:bookmarkEnd w:id="1200"/>
      <w:r w:rsidRPr="00295FE7">
        <w:rPr>
          <w:rFonts w:ascii="Times New Roman" w:hAnsi="Times New Roman" w:cs="Times New Roman"/>
          <w:color w:val="auto"/>
          <w:sz w:val="24"/>
          <w:szCs w:val="24"/>
        </w:rPr>
        <w:t>представление о взаимосвязях между изученными объектами, их месте в окружающем мире;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1" w:name="101317"/>
      <w:bookmarkEnd w:id="1201"/>
      <w:r w:rsidRPr="00295FE7">
        <w:rPr>
          <w:rFonts w:ascii="Times New Roman" w:hAnsi="Times New Roman" w:cs="Times New Roman"/>
          <w:color w:val="auto"/>
          <w:sz w:val="24"/>
          <w:szCs w:val="24"/>
        </w:rPr>
        <w:lastRenderedPageBreak/>
        <w:t>узнавание и называние изученных объектов в натуральном виде в естественных условиях;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2" w:name="101318"/>
      <w:bookmarkEnd w:id="1202"/>
      <w:r w:rsidRPr="00295FE7">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3" w:name="101319"/>
      <w:bookmarkEnd w:id="1203"/>
      <w:r w:rsidRPr="00295FE7">
        <w:rPr>
          <w:rFonts w:ascii="Times New Roman" w:hAnsi="Times New Roman" w:cs="Times New Roman"/>
          <w:color w:val="auto"/>
          <w:sz w:val="24"/>
          <w:szCs w:val="24"/>
        </w:rPr>
        <w:t>развернутая характеристика своего отношения к изученным объектам;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4" w:name="101320"/>
      <w:bookmarkEnd w:id="1204"/>
      <w:r w:rsidRPr="00295FE7">
        <w:rPr>
          <w:rFonts w:ascii="Times New Roman" w:hAnsi="Times New Roman" w:cs="Times New Roman"/>
          <w:color w:val="auto"/>
          <w:sz w:val="24"/>
          <w:szCs w:val="24"/>
        </w:rPr>
        <w:t>знание отличительных существенных признаков групп объектов;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5" w:name="101321"/>
      <w:bookmarkEnd w:id="1205"/>
      <w:r w:rsidRPr="00295FE7">
        <w:rPr>
          <w:rFonts w:ascii="Times New Roman" w:hAnsi="Times New Roman" w:cs="Times New Roman"/>
          <w:color w:val="auto"/>
          <w:sz w:val="24"/>
          <w:szCs w:val="24"/>
        </w:rPr>
        <w:t>знание правил гигиены органов чувств;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6" w:name="101322"/>
      <w:bookmarkEnd w:id="1206"/>
      <w:r w:rsidRPr="00295FE7">
        <w:rPr>
          <w:rFonts w:ascii="Times New Roman" w:hAnsi="Times New Roman" w:cs="Times New Roman"/>
          <w:color w:val="auto"/>
          <w:sz w:val="24"/>
          <w:szCs w:val="24"/>
        </w:rPr>
        <w:t>знание некоторых правила безопасного поведения в природе и обществе с учетом возрастных особенностей;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7" w:name="101323"/>
      <w:bookmarkEnd w:id="1207"/>
      <w:r w:rsidRPr="00295FE7">
        <w:rPr>
          <w:rFonts w:ascii="Times New Roman" w:hAnsi="Times New Roman" w:cs="Times New Roman"/>
          <w:color w:val="auto"/>
          <w:sz w:val="24"/>
          <w:szCs w:val="24"/>
        </w:rPr>
        <w:t>готовность к использованию полученных знаний при решении учебных, учебно-бытовых и учебно-трудовых задач;</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8" w:name="101324"/>
      <w:bookmarkEnd w:id="1208"/>
      <w:r w:rsidRPr="00295FE7">
        <w:rPr>
          <w:rFonts w:ascii="Times New Roman" w:hAnsi="Times New Roman" w:cs="Times New Roman"/>
          <w:color w:val="auto"/>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09" w:name="101325"/>
      <w:bookmarkEnd w:id="1209"/>
      <w:r w:rsidRPr="00295FE7">
        <w:rPr>
          <w:rFonts w:ascii="Times New Roman" w:hAnsi="Times New Roman" w:cs="Times New Roman"/>
          <w:color w:val="auto"/>
          <w:sz w:val="24"/>
          <w:szCs w:val="24"/>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0" w:name="101326"/>
      <w:bookmarkEnd w:id="1210"/>
      <w:proofErr w:type="gramStart"/>
      <w:r w:rsidRPr="00295FE7">
        <w:rPr>
          <w:rFonts w:ascii="Times New Roman" w:hAnsi="Times New Roman" w:cs="Times New Roman"/>
          <w:color w:val="auto"/>
          <w:sz w:val="24"/>
          <w:szCs w:val="24"/>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1" w:name="101327"/>
      <w:bookmarkEnd w:id="1211"/>
      <w:r w:rsidRPr="00295FE7">
        <w:rPr>
          <w:rFonts w:ascii="Times New Roman" w:hAnsi="Times New Roman" w:cs="Times New Roman"/>
          <w:color w:val="auto"/>
          <w:sz w:val="24"/>
          <w:szCs w:val="24"/>
        </w:rPr>
        <w:t>соблюдение элементарных санитарно-гигиенических норм;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2" w:name="101328"/>
      <w:bookmarkEnd w:id="1212"/>
      <w:r w:rsidRPr="00295FE7">
        <w:rPr>
          <w:rFonts w:ascii="Times New Roman" w:hAnsi="Times New Roman" w:cs="Times New Roman"/>
          <w:color w:val="auto"/>
          <w:sz w:val="24"/>
          <w:szCs w:val="24"/>
        </w:rPr>
        <w:t>выполнение доступных природоохранительных действий;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3" w:name="101329"/>
      <w:bookmarkEnd w:id="1213"/>
      <w:r w:rsidRPr="00295FE7">
        <w:rPr>
          <w:rFonts w:ascii="Times New Roman" w:hAnsi="Times New Roman" w:cs="Times New Roman"/>
          <w:color w:val="auto"/>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 xml:space="preserve">Федеральная рабочая программа по учебному предмету "Музыка" (I - IV и </w:t>
      </w:r>
      <w:proofErr w:type="gramStart"/>
      <w:r w:rsidRPr="00295FE7">
        <w:rPr>
          <w:rFonts w:ascii="Times New Roman" w:hAnsi="Times New Roman" w:cs="Times New Roman"/>
          <w:b/>
          <w:color w:val="auto"/>
          <w:sz w:val="24"/>
          <w:szCs w:val="24"/>
        </w:rPr>
        <w:t>дополнительный</w:t>
      </w:r>
      <w:proofErr w:type="gramEnd"/>
      <w:r w:rsidRPr="00295FE7">
        <w:rPr>
          <w:rFonts w:ascii="Times New Roman" w:hAnsi="Times New Roman" w:cs="Times New Roman"/>
          <w:b/>
          <w:color w:val="auto"/>
          <w:sz w:val="24"/>
          <w:szCs w:val="24"/>
        </w:rPr>
        <w:t xml:space="preserve"> классы) предметной области "Искусство"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Обучение музыке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4" w:name="101333"/>
      <w:bookmarkEnd w:id="1214"/>
      <w:r w:rsidRPr="00295FE7">
        <w:rPr>
          <w:rFonts w:ascii="Times New Roman" w:hAnsi="Times New Roman" w:cs="Times New Roman"/>
          <w:color w:val="auto"/>
          <w:sz w:val="24"/>
          <w:szCs w:val="24"/>
        </w:rPr>
        <w:t xml:space="preserve">Цель: приобщение к музыкальной культуре </w:t>
      </w:r>
      <w:proofErr w:type="gramStart"/>
      <w:r w:rsidRPr="00295FE7">
        <w:rPr>
          <w:rFonts w:ascii="Times New Roman" w:hAnsi="Times New Roman" w:cs="Times New Roman"/>
          <w:color w:val="auto"/>
          <w:sz w:val="24"/>
          <w:szCs w:val="24"/>
        </w:rPr>
        <w:t>обучающихся</w:t>
      </w:r>
      <w:proofErr w:type="gramEnd"/>
      <w:r w:rsidRPr="00295FE7">
        <w:rPr>
          <w:rFonts w:ascii="Times New Roman" w:hAnsi="Times New Roman" w:cs="Times New Roman"/>
          <w:color w:val="auto"/>
          <w:sz w:val="24"/>
          <w:szCs w:val="24"/>
        </w:rPr>
        <w:t xml:space="preserve"> с умственной отсталостью (интеллектуальными нарушениями) как к неотъемлемой части духовной культуры.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5" w:name="101334"/>
      <w:bookmarkEnd w:id="1215"/>
      <w:r w:rsidRPr="00295FE7">
        <w:rPr>
          <w:rFonts w:ascii="Times New Roman" w:hAnsi="Times New Roman" w:cs="Times New Roman"/>
          <w:color w:val="auto"/>
          <w:sz w:val="24"/>
          <w:szCs w:val="24"/>
        </w:rPr>
        <w:t>Задачи учебного предмета "Музыка":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6" w:name="101335"/>
      <w:bookmarkEnd w:id="1216"/>
      <w:r w:rsidRPr="00295FE7">
        <w:rPr>
          <w:rFonts w:ascii="Times New Roman" w:hAnsi="Times New Roman" w:cs="Times New Roman"/>
          <w:color w:val="auto"/>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295FE7">
        <w:rPr>
          <w:rFonts w:ascii="Times New Roman" w:hAnsi="Times New Roman" w:cs="Times New Roman"/>
          <w:color w:val="auto"/>
          <w:sz w:val="24"/>
          <w:szCs w:val="24"/>
        </w:rPr>
        <w:t>слушательскими</w:t>
      </w:r>
      <w:proofErr w:type="spellEnd"/>
      <w:r w:rsidRPr="00295FE7">
        <w:rPr>
          <w:rFonts w:ascii="Times New Roman" w:hAnsi="Times New Roman" w:cs="Times New Roman"/>
          <w:color w:val="auto"/>
          <w:sz w:val="24"/>
          <w:szCs w:val="24"/>
        </w:rPr>
        <w:t xml:space="preserve"> и доступными исполнительскими умениями);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7" w:name="101336"/>
      <w:bookmarkEnd w:id="1217"/>
      <w:r w:rsidRPr="00295FE7">
        <w:rPr>
          <w:rFonts w:ascii="Times New Roman" w:hAnsi="Times New Roman" w:cs="Times New Roman"/>
          <w:color w:val="auto"/>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8" w:name="101337"/>
      <w:bookmarkEnd w:id="1218"/>
      <w:r w:rsidRPr="00295FE7">
        <w:rPr>
          <w:rFonts w:ascii="Times New Roman" w:hAnsi="Times New Roman" w:cs="Times New Roman"/>
          <w:color w:val="auto"/>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19" w:name="101338"/>
      <w:bookmarkEnd w:id="1219"/>
      <w:r w:rsidRPr="00295FE7">
        <w:rPr>
          <w:rFonts w:ascii="Times New Roman" w:hAnsi="Times New Roman" w:cs="Times New Roman"/>
          <w:color w:val="auto"/>
          <w:sz w:val="24"/>
          <w:szCs w:val="24"/>
        </w:rPr>
        <w:t>формирование простейших эстетических ориентиров и их использование в организации обыденной жизни и праздника;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0" w:name="101339"/>
      <w:bookmarkEnd w:id="1220"/>
      <w:r w:rsidRPr="00295FE7">
        <w:rPr>
          <w:rFonts w:ascii="Times New Roman" w:hAnsi="Times New Roman" w:cs="Times New Roman"/>
          <w:color w:val="auto"/>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CE4B11" w:rsidRDefault="00CE4B11" w:rsidP="00CE4B11">
      <w:pPr>
        <w:spacing w:after="0" w:line="240" w:lineRule="auto"/>
        <w:ind w:firstLine="709"/>
        <w:jc w:val="both"/>
        <w:rPr>
          <w:rFonts w:ascii="Times New Roman" w:hAnsi="Times New Roman" w:cs="Times New Roman"/>
          <w:color w:val="auto"/>
          <w:sz w:val="24"/>
          <w:szCs w:val="24"/>
        </w:rPr>
      </w:pPr>
      <w:bookmarkStart w:id="1221" w:name="101340"/>
      <w:bookmarkEnd w:id="1221"/>
      <w:r w:rsidRPr="00295FE7">
        <w:rPr>
          <w:rFonts w:ascii="Times New Roman" w:hAnsi="Times New Roman" w:cs="Times New Roman"/>
          <w:color w:val="auto"/>
          <w:sz w:val="24"/>
          <w:szCs w:val="24"/>
        </w:rPr>
        <w:lastRenderedPageBreak/>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2" w:name="101341"/>
      <w:bookmarkEnd w:id="1222"/>
      <w:r w:rsidRPr="00295FE7">
        <w:rPr>
          <w:rFonts w:ascii="Times New Roman" w:hAnsi="Times New Roman" w:cs="Times New Roman"/>
          <w:color w:val="auto"/>
          <w:sz w:val="24"/>
          <w:szCs w:val="24"/>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3" w:name="101342"/>
      <w:bookmarkEnd w:id="1223"/>
      <w:r w:rsidRPr="00295FE7">
        <w:rPr>
          <w:rFonts w:ascii="Times New Roman" w:hAnsi="Times New Roman" w:cs="Times New Roman"/>
          <w:color w:val="auto"/>
          <w:sz w:val="24"/>
          <w:szCs w:val="24"/>
        </w:rPr>
        <w:t>1. Восприятие музыки: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4" w:name="101343"/>
      <w:bookmarkEnd w:id="1224"/>
      <w:r w:rsidRPr="00295FE7">
        <w:rPr>
          <w:rFonts w:ascii="Times New Roman" w:hAnsi="Times New Roman" w:cs="Times New Roman"/>
          <w:color w:val="auto"/>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5" w:name="101344"/>
      <w:bookmarkEnd w:id="1225"/>
      <w:r w:rsidRPr="00295FE7">
        <w:rPr>
          <w:rFonts w:ascii="Times New Roman" w:hAnsi="Times New Roman" w:cs="Times New Roman"/>
          <w:color w:val="auto"/>
          <w:sz w:val="24"/>
          <w:szCs w:val="24"/>
        </w:rPr>
        <w:t>Примерная тематика произведений: о природе, труде, профессиях, общественных явлениях, детстве, школьной жизни.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6" w:name="101345"/>
      <w:bookmarkEnd w:id="1226"/>
      <w:r w:rsidRPr="00295FE7">
        <w:rPr>
          <w:rFonts w:ascii="Times New Roman" w:hAnsi="Times New Roman" w:cs="Times New Roman"/>
          <w:color w:val="auto"/>
          <w:sz w:val="24"/>
          <w:szCs w:val="24"/>
        </w:rPr>
        <w:t>Жанровое разнообразие: праздничная, маршевая, колыбельная песни.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7" w:name="101346"/>
      <w:bookmarkEnd w:id="1227"/>
      <w:r w:rsidRPr="00295FE7">
        <w:rPr>
          <w:rFonts w:ascii="Times New Roman" w:hAnsi="Times New Roman" w:cs="Times New Roman"/>
          <w:color w:val="auto"/>
          <w:sz w:val="24"/>
          <w:szCs w:val="24"/>
        </w:rPr>
        <w:t>Слушание музыки: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8" w:name="101347"/>
      <w:bookmarkEnd w:id="1228"/>
      <w:r w:rsidRPr="00295FE7">
        <w:rPr>
          <w:rFonts w:ascii="Times New Roman" w:hAnsi="Times New Roman" w:cs="Times New Roman"/>
          <w:color w:val="auto"/>
          <w:sz w:val="24"/>
          <w:szCs w:val="24"/>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29" w:name="101348"/>
      <w:bookmarkEnd w:id="1229"/>
      <w:r w:rsidRPr="00295FE7">
        <w:rPr>
          <w:rFonts w:ascii="Times New Roman" w:hAnsi="Times New Roman" w:cs="Times New Roman"/>
          <w:color w:val="auto"/>
          <w:sz w:val="24"/>
          <w:szCs w:val="24"/>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0" w:name="101349"/>
      <w:bookmarkEnd w:id="1230"/>
      <w:r w:rsidRPr="00295FE7">
        <w:rPr>
          <w:rFonts w:ascii="Times New Roman" w:hAnsi="Times New Roman" w:cs="Times New Roman"/>
          <w:color w:val="auto"/>
          <w:sz w:val="24"/>
          <w:szCs w:val="24"/>
        </w:rPr>
        <w:t>в) развитие умения передавать словами внутреннее содержание музыкального произведения;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1" w:name="101350"/>
      <w:bookmarkEnd w:id="1231"/>
      <w:r w:rsidRPr="00295FE7">
        <w:rPr>
          <w:rFonts w:ascii="Times New Roman" w:hAnsi="Times New Roman" w:cs="Times New Roman"/>
          <w:color w:val="auto"/>
          <w:sz w:val="24"/>
          <w:szCs w:val="24"/>
        </w:rPr>
        <w:t>г)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2" w:name="101351"/>
      <w:bookmarkEnd w:id="1232"/>
      <w:proofErr w:type="spellStart"/>
      <w:r w:rsidRPr="00295FE7">
        <w:rPr>
          <w:rFonts w:ascii="Times New Roman" w:hAnsi="Times New Roman" w:cs="Times New Roman"/>
          <w:color w:val="auto"/>
          <w:sz w:val="24"/>
          <w:szCs w:val="24"/>
        </w:rPr>
        <w:t>д</w:t>
      </w:r>
      <w:proofErr w:type="spellEnd"/>
      <w:r w:rsidRPr="00295FE7">
        <w:rPr>
          <w:rFonts w:ascii="Times New Roman" w:hAnsi="Times New Roman" w:cs="Times New Roman"/>
          <w:color w:val="auto"/>
          <w:sz w:val="24"/>
          <w:szCs w:val="24"/>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3" w:name="101352"/>
      <w:bookmarkEnd w:id="1233"/>
      <w:r w:rsidRPr="00295FE7">
        <w:rPr>
          <w:rFonts w:ascii="Times New Roman" w:hAnsi="Times New Roman" w:cs="Times New Roman"/>
          <w:color w:val="auto"/>
          <w:sz w:val="24"/>
          <w:szCs w:val="24"/>
        </w:rPr>
        <w:t>е) развитие умения различать части песни (запев, припев, проигрыш, окончание);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4" w:name="101353"/>
      <w:bookmarkEnd w:id="1234"/>
      <w:r w:rsidRPr="00295FE7">
        <w:rPr>
          <w:rFonts w:ascii="Times New Roman" w:hAnsi="Times New Roman" w:cs="Times New Roman"/>
          <w:color w:val="auto"/>
          <w:sz w:val="24"/>
          <w:szCs w:val="24"/>
        </w:rPr>
        <w:t>ж) ознакомление с пением соло и хором; формирование представлений о различных музыкальных коллективах (ансамбль, оркестр);</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5" w:name="101354"/>
      <w:bookmarkEnd w:id="1235"/>
      <w:proofErr w:type="spellStart"/>
      <w:r w:rsidRPr="00295FE7">
        <w:rPr>
          <w:rFonts w:ascii="Times New Roman" w:hAnsi="Times New Roman" w:cs="Times New Roman"/>
          <w:color w:val="auto"/>
          <w:sz w:val="24"/>
          <w:szCs w:val="24"/>
        </w:rPr>
        <w:t>з</w:t>
      </w:r>
      <w:proofErr w:type="spellEnd"/>
      <w:r w:rsidRPr="00295FE7">
        <w:rPr>
          <w:rFonts w:ascii="Times New Roman" w:hAnsi="Times New Roman" w:cs="Times New Roman"/>
          <w:color w:val="auto"/>
          <w:sz w:val="24"/>
          <w:szCs w:val="24"/>
        </w:rPr>
        <w:t>) знакомство с музыкальными инструментами и их звучанием (фортепиано, барабан, скрипка).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6" w:name="101355"/>
      <w:bookmarkEnd w:id="1236"/>
      <w:r w:rsidRPr="00295FE7">
        <w:rPr>
          <w:rFonts w:ascii="Times New Roman" w:hAnsi="Times New Roman" w:cs="Times New Roman"/>
          <w:color w:val="auto"/>
          <w:sz w:val="24"/>
          <w:szCs w:val="24"/>
        </w:rPr>
        <w:t>2. Хоровое пение: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7" w:name="101356"/>
      <w:bookmarkEnd w:id="1237"/>
      <w:r w:rsidRPr="00295FE7">
        <w:rPr>
          <w:rFonts w:ascii="Times New Roman" w:hAnsi="Times New Roman" w:cs="Times New Roman"/>
          <w:color w:val="auto"/>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8" w:name="101357"/>
      <w:bookmarkEnd w:id="1238"/>
      <w:r w:rsidRPr="00295FE7">
        <w:rPr>
          <w:rFonts w:ascii="Times New Roman" w:hAnsi="Times New Roman" w:cs="Times New Roman"/>
          <w:color w:val="auto"/>
          <w:sz w:val="24"/>
          <w:szCs w:val="24"/>
        </w:rPr>
        <w:t>Примерная тематика произведений: о природе, труде, профессиях, общественных явлениях, детстве, школьной жизни.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39" w:name="101358"/>
      <w:bookmarkEnd w:id="1239"/>
      <w:r w:rsidRPr="00295FE7">
        <w:rPr>
          <w:rFonts w:ascii="Times New Roman" w:hAnsi="Times New Roman" w:cs="Times New Roman"/>
          <w:color w:val="auto"/>
          <w:sz w:val="24"/>
          <w:szCs w:val="24"/>
        </w:rPr>
        <w:t>Жанровое разнообразие: игровые песни, песни-прибаутки, трудовые песни, колыбельные песни.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0" w:name="101359"/>
      <w:bookmarkEnd w:id="1240"/>
      <w:r w:rsidRPr="00295FE7">
        <w:rPr>
          <w:rFonts w:ascii="Times New Roman" w:hAnsi="Times New Roman" w:cs="Times New Roman"/>
          <w:color w:val="auto"/>
          <w:sz w:val="24"/>
          <w:szCs w:val="24"/>
        </w:rPr>
        <w:t>Навык пения: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1" w:name="101360"/>
      <w:bookmarkEnd w:id="1241"/>
      <w:r w:rsidRPr="00295FE7">
        <w:rPr>
          <w:rFonts w:ascii="Times New Roman" w:hAnsi="Times New Roman" w:cs="Times New Roman"/>
          <w:color w:val="auto"/>
          <w:sz w:val="24"/>
          <w:szCs w:val="24"/>
        </w:rPr>
        <w:lastRenderedPageBreak/>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2" w:name="101361"/>
      <w:bookmarkEnd w:id="1242"/>
      <w:r w:rsidRPr="00295FE7">
        <w:rPr>
          <w:rFonts w:ascii="Times New Roman" w:hAnsi="Times New Roman" w:cs="Times New Roman"/>
          <w:color w:val="auto"/>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3" w:name="101362"/>
      <w:bookmarkEnd w:id="1243"/>
      <w:r w:rsidRPr="00295FE7">
        <w:rPr>
          <w:rFonts w:ascii="Times New Roman" w:hAnsi="Times New Roman" w:cs="Times New Roman"/>
          <w:color w:val="auto"/>
          <w:sz w:val="24"/>
          <w:szCs w:val="24"/>
        </w:rPr>
        <w:t xml:space="preserve">пение </w:t>
      </w:r>
      <w:proofErr w:type="gramStart"/>
      <w:r w:rsidRPr="00295FE7">
        <w:rPr>
          <w:rFonts w:ascii="Times New Roman" w:hAnsi="Times New Roman" w:cs="Times New Roman"/>
          <w:color w:val="auto"/>
          <w:sz w:val="24"/>
          <w:szCs w:val="24"/>
        </w:rPr>
        <w:t>коротких</w:t>
      </w:r>
      <w:proofErr w:type="gramEnd"/>
      <w:r w:rsidRPr="00295FE7">
        <w:rPr>
          <w:rFonts w:ascii="Times New Roman" w:hAnsi="Times New Roman" w:cs="Times New Roman"/>
          <w:color w:val="auto"/>
          <w:sz w:val="24"/>
          <w:szCs w:val="24"/>
        </w:rPr>
        <w:t xml:space="preserve"> попевок на одном дыхании;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4" w:name="101363"/>
      <w:bookmarkEnd w:id="1244"/>
      <w:r w:rsidRPr="00295FE7">
        <w:rPr>
          <w:rFonts w:ascii="Times New Roman" w:hAnsi="Times New Roman" w:cs="Times New Roman"/>
          <w:color w:val="auto"/>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5" w:name="101364"/>
      <w:bookmarkEnd w:id="1245"/>
      <w:r w:rsidRPr="00295FE7">
        <w:rPr>
          <w:rFonts w:ascii="Times New Roman" w:hAnsi="Times New Roman" w:cs="Times New Roman"/>
          <w:color w:val="auto"/>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6" w:name="101365"/>
      <w:bookmarkEnd w:id="1246"/>
      <w:r w:rsidRPr="00295FE7">
        <w:rPr>
          <w:rFonts w:ascii="Times New Roman" w:hAnsi="Times New Roman" w:cs="Times New Roman"/>
          <w:color w:val="auto"/>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7" w:name="101366"/>
      <w:bookmarkEnd w:id="1247"/>
      <w:r w:rsidRPr="00295FE7">
        <w:rPr>
          <w:rFonts w:ascii="Times New Roman" w:hAnsi="Times New Roman" w:cs="Times New Roman"/>
          <w:color w:val="auto"/>
          <w:sz w:val="24"/>
          <w:szCs w:val="24"/>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8" w:name="101367"/>
      <w:bookmarkEnd w:id="1248"/>
      <w:r w:rsidRPr="00295FE7">
        <w:rPr>
          <w:rFonts w:ascii="Times New Roman" w:hAnsi="Times New Roman" w:cs="Times New Roman"/>
          <w:color w:val="auto"/>
          <w:sz w:val="24"/>
          <w:szCs w:val="24"/>
        </w:rPr>
        <w:t xml:space="preserve">развитие слухового внимания и чувства ритма в ходе специальных </w:t>
      </w:r>
      <w:proofErr w:type="gramStart"/>
      <w:r w:rsidRPr="00295FE7">
        <w:rPr>
          <w:rFonts w:ascii="Times New Roman" w:hAnsi="Times New Roman" w:cs="Times New Roman"/>
          <w:color w:val="auto"/>
          <w:sz w:val="24"/>
          <w:szCs w:val="24"/>
        </w:rPr>
        <w:t>ритмических упражнений</w:t>
      </w:r>
      <w:proofErr w:type="gramEnd"/>
      <w:r w:rsidRPr="00295FE7">
        <w:rPr>
          <w:rFonts w:ascii="Times New Roman" w:hAnsi="Times New Roman" w:cs="Times New Roman"/>
          <w:color w:val="auto"/>
          <w:sz w:val="24"/>
          <w:szCs w:val="24"/>
        </w:rPr>
        <w:t>; развитие умения воспроизводить куплет хорошо знакомой песни путем беззвучной артикуляции в сопровождении инструмента;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49" w:name="101368"/>
      <w:bookmarkEnd w:id="1249"/>
      <w:r w:rsidRPr="00295FE7">
        <w:rPr>
          <w:rFonts w:ascii="Times New Roman" w:hAnsi="Times New Roman" w:cs="Times New Roman"/>
          <w:color w:val="auto"/>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0" w:name="101369"/>
      <w:bookmarkEnd w:id="1250"/>
      <w:r w:rsidRPr="00295FE7">
        <w:rPr>
          <w:rFonts w:ascii="Times New Roman" w:hAnsi="Times New Roman" w:cs="Times New Roman"/>
          <w:color w:val="auto"/>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1" w:name="101370"/>
      <w:bookmarkEnd w:id="1251"/>
      <w:r w:rsidRPr="00295FE7">
        <w:rPr>
          <w:rFonts w:ascii="Times New Roman" w:hAnsi="Times New Roman" w:cs="Times New Roman"/>
          <w:color w:val="auto"/>
          <w:sz w:val="24"/>
          <w:szCs w:val="24"/>
        </w:rPr>
        <w:t>формирование понимания дирижерских жестов (внимание, вдох, начало и окончание пения);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2" w:name="101371"/>
      <w:bookmarkEnd w:id="1252"/>
      <w:r w:rsidRPr="00295FE7">
        <w:rPr>
          <w:rFonts w:ascii="Times New Roman" w:hAnsi="Times New Roman" w:cs="Times New Roman"/>
          <w:color w:val="auto"/>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3" w:name="101372"/>
      <w:bookmarkEnd w:id="1253"/>
      <w:r w:rsidRPr="00295FE7">
        <w:rPr>
          <w:rFonts w:ascii="Times New Roman" w:hAnsi="Times New Roman" w:cs="Times New Roman"/>
          <w:color w:val="auto"/>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4" w:name="101373"/>
      <w:bookmarkEnd w:id="1254"/>
      <w:r w:rsidRPr="00295FE7">
        <w:rPr>
          <w:rFonts w:ascii="Times New Roman" w:hAnsi="Times New Roman" w:cs="Times New Roman"/>
          <w:color w:val="auto"/>
          <w:sz w:val="24"/>
          <w:szCs w:val="24"/>
        </w:rPr>
        <w:t xml:space="preserve">пение спокойное, умеренное по темпу, ненапряженное и плавное в пределах </w:t>
      </w:r>
      <w:proofErr w:type="spellStart"/>
      <w:r w:rsidRPr="00295FE7">
        <w:rPr>
          <w:rFonts w:ascii="Times New Roman" w:hAnsi="Times New Roman" w:cs="Times New Roman"/>
          <w:color w:val="auto"/>
          <w:sz w:val="24"/>
          <w:szCs w:val="24"/>
        </w:rPr>
        <w:t>mezzopiano</w:t>
      </w:r>
      <w:proofErr w:type="spellEnd"/>
      <w:r w:rsidRPr="00295FE7">
        <w:rPr>
          <w:rFonts w:ascii="Times New Roman" w:hAnsi="Times New Roman" w:cs="Times New Roman"/>
          <w:color w:val="auto"/>
          <w:sz w:val="24"/>
          <w:szCs w:val="24"/>
        </w:rPr>
        <w:t xml:space="preserve"> (умеренно тихо) и </w:t>
      </w:r>
      <w:proofErr w:type="spellStart"/>
      <w:r w:rsidRPr="00295FE7">
        <w:rPr>
          <w:rFonts w:ascii="Times New Roman" w:hAnsi="Times New Roman" w:cs="Times New Roman"/>
          <w:color w:val="auto"/>
          <w:sz w:val="24"/>
          <w:szCs w:val="24"/>
        </w:rPr>
        <w:t>mezzoforte</w:t>
      </w:r>
      <w:proofErr w:type="spellEnd"/>
      <w:r w:rsidRPr="00295FE7">
        <w:rPr>
          <w:rFonts w:ascii="Times New Roman" w:hAnsi="Times New Roman" w:cs="Times New Roman"/>
          <w:color w:val="auto"/>
          <w:sz w:val="24"/>
          <w:szCs w:val="24"/>
        </w:rPr>
        <w:t xml:space="preserve"> (умеренно громко);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5" w:name="101374"/>
      <w:bookmarkEnd w:id="1255"/>
      <w:r w:rsidRPr="00295FE7">
        <w:rPr>
          <w:rFonts w:ascii="Times New Roman" w:hAnsi="Times New Roman" w:cs="Times New Roman"/>
          <w:color w:val="auto"/>
          <w:sz w:val="24"/>
          <w:szCs w:val="24"/>
        </w:rPr>
        <w:t>укрепление и постепенное расширение певческого диапазона ми</w:t>
      </w:r>
      <w:proofErr w:type="gramStart"/>
      <w:r w:rsidRPr="00295FE7">
        <w:rPr>
          <w:rFonts w:ascii="Times New Roman" w:hAnsi="Times New Roman" w:cs="Times New Roman"/>
          <w:color w:val="auto"/>
          <w:sz w:val="24"/>
          <w:szCs w:val="24"/>
        </w:rPr>
        <w:t>1</w:t>
      </w:r>
      <w:proofErr w:type="gramEnd"/>
      <w:r w:rsidRPr="00295FE7">
        <w:rPr>
          <w:rFonts w:ascii="Times New Roman" w:hAnsi="Times New Roman" w:cs="Times New Roman"/>
          <w:color w:val="auto"/>
          <w:sz w:val="24"/>
          <w:szCs w:val="24"/>
        </w:rPr>
        <w:t xml:space="preserve"> - ля1, ре1 - си1, до1 - до2;</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6" w:name="101375"/>
      <w:bookmarkEnd w:id="1256"/>
      <w:r w:rsidRPr="00295FE7">
        <w:rPr>
          <w:rFonts w:ascii="Times New Roman" w:hAnsi="Times New Roman" w:cs="Times New Roman"/>
          <w:color w:val="auto"/>
          <w:sz w:val="24"/>
          <w:szCs w:val="24"/>
        </w:rPr>
        <w:t>получение эстетического наслаждения от собственного пения.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7" w:name="101376"/>
      <w:bookmarkEnd w:id="1257"/>
      <w:r w:rsidRPr="00295FE7">
        <w:rPr>
          <w:rFonts w:ascii="Times New Roman" w:hAnsi="Times New Roman" w:cs="Times New Roman"/>
          <w:color w:val="auto"/>
          <w:sz w:val="24"/>
          <w:szCs w:val="24"/>
        </w:rPr>
        <w:t>3. В содержание программного материала уроков по изучению элементов музыкальной грамоты входит:</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8" w:name="101377"/>
      <w:bookmarkEnd w:id="1258"/>
      <w:r w:rsidRPr="00295FE7">
        <w:rPr>
          <w:rFonts w:ascii="Times New Roman" w:hAnsi="Times New Roman" w:cs="Times New Roman"/>
          <w:color w:val="auto"/>
          <w:sz w:val="24"/>
          <w:szCs w:val="24"/>
        </w:rPr>
        <w:t>ознакомление с высотой звука (высокие, средние, низкие);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59" w:name="101378"/>
      <w:bookmarkEnd w:id="1259"/>
      <w:r w:rsidRPr="00295FE7">
        <w:rPr>
          <w:rFonts w:ascii="Times New Roman" w:hAnsi="Times New Roman" w:cs="Times New Roman"/>
          <w:color w:val="auto"/>
          <w:sz w:val="24"/>
          <w:szCs w:val="24"/>
        </w:rPr>
        <w:t xml:space="preserve">ознакомление с динамическими особенностями музыки (громкая - </w:t>
      </w:r>
      <w:proofErr w:type="spellStart"/>
      <w:r w:rsidRPr="00295FE7">
        <w:rPr>
          <w:rFonts w:ascii="Times New Roman" w:hAnsi="Times New Roman" w:cs="Times New Roman"/>
          <w:color w:val="auto"/>
          <w:sz w:val="24"/>
          <w:szCs w:val="24"/>
        </w:rPr>
        <w:t>forte</w:t>
      </w:r>
      <w:proofErr w:type="spellEnd"/>
      <w:r w:rsidRPr="00295FE7">
        <w:rPr>
          <w:rFonts w:ascii="Times New Roman" w:hAnsi="Times New Roman" w:cs="Times New Roman"/>
          <w:color w:val="auto"/>
          <w:sz w:val="24"/>
          <w:szCs w:val="24"/>
        </w:rPr>
        <w:t xml:space="preserve">, тихая - </w:t>
      </w:r>
      <w:proofErr w:type="spellStart"/>
      <w:r w:rsidRPr="00295FE7">
        <w:rPr>
          <w:rFonts w:ascii="Times New Roman" w:hAnsi="Times New Roman" w:cs="Times New Roman"/>
          <w:color w:val="auto"/>
          <w:sz w:val="24"/>
          <w:szCs w:val="24"/>
        </w:rPr>
        <w:t>piano</w:t>
      </w:r>
      <w:proofErr w:type="spellEnd"/>
      <w:r w:rsidRPr="00295FE7">
        <w:rPr>
          <w:rFonts w:ascii="Times New Roman" w:hAnsi="Times New Roman" w:cs="Times New Roman"/>
          <w:color w:val="auto"/>
          <w:sz w:val="24"/>
          <w:szCs w:val="24"/>
        </w:rPr>
        <w:t>);</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0" w:name="101379"/>
      <w:bookmarkEnd w:id="1260"/>
      <w:r w:rsidRPr="00295FE7">
        <w:rPr>
          <w:rFonts w:ascii="Times New Roman" w:hAnsi="Times New Roman" w:cs="Times New Roman"/>
          <w:color w:val="auto"/>
          <w:sz w:val="24"/>
          <w:szCs w:val="24"/>
        </w:rPr>
        <w:lastRenderedPageBreak/>
        <w:t>развитие умения различать звук по длительности (долгие, короткие):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1" w:name="101380"/>
      <w:bookmarkEnd w:id="1261"/>
      <w:r w:rsidRPr="00295FE7">
        <w:rPr>
          <w:rFonts w:ascii="Times New Roman" w:hAnsi="Times New Roman" w:cs="Times New Roman"/>
          <w:color w:val="auto"/>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295FE7">
        <w:rPr>
          <w:rFonts w:ascii="Times New Roman" w:hAnsi="Times New Roman" w:cs="Times New Roman"/>
          <w:color w:val="auto"/>
          <w:sz w:val="24"/>
          <w:szCs w:val="24"/>
        </w:rPr>
        <w:t>до</w:t>
      </w:r>
      <w:proofErr w:type="gramEnd"/>
      <w:r w:rsidRPr="00295FE7">
        <w:rPr>
          <w:rFonts w:ascii="Times New Roman" w:hAnsi="Times New Roman" w:cs="Times New Roman"/>
          <w:color w:val="auto"/>
          <w:sz w:val="24"/>
          <w:szCs w:val="24"/>
        </w:rPr>
        <w:t xml:space="preserve"> мажор).</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2" w:name="101381"/>
      <w:bookmarkEnd w:id="1262"/>
      <w:r w:rsidRPr="00295FE7">
        <w:rPr>
          <w:rFonts w:ascii="Times New Roman" w:hAnsi="Times New Roman" w:cs="Times New Roman"/>
          <w:color w:val="auto"/>
          <w:sz w:val="24"/>
          <w:szCs w:val="24"/>
        </w:rPr>
        <w:t>4. Игра на музыкальных инструментах детского оркестра: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3" w:name="101382"/>
      <w:bookmarkEnd w:id="1263"/>
      <w:r w:rsidRPr="00295FE7">
        <w:rPr>
          <w:rFonts w:ascii="Times New Roman" w:hAnsi="Times New Roman" w:cs="Times New Roman"/>
          <w:color w:val="auto"/>
          <w:sz w:val="24"/>
          <w:szCs w:val="24"/>
        </w:rPr>
        <w:t>Репертуар для исполнения: фольклорные произведения, произведения композиторов-классиков и современных авторов.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4" w:name="101383"/>
      <w:bookmarkEnd w:id="1264"/>
      <w:r w:rsidRPr="00295FE7">
        <w:rPr>
          <w:rFonts w:ascii="Times New Roman" w:hAnsi="Times New Roman" w:cs="Times New Roman"/>
          <w:color w:val="auto"/>
          <w:sz w:val="24"/>
          <w:szCs w:val="24"/>
        </w:rPr>
        <w:t>Жанровое разнообразие: марш, полька, вальс.</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5" w:name="101384"/>
      <w:bookmarkEnd w:id="1265"/>
      <w:r w:rsidRPr="00295FE7">
        <w:rPr>
          <w:rFonts w:ascii="Times New Roman" w:hAnsi="Times New Roman" w:cs="Times New Roman"/>
          <w:color w:val="auto"/>
          <w:sz w:val="24"/>
          <w:szCs w:val="24"/>
        </w:rPr>
        <w:t>Содержание: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6" w:name="101385"/>
      <w:bookmarkEnd w:id="1266"/>
      <w:r w:rsidRPr="00295FE7">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7" w:name="101386"/>
      <w:bookmarkEnd w:id="1267"/>
      <w:r w:rsidRPr="00295FE7">
        <w:rPr>
          <w:rFonts w:ascii="Times New Roman" w:hAnsi="Times New Roman" w:cs="Times New Roman"/>
          <w:color w:val="auto"/>
          <w:sz w:val="24"/>
          <w:szCs w:val="24"/>
        </w:rPr>
        <w:t>обучение игре на балалайке или других доступных народных инструментах;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8" w:name="101387"/>
      <w:bookmarkEnd w:id="1268"/>
      <w:r w:rsidRPr="00295FE7">
        <w:rPr>
          <w:rFonts w:ascii="Times New Roman" w:hAnsi="Times New Roman" w:cs="Times New Roman"/>
          <w:color w:val="auto"/>
          <w:sz w:val="24"/>
          <w:szCs w:val="24"/>
        </w:rPr>
        <w:t>обучение игре на фортепиано.</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Планируемые предметные результаты изучения учебного предмета "Музыка"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Минимальный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69" w:name="101390"/>
      <w:bookmarkEnd w:id="1269"/>
      <w:r w:rsidRPr="00295FE7">
        <w:rPr>
          <w:rFonts w:ascii="Times New Roman" w:hAnsi="Times New Roman" w:cs="Times New Roman"/>
          <w:color w:val="auto"/>
          <w:sz w:val="24"/>
          <w:szCs w:val="24"/>
        </w:rPr>
        <w:t>определение характера и содержания знакомых музыкальных произведений, предусмотренных Программой;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0" w:name="101391"/>
      <w:bookmarkEnd w:id="1270"/>
      <w:r w:rsidRPr="00295FE7">
        <w:rPr>
          <w:rFonts w:ascii="Times New Roman" w:hAnsi="Times New Roman" w:cs="Times New Roman"/>
          <w:color w:val="auto"/>
          <w:sz w:val="24"/>
          <w:szCs w:val="24"/>
        </w:rPr>
        <w:t>представления о некоторых музыкальных инструментах и их звучании (труба, баян, гитара);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1" w:name="101392"/>
      <w:bookmarkEnd w:id="1271"/>
      <w:r w:rsidRPr="00295FE7">
        <w:rPr>
          <w:rFonts w:ascii="Times New Roman" w:hAnsi="Times New Roman" w:cs="Times New Roman"/>
          <w:color w:val="auto"/>
          <w:sz w:val="24"/>
          <w:szCs w:val="24"/>
        </w:rPr>
        <w:t>пение с инструментальным сопровождением и без него (с помощью педагогического работника);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2" w:name="101393"/>
      <w:bookmarkEnd w:id="1272"/>
      <w:r w:rsidRPr="00295FE7">
        <w:rPr>
          <w:rFonts w:ascii="Times New Roman" w:hAnsi="Times New Roman" w:cs="Times New Roman"/>
          <w:color w:val="auto"/>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3" w:name="101394"/>
      <w:bookmarkEnd w:id="1273"/>
      <w:r w:rsidRPr="00295FE7">
        <w:rPr>
          <w:rFonts w:ascii="Times New Roman" w:hAnsi="Times New Roman" w:cs="Times New Roman"/>
          <w:color w:val="auto"/>
          <w:sz w:val="24"/>
          <w:szCs w:val="24"/>
        </w:rPr>
        <w:t>правильное формирование при пении гласных звуков и отчетливое произнесение согласных звуков в конце и в середине слов;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4" w:name="101395"/>
      <w:bookmarkEnd w:id="1274"/>
      <w:r w:rsidRPr="00295FE7">
        <w:rPr>
          <w:rFonts w:ascii="Times New Roman" w:hAnsi="Times New Roman" w:cs="Times New Roman"/>
          <w:color w:val="auto"/>
          <w:sz w:val="24"/>
          <w:szCs w:val="24"/>
        </w:rPr>
        <w:t>правильная передача мелодии в диапазоне ре</w:t>
      </w:r>
      <w:proofErr w:type="gramStart"/>
      <w:r w:rsidRPr="00295FE7">
        <w:rPr>
          <w:rFonts w:ascii="Times New Roman" w:hAnsi="Times New Roman" w:cs="Times New Roman"/>
          <w:color w:val="auto"/>
          <w:sz w:val="24"/>
          <w:szCs w:val="24"/>
        </w:rPr>
        <w:t>1</w:t>
      </w:r>
      <w:proofErr w:type="gramEnd"/>
      <w:r w:rsidRPr="00295FE7">
        <w:rPr>
          <w:rFonts w:ascii="Times New Roman" w:hAnsi="Times New Roman" w:cs="Times New Roman"/>
          <w:color w:val="auto"/>
          <w:sz w:val="24"/>
          <w:szCs w:val="24"/>
        </w:rPr>
        <w:t xml:space="preserve"> - си1;</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5" w:name="101396"/>
      <w:bookmarkEnd w:id="1275"/>
      <w:r w:rsidRPr="00295FE7">
        <w:rPr>
          <w:rFonts w:ascii="Times New Roman" w:hAnsi="Times New Roman" w:cs="Times New Roman"/>
          <w:color w:val="auto"/>
          <w:sz w:val="24"/>
          <w:szCs w:val="24"/>
        </w:rPr>
        <w:t>различение вступления, запева, припева, проигрыша, окончания песни;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6" w:name="101397"/>
      <w:bookmarkEnd w:id="1276"/>
      <w:r w:rsidRPr="00295FE7">
        <w:rPr>
          <w:rFonts w:ascii="Times New Roman" w:hAnsi="Times New Roman" w:cs="Times New Roman"/>
          <w:color w:val="auto"/>
          <w:sz w:val="24"/>
          <w:szCs w:val="24"/>
        </w:rPr>
        <w:t>различение песни, танца, марша;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7" w:name="101398"/>
      <w:bookmarkEnd w:id="1277"/>
      <w:r w:rsidRPr="00295FE7">
        <w:rPr>
          <w:rFonts w:ascii="Times New Roman" w:hAnsi="Times New Roman" w:cs="Times New Roman"/>
          <w:color w:val="auto"/>
          <w:sz w:val="24"/>
          <w:szCs w:val="24"/>
        </w:rPr>
        <w:t>передача ритмического рисунка попевок (хлопками, на металлофоне, голосом);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8" w:name="101399"/>
      <w:bookmarkEnd w:id="1278"/>
      <w:r w:rsidRPr="00295FE7">
        <w:rPr>
          <w:rFonts w:ascii="Times New Roman" w:hAnsi="Times New Roman" w:cs="Times New Roman"/>
          <w:color w:val="auto"/>
          <w:sz w:val="24"/>
          <w:szCs w:val="24"/>
        </w:rPr>
        <w:t>определение разнообразных по содержанию и характеру музыкальных произведений (</w:t>
      </w:r>
      <w:proofErr w:type="gramStart"/>
      <w:r w:rsidRPr="00295FE7">
        <w:rPr>
          <w:rFonts w:ascii="Times New Roman" w:hAnsi="Times New Roman" w:cs="Times New Roman"/>
          <w:color w:val="auto"/>
          <w:sz w:val="24"/>
          <w:szCs w:val="24"/>
        </w:rPr>
        <w:t>веселые</w:t>
      </w:r>
      <w:proofErr w:type="gramEnd"/>
      <w:r w:rsidRPr="00295FE7">
        <w:rPr>
          <w:rFonts w:ascii="Times New Roman" w:hAnsi="Times New Roman" w:cs="Times New Roman"/>
          <w:color w:val="auto"/>
          <w:sz w:val="24"/>
          <w:szCs w:val="24"/>
        </w:rPr>
        <w:t>, грустные и спокойные);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79" w:name="101400"/>
      <w:bookmarkEnd w:id="1279"/>
      <w:r w:rsidRPr="00295FE7">
        <w:rPr>
          <w:rFonts w:ascii="Times New Roman" w:hAnsi="Times New Roman" w:cs="Times New Roman"/>
          <w:color w:val="auto"/>
          <w:sz w:val="24"/>
          <w:szCs w:val="24"/>
        </w:rPr>
        <w:t>владение элементарными представлениями о нотной грамоте.</w:t>
      </w: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bookmarkStart w:id="1280" w:name="101401"/>
      <w:bookmarkEnd w:id="1280"/>
      <w:r w:rsidRPr="00295FE7">
        <w:rPr>
          <w:rFonts w:ascii="Times New Roman" w:hAnsi="Times New Roman" w:cs="Times New Roman"/>
          <w:b/>
          <w:color w:val="auto"/>
          <w:sz w:val="24"/>
          <w:szCs w:val="24"/>
        </w:rPr>
        <w:t>Достаточный уровень: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1" w:name="101402"/>
      <w:bookmarkEnd w:id="1281"/>
      <w:r w:rsidRPr="00295FE7">
        <w:rPr>
          <w:rFonts w:ascii="Times New Roman" w:hAnsi="Times New Roman" w:cs="Times New Roman"/>
          <w:color w:val="auto"/>
          <w:sz w:val="24"/>
          <w:szCs w:val="24"/>
        </w:rPr>
        <w:t>самостоятельное исполнение разученных детских песен; знание динамических оттенков (</w:t>
      </w:r>
      <w:proofErr w:type="spellStart"/>
      <w:proofErr w:type="gramStart"/>
      <w:r w:rsidRPr="00295FE7">
        <w:rPr>
          <w:rFonts w:ascii="Times New Roman" w:hAnsi="Times New Roman" w:cs="Times New Roman"/>
          <w:color w:val="auto"/>
          <w:sz w:val="24"/>
          <w:szCs w:val="24"/>
        </w:rPr>
        <w:t>форте-громко</w:t>
      </w:r>
      <w:proofErr w:type="spellEnd"/>
      <w:proofErr w:type="gramEnd"/>
      <w:r w:rsidRPr="00295FE7">
        <w:rPr>
          <w:rFonts w:ascii="Times New Roman" w:hAnsi="Times New Roman" w:cs="Times New Roman"/>
          <w:color w:val="auto"/>
          <w:sz w:val="24"/>
          <w:szCs w:val="24"/>
        </w:rPr>
        <w:t xml:space="preserve">, </w:t>
      </w:r>
      <w:proofErr w:type="spellStart"/>
      <w:r w:rsidRPr="00295FE7">
        <w:rPr>
          <w:rFonts w:ascii="Times New Roman" w:hAnsi="Times New Roman" w:cs="Times New Roman"/>
          <w:color w:val="auto"/>
          <w:sz w:val="24"/>
          <w:szCs w:val="24"/>
        </w:rPr>
        <w:t>пиано-тихо</w:t>
      </w:r>
      <w:proofErr w:type="spellEnd"/>
      <w:r w:rsidRPr="00295FE7">
        <w:rPr>
          <w:rFonts w:ascii="Times New Roman" w:hAnsi="Times New Roman" w:cs="Times New Roman"/>
          <w:color w:val="auto"/>
          <w:sz w:val="24"/>
          <w:szCs w:val="24"/>
        </w:rPr>
        <w:t>);</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2" w:name="101403"/>
      <w:bookmarkEnd w:id="1282"/>
      <w:proofErr w:type="gramStart"/>
      <w:r w:rsidRPr="00295FE7">
        <w:rPr>
          <w:rFonts w:ascii="Times New Roman" w:hAnsi="Times New Roman" w:cs="Times New Roman"/>
          <w:color w:val="auto"/>
          <w:sz w:val="24"/>
          <w:szCs w:val="24"/>
        </w:rPr>
        <w:t>представления о народных музыкальных инструментах и их звучании (домра, мандолина, баян, гусли, свирель, гармонь, трещотка);</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3" w:name="101404"/>
      <w:bookmarkEnd w:id="1283"/>
      <w:r w:rsidRPr="00295FE7">
        <w:rPr>
          <w:rFonts w:ascii="Times New Roman" w:hAnsi="Times New Roman" w:cs="Times New Roman"/>
          <w:color w:val="auto"/>
          <w:sz w:val="24"/>
          <w:szCs w:val="24"/>
        </w:rPr>
        <w:t>представления об особенностях мелодического голосоведения (плавно, отрывисто, скачкообразно);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4" w:name="101405"/>
      <w:bookmarkEnd w:id="1284"/>
      <w:r w:rsidRPr="00295FE7">
        <w:rPr>
          <w:rFonts w:ascii="Times New Roman" w:hAnsi="Times New Roman" w:cs="Times New Roman"/>
          <w:color w:val="auto"/>
          <w:sz w:val="24"/>
          <w:szCs w:val="24"/>
        </w:rPr>
        <w:t>пение хором с выполнением требований художественного исполнения;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5" w:name="101406"/>
      <w:bookmarkEnd w:id="1285"/>
      <w:r w:rsidRPr="00295FE7">
        <w:rPr>
          <w:rFonts w:ascii="Times New Roman" w:hAnsi="Times New Roman" w:cs="Times New Roman"/>
          <w:color w:val="auto"/>
          <w:sz w:val="24"/>
          <w:szCs w:val="24"/>
        </w:rPr>
        <w:t>ясное и четкое произнесение слов в песнях подвижного характера;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6" w:name="101407"/>
      <w:bookmarkEnd w:id="1286"/>
      <w:r w:rsidRPr="00295FE7">
        <w:rPr>
          <w:rFonts w:ascii="Times New Roman" w:hAnsi="Times New Roman" w:cs="Times New Roman"/>
          <w:color w:val="auto"/>
          <w:sz w:val="24"/>
          <w:szCs w:val="24"/>
        </w:rPr>
        <w:t>исполнение выученных песен без музыкального сопровождения, самостоятельно;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7" w:name="101408"/>
      <w:bookmarkEnd w:id="1287"/>
      <w:r w:rsidRPr="00295FE7">
        <w:rPr>
          <w:rFonts w:ascii="Times New Roman" w:hAnsi="Times New Roman" w:cs="Times New Roman"/>
          <w:color w:val="auto"/>
          <w:sz w:val="24"/>
          <w:szCs w:val="24"/>
        </w:rPr>
        <w:t>различение разнообразных по характеру и звучанию песен, маршей, танцев;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8" w:name="101409"/>
      <w:bookmarkEnd w:id="1288"/>
      <w:r w:rsidRPr="00295FE7">
        <w:rPr>
          <w:rFonts w:ascii="Times New Roman" w:hAnsi="Times New Roman" w:cs="Times New Roman"/>
          <w:color w:val="auto"/>
          <w:sz w:val="24"/>
          <w:szCs w:val="24"/>
        </w:rPr>
        <w:t>владение элементами музыкальной грамоты, как средства осознания музыкальной речи.</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945A9" w:rsidRDefault="00C945A9" w:rsidP="00CE4B11">
      <w:pPr>
        <w:spacing w:after="0" w:line="240" w:lineRule="auto"/>
        <w:ind w:firstLine="709"/>
        <w:jc w:val="both"/>
        <w:rPr>
          <w:rFonts w:ascii="Times New Roman" w:hAnsi="Times New Roman" w:cs="Times New Roman"/>
          <w:color w:val="auto"/>
          <w:sz w:val="24"/>
          <w:szCs w:val="24"/>
        </w:rPr>
      </w:pPr>
    </w:p>
    <w:p w:rsidR="00C945A9" w:rsidRDefault="00C945A9" w:rsidP="00CE4B11">
      <w:pPr>
        <w:spacing w:after="0" w:line="240" w:lineRule="auto"/>
        <w:ind w:firstLine="709"/>
        <w:jc w:val="both"/>
        <w:rPr>
          <w:rFonts w:ascii="Times New Roman" w:hAnsi="Times New Roman" w:cs="Times New Roman"/>
          <w:color w:val="auto"/>
          <w:sz w:val="24"/>
          <w:szCs w:val="24"/>
        </w:rPr>
      </w:pPr>
    </w:p>
    <w:p w:rsidR="00C945A9" w:rsidRDefault="00C945A9" w:rsidP="00CE4B11">
      <w:pPr>
        <w:spacing w:after="0" w:line="240" w:lineRule="auto"/>
        <w:ind w:firstLine="709"/>
        <w:jc w:val="both"/>
        <w:rPr>
          <w:rFonts w:ascii="Times New Roman" w:hAnsi="Times New Roman" w:cs="Times New Roman"/>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lastRenderedPageBreak/>
        <w:t>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r w:rsidRPr="00295FE7">
        <w:rPr>
          <w:rFonts w:ascii="Times New Roman" w:hAnsi="Times New Roman" w:cs="Times New Roman"/>
          <w:color w:val="auto"/>
          <w:sz w:val="24"/>
          <w:szCs w:val="24"/>
        </w:rP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295FE7">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89" w:name="101413"/>
      <w:bookmarkEnd w:id="1289"/>
      <w:r w:rsidRPr="00295FE7">
        <w:rPr>
          <w:rFonts w:ascii="Times New Roman" w:hAnsi="Times New Roman" w:cs="Times New Roman"/>
          <w:color w:val="auto"/>
          <w:sz w:val="24"/>
          <w:szCs w:val="24"/>
        </w:rPr>
        <w:t>Основные задачи изучения предмета: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0" w:name="101414"/>
      <w:bookmarkEnd w:id="1290"/>
      <w:r w:rsidRPr="00295FE7">
        <w:rPr>
          <w:rFonts w:ascii="Times New Roman" w:hAnsi="Times New Roman" w:cs="Times New Roman"/>
          <w:color w:val="auto"/>
          <w:sz w:val="24"/>
          <w:szCs w:val="24"/>
        </w:rPr>
        <w:t>воспитание интереса к изобразительному искусству;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1" w:name="101415"/>
      <w:bookmarkEnd w:id="1291"/>
      <w:r w:rsidRPr="00295FE7">
        <w:rPr>
          <w:rFonts w:ascii="Times New Roman" w:hAnsi="Times New Roman" w:cs="Times New Roman"/>
          <w:color w:val="auto"/>
          <w:sz w:val="24"/>
          <w:szCs w:val="24"/>
        </w:rPr>
        <w:t>раскрытие значения изобразительного искусства в жизни человека;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2" w:name="101416"/>
      <w:bookmarkEnd w:id="1292"/>
      <w:r w:rsidRPr="00295FE7">
        <w:rPr>
          <w:rFonts w:ascii="Times New Roman" w:hAnsi="Times New Roman" w:cs="Times New Roman"/>
          <w:color w:val="auto"/>
          <w:sz w:val="24"/>
          <w:szCs w:val="24"/>
        </w:rPr>
        <w:t>воспитание в детях эстетического чувства и понимания красоты окружающего мира, художественного вкуса;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3" w:name="101417"/>
      <w:bookmarkEnd w:id="1293"/>
      <w:r w:rsidRPr="00295FE7">
        <w:rPr>
          <w:rFonts w:ascii="Times New Roman" w:hAnsi="Times New Roman" w:cs="Times New Roman"/>
          <w:color w:val="auto"/>
          <w:sz w:val="24"/>
          <w:szCs w:val="24"/>
        </w:rPr>
        <w:t>формирование элементарных знаний о видах и жанрах изобразительного искусства искусствах;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4" w:name="101418"/>
      <w:bookmarkEnd w:id="1294"/>
      <w:r w:rsidRPr="00295FE7">
        <w:rPr>
          <w:rFonts w:ascii="Times New Roman" w:hAnsi="Times New Roman" w:cs="Times New Roman"/>
          <w:color w:val="auto"/>
          <w:sz w:val="24"/>
          <w:szCs w:val="24"/>
        </w:rPr>
        <w:t>расширение художественно-эстетического кругозора;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5" w:name="101419"/>
      <w:bookmarkEnd w:id="1295"/>
      <w:r w:rsidRPr="00295FE7">
        <w:rPr>
          <w:rFonts w:ascii="Times New Roman" w:hAnsi="Times New Roman" w:cs="Times New Roman"/>
          <w:color w:val="auto"/>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6" w:name="101420"/>
      <w:bookmarkEnd w:id="1296"/>
      <w:r w:rsidRPr="00295FE7">
        <w:rPr>
          <w:rFonts w:ascii="Times New Roman" w:hAnsi="Times New Roman" w:cs="Times New Roman"/>
          <w:color w:val="auto"/>
          <w:sz w:val="24"/>
          <w:szCs w:val="24"/>
        </w:rPr>
        <w:t>формирование знаний элементарных основ реалистического рисунка;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7" w:name="101421"/>
      <w:bookmarkEnd w:id="1297"/>
      <w:r w:rsidRPr="00295FE7">
        <w:rPr>
          <w:rFonts w:ascii="Times New Roman" w:hAnsi="Times New Roman" w:cs="Times New Roman"/>
          <w:color w:val="auto"/>
          <w:sz w:val="24"/>
          <w:szCs w:val="2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8" w:name="101422"/>
      <w:bookmarkEnd w:id="1298"/>
      <w:r w:rsidRPr="00295FE7">
        <w:rPr>
          <w:rFonts w:ascii="Times New Roman" w:hAnsi="Times New Roman" w:cs="Times New Roman"/>
          <w:color w:val="auto"/>
          <w:sz w:val="24"/>
          <w:szCs w:val="24"/>
        </w:rPr>
        <w:t>обучение разным видам изобразительной деятельности (рисованию, аппликации, лепке);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299" w:name="101423"/>
      <w:bookmarkEnd w:id="1299"/>
      <w:proofErr w:type="gramStart"/>
      <w:r w:rsidRPr="00295FE7">
        <w:rPr>
          <w:rFonts w:ascii="Times New Roman" w:hAnsi="Times New Roman" w:cs="Times New Roman"/>
          <w:color w:val="auto"/>
          <w:sz w:val="24"/>
          <w:szCs w:val="24"/>
        </w:rPr>
        <w:t xml:space="preserve">обучение правилам и законам композиции, </w:t>
      </w:r>
      <w:proofErr w:type="spellStart"/>
      <w:r w:rsidRPr="00295FE7">
        <w:rPr>
          <w:rFonts w:ascii="Times New Roman" w:hAnsi="Times New Roman" w:cs="Times New Roman"/>
          <w:color w:val="auto"/>
          <w:sz w:val="24"/>
          <w:szCs w:val="24"/>
        </w:rPr>
        <w:t>цветоведения</w:t>
      </w:r>
      <w:proofErr w:type="spellEnd"/>
      <w:r w:rsidRPr="00295FE7">
        <w:rPr>
          <w:rFonts w:ascii="Times New Roman" w:hAnsi="Times New Roman" w:cs="Times New Roman"/>
          <w:color w:val="auto"/>
          <w:sz w:val="24"/>
          <w:szCs w:val="24"/>
        </w:rPr>
        <w:t>, построения орнамента, применяемых в разных видах изобразительной деятельности;</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0" w:name="101424"/>
      <w:bookmarkEnd w:id="1300"/>
      <w:r w:rsidRPr="00295FE7">
        <w:rPr>
          <w:rFonts w:ascii="Times New Roman" w:hAnsi="Times New Roman" w:cs="Times New Roman"/>
          <w:color w:val="auto"/>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1" w:name="101425"/>
      <w:bookmarkEnd w:id="1301"/>
      <w:r w:rsidRPr="00295FE7">
        <w:rPr>
          <w:rFonts w:ascii="Times New Roman" w:hAnsi="Times New Roman" w:cs="Times New Roman"/>
          <w:color w:val="auto"/>
          <w:sz w:val="24"/>
          <w:szCs w:val="24"/>
        </w:rPr>
        <w:t>развитие умения выполнять тематические и декоративные композиции;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2" w:name="101426"/>
      <w:bookmarkEnd w:id="1302"/>
      <w:proofErr w:type="gramStart"/>
      <w:r w:rsidRPr="00295FE7">
        <w:rPr>
          <w:rFonts w:ascii="Times New Roman" w:hAnsi="Times New Roman" w:cs="Times New Roman"/>
          <w:color w:val="auto"/>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3" w:name="101427"/>
      <w:bookmarkEnd w:id="1303"/>
      <w:r w:rsidRPr="00295FE7">
        <w:rPr>
          <w:rFonts w:ascii="Times New Roman" w:hAnsi="Times New Roman" w:cs="Times New Roman"/>
          <w:color w:val="auto"/>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4" w:name="101428"/>
      <w:bookmarkEnd w:id="1304"/>
      <w:r w:rsidRPr="00295FE7">
        <w:rPr>
          <w:rFonts w:ascii="Times New Roman" w:hAnsi="Times New Roman" w:cs="Times New Roman"/>
          <w:color w:val="auto"/>
          <w:sz w:val="24"/>
          <w:szCs w:val="24"/>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5" w:name="101429"/>
      <w:bookmarkEnd w:id="1305"/>
      <w:proofErr w:type="gramStart"/>
      <w:r w:rsidRPr="00295FE7">
        <w:rPr>
          <w:rFonts w:ascii="Times New Roman" w:hAnsi="Times New Roman" w:cs="Times New Roman"/>
          <w:color w:val="auto"/>
          <w:sz w:val="24"/>
          <w:szCs w:val="24"/>
        </w:rPr>
        <w:t>развитии</w:t>
      </w:r>
      <w:proofErr w:type="gramEnd"/>
      <w:r w:rsidRPr="00295FE7">
        <w:rPr>
          <w:rFonts w:ascii="Times New Roman" w:hAnsi="Times New Roman" w:cs="Times New Roman"/>
          <w:color w:val="auto"/>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6" w:name="101430"/>
      <w:bookmarkEnd w:id="1306"/>
      <w:r w:rsidRPr="00295FE7">
        <w:rPr>
          <w:rFonts w:ascii="Times New Roman" w:hAnsi="Times New Roman" w:cs="Times New Roman"/>
          <w:color w:val="auto"/>
          <w:sz w:val="24"/>
          <w:szCs w:val="24"/>
        </w:rPr>
        <w:lastRenderedPageBreak/>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E4B11" w:rsidRDefault="00CE4B11" w:rsidP="00CE4B11">
      <w:pPr>
        <w:spacing w:after="0" w:line="240" w:lineRule="auto"/>
        <w:ind w:firstLine="709"/>
        <w:jc w:val="both"/>
        <w:rPr>
          <w:rFonts w:ascii="Times New Roman" w:hAnsi="Times New Roman" w:cs="Times New Roman"/>
          <w:color w:val="auto"/>
          <w:sz w:val="24"/>
          <w:szCs w:val="24"/>
        </w:rPr>
      </w:pPr>
      <w:bookmarkStart w:id="1307" w:name="101431"/>
      <w:bookmarkEnd w:id="1307"/>
      <w:proofErr w:type="gramStart"/>
      <w:r w:rsidRPr="00295FE7">
        <w:rPr>
          <w:rFonts w:ascii="Times New Roman" w:hAnsi="Times New Roman" w:cs="Times New Roman"/>
          <w:color w:val="auto"/>
          <w:sz w:val="24"/>
          <w:szCs w:val="24"/>
        </w:rPr>
        <w:t>развитии</w:t>
      </w:r>
      <w:proofErr w:type="gramEnd"/>
      <w:r w:rsidRPr="00295FE7">
        <w:rPr>
          <w:rFonts w:ascii="Times New Roman" w:hAnsi="Times New Roman" w:cs="Times New Roman"/>
          <w:color w:val="auto"/>
          <w:sz w:val="24"/>
          <w:szCs w:val="24"/>
        </w:rPr>
        <w:t xml:space="preserve"> зрительной памяти, внимания, наблюдательности, образного мышления, представления и воображения.</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295FE7" w:rsidRDefault="00CE4B11" w:rsidP="00CE4B11">
      <w:pPr>
        <w:spacing w:after="0" w:line="240" w:lineRule="auto"/>
        <w:ind w:firstLine="709"/>
        <w:jc w:val="both"/>
        <w:rPr>
          <w:rFonts w:ascii="Times New Roman" w:hAnsi="Times New Roman" w:cs="Times New Roman"/>
          <w:b/>
          <w:color w:val="auto"/>
          <w:sz w:val="24"/>
          <w:szCs w:val="24"/>
        </w:rPr>
      </w:pPr>
      <w:r w:rsidRPr="00295FE7">
        <w:rPr>
          <w:rFonts w:ascii="Times New Roman" w:hAnsi="Times New Roman" w:cs="Times New Roman"/>
          <w:b/>
          <w:color w:val="auto"/>
          <w:sz w:val="24"/>
          <w:szCs w:val="24"/>
        </w:rPr>
        <w:t>Содержание учебного предмета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8" w:name="101432"/>
      <w:bookmarkEnd w:id="1308"/>
      <w:r w:rsidRPr="00295FE7">
        <w:rPr>
          <w:rFonts w:ascii="Times New Roman" w:hAnsi="Times New Roman" w:cs="Times New Roman"/>
          <w:color w:val="auto"/>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09" w:name="101433"/>
      <w:bookmarkEnd w:id="1309"/>
      <w:r w:rsidRPr="00295FE7">
        <w:rPr>
          <w:rFonts w:ascii="Times New Roman" w:hAnsi="Times New Roman" w:cs="Times New Roman"/>
          <w:color w:val="auto"/>
          <w:sz w:val="24"/>
          <w:szCs w:val="24"/>
        </w:rPr>
        <w:t>Программой предусматриваются следующие виды работы: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0" w:name="101434"/>
      <w:bookmarkEnd w:id="1310"/>
      <w:r w:rsidRPr="00295FE7">
        <w:rPr>
          <w:rFonts w:ascii="Times New Roman" w:hAnsi="Times New Roman" w:cs="Times New Roman"/>
          <w:color w:val="auto"/>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1" w:name="101435"/>
      <w:bookmarkEnd w:id="1311"/>
      <w:r w:rsidRPr="00295FE7">
        <w:rPr>
          <w:rFonts w:ascii="Times New Roman" w:hAnsi="Times New Roman" w:cs="Times New Roman"/>
          <w:color w:val="auto"/>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2" w:name="101436"/>
      <w:bookmarkEnd w:id="1312"/>
      <w:r w:rsidRPr="00295FE7">
        <w:rPr>
          <w:rFonts w:ascii="Times New Roman" w:hAnsi="Times New Roman" w:cs="Times New Roman"/>
          <w:color w:val="auto"/>
          <w:sz w:val="24"/>
          <w:szCs w:val="24"/>
        </w:rPr>
        <w:t xml:space="preserve">выполнение плоскостной и </w:t>
      </w:r>
      <w:proofErr w:type="spellStart"/>
      <w:r w:rsidRPr="00295FE7">
        <w:rPr>
          <w:rFonts w:ascii="Times New Roman" w:hAnsi="Times New Roman" w:cs="Times New Roman"/>
          <w:color w:val="auto"/>
          <w:sz w:val="24"/>
          <w:szCs w:val="24"/>
        </w:rPr>
        <w:t>полуобъемной</w:t>
      </w:r>
      <w:proofErr w:type="spellEnd"/>
      <w:r w:rsidRPr="00295FE7">
        <w:rPr>
          <w:rFonts w:ascii="Times New Roman" w:hAnsi="Times New Roman" w:cs="Times New Roman"/>
          <w:color w:val="auto"/>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3" w:name="101437"/>
      <w:bookmarkEnd w:id="1313"/>
      <w:r w:rsidRPr="00295FE7">
        <w:rPr>
          <w:rFonts w:ascii="Times New Roman" w:hAnsi="Times New Roman" w:cs="Times New Roman"/>
          <w:color w:val="auto"/>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4" w:name="101438"/>
      <w:bookmarkEnd w:id="1314"/>
      <w:r w:rsidRPr="00295FE7">
        <w:rPr>
          <w:rFonts w:ascii="Times New Roman" w:hAnsi="Times New Roman" w:cs="Times New Roman"/>
          <w:color w:val="auto"/>
          <w:sz w:val="24"/>
          <w:szCs w:val="24"/>
        </w:rPr>
        <w:t>1. Подготовительный период обучения.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5" w:name="101439"/>
      <w:bookmarkEnd w:id="1315"/>
      <w:r w:rsidRPr="00295FE7">
        <w:rPr>
          <w:rFonts w:ascii="Times New Roman" w:hAnsi="Times New Roman" w:cs="Times New Roman"/>
          <w:color w:val="auto"/>
          <w:sz w:val="24"/>
          <w:szCs w:val="24"/>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6" w:name="101440"/>
      <w:bookmarkEnd w:id="1316"/>
      <w:r w:rsidRPr="00295FE7">
        <w:rPr>
          <w:rFonts w:ascii="Times New Roman" w:hAnsi="Times New Roman" w:cs="Times New Roman"/>
          <w:color w:val="auto"/>
          <w:sz w:val="24"/>
          <w:szCs w:val="24"/>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7" w:name="101441"/>
      <w:bookmarkEnd w:id="1317"/>
      <w:r w:rsidRPr="00295FE7">
        <w:rPr>
          <w:rFonts w:ascii="Times New Roman" w:hAnsi="Times New Roman" w:cs="Times New Roman"/>
          <w:color w:val="auto"/>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8" w:name="101442"/>
      <w:bookmarkEnd w:id="1318"/>
      <w:r w:rsidRPr="00295FE7">
        <w:rPr>
          <w:rFonts w:ascii="Times New Roman" w:hAnsi="Times New Roman" w:cs="Times New Roman"/>
          <w:color w:val="auto"/>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19" w:name="101443"/>
      <w:bookmarkEnd w:id="1319"/>
      <w:r w:rsidRPr="00295FE7">
        <w:rPr>
          <w:rFonts w:ascii="Times New Roman" w:hAnsi="Times New Roman" w:cs="Times New Roman"/>
          <w:color w:val="auto"/>
          <w:sz w:val="24"/>
          <w:szCs w:val="24"/>
        </w:rPr>
        <w:t>Обучение приемам работы в изобразительной деятельности (лепке, выполнении аппликации, рисовании):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0" w:name="101444"/>
      <w:bookmarkEnd w:id="1320"/>
      <w:r w:rsidRPr="00295FE7">
        <w:rPr>
          <w:rFonts w:ascii="Times New Roman" w:hAnsi="Times New Roman" w:cs="Times New Roman"/>
          <w:color w:val="auto"/>
          <w:sz w:val="24"/>
          <w:szCs w:val="24"/>
        </w:rPr>
        <w:t>Приемы лепки: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1" w:name="101445"/>
      <w:bookmarkEnd w:id="1321"/>
      <w:proofErr w:type="spellStart"/>
      <w:r w:rsidRPr="00295FE7">
        <w:rPr>
          <w:rFonts w:ascii="Times New Roman" w:hAnsi="Times New Roman" w:cs="Times New Roman"/>
          <w:color w:val="auto"/>
          <w:sz w:val="24"/>
          <w:szCs w:val="24"/>
        </w:rPr>
        <w:t>отщипывание</w:t>
      </w:r>
      <w:proofErr w:type="spellEnd"/>
      <w:r w:rsidRPr="00295FE7">
        <w:rPr>
          <w:rFonts w:ascii="Times New Roman" w:hAnsi="Times New Roman" w:cs="Times New Roman"/>
          <w:color w:val="auto"/>
          <w:sz w:val="24"/>
          <w:szCs w:val="24"/>
        </w:rPr>
        <w:t xml:space="preserve"> кусков от целого куска пластилина и разминание;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2" w:name="101446"/>
      <w:bookmarkEnd w:id="1322"/>
      <w:r w:rsidRPr="00295FE7">
        <w:rPr>
          <w:rFonts w:ascii="Times New Roman" w:hAnsi="Times New Roman" w:cs="Times New Roman"/>
          <w:color w:val="auto"/>
          <w:sz w:val="24"/>
          <w:szCs w:val="24"/>
        </w:rPr>
        <w:t>размазывание по картону;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3" w:name="101447"/>
      <w:bookmarkEnd w:id="1323"/>
      <w:r w:rsidRPr="00295FE7">
        <w:rPr>
          <w:rFonts w:ascii="Times New Roman" w:hAnsi="Times New Roman" w:cs="Times New Roman"/>
          <w:color w:val="auto"/>
          <w:sz w:val="24"/>
          <w:szCs w:val="24"/>
        </w:rPr>
        <w:t>скатывание, раскатывание, сплющивание;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4" w:name="101448"/>
      <w:bookmarkEnd w:id="1324"/>
      <w:proofErr w:type="spellStart"/>
      <w:r w:rsidRPr="00295FE7">
        <w:rPr>
          <w:rFonts w:ascii="Times New Roman" w:hAnsi="Times New Roman" w:cs="Times New Roman"/>
          <w:color w:val="auto"/>
          <w:sz w:val="24"/>
          <w:szCs w:val="24"/>
        </w:rPr>
        <w:t>примазывание</w:t>
      </w:r>
      <w:proofErr w:type="spellEnd"/>
      <w:r w:rsidRPr="00295FE7">
        <w:rPr>
          <w:rFonts w:ascii="Times New Roman" w:hAnsi="Times New Roman" w:cs="Times New Roman"/>
          <w:color w:val="auto"/>
          <w:sz w:val="24"/>
          <w:szCs w:val="24"/>
        </w:rPr>
        <w:t xml:space="preserve"> частей при составлении целого объемного изображения.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5" w:name="101449"/>
      <w:bookmarkEnd w:id="1325"/>
      <w:r w:rsidRPr="00295FE7">
        <w:rPr>
          <w:rFonts w:ascii="Times New Roman" w:hAnsi="Times New Roman" w:cs="Times New Roman"/>
          <w:color w:val="auto"/>
          <w:sz w:val="24"/>
          <w:szCs w:val="24"/>
        </w:rPr>
        <w:t xml:space="preserve">Приемы работы с "подвижной аппликацией" для развития целостного восприятия объекта при подготовке </w:t>
      </w:r>
      <w:proofErr w:type="gramStart"/>
      <w:r w:rsidRPr="00295FE7">
        <w:rPr>
          <w:rFonts w:ascii="Times New Roman" w:hAnsi="Times New Roman" w:cs="Times New Roman"/>
          <w:color w:val="auto"/>
          <w:sz w:val="24"/>
          <w:szCs w:val="24"/>
        </w:rPr>
        <w:t>обучающихся</w:t>
      </w:r>
      <w:proofErr w:type="gramEnd"/>
      <w:r w:rsidRPr="00295FE7">
        <w:rPr>
          <w:rFonts w:ascii="Times New Roman" w:hAnsi="Times New Roman" w:cs="Times New Roman"/>
          <w:color w:val="auto"/>
          <w:sz w:val="24"/>
          <w:szCs w:val="24"/>
        </w:rPr>
        <w:t xml:space="preserve"> к рисованию:</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6" w:name="101450"/>
      <w:bookmarkEnd w:id="1326"/>
      <w:r w:rsidRPr="00295FE7">
        <w:rPr>
          <w:rFonts w:ascii="Times New Roman" w:hAnsi="Times New Roman" w:cs="Times New Roman"/>
          <w:color w:val="auto"/>
          <w:sz w:val="24"/>
          <w:szCs w:val="24"/>
        </w:rPr>
        <w:lastRenderedPageBreak/>
        <w:t>складывание целого изображения из его деталей без фиксации на плоскости листа;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7" w:name="101451"/>
      <w:bookmarkEnd w:id="1327"/>
      <w:r w:rsidRPr="00295FE7">
        <w:rPr>
          <w:rFonts w:ascii="Times New Roman" w:hAnsi="Times New Roman" w:cs="Times New Roman"/>
          <w:color w:val="auto"/>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8" w:name="101452"/>
      <w:bookmarkEnd w:id="1328"/>
      <w:r w:rsidRPr="00295FE7">
        <w:rPr>
          <w:rFonts w:ascii="Times New Roman" w:hAnsi="Times New Roman" w:cs="Times New Roman"/>
          <w:color w:val="auto"/>
          <w:sz w:val="24"/>
          <w:szCs w:val="24"/>
        </w:rPr>
        <w:t>расположение деталей предметных изображений или силуэтов на листе бумаги в соответствующих пространственных положениях;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29" w:name="101453"/>
      <w:bookmarkEnd w:id="1329"/>
      <w:r w:rsidRPr="00295FE7">
        <w:rPr>
          <w:rFonts w:ascii="Times New Roman" w:hAnsi="Times New Roman" w:cs="Times New Roman"/>
          <w:color w:val="auto"/>
          <w:sz w:val="24"/>
          <w:szCs w:val="24"/>
        </w:rPr>
        <w:t>составление по образцу композиции из нескольких объектов без фиксации на плоскости листа.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0" w:name="101454"/>
      <w:bookmarkEnd w:id="1330"/>
      <w:r w:rsidRPr="00295FE7">
        <w:rPr>
          <w:rFonts w:ascii="Times New Roman" w:hAnsi="Times New Roman" w:cs="Times New Roman"/>
          <w:color w:val="auto"/>
          <w:sz w:val="24"/>
          <w:szCs w:val="24"/>
        </w:rPr>
        <w:t>Приемы выполнения аппликации из бумаги: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1" w:name="101455"/>
      <w:bookmarkEnd w:id="1331"/>
      <w:r w:rsidRPr="00295FE7">
        <w:rPr>
          <w:rFonts w:ascii="Times New Roman" w:hAnsi="Times New Roman" w:cs="Times New Roman"/>
          <w:color w:val="auto"/>
          <w:sz w:val="24"/>
          <w:szCs w:val="24"/>
        </w:rPr>
        <w:t>приемы работы ножницами;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2" w:name="101456"/>
      <w:bookmarkEnd w:id="1332"/>
      <w:r w:rsidRPr="00295FE7">
        <w:rPr>
          <w:rFonts w:ascii="Times New Roman" w:hAnsi="Times New Roman" w:cs="Times New Roman"/>
          <w:color w:val="auto"/>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295FE7">
        <w:rPr>
          <w:rFonts w:ascii="Times New Roman" w:hAnsi="Times New Roman" w:cs="Times New Roman"/>
          <w:color w:val="auto"/>
          <w:sz w:val="24"/>
          <w:szCs w:val="24"/>
        </w:rPr>
        <w:t>над</w:t>
      </w:r>
      <w:proofErr w:type="gramEnd"/>
      <w:r w:rsidRPr="00295FE7">
        <w:rPr>
          <w:rFonts w:ascii="Times New Roman" w:hAnsi="Times New Roman" w:cs="Times New Roman"/>
          <w:color w:val="auto"/>
          <w:sz w:val="24"/>
          <w:szCs w:val="24"/>
        </w:rPr>
        <w:t>, под, справа от ..., слева от ..., посередине;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3" w:name="101457"/>
      <w:bookmarkEnd w:id="1333"/>
      <w:r w:rsidRPr="00295FE7">
        <w:rPr>
          <w:rFonts w:ascii="Times New Roman" w:hAnsi="Times New Roman" w:cs="Times New Roman"/>
          <w:color w:val="auto"/>
          <w:sz w:val="24"/>
          <w:szCs w:val="24"/>
        </w:rPr>
        <w:t>приемы соединения деталей аппликации с изобразительной поверхностью с помощью пластилина;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4" w:name="101458"/>
      <w:bookmarkEnd w:id="1334"/>
      <w:r w:rsidRPr="00295FE7">
        <w:rPr>
          <w:rFonts w:ascii="Times New Roman" w:hAnsi="Times New Roman" w:cs="Times New Roman"/>
          <w:color w:val="auto"/>
          <w:sz w:val="24"/>
          <w:szCs w:val="24"/>
        </w:rPr>
        <w:t>приемы наклеивания деталей аппликации на изобразительную поверхность с помощью клея.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5" w:name="101459"/>
      <w:bookmarkEnd w:id="1335"/>
      <w:r w:rsidRPr="00295FE7">
        <w:rPr>
          <w:rFonts w:ascii="Times New Roman" w:hAnsi="Times New Roman" w:cs="Times New Roman"/>
          <w:color w:val="auto"/>
          <w:sz w:val="24"/>
          <w:szCs w:val="24"/>
        </w:rPr>
        <w:t>Приемы рисования твердыми материалами (карандашом, фломастером, ручкой):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6" w:name="101460"/>
      <w:bookmarkEnd w:id="1336"/>
      <w:r w:rsidRPr="00295FE7">
        <w:rPr>
          <w:rFonts w:ascii="Times New Roman" w:hAnsi="Times New Roman" w:cs="Times New Roman"/>
          <w:color w:val="auto"/>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7" w:name="101461"/>
      <w:bookmarkEnd w:id="1337"/>
      <w:proofErr w:type="gramStart"/>
      <w:r w:rsidRPr="00295FE7">
        <w:rPr>
          <w:rFonts w:ascii="Times New Roman" w:hAnsi="Times New Roman" w:cs="Times New Roman"/>
          <w:color w:val="auto"/>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линий, линий замкнутого контура (круг, овал).</w:t>
      </w:r>
      <w:proofErr w:type="gramEnd"/>
      <w:r w:rsidRPr="00295FE7">
        <w:rPr>
          <w:rFonts w:ascii="Times New Roman" w:hAnsi="Times New Roman" w:cs="Times New Roman"/>
          <w:color w:val="auto"/>
          <w:sz w:val="24"/>
          <w:szCs w:val="24"/>
        </w:rPr>
        <w:t xml:space="preserve"> Рисование по клеткам предметов несложной формы с использованием этих линий (по образцу);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8" w:name="101462"/>
      <w:bookmarkEnd w:id="1338"/>
      <w:r w:rsidRPr="00295FE7">
        <w:rPr>
          <w:rFonts w:ascii="Times New Roman" w:hAnsi="Times New Roman" w:cs="Times New Roman"/>
          <w:color w:val="auto"/>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39" w:name="101463"/>
      <w:bookmarkEnd w:id="1339"/>
      <w:r w:rsidRPr="00295FE7">
        <w:rPr>
          <w:rFonts w:ascii="Times New Roman" w:hAnsi="Times New Roman" w:cs="Times New Roman"/>
          <w:color w:val="auto"/>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0" w:name="101464"/>
      <w:bookmarkEnd w:id="1340"/>
      <w:r w:rsidRPr="00295FE7">
        <w:rPr>
          <w:rFonts w:ascii="Times New Roman" w:hAnsi="Times New Roman" w:cs="Times New Roman"/>
          <w:color w:val="auto"/>
          <w:sz w:val="24"/>
          <w:szCs w:val="24"/>
        </w:rPr>
        <w:t>рисование карандашом линий и предметов несложной формы двумя руками.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1" w:name="101465"/>
      <w:bookmarkEnd w:id="1341"/>
      <w:r w:rsidRPr="00295FE7">
        <w:rPr>
          <w:rFonts w:ascii="Times New Roman" w:hAnsi="Times New Roman" w:cs="Times New Roman"/>
          <w:color w:val="auto"/>
          <w:sz w:val="24"/>
          <w:szCs w:val="24"/>
        </w:rPr>
        <w:t>Приемы работы красками: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2" w:name="101466"/>
      <w:bookmarkEnd w:id="1342"/>
      <w:r w:rsidRPr="00295FE7">
        <w:rPr>
          <w:rFonts w:ascii="Times New Roman" w:hAnsi="Times New Roman" w:cs="Times New Roman"/>
          <w:color w:val="auto"/>
          <w:sz w:val="24"/>
          <w:szCs w:val="24"/>
        </w:rPr>
        <w:t>приемы рисования руками: точечное рисование пальцами, линейное рисование пальцами; рисование ладонью, кулаком, ребром ладони;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3" w:name="101467"/>
      <w:bookmarkEnd w:id="1343"/>
      <w:r w:rsidRPr="00295FE7">
        <w:rPr>
          <w:rFonts w:ascii="Times New Roman" w:hAnsi="Times New Roman" w:cs="Times New Roman"/>
          <w:color w:val="auto"/>
          <w:sz w:val="24"/>
          <w:szCs w:val="24"/>
        </w:rPr>
        <w:t>приемы трафаретной печати: печать тампоном, карандашной резинкой, смятой бумагой, трубочкой;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4" w:name="101468"/>
      <w:bookmarkEnd w:id="1344"/>
      <w:r w:rsidRPr="00295FE7">
        <w:rPr>
          <w:rFonts w:ascii="Times New Roman" w:hAnsi="Times New Roman" w:cs="Times New Roman"/>
          <w:color w:val="auto"/>
          <w:sz w:val="24"/>
          <w:szCs w:val="24"/>
        </w:rPr>
        <w:t xml:space="preserve">приемы кистевого письма: </w:t>
      </w:r>
      <w:proofErr w:type="spellStart"/>
      <w:r w:rsidRPr="00295FE7">
        <w:rPr>
          <w:rFonts w:ascii="Times New Roman" w:hAnsi="Times New Roman" w:cs="Times New Roman"/>
          <w:color w:val="auto"/>
          <w:sz w:val="24"/>
          <w:szCs w:val="24"/>
        </w:rPr>
        <w:t>примакивание</w:t>
      </w:r>
      <w:proofErr w:type="spellEnd"/>
      <w:r w:rsidRPr="00295FE7">
        <w:rPr>
          <w:rFonts w:ascii="Times New Roman" w:hAnsi="Times New Roman" w:cs="Times New Roman"/>
          <w:color w:val="auto"/>
          <w:sz w:val="24"/>
          <w:szCs w:val="24"/>
        </w:rPr>
        <w:t xml:space="preserve"> кистью, наращивание массы; рисование сухой кистью; рисование по мокрому листу.</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5" w:name="101469"/>
      <w:bookmarkEnd w:id="1345"/>
      <w:r w:rsidRPr="00295FE7">
        <w:rPr>
          <w:rFonts w:ascii="Times New Roman" w:hAnsi="Times New Roman" w:cs="Times New Roman"/>
          <w:color w:val="auto"/>
          <w:sz w:val="24"/>
          <w:szCs w:val="24"/>
        </w:rPr>
        <w:t>Обучение действиям с шаблонами и трафаретами: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6" w:name="101470"/>
      <w:bookmarkEnd w:id="1346"/>
      <w:r w:rsidRPr="00295FE7">
        <w:rPr>
          <w:rFonts w:ascii="Times New Roman" w:hAnsi="Times New Roman" w:cs="Times New Roman"/>
          <w:color w:val="auto"/>
          <w:sz w:val="24"/>
          <w:szCs w:val="24"/>
        </w:rPr>
        <w:t>правила обведения шаблонов;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7" w:name="101471"/>
      <w:bookmarkEnd w:id="1347"/>
      <w:r w:rsidRPr="00295FE7">
        <w:rPr>
          <w:rFonts w:ascii="Times New Roman" w:hAnsi="Times New Roman" w:cs="Times New Roman"/>
          <w:color w:val="auto"/>
          <w:sz w:val="24"/>
          <w:szCs w:val="24"/>
        </w:rPr>
        <w:t>обведение шаблонов геометрических фигур, реальных предметов несложных форм, букв, цифр.</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8" w:name="101472"/>
      <w:bookmarkEnd w:id="1348"/>
      <w:r w:rsidRPr="00295FE7">
        <w:rPr>
          <w:rFonts w:ascii="Times New Roman" w:hAnsi="Times New Roman" w:cs="Times New Roman"/>
          <w:color w:val="auto"/>
          <w:sz w:val="24"/>
          <w:szCs w:val="24"/>
        </w:rPr>
        <w:t>2. Обучение композиционной деятельности: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49" w:name="101473"/>
      <w:bookmarkEnd w:id="1349"/>
      <w:r w:rsidRPr="00295FE7">
        <w:rPr>
          <w:rFonts w:ascii="Times New Roman" w:hAnsi="Times New Roman" w:cs="Times New Roman"/>
          <w:color w:val="auto"/>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0" w:name="101474"/>
      <w:bookmarkEnd w:id="1350"/>
      <w:r w:rsidRPr="00295FE7">
        <w:rPr>
          <w:rFonts w:ascii="Times New Roman" w:hAnsi="Times New Roman" w:cs="Times New Roman"/>
          <w:color w:val="auto"/>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1" w:name="101475"/>
      <w:bookmarkEnd w:id="1351"/>
      <w:r w:rsidRPr="00295FE7">
        <w:rPr>
          <w:rFonts w:ascii="Times New Roman" w:hAnsi="Times New Roman" w:cs="Times New Roman"/>
          <w:color w:val="auto"/>
          <w:sz w:val="24"/>
          <w:szCs w:val="24"/>
        </w:rPr>
        <w:t>Установление смысловых связей между изображаемыми предметами.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2" w:name="101476"/>
      <w:bookmarkEnd w:id="1352"/>
      <w:r w:rsidRPr="00295FE7">
        <w:rPr>
          <w:rFonts w:ascii="Times New Roman" w:hAnsi="Times New Roman" w:cs="Times New Roman"/>
          <w:color w:val="auto"/>
          <w:sz w:val="24"/>
          <w:szCs w:val="24"/>
        </w:rPr>
        <w:t>Главное и второстепенное в композиции.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3" w:name="101477"/>
      <w:bookmarkEnd w:id="1353"/>
      <w:r w:rsidRPr="00295FE7">
        <w:rPr>
          <w:rFonts w:ascii="Times New Roman" w:hAnsi="Times New Roman" w:cs="Times New Roman"/>
          <w:color w:val="auto"/>
          <w:sz w:val="24"/>
          <w:szCs w:val="24"/>
        </w:rPr>
        <w:lastRenderedPageBreak/>
        <w:t xml:space="preserve">Применение выразительных средств композиции: </w:t>
      </w:r>
      <w:proofErr w:type="spellStart"/>
      <w:r w:rsidRPr="00295FE7">
        <w:rPr>
          <w:rFonts w:ascii="Times New Roman" w:hAnsi="Times New Roman" w:cs="Times New Roman"/>
          <w:color w:val="auto"/>
          <w:sz w:val="24"/>
          <w:szCs w:val="24"/>
        </w:rPr>
        <w:t>величинный</w:t>
      </w:r>
      <w:proofErr w:type="spellEnd"/>
      <w:r w:rsidRPr="00295FE7">
        <w:rPr>
          <w:rFonts w:ascii="Times New Roman" w:hAnsi="Times New Roman" w:cs="Times New Roman"/>
          <w:color w:val="auto"/>
          <w:sz w:val="24"/>
          <w:szCs w:val="24"/>
        </w:rPr>
        <w:t xml:space="preserve"> контраст (низкое и высокое, большое и маленькое, тонкое и толстое), </w:t>
      </w:r>
      <w:proofErr w:type="spellStart"/>
      <w:r w:rsidRPr="00295FE7">
        <w:rPr>
          <w:rFonts w:ascii="Times New Roman" w:hAnsi="Times New Roman" w:cs="Times New Roman"/>
          <w:color w:val="auto"/>
          <w:sz w:val="24"/>
          <w:szCs w:val="24"/>
        </w:rPr>
        <w:t>светлотный</w:t>
      </w:r>
      <w:proofErr w:type="spellEnd"/>
      <w:r w:rsidRPr="00295FE7">
        <w:rPr>
          <w:rFonts w:ascii="Times New Roman" w:hAnsi="Times New Roman" w:cs="Times New Roman"/>
          <w:color w:val="auto"/>
          <w:sz w:val="24"/>
          <w:szCs w:val="24"/>
        </w:rPr>
        <w:t xml:space="preserve"> контраст (темное и светлое). Достижение равновесия композиции с помощью симметрии.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4" w:name="101478"/>
      <w:bookmarkEnd w:id="1354"/>
      <w:r w:rsidRPr="00295FE7">
        <w:rPr>
          <w:rFonts w:ascii="Times New Roman" w:hAnsi="Times New Roman" w:cs="Times New Roman"/>
          <w:color w:val="auto"/>
          <w:sz w:val="24"/>
          <w:szCs w:val="24"/>
        </w:rPr>
        <w:t>Применение приемов и правил композиции в рисовании с натуры, тематическом и декоративном рисовании.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5" w:name="101479"/>
      <w:bookmarkEnd w:id="1355"/>
      <w:r w:rsidRPr="00295FE7">
        <w:rPr>
          <w:rFonts w:ascii="Times New Roman" w:hAnsi="Times New Roman" w:cs="Times New Roman"/>
          <w:color w:val="auto"/>
          <w:sz w:val="24"/>
          <w:szCs w:val="24"/>
        </w:rPr>
        <w:t xml:space="preserve">3. Развитие умений воспринимать и изображать форму предметов, пропорции, конструкцию. </w:t>
      </w:r>
      <w:proofErr w:type="gramStart"/>
      <w:r w:rsidRPr="00295FE7">
        <w:rPr>
          <w:rFonts w:ascii="Times New Roman" w:hAnsi="Times New Roman" w:cs="Times New Roman"/>
          <w:color w:val="auto"/>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roofErr w:type="gramEnd"/>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6" w:name="101480"/>
      <w:bookmarkEnd w:id="1356"/>
      <w:r w:rsidRPr="00295FE7">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7" w:name="101481"/>
      <w:bookmarkEnd w:id="1357"/>
      <w:r w:rsidRPr="00295FE7">
        <w:rPr>
          <w:rFonts w:ascii="Times New Roman" w:hAnsi="Times New Roman" w:cs="Times New Roman"/>
          <w:color w:val="auto"/>
          <w:sz w:val="24"/>
          <w:szCs w:val="24"/>
        </w:rPr>
        <w:t>Обследование предметов, выделение их признаков и свойств, необходимых для передачи в рисунке, аппликации, лепке предмета.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8" w:name="101482"/>
      <w:bookmarkEnd w:id="1358"/>
      <w:r w:rsidRPr="00295FE7">
        <w:rPr>
          <w:rFonts w:ascii="Times New Roman" w:hAnsi="Times New Roman" w:cs="Times New Roman"/>
          <w:color w:val="auto"/>
          <w:sz w:val="24"/>
          <w:szCs w:val="24"/>
        </w:rPr>
        <w:t>Соотнесение формы предметов с геометрическими фигурами (метод обобщения).</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59" w:name="101483"/>
      <w:bookmarkEnd w:id="1359"/>
      <w:r w:rsidRPr="00295FE7">
        <w:rPr>
          <w:rFonts w:ascii="Times New Roman" w:hAnsi="Times New Roman" w:cs="Times New Roman"/>
          <w:color w:val="auto"/>
          <w:sz w:val="24"/>
          <w:szCs w:val="24"/>
        </w:rPr>
        <w:t>Передача пропорций предметов. Строение тела человека, животных.</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0" w:name="101484"/>
      <w:bookmarkEnd w:id="1360"/>
      <w:r w:rsidRPr="00295FE7">
        <w:rPr>
          <w:rFonts w:ascii="Times New Roman" w:hAnsi="Times New Roman" w:cs="Times New Roman"/>
          <w:color w:val="auto"/>
          <w:sz w:val="24"/>
          <w:szCs w:val="24"/>
        </w:rPr>
        <w:t>Передача движения различных одушевленных и неодушевленных предметов.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1" w:name="101485"/>
      <w:bookmarkEnd w:id="1361"/>
      <w:r w:rsidRPr="00295FE7">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295FE7">
        <w:rPr>
          <w:rFonts w:ascii="Times New Roman" w:hAnsi="Times New Roman" w:cs="Times New Roman"/>
          <w:color w:val="auto"/>
          <w:sz w:val="24"/>
          <w:szCs w:val="24"/>
        </w:rPr>
        <w:t>дорисовывание</w:t>
      </w:r>
      <w:proofErr w:type="spellEnd"/>
      <w:r w:rsidRPr="00295FE7">
        <w:rPr>
          <w:rFonts w:ascii="Times New Roman" w:hAnsi="Times New Roman" w:cs="Times New Roman"/>
          <w:color w:val="auto"/>
          <w:sz w:val="24"/>
          <w:szCs w:val="24"/>
        </w:rPr>
        <w:t>, обведение шаблонов, рисование по клеткам, самостоятельное рисование формы объекта.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2" w:name="101486"/>
      <w:bookmarkEnd w:id="1362"/>
      <w:r w:rsidRPr="00295FE7">
        <w:rPr>
          <w:rFonts w:ascii="Times New Roman" w:hAnsi="Times New Roman" w:cs="Times New Roman"/>
          <w:color w:val="auto"/>
          <w:sz w:val="24"/>
          <w:szCs w:val="24"/>
        </w:rPr>
        <w:t xml:space="preserve">Сходство и различия орнамента и узора. </w:t>
      </w:r>
      <w:proofErr w:type="gramStart"/>
      <w:r w:rsidRPr="00295FE7">
        <w:rPr>
          <w:rFonts w:ascii="Times New Roman" w:hAnsi="Times New Roman" w:cs="Times New Roman"/>
          <w:color w:val="auto"/>
          <w:sz w:val="24"/>
          <w:szCs w:val="24"/>
        </w:rPr>
        <w:t>Виды орнаментов по форме: в полосе, замкнутый, сетчатый, по содержанию: геометрический, растительный, зооморфный, геральдический.</w:t>
      </w:r>
      <w:proofErr w:type="gramEnd"/>
      <w:r w:rsidRPr="00295FE7">
        <w:rPr>
          <w:rFonts w:ascii="Times New Roman" w:hAnsi="Times New Roman" w:cs="Times New Roman"/>
          <w:color w:val="auto"/>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3" w:name="101487"/>
      <w:bookmarkEnd w:id="1363"/>
      <w:r w:rsidRPr="00295FE7">
        <w:rPr>
          <w:rFonts w:ascii="Times New Roman" w:hAnsi="Times New Roman" w:cs="Times New Roman"/>
          <w:color w:val="auto"/>
          <w:sz w:val="24"/>
          <w:szCs w:val="24"/>
        </w:rPr>
        <w:t>Практическое применение приемов и способов передачи графических образов в лепке, аппликации, рисунке.</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4" w:name="101488"/>
      <w:bookmarkEnd w:id="1364"/>
      <w:r w:rsidRPr="00295FE7">
        <w:rPr>
          <w:rFonts w:ascii="Times New Roman" w:hAnsi="Times New Roman" w:cs="Times New Roman"/>
          <w:color w:val="auto"/>
          <w:sz w:val="24"/>
          <w:szCs w:val="24"/>
        </w:rPr>
        <w:t>4. Развитие восприятия цвета предметов и формирование умения передавать его в рисунке с помощью красок:</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5" w:name="101489"/>
      <w:bookmarkEnd w:id="1365"/>
      <w:r w:rsidRPr="00295FE7">
        <w:rPr>
          <w:rFonts w:ascii="Times New Roman" w:hAnsi="Times New Roman" w:cs="Times New Roman"/>
          <w:color w:val="auto"/>
          <w:sz w:val="24"/>
          <w:szCs w:val="24"/>
        </w:rPr>
        <w:t>Понятия: "цвет", "спектр", "краски", "акварель", "гуашь", "живопись".</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6" w:name="101490"/>
      <w:bookmarkEnd w:id="1366"/>
      <w:r w:rsidRPr="00295FE7">
        <w:rPr>
          <w:rFonts w:ascii="Times New Roman" w:hAnsi="Times New Roman" w:cs="Times New Roman"/>
          <w:color w:val="auto"/>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295FE7">
        <w:rPr>
          <w:rFonts w:ascii="Times New Roman" w:hAnsi="Times New Roman" w:cs="Times New Roman"/>
          <w:color w:val="auto"/>
          <w:sz w:val="24"/>
          <w:szCs w:val="24"/>
        </w:rPr>
        <w:t>цветоведения</w:t>
      </w:r>
      <w:proofErr w:type="spellEnd"/>
      <w:r w:rsidRPr="00295FE7">
        <w:rPr>
          <w:rFonts w:ascii="Times New Roman" w:hAnsi="Times New Roman" w:cs="Times New Roman"/>
          <w:color w:val="auto"/>
          <w:sz w:val="24"/>
          <w:szCs w:val="24"/>
        </w:rPr>
        <w:t>.</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7" w:name="101491"/>
      <w:bookmarkEnd w:id="1367"/>
      <w:r w:rsidRPr="00295FE7">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8" w:name="101492"/>
      <w:bookmarkEnd w:id="1368"/>
      <w:r w:rsidRPr="00295FE7">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295FE7">
        <w:rPr>
          <w:rFonts w:ascii="Times New Roman" w:hAnsi="Times New Roman" w:cs="Times New Roman"/>
          <w:color w:val="auto"/>
          <w:sz w:val="24"/>
          <w:szCs w:val="24"/>
        </w:rPr>
        <w:t>светлотности</w:t>
      </w:r>
      <w:proofErr w:type="spellEnd"/>
      <w:r w:rsidRPr="00295FE7">
        <w:rPr>
          <w:rFonts w:ascii="Times New Roman" w:hAnsi="Times New Roman" w:cs="Times New Roman"/>
          <w:color w:val="auto"/>
          <w:sz w:val="24"/>
          <w:szCs w:val="24"/>
        </w:rPr>
        <w:t xml:space="preserve"> цвета (светло-зеленый, темно-зеленый).</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69" w:name="101493"/>
      <w:bookmarkEnd w:id="1369"/>
      <w:r w:rsidRPr="00295FE7">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0" w:name="101494"/>
      <w:bookmarkEnd w:id="1370"/>
      <w:r w:rsidRPr="00295FE7">
        <w:rPr>
          <w:rFonts w:ascii="Times New Roman" w:hAnsi="Times New Roman" w:cs="Times New Roman"/>
          <w:color w:val="auto"/>
          <w:sz w:val="24"/>
          <w:szCs w:val="24"/>
        </w:rPr>
        <w:t xml:space="preserve">Приемы работы акварельными красками: кистевое письмо - </w:t>
      </w:r>
      <w:proofErr w:type="spellStart"/>
      <w:r w:rsidRPr="00295FE7">
        <w:rPr>
          <w:rFonts w:ascii="Times New Roman" w:hAnsi="Times New Roman" w:cs="Times New Roman"/>
          <w:color w:val="auto"/>
          <w:sz w:val="24"/>
          <w:szCs w:val="24"/>
        </w:rPr>
        <w:t>примакивание</w:t>
      </w:r>
      <w:proofErr w:type="spellEnd"/>
      <w:r w:rsidRPr="00295FE7">
        <w:rPr>
          <w:rFonts w:ascii="Times New Roman" w:hAnsi="Times New Roman" w:cs="Times New Roman"/>
          <w:color w:val="auto"/>
          <w:sz w:val="24"/>
          <w:szCs w:val="24"/>
        </w:rPr>
        <w:t xml:space="preserve"> кистью; рисование сухой кистью; рисование по мокрому листу (</w:t>
      </w:r>
      <w:proofErr w:type="spellStart"/>
      <w:r w:rsidRPr="00295FE7">
        <w:rPr>
          <w:rFonts w:ascii="Times New Roman" w:hAnsi="Times New Roman" w:cs="Times New Roman"/>
          <w:color w:val="auto"/>
          <w:sz w:val="24"/>
          <w:szCs w:val="24"/>
        </w:rPr>
        <w:t>алла</w:t>
      </w:r>
      <w:proofErr w:type="spellEnd"/>
      <w:r w:rsidRPr="00295FE7">
        <w:rPr>
          <w:rFonts w:ascii="Times New Roman" w:hAnsi="Times New Roman" w:cs="Times New Roman"/>
          <w:color w:val="auto"/>
          <w:sz w:val="24"/>
          <w:szCs w:val="24"/>
        </w:rPr>
        <w:t xml:space="preserve"> прима), послойная живопись (лессировка).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1" w:name="101495"/>
      <w:bookmarkEnd w:id="1371"/>
      <w:r w:rsidRPr="00295FE7">
        <w:rPr>
          <w:rFonts w:ascii="Times New Roman" w:hAnsi="Times New Roman" w:cs="Times New Roman"/>
          <w:color w:val="auto"/>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2" w:name="101496"/>
      <w:bookmarkEnd w:id="1372"/>
      <w:r w:rsidRPr="00295FE7">
        <w:rPr>
          <w:rFonts w:ascii="Times New Roman" w:hAnsi="Times New Roman" w:cs="Times New Roman"/>
          <w:color w:val="auto"/>
          <w:sz w:val="24"/>
          <w:szCs w:val="24"/>
        </w:rPr>
        <w:t>5. Обучение восприятию произведений искусства: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3" w:name="101497"/>
      <w:bookmarkEnd w:id="1373"/>
      <w:r w:rsidRPr="00295FE7">
        <w:rPr>
          <w:rFonts w:ascii="Times New Roman" w:hAnsi="Times New Roman" w:cs="Times New Roman"/>
          <w:color w:val="auto"/>
          <w:sz w:val="24"/>
          <w:szCs w:val="24"/>
        </w:rPr>
        <w:t>Примерные темы бесед:</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4" w:name="101498"/>
      <w:bookmarkEnd w:id="1374"/>
      <w:r w:rsidRPr="00295FE7">
        <w:rPr>
          <w:rFonts w:ascii="Times New Roman" w:hAnsi="Times New Roman" w:cs="Times New Roman"/>
          <w:color w:val="auto"/>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5" w:name="101499"/>
      <w:bookmarkEnd w:id="1375"/>
      <w:r w:rsidRPr="00295FE7">
        <w:rPr>
          <w:rFonts w:ascii="Times New Roman" w:hAnsi="Times New Roman" w:cs="Times New Roman"/>
          <w:color w:val="auto"/>
          <w:sz w:val="24"/>
          <w:szCs w:val="24"/>
        </w:rPr>
        <w:lastRenderedPageBreak/>
        <w:t xml:space="preserve">"Виды изобразительного искусства". Рисунок, живопись, скульптура, </w:t>
      </w:r>
      <w:proofErr w:type="gramStart"/>
      <w:r w:rsidRPr="00295FE7">
        <w:rPr>
          <w:rFonts w:ascii="Times New Roman" w:hAnsi="Times New Roman" w:cs="Times New Roman"/>
          <w:color w:val="auto"/>
          <w:sz w:val="24"/>
          <w:szCs w:val="24"/>
        </w:rPr>
        <w:t>декоративно-прикладное</w:t>
      </w:r>
      <w:proofErr w:type="gramEnd"/>
      <w:r w:rsidRPr="00295FE7">
        <w:rPr>
          <w:rFonts w:ascii="Times New Roman" w:hAnsi="Times New Roman" w:cs="Times New Roman"/>
          <w:color w:val="auto"/>
          <w:sz w:val="24"/>
          <w:szCs w:val="24"/>
        </w:rPr>
        <w:t xml:space="preserve"> искусства, архитектура, дизайн.</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6" w:name="101500"/>
      <w:bookmarkEnd w:id="1376"/>
      <w:r w:rsidRPr="00295FE7">
        <w:rPr>
          <w:rFonts w:ascii="Times New Roman" w:hAnsi="Times New Roman" w:cs="Times New Roman"/>
          <w:color w:val="auto"/>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w:t>
      </w:r>
      <w:proofErr w:type="spellStart"/>
      <w:r w:rsidRPr="00295FE7">
        <w:rPr>
          <w:rFonts w:ascii="Times New Roman" w:hAnsi="Times New Roman" w:cs="Times New Roman"/>
          <w:color w:val="auto"/>
          <w:sz w:val="24"/>
          <w:szCs w:val="24"/>
        </w:rPr>
        <w:t>Юон</w:t>
      </w:r>
      <w:proofErr w:type="spellEnd"/>
      <w:r w:rsidRPr="00295FE7">
        <w:rPr>
          <w:rFonts w:ascii="Times New Roman" w:hAnsi="Times New Roman" w:cs="Times New Roman"/>
          <w:color w:val="auto"/>
          <w:sz w:val="24"/>
          <w:szCs w:val="24"/>
        </w:rPr>
        <w:t xml:space="preserve">, М. Сарьян, П. </w:t>
      </w:r>
      <w:proofErr w:type="spellStart"/>
      <w:r w:rsidRPr="00295FE7">
        <w:rPr>
          <w:rFonts w:ascii="Times New Roman" w:hAnsi="Times New Roman" w:cs="Times New Roman"/>
          <w:color w:val="auto"/>
          <w:sz w:val="24"/>
          <w:szCs w:val="24"/>
        </w:rPr>
        <w:t>Сезан</w:t>
      </w:r>
      <w:proofErr w:type="spellEnd"/>
      <w:r w:rsidRPr="00295FE7">
        <w:rPr>
          <w:rFonts w:ascii="Times New Roman" w:hAnsi="Times New Roman" w:cs="Times New Roman"/>
          <w:color w:val="auto"/>
          <w:sz w:val="24"/>
          <w:szCs w:val="24"/>
        </w:rPr>
        <w:t>, И. Шишкин.</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7" w:name="101501"/>
      <w:bookmarkEnd w:id="1377"/>
      <w:r w:rsidRPr="00295FE7">
        <w:rPr>
          <w:rFonts w:ascii="Times New Roman" w:hAnsi="Times New Roman" w:cs="Times New Roman"/>
          <w:color w:val="auto"/>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295FE7">
        <w:rPr>
          <w:rFonts w:ascii="Times New Roman" w:hAnsi="Times New Roman" w:cs="Times New Roman"/>
          <w:color w:val="auto"/>
          <w:sz w:val="24"/>
          <w:szCs w:val="24"/>
        </w:rPr>
        <w:t>Ватагин</w:t>
      </w:r>
      <w:proofErr w:type="spellEnd"/>
      <w:r w:rsidRPr="00295FE7">
        <w:rPr>
          <w:rFonts w:ascii="Times New Roman" w:hAnsi="Times New Roman" w:cs="Times New Roman"/>
          <w:color w:val="auto"/>
          <w:sz w:val="24"/>
          <w:szCs w:val="24"/>
        </w:rPr>
        <w:t xml:space="preserve">, А. </w:t>
      </w:r>
      <w:proofErr w:type="spellStart"/>
      <w:r w:rsidRPr="00295FE7">
        <w:rPr>
          <w:rFonts w:ascii="Times New Roman" w:hAnsi="Times New Roman" w:cs="Times New Roman"/>
          <w:color w:val="auto"/>
          <w:sz w:val="24"/>
          <w:szCs w:val="24"/>
        </w:rPr>
        <w:t>Опекушин</w:t>
      </w:r>
      <w:proofErr w:type="spellEnd"/>
      <w:r w:rsidRPr="00295FE7">
        <w:rPr>
          <w:rFonts w:ascii="Times New Roman" w:hAnsi="Times New Roman" w:cs="Times New Roman"/>
          <w:color w:val="auto"/>
          <w:sz w:val="24"/>
          <w:szCs w:val="24"/>
        </w:rPr>
        <w:t>, В. Мухина.</w:t>
      </w:r>
    </w:p>
    <w:p w:rsidR="00CE4B11" w:rsidRPr="00295FE7" w:rsidRDefault="00CE4B11" w:rsidP="00CE4B11">
      <w:pPr>
        <w:spacing w:after="0" w:line="240" w:lineRule="auto"/>
        <w:ind w:firstLine="709"/>
        <w:jc w:val="both"/>
        <w:rPr>
          <w:rFonts w:ascii="Times New Roman" w:hAnsi="Times New Roman" w:cs="Times New Roman"/>
          <w:color w:val="auto"/>
          <w:sz w:val="24"/>
          <w:szCs w:val="24"/>
        </w:rPr>
      </w:pPr>
      <w:bookmarkStart w:id="1378" w:name="101502"/>
      <w:bookmarkEnd w:id="1378"/>
      <w:r w:rsidRPr="00295FE7">
        <w:rPr>
          <w:rFonts w:ascii="Times New Roman" w:hAnsi="Times New Roman" w:cs="Times New Roman"/>
          <w:color w:val="auto"/>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295FE7">
        <w:rPr>
          <w:rFonts w:ascii="Times New Roman" w:hAnsi="Times New Roman" w:cs="Times New Roman"/>
          <w:color w:val="auto"/>
          <w:sz w:val="24"/>
          <w:szCs w:val="24"/>
        </w:rPr>
        <w:t>жостовская</w:t>
      </w:r>
      <w:proofErr w:type="spellEnd"/>
      <w:r w:rsidRPr="00295FE7">
        <w:rPr>
          <w:rFonts w:ascii="Times New Roman" w:hAnsi="Times New Roman" w:cs="Times New Roman"/>
          <w:color w:val="auto"/>
          <w:sz w:val="24"/>
          <w:szCs w:val="24"/>
        </w:rPr>
        <w:t xml:space="preserve"> роспись).</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0A1463">
        <w:rPr>
          <w:rFonts w:ascii="Times New Roman" w:hAnsi="Times New Roman" w:cs="Times New Roman"/>
          <w:b/>
          <w:color w:val="auto"/>
          <w:sz w:val="24"/>
          <w:szCs w:val="24"/>
        </w:rPr>
        <w:t>Планируемые предметные результаты изучения учебного предмета "Рисование (изобразительное искусство)"</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Pr="000A1463" w:rsidRDefault="00CE4B11" w:rsidP="00CE4B11">
      <w:pPr>
        <w:spacing w:after="0" w:line="240" w:lineRule="auto"/>
        <w:ind w:firstLine="709"/>
        <w:jc w:val="both"/>
        <w:rPr>
          <w:rFonts w:ascii="Times New Roman" w:hAnsi="Times New Roman" w:cs="Times New Roman"/>
          <w:b/>
          <w:color w:val="auto"/>
          <w:sz w:val="24"/>
          <w:szCs w:val="24"/>
        </w:rPr>
      </w:pPr>
      <w:r w:rsidRPr="000A1463">
        <w:rPr>
          <w:rFonts w:ascii="Times New Roman" w:hAnsi="Times New Roman" w:cs="Times New Roman"/>
          <w:b/>
          <w:color w:val="auto"/>
          <w:sz w:val="24"/>
          <w:szCs w:val="24"/>
        </w:rPr>
        <w:t>Минимальный уровень: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79" w:name="101505"/>
      <w:bookmarkEnd w:id="1379"/>
      <w:r w:rsidRPr="000A1463">
        <w:rPr>
          <w:rFonts w:ascii="Times New Roman" w:hAnsi="Times New Roman" w:cs="Times New Roman"/>
          <w:color w:val="auto"/>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0" w:name="101506"/>
      <w:bookmarkEnd w:id="1380"/>
      <w:r w:rsidRPr="000A1463">
        <w:rPr>
          <w:rFonts w:ascii="Times New Roman" w:hAnsi="Times New Roman" w:cs="Times New Roman"/>
          <w:color w:val="auto"/>
          <w:sz w:val="24"/>
          <w:szCs w:val="24"/>
        </w:rPr>
        <w:t xml:space="preserve">знание элементарных правил композиции, </w:t>
      </w:r>
      <w:proofErr w:type="spellStart"/>
      <w:r w:rsidRPr="000A1463">
        <w:rPr>
          <w:rFonts w:ascii="Times New Roman" w:hAnsi="Times New Roman" w:cs="Times New Roman"/>
          <w:color w:val="auto"/>
          <w:sz w:val="24"/>
          <w:szCs w:val="24"/>
        </w:rPr>
        <w:t>цветоведения</w:t>
      </w:r>
      <w:proofErr w:type="spellEnd"/>
      <w:r w:rsidRPr="000A1463">
        <w:rPr>
          <w:rFonts w:ascii="Times New Roman" w:hAnsi="Times New Roman" w:cs="Times New Roman"/>
          <w:color w:val="auto"/>
          <w:sz w:val="24"/>
          <w:szCs w:val="24"/>
        </w:rPr>
        <w:t>, передачи формы предмета;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1" w:name="101507"/>
      <w:bookmarkEnd w:id="1381"/>
      <w:r w:rsidRPr="000A1463">
        <w:rPr>
          <w:rFonts w:ascii="Times New Roman" w:hAnsi="Times New Roman" w:cs="Times New Roman"/>
          <w:color w:val="auto"/>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2" w:name="101508"/>
      <w:bookmarkEnd w:id="1382"/>
      <w:r w:rsidRPr="000A1463">
        <w:rPr>
          <w:rFonts w:ascii="Times New Roman" w:hAnsi="Times New Roman" w:cs="Times New Roman"/>
          <w:color w:val="auto"/>
          <w:sz w:val="24"/>
          <w:szCs w:val="24"/>
        </w:rPr>
        <w:t>пользование материалами для рисования, аппликации, лепки;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3" w:name="101509"/>
      <w:bookmarkEnd w:id="1383"/>
      <w:r w:rsidRPr="000A1463">
        <w:rPr>
          <w:rFonts w:ascii="Times New Roman" w:hAnsi="Times New Roman" w:cs="Times New Roman"/>
          <w:color w:val="auto"/>
          <w:sz w:val="24"/>
          <w:szCs w:val="24"/>
        </w:rPr>
        <w:t>знание названий предметов, подлежащих рисованию, лепке и аппликации;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4" w:name="101510"/>
      <w:bookmarkEnd w:id="1384"/>
      <w:r w:rsidRPr="000A1463">
        <w:rPr>
          <w:rFonts w:ascii="Times New Roman" w:hAnsi="Times New Roman" w:cs="Times New Roman"/>
          <w:color w:val="auto"/>
          <w:sz w:val="24"/>
          <w:szCs w:val="24"/>
        </w:rPr>
        <w:t>знание названий некоторых народных и национальных промыслов, изготавливающих игрушки: "Дымково", "Гжель", "Городец", "Каргополь";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5" w:name="101511"/>
      <w:bookmarkEnd w:id="1385"/>
      <w:r w:rsidRPr="000A1463">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6" w:name="101512"/>
      <w:bookmarkEnd w:id="1386"/>
      <w:r w:rsidRPr="000A1463">
        <w:rPr>
          <w:rFonts w:ascii="Times New Roman" w:hAnsi="Times New Roman" w:cs="Times New Roman"/>
          <w:color w:val="auto"/>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7" w:name="101513"/>
      <w:bookmarkEnd w:id="1387"/>
      <w:r w:rsidRPr="000A1463">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0A1463">
        <w:rPr>
          <w:rFonts w:ascii="Times New Roman" w:hAnsi="Times New Roman" w:cs="Times New Roman"/>
          <w:color w:val="auto"/>
          <w:sz w:val="24"/>
          <w:szCs w:val="24"/>
        </w:rPr>
        <w:t>отщипывание</w:t>
      </w:r>
      <w:proofErr w:type="spellEnd"/>
      <w:r w:rsidRPr="000A1463">
        <w:rPr>
          <w:rFonts w:ascii="Times New Roman" w:hAnsi="Times New Roman" w:cs="Times New Roman"/>
          <w:color w:val="auto"/>
          <w:sz w:val="24"/>
          <w:szCs w:val="24"/>
        </w:rPr>
        <w:t>) и аппликации (вырезание и наклеивание);</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8" w:name="101514"/>
      <w:bookmarkEnd w:id="1388"/>
      <w:r w:rsidRPr="000A1463">
        <w:rPr>
          <w:rFonts w:ascii="Times New Roman" w:hAnsi="Times New Roman" w:cs="Times New Roman"/>
          <w:color w:val="auto"/>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89" w:name="101515"/>
      <w:bookmarkEnd w:id="1389"/>
      <w:r w:rsidRPr="000A1463">
        <w:rPr>
          <w:rFonts w:ascii="Times New Roman" w:hAnsi="Times New Roman" w:cs="Times New Roman"/>
          <w:color w:val="auto"/>
          <w:sz w:val="24"/>
          <w:szCs w:val="24"/>
        </w:rPr>
        <w:t>применение приемов работы карандашом, гуашью, акварельными красками с целью передачи фактуры предмета;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0" w:name="101516"/>
      <w:bookmarkEnd w:id="1390"/>
      <w:r w:rsidRPr="000A1463">
        <w:rPr>
          <w:rFonts w:ascii="Times New Roman" w:hAnsi="Times New Roman" w:cs="Times New Roman"/>
          <w:color w:val="auto"/>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1" w:name="101517"/>
      <w:bookmarkEnd w:id="1391"/>
      <w:r w:rsidRPr="000A1463">
        <w:rPr>
          <w:rFonts w:ascii="Times New Roman" w:hAnsi="Times New Roman" w:cs="Times New Roman"/>
          <w:color w:val="auto"/>
          <w:sz w:val="24"/>
          <w:szCs w:val="24"/>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2" w:name="101518"/>
      <w:bookmarkEnd w:id="1392"/>
      <w:r w:rsidRPr="000A1463">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CE4B11" w:rsidRPr="000A1463" w:rsidRDefault="00CE4B11" w:rsidP="00CE4B11">
      <w:pPr>
        <w:spacing w:after="0" w:line="240" w:lineRule="auto"/>
        <w:ind w:firstLine="709"/>
        <w:jc w:val="both"/>
        <w:rPr>
          <w:rFonts w:ascii="Times New Roman" w:hAnsi="Times New Roman" w:cs="Times New Roman"/>
          <w:b/>
          <w:color w:val="auto"/>
          <w:sz w:val="24"/>
          <w:szCs w:val="24"/>
        </w:rPr>
      </w:pPr>
      <w:bookmarkStart w:id="1393" w:name="101519"/>
      <w:bookmarkEnd w:id="1393"/>
      <w:r w:rsidRPr="000A1463">
        <w:rPr>
          <w:rFonts w:ascii="Times New Roman" w:hAnsi="Times New Roman" w:cs="Times New Roman"/>
          <w:b/>
          <w:color w:val="auto"/>
          <w:sz w:val="24"/>
          <w:szCs w:val="24"/>
        </w:rPr>
        <w:t>Достаточный уровень: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4" w:name="101520"/>
      <w:bookmarkEnd w:id="1394"/>
      <w:r w:rsidRPr="000A1463">
        <w:rPr>
          <w:rFonts w:ascii="Times New Roman" w:hAnsi="Times New Roman" w:cs="Times New Roman"/>
          <w:color w:val="auto"/>
          <w:sz w:val="24"/>
          <w:szCs w:val="24"/>
        </w:rPr>
        <w:t>знание названий жанров изобразительного искусства (портрет, натюрморт, пейзаж);</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5" w:name="101521"/>
      <w:bookmarkEnd w:id="1395"/>
      <w:r w:rsidRPr="000A1463">
        <w:rPr>
          <w:rFonts w:ascii="Times New Roman" w:hAnsi="Times New Roman" w:cs="Times New Roman"/>
          <w:color w:val="auto"/>
          <w:sz w:val="24"/>
          <w:szCs w:val="24"/>
        </w:rPr>
        <w:t>знание названий некоторых народных и национальных промыслов ("Дымково", "Гжель", "Городец", "Каргополь");</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6" w:name="101522"/>
      <w:bookmarkEnd w:id="1396"/>
      <w:r w:rsidRPr="000A1463">
        <w:rPr>
          <w:rFonts w:ascii="Times New Roman" w:hAnsi="Times New Roman" w:cs="Times New Roman"/>
          <w:color w:val="auto"/>
          <w:sz w:val="24"/>
          <w:szCs w:val="24"/>
        </w:rPr>
        <w:t>знание основных особенностей некоторых материалов, используемых в рисовании, лепке и аппликации;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7" w:name="101523"/>
      <w:bookmarkEnd w:id="1397"/>
      <w:proofErr w:type="gramStart"/>
      <w:r w:rsidRPr="000A1463">
        <w:rPr>
          <w:rFonts w:ascii="Times New Roman" w:hAnsi="Times New Roman" w:cs="Times New Roman"/>
          <w:color w:val="auto"/>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8" w:name="101524"/>
      <w:bookmarkEnd w:id="1398"/>
      <w:r w:rsidRPr="000A1463">
        <w:rPr>
          <w:rFonts w:ascii="Times New Roman" w:hAnsi="Times New Roman" w:cs="Times New Roman"/>
          <w:color w:val="auto"/>
          <w:sz w:val="24"/>
          <w:szCs w:val="24"/>
        </w:rPr>
        <w:t xml:space="preserve">знание правил </w:t>
      </w:r>
      <w:proofErr w:type="spellStart"/>
      <w:r w:rsidRPr="000A1463">
        <w:rPr>
          <w:rFonts w:ascii="Times New Roman" w:hAnsi="Times New Roman" w:cs="Times New Roman"/>
          <w:color w:val="auto"/>
          <w:sz w:val="24"/>
          <w:szCs w:val="24"/>
        </w:rPr>
        <w:t>цветоведения</w:t>
      </w:r>
      <w:proofErr w:type="spellEnd"/>
      <w:r w:rsidRPr="000A1463">
        <w:rPr>
          <w:rFonts w:ascii="Times New Roman" w:hAnsi="Times New Roman" w:cs="Times New Roman"/>
          <w:color w:val="auto"/>
          <w:sz w:val="24"/>
          <w:szCs w:val="24"/>
        </w:rPr>
        <w:t>, светотени, перспективы; построения орнамента, стилизации формы предмета;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399" w:name="101525"/>
      <w:bookmarkEnd w:id="1399"/>
      <w:r w:rsidRPr="000A1463">
        <w:rPr>
          <w:rFonts w:ascii="Times New Roman" w:hAnsi="Times New Roman" w:cs="Times New Roman"/>
          <w:color w:val="auto"/>
          <w:sz w:val="24"/>
          <w:szCs w:val="24"/>
        </w:rPr>
        <w:t>знание видов аппликации (предметная, сюжетная, декоративная);</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0" w:name="101526"/>
      <w:bookmarkEnd w:id="1400"/>
      <w:r w:rsidRPr="000A1463">
        <w:rPr>
          <w:rFonts w:ascii="Times New Roman" w:hAnsi="Times New Roman" w:cs="Times New Roman"/>
          <w:color w:val="auto"/>
          <w:sz w:val="24"/>
          <w:szCs w:val="24"/>
        </w:rPr>
        <w:t>знание способов лепки (</w:t>
      </w:r>
      <w:proofErr w:type="gramStart"/>
      <w:r w:rsidRPr="000A1463">
        <w:rPr>
          <w:rFonts w:ascii="Times New Roman" w:hAnsi="Times New Roman" w:cs="Times New Roman"/>
          <w:color w:val="auto"/>
          <w:sz w:val="24"/>
          <w:szCs w:val="24"/>
        </w:rPr>
        <w:t>конструктивный</w:t>
      </w:r>
      <w:proofErr w:type="gramEnd"/>
      <w:r w:rsidRPr="000A1463">
        <w:rPr>
          <w:rFonts w:ascii="Times New Roman" w:hAnsi="Times New Roman" w:cs="Times New Roman"/>
          <w:color w:val="auto"/>
          <w:sz w:val="24"/>
          <w:szCs w:val="24"/>
        </w:rPr>
        <w:t>, пластический, комбинированный);</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1" w:name="101527"/>
      <w:bookmarkEnd w:id="1401"/>
      <w:r w:rsidRPr="000A1463">
        <w:rPr>
          <w:rFonts w:ascii="Times New Roman" w:hAnsi="Times New Roman" w:cs="Times New Roman"/>
          <w:color w:val="auto"/>
          <w:sz w:val="24"/>
          <w:szCs w:val="24"/>
        </w:rPr>
        <w:t>нахождение необходимой для выполнения работы информации в материалах учебника, рабочей тетради;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2" w:name="101528"/>
      <w:bookmarkEnd w:id="1402"/>
      <w:r w:rsidRPr="000A1463">
        <w:rPr>
          <w:rFonts w:ascii="Times New Roman" w:hAnsi="Times New Roman" w:cs="Times New Roman"/>
          <w:color w:val="auto"/>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3" w:name="101529"/>
      <w:bookmarkEnd w:id="1403"/>
      <w:r w:rsidRPr="000A1463">
        <w:rPr>
          <w:rFonts w:ascii="Times New Roman" w:hAnsi="Times New Roman" w:cs="Times New Roman"/>
          <w:color w:val="auto"/>
          <w:sz w:val="24"/>
          <w:szCs w:val="24"/>
        </w:rPr>
        <w:t>оценка результатов собственной изобразительной деятельности и обучающихся (красиво, некрасиво, аккуратно, похоже на образец);</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4" w:name="101530"/>
      <w:bookmarkEnd w:id="1404"/>
      <w:r w:rsidRPr="000A1463">
        <w:rPr>
          <w:rFonts w:ascii="Times New Roman" w:hAnsi="Times New Roman" w:cs="Times New Roman"/>
          <w:color w:val="auto"/>
          <w:sz w:val="24"/>
          <w:szCs w:val="24"/>
        </w:rPr>
        <w:t>использование разнообразных технологических способов выполнения аппликации;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5" w:name="101531"/>
      <w:bookmarkEnd w:id="1405"/>
      <w:r w:rsidRPr="000A1463">
        <w:rPr>
          <w:rFonts w:ascii="Times New Roman" w:hAnsi="Times New Roman" w:cs="Times New Roman"/>
          <w:color w:val="auto"/>
          <w:sz w:val="24"/>
          <w:szCs w:val="24"/>
        </w:rPr>
        <w:t>применение разных способов лепки;</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6" w:name="101532"/>
      <w:bookmarkEnd w:id="1406"/>
      <w:r w:rsidRPr="000A1463">
        <w:rPr>
          <w:rFonts w:ascii="Times New Roman" w:hAnsi="Times New Roman" w:cs="Times New Roman"/>
          <w:color w:val="auto"/>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7" w:name="101533"/>
      <w:bookmarkEnd w:id="1407"/>
      <w:r w:rsidRPr="000A1463">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8" w:name="101534"/>
      <w:bookmarkEnd w:id="1408"/>
      <w:r w:rsidRPr="000A1463">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CE4B11" w:rsidRPr="000A1463" w:rsidRDefault="00CE4B11" w:rsidP="00CE4B11">
      <w:pPr>
        <w:spacing w:after="0" w:line="240" w:lineRule="auto"/>
        <w:ind w:firstLine="709"/>
        <w:jc w:val="both"/>
        <w:rPr>
          <w:rFonts w:ascii="Times New Roman" w:hAnsi="Times New Roman" w:cs="Times New Roman"/>
          <w:color w:val="auto"/>
          <w:sz w:val="24"/>
          <w:szCs w:val="24"/>
        </w:rPr>
      </w:pPr>
      <w:bookmarkStart w:id="1409" w:name="101535"/>
      <w:bookmarkEnd w:id="1409"/>
      <w:r w:rsidRPr="000A1463">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F11F5C">
        <w:rPr>
          <w:rFonts w:ascii="Times New Roman" w:hAnsi="Times New Roman" w:cs="Times New Roman"/>
          <w:b/>
          <w:color w:val="auto"/>
          <w:sz w:val="24"/>
          <w:szCs w:val="24"/>
        </w:rPr>
        <w:t xml:space="preserve">Федеральная рабочая программа по учебному предмету "Адаптивная физическая культура" (I - IV и </w:t>
      </w:r>
      <w:proofErr w:type="gramStart"/>
      <w:r w:rsidRPr="00F11F5C">
        <w:rPr>
          <w:rFonts w:ascii="Times New Roman" w:hAnsi="Times New Roman" w:cs="Times New Roman"/>
          <w:b/>
          <w:color w:val="auto"/>
          <w:sz w:val="24"/>
          <w:szCs w:val="24"/>
        </w:rPr>
        <w:t>дополнительный</w:t>
      </w:r>
      <w:proofErr w:type="gramEnd"/>
      <w:r w:rsidRPr="00F11F5C">
        <w:rPr>
          <w:rFonts w:ascii="Times New Roman" w:hAnsi="Times New Roman" w:cs="Times New Roman"/>
          <w:b/>
          <w:color w:val="auto"/>
          <w:sz w:val="24"/>
          <w:szCs w:val="24"/>
        </w:rPr>
        <w:t xml:space="preserve">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b/>
          <w:color w:val="auto"/>
          <w:sz w:val="24"/>
          <w:szCs w:val="24"/>
        </w:rPr>
      </w:pPr>
      <w:r w:rsidRPr="00F11F5C">
        <w:rPr>
          <w:rFonts w:ascii="Times New Roman" w:hAnsi="Times New Roman" w:cs="Times New Roman"/>
          <w:b/>
          <w:color w:val="auto"/>
          <w:sz w:val="24"/>
          <w:szCs w:val="24"/>
        </w:rPr>
        <w:t>Пояснительная записка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r w:rsidRPr="00F11F5C">
        <w:rPr>
          <w:rFonts w:ascii="Times New Roman" w:hAnsi="Times New Roman" w:cs="Times New Roman"/>
          <w:color w:val="auto"/>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0" w:name="101539"/>
      <w:bookmarkEnd w:id="1410"/>
      <w:r w:rsidRPr="00F11F5C">
        <w:rPr>
          <w:rFonts w:ascii="Times New Roman" w:hAnsi="Times New Roman" w:cs="Times New Roman"/>
          <w:color w:val="auto"/>
          <w:sz w:val="24"/>
          <w:szCs w:val="24"/>
        </w:rPr>
        <w:t>Основные задачи изучения предмета: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1" w:name="101540"/>
      <w:bookmarkEnd w:id="1411"/>
      <w:r w:rsidRPr="00F11F5C">
        <w:rPr>
          <w:rFonts w:ascii="Times New Roman" w:hAnsi="Times New Roman" w:cs="Times New Roman"/>
          <w:color w:val="auto"/>
          <w:sz w:val="24"/>
          <w:szCs w:val="24"/>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2" w:name="101541"/>
      <w:bookmarkEnd w:id="1412"/>
      <w:r w:rsidRPr="00F11F5C">
        <w:rPr>
          <w:rFonts w:ascii="Times New Roman" w:hAnsi="Times New Roman" w:cs="Times New Roman"/>
          <w:color w:val="auto"/>
          <w:sz w:val="24"/>
          <w:szCs w:val="24"/>
        </w:rPr>
        <w:t>коррекция нарушений физического развития;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3" w:name="101542"/>
      <w:bookmarkEnd w:id="1413"/>
      <w:r w:rsidRPr="00F11F5C">
        <w:rPr>
          <w:rFonts w:ascii="Times New Roman" w:hAnsi="Times New Roman" w:cs="Times New Roman"/>
          <w:color w:val="auto"/>
          <w:sz w:val="24"/>
          <w:szCs w:val="24"/>
        </w:rPr>
        <w:t>формирование двигательных умений и навыков;</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4" w:name="101543"/>
      <w:bookmarkEnd w:id="1414"/>
      <w:r w:rsidRPr="00F11F5C">
        <w:rPr>
          <w:rFonts w:ascii="Times New Roman" w:hAnsi="Times New Roman" w:cs="Times New Roman"/>
          <w:color w:val="auto"/>
          <w:sz w:val="24"/>
          <w:szCs w:val="24"/>
        </w:rPr>
        <w:t>развитие двигательных способностей в процессе обучения;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5" w:name="101544"/>
      <w:bookmarkEnd w:id="1415"/>
      <w:r w:rsidRPr="00F11F5C">
        <w:rPr>
          <w:rFonts w:ascii="Times New Roman" w:hAnsi="Times New Roman" w:cs="Times New Roman"/>
          <w:color w:val="auto"/>
          <w:sz w:val="24"/>
          <w:szCs w:val="24"/>
        </w:rPr>
        <w:lastRenderedPageBreak/>
        <w:t>укрепление здоровья и закаливание организма, формирование правильной осанки;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6" w:name="101545"/>
      <w:bookmarkStart w:id="1417" w:name="101546"/>
      <w:bookmarkEnd w:id="1416"/>
      <w:bookmarkEnd w:id="1417"/>
      <w:r w:rsidRPr="00F11F5C">
        <w:rPr>
          <w:rFonts w:ascii="Times New Roman" w:hAnsi="Times New Roman" w:cs="Times New Roman"/>
          <w:color w:val="auto"/>
          <w:sz w:val="24"/>
          <w:szCs w:val="24"/>
        </w:rPr>
        <w:t>раскрытие возможных избирательных способностей и интересов обучающегося для освоения доступных видов спортивно-физкультурной деятельности;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8" w:name="101547"/>
      <w:bookmarkEnd w:id="1418"/>
      <w:r w:rsidRPr="00F11F5C">
        <w:rPr>
          <w:rFonts w:ascii="Times New Roman" w:hAnsi="Times New Roman" w:cs="Times New Roman"/>
          <w:color w:val="auto"/>
          <w:sz w:val="24"/>
          <w:szCs w:val="24"/>
        </w:rPr>
        <w:t>формирование и воспитание гигиенических навыков при выполнении физических упражнений;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19" w:name="101548"/>
      <w:bookmarkEnd w:id="1419"/>
      <w:r w:rsidRPr="00F11F5C">
        <w:rPr>
          <w:rFonts w:ascii="Times New Roman" w:hAnsi="Times New Roman" w:cs="Times New Roman"/>
          <w:color w:val="auto"/>
          <w:sz w:val="24"/>
          <w:szCs w:val="24"/>
        </w:rPr>
        <w:t>формирование установки на сохранение и укрепление здоровья, навыков здорового и безопасного образа жизни;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0" w:name="101549"/>
      <w:bookmarkEnd w:id="1420"/>
      <w:r w:rsidRPr="00F11F5C">
        <w:rPr>
          <w:rFonts w:ascii="Times New Roman" w:hAnsi="Times New Roman" w:cs="Times New Roman"/>
          <w:color w:val="auto"/>
          <w:sz w:val="24"/>
          <w:szCs w:val="24"/>
        </w:rPr>
        <w:t>поддержание устойчивой физической работоспособности на достигнутом уровне;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1" w:name="101550"/>
      <w:bookmarkEnd w:id="1421"/>
      <w:r w:rsidRPr="00F11F5C">
        <w:rPr>
          <w:rFonts w:ascii="Times New Roman" w:hAnsi="Times New Roman" w:cs="Times New Roman"/>
          <w:color w:val="auto"/>
          <w:sz w:val="24"/>
          <w:szCs w:val="24"/>
        </w:rPr>
        <w:t>формирование познавательных интересов, сообщение доступных теоретических сведений по физической культуре;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2" w:name="101551"/>
      <w:bookmarkEnd w:id="1422"/>
      <w:r w:rsidRPr="00F11F5C">
        <w:rPr>
          <w:rFonts w:ascii="Times New Roman" w:hAnsi="Times New Roman" w:cs="Times New Roman"/>
          <w:color w:val="auto"/>
          <w:sz w:val="24"/>
          <w:szCs w:val="24"/>
        </w:rPr>
        <w:t>воспитание устойчивого интереса к занятиям физическими упражнениями;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3" w:name="101552"/>
      <w:bookmarkEnd w:id="1423"/>
      <w:r w:rsidRPr="00F11F5C">
        <w:rPr>
          <w:rFonts w:ascii="Times New Roman" w:hAnsi="Times New Roman" w:cs="Times New Roman"/>
          <w:color w:val="auto"/>
          <w:sz w:val="24"/>
          <w:szCs w:val="24"/>
        </w:rPr>
        <w:t>воспитание нравственных, морально-волевых качеств (настойчивости, смелости), навыков культурного поведения.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4" w:name="101553"/>
      <w:bookmarkEnd w:id="1424"/>
      <w:r w:rsidRPr="00F11F5C">
        <w:rPr>
          <w:rFonts w:ascii="Times New Roman" w:hAnsi="Times New Roman" w:cs="Times New Roman"/>
          <w:color w:val="auto"/>
          <w:sz w:val="24"/>
          <w:szCs w:val="24"/>
        </w:rPr>
        <w:t>Коррекция недостатков психического и физического развития с учетом возрастных особенностей обучающихся предусматривает:</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5" w:name="101554"/>
      <w:bookmarkEnd w:id="1425"/>
      <w:r w:rsidRPr="00F11F5C">
        <w:rPr>
          <w:rFonts w:ascii="Times New Roman" w:hAnsi="Times New Roman" w:cs="Times New Roman"/>
          <w:color w:val="auto"/>
          <w:sz w:val="24"/>
          <w:szCs w:val="24"/>
        </w:rPr>
        <w:t>обогащение чувственного опыта;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6" w:name="101555"/>
      <w:bookmarkEnd w:id="1426"/>
      <w:r w:rsidRPr="00F11F5C">
        <w:rPr>
          <w:rFonts w:ascii="Times New Roman" w:hAnsi="Times New Roman" w:cs="Times New Roman"/>
          <w:color w:val="auto"/>
          <w:sz w:val="24"/>
          <w:szCs w:val="24"/>
        </w:rPr>
        <w:t>коррекцию и развитие сенсомоторной сферы;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7" w:name="101556"/>
      <w:bookmarkEnd w:id="1427"/>
      <w:r w:rsidRPr="00F11F5C">
        <w:rPr>
          <w:rFonts w:ascii="Times New Roman" w:hAnsi="Times New Roman" w:cs="Times New Roman"/>
          <w:color w:val="auto"/>
          <w:sz w:val="24"/>
          <w:szCs w:val="24"/>
        </w:rPr>
        <w:t>формирование навыков общения, предметно-практической и познавательной деятельности.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8" w:name="101557"/>
      <w:bookmarkEnd w:id="1428"/>
      <w:r w:rsidRPr="00F11F5C">
        <w:rPr>
          <w:rFonts w:ascii="Times New Roman" w:hAnsi="Times New Roman" w:cs="Times New Roman"/>
          <w:color w:val="auto"/>
          <w:sz w:val="24"/>
          <w:szCs w:val="24"/>
        </w:rPr>
        <w:t>Программой предусмотрены следующие виды работы: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29" w:name="101558"/>
      <w:bookmarkEnd w:id="1429"/>
      <w:r w:rsidRPr="00F11F5C">
        <w:rPr>
          <w:rFonts w:ascii="Times New Roman" w:hAnsi="Times New Roman" w:cs="Times New Roman"/>
          <w:color w:val="auto"/>
          <w:sz w:val="24"/>
          <w:szCs w:val="24"/>
        </w:rPr>
        <w:t>беседы о содержании и значении физических упражнений для повышения качества здоровья и коррекции нарушенных функций;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0" w:name="101559"/>
      <w:bookmarkEnd w:id="1430"/>
      <w:r w:rsidRPr="00F11F5C">
        <w:rPr>
          <w:rFonts w:ascii="Times New Roman" w:hAnsi="Times New Roman" w:cs="Times New Roman"/>
          <w:color w:val="auto"/>
          <w:sz w:val="24"/>
          <w:szCs w:val="24"/>
        </w:rPr>
        <w:t>выполнение физических упражнений на основе показа педагогического работника;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1" w:name="101560"/>
      <w:bookmarkEnd w:id="1431"/>
      <w:r w:rsidRPr="00F11F5C">
        <w:rPr>
          <w:rFonts w:ascii="Times New Roman" w:hAnsi="Times New Roman" w:cs="Times New Roman"/>
          <w:color w:val="auto"/>
          <w:sz w:val="24"/>
          <w:szCs w:val="24"/>
        </w:rPr>
        <w:t>выполнение физических упражнений без зрительного сопровождения, под словесную инструкцию педагогического работника;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2" w:name="101561"/>
      <w:bookmarkEnd w:id="1432"/>
      <w:r w:rsidRPr="00F11F5C">
        <w:rPr>
          <w:rFonts w:ascii="Times New Roman" w:hAnsi="Times New Roman" w:cs="Times New Roman"/>
          <w:color w:val="auto"/>
          <w:sz w:val="24"/>
          <w:szCs w:val="24"/>
        </w:rPr>
        <w:t>самостоятельное выполнение упражнений;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3" w:name="101562"/>
      <w:bookmarkEnd w:id="1433"/>
      <w:r w:rsidRPr="00F11F5C">
        <w:rPr>
          <w:rFonts w:ascii="Times New Roman" w:hAnsi="Times New Roman" w:cs="Times New Roman"/>
          <w:color w:val="auto"/>
          <w:sz w:val="24"/>
          <w:szCs w:val="24"/>
        </w:rPr>
        <w:t>занятия в тренирующем режиме;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4" w:name="101563"/>
      <w:bookmarkEnd w:id="1434"/>
      <w:r w:rsidRPr="00F11F5C">
        <w:rPr>
          <w:rFonts w:ascii="Times New Roman" w:hAnsi="Times New Roman" w:cs="Times New Roman"/>
          <w:color w:val="auto"/>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E4B11" w:rsidRDefault="00CE4B11" w:rsidP="00CE4B11">
      <w:pPr>
        <w:spacing w:after="0" w:line="240" w:lineRule="auto"/>
        <w:ind w:firstLine="709"/>
        <w:jc w:val="both"/>
        <w:rPr>
          <w:rFonts w:ascii="Times New Roman" w:hAnsi="Times New Roman" w:cs="Times New Roman"/>
          <w:color w:val="auto"/>
          <w:sz w:val="24"/>
          <w:szCs w:val="24"/>
        </w:rPr>
      </w:pPr>
      <w:bookmarkStart w:id="1435" w:name="101564"/>
      <w:bookmarkEnd w:id="1435"/>
    </w:p>
    <w:p w:rsidR="00CE4B11" w:rsidRPr="00F11F5C" w:rsidRDefault="00CE4B11" w:rsidP="00CE4B11">
      <w:pPr>
        <w:spacing w:after="0" w:line="240" w:lineRule="auto"/>
        <w:ind w:firstLine="709"/>
        <w:jc w:val="both"/>
        <w:rPr>
          <w:rFonts w:ascii="Times New Roman" w:hAnsi="Times New Roman" w:cs="Times New Roman"/>
          <w:b/>
          <w:color w:val="auto"/>
          <w:sz w:val="24"/>
          <w:szCs w:val="24"/>
        </w:rPr>
      </w:pPr>
      <w:r w:rsidRPr="00F11F5C">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r w:rsidRPr="00F11F5C">
        <w:rPr>
          <w:rFonts w:ascii="Times New Roman" w:hAnsi="Times New Roman" w:cs="Times New Roman"/>
          <w:color w:val="auto"/>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6" w:name="101565"/>
      <w:bookmarkEnd w:id="1436"/>
      <w:r w:rsidRPr="00F11F5C">
        <w:rPr>
          <w:rFonts w:ascii="Times New Roman" w:hAnsi="Times New Roman" w:cs="Times New Roman"/>
          <w:color w:val="auto"/>
          <w:sz w:val="24"/>
          <w:szCs w:val="24"/>
        </w:rPr>
        <w:t>1. Знания о физической культуре: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7" w:name="101566"/>
      <w:bookmarkEnd w:id="1437"/>
      <w:r w:rsidRPr="00F11F5C">
        <w:rPr>
          <w:rFonts w:ascii="Times New Roman" w:hAnsi="Times New Roman" w:cs="Times New Roman"/>
          <w:color w:val="auto"/>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8" w:name="101567"/>
      <w:bookmarkEnd w:id="1438"/>
      <w:r w:rsidRPr="00F11F5C">
        <w:rPr>
          <w:rFonts w:ascii="Times New Roman" w:hAnsi="Times New Roman" w:cs="Times New Roman"/>
          <w:color w:val="auto"/>
          <w:sz w:val="24"/>
          <w:szCs w:val="24"/>
        </w:rPr>
        <w:t>2. Гимнастика: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39" w:name="101568"/>
      <w:bookmarkEnd w:id="1439"/>
      <w:r w:rsidRPr="00F11F5C">
        <w:rPr>
          <w:rFonts w:ascii="Times New Roman" w:hAnsi="Times New Roman" w:cs="Times New Roman"/>
          <w:color w:val="auto"/>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0" w:name="101569"/>
      <w:bookmarkEnd w:id="1440"/>
      <w:r w:rsidRPr="00F11F5C">
        <w:rPr>
          <w:rFonts w:ascii="Times New Roman" w:hAnsi="Times New Roman" w:cs="Times New Roman"/>
          <w:color w:val="auto"/>
          <w:sz w:val="24"/>
          <w:szCs w:val="24"/>
        </w:rPr>
        <w:lastRenderedPageBreak/>
        <w:t>Практический материал. Построения и перестроения.</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1" w:name="101570"/>
      <w:bookmarkEnd w:id="1441"/>
      <w:r w:rsidRPr="00F11F5C">
        <w:rPr>
          <w:rFonts w:ascii="Times New Roman" w:hAnsi="Times New Roman" w:cs="Times New Roman"/>
          <w:color w:val="auto"/>
          <w:sz w:val="24"/>
          <w:szCs w:val="24"/>
        </w:rPr>
        <w:t xml:space="preserve">Упражнения без предметов (корригирующие и </w:t>
      </w:r>
      <w:proofErr w:type="spellStart"/>
      <w:r w:rsidRPr="00F11F5C">
        <w:rPr>
          <w:rFonts w:ascii="Times New Roman" w:hAnsi="Times New Roman" w:cs="Times New Roman"/>
          <w:color w:val="auto"/>
          <w:sz w:val="24"/>
          <w:szCs w:val="24"/>
        </w:rPr>
        <w:t>общеразвивающие</w:t>
      </w:r>
      <w:proofErr w:type="spellEnd"/>
      <w:r w:rsidRPr="00F11F5C">
        <w:rPr>
          <w:rFonts w:ascii="Times New Roman" w:hAnsi="Times New Roman" w:cs="Times New Roman"/>
          <w:color w:val="auto"/>
          <w:sz w:val="24"/>
          <w:szCs w:val="24"/>
        </w:rPr>
        <w:t xml:space="preserve">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2" w:name="101571"/>
      <w:bookmarkEnd w:id="1442"/>
      <w:r w:rsidRPr="00F11F5C">
        <w:rPr>
          <w:rFonts w:ascii="Times New Roman" w:hAnsi="Times New Roman" w:cs="Times New Roman"/>
          <w:color w:val="auto"/>
          <w:sz w:val="24"/>
          <w:szCs w:val="24"/>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F11F5C">
        <w:rPr>
          <w:rFonts w:ascii="Times New Roman" w:hAnsi="Times New Roman" w:cs="Times New Roman"/>
          <w:color w:val="auto"/>
          <w:sz w:val="24"/>
          <w:szCs w:val="24"/>
        </w:rPr>
        <w:t>перелезание</w:t>
      </w:r>
      <w:proofErr w:type="spellEnd"/>
      <w:r w:rsidRPr="00F11F5C">
        <w:rPr>
          <w:rFonts w:ascii="Times New Roman" w:hAnsi="Times New Roman" w:cs="Times New Roman"/>
          <w:color w:val="auto"/>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3" w:name="101572"/>
      <w:bookmarkEnd w:id="1443"/>
      <w:r w:rsidRPr="00F11F5C">
        <w:rPr>
          <w:rFonts w:ascii="Times New Roman" w:hAnsi="Times New Roman" w:cs="Times New Roman"/>
          <w:color w:val="auto"/>
          <w:sz w:val="24"/>
          <w:szCs w:val="24"/>
        </w:rPr>
        <w:t>3. Легкая атлетика: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4" w:name="101573"/>
      <w:bookmarkEnd w:id="1444"/>
      <w:r w:rsidRPr="00F11F5C">
        <w:rPr>
          <w:rFonts w:ascii="Times New Roman" w:hAnsi="Times New Roman" w:cs="Times New Roman"/>
          <w:color w:val="auto"/>
          <w:sz w:val="24"/>
          <w:szCs w:val="24"/>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w:t>
      </w:r>
      <w:proofErr w:type="gramStart"/>
      <w:r w:rsidRPr="00F11F5C">
        <w:rPr>
          <w:rFonts w:ascii="Times New Roman" w:hAnsi="Times New Roman" w:cs="Times New Roman"/>
          <w:color w:val="auto"/>
          <w:sz w:val="24"/>
          <w:szCs w:val="24"/>
        </w:rPr>
        <w:t>обучающихся</w:t>
      </w:r>
      <w:proofErr w:type="gramEnd"/>
      <w:r w:rsidRPr="00F11F5C">
        <w:rPr>
          <w:rFonts w:ascii="Times New Roman" w:hAnsi="Times New Roman" w:cs="Times New Roman"/>
          <w:color w:val="auto"/>
          <w:sz w:val="24"/>
          <w:szCs w:val="24"/>
        </w:rPr>
        <w:t xml:space="preserve">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F11F5C">
        <w:rPr>
          <w:rFonts w:ascii="Times New Roman" w:hAnsi="Times New Roman" w:cs="Times New Roman"/>
          <w:color w:val="auto"/>
          <w:sz w:val="24"/>
          <w:szCs w:val="24"/>
        </w:rPr>
        <w:t>ств ср</w:t>
      </w:r>
      <w:proofErr w:type="gramEnd"/>
      <w:r w:rsidRPr="00F11F5C">
        <w:rPr>
          <w:rFonts w:ascii="Times New Roman" w:hAnsi="Times New Roman" w:cs="Times New Roman"/>
          <w:color w:val="auto"/>
          <w:sz w:val="24"/>
          <w:szCs w:val="24"/>
        </w:rPr>
        <w:t>едствами легкой атлетики.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5" w:name="101574"/>
      <w:bookmarkEnd w:id="1445"/>
      <w:r w:rsidRPr="00F11F5C">
        <w:rPr>
          <w:rFonts w:ascii="Times New Roman" w:hAnsi="Times New Roman" w:cs="Times New Roman"/>
          <w:color w:val="auto"/>
          <w:sz w:val="24"/>
          <w:szCs w:val="24"/>
        </w:rPr>
        <w:t>Практический материал:</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6" w:name="101575"/>
      <w:bookmarkEnd w:id="1446"/>
      <w:r w:rsidRPr="00F11F5C">
        <w:rPr>
          <w:rFonts w:ascii="Times New Roman" w:hAnsi="Times New Roman" w:cs="Times New Roman"/>
          <w:color w:val="auto"/>
          <w:sz w:val="24"/>
          <w:szCs w:val="24"/>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7" w:name="101576"/>
      <w:bookmarkEnd w:id="1447"/>
      <w:r w:rsidRPr="00F11F5C">
        <w:rPr>
          <w:rFonts w:ascii="Times New Roman" w:hAnsi="Times New Roman" w:cs="Times New Roman"/>
          <w:color w:val="auto"/>
          <w:sz w:val="24"/>
          <w:szCs w:val="24"/>
        </w:rP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F11F5C">
        <w:rPr>
          <w:rFonts w:ascii="Times New Roman" w:hAnsi="Times New Roman" w:cs="Times New Roman"/>
          <w:color w:val="auto"/>
          <w:sz w:val="24"/>
          <w:szCs w:val="24"/>
        </w:rPr>
        <w:t>подлезание</w:t>
      </w:r>
      <w:proofErr w:type="spellEnd"/>
      <w:r w:rsidRPr="00F11F5C">
        <w:rPr>
          <w:rFonts w:ascii="Times New Roman" w:hAnsi="Times New Roman" w:cs="Times New Roman"/>
          <w:color w:val="auto"/>
          <w:sz w:val="24"/>
          <w:szCs w:val="24"/>
        </w:rPr>
        <w:t xml:space="preserve"> под сетку, </w:t>
      </w:r>
      <w:proofErr w:type="spellStart"/>
      <w:r w:rsidRPr="00F11F5C">
        <w:rPr>
          <w:rFonts w:ascii="Times New Roman" w:hAnsi="Times New Roman" w:cs="Times New Roman"/>
          <w:color w:val="auto"/>
          <w:sz w:val="24"/>
          <w:szCs w:val="24"/>
        </w:rPr>
        <w:t>оббегание</w:t>
      </w:r>
      <w:proofErr w:type="spellEnd"/>
      <w:r w:rsidRPr="00F11F5C">
        <w:rPr>
          <w:rFonts w:ascii="Times New Roman" w:hAnsi="Times New Roman" w:cs="Times New Roman"/>
          <w:color w:val="auto"/>
          <w:sz w:val="24"/>
          <w:szCs w:val="24"/>
        </w:rP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8" w:name="101577"/>
      <w:bookmarkEnd w:id="1448"/>
      <w:r w:rsidRPr="00F11F5C">
        <w:rPr>
          <w:rFonts w:ascii="Times New Roman" w:hAnsi="Times New Roman" w:cs="Times New Roman"/>
          <w:color w:val="auto"/>
          <w:sz w:val="24"/>
          <w:szCs w:val="24"/>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F11F5C">
        <w:rPr>
          <w:rFonts w:ascii="Times New Roman" w:hAnsi="Times New Roman" w:cs="Times New Roman"/>
          <w:color w:val="auto"/>
          <w:sz w:val="24"/>
          <w:szCs w:val="24"/>
        </w:rPr>
        <w:t>до</w:t>
      </w:r>
      <w:proofErr w:type="gramEnd"/>
      <w:r w:rsidRPr="00F11F5C">
        <w:rPr>
          <w:rFonts w:ascii="Times New Roman" w:hAnsi="Times New Roman" w:cs="Times New Roman"/>
          <w:color w:val="auto"/>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49" w:name="101578"/>
      <w:bookmarkEnd w:id="1449"/>
      <w:r w:rsidRPr="00F11F5C">
        <w:rPr>
          <w:rFonts w:ascii="Times New Roman" w:hAnsi="Times New Roman" w:cs="Times New Roman"/>
          <w:color w:val="auto"/>
          <w:sz w:val="24"/>
          <w:szCs w:val="24"/>
        </w:rP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w:t>
      </w:r>
      <w:r w:rsidRPr="00F11F5C">
        <w:rPr>
          <w:rFonts w:ascii="Times New Roman" w:hAnsi="Times New Roman" w:cs="Times New Roman"/>
          <w:color w:val="auto"/>
          <w:sz w:val="24"/>
          <w:szCs w:val="24"/>
        </w:rPr>
        <w:lastRenderedPageBreak/>
        <w:t>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0" w:name="101579"/>
      <w:bookmarkEnd w:id="1450"/>
      <w:r w:rsidRPr="00F11F5C">
        <w:rPr>
          <w:rFonts w:ascii="Times New Roman" w:hAnsi="Times New Roman" w:cs="Times New Roman"/>
          <w:color w:val="auto"/>
          <w:sz w:val="24"/>
          <w:szCs w:val="24"/>
        </w:rPr>
        <w:t>4. Лыжная и конькобежная подготовка: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1" w:name="101580"/>
      <w:bookmarkEnd w:id="1451"/>
      <w:r w:rsidRPr="00F11F5C">
        <w:rPr>
          <w:rFonts w:ascii="Times New Roman" w:hAnsi="Times New Roman" w:cs="Times New Roman"/>
          <w:color w:val="auto"/>
          <w:sz w:val="24"/>
          <w:szCs w:val="24"/>
        </w:rPr>
        <w:t>Лыжная подготовка.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2" w:name="101581"/>
      <w:bookmarkEnd w:id="1452"/>
      <w:r w:rsidRPr="00F11F5C">
        <w:rPr>
          <w:rFonts w:ascii="Times New Roman" w:hAnsi="Times New Roman" w:cs="Times New Roman"/>
          <w:color w:val="auto"/>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F11F5C">
        <w:rPr>
          <w:rFonts w:ascii="Times New Roman" w:hAnsi="Times New Roman" w:cs="Times New Roman"/>
          <w:color w:val="auto"/>
          <w:sz w:val="24"/>
          <w:szCs w:val="24"/>
        </w:rPr>
        <w:t>двухшажного</w:t>
      </w:r>
      <w:proofErr w:type="spellEnd"/>
      <w:r w:rsidRPr="00F11F5C">
        <w:rPr>
          <w:rFonts w:ascii="Times New Roman" w:hAnsi="Times New Roman" w:cs="Times New Roman"/>
          <w:color w:val="auto"/>
          <w:sz w:val="24"/>
          <w:szCs w:val="24"/>
        </w:rPr>
        <w:t xml:space="preserve"> хода. Виды подъемов и спусков. Предупреждение травм и обморожений.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3" w:name="101582"/>
      <w:bookmarkEnd w:id="1453"/>
      <w:r w:rsidRPr="00F11F5C">
        <w:rPr>
          <w:rFonts w:ascii="Times New Roman" w:hAnsi="Times New Roman" w:cs="Times New Roman"/>
          <w:color w:val="auto"/>
          <w:sz w:val="24"/>
          <w:szCs w:val="24"/>
        </w:rPr>
        <w:t>Практический материал. Выполнение строевых команд. Передвижение на лыжах. Спуски, повороты, торможение.</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4" w:name="101583"/>
      <w:bookmarkEnd w:id="1454"/>
      <w:r w:rsidRPr="00F11F5C">
        <w:rPr>
          <w:rFonts w:ascii="Times New Roman" w:hAnsi="Times New Roman" w:cs="Times New Roman"/>
          <w:color w:val="auto"/>
          <w:sz w:val="24"/>
          <w:szCs w:val="24"/>
        </w:rPr>
        <w:t>Конькобежная подготовка:</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5" w:name="101584"/>
      <w:bookmarkEnd w:id="1455"/>
      <w:r w:rsidRPr="00F11F5C">
        <w:rPr>
          <w:rFonts w:ascii="Times New Roman" w:hAnsi="Times New Roman" w:cs="Times New Roman"/>
          <w:color w:val="auto"/>
          <w:sz w:val="24"/>
          <w:szCs w:val="24"/>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6" w:name="101585"/>
      <w:bookmarkEnd w:id="1456"/>
      <w:r w:rsidRPr="00F11F5C">
        <w:rPr>
          <w:rFonts w:ascii="Times New Roman" w:hAnsi="Times New Roman" w:cs="Times New Roman"/>
          <w:color w:val="auto"/>
          <w:sz w:val="24"/>
          <w:szCs w:val="24"/>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7" w:name="101586"/>
      <w:bookmarkEnd w:id="1457"/>
      <w:r w:rsidRPr="00F11F5C">
        <w:rPr>
          <w:rFonts w:ascii="Times New Roman" w:hAnsi="Times New Roman" w:cs="Times New Roman"/>
          <w:color w:val="auto"/>
          <w:sz w:val="24"/>
          <w:szCs w:val="24"/>
        </w:rPr>
        <w:t>5. Игры: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8" w:name="101587"/>
      <w:bookmarkEnd w:id="1458"/>
      <w:r w:rsidRPr="00F11F5C">
        <w:rPr>
          <w:rFonts w:ascii="Times New Roman" w:hAnsi="Times New Roman" w:cs="Times New Roman"/>
          <w:color w:val="auto"/>
          <w:sz w:val="24"/>
          <w:szCs w:val="24"/>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F11F5C">
        <w:rPr>
          <w:rFonts w:ascii="Times New Roman" w:hAnsi="Times New Roman" w:cs="Times New Roman"/>
          <w:color w:val="auto"/>
          <w:sz w:val="24"/>
          <w:szCs w:val="24"/>
        </w:rPr>
        <w:t>Элементарные сведения по овладению игровыми умениями (ловля мяча, передача, броски, удары по мячу.</w:t>
      </w:r>
      <w:proofErr w:type="gramEnd"/>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59" w:name="101588"/>
      <w:bookmarkEnd w:id="1459"/>
      <w:r w:rsidRPr="00F11F5C">
        <w:rPr>
          <w:rFonts w:ascii="Times New Roman" w:hAnsi="Times New Roman" w:cs="Times New Roman"/>
          <w:color w:val="auto"/>
          <w:sz w:val="24"/>
          <w:szCs w:val="24"/>
        </w:rPr>
        <w:t>Практический материал. Подвижные игры: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60" w:name="101589"/>
      <w:bookmarkEnd w:id="1460"/>
      <w:r w:rsidRPr="00F11F5C">
        <w:rPr>
          <w:rFonts w:ascii="Times New Roman" w:hAnsi="Times New Roman" w:cs="Times New Roman"/>
          <w:color w:val="auto"/>
          <w:sz w:val="24"/>
          <w:szCs w:val="24"/>
        </w:rPr>
        <w:t>Коррекционные игры;</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61" w:name="101590"/>
      <w:bookmarkEnd w:id="1461"/>
      <w:r w:rsidRPr="00F11F5C">
        <w:rPr>
          <w:rFonts w:ascii="Times New Roman" w:hAnsi="Times New Roman" w:cs="Times New Roman"/>
          <w:color w:val="auto"/>
          <w:sz w:val="24"/>
          <w:szCs w:val="24"/>
        </w:rPr>
        <w:t xml:space="preserve">Игры с элементами </w:t>
      </w:r>
      <w:proofErr w:type="spellStart"/>
      <w:r w:rsidRPr="00F11F5C">
        <w:rPr>
          <w:rFonts w:ascii="Times New Roman" w:hAnsi="Times New Roman" w:cs="Times New Roman"/>
          <w:color w:val="auto"/>
          <w:sz w:val="24"/>
          <w:szCs w:val="24"/>
        </w:rPr>
        <w:t>общеразвивающих</w:t>
      </w:r>
      <w:proofErr w:type="spellEnd"/>
      <w:r w:rsidRPr="00F11F5C">
        <w:rPr>
          <w:rFonts w:ascii="Times New Roman" w:hAnsi="Times New Roman" w:cs="Times New Roman"/>
          <w:color w:val="auto"/>
          <w:sz w:val="24"/>
          <w:szCs w:val="24"/>
        </w:rPr>
        <w:t xml:space="preserve"> упражнений:</w:t>
      </w:r>
    </w:p>
    <w:p w:rsidR="00CE4B11" w:rsidRPr="00F11F5C" w:rsidRDefault="00CE4B11" w:rsidP="00CE4B11">
      <w:pPr>
        <w:spacing w:after="0" w:line="240" w:lineRule="auto"/>
        <w:ind w:firstLine="709"/>
        <w:jc w:val="both"/>
        <w:rPr>
          <w:rFonts w:ascii="Times New Roman" w:hAnsi="Times New Roman" w:cs="Times New Roman"/>
          <w:color w:val="auto"/>
          <w:sz w:val="24"/>
          <w:szCs w:val="24"/>
        </w:rPr>
      </w:pPr>
      <w:bookmarkStart w:id="1462" w:name="101591"/>
      <w:bookmarkEnd w:id="1462"/>
      <w:r w:rsidRPr="00F11F5C">
        <w:rPr>
          <w:rFonts w:ascii="Times New Roman" w:hAnsi="Times New Roman" w:cs="Times New Roman"/>
          <w:color w:val="auto"/>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E4B11" w:rsidRDefault="00CE4B11" w:rsidP="00CE4B11">
      <w:pPr>
        <w:spacing w:after="0" w:line="240" w:lineRule="auto"/>
        <w:ind w:firstLine="709"/>
        <w:jc w:val="both"/>
        <w:rPr>
          <w:rFonts w:ascii="Times New Roman" w:hAnsi="Times New Roman" w:cs="Times New Roman"/>
          <w:b/>
          <w:color w:val="auto"/>
          <w:sz w:val="24"/>
          <w:szCs w:val="24"/>
        </w:rPr>
      </w:pPr>
    </w:p>
    <w:p w:rsidR="00CE4B11" w:rsidRDefault="00CE4B11" w:rsidP="00CE4B11">
      <w:pPr>
        <w:spacing w:after="0" w:line="240" w:lineRule="auto"/>
        <w:ind w:firstLine="709"/>
        <w:jc w:val="both"/>
        <w:rPr>
          <w:rFonts w:ascii="Times New Roman" w:hAnsi="Times New Roman" w:cs="Times New Roman"/>
          <w:color w:val="auto"/>
          <w:sz w:val="24"/>
          <w:szCs w:val="24"/>
        </w:rPr>
      </w:pPr>
      <w:r w:rsidRPr="001D2B51">
        <w:rPr>
          <w:rFonts w:ascii="Times New Roman" w:hAnsi="Times New Roman" w:cs="Times New Roman"/>
          <w:b/>
          <w:color w:val="auto"/>
          <w:sz w:val="24"/>
          <w:szCs w:val="24"/>
        </w:rPr>
        <w:t>Планируемые предметные результаты изучения учебного предмета "Адаптивная физическая культура"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r w:rsidRPr="00AD44C2">
        <w:rPr>
          <w:rFonts w:ascii="Times New Roman" w:hAnsi="Times New Roman" w:cs="Times New Roman"/>
          <w:color w:val="auto"/>
          <w:sz w:val="24"/>
          <w:szCs w:val="24"/>
        </w:rPr>
        <w:t>Минимальный и достаточный уровни достижения предметных результатов на конец обучения в младших классах (IV класс):</w:t>
      </w:r>
    </w:p>
    <w:p w:rsidR="00CE4B11" w:rsidRPr="00AD44C2" w:rsidRDefault="00CE4B11" w:rsidP="00CE4B11">
      <w:pPr>
        <w:spacing w:after="0" w:line="240" w:lineRule="auto"/>
        <w:ind w:firstLine="709"/>
        <w:jc w:val="both"/>
        <w:rPr>
          <w:rFonts w:ascii="Times New Roman" w:hAnsi="Times New Roman" w:cs="Times New Roman"/>
          <w:b/>
          <w:color w:val="auto"/>
          <w:sz w:val="24"/>
          <w:szCs w:val="24"/>
        </w:rPr>
      </w:pPr>
      <w:bookmarkStart w:id="1463" w:name="101594"/>
      <w:bookmarkEnd w:id="1463"/>
      <w:r w:rsidRPr="00AD44C2">
        <w:rPr>
          <w:rFonts w:ascii="Times New Roman" w:hAnsi="Times New Roman" w:cs="Times New Roman"/>
          <w:b/>
          <w:color w:val="auto"/>
          <w:sz w:val="24"/>
          <w:szCs w:val="24"/>
        </w:rPr>
        <w:t>Минимальный уровень:</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4" w:name="101595"/>
      <w:bookmarkEnd w:id="1464"/>
      <w:r w:rsidRPr="00AD44C2">
        <w:rPr>
          <w:rFonts w:ascii="Times New Roman" w:hAnsi="Times New Roman" w:cs="Times New Roman"/>
          <w:color w:val="auto"/>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5" w:name="101596"/>
      <w:bookmarkEnd w:id="1465"/>
      <w:r w:rsidRPr="00AD44C2">
        <w:rPr>
          <w:rFonts w:ascii="Times New Roman" w:hAnsi="Times New Roman" w:cs="Times New Roman"/>
          <w:color w:val="auto"/>
          <w:sz w:val="24"/>
          <w:szCs w:val="24"/>
        </w:rPr>
        <w:t>выполнение комплексов утренней гимнастики под руководством педагогического работника;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6" w:name="101597"/>
      <w:bookmarkEnd w:id="1466"/>
      <w:r w:rsidRPr="00AD44C2">
        <w:rPr>
          <w:rFonts w:ascii="Times New Roman" w:hAnsi="Times New Roman" w:cs="Times New Roman"/>
          <w:color w:val="auto"/>
          <w:sz w:val="24"/>
          <w:szCs w:val="24"/>
        </w:rPr>
        <w:t>знание основных правил поведения на уроках физической культуры и осознанное их применение;</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7" w:name="101598"/>
      <w:bookmarkEnd w:id="1467"/>
      <w:r w:rsidRPr="00AD44C2">
        <w:rPr>
          <w:rFonts w:ascii="Times New Roman" w:hAnsi="Times New Roman" w:cs="Times New Roman"/>
          <w:color w:val="auto"/>
          <w:sz w:val="24"/>
          <w:szCs w:val="24"/>
        </w:rPr>
        <w:t>выполнение несложных упражнений по словесной инструкции при выполнении строевых команд;</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8" w:name="101599"/>
      <w:bookmarkEnd w:id="1468"/>
      <w:r w:rsidRPr="00AD44C2">
        <w:rPr>
          <w:rFonts w:ascii="Times New Roman" w:hAnsi="Times New Roman" w:cs="Times New Roman"/>
          <w:color w:val="auto"/>
          <w:sz w:val="24"/>
          <w:szCs w:val="24"/>
        </w:rPr>
        <w:t xml:space="preserve">представления о двигательных действиях; знание основных строевых команд; подсчет при выполнении </w:t>
      </w:r>
      <w:proofErr w:type="spellStart"/>
      <w:r w:rsidRPr="00AD44C2">
        <w:rPr>
          <w:rFonts w:ascii="Times New Roman" w:hAnsi="Times New Roman" w:cs="Times New Roman"/>
          <w:color w:val="auto"/>
          <w:sz w:val="24"/>
          <w:szCs w:val="24"/>
        </w:rPr>
        <w:t>общеразвивающих</w:t>
      </w:r>
      <w:proofErr w:type="spellEnd"/>
      <w:r w:rsidRPr="00AD44C2">
        <w:rPr>
          <w:rFonts w:ascii="Times New Roman" w:hAnsi="Times New Roman" w:cs="Times New Roman"/>
          <w:color w:val="auto"/>
          <w:sz w:val="24"/>
          <w:szCs w:val="24"/>
        </w:rPr>
        <w:t xml:space="preserve"> упражнений;</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69" w:name="101600"/>
      <w:bookmarkEnd w:id="1469"/>
      <w:r w:rsidRPr="00AD44C2">
        <w:rPr>
          <w:rFonts w:ascii="Times New Roman" w:hAnsi="Times New Roman" w:cs="Times New Roman"/>
          <w:color w:val="auto"/>
          <w:sz w:val="24"/>
          <w:szCs w:val="24"/>
        </w:rPr>
        <w:t>ходьба в различном темпе с различными исходными положениями;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0" w:name="101601"/>
      <w:bookmarkEnd w:id="1470"/>
      <w:r w:rsidRPr="00AD44C2">
        <w:rPr>
          <w:rFonts w:ascii="Times New Roman" w:hAnsi="Times New Roman" w:cs="Times New Roman"/>
          <w:color w:val="auto"/>
          <w:sz w:val="24"/>
          <w:szCs w:val="24"/>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1" w:name="101602"/>
      <w:bookmarkEnd w:id="1471"/>
      <w:r w:rsidRPr="00AD44C2">
        <w:rPr>
          <w:rFonts w:ascii="Times New Roman" w:hAnsi="Times New Roman" w:cs="Times New Roman"/>
          <w:color w:val="auto"/>
          <w:sz w:val="24"/>
          <w:szCs w:val="24"/>
        </w:rP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CE4B11" w:rsidRPr="00AD44C2" w:rsidRDefault="00CE4B11" w:rsidP="00CE4B11">
      <w:pPr>
        <w:spacing w:after="0" w:line="240" w:lineRule="auto"/>
        <w:ind w:firstLine="709"/>
        <w:jc w:val="both"/>
        <w:rPr>
          <w:rFonts w:ascii="Times New Roman" w:hAnsi="Times New Roman" w:cs="Times New Roman"/>
          <w:b/>
          <w:color w:val="auto"/>
          <w:sz w:val="24"/>
          <w:szCs w:val="24"/>
        </w:rPr>
      </w:pPr>
      <w:bookmarkStart w:id="1472" w:name="101603"/>
      <w:bookmarkEnd w:id="1472"/>
      <w:r w:rsidRPr="00AD44C2">
        <w:rPr>
          <w:rFonts w:ascii="Times New Roman" w:hAnsi="Times New Roman" w:cs="Times New Roman"/>
          <w:b/>
          <w:color w:val="auto"/>
          <w:sz w:val="24"/>
          <w:szCs w:val="24"/>
        </w:rPr>
        <w:t>Достаточный уровень:</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3" w:name="101604"/>
      <w:bookmarkEnd w:id="1473"/>
      <w:r w:rsidRPr="00AD44C2">
        <w:rPr>
          <w:rFonts w:ascii="Times New Roman" w:hAnsi="Times New Roman" w:cs="Times New Roman"/>
          <w:color w:val="auto"/>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4" w:name="101605"/>
      <w:bookmarkEnd w:id="1474"/>
      <w:r w:rsidRPr="00AD44C2">
        <w:rPr>
          <w:rFonts w:ascii="Times New Roman" w:hAnsi="Times New Roman" w:cs="Times New Roman"/>
          <w:color w:val="auto"/>
          <w:sz w:val="24"/>
          <w:szCs w:val="24"/>
        </w:rPr>
        <w:t>самостоятельное выполнение комплексов утренней гимнастики;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5" w:name="101606"/>
      <w:bookmarkEnd w:id="1475"/>
      <w:r w:rsidRPr="00AD44C2">
        <w:rPr>
          <w:rFonts w:ascii="Times New Roman" w:hAnsi="Times New Roman" w:cs="Times New Roman"/>
          <w:color w:val="auto"/>
          <w:sz w:val="24"/>
          <w:szCs w:val="24"/>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6" w:name="101607"/>
      <w:bookmarkEnd w:id="1476"/>
      <w:r w:rsidRPr="00AD44C2">
        <w:rPr>
          <w:rFonts w:ascii="Times New Roman" w:hAnsi="Times New Roman" w:cs="Times New Roman"/>
          <w:color w:val="auto"/>
          <w:sz w:val="24"/>
          <w:szCs w:val="24"/>
        </w:rPr>
        <w:t>выполнение основных двигательных действий в соответствии с заданием педагогического работника: бег, ходьба, прыжки;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7" w:name="101608"/>
      <w:bookmarkEnd w:id="1477"/>
      <w:r w:rsidRPr="00AD44C2">
        <w:rPr>
          <w:rFonts w:ascii="Times New Roman" w:hAnsi="Times New Roman" w:cs="Times New Roman"/>
          <w:color w:val="auto"/>
          <w:sz w:val="24"/>
          <w:szCs w:val="24"/>
        </w:rPr>
        <w:t xml:space="preserve">подача и выполнение строевых команд, ведение подсчета при выполнении </w:t>
      </w:r>
      <w:proofErr w:type="spellStart"/>
      <w:r w:rsidRPr="00AD44C2">
        <w:rPr>
          <w:rFonts w:ascii="Times New Roman" w:hAnsi="Times New Roman" w:cs="Times New Roman"/>
          <w:color w:val="auto"/>
          <w:sz w:val="24"/>
          <w:szCs w:val="24"/>
        </w:rPr>
        <w:t>общеразвивающих</w:t>
      </w:r>
      <w:proofErr w:type="spellEnd"/>
      <w:r w:rsidRPr="00AD44C2">
        <w:rPr>
          <w:rFonts w:ascii="Times New Roman" w:hAnsi="Times New Roman" w:cs="Times New Roman"/>
          <w:color w:val="auto"/>
          <w:sz w:val="24"/>
          <w:szCs w:val="24"/>
        </w:rPr>
        <w:t xml:space="preserve"> упражнений;</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8" w:name="101609"/>
      <w:bookmarkEnd w:id="1478"/>
      <w:r w:rsidRPr="00AD44C2">
        <w:rPr>
          <w:rFonts w:ascii="Times New Roman" w:hAnsi="Times New Roman" w:cs="Times New Roman"/>
          <w:color w:val="auto"/>
          <w:sz w:val="24"/>
          <w:szCs w:val="24"/>
        </w:rPr>
        <w:t>совместное участие со сверстниками в подвижных играх и эстафетах;</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79" w:name="101610"/>
      <w:bookmarkEnd w:id="1479"/>
      <w:r w:rsidRPr="00AD44C2">
        <w:rPr>
          <w:rFonts w:ascii="Times New Roman" w:hAnsi="Times New Roman" w:cs="Times New Roman"/>
          <w:color w:val="auto"/>
          <w:sz w:val="24"/>
          <w:szCs w:val="24"/>
        </w:rPr>
        <w:t>оказание посильной помощи и поддержки сверстникам в процессе участия в подвижных играх и соревнованиях;</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0" w:name="101611"/>
      <w:bookmarkEnd w:id="1480"/>
      <w:r w:rsidRPr="00AD44C2">
        <w:rPr>
          <w:rFonts w:ascii="Times New Roman" w:hAnsi="Times New Roman" w:cs="Times New Roman"/>
          <w:color w:val="auto"/>
          <w:sz w:val="24"/>
          <w:szCs w:val="24"/>
        </w:rPr>
        <w:t>знание спортивных традиций своего народа и других народов;</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1" w:name="101612"/>
      <w:bookmarkEnd w:id="1481"/>
      <w:r w:rsidRPr="00AD44C2">
        <w:rPr>
          <w:rFonts w:ascii="Times New Roman" w:hAnsi="Times New Roman" w:cs="Times New Roman"/>
          <w:color w:val="auto"/>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2" w:name="101613"/>
      <w:bookmarkEnd w:id="1482"/>
      <w:r w:rsidRPr="00AD44C2">
        <w:rPr>
          <w:rFonts w:ascii="Times New Roman" w:hAnsi="Times New Roman" w:cs="Times New Roman"/>
          <w:color w:val="auto"/>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3" w:name="101614"/>
      <w:bookmarkEnd w:id="1483"/>
      <w:r w:rsidRPr="00AD44C2">
        <w:rPr>
          <w:rFonts w:ascii="Times New Roman" w:hAnsi="Times New Roman" w:cs="Times New Roman"/>
          <w:color w:val="auto"/>
          <w:sz w:val="24"/>
          <w:szCs w:val="24"/>
        </w:rPr>
        <w:t>знание и применение правил бережного обращения с инвентарем и оборудованием в повседневной жизни;</w:t>
      </w:r>
    </w:p>
    <w:p w:rsidR="00CE4B11" w:rsidRPr="00AD44C2" w:rsidRDefault="00CE4B11" w:rsidP="00CE4B11">
      <w:pPr>
        <w:spacing w:after="0" w:line="240" w:lineRule="auto"/>
        <w:ind w:firstLine="709"/>
        <w:jc w:val="both"/>
        <w:rPr>
          <w:rFonts w:ascii="Times New Roman" w:hAnsi="Times New Roman" w:cs="Times New Roman"/>
          <w:color w:val="auto"/>
          <w:sz w:val="24"/>
          <w:szCs w:val="24"/>
        </w:rPr>
      </w:pPr>
      <w:bookmarkStart w:id="1484" w:name="101615"/>
      <w:bookmarkEnd w:id="1484"/>
      <w:r w:rsidRPr="00AD44C2">
        <w:rPr>
          <w:rFonts w:ascii="Times New Roman" w:hAnsi="Times New Roman" w:cs="Times New Roman"/>
          <w:color w:val="auto"/>
          <w:sz w:val="24"/>
          <w:szCs w:val="24"/>
        </w:rPr>
        <w:t>соблюдение требований техники безопасности в процессе участия в физкультурно-спортивных мероприятиях.</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Пояснительная записка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r w:rsidRPr="00B2047B">
        <w:rPr>
          <w:rFonts w:ascii="Times New Roman" w:hAnsi="Times New Roman" w:cs="Times New Roman"/>
          <w:color w:val="auto"/>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5" w:name="101619"/>
      <w:bookmarkEnd w:id="1485"/>
      <w:r w:rsidRPr="00B2047B">
        <w:rPr>
          <w:rFonts w:ascii="Times New Roman" w:hAnsi="Times New Roman" w:cs="Times New Roman"/>
          <w:color w:val="auto"/>
          <w:sz w:val="24"/>
          <w:szCs w:val="24"/>
        </w:rPr>
        <w:t>Задачи изучения предмета: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6" w:name="101620"/>
      <w:bookmarkEnd w:id="1486"/>
      <w:r w:rsidRPr="00B2047B">
        <w:rPr>
          <w:rFonts w:ascii="Times New Roman" w:hAnsi="Times New Roman" w:cs="Times New Roman"/>
          <w:color w:val="auto"/>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7" w:name="101621"/>
      <w:bookmarkEnd w:id="1487"/>
      <w:r w:rsidRPr="00B2047B">
        <w:rPr>
          <w:rFonts w:ascii="Times New Roman" w:hAnsi="Times New Roman" w:cs="Times New Roman"/>
          <w:color w:val="auto"/>
          <w:sz w:val="24"/>
          <w:szCs w:val="24"/>
        </w:rPr>
        <w:t>формирование представлений о гармоничном единстве природного и рукотворного мира и о месте в нем человека;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8" w:name="101622"/>
      <w:bookmarkEnd w:id="1488"/>
      <w:r w:rsidRPr="00B2047B">
        <w:rPr>
          <w:rFonts w:ascii="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89" w:name="101623"/>
      <w:bookmarkEnd w:id="1489"/>
      <w:r w:rsidRPr="00B2047B">
        <w:rPr>
          <w:rFonts w:ascii="Times New Roman" w:hAnsi="Times New Roman" w:cs="Times New Roman"/>
          <w:color w:val="auto"/>
          <w:sz w:val="24"/>
          <w:szCs w:val="24"/>
        </w:rPr>
        <w:t>расширение знаний о материалах и их свойствах, технологиях использования;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0" w:name="101624"/>
      <w:bookmarkEnd w:id="1490"/>
      <w:r w:rsidRPr="00B2047B">
        <w:rPr>
          <w:rFonts w:ascii="Times New Roman" w:hAnsi="Times New Roman" w:cs="Times New Roman"/>
          <w:color w:val="auto"/>
          <w:sz w:val="24"/>
          <w:szCs w:val="24"/>
        </w:rPr>
        <w:lastRenderedPageBreak/>
        <w:t>формирование практических умений и навыков использования различных материалов в предметно-преобразующей деятельности;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1" w:name="101625"/>
      <w:bookmarkEnd w:id="1491"/>
      <w:r w:rsidRPr="00B2047B">
        <w:rPr>
          <w:rFonts w:ascii="Times New Roman" w:hAnsi="Times New Roman" w:cs="Times New Roman"/>
          <w:color w:val="auto"/>
          <w:sz w:val="24"/>
          <w:szCs w:val="24"/>
        </w:rPr>
        <w:t>формирование интереса к разнообразным видам труда;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2" w:name="101626"/>
      <w:bookmarkEnd w:id="1492"/>
      <w:r w:rsidRPr="00B2047B">
        <w:rPr>
          <w:rFonts w:ascii="Times New Roman" w:hAnsi="Times New Roman" w:cs="Times New Roman"/>
          <w:color w:val="auto"/>
          <w:sz w:val="24"/>
          <w:szCs w:val="24"/>
        </w:rPr>
        <w:t>развитие познавательных психических процессов (восприятия, памяти, воображения, мышления, речи);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3" w:name="101627"/>
      <w:bookmarkEnd w:id="1493"/>
      <w:r w:rsidRPr="00B2047B">
        <w:rPr>
          <w:rFonts w:ascii="Times New Roman" w:hAnsi="Times New Roman" w:cs="Times New Roman"/>
          <w:color w:val="auto"/>
          <w:sz w:val="24"/>
          <w:szCs w:val="24"/>
        </w:rPr>
        <w:t>развитие умственной деятельности (анализ, синтез, сравнение, классификация, обобщение);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4" w:name="101628"/>
      <w:bookmarkEnd w:id="1494"/>
      <w:r w:rsidRPr="00B2047B">
        <w:rPr>
          <w:rFonts w:ascii="Times New Roman" w:hAnsi="Times New Roman" w:cs="Times New Roman"/>
          <w:color w:val="auto"/>
          <w:sz w:val="24"/>
          <w:szCs w:val="24"/>
        </w:rPr>
        <w:t>развитие сенсомоторных процессов, руки, глазомера через формирование практических умений;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5" w:name="101629"/>
      <w:bookmarkEnd w:id="1495"/>
      <w:r w:rsidRPr="00B2047B">
        <w:rPr>
          <w:rFonts w:ascii="Times New Roman" w:hAnsi="Times New Roman" w:cs="Times New Roman"/>
          <w:color w:val="auto"/>
          <w:sz w:val="24"/>
          <w:szCs w:val="24"/>
        </w:rPr>
        <w:t xml:space="preserve">развитие регулятивной структуры деятельности (включающей </w:t>
      </w:r>
      <w:proofErr w:type="spellStart"/>
      <w:r w:rsidRPr="00B2047B">
        <w:rPr>
          <w:rFonts w:ascii="Times New Roman" w:hAnsi="Times New Roman" w:cs="Times New Roman"/>
          <w:color w:val="auto"/>
          <w:sz w:val="24"/>
          <w:szCs w:val="24"/>
        </w:rPr>
        <w:t>целеполагание</w:t>
      </w:r>
      <w:proofErr w:type="spellEnd"/>
      <w:r w:rsidRPr="00B2047B">
        <w:rPr>
          <w:rFonts w:ascii="Times New Roman" w:hAnsi="Times New Roman" w:cs="Times New Roman"/>
          <w:color w:val="auto"/>
          <w:sz w:val="24"/>
          <w:szCs w:val="24"/>
        </w:rPr>
        <w:t>, планирование, контроль и оценку действий и результатов деятельности в соответствии с поставленной целью);</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6" w:name="101630"/>
      <w:bookmarkEnd w:id="1496"/>
      <w:r w:rsidRPr="00B2047B">
        <w:rPr>
          <w:rFonts w:ascii="Times New Roman" w:hAnsi="Times New Roman" w:cs="Times New Roman"/>
          <w:color w:val="auto"/>
          <w:sz w:val="24"/>
          <w:szCs w:val="24"/>
        </w:rPr>
        <w:t>формирование информационной грамотности, умения работать с различными источниками информации;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7" w:name="101631"/>
      <w:bookmarkEnd w:id="1497"/>
      <w:r w:rsidRPr="00B2047B">
        <w:rPr>
          <w:rFonts w:ascii="Times New Roman" w:hAnsi="Times New Roman" w:cs="Times New Roman"/>
          <w:color w:val="auto"/>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8" w:name="101632"/>
      <w:bookmarkEnd w:id="1498"/>
      <w:r w:rsidRPr="00B2047B">
        <w:rPr>
          <w:rFonts w:ascii="Times New Roman" w:hAnsi="Times New Roman" w:cs="Times New Roman"/>
          <w:color w:val="auto"/>
          <w:sz w:val="24"/>
          <w:szCs w:val="24"/>
        </w:rPr>
        <w:t>Коррекция интеллектуальных и физических недостатков с учетом их возрастных особенностей, которая предусматривает:</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499" w:name="101633"/>
      <w:bookmarkEnd w:id="1499"/>
      <w:r w:rsidRPr="00B2047B">
        <w:rPr>
          <w:rFonts w:ascii="Times New Roman" w:hAnsi="Times New Roman" w:cs="Times New Roman"/>
          <w:color w:val="auto"/>
          <w:sz w:val="24"/>
          <w:szCs w:val="24"/>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0" w:name="101634"/>
      <w:bookmarkEnd w:id="1500"/>
      <w:r w:rsidRPr="00B2047B">
        <w:rPr>
          <w:rFonts w:ascii="Times New Roman" w:hAnsi="Times New Roman" w:cs="Times New Roman"/>
          <w:color w:val="auto"/>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1" w:name="101635"/>
      <w:bookmarkEnd w:id="1501"/>
      <w:r w:rsidRPr="00B2047B">
        <w:rPr>
          <w:rFonts w:ascii="Times New Roman" w:hAnsi="Times New Roman" w:cs="Times New Roman"/>
          <w:color w:val="auto"/>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Содержание учебного предмета</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r w:rsidRPr="00B2047B">
        <w:rPr>
          <w:rFonts w:ascii="Times New Roman" w:hAnsi="Times New Roman" w:cs="Times New Roman"/>
          <w:color w:val="auto"/>
          <w:sz w:val="24"/>
          <w:szCs w:val="24"/>
        </w:rPr>
        <w:t>1. Работа с глиной и пластилином.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2" w:name="101638"/>
      <w:bookmarkEnd w:id="1502"/>
      <w:r w:rsidRPr="00B2047B">
        <w:rPr>
          <w:rFonts w:ascii="Times New Roman" w:hAnsi="Times New Roman" w:cs="Times New Roman"/>
          <w:color w:val="auto"/>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B2047B">
        <w:rPr>
          <w:rFonts w:ascii="Times New Roman" w:hAnsi="Times New Roman" w:cs="Times New Roman"/>
          <w:color w:val="auto"/>
          <w:sz w:val="24"/>
          <w:szCs w:val="24"/>
        </w:rPr>
        <w:t>отщипывание</w:t>
      </w:r>
      <w:proofErr w:type="spellEnd"/>
      <w:r w:rsidRPr="00B2047B">
        <w:rPr>
          <w:rFonts w:ascii="Times New Roman" w:hAnsi="Times New Roman" w:cs="Times New Roman"/>
          <w:color w:val="auto"/>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2047B">
        <w:rPr>
          <w:rFonts w:ascii="Times New Roman" w:hAnsi="Times New Roman" w:cs="Times New Roman"/>
          <w:color w:val="auto"/>
          <w:sz w:val="24"/>
          <w:szCs w:val="24"/>
        </w:rPr>
        <w:t>прищипывание</w:t>
      </w:r>
      <w:proofErr w:type="spellEnd"/>
      <w:r w:rsidRPr="00B2047B">
        <w:rPr>
          <w:rFonts w:ascii="Times New Roman" w:hAnsi="Times New Roman" w:cs="Times New Roman"/>
          <w:color w:val="auto"/>
          <w:sz w:val="24"/>
          <w:szCs w:val="24"/>
        </w:rPr>
        <w:t>", "</w:t>
      </w:r>
      <w:proofErr w:type="spellStart"/>
      <w:r w:rsidRPr="00B2047B">
        <w:rPr>
          <w:rFonts w:ascii="Times New Roman" w:hAnsi="Times New Roman" w:cs="Times New Roman"/>
          <w:color w:val="auto"/>
          <w:sz w:val="24"/>
          <w:szCs w:val="24"/>
        </w:rPr>
        <w:t>примазывание</w:t>
      </w:r>
      <w:proofErr w:type="spellEnd"/>
      <w:r w:rsidRPr="00B2047B">
        <w:rPr>
          <w:rFonts w:ascii="Times New Roman" w:hAnsi="Times New Roman" w:cs="Times New Roman"/>
          <w:color w:val="auto"/>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3" w:name="101639"/>
      <w:bookmarkEnd w:id="1503"/>
      <w:r w:rsidRPr="00B2047B">
        <w:rPr>
          <w:rFonts w:ascii="Times New Roman" w:hAnsi="Times New Roman" w:cs="Times New Roman"/>
          <w:color w:val="auto"/>
          <w:sz w:val="24"/>
          <w:szCs w:val="24"/>
        </w:rPr>
        <w:t>2. Работа с природными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4" w:name="101640"/>
      <w:bookmarkEnd w:id="1504"/>
      <w:r w:rsidRPr="00B2047B">
        <w:rPr>
          <w:rFonts w:ascii="Times New Roman" w:hAnsi="Times New Roman" w:cs="Times New Roman"/>
          <w:color w:val="auto"/>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w:t>
      </w:r>
      <w:r w:rsidRPr="00B2047B">
        <w:rPr>
          <w:rFonts w:ascii="Times New Roman" w:hAnsi="Times New Roman" w:cs="Times New Roman"/>
          <w:color w:val="auto"/>
          <w:sz w:val="24"/>
          <w:szCs w:val="24"/>
        </w:rPr>
        <w:lastRenderedPageBreak/>
        <w:t>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5" w:name="101641"/>
      <w:bookmarkEnd w:id="1505"/>
      <w:r w:rsidRPr="00B2047B">
        <w:rPr>
          <w:rFonts w:ascii="Times New Roman" w:hAnsi="Times New Roman" w:cs="Times New Roman"/>
          <w:color w:val="auto"/>
          <w:sz w:val="24"/>
          <w:szCs w:val="24"/>
        </w:rPr>
        <w:t>3. Работа с бумагой.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6" w:name="101642"/>
      <w:bookmarkEnd w:id="1506"/>
      <w:r w:rsidRPr="00B2047B">
        <w:rPr>
          <w:rFonts w:ascii="Times New Roman" w:hAnsi="Times New Roman" w:cs="Times New Roman"/>
          <w:color w:val="auto"/>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7" w:name="101643"/>
      <w:bookmarkEnd w:id="1507"/>
      <w:r w:rsidRPr="00B2047B">
        <w:rPr>
          <w:rFonts w:ascii="Times New Roman" w:hAnsi="Times New Roman" w:cs="Times New Roman"/>
          <w:color w:val="auto"/>
          <w:sz w:val="24"/>
          <w:szCs w:val="24"/>
        </w:rPr>
        <w:t>Разметка бумаги. Экономная разметка бумаги. Приемы разметки: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8" w:name="101644"/>
      <w:bookmarkEnd w:id="1508"/>
      <w:r w:rsidRPr="00B2047B">
        <w:rPr>
          <w:rFonts w:ascii="Times New Roman" w:hAnsi="Times New Roman" w:cs="Times New Roman"/>
          <w:color w:val="auto"/>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09" w:name="101645"/>
      <w:bookmarkEnd w:id="1509"/>
      <w:r w:rsidRPr="00B2047B">
        <w:rPr>
          <w:rFonts w:ascii="Times New Roman" w:hAnsi="Times New Roman" w:cs="Times New Roman"/>
          <w:color w:val="auto"/>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0" w:name="101646"/>
      <w:bookmarkEnd w:id="1510"/>
      <w:r w:rsidRPr="00B2047B">
        <w:rPr>
          <w:rFonts w:ascii="Times New Roman" w:hAnsi="Times New Roman" w:cs="Times New Roman"/>
          <w:color w:val="auto"/>
          <w:sz w:val="24"/>
          <w:szCs w:val="24"/>
        </w:rPr>
        <w:t>разметка с опорой на чертеж. Понятие "чертеж". Линии чертежа. Чтение чертежа.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1" w:name="101647"/>
      <w:bookmarkEnd w:id="1511"/>
      <w:r w:rsidRPr="00B2047B">
        <w:rPr>
          <w:rFonts w:ascii="Times New Roman" w:hAnsi="Times New Roman" w:cs="Times New Roman"/>
          <w:color w:val="auto"/>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2" w:name="101648"/>
      <w:bookmarkEnd w:id="1512"/>
      <w:r w:rsidRPr="00B2047B">
        <w:rPr>
          <w:rFonts w:ascii="Times New Roman" w:hAnsi="Times New Roman" w:cs="Times New Roman"/>
          <w:color w:val="auto"/>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3" w:name="101649"/>
      <w:bookmarkEnd w:id="1513"/>
      <w:r w:rsidRPr="00B2047B">
        <w:rPr>
          <w:rFonts w:ascii="Times New Roman" w:hAnsi="Times New Roman" w:cs="Times New Roman"/>
          <w:color w:val="auto"/>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4" w:name="101650"/>
      <w:bookmarkEnd w:id="1514"/>
      <w:proofErr w:type="spellStart"/>
      <w:r w:rsidRPr="00B2047B">
        <w:rPr>
          <w:rFonts w:ascii="Times New Roman" w:hAnsi="Times New Roman" w:cs="Times New Roman"/>
          <w:color w:val="auto"/>
          <w:sz w:val="24"/>
          <w:szCs w:val="24"/>
        </w:rPr>
        <w:t>Сминание</w:t>
      </w:r>
      <w:proofErr w:type="spellEnd"/>
      <w:r w:rsidRPr="00B2047B">
        <w:rPr>
          <w:rFonts w:ascii="Times New Roman" w:hAnsi="Times New Roman" w:cs="Times New Roman"/>
          <w:color w:val="auto"/>
          <w:sz w:val="24"/>
          <w:szCs w:val="24"/>
        </w:rPr>
        <w:t xml:space="preserve"> и скатывание бумаги в ладонях. </w:t>
      </w:r>
      <w:proofErr w:type="spellStart"/>
      <w:r w:rsidRPr="00B2047B">
        <w:rPr>
          <w:rFonts w:ascii="Times New Roman" w:hAnsi="Times New Roman" w:cs="Times New Roman"/>
          <w:color w:val="auto"/>
          <w:sz w:val="24"/>
          <w:szCs w:val="24"/>
        </w:rPr>
        <w:t>Сминание</w:t>
      </w:r>
      <w:proofErr w:type="spellEnd"/>
      <w:r w:rsidRPr="00B2047B">
        <w:rPr>
          <w:rFonts w:ascii="Times New Roman" w:hAnsi="Times New Roman" w:cs="Times New Roman"/>
          <w:color w:val="auto"/>
          <w:sz w:val="24"/>
          <w:szCs w:val="24"/>
        </w:rPr>
        <w:t xml:space="preserve"> пальцами и скатывание в ладонях бумаги (плоскостная и объемная аппликация).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5" w:name="101651"/>
      <w:bookmarkEnd w:id="1515"/>
      <w:r w:rsidRPr="00B2047B">
        <w:rPr>
          <w:rFonts w:ascii="Times New Roman" w:hAnsi="Times New Roman" w:cs="Times New Roman"/>
          <w:color w:val="auto"/>
          <w:sz w:val="24"/>
          <w:szCs w:val="24"/>
        </w:rPr>
        <w:t>Конструирование из бумаги и картона (из плоских деталей, на основе геометрических тел (цилиндра, конуса), изготовление коробок).</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6" w:name="101652"/>
      <w:bookmarkEnd w:id="1516"/>
      <w:r w:rsidRPr="00B2047B">
        <w:rPr>
          <w:rFonts w:ascii="Times New Roman" w:hAnsi="Times New Roman" w:cs="Times New Roman"/>
          <w:color w:val="auto"/>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7" w:name="101653"/>
      <w:bookmarkEnd w:id="1517"/>
      <w:r w:rsidRPr="00B2047B">
        <w:rPr>
          <w:rFonts w:ascii="Times New Roman" w:hAnsi="Times New Roman" w:cs="Times New Roman"/>
          <w:color w:val="auto"/>
          <w:sz w:val="24"/>
          <w:szCs w:val="24"/>
        </w:rPr>
        <w:t>Картонажно-переплетные работы.</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8" w:name="101654"/>
      <w:bookmarkEnd w:id="1518"/>
      <w:r w:rsidRPr="00B2047B">
        <w:rPr>
          <w:rFonts w:ascii="Times New Roman" w:hAnsi="Times New Roman" w:cs="Times New Roman"/>
          <w:color w:val="auto"/>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19" w:name="101655"/>
      <w:bookmarkEnd w:id="1519"/>
      <w:r w:rsidRPr="00B2047B">
        <w:rPr>
          <w:rFonts w:ascii="Times New Roman" w:hAnsi="Times New Roman" w:cs="Times New Roman"/>
          <w:color w:val="auto"/>
          <w:sz w:val="24"/>
          <w:szCs w:val="24"/>
        </w:rPr>
        <w:t>4. Работа с текстильными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0" w:name="101656"/>
      <w:bookmarkEnd w:id="1520"/>
      <w:r w:rsidRPr="00B2047B">
        <w:rPr>
          <w:rFonts w:ascii="Times New Roman" w:hAnsi="Times New Roman" w:cs="Times New Roman"/>
          <w:color w:val="auto"/>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1" w:name="101657"/>
      <w:bookmarkEnd w:id="1521"/>
      <w:r w:rsidRPr="00B2047B">
        <w:rPr>
          <w:rFonts w:ascii="Times New Roman" w:hAnsi="Times New Roman" w:cs="Times New Roman"/>
          <w:color w:val="auto"/>
          <w:sz w:val="24"/>
          <w:szCs w:val="24"/>
        </w:rPr>
        <w:t>наматывание ниток на картонку (плоские игрушки, кисточки);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2" w:name="101658"/>
      <w:bookmarkEnd w:id="1522"/>
      <w:r w:rsidRPr="00B2047B">
        <w:rPr>
          <w:rFonts w:ascii="Times New Roman" w:hAnsi="Times New Roman" w:cs="Times New Roman"/>
          <w:color w:val="auto"/>
          <w:sz w:val="24"/>
          <w:szCs w:val="24"/>
        </w:rPr>
        <w:t>связывание ниток в пучок (ягоды, фигурки человечком, цветы);</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3" w:name="101659"/>
      <w:bookmarkEnd w:id="1523"/>
      <w:r w:rsidRPr="00B2047B">
        <w:rPr>
          <w:rFonts w:ascii="Times New Roman" w:hAnsi="Times New Roman" w:cs="Times New Roman"/>
          <w:color w:val="auto"/>
          <w:sz w:val="24"/>
          <w:szCs w:val="24"/>
        </w:rPr>
        <w:t>шитье: инструменты для швейных работ, приемы шитья: "игла вверх-вниз";</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4" w:name="101660"/>
      <w:bookmarkEnd w:id="1524"/>
      <w:r w:rsidRPr="00B2047B">
        <w:rPr>
          <w:rFonts w:ascii="Times New Roman" w:hAnsi="Times New Roman" w:cs="Times New Roman"/>
          <w:color w:val="auto"/>
          <w:sz w:val="24"/>
          <w:szCs w:val="24"/>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5" w:name="101661"/>
      <w:bookmarkEnd w:id="1525"/>
      <w:r w:rsidRPr="00B2047B">
        <w:rPr>
          <w:rFonts w:ascii="Times New Roman" w:hAnsi="Times New Roman" w:cs="Times New Roman"/>
          <w:color w:val="auto"/>
          <w:sz w:val="24"/>
          <w:szCs w:val="24"/>
        </w:rPr>
        <w:t xml:space="preserve">Элементарные сведения о тканях. Применение и назначение ткани в жизни человека. Из чего делают ткань. </w:t>
      </w:r>
      <w:proofErr w:type="gramStart"/>
      <w:r w:rsidRPr="00B2047B">
        <w:rPr>
          <w:rFonts w:ascii="Times New Roman" w:hAnsi="Times New Roman" w:cs="Times New Roman"/>
          <w:color w:val="auto"/>
          <w:sz w:val="24"/>
          <w:szCs w:val="24"/>
        </w:rPr>
        <w:t>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B2047B">
        <w:rPr>
          <w:rFonts w:ascii="Times New Roman" w:hAnsi="Times New Roman" w:cs="Times New Roman"/>
          <w:color w:val="auto"/>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B2047B">
        <w:rPr>
          <w:rFonts w:ascii="Times New Roman" w:hAnsi="Times New Roman" w:cs="Times New Roman"/>
          <w:color w:val="auto"/>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6" w:name="101662"/>
      <w:bookmarkEnd w:id="1526"/>
      <w:r w:rsidRPr="00B2047B">
        <w:rPr>
          <w:rFonts w:ascii="Times New Roman" w:hAnsi="Times New Roman" w:cs="Times New Roman"/>
          <w:color w:val="auto"/>
          <w:sz w:val="24"/>
          <w:szCs w:val="24"/>
        </w:rPr>
        <w:t>Раскрой деталей из ткани. Понятие "лекало". Последовательность раскроя деталей из ткани.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7" w:name="101663"/>
      <w:bookmarkEnd w:id="1527"/>
      <w:r w:rsidRPr="00B2047B">
        <w:rPr>
          <w:rFonts w:ascii="Times New Roman" w:hAnsi="Times New Roman" w:cs="Times New Roman"/>
          <w:color w:val="auto"/>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8" w:name="101664"/>
      <w:bookmarkEnd w:id="1528"/>
      <w:r w:rsidRPr="00B2047B">
        <w:rPr>
          <w:rFonts w:ascii="Times New Roman" w:hAnsi="Times New Roman" w:cs="Times New Roman"/>
          <w:color w:val="auto"/>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29" w:name="101665"/>
      <w:bookmarkEnd w:id="1529"/>
      <w:r w:rsidRPr="00B2047B">
        <w:rPr>
          <w:rFonts w:ascii="Times New Roman" w:hAnsi="Times New Roman" w:cs="Times New Roman"/>
          <w:color w:val="auto"/>
          <w:sz w:val="24"/>
          <w:szCs w:val="24"/>
        </w:rPr>
        <w:t>Скручивание ткани. Историко-культурологические сведения (изготовление кукол-скруток из ткани в древние времена).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0" w:name="101666"/>
      <w:bookmarkEnd w:id="1530"/>
      <w:r w:rsidRPr="00B2047B">
        <w:rPr>
          <w:rFonts w:ascii="Times New Roman" w:hAnsi="Times New Roman" w:cs="Times New Roman"/>
          <w:color w:val="auto"/>
          <w:sz w:val="24"/>
          <w:szCs w:val="24"/>
        </w:rPr>
        <w:t>Отделка изделий из ткани. Аппликация на ткани. Работа с тесьмой. Применение тесьмы. Виды тесьмы (простая, кружевная, с орнаментом).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1" w:name="101667"/>
      <w:bookmarkEnd w:id="1531"/>
      <w:r w:rsidRPr="00B2047B">
        <w:rPr>
          <w:rFonts w:ascii="Times New Roman" w:hAnsi="Times New Roman" w:cs="Times New Roman"/>
          <w:color w:val="auto"/>
          <w:sz w:val="24"/>
          <w:szCs w:val="24"/>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2" w:name="101668"/>
      <w:bookmarkEnd w:id="1532"/>
      <w:r w:rsidRPr="00B2047B">
        <w:rPr>
          <w:rFonts w:ascii="Times New Roman" w:hAnsi="Times New Roman" w:cs="Times New Roman"/>
          <w:color w:val="auto"/>
          <w:sz w:val="24"/>
          <w:szCs w:val="24"/>
        </w:rPr>
        <w:t>5. Работа с древесными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3" w:name="101669"/>
      <w:bookmarkEnd w:id="1533"/>
      <w:r w:rsidRPr="00B2047B">
        <w:rPr>
          <w:rFonts w:ascii="Times New Roman" w:hAnsi="Times New Roman" w:cs="Times New Roman"/>
          <w:color w:val="auto"/>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4" w:name="101670"/>
      <w:bookmarkEnd w:id="1534"/>
      <w:r w:rsidRPr="00B2047B">
        <w:rPr>
          <w:rFonts w:ascii="Times New Roman" w:hAnsi="Times New Roman" w:cs="Times New Roman"/>
          <w:color w:val="auto"/>
          <w:sz w:val="24"/>
          <w:szCs w:val="24"/>
        </w:rPr>
        <w:t>Способы обработки древесины ручными инструментами и приспособлениями (зачистка напильником, наждачной бумагой).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5" w:name="101671"/>
      <w:bookmarkEnd w:id="1535"/>
      <w:r w:rsidRPr="00B2047B">
        <w:rPr>
          <w:rFonts w:ascii="Times New Roman" w:hAnsi="Times New Roman" w:cs="Times New Roman"/>
          <w:color w:val="auto"/>
          <w:sz w:val="24"/>
          <w:szCs w:val="24"/>
        </w:rPr>
        <w:t>Способы обработки древесины ручными инструментами (пиление, заточка точилкой).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6" w:name="101672"/>
      <w:bookmarkEnd w:id="1536"/>
      <w:r w:rsidRPr="00B2047B">
        <w:rPr>
          <w:rFonts w:ascii="Times New Roman" w:hAnsi="Times New Roman" w:cs="Times New Roman"/>
          <w:color w:val="auto"/>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7" w:name="101673"/>
      <w:bookmarkEnd w:id="1537"/>
      <w:r w:rsidRPr="00B2047B">
        <w:rPr>
          <w:rFonts w:ascii="Times New Roman" w:hAnsi="Times New Roman" w:cs="Times New Roman"/>
          <w:color w:val="auto"/>
          <w:sz w:val="24"/>
          <w:szCs w:val="24"/>
        </w:rPr>
        <w:t>6. Работа металлом.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8" w:name="101674"/>
      <w:bookmarkEnd w:id="1538"/>
      <w:r w:rsidRPr="00B2047B">
        <w:rPr>
          <w:rFonts w:ascii="Times New Roman" w:hAnsi="Times New Roman" w:cs="Times New Roman"/>
          <w:color w:val="auto"/>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39" w:name="101675"/>
      <w:bookmarkEnd w:id="1539"/>
      <w:r w:rsidRPr="00B2047B">
        <w:rPr>
          <w:rFonts w:ascii="Times New Roman" w:hAnsi="Times New Roman" w:cs="Times New Roman"/>
          <w:color w:val="auto"/>
          <w:sz w:val="24"/>
          <w:szCs w:val="24"/>
        </w:rPr>
        <w:t>7. Работа с алюминиевой фольгой. Приемы обработки фольги: "</w:t>
      </w:r>
      <w:proofErr w:type="spellStart"/>
      <w:r w:rsidRPr="00B2047B">
        <w:rPr>
          <w:rFonts w:ascii="Times New Roman" w:hAnsi="Times New Roman" w:cs="Times New Roman"/>
          <w:color w:val="auto"/>
          <w:sz w:val="24"/>
          <w:szCs w:val="24"/>
        </w:rPr>
        <w:t>сминание</w:t>
      </w:r>
      <w:proofErr w:type="spellEnd"/>
      <w:r w:rsidRPr="00B2047B">
        <w:rPr>
          <w:rFonts w:ascii="Times New Roman" w:hAnsi="Times New Roman" w:cs="Times New Roman"/>
          <w:color w:val="auto"/>
          <w:sz w:val="24"/>
          <w:szCs w:val="24"/>
        </w:rPr>
        <w:t>", "сгибание", "сжимание", "скручивание", "скатывание", "разрывание", "разрезание".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0" w:name="101676"/>
      <w:bookmarkEnd w:id="1540"/>
      <w:r w:rsidRPr="00B2047B">
        <w:rPr>
          <w:rFonts w:ascii="Times New Roman" w:hAnsi="Times New Roman" w:cs="Times New Roman"/>
          <w:color w:val="auto"/>
          <w:sz w:val="24"/>
          <w:szCs w:val="24"/>
        </w:rPr>
        <w:t>8. Работа с проволокой.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1" w:name="101677"/>
      <w:bookmarkEnd w:id="1541"/>
      <w:r w:rsidRPr="00B2047B">
        <w:rPr>
          <w:rFonts w:ascii="Times New Roman" w:hAnsi="Times New Roman" w:cs="Times New Roman"/>
          <w:color w:val="auto"/>
          <w:sz w:val="24"/>
          <w:szCs w:val="24"/>
        </w:rPr>
        <w:t>Элементарные сведения о проволоке (</w:t>
      </w:r>
      <w:proofErr w:type="gramStart"/>
      <w:r w:rsidRPr="00B2047B">
        <w:rPr>
          <w:rFonts w:ascii="Times New Roman" w:hAnsi="Times New Roman" w:cs="Times New Roman"/>
          <w:color w:val="auto"/>
          <w:sz w:val="24"/>
          <w:szCs w:val="24"/>
        </w:rPr>
        <w:t>медная</w:t>
      </w:r>
      <w:proofErr w:type="gramEnd"/>
      <w:r w:rsidRPr="00B2047B">
        <w:rPr>
          <w:rFonts w:ascii="Times New Roman" w:hAnsi="Times New Roman" w:cs="Times New Roman"/>
          <w:color w:val="auto"/>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2" w:name="101678"/>
      <w:bookmarkEnd w:id="1542"/>
      <w:r w:rsidRPr="00B2047B">
        <w:rPr>
          <w:rFonts w:ascii="Times New Roman" w:hAnsi="Times New Roman" w:cs="Times New Roman"/>
          <w:color w:val="auto"/>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3" w:name="101679"/>
      <w:bookmarkEnd w:id="1543"/>
      <w:r w:rsidRPr="00B2047B">
        <w:rPr>
          <w:rFonts w:ascii="Times New Roman" w:hAnsi="Times New Roman" w:cs="Times New Roman"/>
          <w:color w:val="auto"/>
          <w:sz w:val="24"/>
          <w:szCs w:val="24"/>
        </w:rPr>
        <w:t>Получение контуров геометрических фигур, букв, декоративных фигурок птиц, зверей, человечков.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4" w:name="101680"/>
      <w:bookmarkEnd w:id="1544"/>
      <w:r w:rsidRPr="00B2047B">
        <w:rPr>
          <w:rFonts w:ascii="Times New Roman" w:hAnsi="Times New Roman" w:cs="Times New Roman"/>
          <w:color w:val="auto"/>
          <w:sz w:val="24"/>
          <w:szCs w:val="24"/>
        </w:rPr>
        <w:t xml:space="preserve">9. Работа с </w:t>
      </w:r>
      <w:proofErr w:type="spellStart"/>
      <w:r w:rsidRPr="00B2047B">
        <w:rPr>
          <w:rFonts w:ascii="Times New Roman" w:hAnsi="Times New Roman" w:cs="Times New Roman"/>
          <w:color w:val="auto"/>
          <w:sz w:val="24"/>
          <w:szCs w:val="24"/>
        </w:rPr>
        <w:t>металлоконструктором</w:t>
      </w:r>
      <w:proofErr w:type="spellEnd"/>
      <w:r w:rsidRPr="00B2047B">
        <w:rPr>
          <w:rFonts w:ascii="Times New Roman" w:hAnsi="Times New Roman" w:cs="Times New Roman"/>
          <w:color w:val="auto"/>
          <w:sz w:val="24"/>
          <w:szCs w:val="24"/>
        </w:rPr>
        <w:t>.</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5" w:name="101681"/>
      <w:bookmarkEnd w:id="1545"/>
      <w:r w:rsidRPr="00B2047B">
        <w:rPr>
          <w:rFonts w:ascii="Times New Roman" w:hAnsi="Times New Roman" w:cs="Times New Roman"/>
          <w:color w:val="auto"/>
          <w:sz w:val="24"/>
          <w:szCs w:val="24"/>
        </w:rPr>
        <w:lastRenderedPageBreak/>
        <w:t xml:space="preserve">Элементарные сведения о </w:t>
      </w:r>
      <w:proofErr w:type="spellStart"/>
      <w:r w:rsidRPr="00B2047B">
        <w:rPr>
          <w:rFonts w:ascii="Times New Roman" w:hAnsi="Times New Roman" w:cs="Times New Roman"/>
          <w:color w:val="auto"/>
          <w:sz w:val="24"/>
          <w:szCs w:val="24"/>
        </w:rPr>
        <w:t>металлоконструкторе</w:t>
      </w:r>
      <w:proofErr w:type="spellEnd"/>
      <w:r w:rsidRPr="00B2047B">
        <w:rPr>
          <w:rFonts w:ascii="Times New Roman" w:hAnsi="Times New Roman" w:cs="Times New Roman"/>
          <w:color w:val="auto"/>
          <w:sz w:val="24"/>
          <w:szCs w:val="24"/>
        </w:rPr>
        <w:t xml:space="preserve">. Изделия из </w:t>
      </w:r>
      <w:proofErr w:type="spellStart"/>
      <w:r w:rsidRPr="00B2047B">
        <w:rPr>
          <w:rFonts w:ascii="Times New Roman" w:hAnsi="Times New Roman" w:cs="Times New Roman"/>
          <w:color w:val="auto"/>
          <w:sz w:val="24"/>
          <w:szCs w:val="24"/>
        </w:rPr>
        <w:t>металлоконструктора</w:t>
      </w:r>
      <w:proofErr w:type="spellEnd"/>
      <w:r w:rsidRPr="00B2047B">
        <w:rPr>
          <w:rFonts w:ascii="Times New Roman" w:hAnsi="Times New Roman" w:cs="Times New Roman"/>
          <w:color w:val="auto"/>
          <w:sz w:val="24"/>
          <w:szCs w:val="24"/>
        </w:rPr>
        <w:t xml:space="preserve">. </w:t>
      </w:r>
      <w:proofErr w:type="gramStart"/>
      <w:r w:rsidRPr="00B2047B">
        <w:rPr>
          <w:rFonts w:ascii="Times New Roman" w:hAnsi="Times New Roman" w:cs="Times New Roman"/>
          <w:color w:val="auto"/>
          <w:sz w:val="24"/>
          <w:szCs w:val="24"/>
        </w:rPr>
        <w:t xml:space="preserve">Набор деталей </w:t>
      </w:r>
      <w:proofErr w:type="spellStart"/>
      <w:r w:rsidRPr="00B2047B">
        <w:rPr>
          <w:rFonts w:ascii="Times New Roman" w:hAnsi="Times New Roman" w:cs="Times New Roman"/>
          <w:color w:val="auto"/>
          <w:sz w:val="24"/>
          <w:szCs w:val="24"/>
        </w:rPr>
        <w:t>металлоконструктора</w:t>
      </w:r>
      <w:proofErr w:type="spellEnd"/>
      <w:r w:rsidRPr="00B2047B">
        <w:rPr>
          <w:rFonts w:ascii="Times New Roman" w:hAnsi="Times New Roman" w:cs="Times New Roman"/>
          <w:color w:val="auto"/>
          <w:sz w:val="24"/>
          <w:szCs w:val="24"/>
        </w:rPr>
        <w:t xml:space="preserve"> (планки, пластины, косынки, углы, скобы планшайбы, гайки, винты).</w:t>
      </w:r>
      <w:proofErr w:type="gramEnd"/>
      <w:r w:rsidRPr="00B2047B">
        <w:rPr>
          <w:rFonts w:ascii="Times New Roman" w:hAnsi="Times New Roman" w:cs="Times New Roman"/>
          <w:color w:val="auto"/>
          <w:sz w:val="24"/>
          <w:szCs w:val="24"/>
        </w:rPr>
        <w:t xml:space="preserve"> Инструменты для работы с </w:t>
      </w:r>
      <w:proofErr w:type="spellStart"/>
      <w:r w:rsidRPr="00B2047B">
        <w:rPr>
          <w:rFonts w:ascii="Times New Roman" w:hAnsi="Times New Roman" w:cs="Times New Roman"/>
          <w:color w:val="auto"/>
          <w:sz w:val="24"/>
          <w:szCs w:val="24"/>
        </w:rPr>
        <w:t>металлоконструктором</w:t>
      </w:r>
      <w:proofErr w:type="spellEnd"/>
      <w:r w:rsidRPr="00B2047B">
        <w:rPr>
          <w:rFonts w:ascii="Times New Roman" w:hAnsi="Times New Roman" w:cs="Times New Roman"/>
          <w:color w:val="auto"/>
          <w:sz w:val="24"/>
          <w:szCs w:val="24"/>
        </w:rPr>
        <w:t xml:space="preserve"> (гаечный ключ, отвертка). Соединение планок винтом и гайкой.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6" w:name="101682"/>
      <w:bookmarkEnd w:id="1546"/>
      <w:r w:rsidRPr="00B2047B">
        <w:rPr>
          <w:rFonts w:ascii="Times New Roman" w:hAnsi="Times New Roman" w:cs="Times New Roman"/>
          <w:color w:val="auto"/>
          <w:sz w:val="24"/>
          <w:szCs w:val="24"/>
        </w:rPr>
        <w:t>10. Комбинированные работы с разными материалами.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7" w:name="101683"/>
      <w:bookmarkEnd w:id="1547"/>
      <w:r w:rsidRPr="00B2047B">
        <w:rPr>
          <w:rFonts w:ascii="Times New Roman" w:hAnsi="Times New Roman" w:cs="Times New Roman"/>
          <w:color w:val="auto"/>
          <w:sz w:val="24"/>
          <w:szCs w:val="24"/>
        </w:rPr>
        <w:t>Виды работ по комбинированию разных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8" w:name="101684"/>
      <w:bookmarkEnd w:id="1548"/>
      <w:proofErr w:type="gramStart"/>
      <w:r w:rsidRPr="00B2047B">
        <w:rPr>
          <w:rFonts w:ascii="Times New Roman" w:hAnsi="Times New Roman" w:cs="Times New Roman"/>
          <w:color w:val="auto"/>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b/>
          <w:color w:val="auto"/>
          <w:sz w:val="24"/>
          <w:szCs w:val="24"/>
        </w:rPr>
        <w:t>Планируемые предметные результаты изучения учебного предмета "Ручной труд"</w:t>
      </w:r>
    </w:p>
    <w:p w:rsidR="00CE4B11" w:rsidRDefault="00CE4B11" w:rsidP="00CE4B11">
      <w:pPr>
        <w:spacing w:after="0" w:line="240" w:lineRule="auto"/>
        <w:ind w:firstLine="709"/>
        <w:jc w:val="both"/>
        <w:rPr>
          <w:rFonts w:ascii="Times New Roman" w:hAnsi="Times New Roman" w:cs="Times New Roman"/>
          <w:color w:val="auto"/>
          <w:sz w:val="24"/>
          <w:szCs w:val="24"/>
        </w:rPr>
      </w:pP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r w:rsidRPr="00B2047B">
        <w:rPr>
          <w:rFonts w:ascii="Times New Roman" w:hAnsi="Times New Roman" w:cs="Times New Roman"/>
          <w:color w:val="auto"/>
          <w:sz w:val="24"/>
          <w:szCs w:val="24"/>
        </w:rPr>
        <w:t> </w:t>
      </w:r>
      <w:r w:rsidRPr="00B2047B">
        <w:rPr>
          <w:rFonts w:ascii="Times New Roman" w:hAnsi="Times New Roman" w:cs="Times New Roman"/>
          <w:b/>
          <w:color w:val="auto"/>
          <w:sz w:val="24"/>
          <w:szCs w:val="24"/>
        </w:rPr>
        <w:t>Минимальный уровень:</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49" w:name="101687"/>
      <w:bookmarkEnd w:id="1549"/>
      <w:r w:rsidRPr="00B2047B">
        <w:rPr>
          <w:rFonts w:ascii="Times New Roman" w:hAnsi="Times New Roman" w:cs="Times New Roman"/>
          <w:color w:val="auto"/>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0" w:name="101688"/>
      <w:bookmarkEnd w:id="1550"/>
      <w:r w:rsidRPr="00B2047B">
        <w:rPr>
          <w:rFonts w:ascii="Times New Roman" w:hAnsi="Times New Roman" w:cs="Times New Roman"/>
          <w:color w:val="auto"/>
          <w:sz w:val="24"/>
          <w:szCs w:val="24"/>
        </w:rPr>
        <w:t>знание видов трудовых работ;</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1" w:name="101689"/>
      <w:bookmarkEnd w:id="1551"/>
      <w:r w:rsidRPr="00B2047B">
        <w:rPr>
          <w:rFonts w:ascii="Times New Roman" w:hAnsi="Times New Roman" w:cs="Times New Roman"/>
          <w:color w:val="auto"/>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2" w:name="101690"/>
      <w:bookmarkEnd w:id="1552"/>
      <w:r w:rsidRPr="00B2047B">
        <w:rPr>
          <w:rFonts w:ascii="Times New Roman" w:hAnsi="Times New Roman" w:cs="Times New Roman"/>
          <w:color w:val="auto"/>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3" w:name="101691"/>
      <w:bookmarkEnd w:id="1553"/>
      <w:r w:rsidRPr="00B2047B">
        <w:rPr>
          <w:rFonts w:ascii="Times New Roman" w:hAnsi="Times New Roman" w:cs="Times New Roman"/>
          <w:color w:val="auto"/>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4" w:name="101692"/>
      <w:bookmarkEnd w:id="1554"/>
      <w:r w:rsidRPr="00B2047B">
        <w:rPr>
          <w:rFonts w:ascii="Times New Roman" w:hAnsi="Times New Roman" w:cs="Times New Roman"/>
          <w:color w:val="auto"/>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5" w:name="101693"/>
      <w:bookmarkEnd w:id="1555"/>
      <w:r w:rsidRPr="00B2047B">
        <w:rPr>
          <w:rFonts w:ascii="Times New Roman" w:hAnsi="Times New Roman" w:cs="Times New Roman"/>
          <w:color w:val="auto"/>
          <w:sz w:val="24"/>
          <w:szCs w:val="24"/>
        </w:rPr>
        <w:t>пользование доступными технологическими (инструкционными) картами;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6" w:name="101694"/>
      <w:bookmarkEnd w:id="1556"/>
      <w:r w:rsidRPr="00B2047B">
        <w:rPr>
          <w:rFonts w:ascii="Times New Roman" w:hAnsi="Times New Roman" w:cs="Times New Roman"/>
          <w:color w:val="auto"/>
          <w:sz w:val="24"/>
          <w:szCs w:val="24"/>
        </w:rPr>
        <w:t>составление стандартного плана работы по пунктам;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7" w:name="101695"/>
      <w:bookmarkEnd w:id="1557"/>
      <w:r w:rsidRPr="00B2047B">
        <w:rPr>
          <w:rFonts w:ascii="Times New Roman" w:hAnsi="Times New Roman" w:cs="Times New Roman"/>
          <w:color w:val="auto"/>
          <w:sz w:val="24"/>
          <w:szCs w:val="24"/>
        </w:rPr>
        <w:t>владение некоторыми технологическими приемами ручной обработки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8" w:name="101696"/>
      <w:bookmarkEnd w:id="1558"/>
      <w:r w:rsidRPr="00B2047B">
        <w:rPr>
          <w:rFonts w:ascii="Times New Roman" w:hAnsi="Times New Roman" w:cs="Times New Roman"/>
          <w:color w:val="auto"/>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B2047B">
        <w:rPr>
          <w:rFonts w:ascii="Times New Roman" w:hAnsi="Times New Roman" w:cs="Times New Roman"/>
          <w:color w:val="auto"/>
          <w:sz w:val="24"/>
          <w:szCs w:val="24"/>
        </w:rPr>
        <w:t>металлоконструктора</w:t>
      </w:r>
      <w:proofErr w:type="spellEnd"/>
      <w:r w:rsidRPr="00B2047B">
        <w:rPr>
          <w:rFonts w:ascii="Times New Roman" w:hAnsi="Times New Roman" w:cs="Times New Roman"/>
          <w:color w:val="auto"/>
          <w:sz w:val="24"/>
          <w:szCs w:val="24"/>
        </w:rPr>
        <w:t>);</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59" w:name="101697"/>
      <w:bookmarkEnd w:id="1559"/>
      <w:r w:rsidRPr="00B2047B">
        <w:rPr>
          <w:rFonts w:ascii="Times New Roman" w:hAnsi="Times New Roman" w:cs="Times New Roman"/>
          <w:color w:val="auto"/>
          <w:sz w:val="24"/>
          <w:szCs w:val="24"/>
        </w:rPr>
        <w:t>выполнение несложного ремонта одежды.</w:t>
      </w:r>
    </w:p>
    <w:p w:rsidR="00CE4B11" w:rsidRPr="00B2047B" w:rsidRDefault="00CE4B11" w:rsidP="00CE4B11">
      <w:pPr>
        <w:spacing w:after="0" w:line="240" w:lineRule="auto"/>
        <w:ind w:firstLine="709"/>
        <w:jc w:val="both"/>
        <w:rPr>
          <w:rFonts w:ascii="Times New Roman" w:hAnsi="Times New Roman" w:cs="Times New Roman"/>
          <w:b/>
          <w:color w:val="auto"/>
          <w:sz w:val="24"/>
          <w:szCs w:val="24"/>
        </w:rPr>
      </w:pPr>
      <w:bookmarkStart w:id="1560" w:name="101698"/>
      <w:bookmarkEnd w:id="1560"/>
      <w:r w:rsidRPr="00B2047B">
        <w:rPr>
          <w:rFonts w:ascii="Times New Roman" w:hAnsi="Times New Roman" w:cs="Times New Roman"/>
          <w:b/>
          <w:color w:val="auto"/>
          <w:sz w:val="24"/>
          <w:szCs w:val="24"/>
        </w:rPr>
        <w:t>Достаточный уровень:</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1" w:name="101699"/>
      <w:bookmarkEnd w:id="1561"/>
      <w:r w:rsidRPr="00B2047B">
        <w:rPr>
          <w:rFonts w:ascii="Times New Roman" w:hAnsi="Times New Roman" w:cs="Times New Roman"/>
          <w:color w:val="auto"/>
          <w:sz w:val="24"/>
          <w:szCs w:val="24"/>
        </w:rPr>
        <w:t>знание правил рациональной организации труда, включающих упорядоченность действий и самодисциплину;</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2" w:name="101700"/>
      <w:bookmarkEnd w:id="1562"/>
      <w:r w:rsidRPr="00B2047B">
        <w:rPr>
          <w:rFonts w:ascii="Times New Roman" w:hAnsi="Times New Roman" w:cs="Times New Roman"/>
          <w:color w:val="auto"/>
          <w:sz w:val="24"/>
          <w:szCs w:val="24"/>
        </w:rPr>
        <w:t>знание об исторической, культурной и эстетической ценности вещей;</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3" w:name="101701"/>
      <w:bookmarkEnd w:id="1563"/>
      <w:r w:rsidRPr="00B2047B">
        <w:rPr>
          <w:rFonts w:ascii="Times New Roman" w:hAnsi="Times New Roman" w:cs="Times New Roman"/>
          <w:color w:val="auto"/>
          <w:sz w:val="24"/>
          <w:szCs w:val="24"/>
        </w:rPr>
        <w:t>знание видов художественных ремесел;</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4" w:name="101702"/>
      <w:bookmarkEnd w:id="1564"/>
      <w:r w:rsidRPr="00B2047B">
        <w:rPr>
          <w:rFonts w:ascii="Times New Roman" w:hAnsi="Times New Roman" w:cs="Times New Roman"/>
          <w:color w:val="auto"/>
          <w:sz w:val="24"/>
          <w:szCs w:val="24"/>
        </w:rPr>
        <w:t>нахождение необходимой информации в материалах учебника, рабочей тетради;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5" w:name="101703"/>
      <w:bookmarkEnd w:id="1565"/>
      <w:r w:rsidRPr="00B2047B">
        <w:rPr>
          <w:rFonts w:ascii="Times New Roman" w:hAnsi="Times New Roman" w:cs="Times New Roman"/>
          <w:color w:val="auto"/>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6" w:name="101704"/>
      <w:bookmarkEnd w:id="1566"/>
      <w:r w:rsidRPr="00B2047B">
        <w:rPr>
          <w:rFonts w:ascii="Times New Roman" w:hAnsi="Times New Roman" w:cs="Times New Roman"/>
          <w:color w:val="auto"/>
          <w:sz w:val="24"/>
          <w:szCs w:val="24"/>
        </w:rPr>
        <w:t>осознанный подбор материалов по их физическим, декоративно-художественным и конструктивным свойствам;</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7" w:name="101705"/>
      <w:bookmarkEnd w:id="1567"/>
      <w:r w:rsidRPr="00B2047B">
        <w:rPr>
          <w:rFonts w:ascii="Times New Roman" w:hAnsi="Times New Roman" w:cs="Times New Roman"/>
          <w:color w:val="auto"/>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8" w:name="101706"/>
      <w:bookmarkEnd w:id="1568"/>
      <w:r w:rsidRPr="00B2047B">
        <w:rPr>
          <w:rFonts w:ascii="Times New Roman" w:hAnsi="Times New Roman" w:cs="Times New Roman"/>
          <w:color w:val="auto"/>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w:t>
      </w:r>
      <w:r w:rsidRPr="00B2047B">
        <w:rPr>
          <w:rFonts w:ascii="Times New Roman" w:hAnsi="Times New Roman" w:cs="Times New Roman"/>
          <w:color w:val="auto"/>
          <w:sz w:val="24"/>
          <w:szCs w:val="24"/>
        </w:rPr>
        <w:lastRenderedPageBreak/>
        <w:t>простейших технических рисунков, схем, чертежей, их чтение и выполнение действий в соответствии с ними в процессе изготовления изделия;</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69" w:name="101707"/>
      <w:bookmarkEnd w:id="1569"/>
      <w:r w:rsidRPr="00B2047B">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70" w:name="101708"/>
      <w:bookmarkEnd w:id="1570"/>
      <w:r w:rsidRPr="00B2047B">
        <w:rPr>
          <w:rFonts w:ascii="Times New Roman" w:hAnsi="Times New Roman" w:cs="Times New Roman"/>
          <w:color w:val="auto"/>
          <w:sz w:val="24"/>
          <w:szCs w:val="24"/>
        </w:rPr>
        <w:t>оценка своих изделий (красиво, некрасиво, аккуратно, похоже на образец);</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71" w:name="101709"/>
      <w:bookmarkEnd w:id="1571"/>
      <w:r w:rsidRPr="00B2047B">
        <w:rPr>
          <w:rFonts w:ascii="Times New Roman" w:hAnsi="Times New Roman" w:cs="Times New Roman"/>
          <w:color w:val="auto"/>
          <w:sz w:val="24"/>
          <w:szCs w:val="24"/>
        </w:rPr>
        <w:t>установление причинно-следственных связей между выполняемыми действиями и их результатами;</w:t>
      </w:r>
    </w:p>
    <w:p w:rsidR="00CE4B11" w:rsidRPr="00B2047B" w:rsidRDefault="00CE4B11" w:rsidP="00CE4B11">
      <w:pPr>
        <w:spacing w:after="0" w:line="240" w:lineRule="auto"/>
        <w:ind w:firstLine="709"/>
        <w:jc w:val="both"/>
        <w:rPr>
          <w:rFonts w:ascii="Times New Roman" w:hAnsi="Times New Roman" w:cs="Times New Roman"/>
          <w:color w:val="auto"/>
          <w:sz w:val="24"/>
          <w:szCs w:val="24"/>
        </w:rPr>
      </w:pPr>
      <w:bookmarkStart w:id="1572" w:name="101710"/>
      <w:bookmarkEnd w:id="1572"/>
      <w:r w:rsidRPr="00B2047B">
        <w:rPr>
          <w:rFonts w:ascii="Times New Roman" w:hAnsi="Times New Roman" w:cs="Times New Roman"/>
          <w:color w:val="auto"/>
          <w:sz w:val="24"/>
          <w:szCs w:val="24"/>
        </w:rPr>
        <w:t>выполнение общественных поручений по уборке класса и (или) мастерской после уроков трудового обучения.</w:t>
      </w:r>
    </w:p>
    <w:p w:rsidR="00CE4B11" w:rsidRDefault="00CE4B11" w:rsidP="007A08D1">
      <w:pPr>
        <w:spacing w:after="0" w:line="240" w:lineRule="auto"/>
        <w:ind w:firstLine="567"/>
        <w:jc w:val="both"/>
        <w:rPr>
          <w:rFonts w:ascii="Times New Roman" w:hAnsi="Times New Roman" w:cs="Times New Roman"/>
          <w:b/>
          <w:color w:val="auto"/>
          <w:sz w:val="24"/>
          <w:szCs w:val="24"/>
        </w:rPr>
      </w:pPr>
    </w:p>
    <w:p w:rsidR="007A08D1"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3" w:name="101714"/>
      <w:bookmarkEnd w:id="1573"/>
      <w:r w:rsidRPr="00C70F9D">
        <w:rPr>
          <w:rFonts w:ascii="Times New Roman" w:hAnsi="Times New Roman" w:cs="Times New Roman"/>
          <w:color w:val="auto"/>
          <w:sz w:val="24"/>
          <w:szCs w:val="24"/>
        </w:rPr>
        <w:t>Достижение поставленной цели обеспечивается решением следующих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4" w:name="101715"/>
      <w:bookmarkEnd w:id="1574"/>
      <w:r w:rsidRPr="00C70F9D">
        <w:rPr>
          <w:rFonts w:ascii="Times New Roman" w:hAnsi="Times New Roman" w:cs="Times New Roman"/>
          <w:color w:val="auto"/>
          <w:sz w:val="24"/>
          <w:szCs w:val="24"/>
        </w:rPr>
        <w:t>расширение представлений о языке как важнейшем средстве человеческого общения;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5" w:name="101716"/>
      <w:bookmarkEnd w:id="1575"/>
      <w:r w:rsidRPr="00C70F9D">
        <w:rPr>
          <w:rFonts w:ascii="Times New Roman" w:hAnsi="Times New Roman" w:cs="Times New Roman"/>
          <w:color w:val="auto"/>
          <w:sz w:val="24"/>
          <w:szCs w:val="24"/>
        </w:rPr>
        <w:t>ознакомление с некоторыми грамматическими понятиями и формирование на этой основе грамматических знаний и умений;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6" w:name="101717"/>
      <w:bookmarkEnd w:id="1576"/>
      <w:r w:rsidRPr="00C70F9D">
        <w:rPr>
          <w:rFonts w:ascii="Times New Roman" w:hAnsi="Times New Roman" w:cs="Times New Roman"/>
          <w:color w:val="auto"/>
          <w:sz w:val="24"/>
          <w:szCs w:val="24"/>
        </w:rPr>
        <w:t>использование усвоенных грамматико-орфографических знаний и умений для решения практических (коммуникативно-речевых)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7" w:name="101718"/>
      <w:bookmarkEnd w:id="1577"/>
      <w:r w:rsidRPr="00C70F9D">
        <w:rPr>
          <w:rFonts w:ascii="Times New Roman" w:hAnsi="Times New Roman" w:cs="Times New Roman"/>
          <w:color w:val="auto"/>
          <w:sz w:val="24"/>
          <w:szCs w:val="24"/>
        </w:rPr>
        <w:t>развитие положительных качеств и свойств личности.</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Содержание учебного предмета "Русский язык". Грамматика, правописание и развитие речи</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1. Фонетика.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8" w:name="101721"/>
      <w:bookmarkEnd w:id="1578"/>
      <w:r w:rsidRPr="00C70F9D">
        <w:rPr>
          <w:rFonts w:ascii="Times New Roman" w:hAnsi="Times New Roman" w:cs="Times New Roman"/>
          <w:color w:val="auto"/>
          <w:sz w:val="24"/>
          <w:szCs w:val="24"/>
        </w:rPr>
        <w:t>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xml:space="preserve">, е, ё, и, </w:t>
      </w:r>
      <w:proofErr w:type="spellStart"/>
      <w:r w:rsidRPr="00C70F9D">
        <w:rPr>
          <w:rFonts w:ascii="Times New Roman" w:hAnsi="Times New Roman" w:cs="Times New Roman"/>
          <w:color w:val="auto"/>
          <w:sz w:val="24"/>
          <w:szCs w:val="24"/>
        </w:rPr>
        <w:t>ю</w:t>
      </w:r>
      <w:proofErr w:type="spellEnd"/>
      <w:r w:rsidRPr="00C70F9D">
        <w:rPr>
          <w:rFonts w:ascii="Times New Roman" w:hAnsi="Times New Roman" w:cs="Times New Roman"/>
          <w:color w:val="auto"/>
          <w:sz w:val="24"/>
          <w:szCs w:val="24"/>
        </w:rPr>
        <w:t>, я". Согласные глухие и звонкие. Согласные парные и непарные по твердости - мягкости, звонкости - глухости. Разделительный "</w:t>
      </w:r>
      <w:proofErr w:type="spellStart"/>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Ударение. Гласные ударные и безударные. Проверка написания безударных гласных путем изменения формы слова. Слог. Перенос слов. Алфавит.</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79" w:name="101722"/>
      <w:bookmarkEnd w:id="1579"/>
      <w:r w:rsidRPr="00C70F9D">
        <w:rPr>
          <w:rFonts w:ascii="Times New Roman" w:hAnsi="Times New Roman" w:cs="Times New Roman"/>
          <w:color w:val="auto"/>
          <w:sz w:val="24"/>
          <w:szCs w:val="24"/>
        </w:rPr>
        <w:t>2. Морфология.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0" w:name="101723"/>
      <w:bookmarkEnd w:id="1580"/>
      <w:r w:rsidRPr="00C70F9D">
        <w:rPr>
          <w:rFonts w:ascii="Times New Roman" w:hAnsi="Times New Roman" w:cs="Times New Roman"/>
          <w:color w:val="auto"/>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1" w:name="101724"/>
      <w:bookmarkEnd w:id="1581"/>
      <w:r w:rsidRPr="00C70F9D">
        <w:rPr>
          <w:rFonts w:ascii="Times New Roman" w:hAnsi="Times New Roman" w:cs="Times New Roman"/>
          <w:color w:val="auto"/>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2" w:name="101725"/>
      <w:bookmarkEnd w:id="1582"/>
      <w:r w:rsidRPr="00C70F9D">
        <w:rPr>
          <w:rFonts w:ascii="Times New Roman" w:hAnsi="Times New Roman" w:cs="Times New Roman"/>
          <w:color w:val="auto"/>
          <w:sz w:val="24"/>
          <w:szCs w:val="24"/>
        </w:rPr>
        <w:t>Правописание приставок. Единообразное написание ряда приставок. Приставка и предлог. Разделительный "</w:t>
      </w:r>
      <w:proofErr w:type="spellStart"/>
      <w:r w:rsidRPr="00C70F9D">
        <w:rPr>
          <w:rFonts w:ascii="Times New Roman" w:hAnsi="Times New Roman" w:cs="Times New Roman"/>
          <w:color w:val="auto"/>
          <w:sz w:val="24"/>
          <w:szCs w:val="24"/>
        </w:rPr>
        <w:t>ъ</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3" w:name="101726"/>
      <w:bookmarkEnd w:id="1583"/>
      <w:r w:rsidRPr="00C70F9D">
        <w:rPr>
          <w:rFonts w:ascii="Times New Roman" w:hAnsi="Times New Roman" w:cs="Times New Roman"/>
          <w:color w:val="auto"/>
          <w:sz w:val="24"/>
          <w:szCs w:val="24"/>
        </w:rPr>
        <w:t>3. Части речи.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4" w:name="101727"/>
      <w:bookmarkEnd w:id="1584"/>
      <w:r w:rsidRPr="00C70F9D">
        <w:rPr>
          <w:rFonts w:ascii="Times New Roman" w:hAnsi="Times New Roman" w:cs="Times New Roman"/>
          <w:color w:val="auto"/>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5" w:name="101728"/>
      <w:bookmarkEnd w:id="1585"/>
      <w:r w:rsidRPr="00C70F9D">
        <w:rPr>
          <w:rFonts w:ascii="Times New Roman" w:hAnsi="Times New Roman" w:cs="Times New Roman"/>
          <w:color w:val="auto"/>
          <w:sz w:val="24"/>
          <w:szCs w:val="24"/>
        </w:rPr>
        <w:t>Предлог: общее понятие, значение в речи. Раздельное написание предлогов со словами.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6" w:name="101729"/>
      <w:bookmarkEnd w:id="1586"/>
      <w:r w:rsidRPr="00C70F9D">
        <w:rPr>
          <w:rFonts w:ascii="Times New Roman" w:hAnsi="Times New Roman" w:cs="Times New Roman"/>
          <w:color w:val="auto"/>
          <w:sz w:val="24"/>
          <w:szCs w:val="24"/>
        </w:rPr>
        <w:lastRenderedPageBreak/>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7" w:name="101730"/>
      <w:bookmarkEnd w:id="1587"/>
      <w:r w:rsidRPr="00C70F9D">
        <w:rPr>
          <w:rFonts w:ascii="Times New Roman" w:hAnsi="Times New Roman" w:cs="Times New Roman"/>
          <w:color w:val="auto"/>
          <w:sz w:val="24"/>
          <w:szCs w:val="24"/>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8" w:name="101731"/>
      <w:bookmarkEnd w:id="1588"/>
      <w:r w:rsidRPr="00C70F9D">
        <w:rPr>
          <w:rFonts w:ascii="Times New Roman" w:hAnsi="Times New Roman" w:cs="Times New Roman"/>
          <w:color w:val="auto"/>
          <w:sz w:val="24"/>
          <w:szCs w:val="24"/>
        </w:rPr>
        <w:t>Правописание родовых и падежных окончаний имен прилагательных в единственном и множественном числе.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89" w:name="101732"/>
      <w:bookmarkEnd w:id="1589"/>
      <w:r w:rsidRPr="00C70F9D">
        <w:rPr>
          <w:rFonts w:ascii="Times New Roman" w:hAnsi="Times New Roman" w:cs="Times New Roman"/>
          <w:color w:val="auto"/>
          <w:sz w:val="24"/>
          <w:szCs w:val="24"/>
        </w:rP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C70F9D">
        <w:rPr>
          <w:rFonts w:ascii="Times New Roman" w:hAnsi="Times New Roman" w:cs="Times New Roman"/>
          <w:color w:val="auto"/>
          <w:sz w:val="24"/>
          <w:szCs w:val="24"/>
        </w:rPr>
        <w:t>-</w:t>
      </w:r>
      <w:proofErr w:type="spellStart"/>
      <w:r w:rsidRPr="00C70F9D">
        <w:rPr>
          <w:rFonts w:ascii="Times New Roman" w:hAnsi="Times New Roman" w:cs="Times New Roman"/>
          <w:color w:val="auto"/>
          <w:sz w:val="24"/>
          <w:szCs w:val="24"/>
        </w:rPr>
        <w:t>ш</w:t>
      </w:r>
      <w:proofErr w:type="gramEnd"/>
      <w:r w:rsidRPr="00C70F9D">
        <w:rPr>
          <w:rFonts w:ascii="Times New Roman" w:hAnsi="Times New Roman" w:cs="Times New Roman"/>
          <w:color w:val="auto"/>
          <w:sz w:val="24"/>
          <w:szCs w:val="24"/>
        </w:rPr>
        <w:t>ь</w:t>
      </w:r>
      <w:proofErr w:type="spellEnd"/>
      <w:r w:rsidRPr="00C70F9D">
        <w:rPr>
          <w:rFonts w:ascii="Times New Roman" w:hAnsi="Times New Roman" w:cs="Times New Roman"/>
          <w:color w:val="auto"/>
          <w:sz w:val="24"/>
          <w:szCs w:val="24"/>
        </w:rPr>
        <w:t>, -</w:t>
      </w:r>
      <w:proofErr w:type="spellStart"/>
      <w:r w:rsidRPr="00C70F9D">
        <w:rPr>
          <w:rFonts w:ascii="Times New Roman" w:hAnsi="Times New Roman" w:cs="Times New Roman"/>
          <w:color w:val="auto"/>
          <w:sz w:val="24"/>
          <w:szCs w:val="24"/>
        </w:rPr>
        <w:t>шься</w:t>
      </w:r>
      <w:proofErr w:type="spellEnd"/>
      <w:r w:rsidRPr="00C70F9D">
        <w:rPr>
          <w:rFonts w:ascii="Times New Roman" w:hAnsi="Times New Roman" w:cs="Times New Roman"/>
          <w:color w:val="auto"/>
          <w:sz w:val="24"/>
          <w:szCs w:val="24"/>
        </w:rPr>
        <w:t xml:space="preserve">. Глаголы на </w:t>
      </w:r>
      <w:proofErr w:type="gramStart"/>
      <w:r w:rsidRPr="00C70F9D">
        <w:rPr>
          <w:rFonts w:ascii="Times New Roman" w:hAnsi="Times New Roman" w:cs="Times New Roman"/>
          <w:color w:val="auto"/>
          <w:sz w:val="24"/>
          <w:szCs w:val="24"/>
        </w:rPr>
        <w:t>-</w:t>
      </w:r>
      <w:proofErr w:type="spellStart"/>
      <w:r w:rsidRPr="00C70F9D">
        <w:rPr>
          <w:rFonts w:ascii="Times New Roman" w:hAnsi="Times New Roman" w:cs="Times New Roman"/>
          <w:color w:val="auto"/>
          <w:sz w:val="24"/>
          <w:szCs w:val="24"/>
        </w:rPr>
        <w:t>с</w:t>
      </w:r>
      <w:proofErr w:type="gramEnd"/>
      <w:r w:rsidRPr="00C70F9D">
        <w:rPr>
          <w:rFonts w:ascii="Times New Roman" w:hAnsi="Times New Roman" w:cs="Times New Roman"/>
          <w:color w:val="auto"/>
          <w:sz w:val="24"/>
          <w:szCs w:val="24"/>
        </w:rPr>
        <w:t>я</w:t>
      </w:r>
      <w:proofErr w:type="spellEnd"/>
      <w:r w:rsidRPr="00C70F9D">
        <w:rPr>
          <w:rFonts w:ascii="Times New Roman" w:hAnsi="Times New Roman" w:cs="Times New Roman"/>
          <w:color w:val="auto"/>
          <w:sz w:val="24"/>
          <w:szCs w:val="24"/>
        </w:rPr>
        <w:t xml:space="preserve"> (-</w:t>
      </w:r>
      <w:proofErr w:type="spellStart"/>
      <w:r w:rsidRPr="00C70F9D">
        <w:rPr>
          <w:rFonts w:ascii="Times New Roman" w:hAnsi="Times New Roman" w:cs="Times New Roman"/>
          <w:color w:val="auto"/>
          <w:sz w:val="24"/>
          <w:szCs w:val="24"/>
        </w:rPr>
        <w:t>сь</w:t>
      </w:r>
      <w:proofErr w:type="spellEnd"/>
      <w:r w:rsidRPr="00C70F9D">
        <w:rPr>
          <w:rFonts w:ascii="Times New Roman" w:hAnsi="Times New Roman" w:cs="Times New Roman"/>
          <w:color w:val="auto"/>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C70F9D">
        <w:rPr>
          <w:rFonts w:ascii="Times New Roman" w:hAnsi="Times New Roman" w:cs="Times New Roman"/>
          <w:color w:val="auto"/>
          <w:sz w:val="24"/>
          <w:szCs w:val="24"/>
        </w:rPr>
        <w:t>-</w:t>
      </w:r>
      <w:proofErr w:type="spellStart"/>
      <w:r w:rsidRPr="00C70F9D">
        <w:rPr>
          <w:rFonts w:ascii="Times New Roman" w:hAnsi="Times New Roman" w:cs="Times New Roman"/>
          <w:color w:val="auto"/>
          <w:sz w:val="24"/>
          <w:szCs w:val="24"/>
        </w:rPr>
        <w:t>т</w:t>
      </w:r>
      <w:proofErr w:type="gramEnd"/>
      <w:r w:rsidRPr="00C70F9D">
        <w:rPr>
          <w:rFonts w:ascii="Times New Roman" w:hAnsi="Times New Roman" w:cs="Times New Roman"/>
          <w:color w:val="auto"/>
          <w:sz w:val="24"/>
          <w:szCs w:val="24"/>
        </w:rPr>
        <w:t>ься</w:t>
      </w:r>
      <w:proofErr w:type="spellEnd"/>
      <w:r w:rsidRPr="00C70F9D">
        <w:rPr>
          <w:rFonts w:ascii="Times New Roman" w:hAnsi="Times New Roman" w:cs="Times New Roman"/>
          <w:color w:val="auto"/>
          <w:sz w:val="24"/>
          <w:szCs w:val="24"/>
        </w:rPr>
        <w:t>, -</w:t>
      </w:r>
      <w:proofErr w:type="spellStart"/>
      <w:r w:rsidRPr="00C70F9D">
        <w:rPr>
          <w:rFonts w:ascii="Times New Roman" w:hAnsi="Times New Roman" w:cs="Times New Roman"/>
          <w:color w:val="auto"/>
          <w:sz w:val="24"/>
          <w:szCs w:val="24"/>
        </w:rPr>
        <w:t>тся</w:t>
      </w:r>
      <w:proofErr w:type="spellEnd"/>
      <w:r w:rsidRPr="00C70F9D">
        <w:rPr>
          <w:rFonts w:ascii="Times New Roman" w:hAnsi="Times New Roman" w:cs="Times New Roman"/>
          <w:color w:val="auto"/>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0" w:name="101733"/>
      <w:bookmarkEnd w:id="1590"/>
      <w:r w:rsidRPr="00C70F9D">
        <w:rPr>
          <w:rFonts w:ascii="Times New Roman" w:hAnsi="Times New Roman" w:cs="Times New Roman"/>
          <w:color w:val="auto"/>
          <w:sz w:val="24"/>
          <w:szCs w:val="24"/>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1" w:name="101734"/>
      <w:bookmarkEnd w:id="1591"/>
      <w:r w:rsidRPr="00C70F9D">
        <w:rPr>
          <w:rFonts w:ascii="Times New Roman" w:hAnsi="Times New Roman" w:cs="Times New Roman"/>
          <w:color w:val="auto"/>
          <w:sz w:val="24"/>
          <w:szCs w:val="24"/>
        </w:rPr>
        <w:t>Имя числительное. Понятие об имени числительном. Числительные количественные и порядковые. Правописание числительных.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2" w:name="101735"/>
      <w:bookmarkEnd w:id="1592"/>
      <w:r w:rsidRPr="00C70F9D">
        <w:rPr>
          <w:rFonts w:ascii="Times New Roman" w:hAnsi="Times New Roman" w:cs="Times New Roman"/>
          <w:color w:val="auto"/>
          <w:sz w:val="24"/>
          <w:szCs w:val="24"/>
        </w:rPr>
        <w:t>Наречие. Понятие о наречии. Наречия, обозначающие время, место, способ действия. Правописание наречий.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3" w:name="101736"/>
      <w:bookmarkEnd w:id="1593"/>
      <w:r w:rsidRPr="00C70F9D">
        <w:rPr>
          <w:rFonts w:ascii="Times New Roman" w:hAnsi="Times New Roman" w:cs="Times New Roman"/>
          <w:color w:val="auto"/>
          <w:sz w:val="24"/>
          <w:szCs w:val="24"/>
        </w:rPr>
        <w:t>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4" w:name="101737"/>
      <w:bookmarkEnd w:id="1594"/>
      <w:r w:rsidRPr="00C70F9D">
        <w:rPr>
          <w:rFonts w:ascii="Times New Roman" w:hAnsi="Times New Roman" w:cs="Times New Roman"/>
          <w:color w:val="auto"/>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5" w:name="101738"/>
      <w:bookmarkEnd w:id="1595"/>
      <w:r w:rsidRPr="00C70F9D">
        <w:rPr>
          <w:rFonts w:ascii="Times New Roman" w:hAnsi="Times New Roman" w:cs="Times New Roman"/>
          <w:color w:val="auto"/>
          <w:sz w:val="24"/>
          <w:szCs w:val="24"/>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6" w:name="101739"/>
      <w:bookmarkEnd w:id="1596"/>
      <w:r w:rsidRPr="00C70F9D">
        <w:rPr>
          <w:rFonts w:ascii="Times New Roman" w:hAnsi="Times New Roman" w:cs="Times New Roman"/>
          <w:color w:val="auto"/>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7" w:name="101740"/>
      <w:bookmarkEnd w:id="1597"/>
      <w:r w:rsidRPr="00C70F9D">
        <w:rPr>
          <w:rFonts w:ascii="Times New Roman" w:hAnsi="Times New Roman" w:cs="Times New Roman"/>
          <w:color w:val="auto"/>
          <w:sz w:val="24"/>
          <w:szCs w:val="24"/>
        </w:rPr>
        <w:t>5. Развитие речи, работа с текстом.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8" w:name="101741"/>
      <w:bookmarkEnd w:id="1598"/>
      <w:r w:rsidRPr="00C70F9D">
        <w:rPr>
          <w:rFonts w:ascii="Times New Roman" w:hAnsi="Times New Roman" w:cs="Times New Roman"/>
          <w:color w:val="auto"/>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599" w:name="101742"/>
      <w:bookmarkEnd w:id="1599"/>
      <w:r w:rsidRPr="00C70F9D">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0" w:name="101743"/>
      <w:bookmarkEnd w:id="1600"/>
      <w:r w:rsidRPr="00C70F9D">
        <w:rPr>
          <w:rFonts w:ascii="Times New Roman" w:hAnsi="Times New Roman" w:cs="Times New Roman"/>
          <w:color w:val="auto"/>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1" w:name="101744"/>
      <w:bookmarkEnd w:id="1601"/>
      <w:r w:rsidRPr="00C70F9D">
        <w:rPr>
          <w:rFonts w:ascii="Times New Roman" w:hAnsi="Times New Roman" w:cs="Times New Roman"/>
          <w:color w:val="auto"/>
          <w:sz w:val="24"/>
          <w:szCs w:val="24"/>
        </w:rPr>
        <w:lastRenderedPageBreak/>
        <w:t>Изложение текста с опорой на заранее составленный план. Изложение по коллективно составленному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2" w:name="101745"/>
      <w:bookmarkEnd w:id="1602"/>
      <w:r w:rsidRPr="00C70F9D">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3" w:name="101746"/>
      <w:bookmarkEnd w:id="1603"/>
      <w:r w:rsidRPr="00C70F9D">
        <w:rPr>
          <w:rFonts w:ascii="Times New Roman" w:hAnsi="Times New Roman" w:cs="Times New Roman"/>
          <w:color w:val="auto"/>
          <w:sz w:val="24"/>
          <w:szCs w:val="24"/>
        </w:rPr>
        <w:t>6. Деловое письмо.</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4" w:name="101747"/>
      <w:bookmarkEnd w:id="1604"/>
      <w:r w:rsidRPr="00C70F9D">
        <w:rPr>
          <w:rFonts w:ascii="Times New Roman" w:hAnsi="Times New Roman" w:cs="Times New Roman"/>
          <w:color w:val="auto"/>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5" w:name="101748"/>
      <w:bookmarkEnd w:id="1605"/>
      <w:r w:rsidRPr="00C70F9D">
        <w:rPr>
          <w:rFonts w:ascii="Times New Roman" w:hAnsi="Times New Roman" w:cs="Times New Roman"/>
          <w:color w:val="auto"/>
          <w:sz w:val="24"/>
          <w:szCs w:val="24"/>
        </w:rPr>
        <w:t>Письмо с элементами творческой деятельности.</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Планируемые предметные результаты освоения учебного предмета "Русский язык"</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Минимальный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6" w:name="101751"/>
      <w:bookmarkEnd w:id="1606"/>
      <w:r w:rsidRPr="00C70F9D">
        <w:rPr>
          <w:rFonts w:ascii="Times New Roman" w:hAnsi="Times New Roman" w:cs="Times New Roman"/>
          <w:color w:val="auto"/>
          <w:sz w:val="24"/>
          <w:szCs w:val="24"/>
        </w:rPr>
        <w:t>знание отличительных грамматических признаков основных частей слова;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7" w:name="101752"/>
      <w:bookmarkEnd w:id="1607"/>
      <w:r w:rsidRPr="00C70F9D">
        <w:rPr>
          <w:rFonts w:ascii="Times New Roman" w:hAnsi="Times New Roman" w:cs="Times New Roman"/>
          <w:color w:val="auto"/>
          <w:sz w:val="24"/>
          <w:szCs w:val="24"/>
        </w:rPr>
        <w:t>разбор слова с опорой на представленный образец, схему, вопросы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8" w:name="101753"/>
      <w:bookmarkEnd w:id="1608"/>
      <w:r w:rsidRPr="00C70F9D">
        <w:rPr>
          <w:rFonts w:ascii="Times New Roman" w:hAnsi="Times New Roman" w:cs="Times New Roman"/>
          <w:color w:val="auto"/>
          <w:sz w:val="24"/>
          <w:szCs w:val="24"/>
        </w:rPr>
        <w:t>образование слов с новым значением с опорой на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09" w:name="101754"/>
      <w:bookmarkEnd w:id="1609"/>
      <w:r w:rsidRPr="00C70F9D">
        <w:rPr>
          <w:rFonts w:ascii="Times New Roman" w:hAnsi="Times New Roman" w:cs="Times New Roman"/>
          <w:color w:val="auto"/>
          <w:sz w:val="24"/>
          <w:szCs w:val="24"/>
        </w:rPr>
        <w:t>представления о грамматических разрядах слов;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0" w:name="101755"/>
      <w:bookmarkEnd w:id="1610"/>
      <w:r w:rsidRPr="00C70F9D">
        <w:rPr>
          <w:rFonts w:ascii="Times New Roman" w:hAnsi="Times New Roman" w:cs="Times New Roman"/>
          <w:color w:val="auto"/>
          <w:sz w:val="24"/>
          <w:szCs w:val="24"/>
        </w:rPr>
        <w:t>различение изученных частей речи по вопросу и значению;</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1" w:name="101756"/>
      <w:bookmarkEnd w:id="1611"/>
      <w:r w:rsidRPr="00C70F9D">
        <w:rPr>
          <w:rFonts w:ascii="Times New Roman" w:hAnsi="Times New Roman" w:cs="Times New Roman"/>
          <w:color w:val="auto"/>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2" w:name="101757"/>
      <w:bookmarkEnd w:id="1612"/>
      <w:r w:rsidRPr="00C70F9D">
        <w:rPr>
          <w:rFonts w:ascii="Times New Roman" w:hAnsi="Times New Roman" w:cs="Times New Roman"/>
          <w:color w:val="auto"/>
          <w:sz w:val="24"/>
          <w:szCs w:val="24"/>
        </w:rPr>
        <w:t>составление различных конструкций предложений с опорой на представленный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3" w:name="101758"/>
      <w:bookmarkEnd w:id="1613"/>
      <w:r w:rsidRPr="00C70F9D">
        <w:rPr>
          <w:rFonts w:ascii="Times New Roman" w:hAnsi="Times New Roman" w:cs="Times New Roman"/>
          <w:color w:val="auto"/>
          <w:sz w:val="24"/>
          <w:szCs w:val="24"/>
        </w:rPr>
        <w:t>установление смысловых связей в словосочетании по образцу, вопросам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4" w:name="101759"/>
      <w:bookmarkEnd w:id="1614"/>
      <w:r w:rsidRPr="00C70F9D">
        <w:rPr>
          <w:rFonts w:ascii="Times New Roman" w:hAnsi="Times New Roman" w:cs="Times New Roman"/>
          <w:color w:val="auto"/>
          <w:sz w:val="24"/>
          <w:szCs w:val="24"/>
        </w:rPr>
        <w:t>нахождение главных и второстепенных членов предложения без деления на виды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5" w:name="101760"/>
      <w:bookmarkEnd w:id="1615"/>
      <w:r w:rsidRPr="00C70F9D">
        <w:rPr>
          <w:rFonts w:ascii="Times New Roman" w:hAnsi="Times New Roman" w:cs="Times New Roman"/>
          <w:color w:val="auto"/>
          <w:sz w:val="24"/>
          <w:szCs w:val="24"/>
        </w:rPr>
        <w:t>нахождение в тексте однородных членов предложения;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6" w:name="101761"/>
      <w:bookmarkEnd w:id="1616"/>
      <w:r w:rsidRPr="00C70F9D">
        <w:rPr>
          <w:rFonts w:ascii="Times New Roman" w:hAnsi="Times New Roman" w:cs="Times New Roman"/>
          <w:color w:val="auto"/>
          <w:sz w:val="24"/>
          <w:szCs w:val="24"/>
        </w:rPr>
        <w:t>различение предложений, разных по интонации;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7" w:name="101762"/>
      <w:bookmarkEnd w:id="1617"/>
      <w:r w:rsidRPr="00C70F9D">
        <w:rPr>
          <w:rFonts w:ascii="Times New Roman" w:hAnsi="Times New Roman" w:cs="Times New Roman"/>
          <w:color w:val="auto"/>
          <w:sz w:val="24"/>
          <w:szCs w:val="24"/>
        </w:rPr>
        <w:t>нахождение в тексте предложений, различных по цели высказывания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8" w:name="101763"/>
      <w:bookmarkEnd w:id="1618"/>
      <w:r w:rsidRPr="00C70F9D">
        <w:rPr>
          <w:rFonts w:ascii="Times New Roman" w:hAnsi="Times New Roman" w:cs="Times New Roman"/>
          <w:color w:val="auto"/>
          <w:sz w:val="24"/>
          <w:szCs w:val="24"/>
        </w:rPr>
        <w:t>участие в обсуждении фактического материала высказывания, необходимого для раскрытия его темы и основной мысли;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19" w:name="101764"/>
      <w:bookmarkEnd w:id="1619"/>
      <w:r w:rsidRPr="00C70F9D">
        <w:rPr>
          <w:rFonts w:ascii="Times New Roman" w:hAnsi="Times New Roman" w:cs="Times New Roman"/>
          <w:color w:val="auto"/>
          <w:sz w:val="24"/>
          <w:szCs w:val="24"/>
        </w:rPr>
        <w:t>выбор одного заголовка из нескольких предложенных, соответствующих теме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0" w:name="101765"/>
      <w:bookmarkEnd w:id="1620"/>
      <w:r w:rsidRPr="00C70F9D">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1" w:name="101766"/>
      <w:bookmarkEnd w:id="1621"/>
      <w:r w:rsidRPr="00C70F9D">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2" w:name="101767"/>
      <w:bookmarkEnd w:id="1622"/>
      <w:r w:rsidRPr="00C70F9D">
        <w:rPr>
          <w:rFonts w:ascii="Times New Roman" w:hAnsi="Times New Roman" w:cs="Times New Roman"/>
          <w:color w:val="auto"/>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bookmarkStart w:id="1623" w:name="101768"/>
      <w:bookmarkEnd w:id="1623"/>
      <w:r w:rsidRPr="00C70F9D">
        <w:rPr>
          <w:rFonts w:ascii="Times New Roman" w:hAnsi="Times New Roman" w:cs="Times New Roman"/>
          <w:b/>
          <w:color w:val="auto"/>
          <w:sz w:val="24"/>
          <w:szCs w:val="24"/>
        </w:rPr>
        <w:t>Достаточный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4" w:name="101769"/>
      <w:bookmarkEnd w:id="1624"/>
      <w:r w:rsidRPr="00C70F9D">
        <w:rPr>
          <w:rFonts w:ascii="Times New Roman" w:hAnsi="Times New Roman" w:cs="Times New Roman"/>
          <w:color w:val="auto"/>
          <w:sz w:val="24"/>
          <w:szCs w:val="24"/>
        </w:rPr>
        <w:t>знание значимых частей слова и их дифференцировка по существенным признакам;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5" w:name="101770"/>
      <w:bookmarkEnd w:id="1625"/>
      <w:r w:rsidRPr="00C70F9D">
        <w:rPr>
          <w:rFonts w:ascii="Times New Roman" w:hAnsi="Times New Roman" w:cs="Times New Roman"/>
          <w:color w:val="auto"/>
          <w:sz w:val="24"/>
          <w:szCs w:val="24"/>
        </w:rPr>
        <w:t>разбор слова по составу с использованием опорных схем;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6" w:name="101771"/>
      <w:bookmarkEnd w:id="1626"/>
      <w:r w:rsidRPr="00C70F9D">
        <w:rPr>
          <w:rFonts w:ascii="Times New Roman" w:hAnsi="Times New Roman" w:cs="Times New Roman"/>
          <w:color w:val="auto"/>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7" w:name="101772"/>
      <w:bookmarkEnd w:id="1627"/>
      <w:r w:rsidRPr="00C70F9D">
        <w:rPr>
          <w:rFonts w:ascii="Times New Roman" w:hAnsi="Times New Roman" w:cs="Times New Roman"/>
          <w:color w:val="auto"/>
          <w:sz w:val="24"/>
          <w:szCs w:val="24"/>
        </w:rPr>
        <w:t>дифференцировка слов, относящихся к различным частям речи по существенным признакам;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8" w:name="101773"/>
      <w:bookmarkEnd w:id="1628"/>
      <w:r w:rsidRPr="00C70F9D">
        <w:rPr>
          <w:rFonts w:ascii="Times New Roman" w:hAnsi="Times New Roman" w:cs="Times New Roman"/>
          <w:color w:val="auto"/>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29" w:name="101774"/>
      <w:bookmarkEnd w:id="1629"/>
      <w:r w:rsidRPr="00C70F9D">
        <w:rPr>
          <w:rFonts w:ascii="Times New Roman" w:hAnsi="Times New Roman" w:cs="Times New Roman"/>
          <w:color w:val="auto"/>
          <w:sz w:val="24"/>
          <w:szCs w:val="24"/>
        </w:rPr>
        <w:lastRenderedPageBreak/>
        <w:t>нахождение орфографической трудности в слове и решение орографической задачи (под руководством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0" w:name="101775"/>
      <w:bookmarkEnd w:id="1630"/>
      <w:r w:rsidRPr="00C70F9D">
        <w:rPr>
          <w:rFonts w:ascii="Times New Roman" w:hAnsi="Times New Roman" w:cs="Times New Roman"/>
          <w:color w:val="auto"/>
          <w:sz w:val="24"/>
          <w:szCs w:val="24"/>
        </w:rPr>
        <w:t>пользование орфографическим словарем для уточнения написания слова;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1" w:name="101776"/>
      <w:bookmarkEnd w:id="1631"/>
      <w:r w:rsidRPr="00C70F9D">
        <w:rPr>
          <w:rFonts w:ascii="Times New Roman" w:hAnsi="Times New Roman" w:cs="Times New Roman"/>
          <w:color w:val="auto"/>
          <w:sz w:val="24"/>
          <w:szCs w:val="24"/>
        </w:rPr>
        <w:t>составление простых распространенных и сложных предложений по схеме, опорным словам, на предложенную тему;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2" w:name="101777"/>
      <w:bookmarkEnd w:id="1632"/>
      <w:r w:rsidRPr="00C70F9D">
        <w:rPr>
          <w:rFonts w:ascii="Times New Roman" w:hAnsi="Times New Roman" w:cs="Times New Roman"/>
          <w:color w:val="auto"/>
          <w:sz w:val="24"/>
          <w:szCs w:val="24"/>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3" w:name="101778"/>
      <w:bookmarkEnd w:id="1633"/>
      <w:r w:rsidRPr="00C70F9D">
        <w:rPr>
          <w:rFonts w:ascii="Times New Roman" w:hAnsi="Times New Roman" w:cs="Times New Roman"/>
          <w:color w:val="auto"/>
          <w:sz w:val="24"/>
          <w:szCs w:val="24"/>
        </w:rPr>
        <w:t>нахождение главных и второстепенных членов предложения с использованием опорных схем;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4" w:name="101779"/>
      <w:bookmarkEnd w:id="1634"/>
      <w:r w:rsidRPr="00C70F9D">
        <w:rPr>
          <w:rFonts w:ascii="Times New Roman" w:hAnsi="Times New Roman" w:cs="Times New Roman"/>
          <w:color w:val="auto"/>
          <w:sz w:val="24"/>
          <w:szCs w:val="24"/>
        </w:rPr>
        <w:t>составление предложений с однородными членами с опорой на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5" w:name="101780"/>
      <w:bookmarkEnd w:id="1635"/>
      <w:r w:rsidRPr="00C70F9D">
        <w:rPr>
          <w:rFonts w:ascii="Times New Roman" w:hAnsi="Times New Roman" w:cs="Times New Roman"/>
          <w:color w:val="auto"/>
          <w:sz w:val="24"/>
          <w:szCs w:val="24"/>
        </w:rPr>
        <w:t>составление предложений, разных по интонации с опорой на образец;</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6" w:name="101781"/>
      <w:bookmarkEnd w:id="1636"/>
      <w:r w:rsidRPr="00C70F9D">
        <w:rPr>
          <w:rFonts w:ascii="Times New Roman" w:hAnsi="Times New Roman" w:cs="Times New Roman"/>
          <w:color w:val="auto"/>
          <w:sz w:val="24"/>
          <w:szCs w:val="24"/>
        </w:rPr>
        <w:t>различение предложений (с помощью педагогического работника) различных по цели высказывания;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7" w:name="101782"/>
      <w:bookmarkEnd w:id="1637"/>
      <w:r w:rsidRPr="00C70F9D">
        <w:rPr>
          <w:rFonts w:ascii="Times New Roman" w:hAnsi="Times New Roman" w:cs="Times New Roman"/>
          <w:color w:val="auto"/>
          <w:sz w:val="24"/>
          <w:szCs w:val="24"/>
        </w:rPr>
        <w:t>отбор фактического материала, необходимого для раскрытия темы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8" w:name="101783"/>
      <w:bookmarkEnd w:id="1638"/>
      <w:r w:rsidRPr="00C70F9D">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39" w:name="101784"/>
      <w:bookmarkEnd w:id="1639"/>
      <w:r w:rsidRPr="00C70F9D">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0" w:name="101785"/>
      <w:bookmarkEnd w:id="1640"/>
      <w:r w:rsidRPr="00C70F9D">
        <w:rPr>
          <w:rFonts w:ascii="Times New Roman" w:hAnsi="Times New Roman" w:cs="Times New Roman"/>
          <w:color w:val="auto"/>
          <w:sz w:val="24"/>
          <w:szCs w:val="24"/>
        </w:rPr>
        <w:t>оформление всех видов изученных деловых бумаг;</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1" w:name="101786"/>
      <w:bookmarkEnd w:id="1641"/>
      <w:r w:rsidRPr="00C70F9D">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2" w:name="101787"/>
      <w:bookmarkEnd w:id="1642"/>
      <w:r w:rsidRPr="00C70F9D">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3" w:name="101791"/>
      <w:bookmarkEnd w:id="1643"/>
      <w:r w:rsidRPr="00C70F9D">
        <w:rPr>
          <w:rFonts w:ascii="Times New Roman" w:hAnsi="Times New Roman" w:cs="Times New Roman"/>
          <w:color w:val="auto"/>
          <w:sz w:val="24"/>
          <w:szCs w:val="24"/>
        </w:rPr>
        <w:t>Достижение поставленной цели обеспечивается решением следующих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4" w:name="101792"/>
      <w:bookmarkEnd w:id="1644"/>
      <w:r w:rsidRPr="00C70F9D">
        <w:rPr>
          <w:rFonts w:ascii="Times New Roman" w:hAnsi="Times New Roman" w:cs="Times New Roman"/>
          <w:color w:val="auto"/>
          <w:sz w:val="24"/>
          <w:szCs w:val="24"/>
        </w:rPr>
        <w:t>совершенствование навыка полноценного чтения как основы понимания художественного и научно-познавательного текстов;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5" w:name="101793"/>
      <w:bookmarkEnd w:id="1645"/>
      <w:r w:rsidRPr="00C70F9D">
        <w:rPr>
          <w:rFonts w:ascii="Times New Roman" w:hAnsi="Times New Roman" w:cs="Times New Roman"/>
          <w:color w:val="auto"/>
          <w:sz w:val="24"/>
          <w:szCs w:val="24"/>
        </w:rPr>
        <w:t>развитие навыков речевого общения на материале доступных для понимания художественных и научно-познавательных текстов;</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6" w:name="101794"/>
      <w:bookmarkEnd w:id="1646"/>
      <w:r w:rsidRPr="00C70F9D">
        <w:rPr>
          <w:rFonts w:ascii="Times New Roman" w:hAnsi="Times New Roman" w:cs="Times New Roman"/>
          <w:color w:val="auto"/>
          <w:sz w:val="24"/>
          <w:szCs w:val="24"/>
        </w:rPr>
        <w:t>развитие положительных качеств и свойств личности;</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Содержание учебного предмета "Чтение (литературное чтение)"</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7" w:name="101797"/>
      <w:bookmarkEnd w:id="1647"/>
      <w:r w:rsidRPr="00C70F9D">
        <w:rPr>
          <w:rFonts w:ascii="Times New Roman" w:hAnsi="Times New Roman" w:cs="Times New Roman"/>
          <w:color w:val="auto"/>
          <w:sz w:val="24"/>
          <w:szCs w:val="24"/>
        </w:rPr>
        <w:t xml:space="preserve">2. </w:t>
      </w:r>
      <w:proofErr w:type="gramStart"/>
      <w:r w:rsidRPr="00C70F9D">
        <w:rPr>
          <w:rFonts w:ascii="Times New Roman" w:hAnsi="Times New Roman" w:cs="Times New Roman"/>
          <w:color w:val="auto"/>
          <w:sz w:val="24"/>
          <w:szCs w:val="24"/>
        </w:rPr>
        <w:t xml:space="preserve">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w:t>
      </w:r>
      <w:r w:rsidRPr="00C70F9D">
        <w:rPr>
          <w:rFonts w:ascii="Times New Roman" w:hAnsi="Times New Roman" w:cs="Times New Roman"/>
          <w:color w:val="auto"/>
          <w:sz w:val="24"/>
          <w:szCs w:val="24"/>
        </w:rPr>
        <w:lastRenderedPageBreak/>
        <w:t>обучающихся, их дружбе и товариществе; о нравственно-этических понятиях (добро, зло, честь, долг, совесть, жизнь, смерть, правда, ложь).</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8" w:name="101798"/>
      <w:bookmarkEnd w:id="1648"/>
      <w:r w:rsidRPr="00C70F9D">
        <w:rPr>
          <w:rFonts w:ascii="Times New Roman" w:hAnsi="Times New Roman" w:cs="Times New Roman"/>
          <w:color w:val="auto"/>
          <w:sz w:val="24"/>
          <w:szCs w:val="24"/>
        </w:rPr>
        <w:t>3. Жанровое разнообразие: народные и авторские сказки, басни, былины, легенды, рассказы, рассказы-описания, стихотворения.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49" w:name="101799"/>
      <w:bookmarkEnd w:id="1649"/>
      <w:r w:rsidRPr="00C70F9D">
        <w:rPr>
          <w:rFonts w:ascii="Times New Roman" w:hAnsi="Times New Roman" w:cs="Times New Roman"/>
          <w:color w:val="auto"/>
          <w:sz w:val="24"/>
          <w:szCs w:val="24"/>
        </w:rPr>
        <w:t>4. Ориентировка в литературоведческих понятиях: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0" w:name="101800"/>
      <w:bookmarkEnd w:id="1650"/>
      <w:proofErr w:type="gramStart"/>
      <w:r w:rsidRPr="00C70F9D">
        <w:rPr>
          <w:rFonts w:ascii="Times New Roman" w:hAnsi="Times New Roman" w:cs="Times New Roman"/>
          <w:color w:val="auto"/>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1" w:name="101801"/>
      <w:bookmarkEnd w:id="1651"/>
      <w:r w:rsidRPr="00C70F9D">
        <w:rPr>
          <w:rFonts w:ascii="Times New Roman" w:hAnsi="Times New Roman" w:cs="Times New Roman"/>
          <w:color w:val="auto"/>
          <w:sz w:val="24"/>
          <w:szCs w:val="24"/>
        </w:rPr>
        <w:t>присказка, зачин, диалог, произведение;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2" w:name="101802"/>
      <w:bookmarkEnd w:id="1652"/>
      <w:r w:rsidRPr="00C70F9D">
        <w:rPr>
          <w:rFonts w:ascii="Times New Roman" w:hAnsi="Times New Roman" w:cs="Times New Roman"/>
          <w:color w:val="auto"/>
          <w:sz w:val="24"/>
          <w:szCs w:val="24"/>
        </w:rPr>
        <w:t>герой (персонаж), главный и второстепенный герой, портрет героя, пейзаж;</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3" w:name="101803"/>
      <w:bookmarkEnd w:id="1653"/>
      <w:r w:rsidRPr="00C70F9D">
        <w:rPr>
          <w:rFonts w:ascii="Times New Roman" w:hAnsi="Times New Roman" w:cs="Times New Roman"/>
          <w:color w:val="auto"/>
          <w:sz w:val="24"/>
          <w:szCs w:val="24"/>
        </w:rPr>
        <w:t>стихотворение, рифма, строка, строфа;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4" w:name="101804"/>
      <w:bookmarkEnd w:id="1654"/>
      <w:r w:rsidRPr="00C70F9D">
        <w:rPr>
          <w:rFonts w:ascii="Times New Roman" w:hAnsi="Times New Roman" w:cs="Times New Roman"/>
          <w:color w:val="auto"/>
          <w:sz w:val="24"/>
          <w:szCs w:val="24"/>
        </w:rPr>
        <w:t>средства выразительности (логическая пауза, темп, ритм);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5" w:name="101805"/>
      <w:bookmarkEnd w:id="1655"/>
      <w:r w:rsidRPr="00C70F9D">
        <w:rPr>
          <w:rFonts w:ascii="Times New Roman" w:hAnsi="Times New Roman" w:cs="Times New Roman"/>
          <w:color w:val="auto"/>
          <w:sz w:val="24"/>
          <w:szCs w:val="24"/>
        </w:rPr>
        <w:t>элементы книги: переплет, обложка, форзац, титульный лист, оглавление, предисловие, послесловие.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6" w:name="101806"/>
      <w:bookmarkEnd w:id="1656"/>
      <w:r w:rsidRPr="00C70F9D">
        <w:rPr>
          <w:rFonts w:ascii="Times New Roman" w:hAnsi="Times New Roman" w:cs="Times New Roman"/>
          <w:color w:val="auto"/>
          <w:sz w:val="24"/>
          <w:szCs w:val="24"/>
        </w:rPr>
        <w:t>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7" w:name="101807"/>
      <w:bookmarkEnd w:id="1657"/>
      <w:r w:rsidRPr="00C70F9D">
        <w:rPr>
          <w:rFonts w:ascii="Times New Roman" w:hAnsi="Times New Roman" w:cs="Times New Roman"/>
          <w:color w:val="auto"/>
          <w:sz w:val="24"/>
          <w:szCs w:val="24"/>
        </w:rPr>
        <w:t xml:space="preserve">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C70F9D">
        <w:rPr>
          <w:rFonts w:ascii="Times New Roman" w:hAnsi="Times New Roman" w:cs="Times New Roman"/>
          <w:color w:val="auto"/>
          <w:sz w:val="24"/>
          <w:szCs w:val="24"/>
        </w:rPr>
        <w:t>озаглавливание</w:t>
      </w:r>
      <w:proofErr w:type="spellEnd"/>
      <w:r w:rsidRPr="00C70F9D">
        <w:rPr>
          <w:rFonts w:ascii="Times New Roman" w:hAnsi="Times New Roman" w:cs="Times New Roman"/>
          <w:color w:val="auto"/>
          <w:sz w:val="24"/>
          <w:szCs w:val="24"/>
        </w:rPr>
        <w:t>, составление плана. Выборочный, краткий и подробный пересказ произведения или его части по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8" w:name="101808"/>
      <w:bookmarkEnd w:id="1658"/>
      <w:r w:rsidRPr="00C70F9D">
        <w:rPr>
          <w:rFonts w:ascii="Times New Roman" w:hAnsi="Times New Roman" w:cs="Times New Roman"/>
          <w:color w:val="auto"/>
          <w:sz w:val="24"/>
          <w:szCs w:val="24"/>
        </w:rPr>
        <w:t xml:space="preserve">7. Внеклассное чтение. Самостоятельное чтение книг, газет и журналов. Обсуждение </w:t>
      </w:r>
      <w:proofErr w:type="gramStart"/>
      <w:r w:rsidRPr="00C70F9D">
        <w:rPr>
          <w:rFonts w:ascii="Times New Roman" w:hAnsi="Times New Roman" w:cs="Times New Roman"/>
          <w:color w:val="auto"/>
          <w:sz w:val="24"/>
          <w:szCs w:val="24"/>
        </w:rPr>
        <w:t>прочитанного</w:t>
      </w:r>
      <w:proofErr w:type="gramEnd"/>
      <w:r w:rsidRPr="00C70F9D">
        <w:rPr>
          <w:rFonts w:ascii="Times New Roman" w:hAnsi="Times New Roman" w:cs="Times New Roman"/>
          <w:color w:val="auto"/>
          <w:sz w:val="24"/>
          <w:szCs w:val="24"/>
        </w:rPr>
        <w:t>. Отчет о прочитанном произведении. Ведение дневников внеклассного чтения (коллективное или с помощью педагогического работника).</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Планируемые предметные результаты освоения учебного предмета "Чтение (литературное чтение)"</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Минимальный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59" w:name="101811"/>
      <w:bookmarkEnd w:id="1659"/>
      <w:r w:rsidRPr="00C70F9D">
        <w:rPr>
          <w:rFonts w:ascii="Times New Roman" w:hAnsi="Times New Roman" w:cs="Times New Roman"/>
          <w:color w:val="auto"/>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0" w:name="101812"/>
      <w:bookmarkEnd w:id="1660"/>
      <w:r w:rsidRPr="00C70F9D">
        <w:rPr>
          <w:rFonts w:ascii="Times New Roman" w:hAnsi="Times New Roman" w:cs="Times New Roman"/>
          <w:color w:val="auto"/>
          <w:sz w:val="24"/>
          <w:szCs w:val="24"/>
        </w:rPr>
        <w:t>определение темы произведения (под руководством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1" w:name="101813"/>
      <w:bookmarkEnd w:id="1661"/>
      <w:r w:rsidRPr="00C70F9D">
        <w:rPr>
          <w:rFonts w:ascii="Times New Roman" w:hAnsi="Times New Roman" w:cs="Times New Roman"/>
          <w:color w:val="auto"/>
          <w:sz w:val="24"/>
          <w:szCs w:val="24"/>
        </w:rPr>
        <w:t>ответы на вопросы педагогического работника по фактическому содержанию произведения своими словами;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2" w:name="101814"/>
      <w:bookmarkEnd w:id="1662"/>
      <w:r w:rsidRPr="00C70F9D">
        <w:rPr>
          <w:rFonts w:ascii="Times New Roman" w:hAnsi="Times New Roman" w:cs="Times New Roman"/>
          <w:color w:val="auto"/>
          <w:sz w:val="24"/>
          <w:szCs w:val="24"/>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3" w:name="101815"/>
      <w:bookmarkEnd w:id="1663"/>
      <w:r w:rsidRPr="00C70F9D">
        <w:rPr>
          <w:rFonts w:ascii="Times New Roman" w:hAnsi="Times New Roman" w:cs="Times New Roman"/>
          <w:color w:val="auto"/>
          <w:sz w:val="24"/>
          <w:szCs w:val="24"/>
        </w:rPr>
        <w:t>пересказ текста по частям на основе коллективно составленного плана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4" w:name="101816"/>
      <w:bookmarkEnd w:id="1664"/>
      <w:r w:rsidRPr="00C70F9D">
        <w:rPr>
          <w:rFonts w:ascii="Times New Roman" w:hAnsi="Times New Roman" w:cs="Times New Roman"/>
          <w:color w:val="auto"/>
          <w:sz w:val="24"/>
          <w:szCs w:val="24"/>
        </w:rPr>
        <w:t>выбор заголовка к пунктам плана из нескольких предложенных;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5" w:name="101817"/>
      <w:bookmarkEnd w:id="1665"/>
      <w:r w:rsidRPr="00C70F9D">
        <w:rPr>
          <w:rFonts w:ascii="Times New Roman" w:hAnsi="Times New Roman" w:cs="Times New Roman"/>
          <w:color w:val="auto"/>
          <w:sz w:val="24"/>
          <w:szCs w:val="24"/>
        </w:rPr>
        <w:t>установление последовательности событий в произведении;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6" w:name="101818"/>
      <w:bookmarkEnd w:id="1666"/>
      <w:r w:rsidRPr="00C70F9D">
        <w:rPr>
          <w:rFonts w:ascii="Times New Roman" w:hAnsi="Times New Roman" w:cs="Times New Roman"/>
          <w:color w:val="auto"/>
          <w:sz w:val="24"/>
          <w:szCs w:val="24"/>
        </w:rPr>
        <w:t>определение главных героев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7" w:name="101819"/>
      <w:bookmarkEnd w:id="1667"/>
      <w:r w:rsidRPr="00C70F9D">
        <w:rPr>
          <w:rFonts w:ascii="Times New Roman" w:hAnsi="Times New Roman" w:cs="Times New Roman"/>
          <w:color w:val="auto"/>
          <w:sz w:val="24"/>
          <w:szCs w:val="24"/>
        </w:rPr>
        <w:t>составление элементарной характеристики героя на основе предложенного плана и по вопросам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8" w:name="101820"/>
      <w:bookmarkEnd w:id="1668"/>
      <w:r w:rsidRPr="00C70F9D">
        <w:rPr>
          <w:rFonts w:ascii="Times New Roman" w:hAnsi="Times New Roman" w:cs="Times New Roman"/>
          <w:color w:val="auto"/>
          <w:sz w:val="24"/>
          <w:szCs w:val="24"/>
        </w:rPr>
        <w:t>нахождение в тексте незнакомых слов и выражений, объяснение их значения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69" w:name="101821"/>
      <w:bookmarkEnd w:id="1669"/>
      <w:r w:rsidRPr="00C70F9D">
        <w:rPr>
          <w:rFonts w:ascii="Times New Roman" w:hAnsi="Times New Roman" w:cs="Times New Roman"/>
          <w:color w:val="auto"/>
          <w:sz w:val="24"/>
          <w:szCs w:val="24"/>
        </w:rPr>
        <w:t>заучивание наизусть 7 - 9 стихотворений;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0" w:name="101822"/>
      <w:bookmarkEnd w:id="1670"/>
      <w:r w:rsidRPr="00C70F9D">
        <w:rPr>
          <w:rFonts w:ascii="Times New Roman" w:hAnsi="Times New Roman" w:cs="Times New Roman"/>
          <w:color w:val="auto"/>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bookmarkStart w:id="1671" w:name="101823"/>
      <w:bookmarkEnd w:id="1671"/>
      <w:r w:rsidRPr="00C70F9D">
        <w:rPr>
          <w:rFonts w:ascii="Times New Roman" w:hAnsi="Times New Roman" w:cs="Times New Roman"/>
          <w:b/>
          <w:color w:val="auto"/>
          <w:sz w:val="24"/>
          <w:szCs w:val="24"/>
        </w:rPr>
        <w:t>Достаточный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2" w:name="101824"/>
      <w:bookmarkEnd w:id="1672"/>
      <w:r w:rsidRPr="00C70F9D">
        <w:rPr>
          <w:rFonts w:ascii="Times New Roman" w:hAnsi="Times New Roman" w:cs="Times New Roman"/>
          <w:color w:val="auto"/>
          <w:sz w:val="24"/>
          <w:szCs w:val="24"/>
        </w:rPr>
        <w:lastRenderedPageBreak/>
        <w:t>правильное, осознанное и беглое чтение вслух, с соблюдением некоторых усвоенных норм орфоэпии;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3" w:name="101825"/>
      <w:bookmarkEnd w:id="1673"/>
      <w:r w:rsidRPr="00C70F9D">
        <w:rPr>
          <w:rFonts w:ascii="Times New Roman" w:hAnsi="Times New Roman" w:cs="Times New Roman"/>
          <w:color w:val="auto"/>
          <w:sz w:val="24"/>
          <w:szCs w:val="24"/>
        </w:rPr>
        <w:t>ответы на вопросы педагогического работника своими словами и словами автора (выборочное чтение);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4" w:name="101826"/>
      <w:bookmarkEnd w:id="1674"/>
      <w:r w:rsidRPr="00C70F9D">
        <w:rPr>
          <w:rFonts w:ascii="Times New Roman" w:hAnsi="Times New Roman" w:cs="Times New Roman"/>
          <w:color w:val="auto"/>
          <w:sz w:val="24"/>
          <w:szCs w:val="24"/>
        </w:rPr>
        <w:t>определение темы художественного произведения;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5" w:name="101827"/>
      <w:bookmarkEnd w:id="1675"/>
      <w:r w:rsidRPr="00C70F9D">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6" w:name="101828"/>
      <w:bookmarkEnd w:id="1676"/>
      <w:r w:rsidRPr="00C70F9D">
        <w:rPr>
          <w:rFonts w:ascii="Times New Roman" w:hAnsi="Times New Roman" w:cs="Times New Roman"/>
          <w:color w:val="auto"/>
          <w:sz w:val="24"/>
          <w:szCs w:val="24"/>
        </w:rPr>
        <w:t>самостоятельное деление на части несложного по структуре и содержанию текста;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7" w:name="101829"/>
      <w:bookmarkEnd w:id="1677"/>
      <w:r w:rsidRPr="00C70F9D">
        <w:rPr>
          <w:rFonts w:ascii="Times New Roman" w:hAnsi="Times New Roman" w:cs="Times New Roman"/>
          <w:color w:val="auto"/>
          <w:sz w:val="24"/>
          <w:szCs w:val="24"/>
        </w:rPr>
        <w:t>формулировка заголовков пунктов плана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8" w:name="101830"/>
      <w:bookmarkEnd w:id="1678"/>
      <w:r w:rsidRPr="00C70F9D">
        <w:rPr>
          <w:rFonts w:ascii="Times New Roman" w:hAnsi="Times New Roman" w:cs="Times New Roman"/>
          <w:color w:val="auto"/>
          <w:sz w:val="24"/>
          <w:szCs w:val="24"/>
        </w:rPr>
        <w:t>различение главных и второстепенных героев произведения с элементарным обоснованием;</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79" w:name="101831"/>
      <w:bookmarkEnd w:id="1679"/>
      <w:r w:rsidRPr="00C70F9D">
        <w:rPr>
          <w:rFonts w:ascii="Times New Roman" w:hAnsi="Times New Roman" w:cs="Times New Roman"/>
          <w:color w:val="auto"/>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0" w:name="101832"/>
      <w:bookmarkEnd w:id="1680"/>
      <w:r w:rsidRPr="00C70F9D">
        <w:rPr>
          <w:rFonts w:ascii="Times New Roman" w:hAnsi="Times New Roman" w:cs="Times New Roman"/>
          <w:color w:val="auto"/>
          <w:sz w:val="24"/>
          <w:szCs w:val="24"/>
        </w:rPr>
        <w:t>пересказ текста по коллективно составленному плану;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1" w:name="101833"/>
      <w:bookmarkEnd w:id="1681"/>
      <w:r w:rsidRPr="00C70F9D">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2" w:name="101834"/>
      <w:bookmarkEnd w:id="1682"/>
      <w:r w:rsidRPr="00C70F9D">
        <w:rPr>
          <w:rFonts w:ascii="Times New Roman" w:hAnsi="Times New Roman" w:cs="Times New Roman"/>
          <w:color w:val="auto"/>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3" w:name="101835"/>
      <w:bookmarkEnd w:id="1683"/>
      <w:r w:rsidRPr="00C70F9D">
        <w:rPr>
          <w:rFonts w:ascii="Times New Roman" w:hAnsi="Times New Roman" w:cs="Times New Roman"/>
          <w:color w:val="auto"/>
          <w:sz w:val="24"/>
          <w:szCs w:val="24"/>
        </w:rPr>
        <w:t>знание наизусть 10 - 12 стихотворений и 1 прозаического отрывка.</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4" w:name="101839"/>
      <w:bookmarkEnd w:id="1684"/>
      <w:r w:rsidRPr="00C70F9D">
        <w:rPr>
          <w:rFonts w:ascii="Times New Roman" w:hAnsi="Times New Roman" w:cs="Times New Roman"/>
          <w:color w:val="auto"/>
          <w:sz w:val="24"/>
          <w:szCs w:val="24"/>
        </w:rPr>
        <w:t>В процессе обучения математике в V - IX классах решаются следующие задачи: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5" w:name="101840"/>
      <w:bookmarkEnd w:id="1685"/>
      <w:r w:rsidRPr="00C70F9D">
        <w:rPr>
          <w:rFonts w:ascii="Times New Roman" w:hAnsi="Times New Roman" w:cs="Times New Roman"/>
          <w:color w:val="auto"/>
          <w:sz w:val="24"/>
          <w:szCs w:val="24"/>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6" w:name="101841"/>
      <w:bookmarkEnd w:id="1686"/>
      <w:r w:rsidRPr="00C70F9D">
        <w:rPr>
          <w:rFonts w:ascii="Times New Roman" w:hAnsi="Times New Roman" w:cs="Times New Roman"/>
          <w:color w:val="auto"/>
          <w:sz w:val="24"/>
          <w:szCs w:val="24"/>
        </w:rPr>
        <w:t>коррекция недостатков познавательной деятельности и повышение уровня общего развития;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7" w:name="101842"/>
      <w:bookmarkEnd w:id="1687"/>
      <w:r w:rsidRPr="00C70F9D">
        <w:rPr>
          <w:rFonts w:ascii="Times New Roman" w:hAnsi="Times New Roman" w:cs="Times New Roman"/>
          <w:color w:val="auto"/>
          <w:sz w:val="24"/>
          <w:szCs w:val="24"/>
        </w:rPr>
        <w:t>воспитание положительных качеств и свойств личности.</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Содержание учебного предмета "Математика"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r w:rsidRPr="00C70F9D">
        <w:rPr>
          <w:rFonts w:ascii="Times New Roman" w:hAnsi="Times New Roman" w:cs="Times New Roman"/>
          <w:color w:val="auto"/>
          <w:sz w:val="24"/>
          <w:szCs w:val="24"/>
        </w:rPr>
        <w:t xml:space="preserve">1. Нумерация. Чтение и запись чисел от 0 до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Классы и разряды. Представление многозначных чисел в виде суммы разрядных слагаемых. Сравнение и упорядочение многозначных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8" w:name="101845"/>
      <w:bookmarkEnd w:id="1688"/>
      <w:r w:rsidRPr="00C70F9D">
        <w:rPr>
          <w:rFonts w:ascii="Times New Roman" w:hAnsi="Times New Roman" w:cs="Times New Roman"/>
          <w:color w:val="auto"/>
          <w:sz w:val="24"/>
          <w:szCs w:val="24"/>
        </w:rPr>
        <w:t xml:space="preserve">2. Единицы измерения и их соотношения. </w:t>
      </w:r>
      <w:proofErr w:type="gramStart"/>
      <w:r w:rsidRPr="00C70F9D">
        <w:rPr>
          <w:rFonts w:ascii="Times New Roman" w:hAnsi="Times New Roman" w:cs="Times New Roman"/>
          <w:color w:val="auto"/>
          <w:sz w:val="24"/>
          <w:szCs w:val="24"/>
        </w:rPr>
        <w:t>Величины (стоимость, длина, масса, емкость, время, площадь, объем) и единицы их измерения.</w:t>
      </w:r>
      <w:proofErr w:type="gramEnd"/>
      <w:r w:rsidRPr="00C70F9D">
        <w:rPr>
          <w:rFonts w:ascii="Times New Roman" w:hAnsi="Times New Roman" w:cs="Times New Roman"/>
          <w:color w:val="auto"/>
          <w:sz w:val="24"/>
          <w:szCs w:val="24"/>
        </w:rPr>
        <w:t xml:space="preserve"> Единицы измерения стоимости: копейка (1 коп.), рубль (1 руб.). </w:t>
      </w:r>
      <w:proofErr w:type="gramStart"/>
      <w:r w:rsidRPr="00C70F9D">
        <w:rPr>
          <w:rFonts w:ascii="Times New Roman" w:hAnsi="Times New Roman" w:cs="Times New Roman"/>
          <w:color w:val="auto"/>
          <w:sz w:val="24"/>
          <w:szCs w:val="24"/>
        </w:rPr>
        <w:t>Единицы измерения длины: миллиметр (1 мм), сантиметр (1 см), дециметр (1 дм), метр (1 м), километр (1 км).</w:t>
      </w:r>
      <w:proofErr w:type="gramEnd"/>
      <w:r w:rsidRPr="00C70F9D">
        <w:rPr>
          <w:rFonts w:ascii="Times New Roman" w:hAnsi="Times New Roman" w:cs="Times New Roman"/>
          <w:color w:val="auto"/>
          <w:sz w:val="24"/>
          <w:szCs w:val="24"/>
        </w:rPr>
        <w:t xml:space="preserve"> Единицы измерения массы: грамм (1 г), килограмм (1 кг), центнер (1 </w:t>
      </w:r>
      <w:proofErr w:type="spellStart"/>
      <w:r w:rsidRPr="00C70F9D">
        <w:rPr>
          <w:rFonts w:ascii="Times New Roman" w:hAnsi="Times New Roman" w:cs="Times New Roman"/>
          <w:color w:val="auto"/>
          <w:sz w:val="24"/>
          <w:szCs w:val="24"/>
        </w:rPr>
        <w:t>ц</w:t>
      </w:r>
      <w:proofErr w:type="spellEnd"/>
      <w:r w:rsidRPr="00C70F9D">
        <w:rPr>
          <w:rFonts w:ascii="Times New Roman" w:hAnsi="Times New Roman" w:cs="Times New Roman"/>
          <w:color w:val="auto"/>
          <w:sz w:val="24"/>
          <w:szCs w:val="24"/>
        </w:rPr>
        <w:t xml:space="preserve">), тонна (1 т). Единица измерения емкости - литр (1 л). </w:t>
      </w:r>
      <w:proofErr w:type="gramStart"/>
      <w:r w:rsidRPr="00C70F9D">
        <w:rPr>
          <w:rFonts w:ascii="Times New Roman" w:hAnsi="Times New Roman" w:cs="Times New Roman"/>
          <w:color w:val="auto"/>
          <w:sz w:val="24"/>
          <w:szCs w:val="24"/>
        </w:rPr>
        <w:t xml:space="preserve">Единицы измерения времени: секунда (1 сек.), минута (1 мин.), час (1 ч.), сутки (1 </w:t>
      </w:r>
      <w:proofErr w:type="spellStart"/>
      <w:r w:rsidRPr="00C70F9D">
        <w:rPr>
          <w:rFonts w:ascii="Times New Roman" w:hAnsi="Times New Roman" w:cs="Times New Roman"/>
          <w:color w:val="auto"/>
          <w:sz w:val="24"/>
          <w:szCs w:val="24"/>
        </w:rPr>
        <w:t>сут</w:t>
      </w:r>
      <w:proofErr w:type="spellEnd"/>
      <w:r w:rsidRPr="00C70F9D">
        <w:rPr>
          <w:rFonts w:ascii="Times New Roman" w:hAnsi="Times New Roman" w:cs="Times New Roman"/>
          <w:color w:val="auto"/>
          <w:sz w:val="24"/>
          <w:szCs w:val="24"/>
        </w:rPr>
        <w:t xml:space="preserve">.), неделя (1 </w:t>
      </w:r>
      <w:proofErr w:type="spellStart"/>
      <w:r w:rsidRPr="00C70F9D">
        <w:rPr>
          <w:rFonts w:ascii="Times New Roman" w:hAnsi="Times New Roman" w:cs="Times New Roman"/>
          <w:color w:val="auto"/>
          <w:sz w:val="24"/>
          <w:szCs w:val="24"/>
        </w:rPr>
        <w:t>нед</w:t>
      </w:r>
      <w:proofErr w:type="spellEnd"/>
      <w:r w:rsidRPr="00C70F9D">
        <w:rPr>
          <w:rFonts w:ascii="Times New Roman" w:hAnsi="Times New Roman" w:cs="Times New Roman"/>
          <w:color w:val="auto"/>
          <w:sz w:val="24"/>
          <w:szCs w:val="24"/>
        </w:rPr>
        <w:t xml:space="preserve">.), месяц (1 </w:t>
      </w:r>
      <w:r w:rsidRPr="00C70F9D">
        <w:rPr>
          <w:rFonts w:ascii="Times New Roman" w:hAnsi="Times New Roman" w:cs="Times New Roman"/>
          <w:color w:val="auto"/>
          <w:sz w:val="24"/>
          <w:szCs w:val="24"/>
        </w:rPr>
        <w:lastRenderedPageBreak/>
        <w:t>мес.), год (1 год), век (1 в.).</w:t>
      </w:r>
      <w:proofErr w:type="gramEnd"/>
      <w:r w:rsidRPr="00C70F9D">
        <w:rPr>
          <w:rFonts w:ascii="Times New Roman" w:hAnsi="Times New Roman" w:cs="Times New Roman"/>
          <w:color w:val="auto"/>
          <w:sz w:val="24"/>
          <w:szCs w:val="24"/>
        </w:rPr>
        <w:t xml:space="preserve"> </w:t>
      </w:r>
      <w:proofErr w:type="gramStart"/>
      <w:r w:rsidRPr="00C70F9D">
        <w:rPr>
          <w:rFonts w:ascii="Times New Roman" w:hAnsi="Times New Roman" w:cs="Times New Roman"/>
          <w:color w:val="auto"/>
          <w:sz w:val="24"/>
          <w:szCs w:val="24"/>
        </w:rP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rsidRPr="00C70F9D">
        <w:rPr>
          <w:rFonts w:ascii="Times New Roman" w:hAnsi="Times New Roman" w:cs="Times New Roman"/>
          <w:color w:val="auto"/>
          <w:sz w:val="24"/>
          <w:szCs w:val="24"/>
        </w:rPr>
        <w:t xml:space="preserve"> </w:t>
      </w:r>
      <w:proofErr w:type="gramStart"/>
      <w:r w:rsidRPr="00C70F9D">
        <w:rPr>
          <w:rFonts w:ascii="Times New Roman" w:hAnsi="Times New Roman" w:cs="Times New Roman"/>
          <w:color w:val="auto"/>
          <w:sz w:val="24"/>
          <w:szCs w:val="24"/>
        </w:rPr>
        <w:t>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89" w:name="101846"/>
      <w:bookmarkEnd w:id="1689"/>
      <w:r w:rsidRPr="00C70F9D">
        <w:rPr>
          <w:rFonts w:ascii="Times New Roman" w:hAnsi="Times New Roman" w:cs="Times New Roman"/>
          <w:color w:val="auto"/>
          <w:sz w:val="24"/>
          <w:szCs w:val="24"/>
        </w:rPr>
        <w:t>Соотношения между единицами измерения однородных величин. Сравнение и упорядочение однородных величин.</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0" w:name="101847"/>
      <w:bookmarkEnd w:id="1690"/>
      <w:r w:rsidRPr="00C70F9D">
        <w:rPr>
          <w:rFonts w:ascii="Times New Roman" w:hAnsi="Times New Roman" w:cs="Times New Roman"/>
          <w:color w:val="auto"/>
          <w:sz w:val="24"/>
          <w:szCs w:val="24"/>
        </w:rPr>
        <w:t>Преобразования чисел, полученных при измерении стоимости, длины, массы.</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1" w:name="101848"/>
      <w:bookmarkStart w:id="1692" w:name="101849"/>
      <w:bookmarkEnd w:id="1691"/>
      <w:bookmarkEnd w:id="1692"/>
      <w:r w:rsidRPr="00C70F9D">
        <w:rPr>
          <w:rFonts w:ascii="Times New Roman" w:hAnsi="Times New Roman" w:cs="Times New Roman"/>
          <w:color w:val="auto"/>
          <w:sz w:val="24"/>
          <w:szCs w:val="24"/>
        </w:rPr>
        <w:t>Запись чисел, полученных при измерении длины, стоимости, массы, в виде десятичной дроби и обратное преобразование.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3" w:name="101850"/>
      <w:bookmarkEnd w:id="1693"/>
      <w:r w:rsidRPr="00C70F9D">
        <w:rPr>
          <w:rFonts w:ascii="Times New Roman" w:hAnsi="Times New Roman" w:cs="Times New Roman"/>
          <w:color w:val="auto"/>
          <w:sz w:val="24"/>
          <w:szCs w:val="24"/>
        </w:rPr>
        <w:t>3. Арифметические действия. Сложение, вычитание, умножение и деление. Названия компонентов арифметических действий, знаки действий.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4" w:name="101851"/>
      <w:bookmarkEnd w:id="1694"/>
      <w:r w:rsidRPr="00C70F9D">
        <w:rPr>
          <w:rFonts w:ascii="Times New Roman" w:hAnsi="Times New Roman" w:cs="Times New Roman"/>
          <w:color w:val="auto"/>
          <w:sz w:val="24"/>
          <w:szCs w:val="24"/>
        </w:rPr>
        <w:t xml:space="preserve">Все виды устных вычислений с разрядными единицами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с целыми числами, полученными при счете и при измерении, в пределах 100, легкие случаи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5" w:name="101852"/>
      <w:bookmarkEnd w:id="1695"/>
      <w:r w:rsidRPr="00C70F9D">
        <w:rPr>
          <w:rFonts w:ascii="Times New Roman" w:hAnsi="Times New Roman" w:cs="Times New Roman"/>
          <w:color w:val="auto"/>
          <w:sz w:val="24"/>
          <w:szCs w:val="24"/>
        </w:rPr>
        <w:t>Алгоритмы письменного сложения, вычитания, умножения и деления многозначных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6" w:name="101853"/>
      <w:bookmarkEnd w:id="1696"/>
      <w:r w:rsidRPr="00C70F9D">
        <w:rPr>
          <w:rFonts w:ascii="Times New Roman" w:hAnsi="Times New Roman" w:cs="Times New Roman"/>
          <w:color w:val="auto"/>
          <w:sz w:val="24"/>
          <w:szCs w:val="24"/>
        </w:rPr>
        <w:t>Нахождение неизвестного компонента сложения и вычитания.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7" w:name="101854"/>
      <w:bookmarkEnd w:id="1697"/>
      <w:r w:rsidRPr="00C70F9D">
        <w:rPr>
          <w:rFonts w:ascii="Times New Roman" w:hAnsi="Times New Roman" w:cs="Times New Roman"/>
          <w:color w:val="auto"/>
          <w:sz w:val="24"/>
          <w:szCs w:val="24"/>
        </w:rPr>
        <w:t>Способы проверки правильности вычислений (алгоритм, обратное действие, оценка достоверности результата).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8" w:name="101855"/>
      <w:bookmarkEnd w:id="1698"/>
      <w:r w:rsidRPr="00C70F9D">
        <w:rPr>
          <w:rFonts w:ascii="Times New Roman" w:hAnsi="Times New Roman" w:cs="Times New Roman"/>
          <w:color w:val="auto"/>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699" w:name="101856"/>
      <w:bookmarkEnd w:id="1699"/>
      <w:r w:rsidRPr="00C70F9D">
        <w:rPr>
          <w:rFonts w:ascii="Times New Roman" w:hAnsi="Times New Roman" w:cs="Times New Roman"/>
          <w:color w:val="auto"/>
          <w:sz w:val="24"/>
          <w:szCs w:val="24"/>
        </w:rPr>
        <w:t>Умножение и деление целых чисел, полученных при счете и при измерении, на однозначное, двузначное число.</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0" w:name="101857"/>
      <w:bookmarkEnd w:id="1700"/>
      <w:r w:rsidRPr="00C70F9D">
        <w:rPr>
          <w:rFonts w:ascii="Times New Roman" w:hAnsi="Times New Roman" w:cs="Times New Roman"/>
          <w:color w:val="auto"/>
          <w:sz w:val="24"/>
          <w:szCs w:val="24"/>
        </w:rPr>
        <w:t>Порядок действий. Нахождение значения числового выражения, состоящего из 3 - 4 арифметических действий.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1" w:name="101858"/>
      <w:bookmarkEnd w:id="1701"/>
      <w:r w:rsidRPr="00C70F9D">
        <w:rPr>
          <w:rFonts w:ascii="Times New Roman" w:hAnsi="Times New Roman" w:cs="Times New Roman"/>
          <w:color w:val="auto"/>
          <w:sz w:val="24"/>
          <w:szCs w:val="24"/>
        </w:rPr>
        <w:t xml:space="preserve">Использование микрокалькулятора для всех видов вычислений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2" w:name="101859"/>
      <w:bookmarkEnd w:id="1702"/>
      <w:r w:rsidRPr="00C70F9D">
        <w:rPr>
          <w:rFonts w:ascii="Times New Roman" w:hAnsi="Times New Roman" w:cs="Times New Roman"/>
          <w:color w:val="auto"/>
          <w:sz w:val="24"/>
          <w:szCs w:val="24"/>
        </w:rPr>
        <w:t>4. Дроби. Доля величины (половина, треть, четверть, десятая, сотая, тысячная). Получение долей. Сравнение долей.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3" w:name="101860"/>
      <w:bookmarkEnd w:id="1703"/>
      <w:r w:rsidRPr="00C70F9D">
        <w:rPr>
          <w:rFonts w:ascii="Times New Roman" w:hAnsi="Times New Roman" w:cs="Times New Roman"/>
          <w:color w:val="auto"/>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4" w:name="101861"/>
      <w:bookmarkEnd w:id="1704"/>
      <w:r w:rsidRPr="00C70F9D">
        <w:rPr>
          <w:rFonts w:ascii="Times New Roman" w:hAnsi="Times New Roman" w:cs="Times New Roman"/>
          <w:color w:val="auto"/>
          <w:sz w:val="24"/>
          <w:szCs w:val="24"/>
        </w:rPr>
        <w:t>Смешанное число. Получение, чтение, запись, сравнение смешанных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5" w:name="101862"/>
      <w:bookmarkEnd w:id="1705"/>
      <w:r w:rsidRPr="00C70F9D">
        <w:rPr>
          <w:rFonts w:ascii="Times New Roman" w:hAnsi="Times New Roman" w:cs="Times New Roman"/>
          <w:color w:val="auto"/>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6" w:name="101863"/>
      <w:bookmarkEnd w:id="1706"/>
      <w:r w:rsidRPr="00C70F9D">
        <w:rPr>
          <w:rFonts w:ascii="Times New Roman" w:hAnsi="Times New Roman" w:cs="Times New Roman"/>
          <w:color w:val="auto"/>
          <w:sz w:val="24"/>
          <w:szCs w:val="24"/>
        </w:rPr>
        <w:t>Сравнение дробей с разными числителями и знаменателями.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7" w:name="101864"/>
      <w:bookmarkEnd w:id="1707"/>
      <w:r w:rsidRPr="00C70F9D">
        <w:rPr>
          <w:rFonts w:ascii="Times New Roman" w:hAnsi="Times New Roman" w:cs="Times New Roman"/>
          <w:color w:val="auto"/>
          <w:sz w:val="24"/>
          <w:szCs w:val="24"/>
        </w:rPr>
        <w:t>Сложение и вычитание обыкновенных дробей с одинаковыми знаменателями.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8" w:name="101865"/>
      <w:bookmarkEnd w:id="1708"/>
      <w:r w:rsidRPr="00C70F9D">
        <w:rPr>
          <w:rFonts w:ascii="Times New Roman" w:hAnsi="Times New Roman" w:cs="Times New Roman"/>
          <w:color w:val="auto"/>
          <w:sz w:val="24"/>
          <w:szCs w:val="24"/>
        </w:rPr>
        <w:t>Нахождение одной или нескольких частей числа.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09" w:name="101866"/>
      <w:bookmarkEnd w:id="1709"/>
      <w:r w:rsidRPr="00C70F9D">
        <w:rPr>
          <w:rFonts w:ascii="Times New Roman" w:hAnsi="Times New Roman" w:cs="Times New Roman"/>
          <w:color w:val="auto"/>
          <w:sz w:val="24"/>
          <w:szCs w:val="24"/>
        </w:rPr>
        <w:t>Десятичная дробь. Чтение, запись десятичных дробей.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0" w:name="101867"/>
      <w:bookmarkEnd w:id="1710"/>
      <w:r w:rsidRPr="00C70F9D">
        <w:rPr>
          <w:rFonts w:ascii="Times New Roman" w:hAnsi="Times New Roman" w:cs="Times New Roman"/>
          <w:color w:val="auto"/>
          <w:sz w:val="24"/>
          <w:szCs w:val="24"/>
        </w:rPr>
        <w:t>Выражение десятичных дробей в более крупных (мелких), одинаковых долях.</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1" w:name="101868"/>
      <w:bookmarkEnd w:id="1711"/>
      <w:r w:rsidRPr="00C70F9D">
        <w:rPr>
          <w:rFonts w:ascii="Times New Roman" w:hAnsi="Times New Roman" w:cs="Times New Roman"/>
          <w:color w:val="auto"/>
          <w:sz w:val="24"/>
          <w:szCs w:val="24"/>
        </w:rPr>
        <w:t>Сравнение десятичных дробей.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2" w:name="101869"/>
      <w:bookmarkEnd w:id="1712"/>
      <w:r w:rsidRPr="00C70F9D">
        <w:rPr>
          <w:rFonts w:ascii="Times New Roman" w:hAnsi="Times New Roman" w:cs="Times New Roman"/>
          <w:color w:val="auto"/>
          <w:sz w:val="24"/>
          <w:szCs w:val="24"/>
        </w:rPr>
        <w:t>Сложение и вычитание десятичных дробей (все случаи).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3" w:name="101870"/>
      <w:bookmarkEnd w:id="1713"/>
      <w:r w:rsidRPr="00C70F9D">
        <w:rPr>
          <w:rFonts w:ascii="Times New Roman" w:hAnsi="Times New Roman" w:cs="Times New Roman"/>
          <w:color w:val="auto"/>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4" w:name="101871"/>
      <w:bookmarkEnd w:id="1714"/>
      <w:r w:rsidRPr="00C70F9D">
        <w:rPr>
          <w:rFonts w:ascii="Times New Roman" w:hAnsi="Times New Roman" w:cs="Times New Roman"/>
          <w:color w:val="auto"/>
          <w:sz w:val="24"/>
          <w:szCs w:val="24"/>
        </w:rPr>
        <w:t>Нахождение десятичной дроби от числа.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5" w:name="101872"/>
      <w:bookmarkEnd w:id="1715"/>
      <w:r w:rsidRPr="00C70F9D">
        <w:rPr>
          <w:rFonts w:ascii="Times New Roman" w:hAnsi="Times New Roman" w:cs="Times New Roman"/>
          <w:color w:val="auto"/>
          <w:sz w:val="24"/>
          <w:szCs w:val="24"/>
        </w:rPr>
        <w:lastRenderedPageBreak/>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6" w:name="101873"/>
      <w:bookmarkEnd w:id="1716"/>
      <w:r w:rsidRPr="00C70F9D">
        <w:rPr>
          <w:rFonts w:ascii="Times New Roman" w:hAnsi="Times New Roman" w:cs="Times New Roman"/>
          <w:color w:val="auto"/>
          <w:sz w:val="24"/>
          <w:szCs w:val="24"/>
        </w:rPr>
        <w:t>Понятие процента. Нахождение одного процента от числа. Нахождение нескольких процентов от числа.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7" w:name="101874"/>
      <w:bookmarkEnd w:id="1717"/>
      <w:r w:rsidRPr="00C70F9D">
        <w:rPr>
          <w:rFonts w:ascii="Times New Roman" w:hAnsi="Times New Roman" w:cs="Times New Roman"/>
          <w:color w:val="auto"/>
          <w:sz w:val="24"/>
          <w:szCs w:val="24"/>
        </w:rPr>
        <w:t xml:space="preserve">5. Арифметические задачи. Простые и составные (в 3 - 4 </w:t>
      </w:r>
      <w:proofErr w:type="gramStart"/>
      <w:r w:rsidRPr="00C70F9D">
        <w:rPr>
          <w:rFonts w:ascii="Times New Roman" w:hAnsi="Times New Roman" w:cs="Times New Roman"/>
          <w:color w:val="auto"/>
          <w:sz w:val="24"/>
          <w:szCs w:val="24"/>
        </w:rPr>
        <w:t>арифметических</w:t>
      </w:r>
      <w:proofErr w:type="gramEnd"/>
      <w:r w:rsidRPr="00C70F9D">
        <w:rPr>
          <w:rFonts w:ascii="Times New Roman" w:hAnsi="Times New Roman" w:cs="Times New Roman"/>
          <w:color w:val="auto"/>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C70F9D">
        <w:rPr>
          <w:rFonts w:ascii="Times New Roman" w:hAnsi="Times New Roman" w:cs="Times New Roman"/>
          <w:color w:val="auto"/>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C70F9D">
        <w:rPr>
          <w:rFonts w:ascii="Times New Roman" w:hAnsi="Times New Roman" w:cs="Times New Roman"/>
          <w:color w:val="auto"/>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8" w:name="101875"/>
      <w:bookmarkEnd w:id="1718"/>
      <w:r w:rsidRPr="00C70F9D">
        <w:rPr>
          <w:rFonts w:ascii="Times New Roman" w:hAnsi="Times New Roman" w:cs="Times New Roman"/>
          <w:color w:val="auto"/>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19" w:name="101876"/>
      <w:bookmarkEnd w:id="1719"/>
      <w:r w:rsidRPr="00C70F9D">
        <w:rPr>
          <w:rFonts w:ascii="Times New Roman" w:hAnsi="Times New Roman" w:cs="Times New Roman"/>
          <w:color w:val="auto"/>
          <w:sz w:val="24"/>
          <w:szCs w:val="24"/>
        </w:rPr>
        <w:t>Планирование хода решения задачи.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0" w:name="101877"/>
      <w:bookmarkEnd w:id="1720"/>
      <w:r w:rsidRPr="00C70F9D">
        <w:rPr>
          <w:rFonts w:ascii="Times New Roman" w:hAnsi="Times New Roman" w:cs="Times New Roman"/>
          <w:color w:val="auto"/>
          <w:sz w:val="24"/>
          <w:szCs w:val="24"/>
        </w:rPr>
        <w:t>Арифметические задачи, связанные с программой профильного труда.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1" w:name="101878"/>
      <w:bookmarkEnd w:id="1721"/>
      <w:r w:rsidRPr="00C70F9D">
        <w:rPr>
          <w:rFonts w:ascii="Times New Roman" w:hAnsi="Times New Roman" w:cs="Times New Roman"/>
          <w:color w:val="auto"/>
          <w:sz w:val="24"/>
          <w:szCs w:val="24"/>
        </w:rPr>
        <w:t xml:space="preserve">6. Геометрический материал. </w:t>
      </w:r>
      <w:proofErr w:type="gramStart"/>
      <w:r w:rsidRPr="00C70F9D">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C70F9D">
        <w:rPr>
          <w:rFonts w:ascii="Times New Roman" w:hAnsi="Times New Roman" w:cs="Times New Roman"/>
          <w:color w:val="auto"/>
          <w:sz w:val="24"/>
          <w:szCs w:val="24"/>
        </w:rPr>
        <w:t xml:space="preserve"> Использование чертежных документов для выполнения построений.</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2" w:name="101879"/>
      <w:bookmarkEnd w:id="1722"/>
      <w:r w:rsidRPr="00C70F9D">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3" w:name="101880"/>
      <w:bookmarkEnd w:id="1723"/>
      <w:r w:rsidRPr="00C70F9D">
        <w:rPr>
          <w:rFonts w:ascii="Times New Roman" w:hAnsi="Times New Roman" w:cs="Times New Roman"/>
          <w:color w:val="auto"/>
          <w:sz w:val="24"/>
          <w:szCs w:val="24"/>
        </w:rPr>
        <w:t>Углы, виды углов, смежные углы. Градус как мера угла. Сумма смежных углов. Сумма углов треугольника.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4" w:name="101881"/>
      <w:bookmarkEnd w:id="1724"/>
      <w:r w:rsidRPr="00C70F9D">
        <w:rPr>
          <w:rFonts w:ascii="Times New Roman" w:hAnsi="Times New Roman" w:cs="Times New Roman"/>
          <w:color w:val="auto"/>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5" w:name="101882"/>
      <w:bookmarkEnd w:id="1725"/>
      <w:r w:rsidRPr="00C70F9D">
        <w:rPr>
          <w:rFonts w:ascii="Times New Roman" w:hAnsi="Times New Roman" w:cs="Times New Roman"/>
          <w:color w:val="auto"/>
          <w:sz w:val="24"/>
          <w:szCs w:val="24"/>
        </w:rPr>
        <w:t>Периметр. Вычисление периметра треугольника, прямоугольника, квадрата.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6" w:name="101883"/>
      <w:bookmarkEnd w:id="1726"/>
      <w:r w:rsidRPr="00C70F9D">
        <w:rPr>
          <w:rFonts w:ascii="Times New Roman" w:hAnsi="Times New Roman" w:cs="Times New Roman"/>
          <w:color w:val="auto"/>
          <w:sz w:val="24"/>
          <w:szCs w:val="24"/>
        </w:rPr>
        <w:t>Площадь геометрической фигуры. Обозначение: "S". Вычисление площади прямоугольника (квадрата).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7" w:name="101884"/>
      <w:bookmarkEnd w:id="1727"/>
      <w:r w:rsidRPr="00C70F9D">
        <w:rPr>
          <w:rFonts w:ascii="Times New Roman" w:hAnsi="Times New Roman" w:cs="Times New Roman"/>
          <w:color w:val="auto"/>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8" w:name="101885"/>
      <w:bookmarkEnd w:id="1728"/>
      <w:r w:rsidRPr="00C70F9D">
        <w:rPr>
          <w:rFonts w:ascii="Times New Roman" w:hAnsi="Times New Roman" w:cs="Times New Roman"/>
          <w:color w:val="auto"/>
          <w:sz w:val="24"/>
          <w:szCs w:val="24"/>
        </w:rPr>
        <w:t>Объем геометрического тела. Обозначение: "V". Измерение и вычисление объема прямоугольного параллелепипеда (в том числе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29" w:name="101886"/>
      <w:bookmarkEnd w:id="1729"/>
      <w:r w:rsidRPr="00C70F9D">
        <w:rPr>
          <w:rFonts w:ascii="Times New Roman" w:hAnsi="Times New Roman" w:cs="Times New Roman"/>
          <w:color w:val="auto"/>
          <w:sz w:val="24"/>
          <w:szCs w:val="24"/>
        </w:rPr>
        <w:t>Геометрические формы в окружающем мире.</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C70F9D" w:rsidP="007A08D1">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Планируемые предметные результаты освоения учебного предмета "Математика"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r w:rsidRPr="00C70F9D">
        <w:rPr>
          <w:rFonts w:ascii="Times New Roman" w:hAnsi="Times New Roman" w:cs="Times New Roman"/>
          <w:b/>
          <w:color w:val="auto"/>
          <w:sz w:val="24"/>
          <w:szCs w:val="24"/>
        </w:rPr>
        <w:t>Минимальный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0" w:name="101889"/>
      <w:bookmarkEnd w:id="1730"/>
      <w:r w:rsidRPr="00C70F9D">
        <w:rPr>
          <w:rFonts w:ascii="Times New Roman" w:hAnsi="Times New Roman" w:cs="Times New Roman"/>
          <w:color w:val="auto"/>
          <w:sz w:val="24"/>
          <w:szCs w:val="24"/>
        </w:rPr>
        <w:t>знание числового ряда чисел в пределах 100 000; чтение, запись и сравнение целых чисел в пределах 100 000;</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1" w:name="101890"/>
      <w:bookmarkEnd w:id="1731"/>
      <w:r w:rsidRPr="00C70F9D">
        <w:rPr>
          <w:rFonts w:ascii="Times New Roman" w:hAnsi="Times New Roman" w:cs="Times New Roman"/>
          <w:color w:val="auto"/>
          <w:sz w:val="24"/>
          <w:szCs w:val="24"/>
        </w:rPr>
        <w:t>знание таблицы сложения однозначных чисел;</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2" w:name="101891"/>
      <w:bookmarkEnd w:id="1732"/>
      <w:r w:rsidRPr="00C70F9D">
        <w:rPr>
          <w:rFonts w:ascii="Times New Roman" w:hAnsi="Times New Roman" w:cs="Times New Roman"/>
          <w:color w:val="auto"/>
          <w:sz w:val="24"/>
          <w:szCs w:val="24"/>
        </w:rPr>
        <w:t>знание табличных случаев умножения и получаемых из них случаев деления;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3" w:name="101892"/>
      <w:bookmarkEnd w:id="1733"/>
      <w:r w:rsidRPr="00C70F9D">
        <w:rPr>
          <w:rFonts w:ascii="Times New Roman" w:hAnsi="Times New Roman" w:cs="Times New Roman"/>
          <w:color w:val="auto"/>
          <w:sz w:val="24"/>
          <w:szCs w:val="24"/>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w:t>
      </w:r>
      <w:r w:rsidRPr="00C70F9D">
        <w:rPr>
          <w:rFonts w:ascii="Times New Roman" w:hAnsi="Times New Roman" w:cs="Times New Roman"/>
          <w:color w:val="auto"/>
          <w:sz w:val="24"/>
          <w:szCs w:val="24"/>
        </w:rPr>
        <w:lastRenderedPageBreak/>
        <w:t>умножения, алгоритмов письменных арифметических действий, микрокалькулятора (легкие случаи);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4" w:name="101893"/>
      <w:bookmarkEnd w:id="1734"/>
      <w:r w:rsidRPr="00C70F9D">
        <w:rPr>
          <w:rFonts w:ascii="Times New Roman" w:hAnsi="Times New Roman" w:cs="Times New Roman"/>
          <w:color w:val="auto"/>
          <w:sz w:val="24"/>
          <w:szCs w:val="24"/>
        </w:rPr>
        <w:t>знание обыкновенных и десятичных дробей; их получение, запись, чтение;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5" w:name="101894"/>
      <w:bookmarkEnd w:id="1735"/>
      <w:r w:rsidRPr="00C70F9D">
        <w:rPr>
          <w:rFonts w:ascii="Times New Roman" w:hAnsi="Times New Roman" w:cs="Times New Roman"/>
          <w:color w:val="auto"/>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6" w:name="101895"/>
      <w:bookmarkEnd w:id="1736"/>
      <w:r w:rsidRPr="00C70F9D">
        <w:rPr>
          <w:rFonts w:ascii="Times New Roman" w:hAnsi="Times New Roman" w:cs="Times New Roman"/>
          <w:color w:val="auto"/>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7" w:name="101896"/>
      <w:bookmarkEnd w:id="1737"/>
      <w:r w:rsidRPr="00C70F9D">
        <w:rPr>
          <w:rFonts w:ascii="Times New Roman" w:hAnsi="Times New Roman" w:cs="Times New Roman"/>
          <w:color w:val="auto"/>
          <w:sz w:val="24"/>
          <w:szCs w:val="24"/>
        </w:rPr>
        <w:t>нахождение доли величины и величины по значению ее доли (половина, треть, четверть, пятая, десятая часть);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8" w:name="101897"/>
      <w:bookmarkEnd w:id="1738"/>
      <w:r w:rsidRPr="00C70F9D">
        <w:rPr>
          <w:rFonts w:ascii="Times New Roman" w:hAnsi="Times New Roman" w:cs="Times New Roman"/>
          <w:color w:val="auto"/>
          <w:sz w:val="24"/>
          <w:szCs w:val="24"/>
        </w:rPr>
        <w:t>решение простых арифметических задач и составных задач в 2 действия;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39" w:name="101898"/>
      <w:bookmarkEnd w:id="1739"/>
      <w:proofErr w:type="gramStart"/>
      <w:r w:rsidRPr="00C70F9D">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0" w:name="101899"/>
      <w:bookmarkEnd w:id="1740"/>
      <w:r w:rsidRPr="00C70F9D">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70F9D" w:rsidRPr="00C70F9D" w:rsidRDefault="00C70F9D" w:rsidP="00C70F9D">
      <w:pPr>
        <w:spacing w:after="0" w:line="240" w:lineRule="auto"/>
        <w:ind w:firstLine="567"/>
        <w:jc w:val="both"/>
        <w:rPr>
          <w:rFonts w:ascii="Times New Roman" w:hAnsi="Times New Roman" w:cs="Times New Roman"/>
          <w:b/>
          <w:color w:val="auto"/>
          <w:sz w:val="24"/>
          <w:szCs w:val="24"/>
        </w:rPr>
      </w:pPr>
      <w:bookmarkStart w:id="1741" w:name="101900"/>
      <w:bookmarkEnd w:id="1741"/>
      <w:r w:rsidRPr="00C70F9D">
        <w:rPr>
          <w:rFonts w:ascii="Times New Roman" w:hAnsi="Times New Roman" w:cs="Times New Roman"/>
          <w:b/>
          <w:color w:val="auto"/>
          <w:sz w:val="24"/>
          <w:szCs w:val="24"/>
        </w:rPr>
        <w:t>Достаточный уровень:</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2" w:name="101901"/>
      <w:bookmarkEnd w:id="1742"/>
      <w:r w:rsidRPr="00C70F9D">
        <w:rPr>
          <w:rFonts w:ascii="Times New Roman" w:hAnsi="Times New Roman" w:cs="Times New Roman"/>
          <w:color w:val="auto"/>
          <w:sz w:val="24"/>
          <w:szCs w:val="24"/>
        </w:rPr>
        <w:t xml:space="preserve">знание числового ряда чисел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чтение, запись и сравнение чисел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3" w:name="101902"/>
      <w:bookmarkEnd w:id="1743"/>
      <w:r w:rsidRPr="00C70F9D">
        <w:rPr>
          <w:rFonts w:ascii="Times New Roman" w:hAnsi="Times New Roman" w:cs="Times New Roman"/>
          <w:color w:val="auto"/>
          <w:sz w:val="24"/>
          <w:szCs w:val="24"/>
        </w:rPr>
        <w:t>знание таблицы сложения однозначных чисел, в том числе с переходом через десяток;</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4" w:name="101903"/>
      <w:bookmarkEnd w:id="1744"/>
      <w:r w:rsidRPr="00C70F9D">
        <w:rPr>
          <w:rFonts w:ascii="Times New Roman" w:hAnsi="Times New Roman" w:cs="Times New Roman"/>
          <w:color w:val="auto"/>
          <w:sz w:val="24"/>
          <w:szCs w:val="24"/>
        </w:rPr>
        <w:t>знание табличных случаев умножения и получаемых из них случаев деления;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5" w:name="101904"/>
      <w:bookmarkEnd w:id="1745"/>
      <w:r w:rsidRPr="00C70F9D">
        <w:rPr>
          <w:rFonts w:ascii="Times New Roman" w:hAnsi="Times New Roman" w:cs="Times New Roman"/>
          <w:color w:val="auto"/>
          <w:sz w:val="24"/>
          <w:szCs w:val="24"/>
        </w:rPr>
        <w:t>знание названий, обозначений, соотношения крупных и мелких единиц измерения стоимости, длины, массы, времени, площади, объема;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6" w:name="101905"/>
      <w:bookmarkEnd w:id="1746"/>
      <w:r w:rsidRPr="00C70F9D">
        <w:rPr>
          <w:rFonts w:ascii="Times New Roman" w:hAnsi="Times New Roman" w:cs="Times New Roman"/>
          <w:color w:val="auto"/>
          <w:sz w:val="24"/>
          <w:szCs w:val="24"/>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7" w:name="101906"/>
      <w:bookmarkEnd w:id="1747"/>
      <w:r w:rsidRPr="00C70F9D">
        <w:rPr>
          <w:rFonts w:ascii="Times New Roman" w:hAnsi="Times New Roman" w:cs="Times New Roman"/>
          <w:color w:val="auto"/>
          <w:sz w:val="24"/>
          <w:szCs w:val="24"/>
        </w:rP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8" w:name="101907"/>
      <w:bookmarkEnd w:id="1748"/>
      <w:r w:rsidRPr="00C70F9D">
        <w:rPr>
          <w:rFonts w:ascii="Times New Roman" w:hAnsi="Times New Roman" w:cs="Times New Roman"/>
          <w:color w:val="auto"/>
          <w:sz w:val="24"/>
          <w:szCs w:val="24"/>
        </w:rPr>
        <w:t>знание обыкновенных и десятичных дробей, их получение, запись, чтение;</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49" w:name="101908"/>
      <w:bookmarkEnd w:id="1749"/>
      <w:r w:rsidRPr="00C70F9D">
        <w:rPr>
          <w:rFonts w:ascii="Times New Roman" w:hAnsi="Times New Roman" w:cs="Times New Roman"/>
          <w:color w:val="auto"/>
          <w:sz w:val="24"/>
          <w:szCs w:val="24"/>
        </w:rPr>
        <w:t>выполнение арифметических действий с десятичными дробями;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0" w:name="101909"/>
      <w:bookmarkEnd w:id="1750"/>
      <w:r w:rsidRPr="00C70F9D">
        <w:rPr>
          <w:rFonts w:ascii="Times New Roman" w:hAnsi="Times New Roman" w:cs="Times New Roman"/>
          <w:color w:val="auto"/>
          <w:sz w:val="24"/>
          <w:szCs w:val="24"/>
        </w:rPr>
        <w:t>нахождение одной или нескольких долей (процентов) от числа, числа по одной его доли (проценту);</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1" w:name="101910"/>
      <w:bookmarkEnd w:id="1751"/>
      <w:r w:rsidRPr="00C70F9D">
        <w:rPr>
          <w:rFonts w:ascii="Times New Roman" w:hAnsi="Times New Roman" w:cs="Times New Roman"/>
          <w:color w:val="auto"/>
          <w:sz w:val="24"/>
          <w:szCs w:val="24"/>
        </w:rPr>
        <w:t xml:space="preserve">выполнение арифметических действий с целыми числами до 1 000 </w:t>
      </w:r>
      <w:proofErr w:type="spellStart"/>
      <w:r w:rsidRPr="00C70F9D">
        <w:rPr>
          <w:rFonts w:ascii="Times New Roman" w:hAnsi="Times New Roman" w:cs="Times New Roman"/>
          <w:color w:val="auto"/>
          <w:sz w:val="24"/>
          <w:szCs w:val="24"/>
        </w:rPr>
        <w:t>000</w:t>
      </w:r>
      <w:proofErr w:type="spellEnd"/>
      <w:r w:rsidRPr="00C70F9D">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2" w:name="101911"/>
      <w:bookmarkEnd w:id="1752"/>
      <w:r w:rsidRPr="00C70F9D">
        <w:rPr>
          <w:rFonts w:ascii="Times New Roman" w:hAnsi="Times New Roman" w:cs="Times New Roman"/>
          <w:color w:val="auto"/>
          <w:sz w:val="24"/>
          <w:szCs w:val="24"/>
        </w:rPr>
        <w:t>решение простых задач в соответствии с программой, составных задач в 2 - 3 арифметических действия;</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3" w:name="101912"/>
      <w:bookmarkEnd w:id="1753"/>
      <w:proofErr w:type="gramStart"/>
      <w:r w:rsidRPr="00C70F9D">
        <w:rPr>
          <w:rFonts w:ascii="Times New Roman" w:hAnsi="Times New Roman" w:cs="Times New Roman"/>
          <w:color w:val="auto"/>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4" w:name="101913"/>
      <w:bookmarkEnd w:id="1754"/>
      <w:r w:rsidRPr="00C70F9D">
        <w:rPr>
          <w:rFonts w:ascii="Times New Roman" w:hAnsi="Times New Roman" w:cs="Times New Roman"/>
          <w:color w:val="auto"/>
          <w:sz w:val="24"/>
          <w:szCs w:val="24"/>
        </w:rPr>
        <w:t>знание свойств элементов многоугольников (треугольник, прямоугольник, параллелограмм), прямоугольного параллелепипеда;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5" w:name="101914"/>
      <w:bookmarkEnd w:id="1755"/>
      <w:r w:rsidRPr="00C70F9D">
        <w:rPr>
          <w:rFonts w:ascii="Times New Roman" w:hAnsi="Times New Roman" w:cs="Times New Roman"/>
          <w:color w:val="auto"/>
          <w:sz w:val="24"/>
          <w:szCs w:val="24"/>
        </w:rPr>
        <w:t>вычисление площади прямоугольника, объема прямоугольного параллелепипеда (куба);</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6" w:name="101915"/>
      <w:bookmarkEnd w:id="1756"/>
      <w:r w:rsidRPr="00C70F9D">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7" w:name="101916"/>
      <w:bookmarkEnd w:id="1757"/>
      <w:r w:rsidRPr="00C70F9D">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C70F9D" w:rsidRPr="00C70F9D" w:rsidRDefault="00C70F9D" w:rsidP="00C70F9D">
      <w:pPr>
        <w:spacing w:after="0" w:line="240" w:lineRule="auto"/>
        <w:ind w:firstLine="567"/>
        <w:jc w:val="both"/>
        <w:rPr>
          <w:rFonts w:ascii="Times New Roman" w:hAnsi="Times New Roman" w:cs="Times New Roman"/>
          <w:color w:val="auto"/>
          <w:sz w:val="24"/>
          <w:szCs w:val="24"/>
        </w:rPr>
      </w:pPr>
      <w:bookmarkStart w:id="1758" w:name="101917"/>
      <w:bookmarkEnd w:id="1758"/>
      <w:r w:rsidRPr="00C70F9D">
        <w:rPr>
          <w:rFonts w:ascii="Times New Roman" w:hAnsi="Times New Roman" w:cs="Times New Roman"/>
          <w:color w:val="auto"/>
          <w:sz w:val="24"/>
          <w:szCs w:val="24"/>
        </w:rPr>
        <w:t>представления о персональном компьютере как техническом средстве, его основных устройствах и их назначении.</w:t>
      </w:r>
    </w:p>
    <w:p w:rsidR="00C70F9D" w:rsidRPr="00C70F9D" w:rsidRDefault="00C70F9D" w:rsidP="007A08D1">
      <w:pPr>
        <w:spacing w:after="0" w:line="240" w:lineRule="auto"/>
        <w:ind w:firstLine="567"/>
        <w:jc w:val="both"/>
        <w:rPr>
          <w:rFonts w:ascii="Times New Roman" w:hAnsi="Times New Roman" w:cs="Times New Roman"/>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lastRenderedPageBreak/>
        <w:t>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Пояснительная записка</w:t>
      </w:r>
    </w:p>
    <w:p w:rsidR="00C70F9D" w:rsidRDefault="0026456F" w:rsidP="007A08D1">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C70F9D" w:rsidRPr="0026456F" w:rsidRDefault="0026456F" w:rsidP="007A08D1">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 xml:space="preserve">В результате изучения курса информатики у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26456F">
        <w:rPr>
          <w:rFonts w:ascii="Times New Roman" w:hAnsi="Times New Roman" w:cs="Times New Roman"/>
          <w:color w:val="auto"/>
          <w:sz w:val="24"/>
          <w:szCs w:val="24"/>
        </w:rPr>
        <w:t>качеств</w:t>
      </w:r>
      <w:proofErr w:type="gramEnd"/>
      <w:r w:rsidRPr="0026456F">
        <w:rPr>
          <w:rFonts w:ascii="Times New Roman" w:hAnsi="Times New Roman" w:cs="Times New Roman"/>
          <w:color w:val="auto"/>
          <w:sz w:val="24"/>
          <w:szCs w:val="24"/>
        </w:rPr>
        <w:t xml:space="preserve"> обучающихся с умственной отсталостью (интеллектуальными нарушениями) с учетом их индивидуальных возможностей.</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Содержание учебного предмета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59" w:name="101923"/>
      <w:bookmarkEnd w:id="1759"/>
      <w:r w:rsidRPr="0026456F">
        <w:rPr>
          <w:rFonts w:ascii="Times New Roman" w:hAnsi="Times New Roman" w:cs="Times New Roman"/>
          <w:color w:val="auto"/>
          <w:sz w:val="24"/>
          <w:szCs w:val="24"/>
        </w:rPr>
        <w:t xml:space="preserve">2. </w:t>
      </w:r>
      <w:proofErr w:type="gramStart"/>
      <w:r w:rsidRPr="0026456F">
        <w:rPr>
          <w:rFonts w:ascii="Times New Roman"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26456F">
        <w:rPr>
          <w:rFonts w:ascii="Times New Roman" w:hAnsi="Times New Roman" w:cs="Times New Roman"/>
          <w:color w:val="auto"/>
          <w:sz w:val="24"/>
          <w:szCs w:val="24"/>
        </w:rPr>
        <w:t xml:space="preserve">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0" w:name="101924"/>
      <w:bookmarkEnd w:id="1760"/>
      <w:r w:rsidRPr="0026456F">
        <w:rPr>
          <w:rFonts w:ascii="Times New Roman" w:hAnsi="Times New Roman" w:cs="Times New Roman"/>
          <w:color w:val="auto"/>
          <w:sz w:val="24"/>
          <w:szCs w:val="24"/>
        </w:rPr>
        <w:t>3. Работа с цифровыми образовательными ресурсами, готовыми материалами на электронных носителях.</w:t>
      </w:r>
    </w:p>
    <w:p w:rsidR="00C70F9D" w:rsidRPr="0026456F" w:rsidRDefault="00C70F9D" w:rsidP="007A08D1">
      <w:pPr>
        <w:spacing w:after="0" w:line="240" w:lineRule="auto"/>
        <w:ind w:firstLine="567"/>
        <w:jc w:val="both"/>
        <w:rPr>
          <w:rFonts w:ascii="Times New Roman" w:hAnsi="Times New Roman" w:cs="Times New Roman"/>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Планируемые предметные результаты освоения учебного предмета "Информатика"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Минимальный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1" w:name="101927"/>
      <w:bookmarkEnd w:id="1761"/>
      <w:r w:rsidRPr="0026456F">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2" w:name="101928"/>
      <w:bookmarkEnd w:id="1762"/>
      <w:r w:rsidRPr="0026456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3" w:name="101929"/>
      <w:bookmarkEnd w:id="1763"/>
      <w:r w:rsidRPr="0026456F">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w:t>
      </w: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bookmarkStart w:id="1764" w:name="101930"/>
      <w:bookmarkEnd w:id="1764"/>
      <w:r w:rsidRPr="0026456F">
        <w:rPr>
          <w:rFonts w:ascii="Times New Roman" w:hAnsi="Times New Roman" w:cs="Times New Roman"/>
          <w:b/>
          <w:color w:val="auto"/>
          <w:sz w:val="24"/>
          <w:szCs w:val="24"/>
        </w:rPr>
        <w:t>Достаточный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5" w:name="101931"/>
      <w:bookmarkEnd w:id="1765"/>
      <w:r w:rsidRPr="0026456F">
        <w:rPr>
          <w:rFonts w:ascii="Times New Roman" w:hAnsi="Times New Roman" w:cs="Times New Roman"/>
          <w:color w:val="auto"/>
          <w:sz w:val="24"/>
          <w:szCs w:val="24"/>
        </w:rPr>
        <w:t>представление о персональном компьютере как техническом средстве, его основных устройствах и их назначении;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6" w:name="101932"/>
      <w:bookmarkEnd w:id="1766"/>
      <w:r w:rsidRPr="0026456F">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7" w:name="101933"/>
      <w:bookmarkEnd w:id="1767"/>
      <w:r w:rsidRPr="0026456F">
        <w:rPr>
          <w:rFonts w:ascii="Times New Roman" w:hAnsi="Times New Roman" w:cs="Times New Roman"/>
          <w:color w:val="auto"/>
          <w:sz w:val="24"/>
          <w:szCs w:val="24"/>
        </w:rPr>
        <w:lastRenderedPageBreak/>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8" w:name="101934"/>
      <w:bookmarkEnd w:id="1768"/>
      <w:r w:rsidRPr="0026456F">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69" w:name="101935"/>
      <w:bookmarkEnd w:id="1769"/>
      <w:r w:rsidRPr="0026456F">
        <w:rPr>
          <w:rFonts w:ascii="Times New Roman" w:hAnsi="Times New Roman" w:cs="Times New Roman"/>
          <w:color w:val="auto"/>
          <w:sz w:val="24"/>
          <w:szCs w:val="24"/>
        </w:rPr>
        <w:t>запись (фиксация) выборочной информации об окружающем мире и о себе самом с помощью инструментов ИКТ.</w:t>
      </w:r>
    </w:p>
    <w:p w:rsidR="00C70F9D" w:rsidRPr="0026456F" w:rsidRDefault="00C70F9D" w:rsidP="007A08D1">
      <w:pPr>
        <w:spacing w:after="0" w:line="240" w:lineRule="auto"/>
        <w:ind w:firstLine="567"/>
        <w:jc w:val="both"/>
        <w:rPr>
          <w:rFonts w:ascii="Times New Roman" w:hAnsi="Times New Roman" w:cs="Times New Roman"/>
          <w:color w:val="auto"/>
          <w:sz w:val="24"/>
          <w:szCs w:val="24"/>
        </w:rPr>
      </w:pPr>
    </w:p>
    <w:p w:rsidR="00C70F9D"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Пояснительная записка</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0" w:name="101939"/>
      <w:bookmarkEnd w:id="1770"/>
      <w:r w:rsidRPr="0026456F">
        <w:rPr>
          <w:rFonts w:ascii="Times New Roman" w:hAnsi="Times New Roman" w:cs="Times New Roman"/>
          <w:color w:val="auto"/>
          <w:sz w:val="24"/>
          <w:szCs w:val="24"/>
        </w:rPr>
        <w:t>Основными задачами реализации курса "Природоведение" являются: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1" w:name="101940"/>
      <w:bookmarkEnd w:id="1771"/>
      <w:r w:rsidRPr="0026456F">
        <w:rPr>
          <w:rFonts w:ascii="Times New Roman" w:hAnsi="Times New Roman" w:cs="Times New Roman"/>
          <w:color w:val="auto"/>
          <w:sz w:val="24"/>
          <w:szCs w:val="24"/>
        </w:rPr>
        <w:t>формирование элементарных научных знаний о живой и неживой природе;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2" w:name="101941"/>
      <w:bookmarkEnd w:id="1772"/>
      <w:r w:rsidRPr="0026456F">
        <w:rPr>
          <w:rFonts w:ascii="Times New Roman" w:hAnsi="Times New Roman" w:cs="Times New Roman"/>
          <w:color w:val="auto"/>
          <w:sz w:val="24"/>
          <w:szCs w:val="24"/>
        </w:rPr>
        <w:t>демонстрация тесной взаимосвязи между живой и неживой природой;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3" w:name="101942"/>
      <w:bookmarkEnd w:id="1773"/>
      <w:r w:rsidRPr="0026456F">
        <w:rPr>
          <w:rFonts w:ascii="Times New Roman" w:hAnsi="Times New Roman" w:cs="Times New Roman"/>
          <w:color w:val="auto"/>
          <w:sz w:val="24"/>
          <w:szCs w:val="24"/>
        </w:rPr>
        <w:t xml:space="preserve">формирование специальных и </w:t>
      </w:r>
      <w:proofErr w:type="spellStart"/>
      <w:r w:rsidRPr="0026456F">
        <w:rPr>
          <w:rFonts w:ascii="Times New Roman" w:hAnsi="Times New Roman" w:cs="Times New Roman"/>
          <w:color w:val="auto"/>
          <w:sz w:val="24"/>
          <w:szCs w:val="24"/>
        </w:rPr>
        <w:t>общеучебных</w:t>
      </w:r>
      <w:proofErr w:type="spellEnd"/>
      <w:r w:rsidRPr="0026456F">
        <w:rPr>
          <w:rFonts w:ascii="Times New Roman" w:hAnsi="Times New Roman" w:cs="Times New Roman"/>
          <w:color w:val="auto"/>
          <w:sz w:val="24"/>
          <w:szCs w:val="24"/>
        </w:rPr>
        <w:t xml:space="preserve"> умений и навыков;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4" w:name="101943"/>
      <w:bookmarkEnd w:id="1774"/>
      <w:r w:rsidRPr="0026456F">
        <w:rPr>
          <w:rFonts w:ascii="Times New Roman" w:hAnsi="Times New Roman" w:cs="Times New Roman"/>
          <w:color w:val="auto"/>
          <w:sz w:val="24"/>
          <w:szCs w:val="24"/>
        </w:rPr>
        <w:t>воспитание бережного отношения к природе, ее ресурсам, знакомство с основными направлениями природоохранительной работы;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5" w:name="101944"/>
      <w:bookmarkEnd w:id="1775"/>
      <w:r w:rsidRPr="0026456F">
        <w:rPr>
          <w:rFonts w:ascii="Times New Roman" w:hAnsi="Times New Roman" w:cs="Times New Roman"/>
          <w:color w:val="auto"/>
          <w:sz w:val="24"/>
          <w:szCs w:val="24"/>
        </w:rPr>
        <w:t>воспитание социально значимых качеств личности.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6" w:name="101945"/>
      <w:bookmarkEnd w:id="1776"/>
      <w:r w:rsidRPr="0026456F">
        <w:rPr>
          <w:rFonts w:ascii="Times New Roman" w:hAnsi="Times New Roman" w:cs="Times New Roman"/>
          <w:color w:val="auto"/>
          <w:sz w:val="24"/>
          <w:szCs w:val="24"/>
        </w:rPr>
        <w:t xml:space="preserve">В процессе изучения природоведческого материала у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7" w:name="101946"/>
      <w:bookmarkEnd w:id="1777"/>
      <w:r w:rsidRPr="0026456F">
        <w:rPr>
          <w:rFonts w:ascii="Times New Roman" w:hAnsi="Times New Roman" w:cs="Times New Roman"/>
          <w:color w:val="auto"/>
          <w:sz w:val="24"/>
          <w:szCs w:val="24"/>
        </w:rPr>
        <w:t xml:space="preserve">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w:t>
      </w:r>
      <w:proofErr w:type="gramStart"/>
      <w:r w:rsidRPr="0026456F">
        <w:rPr>
          <w:rFonts w:ascii="Times New Roman" w:hAnsi="Times New Roman" w:cs="Times New Roman"/>
          <w:color w:val="auto"/>
          <w:sz w:val="24"/>
          <w:szCs w:val="24"/>
        </w:rPr>
        <w:t>с</w:t>
      </w:r>
      <w:proofErr w:type="gramEnd"/>
      <w:r w:rsidRPr="0026456F">
        <w:rPr>
          <w:rFonts w:ascii="Times New Roman" w:hAnsi="Times New Roman" w:cs="Times New Roman"/>
          <w:color w:val="auto"/>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8" w:name="101947"/>
      <w:bookmarkEnd w:id="1778"/>
      <w:r w:rsidRPr="0026456F">
        <w:rPr>
          <w:rFonts w:ascii="Times New Roman" w:hAnsi="Times New Roman" w:cs="Times New Roman"/>
          <w:color w:val="auto"/>
          <w:sz w:val="24"/>
          <w:szCs w:val="24"/>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26456F" w:rsidRPr="0026456F" w:rsidRDefault="0026456F" w:rsidP="007A08D1">
      <w:pPr>
        <w:spacing w:after="0" w:line="240" w:lineRule="auto"/>
        <w:ind w:firstLine="567"/>
        <w:jc w:val="both"/>
        <w:rPr>
          <w:rFonts w:ascii="Times New Roman" w:hAnsi="Times New Roman" w:cs="Times New Roman"/>
          <w:color w:val="auto"/>
          <w:sz w:val="24"/>
          <w:szCs w:val="24"/>
        </w:rPr>
      </w:pPr>
    </w:p>
    <w:p w:rsidR="0026456F"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Содержание учебного предмета "Природоведение"</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r w:rsidRPr="0026456F">
        <w:rPr>
          <w:rFonts w:ascii="Times New Roman" w:hAnsi="Times New Roman" w:cs="Times New Roman"/>
          <w:color w:val="auto"/>
          <w:sz w:val="24"/>
          <w:szCs w:val="24"/>
        </w:rPr>
        <w:t>Программа по природоведению состоит из шести разделов: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79" w:name="101950"/>
      <w:bookmarkEnd w:id="1779"/>
      <w:r w:rsidRPr="0026456F">
        <w:rPr>
          <w:rFonts w:ascii="Times New Roman" w:hAnsi="Times New Roman" w:cs="Times New Roman"/>
          <w:color w:val="auto"/>
          <w:sz w:val="24"/>
          <w:szCs w:val="24"/>
        </w:rPr>
        <w:t>"Вселенная", "Наш дом - Земля", "Есть на Земле страна Россия", "Растительный мир", "Животный мир", "Человек".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0" w:name="101951"/>
      <w:bookmarkEnd w:id="1780"/>
      <w:r w:rsidRPr="0026456F">
        <w:rPr>
          <w:rFonts w:ascii="Times New Roman" w:hAnsi="Times New Roman" w:cs="Times New Roman"/>
          <w:color w:val="auto"/>
          <w:sz w:val="24"/>
          <w:szCs w:val="24"/>
        </w:rPr>
        <w:t>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1" w:name="101952"/>
      <w:bookmarkEnd w:id="1781"/>
      <w:r w:rsidRPr="0026456F">
        <w:rPr>
          <w:rFonts w:ascii="Times New Roman" w:hAnsi="Times New Roman" w:cs="Times New Roman"/>
          <w:color w:val="auto"/>
          <w:sz w:val="24"/>
          <w:szCs w:val="24"/>
        </w:rPr>
        <w:t xml:space="preserve">2. </w:t>
      </w:r>
      <w:proofErr w:type="gramStart"/>
      <w:r w:rsidRPr="0026456F">
        <w:rPr>
          <w:rFonts w:ascii="Times New Roman" w:hAnsi="Times New Roman" w:cs="Times New Roman"/>
          <w:color w:val="auto"/>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26456F">
        <w:rPr>
          <w:rFonts w:ascii="Times New Roman" w:hAnsi="Times New Roman" w:cs="Times New Roman"/>
          <w:color w:val="auto"/>
          <w:sz w:val="24"/>
          <w:szCs w:val="24"/>
        </w:rPr>
        <w:t xml:space="preserve"> Этот раздел программы предусматривает также знакомство с формами поверхности Земли и видами водоемов.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2" w:name="101953"/>
      <w:bookmarkEnd w:id="1782"/>
      <w:r w:rsidRPr="0026456F">
        <w:rPr>
          <w:rFonts w:ascii="Times New Roman" w:hAnsi="Times New Roman" w:cs="Times New Roman"/>
          <w:color w:val="auto"/>
          <w:sz w:val="24"/>
          <w:szCs w:val="24"/>
        </w:rPr>
        <w:lastRenderedPageBreak/>
        <w:t xml:space="preserve">3. Раздел "Есть на Земле страна Россия" завершает изучение неживой природы в V классе и готовит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3" w:name="101954"/>
      <w:bookmarkEnd w:id="1783"/>
      <w:r w:rsidRPr="0026456F">
        <w:rPr>
          <w:rFonts w:ascii="Times New Roman" w:hAnsi="Times New Roman" w:cs="Times New Roman"/>
          <w:color w:val="auto"/>
          <w:sz w:val="24"/>
          <w:szCs w:val="24"/>
        </w:rPr>
        <w:t xml:space="preserve">При изучении этого раздела уместно опираться на знания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о своем родном крае.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4" w:name="101955"/>
      <w:bookmarkEnd w:id="1784"/>
      <w:r w:rsidRPr="0026456F">
        <w:rPr>
          <w:rFonts w:ascii="Times New Roman" w:hAnsi="Times New Roman" w:cs="Times New Roman"/>
          <w:color w:val="auto"/>
          <w:sz w:val="24"/>
          <w:szCs w:val="24"/>
        </w:rPr>
        <w:t xml:space="preserve">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воспитывать экологическую культуру, бережное отношение к объектам природы, умение видеть ее красоту.</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5" w:name="101956"/>
      <w:bookmarkEnd w:id="1785"/>
      <w:r w:rsidRPr="0026456F">
        <w:rPr>
          <w:rFonts w:ascii="Times New Roman" w:hAnsi="Times New Roman" w:cs="Times New Roman"/>
          <w:color w:val="auto"/>
          <w:sz w:val="24"/>
          <w:szCs w:val="24"/>
        </w:rPr>
        <w:t>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6" w:name="101957"/>
      <w:bookmarkEnd w:id="1786"/>
      <w:r w:rsidRPr="0026456F">
        <w:rPr>
          <w:rFonts w:ascii="Times New Roman" w:hAnsi="Times New Roman" w:cs="Times New Roman"/>
          <w:color w:val="auto"/>
          <w:sz w:val="24"/>
          <w:szCs w:val="24"/>
        </w:rPr>
        <w:t>Завершают курс обобщающие уроки, которые систематизируют знания о живой и неживой природе, полученные в курсе "Природоведение".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7" w:name="101958"/>
      <w:bookmarkEnd w:id="1787"/>
      <w:r w:rsidRPr="0026456F">
        <w:rPr>
          <w:rFonts w:ascii="Times New Roman" w:hAnsi="Times New Roman" w:cs="Times New Roman"/>
          <w:color w:val="auto"/>
          <w:sz w:val="24"/>
          <w:szCs w:val="24"/>
        </w:rPr>
        <w:t xml:space="preserve">В процессе изучения природоведческого </w:t>
      </w:r>
      <w:proofErr w:type="gramStart"/>
      <w:r w:rsidRPr="0026456F">
        <w:rPr>
          <w:rFonts w:ascii="Times New Roman" w:hAnsi="Times New Roman" w:cs="Times New Roman"/>
          <w:color w:val="auto"/>
          <w:sz w:val="24"/>
          <w:szCs w:val="24"/>
        </w:rPr>
        <w:t>материала</w:t>
      </w:r>
      <w:proofErr w:type="gramEnd"/>
      <w:r w:rsidRPr="0026456F">
        <w:rPr>
          <w:rFonts w:ascii="Times New Roman" w:hAnsi="Times New Roman" w:cs="Times New Roman"/>
          <w:color w:val="auto"/>
          <w:sz w:val="24"/>
          <w:szCs w:val="24"/>
        </w:rPr>
        <w:t xml:space="preserve"> обучающиеся должны понять логику курса: Вселенная - Солнечная система - планета Земля. </w:t>
      </w:r>
      <w:proofErr w:type="gramStart"/>
      <w:r w:rsidRPr="0026456F">
        <w:rPr>
          <w:rFonts w:ascii="Times New Roman" w:hAnsi="Times New Roman" w:cs="Times New Roman"/>
          <w:color w:val="auto"/>
          <w:sz w:val="24"/>
          <w:szCs w:val="2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26456F">
        <w:rPr>
          <w:rFonts w:ascii="Times New Roman" w:hAnsi="Times New Roman" w:cs="Times New Roman"/>
          <w:color w:val="auto"/>
          <w:sz w:val="24"/>
          <w:szCs w:val="24"/>
        </w:rPr>
        <w:t xml:space="preserve"> От неживой природы зависит состояние биосферы: жизнь растений, животных и человека. Человек - частица Вселенной.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8" w:name="101959"/>
      <w:bookmarkEnd w:id="1788"/>
      <w:r w:rsidRPr="0026456F">
        <w:rPr>
          <w:rFonts w:ascii="Times New Roman" w:hAnsi="Times New Roman" w:cs="Times New Roman"/>
          <w:color w:val="auto"/>
          <w:sz w:val="24"/>
          <w:szCs w:val="24"/>
        </w:rPr>
        <w:t xml:space="preserve">Такое построение программы поможет сформировать у </w:t>
      </w:r>
      <w:proofErr w:type="gramStart"/>
      <w:r w:rsidRPr="0026456F">
        <w:rPr>
          <w:rFonts w:ascii="Times New Roman" w:hAnsi="Times New Roman" w:cs="Times New Roman"/>
          <w:color w:val="auto"/>
          <w:sz w:val="24"/>
          <w:szCs w:val="24"/>
        </w:rPr>
        <w:t>обучающихся</w:t>
      </w:r>
      <w:proofErr w:type="gramEnd"/>
      <w:r w:rsidRPr="0026456F">
        <w:rPr>
          <w:rFonts w:ascii="Times New Roman" w:hAnsi="Times New Roman" w:cs="Times New Roman"/>
          <w:color w:val="auto"/>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89" w:name="101960"/>
      <w:bookmarkEnd w:id="1789"/>
      <w:r w:rsidRPr="0026456F">
        <w:rPr>
          <w:rFonts w:ascii="Times New Roman" w:hAnsi="Times New Roman" w:cs="Times New Roman"/>
          <w:color w:val="auto"/>
          <w:sz w:val="24"/>
          <w:szCs w:val="24"/>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0" w:name="101961"/>
      <w:bookmarkEnd w:id="1790"/>
      <w:r w:rsidRPr="0026456F">
        <w:rPr>
          <w:rFonts w:ascii="Times New Roman" w:hAnsi="Times New Roman" w:cs="Times New Roman"/>
          <w:color w:val="auto"/>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1" w:name="101962"/>
      <w:bookmarkEnd w:id="1791"/>
      <w:r w:rsidRPr="0026456F">
        <w:rPr>
          <w:rFonts w:ascii="Times New Roman" w:hAnsi="Times New Roman" w:cs="Times New Roman"/>
          <w:color w:val="auto"/>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2" w:name="101963"/>
      <w:bookmarkEnd w:id="1792"/>
      <w:r w:rsidRPr="0026456F">
        <w:rPr>
          <w:rFonts w:ascii="Times New Roman" w:hAnsi="Times New Roman" w:cs="Times New Roman"/>
          <w:color w:val="auto"/>
          <w:sz w:val="24"/>
          <w:szCs w:val="24"/>
        </w:rPr>
        <w:lastRenderedPageBreak/>
        <w:t xml:space="preserve">Программа учитывает преемственность обучения, поэтому в ней должны быть отражены </w:t>
      </w:r>
      <w:proofErr w:type="spellStart"/>
      <w:r w:rsidRPr="0026456F">
        <w:rPr>
          <w:rFonts w:ascii="Times New Roman" w:hAnsi="Times New Roman" w:cs="Times New Roman"/>
          <w:color w:val="auto"/>
          <w:sz w:val="24"/>
          <w:szCs w:val="24"/>
        </w:rPr>
        <w:t>межпредметные</w:t>
      </w:r>
      <w:proofErr w:type="spellEnd"/>
      <w:r w:rsidRPr="0026456F">
        <w:rPr>
          <w:rFonts w:ascii="Times New Roman" w:hAnsi="Times New Roman" w:cs="Times New Roman"/>
          <w:color w:val="auto"/>
          <w:sz w:val="24"/>
          <w:szCs w:val="24"/>
        </w:rPr>
        <w:t xml:space="preserve"> связи, на которые опираются обучающиеся при изучении природоведческого материала.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3" w:name="101964"/>
      <w:bookmarkEnd w:id="1793"/>
      <w:proofErr w:type="gramStart"/>
      <w:r w:rsidRPr="0026456F">
        <w:rPr>
          <w:rFonts w:ascii="Times New Roman" w:hAnsi="Times New Roman" w:cs="Times New Roman"/>
          <w:color w:val="auto"/>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roofErr w:type="gramEnd"/>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4" w:name="101965"/>
      <w:bookmarkEnd w:id="1794"/>
      <w:r w:rsidRPr="0026456F">
        <w:rPr>
          <w:rFonts w:ascii="Times New Roman" w:hAnsi="Times New Roman" w:cs="Times New Roman"/>
          <w:color w:val="auto"/>
          <w:sz w:val="24"/>
          <w:szCs w:val="24"/>
        </w:rP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5" w:name="101966"/>
      <w:bookmarkEnd w:id="1795"/>
      <w:r w:rsidRPr="0026456F">
        <w:rPr>
          <w:rFonts w:ascii="Times New Roman" w:hAnsi="Times New Roman" w:cs="Times New Roman"/>
          <w:color w:val="auto"/>
          <w:sz w:val="24"/>
          <w:szCs w:val="24"/>
        </w:rPr>
        <w:t>2) Вселенная. Солнечная система. Солнце. Небесные тела: планеты, звезды.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6" w:name="101967"/>
      <w:bookmarkEnd w:id="1796"/>
      <w:r w:rsidRPr="0026456F">
        <w:rPr>
          <w:rFonts w:ascii="Times New Roman" w:hAnsi="Times New Roman" w:cs="Times New Roman"/>
          <w:color w:val="auto"/>
          <w:sz w:val="24"/>
          <w:szCs w:val="24"/>
        </w:rPr>
        <w:t>Исследование космоса. Спутники. Космические корабли. Первый полет в космос. Современные исследования.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7" w:name="101968"/>
      <w:bookmarkEnd w:id="1797"/>
      <w:r w:rsidRPr="0026456F">
        <w:rPr>
          <w:rFonts w:ascii="Times New Roman" w:hAnsi="Times New Roman" w:cs="Times New Roman"/>
          <w:color w:val="auto"/>
          <w:sz w:val="24"/>
          <w:szCs w:val="24"/>
        </w:rPr>
        <w:t>3) Цикличность изменений в природе. Зависимость изменений в природе от Солнца. Сезонные изменения в природе.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8" w:name="101969"/>
      <w:bookmarkEnd w:id="1798"/>
      <w:r w:rsidRPr="0026456F">
        <w:rPr>
          <w:rFonts w:ascii="Times New Roman" w:hAnsi="Times New Roman" w:cs="Times New Roman"/>
          <w:color w:val="auto"/>
          <w:sz w:val="24"/>
          <w:szCs w:val="24"/>
        </w:rPr>
        <w:t>4) Наш дом - Земля.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799" w:name="101970"/>
      <w:bookmarkEnd w:id="1799"/>
      <w:r w:rsidRPr="0026456F">
        <w:rPr>
          <w:rFonts w:ascii="Times New Roman" w:hAnsi="Times New Roman" w:cs="Times New Roman"/>
          <w:color w:val="auto"/>
          <w:sz w:val="24"/>
          <w:szCs w:val="24"/>
        </w:rPr>
        <w:t>Планета Земля. Форма Земли. Оболочки Земли: атмосфера, гидросфера, литосфера, биосфера.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0" w:name="101971"/>
      <w:bookmarkEnd w:id="1800"/>
      <w:r w:rsidRPr="0026456F">
        <w:rPr>
          <w:rFonts w:ascii="Times New Roman" w:hAnsi="Times New Roman" w:cs="Times New Roman"/>
          <w:color w:val="auto"/>
          <w:sz w:val="24"/>
          <w:szCs w:val="24"/>
        </w:rPr>
        <w:t>5) Воздух.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1" w:name="101972"/>
      <w:bookmarkEnd w:id="1801"/>
      <w:r w:rsidRPr="0026456F">
        <w:rPr>
          <w:rFonts w:ascii="Times New Roman" w:hAnsi="Times New Roman" w:cs="Times New Roman"/>
          <w:color w:val="auto"/>
          <w:sz w:val="24"/>
          <w:szCs w:val="24"/>
        </w:rPr>
        <w:t>Воздух и его охрана. Значение воздуха для жизни на Земле.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2" w:name="101973"/>
      <w:bookmarkEnd w:id="1802"/>
      <w:r w:rsidRPr="0026456F">
        <w:rPr>
          <w:rFonts w:ascii="Times New Roman" w:hAnsi="Times New Roman" w:cs="Times New Roman"/>
          <w:color w:val="auto"/>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3" w:name="101974"/>
      <w:bookmarkEnd w:id="1803"/>
      <w:r w:rsidRPr="0026456F">
        <w:rPr>
          <w:rFonts w:ascii="Times New Roman" w:hAnsi="Times New Roman" w:cs="Times New Roman"/>
          <w:color w:val="auto"/>
          <w:sz w:val="24"/>
          <w:szCs w:val="24"/>
        </w:rPr>
        <w:t>6) Знакомство с термометрами. Измерение температуры воздуха.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4" w:name="101975"/>
      <w:bookmarkEnd w:id="1804"/>
      <w:r w:rsidRPr="0026456F">
        <w:rPr>
          <w:rFonts w:ascii="Times New Roman" w:hAnsi="Times New Roman" w:cs="Times New Roman"/>
          <w:color w:val="auto"/>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5" w:name="101976"/>
      <w:bookmarkEnd w:id="1805"/>
      <w:r w:rsidRPr="0026456F">
        <w:rPr>
          <w:rFonts w:ascii="Times New Roman" w:hAnsi="Times New Roman" w:cs="Times New Roman"/>
          <w:color w:val="auto"/>
          <w:sz w:val="24"/>
          <w:szCs w:val="24"/>
        </w:rPr>
        <w:t>7) Чистый и загрязненный воздух. Примеси в воздухе (водяной пар, дым, пыль). Поддержание чистоты воздуха. Значение воздуха в природе.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6" w:name="101977"/>
      <w:bookmarkEnd w:id="1806"/>
      <w:r w:rsidRPr="0026456F">
        <w:rPr>
          <w:rFonts w:ascii="Times New Roman" w:hAnsi="Times New Roman" w:cs="Times New Roman"/>
          <w:color w:val="auto"/>
          <w:sz w:val="24"/>
          <w:szCs w:val="24"/>
        </w:rPr>
        <w:t>8) Поверхность суши. Почва.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7" w:name="101978"/>
      <w:bookmarkEnd w:id="1807"/>
      <w:r w:rsidRPr="0026456F">
        <w:rPr>
          <w:rFonts w:ascii="Times New Roman" w:hAnsi="Times New Roman" w:cs="Times New Roman"/>
          <w:color w:val="auto"/>
          <w:sz w:val="24"/>
          <w:szCs w:val="24"/>
        </w:rPr>
        <w:t>Равнины, горы, холмы, овраги.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8" w:name="101979"/>
      <w:bookmarkEnd w:id="1808"/>
      <w:r w:rsidRPr="0026456F">
        <w:rPr>
          <w:rFonts w:ascii="Times New Roman" w:hAnsi="Times New Roman" w:cs="Times New Roman"/>
          <w:color w:val="auto"/>
          <w:sz w:val="24"/>
          <w:szCs w:val="24"/>
        </w:rPr>
        <w:t>Почва - верхний слой земли. Ее образование.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09" w:name="101980"/>
      <w:bookmarkEnd w:id="1809"/>
      <w:r w:rsidRPr="0026456F">
        <w:rPr>
          <w:rFonts w:ascii="Times New Roman" w:hAnsi="Times New Roman" w:cs="Times New Roman"/>
          <w:color w:val="auto"/>
          <w:sz w:val="24"/>
          <w:szCs w:val="24"/>
        </w:rPr>
        <w:t>Состав почвы: перегной, глина, песок, вода, минеральные соли, воздух.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0" w:name="101981"/>
      <w:bookmarkEnd w:id="1810"/>
      <w:r w:rsidRPr="0026456F">
        <w:rPr>
          <w:rFonts w:ascii="Times New Roman" w:hAnsi="Times New Roman" w:cs="Times New Roman"/>
          <w:color w:val="auto"/>
          <w:sz w:val="24"/>
          <w:szCs w:val="24"/>
        </w:rPr>
        <w:t>Минеральная и органическая части почвы. Перегной - органическая часть почвы. Глина, песок и соли - минеральная часть почвы.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1" w:name="101982"/>
      <w:bookmarkEnd w:id="1811"/>
      <w:r w:rsidRPr="0026456F">
        <w:rPr>
          <w:rFonts w:ascii="Times New Roman" w:hAnsi="Times New Roman" w:cs="Times New Roman"/>
          <w:color w:val="auto"/>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2" w:name="101983"/>
      <w:bookmarkEnd w:id="1812"/>
      <w:r w:rsidRPr="0026456F">
        <w:rPr>
          <w:rFonts w:ascii="Times New Roman" w:hAnsi="Times New Roman" w:cs="Times New Roman"/>
          <w:color w:val="auto"/>
          <w:sz w:val="24"/>
          <w:szCs w:val="24"/>
        </w:rPr>
        <w:t>Основное свойство почвы - плодородие. Обработка почвы. Значение почвы в народном хозяйстве.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3" w:name="101984"/>
      <w:bookmarkEnd w:id="1813"/>
      <w:r w:rsidRPr="0026456F">
        <w:rPr>
          <w:rFonts w:ascii="Times New Roman" w:hAnsi="Times New Roman" w:cs="Times New Roman"/>
          <w:color w:val="auto"/>
          <w:sz w:val="24"/>
          <w:szCs w:val="24"/>
        </w:rPr>
        <w:t>Эрозия почв. Охрана почв.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4" w:name="101985"/>
      <w:bookmarkEnd w:id="1814"/>
      <w:r w:rsidRPr="0026456F">
        <w:rPr>
          <w:rFonts w:ascii="Times New Roman" w:hAnsi="Times New Roman" w:cs="Times New Roman"/>
          <w:color w:val="auto"/>
          <w:sz w:val="24"/>
          <w:szCs w:val="24"/>
        </w:rPr>
        <w:t>Полезные ископаемые.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5" w:name="101986"/>
      <w:bookmarkEnd w:id="1815"/>
      <w:r w:rsidRPr="0026456F">
        <w:rPr>
          <w:rFonts w:ascii="Times New Roman" w:hAnsi="Times New Roman" w:cs="Times New Roman"/>
          <w:color w:val="auto"/>
          <w:sz w:val="24"/>
          <w:szCs w:val="24"/>
        </w:rPr>
        <w:t>Полезные ископаемые. Виды полезных ископаемых. Свойства. Значение. Способы добычи.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6" w:name="101987"/>
      <w:bookmarkEnd w:id="1816"/>
      <w:r w:rsidRPr="0026456F">
        <w:rPr>
          <w:rFonts w:ascii="Times New Roman" w:hAnsi="Times New Roman" w:cs="Times New Roman"/>
          <w:color w:val="auto"/>
          <w:sz w:val="24"/>
          <w:szCs w:val="24"/>
        </w:rPr>
        <w:t>9) Полезные ископаемые, используемые в качестве строительных материалов. Гранит, известняки, песок, глина.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7" w:name="101988"/>
      <w:bookmarkEnd w:id="1817"/>
      <w:r w:rsidRPr="0026456F">
        <w:rPr>
          <w:rFonts w:ascii="Times New Roman" w:hAnsi="Times New Roman" w:cs="Times New Roman"/>
          <w:color w:val="auto"/>
          <w:sz w:val="24"/>
          <w:szCs w:val="24"/>
        </w:rPr>
        <w:lastRenderedPageBreak/>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8" w:name="101989"/>
      <w:bookmarkEnd w:id="1818"/>
      <w:r w:rsidRPr="0026456F">
        <w:rPr>
          <w:rFonts w:ascii="Times New Roman" w:hAnsi="Times New Roman" w:cs="Times New Roman"/>
          <w:color w:val="auto"/>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19" w:name="101990"/>
      <w:bookmarkEnd w:id="1819"/>
      <w:r w:rsidRPr="0026456F">
        <w:rPr>
          <w:rFonts w:ascii="Times New Roman" w:hAnsi="Times New Roman" w:cs="Times New Roman"/>
          <w:color w:val="auto"/>
          <w:sz w:val="24"/>
          <w:szCs w:val="24"/>
        </w:rPr>
        <w:t>Природный газ. Свойства газа: запах, горючесть. Добыча и использование. Правила обращения с газом в быту.</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0" w:name="101991"/>
      <w:bookmarkEnd w:id="1820"/>
      <w:r w:rsidRPr="0026456F">
        <w:rPr>
          <w:rFonts w:ascii="Times New Roman" w:hAnsi="Times New Roman" w:cs="Times New Roman"/>
          <w:color w:val="auto"/>
          <w:sz w:val="24"/>
          <w:szCs w:val="24"/>
        </w:rPr>
        <w:t>Полезные ископаемые, используемые для получения металлов.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1" w:name="101992"/>
      <w:bookmarkEnd w:id="1821"/>
      <w:r w:rsidRPr="0026456F">
        <w:rPr>
          <w:rFonts w:ascii="Times New Roman" w:hAnsi="Times New Roman" w:cs="Times New Roman"/>
          <w:color w:val="auto"/>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2" w:name="101993"/>
      <w:bookmarkEnd w:id="1822"/>
      <w:r w:rsidRPr="0026456F">
        <w:rPr>
          <w:rFonts w:ascii="Times New Roman" w:hAnsi="Times New Roman" w:cs="Times New Roman"/>
          <w:color w:val="auto"/>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3" w:name="101994"/>
      <w:bookmarkEnd w:id="1823"/>
      <w:r w:rsidRPr="0026456F">
        <w:rPr>
          <w:rFonts w:ascii="Times New Roman" w:hAnsi="Times New Roman" w:cs="Times New Roman"/>
          <w:color w:val="auto"/>
          <w:sz w:val="24"/>
          <w:szCs w:val="24"/>
        </w:rPr>
        <w:t>Местные полезные ископаемые. Добыча и использование.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4" w:name="101995"/>
      <w:bookmarkEnd w:id="1824"/>
      <w:r w:rsidRPr="0026456F">
        <w:rPr>
          <w:rFonts w:ascii="Times New Roman" w:hAnsi="Times New Roman" w:cs="Times New Roman"/>
          <w:color w:val="auto"/>
          <w:sz w:val="24"/>
          <w:szCs w:val="24"/>
        </w:rPr>
        <w:t>10) Вода.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5" w:name="101996"/>
      <w:bookmarkEnd w:id="1825"/>
      <w:r w:rsidRPr="0026456F">
        <w:rPr>
          <w:rFonts w:ascii="Times New Roman" w:hAnsi="Times New Roman" w:cs="Times New Roman"/>
          <w:color w:val="auto"/>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6" w:name="101997"/>
      <w:bookmarkEnd w:id="1826"/>
      <w:r w:rsidRPr="0026456F">
        <w:rPr>
          <w:rFonts w:ascii="Times New Roman" w:hAnsi="Times New Roman" w:cs="Times New Roman"/>
          <w:color w:val="auto"/>
          <w:sz w:val="24"/>
          <w:szCs w:val="24"/>
        </w:rPr>
        <w:t>Экономия питьевой воды.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7" w:name="101998"/>
      <w:bookmarkEnd w:id="1827"/>
      <w:r w:rsidRPr="0026456F">
        <w:rPr>
          <w:rFonts w:ascii="Times New Roman" w:hAnsi="Times New Roman" w:cs="Times New Roman"/>
          <w:color w:val="auto"/>
          <w:sz w:val="24"/>
          <w:szCs w:val="24"/>
        </w:rPr>
        <w:t>Вода в природе: осадки, воды суши.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8" w:name="101999"/>
      <w:bookmarkEnd w:id="1828"/>
      <w:r w:rsidRPr="0026456F">
        <w:rPr>
          <w:rFonts w:ascii="Times New Roman" w:hAnsi="Times New Roman" w:cs="Times New Roman"/>
          <w:color w:val="auto"/>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29" w:name="102000"/>
      <w:bookmarkEnd w:id="1829"/>
      <w:r w:rsidRPr="0026456F">
        <w:rPr>
          <w:rFonts w:ascii="Times New Roman" w:hAnsi="Times New Roman" w:cs="Times New Roman"/>
          <w:color w:val="auto"/>
          <w:sz w:val="24"/>
          <w:szCs w:val="24"/>
        </w:rPr>
        <w:t>11) Охрана воды.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0" w:name="102001"/>
      <w:bookmarkEnd w:id="1830"/>
      <w:r w:rsidRPr="0026456F">
        <w:rPr>
          <w:rFonts w:ascii="Times New Roman" w:hAnsi="Times New Roman" w:cs="Times New Roman"/>
          <w:color w:val="auto"/>
          <w:sz w:val="24"/>
          <w:szCs w:val="24"/>
        </w:rPr>
        <w:t>Есть на Земле страна - Россия.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1" w:name="102002"/>
      <w:bookmarkEnd w:id="1831"/>
      <w:r w:rsidRPr="0026456F">
        <w:rPr>
          <w:rFonts w:ascii="Times New Roman" w:hAnsi="Times New Roman" w:cs="Times New Roman"/>
          <w:color w:val="auto"/>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2" w:name="102003"/>
      <w:bookmarkEnd w:id="1832"/>
      <w:r w:rsidRPr="0026456F">
        <w:rPr>
          <w:rFonts w:ascii="Times New Roman" w:hAnsi="Times New Roman" w:cs="Times New Roman"/>
          <w:color w:val="auto"/>
          <w:sz w:val="24"/>
          <w:szCs w:val="24"/>
        </w:rPr>
        <w:t>12) Растительный мир Земли.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3" w:name="102004"/>
      <w:bookmarkEnd w:id="1833"/>
      <w:r w:rsidRPr="0026456F">
        <w:rPr>
          <w:rFonts w:ascii="Times New Roman" w:hAnsi="Times New Roman" w:cs="Times New Roman"/>
          <w:color w:val="auto"/>
          <w:sz w:val="24"/>
          <w:szCs w:val="24"/>
        </w:rPr>
        <w:t>Живая природа. Биосфера: растения, животные, человек.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4" w:name="102005"/>
      <w:bookmarkEnd w:id="1834"/>
      <w:r w:rsidRPr="0026456F">
        <w:rPr>
          <w:rFonts w:ascii="Times New Roman" w:hAnsi="Times New Roman" w:cs="Times New Roman"/>
          <w:color w:val="auto"/>
          <w:sz w:val="24"/>
          <w:szCs w:val="24"/>
        </w:rPr>
        <w:t>Разнообразие растительного мира на нашей планете.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5" w:name="102006"/>
      <w:bookmarkEnd w:id="1835"/>
      <w:r w:rsidRPr="0026456F">
        <w:rPr>
          <w:rFonts w:ascii="Times New Roman" w:hAnsi="Times New Roman" w:cs="Times New Roman"/>
          <w:color w:val="auto"/>
          <w:sz w:val="24"/>
          <w:szCs w:val="24"/>
        </w:rPr>
        <w:t>Среда обитания растений (растения леса, поля, сада, огорода, луга, водоемов).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6" w:name="102007"/>
      <w:bookmarkEnd w:id="1836"/>
      <w:r w:rsidRPr="0026456F">
        <w:rPr>
          <w:rFonts w:ascii="Times New Roman" w:hAnsi="Times New Roman" w:cs="Times New Roman"/>
          <w:color w:val="auto"/>
          <w:sz w:val="24"/>
          <w:szCs w:val="24"/>
        </w:rPr>
        <w:t>Дикорастущие и культурные растения. Деревья, кустарники, травы.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7" w:name="102008"/>
      <w:bookmarkEnd w:id="1837"/>
      <w:r w:rsidRPr="0026456F">
        <w:rPr>
          <w:rFonts w:ascii="Times New Roman" w:hAnsi="Times New Roman" w:cs="Times New Roman"/>
          <w:color w:val="auto"/>
          <w:sz w:val="24"/>
          <w:szCs w:val="24"/>
        </w:rPr>
        <w:t>Деревья.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8" w:name="102009"/>
      <w:bookmarkEnd w:id="1838"/>
      <w:r w:rsidRPr="0026456F">
        <w:rPr>
          <w:rFonts w:ascii="Times New Roman" w:hAnsi="Times New Roman" w:cs="Times New Roman"/>
          <w:color w:val="auto"/>
          <w:sz w:val="24"/>
          <w:szCs w:val="24"/>
        </w:rPr>
        <w:t>Деревья лиственные (дикорастущие и культурные, сезонные изменения,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39" w:name="102010"/>
      <w:bookmarkEnd w:id="1839"/>
      <w:r w:rsidRPr="0026456F">
        <w:rPr>
          <w:rFonts w:ascii="Times New Roman" w:hAnsi="Times New Roman" w:cs="Times New Roman"/>
          <w:color w:val="auto"/>
          <w:sz w:val="24"/>
          <w:szCs w:val="24"/>
        </w:rPr>
        <w:t>Деревья хвойные (сезонные изменения,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0" w:name="102011"/>
      <w:bookmarkEnd w:id="1840"/>
      <w:r w:rsidRPr="0026456F">
        <w:rPr>
          <w:rFonts w:ascii="Times New Roman" w:hAnsi="Times New Roman" w:cs="Times New Roman"/>
          <w:color w:val="auto"/>
          <w:sz w:val="24"/>
          <w:szCs w:val="24"/>
        </w:rPr>
        <w:lastRenderedPageBreak/>
        <w:t>Кустарники (дикорастущие и культурные, сезонные изменения,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1" w:name="102012"/>
      <w:bookmarkEnd w:id="1841"/>
      <w:r w:rsidRPr="0026456F">
        <w:rPr>
          <w:rFonts w:ascii="Times New Roman" w:hAnsi="Times New Roman" w:cs="Times New Roman"/>
          <w:color w:val="auto"/>
          <w:sz w:val="24"/>
          <w:szCs w:val="24"/>
        </w:rPr>
        <w:t>Травы (дикорастущие и культурные).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2" w:name="102013"/>
      <w:bookmarkEnd w:id="1842"/>
      <w:r w:rsidRPr="0026456F">
        <w:rPr>
          <w:rFonts w:ascii="Times New Roman" w:hAnsi="Times New Roman" w:cs="Times New Roman"/>
          <w:color w:val="auto"/>
          <w:sz w:val="24"/>
          <w:szCs w:val="24"/>
        </w:rPr>
        <w:t>Декоративные растения. Внешний вид, места произрастания.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3" w:name="102014"/>
      <w:bookmarkEnd w:id="1843"/>
      <w:r w:rsidRPr="0026456F">
        <w:rPr>
          <w:rFonts w:ascii="Times New Roman" w:hAnsi="Times New Roman" w:cs="Times New Roman"/>
          <w:color w:val="auto"/>
          <w:sz w:val="24"/>
          <w:szCs w:val="24"/>
        </w:rPr>
        <w:t>Лекарственные растения. Внешний вид. Места произрастания. Правила сбора лекарственных растений. Использование.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4" w:name="102015"/>
      <w:bookmarkEnd w:id="1844"/>
      <w:r w:rsidRPr="0026456F">
        <w:rPr>
          <w:rFonts w:ascii="Times New Roman" w:hAnsi="Times New Roman" w:cs="Times New Roman"/>
          <w:color w:val="auto"/>
          <w:sz w:val="24"/>
          <w:szCs w:val="24"/>
        </w:rPr>
        <w:t>Комнатные растения. Внешний вид. Уход. Значение.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5" w:name="102016"/>
      <w:bookmarkEnd w:id="1845"/>
      <w:r w:rsidRPr="0026456F">
        <w:rPr>
          <w:rFonts w:ascii="Times New Roman" w:hAnsi="Times New Roman" w:cs="Times New Roman"/>
          <w:color w:val="auto"/>
          <w:sz w:val="24"/>
          <w:szCs w:val="24"/>
        </w:rPr>
        <w:t>Растительный мир разных районов Земли (с холодным, умеренным и жарким климатом.).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6" w:name="102017"/>
      <w:bookmarkEnd w:id="1846"/>
      <w:r w:rsidRPr="0026456F">
        <w:rPr>
          <w:rFonts w:ascii="Times New Roman" w:hAnsi="Times New Roman" w:cs="Times New Roman"/>
          <w:color w:val="auto"/>
          <w:sz w:val="24"/>
          <w:szCs w:val="24"/>
        </w:rPr>
        <w:t>Растения, произрастающие в разных климатических условиях нашей страны.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7" w:name="102018"/>
      <w:bookmarkEnd w:id="1847"/>
      <w:r w:rsidRPr="0026456F">
        <w:rPr>
          <w:rFonts w:ascii="Times New Roman" w:hAnsi="Times New Roman" w:cs="Times New Roman"/>
          <w:color w:val="auto"/>
          <w:sz w:val="24"/>
          <w:szCs w:val="24"/>
        </w:rPr>
        <w:t>Растения своей местности: дикорастущие и культурные.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8" w:name="102019"/>
      <w:bookmarkEnd w:id="1848"/>
      <w:r w:rsidRPr="0026456F">
        <w:rPr>
          <w:rFonts w:ascii="Times New Roman" w:hAnsi="Times New Roman" w:cs="Times New Roman"/>
          <w:color w:val="auto"/>
          <w:sz w:val="24"/>
          <w:szCs w:val="24"/>
        </w:rPr>
        <w:t>Красная книга России и своей области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49" w:name="102020"/>
      <w:bookmarkEnd w:id="1849"/>
      <w:r w:rsidRPr="0026456F">
        <w:rPr>
          <w:rFonts w:ascii="Times New Roman" w:hAnsi="Times New Roman" w:cs="Times New Roman"/>
          <w:color w:val="auto"/>
          <w:sz w:val="24"/>
          <w:szCs w:val="24"/>
        </w:rPr>
        <w:t>13) Животный мир Земли.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0" w:name="102021"/>
      <w:bookmarkEnd w:id="1850"/>
      <w:r w:rsidRPr="0026456F">
        <w:rPr>
          <w:rFonts w:ascii="Times New Roman" w:hAnsi="Times New Roman" w:cs="Times New Roman"/>
          <w:color w:val="auto"/>
          <w:sz w:val="24"/>
          <w:szCs w:val="24"/>
        </w:rPr>
        <w:t>Разнообразие животного мира. Среда обитания животных. Животные суши и водоемов.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1" w:name="102022"/>
      <w:bookmarkEnd w:id="1851"/>
      <w:r w:rsidRPr="0026456F">
        <w:rPr>
          <w:rFonts w:ascii="Times New Roman" w:hAnsi="Times New Roman" w:cs="Times New Roman"/>
          <w:color w:val="auto"/>
          <w:sz w:val="24"/>
          <w:szCs w:val="24"/>
        </w:rPr>
        <w:t>Понятие животные: насекомые, рыбы, земноводные, пресмыкающиеся, птицы, млекопитающие.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2" w:name="102023"/>
      <w:bookmarkEnd w:id="1852"/>
      <w:r w:rsidRPr="0026456F">
        <w:rPr>
          <w:rFonts w:ascii="Times New Roman" w:hAnsi="Times New Roman" w:cs="Times New Roman"/>
          <w:color w:val="auto"/>
          <w:sz w:val="24"/>
          <w:szCs w:val="24"/>
        </w:rPr>
        <w:t>Насекомые. Жуки, бабочки, стрекозы. Внешний вид. Место в природе. Значение. Охрана.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3" w:name="102024"/>
      <w:bookmarkEnd w:id="1853"/>
      <w:r w:rsidRPr="0026456F">
        <w:rPr>
          <w:rFonts w:ascii="Times New Roman" w:hAnsi="Times New Roman" w:cs="Times New Roman"/>
          <w:color w:val="auto"/>
          <w:sz w:val="24"/>
          <w:szCs w:val="24"/>
        </w:rPr>
        <w:t>Рыбы. Внешний вид. Среда обитания. Место в природе. Значение. Охрана. Рыбы, обитающие в водоемах России и своего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4" w:name="102025"/>
      <w:bookmarkEnd w:id="1854"/>
      <w:r w:rsidRPr="0026456F">
        <w:rPr>
          <w:rFonts w:ascii="Times New Roman" w:hAnsi="Times New Roman" w:cs="Times New Roman"/>
          <w:color w:val="auto"/>
          <w:sz w:val="24"/>
          <w:szCs w:val="24"/>
        </w:rPr>
        <w:t>Птицы. Внешний вид. Среда обитания. Образ жизни. Значение. Охрана. Птицы своего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5" w:name="102026"/>
      <w:bookmarkEnd w:id="1855"/>
      <w:r w:rsidRPr="0026456F">
        <w:rPr>
          <w:rFonts w:ascii="Times New Roman" w:hAnsi="Times New Roman" w:cs="Times New Roman"/>
          <w:color w:val="auto"/>
          <w:sz w:val="24"/>
          <w:szCs w:val="24"/>
        </w:rPr>
        <w:t>Млекопитающие. Внешний вид. Среда обитания. Образ жизни. Значение. Охрана. Млекопитающие животные своего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6" w:name="102027"/>
      <w:bookmarkEnd w:id="1856"/>
      <w:r w:rsidRPr="0026456F">
        <w:rPr>
          <w:rFonts w:ascii="Times New Roman" w:hAnsi="Times New Roman" w:cs="Times New Roman"/>
          <w:color w:val="auto"/>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7" w:name="102028"/>
      <w:bookmarkEnd w:id="1857"/>
      <w:r w:rsidRPr="0026456F">
        <w:rPr>
          <w:rFonts w:ascii="Times New Roman" w:hAnsi="Times New Roman" w:cs="Times New Roman"/>
          <w:color w:val="auto"/>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8" w:name="102029"/>
      <w:bookmarkEnd w:id="1858"/>
      <w:r w:rsidRPr="0026456F">
        <w:rPr>
          <w:rFonts w:ascii="Times New Roman" w:hAnsi="Times New Roman" w:cs="Times New Roman"/>
          <w:color w:val="auto"/>
          <w:sz w:val="24"/>
          <w:szCs w:val="24"/>
        </w:rPr>
        <w:t>14) Человек.</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59" w:name="102030"/>
      <w:bookmarkEnd w:id="1859"/>
      <w:r w:rsidRPr="0026456F">
        <w:rPr>
          <w:rFonts w:ascii="Times New Roman" w:hAnsi="Times New Roman" w:cs="Times New Roman"/>
          <w:color w:val="auto"/>
          <w:sz w:val="24"/>
          <w:szCs w:val="24"/>
        </w:rPr>
        <w:t>Как устроен наш организм. Строение. Части тела и внутренние органы.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0" w:name="102031"/>
      <w:bookmarkEnd w:id="1860"/>
      <w:r w:rsidRPr="0026456F">
        <w:rPr>
          <w:rFonts w:ascii="Times New Roman" w:hAnsi="Times New Roman" w:cs="Times New Roman"/>
          <w:color w:val="auto"/>
          <w:sz w:val="24"/>
          <w:szCs w:val="24"/>
        </w:rPr>
        <w:t>Как работает (функционирует) наш организм. Взаимодействие органов.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1" w:name="102032"/>
      <w:bookmarkEnd w:id="1861"/>
      <w:r w:rsidRPr="0026456F">
        <w:rPr>
          <w:rFonts w:ascii="Times New Roman" w:hAnsi="Times New Roman" w:cs="Times New Roman"/>
          <w:color w:val="auto"/>
          <w:sz w:val="24"/>
          <w:szCs w:val="24"/>
        </w:rPr>
        <w:t>Здоровье человека (режим, закаливание, водные процедуры).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2" w:name="102033"/>
      <w:bookmarkEnd w:id="1862"/>
      <w:r w:rsidRPr="0026456F">
        <w:rPr>
          <w:rFonts w:ascii="Times New Roman" w:hAnsi="Times New Roman" w:cs="Times New Roman"/>
          <w:color w:val="auto"/>
          <w:sz w:val="24"/>
          <w:szCs w:val="24"/>
        </w:rPr>
        <w:t>Осанка (гигиена, костно-мышечная система).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3" w:name="102034"/>
      <w:bookmarkEnd w:id="1863"/>
      <w:r w:rsidRPr="0026456F">
        <w:rPr>
          <w:rFonts w:ascii="Times New Roman" w:hAnsi="Times New Roman" w:cs="Times New Roman"/>
          <w:color w:val="auto"/>
          <w:sz w:val="24"/>
          <w:szCs w:val="24"/>
        </w:rPr>
        <w:t>Гигиена органов чувств. Охрана зрения. Профилактика нарушений слуха. Правила гигиены.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4" w:name="102035"/>
      <w:bookmarkEnd w:id="1864"/>
      <w:r w:rsidRPr="0026456F">
        <w:rPr>
          <w:rFonts w:ascii="Times New Roman" w:hAnsi="Times New Roman" w:cs="Times New Roman"/>
          <w:color w:val="auto"/>
          <w:sz w:val="24"/>
          <w:szCs w:val="24"/>
        </w:rPr>
        <w:t>Здоровое (рациональное) питание. Режим. Правила питания. Меню на день. Витамины.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5" w:name="102036"/>
      <w:bookmarkEnd w:id="1865"/>
      <w:r w:rsidRPr="0026456F">
        <w:rPr>
          <w:rFonts w:ascii="Times New Roman" w:hAnsi="Times New Roman" w:cs="Times New Roman"/>
          <w:color w:val="auto"/>
          <w:sz w:val="24"/>
          <w:szCs w:val="24"/>
        </w:rPr>
        <w:t>Дыхание. Органы дыхания. Вред курения. Правила гигиены.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6" w:name="102037"/>
      <w:bookmarkEnd w:id="1866"/>
      <w:r w:rsidRPr="0026456F">
        <w:rPr>
          <w:rFonts w:ascii="Times New Roman" w:hAnsi="Times New Roman" w:cs="Times New Roman"/>
          <w:color w:val="auto"/>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7" w:name="102038"/>
      <w:bookmarkEnd w:id="1867"/>
      <w:r w:rsidRPr="0026456F">
        <w:rPr>
          <w:rFonts w:ascii="Times New Roman" w:hAnsi="Times New Roman" w:cs="Times New Roman"/>
          <w:color w:val="auto"/>
          <w:sz w:val="24"/>
          <w:szCs w:val="24"/>
        </w:rPr>
        <w:t>Медицинские учреждения своего населенного пункта. Телефоны экстренной помощи. Специализация врачей.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8" w:name="102039"/>
      <w:bookmarkEnd w:id="1868"/>
      <w:r w:rsidRPr="0026456F">
        <w:rPr>
          <w:rFonts w:ascii="Times New Roman" w:hAnsi="Times New Roman" w:cs="Times New Roman"/>
          <w:color w:val="auto"/>
          <w:sz w:val="24"/>
          <w:szCs w:val="24"/>
        </w:rPr>
        <w:t>15) Обобщающие уроки.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69" w:name="102040"/>
      <w:bookmarkEnd w:id="1869"/>
      <w:r w:rsidRPr="0026456F">
        <w:rPr>
          <w:rFonts w:ascii="Times New Roman" w:hAnsi="Times New Roman" w:cs="Times New Roman"/>
          <w:color w:val="auto"/>
          <w:sz w:val="24"/>
          <w:szCs w:val="24"/>
        </w:rPr>
        <w:t>Наш город (поселок, село, деревня).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0" w:name="102041"/>
      <w:bookmarkEnd w:id="1870"/>
      <w:r w:rsidRPr="0026456F">
        <w:rPr>
          <w:rFonts w:ascii="Times New Roman" w:hAnsi="Times New Roman" w:cs="Times New Roman"/>
          <w:color w:val="auto"/>
          <w:sz w:val="24"/>
          <w:szCs w:val="24"/>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C70F9D" w:rsidRPr="0026456F" w:rsidRDefault="00C70F9D" w:rsidP="007A08D1">
      <w:pPr>
        <w:spacing w:after="0" w:line="240" w:lineRule="auto"/>
        <w:ind w:firstLine="567"/>
        <w:jc w:val="both"/>
        <w:rPr>
          <w:rFonts w:ascii="Times New Roman" w:hAnsi="Times New Roman" w:cs="Times New Roman"/>
          <w:color w:val="auto"/>
          <w:sz w:val="24"/>
          <w:szCs w:val="24"/>
        </w:rPr>
      </w:pPr>
    </w:p>
    <w:p w:rsidR="0026456F" w:rsidRDefault="0026456F" w:rsidP="007A08D1">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t>Планируемые предметные результаты освоения учебного предмета "Природоведение"</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r w:rsidRPr="0026456F">
        <w:rPr>
          <w:rFonts w:ascii="Times New Roman" w:hAnsi="Times New Roman" w:cs="Times New Roman"/>
          <w:b/>
          <w:color w:val="auto"/>
          <w:sz w:val="24"/>
          <w:szCs w:val="24"/>
        </w:rPr>
        <w:lastRenderedPageBreak/>
        <w:t>Минимальный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1" w:name="102044"/>
      <w:bookmarkEnd w:id="1871"/>
      <w:r w:rsidRPr="0026456F">
        <w:rPr>
          <w:rFonts w:ascii="Times New Roman" w:hAnsi="Times New Roman" w:cs="Times New Roman"/>
          <w:color w:val="auto"/>
          <w:sz w:val="24"/>
          <w:szCs w:val="24"/>
        </w:rPr>
        <w:t>узнавание и называние изученных объектов на иллюстрациях, фотографиях;</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2" w:name="102045"/>
      <w:bookmarkEnd w:id="1872"/>
      <w:r w:rsidRPr="0026456F">
        <w:rPr>
          <w:rFonts w:ascii="Times New Roman" w:hAnsi="Times New Roman" w:cs="Times New Roman"/>
          <w:color w:val="auto"/>
          <w:sz w:val="24"/>
          <w:szCs w:val="24"/>
        </w:rPr>
        <w:t>представление о назначении изученных объектов, их роли в окружающем мире;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3" w:name="102046"/>
      <w:bookmarkEnd w:id="1873"/>
      <w:r w:rsidRPr="0026456F">
        <w:rPr>
          <w:rFonts w:ascii="Times New Roman" w:hAnsi="Times New Roman" w:cs="Times New Roman"/>
          <w:color w:val="auto"/>
          <w:sz w:val="24"/>
          <w:szCs w:val="24"/>
        </w:rPr>
        <w:t>отнесение изученных объектов к определенным группам (осина - лиственное дерево леса);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4" w:name="102047"/>
      <w:bookmarkEnd w:id="1874"/>
      <w:r w:rsidRPr="0026456F">
        <w:rPr>
          <w:rFonts w:ascii="Times New Roman" w:hAnsi="Times New Roman" w:cs="Times New Roman"/>
          <w:color w:val="auto"/>
          <w:sz w:val="24"/>
          <w:szCs w:val="24"/>
        </w:rPr>
        <w:t>называние сходных объектов, отнесенных к одной и той же изучаемой группе (полезные ископаемые);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5" w:name="102048"/>
      <w:bookmarkEnd w:id="1875"/>
      <w:r w:rsidRPr="0026456F">
        <w:rPr>
          <w:rFonts w:ascii="Times New Roman" w:hAnsi="Times New Roman" w:cs="Times New Roman"/>
          <w:color w:val="auto"/>
          <w:sz w:val="24"/>
          <w:szCs w:val="24"/>
        </w:rPr>
        <w:t>соблюдение режима дня, правил личной гигиены и здорового образа жизни, понимание их значения в жизни человека;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6" w:name="102049"/>
      <w:bookmarkEnd w:id="1876"/>
      <w:r w:rsidRPr="0026456F">
        <w:rPr>
          <w:rFonts w:ascii="Times New Roman" w:hAnsi="Times New Roman" w:cs="Times New Roman"/>
          <w:color w:val="auto"/>
          <w:sz w:val="24"/>
          <w:szCs w:val="24"/>
        </w:rPr>
        <w:t>соблюдение элементарных правил безопасного поведения в природе и обществе (под контролем взрослого);</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7" w:name="102050"/>
      <w:bookmarkEnd w:id="1877"/>
      <w:r w:rsidRPr="0026456F">
        <w:rPr>
          <w:rFonts w:ascii="Times New Roman" w:hAnsi="Times New Roman" w:cs="Times New Roman"/>
          <w:color w:val="auto"/>
          <w:sz w:val="24"/>
          <w:szCs w:val="24"/>
        </w:rPr>
        <w:t>выполнение несложных заданий под контролем педагогического работника;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78" w:name="102051"/>
      <w:bookmarkEnd w:id="1878"/>
      <w:r w:rsidRPr="0026456F">
        <w:rPr>
          <w:rFonts w:ascii="Times New Roman" w:hAnsi="Times New Roman" w:cs="Times New Roman"/>
          <w:color w:val="auto"/>
          <w:sz w:val="24"/>
          <w:szCs w:val="24"/>
        </w:rPr>
        <w:t>адекватная оценка своей работы, проявление к ней ценностного отношения, понимание оценки педагогического работника.</w:t>
      </w:r>
    </w:p>
    <w:p w:rsidR="0026456F" w:rsidRPr="0026456F" w:rsidRDefault="0026456F" w:rsidP="0026456F">
      <w:pPr>
        <w:spacing w:after="0" w:line="240" w:lineRule="auto"/>
        <w:ind w:firstLine="567"/>
        <w:jc w:val="both"/>
        <w:rPr>
          <w:rFonts w:ascii="Times New Roman" w:hAnsi="Times New Roman" w:cs="Times New Roman"/>
          <w:b/>
          <w:color w:val="auto"/>
          <w:sz w:val="24"/>
          <w:szCs w:val="24"/>
        </w:rPr>
      </w:pPr>
      <w:bookmarkStart w:id="1879" w:name="102052"/>
      <w:bookmarkEnd w:id="1879"/>
      <w:r w:rsidRPr="0026456F">
        <w:rPr>
          <w:rFonts w:ascii="Times New Roman" w:hAnsi="Times New Roman" w:cs="Times New Roman"/>
          <w:b/>
          <w:color w:val="auto"/>
          <w:sz w:val="24"/>
          <w:szCs w:val="24"/>
        </w:rPr>
        <w:t>Достаточный уровень:</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0" w:name="102053"/>
      <w:bookmarkEnd w:id="1880"/>
      <w:r w:rsidRPr="0026456F">
        <w:rPr>
          <w:rFonts w:ascii="Times New Roman" w:hAnsi="Times New Roman" w:cs="Times New Roman"/>
          <w:color w:val="auto"/>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1" w:name="102054"/>
      <w:bookmarkEnd w:id="1881"/>
      <w:r w:rsidRPr="0026456F">
        <w:rPr>
          <w:rFonts w:ascii="Times New Roman" w:hAnsi="Times New Roman" w:cs="Times New Roman"/>
          <w:color w:val="auto"/>
          <w:sz w:val="24"/>
          <w:szCs w:val="24"/>
        </w:rPr>
        <w:t>представление о взаимосвязях между изученными объектами, их месте в окружающем мире;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2" w:name="102055"/>
      <w:bookmarkEnd w:id="1882"/>
      <w:r w:rsidRPr="0026456F">
        <w:rPr>
          <w:rFonts w:ascii="Times New Roman" w:hAnsi="Times New Roman" w:cs="Times New Roman"/>
          <w:color w:val="auto"/>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3" w:name="102056"/>
      <w:bookmarkEnd w:id="1883"/>
      <w:r w:rsidRPr="0026456F">
        <w:rPr>
          <w:rFonts w:ascii="Times New Roman" w:hAnsi="Times New Roman" w:cs="Times New Roman"/>
          <w:color w:val="auto"/>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4" w:name="102057"/>
      <w:bookmarkEnd w:id="1884"/>
      <w:r w:rsidRPr="0026456F">
        <w:rPr>
          <w:rFonts w:ascii="Times New Roman" w:hAnsi="Times New Roman" w:cs="Times New Roman"/>
          <w:color w:val="auto"/>
          <w:sz w:val="24"/>
          <w:szCs w:val="24"/>
        </w:rPr>
        <w:t>выделение существенных признаков групп объектов;</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5" w:name="102058"/>
      <w:bookmarkEnd w:id="1885"/>
      <w:r w:rsidRPr="0026456F">
        <w:rPr>
          <w:rFonts w:ascii="Times New Roman" w:hAnsi="Times New Roman" w:cs="Times New Roman"/>
          <w:color w:val="auto"/>
          <w:sz w:val="24"/>
          <w:szCs w:val="24"/>
        </w:rPr>
        <w:t>знание и соблюдение правил безопасного поведения в природе и обществе, правил здорового образа жизни;</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6" w:name="102059"/>
      <w:bookmarkEnd w:id="1886"/>
      <w:r w:rsidRPr="0026456F">
        <w:rPr>
          <w:rFonts w:ascii="Times New Roman" w:hAnsi="Times New Roman" w:cs="Times New Roman"/>
          <w:color w:val="auto"/>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7" w:name="102060"/>
      <w:bookmarkEnd w:id="1887"/>
      <w:r w:rsidRPr="0026456F">
        <w:rPr>
          <w:rFonts w:ascii="Times New Roman" w:hAnsi="Times New Roman" w:cs="Times New Roman"/>
          <w:color w:val="auto"/>
          <w:sz w:val="24"/>
          <w:szCs w:val="24"/>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8" w:name="102061"/>
      <w:bookmarkEnd w:id="1888"/>
      <w:r w:rsidRPr="0026456F">
        <w:rPr>
          <w:rFonts w:ascii="Times New Roman" w:hAnsi="Times New Roman" w:cs="Times New Roman"/>
          <w:color w:val="auto"/>
          <w:sz w:val="24"/>
          <w:szCs w:val="24"/>
        </w:rPr>
        <w:t>совершение действий по соблюдению санитарно-гигиенических норм в отношении изученных объектов и явлений;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89" w:name="102062"/>
      <w:bookmarkEnd w:id="1889"/>
      <w:r w:rsidRPr="0026456F">
        <w:rPr>
          <w:rFonts w:ascii="Times New Roman" w:hAnsi="Times New Roman" w:cs="Times New Roman"/>
          <w:color w:val="auto"/>
          <w:sz w:val="24"/>
          <w:szCs w:val="24"/>
        </w:rPr>
        <w:t>выполнение доступных возрасту природоохранительных действий;</w:t>
      </w:r>
    </w:p>
    <w:p w:rsidR="0026456F" w:rsidRPr="0026456F" w:rsidRDefault="0026456F" w:rsidP="0026456F">
      <w:pPr>
        <w:spacing w:after="0" w:line="240" w:lineRule="auto"/>
        <w:ind w:firstLine="567"/>
        <w:jc w:val="both"/>
        <w:rPr>
          <w:rFonts w:ascii="Times New Roman" w:hAnsi="Times New Roman" w:cs="Times New Roman"/>
          <w:color w:val="auto"/>
          <w:sz w:val="24"/>
          <w:szCs w:val="24"/>
        </w:rPr>
      </w:pPr>
      <w:bookmarkStart w:id="1890" w:name="102063"/>
      <w:bookmarkEnd w:id="1890"/>
      <w:r w:rsidRPr="0026456F">
        <w:rPr>
          <w:rFonts w:ascii="Times New Roman" w:hAnsi="Times New Roman" w:cs="Times New Roman"/>
          <w:color w:val="auto"/>
          <w:sz w:val="24"/>
          <w:szCs w:val="24"/>
        </w:rPr>
        <w:t>осуществление деятельности по уходу за комнатными и культурными растениями.</w:t>
      </w:r>
    </w:p>
    <w:p w:rsidR="0026456F" w:rsidRPr="0026456F" w:rsidRDefault="0026456F" w:rsidP="007A08D1">
      <w:pPr>
        <w:spacing w:after="0" w:line="240" w:lineRule="auto"/>
        <w:ind w:firstLine="567"/>
        <w:jc w:val="both"/>
        <w:rPr>
          <w:rFonts w:ascii="Times New Roman" w:hAnsi="Times New Roman" w:cs="Times New Roman"/>
          <w:color w:val="auto"/>
          <w:sz w:val="24"/>
          <w:szCs w:val="24"/>
        </w:rPr>
      </w:pPr>
    </w:p>
    <w:p w:rsidR="0026456F"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26456F"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Пояснительная записка</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r w:rsidRPr="00B71335">
        <w:rPr>
          <w:rFonts w:ascii="Times New Roman" w:hAnsi="Times New Roman" w:cs="Times New Roman"/>
          <w:color w:val="auto"/>
          <w:sz w:val="24"/>
          <w:szCs w:val="24"/>
        </w:rPr>
        <w:t xml:space="preserve">Программа по учебному предмету "Биология" продолжает вводный курс "Природоведение", при изучении которого обучающиеся в V и VI классах получат элементарную </w:t>
      </w:r>
      <w:proofErr w:type="spellStart"/>
      <w:proofErr w:type="gramStart"/>
      <w:r w:rsidRPr="00B71335">
        <w:rPr>
          <w:rFonts w:ascii="Times New Roman" w:hAnsi="Times New Roman" w:cs="Times New Roman"/>
          <w:color w:val="auto"/>
          <w:sz w:val="24"/>
          <w:szCs w:val="24"/>
        </w:rPr>
        <w:t>естественно-научную</w:t>
      </w:r>
      <w:proofErr w:type="spellEnd"/>
      <w:proofErr w:type="gramEnd"/>
      <w:r w:rsidRPr="00B71335">
        <w:rPr>
          <w:rFonts w:ascii="Times New Roman" w:hAnsi="Times New Roman" w:cs="Times New Roman"/>
          <w:color w:val="auto"/>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B71335">
        <w:rPr>
          <w:rFonts w:ascii="Times New Roman" w:hAnsi="Times New Roman" w:cs="Times New Roman"/>
          <w:color w:val="auto"/>
          <w:sz w:val="24"/>
          <w:szCs w:val="24"/>
        </w:rPr>
        <w:t>обучающихся</w:t>
      </w:r>
      <w:proofErr w:type="gramEnd"/>
      <w:r w:rsidRPr="00B71335">
        <w:rPr>
          <w:rFonts w:ascii="Times New Roman" w:hAnsi="Times New Roman" w:cs="Times New Roman"/>
          <w:color w:val="auto"/>
          <w:sz w:val="24"/>
          <w:szCs w:val="24"/>
        </w:rPr>
        <w:t xml:space="preserve"> в соответствии с законами природы и общечеловеческими нравственными ценностями.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1" w:name="102067"/>
      <w:bookmarkEnd w:id="1891"/>
      <w:r w:rsidRPr="00B71335">
        <w:rPr>
          <w:rFonts w:ascii="Times New Roman" w:hAnsi="Times New Roman" w:cs="Times New Roman"/>
          <w:color w:val="auto"/>
          <w:sz w:val="24"/>
          <w:szCs w:val="24"/>
        </w:rPr>
        <w:lastRenderedPageBreak/>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2" w:name="102068"/>
      <w:bookmarkEnd w:id="1892"/>
      <w:r w:rsidRPr="00B71335">
        <w:rPr>
          <w:rFonts w:ascii="Times New Roman" w:hAnsi="Times New Roman" w:cs="Times New Roman"/>
          <w:color w:val="auto"/>
          <w:sz w:val="24"/>
          <w:szCs w:val="24"/>
        </w:rPr>
        <w:t xml:space="preserve">Знакомство с разнообразием растительного и животного мира должно воспитывать у </w:t>
      </w:r>
      <w:proofErr w:type="gramStart"/>
      <w:r w:rsidRPr="00B71335">
        <w:rPr>
          <w:rFonts w:ascii="Times New Roman" w:hAnsi="Times New Roman" w:cs="Times New Roman"/>
          <w:color w:val="auto"/>
          <w:sz w:val="24"/>
          <w:szCs w:val="24"/>
        </w:rPr>
        <w:t>обучающихся</w:t>
      </w:r>
      <w:proofErr w:type="gramEnd"/>
      <w:r w:rsidRPr="00B71335">
        <w:rPr>
          <w:rFonts w:ascii="Times New Roman" w:hAnsi="Times New Roman" w:cs="Times New Roman"/>
          <w:color w:val="auto"/>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3" w:name="102069"/>
      <w:bookmarkEnd w:id="1893"/>
      <w:r w:rsidRPr="00B71335">
        <w:rPr>
          <w:rFonts w:ascii="Times New Roman" w:hAnsi="Times New Roman" w:cs="Times New Roman"/>
          <w:color w:val="auto"/>
          <w:sz w:val="24"/>
          <w:szCs w:val="24"/>
        </w:rPr>
        <w:t>Курс "Биология" состоит из трех разделов: "Растения", "Животные", "Человек и его здоровье".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4" w:name="102070"/>
      <w:bookmarkEnd w:id="1894"/>
      <w:r w:rsidRPr="00B71335">
        <w:rPr>
          <w:rFonts w:ascii="Times New Roman" w:hAnsi="Times New Roman" w:cs="Times New Roman"/>
          <w:color w:val="auto"/>
          <w:sz w:val="24"/>
          <w:szCs w:val="24"/>
        </w:rPr>
        <w:t>Распределение времени на изучение тем педагогический работник планирует самостоятельно, исходя из местных (региональных) условий.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5" w:name="102071"/>
      <w:bookmarkEnd w:id="1895"/>
      <w:r w:rsidRPr="00B71335">
        <w:rPr>
          <w:rFonts w:ascii="Times New Roman" w:hAnsi="Times New Roman" w:cs="Times New Roman"/>
          <w:color w:val="auto"/>
          <w:sz w:val="24"/>
          <w:szCs w:val="24"/>
        </w:rPr>
        <w:t xml:space="preserve">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w:t>
      </w:r>
      <w:proofErr w:type="gramStart"/>
      <w:r w:rsidRPr="00B71335">
        <w:rPr>
          <w:rFonts w:ascii="Times New Roman" w:hAnsi="Times New Roman" w:cs="Times New Roman"/>
          <w:color w:val="auto"/>
          <w:sz w:val="24"/>
          <w:szCs w:val="24"/>
        </w:rPr>
        <w:t>также более</w:t>
      </w:r>
      <w:proofErr w:type="gramEnd"/>
      <w:r w:rsidRPr="00B71335">
        <w:rPr>
          <w:rFonts w:ascii="Times New Roman" w:hAnsi="Times New Roman" w:cs="Times New Roman"/>
          <w:color w:val="auto"/>
          <w:sz w:val="24"/>
          <w:szCs w:val="24"/>
        </w:rPr>
        <w:t xml:space="preserve"> эффективно осуществлять коррекцию обучающихся: развивать память и наблюдательность, корригировать мышление и речь.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6" w:name="102072"/>
      <w:bookmarkEnd w:id="1896"/>
      <w:proofErr w:type="gramStart"/>
      <w:r w:rsidRPr="00B71335">
        <w:rPr>
          <w:rFonts w:ascii="Times New Roman" w:hAnsi="Times New Roman" w:cs="Times New Roman"/>
          <w:color w:val="auto"/>
          <w:sz w:val="24"/>
          <w:szCs w:val="24"/>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7" w:name="102073"/>
      <w:bookmarkEnd w:id="1897"/>
      <w:r w:rsidRPr="00B71335">
        <w:rPr>
          <w:rFonts w:ascii="Times New Roman" w:hAnsi="Times New Roman" w:cs="Times New Roman"/>
          <w:color w:val="auto"/>
          <w:sz w:val="24"/>
          <w:szCs w:val="24"/>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B71335">
        <w:rPr>
          <w:rFonts w:ascii="Times New Roman" w:hAnsi="Times New Roman" w:cs="Times New Roman"/>
          <w:color w:val="auto"/>
          <w:sz w:val="24"/>
          <w:szCs w:val="24"/>
        </w:rPr>
        <w:t>Фитодизайн</w:t>
      </w:r>
      <w:proofErr w:type="spellEnd"/>
      <w:r w:rsidRPr="00B71335">
        <w:rPr>
          <w:rFonts w:ascii="Times New Roman" w:hAnsi="Times New Roman" w:cs="Times New Roman"/>
          <w:color w:val="auto"/>
          <w:sz w:val="24"/>
          <w:szCs w:val="24"/>
        </w:rPr>
        <w:t>", "Заготовка овощей на зиму", "Лекарственные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8" w:name="102074"/>
      <w:bookmarkEnd w:id="1898"/>
      <w:r w:rsidRPr="00B71335">
        <w:rPr>
          <w:rFonts w:ascii="Times New Roman" w:hAnsi="Times New Roman" w:cs="Times New Roman"/>
          <w:color w:val="auto"/>
          <w:sz w:val="24"/>
          <w:szCs w:val="24"/>
        </w:rPr>
        <w:t xml:space="preserve">В разделе "Животные" (VIII класс) особое внимание уделено изучению животных, играющих значительную роль в жизни человека, его хозяйственной деятельности. </w:t>
      </w:r>
      <w:proofErr w:type="gramStart"/>
      <w:r w:rsidRPr="00B71335">
        <w:rPr>
          <w:rFonts w:ascii="Times New Roman" w:hAnsi="Times New Roman" w:cs="Times New Roman"/>
          <w:color w:val="auto"/>
          <w:sz w:val="24"/>
          <w:szCs w:val="24"/>
        </w:rPr>
        <w:t>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899" w:name="102075"/>
      <w:bookmarkEnd w:id="1899"/>
      <w:r w:rsidRPr="00B71335">
        <w:rPr>
          <w:rFonts w:ascii="Times New Roman" w:hAnsi="Times New Roman" w:cs="Times New Roman"/>
          <w:color w:val="auto"/>
          <w:sz w:val="24"/>
          <w:szCs w:val="24"/>
        </w:rPr>
        <w:t xml:space="preserve">В разделе "Человек" (IX класс) человек рассматривается как </w:t>
      </w:r>
      <w:proofErr w:type="spellStart"/>
      <w:r w:rsidRPr="00B71335">
        <w:rPr>
          <w:rFonts w:ascii="Times New Roman" w:hAnsi="Times New Roman" w:cs="Times New Roman"/>
          <w:color w:val="auto"/>
          <w:sz w:val="24"/>
          <w:szCs w:val="24"/>
        </w:rPr>
        <w:t>биосоциальное</w:t>
      </w:r>
      <w:proofErr w:type="spellEnd"/>
      <w:r w:rsidRPr="00B71335">
        <w:rPr>
          <w:rFonts w:ascii="Times New Roman" w:hAnsi="Times New Roman" w:cs="Times New Roman"/>
          <w:color w:val="auto"/>
          <w:sz w:val="24"/>
          <w:szCs w:val="24"/>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0" w:name="102076"/>
      <w:bookmarkEnd w:id="1900"/>
      <w:r w:rsidRPr="00B71335">
        <w:rPr>
          <w:rFonts w:ascii="Times New Roman" w:hAnsi="Times New Roman" w:cs="Times New Roman"/>
          <w:color w:val="auto"/>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1" w:name="102077"/>
      <w:bookmarkEnd w:id="1901"/>
      <w:r w:rsidRPr="00B71335">
        <w:rPr>
          <w:rFonts w:ascii="Times New Roman" w:hAnsi="Times New Roman" w:cs="Times New Roman"/>
          <w:color w:val="auto"/>
          <w:sz w:val="24"/>
          <w:szCs w:val="24"/>
        </w:rPr>
        <w:t>Основные задачи изучения биологии: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2" w:name="102078"/>
      <w:bookmarkEnd w:id="1902"/>
      <w:r w:rsidRPr="00B71335">
        <w:rPr>
          <w:rFonts w:ascii="Times New Roman" w:hAnsi="Times New Roman" w:cs="Times New Roman"/>
          <w:color w:val="auto"/>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3" w:name="102079"/>
      <w:bookmarkEnd w:id="1903"/>
      <w:r w:rsidRPr="00B71335">
        <w:rPr>
          <w:rFonts w:ascii="Times New Roman" w:hAnsi="Times New Roman" w:cs="Times New Roman"/>
          <w:color w:val="auto"/>
          <w:sz w:val="24"/>
          <w:szCs w:val="24"/>
        </w:rPr>
        <w:t xml:space="preserve">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w:t>
      </w:r>
      <w:r w:rsidRPr="00B71335">
        <w:rPr>
          <w:rFonts w:ascii="Times New Roman" w:hAnsi="Times New Roman" w:cs="Times New Roman"/>
          <w:color w:val="auto"/>
          <w:sz w:val="24"/>
          <w:szCs w:val="24"/>
        </w:rPr>
        <w:lastRenderedPageBreak/>
        <w:t>вырабатывать умения ухода за своим организмом, использовать полученные знания для решения бытовых, медицинских и экологических проблем;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4" w:name="102080"/>
      <w:bookmarkEnd w:id="1904"/>
      <w:r w:rsidRPr="00B71335">
        <w:rPr>
          <w:rFonts w:ascii="Times New Roman" w:hAnsi="Times New Roman" w:cs="Times New Roman"/>
          <w:color w:val="auto"/>
          <w:sz w:val="24"/>
          <w:szCs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5" w:name="102081"/>
      <w:bookmarkEnd w:id="1905"/>
      <w:r w:rsidRPr="00B71335">
        <w:rPr>
          <w:rFonts w:ascii="Times New Roman" w:hAnsi="Times New Roman" w:cs="Times New Roman"/>
          <w:color w:val="auto"/>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w:t>
      </w:r>
      <w:r>
        <w:rPr>
          <w:rFonts w:ascii="Times New Roman" w:hAnsi="Times New Roman" w:cs="Times New Roman"/>
          <w:color w:val="auto"/>
          <w:sz w:val="24"/>
          <w:szCs w:val="24"/>
        </w:rPr>
        <w:t>чь и другие психические функции.</w:t>
      </w:r>
    </w:p>
    <w:p w:rsidR="00C70F9D" w:rsidRPr="00B71335" w:rsidRDefault="00C70F9D" w:rsidP="007A08D1">
      <w:pPr>
        <w:spacing w:after="0" w:line="240" w:lineRule="auto"/>
        <w:ind w:firstLine="567"/>
        <w:jc w:val="both"/>
        <w:rPr>
          <w:rFonts w:ascii="Times New Roman" w:hAnsi="Times New Roman" w:cs="Times New Roman"/>
          <w:color w:val="auto"/>
          <w:sz w:val="24"/>
          <w:szCs w:val="24"/>
        </w:rPr>
      </w:pPr>
    </w:p>
    <w:p w:rsidR="0026456F"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Содержание учебного предмета "Биология"</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r w:rsidRPr="00B71335">
        <w:rPr>
          <w:rFonts w:ascii="Times New Roman" w:hAnsi="Times New Roman" w:cs="Times New Roman"/>
          <w:color w:val="auto"/>
          <w:sz w:val="24"/>
          <w:szCs w:val="24"/>
        </w:rPr>
        <w:t>1.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6" w:name="102084"/>
      <w:bookmarkEnd w:id="1906"/>
      <w:r w:rsidRPr="00B71335">
        <w:rPr>
          <w:rFonts w:ascii="Times New Roman" w:hAnsi="Times New Roman" w:cs="Times New Roman"/>
          <w:color w:val="auto"/>
          <w:sz w:val="24"/>
          <w:szCs w:val="24"/>
        </w:rPr>
        <w:t>1) Введение.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7" w:name="102085"/>
      <w:bookmarkEnd w:id="1907"/>
      <w:r w:rsidRPr="00B71335">
        <w:rPr>
          <w:rFonts w:ascii="Times New Roman" w:hAnsi="Times New Roman" w:cs="Times New Roman"/>
          <w:color w:val="auto"/>
          <w:sz w:val="24"/>
          <w:szCs w:val="24"/>
        </w:rPr>
        <w:t>2) Повторение основных сведений из курса природоведения о неживой и живой природе. Живая природа: растения, животные, человек.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8" w:name="102086"/>
      <w:bookmarkEnd w:id="1908"/>
      <w:r w:rsidRPr="00B71335">
        <w:rPr>
          <w:rFonts w:ascii="Times New Roman" w:hAnsi="Times New Roman" w:cs="Times New Roman"/>
          <w:color w:val="auto"/>
          <w:sz w:val="24"/>
          <w:szCs w:val="24"/>
        </w:rPr>
        <w:t>3) Многообразие растений (размеры, форма, места произрастания).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09" w:name="102087"/>
      <w:bookmarkEnd w:id="1909"/>
      <w:r w:rsidRPr="00B71335">
        <w:rPr>
          <w:rFonts w:ascii="Times New Roman" w:hAnsi="Times New Roman" w:cs="Times New Roman"/>
          <w:color w:val="auto"/>
          <w:sz w:val="24"/>
          <w:szCs w:val="24"/>
        </w:rPr>
        <w:t>4) Цветковые и бесцветковые растения. Роль растений в жизни животных и человека. Значение растений и их охрана.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0" w:name="102088"/>
      <w:bookmarkEnd w:id="1910"/>
      <w:r w:rsidRPr="00B71335">
        <w:rPr>
          <w:rFonts w:ascii="Times New Roman" w:hAnsi="Times New Roman" w:cs="Times New Roman"/>
          <w:color w:val="auto"/>
          <w:sz w:val="24"/>
          <w:szCs w:val="24"/>
        </w:rPr>
        <w:t>5) Общие сведения о цветковых растениях.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1" w:name="102089"/>
      <w:bookmarkEnd w:id="1911"/>
      <w:r w:rsidRPr="00B71335">
        <w:rPr>
          <w:rFonts w:ascii="Times New Roman" w:hAnsi="Times New Roman" w:cs="Times New Roman"/>
          <w:color w:val="auto"/>
          <w:sz w:val="24"/>
          <w:szCs w:val="24"/>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2" w:name="102090"/>
      <w:bookmarkEnd w:id="1912"/>
      <w:r w:rsidRPr="00B71335">
        <w:rPr>
          <w:rFonts w:ascii="Times New Roman" w:hAnsi="Times New Roman" w:cs="Times New Roman"/>
          <w:color w:val="auto"/>
          <w:sz w:val="24"/>
          <w:szCs w:val="24"/>
        </w:rPr>
        <w:t>7) Подземные и наземные органы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3" w:name="102091"/>
      <w:bookmarkEnd w:id="1913"/>
      <w:r w:rsidRPr="00B71335">
        <w:rPr>
          <w:rFonts w:ascii="Times New Roman" w:hAnsi="Times New Roman" w:cs="Times New Roman"/>
          <w:color w:val="auto"/>
          <w:sz w:val="24"/>
          <w:szCs w:val="24"/>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B71335">
        <w:rPr>
          <w:rFonts w:ascii="Times New Roman" w:hAnsi="Times New Roman" w:cs="Times New Roman"/>
          <w:color w:val="auto"/>
          <w:sz w:val="24"/>
          <w:szCs w:val="24"/>
        </w:rPr>
        <w:t>корнеклубень</w:t>
      </w:r>
      <w:proofErr w:type="spell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4" w:name="102092"/>
      <w:bookmarkEnd w:id="1914"/>
      <w:r w:rsidRPr="00B71335">
        <w:rPr>
          <w:rFonts w:ascii="Times New Roman" w:hAnsi="Times New Roman" w:cs="Times New Roman"/>
          <w:color w:val="auto"/>
          <w:sz w:val="24"/>
          <w:szCs w:val="24"/>
        </w:rPr>
        <w:t xml:space="preserve">9) Стебель. Строение стебля. Образование стебля. Побег. </w:t>
      </w:r>
      <w:proofErr w:type="gramStart"/>
      <w:r w:rsidRPr="00B71335">
        <w:rPr>
          <w:rFonts w:ascii="Times New Roman" w:hAnsi="Times New Roman" w:cs="Times New Roman"/>
          <w:color w:val="auto"/>
          <w:sz w:val="24"/>
          <w:szCs w:val="24"/>
        </w:rPr>
        <w:t>Положение стебля в пространстве (плети, усы), строение древесного стебля (кора, камбий, древесина, сердцевина).</w:t>
      </w:r>
      <w:proofErr w:type="gramEnd"/>
      <w:r w:rsidRPr="00B71335">
        <w:rPr>
          <w:rFonts w:ascii="Times New Roman" w:hAnsi="Times New Roman" w:cs="Times New Roman"/>
          <w:color w:val="auto"/>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5" w:name="102093"/>
      <w:bookmarkEnd w:id="1915"/>
      <w:r w:rsidRPr="00B71335">
        <w:rPr>
          <w:rFonts w:ascii="Times New Roman" w:hAnsi="Times New Roman" w:cs="Times New Roman"/>
          <w:color w:val="auto"/>
          <w:sz w:val="24"/>
          <w:szCs w:val="24"/>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6" w:name="102094"/>
      <w:bookmarkEnd w:id="1916"/>
      <w:r w:rsidRPr="00B71335">
        <w:rPr>
          <w:rFonts w:ascii="Times New Roman" w:hAnsi="Times New Roman" w:cs="Times New Roman"/>
          <w:color w:val="auto"/>
          <w:sz w:val="24"/>
          <w:szCs w:val="24"/>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7" w:name="102095"/>
      <w:bookmarkEnd w:id="1917"/>
      <w:r w:rsidRPr="00B71335">
        <w:rPr>
          <w:rFonts w:ascii="Times New Roman" w:hAnsi="Times New Roman" w:cs="Times New Roman"/>
          <w:color w:val="auto"/>
          <w:sz w:val="24"/>
          <w:szCs w:val="24"/>
        </w:rPr>
        <w:t>12) Строение семени (на примере фасоли, гороха, пшеницы). Условия, необходимые для прорастания семян. Определение всхожести семян.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8" w:name="102096"/>
      <w:bookmarkEnd w:id="1918"/>
      <w:r w:rsidRPr="00B71335">
        <w:rPr>
          <w:rFonts w:ascii="Times New Roman" w:hAnsi="Times New Roman" w:cs="Times New Roman"/>
          <w:color w:val="auto"/>
          <w:sz w:val="24"/>
          <w:szCs w:val="24"/>
        </w:rPr>
        <w:t>13) Демонстрация опыта образование крахмала в листьях растений на свету.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19" w:name="102097"/>
      <w:bookmarkEnd w:id="1919"/>
      <w:r w:rsidRPr="00B71335">
        <w:rPr>
          <w:rFonts w:ascii="Times New Roman" w:hAnsi="Times New Roman" w:cs="Times New Roman"/>
          <w:color w:val="auto"/>
          <w:sz w:val="24"/>
          <w:szCs w:val="24"/>
        </w:rPr>
        <w:t>14) Лабораторные работы по теме: органы цветкового растения. Строение цветка. Строение семени.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0" w:name="102098"/>
      <w:bookmarkEnd w:id="1920"/>
      <w:r w:rsidRPr="00B71335">
        <w:rPr>
          <w:rFonts w:ascii="Times New Roman" w:hAnsi="Times New Roman" w:cs="Times New Roman"/>
          <w:color w:val="auto"/>
          <w:sz w:val="24"/>
          <w:szCs w:val="24"/>
        </w:rPr>
        <w:t>15) Практические работы. Образование придаточных корней (черенкование стебля, листовое деление). Определение всхожести семян.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1" w:name="102099"/>
      <w:bookmarkEnd w:id="1921"/>
      <w:r w:rsidRPr="00B71335">
        <w:rPr>
          <w:rFonts w:ascii="Times New Roman" w:hAnsi="Times New Roman" w:cs="Times New Roman"/>
          <w:color w:val="auto"/>
          <w:sz w:val="24"/>
          <w:szCs w:val="24"/>
        </w:rPr>
        <w:t>16) Растения леса.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2" w:name="102100"/>
      <w:bookmarkEnd w:id="1922"/>
      <w:r w:rsidRPr="00B71335">
        <w:rPr>
          <w:rFonts w:ascii="Times New Roman" w:hAnsi="Times New Roman" w:cs="Times New Roman"/>
          <w:color w:val="auto"/>
          <w:sz w:val="24"/>
          <w:szCs w:val="24"/>
        </w:rPr>
        <w:t>17) Некоторые биологические особенности леса.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3" w:name="102101"/>
      <w:bookmarkEnd w:id="1923"/>
      <w:r w:rsidRPr="00B71335">
        <w:rPr>
          <w:rFonts w:ascii="Times New Roman" w:hAnsi="Times New Roman" w:cs="Times New Roman"/>
          <w:color w:val="auto"/>
          <w:sz w:val="24"/>
          <w:szCs w:val="24"/>
        </w:rPr>
        <w:t>18) Лиственные деревья: береза, дуб, липа, осина или другие местные породы.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4" w:name="102102"/>
      <w:bookmarkEnd w:id="1924"/>
      <w:r w:rsidRPr="00B71335">
        <w:rPr>
          <w:rFonts w:ascii="Times New Roman" w:hAnsi="Times New Roman" w:cs="Times New Roman"/>
          <w:color w:val="auto"/>
          <w:sz w:val="24"/>
          <w:szCs w:val="24"/>
        </w:rPr>
        <w:lastRenderedPageBreak/>
        <w:t>19) Хвойные деревья: ель, сосна или другие породы деревьев, характерные для данного края.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5" w:name="102103"/>
      <w:bookmarkEnd w:id="1925"/>
      <w:r w:rsidRPr="00B71335">
        <w:rPr>
          <w:rFonts w:ascii="Times New Roman" w:hAnsi="Times New Roman" w:cs="Times New Roman"/>
          <w:color w:val="auto"/>
          <w:sz w:val="24"/>
          <w:szCs w:val="24"/>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6" w:name="102104"/>
      <w:bookmarkEnd w:id="1926"/>
      <w:r w:rsidRPr="00B71335">
        <w:rPr>
          <w:rFonts w:ascii="Times New Roman" w:hAnsi="Times New Roman" w:cs="Times New Roman"/>
          <w:color w:val="auto"/>
          <w:sz w:val="24"/>
          <w:szCs w:val="24"/>
        </w:rPr>
        <w:t>21) Лесные кустарники. Особенности внешнего строения кустарников. Отличие деревьев от кустарников.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7" w:name="102105"/>
      <w:bookmarkEnd w:id="1927"/>
      <w:r w:rsidRPr="00B71335">
        <w:rPr>
          <w:rFonts w:ascii="Times New Roman" w:hAnsi="Times New Roman" w:cs="Times New Roman"/>
          <w:color w:val="auto"/>
          <w:sz w:val="24"/>
          <w:szCs w:val="24"/>
        </w:rPr>
        <w:t>22) Бузина, лещина (орешник), шиповник. Использование человеком. Отличительные признаки съедобных и ядовитых плодов.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8" w:name="102106"/>
      <w:bookmarkEnd w:id="1928"/>
      <w:r w:rsidRPr="00B71335">
        <w:rPr>
          <w:rFonts w:ascii="Times New Roman" w:hAnsi="Times New Roman" w:cs="Times New Roman"/>
          <w:color w:val="auto"/>
          <w:sz w:val="24"/>
          <w:szCs w:val="24"/>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29" w:name="102107"/>
      <w:bookmarkEnd w:id="1929"/>
      <w:r w:rsidRPr="00B71335">
        <w:rPr>
          <w:rFonts w:ascii="Times New Roman" w:hAnsi="Times New Roman" w:cs="Times New Roman"/>
          <w:color w:val="auto"/>
          <w:sz w:val="24"/>
          <w:szCs w:val="24"/>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0" w:name="102108"/>
      <w:bookmarkEnd w:id="1930"/>
      <w:r w:rsidRPr="00B71335">
        <w:rPr>
          <w:rFonts w:ascii="Times New Roman" w:hAnsi="Times New Roman" w:cs="Times New Roman"/>
          <w:color w:val="auto"/>
          <w:sz w:val="24"/>
          <w:szCs w:val="24"/>
        </w:rPr>
        <w:t>25) Грибы леса. Строение шляпочного гриба: шляпка, пенек, грибница.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1" w:name="102109"/>
      <w:bookmarkEnd w:id="1931"/>
      <w:r w:rsidRPr="00B71335">
        <w:rPr>
          <w:rFonts w:ascii="Times New Roman" w:hAnsi="Times New Roman" w:cs="Times New Roman"/>
          <w:color w:val="auto"/>
          <w:sz w:val="24"/>
          <w:szCs w:val="24"/>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2" w:name="102110"/>
      <w:bookmarkEnd w:id="1932"/>
      <w:r w:rsidRPr="00B71335">
        <w:rPr>
          <w:rFonts w:ascii="Times New Roman" w:hAnsi="Times New Roman" w:cs="Times New Roman"/>
          <w:color w:val="auto"/>
          <w:sz w:val="24"/>
          <w:szCs w:val="24"/>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3" w:name="102111"/>
      <w:bookmarkEnd w:id="1933"/>
      <w:r w:rsidRPr="00B71335">
        <w:rPr>
          <w:rFonts w:ascii="Times New Roman" w:hAnsi="Times New Roman" w:cs="Times New Roman"/>
          <w:color w:val="auto"/>
          <w:sz w:val="24"/>
          <w:szCs w:val="24"/>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4" w:name="102112"/>
      <w:bookmarkEnd w:id="1934"/>
      <w:r w:rsidRPr="00B71335">
        <w:rPr>
          <w:rFonts w:ascii="Times New Roman" w:hAnsi="Times New Roman" w:cs="Times New Roman"/>
          <w:color w:val="auto"/>
          <w:sz w:val="24"/>
          <w:szCs w:val="24"/>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5" w:name="102113"/>
      <w:bookmarkEnd w:id="1935"/>
      <w:r w:rsidRPr="00B71335">
        <w:rPr>
          <w:rFonts w:ascii="Times New Roman" w:hAnsi="Times New Roman" w:cs="Times New Roman"/>
          <w:color w:val="auto"/>
          <w:sz w:val="24"/>
          <w:szCs w:val="24"/>
        </w:rPr>
        <w:t>30) Комнатные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6" w:name="102114"/>
      <w:bookmarkEnd w:id="1936"/>
      <w:r w:rsidRPr="00B71335">
        <w:rPr>
          <w:rFonts w:ascii="Times New Roman" w:hAnsi="Times New Roman" w:cs="Times New Roman"/>
          <w:color w:val="auto"/>
          <w:sz w:val="24"/>
          <w:szCs w:val="24"/>
        </w:rPr>
        <w:t>31) Разнообразие комнатных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7" w:name="102115"/>
      <w:bookmarkEnd w:id="1937"/>
      <w:r w:rsidRPr="00B71335">
        <w:rPr>
          <w:rFonts w:ascii="Times New Roman" w:hAnsi="Times New Roman" w:cs="Times New Roman"/>
          <w:color w:val="auto"/>
          <w:sz w:val="24"/>
          <w:szCs w:val="24"/>
        </w:rPr>
        <w:t xml:space="preserve">32) </w:t>
      </w:r>
      <w:proofErr w:type="gramStart"/>
      <w:r w:rsidRPr="00B71335">
        <w:rPr>
          <w:rFonts w:ascii="Times New Roman" w:hAnsi="Times New Roman" w:cs="Times New Roman"/>
          <w:color w:val="auto"/>
          <w:sz w:val="24"/>
          <w:szCs w:val="24"/>
        </w:rPr>
        <w:t>Светолюбивые</w:t>
      </w:r>
      <w:proofErr w:type="gramEnd"/>
      <w:r w:rsidRPr="00B71335">
        <w:rPr>
          <w:rFonts w:ascii="Times New Roman" w:hAnsi="Times New Roman" w:cs="Times New Roman"/>
          <w:color w:val="auto"/>
          <w:sz w:val="24"/>
          <w:szCs w:val="24"/>
        </w:rPr>
        <w:t xml:space="preserve"> (бегония, герань, </w:t>
      </w:r>
      <w:proofErr w:type="spellStart"/>
      <w:r w:rsidRPr="00B71335">
        <w:rPr>
          <w:rFonts w:ascii="Times New Roman" w:hAnsi="Times New Roman" w:cs="Times New Roman"/>
          <w:color w:val="auto"/>
          <w:sz w:val="24"/>
          <w:szCs w:val="24"/>
        </w:rPr>
        <w:t>хлорофитум</w:t>
      </w:r>
      <w:proofErr w:type="spell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8" w:name="102116"/>
      <w:bookmarkEnd w:id="1938"/>
      <w:r w:rsidRPr="00B71335">
        <w:rPr>
          <w:rFonts w:ascii="Times New Roman" w:hAnsi="Times New Roman" w:cs="Times New Roman"/>
          <w:color w:val="auto"/>
          <w:sz w:val="24"/>
          <w:szCs w:val="24"/>
        </w:rPr>
        <w:t>33) Теневыносливые (традесканция, африканская фиалка, монстера или другие, характерные для данной местности).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39" w:name="102117"/>
      <w:bookmarkEnd w:id="1939"/>
      <w:r w:rsidRPr="00B71335">
        <w:rPr>
          <w:rFonts w:ascii="Times New Roman" w:hAnsi="Times New Roman" w:cs="Times New Roman"/>
          <w:color w:val="auto"/>
          <w:sz w:val="24"/>
          <w:szCs w:val="24"/>
        </w:rPr>
        <w:t xml:space="preserve">34) </w:t>
      </w:r>
      <w:proofErr w:type="gramStart"/>
      <w:r w:rsidRPr="00B71335">
        <w:rPr>
          <w:rFonts w:ascii="Times New Roman" w:hAnsi="Times New Roman" w:cs="Times New Roman"/>
          <w:color w:val="auto"/>
          <w:sz w:val="24"/>
          <w:szCs w:val="24"/>
        </w:rPr>
        <w:t>Влаголюбивые</w:t>
      </w:r>
      <w:proofErr w:type="gramEnd"/>
      <w:r w:rsidRPr="00B71335">
        <w:rPr>
          <w:rFonts w:ascii="Times New Roman" w:hAnsi="Times New Roman" w:cs="Times New Roman"/>
          <w:color w:val="auto"/>
          <w:sz w:val="24"/>
          <w:szCs w:val="24"/>
        </w:rPr>
        <w:t xml:space="preserve"> (циперус, аспарагус).</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0" w:name="102118"/>
      <w:bookmarkEnd w:id="1940"/>
      <w:r w:rsidRPr="00B71335">
        <w:rPr>
          <w:rFonts w:ascii="Times New Roman" w:hAnsi="Times New Roman" w:cs="Times New Roman"/>
          <w:color w:val="auto"/>
          <w:sz w:val="24"/>
          <w:szCs w:val="24"/>
        </w:rPr>
        <w:t>35) Засухоустойчивые (суккуленты, кактусы).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1" w:name="102119"/>
      <w:bookmarkEnd w:id="1941"/>
      <w:r w:rsidRPr="00B71335">
        <w:rPr>
          <w:rFonts w:ascii="Times New Roman" w:hAnsi="Times New Roman" w:cs="Times New Roman"/>
          <w:color w:val="auto"/>
          <w:sz w:val="24"/>
          <w:szCs w:val="24"/>
        </w:rP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B71335">
        <w:rPr>
          <w:rFonts w:ascii="Times New Roman" w:hAnsi="Times New Roman" w:cs="Times New Roman"/>
          <w:color w:val="auto"/>
          <w:sz w:val="24"/>
          <w:szCs w:val="24"/>
        </w:rPr>
        <w:t>Фитодизайн</w:t>
      </w:r>
      <w:proofErr w:type="spellEnd"/>
      <w:r w:rsidRPr="00B71335">
        <w:rPr>
          <w:rFonts w:ascii="Times New Roman" w:hAnsi="Times New Roman" w:cs="Times New Roman"/>
          <w:color w:val="auto"/>
          <w:sz w:val="24"/>
          <w:szCs w:val="24"/>
        </w:rPr>
        <w:t>: создание уголков отдыха, интерьеров из комнатных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2" w:name="102120"/>
      <w:bookmarkEnd w:id="1942"/>
      <w:r w:rsidRPr="00B71335">
        <w:rPr>
          <w:rFonts w:ascii="Times New Roman" w:hAnsi="Times New Roman" w:cs="Times New Roman"/>
          <w:color w:val="auto"/>
          <w:sz w:val="24"/>
          <w:szCs w:val="24"/>
        </w:rPr>
        <w:t xml:space="preserve">37) Практические работы. Черенкование комнатных растений. Посадка </w:t>
      </w:r>
      <w:proofErr w:type="spellStart"/>
      <w:r w:rsidRPr="00B71335">
        <w:rPr>
          <w:rFonts w:ascii="Times New Roman" w:hAnsi="Times New Roman" w:cs="Times New Roman"/>
          <w:color w:val="auto"/>
          <w:sz w:val="24"/>
          <w:szCs w:val="24"/>
        </w:rPr>
        <w:t>окорененных</w:t>
      </w:r>
      <w:proofErr w:type="spellEnd"/>
      <w:r w:rsidRPr="00B71335">
        <w:rPr>
          <w:rFonts w:ascii="Times New Roman" w:hAnsi="Times New Roman" w:cs="Times New Roman"/>
          <w:color w:val="auto"/>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3" w:name="102121"/>
      <w:bookmarkEnd w:id="1943"/>
      <w:r w:rsidRPr="00B71335">
        <w:rPr>
          <w:rFonts w:ascii="Times New Roman" w:hAnsi="Times New Roman" w:cs="Times New Roman"/>
          <w:color w:val="auto"/>
          <w:sz w:val="24"/>
          <w:szCs w:val="24"/>
        </w:rPr>
        <w:t>38) Цветочно-декоративные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4" w:name="102122"/>
      <w:bookmarkEnd w:id="1944"/>
      <w:r w:rsidRPr="00B71335">
        <w:rPr>
          <w:rFonts w:ascii="Times New Roman" w:hAnsi="Times New Roman" w:cs="Times New Roman"/>
          <w:color w:val="auto"/>
          <w:sz w:val="24"/>
          <w:szCs w:val="24"/>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5" w:name="102123"/>
      <w:bookmarkEnd w:id="1945"/>
      <w:r w:rsidRPr="00B71335">
        <w:rPr>
          <w:rFonts w:ascii="Times New Roman" w:hAnsi="Times New Roman" w:cs="Times New Roman"/>
          <w:color w:val="auto"/>
          <w:sz w:val="24"/>
          <w:szCs w:val="24"/>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6" w:name="102124"/>
      <w:bookmarkEnd w:id="1946"/>
      <w:r w:rsidRPr="00B71335">
        <w:rPr>
          <w:rFonts w:ascii="Times New Roman" w:hAnsi="Times New Roman" w:cs="Times New Roman"/>
          <w:color w:val="auto"/>
          <w:sz w:val="24"/>
          <w:szCs w:val="24"/>
        </w:rPr>
        <w:t>41) Многолетние растения: флоксы (пионы, георгины).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7" w:name="102125"/>
      <w:bookmarkEnd w:id="1947"/>
      <w:r w:rsidRPr="00B71335">
        <w:rPr>
          <w:rFonts w:ascii="Times New Roman" w:hAnsi="Times New Roman" w:cs="Times New Roman"/>
          <w:color w:val="auto"/>
          <w:sz w:val="24"/>
          <w:szCs w:val="24"/>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8" w:name="102126"/>
      <w:bookmarkEnd w:id="1948"/>
      <w:r w:rsidRPr="00B71335">
        <w:rPr>
          <w:rFonts w:ascii="Times New Roman" w:hAnsi="Times New Roman" w:cs="Times New Roman"/>
          <w:color w:val="auto"/>
          <w:sz w:val="24"/>
          <w:szCs w:val="24"/>
        </w:rPr>
        <w:t>43) Растения поля.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49" w:name="102127"/>
      <w:bookmarkEnd w:id="1949"/>
      <w:r w:rsidRPr="00B71335">
        <w:rPr>
          <w:rFonts w:ascii="Times New Roman" w:hAnsi="Times New Roman" w:cs="Times New Roman"/>
          <w:color w:val="auto"/>
          <w:sz w:val="24"/>
          <w:szCs w:val="24"/>
        </w:rPr>
        <w:lastRenderedPageBreak/>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0" w:name="102128"/>
      <w:bookmarkEnd w:id="1950"/>
      <w:r w:rsidRPr="00B71335">
        <w:rPr>
          <w:rFonts w:ascii="Times New Roman" w:hAnsi="Times New Roman" w:cs="Times New Roman"/>
          <w:color w:val="auto"/>
          <w:sz w:val="24"/>
          <w:szCs w:val="24"/>
        </w:rPr>
        <w:t>45) Технические культуры: сахарная свекла, лен, хлопчатник, картофель, подсолнечник.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1" w:name="102129"/>
      <w:bookmarkEnd w:id="1951"/>
      <w:r w:rsidRPr="00B71335">
        <w:rPr>
          <w:rFonts w:ascii="Times New Roman" w:hAnsi="Times New Roman" w:cs="Times New Roman"/>
          <w:color w:val="auto"/>
          <w:sz w:val="24"/>
          <w:szCs w:val="24"/>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2" w:name="102130"/>
      <w:bookmarkEnd w:id="1952"/>
      <w:r w:rsidRPr="00B71335">
        <w:rPr>
          <w:rFonts w:ascii="Times New Roman" w:hAnsi="Times New Roman" w:cs="Times New Roman"/>
          <w:color w:val="auto"/>
          <w:sz w:val="24"/>
          <w:szCs w:val="24"/>
        </w:rPr>
        <w:t>47) Сорные растения полей и огородов: осот, пырей, лебеда.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3" w:name="102131"/>
      <w:bookmarkEnd w:id="1953"/>
      <w:r w:rsidRPr="00B71335">
        <w:rPr>
          <w:rFonts w:ascii="Times New Roman" w:hAnsi="Times New Roman" w:cs="Times New Roman"/>
          <w:color w:val="auto"/>
          <w:sz w:val="24"/>
          <w:szCs w:val="24"/>
        </w:rPr>
        <w:t>48) Внешний вид. Борьба с сорными растениями.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4" w:name="102132"/>
      <w:bookmarkEnd w:id="1954"/>
      <w:r w:rsidRPr="00B71335">
        <w:rPr>
          <w:rFonts w:ascii="Times New Roman" w:hAnsi="Times New Roman" w:cs="Times New Roman"/>
          <w:color w:val="auto"/>
          <w:sz w:val="24"/>
          <w:szCs w:val="24"/>
        </w:rPr>
        <w:t>49) Овощные растения.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5" w:name="102133"/>
      <w:bookmarkEnd w:id="1955"/>
      <w:proofErr w:type="gramStart"/>
      <w:r w:rsidRPr="00B71335">
        <w:rPr>
          <w:rFonts w:ascii="Times New Roman" w:hAnsi="Times New Roman" w:cs="Times New Roman"/>
          <w:color w:val="auto"/>
          <w:sz w:val="24"/>
          <w:szCs w:val="24"/>
        </w:rPr>
        <w:t>50) Однолетние овощные растения: огурец, помидор (горох, фасоль, баклажан, перец, редис, укроп - по выбору педагогического работника).</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6" w:name="102134"/>
      <w:bookmarkEnd w:id="1956"/>
      <w:r w:rsidRPr="00B71335">
        <w:rPr>
          <w:rFonts w:ascii="Times New Roman" w:hAnsi="Times New Roman" w:cs="Times New Roman"/>
          <w:color w:val="auto"/>
          <w:sz w:val="24"/>
          <w:szCs w:val="24"/>
        </w:rPr>
        <w:t>51) Двулетние овощные растения: морковь, свекла, капуста, петрушка.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7" w:name="102135"/>
      <w:bookmarkEnd w:id="1957"/>
      <w:r w:rsidRPr="00B71335">
        <w:rPr>
          <w:rFonts w:ascii="Times New Roman" w:hAnsi="Times New Roman" w:cs="Times New Roman"/>
          <w:color w:val="auto"/>
          <w:sz w:val="24"/>
          <w:szCs w:val="24"/>
        </w:rPr>
        <w:t>52) Многолетние овощные растения: лук.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8" w:name="102136"/>
      <w:bookmarkEnd w:id="1958"/>
      <w:r w:rsidRPr="00B71335">
        <w:rPr>
          <w:rFonts w:ascii="Times New Roman" w:hAnsi="Times New Roman" w:cs="Times New Roman"/>
          <w:color w:val="auto"/>
          <w:sz w:val="24"/>
          <w:szCs w:val="24"/>
        </w:rPr>
        <w:t>53) Особенности внешнего строения этих растений, биологические особенности выращивания. Развитие растений от семени до семени.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59" w:name="102137"/>
      <w:bookmarkEnd w:id="1959"/>
      <w:r w:rsidRPr="00B71335">
        <w:rPr>
          <w:rFonts w:ascii="Times New Roman" w:hAnsi="Times New Roman" w:cs="Times New Roman"/>
          <w:color w:val="auto"/>
          <w:sz w:val="24"/>
          <w:szCs w:val="24"/>
        </w:rPr>
        <w:t>54) Выращивание: посев, уход, уборка.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0" w:name="102138"/>
      <w:bookmarkEnd w:id="1960"/>
      <w:r w:rsidRPr="00B71335">
        <w:rPr>
          <w:rFonts w:ascii="Times New Roman" w:hAnsi="Times New Roman" w:cs="Times New Roman"/>
          <w:color w:val="auto"/>
          <w:sz w:val="24"/>
          <w:szCs w:val="24"/>
        </w:rPr>
        <w:t>55) Польза овощных растений. Овощи - источник здоровья (витамины).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1" w:name="102139"/>
      <w:bookmarkEnd w:id="1961"/>
      <w:r w:rsidRPr="00B71335">
        <w:rPr>
          <w:rFonts w:ascii="Times New Roman" w:hAnsi="Times New Roman" w:cs="Times New Roman"/>
          <w:color w:val="auto"/>
          <w:sz w:val="24"/>
          <w:szCs w:val="24"/>
        </w:rPr>
        <w:t>56) Использование человеком. Блюда, приготавливаемые из овощей.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2" w:name="102140"/>
      <w:bookmarkEnd w:id="1962"/>
      <w:r w:rsidRPr="00B71335">
        <w:rPr>
          <w:rFonts w:ascii="Times New Roman" w:hAnsi="Times New Roman" w:cs="Times New Roman"/>
          <w:color w:val="auto"/>
          <w:sz w:val="24"/>
          <w:szCs w:val="24"/>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3" w:name="102141"/>
      <w:bookmarkEnd w:id="1963"/>
      <w:r w:rsidRPr="00B71335">
        <w:rPr>
          <w:rFonts w:ascii="Times New Roman" w:hAnsi="Times New Roman" w:cs="Times New Roman"/>
          <w:color w:val="auto"/>
          <w:sz w:val="24"/>
          <w:szCs w:val="24"/>
        </w:rPr>
        <w:t>58) Растения сада.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4" w:name="102142"/>
      <w:bookmarkEnd w:id="1964"/>
      <w:proofErr w:type="gramStart"/>
      <w:r w:rsidRPr="00B71335">
        <w:rPr>
          <w:rFonts w:ascii="Times New Roman" w:hAnsi="Times New Roman" w:cs="Times New Roman"/>
          <w:color w:val="auto"/>
          <w:sz w:val="24"/>
          <w:szCs w:val="24"/>
        </w:rPr>
        <w:t>59) Яблоня, груша, вишня, смородина, крыжовник, земляника (абрикосы, персики - для южных регионов).</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5" w:name="102143"/>
      <w:bookmarkEnd w:id="1965"/>
      <w:r w:rsidRPr="00B71335">
        <w:rPr>
          <w:rFonts w:ascii="Times New Roman" w:hAnsi="Times New Roman" w:cs="Times New Roman"/>
          <w:color w:val="auto"/>
          <w:sz w:val="24"/>
          <w:szCs w:val="24"/>
        </w:rPr>
        <w:t>60) Биологические особенности растений сада: созревание плодов, особенности размножения. Вредители сада, способы борьбы с ними.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6" w:name="102144"/>
      <w:bookmarkEnd w:id="1966"/>
      <w:r w:rsidRPr="00B71335">
        <w:rPr>
          <w:rFonts w:ascii="Times New Roman" w:hAnsi="Times New Roman" w:cs="Times New Roman"/>
          <w:color w:val="auto"/>
          <w:sz w:val="24"/>
          <w:szCs w:val="24"/>
        </w:rPr>
        <w:t>61) Способы уборки и использования плодов и ягод. Польза свежих фруктов и ягод. Заготовки на зиму.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7" w:name="102145"/>
      <w:bookmarkEnd w:id="1967"/>
      <w:r w:rsidRPr="00B71335">
        <w:rPr>
          <w:rFonts w:ascii="Times New Roman" w:hAnsi="Times New Roman" w:cs="Times New Roman"/>
          <w:color w:val="auto"/>
          <w:sz w:val="24"/>
          <w:szCs w:val="24"/>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8" w:name="102146"/>
      <w:bookmarkEnd w:id="1968"/>
      <w:r w:rsidRPr="00B71335">
        <w:rPr>
          <w:rFonts w:ascii="Times New Roman" w:hAnsi="Times New Roman" w:cs="Times New Roman"/>
          <w:color w:val="auto"/>
          <w:sz w:val="24"/>
          <w:szCs w:val="24"/>
        </w:rPr>
        <w:t>2.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69" w:name="102147"/>
      <w:bookmarkEnd w:id="1969"/>
      <w:r w:rsidRPr="00B71335">
        <w:rPr>
          <w:rFonts w:ascii="Times New Roman" w:hAnsi="Times New Roman" w:cs="Times New Roman"/>
          <w:color w:val="auto"/>
          <w:sz w:val="24"/>
          <w:szCs w:val="24"/>
        </w:rPr>
        <w:t>1) Введение.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0" w:name="102148"/>
      <w:bookmarkEnd w:id="1970"/>
      <w:r w:rsidRPr="00B71335">
        <w:rPr>
          <w:rFonts w:ascii="Times New Roman" w:hAnsi="Times New Roman" w:cs="Times New Roman"/>
          <w:color w:val="auto"/>
          <w:sz w:val="24"/>
          <w:szCs w:val="24"/>
        </w:rPr>
        <w:t>2) Разнообразие животного мира. Позвоночные и беспозвоночные животные. Дикие и домашние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1" w:name="102149"/>
      <w:bookmarkEnd w:id="1971"/>
      <w:r w:rsidRPr="00B71335">
        <w:rPr>
          <w:rFonts w:ascii="Times New Roman" w:hAnsi="Times New Roman" w:cs="Times New Roman"/>
          <w:color w:val="auto"/>
          <w:sz w:val="24"/>
          <w:szCs w:val="24"/>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2" w:name="102150"/>
      <w:bookmarkEnd w:id="1972"/>
      <w:r w:rsidRPr="00B71335">
        <w:rPr>
          <w:rFonts w:ascii="Times New Roman" w:hAnsi="Times New Roman" w:cs="Times New Roman"/>
          <w:color w:val="auto"/>
          <w:sz w:val="24"/>
          <w:szCs w:val="24"/>
        </w:rPr>
        <w:t>4) Значение животных и их охрана. Животные, занесенные в Красную книгу.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3" w:name="102151"/>
      <w:bookmarkEnd w:id="1973"/>
      <w:r w:rsidRPr="00B71335">
        <w:rPr>
          <w:rFonts w:ascii="Times New Roman" w:hAnsi="Times New Roman" w:cs="Times New Roman"/>
          <w:color w:val="auto"/>
          <w:sz w:val="24"/>
          <w:szCs w:val="24"/>
        </w:rPr>
        <w:t>5) Беспозвоночные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4" w:name="102152"/>
      <w:bookmarkEnd w:id="1974"/>
      <w:r w:rsidRPr="00B71335">
        <w:rPr>
          <w:rFonts w:ascii="Times New Roman" w:hAnsi="Times New Roman" w:cs="Times New Roman"/>
          <w:color w:val="auto"/>
          <w:sz w:val="24"/>
          <w:szCs w:val="24"/>
        </w:rPr>
        <w:t>6) Общие признаки беспозвоночных (отсутствие позвоночника и внутреннего скелета).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5" w:name="102153"/>
      <w:bookmarkEnd w:id="1975"/>
      <w:r w:rsidRPr="00B71335">
        <w:rPr>
          <w:rFonts w:ascii="Times New Roman" w:hAnsi="Times New Roman" w:cs="Times New Roman"/>
          <w:color w:val="auto"/>
          <w:sz w:val="24"/>
          <w:szCs w:val="24"/>
        </w:rPr>
        <w:t>7) Многообразие беспозвоночных; черви, медузы, раки, пауки, насекомые.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6" w:name="102154"/>
      <w:bookmarkEnd w:id="1976"/>
      <w:r w:rsidRPr="00B71335">
        <w:rPr>
          <w:rFonts w:ascii="Times New Roman" w:hAnsi="Times New Roman" w:cs="Times New Roman"/>
          <w:color w:val="auto"/>
          <w:sz w:val="24"/>
          <w:szCs w:val="24"/>
        </w:rPr>
        <w:t>8) Дождевой червь.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7" w:name="102155"/>
      <w:bookmarkEnd w:id="1977"/>
      <w:r w:rsidRPr="00B71335">
        <w:rPr>
          <w:rFonts w:ascii="Times New Roman" w:hAnsi="Times New Roman" w:cs="Times New Roman"/>
          <w:color w:val="auto"/>
          <w:sz w:val="24"/>
          <w:szCs w:val="24"/>
        </w:rPr>
        <w:t>9) Внешний вид дождевого червя, образ жизни, питание, особенности дыхания, способ передвижения. Роль дождевого червя в почвообразовании.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8" w:name="102156"/>
      <w:bookmarkEnd w:id="1978"/>
      <w:r w:rsidRPr="00B71335">
        <w:rPr>
          <w:rFonts w:ascii="Times New Roman" w:hAnsi="Times New Roman" w:cs="Times New Roman"/>
          <w:color w:val="auto"/>
          <w:sz w:val="24"/>
          <w:szCs w:val="24"/>
        </w:rPr>
        <w:t>10) Демонстрация живого объекта или влажного препарата.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79" w:name="102157"/>
      <w:bookmarkEnd w:id="1979"/>
      <w:r w:rsidRPr="00B71335">
        <w:rPr>
          <w:rFonts w:ascii="Times New Roman" w:hAnsi="Times New Roman" w:cs="Times New Roman"/>
          <w:color w:val="auto"/>
          <w:sz w:val="24"/>
          <w:szCs w:val="24"/>
        </w:rPr>
        <w:t>11) Насекомые.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0" w:name="102158"/>
      <w:bookmarkEnd w:id="1980"/>
      <w:r w:rsidRPr="00B71335">
        <w:rPr>
          <w:rFonts w:ascii="Times New Roman" w:hAnsi="Times New Roman" w:cs="Times New Roman"/>
          <w:color w:val="auto"/>
          <w:sz w:val="24"/>
          <w:szCs w:val="24"/>
        </w:rPr>
        <w:t>12) Многообразие насекомых (стрекозы, тараканы). Различие по внешнему виду, местам обитания, питанию.</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1" w:name="102159"/>
      <w:bookmarkEnd w:id="1981"/>
      <w:r w:rsidRPr="00B71335">
        <w:rPr>
          <w:rFonts w:ascii="Times New Roman" w:hAnsi="Times New Roman" w:cs="Times New Roman"/>
          <w:color w:val="auto"/>
          <w:sz w:val="24"/>
          <w:szCs w:val="24"/>
        </w:rPr>
        <w:lastRenderedPageBreak/>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2" w:name="102160"/>
      <w:bookmarkEnd w:id="1982"/>
      <w:r w:rsidRPr="00B71335">
        <w:rPr>
          <w:rFonts w:ascii="Times New Roman" w:hAnsi="Times New Roman" w:cs="Times New Roman"/>
          <w:color w:val="auto"/>
          <w:sz w:val="24"/>
          <w:szCs w:val="24"/>
        </w:rPr>
        <w:t>14) Тутовый шелкопряд. Внешний вид, образ жизни, питание, способ передвижения, польза, разведение.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3" w:name="102161"/>
      <w:bookmarkEnd w:id="1983"/>
      <w:r w:rsidRPr="00B71335">
        <w:rPr>
          <w:rFonts w:ascii="Times New Roman" w:hAnsi="Times New Roman" w:cs="Times New Roman"/>
          <w:color w:val="auto"/>
          <w:sz w:val="24"/>
          <w:szCs w:val="24"/>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4" w:name="102162"/>
      <w:bookmarkEnd w:id="1984"/>
      <w:r w:rsidRPr="00B71335">
        <w:rPr>
          <w:rFonts w:ascii="Times New Roman" w:hAnsi="Times New Roman" w:cs="Times New Roman"/>
          <w:color w:val="auto"/>
          <w:sz w:val="24"/>
          <w:szCs w:val="24"/>
        </w:rPr>
        <w:t>16) Комнатная муха. Характерные особенности. Вред. Меры борьбы. Правила гигиены.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5" w:name="102163"/>
      <w:bookmarkEnd w:id="1985"/>
      <w:r w:rsidRPr="00B71335">
        <w:rPr>
          <w:rFonts w:ascii="Times New Roman" w:hAnsi="Times New Roman" w:cs="Times New Roman"/>
          <w:color w:val="auto"/>
          <w:sz w:val="24"/>
          <w:szCs w:val="24"/>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6" w:name="102164"/>
      <w:bookmarkEnd w:id="1986"/>
      <w:r w:rsidRPr="00B71335">
        <w:rPr>
          <w:rFonts w:ascii="Times New Roman" w:hAnsi="Times New Roman" w:cs="Times New Roman"/>
          <w:color w:val="auto"/>
          <w:sz w:val="24"/>
          <w:szCs w:val="24"/>
        </w:rPr>
        <w:t>18) Муравьи - санитары леса. Внешний вид. Состав семьи. Особенности жизни. Польза. Правила поведения в лесу. Охрана муравейников.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7" w:name="102165"/>
      <w:bookmarkEnd w:id="1987"/>
      <w:r w:rsidRPr="00B71335">
        <w:rPr>
          <w:rFonts w:ascii="Times New Roman" w:hAnsi="Times New Roman" w:cs="Times New Roman"/>
          <w:color w:val="auto"/>
          <w:sz w:val="24"/>
          <w:szCs w:val="24"/>
        </w:rPr>
        <w:t>19) Демонстрация живых насекомых, коллекций насекомых - вредителей сельскохозяйственных растений, показ видеофильмов.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8" w:name="102166"/>
      <w:bookmarkEnd w:id="1988"/>
      <w:r w:rsidRPr="00B71335">
        <w:rPr>
          <w:rFonts w:ascii="Times New Roman" w:hAnsi="Times New Roman" w:cs="Times New Roman"/>
          <w:color w:val="auto"/>
          <w:sz w:val="24"/>
          <w:szCs w:val="24"/>
        </w:rPr>
        <w:t>20) Практическая работа. Зарисовка насекомых в тетрадях.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89" w:name="102167"/>
      <w:bookmarkEnd w:id="1989"/>
      <w:r w:rsidRPr="00B71335">
        <w:rPr>
          <w:rFonts w:ascii="Times New Roman" w:hAnsi="Times New Roman" w:cs="Times New Roman"/>
          <w:color w:val="auto"/>
          <w:sz w:val="24"/>
          <w:szCs w:val="24"/>
        </w:rPr>
        <w:t>21) Экскурсия в природу для наблюдения за насекомыми.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0" w:name="102168"/>
      <w:bookmarkEnd w:id="1990"/>
      <w:r w:rsidRPr="00B71335">
        <w:rPr>
          <w:rFonts w:ascii="Times New Roman" w:hAnsi="Times New Roman" w:cs="Times New Roman"/>
          <w:color w:val="auto"/>
          <w:sz w:val="24"/>
          <w:szCs w:val="24"/>
        </w:rPr>
        <w:t>22) Позвоночные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1" w:name="102169"/>
      <w:bookmarkEnd w:id="1991"/>
      <w:r w:rsidRPr="00B71335">
        <w:rPr>
          <w:rFonts w:ascii="Times New Roman" w:hAnsi="Times New Roman" w:cs="Times New Roman"/>
          <w:color w:val="auto"/>
          <w:sz w:val="24"/>
          <w:szCs w:val="24"/>
        </w:rPr>
        <w:t>23) Общие признаки позвоночных животных. Наличие позвоночника и внутреннего скелета.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2" w:name="102170"/>
      <w:bookmarkEnd w:id="1992"/>
      <w:r w:rsidRPr="00B71335">
        <w:rPr>
          <w:rFonts w:ascii="Times New Roman" w:hAnsi="Times New Roman" w:cs="Times New Roman"/>
          <w:color w:val="auto"/>
          <w:sz w:val="24"/>
          <w:szCs w:val="24"/>
        </w:rPr>
        <w:t>24) Классификация животных: рыбы, земноводные, пресмыкающиеся, птицы, млекопитающие.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3" w:name="102171"/>
      <w:bookmarkEnd w:id="1993"/>
      <w:r w:rsidRPr="00B71335">
        <w:rPr>
          <w:rFonts w:ascii="Times New Roman" w:hAnsi="Times New Roman" w:cs="Times New Roman"/>
          <w:color w:val="auto"/>
          <w:sz w:val="24"/>
          <w:szCs w:val="24"/>
        </w:rPr>
        <w:t>25) Рыбы.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4" w:name="102172"/>
      <w:bookmarkEnd w:id="1994"/>
      <w:r w:rsidRPr="00B71335">
        <w:rPr>
          <w:rFonts w:ascii="Times New Roman" w:hAnsi="Times New Roman" w:cs="Times New Roman"/>
          <w:color w:val="auto"/>
          <w:sz w:val="24"/>
          <w:szCs w:val="24"/>
        </w:rPr>
        <w:t>26) Общие признаки рыб. Среда обитания.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5" w:name="102173"/>
      <w:bookmarkEnd w:id="1995"/>
      <w:r w:rsidRPr="00B71335">
        <w:rPr>
          <w:rFonts w:ascii="Times New Roman" w:hAnsi="Times New Roman" w:cs="Times New Roman"/>
          <w:color w:val="auto"/>
          <w:sz w:val="24"/>
          <w:szCs w:val="24"/>
        </w:rPr>
        <w:t>27) Речные рыбы (пресноводные): окунь, щука, карп.</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6" w:name="102174"/>
      <w:bookmarkEnd w:id="1996"/>
      <w:r w:rsidRPr="00B71335">
        <w:rPr>
          <w:rFonts w:ascii="Times New Roman" w:hAnsi="Times New Roman" w:cs="Times New Roman"/>
          <w:color w:val="auto"/>
          <w:sz w:val="24"/>
          <w:szCs w:val="24"/>
        </w:rPr>
        <w:t>28) Морские рыбы: треска, сельдь или другие, обитающие в данной местности.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7" w:name="102175"/>
      <w:bookmarkEnd w:id="1997"/>
      <w:r w:rsidRPr="00B71335">
        <w:rPr>
          <w:rFonts w:ascii="Times New Roman" w:hAnsi="Times New Roman" w:cs="Times New Roman"/>
          <w:color w:val="auto"/>
          <w:sz w:val="24"/>
          <w:szCs w:val="24"/>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8" w:name="102176"/>
      <w:bookmarkEnd w:id="1998"/>
      <w:r w:rsidRPr="00B71335">
        <w:rPr>
          <w:rFonts w:ascii="Times New Roman" w:hAnsi="Times New Roman" w:cs="Times New Roman"/>
          <w:color w:val="auto"/>
          <w:sz w:val="24"/>
          <w:szCs w:val="24"/>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1999" w:name="102177"/>
      <w:bookmarkEnd w:id="1999"/>
      <w:r w:rsidRPr="00B71335">
        <w:rPr>
          <w:rFonts w:ascii="Times New Roman" w:hAnsi="Times New Roman" w:cs="Times New Roman"/>
          <w:color w:val="auto"/>
          <w:sz w:val="24"/>
          <w:szCs w:val="24"/>
        </w:rPr>
        <w:t>31) Демонстрация живых рыб и наблюдение за ними.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0" w:name="102178"/>
      <w:bookmarkEnd w:id="2000"/>
      <w:r w:rsidRPr="00B71335">
        <w:rPr>
          <w:rFonts w:ascii="Times New Roman" w:hAnsi="Times New Roman" w:cs="Times New Roman"/>
          <w:color w:val="auto"/>
          <w:sz w:val="24"/>
          <w:szCs w:val="24"/>
        </w:rPr>
        <w:t>32) Экскурсия к водоему для наблюдений за рыбной ловлей (в зависимости от местных условий).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1" w:name="102179"/>
      <w:bookmarkEnd w:id="2001"/>
      <w:r w:rsidRPr="00B71335">
        <w:rPr>
          <w:rFonts w:ascii="Times New Roman" w:hAnsi="Times New Roman" w:cs="Times New Roman"/>
          <w:color w:val="auto"/>
          <w:sz w:val="24"/>
          <w:szCs w:val="24"/>
        </w:rPr>
        <w:t>33) Земноводные.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2" w:name="102180"/>
      <w:bookmarkEnd w:id="2002"/>
      <w:r w:rsidRPr="00B71335">
        <w:rPr>
          <w:rFonts w:ascii="Times New Roman" w:hAnsi="Times New Roman" w:cs="Times New Roman"/>
          <w:color w:val="auto"/>
          <w:sz w:val="24"/>
          <w:szCs w:val="24"/>
        </w:rPr>
        <w:t>34) Общие признаки земноводных.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3" w:name="102181"/>
      <w:bookmarkEnd w:id="2003"/>
      <w:r w:rsidRPr="00B71335">
        <w:rPr>
          <w:rFonts w:ascii="Times New Roman" w:hAnsi="Times New Roman" w:cs="Times New Roman"/>
          <w:color w:val="auto"/>
          <w:sz w:val="24"/>
          <w:szCs w:val="24"/>
        </w:rPr>
        <w:t>35) Лягушка. Место обитания, образ жизни. Внешнее строение, способ передвижения. Питание, дыхание, размножение (цикл развития).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4" w:name="102182"/>
      <w:bookmarkEnd w:id="2004"/>
      <w:r w:rsidRPr="00B71335">
        <w:rPr>
          <w:rFonts w:ascii="Times New Roman" w:hAnsi="Times New Roman" w:cs="Times New Roman"/>
          <w:color w:val="auto"/>
          <w:sz w:val="24"/>
          <w:szCs w:val="24"/>
        </w:rPr>
        <w:t>36) Знакомство с многообразием земноводных (жаба, тритон, саламандра). Особенности внешнего вида и образа жизни. Значение в природе.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5" w:name="102183"/>
      <w:bookmarkEnd w:id="2005"/>
      <w:r w:rsidRPr="00B71335">
        <w:rPr>
          <w:rFonts w:ascii="Times New Roman" w:hAnsi="Times New Roman" w:cs="Times New Roman"/>
          <w:color w:val="auto"/>
          <w:sz w:val="24"/>
          <w:szCs w:val="24"/>
        </w:rPr>
        <w:t>37) Черты сходства и различия земноводных и рыб.</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6" w:name="102184"/>
      <w:bookmarkEnd w:id="2006"/>
      <w:r w:rsidRPr="00B71335">
        <w:rPr>
          <w:rFonts w:ascii="Times New Roman" w:hAnsi="Times New Roman" w:cs="Times New Roman"/>
          <w:color w:val="auto"/>
          <w:sz w:val="24"/>
          <w:szCs w:val="24"/>
        </w:rPr>
        <w:t>38) Польза земноводных и их охрана.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7" w:name="102185"/>
      <w:bookmarkEnd w:id="2007"/>
      <w:r w:rsidRPr="00B71335">
        <w:rPr>
          <w:rFonts w:ascii="Times New Roman" w:hAnsi="Times New Roman" w:cs="Times New Roman"/>
          <w:color w:val="auto"/>
          <w:sz w:val="24"/>
          <w:szCs w:val="24"/>
        </w:rPr>
        <w:t>39) Демонстрация живой лягушки или влажного препарата.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8" w:name="102186"/>
      <w:bookmarkEnd w:id="2008"/>
      <w:r w:rsidRPr="00B71335">
        <w:rPr>
          <w:rFonts w:ascii="Times New Roman" w:hAnsi="Times New Roman" w:cs="Times New Roman"/>
          <w:color w:val="auto"/>
          <w:sz w:val="24"/>
          <w:szCs w:val="24"/>
        </w:rPr>
        <w:t>40) Практические работы. Зарисовка в тетрадях. Черчение таблицы (сходство и различие).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09" w:name="102187"/>
      <w:bookmarkEnd w:id="2009"/>
      <w:r w:rsidRPr="00B71335">
        <w:rPr>
          <w:rFonts w:ascii="Times New Roman" w:hAnsi="Times New Roman" w:cs="Times New Roman"/>
          <w:color w:val="auto"/>
          <w:sz w:val="24"/>
          <w:szCs w:val="24"/>
        </w:rPr>
        <w:t>41) Пресмыкающиеся.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0" w:name="102188"/>
      <w:bookmarkEnd w:id="2010"/>
      <w:r w:rsidRPr="00B71335">
        <w:rPr>
          <w:rFonts w:ascii="Times New Roman" w:hAnsi="Times New Roman" w:cs="Times New Roman"/>
          <w:color w:val="auto"/>
          <w:sz w:val="24"/>
          <w:szCs w:val="24"/>
        </w:rPr>
        <w:t>42) Общие признаки пресмыкающихся. Внешнее строение, питание, дыхание. Размножение пресмыкающихся (цикл развития).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1" w:name="102189"/>
      <w:bookmarkEnd w:id="2011"/>
      <w:r w:rsidRPr="00B71335">
        <w:rPr>
          <w:rFonts w:ascii="Times New Roman" w:hAnsi="Times New Roman" w:cs="Times New Roman"/>
          <w:color w:val="auto"/>
          <w:sz w:val="24"/>
          <w:szCs w:val="24"/>
        </w:rPr>
        <w:t>43) Ящерица прыткая. Места обитания, образ жизни, особенности питания.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2" w:name="102190"/>
      <w:bookmarkEnd w:id="2012"/>
      <w:r w:rsidRPr="00B71335">
        <w:rPr>
          <w:rFonts w:ascii="Times New Roman" w:hAnsi="Times New Roman" w:cs="Times New Roman"/>
          <w:color w:val="auto"/>
          <w:sz w:val="24"/>
          <w:szCs w:val="24"/>
        </w:rPr>
        <w:lastRenderedPageBreak/>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3" w:name="102191"/>
      <w:bookmarkEnd w:id="2013"/>
      <w:r w:rsidRPr="00B71335">
        <w:rPr>
          <w:rFonts w:ascii="Times New Roman" w:hAnsi="Times New Roman" w:cs="Times New Roman"/>
          <w:color w:val="auto"/>
          <w:sz w:val="24"/>
          <w:szCs w:val="24"/>
        </w:rPr>
        <w:t>45) Черепахи, крокодилы. Отличительные признаки, среда обитания, питание, размножение и развитие.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4" w:name="102192"/>
      <w:bookmarkEnd w:id="2014"/>
      <w:r w:rsidRPr="00B71335">
        <w:rPr>
          <w:rFonts w:ascii="Times New Roman" w:hAnsi="Times New Roman" w:cs="Times New Roman"/>
          <w:color w:val="auto"/>
          <w:sz w:val="24"/>
          <w:szCs w:val="24"/>
        </w:rPr>
        <w:t>46) Сравнительная характеристика пресмыкающихся и земноводных (по внешнему виду, образу жизни, циклу развития).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5" w:name="102193"/>
      <w:bookmarkEnd w:id="2015"/>
      <w:r w:rsidRPr="00B71335">
        <w:rPr>
          <w:rFonts w:ascii="Times New Roman" w:hAnsi="Times New Roman" w:cs="Times New Roman"/>
          <w:color w:val="auto"/>
          <w:sz w:val="24"/>
          <w:szCs w:val="24"/>
        </w:rPr>
        <w:t>47) Демонстрация живой черепахи или влажных препаратов змей. Показ кино- и видеофильмов.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6" w:name="102194"/>
      <w:bookmarkEnd w:id="2016"/>
      <w:r w:rsidRPr="00B71335">
        <w:rPr>
          <w:rFonts w:ascii="Times New Roman" w:hAnsi="Times New Roman" w:cs="Times New Roman"/>
          <w:color w:val="auto"/>
          <w:sz w:val="24"/>
          <w:szCs w:val="24"/>
        </w:rPr>
        <w:t>48) Практические работы. Зарисовки в тетрадях. Черчение таблицы.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7" w:name="102195"/>
      <w:bookmarkEnd w:id="2017"/>
      <w:r w:rsidRPr="00B71335">
        <w:rPr>
          <w:rFonts w:ascii="Times New Roman" w:hAnsi="Times New Roman" w:cs="Times New Roman"/>
          <w:color w:val="auto"/>
          <w:sz w:val="24"/>
          <w:szCs w:val="24"/>
        </w:rPr>
        <w:t>49) Птицы.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8" w:name="102196"/>
      <w:bookmarkEnd w:id="2018"/>
      <w:r w:rsidRPr="00B71335">
        <w:rPr>
          <w:rFonts w:ascii="Times New Roman" w:hAnsi="Times New Roman" w:cs="Times New Roman"/>
          <w:color w:val="auto"/>
          <w:sz w:val="24"/>
          <w:szCs w:val="24"/>
        </w:rPr>
        <w:t>50) Дикие птицы. Общая характеристика птиц: наличие крыльев, пуха и перьев на теле. Особенности размножения: кладка яиц и выведение птенцов.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19" w:name="102197"/>
      <w:bookmarkEnd w:id="2019"/>
      <w:r w:rsidRPr="00B71335">
        <w:rPr>
          <w:rFonts w:ascii="Times New Roman" w:hAnsi="Times New Roman" w:cs="Times New Roman"/>
          <w:color w:val="auto"/>
          <w:sz w:val="24"/>
          <w:szCs w:val="24"/>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0" w:name="102198"/>
      <w:bookmarkEnd w:id="2020"/>
      <w:r w:rsidRPr="00B71335">
        <w:rPr>
          <w:rFonts w:ascii="Times New Roman" w:hAnsi="Times New Roman" w:cs="Times New Roman"/>
          <w:color w:val="auto"/>
          <w:sz w:val="24"/>
          <w:szCs w:val="24"/>
        </w:rPr>
        <w:t>52) Птицы леса: большой пестрый дятел, синица.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1" w:name="102199"/>
      <w:bookmarkEnd w:id="2021"/>
      <w:r w:rsidRPr="00B71335">
        <w:rPr>
          <w:rFonts w:ascii="Times New Roman" w:hAnsi="Times New Roman" w:cs="Times New Roman"/>
          <w:color w:val="auto"/>
          <w:sz w:val="24"/>
          <w:szCs w:val="24"/>
        </w:rPr>
        <w:t>53) Хищные птицы: сова, орел.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2" w:name="102200"/>
      <w:bookmarkEnd w:id="2022"/>
      <w:r w:rsidRPr="00B71335">
        <w:rPr>
          <w:rFonts w:ascii="Times New Roman" w:hAnsi="Times New Roman" w:cs="Times New Roman"/>
          <w:color w:val="auto"/>
          <w:sz w:val="24"/>
          <w:szCs w:val="24"/>
        </w:rPr>
        <w:t>54) Птицы, кормящиеся в воздухе: ласточка, стриж.</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3" w:name="102201"/>
      <w:bookmarkEnd w:id="2023"/>
      <w:r w:rsidRPr="00B71335">
        <w:rPr>
          <w:rFonts w:ascii="Times New Roman" w:hAnsi="Times New Roman" w:cs="Times New Roman"/>
          <w:color w:val="auto"/>
          <w:sz w:val="24"/>
          <w:szCs w:val="24"/>
        </w:rPr>
        <w:t>55) Водоплавающие птицы: утка-кряква, лебедь, пеликан.</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4" w:name="102202"/>
      <w:bookmarkEnd w:id="2024"/>
      <w:r w:rsidRPr="00B71335">
        <w:rPr>
          <w:rFonts w:ascii="Times New Roman" w:hAnsi="Times New Roman" w:cs="Times New Roman"/>
          <w:color w:val="auto"/>
          <w:sz w:val="24"/>
          <w:szCs w:val="24"/>
        </w:rPr>
        <w:t>56) Птицы, обитающие близ жилища человека: голубь, ворона, воробей, трясогузка или другие местные представители пернатых.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5" w:name="102203"/>
      <w:bookmarkEnd w:id="2025"/>
      <w:r w:rsidRPr="00B71335">
        <w:rPr>
          <w:rFonts w:ascii="Times New Roman" w:hAnsi="Times New Roman" w:cs="Times New Roman"/>
          <w:color w:val="auto"/>
          <w:sz w:val="24"/>
          <w:szCs w:val="24"/>
        </w:rPr>
        <w:t>57) Особенности образа жизни каждой группы птиц. Гнездование и забота о потомстве. Охрана птиц.</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6" w:name="102204"/>
      <w:bookmarkEnd w:id="2026"/>
      <w:r w:rsidRPr="00B71335">
        <w:rPr>
          <w:rFonts w:ascii="Times New Roman" w:hAnsi="Times New Roman" w:cs="Times New Roman"/>
          <w:color w:val="auto"/>
          <w:sz w:val="24"/>
          <w:szCs w:val="24"/>
        </w:rPr>
        <w:t>58) Птицы в живом уголке. Попугаи, канарейки, щеглы. Уход за ними.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7" w:name="102205"/>
      <w:bookmarkEnd w:id="2027"/>
      <w:r w:rsidRPr="00B71335">
        <w:rPr>
          <w:rFonts w:ascii="Times New Roman" w:hAnsi="Times New Roman" w:cs="Times New Roman"/>
          <w:color w:val="auto"/>
          <w:sz w:val="24"/>
          <w:szCs w:val="24"/>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8" w:name="102206"/>
      <w:bookmarkEnd w:id="2028"/>
      <w:r w:rsidRPr="00B71335">
        <w:rPr>
          <w:rFonts w:ascii="Times New Roman" w:hAnsi="Times New Roman" w:cs="Times New Roman"/>
          <w:color w:val="auto"/>
          <w:sz w:val="24"/>
          <w:szCs w:val="24"/>
        </w:rPr>
        <w:t>60) Демонстрация скелета курицы, чучел птиц. Прослушивание голосов птиц. Показ видеофильмов.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29" w:name="102207"/>
      <w:bookmarkEnd w:id="2029"/>
      <w:r w:rsidRPr="00B71335">
        <w:rPr>
          <w:rFonts w:ascii="Times New Roman" w:hAnsi="Times New Roman" w:cs="Times New Roman"/>
          <w:color w:val="auto"/>
          <w:sz w:val="24"/>
          <w:szCs w:val="24"/>
        </w:rPr>
        <w:t>61) Экскурсия с целью наблюдения за поведением птиц в природе (или экскурсия на птицеферму).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0" w:name="102208"/>
      <w:bookmarkEnd w:id="2030"/>
      <w:r w:rsidRPr="00B71335">
        <w:rPr>
          <w:rFonts w:ascii="Times New Roman" w:hAnsi="Times New Roman" w:cs="Times New Roman"/>
          <w:color w:val="auto"/>
          <w:sz w:val="24"/>
          <w:szCs w:val="24"/>
        </w:rPr>
        <w:t>62) Практические работы. Подкормка зимующих птиц. Наблюдение и уход за птицами в живом уголке.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1" w:name="102209"/>
      <w:bookmarkEnd w:id="2031"/>
      <w:r w:rsidRPr="00B71335">
        <w:rPr>
          <w:rFonts w:ascii="Times New Roman" w:hAnsi="Times New Roman" w:cs="Times New Roman"/>
          <w:color w:val="auto"/>
          <w:sz w:val="24"/>
          <w:szCs w:val="24"/>
        </w:rPr>
        <w:t>63) Млекопитающие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2" w:name="102210"/>
      <w:bookmarkEnd w:id="2032"/>
      <w:r w:rsidRPr="00B71335">
        <w:rPr>
          <w:rFonts w:ascii="Times New Roman" w:hAnsi="Times New Roman" w:cs="Times New Roman"/>
          <w:color w:val="auto"/>
          <w:sz w:val="24"/>
          <w:szCs w:val="24"/>
        </w:rPr>
        <w:t>64) Общие сведения. Разнообразие млекопитающих животных. Общие признаки млекопитающих (рождение живых детенышей и вскармливание их молоком).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3" w:name="102211"/>
      <w:bookmarkEnd w:id="2033"/>
      <w:proofErr w:type="gramStart"/>
      <w:r w:rsidRPr="00B71335">
        <w:rPr>
          <w:rFonts w:ascii="Times New Roman" w:hAnsi="Times New Roman" w:cs="Times New Roman"/>
          <w:color w:val="auto"/>
          <w:sz w:val="24"/>
          <w:szCs w:val="24"/>
        </w:rPr>
        <w:t>65) 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4" w:name="102212"/>
      <w:bookmarkEnd w:id="2034"/>
      <w:r w:rsidRPr="00B71335">
        <w:rPr>
          <w:rFonts w:ascii="Times New Roman" w:hAnsi="Times New Roman" w:cs="Times New Roman"/>
          <w:color w:val="auto"/>
          <w:sz w:val="24"/>
          <w:szCs w:val="24"/>
        </w:rPr>
        <w:t>66) Дикие млекопитающие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5" w:name="102213"/>
      <w:bookmarkEnd w:id="2035"/>
      <w:r w:rsidRPr="00B71335">
        <w:rPr>
          <w:rFonts w:ascii="Times New Roman" w:hAnsi="Times New Roman" w:cs="Times New Roman"/>
          <w:color w:val="auto"/>
          <w:sz w:val="24"/>
          <w:szCs w:val="24"/>
        </w:rPr>
        <w:t>67) Грызуны. Общие признаки грызунов: внешний вид, среда обитания, образ жизни, питание, размножение.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6" w:name="102214"/>
      <w:bookmarkEnd w:id="2036"/>
      <w:r w:rsidRPr="00B71335">
        <w:rPr>
          <w:rFonts w:ascii="Times New Roman" w:hAnsi="Times New Roman" w:cs="Times New Roman"/>
          <w:color w:val="auto"/>
          <w:sz w:val="24"/>
          <w:szCs w:val="24"/>
        </w:rPr>
        <w:t xml:space="preserve">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B71335">
        <w:rPr>
          <w:rFonts w:ascii="Times New Roman" w:hAnsi="Times New Roman" w:cs="Times New Roman"/>
          <w:color w:val="auto"/>
          <w:sz w:val="24"/>
          <w:szCs w:val="24"/>
        </w:rPr>
        <w:t>приносимые</w:t>
      </w:r>
      <w:proofErr w:type="gramEnd"/>
      <w:r w:rsidRPr="00B71335">
        <w:rPr>
          <w:rFonts w:ascii="Times New Roman" w:hAnsi="Times New Roman" w:cs="Times New Roman"/>
          <w:color w:val="auto"/>
          <w:sz w:val="24"/>
          <w:szCs w:val="24"/>
        </w:rPr>
        <w:t xml:space="preserve"> грызунами. Охрана белок и бобров.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7" w:name="102215"/>
      <w:bookmarkEnd w:id="2037"/>
      <w:r w:rsidRPr="00B71335">
        <w:rPr>
          <w:rFonts w:ascii="Times New Roman" w:hAnsi="Times New Roman" w:cs="Times New Roman"/>
          <w:color w:val="auto"/>
          <w:sz w:val="24"/>
          <w:szCs w:val="24"/>
        </w:rPr>
        <w:t xml:space="preserve">69) Зайцеобразные. </w:t>
      </w:r>
      <w:proofErr w:type="gramStart"/>
      <w:r w:rsidRPr="00B71335">
        <w:rPr>
          <w:rFonts w:ascii="Times New Roman" w:hAnsi="Times New Roman" w:cs="Times New Roman"/>
          <w:color w:val="auto"/>
          <w:sz w:val="24"/>
          <w:szCs w:val="24"/>
        </w:rPr>
        <w:t>Общие признаки: внешний вид, среда обитания, образ жизни, питание, значение в природе (заяц-русак, заяц-беляк).</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8" w:name="102216"/>
      <w:bookmarkEnd w:id="2038"/>
      <w:r w:rsidRPr="00B71335">
        <w:rPr>
          <w:rFonts w:ascii="Times New Roman" w:hAnsi="Times New Roman" w:cs="Times New Roman"/>
          <w:color w:val="auto"/>
          <w:sz w:val="24"/>
          <w:szCs w:val="24"/>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39" w:name="102217"/>
      <w:bookmarkEnd w:id="2039"/>
      <w:r w:rsidRPr="00B71335">
        <w:rPr>
          <w:rFonts w:ascii="Times New Roman" w:hAnsi="Times New Roman" w:cs="Times New Roman"/>
          <w:color w:val="auto"/>
          <w:sz w:val="24"/>
          <w:szCs w:val="24"/>
        </w:rPr>
        <w:t xml:space="preserve">71) </w:t>
      </w:r>
      <w:proofErr w:type="gramStart"/>
      <w:r w:rsidRPr="00B71335">
        <w:rPr>
          <w:rFonts w:ascii="Times New Roman" w:hAnsi="Times New Roman" w:cs="Times New Roman"/>
          <w:color w:val="auto"/>
          <w:sz w:val="24"/>
          <w:szCs w:val="24"/>
        </w:rPr>
        <w:t>Псовые</w:t>
      </w:r>
      <w:proofErr w:type="gramEnd"/>
      <w:r w:rsidRPr="00B71335">
        <w:rPr>
          <w:rFonts w:ascii="Times New Roman" w:hAnsi="Times New Roman" w:cs="Times New Roman"/>
          <w:color w:val="auto"/>
          <w:sz w:val="24"/>
          <w:szCs w:val="24"/>
        </w:rPr>
        <w:t xml:space="preserve"> (собачьи): волк, лисица.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0" w:name="102218"/>
      <w:bookmarkEnd w:id="2040"/>
      <w:r w:rsidRPr="00B71335">
        <w:rPr>
          <w:rFonts w:ascii="Times New Roman" w:hAnsi="Times New Roman" w:cs="Times New Roman"/>
          <w:color w:val="auto"/>
          <w:sz w:val="24"/>
          <w:szCs w:val="24"/>
        </w:rPr>
        <w:lastRenderedPageBreak/>
        <w:t>72) Медвежьи: медведи (бурый, белый).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1" w:name="102219"/>
      <w:bookmarkEnd w:id="2041"/>
      <w:r w:rsidRPr="00B71335">
        <w:rPr>
          <w:rFonts w:ascii="Times New Roman" w:hAnsi="Times New Roman" w:cs="Times New Roman"/>
          <w:color w:val="auto"/>
          <w:sz w:val="24"/>
          <w:szCs w:val="24"/>
        </w:rPr>
        <w:t xml:space="preserve">73) </w:t>
      </w:r>
      <w:proofErr w:type="gramStart"/>
      <w:r w:rsidRPr="00B71335">
        <w:rPr>
          <w:rFonts w:ascii="Times New Roman" w:hAnsi="Times New Roman" w:cs="Times New Roman"/>
          <w:color w:val="auto"/>
          <w:sz w:val="24"/>
          <w:szCs w:val="24"/>
        </w:rPr>
        <w:t>Кошачьи</w:t>
      </w:r>
      <w:proofErr w:type="gramEnd"/>
      <w:r w:rsidRPr="00B71335">
        <w:rPr>
          <w:rFonts w:ascii="Times New Roman" w:hAnsi="Times New Roman" w:cs="Times New Roman"/>
          <w:color w:val="auto"/>
          <w:sz w:val="24"/>
          <w:szCs w:val="24"/>
        </w:rPr>
        <w:t>: снежный барс, рысь, лев, тигр. Сравнительные характеристики.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2" w:name="102220"/>
      <w:bookmarkEnd w:id="2042"/>
      <w:r w:rsidRPr="00B71335">
        <w:rPr>
          <w:rFonts w:ascii="Times New Roman" w:hAnsi="Times New Roman" w:cs="Times New Roman"/>
          <w:color w:val="auto"/>
          <w:sz w:val="24"/>
          <w:szCs w:val="24"/>
        </w:rPr>
        <w:t>74) Пушные звери: соболь, куница, норка, песец. Пушные звери в природе. Разведение на зверофермах.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3" w:name="102221"/>
      <w:bookmarkEnd w:id="2043"/>
      <w:r w:rsidRPr="00B71335">
        <w:rPr>
          <w:rFonts w:ascii="Times New Roman" w:hAnsi="Times New Roman" w:cs="Times New Roman"/>
          <w:color w:val="auto"/>
          <w:sz w:val="24"/>
          <w:szCs w:val="24"/>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4" w:name="102222"/>
      <w:bookmarkEnd w:id="2044"/>
      <w:r w:rsidRPr="00B71335">
        <w:rPr>
          <w:rFonts w:ascii="Times New Roman" w:hAnsi="Times New Roman" w:cs="Times New Roman"/>
          <w:color w:val="auto"/>
          <w:sz w:val="24"/>
          <w:szCs w:val="24"/>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5" w:name="102223"/>
      <w:bookmarkEnd w:id="2045"/>
      <w:r w:rsidRPr="00B71335">
        <w:rPr>
          <w:rFonts w:ascii="Times New Roman" w:hAnsi="Times New Roman" w:cs="Times New Roman"/>
          <w:color w:val="auto"/>
          <w:sz w:val="24"/>
          <w:szCs w:val="24"/>
        </w:rPr>
        <w:t xml:space="preserve">77) </w:t>
      </w:r>
      <w:proofErr w:type="gramStart"/>
      <w:r w:rsidRPr="00B71335">
        <w:rPr>
          <w:rFonts w:ascii="Times New Roman" w:hAnsi="Times New Roman" w:cs="Times New Roman"/>
          <w:color w:val="auto"/>
          <w:sz w:val="24"/>
          <w:szCs w:val="24"/>
        </w:rPr>
        <w:t>Китообразные</w:t>
      </w:r>
      <w:proofErr w:type="gramEnd"/>
      <w:r w:rsidRPr="00B71335">
        <w:rPr>
          <w:rFonts w:ascii="Times New Roman" w:hAnsi="Times New Roman" w:cs="Times New Roman"/>
          <w:color w:val="auto"/>
          <w:sz w:val="24"/>
          <w:szCs w:val="24"/>
        </w:rPr>
        <w:t xml:space="preserve">: кит, дельфин. Внешний вид, места обитания, питание. Способ передвижения. Особенности вскармливания детенышей. Значение </w:t>
      </w:r>
      <w:proofErr w:type="gramStart"/>
      <w:r w:rsidRPr="00B71335">
        <w:rPr>
          <w:rFonts w:ascii="Times New Roman" w:hAnsi="Times New Roman" w:cs="Times New Roman"/>
          <w:color w:val="auto"/>
          <w:sz w:val="24"/>
          <w:szCs w:val="24"/>
        </w:rPr>
        <w:t>китообразных</w:t>
      </w:r>
      <w:proofErr w:type="gram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6" w:name="102224"/>
      <w:bookmarkEnd w:id="2046"/>
      <w:r w:rsidRPr="00B71335">
        <w:rPr>
          <w:rFonts w:ascii="Times New Roman" w:hAnsi="Times New Roman" w:cs="Times New Roman"/>
          <w:color w:val="auto"/>
          <w:sz w:val="24"/>
          <w:szCs w:val="24"/>
        </w:rPr>
        <w:t>78) Охрана морских млекопитающих. Морские животные, занесенные в Красную книгу (нерпа, пятнистый тюлень).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7" w:name="102225"/>
      <w:bookmarkEnd w:id="2047"/>
      <w:r w:rsidRPr="00B71335">
        <w:rPr>
          <w:rFonts w:ascii="Times New Roman" w:hAnsi="Times New Roman" w:cs="Times New Roman"/>
          <w:color w:val="auto"/>
          <w:sz w:val="24"/>
          <w:szCs w:val="24"/>
        </w:rPr>
        <w:t>79) Приматы. Общая характеристика. Знакомство с отличительными особенностями различных групп. Питание. Уход за потомством. Места обитания.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8" w:name="102226"/>
      <w:bookmarkEnd w:id="2048"/>
      <w:r w:rsidRPr="00B71335">
        <w:rPr>
          <w:rFonts w:ascii="Times New Roman" w:hAnsi="Times New Roman" w:cs="Times New Roman"/>
          <w:color w:val="auto"/>
          <w:sz w:val="24"/>
          <w:szCs w:val="24"/>
        </w:rPr>
        <w:t>80) Демонстрация видеофильмов о жизни млекопитающих животных.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49" w:name="102227"/>
      <w:bookmarkEnd w:id="2049"/>
      <w:r w:rsidRPr="00B71335">
        <w:rPr>
          <w:rFonts w:ascii="Times New Roman" w:hAnsi="Times New Roman" w:cs="Times New Roman"/>
          <w:color w:val="auto"/>
          <w:sz w:val="24"/>
          <w:szCs w:val="24"/>
        </w:rPr>
        <w:t>81) Экскурсия в зоопарк, краеведческий музей (дельфинарий, морской аквариум).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0" w:name="102228"/>
      <w:bookmarkEnd w:id="2050"/>
      <w:r w:rsidRPr="00B71335">
        <w:rPr>
          <w:rFonts w:ascii="Times New Roman" w:hAnsi="Times New Roman" w:cs="Times New Roman"/>
          <w:color w:val="auto"/>
          <w:sz w:val="24"/>
          <w:szCs w:val="24"/>
        </w:rPr>
        <w:t>82) Практические работы. Зарисовки в тетрадях. Игры (зоологическое лото).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1" w:name="102229"/>
      <w:bookmarkEnd w:id="2051"/>
      <w:r w:rsidRPr="00B71335">
        <w:rPr>
          <w:rFonts w:ascii="Times New Roman" w:hAnsi="Times New Roman" w:cs="Times New Roman"/>
          <w:color w:val="auto"/>
          <w:sz w:val="24"/>
          <w:szCs w:val="24"/>
        </w:rPr>
        <w:t>83) Сельскохозяйственные животные.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2" w:name="102230"/>
      <w:bookmarkEnd w:id="2052"/>
      <w:r w:rsidRPr="00B71335">
        <w:rPr>
          <w:rFonts w:ascii="Times New Roman" w:hAnsi="Times New Roman" w:cs="Times New Roman"/>
          <w:color w:val="auto"/>
          <w:sz w:val="24"/>
          <w:szCs w:val="24"/>
        </w:rPr>
        <w:t>84) Кролик. Внешний вид и характерные особенности кроликов. Питание. Содержание кроликов. Разведение.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3" w:name="102231"/>
      <w:bookmarkEnd w:id="2053"/>
      <w:r w:rsidRPr="00B71335">
        <w:rPr>
          <w:rFonts w:ascii="Times New Roman" w:hAnsi="Times New Roman" w:cs="Times New Roman"/>
          <w:color w:val="auto"/>
          <w:sz w:val="24"/>
          <w:szCs w:val="24"/>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4" w:name="102232"/>
      <w:bookmarkEnd w:id="2054"/>
      <w:r w:rsidRPr="00B71335">
        <w:rPr>
          <w:rFonts w:ascii="Times New Roman" w:hAnsi="Times New Roman" w:cs="Times New Roman"/>
          <w:color w:val="auto"/>
          <w:sz w:val="24"/>
          <w:szCs w:val="24"/>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5" w:name="102233"/>
      <w:bookmarkEnd w:id="2055"/>
      <w:r w:rsidRPr="00B71335">
        <w:rPr>
          <w:rFonts w:ascii="Times New Roman" w:hAnsi="Times New Roman" w:cs="Times New Roman"/>
          <w:color w:val="auto"/>
          <w:sz w:val="24"/>
          <w:szCs w:val="24"/>
        </w:rPr>
        <w:t>87) Свинья. Внешнее строение. Особенности внешнего вида, кожного покрова (жировая прослойка). Уход и кормление (откорм). Свиноводческие фермы.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6" w:name="102234"/>
      <w:bookmarkEnd w:id="2056"/>
      <w:r w:rsidRPr="00B71335">
        <w:rPr>
          <w:rFonts w:ascii="Times New Roman" w:hAnsi="Times New Roman" w:cs="Times New Roman"/>
          <w:color w:val="auto"/>
          <w:sz w:val="24"/>
          <w:szCs w:val="24"/>
        </w:rPr>
        <w:t>88) Лошадь. Внешний вид, особенности. Уход и кормление. Значение в народном хозяйстве. Верховые лошади, тяжеловозы, рысаки.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7" w:name="102235"/>
      <w:bookmarkEnd w:id="2057"/>
      <w:r w:rsidRPr="00B71335">
        <w:rPr>
          <w:rFonts w:ascii="Times New Roman" w:hAnsi="Times New Roman" w:cs="Times New Roman"/>
          <w:color w:val="auto"/>
          <w:sz w:val="24"/>
          <w:szCs w:val="24"/>
        </w:rPr>
        <w:t>89) Северный олень. Внешний вид. Особенности питания. Приспособленность к условиям жизни. Значение. Оленеводство.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8" w:name="102236"/>
      <w:bookmarkEnd w:id="2058"/>
      <w:r w:rsidRPr="00B71335">
        <w:rPr>
          <w:rFonts w:ascii="Times New Roman" w:hAnsi="Times New Roman" w:cs="Times New Roman"/>
          <w:color w:val="auto"/>
          <w:sz w:val="24"/>
          <w:szCs w:val="24"/>
        </w:rPr>
        <w:t>90) Верблюд. Внешний вид. Особенности питания. Приспособленность к условиям жизни. Значение для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59" w:name="102237"/>
      <w:bookmarkEnd w:id="2059"/>
      <w:r w:rsidRPr="00B71335">
        <w:rPr>
          <w:rFonts w:ascii="Times New Roman" w:hAnsi="Times New Roman" w:cs="Times New Roman"/>
          <w:color w:val="auto"/>
          <w:sz w:val="24"/>
          <w:szCs w:val="24"/>
        </w:rPr>
        <w:t>91) Демонстрация видеофильмов (для городских школ).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0" w:name="102238"/>
      <w:bookmarkEnd w:id="2060"/>
      <w:r w:rsidRPr="00B71335">
        <w:rPr>
          <w:rFonts w:ascii="Times New Roman" w:hAnsi="Times New Roman" w:cs="Times New Roman"/>
          <w:color w:val="auto"/>
          <w:sz w:val="24"/>
          <w:szCs w:val="24"/>
        </w:rPr>
        <w:t>92) Экскурсия на ферму: участие в раздаче кормов, уборке помещения (для сельских школ).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1" w:name="102239"/>
      <w:bookmarkEnd w:id="2061"/>
      <w:r w:rsidRPr="00B71335">
        <w:rPr>
          <w:rFonts w:ascii="Times New Roman" w:hAnsi="Times New Roman" w:cs="Times New Roman"/>
          <w:color w:val="auto"/>
          <w:sz w:val="24"/>
          <w:szCs w:val="24"/>
        </w:rPr>
        <w:t>93) Домашние питомцы.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2" w:name="102240"/>
      <w:bookmarkEnd w:id="2062"/>
      <w:r w:rsidRPr="00B71335">
        <w:rPr>
          <w:rFonts w:ascii="Times New Roman" w:hAnsi="Times New Roman" w:cs="Times New Roman"/>
          <w:color w:val="auto"/>
          <w:sz w:val="24"/>
          <w:szCs w:val="24"/>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3" w:name="102241"/>
      <w:bookmarkEnd w:id="2063"/>
      <w:r w:rsidRPr="00B71335">
        <w:rPr>
          <w:rFonts w:ascii="Times New Roman" w:hAnsi="Times New Roman" w:cs="Times New Roman"/>
          <w:color w:val="auto"/>
          <w:sz w:val="24"/>
          <w:szCs w:val="24"/>
        </w:rPr>
        <w:t>95) Кошки. Особенности внешнего вида. Породы. Содержание и уход. Санитарно-гигиенические требования. Заболевания и оказание им первой помощи.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4" w:name="102242"/>
      <w:bookmarkEnd w:id="2064"/>
      <w:r w:rsidRPr="00B71335">
        <w:rPr>
          <w:rFonts w:ascii="Times New Roman" w:hAnsi="Times New Roman" w:cs="Times New Roman"/>
          <w:color w:val="auto"/>
          <w:sz w:val="24"/>
          <w:szCs w:val="24"/>
        </w:rPr>
        <w:t>96) Животные в живом уголке (хомяки, черепахи, белые мыши, белки). Образ жизни. Уход. Кормление. Уборка их жилища.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5" w:name="102243"/>
      <w:bookmarkEnd w:id="2065"/>
      <w:r w:rsidRPr="00B71335">
        <w:rPr>
          <w:rFonts w:ascii="Times New Roman" w:hAnsi="Times New Roman" w:cs="Times New Roman"/>
          <w:color w:val="auto"/>
          <w:sz w:val="24"/>
          <w:szCs w:val="24"/>
        </w:rPr>
        <w:t>3. Человек.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6" w:name="102244"/>
      <w:bookmarkEnd w:id="2066"/>
      <w:r w:rsidRPr="00B71335">
        <w:rPr>
          <w:rFonts w:ascii="Times New Roman" w:hAnsi="Times New Roman" w:cs="Times New Roman"/>
          <w:color w:val="auto"/>
          <w:sz w:val="24"/>
          <w:szCs w:val="24"/>
        </w:rPr>
        <w:t>1) Введение.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7" w:name="102245"/>
      <w:bookmarkEnd w:id="2067"/>
      <w:r w:rsidRPr="00B71335">
        <w:rPr>
          <w:rFonts w:ascii="Times New Roman" w:hAnsi="Times New Roman" w:cs="Times New Roman"/>
          <w:color w:val="auto"/>
          <w:sz w:val="24"/>
          <w:szCs w:val="24"/>
        </w:rPr>
        <w:lastRenderedPageBreak/>
        <w:t>2) Роль и место человека в природе. Значение знаний о своем организме и укреплении здоровья.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8" w:name="102246"/>
      <w:bookmarkEnd w:id="2068"/>
      <w:r w:rsidRPr="00B71335">
        <w:rPr>
          <w:rFonts w:ascii="Times New Roman" w:hAnsi="Times New Roman" w:cs="Times New Roman"/>
          <w:color w:val="auto"/>
          <w:sz w:val="24"/>
          <w:szCs w:val="24"/>
        </w:rPr>
        <w:t>3) Общее знакомство с организмом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69" w:name="102247"/>
      <w:bookmarkEnd w:id="2069"/>
      <w:r w:rsidRPr="00B71335">
        <w:rPr>
          <w:rFonts w:ascii="Times New Roman" w:hAnsi="Times New Roman" w:cs="Times New Roman"/>
          <w:color w:val="auto"/>
          <w:sz w:val="24"/>
          <w:szCs w:val="24"/>
        </w:rPr>
        <w:t xml:space="preserve">4) Краткие сведения о клетке и тканях человека. Основные системы органов человека. </w:t>
      </w:r>
      <w:proofErr w:type="gramStart"/>
      <w:r w:rsidRPr="00B71335">
        <w:rPr>
          <w:rFonts w:ascii="Times New Roman" w:hAnsi="Times New Roman" w:cs="Times New Roman"/>
          <w:color w:val="auto"/>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B71335">
        <w:rPr>
          <w:rFonts w:ascii="Times New Roman" w:hAnsi="Times New Roman" w:cs="Times New Roman"/>
          <w:color w:val="auto"/>
          <w:sz w:val="24"/>
          <w:szCs w:val="24"/>
        </w:rPr>
        <w:t xml:space="preserve"> Расположение внутренних органов в теле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0" w:name="102248"/>
      <w:bookmarkEnd w:id="2070"/>
      <w:r w:rsidRPr="00B71335">
        <w:rPr>
          <w:rFonts w:ascii="Times New Roman" w:hAnsi="Times New Roman" w:cs="Times New Roman"/>
          <w:color w:val="auto"/>
          <w:sz w:val="24"/>
          <w:szCs w:val="24"/>
        </w:rPr>
        <w:t>5) Опора и движение.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1" w:name="102249"/>
      <w:bookmarkEnd w:id="2071"/>
      <w:r w:rsidRPr="00B71335">
        <w:rPr>
          <w:rFonts w:ascii="Times New Roman" w:hAnsi="Times New Roman" w:cs="Times New Roman"/>
          <w:color w:val="auto"/>
          <w:sz w:val="24"/>
          <w:szCs w:val="24"/>
        </w:rPr>
        <w:t>6) Скелет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2" w:name="102250"/>
      <w:bookmarkEnd w:id="2072"/>
      <w:r w:rsidRPr="00B71335">
        <w:rPr>
          <w:rFonts w:ascii="Times New Roman" w:hAnsi="Times New Roman" w:cs="Times New Roman"/>
          <w:color w:val="auto"/>
          <w:sz w:val="24"/>
          <w:szCs w:val="24"/>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3" w:name="102251"/>
      <w:bookmarkEnd w:id="2073"/>
      <w:r w:rsidRPr="00B71335">
        <w:rPr>
          <w:rFonts w:ascii="Times New Roman" w:hAnsi="Times New Roman" w:cs="Times New Roman"/>
          <w:color w:val="auto"/>
          <w:sz w:val="24"/>
          <w:szCs w:val="24"/>
        </w:rPr>
        <w:t>8) Череп.</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4" w:name="102252"/>
      <w:bookmarkEnd w:id="2074"/>
      <w:r w:rsidRPr="00B71335">
        <w:rPr>
          <w:rFonts w:ascii="Times New Roman" w:hAnsi="Times New Roman" w:cs="Times New Roman"/>
          <w:color w:val="auto"/>
          <w:sz w:val="24"/>
          <w:szCs w:val="24"/>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5" w:name="102253"/>
      <w:bookmarkEnd w:id="2075"/>
      <w:r w:rsidRPr="00B71335">
        <w:rPr>
          <w:rFonts w:ascii="Times New Roman" w:hAnsi="Times New Roman" w:cs="Times New Roman"/>
          <w:color w:val="auto"/>
          <w:sz w:val="24"/>
          <w:szCs w:val="24"/>
        </w:rPr>
        <w:t xml:space="preserve">10) Кости верхних и нижних конечностей. Соединения костей: подвижные, </w:t>
      </w:r>
      <w:proofErr w:type="spellStart"/>
      <w:r w:rsidRPr="00B71335">
        <w:rPr>
          <w:rFonts w:ascii="Times New Roman" w:hAnsi="Times New Roman" w:cs="Times New Roman"/>
          <w:color w:val="auto"/>
          <w:sz w:val="24"/>
          <w:szCs w:val="24"/>
        </w:rPr>
        <w:t>полуподвижные</w:t>
      </w:r>
      <w:proofErr w:type="spellEnd"/>
      <w:r w:rsidRPr="00B71335">
        <w:rPr>
          <w:rFonts w:ascii="Times New Roman" w:hAnsi="Times New Roman" w:cs="Times New Roman"/>
          <w:color w:val="auto"/>
          <w:sz w:val="24"/>
          <w:szCs w:val="24"/>
        </w:rPr>
        <w:t>, неподвижные.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6" w:name="102254"/>
      <w:bookmarkEnd w:id="2076"/>
      <w:r w:rsidRPr="00B71335">
        <w:rPr>
          <w:rFonts w:ascii="Times New Roman" w:hAnsi="Times New Roman" w:cs="Times New Roman"/>
          <w:color w:val="auto"/>
          <w:sz w:val="24"/>
          <w:szCs w:val="24"/>
        </w:rPr>
        <w:t>11) Сустав, его строение. Связки и их значение. Растяжение связок, вывих сустава, перелом костей. Первая доврачебная помощь при этих травмах.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7" w:name="102255"/>
      <w:bookmarkEnd w:id="2077"/>
      <w:r w:rsidRPr="00B71335">
        <w:rPr>
          <w:rFonts w:ascii="Times New Roman" w:hAnsi="Times New Roman" w:cs="Times New Roman"/>
          <w:color w:val="auto"/>
          <w:sz w:val="24"/>
          <w:szCs w:val="24"/>
        </w:rPr>
        <w:t>12) Практические работы. Определение правильной осанки.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8" w:name="102256"/>
      <w:bookmarkEnd w:id="2078"/>
      <w:r w:rsidRPr="00B71335">
        <w:rPr>
          <w:rFonts w:ascii="Times New Roman" w:hAnsi="Times New Roman" w:cs="Times New Roman"/>
          <w:color w:val="auto"/>
          <w:sz w:val="24"/>
          <w:szCs w:val="24"/>
        </w:rPr>
        <w:t>13) Изучение внешнего вида позвонков и отдельных костей (ребра, кости черепа, рук, ног). Наложение шин, повязок.</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79" w:name="102257"/>
      <w:bookmarkEnd w:id="2079"/>
      <w:r w:rsidRPr="00B71335">
        <w:rPr>
          <w:rFonts w:ascii="Times New Roman" w:hAnsi="Times New Roman" w:cs="Times New Roman"/>
          <w:color w:val="auto"/>
          <w:sz w:val="24"/>
          <w:szCs w:val="24"/>
        </w:rPr>
        <w:t>14) Мышцы.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0" w:name="102258"/>
      <w:bookmarkEnd w:id="2080"/>
      <w:r w:rsidRPr="00B71335">
        <w:rPr>
          <w:rFonts w:ascii="Times New Roman" w:hAnsi="Times New Roman" w:cs="Times New Roman"/>
          <w:color w:val="auto"/>
          <w:sz w:val="24"/>
          <w:szCs w:val="24"/>
        </w:rPr>
        <w:t>15) Движение - важнейшая особенность живых организмов (двигательные реакции растений, движение животных и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1" w:name="102259"/>
      <w:bookmarkEnd w:id="2081"/>
      <w:r w:rsidRPr="00B71335">
        <w:rPr>
          <w:rFonts w:ascii="Times New Roman" w:hAnsi="Times New Roman" w:cs="Times New Roman"/>
          <w:color w:val="auto"/>
          <w:sz w:val="24"/>
          <w:szCs w:val="24"/>
        </w:rPr>
        <w:t>16) Основные группы мышц в теле человека: мышцы конечностей, мышцы шеи и спины, мышцы груди и живота, мышцы головы и лица.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2" w:name="102260"/>
      <w:bookmarkEnd w:id="2082"/>
      <w:r w:rsidRPr="00B71335">
        <w:rPr>
          <w:rFonts w:ascii="Times New Roman" w:hAnsi="Times New Roman" w:cs="Times New Roman"/>
          <w:color w:val="auto"/>
          <w:sz w:val="24"/>
          <w:szCs w:val="24"/>
        </w:rPr>
        <w:t>17) Работа мышц: сгибание, разгибание, удерживание. Утомление мышц.</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3" w:name="102261"/>
      <w:bookmarkEnd w:id="2083"/>
      <w:r w:rsidRPr="00B71335">
        <w:rPr>
          <w:rFonts w:ascii="Times New Roman" w:hAnsi="Times New Roman" w:cs="Times New Roman"/>
          <w:color w:val="auto"/>
          <w:sz w:val="24"/>
          <w:szCs w:val="24"/>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4" w:name="102262"/>
      <w:bookmarkEnd w:id="2084"/>
      <w:r w:rsidRPr="00B71335">
        <w:rPr>
          <w:rFonts w:ascii="Times New Roman" w:hAnsi="Times New Roman" w:cs="Times New Roman"/>
          <w:color w:val="auto"/>
          <w:sz w:val="24"/>
          <w:szCs w:val="24"/>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5" w:name="102263"/>
      <w:bookmarkEnd w:id="2085"/>
      <w:r w:rsidRPr="00B71335">
        <w:rPr>
          <w:rFonts w:ascii="Times New Roman" w:hAnsi="Times New Roman" w:cs="Times New Roman"/>
          <w:color w:val="auto"/>
          <w:sz w:val="24"/>
          <w:szCs w:val="24"/>
        </w:rPr>
        <w:t>20) Кровообращение.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6" w:name="102264"/>
      <w:bookmarkEnd w:id="2086"/>
      <w:r w:rsidRPr="00B71335">
        <w:rPr>
          <w:rFonts w:ascii="Times New Roman" w:hAnsi="Times New Roman" w:cs="Times New Roman"/>
          <w:color w:val="auto"/>
          <w:sz w:val="24"/>
          <w:szCs w:val="24"/>
        </w:rPr>
        <w:t>21) Передвижение веществ в организме растений и животных. Кровеносная система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7" w:name="102265"/>
      <w:bookmarkEnd w:id="2087"/>
      <w:r w:rsidRPr="00B71335">
        <w:rPr>
          <w:rFonts w:ascii="Times New Roman" w:hAnsi="Times New Roman" w:cs="Times New Roman"/>
          <w:color w:val="auto"/>
          <w:sz w:val="24"/>
          <w:szCs w:val="24"/>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8" w:name="102266"/>
      <w:bookmarkEnd w:id="2088"/>
      <w:r w:rsidRPr="00B71335">
        <w:rPr>
          <w:rFonts w:ascii="Times New Roman" w:hAnsi="Times New Roman" w:cs="Times New Roman"/>
          <w:color w:val="auto"/>
          <w:sz w:val="24"/>
          <w:szCs w:val="24"/>
        </w:rPr>
        <w:t xml:space="preserve">23) Заболевания сердца (инфаркт, ишемическая болезнь, сердечная недостаточность). Профилактика </w:t>
      </w:r>
      <w:proofErr w:type="spellStart"/>
      <w:proofErr w:type="gramStart"/>
      <w:r w:rsidRPr="00B71335">
        <w:rPr>
          <w:rFonts w:ascii="Times New Roman" w:hAnsi="Times New Roman" w:cs="Times New Roman"/>
          <w:color w:val="auto"/>
          <w:sz w:val="24"/>
          <w:szCs w:val="24"/>
        </w:rPr>
        <w:t>сердечно-сосудистых</w:t>
      </w:r>
      <w:proofErr w:type="spellEnd"/>
      <w:proofErr w:type="gramEnd"/>
      <w:r w:rsidRPr="00B71335">
        <w:rPr>
          <w:rFonts w:ascii="Times New Roman" w:hAnsi="Times New Roman" w:cs="Times New Roman"/>
          <w:color w:val="auto"/>
          <w:sz w:val="24"/>
          <w:szCs w:val="24"/>
        </w:rPr>
        <w:t xml:space="preserve"> заболеваний.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89" w:name="102267"/>
      <w:bookmarkEnd w:id="2089"/>
      <w:r w:rsidRPr="00B71335">
        <w:rPr>
          <w:rFonts w:ascii="Times New Roman" w:hAnsi="Times New Roman" w:cs="Times New Roman"/>
          <w:color w:val="auto"/>
          <w:sz w:val="24"/>
          <w:szCs w:val="24"/>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0" w:name="102268"/>
      <w:bookmarkEnd w:id="2090"/>
      <w:r w:rsidRPr="00B71335">
        <w:rPr>
          <w:rFonts w:ascii="Times New Roman" w:hAnsi="Times New Roman" w:cs="Times New Roman"/>
          <w:color w:val="auto"/>
          <w:sz w:val="24"/>
          <w:szCs w:val="24"/>
        </w:rPr>
        <w:t>25) Вредное влияние никотина, спиртных напитков, наркотических средств на сердечно - сосудистую систему.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1" w:name="102269"/>
      <w:bookmarkEnd w:id="2091"/>
      <w:r w:rsidRPr="00B71335">
        <w:rPr>
          <w:rFonts w:ascii="Times New Roman" w:hAnsi="Times New Roman" w:cs="Times New Roman"/>
          <w:color w:val="auto"/>
          <w:sz w:val="24"/>
          <w:szCs w:val="24"/>
        </w:rPr>
        <w:t>26) Первая помощь при кровотечении. Донорство - это почетно.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2" w:name="102270"/>
      <w:bookmarkEnd w:id="2092"/>
      <w:r w:rsidRPr="00B71335">
        <w:rPr>
          <w:rFonts w:ascii="Times New Roman" w:hAnsi="Times New Roman" w:cs="Times New Roman"/>
          <w:color w:val="auto"/>
          <w:sz w:val="24"/>
          <w:szCs w:val="24"/>
        </w:rPr>
        <w:t xml:space="preserve">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w:t>
      </w:r>
      <w:r w:rsidRPr="00B71335">
        <w:rPr>
          <w:rFonts w:ascii="Times New Roman" w:hAnsi="Times New Roman" w:cs="Times New Roman"/>
          <w:color w:val="auto"/>
          <w:sz w:val="24"/>
          <w:szCs w:val="24"/>
        </w:rPr>
        <w:lastRenderedPageBreak/>
        <w:t>тромбоцитов. Запись в "Блокноте на память" своей группы крови, резус-фактора, кровяного давления.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3" w:name="102271"/>
      <w:bookmarkEnd w:id="2093"/>
      <w:r w:rsidRPr="00B71335">
        <w:rPr>
          <w:rFonts w:ascii="Times New Roman" w:hAnsi="Times New Roman" w:cs="Times New Roman"/>
          <w:color w:val="auto"/>
          <w:sz w:val="24"/>
          <w:szCs w:val="24"/>
        </w:rPr>
        <w:t>28) Демонстрация примеров первой доврачебной помощи при кровотечении.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4" w:name="102272"/>
      <w:bookmarkEnd w:id="2094"/>
      <w:r w:rsidRPr="00B71335">
        <w:rPr>
          <w:rFonts w:ascii="Times New Roman" w:hAnsi="Times New Roman" w:cs="Times New Roman"/>
          <w:color w:val="auto"/>
          <w:sz w:val="24"/>
          <w:szCs w:val="24"/>
        </w:rPr>
        <w:t>29) Дыхание.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5" w:name="102273"/>
      <w:bookmarkEnd w:id="2095"/>
      <w:r w:rsidRPr="00B71335">
        <w:rPr>
          <w:rFonts w:ascii="Times New Roman" w:hAnsi="Times New Roman" w:cs="Times New Roman"/>
          <w:color w:val="auto"/>
          <w:sz w:val="24"/>
          <w:szCs w:val="24"/>
        </w:rPr>
        <w:t>30) Значение дыхания для растений, животных,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6" w:name="102274"/>
      <w:bookmarkEnd w:id="2096"/>
      <w:r w:rsidRPr="00B71335">
        <w:rPr>
          <w:rFonts w:ascii="Times New Roman" w:hAnsi="Times New Roman" w:cs="Times New Roman"/>
          <w:color w:val="auto"/>
          <w:sz w:val="24"/>
          <w:szCs w:val="24"/>
        </w:rPr>
        <w:t>31) Органы дыхания человека: носовая и ротовая полости, гортань, трахея, бронхи, легкие.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7" w:name="102275"/>
      <w:bookmarkEnd w:id="2097"/>
      <w:r w:rsidRPr="00B71335">
        <w:rPr>
          <w:rFonts w:ascii="Times New Roman" w:hAnsi="Times New Roman" w:cs="Times New Roman"/>
          <w:color w:val="auto"/>
          <w:sz w:val="24"/>
          <w:szCs w:val="24"/>
        </w:rPr>
        <w:t>32) Состав вдыхаемого и выдыхаемого воздуха. Газообмен в легких и тканях.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8" w:name="102276"/>
      <w:bookmarkEnd w:id="2098"/>
      <w:r w:rsidRPr="00B71335">
        <w:rPr>
          <w:rFonts w:ascii="Times New Roman" w:hAnsi="Times New Roman" w:cs="Times New Roman"/>
          <w:color w:val="auto"/>
          <w:sz w:val="24"/>
          <w:szCs w:val="24"/>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099" w:name="102277"/>
      <w:bookmarkEnd w:id="2099"/>
      <w:r w:rsidRPr="00B71335">
        <w:rPr>
          <w:rFonts w:ascii="Times New Roman" w:hAnsi="Times New Roman" w:cs="Times New Roman"/>
          <w:color w:val="auto"/>
          <w:sz w:val="24"/>
          <w:szCs w:val="24"/>
        </w:rPr>
        <w:t>34) Влияние никотина на органы дыхания.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0" w:name="102278"/>
      <w:bookmarkEnd w:id="2100"/>
      <w:r w:rsidRPr="00B71335">
        <w:rPr>
          <w:rFonts w:ascii="Times New Roman" w:hAnsi="Times New Roman" w:cs="Times New Roman"/>
          <w:color w:val="auto"/>
          <w:sz w:val="24"/>
          <w:szCs w:val="24"/>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1" w:name="102279"/>
      <w:bookmarkEnd w:id="2101"/>
      <w:r w:rsidRPr="00B71335">
        <w:rPr>
          <w:rFonts w:ascii="Times New Roman" w:hAnsi="Times New Roman" w:cs="Times New Roman"/>
          <w:color w:val="auto"/>
          <w:sz w:val="24"/>
          <w:szCs w:val="24"/>
        </w:rPr>
        <w:t>36) Озеленение городов, значение зеленых насаждений, комнатных растений для здоровья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2" w:name="102280"/>
      <w:bookmarkEnd w:id="2102"/>
      <w:r w:rsidRPr="00B71335">
        <w:rPr>
          <w:rFonts w:ascii="Times New Roman" w:hAnsi="Times New Roman" w:cs="Times New Roman"/>
          <w:color w:val="auto"/>
          <w:sz w:val="24"/>
          <w:szCs w:val="24"/>
        </w:rPr>
        <w:t>37) Демонстрация опыта. Обнаружение в составе выдыхаемого воздуха углекислого газа.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3" w:name="102281"/>
      <w:bookmarkEnd w:id="2103"/>
      <w:r w:rsidRPr="00B71335">
        <w:rPr>
          <w:rFonts w:ascii="Times New Roman" w:hAnsi="Times New Roman" w:cs="Times New Roman"/>
          <w:color w:val="auto"/>
          <w:sz w:val="24"/>
          <w:szCs w:val="24"/>
        </w:rPr>
        <w:t>38) Демонстрация доврачебной помощи при нарушении дыхания (искусственное дыхание, кислородная подушка).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4" w:name="102282"/>
      <w:bookmarkEnd w:id="2104"/>
      <w:r w:rsidRPr="00B71335">
        <w:rPr>
          <w:rFonts w:ascii="Times New Roman" w:hAnsi="Times New Roman" w:cs="Times New Roman"/>
          <w:color w:val="auto"/>
          <w:sz w:val="24"/>
          <w:szCs w:val="24"/>
        </w:rPr>
        <w:t>39) Питание и пищеварение.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5" w:name="102283"/>
      <w:bookmarkEnd w:id="2105"/>
      <w:r w:rsidRPr="00B71335">
        <w:rPr>
          <w:rFonts w:ascii="Times New Roman" w:hAnsi="Times New Roman" w:cs="Times New Roman"/>
          <w:color w:val="auto"/>
          <w:sz w:val="24"/>
          <w:szCs w:val="24"/>
        </w:rPr>
        <w:t>40) Особенности питания растений, животных,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6" w:name="102284"/>
      <w:bookmarkEnd w:id="2106"/>
      <w:r w:rsidRPr="00B71335">
        <w:rPr>
          <w:rFonts w:ascii="Times New Roman" w:hAnsi="Times New Roman" w:cs="Times New Roman"/>
          <w:color w:val="auto"/>
          <w:sz w:val="24"/>
          <w:szCs w:val="24"/>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7" w:name="102285"/>
      <w:bookmarkEnd w:id="2107"/>
      <w:proofErr w:type="gramStart"/>
      <w:r w:rsidRPr="00B71335">
        <w:rPr>
          <w:rFonts w:ascii="Times New Roman" w:hAnsi="Times New Roman" w:cs="Times New Roman"/>
          <w:color w:val="auto"/>
          <w:sz w:val="24"/>
          <w:szCs w:val="24"/>
        </w:rPr>
        <w:t>42) Органы пищеварения: ротовая полость, пищевод, желудок, поджелудочная железа, печень, кишечник.</w:t>
      </w:r>
      <w:proofErr w:type="gramEnd"/>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8" w:name="102286"/>
      <w:bookmarkEnd w:id="2108"/>
      <w:r w:rsidRPr="00B71335">
        <w:rPr>
          <w:rFonts w:ascii="Times New Roman" w:hAnsi="Times New Roman" w:cs="Times New Roman"/>
          <w:color w:val="auto"/>
          <w:sz w:val="24"/>
          <w:szCs w:val="24"/>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09" w:name="102287"/>
      <w:bookmarkEnd w:id="2109"/>
      <w:r w:rsidRPr="00B71335">
        <w:rPr>
          <w:rFonts w:ascii="Times New Roman" w:hAnsi="Times New Roman" w:cs="Times New Roman"/>
          <w:color w:val="auto"/>
          <w:sz w:val="24"/>
          <w:szCs w:val="24"/>
        </w:rPr>
        <w:t>44) Гигиена питания. Значение приготовления пищи. Нормы питания. Пища народов разных стран. Культура поведения во время еды.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0" w:name="102288"/>
      <w:bookmarkEnd w:id="2110"/>
      <w:r w:rsidRPr="00B71335">
        <w:rPr>
          <w:rFonts w:ascii="Times New Roman" w:hAnsi="Times New Roman" w:cs="Times New Roman"/>
          <w:color w:val="auto"/>
          <w:sz w:val="24"/>
          <w:szCs w:val="24"/>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1" w:name="102289"/>
      <w:bookmarkEnd w:id="2111"/>
      <w:r w:rsidRPr="00B71335">
        <w:rPr>
          <w:rFonts w:ascii="Times New Roman" w:hAnsi="Times New Roman" w:cs="Times New Roman"/>
          <w:color w:val="auto"/>
          <w:sz w:val="24"/>
          <w:szCs w:val="24"/>
        </w:rPr>
        <w:t>46) Доврачебная помощь при нарушениях пищеварения.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2" w:name="102290"/>
      <w:bookmarkEnd w:id="2112"/>
      <w:r w:rsidRPr="00B71335">
        <w:rPr>
          <w:rFonts w:ascii="Times New Roman" w:hAnsi="Times New Roman" w:cs="Times New Roman"/>
          <w:color w:val="auto"/>
          <w:sz w:val="24"/>
          <w:szCs w:val="24"/>
        </w:rPr>
        <w:t>47) Демонстрация опытов. Обнаружение крахмала в хлебе, картофеле. Действие слюны на крахмал.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3" w:name="102291"/>
      <w:bookmarkEnd w:id="2113"/>
      <w:r w:rsidRPr="00B71335">
        <w:rPr>
          <w:rFonts w:ascii="Times New Roman" w:hAnsi="Times New Roman" w:cs="Times New Roman"/>
          <w:color w:val="auto"/>
          <w:sz w:val="24"/>
          <w:szCs w:val="24"/>
        </w:rPr>
        <w:t>48) Демонстрация правильного поведения за столом во время приема пищи, умения есть красиво.</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4" w:name="102292"/>
      <w:bookmarkEnd w:id="2114"/>
      <w:r w:rsidRPr="00B71335">
        <w:rPr>
          <w:rFonts w:ascii="Times New Roman" w:hAnsi="Times New Roman" w:cs="Times New Roman"/>
          <w:color w:val="auto"/>
          <w:sz w:val="24"/>
          <w:szCs w:val="24"/>
        </w:rPr>
        <w:t>49) Выделение.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5" w:name="102293"/>
      <w:bookmarkEnd w:id="2115"/>
      <w:r w:rsidRPr="00B71335">
        <w:rPr>
          <w:rFonts w:ascii="Times New Roman" w:hAnsi="Times New Roman" w:cs="Times New Roman"/>
          <w:color w:val="auto"/>
          <w:sz w:val="24"/>
          <w:szCs w:val="24"/>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6" w:name="102294"/>
      <w:bookmarkEnd w:id="2116"/>
      <w:r w:rsidRPr="00B71335">
        <w:rPr>
          <w:rFonts w:ascii="Times New Roman" w:hAnsi="Times New Roman" w:cs="Times New Roman"/>
          <w:color w:val="auto"/>
          <w:sz w:val="24"/>
          <w:szCs w:val="24"/>
        </w:rPr>
        <w:t>51) Внешний вид почек, их расположение в организме человека. Значение выделения мочи.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7" w:name="102295"/>
      <w:bookmarkEnd w:id="2117"/>
      <w:r w:rsidRPr="00B71335">
        <w:rPr>
          <w:rFonts w:ascii="Times New Roman" w:hAnsi="Times New Roman" w:cs="Times New Roman"/>
          <w:color w:val="auto"/>
          <w:sz w:val="24"/>
          <w:szCs w:val="24"/>
        </w:rPr>
        <w:t>52) Предупреждение почечных заболеваний. Профилактика цистита.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8" w:name="102296"/>
      <w:bookmarkEnd w:id="2118"/>
      <w:r w:rsidRPr="00B71335">
        <w:rPr>
          <w:rFonts w:ascii="Times New Roman" w:hAnsi="Times New Roman" w:cs="Times New Roman"/>
          <w:color w:val="auto"/>
          <w:sz w:val="24"/>
          <w:szCs w:val="24"/>
        </w:rPr>
        <w:t>53) Практические работы. Зарисовка почки в разрезе.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19" w:name="102297"/>
      <w:bookmarkEnd w:id="2119"/>
      <w:r w:rsidRPr="00B71335">
        <w:rPr>
          <w:rFonts w:ascii="Times New Roman" w:hAnsi="Times New Roman" w:cs="Times New Roman"/>
          <w:color w:val="auto"/>
          <w:sz w:val="24"/>
          <w:szCs w:val="24"/>
        </w:rPr>
        <w:t>54) Простейшее чтение с помощью педагогического работника результатов анализа мочи (цвет, прозрачность, сахар).</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0" w:name="102298"/>
      <w:bookmarkEnd w:id="2120"/>
      <w:r w:rsidRPr="00B71335">
        <w:rPr>
          <w:rFonts w:ascii="Times New Roman" w:hAnsi="Times New Roman" w:cs="Times New Roman"/>
          <w:color w:val="auto"/>
          <w:sz w:val="24"/>
          <w:szCs w:val="24"/>
        </w:rPr>
        <w:t>55) Размножение и развитие.</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1" w:name="102299"/>
      <w:bookmarkEnd w:id="2121"/>
      <w:r w:rsidRPr="00B71335">
        <w:rPr>
          <w:rFonts w:ascii="Times New Roman" w:hAnsi="Times New Roman" w:cs="Times New Roman"/>
          <w:color w:val="auto"/>
          <w:sz w:val="24"/>
          <w:szCs w:val="24"/>
        </w:rPr>
        <w:t>56) Особенности мужского и женского организма.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2" w:name="102300"/>
      <w:bookmarkEnd w:id="2122"/>
      <w:r w:rsidRPr="00B71335">
        <w:rPr>
          <w:rFonts w:ascii="Times New Roman" w:hAnsi="Times New Roman" w:cs="Times New Roman"/>
          <w:color w:val="auto"/>
          <w:sz w:val="24"/>
          <w:szCs w:val="24"/>
        </w:rPr>
        <w:t>57) Биологическое значение размножения. Размножение растений, животных,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3" w:name="102301"/>
      <w:bookmarkEnd w:id="2123"/>
      <w:r w:rsidRPr="00B71335">
        <w:rPr>
          <w:rFonts w:ascii="Times New Roman" w:hAnsi="Times New Roman" w:cs="Times New Roman"/>
          <w:color w:val="auto"/>
          <w:sz w:val="24"/>
          <w:szCs w:val="24"/>
        </w:rPr>
        <w:lastRenderedPageBreak/>
        <w:t>58) Система органов размножения человека (строение, функции, гигиена юношей и девушек в подростковом возрасте). Половые железы и половые клетки.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4" w:name="102302"/>
      <w:bookmarkEnd w:id="2124"/>
      <w:r w:rsidRPr="00B71335">
        <w:rPr>
          <w:rFonts w:ascii="Times New Roman" w:hAnsi="Times New Roman" w:cs="Times New Roman"/>
          <w:color w:val="auto"/>
          <w:sz w:val="24"/>
          <w:szCs w:val="24"/>
        </w:rPr>
        <w:t>59) Оплодотворение. Беременность. Внутриутробное развитие. Роды. Материнство. Уход за новорожденным.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5" w:name="102303"/>
      <w:bookmarkEnd w:id="2125"/>
      <w:r w:rsidRPr="00B71335">
        <w:rPr>
          <w:rFonts w:ascii="Times New Roman" w:hAnsi="Times New Roman" w:cs="Times New Roman"/>
          <w:color w:val="auto"/>
          <w:sz w:val="24"/>
          <w:szCs w:val="24"/>
        </w:rPr>
        <w:t xml:space="preserve">60) Рост и развитие </w:t>
      </w:r>
      <w:proofErr w:type="gramStart"/>
      <w:r w:rsidRPr="00B71335">
        <w:rPr>
          <w:rFonts w:ascii="Times New Roman" w:hAnsi="Times New Roman" w:cs="Times New Roman"/>
          <w:color w:val="auto"/>
          <w:sz w:val="24"/>
          <w:szCs w:val="24"/>
        </w:rPr>
        <w:t>обучающегося</w:t>
      </w:r>
      <w:proofErr w:type="gramEnd"/>
      <w:r w:rsidRPr="00B71335">
        <w:rPr>
          <w:rFonts w:ascii="Times New Roman" w:hAnsi="Times New Roman" w:cs="Times New Roman"/>
          <w:color w:val="auto"/>
          <w:sz w:val="24"/>
          <w:szCs w:val="24"/>
        </w:rPr>
        <w:t>.</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6" w:name="102304"/>
      <w:bookmarkEnd w:id="2126"/>
      <w:r w:rsidRPr="00B71335">
        <w:rPr>
          <w:rFonts w:ascii="Times New Roman" w:hAnsi="Times New Roman" w:cs="Times New Roman"/>
          <w:color w:val="auto"/>
          <w:sz w:val="24"/>
          <w:szCs w:val="24"/>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7" w:name="102305"/>
      <w:bookmarkEnd w:id="2127"/>
      <w:r w:rsidRPr="00B71335">
        <w:rPr>
          <w:rFonts w:ascii="Times New Roman" w:hAnsi="Times New Roman" w:cs="Times New Roman"/>
          <w:color w:val="auto"/>
          <w:sz w:val="24"/>
          <w:szCs w:val="24"/>
        </w:rPr>
        <w:t>62) Пороки развития плода как следствие действия алкоголя и наркотиков, воздействий инфекционных и вирусных заболеваний.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8" w:name="102306"/>
      <w:bookmarkEnd w:id="2128"/>
      <w:r w:rsidRPr="00B71335">
        <w:rPr>
          <w:rFonts w:ascii="Times New Roman" w:hAnsi="Times New Roman" w:cs="Times New Roman"/>
          <w:color w:val="auto"/>
          <w:sz w:val="24"/>
          <w:szCs w:val="24"/>
        </w:rPr>
        <w:t>63) Венерические заболевания. СПИД. Их профилактика.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29" w:name="102307"/>
      <w:bookmarkEnd w:id="2129"/>
      <w:r w:rsidRPr="00B71335">
        <w:rPr>
          <w:rFonts w:ascii="Times New Roman" w:hAnsi="Times New Roman" w:cs="Times New Roman"/>
          <w:color w:val="auto"/>
          <w:sz w:val="24"/>
          <w:szCs w:val="24"/>
        </w:rPr>
        <w:t>64) Покровы тела.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0" w:name="102308"/>
      <w:bookmarkEnd w:id="2130"/>
      <w:r w:rsidRPr="00B71335">
        <w:rPr>
          <w:rFonts w:ascii="Times New Roman" w:hAnsi="Times New Roman" w:cs="Times New Roman"/>
          <w:color w:val="auto"/>
          <w:sz w:val="24"/>
          <w:szCs w:val="24"/>
        </w:rPr>
        <w:t>65) Кожа и ее роль в жизни человека. Значение кожи для защиты, осязания, выделения пота и жира, терморегуляции.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1" w:name="102309"/>
      <w:bookmarkEnd w:id="2131"/>
      <w:r w:rsidRPr="00B71335">
        <w:rPr>
          <w:rFonts w:ascii="Times New Roman" w:hAnsi="Times New Roman" w:cs="Times New Roman"/>
          <w:color w:val="auto"/>
          <w:sz w:val="24"/>
          <w:szCs w:val="24"/>
        </w:rPr>
        <w:t>66) Производные кожи: волосы, ногти.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2" w:name="102310"/>
      <w:bookmarkEnd w:id="2132"/>
      <w:r w:rsidRPr="00B71335">
        <w:rPr>
          <w:rFonts w:ascii="Times New Roman" w:hAnsi="Times New Roman" w:cs="Times New Roman"/>
          <w:color w:val="auto"/>
          <w:sz w:val="24"/>
          <w:szCs w:val="24"/>
        </w:rPr>
        <w:t>67) Закаливание организма (солнечные и воздушные ванны, водные процедуры, влажные обтирания).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3" w:name="102311"/>
      <w:bookmarkEnd w:id="2133"/>
      <w:r w:rsidRPr="00B71335">
        <w:rPr>
          <w:rFonts w:ascii="Times New Roman" w:hAnsi="Times New Roman" w:cs="Times New Roman"/>
          <w:color w:val="auto"/>
          <w:sz w:val="24"/>
          <w:szCs w:val="24"/>
        </w:rPr>
        <w:t>68) Оказание первой помощи при тепловом и солнечном ударах, термических и химических ожогах, обморожении, поражении электрическим током.</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4" w:name="102312"/>
      <w:bookmarkEnd w:id="2134"/>
      <w:r w:rsidRPr="00B71335">
        <w:rPr>
          <w:rFonts w:ascii="Times New Roman" w:hAnsi="Times New Roman" w:cs="Times New Roman"/>
          <w:color w:val="auto"/>
          <w:sz w:val="24"/>
          <w:szCs w:val="24"/>
        </w:rP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5" w:name="102313"/>
      <w:bookmarkEnd w:id="2135"/>
      <w:r w:rsidRPr="00B71335">
        <w:rPr>
          <w:rFonts w:ascii="Times New Roman" w:hAnsi="Times New Roman" w:cs="Times New Roman"/>
          <w:color w:val="auto"/>
          <w:sz w:val="24"/>
          <w:szCs w:val="24"/>
        </w:rPr>
        <w:t>70) Практическая работа. Выполнение различных приемов наложения повязок на условно пораженный участок кожи.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6" w:name="102314"/>
      <w:bookmarkEnd w:id="2136"/>
      <w:r w:rsidRPr="00B71335">
        <w:rPr>
          <w:rFonts w:ascii="Times New Roman" w:hAnsi="Times New Roman" w:cs="Times New Roman"/>
          <w:color w:val="auto"/>
          <w:sz w:val="24"/>
          <w:szCs w:val="24"/>
        </w:rPr>
        <w:t>71) Нервная система.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7" w:name="102315"/>
      <w:bookmarkEnd w:id="2137"/>
      <w:r w:rsidRPr="00B71335">
        <w:rPr>
          <w:rFonts w:ascii="Times New Roman" w:hAnsi="Times New Roman" w:cs="Times New Roman"/>
          <w:color w:val="auto"/>
          <w:sz w:val="24"/>
          <w:szCs w:val="24"/>
        </w:rPr>
        <w:t>72) Значение и строение нервной системы (спинной и головной мозг, нервы).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8" w:name="102316"/>
      <w:bookmarkEnd w:id="2138"/>
      <w:r w:rsidRPr="00B71335">
        <w:rPr>
          <w:rFonts w:ascii="Times New Roman" w:hAnsi="Times New Roman" w:cs="Times New Roman"/>
          <w:color w:val="auto"/>
          <w:sz w:val="24"/>
          <w:szCs w:val="24"/>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39" w:name="102317"/>
      <w:bookmarkEnd w:id="2139"/>
      <w:r w:rsidRPr="00B71335">
        <w:rPr>
          <w:rFonts w:ascii="Times New Roman" w:hAnsi="Times New Roman" w:cs="Times New Roman"/>
          <w:color w:val="auto"/>
          <w:sz w:val="24"/>
          <w:szCs w:val="24"/>
        </w:rPr>
        <w:t>74) Отрицательное влияние алкоголя, никотина, наркотических веществ на нервную систему.</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0" w:name="102318"/>
      <w:bookmarkEnd w:id="2140"/>
      <w:r w:rsidRPr="00B71335">
        <w:rPr>
          <w:rFonts w:ascii="Times New Roman" w:hAnsi="Times New Roman" w:cs="Times New Roman"/>
          <w:color w:val="auto"/>
          <w:sz w:val="24"/>
          <w:szCs w:val="24"/>
        </w:rPr>
        <w:t>75) Заболевания нервной системы (менингит, энцефалит, радикулит, невралгия). Профилактика травматизма и заболеваний нервной системы.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1" w:name="102319"/>
      <w:bookmarkEnd w:id="2141"/>
      <w:r w:rsidRPr="00B71335">
        <w:rPr>
          <w:rFonts w:ascii="Times New Roman" w:hAnsi="Times New Roman" w:cs="Times New Roman"/>
          <w:color w:val="auto"/>
          <w:sz w:val="24"/>
          <w:szCs w:val="24"/>
        </w:rPr>
        <w:t>76) Демонстрация модели головного мозга.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2" w:name="102320"/>
      <w:bookmarkEnd w:id="2142"/>
      <w:r w:rsidRPr="00B71335">
        <w:rPr>
          <w:rFonts w:ascii="Times New Roman" w:hAnsi="Times New Roman" w:cs="Times New Roman"/>
          <w:color w:val="auto"/>
          <w:sz w:val="24"/>
          <w:szCs w:val="24"/>
        </w:rPr>
        <w:t>77) Органы чувств.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3" w:name="102321"/>
      <w:bookmarkEnd w:id="2143"/>
      <w:r w:rsidRPr="00B71335">
        <w:rPr>
          <w:rFonts w:ascii="Times New Roman" w:hAnsi="Times New Roman" w:cs="Times New Roman"/>
          <w:color w:val="auto"/>
          <w:sz w:val="24"/>
          <w:szCs w:val="24"/>
        </w:rPr>
        <w:t>78) Значение органов чувств у животных и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4" w:name="102322"/>
      <w:bookmarkEnd w:id="2144"/>
      <w:r w:rsidRPr="00B71335">
        <w:rPr>
          <w:rFonts w:ascii="Times New Roman" w:hAnsi="Times New Roman" w:cs="Times New Roman"/>
          <w:color w:val="auto"/>
          <w:sz w:val="24"/>
          <w:szCs w:val="24"/>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5" w:name="102323"/>
      <w:bookmarkEnd w:id="2145"/>
      <w:r w:rsidRPr="00B71335">
        <w:rPr>
          <w:rFonts w:ascii="Times New Roman" w:hAnsi="Times New Roman" w:cs="Times New Roman"/>
          <w:color w:val="auto"/>
          <w:sz w:val="24"/>
          <w:szCs w:val="24"/>
        </w:rPr>
        <w:t>80) Орган слуха человека. Строение и значение. Заболевания органа слуха, предупреждение нарушений слуха. Гигиена.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6" w:name="102324"/>
      <w:bookmarkEnd w:id="2146"/>
      <w:r w:rsidRPr="00B71335">
        <w:rPr>
          <w:rFonts w:ascii="Times New Roman" w:hAnsi="Times New Roman" w:cs="Times New Roman"/>
          <w:color w:val="auto"/>
          <w:sz w:val="24"/>
          <w:szCs w:val="24"/>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7" w:name="102325"/>
      <w:bookmarkEnd w:id="2147"/>
      <w:r w:rsidRPr="00B71335">
        <w:rPr>
          <w:rFonts w:ascii="Times New Roman" w:hAnsi="Times New Roman" w:cs="Times New Roman"/>
          <w:color w:val="auto"/>
          <w:sz w:val="24"/>
          <w:szCs w:val="24"/>
        </w:rPr>
        <w:t>82) Охрана всех органов чувств.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8" w:name="102326"/>
      <w:bookmarkEnd w:id="2148"/>
      <w:r w:rsidRPr="00B71335">
        <w:rPr>
          <w:rFonts w:ascii="Times New Roman" w:hAnsi="Times New Roman" w:cs="Times New Roman"/>
          <w:color w:val="auto"/>
          <w:sz w:val="24"/>
          <w:szCs w:val="24"/>
        </w:rPr>
        <w:t>83) Демонстрация муляжей глаза и уха.</w:t>
      </w:r>
    </w:p>
    <w:p w:rsidR="0026456F" w:rsidRDefault="0026456F" w:rsidP="007A08D1">
      <w:pPr>
        <w:spacing w:after="0" w:line="240" w:lineRule="auto"/>
        <w:ind w:firstLine="567"/>
        <w:jc w:val="both"/>
        <w:rPr>
          <w:rFonts w:ascii="Times New Roman" w:hAnsi="Times New Roman" w:cs="Times New Roman"/>
          <w:color w:val="auto"/>
          <w:sz w:val="24"/>
          <w:szCs w:val="24"/>
        </w:rPr>
      </w:pPr>
    </w:p>
    <w:p w:rsidR="00B71335" w:rsidRPr="00B71335" w:rsidRDefault="00B71335" w:rsidP="007A08D1">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Планируемые предметные результаты освоения учебного предмета "Биология"</w:t>
      </w:r>
    </w:p>
    <w:p w:rsidR="0026456F" w:rsidRDefault="0026456F" w:rsidP="007A08D1">
      <w:pPr>
        <w:spacing w:after="0" w:line="240" w:lineRule="auto"/>
        <w:ind w:firstLine="567"/>
        <w:jc w:val="both"/>
        <w:rPr>
          <w:rFonts w:ascii="Times New Roman" w:hAnsi="Times New Roman" w:cs="Times New Roman"/>
          <w:b/>
          <w:color w:val="auto"/>
          <w:sz w:val="24"/>
          <w:szCs w:val="24"/>
        </w:rPr>
      </w:pPr>
    </w:p>
    <w:p w:rsidR="00B71335" w:rsidRPr="00B71335" w:rsidRDefault="00B71335" w:rsidP="00B71335">
      <w:pPr>
        <w:spacing w:after="0" w:line="240" w:lineRule="auto"/>
        <w:ind w:firstLine="567"/>
        <w:jc w:val="both"/>
        <w:rPr>
          <w:rFonts w:ascii="Times New Roman" w:hAnsi="Times New Roman" w:cs="Times New Roman"/>
          <w:b/>
          <w:color w:val="auto"/>
          <w:sz w:val="24"/>
          <w:szCs w:val="24"/>
        </w:rPr>
      </w:pPr>
      <w:r w:rsidRPr="00B71335">
        <w:rPr>
          <w:rFonts w:ascii="Times New Roman" w:hAnsi="Times New Roman" w:cs="Times New Roman"/>
          <w:b/>
          <w:color w:val="auto"/>
          <w:sz w:val="24"/>
          <w:szCs w:val="24"/>
        </w:rPr>
        <w:t>Минимальный уровень: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49" w:name="102329"/>
      <w:bookmarkEnd w:id="2149"/>
      <w:r w:rsidRPr="00B71335">
        <w:rPr>
          <w:rFonts w:ascii="Times New Roman" w:hAnsi="Times New Roman" w:cs="Times New Roman"/>
          <w:color w:val="auto"/>
          <w:sz w:val="24"/>
          <w:szCs w:val="24"/>
        </w:rPr>
        <w:t>представление об объектах и явлениях неживой и живой природы, организма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0" w:name="102330"/>
      <w:bookmarkEnd w:id="2150"/>
      <w:r w:rsidRPr="00B71335">
        <w:rPr>
          <w:rFonts w:ascii="Times New Roman" w:hAnsi="Times New Roman" w:cs="Times New Roman"/>
          <w:color w:val="auto"/>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1" w:name="102331"/>
      <w:bookmarkEnd w:id="2151"/>
      <w:r w:rsidRPr="00B71335">
        <w:rPr>
          <w:rFonts w:ascii="Times New Roman" w:hAnsi="Times New Roman" w:cs="Times New Roman"/>
          <w:color w:val="auto"/>
          <w:sz w:val="24"/>
          <w:szCs w:val="24"/>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2" w:name="102332"/>
      <w:bookmarkEnd w:id="2152"/>
      <w:r w:rsidRPr="00B71335">
        <w:rPr>
          <w:rFonts w:ascii="Times New Roman" w:hAnsi="Times New Roman" w:cs="Times New Roman"/>
          <w:color w:val="auto"/>
          <w:sz w:val="24"/>
          <w:szCs w:val="24"/>
        </w:rPr>
        <w:t>выполнение совместно с учителем практических работ, предусмотренных программой;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3" w:name="102333"/>
      <w:bookmarkEnd w:id="2153"/>
      <w:r w:rsidRPr="00B71335">
        <w:rPr>
          <w:rFonts w:ascii="Times New Roman" w:hAnsi="Times New Roman" w:cs="Times New Roman"/>
          <w:color w:val="auto"/>
          <w:sz w:val="24"/>
          <w:szCs w:val="24"/>
        </w:rPr>
        <w:t>описание особенностей состояния своего организма;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4" w:name="102334"/>
      <w:bookmarkEnd w:id="2154"/>
      <w:r w:rsidRPr="00B71335">
        <w:rPr>
          <w:rFonts w:ascii="Times New Roman" w:hAnsi="Times New Roman" w:cs="Times New Roman"/>
          <w:color w:val="auto"/>
          <w:sz w:val="24"/>
          <w:szCs w:val="24"/>
        </w:rPr>
        <w:t>знание названий специализации врачей;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5" w:name="102335"/>
      <w:bookmarkEnd w:id="2155"/>
      <w:r w:rsidRPr="00B71335">
        <w:rPr>
          <w:rFonts w:ascii="Times New Roman" w:hAnsi="Times New Roman" w:cs="Times New Roman"/>
          <w:color w:val="auto"/>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71335" w:rsidRPr="00B71335" w:rsidRDefault="00B71335" w:rsidP="00B71335">
      <w:pPr>
        <w:spacing w:after="0" w:line="240" w:lineRule="auto"/>
        <w:ind w:firstLine="567"/>
        <w:jc w:val="both"/>
        <w:rPr>
          <w:rFonts w:ascii="Times New Roman" w:hAnsi="Times New Roman" w:cs="Times New Roman"/>
          <w:b/>
          <w:color w:val="auto"/>
          <w:sz w:val="24"/>
          <w:szCs w:val="24"/>
        </w:rPr>
      </w:pPr>
      <w:bookmarkStart w:id="2156" w:name="102336"/>
      <w:bookmarkEnd w:id="2156"/>
      <w:r w:rsidRPr="00B71335">
        <w:rPr>
          <w:rFonts w:ascii="Times New Roman" w:hAnsi="Times New Roman" w:cs="Times New Roman"/>
          <w:b/>
          <w:color w:val="auto"/>
          <w:sz w:val="24"/>
          <w:szCs w:val="24"/>
        </w:rPr>
        <w:t>Достаточный уровень:</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7" w:name="102337"/>
      <w:bookmarkEnd w:id="2157"/>
      <w:r w:rsidRPr="00B71335">
        <w:rPr>
          <w:rFonts w:ascii="Times New Roman" w:hAnsi="Times New Roman" w:cs="Times New Roman"/>
          <w:color w:val="auto"/>
          <w:sz w:val="24"/>
          <w:szCs w:val="24"/>
        </w:rPr>
        <w:t>представление об объектах неживой и живой природы, организме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8" w:name="102338"/>
      <w:bookmarkEnd w:id="2158"/>
      <w:r w:rsidRPr="00B71335">
        <w:rPr>
          <w:rFonts w:ascii="Times New Roman" w:hAnsi="Times New Roman" w:cs="Times New Roman"/>
          <w:color w:val="auto"/>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59" w:name="102339"/>
      <w:bookmarkEnd w:id="2159"/>
      <w:r w:rsidRPr="00B71335">
        <w:rPr>
          <w:rFonts w:ascii="Times New Roman" w:hAnsi="Times New Roman" w:cs="Times New Roman"/>
          <w:color w:val="auto"/>
          <w:sz w:val="24"/>
          <w:szCs w:val="24"/>
        </w:rPr>
        <w:t>установление взаимосвязи между средой обитания и внешним видом объекта (единство формы и функции);</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0" w:name="102340"/>
      <w:bookmarkEnd w:id="2160"/>
      <w:r w:rsidRPr="00B71335">
        <w:rPr>
          <w:rFonts w:ascii="Times New Roman" w:hAnsi="Times New Roman" w:cs="Times New Roman"/>
          <w:color w:val="auto"/>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1" w:name="102341"/>
      <w:bookmarkEnd w:id="2161"/>
      <w:r w:rsidRPr="00B71335">
        <w:rPr>
          <w:rFonts w:ascii="Times New Roman" w:hAnsi="Times New Roman" w:cs="Times New Roman"/>
          <w:color w:val="auto"/>
          <w:sz w:val="24"/>
          <w:szCs w:val="24"/>
        </w:rPr>
        <w:t>узнавание изученных природных объектов по внешнему виду (натуральные объекты, муляжи, слайды, рисунки, схемы);</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2" w:name="102342"/>
      <w:bookmarkEnd w:id="2162"/>
      <w:r w:rsidRPr="00B71335">
        <w:rPr>
          <w:rFonts w:ascii="Times New Roman" w:hAnsi="Times New Roman" w:cs="Times New Roman"/>
          <w:color w:val="auto"/>
          <w:sz w:val="24"/>
          <w:szCs w:val="24"/>
        </w:rPr>
        <w:t>знание названий, элементарных функций и расположения основных органов в организме человека;</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3" w:name="102343"/>
      <w:bookmarkEnd w:id="2163"/>
      <w:r w:rsidRPr="00B71335">
        <w:rPr>
          <w:rFonts w:ascii="Times New Roman" w:hAnsi="Times New Roman" w:cs="Times New Roman"/>
          <w:color w:val="auto"/>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4" w:name="102344"/>
      <w:bookmarkEnd w:id="2164"/>
      <w:r w:rsidRPr="00B71335">
        <w:rPr>
          <w:rFonts w:ascii="Times New Roman" w:hAnsi="Times New Roman" w:cs="Times New Roman"/>
          <w:color w:val="auto"/>
          <w:sz w:val="24"/>
          <w:szCs w:val="24"/>
        </w:rPr>
        <w:t>знание правил здорового образа жизни и безопасного поведения, использование их для объяснения новых ситуаций;</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5" w:name="102345"/>
      <w:bookmarkEnd w:id="2165"/>
      <w:r w:rsidRPr="00B71335">
        <w:rPr>
          <w:rFonts w:ascii="Times New Roman" w:hAnsi="Times New Roman" w:cs="Times New Roman"/>
          <w:color w:val="auto"/>
          <w:sz w:val="24"/>
          <w:szCs w:val="24"/>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B71335" w:rsidRPr="00B71335" w:rsidRDefault="00B71335" w:rsidP="00B71335">
      <w:pPr>
        <w:spacing w:after="0" w:line="240" w:lineRule="auto"/>
        <w:ind w:firstLine="567"/>
        <w:jc w:val="both"/>
        <w:rPr>
          <w:rFonts w:ascii="Times New Roman" w:hAnsi="Times New Roman" w:cs="Times New Roman"/>
          <w:color w:val="auto"/>
          <w:sz w:val="24"/>
          <w:szCs w:val="24"/>
        </w:rPr>
      </w:pPr>
      <w:bookmarkStart w:id="2166" w:name="102346"/>
      <w:bookmarkEnd w:id="2166"/>
      <w:r w:rsidRPr="00B71335">
        <w:rPr>
          <w:rFonts w:ascii="Times New Roman" w:hAnsi="Times New Roman" w:cs="Times New Roman"/>
          <w:color w:val="auto"/>
          <w:sz w:val="24"/>
          <w:szCs w:val="24"/>
        </w:rPr>
        <w:t>владение сформированными знаниями и умениями в учебных, учебно-бытовых и учебно-трудовых ситуациях.</w:t>
      </w:r>
    </w:p>
    <w:p w:rsidR="0026456F" w:rsidRPr="00B71335" w:rsidRDefault="0026456F" w:rsidP="007A08D1">
      <w:pPr>
        <w:spacing w:after="0" w:line="240" w:lineRule="auto"/>
        <w:ind w:firstLine="567"/>
        <w:jc w:val="both"/>
        <w:rPr>
          <w:rFonts w:ascii="Times New Roman" w:hAnsi="Times New Roman" w:cs="Times New Roman"/>
          <w:color w:val="auto"/>
          <w:sz w:val="24"/>
          <w:szCs w:val="24"/>
        </w:rPr>
      </w:pPr>
    </w:p>
    <w:p w:rsidR="00B71335" w:rsidRDefault="00E4629C" w:rsidP="007A08D1">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B71335" w:rsidRDefault="00B71335" w:rsidP="007A08D1">
      <w:pPr>
        <w:spacing w:after="0" w:line="240" w:lineRule="auto"/>
        <w:ind w:firstLine="567"/>
        <w:jc w:val="both"/>
        <w:rPr>
          <w:rFonts w:ascii="Times New Roman" w:hAnsi="Times New Roman" w:cs="Times New Roman"/>
          <w:b/>
          <w:color w:val="auto"/>
          <w:sz w:val="24"/>
          <w:szCs w:val="24"/>
        </w:rPr>
      </w:pPr>
    </w:p>
    <w:p w:rsidR="00B71335" w:rsidRDefault="00E4629C" w:rsidP="007A08D1">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Пояснительная записка</w:t>
      </w:r>
    </w:p>
    <w:p w:rsidR="00B71335" w:rsidRDefault="00B71335" w:rsidP="007A08D1">
      <w:pPr>
        <w:spacing w:after="0" w:line="240" w:lineRule="auto"/>
        <w:ind w:firstLine="567"/>
        <w:jc w:val="both"/>
        <w:rPr>
          <w:rFonts w:ascii="Times New Roman" w:hAnsi="Times New Roman" w:cs="Times New Roman"/>
          <w:b/>
          <w:color w:val="auto"/>
          <w:sz w:val="24"/>
          <w:szCs w:val="24"/>
        </w:rPr>
      </w:pP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r w:rsidRPr="00E4629C">
        <w:rPr>
          <w:rFonts w:ascii="Times New Roman" w:hAnsi="Times New Roman" w:cs="Times New Roman"/>
          <w:color w:val="auto"/>
          <w:sz w:val="24"/>
          <w:szCs w:val="24"/>
        </w:rPr>
        <w:t xml:space="preserve">География синтезирует многие компоненты общественно-научного и </w:t>
      </w:r>
      <w:proofErr w:type="spellStart"/>
      <w:proofErr w:type="gramStart"/>
      <w:r w:rsidRPr="00E4629C">
        <w:rPr>
          <w:rFonts w:ascii="Times New Roman" w:hAnsi="Times New Roman" w:cs="Times New Roman"/>
          <w:color w:val="auto"/>
          <w:sz w:val="24"/>
          <w:szCs w:val="24"/>
        </w:rPr>
        <w:t>естественно-научного</w:t>
      </w:r>
      <w:proofErr w:type="spellEnd"/>
      <w:proofErr w:type="gramEnd"/>
      <w:r w:rsidRPr="00E4629C">
        <w:rPr>
          <w:rFonts w:ascii="Times New Roman" w:hAnsi="Times New Roman" w:cs="Times New Roman"/>
          <w:color w:val="auto"/>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67" w:name="102350"/>
      <w:bookmarkEnd w:id="2167"/>
      <w:proofErr w:type="gramStart"/>
      <w:r w:rsidRPr="00E4629C">
        <w:rPr>
          <w:rFonts w:ascii="Times New Roman" w:hAnsi="Times New Roman" w:cs="Times New Roman"/>
          <w:color w:val="auto"/>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68" w:name="102351"/>
      <w:bookmarkEnd w:id="2168"/>
      <w:r w:rsidRPr="00E4629C">
        <w:rPr>
          <w:rFonts w:ascii="Times New Roman" w:hAnsi="Times New Roman" w:cs="Times New Roman"/>
          <w:color w:val="auto"/>
          <w:sz w:val="24"/>
          <w:szCs w:val="24"/>
        </w:rPr>
        <w:t>Задачами изучения географии являются: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69" w:name="102352"/>
      <w:bookmarkEnd w:id="2169"/>
      <w:r w:rsidRPr="00E4629C">
        <w:rPr>
          <w:rFonts w:ascii="Times New Roman" w:hAnsi="Times New Roman" w:cs="Times New Roman"/>
          <w:color w:val="auto"/>
          <w:sz w:val="24"/>
          <w:szCs w:val="24"/>
        </w:rPr>
        <w:lastRenderedPageBreak/>
        <w:t>формирование представлений о географ</w:t>
      </w:r>
      <w:proofErr w:type="gramStart"/>
      <w:r w:rsidRPr="00E4629C">
        <w:rPr>
          <w:rFonts w:ascii="Times New Roman" w:hAnsi="Times New Roman" w:cs="Times New Roman"/>
          <w:color w:val="auto"/>
          <w:sz w:val="24"/>
          <w:szCs w:val="24"/>
        </w:rPr>
        <w:t>ии и ее</w:t>
      </w:r>
      <w:proofErr w:type="gramEnd"/>
      <w:r w:rsidRPr="00E4629C">
        <w:rPr>
          <w:rFonts w:ascii="Times New Roman" w:hAnsi="Times New Roman" w:cs="Times New Roman"/>
          <w:color w:val="auto"/>
          <w:sz w:val="24"/>
          <w:szCs w:val="24"/>
        </w:rPr>
        <w:t xml:space="preserve"> роли в понимании природных и социально-экономических процессов и их взаимосвязей;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0" w:name="102353"/>
      <w:bookmarkEnd w:id="2170"/>
      <w:r w:rsidRPr="00E4629C">
        <w:rPr>
          <w:rFonts w:ascii="Times New Roman" w:hAnsi="Times New Roman" w:cs="Times New Roman"/>
          <w:color w:val="auto"/>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1" w:name="102354"/>
      <w:bookmarkEnd w:id="2171"/>
      <w:r w:rsidRPr="00E4629C">
        <w:rPr>
          <w:rFonts w:ascii="Times New Roman" w:hAnsi="Times New Roman" w:cs="Times New Roman"/>
          <w:color w:val="auto"/>
          <w:sz w:val="24"/>
          <w:szCs w:val="24"/>
        </w:rPr>
        <w:t>формирование умения выделять, описывать и объяснять существенные признаки географических объектов и явлений;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2" w:name="102355"/>
      <w:bookmarkEnd w:id="2172"/>
      <w:r w:rsidRPr="00E4629C">
        <w:rPr>
          <w:rFonts w:ascii="Times New Roman" w:hAnsi="Times New Roman" w:cs="Times New Roman"/>
          <w:color w:val="auto"/>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3" w:name="102356"/>
      <w:bookmarkEnd w:id="2173"/>
      <w:r w:rsidRPr="00E4629C">
        <w:rPr>
          <w:rFonts w:ascii="Times New Roman" w:hAnsi="Times New Roman" w:cs="Times New Roman"/>
          <w:color w:val="auto"/>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4" w:name="102357"/>
      <w:bookmarkEnd w:id="2174"/>
      <w:r w:rsidRPr="00E4629C">
        <w:rPr>
          <w:rFonts w:ascii="Times New Roman" w:hAnsi="Times New Roman" w:cs="Times New Roman"/>
          <w:color w:val="auto"/>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4629C" w:rsidRDefault="00E4629C" w:rsidP="00E4629C">
      <w:pPr>
        <w:spacing w:after="0" w:line="240" w:lineRule="auto"/>
        <w:ind w:firstLine="567"/>
        <w:jc w:val="both"/>
        <w:rPr>
          <w:rFonts w:ascii="Times New Roman" w:hAnsi="Times New Roman" w:cs="Times New Roman"/>
          <w:color w:val="auto"/>
          <w:sz w:val="24"/>
          <w:szCs w:val="24"/>
        </w:rPr>
      </w:pPr>
      <w:bookmarkStart w:id="2175" w:name="102358"/>
      <w:bookmarkEnd w:id="2175"/>
    </w:p>
    <w:p w:rsidR="00E4629C" w:rsidRDefault="00E4629C" w:rsidP="00E4629C">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Содержание учебного предмета</w:t>
      </w:r>
    </w:p>
    <w:p w:rsidR="00E4629C" w:rsidRPr="00E4629C" w:rsidRDefault="00E4629C" w:rsidP="00E4629C">
      <w:pPr>
        <w:spacing w:after="0" w:line="240" w:lineRule="auto"/>
        <w:ind w:firstLine="567"/>
        <w:jc w:val="both"/>
        <w:rPr>
          <w:rFonts w:ascii="Times New Roman" w:hAnsi="Times New Roman" w:cs="Times New Roman"/>
          <w:b/>
          <w:color w:val="auto"/>
          <w:sz w:val="24"/>
          <w:szCs w:val="24"/>
        </w:rPr>
      </w:pP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proofErr w:type="gramStart"/>
      <w:r w:rsidRPr="00E4629C">
        <w:rPr>
          <w:rFonts w:ascii="Times New Roman" w:hAnsi="Times New Roman" w:cs="Times New Roman"/>
          <w:color w:val="auto"/>
          <w:sz w:val="24"/>
          <w:szCs w:val="24"/>
        </w:rP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roofErr w:type="gramEnd"/>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6" w:name="102359"/>
      <w:bookmarkEnd w:id="2176"/>
      <w:r w:rsidRPr="00E4629C">
        <w:rPr>
          <w:rFonts w:ascii="Times New Roman" w:hAnsi="Times New Roman" w:cs="Times New Roman"/>
          <w:color w:val="auto"/>
          <w:sz w:val="24"/>
          <w:szCs w:val="24"/>
        </w:rPr>
        <w:t>В соответствии с требованиями </w:t>
      </w:r>
      <w:hyperlink r:id="rId20" w:history="1">
        <w:r w:rsidRPr="00E4629C">
          <w:rPr>
            <w:rStyle w:val="a4"/>
            <w:rFonts w:ascii="Times New Roman" w:hAnsi="Times New Roman"/>
            <w:color w:val="auto"/>
            <w:sz w:val="24"/>
            <w:szCs w:val="24"/>
            <w:u w:val="none"/>
          </w:rPr>
          <w:t>Стандарта</w:t>
        </w:r>
      </w:hyperlink>
      <w:r w:rsidRPr="00E4629C">
        <w:rPr>
          <w:rFonts w:ascii="Times New Roman" w:hAnsi="Times New Roman" w:cs="Times New Roman"/>
          <w:color w:val="auto"/>
          <w:sz w:val="24"/>
          <w:szCs w:val="24"/>
        </w:rPr>
        <w:t>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7" w:name="102360"/>
      <w:bookmarkEnd w:id="2177"/>
      <w:r w:rsidRPr="00E4629C">
        <w:rPr>
          <w:rFonts w:ascii="Times New Roman" w:hAnsi="Times New Roman" w:cs="Times New Roman"/>
          <w:color w:val="auto"/>
          <w:sz w:val="24"/>
          <w:szCs w:val="24"/>
        </w:rPr>
        <w:t>1. Начальный курс физической географии.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8" w:name="102361"/>
      <w:bookmarkEnd w:id="2178"/>
      <w:r w:rsidRPr="00E4629C">
        <w:rPr>
          <w:rFonts w:ascii="Times New Roman" w:hAnsi="Times New Roman" w:cs="Times New Roman"/>
          <w:color w:val="auto"/>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79" w:name="102362"/>
      <w:bookmarkEnd w:id="2179"/>
      <w:r w:rsidRPr="00E4629C">
        <w:rPr>
          <w:rFonts w:ascii="Times New Roman" w:hAnsi="Times New Roman" w:cs="Times New Roman"/>
          <w:color w:val="auto"/>
          <w:sz w:val="24"/>
          <w:szCs w:val="24"/>
        </w:rPr>
        <w:t>Ориентирование на местности. Горизонт, линии, стороны горизонта. Компас и правила пользования им.</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0" w:name="102363"/>
      <w:bookmarkEnd w:id="2180"/>
      <w:r w:rsidRPr="00E4629C">
        <w:rPr>
          <w:rFonts w:ascii="Times New Roman" w:hAnsi="Times New Roman" w:cs="Times New Roman"/>
          <w:color w:val="auto"/>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1" w:name="102364"/>
      <w:bookmarkEnd w:id="2181"/>
      <w:r w:rsidRPr="00E4629C">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2" w:name="102365"/>
      <w:bookmarkEnd w:id="2182"/>
      <w:r w:rsidRPr="00E4629C">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3" w:name="102366"/>
      <w:bookmarkEnd w:id="2183"/>
      <w:r w:rsidRPr="00E4629C">
        <w:rPr>
          <w:rFonts w:ascii="Times New Roman" w:hAnsi="Times New Roman" w:cs="Times New Roman"/>
          <w:color w:val="auto"/>
          <w:sz w:val="24"/>
          <w:szCs w:val="2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4" w:name="102367"/>
      <w:bookmarkEnd w:id="2184"/>
      <w:r w:rsidRPr="00E4629C">
        <w:rPr>
          <w:rFonts w:ascii="Times New Roman" w:hAnsi="Times New Roman" w:cs="Times New Roman"/>
          <w:color w:val="auto"/>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5" w:name="102368"/>
      <w:bookmarkEnd w:id="2185"/>
      <w:r w:rsidRPr="00E4629C">
        <w:rPr>
          <w:rFonts w:ascii="Times New Roman" w:hAnsi="Times New Roman" w:cs="Times New Roman"/>
          <w:color w:val="auto"/>
          <w:sz w:val="24"/>
          <w:szCs w:val="24"/>
        </w:rPr>
        <w:t>Формы поверхности России. Горы России. Реки и озера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6" w:name="102369"/>
      <w:bookmarkEnd w:id="2186"/>
      <w:r w:rsidRPr="00E4629C">
        <w:rPr>
          <w:rFonts w:ascii="Times New Roman" w:hAnsi="Times New Roman" w:cs="Times New Roman"/>
          <w:color w:val="auto"/>
          <w:sz w:val="24"/>
          <w:szCs w:val="24"/>
        </w:rPr>
        <w:t>2. География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7" w:name="102370"/>
      <w:bookmarkEnd w:id="2187"/>
      <w:r w:rsidRPr="00E4629C">
        <w:rPr>
          <w:rFonts w:ascii="Times New Roman" w:hAnsi="Times New Roman" w:cs="Times New Roman"/>
          <w:color w:val="auto"/>
          <w:sz w:val="24"/>
          <w:szCs w:val="24"/>
        </w:rPr>
        <w:lastRenderedPageBreak/>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8" w:name="102371"/>
      <w:bookmarkEnd w:id="2188"/>
      <w:r w:rsidRPr="00E4629C">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89" w:name="102372"/>
      <w:bookmarkEnd w:id="2189"/>
      <w:r w:rsidRPr="00E4629C">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0" w:name="102373"/>
      <w:bookmarkEnd w:id="2190"/>
      <w:r w:rsidRPr="00E4629C">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1" w:name="102374"/>
      <w:bookmarkEnd w:id="2191"/>
      <w:r w:rsidRPr="00E4629C">
        <w:rPr>
          <w:rFonts w:ascii="Times New Roman" w:hAnsi="Times New Roman" w:cs="Times New Roman"/>
          <w:color w:val="auto"/>
          <w:sz w:val="24"/>
          <w:szCs w:val="24"/>
        </w:rPr>
        <w:t>3. География материков и океанов.</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2" w:name="102375"/>
      <w:bookmarkEnd w:id="2192"/>
      <w:r w:rsidRPr="00E4629C">
        <w:rPr>
          <w:rFonts w:ascii="Times New Roman" w:hAnsi="Times New Roman" w:cs="Times New Roman"/>
          <w:color w:val="auto"/>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3" w:name="102376"/>
      <w:bookmarkEnd w:id="2193"/>
      <w:proofErr w:type="gramStart"/>
      <w:r w:rsidRPr="00E4629C">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4" w:name="102377"/>
      <w:bookmarkEnd w:id="2194"/>
      <w:r w:rsidRPr="00E4629C">
        <w:rPr>
          <w:rFonts w:ascii="Times New Roman" w:hAnsi="Times New Roman" w:cs="Times New Roman"/>
          <w:color w:val="auto"/>
          <w:sz w:val="24"/>
          <w:szCs w:val="24"/>
        </w:rPr>
        <w:t>4. Государства Евразии.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5" w:name="102378"/>
      <w:bookmarkEnd w:id="2195"/>
      <w:r w:rsidRPr="00E4629C">
        <w:rPr>
          <w:rFonts w:ascii="Times New Roman" w:hAnsi="Times New Roman" w:cs="Times New Roman"/>
          <w:color w:val="auto"/>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6" w:name="102379"/>
      <w:bookmarkEnd w:id="2196"/>
      <w:r w:rsidRPr="00E4629C">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B71335" w:rsidRPr="00E4629C" w:rsidRDefault="00B71335" w:rsidP="007A08D1">
      <w:pPr>
        <w:spacing w:after="0" w:line="240" w:lineRule="auto"/>
        <w:ind w:firstLine="567"/>
        <w:jc w:val="both"/>
        <w:rPr>
          <w:rFonts w:ascii="Times New Roman" w:hAnsi="Times New Roman" w:cs="Times New Roman"/>
          <w:color w:val="auto"/>
          <w:sz w:val="24"/>
          <w:szCs w:val="24"/>
        </w:rPr>
      </w:pPr>
    </w:p>
    <w:p w:rsidR="00B71335" w:rsidRDefault="00E4629C" w:rsidP="007A08D1">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Планируемые предметные результаты освоения учебного предмета "География"</w:t>
      </w:r>
    </w:p>
    <w:p w:rsidR="00B71335" w:rsidRDefault="00B71335" w:rsidP="007A08D1">
      <w:pPr>
        <w:spacing w:after="0" w:line="240" w:lineRule="auto"/>
        <w:ind w:firstLine="567"/>
        <w:jc w:val="both"/>
        <w:rPr>
          <w:rFonts w:ascii="Times New Roman" w:hAnsi="Times New Roman" w:cs="Times New Roman"/>
          <w:b/>
          <w:color w:val="auto"/>
          <w:sz w:val="24"/>
          <w:szCs w:val="24"/>
        </w:rPr>
      </w:pPr>
    </w:p>
    <w:p w:rsidR="00E4629C" w:rsidRPr="00E4629C" w:rsidRDefault="00E4629C" w:rsidP="00E4629C">
      <w:pPr>
        <w:spacing w:after="0" w:line="240" w:lineRule="auto"/>
        <w:ind w:firstLine="567"/>
        <w:jc w:val="both"/>
        <w:rPr>
          <w:rFonts w:ascii="Times New Roman" w:hAnsi="Times New Roman" w:cs="Times New Roman"/>
          <w:b/>
          <w:color w:val="auto"/>
          <w:sz w:val="24"/>
          <w:szCs w:val="24"/>
        </w:rPr>
      </w:pPr>
      <w:r w:rsidRPr="00E4629C">
        <w:rPr>
          <w:rFonts w:ascii="Times New Roman" w:hAnsi="Times New Roman" w:cs="Times New Roman"/>
          <w:b/>
          <w:color w:val="auto"/>
          <w:sz w:val="24"/>
          <w:szCs w:val="24"/>
        </w:rPr>
        <w:t>Минимальный уровень:</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7" w:name="102382"/>
      <w:bookmarkEnd w:id="2197"/>
      <w:r w:rsidRPr="00E4629C">
        <w:rPr>
          <w:rFonts w:ascii="Times New Roman" w:hAnsi="Times New Roman" w:cs="Times New Roman"/>
          <w:color w:val="auto"/>
          <w:sz w:val="24"/>
          <w:szCs w:val="24"/>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8" w:name="102383"/>
      <w:bookmarkEnd w:id="2198"/>
      <w:r w:rsidRPr="00E4629C">
        <w:rPr>
          <w:rFonts w:ascii="Times New Roman" w:hAnsi="Times New Roman" w:cs="Times New Roman"/>
          <w:color w:val="auto"/>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199" w:name="102384"/>
      <w:bookmarkEnd w:id="2199"/>
      <w:r w:rsidRPr="00E4629C">
        <w:rPr>
          <w:rFonts w:ascii="Times New Roman" w:hAnsi="Times New Roman" w:cs="Times New Roman"/>
          <w:color w:val="auto"/>
          <w:sz w:val="24"/>
          <w:szCs w:val="24"/>
        </w:rPr>
        <w:t>выделение, описание и объяснение существенных признаков географических объектов и явлений;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0" w:name="102385"/>
      <w:bookmarkEnd w:id="2200"/>
      <w:r w:rsidRPr="00E4629C">
        <w:rPr>
          <w:rFonts w:ascii="Times New Roman" w:hAnsi="Times New Roman" w:cs="Times New Roman"/>
          <w:color w:val="auto"/>
          <w:sz w:val="24"/>
          <w:szCs w:val="24"/>
        </w:rPr>
        <w:t>сравнение географических объектов, фактов, явлений, событий по заданным критериям;</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1" w:name="102386"/>
      <w:bookmarkEnd w:id="2201"/>
      <w:r w:rsidRPr="00E4629C">
        <w:rPr>
          <w:rFonts w:ascii="Times New Roman" w:hAnsi="Times New Roman" w:cs="Times New Roman"/>
          <w:color w:val="auto"/>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4629C" w:rsidRPr="00E4629C" w:rsidRDefault="00E4629C" w:rsidP="00E4629C">
      <w:pPr>
        <w:spacing w:after="0" w:line="240" w:lineRule="auto"/>
        <w:ind w:firstLine="567"/>
        <w:jc w:val="both"/>
        <w:rPr>
          <w:rFonts w:ascii="Times New Roman" w:hAnsi="Times New Roman" w:cs="Times New Roman"/>
          <w:b/>
          <w:color w:val="auto"/>
          <w:sz w:val="24"/>
          <w:szCs w:val="24"/>
        </w:rPr>
      </w:pPr>
      <w:bookmarkStart w:id="2202" w:name="102387"/>
      <w:bookmarkEnd w:id="2202"/>
      <w:r w:rsidRPr="00E4629C">
        <w:rPr>
          <w:rFonts w:ascii="Times New Roman" w:hAnsi="Times New Roman" w:cs="Times New Roman"/>
          <w:b/>
          <w:color w:val="auto"/>
          <w:sz w:val="24"/>
          <w:szCs w:val="24"/>
        </w:rPr>
        <w:t>Достаточный уровень:</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3" w:name="102388"/>
      <w:bookmarkEnd w:id="2203"/>
      <w:r w:rsidRPr="00E4629C">
        <w:rPr>
          <w:rFonts w:ascii="Times New Roman" w:hAnsi="Times New Roman" w:cs="Times New Roman"/>
          <w:color w:val="auto"/>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4" w:name="102389"/>
      <w:bookmarkEnd w:id="2204"/>
      <w:r w:rsidRPr="00E4629C">
        <w:rPr>
          <w:rFonts w:ascii="Times New Roman" w:hAnsi="Times New Roman" w:cs="Times New Roman"/>
          <w:color w:val="auto"/>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5" w:name="102390"/>
      <w:bookmarkEnd w:id="2205"/>
      <w:r w:rsidRPr="00E4629C">
        <w:rPr>
          <w:rFonts w:ascii="Times New Roman" w:hAnsi="Times New Roman" w:cs="Times New Roman"/>
          <w:color w:val="auto"/>
          <w:sz w:val="24"/>
          <w:szCs w:val="24"/>
        </w:rPr>
        <w:t>нахождение в различных источниках и анализ географической информации;</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6" w:name="102391"/>
      <w:bookmarkEnd w:id="2206"/>
      <w:r w:rsidRPr="00E4629C">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E4629C" w:rsidRPr="00E4629C" w:rsidRDefault="00E4629C" w:rsidP="00E4629C">
      <w:pPr>
        <w:spacing w:after="0" w:line="240" w:lineRule="auto"/>
        <w:ind w:firstLine="567"/>
        <w:jc w:val="both"/>
        <w:rPr>
          <w:rFonts w:ascii="Times New Roman" w:hAnsi="Times New Roman" w:cs="Times New Roman"/>
          <w:color w:val="auto"/>
          <w:sz w:val="24"/>
          <w:szCs w:val="24"/>
        </w:rPr>
      </w:pPr>
      <w:bookmarkStart w:id="2207" w:name="102392"/>
      <w:bookmarkEnd w:id="2207"/>
      <w:r w:rsidRPr="00E4629C">
        <w:rPr>
          <w:rFonts w:ascii="Times New Roman" w:hAnsi="Times New Roman" w:cs="Times New Roman"/>
          <w:color w:val="auto"/>
          <w:sz w:val="24"/>
          <w:szCs w:val="24"/>
        </w:rPr>
        <w:lastRenderedPageBreak/>
        <w:t>называние и показ на иллюстрациях изученных культурных и исторических памятников своего родного края.</w:t>
      </w:r>
    </w:p>
    <w:p w:rsidR="0026456F" w:rsidRPr="00E4629C" w:rsidRDefault="0026456F" w:rsidP="007A08D1">
      <w:pPr>
        <w:spacing w:after="0" w:line="240" w:lineRule="auto"/>
        <w:ind w:firstLine="567"/>
        <w:jc w:val="both"/>
        <w:rPr>
          <w:rFonts w:ascii="Times New Roman" w:hAnsi="Times New Roman" w:cs="Times New Roman"/>
          <w:color w:val="auto"/>
          <w:sz w:val="24"/>
          <w:szCs w:val="24"/>
        </w:rPr>
      </w:pPr>
    </w:p>
    <w:p w:rsidR="0026456F"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Пояснительная записка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 xml:space="preserve">Учебный предмет "Основы социальной жизни" имеет своей целью практическую подготовку </w:t>
      </w:r>
      <w:proofErr w:type="gramStart"/>
      <w:r w:rsidRPr="002F1974">
        <w:rPr>
          <w:rFonts w:ascii="Times New Roman" w:hAnsi="Times New Roman" w:cs="Times New Roman"/>
          <w:color w:val="auto"/>
          <w:sz w:val="24"/>
          <w:szCs w:val="24"/>
        </w:rPr>
        <w:t>обучающихся</w:t>
      </w:r>
      <w:proofErr w:type="gramEnd"/>
      <w:r w:rsidRPr="002F1974">
        <w:rPr>
          <w:rFonts w:ascii="Times New Roman" w:hAnsi="Times New Roman" w:cs="Times New Roman"/>
          <w:color w:val="auto"/>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08" w:name="102396"/>
      <w:bookmarkEnd w:id="2208"/>
      <w:r w:rsidRPr="002F1974">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09" w:name="102397"/>
      <w:bookmarkEnd w:id="2209"/>
      <w:r w:rsidRPr="002F1974">
        <w:rPr>
          <w:rFonts w:ascii="Times New Roman" w:hAnsi="Times New Roman" w:cs="Times New Roman"/>
          <w:color w:val="auto"/>
          <w:sz w:val="24"/>
          <w:szCs w:val="24"/>
        </w:rPr>
        <w:t xml:space="preserve">расширение кругозора </w:t>
      </w:r>
      <w:proofErr w:type="gramStart"/>
      <w:r w:rsidRPr="002F1974">
        <w:rPr>
          <w:rFonts w:ascii="Times New Roman" w:hAnsi="Times New Roman" w:cs="Times New Roman"/>
          <w:color w:val="auto"/>
          <w:sz w:val="24"/>
          <w:szCs w:val="24"/>
        </w:rPr>
        <w:t>обучающихся</w:t>
      </w:r>
      <w:proofErr w:type="gramEnd"/>
      <w:r w:rsidRPr="002F1974">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0" w:name="102398"/>
      <w:bookmarkEnd w:id="2210"/>
      <w:r w:rsidRPr="002F1974">
        <w:rPr>
          <w:rFonts w:ascii="Times New Roman" w:hAnsi="Times New Roman" w:cs="Times New Roman"/>
          <w:color w:val="auto"/>
          <w:sz w:val="24"/>
          <w:szCs w:val="24"/>
        </w:rPr>
        <w:t>формирование и развитие навыков самообслуживания и трудовых навыков, связанных с ведением домашнего хозяйства;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1" w:name="102399"/>
      <w:bookmarkEnd w:id="2211"/>
      <w:r w:rsidRPr="002F1974">
        <w:rPr>
          <w:rFonts w:ascii="Times New Roman" w:hAnsi="Times New Roman" w:cs="Times New Roman"/>
          <w:color w:val="auto"/>
          <w:sz w:val="24"/>
          <w:szCs w:val="24"/>
        </w:rPr>
        <w:t>ознакомление с основами экономики ведения домашнего хозяйства и формирование необходимых умений;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2" w:name="102400"/>
      <w:bookmarkEnd w:id="2212"/>
      <w:r w:rsidRPr="002F1974">
        <w:rPr>
          <w:rFonts w:ascii="Times New Roman" w:hAnsi="Times New Roman" w:cs="Times New Roman"/>
          <w:color w:val="auto"/>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3" w:name="102401"/>
      <w:bookmarkEnd w:id="2213"/>
      <w:r w:rsidRPr="002F1974">
        <w:rPr>
          <w:rFonts w:ascii="Times New Roman" w:hAnsi="Times New Roman" w:cs="Times New Roman"/>
          <w:color w:val="auto"/>
          <w:sz w:val="24"/>
          <w:szCs w:val="24"/>
        </w:rPr>
        <w:t>усвоение морально-этических норм поведения, выработка навыков общения (в том числе с использованием деловых бумаг);</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4" w:name="102402"/>
      <w:bookmarkEnd w:id="2214"/>
      <w:r w:rsidRPr="002F1974">
        <w:rPr>
          <w:rFonts w:ascii="Times New Roman" w:hAnsi="Times New Roman" w:cs="Times New Roman"/>
          <w:color w:val="auto"/>
          <w:sz w:val="24"/>
          <w:szCs w:val="24"/>
        </w:rPr>
        <w:t>развитие навыков здорового образа жизни; положительных качеств и свойств личности.</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Содержание учебного предмета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 xml:space="preserve">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w:t>
      </w:r>
      <w:proofErr w:type="gramStart"/>
      <w:r w:rsidRPr="002F1974">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2F1974">
        <w:rPr>
          <w:rFonts w:ascii="Times New Roman" w:hAnsi="Times New Roman" w:cs="Times New Roman"/>
          <w:color w:val="auto"/>
          <w:sz w:val="24"/>
          <w:szCs w:val="24"/>
        </w:rPr>
        <w:t xml:space="preserve"> Правила содержания личных вещей.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5" w:name="102405"/>
      <w:bookmarkEnd w:id="2215"/>
      <w:r w:rsidRPr="002F1974">
        <w:rPr>
          <w:rFonts w:ascii="Times New Roman" w:hAnsi="Times New Roman" w:cs="Times New Roman"/>
          <w:color w:val="auto"/>
          <w:sz w:val="24"/>
          <w:szCs w:val="24"/>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6" w:name="102406"/>
      <w:bookmarkEnd w:id="2216"/>
      <w:r w:rsidRPr="002F1974">
        <w:rPr>
          <w:rFonts w:ascii="Times New Roman" w:hAnsi="Times New Roman" w:cs="Times New Roman"/>
          <w:color w:val="auto"/>
          <w:sz w:val="24"/>
          <w:szCs w:val="24"/>
        </w:rPr>
        <w:t>Гигиенические требования к использованию личного белья (нижнее белье, носки, колготки).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7" w:name="102407"/>
      <w:bookmarkEnd w:id="2217"/>
      <w:r w:rsidRPr="002F1974">
        <w:rPr>
          <w:rFonts w:ascii="Times New Roman" w:hAnsi="Times New Roman" w:cs="Times New Roman"/>
          <w:color w:val="auto"/>
          <w:sz w:val="24"/>
          <w:szCs w:val="24"/>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8" w:name="102408"/>
      <w:bookmarkEnd w:id="2218"/>
      <w:r w:rsidRPr="002F1974">
        <w:rPr>
          <w:rFonts w:ascii="Times New Roman" w:hAnsi="Times New Roman" w:cs="Times New Roman"/>
          <w:color w:val="auto"/>
          <w:sz w:val="24"/>
          <w:szCs w:val="24"/>
        </w:rPr>
        <w:t xml:space="preserve">Уход за волосами. Средства для ухода за волосами: шампуни, кондиционеры, </w:t>
      </w:r>
      <w:proofErr w:type="spellStart"/>
      <w:r w:rsidRPr="002F1974">
        <w:rPr>
          <w:rFonts w:ascii="Times New Roman" w:hAnsi="Times New Roman" w:cs="Times New Roman"/>
          <w:color w:val="auto"/>
          <w:sz w:val="24"/>
          <w:szCs w:val="24"/>
        </w:rPr>
        <w:t>ополаскиватели</w:t>
      </w:r>
      <w:proofErr w:type="spellEnd"/>
      <w:r w:rsidRPr="002F1974">
        <w:rPr>
          <w:rFonts w:ascii="Times New Roman" w:hAnsi="Times New Roman" w:cs="Times New Roman"/>
          <w:color w:val="auto"/>
          <w:sz w:val="24"/>
          <w:szCs w:val="24"/>
        </w:rPr>
        <w:t>. Виды шампуней в зависимости от типов волос. Средства для борьбы с перхотью и выпадением волос.</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19" w:name="102409"/>
      <w:bookmarkEnd w:id="2219"/>
      <w:r w:rsidRPr="002F1974">
        <w:rPr>
          <w:rFonts w:ascii="Times New Roman" w:hAnsi="Times New Roman" w:cs="Times New Roman"/>
          <w:color w:val="auto"/>
          <w:sz w:val="24"/>
          <w:szCs w:val="24"/>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0" w:name="102410"/>
      <w:bookmarkEnd w:id="2220"/>
      <w:r w:rsidRPr="002F1974">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1" w:name="102411"/>
      <w:bookmarkEnd w:id="2221"/>
      <w:r w:rsidRPr="002F1974">
        <w:rPr>
          <w:rFonts w:ascii="Times New Roman" w:hAnsi="Times New Roman" w:cs="Times New Roman"/>
          <w:color w:val="auto"/>
          <w:sz w:val="24"/>
          <w:szCs w:val="24"/>
        </w:rPr>
        <w:lastRenderedPageBreak/>
        <w:t>Особенности соблюдения личной гигиены подростком. Правила и приемы соблюдения личной гигиены подростками (отдельно для девочек и мальчиков).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2" w:name="102412"/>
      <w:bookmarkEnd w:id="2222"/>
      <w:r w:rsidRPr="002F1974">
        <w:rPr>
          <w:rFonts w:ascii="Times New Roman" w:hAnsi="Times New Roman" w:cs="Times New Roman"/>
          <w:color w:val="auto"/>
          <w:sz w:val="24"/>
          <w:szCs w:val="24"/>
        </w:rP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2F1974">
        <w:rPr>
          <w:rFonts w:ascii="Times New Roman" w:hAnsi="Times New Roman" w:cs="Times New Roman"/>
          <w:color w:val="auto"/>
          <w:sz w:val="24"/>
          <w:szCs w:val="24"/>
        </w:rPr>
        <w:t>Табакокурение</w:t>
      </w:r>
      <w:proofErr w:type="spellEnd"/>
      <w:r w:rsidRPr="002F1974">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3" w:name="102413"/>
      <w:bookmarkEnd w:id="2223"/>
      <w:r w:rsidRPr="002F1974">
        <w:rPr>
          <w:rFonts w:ascii="Times New Roman" w:hAnsi="Times New Roman" w:cs="Times New Roman"/>
          <w:color w:val="auto"/>
          <w:sz w:val="24"/>
          <w:szCs w:val="24"/>
        </w:rPr>
        <w:t xml:space="preserve">2. Охрана здоровья. Виды медицинской помощи: </w:t>
      </w:r>
      <w:proofErr w:type="gramStart"/>
      <w:r w:rsidRPr="002F1974">
        <w:rPr>
          <w:rFonts w:ascii="Times New Roman" w:hAnsi="Times New Roman" w:cs="Times New Roman"/>
          <w:color w:val="auto"/>
          <w:sz w:val="24"/>
          <w:szCs w:val="24"/>
        </w:rPr>
        <w:t>доврачебная</w:t>
      </w:r>
      <w:proofErr w:type="gramEnd"/>
      <w:r w:rsidRPr="002F1974">
        <w:rPr>
          <w:rFonts w:ascii="Times New Roman" w:hAnsi="Times New Roman" w:cs="Times New Roman"/>
          <w:color w:val="auto"/>
          <w:sz w:val="24"/>
          <w:szCs w:val="24"/>
        </w:rPr>
        <w:t xml:space="preserve"> и врачебная.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4" w:name="102414"/>
      <w:bookmarkEnd w:id="2224"/>
      <w:r w:rsidRPr="002F1974">
        <w:rPr>
          <w:rFonts w:ascii="Times New Roman" w:hAnsi="Times New Roman" w:cs="Times New Roman"/>
          <w:color w:val="auto"/>
          <w:sz w:val="24"/>
          <w:szCs w:val="24"/>
        </w:rPr>
        <w:t xml:space="preserve">Виды доврачебной помощи. Способы измерения температуры тела. </w:t>
      </w:r>
      <w:proofErr w:type="gramStart"/>
      <w:r w:rsidRPr="002F1974">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2F1974">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5" w:name="102415"/>
      <w:bookmarkEnd w:id="2225"/>
      <w:r w:rsidRPr="002F1974">
        <w:rPr>
          <w:rFonts w:ascii="Times New Roman" w:hAnsi="Times New Roman" w:cs="Times New Roman"/>
          <w:color w:val="auto"/>
          <w:sz w:val="24"/>
          <w:szCs w:val="24"/>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6" w:name="102416"/>
      <w:bookmarkEnd w:id="2226"/>
      <w:r w:rsidRPr="002F1974">
        <w:rPr>
          <w:rFonts w:ascii="Times New Roman" w:hAnsi="Times New Roman" w:cs="Times New Roman"/>
          <w:color w:val="auto"/>
          <w:sz w:val="24"/>
          <w:szCs w:val="24"/>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7" w:name="102417"/>
      <w:bookmarkEnd w:id="2227"/>
      <w:r w:rsidRPr="002F1974">
        <w:rPr>
          <w:rFonts w:ascii="Times New Roman" w:hAnsi="Times New Roman" w:cs="Times New Roman"/>
          <w:color w:val="auto"/>
          <w:sz w:val="24"/>
          <w:szCs w:val="24"/>
        </w:rPr>
        <w:t>Уход за больным на дому: переодевание, умывание, кормление больного.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8" w:name="102418"/>
      <w:bookmarkEnd w:id="2228"/>
      <w:r w:rsidRPr="002F1974">
        <w:rPr>
          <w:rFonts w:ascii="Times New Roman" w:hAnsi="Times New Roman" w:cs="Times New Roman"/>
          <w:color w:val="auto"/>
          <w:sz w:val="24"/>
          <w:szCs w:val="24"/>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29" w:name="102419"/>
      <w:bookmarkEnd w:id="2229"/>
      <w:r w:rsidRPr="002F1974">
        <w:rPr>
          <w:rFonts w:ascii="Times New Roman" w:hAnsi="Times New Roman" w:cs="Times New Roman"/>
          <w:color w:val="auto"/>
          <w:sz w:val="24"/>
          <w:szCs w:val="24"/>
        </w:rPr>
        <w:t>Документы, подтверждающие нетрудоспособность: справка и листок нетрудоспособности.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0" w:name="102420"/>
      <w:bookmarkEnd w:id="2230"/>
      <w:r w:rsidRPr="002F1974">
        <w:rPr>
          <w:rFonts w:ascii="Times New Roman" w:hAnsi="Times New Roman" w:cs="Times New Roman"/>
          <w:color w:val="auto"/>
          <w:sz w:val="24"/>
          <w:szCs w:val="24"/>
        </w:rPr>
        <w:t xml:space="preserve">3. Жилище. Общее представление о доме. Типы жилых помещений в городе и сельской местности. Виды жилья: </w:t>
      </w:r>
      <w:proofErr w:type="gramStart"/>
      <w:r w:rsidRPr="002F1974">
        <w:rPr>
          <w:rFonts w:ascii="Times New Roman" w:hAnsi="Times New Roman" w:cs="Times New Roman"/>
          <w:color w:val="auto"/>
          <w:sz w:val="24"/>
          <w:szCs w:val="24"/>
        </w:rPr>
        <w:t>собственное</w:t>
      </w:r>
      <w:proofErr w:type="gramEnd"/>
      <w:r w:rsidRPr="002F1974">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2F1974">
        <w:rPr>
          <w:rFonts w:ascii="Times New Roman" w:hAnsi="Times New Roman" w:cs="Times New Roman"/>
          <w:color w:val="auto"/>
          <w:sz w:val="24"/>
          <w:szCs w:val="24"/>
        </w:rPr>
        <w:t>домофон</w:t>
      </w:r>
      <w:proofErr w:type="spellEnd"/>
      <w:r w:rsidRPr="002F1974">
        <w:rPr>
          <w:rFonts w:ascii="Times New Roman" w:hAnsi="Times New Roman" w:cs="Times New Roman"/>
          <w:color w:val="auto"/>
          <w:sz w:val="24"/>
          <w:szCs w:val="24"/>
        </w:rPr>
        <w:t>,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1" w:name="102421"/>
      <w:bookmarkEnd w:id="2231"/>
      <w:r w:rsidRPr="002F1974">
        <w:rPr>
          <w:rFonts w:ascii="Times New Roman" w:hAnsi="Times New Roman" w:cs="Times New Roman"/>
          <w:color w:val="auto"/>
          <w:sz w:val="24"/>
          <w:szCs w:val="24"/>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2" w:name="102422"/>
      <w:bookmarkEnd w:id="2232"/>
      <w:r w:rsidRPr="002F1974">
        <w:rPr>
          <w:rFonts w:ascii="Times New Roman" w:hAnsi="Times New Roman" w:cs="Times New Roman"/>
          <w:color w:val="auto"/>
          <w:sz w:val="24"/>
          <w:szCs w:val="24"/>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3" w:name="102423"/>
      <w:bookmarkEnd w:id="2233"/>
      <w:r w:rsidRPr="002F1974">
        <w:rPr>
          <w:rFonts w:ascii="Times New Roman" w:hAnsi="Times New Roman" w:cs="Times New Roman"/>
          <w:color w:val="auto"/>
          <w:sz w:val="24"/>
          <w:szCs w:val="24"/>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w:t>
      </w:r>
      <w:proofErr w:type="gramStart"/>
      <w:r w:rsidRPr="002F1974">
        <w:rPr>
          <w:rFonts w:ascii="Times New Roman" w:hAnsi="Times New Roman" w:cs="Times New Roman"/>
          <w:color w:val="auto"/>
          <w:sz w:val="24"/>
          <w:szCs w:val="24"/>
        </w:rP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4" w:name="102424"/>
      <w:bookmarkEnd w:id="2234"/>
      <w:r w:rsidRPr="002F1974">
        <w:rPr>
          <w:rFonts w:ascii="Times New Roman" w:hAnsi="Times New Roman" w:cs="Times New Roman"/>
          <w:color w:val="auto"/>
          <w:sz w:val="24"/>
          <w:szCs w:val="24"/>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5" w:name="102425"/>
      <w:bookmarkEnd w:id="2235"/>
      <w:r w:rsidRPr="002F1974">
        <w:rPr>
          <w:rFonts w:ascii="Times New Roman" w:hAnsi="Times New Roman" w:cs="Times New Roman"/>
          <w:color w:val="auto"/>
          <w:sz w:val="24"/>
          <w:szCs w:val="24"/>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6" w:name="102426"/>
      <w:bookmarkEnd w:id="2236"/>
      <w:r w:rsidRPr="002F1974">
        <w:rPr>
          <w:rFonts w:ascii="Times New Roman" w:hAnsi="Times New Roman" w:cs="Times New Roman"/>
          <w:color w:val="auto"/>
          <w:sz w:val="24"/>
          <w:szCs w:val="24"/>
        </w:rPr>
        <w:t>Кухонная мебель: названия, назначение.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7" w:name="102427"/>
      <w:bookmarkEnd w:id="2237"/>
      <w:r w:rsidRPr="002F1974">
        <w:rPr>
          <w:rFonts w:ascii="Times New Roman" w:hAnsi="Times New Roman" w:cs="Times New Roman"/>
          <w:color w:val="auto"/>
          <w:sz w:val="24"/>
          <w:szCs w:val="24"/>
        </w:rPr>
        <w:t>Санузел и ванная комната. Оборудование ванной комнаты и санузла, его назначение. Правила безопасного поведения в ванной комнате.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8" w:name="102428"/>
      <w:bookmarkEnd w:id="2238"/>
      <w:r w:rsidRPr="002F1974">
        <w:rPr>
          <w:rFonts w:ascii="Times New Roman" w:hAnsi="Times New Roman" w:cs="Times New Roman"/>
          <w:color w:val="auto"/>
          <w:sz w:val="24"/>
          <w:szCs w:val="24"/>
        </w:rP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w:t>
      </w:r>
      <w:r w:rsidRPr="002F1974">
        <w:rPr>
          <w:rFonts w:ascii="Times New Roman" w:hAnsi="Times New Roman" w:cs="Times New Roman"/>
          <w:color w:val="auto"/>
          <w:sz w:val="24"/>
          <w:szCs w:val="24"/>
        </w:rPr>
        <w:lastRenderedPageBreak/>
        <w:t>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39" w:name="102429"/>
      <w:bookmarkEnd w:id="2239"/>
      <w:r w:rsidRPr="002F1974">
        <w:rPr>
          <w:rFonts w:ascii="Times New Roman" w:hAnsi="Times New Roman" w:cs="Times New Roman"/>
          <w:color w:val="auto"/>
          <w:sz w:val="24"/>
          <w:szCs w:val="24"/>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0" w:name="102430"/>
      <w:bookmarkEnd w:id="2240"/>
      <w:r w:rsidRPr="002F1974">
        <w:rPr>
          <w:rFonts w:ascii="Times New Roman" w:hAnsi="Times New Roman" w:cs="Times New Roman"/>
          <w:color w:val="auto"/>
          <w:sz w:val="24"/>
          <w:szCs w:val="24"/>
        </w:rPr>
        <w:t>Убранство жилых комнат: зеркала, картины, фотографии; ковры, паласы; светильники. Правила ухода за убранством жилых комнат.</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1" w:name="102431"/>
      <w:bookmarkEnd w:id="2241"/>
      <w:r w:rsidRPr="002F1974">
        <w:rPr>
          <w:rFonts w:ascii="Times New Roman" w:hAnsi="Times New Roman" w:cs="Times New Roman"/>
          <w:color w:val="auto"/>
          <w:sz w:val="24"/>
          <w:szCs w:val="24"/>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2" w:name="102432"/>
      <w:bookmarkEnd w:id="2242"/>
      <w:r w:rsidRPr="002F1974">
        <w:rPr>
          <w:rFonts w:ascii="Times New Roman" w:hAnsi="Times New Roman" w:cs="Times New Roman"/>
          <w:color w:val="auto"/>
          <w:sz w:val="24"/>
          <w:szCs w:val="24"/>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3" w:name="102433"/>
      <w:bookmarkEnd w:id="2243"/>
      <w:r w:rsidRPr="002F1974">
        <w:rPr>
          <w:rFonts w:ascii="Times New Roman" w:hAnsi="Times New Roman" w:cs="Times New Roman"/>
          <w:color w:val="auto"/>
          <w:sz w:val="24"/>
          <w:szCs w:val="24"/>
        </w:rPr>
        <w:t>Городские службы по борьбе с грызунами и насекомыми.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4" w:name="102434"/>
      <w:bookmarkEnd w:id="2244"/>
      <w:r w:rsidRPr="002F1974">
        <w:rPr>
          <w:rFonts w:ascii="Times New Roman" w:hAnsi="Times New Roman" w:cs="Times New Roman"/>
          <w:color w:val="auto"/>
          <w:sz w:val="24"/>
          <w:szCs w:val="24"/>
        </w:rPr>
        <w:t>4. Одежда и обувь.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5" w:name="102435"/>
      <w:bookmarkEnd w:id="2245"/>
      <w:r w:rsidRPr="002F1974">
        <w:rPr>
          <w:rFonts w:ascii="Times New Roman" w:hAnsi="Times New Roman" w:cs="Times New Roman"/>
          <w:color w:val="auto"/>
          <w:sz w:val="24"/>
          <w:szCs w:val="24"/>
        </w:rPr>
        <w:t xml:space="preserve">Одежда. </w:t>
      </w:r>
      <w:proofErr w:type="gramStart"/>
      <w:r w:rsidRPr="002F1974">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w:t>
      </w:r>
      <w:proofErr w:type="gramEnd"/>
      <w:r w:rsidRPr="002F1974">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6" w:name="102436"/>
      <w:bookmarkEnd w:id="2246"/>
      <w:r w:rsidRPr="002F1974">
        <w:rPr>
          <w:rFonts w:ascii="Times New Roman" w:hAnsi="Times New Roman" w:cs="Times New Roman"/>
          <w:color w:val="auto"/>
          <w:sz w:val="24"/>
          <w:szCs w:val="24"/>
        </w:rPr>
        <w:t>Значение опрятного вида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7" w:name="102437"/>
      <w:bookmarkEnd w:id="2247"/>
      <w:r w:rsidRPr="002F1974">
        <w:rPr>
          <w:rFonts w:ascii="Times New Roman" w:hAnsi="Times New Roman" w:cs="Times New Roman"/>
          <w:color w:val="auto"/>
          <w:sz w:val="24"/>
          <w:szCs w:val="24"/>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8" w:name="102438"/>
      <w:bookmarkEnd w:id="2248"/>
      <w:r w:rsidRPr="002F1974">
        <w:rPr>
          <w:rFonts w:ascii="Times New Roman" w:hAnsi="Times New Roman" w:cs="Times New Roman"/>
          <w:color w:val="auto"/>
          <w:sz w:val="24"/>
          <w:szCs w:val="24"/>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49" w:name="102439"/>
      <w:bookmarkEnd w:id="2249"/>
      <w:r w:rsidRPr="002F1974">
        <w:rPr>
          <w:rFonts w:ascii="Times New Roman" w:hAnsi="Times New Roman" w:cs="Times New Roman"/>
          <w:color w:val="auto"/>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0" w:name="102440"/>
      <w:bookmarkEnd w:id="2250"/>
      <w:r w:rsidRPr="002F1974">
        <w:rPr>
          <w:rFonts w:ascii="Times New Roman" w:hAnsi="Times New Roman" w:cs="Times New Roman"/>
          <w:color w:val="auto"/>
          <w:sz w:val="24"/>
          <w:szCs w:val="24"/>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1" w:name="102441"/>
      <w:bookmarkEnd w:id="2251"/>
      <w:r w:rsidRPr="002F1974">
        <w:rPr>
          <w:rFonts w:ascii="Times New Roman" w:hAnsi="Times New Roman" w:cs="Times New Roman"/>
          <w:color w:val="auto"/>
          <w:sz w:val="24"/>
          <w:szCs w:val="24"/>
        </w:rPr>
        <w:t xml:space="preserve">Обувь. </w:t>
      </w:r>
      <w:proofErr w:type="gramStart"/>
      <w:r w:rsidRPr="002F1974">
        <w:rPr>
          <w:rFonts w:ascii="Times New Roman" w:hAnsi="Times New Roman" w:cs="Times New Roman"/>
          <w:color w:val="auto"/>
          <w:sz w:val="24"/>
          <w:szCs w:val="24"/>
        </w:rPr>
        <w:t>Виды обуви: в зависимости от времени года, назначения (спортивная, домашняя, выходная), вида материалов (кожаная, резиновая, текстильная).</w:t>
      </w:r>
      <w:proofErr w:type="gramEnd"/>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2" w:name="102442"/>
      <w:bookmarkEnd w:id="2252"/>
      <w:r w:rsidRPr="002F1974">
        <w:rPr>
          <w:rFonts w:ascii="Times New Roman" w:hAnsi="Times New Roman" w:cs="Times New Roman"/>
          <w:color w:val="auto"/>
          <w:sz w:val="24"/>
          <w:szCs w:val="24"/>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3" w:name="102443"/>
      <w:bookmarkEnd w:id="2253"/>
      <w:r w:rsidRPr="002F1974">
        <w:rPr>
          <w:rFonts w:ascii="Times New Roman" w:hAnsi="Times New Roman" w:cs="Times New Roman"/>
          <w:color w:val="auto"/>
          <w:sz w:val="24"/>
          <w:szCs w:val="24"/>
        </w:rPr>
        <w:lastRenderedPageBreak/>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4" w:name="102444"/>
      <w:bookmarkEnd w:id="2254"/>
      <w:r w:rsidRPr="002F1974">
        <w:rPr>
          <w:rFonts w:ascii="Times New Roman" w:hAnsi="Times New Roman" w:cs="Times New Roman"/>
          <w:color w:val="auto"/>
          <w:sz w:val="24"/>
          <w:szCs w:val="24"/>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5" w:name="102445"/>
      <w:bookmarkEnd w:id="2255"/>
      <w:r w:rsidRPr="002F1974">
        <w:rPr>
          <w:rFonts w:ascii="Times New Roman" w:hAnsi="Times New Roman" w:cs="Times New Roman"/>
          <w:color w:val="auto"/>
          <w:sz w:val="24"/>
          <w:szCs w:val="24"/>
        </w:rPr>
        <w:t>Обувь и здоровье человека. Значение правильного выбора обуви для здоровья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6" w:name="102446"/>
      <w:bookmarkEnd w:id="2256"/>
      <w:r w:rsidRPr="002F1974">
        <w:rPr>
          <w:rFonts w:ascii="Times New Roman" w:hAnsi="Times New Roman" w:cs="Times New Roman"/>
          <w:color w:val="auto"/>
          <w:sz w:val="24"/>
          <w:szCs w:val="24"/>
        </w:rPr>
        <w:t>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7" w:name="102447"/>
      <w:bookmarkEnd w:id="2257"/>
      <w:r w:rsidRPr="002F1974">
        <w:rPr>
          <w:rFonts w:ascii="Times New Roman" w:hAnsi="Times New Roman" w:cs="Times New Roman"/>
          <w:color w:val="auto"/>
          <w:sz w:val="24"/>
          <w:szCs w:val="24"/>
        </w:rPr>
        <w:t>Приготовление пищи. Место для приготовления пищи и его оборудование. Гигиена приготовления пищи.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8" w:name="102448"/>
      <w:bookmarkEnd w:id="2258"/>
      <w:r w:rsidRPr="002F1974">
        <w:rPr>
          <w:rFonts w:ascii="Times New Roman" w:hAnsi="Times New Roman" w:cs="Times New Roman"/>
          <w:color w:val="auto"/>
          <w:sz w:val="24"/>
          <w:szCs w:val="24"/>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59" w:name="102449"/>
      <w:bookmarkEnd w:id="2259"/>
      <w:r w:rsidRPr="002F1974">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0" w:name="102450"/>
      <w:bookmarkEnd w:id="2260"/>
      <w:r w:rsidRPr="002F1974">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1" w:name="102451"/>
      <w:bookmarkEnd w:id="2261"/>
      <w:r w:rsidRPr="002F1974">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2F1974">
        <w:rPr>
          <w:rFonts w:ascii="Times New Roman" w:hAnsi="Times New Roman" w:cs="Times New Roman"/>
          <w:color w:val="auto"/>
          <w:sz w:val="24"/>
          <w:szCs w:val="24"/>
        </w:rPr>
        <w:t>подсолнечное</w:t>
      </w:r>
      <w:proofErr w:type="gramEnd"/>
      <w:r w:rsidRPr="002F1974">
        <w:rPr>
          <w:rFonts w:ascii="Times New Roman" w:hAnsi="Times New Roman" w:cs="Times New Roman"/>
          <w:color w:val="auto"/>
          <w:sz w:val="24"/>
          <w:szCs w:val="24"/>
        </w:rPr>
        <w:t>, оливковое, рапсовое). Правила хранения. Места для хранения жиров и яиц.</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2" w:name="102452"/>
      <w:bookmarkEnd w:id="2262"/>
      <w:r w:rsidRPr="002F1974">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3" w:name="102453"/>
      <w:bookmarkEnd w:id="2263"/>
      <w:r w:rsidRPr="002F1974">
        <w:rPr>
          <w:rFonts w:ascii="Times New Roman" w:hAnsi="Times New Roman" w:cs="Times New Roman"/>
          <w:color w:val="auto"/>
          <w:sz w:val="24"/>
          <w:szCs w:val="24"/>
        </w:rPr>
        <w:t xml:space="preserve">Мука и крупы. </w:t>
      </w:r>
      <w:proofErr w:type="gramStart"/>
      <w:r w:rsidRPr="002F1974">
        <w:rPr>
          <w:rFonts w:ascii="Times New Roman" w:hAnsi="Times New Roman" w:cs="Times New Roman"/>
          <w:color w:val="auto"/>
          <w:sz w:val="24"/>
          <w:szCs w:val="24"/>
        </w:rPr>
        <w:t>Виды муки (пшеничная, ржаная, гречневая); сорта муки (крупчатка, высший, первый и второй сорт).</w:t>
      </w:r>
      <w:proofErr w:type="gramEnd"/>
      <w:r w:rsidRPr="002F1974">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4" w:name="102454"/>
      <w:bookmarkEnd w:id="2264"/>
      <w:r w:rsidRPr="002F1974">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5" w:name="102455"/>
      <w:bookmarkEnd w:id="2265"/>
      <w:r w:rsidRPr="002F1974">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6" w:name="102456"/>
      <w:bookmarkEnd w:id="2266"/>
      <w:r w:rsidRPr="002F1974">
        <w:rPr>
          <w:rFonts w:ascii="Times New Roman" w:hAnsi="Times New Roman" w:cs="Times New Roman"/>
          <w:color w:val="auto"/>
          <w:sz w:val="24"/>
          <w:szCs w:val="24"/>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7" w:name="102457"/>
      <w:bookmarkEnd w:id="2267"/>
      <w:r w:rsidRPr="002F1974">
        <w:rPr>
          <w:rFonts w:ascii="Times New Roman" w:hAnsi="Times New Roman" w:cs="Times New Roman"/>
          <w:color w:val="auto"/>
          <w:sz w:val="24"/>
          <w:szCs w:val="24"/>
        </w:rPr>
        <w:t>Рынки. Виды продовольственных рынков: крытые и закрытые, постоянно действующие и сезонные. Основное отличие рынка от магазина.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8" w:name="102458"/>
      <w:bookmarkEnd w:id="2268"/>
      <w:r w:rsidRPr="002F1974">
        <w:rPr>
          <w:rFonts w:ascii="Times New Roman" w:hAnsi="Times New Roman" w:cs="Times New Roman"/>
          <w:color w:val="auto"/>
          <w:sz w:val="24"/>
          <w:szCs w:val="24"/>
        </w:rPr>
        <w:t>Прием пищи. Первые, вторые и третьи блюда: виды, значение.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69" w:name="102459"/>
      <w:bookmarkEnd w:id="2269"/>
      <w:r w:rsidRPr="002F1974">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0" w:name="102460"/>
      <w:bookmarkEnd w:id="2270"/>
      <w:r w:rsidRPr="002F1974">
        <w:rPr>
          <w:rFonts w:ascii="Times New Roman" w:hAnsi="Times New Roman" w:cs="Times New Roman"/>
          <w:color w:val="auto"/>
          <w:sz w:val="24"/>
          <w:szCs w:val="24"/>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r w:rsidRPr="002F1974">
        <w:rPr>
          <w:rFonts w:ascii="Times New Roman" w:hAnsi="Times New Roman" w:cs="Times New Roman"/>
          <w:color w:val="auto"/>
          <w:sz w:val="24"/>
          <w:szCs w:val="24"/>
        </w:rPr>
        <w:lastRenderedPageBreak/>
        <w:t>Посуда для обедов. Праздничный обед. Сервирование стола для обеда. Правила этикета за столом.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1" w:name="102461"/>
      <w:bookmarkEnd w:id="2271"/>
      <w:r w:rsidRPr="002F1974">
        <w:rPr>
          <w:rFonts w:ascii="Times New Roman" w:hAnsi="Times New Roman" w:cs="Times New Roman"/>
          <w:color w:val="auto"/>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2" w:name="102462"/>
      <w:bookmarkEnd w:id="2272"/>
      <w:r w:rsidRPr="002F1974">
        <w:rPr>
          <w:rFonts w:ascii="Times New Roman" w:hAnsi="Times New Roman" w:cs="Times New Roman"/>
          <w:color w:val="auto"/>
          <w:sz w:val="24"/>
          <w:szCs w:val="24"/>
        </w:rPr>
        <w:t xml:space="preserve">Изделия из теста. Виды теста: </w:t>
      </w:r>
      <w:proofErr w:type="gramStart"/>
      <w:r w:rsidRPr="002F1974">
        <w:rPr>
          <w:rFonts w:ascii="Times New Roman" w:hAnsi="Times New Roman" w:cs="Times New Roman"/>
          <w:color w:val="auto"/>
          <w:sz w:val="24"/>
          <w:szCs w:val="24"/>
        </w:rPr>
        <w:t>дрожжевое</w:t>
      </w:r>
      <w:proofErr w:type="gramEnd"/>
      <w:r w:rsidRPr="002F1974">
        <w:rPr>
          <w:rFonts w:ascii="Times New Roman" w:hAnsi="Times New Roman" w:cs="Times New Roman"/>
          <w:color w:val="auto"/>
          <w:sz w:val="24"/>
          <w:szCs w:val="24"/>
        </w:rPr>
        <w:t>,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3" w:name="102463"/>
      <w:bookmarkEnd w:id="2273"/>
      <w:r w:rsidRPr="002F1974">
        <w:rPr>
          <w:rFonts w:ascii="Times New Roman" w:hAnsi="Times New Roman" w:cs="Times New Roman"/>
          <w:color w:val="auto"/>
          <w:sz w:val="24"/>
          <w:szCs w:val="24"/>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4" w:name="102464"/>
      <w:bookmarkEnd w:id="2274"/>
      <w:r w:rsidRPr="002F1974">
        <w:rPr>
          <w:rFonts w:ascii="Times New Roman" w:hAnsi="Times New Roman" w:cs="Times New Roman"/>
          <w:color w:val="auto"/>
          <w:sz w:val="24"/>
          <w:szCs w:val="24"/>
        </w:rPr>
        <w:t>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5" w:name="102465"/>
      <w:bookmarkEnd w:id="2275"/>
      <w:r w:rsidRPr="002F1974">
        <w:rPr>
          <w:rFonts w:ascii="Times New Roman" w:hAnsi="Times New Roman" w:cs="Times New Roman"/>
          <w:color w:val="auto"/>
          <w:sz w:val="24"/>
          <w:szCs w:val="24"/>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6" w:name="102466"/>
      <w:bookmarkEnd w:id="2276"/>
      <w:r w:rsidRPr="002F1974">
        <w:rPr>
          <w:rFonts w:ascii="Times New Roman" w:hAnsi="Times New Roman" w:cs="Times New Roman"/>
          <w:color w:val="auto"/>
          <w:sz w:val="24"/>
          <w:szCs w:val="24"/>
        </w:rPr>
        <w:t>Пригородный транспорт. Виды: автобусы пригородного сообщения, электрички. Стоимость проезда. Расписание.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7" w:name="102467"/>
      <w:bookmarkEnd w:id="2277"/>
      <w:r w:rsidRPr="002F1974">
        <w:rPr>
          <w:rFonts w:ascii="Times New Roman" w:hAnsi="Times New Roman" w:cs="Times New Roman"/>
          <w:color w:val="auto"/>
          <w:sz w:val="24"/>
          <w:szCs w:val="24"/>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8" w:name="102468"/>
      <w:bookmarkEnd w:id="2278"/>
      <w:r w:rsidRPr="002F1974">
        <w:rPr>
          <w:rFonts w:ascii="Times New Roman" w:hAnsi="Times New Roman" w:cs="Times New Roman"/>
          <w:color w:val="auto"/>
          <w:sz w:val="24"/>
          <w:szCs w:val="24"/>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79" w:name="102469"/>
      <w:bookmarkEnd w:id="2279"/>
      <w:r w:rsidRPr="002F1974">
        <w:rPr>
          <w:rFonts w:ascii="Times New Roman" w:hAnsi="Times New Roman" w:cs="Times New Roman"/>
          <w:color w:val="auto"/>
          <w:sz w:val="24"/>
          <w:szCs w:val="24"/>
        </w:rPr>
        <w:t>Водный транспорт. Значение водного транспорта. Пристань. Порт.</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0" w:name="102470"/>
      <w:bookmarkEnd w:id="2280"/>
      <w:r w:rsidRPr="002F1974">
        <w:rPr>
          <w:rFonts w:ascii="Times New Roman" w:hAnsi="Times New Roman" w:cs="Times New Roman"/>
          <w:color w:val="auto"/>
          <w:sz w:val="24"/>
          <w:szCs w:val="24"/>
        </w:rPr>
        <w:t>Авиационный транспорт. Аэропорты, аэровокзалы.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1" w:name="102471"/>
      <w:bookmarkEnd w:id="2281"/>
      <w:r w:rsidRPr="002F1974">
        <w:rPr>
          <w:rFonts w:ascii="Times New Roman" w:hAnsi="Times New Roman" w:cs="Times New Roman"/>
          <w:color w:val="auto"/>
          <w:sz w:val="24"/>
          <w:szCs w:val="24"/>
        </w:rPr>
        <w:t>7. Средства связи. Основные средства связи: почта, телефон, телевидение, радио, компьютер. Назначение, особенности использования.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2" w:name="102472"/>
      <w:bookmarkEnd w:id="2282"/>
      <w:r w:rsidRPr="002F1974">
        <w:rPr>
          <w:rFonts w:ascii="Times New Roman" w:hAnsi="Times New Roman" w:cs="Times New Roman"/>
          <w:color w:val="auto"/>
          <w:sz w:val="24"/>
          <w:szCs w:val="24"/>
        </w:rPr>
        <w:t>Почта. Работа почтового отделения связи "Почта России". Виды почтовых отправлений: письмо, бандероль, посылка.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3" w:name="102473"/>
      <w:bookmarkEnd w:id="2283"/>
      <w:r w:rsidRPr="002F1974">
        <w:rPr>
          <w:rFonts w:ascii="Times New Roman" w:hAnsi="Times New Roman" w:cs="Times New Roman"/>
          <w:color w:val="auto"/>
          <w:sz w:val="24"/>
          <w:szCs w:val="24"/>
        </w:rPr>
        <w:t xml:space="preserve">Письма. Деловые письма: </w:t>
      </w:r>
      <w:proofErr w:type="gramStart"/>
      <w:r w:rsidRPr="002F1974">
        <w:rPr>
          <w:rFonts w:ascii="Times New Roman" w:hAnsi="Times New Roman" w:cs="Times New Roman"/>
          <w:color w:val="auto"/>
          <w:sz w:val="24"/>
          <w:szCs w:val="24"/>
        </w:rPr>
        <w:t>заказное</w:t>
      </w:r>
      <w:proofErr w:type="gramEnd"/>
      <w:r w:rsidRPr="002F1974">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4" w:name="102474"/>
      <w:bookmarkEnd w:id="2284"/>
      <w:r w:rsidRPr="002F1974">
        <w:rPr>
          <w:rFonts w:ascii="Times New Roman" w:hAnsi="Times New Roman" w:cs="Times New Roman"/>
          <w:color w:val="auto"/>
          <w:sz w:val="24"/>
          <w:szCs w:val="24"/>
        </w:rPr>
        <w:t xml:space="preserve">Бандероли. Виды бандеролей: </w:t>
      </w:r>
      <w:proofErr w:type="gramStart"/>
      <w:r w:rsidRPr="002F1974">
        <w:rPr>
          <w:rFonts w:ascii="Times New Roman" w:hAnsi="Times New Roman" w:cs="Times New Roman"/>
          <w:color w:val="auto"/>
          <w:sz w:val="24"/>
          <w:szCs w:val="24"/>
        </w:rPr>
        <w:t>простая</w:t>
      </w:r>
      <w:proofErr w:type="gramEnd"/>
      <w:r w:rsidRPr="002F1974">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5" w:name="102475"/>
      <w:bookmarkEnd w:id="2285"/>
      <w:r w:rsidRPr="002F1974">
        <w:rPr>
          <w:rFonts w:ascii="Times New Roman" w:hAnsi="Times New Roman" w:cs="Times New Roman"/>
          <w:color w:val="auto"/>
          <w:sz w:val="24"/>
          <w:szCs w:val="24"/>
        </w:rPr>
        <w:t>Посылки. Виды упаковок. Правила и стоимость отправления.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6" w:name="102476"/>
      <w:bookmarkEnd w:id="2286"/>
      <w:r w:rsidRPr="002F1974">
        <w:rPr>
          <w:rFonts w:ascii="Times New Roman" w:hAnsi="Times New Roman" w:cs="Times New Roman"/>
          <w:color w:val="auto"/>
          <w:sz w:val="24"/>
          <w:szCs w:val="24"/>
        </w:rPr>
        <w:t xml:space="preserve">Телефонная связь. Виды телефонной связи: </w:t>
      </w:r>
      <w:proofErr w:type="gramStart"/>
      <w:r w:rsidRPr="002F1974">
        <w:rPr>
          <w:rFonts w:ascii="Times New Roman" w:hAnsi="Times New Roman" w:cs="Times New Roman"/>
          <w:color w:val="auto"/>
          <w:sz w:val="24"/>
          <w:szCs w:val="24"/>
        </w:rPr>
        <w:t>проводная</w:t>
      </w:r>
      <w:proofErr w:type="gramEnd"/>
      <w:r w:rsidRPr="002F1974">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7" w:name="102477"/>
      <w:bookmarkEnd w:id="2287"/>
      <w:r w:rsidRPr="002F1974">
        <w:rPr>
          <w:rFonts w:ascii="Times New Roman" w:hAnsi="Times New Roman" w:cs="Times New Roman"/>
          <w:color w:val="auto"/>
          <w:sz w:val="24"/>
          <w:szCs w:val="24"/>
        </w:rPr>
        <w:t>Интернет-связь. Электронная почта. Видеосвязь (</w:t>
      </w:r>
      <w:proofErr w:type="spellStart"/>
      <w:r w:rsidRPr="002F1974">
        <w:rPr>
          <w:rFonts w:ascii="Times New Roman" w:hAnsi="Times New Roman" w:cs="Times New Roman"/>
          <w:color w:val="auto"/>
          <w:sz w:val="24"/>
          <w:szCs w:val="24"/>
        </w:rPr>
        <w:t>скайп</w:t>
      </w:r>
      <w:proofErr w:type="spellEnd"/>
      <w:r w:rsidRPr="002F1974">
        <w:rPr>
          <w:rFonts w:ascii="Times New Roman" w:hAnsi="Times New Roman" w:cs="Times New Roman"/>
          <w:color w:val="auto"/>
          <w:sz w:val="24"/>
          <w:szCs w:val="24"/>
        </w:rPr>
        <w:t>). Особенности, значение в современной жизни.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8" w:name="102478"/>
      <w:bookmarkEnd w:id="2288"/>
      <w:r w:rsidRPr="002F1974">
        <w:rPr>
          <w:rFonts w:ascii="Times New Roman" w:hAnsi="Times New Roman" w:cs="Times New Roman"/>
          <w:color w:val="auto"/>
          <w:sz w:val="24"/>
          <w:szCs w:val="24"/>
        </w:rPr>
        <w:t>Денежные переводы. Виды денежных переводов. Стоимость отправления.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89" w:name="102479"/>
      <w:bookmarkEnd w:id="2289"/>
      <w:r w:rsidRPr="002F1974">
        <w:rPr>
          <w:rFonts w:ascii="Times New Roman" w:hAnsi="Times New Roman" w:cs="Times New Roman"/>
          <w:color w:val="auto"/>
          <w:sz w:val="24"/>
          <w:szCs w:val="24"/>
        </w:rPr>
        <w:t>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0" w:name="102480"/>
      <w:bookmarkEnd w:id="2290"/>
      <w:r w:rsidRPr="002F1974">
        <w:rPr>
          <w:rFonts w:ascii="Times New Roman" w:hAnsi="Times New Roman" w:cs="Times New Roman"/>
          <w:color w:val="auto"/>
          <w:sz w:val="24"/>
          <w:szCs w:val="24"/>
        </w:rPr>
        <w:t>Исполнительные органы государственной власти (города, района). Муниципальные власти. Структура, назначение.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1" w:name="102481"/>
      <w:bookmarkEnd w:id="2291"/>
      <w:r w:rsidRPr="002F1974">
        <w:rPr>
          <w:rFonts w:ascii="Times New Roman" w:hAnsi="Times New Roman" w:cs="Times New Roman"/>
          <w:color w:val="auto"/>
          <w:sz w:val="24"/>
          <w:szCs w:val="24"/>
        </w:rPr>
        <w:t xml:space="preserve">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w:t>
      </w:r>
      <w:r w:rsidRPr="002F1974">
        <w:rPr>
          <w:rFonts w:ascii="Times New Roman" w:hAnsi="Times New Roman" w:cs="Times New Roman"/>
          <w:color w:val="auto"/>
          <w:sz w:val="24"/>
          <w:szCs w:val="24"/>
        </w:rPr>
        <w:lastRenderedPageBreak/>
        <w:t>профессии. Взаимоотношения между родственниками. Распределение обязанностей в семье. Помощь старших младшим: домашние обязанности.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2" w:name="102482"/>
      <w:bookmarkEnd w:id="2292"/>
      <w:r w:rsidRPr="002F1974">
        <w:rPr>
          <w:rFonts w:ascii="Times New Roman" w:hAnsi="Times New Roman" w:cs="Times New Roman"/>
          <w:color w:val="auto"/>
          <w:sz w:val="24"/>
          <w:szCs w:val="24"/>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3" w:name="102483"/>
      <w:bookmarkEnd w:id="2293"/>
      <w:r w:rsidRPr="002F1974">
        <w:rPr>
          <w:rFonts w:ascii="Times New Roman" w:hAnsi="Times New Roman" w:cs="Times New Roman"/>
          <w:color w:val="auto"/>
          <w:sz w:val="24"/>
          <w:szCs w:val="24"/>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4" w:name="102484"/>
      <w:bookmarkEnd w:id="2294"/>
      <w:r w:rsidRPr="002F1974">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5" w:name="102485"/>
      <w:bookmarkEnd w:id="2295"/>
      <w:r w:rsidRPr="002F1974">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6" w:name="102486"/>
      <w:bookmarkEnd w:id="2296"/>
      <w:r w:rsidRPr="002F1974">
        <w:rPr>
          <w:rFonts w:ascii="Times New Roman" w:hAnsi="Times New Roman" w:cs="Times New Roman"/>
          <w:color w:val="auto"/>
          <w:sz w:val="24"/>
          <w:szCs w:val="24"/>
        </w:rPr>
        <w:t>Досуг как развитие постоянного интереса к какому-либо виду деятельности (хобби): коллекционирование чего-либо, фотография.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7" w:name="102487"/>
      <w:bookmarkEnd w:id="2297"/>
      <w:r w:rsidRPr="002F1974">
        <w:rPr>
          <w:rFonts w:ascii="Times New Roman" w:hAnsi="Times New Roman" w:cs="Times New Roman"/>
          <w:color w:val="auto"/>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8" w:name="102488"/>
      <w:bookmarkEnd w:id="2298"/>
      <w:r w:rsidRPr="002F1974">
        <w:rPr>
          <w:rFonts w:ascii="Times New Roman" w:hAnsi="Times New Roman" w:cs="Times New Roman"/>
          <w:color w:val="auto"/>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Планируемые предметные результаты освоения учебного предмета "Основы социальной жизни"</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Минимальный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299" w:name="102491"/>
      <w:bookmarkEnd w:id="2299"/>
      <w:r w:rsidRPr="002F1974">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0" w:name="102492"/>
      <w:bookmarkEnd w:id="2300"/>
      <w:r w:rsidRPr="002F1974">
        <w:rPr>
          <w:rFonts w:ascii="Times New Roman" w:hAnsi="Times New Roman" w:cs="Times New Roman"/>
          <w:color w:val="auto"/>
          <w:sz w:val="24"/>
          <w:szCs w:val="24"/>
        </w:rPr>
        <w:t>приготовление несложных видов блюд под руководством педагогического работника;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1" w:name="102493"/>
      <w:bookmarkEnd w:id="2301"/>
      <w:r w:rsidRPr="002F1974">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2" w:name="102494"/>
      <w:bookmarkEnd w:id="2302"/>
      <w:r w:rsidRPr="002F1974">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3" w:name="102495"/>
      <w:bookmarkEnd w:id="2303"/>
      <w:r w:rsidRPr="002F1974">
        <w:rPr>
          <w:rFonts w:ascii="Times New Roman" w:hAnsi="Times New Roman" w:cs="Times New Roman"/>
          <w:color w:val="auto"/>
          <w:sz w:val="24"/>
          <w:szCs w:val="24"/>
        </w:rPr>
        <w:t>знание правил личной гигиены и их выполнение под руководством взрослого;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4" w:name="102496"/>
      <w:bookmarkEnd w:id="2304"/>
      <w:r w:rsidRPr="002F1974">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5" w:name="102497"/>
      <w:bookmarkEnd w:id="2305"/>
      <w:r w:rsidRPr="002F1974">
        <w:rPr>
          <w:rFonts w:ascii="Times New Roman" w:hAnsi="Times New Roman" w:cs="Times New Roman"/>
          <w:color w:val="auto"/>
          <w:sz w:val="24"/>
          <w:szCs w:val="24"/>
        </w:rPr>
        <w:t>знание названий торговых организаций, их видов и назначения;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6" w:name="102498"/>
      <w:bookmarkEnd w:id="2306"/>
      <w:r w:rsidRPr="002F1974">
        <w:rPr>
          <w:rFonts w:ascii="Times New Roman" w:hAnsi="Times New Roman" w:cs="Times New Roman"/>
          <w:color w:val="auto"/>
          <w:sz w:val="24"/>
          <w:szCs w:val="24"/>
        </w:rPr>
        <w:t>совершение покупок различных товаров под руководством взрослого;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7" w:name="102499"/>
      <w:bookmarkEnd w:id="2307"/>
      <w:r w:rsidRPr="002F1974">
        <w:rPr>
          <w:rFonts w:ascii="Times New Roman" w:hAnsi="Times New Roman" w:cs="Times New Roman"/>
          <w:color w:val="auto"/>
          <w:sz w:val="24"/>
          <w:szCs w:val="24"/>
        </w:rPr>
        <w:t>первоначальные представления о статьях семейного бюджета;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8" w:name="102500"/>
      <w:bookmarkEnd w:id="2308"/>
      <w:r w:rsidRPr="002F1974">
        <w:rPr>
          <w:rFonts w:ascii="Times New Roman" w:hAnsi="Times New Roman" w:cs="Times New Roman"/>
          <w:color w:val="auto"/>
          <w:sz w:val="24"/>
          <w:szCs w:val="24"/>
        </w:rPr>
        <w:t>представления о различных видах сре</w:t>
      </w:r>
      <w:proofErr w:type="gramStart"/>
      <w:r w:rsidRPr="002F1974">
        <w:rPr>
          <w:rFonts w:ascii="Times New Roman" w:hAnsi="Times New Roman" w:cs="Times New Roman"/>
          <w:color w:val="auto"/>
          <w:sz w:val="24"/>
          <w:szCs w:val="24"/>
        </w:rPr>
        <w:t>дств св</w:t>
      </w:r>
      <w:proofErr w:type="gramEnd"/>
      <w:r w:rsidRPr="002F1974">
        <w:rPr>
          <w:rFonts w:ascii="Times New Roman" w:hAnsi="Times New Roman" w:cs="Times New Roman"/>
          <w:color w:val="auto"/>
          <w:sz w:val="24"/>
          <w:szCs w:val="24"/>
        </w:rPr>
        <w:t>язи;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09" w:name="102501"/>
      <w:bookmarkEnd w:id="2309"/>
      <w:r w:rsidRPr="002F1974">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0" w:name="102502"/>
      <w:bookmarkEnd w:id="2310"/>
      <w:r w:rsidRPr="002F1974">
        <w:rPr>
          <w:rFonts w:ascii="Times New Roman" w:hAnsi="Times New Roman" w:cs="Times New Roman"/>
          <w:color w:val="auto"/>
          <w:sz w:val="24"/>
          <w:szCs w:val="24"/>
        </w:rPr>
        <w:t>знание названий организаций социальной направленности и их назначения;</w:t>
      </w: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bookmarkStart w:id="2311" w:name="102503"/>
      <w:bookmarkEnd w:id="2311"/>
      <w:r w:rsidRPr="002F1974">
        <w:rPr>
          <w:rFonts w:ascii="Times New Roman" w:hAnsi="Times New Roman" w:cs="Times New Roman"/>
          <w:b/>
          <w:color w:val="auto"/>
          <w:sz w:val="24"/>
          <w:szCs w:val="24"/>
        </w:rPr>
        <w:t>Достаточный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2" w:name="102504"/>
      <w:bookmarkEnd w:id="2312"/>
      <w:r w:rsidRPr="002F1974">
        <w:rPr>
          <w:rFonts w:ascii="Times New Roman" w:hAnsi="Times New Roman" w:cs="Times New Roman"/>
          <w:color w:val="auto"/>
          <w:sz w:val="24"/>
          <w:szCs w:val="24"/>
        </w:rPr>
        <w:t>знание способов хранения и переработки продуктов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3" w:name="102505"/>
      <w:bookmarkEnd w:id="2313"/>
      <w:r w:rsidRPr="002F1974">
        <w:rPr>
          <w:rFonts w:ascii="Times New Roman" w:hAnsi="Times New Roman" w:cs="Times New Roman"/>
          <w:color w:val="auto"/>
          <w:sz w:val="24"/>
          <w:szCs w:val="24"/>
        </w:rPr>
        <w:t>составление ежедневного меню из предложенных продуктов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4" w:name="102506"/>
      <w:bookmarkEnd w:id="2314"/>
      <w:r w:rsidRPr="002F1974">
        <w:rPr>
          <w:rFonts w:ascii="Times New Roman" w:hAnsi="Times New Roman" w:cs="Times New Roman"/>
          <w:color w:val="auto"/>
          <w:sz w:val="24"/>
          <w:szCs w:val="24"/>
        </w:rPr>
        <w:t>самостоятельное приготовление несложных знакомых блюд;</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5" w:name="102507"/>
      <w:bookmarkEnd w:id="2315"/>
      <w:r w:rsidRPr="002F1974">
        <w:rPr>
          <w:rFonts w:ascii="Times New Roman" w:hAnsi="Times New Roman" w:cs="Times New Roman"/>
          <w:color w:val="auto"/>
          <w:sz w:val="24"/>
          <w:szCs w:val="24"/>
        </w:rPr>
        <w:t>самостоятельное совершение покупок товаров ежедневного назначения;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6" w:name="102508"/>
      <w:bookmarkEnd w:id="2316"/>
      <w:r w:rsidRPr="002F1974">
        <w:rPr>
          <w:rFonts w:ascii="Times New Roman" w:hAnsi="Times New Roman" w:cs="Times New Roman"/>
          <w:color w:val="auto"/>
          <w:sz w:val="24"/>
          <w:szCs w:val="24"/>
        </w:rPr>
        <w:t>соблюдение правил личной гигиены по уходу за полостью рта, волосами, кожей рук;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7" w:name="102509"/>
      <w:bookmarkEnd w:id="2317"/>
      <w:r w:rsidRPr="002F1974">
        <w:rPr>
          <w:rFonts w:ascii="Times New Roman" w:hAnsi="Times New Roman" w:cs="Times New Roman"/>
          <w:color w:val="auto"/>
          <w:sz w:val="24"/>
          <w:szCs w:val="24"/>
        </w:rPr>
        <w:lastRenderedPageBreak/>
        <w:t>соблюдение правила поведения в доме и общественных местах; представления о морально-этических нормах поведения;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8" w:name="102510"/>
      <w:bookmarkEnd w:id="2318"/>
      <w:r w:rsidRPr="002F1974">
        <w:rPr>
          <w:rFonts w:ascii="Times New Roman" w:hAnsi="Times New Roman" w:cs="Times New Roman"/>
          <w:color w:val="auto"/>
          <w:sz w:val="24"/>
          <w:szCs w:val="24"/>
        </w:rPr>
        <w:t>некоторые навыки ведения домашнего хозяйства (уборка дома, стирка белья, мытье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19" w:name="102511"/>
      <w:bookmarkEnd w:id="2319"/>
      <w:r w:rsidRPr="002F1974">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0" w:name="102512"/>
      <w:bookmarkEnd w:id="2320"/>
      <w:r w:rsidRPr="002F1974">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1" w:name="102513"/>
      <w:bookmarkEnd w:id="2321"/>
      <w:r w:rsidRPr="002F1974">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2" w:name="102514"/>
      <w:bookmarkEnd w:id="2322"/>
      <w:r w:rsidRPr="002F1974">
        <w:rPr>
          <w:rFonts w:ascii="Times New Roman" w:hAnsi="Times New Roman" w:cs="Times New Roman"/>
          <w:color w:val="auto"/>
          <w:sz w:val="24"/>
          <w:szCs w:val="24"/>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6456F"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Пояснительная записка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 xml:space="preserve">В основу изучения предмета "Мир истории" положен принцип </w:t>
      </w:r>
      <w:proofErr w:type="spellStart"/>
      <w:r w:rsidRPr="002F1974">
        <w:rPr>
          <w:rFonts w:ascii="Times New Roman" w:hAnsi="Times New Roman" w:cs="Times New Roman"/>
          <w:color w:val="auto"/>
          <w:sz w:val="24"/>
          <w:szCs w:val="24"/>
        </w:rPr>
        <w:t>цивилизационного</w:t>
      </w:r>
      <w:proofErr w:type="spellEnd"/>
      <w:r w:rsidRPr="002F1974">
        <w:rPr>
          <w:rFonts w:ascii="Times New Roman" w:hAnsi="Times New Roman" w:cs="Times New Roman"/>
          <w:color w:val="auto"/>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3" w:name="102518"/>
      <w:bookmarkEnd w:id="2323"/>
      <w:r w:rsidRPr="002F1974">
        <w:rPr>
          <w:rFonts w:ascii="Times New Roman" w:hAnsi="Times New Roman" w:cs="Times New Roman"/>
          <w:color w:val="auto"/>
          <w:sz w:val="24"/>
          <w:szCs w:val="24"/>
        </w:rP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4" w:name="102519"/>
      <w:bookmarkEnd w:id="2324"/>
      <w:r w:rsidRPr="002F1974">
        <w:rPr>
          <w:rFonts w:ascii="Times New Roman" w:hAnsi="Times New Roman" w:cs="Times New Roman"/>
          <w:color w:val="auto"/>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5" w:name="102520"/>
      <w:bookmarkEnd w:id="2325"/>
      <w:r w:rsidRPr="002F1974">
        <w:rPr>
          <w:rFonts w:ascii="Times New Roman" w:hAnsi="Times New Roman" w:cs="Times New Roman"/>
          <w:color w:val="auto"/>
          <w:sz w:val="24"/>
          <w:szCs w:val="24"/>
        </w:rPr>
        <w:t>формирование первоначальных исторических представлений о "историческом времени" и "историческом пространстве";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6" w:name="102521"/>
      <w:bookmarkEnd w:id="2326"/>
      <w:r w:rsidRPr="002F1974">
        <w:rPr>
          <w:rFonts w:ascii="Times New Roman" w:hAnsi="Times New Roman" w:cs="Times New Roman"/>
          <w:color w:val="auto"/>
          <w:sz w:val="24"/>
          <w:szCs w:val="24"/>
        </w:rPr>
        <w:t>формирование исторических понятий: "век", "эпоха", "община" и некоторых других;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7" w:name="102522"/>
      <w:bookmarkEnd w:id="2327"/>
      <w:r w:rsidRPr="002F1974">
        <w:rPr>
          <w:rFonts w:ascii="Times New Roman" w:hAnsi="Times New Roman" w:cs="Times New Roman"/>
          <w:color w:val="auto"/>
          <w:sz w:val="24"/>
          <w:szCs w:val="24"/>
        </w:rPr>
        <w:t>формирование умения работать с "лентой времени";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8" w:name="102523"/>
      <w:bookmarkEnd w:id="2328"/>
      <w:r w:rsidRPr="002F1974">
        <w:rPr>
          <w:rFonts w:ascii="Times New Roman" w:hAnsi="Times New Roman" w:cs="Times New Roman"/>
          <w:color w:val="auto"/>
          <w:sz w:val="24"/>
          <w:szCs w:val="24"/>
        </w:rPr>
        <w:t>формирование умения анализировать и сопоставлять исторические факты; делать простейшие выводы и обобщения;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29" w:name="102524"/>
      <w:bookmarkEnd w:id="2329"/>
      <w:r w:rsidRPr="002F1974">
        <w:rPr>
          <w:rFonts w:ascii="Times New Roman" w:hAnsi="Times New Roman" w:cs="Times New Roman"/>
          <w:color w:val="auto"/>
          <w:sz w:val="24"/>
          <w:szCs w:val="24"/>
        </w:rPr>
        <w:t>воспитание интереса к изучению истории.</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Содержание учебного предмета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r w:rsidRPr="002F1974">
        <w:rPr>
          <w:rFonts w:ascii="Times New Roman" w:hAnsi="Times New Roman" w:cs="Times New Roman"/>
          <w:color w:val="auto"/>
          <w:sz w:val="24"/>
          <w:szCs w:val="24"/>
        </w:rPr>
        <w:t>1. Представление о себе и окружающем мире.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0" w:name="102527"/>
      <w:bookmarkEnd w:id="2330"/>
      <w:r w:rsidRPr="002F1974">
        <w:rPr>
          <w:rFonts w:ascii="Times New Roman" w:hAnsi="Times New Roman" w:cs="Times New Roman"/>
          <w:color w:val="auto"/>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1" w:name="102528"/>
      <w:bookmarkEnd w:id="2331"/>
      <w:r w:rsidRPr="002F1974">
        <w:rPr>
          <w:rFonts w:ascii="Times New Roman" w:hAnsi="Times New Roman" w:cs="Times New Roman"/>
          <w:color w:val="auto"/>
          <w:sz w:val="24"/>
          <w:szCs w:val="24"/>
        </w:rPr>
        <w:t>Дом, в котором ты живешь. Место нахождения твоего дома (регион, город, поселок, село и другие), кто и когда его построил. Твои соседи.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2" w:name="102529"/>
      <w:bookmarkEnd w:id="2332"/>
      <w:r w:rsidRPr="002F1974">
        <w:rPr>
          <w:rFonts w:ascii="Times New Roman" w:hAnsi="Times New Roman" w:cs="Times New Roman"/>
          <w:color w:val="auto"/>
          <w:sz w:val="24"/>
          <w:szCs w:val="24"/>
        </w:rPr>
        <w:t>Пословицы и поговорки о доме, семье, соседях.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3" w:name="102530"/>
      <w:bookmarkEnd w:id="2333"/>
      <w:r w:rsidRPr="002F1974">
        <w:rPr>
          <w:rFonts w:ascii="Times New Roman" w:hAnsi="Times New Roman" w:cs="Times New Roman"/>
          <w:color w:val="auto"/>
          <w:sz w:val="24"/>
          <w:szCs w:val="24"/>
        </w:rPr>
        <w:t>История улицы. Названия улиц, их происхождение. Улица твоего дома, твоей образовательной организации.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4" w:name="102531"/>
      <w:bookmarkEnd w:id="2334"/>
      <w:r w:rsidRPr="002F1974">
        <w:rPr>
          <w:rFonts w:ascii="Times New Roman" w:hAnsi="Times New Roman" w:cs="Times New Roman"/>
          <w:color w:val="auto"/>
          <w:sz w:val="24"/>
          <w:szCs w:val="24"/>
        </w:rPr>
        <w:t xml:space="preserve">Местность, где мы живем. Происхождение названия местности. </w:t>
      </w:r>
      <w:proofErr w:type="gramStart"/>
      <w:r w:rsidRPr="002F1974">
        <w:rPr>
          <w:rFonts w:ascii="Times New Roman" w:hAnsi="Times New Roman" w:cs="Times New Roman"/>
          <w:color w:val="auto"/>
          <w:sz w:val="24"/>
          <w:szCs w:val="24"/>
        </w:rPr>
        <w:t>Край (область, республика), в котором мы живем; главный город края, области, республики; национальный состав, основные занятия жителей.</w:t>
      </w:r>
      <w:proofErr w:type="gramEnd"/>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5" w:name="102532"/>
      <w:bookmarkEnd w:id="2335"/>
      <w:r w:rsidRPr="002F1974">
        <w:rPr>
          <w:rFonts w:ascii="Times New Roman" w:hAnsi="Times New Roman" w:cs="Times New Roman"/>
          <w:color w:val="auto"/>
          <w:sz w:val="24"/>
          <w:szCs w:val="24"/>
        </w:rPr>
        <w:lastRenderedPageBreak/>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6" w:name="102533"/>
      <w:bookmarkEnd w:id="2336"/>
      <w:r w:rsidRPr="002F1974">
        <w:rPr>
          <w:rFonts w:ascii="Times New Roman" w:hAnsi="Times New Roman" w:cs="Times New Roman"/>
          <w:color w:val="auto"/>
          <w:sz w:val="24"/>
          <w:szCs w:val="24"/>
        </w:rPr>
        <w:t>Большая и малая родина.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7" w:name="102534"/>
      <w:bookmarkEnd w:id="2337"/>
      <w:r w:rsidRPr="002F1974">
        <w:rPr>
          <w:rFonts w:ascii="Times New Roman" w:hAnsi="Times New Roman" w:cs="Times New Roman"/>
          <w:color w:val="auto"/>
          <w:sz w:val="24"/>
          <w:szCs w:val="24"/>
        </w:rPr>
        <w:t>Другие страны мира (обзорно, с примерами). Планета, на которой мы живем.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8" w:name="102535"/>
      <w:bookmarkEnd w:id="2338"/>
      <w:r w:rsidRPr="002F1974">
        <w:rPr>
          <w:rFonts w:ascii="Times New Roman" w:hAnsi="Times New Roman" w:cs="Times New Roman"/>
          <w:color w:val="auto"/>
          <w:sz w:val="24"/>
          <w:szCs w:val="24"/>
        </w:rPr>
        <w:t>2. Представления о времени в истории.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39" w:name="102536"/>
      <w:bookmarkEnd w:id="2339"/>
      <w:r w:rsidRPr="002F1974">
        <w:rPr>
          <w:rFonts w:ascii="Times New Roman" w:hAnsi="Times New Roman" w:cs="Times New Roman"/>
          <w:color w:val="auto"/>
          <w:sz w:val="24"/>
          <w:szCs w:val="24"/>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0" w:name="102537"/>
      <w:bookmarkEnd w:id="2340"/>
      <w:r w:rsidRPr="002F1974">
        <w:rPr>
          <w:rFonts w:ascii="Times New Roman" w:hAnsi="Times New Roman" w:cs="Times New Roman"/>
          <w:color w:val="auto"/>
          <w:sz w:val="24"/>
          <w:szCs w:val="24"/>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1" w:name="102538"/>
      <w:bookmarkEnd w:id="2341"/>
      <w:r w:rsidRPr="002F1974">
        <w:rPr>
          <w:rFonts w:ascii="Times New Roman" w:hAnsi="Times New Roman" w:cs="Times New Roman"/>
          <w:color w:val="auto"/>
          <w:sz w:val="24"/>
          <w:szCs w:val="24"/>
        </w:rPr>
        <w:t>3. Начальные представления об истории.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2" w:name="102539"/>
      <w:bookmarkEnd w:id="2342"/>
      <w:r w:rsidRPr="002F1974">
        <w:rPr>
          <w:rFonts w:ascii="Times New Roman" w:hAnsi="Times New Roman" w:cs="Times New Roman"/>
          <w:color w:val="auto"/>
          <w:sz w:val="24"/>
          <w:szCs w:val="24"/>
        </w:rPr>
        <w:t>История - наука о прошлом (о жизни и деятельности людей в прошлом). Значение исторических знаний для людей. Историческая память России.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3" w:name="102540"/>
      <w:bookmarkEnd w:id="2343"/>
      <w:r w:rsidRPr="002F1974">
        <w:rPr>
          <w:rFonts w:ascii="Times New Roman" w:hAnsi="Times New Roman" w:cs="Times New Roman"/>
          <w:color w:val="auto"/>
          <w:sz w:val="24"/>
          <w:szCs w:val="24"/>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4" w:name="102541"/>
      <w:bookmarkEnd w:id="2344"/>
      <w:proofErr w:type="gramStart"/>
      <w:r w:rsidRPr="002F1974">
        <w:rPr>
          <w:rFonts w:ascii="Times New Roman" w:hAnsi="Times New Roman" w:cs="Times New Roman"/>
          <w:color w:val="auto"/>
          <w:sz w:val="24"/>
          <w:szCs w:val="24"/>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w:t>
      </w:r>
      <w:proofErr w:type="gramEnd"/>
      <w:r w:rsidRPr="002F1974">
        <w:rPr>
          <w:rFonts w:ascii="Times New Roman" w:hAnsi="Times New Roman" w:cs="Times New Roman"/>
          <w:color w:val="auto"/>
          <w:sz w:val="24"/>
          <w:szCs w:val="24"/>
        </w:rPr>
        <w:t xml:space="preserve"> Архивы и музеи (виды музеев). Библиотеки.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5" w:name="102542"/>
      <w:bookmarkEnd w:id="2345"/>
      <w:r w:rsidRPr="002F1974">
        <w:rPr>
          <w:rFonts w:ascii="Times New Roman" w:hAnsi="Times New Roman" w:cs="Times New Roman"/>
          <w:color w:val="auto"/>
          <w:sz w:val="24"/>
          <w:szCs w:val="24"/>
        </w:rPr>
        <w:t>Историческое пространство. Историческая карта.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6" w:name="102543"/>
      <w:bookmarkEnd w:id="2346"/>
      <w:r w:rsidRPr="002F1974">
        <w:rPr>
          <w:rFonts w:ascii="Times New Roman" w:hAnsi="Times New Roman" w:cs="Times New Roman"/>
          <w:color w:val="auto"/>
          <w:sz w:val="24"/>
          <w:szCs w:val="24"/>
        </w:rPr>
        <w:t>4. История Древнего мира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7" w:name="102544"/>
      <w:bookmarkEnd w:id="2347"/>
      <w:r w:rsidRPr="002F1974">
        <w:rPr>
          <w:rFonts w:ascii="Times New Roman" w:hAnsi="Times New Roman" w:cs="Times New Roman"/>
          <w:color w:val="auto"/>
          <w:sz w:val="24"/>
          <w:szCs w:val="24"/>
        </w:rPr>
        <w:t>Версии о появлении человека на Земле (научные, религиозные). Отличие человека от животного.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8" w:name="102545"/>
      <w:bookmarkEnd w:id="2348"/>
      <w:r w:rsidRPr="002F1974">
        <w:rPr>
          <w:rFonts w:ascii="Times New Roman" w:hAnsi="Times New Roman" w:cs="Times New Roman"/>
          <w:color w:val="auto"/>
          <w:sz w:val="24"/>
          <w:szCs w:val="24"/>
        </w:rPr>
        <w:t>Время появления первобытных людей, их внешний вид, среда обитания, отличие от современных людей.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49" w:name="102546"/>
      <w:bookmarkEnd w:id="2349"/>
      <w:r w:rsidRPr="002F1974">
        <w:rPr>
          <w:rFonts w:ascii="Times New Roman" w:hAnsi="Times New Roman" w:cs="Times New Roman"/>
          <w:color w:val="auto"/>
          <w:sz w:val="24"/>
          <w:szCs w:val="24"/>
        </w:rPr>
        <w:t>Стадный образ жизни древних людей. Занятия. Древние орудия труда. Каменный век.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0" w:name="102547"/>
      <w:bookmarkEnd w:id="2350"/>
      <w:r w:rsidRPr="002F1974">
        <w:rPr>
          <w:rFonts w:ascii="Times New Roman" w:hAnsi="Times New Roman" w:cs="Times New Roman"/>
          <w:color w:val="auto"/>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1" w:name="102548"/>
      <w:bookmarkEnd w:id="2351"/>
      <w:r w:rsidRPr="002F1974">
        <w:rPr>
          <w:rFonts w:ascii="Times New Roman" w:hAnsi="Times New Roman" w:cs="Times New Roman"/>
          <w:color w:val="auto"/>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2" w:name="102549"/>
      <w:bookmarkEnd w:id="2352"/>
      <w:r w:rsidRPr="002F1974">
        <w:rPr>
          <w:rFonts w:ascii="Times New Roman" w:hAnsi="Times New Roman" w:cs="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3" w:name="102550"/>
      <w:bookmarkEnd w:id="2353"/>
      <w:r w:rsidRPr="002F1974">
        <w:rPr>
          <w:rFonts w:ascii="Times New Roman" w:hAnsi="Times New Roman" w:cs="Times New Roman"/>
          <w:color w:val="auto"/>
          <w:sz w:val="24"/>
          <w:szCs w:val="24"/>
        </w:rPr>
        <w:t>Возникновение имущественного и социального неравенства, выделение знати.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4" w:name="102551"/>
      <w:bookmarkEnd w:id="2354"/>
      <w:r w:rsidRPr="002F1974">
        <w:rPr>
          <w:rFonts w:ascii="Times New Roman" w:hAnsi="Times New Roman" w:cs="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5" w:name="102552"/>
      <w:bookmarkEnd w:id="2355"/>
      <w:r w:rsidRPr="002F1974">
        <w:rPr>
          <w:rFonts w:ascii="Times New Roman" w:hAnsi="Times New Roman" w:cs="Times New Roman"/>
          <w:color w:val="auto"/>
          <w:sz w:val="24"/>
          <w:szCs w:val="24"/>
        </w:rPr>
        <w:t>5. История вещей и дел человека (от древности до наших дней):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6" w:name="102553"/>
      <w:bookmarkEnd w:id="2356"/>
      <w:r w:rsidRPr="002F1974">
        <w:rPr>
          <w:rFonts w:ascii="Times New Roman" w:hAnsi="Times New Roman" w:cs="Times New Roman"/>
          <w:color w:val="auto"/>
          <w:sz w:val="24"/>
          <w:szCs w:val="24"/>
        </w:rPr>
        <w:t>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7" w:name="102554"/>
      <w:bookmarkEnd w:id="2357"/>
      <w:r w:rsidRPr="002F1974">
        <w:rPr>
          <w:rFonts w:ascii="Times New Roman" w:hAnsi="Times New Roman" w:cs="Times New Roman"/>
          <w:color w:val="auto"/>
          <w:sz w:val="24"/>
          <w:szCs w:val="24"/>
        </w:rPr>
        <w:t>Использование огня в производстве: изготовление посуды, орудий труда, выплавка металлов, приготовление пищи.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8" w:name="102555"/>
      <w:bookmarkEnd w:id="2358"/>
      <w:r w:rsidRPr="002F1974">
        <w:rPr>
          <w:rFonts w:ascii="Times New Roman" w:hAnsi="Times New Roman" w:cs="Times New Roman"/>
          <w:color w:val="auto"/>
          <w:sz w:val="24"/>
          <w:szCs w:val="24"/>
        </w:rPr>
        <w:t>Огонь в военном деле. Изобретение пороха. Последствия этого изобретения в истории войн.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59" w:name="102556"/>
      <w:bookmarkEnd w:id="2359"/>
      <w:r w:rsidRPr="002F1974">
        <w:rPr>
          <w:rFonts w:ascii="Times New Roman" w:hAnsi="Times New Roman" w:cs="Times New Roman"/>
          <w:color w:val="auto"/>
          <w:sz w:val="24"/>
          <w:szCs w:val="24"/>
        </w:rPr>
        <w:lastRenderedPageBreak/>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0" w:name="102557"/>
      <w:bookmarkEnd w:id="2360"/>
      <w:r w:rsidRPr="002F1974">
        <w:rPr>
          <w:rFonts w:ascii="Times New Roman" w:hAnsi="Times New Roman" w:cs="Times New Roman"/>
          <w:color w:val="auto"/>
          <w:sz w:val="24"/>
          <w:szCs w:val="24"/>
        </w:rPr>
        <w:t>5.2. История использования человеком воды.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1" w:name="102558"/>
      <w:bookmarkEnd w:id="2361"/>
      <w:r w:rsidRPr="002F1974">
        <w:rPr>
          <w:rFonts w:ascii="Times New Roman" w:hAnsi="Times New Roman" w:cs="Times New Roman"/>
          <w:color w:val="auto"/>
          <w:sz w:val="24"/>
          <w:szCs w:val="24"/>
        </w:rPr>
        <w:t>Вода в природе. Значение воды в жизни человека. Охрана водных угодий.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2" w:name="102559"/>
      <w:bookmarkEnd w:id="2362"/>
      <w:r w:rsidRPr="002F1974">
        <w:rPr>
          <w:rFonts w:ascii="Times New Roman" w:hAnsi="Times New Roman" w:cs="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3" w:name="102560"/>
      <w:bookmarkEnd w:id="2363"/>
      <w:r w:rsidRPr="002F1974">
        <w:rPr>
          <w:rFonts w:ascii="Times New Roman" w:hAnsi="Times New Roman" w:cs="Times New Roman"/>
          <w:color w:val="auto"/>
          <w:sz w:val="24"/>
          <w:szCs w:val="24"/>
        </w:rPr>
        <w:t>Вода и земледелие. Поливное земледелие, причины его возникновения. Роль поливного земледелия в истории человечества.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4" w:name="102561"/>
      <w:bookmarkEnd w:id="2364"/>
      <w:r w:rsidRPr="002F1974">
        <w:rPr>
          <w:rFonts w:ascii="Times New Roman" w:hAnsi="Times New Roman" w:cs="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5" w:name="102562"/>
      <w:bookmarkEnd w:id="2365"/>
      <w:r w:rsidRPr="002F1974">
        <w:rPr>
          <w:rFonts w:ascii="Times New Roman" w:hAnsi="Times New Roman" w:cs="Times New Roman"/>
          <w:color w:val="auto"/>
          <w:sz w:val="24"/>
          <w:szCs w:val="24"/>
        </w:rPr>
        <w:t>Профессии людей, связанные с освоением энергии и водных ресурсов.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6" w:name="102563"/>
      <w:bookmarkEnd w:id="2366"/>
      <w:r w:rsidRPr="002F1974">
        <w:rPr>
          <w:rFonts w:ascii="Times New Roman" w:hAnsi="Times New Roman" w:cs="Times New Roman"/>
          <w:color w:val="auto"/>
          <w:sz w:val="24"/>
          <w:szCs w:val="24"/>
        </w:rPr>
        <w:t>5.3. История жилища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7" w:name="102564"/>
      <w:bookmarkEnd w:id="2367"/>
      <w:r w:rsidRPr="002F1974">
        <w:rPr>
          <w:rFonts w:ascii="Times New Roman" w:hAnsi="Times New Roman" w:cs="Times New Roman"/>
          <w:color w:val="auto"/>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8" w:name="102565"/>
      <w:bookmarkEnd w:id="2368"/>
      <w:r w:rsidRPr="002F1974">
        <w:rPr>
          <w:rFonts w:ascii="Times New Roman" w:hAnsi="Times New Roman" w:cs="Times New Roman"/>
          <w:color w:val="auto"/>
          <w:sz w:val="24"/>
          <w:szCs w:val="24"/>
        </w:rPr>
        <w:t>5.4. История появления мебели.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69" w:name="102566"/>
      <w:bookmarkEnd w:id="2369"/>
      <w:r w:rsidRPr="002F1974">
        <w:rPr>
          <w:rFonts w:ascii="Times New Roman" w:hAnsi="Times New Roman" w:cs="Times New Roman"/>
          <w:color w:val="auto"/>
          <w:sz w:val="24"/>
          <w:szCs w:val="24"/>
        </w:rPr>
        <w:t>Назначение и виды мебели, материалы для ее изготовления.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0" w:name="102567"/>
      <w:bookmarkEnd w:id="2370"/>
      <w:r w:rsidRPr="002F1974">
        <w:rPr>
          <w:rFonts w:ascii="Times New Roman" w:hAnsi="Times New Roman" w:cs="Times New Roman"/>
          <w:color w:val="auto"/>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1" w:name="102568"/>
      <w:bookmarkEnd w:id="2371"/>
      <w:r w:rsidRPr="002F1974">
        <w:rPr>
          <w:rFonts w:ascii="Times New Roman" w:hAnsi="Times New Roman" w:cs="Times New Roman"/>
          <w:color w:val="auto"/>
          <w:sz w:val="24"/>
          <w:szCs w:val="24"/>
        </w:rPr>
        <w:t>5.5. История питания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2" w:name="102569"/>
      <w:bookmarkEnd w:id="2372"/>
      <w:r w:rsidRPr="002F1974">
        <w:rPr>
          <w:rFonts w:ascii="Times New Roman" w:hAnsi="Times New Roman" w:cs="Times New Roman"/>
          <w:color w:val="auto"/>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3" w:name="102570"/>
      <w:bookmarkEnd w:id="2373"/>
      <w:r w:rsidRPr="002F1974">
        <w:rPr>
          <w:rFonts w:ascii="Times New Roman" w:hAnsi="Times New Roman" w:cs="Times New Roman"/>
          <w:color w:val="auto"/>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4" w:name="102571"/>
      <w:bookmarkEnd w:id="2374"/>
      <w:r w:rsidRPr="002F1974">
        <w:rPr>
          <w:rFonts w:ascii="Times New Roman" w:hAnsi="Times New Roman" w:cs="Times New Roman"/>
          <w:color w:val="auto"/>
          <w:sz w:val="24"/>
          <w:szCs w:val="24"/>
        </w:rPr>
        <w:t>История хлеба и хлебопечения.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5" w:name="102572"/>
      <w:bookmarkEnd w:id="2375"/>
      <w:r w:rsidRPr="002F1974">
        <w:rPr>
          <w:rFonts w:ascii="Times New Roman" w:hAnsi="Times New Roman" w:cs="Times New Roman"/>
          <w:color w:val="auto"/>
          <w:sz w:val="24"/>
          <w:szCs w:val="24"/>
        </w:rPr>
        <w:t>Способы хранения и накопления продуктов питания.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6" w:name="102573"/>
      <w:bookmarkEnd w:id="2376"/>
      <w:r w:rsidRPr="002F1974">
        <w:rPr>
          <w:rFonts w:ascii="Times New Roman" w:hAnsi="Times New Roman" w:cs="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7" w:name="102574"/>
      <w:bookmarkEnd w:id="2377"/>
      <w:r w:rsidRPr="002F1974">
        <w:rPr>
          <w:rFonts w:ascii="Times New Roman" w:hAnsi="Times New Roman" w:cs="Times New Roman"/>
          <w:color w:val="auto"/>
          <w:sz w:val="24"/>
          <w:szCs w:val="24"/>
        </w:rPr>
        <w:t>5.6. История появления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8" w:name="102575"/>
      <w:bookmarkEnd w:id="2378"/>
      <w:r w:rsidRPr="002F1974">
        <w:rPr>
          <w:rFonts w:ascii="Times New Roman" w:hAnsi="Times New Roman" w:cs="Times New Roman"/>
          <w:color w:val="auto"/>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79" w:name="102576"/>
      <w:bookmarkEnd w:id="2379"/>
      <w:r w:rsidRPr="002F1974">
        <w:rPr>
          <w:rFonts w:ascii="Times New Roman" w:hAnsi="Times New Roman" w:cs="Times New Roman"/>
          <w:color w:val="auto"/>
          <w:sz w:val="24"/>
          <w:szCs w:val="24"/>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0" w:name="102577"/>
      <w:bookmarkEnd w:id="2380"/>
      <w:r w:rsidRPr="002F1974">
        <w:rPr>
          <w:rFonts w:ascii="Times New Roman" w:hAnsi="Times New Roman" w:cs="Times New Roman"/>
          <w:color w:val="auto"/>
          <w:sz w:val="24"/>
          <w:szCs w:val="24"/>
        </w:rPr>
        <w:t>Посуда из других материалов. Изготовление посуды как искусство.</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1" w:name="102578"/>
      <w:bookmarkEnd w:id="2381"/>
      <w:r w:rsidRPr="002F1974">
        <w:rPr>
          <w:rFonts w:ascii="Times New Roman" w:hAnsi="Times New Roman" w:cs="Times New Roman"/>
          <w:color w:val="auto"/>
          <w:sz w:val="24"/>
          <w:szCs w:val="24"/>
        </w:rPr>
        <w:t>Профессии людей, связанные с изготовлением посуды.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2" w:name="102579"/>
      <w:bookmarkEnd w:id="2382"/>
      <w:r w:rsidRPr="002F1974">
        <w:rPr>
          <w:rFonts w:ascii="Times New Roman" w:hAnsi="Times New Roman" w:cs="Times New Roman"/>
          <w:color w:val="auto"/>
          <w:sz w:val="24"/>
          <w:szCs w:val="24"/>
        </w:rPr>
        <w:t>5.7. История появления одежды и обуви.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3" w:name="102580"/>
      <w:bookmarkEnd w:id="2383"/>
      <w:r w:rsidRPr="002F1974">
        <w:rPr>
          <w:rFonts w:ascii="Times New Roman" w:hAnsi="Times New Roman" w:cs="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4" w:name="102581"/>
      <w:bookmarkEnd w:id="2384"/>
      <w:r w:rsidRPr="002F1974">
        <w:rPr>
          <w:rFonts w:ascii="Times New Roman" w:hAnsi="Times New Roman" w:cs="Times New Roman"/>
          <w:color w:val="auto"/>
          <w:sz w:val="24"/>
          <w:szCs w:val="24"/>
        </w:rPr>
        <w:lastRenderedPageBreak/>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5" w:name="102582"/>
      <w:bookmarkEnd w:id="2385"/>
      <w:r w:rsidRPr="002F1974">
        <w:rPr>
          <w:rFonts w:ascii="Times New Roman" w:hAnsi="Times New Roman" w:cs="Times New Roman"/>
          <w:color w:val="auto"/>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6" w:name="102583"/>
      <w:bookmarkEnd w:id="2386"/>
      <w:r w:rsidRPr="002F1974">
        <w:rPr>
          <w:rFonts w:ascii="Times New Roman" w:hAnsi="Times New Roman" w:cs="Times New Roman"/>
          <w:color w:val="auto"/>
          <w:sz w:val="24"/>
          <w:szCs w:val="24"/>
        </w:rPr>
        <w:t>Профессии людей, связанные с изготовлением одежды и обуви.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7" w:name="102584"/>
      <w:bookmarkEnd w:id="2387"/>
      <w:r w:rsidRPr="002F1974">
        <w:rPr>
          <w:rFonts w:ascii="Times New Roman" w:hAnsi="Times New Roman" w:cs="Times New Roman"/>
          <w:color w:val="auto"/>
          <w:sz w:val="24"/>
          <w:szCs w:val="24"/>
        </w:rPr>
        <w:t>5.8. История человеческого общества.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8" w:name="102585"/>
      <w:bookmarkEnd w:id="2388"/>
      <w:r w:rsidRPr="002F1974">
        <w:rPr>
          <w:rFonts w:ascii="Times New Roman" w:hAnsi="Times New Roman" w:cs="Times New Roman"/>
          <w:color w:val="auto"/>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89" w:name="102586"/>
      <w:bookmarkEnd w:id="2389"/>
      <w:r w:rsidRPr="002F1974">
        <w:rPr>
          <w:rFonts w:ascii="Times New Roman" w:hAnsi="Times New Roman" w:cs="Times New Roman"/>
          <w:color w:val="auto"/>
          <w:sz w:val="24"/>
          <w:szCs w:val="24"/>
        </w:rPr>
        <w:t>Истоки возникновения мировых религий: иудаизм, христианство, буддизм, ислам. Значение религии для духовной жизни человечества.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0" w:name="102587"/>
      <w:bookmarkEnd w:id="2390"/>
      <w:r w:rsidRPr="002F1974">
        <w:rPr>
          <w:rFonts w:ascii="Times New Roman" w:hAnsi="Times New Roman" w:cs="Times New Roman"/>
          <w:color w:val="auto"/>
          <w:sz w:val="24"/>
          <w:szCs w:val="24"/>
        </w:rPr>
        <w:t>Зарождение науки, важнейшие человеческие изобретения.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1" w:name="102588"/>
      <w:bookmarkEnd w:id="2391"/>
      <w:r w:rsidRPr="002F1974">
        <w:rPr>
          <w:rFonts w:ascii="Times New Roman" w:hAnsi="Times New Roman" w:cs="Times New Roman"/>
          <w:color w:val="auto"/>
          <w:sz w:val="24"/>
          <w:szCs w:val="24"/>
        </w:rPr>
        <w:t>Направления в науке: астрономия, математика, география. Изменение среды и общества в ходе развития науки.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2" w:name="102589"/>
      <w:bookmarkEnd w:id="2392"/>
      <w:r w:rsidRPr="002F1974">
        <w:rPr>
          <w:rFonts w:ascii="Times New Roman" w:hAnsi="Times New Roman" w:cs="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3" w:name="102590"/>
      <w:bookmarkEnd w:id="2393"/>
      <w:r w:rsidRPr="002F1974">
        <w:rPr>
          <w:rFonts w:ascii="Times New Roman" w:hAnsi="Times New Roman" w:cs="Times New Roman"/>
          <w:color w:val="auto"/>
          <w:sz w:val="24"/>
          <w:szCs w:val="24"/>
        </w:rPr>
        <w:t>Культура и человек как носитель культуры. Искусство как особая сфера человеческой деятельности.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4" w:name="102591"/>
      <w:bookmarkEnd w:id="2394"/>
      <w:r w:rsidRPr="002F1974">
        <w:rPr>
          <w:rFonts w:ascii="Times New Roman" w:hAnsi="Times New Roman" w:cs="Times New Roman"/>
          <w:color w:val="auto"/>
          <w:sz w:val="24"/>
          <w:szCs w:val="24"/>
        </w:rPr>
        <w:t>Виды и направления искусства.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5" w:name="102592"/>
      <w:bookmarkEnd w:id="2395"/>
      <w:r w:rsidRPr="002F1974">
        <w:rPr>
          <w:rFonts w:ascii="Times New Roman" w:hAnsi="Times New Roman" w:cs="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6" w:name="102593"/>
      <w:bookmarkEnd w:id="2396"/>
      <w:r w:rsidRPr="002F1974">
        <w:rPr>
          <w:rFonts w:ascii="Times New Roman" w:hAnsi="Times New Roman" w:cs="Times New Roman"/>
          <w:color w:val="auto"/>
          <w:sz w:val="24"/>
          <w:szCs w:val="24"/>
        </w:rPr>
        <w:t>Экономика как показатель развития общества и государства. История денег, торговли. Государства богатые и бедные.</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7" w:name="102594"/>
      <w:bookmarkEnd w:id="2397"/>
      <w:r w:rsidRPr="002F1974">
        <w:rPr>
          <w:rFonts w:ascii="Times New Roman" w:hAnsi="Times New Roman" w:cs="Times New Roman"/>
          <w:color w:val="auto"/>
          <w:sz w:val="24"/>
          <w:szCs w:val="24"/>
        </w:rPr>
        <w:t>Войны. Причины возникновения войн. Исторические уроки войн.</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8" w:name="102595"/>
      <w:bookmarkEnd w:id="2398"/>
      <w:r w:rsidRPr="002F1974">
        <w:rPr>
          <w:rFonts w:ascii="Times New Roman" w:hAnsi="Times New Roman" w:cs="Times New Roman"/>
          <w:color w:val="auto"/>
          <w:sz w:val="24"/>
          <w:szCs w:val="24"/>
        </w:rPr>
        <w:t>Рекомендуемые виды практических заданий: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399" w:name="102596"/>
      <w:bookmarkEnd w:id="2399"/>
      <w:r w:rsidRPr="002F1974">
        <w:rPr>
          <w:rFonts w:ascii="Times New Roman" w:hAnsi="Times New Roman" w:cs="Times New Roman"/>
          <w:color w:val="auto"/>
          <w:sz w:val="24"/>
          <w:szCs w:val="24"/>
        </w:rPr>
        <w:t>заполнение анкет;</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0" w:name="102597"/>
      <w:bookmarkEnd w:id="2400"/>
      <w:r w:rsidRPr="002F1974">
        <w:rPr>
          <w:rFonts w:ascii="Times New Roman" w:hAnsi="Times New Roman" w:cs="Times New Roman"/>
          <w:color w:val="auto"/>
          <w:sz w:val="24"/>
          <w:szCs w:val="24"/>
        </w:rPr>
        <w:t>рисование по темам: "Моя семья", "Мой дом", "Моя улица";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1" w:name="102598"/>
      <w:bookmarkEnd w:id="2401"/>
      <w:r w:rsidRPr="002F1974">
        <w:rPr>
          <w:rFonts w:ascii="Times New Roman" w:hAnsi="Times New Roman" w:cs="Times New Roman"/>
          <w:color w:val="auto"/>
          <w:sz w:val="24"/>
          <w:szCs w:val="24"/>
        </w:rPr>
        <w:t>составление устных рассказов о себе, членах семьи, родственниках, друзьях;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2" w:name="102599"/>
      <w:bookmarkEnd w:id="2402"/>
      <w:r w:rsidRPr="002F1974">
        <w:rPr>
          <w:rFonts w:ascii="Times New Roman" w:hAnsi="Times New Roman" w:cs="Times New Roman"/>
          <w:color w:val="auto"/>
          <w:sz w:val="24"/>
          <w:szCs w:val="24"/>
        </w:rPr>
        <w:t>составление автобиографии и биографий членов семьи (под руководством педагогического работника);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3" w:name="102600"/>
      <w:bookmarkEnd w:id="2403"/>
      <w:r w:rsidRPr="002F1974">
        <w:rPr>
          <w:rFonts w:ascii="Times New Roman" w:hAnsi="Times New Roman" w:cs="Times New Roman"/>
          <w:color w:val="auto"/>
          <w:sz w:val="24"/>
          <w:szCs w:val="24"/>
        </w:rPr>
        <w:t>составление генеалогического древа (рисунок);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4" w:name="102601"/>
      <w:bookmarkEnd w:id="2404"/>
      <w:r w:rsidRPr="002F1974">
        <w:rPr>
          <w:rFonts w:ascii="Times New Roman" w:hAnsi="Times New Roman" w:cs="Times New Roman"/>
          <w:color w:val="auto"/>
          <w:sz w:val="24"/>
          <w:szCs w:val="24"/>
        </w:rPr>
        <w:t>рисование Государственного флага, прослушивание Государственного гимна;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5" w:name="102602"/>
      <w:bookmarkEnd w:id="2405"/>
      <w:r w:rsidRPr="002F1974">
        <w:rPr>
          <w:rFonts w:ascii="Times New Roman" w:hAnsi="Times New Roman" w:cs="Times New Roman"/>
          <w:color w:val="auto"/>
          <w:sz w:val="24"/>
          <w:szCs w:val="24"/>
        </w:rPr>
        <w:t>изображение схем сменяемости времен года;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6" w:name="102603"/>
      <w:bookmarkEnd w:id="2406"/>
      <w:r w:rsidRPr="002F1974">
        <w:rPr>
          <w:rFonts w:ascii="Times New Roman" w:hAnsi="Times New Roman" w:cs="Times New Roman"/>
          <w:color w:val="auto"/>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7" w:name="102604"/>
      <w:bookmarkEnd w:id="2407"/>
      <w:r w:rsidRPr="002F1974">
        <w:rPr>
          <w:rFonts w:ascii="Times New Roman" w:hAnsi="Times New Roman" w:cs="Times New Roman"/>
          <w:color w:val="auto"/>
          <w:sz w:val="24"/>
          <w:szCs w:val="24"/>
        </w:rPr>
        <w:t>объяснение смысла пословиц и поговорок о времени, временах года, о человеке и времени.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8" w:name="102605"/>
      <w:bookmarkEnd w:id="2408"/>
      <w:r w:rsidRPr="002F1974">
        <w:rPr>
          <w:rFonts w:ascii="Times New Roman" w:hAnsi="Times New Roman" w:cs="Times New Roman"/>
          <w:color w:val="auto"/>
          <w:sz w:val="24"/>
          <w:szCs w:val="24"/>
        </w:rPr>
        <w:t>чтение и пересказ адаптированных текстов по изучаемым темам;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09" w:name="102606"/>
      <w:bookmarkEnd w:id="2409"/>
      <w:r w:rsidRPr="002F1974">
        <w:rPr>
          <w:rFonts w:ascii="Times New Roman" w:hAnsi="Times New Roman" w:cs="Times New Roman"/>
          <w:color w:val="auto"/>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0" w:name="102607"/>
      <w:bookmarkEnd w:id="2410"/>
      <w:r w:rsidRPr="002F1974">
        <w:rPr>
          <w:rFonts w:ascii="Times New Roman" w:hAnsi="Times New Roman" w:cs="Times New Roman"/>
          <w:color w:val="auto"/>
          <w:sz w:val="24"/>
          <w:szCs w:val="24"/>
        </w:rPr>
        <w:t>экскурсии в краеведческий и исторический музеи;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1" w:name="102608"/>
      <w:bookmarkEnd w:id="2411"/>
      <w:r w:rsidRPr="002F1974">
        <w:rPr>
          <w:rFonts w:ascii="Times New Roman" w:hAnsi="Times New Roman" w:cs="Times New Roman"/>
          <w:color w:val="auto"/>
          <w:sz w:val="24"/>
          <w:szCs w:val="24"/>
        </w:rPr>
        <w:t>ознакомление с историческими памятниками, архитектурными сооружениями;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2" w:name="102609"/>
      <w:bookmarkEnd w:id="2412"/>
      <w:r w:rsidRPr="002F1974">
        <w:rPr>
          <w:rFonts w:ascii="Times New Roman" w:hAnsi="Times New Roman" w:cs="Times New Roman"/>
          <w:color w:val="auto"/>
          <w:sz w:val="24"/>
          <w:szCs w:val="24"/>
        </w:rPr>
        <w:t>просмотр фильмов о культурных памятниках;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3" w:name="102610"/>
      <w:bookmarkEnd w:id="2413"/>
      <w:r w:rsidRPr="002F1974">
        <w:rPr>
          <w:rFonts w:ascii="Times New Roman" w:hAnsi="Times New Roman" w:cs="Times New Roman"/>
          <w:color w:val="auto"/>
          <w:sz w:val="24"/>
          <w:szCs w:val="24"/>
        </w:rPr>
        <w:lastRenderedPageBreak/>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Default="002F1974" w:rsidP="007A08D1">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Планируемые предметные результаты освоения учебного предмета "Мир истории"</w:t>
      </w:r>
    </w:p>
    <w:p w:rsidR="002F1974" w:rsidRDefault="002F1974" w:rsidP="007A08D1">
      <w:pPr>
        <w:spacing w:after="0" w:line="240" w:lineRule="auto"/>
        <w:ind w:firstLine="567"/>
        <w:jc w:val="both"/>
        <w:rPr>
          <w:rFonts w:ascii="Times New Roman" w:hAnsi="Times New Roman" w:cs="Times New Roman"/>
          <w:b/>
          <w:color w:val="auto"/>
          <w:sz w:val="24"/>
          <w:szCs w:val="24"/>
        </w:rPr>
      </w:pP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r w:rsidRPr="002F1974">
        <w:rPr>
          <w:rFonts w:ascii="Times New Roman" w:hAnsi="Times New Roman" w:cs="Times New Roman"/>
          <w:b/>
          <w:color w:val="auto"/>
          <w:sz w:val="24"/>
          <w:szCs w:val="24"/>
        </w:rPr>
        <w:t>Минимальный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4" w:name="102613"/>
      <w:bookmarkEnd w:id="2414"/>
      <w:r w:rsidRPr="002F1974">
        <w:rPr>
          <w:rFonts w:ascii="Times New Roman" w:hAnsi="Times New Roman" w:cs="Times New Roman"/>
          <w:color w:val="auto"/>
          <w:sz w:val="24"/>
          <w:szCs w:val="24"/>
        </w:rPr>
        <w:t>понимание доступных исторических фактов;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5" w:name="102614"/>
      <w:bookmarkEnd w:id="2415"/>
      <w:r w:rsidRPr="002F1974">
        <w:rPr>
          <w:rFonts w:ascii="Times New Roman" w:hAnsi="Times New Roman" w:cs="Times New Roman"/>
          <w:color w:val="auto"/>
          <w:sz w:val="24"/>
          <w:szCs w:val="24"/>
        </w:rPr>
        <w:t>использование некоторых усвоенных понятий в активной речи;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6" w:name="102615"/>
      <w:bookmarkEnd w:id="2416"/>
      <w:r w:rsidRPr="002F1974">
        <w:rPr>
          <w:rFonts w:ascii="Times New Roman" w:hAnsi="Times New Roman" w:cs="Times New Roman"/>
          <w:color w:val="auto"/>
          <w:sz w:val="24"/>
          <w:szCs w:val="24"/>
        </w:rPr>
        <w:t>последовательные ответы на вопросы, выбор правильного ответа из ряда предложенных вариантов;</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7" w:name="102616"/>
      <w:bookmarkEnd w:id="2417"/>
      <w:r w:rsidRPr="002F1974">
        <w:rPr>
          <w:rFonts w:ascii="Times New Roman" w:hAnsi="Times New Roman" w:cs="Times New Roman"/>
          <w:color w:val="auto"/>
          <w:sz w:val="24"/>
          <w:szCs w:val="24"/>
        </w:rPr>
        <w:t>использование помощи педагогического работника при выполнении учебных задач, самостоятельное исправление ошибок;</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8" w:name="102617"/>
      <w:bookmarkEnd w:id="2418"/>
      <w:r w:rsidRPr="002F1974">
        <w:rPr>
          <w:rFonts w:ascii="Times New Roman" w:hAnsi="Times New Roman" w:cs="Times New Roman"/>
          <w:color w:val="auto"/>
          <w:sz w:val="24"/>
          <w:szCs w:val="24"/>
        </w:rPr>
        <w:t>усвоение элементов контроля учебной деятельности (с помощью памяток, инструкций, опорных схем);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19" w:name="102618"/>
      <w:bookmarkEnd w:id="2419"/>
      <w:r w:rsidRPr="002F1974">
        <w:rPr>
          <w:rFonts w:ascii="Times New Roman" w:hAnsi="Times New Roman" w:cs="Times New Roman"/>
          <w:color w:val="auto"/>
          <w:sz w:val="24"/>
          <w:szCs w:val="24"/>
        </w:rPr>
        <w:t>адекватное реагирование на оценку учебных действий.</w:t>
      </w:r>
    </w:p>
    <w:p w:rsidR="002F1974" w:rsidRPr="002F1974" w:rsidRDefault="002F1974" w:rsidP="002F1974">
      <w:pPr>
        <w:spacing w:after="0" w:line="240" w:lineRule="auto"/>
        <w:ind w:firstLine="567"/>
        <w:jc w:val="both"/>
        <w:rPr>
          <w:rFonts w:ascii="Times New Roman" w:hAnsi="Times New Roman" w:cs="Times New Roman"/>
          <w:b/>
          <w:color w:val="auto"/>
          <w:sz w:val="24"/>
          <w:szCs w:val="24"/>
        </w:rPr>
      </w:pPr>
      <w:bookmarkStart w:id="2420" w:name="102619"/>
      <w:bookmarkEnd w:id="2420"/>
      <w:r w:rsidRPr="002F1974">
        <w:rPr>
          <w:rFonts w:ascii="Times New Roman" w:hAnsi="Times New Roman" w:cs="Times New Roman"/>
          <w:b/>
          <w:color w:val="auto"/>
          <w:sz w:val="24"/>
          <w:szCs w:val="24"/>
        </w:rPr>
        <w:t>Достаточный уровень:</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1" w:name="102620"/>
      <w:bookmarkEnd w:id="2421"/>
      <w:r w:rsidRPr="002F1974">
        <w:rPr>
          <w:rFonts w:ascii="Times New Roman" w:hAnsi="Times New Roman" w:cs="Times New Roman"/>
          <w:color w:val="auto"/>
          <w:sz w:val="24"/>
          <w:szCs w:val="24"/>
        </w:rPr>
        <w:t>знание изученных понятий и наличие представлений по всем разделам программы;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2" w:name="102621"/>
      <w:bookmarkEnd w:id="2422"/>
      <w:r w:rsidRPr="002F1974">
        <w:rPr>
          <w:rFonts w:ascii="Times New Roman" w:hAnsi="Times New Roman" w:cs="Times New Roman"/>
          <w:color w:val="auto"/>
          <w:sz w:val="24"/>
          <w:szCs w:val="24"/>
        </w:rPr>
        <w:t>использование усвоенных исторических понятий в самостоятельных высказываниях;</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3" w:name="102622"/>
      <w:bookmarkEnd w:id="2423"/>
      <w:r w:rsidRPr="002F1974">
        <w:rPr>
          <w:rFonts w:ascii="Times New Roman" w:hAnsi="Times New Roman" w:cs="Times New Roman"/>
          <w:color w:val="auto"/>
          <w:sz w:val="24"/>
          <w:szCs w:val="24"/>
        </w:rPr>
        <w:t>участие в беседах по основным темам программы;</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4" w:name="102623"/>
      <w:bookmarkEnd w:id="2424"/>
      <w:r w:rsidRPr="002F1974">
        <w:rPr>
          <w:rFonts w:ascii="Times New Roman" w:hAnsi="Times New Roman" w:cs="Times New Roman"/>
          <w:color w:val="auto"/>
          <w:sz w:val="24"/>
          <w:szCs w:val="24"/>
        </w:rPr>
        <w:t>высказывание собственных суждений и личностное отношение к изученным фактам;</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5" w:name="102624"/>
      <w:bookmarkEnd w:id="2425"/>
      <w:r w:rsidRPr="002F1974">
        <w:rPr>
          <w:rFonts w:ascii="Times New Roman" w:hAnsi="Times New Roman" w:cs="Times New Roman"/>
          <w:color w:val="auto"/>
          <w:sz w:val="24"/>
          <w:szCs w:val="24"/>
        </w:rPr>
        <w:t>понимание содержания учебных заданий, их выполнение самостоятельно или с помощью педагогического работника;</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6" w:name="102625"/>
      <w:bookmarkEnd w:id="2426"/>
      <w:r w:rsidRPr="002F1974">
        <w:rPr>
          <w:rFonts w:ascii="Times New Roman" w:hAnsi="Times New Roman" w:cs="Times New Roman"/>
          <w:color w:val="auto"/>
          <w:sz w:val="24"/>
          <w:szCs w:val="24"/>
        </w:rPr>
        <w:t>владение элементами самоконтроля при выполнении заданий;</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7" w:name="102626"/>
      <w:bookmarkEnd w:id="2427"/>
      <w:r w:rsidRPr="002F1974">
        <w:rPr>
          <w:rFonts w:ascii="Times New Roman" w:hAnsi="Times New Roman" w:cs="Times New Roman"/>
          <w:color w:val="auto"/>
          <w:sz w:val="24"/>
          <w:szCs w:val="24"/>
        </w:rPr>
        <w:t>владение элементами оценки и самооценки;</w:t>
      </w:r>
    </w:p>
    <w:p w:rsidR="002F1974" w:rsidRPr="002F1974" w:rsidRDefault="002F1974" w:rsidP="002F1974">
      <w:pPr>
        <w:spacing w:after="0" w:line="240" w:lineRule="auto"/>
        <w:ind w:firstLine="567"/>
        <w:jc w:val="both"/>
        <w:rPr>
          <w:rFonts w:ascii="Times New Roman" w:hAnsi="Times New Roman" w:cs="Times New Roman"/>
          <w:color w:val="auto"/>
          <w:sz w:val="24"/>
          <w:szCs w:val="24"/>
        </w:rPr>
      </w:pPr>
      <w:bookmarkStart w:id="2428" w:name="102627"/>
      <w:bookmarkEnd w:id="2428"/>
      <w:r w:rsidRPr="002F1974">
        <w:rPr>
          <w:rFonts w:ascii="Times New Roman" w:hAnsi="Times New Roman" w:cs="Times New Roman"/>
          <w:color w:val="auto"/>
          <w:sz w:val="24"/>
          <w:szCs w:val="24"/>
        </w:rPr>
        <w:t>проявление интереса к изучению истории.</w:t>
      </w:r>
    </w:p>
    <w:p w:rsidR="002F1974" w:rsidRPr="002F1974" w:rsidRDefault="002F1974" w:rsidP="007A08D1">
      <w:pPr>
        <w:spacing w:after="0" w:line="240" w:lineRule="auto"/>
        <w:ind w:firstLine="567"/>
        <w:jc w:val="both"/>
        <w:rPr>
          <w:rFonts w:ascii="Times New Roman" w:hAnsi="Times New Roman" w:cs="Times New Roman"/>
          <w:color w:val="auto"/>
          <w:sz w:val="24"/>
          <w:szCs w:val="24"/>
        </w:rPr>
      </w:pPr>
    </w:p>
    <w:p w:rsidR="002F1974"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t>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C70F9D" w:rsidRDefault="00C70F9D" w:rsidP="007A08D1">
      <w:pPr>
        <w:spacing w:after="0" w:line="240" w:lineRule="auto"/>
        <w:ind w:firstLine="567"/>
        <w:jc w:val="both"/>
        <w:rPr>
          <w:rFonts w:ascii="Times New Roman" w:hAnsi="Times New Roman" w:cs="Times New Roman"/>
          <w:b/>
          <w:color w:val="auto"/>
          <w:sz w:val="24"/>
          <w:szCs w:val="24"/>
        </w:rPr>
      </w:pPr>
    </w:p>
    <w:p w:rsidR="00C70F9D"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t>Пояснительная записка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r w:rsidRPr="00757D0F">
        <w:rPr>
          <w:rFonts w:ascii="Times New Roman" w:hAnsi="Times New Roman" w:cs="Times New Roman"/>
          <w:color w:val="auto"/>
          <w:sz w:val="24"/>
          <w:szCs w:val="24"/>
        </w:rPr>
        <w:t xml:space="preserve">Предмет "История Отечества" играет важную роль в процессе развития и воспитания </w:t>
      </w:r>
      <w:proofErr w:type="gramStart"/>
      <w:r w:rsidRPr="00757D0F">
        <w:rPr>
          <w:rFonts w:ascii="Times New Roman" w:hAnsi="Times New Roman" w:cs="Times New Roman"/>
          <w:color w:val="auto"/>
          <w:sz w:val="24"/>
          <w:szCs w:val="24"/>
        </w:rPr>
        <w:t>личности</w:t>
      </w:r>
      <w:proofErr w:type="gramEnd"/>
      <w:r w:rsidRPr="00757D0F">
        <w:rPr>
          <w:rFonts w:ascii="Times New Roman" w:hAnsi="Times New Roman" w:cs="Times New Roman"/>
          <w:color w:val="auto"/>
          <w:sz w:val="24"/>
          <w:szCs w:val="24"/>
        </w:rP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29" w:name="102631"/>
      <w:bookmarkEnd w:id="2429"/>
      <w:r w:rsidRPr="00757D0F">
        <w:rPr>
          <w:rFonts w:ascii="Times New Roman" w:hAnsi="Times New Roman" w:cs="Times New Roman"/>
          <w:color w:val="auto"/>
          <w:sz w:val="24"/>
          <w:szCs w:val="24"/>
        </w:rPr>
        <w:t>Основные цели изучения данного предмета "История Отечества":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0" w:name="102632"/>
      <w:bookmarkEnd w:id="2430"/>
      <w:r w:rsidRPr="00757D0F">
        <w:rPr>
          <w:rFonts w:ascii="Times New Roman" w:hAnsi="Times New Roman" w:cs="Times New Roman"/>
          <w:color w:val="auto"/>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1" w:name="102633"/>
      <w:bookmarkEnd w:id="2431"/>
      <w:r w:rsidRPr="00757D0F">
        <w:rPr>
          <w:rFonts w:ascii="Times New Roman" w:hAnsi="Times New Roman" w:cs="Times New Roman"/>
          <w:color w:val="auto"/>
          <w:sz w:val="24"/>
          <w:szCs w:val="24"/>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2" w:name="102634"/>
      <w:bookmarkEnd w:id="2432"/>
      <w:r w:rsidRPr="00757D0F">
        <w:rPr>
          <w:rFonts w:ascii="Times New Roman" w:hAnsi="Times New Roman" w:cs="Times New Roman"/>
          <w:color w:val="auto"/>
          <w:sz w:val="24"/>
          <w:szCs w:val="24"/>
        </w:rPr>
        <w:t>Достижение этих целей будет способствовать социализации обучающихся с интеллектуальным недоразвитием.</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3" w:name="102635"/>
      <w:bookmarkEnd w:id="2433"/>
      <w:r w:rsidRPr="00757D0F">
        <w:rPr>
          <w:rFonts w:ascii="Times New Roman" w:hAnsi="Times New Roman" w:cs="Times New Roman"/>
          <w:color w:val="auto"/>
          <w:sz w:val="24"/>
          <w:szCs w:val="24"/>
        </w:rPr>
        <w:t>Основные задачи изучения предмета: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4" w:name="102636"/>
      <w:bookmarkEnd w:id="2434"/>
      <w:r w:rsidRPr="00757D0F">
        <w:rPr>
          <w:rFonts w:ascii="Times New Roman" w:hAnsi="Times New Roman" w:cs="Times New Roman"/>
          <w:color w:val="auto"/>
          <w:sz w:val="24"/>
          <w:szCs w:val="24"/>
        </w:rPr>
        <w:t>овладение обучающимися знаниями о выдающихся событиях и деятелях отечественной истории;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5" w:name="102637"/>
      <w:bookmarkEnd w:id="2435"/>
      <w:r w:rsidRPr="00757D0F">
        <w:rPr>
          <w:rFonts w:ascii="Times New Roman" w:hAnsi="Times New Roman" w:cs="Times New Roman"/>
          <w:color w:val="auto"/>
          <w:sz w:val="24"/>
          <w:szCs w:val="24"/>
        </w:rPr>
        <w:lastRenderedPageBreak/>
        <w:t>формирование у обучающихся представлений о жизни, быте, труде людей в разные исторические эпохи;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6" w:name="102638"/>
      <w:bookmarkEnd w:id="2436"/>
      <w:r w:rsidRPr="00757D0F">
        <w:rPr>
          <w:rFonts w:ascii="Times New Roman" w:hAnsi="Times New Roman" w:cs="Times New Roman"/>
          <w:color w:val="auto"/>
          <w:sz w:val="24"/>
          <w:szCs w:val="24"/>
        </w:rPr>
        <w:t>формирование представлений о развитии российской культуры, ее выдающихся достижениях, памятниках;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7" w:name="102639"/>
      <w:bookmarkEnd w:id="2437"/>
      <w:r w:rsidRPr="00757D0F">
        <w:rPr>
          <w:rFonts w:ascii="Times New Roman" w:hAnsi="Times New Roman" w:cs="Times New Roman"/>
          <w:color w:val="auto"/>
          <w:sz w:val="24"/>
          <w:szCs w:val="24"/>
        </w:rPr>
        <w:t>формирование представлений о постоянном развитии общества, связи прошлого и настоящего;</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8" w:name="102640"/>
      <w:bookmarkEnd w:id="2438"/>
      <w:r w:rsidRPr="00757D0F">
        <w:rPr>
          <w:rFonts w:ascii="Times New Roman" w:hAnsi="Times New Roman" w:cs="Times New Roman"/>
          <w:color w:val="auto"/>
          <w:sz w:val="24"/>
          <w:szCs w:val="24"/>
        </w:rPr>
        <w:t xml:space="preserve">усвоение </w:t>
      </w:r>
      <w:proofErr w:type="gramStart"/>
      <w:r w:rsidRPr="00757D0F">
        <w:rPr>
          <w:rFonts w:ascii="Times New Roman" w:hAnsi="Times New Roman" w:cs="Times New Roman"/>
          <w:color w:val="auto"/>
          <w:sz w:val="24"/>
          <w:szCs w:val="24"/>
        </w:rPr>
        <w:t>обучающимися</w:t>
      </w:r>
      <w:proofErr w:type="gramEnd"/>
      <w:r w:rsidRPr="00757D0F">
        <w:rPr>
          <w:rFonts w:ascii="Times New Roman" w:hAnsi="Times New Roman" w:cs="Times New Roman"/>
          <w:color w:val="auto"/>
          <w:sz w:val="24"/>
          <w:szCs w:val="24"/>
        </w:rPr>
        <w:t xml:space="preserve"> терминов и понятий, знание которых необходимо для понимания хода развития истории;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39" w:name="102641"/>
      <w:bookmarkEnd w:id="2439"/>
      <w:r w:rsidRPr="00757D0F">
        <w:rPr>
          <w:rFonts w:ascii="Times New Roman" w:hAnsi="Times New Roman" w:cs="Times New Roman"/>
          <w:color w:val="auto"/>
          <w:sz w:val="24"/>
          <w:szCs w:val="24"/>
        </w:rPr>
        <w:t>формирование интереса к истории как части общечеловеческой культуры, средству познания мира и самопознания;</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0" w:name="102642"/>
      <w:bookmarkEnd w:id="2440"/>
      <w:r w:rsidRPr="00757D0F">
        <w:rPr>
          <w:rFonts w:ascii="Times New Roman" w:hAnsi="Times New Roman" w:cs="Times New Roman"/>
          <w:color w:val="auto"/>
          <w:sz w:val="24"/>
          <w:szCs w:val="24"/>
        </w:rPr>
        <w:t xml:space="preserve">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757D0F">
        <w:rPr>
          <w:rFonts w:ascii="Times New Roman" w:hAnsi="Times New Roman" w:cs="Times New Roman"/>
          <w:color w:val="auto"/>
          <w:sz w:val="24"/>
          <w:szCs w:val="24"/>
        </w:rPr>
        <w:t>полиэтническом</w:t>
      </w:r>
      <w:proofErr w:type="spellEnd"/>
      <w:r w:rsidRPr="00757D0F">
        <w:rPr>
          <w:rFonts w:ascii="Times New Roman" w:hAnsi="Times New Roman" w:cs="Times New Roman"/>
          <w:color w:val="auto"/>
          <w:sz w:val="24"/>
          <w:szCs w:val="24"/>
        </w:rPr>
        <w:t xml:space="preserve"> и </w:t>
      </w:r>
      <w:proofErr w:type="spellStart"/>
      <w:r w:rsidRPr="00757D0F">
        <w:rPr>
          <w:rFonts w:ascii="Times New Roman" w:hAnsi="Times New Roman" w:cs="Times New Roman"/>
          <w:color w:val="auto"/>
          <w:sz w:val="24"/>
          <w:szCs w:val="24"/>
        </w:rPr>
        <w:t>многоконфессиональном</w:t>
      </w:r>
      <w:proofErr w:type="spellEnd"/>
      <w:r w:rsidRPr="00757D0F">
        <w:rPr>
          <w:rFonts w:ascii="Times New Roman" w:hAnsi="Times New Roman" w:cs="Times New Roman"/>
          <w:color w:val="auto"/>
          <w:sz w:val="24"/>
          <w:szCs w:val="24"/>
        </w:rPr>
        <w:t xml:space="preserve"> обществе;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1" w:name="102643"/>
      <w:bookmarkEnd w:id="2441"/>
      <w:r w:rsidRPr="00757D0F">
        <w:rPr>
          <w:rFonts w:ascii="Times New Roman" w:hAnsi="Times New Roman" w:cs="Times New Roman"/>
          <w:color w:val="auto"/>
          <w:sz w:val="24"/>
          <w:szCs w:val="24"/>
        </w:rPr>
        <w:t xml:space="preserve">воспитание </w:t>
      </w:r>
      <w:proofErr w:type="gramStart"/>
      <w:r w:rsidRPr="00757D0F">
        <w:rPr>
          <w:rFonts w:ascii="Times New Roman" w:hAnsi="Times New Roman" w:cs="Times New Roman"/>
          <w:color w:val="auto"/>
          <w:sz w:val="24"/>
          <w:szCs w:val="24"/>
        </w:rPr>
        <w:t>обучающихся</w:t>
      </w:r>
      <w:proofErr w:type="gramEnd"/>
      <w:r w:rsidRPr="00757D0F">
        <w:rPr>
          <w:rFonts w:ascii="Times New Roman" w:hAnsi="Times New Roman" w:cs="Times New Roman"/>
          <w:color w:val="auto"/>
          <w:sz w:val="24"/>
          <w:szCs w:val="24"/>
        </w:rPr>
        <w:t xml:space="preserve"> в духе патриотизма, уважения к своему Отечеству;</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2" w:name="102644"/>
      <w:bookmarkEnd w:id="2442"/>
      <w:r w:rsidRPr="00757D0F">
        <w:rPr>
          <w:rFonts w:ascii="Times New Roman" w:hAnsi="Times New Roman" w:cs="Times New Roman"/>
          <w:color w:val="auto"/>
          <w:sz w:val="24"/>
          <w:szCs w:val="24"/>
        </w:rPr>
        <w:t>воспитание гражданственности и толерантности;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3" w:name="102645"/>
      <w:bookmarkEnd w:id="2443"/>
      <w:r w:rsidRPr="00757D0F">
        <w:rPr>
          <w:rFonts w:ascii="Times New Roman" w:hAnsi="Times New Roman" w:cs="Times New Roman"/>
          <w:color w:val="auto"/>
          <w:sz w:val="24"/>
          <w:szCs w:val="24"/>
        </w:rPr>
        <w:t>коррекция и развитие познавательных психических процессов.</w:t>
      </w:r>
    </w:p>
    <w:p w:rsidR="00757D0F" w:rsidRPr="00757D0F" w:rsidRDefault="00757D0F" w:rsidP="007A08D1">
      <w:pPr>
        <w:spacing w:after="0" w:line="240" w:lineRule="auto"/>
        <w:ind w:firstLine="567"/>
        <w:jc w:val="both"/>
        <w:rPr>
          <w:rFonts w:ascii="Times New Roman" w:hAnsi="Times New Roman" w:cs="Times New Roman"/>
          <w:color w:val="auto"/>
          <w:sz w:val="24"/>
          <w:szCs w:val="24"/>
        </w:rPr>
      </w:pPr>
    </w:p>
    <w:p w:rsidR="00757D0F"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t>Содержание учебного предмета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r w:rsidRPr="00757D0F">
        <w:rPr>
          <w:rFonts w:ascii="Times New Roman" w:hAnsi="Times New Roman" w:cs="Times New Roman"/>
          <w:color w:val="auto"/>
          <w:sz w:val="24"/>
          <w:szCs w:val="24"/>
        </w:rPr>
        <w:t>1. Введение в историю.</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4" w:name="102648"/>
      <w:bookmarkEnd w:id="2444"/>
      <w:r w:rsidRPr="00757D0F">
        <w:rPr>
          <w:rFonts w:ascii="Times New Roman" w:hAnsi="Times New Roman" w:cs="Times New Roman"/>
          <w:color w:val="auto"/>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5" w:name="102649"/>
      <w:bookmarkEnd w:id="2445"/>
      <w:r w:rsidRPr="00757D0F">
        <w:rPr>
          <w:rFonts w:ascii="Times New Roman" w:hAnsi="Times New Roman" w:cs="Times New Roman"/>
          <w:color w:val="auto"/>
          <w:sz w:val="24"/>
          <w:szCs w:val="24"/>
        </w:rPr>
        <w:t>2. История нашей страны древнейшего периода.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6" w:name="102650"/>
      <w:bookmarkEnd w:id="2446"/>
      <w:r w:rsidRPr="00757D0F">
        <w:rPr>
          <w:rFonts w:ascii="Times New Roman" w:hAnsi="Times New Roman" w:cs="Times New Roman"/>
          <w:color w:val="auto"/>
          <w:sz w:val="24"/>
          <w:szCs w:val="24"/>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sidRPr="00757D0F">
        <w:rPr>
          <w:rFonts w:ascii="Times New Roman" w:hAnsi="Times New Roman" w:cs="Times New Roman"/>
          <w:color w:val="auto"/>
          <w:sz w:val="24"/>
          <w:szCs w:val="24"/>
        </w:rPr>
        <w:t>Рюрика</w:t>
      </w:r>
      <w:proofErr w:type="spellEnd"/>
      <w:r w:rsidRPr="00757D0F">
        <w:rPr>
          <w:rFonts w:ascii="Times New Roman" w:hAnsi="Times New Roman" w:cs="Times New Roman"/>
          <w:color w:val="auto"/>
          <w:sz w:val="24"/>
          <w:szCs w:val="24"/>
        </w:rPr>
        <w:t>.</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7" w:name="102651"/>
      <w:bookmarkEnd w:id="2447"/>
      <w:r w:rsidRPr="00757D0F">
        <w:rPr>
          <w:rFonts w:ascii="Times New Roman" w:hAnsi="Times New Roman" w:cs="Times New Roman"/>
          <w:color w:val="auto"/>
          <w:sz w:val="24"/>
          <w:szCs w:val="24"/>
        </w:rPr>
        <w:t>3. Русь в IX - I половине XII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8" w:name="102652"/>
      <w:bookmarkEnd w:id="2448"/>
      <w:r w:rsidRPr="00757D0F">
        <w:rPr>
          <w:rFonts w:ascii="Times New Roman" w:hAnsi="Times New Roman" w:cs="Times New Roman"/>
          <w:color w:val="auto"/>
          <w:sz w:val="24"/>
          <w:szCs w:val="2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49" w:name="102653"/>
      <w:bookmarkEnd w:id="2449"/>
      <w:r w:rsidRPr="00757D0F">
        <w:rPr>
          <w:rFonts w:ascii="Times New Roman" w:hAnsi="Times New Roman" w:cs="Times New Roman"/>
          <w:color w:val="auto"/>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0" w:name="102654"/>
      <w:bookmarkEnd w:id="2450"/>
      <w:r w:rsidRPr="00757D0F">
        <w:rPr>
          <w:rFonts w:ascii="Times New Roman" w:hAnsi="Times New Roman" w:cs="Times New Roman"/>
          <w:color w:val="auto"/>
          <w:sz w:val="24"/>
          <w:szCs w:val="24"/>
        </w:rPr>
        <w:t>Древнерусская культура.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1" w:name="102655"/>
      <w:bookmarkEnd w:id="2451"/>
      <w:r w:rsidRPr="00757D0F">
        <w:rPr>
          <w:rFonts w:ascii="Times New Roman" w:hAnsi="Times New Roman" w:cs="Times New Roman"/>
          <w:color w:val="auto"/>
          <w:sz w:val="24"/>
          <w:szCs w:val="24"/>
        </w:rPr>
        <w:t>4. Распад Руси. Борьба с иноземными завоевателями (XII - XIII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2" w:name="102656"/>
      <w:bookmarkEnd w:id="2452"/>
      <w:r w:rsidRPr="00757D0F">
        <w:rPr>
          <w:rFonts w:ascii="Times New Roman" w:hAnsi="Times New Roman" w:cs="Times New Roman"/>
          <w:color w:val="auto"/>
          <w:sz w:val="24"/>
          <w:szCs w:val="24"/>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3" w:name="102657"/>
      <w:bookmarkEnd w:id="2453"/>
      <w:r w:rsidRPr="00757D0F">
        <w:rPr>
          <w:rFonts w:ascii="Times New Roman" w:hAnsi="Times New Roman" w:cs="Times New Roman"/>
          <w:color w:val="auto"/>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4" w:name="102658"/>
      <w:bookmarkEnd w:id="2454"/>
      <w:r w:rsidRPr="00757D0F">
        <w:rPr>
          <w:rFonts w:ascii="Times New Roman" w:hAnsi="Times New Roman" w:cs="Times New Roman"/>
          <w:color w:val="auto"/>
          <w:sz w:val="24"/>
          <w:szCs w:val="24"/>
        </w:rPr>
        <w:t>Отношения Новгорода с западными соседями. Борьба с рыцарями-крестоносцами. Князь Александр Ярославич. Невская битва. Ледовое побоище.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5" w:name="102659"/>
      <w:bookmarkEnd w:id="2455"/>
      <w:r w:rsidRPr="00757D0F">
        <w:rPr>
          <w:rFonts w:ascii="Times New Roman" w:hAnsi="Times New Roman" w:cs="Times New Roman"/>
          <w:color w:val="auto"/>
          <w:sz w:val="24"/>
          <w:szCs w:val="24"/>
        </w:rPr>
        <w:t>5. Начало объединения русских земель (XIV - XV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6" w:name="102660"/>
      <w:bookmarkEnd w:id="2456"/>
      <w:r w:rsidRPr="00757D0F">
        <w:rPr>
          <w:rFonts w:ascii="Times New Roman" w:hAnsi="Times New Roman" w:cs="Times New Roman"/>
          <w:color w:val="auto"/>
          <w:sz w:val="24"/>
          <w:szCs w:val="24"/>
        </w:rPr>
        <w:lastRenderedPageBreak/>
        <w:t xml:space="preserve">Возвышение Москвы при князе Данииле Александровиче. Московский князь Иван </w:t>
      </w:r>
      <w:proofErr w:type="spellStart"/>
      <w:r w:rsidRPr="00757D0F">
        <w:rPr>
          <w:rFonts w:ascii="Times New Roman" w:hAnsi="Times New Roman" w:cs="Times New Roman"/>
          <w:color w:val="auto"/>
          <w:sz w:val="24"/>
          <w:szCs w:val="24"/>
        </w:rPr>
        <w:t>Калита</w:t>
      </w:r>
      <w:proofErr w:type="spellEnd"/>
      <w:r w:rsidRPr="00757D0F">
        <w:rPr>
          <w:rFonts w:ascii="Times New Roman" w:hAnsi="Times New Roman" w:cs="Times New Roman"/>
          <w:color w:val="auto"/>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7" w:name="102661"/>
      <w:bookmarkEnd w:id="2457"/>
      <w:r w:rsidRPr="00757D0F">
        <w:rPr>
          <w:rFonts w:ascii="Times New Roman" w:hAnsi="Times New Roman" w:cs="Times New Roman"/>
          <w:color w:val="auto"/>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8" w:name="102662"/>
      <w:bookmarkEnd w:id="2458"/>
      <w:r w:rsidRPr="00757D0F">
        <w:rPr>
          <w:rFonts w:ascii="Times New Roman" w:hAnsi="Times New Roman" w:cs="Times New Roman"/>
          <w:color w:val="auto"/>
          <w:sz w:val="24"/>
          <w:szCs w:val="24"/>
        </w:rPr>
        <w:t>6. Россия в XVI - XVII веках.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59" w:name="102663"/>
      <w:bookmarkEnd w:id="2459"/>
      <w:r w:rsidRPr="00757D0F">
        <w:rPr>
          <w:rFonts w:ascii="Times New Roman" w:hAnsi="Times New Roman" w:cs="Times New Roman"/>
          <w:color w:val="auto"/>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0" w:name="102664"/>
      <w:bookmarkEnd w:id="2460"/>
      <w:r w:rsidRPr="00757D0F">
        <w:rPr>
          <w:rFonts w:ascii="Times New Roman" w:hAnsi="Times New Roman" w:cs="Times New Roman"/>
          <w:color w:val="auto"/>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1" w:name="102665"/>
      <w:bookmarkEnd w:id="2461"/>
      <w:r w:rsidRPr="00757D0F">
        <w:rPr>
          <w:rFonts w:ascii="Times New Roman" w:hAnsi="Times New Roman" w:cs="Times New Roman"/>
          <w:color w:val="auto"/>
          <w:sz w:val="24"/>
          <w:szCs w:val="24"/>
        </w:rPr>
        <w:t xml:space="preserve">Россия на рубеже XVI - XVII веков. Царствование Бориса Годунова. Смутное время. Самозванцы. Восстание под предводительством И. </w:t>
      </w:r>
      <w:proofErr w:type="spellStart"/>
      <w:r w:rsidRPr="00757D0F">
        <w:rPr>
          <w:rFonts w:ascii="Times New Roman" w:hAnsi="Times New Roman" w:cs="Times New Roman"/>
          <w:color w:val="auto"/>
          <w:sz w:val="24"/>
          <w:szCs w:val="24"/>
        </w:rPr>
        <w:t>Болотникова</w:t>
      </w:r>
      <w:proofErr w:type="spellEnd"/>
      <w:r w:rsidRPr="00757D0F">
        <w:rPr>
          <w:rFonts w:ascii="Times New Roman" w:hAnsi="Times New Roman" w:cs="Times New Roman"/>
          <w:color w:val="auto"/>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2" w:name="102666"/>
      <w:bookmarkEnd w:id="2462"/>
      <w:r w:rsidRPr="00757D0F">
        <w:rPr>
          <w:rFonts w:ascii="Times New Roman" w:hAnsi="Times New Roman" w:cs="Times New Roman"/>
          <w:color w:val="auto"/>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3" w:name="102667"/>
      <w:bookmarkEnd w:id="2463"/>
      <w:r w:rsidRPr="00757D0F">
        <w:rPr>
          <w:rFonts w:ascii="Times New Roman" w:hAnsi="Times New Roman" w:cs="Times New Roman"/>
          <w:color w:val="auto"/>
          <w:sz w:val="24"/>
          <w:szCs w:val="24"/>
        </w:rPr>
        <w:t>7. Россия в XVIII веке.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4" w:name="102668"/>
      <w:bookmarkEnd w:id="2464"/>
      <w:r w:rsidRPr="00757D0F">
        <w:rPr>
          <w:rFonts w:ascii="Times New Roman" w:hAnsi="Times New Roman" w:cs="Times New Roman"/>
          <w:color w:val="auto"/>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5" w:name="102669"/>
      <w:bookmarkEnd w:id="2465"/>
      <w:r w:rsidRPr="00757D0F">
        <w:rPr>
          <w:rFonts w:ascii="Times New Roman" w:hAnsi="Times New Roman" w:cs="Times New Roman"/>
          <w:color w:val="auto"/>
          <w:sz w:val="24"/>
          <w:szCs w:val="24"/>
        </w:rP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6" w:name="102670"/>
      <w:bookmarkEnd w:id="2466"/>
      <w:r w:rsidRPr="00757D0F">
        <w:rPr>
          <w:rFonts w:ascii="Times New Roman" w:hAnsi="Times New Roman" w:cs="Times New Roman"/>
          <w:color w:val="auto"/>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757D0F">
        <w:rPr>
          <w:rFonts w:ascii="Times New Roman" w:hAnsi="Times New Roman" w:cs="Times New Roman"/>
          <w:color w:val="auto"/>
          <w:sz w:val="24"/>
          <w:szCs w:val="24"/>
        </w:rPr>
        <w:t>Новороссии</w:t>
      </w:r>
      <w:proofErr w:type="spellEnd"/>
      <w:r w:rsidRPr="00757D0F">
        <w:rPr>
          <w:rFonts w:ascii="Times New Roman" w:hAnsi="Times New Roman" w:cs="Times New Roman"/>
          <w:color w:val="auto"/>
          <w:sz w:val="24"/>
          <w:szCs w:val="24"/>
        </w:rPr>
        <w:t>.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7" w:name="102671"/>
      <w:bookmarkEnd w:id="2467"/>
      <w:r w:rsidRPr="00757D0F">
        <w:rPr>
          <w:rFonts w:ascii="Times New Roman" w:hAnsi="Times New Roman" w:cs="Times New Roman"/>
          <w:color w:val="auto"/>
          <w:sz w:val="24"/>
          <w:szCs w:val="24"/>
        </w:rPr>
        <w:t>Правление Павла I.</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8" w:name="102672"/>
      <w:bookmarkEnd w:id="2468"/>
      <w:r w:rsidRPr="00757D0F">
        <w:rPr>
          <w:rFonts w:ascii="Times New Roman" w:hAnsi="Times New Roman" w:cs="Times New Roman"/>
          <w:color w:val="auto"/>
          <w:sz w:val="24"/>
          <w:szCs w:val="24"/>
        </w:rPr>
        <w:t>8. Россия в первой половине XIX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69" w:name="102673"/>
      <w:bookmarkEnd w:id="2469"/>
      <w:r w:rsidRPr="00757D0F">
        <w:rPr>
          <w:rFonts w:ascii="Times New Roman" w:hAnsi="Times New Roman" w:cs="Times New Roman"/>
          <w:color w:val="auto"/>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0" w:name="102674"/>
      <w:bookmarkEnd w:id="2470"/>
      <w:r w:rsidRPr="00757D0F">
        <w:rPr>
          <w:rFonts w:ascii="Times New Roman" w:hAnsi="Times New Roman" w:cs="Times New Roman"/>
          <w:color w:val="auto"/>
          <w:sz w:val="24"/>
          <w:szCs w:val="24"/>
        </w:rPr>
        <w:lastRenderedPageBreak/>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1" w:name="102675"/>
      <w:bookmarkEnd w:id="2471"/>
      <w:r w:rsidRPr="00757D0F">
        <w:rPr>
          <w:rFonts w:ascii="Times New Roman" w:hAnsi="Times New Roman" w:cs="Times New Roman"/>
          <w:color w:val="auto"/>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2" w:name="102676"/>
      <w:bookmarkEnd w:id="2472"/>
      <w:r w:rsidRPr="00757D0F">
        <w:rPr>
          <w:rFonts w:ascii="Times New Roman" w:hAnsi="Times New Roman" w:cs="Times New Roman"/>
          <w:color w:val="auto"/>
          <w:sz w:val="24"/>
          <w:szCs w:val="24"/>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w:t>
      </w:r>
      <w:proofErr w:type="spellStart"/>
      <w:r w:rsidRPr="00757D0F">
        <w:rPr>
          <w:rFonts w:ascii="Times New Roman" w:hAnsi="Times New Roman" w:cs="Times New Roman"/>
          <w:color w:val="auto"/>
          <w:sz w:val="24"/>
          <w:szCs w:val="24"/>
        </w:rPr>
        <w:t>Тропинин</w:t>
      </w:r>
      <w:proofErr w:type="spellEnd"/>
      <w:r w:rsidRPr="00757D0F">
        <w:rPr>
          <w:rFonts w:ascii="Times New Roman" w:hAnsi="Times New Roman" w:cs="Times New Roman"/>
          <w:color w:val="auto"/>
          <w:sz w:val="24"/>
          <w:szCs w:val="24"/>
        </w:rPr>
        <w:t>, К.И. Росси).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3" w:name="102677"/>
      <w:bookmarkEnd w:id="2473"/>
      <w:r w:rsidRPr="00757D0F">
        <w:rPr>
          <w:rFonts w:ascii="Times New Roman" w:hAnsi="Times New Roman" w:cs="Times New Roman"/>
          <w:color w:val="auto"/>
          <w:sz w:val="24"/>
          <w:szCs w:val="24"/>
        </w:rPr>
        <w:t>9. Россия во второй половине XIX - начале XX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4" w:name="102678"/>
      <w:bookmarkEnd w:id="2474"/>
      <w:r w:rsidRPr="00757D0F">
        <w:rPr>
          <w:rFonts w:ascii="Times New Roman" w:hAnsi="Times New Roman" w:cs="Times New Roman"/>
          <w:color w:val="auto"/>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5" w:name="102679"/>
      <w:bookmarkEnd w:id="2475"/>
      <w:r w:rsidRPr="00757D0F">
        <w:rPr>
          <w:rFonts w:ascii="Times New Roman" w:hAnsi="Times New Roman" w:cs="Times New Roman"/>
          <w:color w:val="auto"/>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6" w:name="102680"/>
      <w:bookmarkEnd w:id="2476"/>
      <w:r w:rsidRPr="00757D0F">
        <w:rPr>
          <w:rFonts w:ascii="Times New Roman" w:hAnsi="Times New Roman" w:cs="Times New Roman"/>
          <w:color w:val="auto"/>
          <w:sz w:val="24"/>
          <w:szCs w:val="24"/>
        </w:rP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7" w:name="102681"/>
      <w:bookmarkEnd w:id="2477"/>
      <w:r w:rsidRPr="00757D0F">
        <w:rPr>
          <w:rFonts w:ascii="Times New Roman" w:hAnsi="Times New Roman" w:cs="Times New Roman"/>
          <w:color w:val="auto"/>
          <w:sz w:val="24"/>
          <w:szCs w:val="24"/>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8" w:name="102682"/>
      <w:bookmarkEnd w:id="2478"/>
      <w:r w:rsidRPr="00757D0F">
        <w:rPr>
          <w:rFonts w:ascii="Times New Roman" w:hAnsi="Times New Roman" w:cs="Times New Roman"/>
          <w:color w:val="auto"/>
          <w:sz w:val="24"/>
          <w:szCs w:val="24"/>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79" w:name="102683"/>
      <w:bookmarkEnd w:id="2479"/>
      <w:r w:rsidRPr="00757D0F">
        <w:rPr>
          <w:rFonts w:ascii="Times New Roman" w:hAnsi="Times New Roman" w:cs="Times New Roman"/>
          <w:color w:val="auto"/>
          <w:sz w:val="24"/>
          <w:szCs w:val="24"/>
        </w:rPr>
        <w:t>Россия в</w:t>
      </w:r>
      <w:proofErr w:type="gramStart"/>
      <w:r w:rsidRPr="00757D0F">
        <w:rPr>
          <w:rFonts w:ascii="Times New Roman" w:hAnsi="Times New Roman" w:cs="Times New Roman"/>
          <w:color w:val="auto"/>
          <w:sz w:val="24"/>
          <w:szCs w:val="24"/>
        </w:rPr>
        <w:t xml:space="preserve"> П</w:t>
      </w:r>
      <w:proofErr w:type="gramEnd"/>
      <w:r w:rsidRPr="00757D0F">
        <w:rPr>
          <w:rFonts w:ascii="Times New Roman" w:hAnsi="Times New Roman" w:cs="Times New Roman"/>
          <w:color w:val="auto"/>
          <w:sz w:val="24"/>
          <w:szCs w:val="24"/>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0" w:name="102684"/>
      <w:bookmarkEnd w:id="2480"/>
      <w:r w:rsidRPr="00757D0F">
        <w:rPr>
          <w:rFonts w:ascii="Times New Roman" w:hAnsi="Times New Roman" w:cs="Times New Roman"/>
          <w:color w:val="auto"/>
          <w:sz w:val="24"/>
          <w:szCs w:val="24"/>
        </w:rPr>
        <w:t>10. Россия в 1917 - 1921 годах.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1" w:name="102685"/>
      <w:bookmarkEnd w:id="2481"/>
      <w:r w:rsidRPr="00757D0F">
        <w:rPr>
          <w:rFonts w:ascii="Times New Roman" w:hAnsi="Times New Roman" w:cs="Times New Roman"/>
          <w:color w:val="auto"/>
          <w:sz w:val="24"/>
          <w:szCs w:val="24"/>
        </w:rPr>
        <w:t>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2" w:name="102686"/>
      <w:bookmarkEnd w:id="2482"/>
      <w:r w:rsidRPr="00757D0F">
        <w:rPr>
          <w:rFonts w:ascii="Times New Roman" w:hAnsi="Times New Roman" w:cs="Times New Roman"/>
          <w:color w:val="auto"/>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3" w:name="102687"/>
      <w:bookmarkEnd w:id="2483"/>
      <w:r w:rsidRPr="00757D0F">
        <w:rPr>
          <w:rFonts w:ascii="Times New Roman" w:hAnsi="Times New Roman" w:cs="Times New Roman"/>
          <w:color w:val="auto"/>
          <w:sz w:val="24"/>
          <w:szCs w:val="24"/>
        </w:rPr>
        <w:t>11. СССР в 20-е - 30-е годы XX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4" w:name="102688"/>
      <w:bookmarkEnd w:id="2484"/>
      <w:r w:rsidRPr="00757D0F">
        <w:rPr>
          <w:rFonts w:ascii="Times New Roman" w:hAnsi="Times New Roman" w:cs="Times New Roman"/>
          <w:color w:val="auto"/>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w:t>
      </w:r>
      <w:r w:rsidRPr="00757D0F">
        <w:rPr>
          <w:rFonts w:ascii="Times New Roman" w:hAnsi="Times New Roman" w:cs="Times New Roman"/>
          <w:color w:val="auto"/>
          <w:sz w:val="24"/>
          <w:szCs w:val="24"/>
        </w:rPr>
        <w:lastRenderedPageBreak/>
        <w:t>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5" w:name="102689"/>
      <w:bookmarkEnd w:id="2485"/>
      <w:r w:rsidRPr="00757D0F">
        <w:rPr>
          <w:rFonts w:ascii="Times New Roman" w:hAnsi="Times New Roman" w:cs="Times New Roman"/>
          <w:color w:val="auto"/>
          <w:sz w:val="24"/>
          <w:szCs w:val="24"/>
        </w:rPr>
        <w:t xml:space="preserve">Индустриализация страны, первые пятилетние планы. Стройки первых пятилеток (Днепрогэс, Магнитка, </w:t>
      </w:r>
      <w:proofErr w:type="spellStart"/>
      <w:r w:rsidRPr="00757D0F">
        <w:rPr>
          <w:rFonts w:ascii="Times New Roman" w:hAnsi="Times New Roman" w:cs="Times New Roman"/>
          <w:color w:val="auto"/>
          <w:sz w:val="24"/>
          <w:szCs w:val="24"/>
        </w:rPr>
        <w:t>Турксиб</w:t>
      </w:r>
      <w:proofErr w:type="spellEnd"/>
      <w:r w:rsidRPr="00757D0F">
        <w:rPr>
          <w:rFonts w:ascii="Times New Roman" w:hAnsi="Times New Roman" w:cs="Times New Roman"/>
          <w:color w:val="auto"/>
          <w:sz w:val="24"/>
          <w:szCs w:val="24"/>
        </w:rPr>
        <w:t>, Комсомольск-на-Амуре). Роль рабочего класса в индустриализации. Стахановское движение. Ударничество.</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6" w:name="102690"/>
      <w:bookmarkEnd w:id="2486"/>
      <w:r w:rsidRPr="00757D0F">
        <w:rPr>
          <w:rFonts w:ascii="Times New Roman" w:hAnsi="Times New Roman" w:cs="Times New Roman"/>
          <w:color w:val="auto"/>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7" w:name="102691"/>
      <w:bookmarkEnd w:id="2487"/>
      <w:r w:rsidRPr="00757D0F">
        <w:rPr>
          <w:rFonts w:ascii="Times New Roman" w:hAnsi="Times New Roman" w:cs="Times New Roman"/>
          <w:color w:val="auto"/>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8" w:name="102692"/>
      <w:bookmarkEnd w:id="2488"/>
      <w:r w:rsidRPr="00757D0F">
        <w:rPr>
          <w:rFonts w:ascii="Times New Roman" w:hAnsi="Times New Roman" w:cs="Times New Roman"/>
          <w:color w:val="auto"/>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89" w:name="102693"/>
      <w:bookmarkEnd w:id="2489"/>
      <w:r w:rsidRPr="00757D0F">
        <w:rPr>
          <w:rFonts w:ascii="Times New Roman" w:hAnsi="Times New Roman" w:cs="Times New Roman"/>
          <w:color w:val="auto"/>
          <w:sz w:val="24"/>
          <w:szCs w:val="24"/>
        </w:rPr>
        <w:t>12. СССР во</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и Великой Отечественной войне 1941 - 1945 годов.</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0" w:name="102694"/>
      <w:bookmarkEnd w:id="2490"/>
      <w:r w:rsidRPr="00757D0F">
        <w:rPr>
          <w:rFonts w:ascii="Times New Roman" w:hAnsi="Times New Roman" w:cs="Times New Roman"/>
          <w:color w:val="auto"/>
          <w:sz w:val="24"/>
          <w:szCs w:val="24"/>
        </w:rPr>
        <w:t>СССР накануне</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1939 - 1940 годов, ее итоги. Начало</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войны, нападение Германии на Польшу и наступление на Запад, подготовка к нападению на СССР.</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1" w:name="102695"/>
      <w:bookmarkEnd w:id="2491"/>
      <w:r w:rsidRPr="00757D0F">
        <w:rPr>
          <w:rFonts w:ascii="Times New Roman" w:hAnsi="Times New Roman" w:cs="Times New Roman"/>
          <w:color w:val="auto"/>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2" w:name="102696"/>
      <w:bookmarkEnd w:id="2492"/>
      <w:r w:rsidRPr="00757D0F">
        <w:rPr>
          <w:rFonts w:ascii="Times New Roman" w:hAnsi="Times New Roman" w:cs="Times New Roman"/>
          <w:color w:val="auto"/>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3" w:name="102697"/>
      <w:bookmarkEnd w:id="2493"/>
      <w:r w:rsidRPr="00757D0F">
        <w:rPr>
          <w:rFonts w:ascii="Times New Roman" w:hAnsi="Times New Roman" w:cs="Times New Roman"/>
          <w:color w:val="auto"/>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w:t>
      </w:r>
      <w:proofErr w:type="spellStart"/>
      <w:r w:rsidRPr="00757D0F">
        <w:rPr>
          <w:rFonts w:ascii="Times New Roman" w:hAnsi="Times New Roman" w:cs="Times New Roman"/>
          <w:color w:val="auto"/>
          <w:sz w:val="24"/>
          <w:szCs w:val="24"/>
        </w:rPr>
        <w:t>Карбышева</w:t>
      </w:r>
      <w:proofErr w:type="spellEnd"/>
      <w:r w:rsidRPr="00757D0F">
        <w:rPr>
          <w:rFonts w:ascii="Times New Roman" w:hAnsi="Times New Roman" w:cs="Times New Roman"/>
          <w:color w:val="auto"/>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4" w:name="102698"/>
      <w:bookmarkEnd w:id="2494"/>
      <w:r w:rsidRPr="00757D0F">
        <w:rPr>
          <w:rFonts w:ascii="Times New Roman" w:hAnsi="Times New Roman" w:cs="Times New Roman"/>
          <w:color w:val="auto"/>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5" w:name="102699"/>
      <w:bookmarkEnd w:id="2495"/>
      <w:r w:rsidRPr="00757D0F">
        <w:rPr>
          <w:rFonts w:ascii="Times New Roman" w:hAnsi="Times New Roman" w:cs="Times New Roman"/>
          <w:color w:val="auto"/>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sidRPr="00757D0F">
        <w:rPr>
          <w:rFonts w:ascii="Times New Roman" w:hAnsi="Times New Roman" w:cs="Times New Roman"/>
          <w:color w:val="auto"/>
          <w:sz w:val="24"/>
          <w:szCs w:val="24"/>
        </w:rPr>
        <w:t xml:space="preserve"> В</w:t>
      </w:r>
      <w:proofErr w:type="gramEnd"/>
      <w:r w:rsidRPr="00757D0F">
        <w:rPr>
          <w:rFonts w:ascii="Times New Roman" w:hAnsi="Times New Roman" w:cs="Times New Roman"/>
          <w:color w:val="auto"/>
          <w:sz w:val="24"/>
          <w:szCs w:val="24"/>
        </w:rPr>
        <w:t>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6" w:name="102700"/>
      <w:bookmarkEnd w:id="2496"/>
      <w:r w:rsidRPr="00757D0F">
        <w:rPr>
          <w:rFonts w:ascii="Times New Roman" w:hAnsi="Times New Roman" w:cs="Times New Roman"/>
          <w:color w:val="auto"/>
          <w:sz w:val="24"/>
          <w:szCs w:val="24"/>
        </w:rPr>
        <w:t>13. Советский Союз в 1945 - 1991 годах.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7" w:name="102701"/>
      <w:bookmarkEnd w:id="2497"/>
      <w:r w:rsidRPr="00757D0F">
        <w:rPr>
          <w:rFonts w:ascii="Times New Roman" w:hAnsi="Times New Roman" w:cs="Times New Roman"/>
          <w:color w:val="auto"/>
          <w:sz w:val="24"/>
          <w:szCs w:val="24"/>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w:t>
      </w:r>
      <w:r w:rsidRPr="00757D0F">
        <w:rPr>
          <w:rFonts w:ascii="Times New Roman" w:hAnsi="Times New Roman" w:cs="Times New Roman"/>
          <w:color w:val="auto"/>
          <w:sz w:val="24"/>
          <w:szCs w:val="24"/>
        </w:rPr>
        <w:lastRenderedPageBreak/>
        <w:t>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8" w:name="102702"/>
      <w:bookmarkEnd w:id="2498"/>
      <w:r w:rsidRPr="00757D0F">
        <w:rPr>
          <w:rFonts w:ascii="Times New Roman" w:hAnsi="Times New Roman" w:cs="Times New Roman"/>
          <w:color w:val="auto"/>
          <w:sz w:val="24"/>
          <w:szCs w:val="24"/>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499" w:name="102703"/>
      <w:bookmarkEnd w:id="2499"/>
      <w:r w:rsidRPr="00757D0F">
        <w:rPr>
          <w:rFonts w:ascii="Times New Roman" w:hAnsi="Times New Roman" w:cs="Times New Roman"/>
          <w:color w:val="auto"/>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0" w:name="102704"/>
      <w:bookmarkEnd w:id="2500"/>
      <w:r w:rsidRPr="00757D0F">
        <w:rPr>
          <w:rFonts w:ascii="Times New Roman" w:hAnsi="Times New Roman" w:cs="Times New Roman"/>
          <w:color w:val="auto"/>
          <w:sz w:val="24"/>
          <w:szCs w:val="24"/>
        </w:rP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1" w:name="102705"/>
      <w:bookmarkEnd w:id="2501"/>
      <w:r w:rsidRPr="00757D0F">
        <w:rPr>
          <w:rFonts w:ascii="Times New Roman" w:hAnsi="Times New Roman" w:cs="Times New Roman"/>
          <w:color w:val="auto"/>
          <w:sz w:val="24"/>
          <w:szCs w:val="24"/>
        </w:rPr>
        <w:t>14. Россия (Российская Федерация) в 1991 - 2015 годах.</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2" w:name="102706"/>
      <w:bookmarkEnd w:id="2502"/>
      <w:r w:rsidRPr="00757D0F">
        <w:rPr>
          <w:rFonts w:ascii="Times New Roman" w:hAnsi="Times New Roman" w:cs="Times New Roman"/>
          <w:color w:val="auto"/>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w:t>
      </w:r>
      <w:hyperlink r:id="rId21" w:history="1">
        <w:r w:rsidRPr="00757D0F">
          <w:rPr>
            <w:rStyle w:val="a4"/>
            <w:rFonts w:ascii="Times New Roman" w:hAnsi="Times New Roman"/>
            <w:color w:val="auto"/>
            <w:sz w:val="24"/>
            <w:szCs w:val="24"/>
            <w:u w:val="none"/>
          </w:rPr>
          <w:t>Конституции</w:t>
        </w:r>
      </w:hyperlink>
      <w:r w:rsidRPr="00757D0F">
        <w:rPr>
          <w:rFonts w:ascii="Times New Roman" w:hAnsi="Times New Roman" w:cs="Times New Roman"/>
          <w:color w:val="auto"/>
          <w:sz w:val="24"/>
          <w:szCs w:val="24"/>
        </w:rPr>
        <w:t>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3" w:name="102707"/>
      <w:bookmarkEnd w:id="2503"/>
      <w:r w:rsidRPr="00757D0F">
        <w:rPr>
          <w:rFonts w:ascii="Times New Roman" w:hAnsi="Times New Roman" w:cs="Times New Roman"/>
          <w:color w:val="auto"/>
          <w:sz w:val="24"/>
          <w:szCs w:val="24"/>
        </w:rP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4" w:name="102708"/>
      <w:bookmarkEnd w:id="2504"/>
      <w:r w:rsidRPr="00757D0F">
        <w:rPr>
          <w:rFonts w:ascii="Times New Roman" w:hAnsi="Times New Roman" w:cs="Times New Roman"/>
          <w:color w:val="auto"/>
          <w:sz w:val="24"/>
          <w:szCs w:val="24"/>
        </w:rP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757D0F" w:rsidRPr="00757D0F" w:rsidRDefault="00757D0F" w:rsidP="00757D0F">
      <w:pPr>
        <w:spacing w:after="0" w:line="240" w:lineRule="auto"/>
        <w:ind w:firstLine="567"/>
        <w:jc w:val="both"/>
        <w:rPr>
          <w:rFonts w:ascii="Times New Roman" w:hAnsi="Times New Roman" w:cs="Times New Roman"/>
          <w:color w:val="auto"/>
          <w:sz w:val="24"/>
          <w:szCs w:val="24"/>
        </w:rPr>
      </w:pPr>
      <w:bookmarkStart w:id="2505" w:name="102709"/>
      <w:bookmarkEnd w:id="2505"/>
      <w:r w:rsidRPr="00757D0F">
        <w:rPr>
          <w:rFonts w:ascii="Times New Roman" w:hAnsi="Times New Roman" w:cs="Times New Roman"/>
          <w:color w:val="auto"/>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757D0F" w:rsidRPr="00757D0F" w:rsidRDefault="00757D0F" w:rsidP="007A08D1">
      <w:pPr>
        <w:spacing w:after="0" w:line="240" w:lineRule="auto"/>
        <w:ind w:firstLine="567"/>
        <w:jc w:val="both"/>
        <w:rPr>
          <w:rFonts w:ascii="Times New Roman" w:hAnsi="Times New Roman" w:cs="Times New Roman"/>
          <w:color w:val="auto"/>
          <w:sz w:val="24"/>
          <w:szCs w:val="24"/>
        </w:rPr>
      </w:pPr>
    </w:p>
    <w:p w:rsidR="00757D0F" w:rsidRDefault="00757D0F" w:rsidP="007A08D1">
      <w:pPr>
        <w:spacing w:after="0" w:line="240" w:lineRule="auto"/>
        <w:ind w:firstLine="567"/>
        <w:jc w:val="both"/>
        <w:rPr>
          <w:rFonts w:ascii="Times New Roman" w:hAnsi="Times New Roman" w:cs="Times New Roman"/>
          <w:b/>
          <w:color w:val="auto"/>
          <w:sz w:val="24"/>
          <w:szCs w:val="24"/>
        </w:rPr>
      </w:pPr>
      <w:r w:rsidRPr="00757D0F">
        <w:rPr>
          <w:rFonts w:ascii="Times New Roman" w:hAnsi="Times New Roman" w:cs="Times New Roman"/>
          <w:b/>
          <w:color w:val="auto"/>
          <w:sz w:val="24"/>
          <w:szCs w:val="24"/>
        </w:rPr>
        <w:lastRenderedPageBreak/>
        <w:t>Планируемые предметные результаты освоения учебного предмета "История Отечества"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2643E5" w:rsidRPr="002643E5" w:rsidRDefault="002643E5" w:rsidP="002643E5">
      <w:pPr>
        <w:spacing w:after="0" w:line="240" w:lineRule="auto"/>
        <w:ind w:firstLine="567"/>
        <w:jc w:val="both"/>
        <w:rPr>
          <w:rFonts w:ascii="Times New Roman" w:hAnsi="Times New Roman" w:cs="Times New Roman"/>
          <w:b/>
          <w:color w:val="auto"/>
          <w:sz w:val="24"/>
          <w:szCs w:val="24"/>
        </w:rPr>
      </w:pPr>
      <w:r w:rsidRPr="002643E5">
        <w:rPr>
          <w:rFonts w:ascii="Times New Roman" w:hAnsi="Times New Roman" w:cs="Times New Roman"/>
          <w:b/>
          <w:color w:val="auto"/>
          <w:sz w:val="24"/>
          <w:szCs w:val="24"/>
        </w:rPr>
        <w:t>Минимальный уровень:</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6" w:name="102712"/>
      <w:bookmarkEnd w:id="2506"/>
      <w:r w:rsidRPr="002643E5">
        <w:rPr>
          <w:rFonts w:ascii="Times New Roman" w:hAnsi="Times New Roman" w:cs="Times New Roman"/>
          <w:color w:val="auto"/>
          <w:sz w:val="24"/>
          <w:szCs w:val="24"/>
        </w:rPr>
        <w:t>знание некоторых дат важнейших событий отечественной истории;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7" w:name="102713"/>
      <w:bookmarkEnd w:id="2507"/>
      <w:r w:rsidRPr="002643E5">
        <w:rPr>
          <w:rFonts w:ascii="Times New Roman" w:hAnsi="Times New Roman" w:cs="Times New Roman"/>
          <w:color w:val="auto"/>
          <w:sz w:val="24"/>
          <w:szCs w:val="24"/>
        </w:rPr>
        <w:t>знание некоторых основных фактов исторических событий, явлений, процессов;</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8" w:name="102714"/>
      <w:bookmarkEnd w:id="2508"/>
      <w:r w:rsidRPr="002643E5">
        <w:rPr>
          <w:rFonts w:ascii="Times New Roman" w:hAnsi="Times New Roman" w:cs="Times New Roman"/>
          <w:color w:val="auto"/>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09" w:name="102715"/>
      <w:bookmarkEnd w:id="2509"/>
      <w:r w:rsidRPr="002643E5">
        <w:rPr>
          <w:rFonts w:ascii="Times New Roman" w:hAnsi="Times New Roman" w:cs="Times New Roman"/>
          <w:color w:val="auto"/>
          <w:sz w:val="24"/>
          <w:szCs w:val="24"/>
        </w:rPr>
        <w:t>понимание значения основных терминов-понятий;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0" w:name="102716"/>
      <w:bookmarkEnd w:id="2510"/>
      <w:r w:rsidRPr="002643E5">
        <w:rPr>
          <w:rFonts w:ascii="Times New Roman" w:hAnsi="Times New Roman" w:cs="Times New Roman"/>
          <w:color w:val="auto"/>
          <w:sz w:val="24"/>
          <w:szCs w:val="24"/>
        </w:rPr>
        <w:t>установление по датам последовательности и длительности исторических событий, пользование "Лентой времени";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1" w:name="102717"/>
      <w:bookmarkEnd w:id="2511"/>
      <w:r w:rsidRPr="002643E5">
        <w:rPr>
          <w:rFonts w:ascii="Times New Roman" w:hAnsi="Times New Roman" w:cs="Times New Roman"/>
          <w:color w:val="auto"/>
          <w:sz w:val="24"/>
          <w:szCs w:val="24"/>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2" w:name="102718"/>
      <w:bookmarkEnd w:id="2512"/>
      <w:r w:rsidRPr="002643E5">
        <w:rPr>
          <w:rFonts w:ascii="Times New Roman" w:hAnsi="Times New Roman" w:cs="Times New Roman"/>
          <w:color w:val="auto"/>
          <w:sz w:val="24"/>
          <w:szCs w:val="24"/>
        </w:rPr>
        <w:t>нахождение и показ на исторической карте основных изучаемых объектов и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3" w:name="102719"/>
      <w:bookmarkEnd w:id="2513"/>
      <w:r w:rsidRPr="002643E5">
        <w:rPr>
          <w:rFonts w:ascii="Times New Roman" w:hAnsi="Times New Roman" w:cs="Times New Roman"/>
          <w:color w:val="auto"/>
          <w:sz w:val="24"/>
          <w:szCs w:val="24"/>
        </w:rPr>
        <w:t>объяснение значения основных исторических понятий с помощью педагогического работника.</w:t>
      </w:r>
    </w:p>
    <w:p w:rsidR="002643E5" w:rsidRPr="002643E5" w:rsidRDefault="002643E5" w:rsidP="002643E5">
      <w:pPr>
        <w:spacing w:after="0" w:line="240" w:lineRule="auto"/>
        <w:ind w:firstLine="567"/>
        <w:jc w:val="both"/>
        <w:rPr>
          <w:rFonts w:ascii="Times New Roman" w:hAnsi="Times New Roman" w:cs="Times New Roman"/>
          <w:b/>
          <w:color w:val="auto"/>
          <w:sz w:val="24"/>
          <w:szCs w:val="24"/>
        </w:rPr>
      </w:pPr>
      <w:bookmarkStart w:id="2514" w:name="102720"/>
      <w:bookmarkEnd w:id="2514"/>
      <w:r w:rsidRPr="002643E5">
        <w:rPr>
          <w:rFonts w:ascii="Times New Roman" w:hAnsi="Times New Roman" w:cs="Times New Roman"/>
          <w:b/>
          <w:color w:val="auto"/>
          <w:sz w:val="24"/>
          <w:szCs w:val="24"/>
        </w:rPr>
        <w:t>Достаточный уровень:</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5" w:name="102721"/>
      <w:bookmarkEnd w:id="2515"/>
      <w:r w:rsidRPr="002643E5">
        <w:rPr>
          <w:rFonts w:ascii="Times New Roman" w:hAnsi="Times New Roman" w:cs="Times New Roman"/>
          <w:color w:val="auto"/>
          <w:sz w:val="24"/>
          <w:szCs w:val="24"/>
        </w:rPr>
        <w:t>знание хронологических рамок ключевых процессов, дат важнейших событий отечественной истории;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6" w:name="102722"/>
      <w:bookmarkEnd w:id="2516"/>
      <w:r w:rsidRPr="002643E5">
        <w:rPr>
          <w:rFonts w:ascii="Times New Roman" w:hAnsi="Times New Roman" w:cs="Times New Roman"/>
          <w:color w:val="auto"/>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7" w:name="102723"/>
      <w:bookmarkEnd w:id="2517"/>
      <w:r w:rsidRPr="002643E5">
        <w:rPr>
          <w:rFonts w:ascii="Times New Roman" w:hAnsi="Times New Roman" w:cs="Times New Roman"/>
          <w:color w:val="auto"/>
          <w:sz w:val="24"/>
          <w:szCs w:val="24"/>
        </w:rPr>
        <w:t>знание мест совершения основных исторических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8" w:name="102724"/>
      <w:bookmarkEnd w:id="2518"/>
      <w:r w:rsidRPr="002643E5">
        <w:rPr>
          <w:rFonts w:ascii="Times New Roman" w:hAnsi="Times New Roman" w:cs="Times New Roman"/>
          <w:color w:val="auto"/>
          <w:sz w:val="24"/>
          <w:szCs w:val="24"/>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19" w:name="102725"/>
      <w:bookmarkEnd w:id="2519"/>
      <w:r w:rsidRPr="002643E5">
        <w:rPr>
          <w:rFonts w:ascii="Times New Roman" w:hAnsi="Times New Roman" w:cs="Times New Roman"/>
          <w:color w:val="auto"/>
          <w:sz w:val="24"/>
          <w:szCs w:val="24"/>
        </w:rPr>
        <w:t>формирование первоначальных представлений о взаимосвязи и последовательности важнейших исторических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0" w:name="102726"/>
      <w:bookmarkEnd w:id="2520"/>
      <w:r w:rsidRPr="002643E5">
        <w:rPr>
          <w:rFonts w:ascii="Times New Roman" w:hAnsi="Times New Roman" w:cs="Times New Roman"/>
          <w:color w:val="auto"/>
          <w:sz w:val="24"/>
          <w:szCs w:val="24"/>
        </w:rPr>
        <w:t>понимание "легенды" исторической карты и "чтение" исторической карты с опорой на ее "легенду";</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1" w:name="102727"/>
      <w:bookmarkEnd w:id="2521"/>
      <w:r w:rsidRPr="002643E5">
        <w:rPr>
          <w:rFonts w:ascii="Times New Roman" w:hAnsi="Times New Roman" w:cs="Times New Roman"/>
          <w:color w:val="auto"/>
          <w:sz w:val="24"/>
          <w:szCs w:val="24"/>
        </w:rPr>
        <w:t>знание основных терминов понятий и их определений;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2" w:name="102728"/>
      <w:bookmarkEnd w:id="2522"/>
      <w:r w:rsidRPr="002643E5">
        <w:rPr>
          <w:rFonts w:ascii="Times New Roman" w:hAnsi="Times New Roman" w:cs="Times New Roman"/>
          <w:color w:val="auto"/>
          <w:sz w:val="24"/>
          <w:szCs w:val="24"/>
        </w:rPr>
        <w:t>соотнесение года с веком, установление последовательности и длительности исторических событий;</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3" w:name="102729"/>
      <w:bookmarkEnd w:id="2523"/>
      <w:r w:rsidRPr="002643E5">
        <w:rPr>
          <w:rFonts w:ascii="Times New Roman" w:hAnsi="Times New Roman" w:cs="Times New Roman"/>
          <w:color w:val="auto"/>
          <w:sz w:val="24"/>
          <w:szCs w:val="24"/>
        </w:rPr>
        <w:t>сравнение, анализ, обобщение исторических фактов;</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4" w:name="102730"/>
      <w:bookmarkEnd w:id="2524"/>
      <w:r w:rsidRPr="002643E5">
        <w:rPr>
          <w:rFonts w:ascii="Times New Roman" w:hAnsi="Times New Roman" w:cs="Times New Roman"/>
          <w:color w:val="auto"/>
          <w:sz w:val="24"/>
          <w:szCs w:val="24"/>
        </w:rPr>
        <w:t>поиск информации в одном или нескольких источниках;</w:t>
      </w:r>
    </w:p>
    <w:p w:rsidR="002643E5" w:rsidRPr="002643E5" w:rsidRDefault="002643E5" w:rsidP="002643E5">
      <w:pPr>
        <w:spacing w:after="0" w:line="240" w:lineRule="auto"/>
        <w:ind w:firstLine="567"/>
        <w:jc w:val="both"/>
        <w:rPr>
          <w:rFonts w:ascii="Times New Roman" w:hAnsi="Times New Roman" w:cs="Times New Roman"/>
          <w:color w:val="auto"/>
          <w:sz w:val="24"/>
          <w:szCs w:val="24"/>
        </w:rPr>
      </w:pPr>
      <w:bookmarkStart w:id="2525" w:name="102731"/>
      <w:bookmarkEnd w:id="2525"/>
      <w:r w:rsidRPr="002643E5">
        <w:rPr>
          <w:rFonts w:ascii="Times New Roman" w:hAnsi="Times New Roman" w:cs="Times New Roman"/>
          <w:color w:val="auto"/>
          <w:sz w:val="24"/>
          <w:szCs w:val="24"/>
        </w:rPr>
        <w:t>установление и раскрытие причинно-следственных связей между историческими событиями и явлениями.</w:t>
      </w:r>
    </w:p>
    <w:p w:rsidR="00757D0F" w:rsidRPr="00757D0F" w:rsidRDefault="00757D0F" w:rsidP="007A08D1">
      <w:pPr>
        <w:spacing w:after="0" w:line="240" w:lineRule="auto"/>
        <w:ind w:firstLine="567"/>
        <w:jc w:val="both"/>
        <w:rPr>
          <w:rFonts w:ascii="Times New Roman" w:hAnsi="Times New Roman" w:cs="Times New Roman"/>
          <w:color w:val="auto"/>
          <w:sz w:val="24"/>
          <w:szCs w:val="24"/>
        </w:rPr>
      </w:pPr>
    </w:p>
    <w:p w:rsidR="00757D0F"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757D0F"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Пояснительная записка</w:t>
      </w:r>
    </w:p>
    <w:p w:rsidR="00757D0F" w:rsidRDefault="00757D0F"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6" w:name="102735"/>
      <w:bookmarkEnd w:id="2526"/>
      <w:r w:rsidRPr="002523DB">
        <w:rPr>
          <w:rFonts w:ascii="Times New Roman" w:hAnsi="Times New Roman" w:cs="Times New Roman"/>
          <w:color w:val="auto"/>
          <w:sz w:val="24"/>
          <w:szCs w:val="24"/>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w:t>
      </w:r>
      <w:r w:rsidRPr="002523DB">
        <w:rPr>
          <w:rFonts w:ascii="Times New Roman" w:hAnsi="Times New Roman" w:cs="Times New Roman"/>
          <w:color w:val="auto"/>
          <w:sz w:val="24"/>
          <w:szCs w:val="24"/>
        </w:rPr>
        <w:lastRenderedPageBreak/>
        <w:t>развития, расширении индивидуальных двигательных возможностей, комплексной коррекции нарушений развития, социальной адаптации.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7" w:name="102736"/>
      <w:bookmarkEnd w:id="2527"/>
      <w:r w:rsidRPr="002523DB">
        <w:rPr>
          <w:rFonts w:ascii="Times New Roman" w:hAnsi="Times New Roman" w:cs="Times New Roman"/>
          <w:color w:val="auto"/>
          <w:sz w:val="24"/>
          <w:szCs w:val="24"/>
        </w:rPr>
        <w:t>Задачи, реализуемые в ходе уроков физической культуры: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8" w:name="102737"/>
      <w:bookmarkEnd w:id="2528"/>
      <w:r w:rsidRPr="002523DB">
        <w:rPr>
          <w:rFonts w:ascii="Times New Roman" w:hAnsi="Times New Roman" w:cs="Times New Roman"/>
          <w:color w:val="auto"/>
          <w:sz w:val="24"/>
          <w:szCs w:val="24"/>
        </w:rPr>
        <w:t>воспитание интереса к физической культуре и спорту;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29" w:name="102738"/>
      <w:bookmarkEnd w:id="2529"/>
      <w:r w:rsidRPr="002523DB">
        <w:rPr>
          <w:rFonts w:ascii="Times New Roman" w:hAnsi="Times New Roman" w:cs="Times New Roman"/>
          <w:color w:val="auto"/>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0" w:name="102739"/>
      <w:bookmarkEnd w:id="2530"/>
      <w:r w:rsidRPr="002523DB">
        <w:rPr>
          <w:rFonts w:ascii="Times New Roman" w:hAnsi="Times New Roman" w:cs="Times New Roman"/>
          <w:color w:val="auto"/>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2523DB">
        <w:rPr>
          <w:rFonts w:ascii="Times New Roman" w:hAnsi="Times New Roman" w:cs="Times New Roman"/>
          <w:color w:val="auto"/>
          <w:sz w:val="24"/>
          <w:szCs w:val="24"/>
        </w:rPr>
        <w:t>самоагрессия</w:t>
      </w:r>
      <w:proofErr w:type="spellEnd"/>
      <w:r w:rsidRPr="002523DB">
        <w:rPr>
          <w:rFonts w:ascii="Times New Roman" w:hAnsi="Times New Roman" w:cs="Times New Roman"/>
          <w:color w:val="auto"/>
          <w:sz w:val="24"/>
          <w:szCs w:val="24"/>
        </w:rPr>
        <w:t xml:space="preserve">, стереотипии) в процессе уроков и во </w:t>
      </w:r>
      <w:proofErr w:type="spellStart"/>
      <w:r w:rsidRPr="002523DB">
        <w:rPr>
          <w:rFonts w:ascii="Times New Roman" w:hAnsi="Times New Roman" w:cs="Times New Roman"/>
          <w:color w:val="auto"/>
          <w:sz w:val="24"/>
          <w:szCs w:val="24"/>
        </w:rPr>
        <w:t>внеучебной</w:t>
      </w:r>
      <w:proofErr w:type="spellEnd"/>
      <w:r w:rsidRPr="002523DB">
        <w:rPr>
          <w:rFonts w:ascii="Times New Roman" w:hAnsi="Times New Roman" w:cs="Times New Roman"/>
          <w:color w:val="auto"/>
          <w:sz w:val="24"/>
          <w:szCs w:val="24"/>
        </w:rPr>
        <w:t xml:space="preserve">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1" w:name="102740"/>
      <w:bookmarkEnd w:id="2531"/>
      <w:r w:rsidRPr="002523DB">
        <w:rPr>
          <w:rFonts w:ascii="Times New Roman" w:hAnsi="Times New Roman" w:cs="Times New Roman"/>
          <w:color w:val="auto"/>
          <w:sz w:val="24"/>
          <w:szCs w:val="24"/>
        </w:rPr>
        <w:t>воспитание нравственных качеств и свойств личности; содействие военно-патриотической подготовке.</w:t>
      </w:r>
    </w:p>
    <w:p w:rsidR="00757D0F" w:rsidRDefault="00757D0F" w:rsidP="007A08D1">
      <w:pPr>
        <w:spacing w:after="0" w:line="240" w:lineRule="auto"/>
        <w:ind w:firstLine="567"/>
        <w:jc w:val="both"/>
        <w:rPr>
          <w:rFonts w:ascii="Times New Roman" w:hAnsi="Times New Roman" w:cs="Times New Roman"/>
          <w:color w:val="auto"/>
          <w:sz w:val="24"/>
          <w:szCs w:val="24"/>
        </w:rPr>
      </w:pPr>
    </w:p>
    <w:p w:rsidR="002523DB" w:rsidRPr="002523DB"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Содержание учебного предмета</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2523DB">
        <w:rPr>
          <w:rFonts w:ascii="Times New Roman" w:hAnsi="Times New Roman" w:cs="Times New Roman"/>
          <w:color w:val="auto"/>
          <w:sz w:val="24"/>
          <w:szCs w:val="24"/>
        </w:rPr>
        <w:t>возможностей</w:t>
      </w:r>
      <w:proofErr w:type="gramEnd"/>
      <w:r w:rsidRPr="002523DB">
        <w:rPr>
          <w:rFonts w:ascii="Times New Roman" w:hAnsi="Times New Roman" w:cs="Times New Roman"/>
          <w:color w:val="auto"/>
          <w:sz w:val="24"/>
          <w:szCs w:val="2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2" w:name="102743"/>
      <w:bookmarkEnd w:id="2532"/>
      <w:r w:rsidRPr="002523DB">
        <w:rPr>
          <w:rFonts w:ascii="Times New Roman" w:hAnsi="Times New Roman" w:cs="Times New Roman"/>
          <w:color w:val="auto"/>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3" w:name="102744"/>
      <w:bookmarkEnd w:id="2533"/>
      <w:proofErr w:type="gramStart"/>
      <w:r w:rsidRPr="002523DB">
        <w:rPr>
          <w:rFonts w:ascii="Times New Roman" w:hAnsi="Times New Roman" w:cs="Times New Roman"/>
          <w:color w:val="auto"/>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4" w:name="102745"/>
      <w:bookmarkEnd w:id="2534"/>
      <w:r w:rsidRPr="002523DB">
        <w:rPr>
          <w:rFonts w:ascii="Times New Roman" w:hAnsi="Times New Roman" w:cs="Times New Roman"/>
          <w:color w:val="auto"/>
          <w:sz w:val="24"/>
          <w:szCs w:val="24"/>
        </w:rPr>
        <w:t>Освоение раздела "Лыжная и конькобежная подготовка" направлено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5" w:name="102746"/>
      <w:bookmarkEnd w:id="2535"/>
      <w:r w:rsidRPr="002523DB">
        <w:rPr>
          <w:rFonts w:ascii="Times New Roman" w:hAnsi="Times New Roman" w:cs="Times New Roman"/>
          <w:color w:val="auto"/>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w:t>
      </w:r>
      <w:proofErr w:type="gramStart"/>
      <w:r w:rsidRPr="002523DB">
        <w:rPr>
          <w:rFonts w:ascii="Times New Roman" w:hAnsi="Times New Roman" w:cs="Times New Roman"/>
          <w:color w:val="auto"/>
          <w:sz w:val="24"/>
          <w:szCs w:val="24"/>
        </w:rPr>
        <w:t>Начиная с V-го класса обучающиеся знакомятся</w:t>
      </w:r>
      <w:proofErr w:type="gramEnd"/>
      <w:r w:rsidRPr="002523DB">
        <w:rPr>
          <w:rFonts w:ascii="Times New Roman" w:hAnsi="Times New Roman" w:cs="Times New Roman"/>
          <w:color w:val="auto"/>
          <w:sz w:val="24"/>
          <w:szCs w:val="24"/>
        </w:rPr>
        <w:t xml:space="preserve">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6" w:name="102747"/>
      <w:bookmarkEnd w:id="2536"/>
      <w:r w:rsidRPr="002523DB">
        <w:rPr>
          <w:rFonts w:ascii="Times New Roman" w:hAnsi="Times New Roman" w:cs="Times New Roman"/>
          <w:color w:val="auto"/>
          <w:sz w:val="24"/>
          <w:szCs w:val="24"/>
        </w:rPr>
        <w:t>1. Теоретические сведения.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7" w:name="102748"/>
      <w:bookmarkEnd w:id="2537"/>
      <w:r w:rsidRPr="002523DB">
        <w:rPr>
          <w:rFonts w:ascii="Times New Roman" w:hAnsi="Times New Roman" w:cs="Times New Roman"/>
          <w:color w:val="auto"/>
          <w:sz w:val="24"/>
          <w:szCs w:val="24"/>
        </w:rPr>
        <w:t>Личная гигиена, солнечные и воздушные ванны. Значение физических упражнений в жизни человека.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8" w:name="102749"/>
      <w:bookmarkEnd w:id="2538"/>
      <w:r w:rsidRPr="002523DB">
        <w:rPr>
          <w:rFonts w:ascii="Times New Roman" w:hAnsi="Times New Roman" w:cs="Times New Roman"/>
          <w:color w:val="auto"/>
          <w:sz w:val="24"/>
          <w:szCs w:val="24"/>
        </w:rPr>
        <w:t xml:space="preserve">Подвижные игры. Роль физкультуры в подготовке к труду. Значение физической культуры в жизни человека. </w:t>
      </w:r>
      <w:proofErr w:type="spellStart"/>
      <w:r w:rsidRPr="002523DB">
        <w:rPr>
          <w:rFonts w:ascii="Times New Roman" w:hAnsi="Times New Roman" w:cs="Times New Roman"/>
          <w:color w:val="auto"/>
          <w:sz w:val="24"/>
          <w:szCs w:val="24"/>
        </w:rPr>
        <w:t>Самостраховка</w:t>
      </w:r>
      <w:proofErr w:type="spellEnd"/>
      <w:r w:rsidRPr="002523DB">
        <w:rPr>
          <w:rFonts w:ascii="Times New Roman" w:hAnsi="Times New Roman" w:cs="Times New Roman"/>
          <w:color w:val="auto"/>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39" w:name="102750"/>
      <w:bookmarkEnd w:id="2539"/>
      <w:r w:rsidRPr="002523DB">
        <w:rPr>
          <w:rFonts w:ascii="Times New Roman" w:hAnsi="Times New Roman" w:cs="Times New Roman"/>
          <w:color w:val="auto"/>
          <w:sz w:val="24"/>
          <w:szCs w:val="24"/>
        </w:rPr>
        <w:t>Физическая культура и спорт в России. Специальные олимпийские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0" w:name="102751"/>
      <w:bookmarkEnd w:id="2540"/>
      <w:r w:rsidRPr="002523DB">
        <w:rPr>
          <w:rFonts w:ascii="Times New Roman" w:hAnsi="Times New Roman" w:cs="Times New Roman"/>
          <w:color w:val="auto"/>
          <w:sz w:val="24"/>
          <w:szCs w:val="24"/>
        </w:rPr>
        <w:t>Здоровый образ жизни и занятия спортом после окончания образовательной организации.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1" w:name="102752"/>
      <w:bookmarkEnd w:id="2541"/>
      <w:r w:rsidRPr="002523DB">
        <w:rPr>
          <w:rFonts w:ascii="Times New Roman" w:hAnsi="Times New Roman" w:cs="Times New Roman"/>
          <w:color w:val="auto"/>
          <w:sz w:val="24"/>
          <w:szCs w:val="24"/>
        </w:rPr>
        <w:lastRenderedPageBreak/>
        <w:t>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2" w:name="102753"/>
      <w:bookmarkEnd w:id="2542"/>
      <w:r w:rsidRPr="002523DB">
        <w:rPr>
          <w:rFonts w:ascii="Times New Roman" w:hAnsi="Times New Roman" w:cs="Times New Roman"/>
          <w:color w:val="auto"/>
          <w:sz w:val="24"/>
          <w:szCs w:val="24"/>
        </w:rPr>
        <w:t>Практический материал: построения и перестроения.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3" w:name="102754"/>
      <w:bookmarkEnd w:id="2543"/>
      <w:r w:rsidRPr="002523DB">
        <w:rPr>
          <w:rFonts w:ascii="Times New Roman" w:hAnsi="Times New Roman" w:cs="Times New Roman"/>
          <w:color w:val="auto"/>
          <w:sz w:val="24"/>
          <w:szCs w:val="24"/>
        </w:rPr>
        <w:t xml:space="preserve">Упражнения без предметов (корригирующие и </w:t>
      </w:r>
      <w:proofErr w:type="spellStart"/>
      <w:r w:rsidRPr="002523DB">
        <w:rPr>
          <w:rFonts w:ascii="Times New Roman" w:hAnsi="Times New Roman" w:cs="Times New Roman"/>
          <w:color w:val="auto"/>
          <w:sz w:val="24"/>
          <w:szCs w:val="24"/>
        </w:rPr>
        <w:t>общеразвивающие</w:t>
      </w:r>
      <w:proofErr w:type="spellEnd"/>
      <w:r w:rsidRPr="002523DB">
        <w:rPr>
          <w:rFonts w:ascii="Times New Roman" w:hAnsi="Times New Roman" w:cs="Times New Roman"/>
          <w:color w:val="auto"/>
          <w:sz w:val="24"/>
          <w:szCs w:val="24"/>
        </w:rPr>
        <w:t xml:space="preserve">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4" w:name="102755"/>
      <w:bookmarkEnd w:id="2544"/>
      <w:r w:rsidRPr="002523DB">
        <w:rPr>
          <w:rFonts w:ascii="Times New Roman" w:hAnsi="Times New Roman" w:cs="Times New Roman"/>
          <w:color w:val="auto"/>
          <w:sz w:val="24"/>
          <w:szCs w:val="24"/>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2523DB">
        <w:rPr>
          <w:rFonts w:ascii="Times New Roman" w:hAnsi="Times New Roman" w:cs="Times New Roman"/>
          <w:color w:val="auto"/>
          <w:sz w:val="24"/>
          <w:szCs w:val="24"/>
        </w:rPr>
        <w:t>перелезание</w:t>
      </w:r>
      <w:proofErr w:type="spellEnd"/>
      <w:r w:rsidRPr="002523DB">
        <w:rPr>
          <w:rFonts w:ascii="Times New Roman" w:hAnsi="Times New Roman" w:cs="Times New Roman"/>
          <w:color w:val="auto"/>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5" w:name="102756"/>
      <w:bookmarkEnd w:id="2545"/>
      <w:r w:rsidRPr="002523DB">
        <w:rPr>
          <w:rFonts w:ascii="Times New Roman" w:hAnsi="Times New Roman" w:cs="Times New Roman"/>
          <w:color w:val="auto"/>
          <w:sz w:val="24"/>
          <w:szCs w:val="24"/>
        </w:rPr>
        <w:t>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6" w:name="102757"/>
      <w:bookmarkEnd w:id="2546"/>
      <w:r w:rsidRPr="002523DB">
        <w:rPr>
          <w:rFonts w:ascii="Times New Roman" w:hAnsi="Times New Roman" w:cs="Times New Roman"/>
          <w:color w:val="auto"/>
          <w:sz w:val="24"/>
          <w:szCs w:val="24"/>
        </w:rPr>
        <w:t>Правила судейства по бегу, прыжкам, метанию; правила передачи эстафетной палочки в легкоатлетических эстафетах.</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7" w:name="102758"/>
      <w:bookmarkEnd w:id="2547"/>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8" w:name="102759"/>
      <w:bookmarkEnd w:id="2548"/>
      <w:r w:rsidRPr="002523DB">
        <w:rPr>
          <w:rFonts w:ascii="Times New Roman" w:hAnsi="Times New Roman" w:cs="Times New Roman"/>
          <w:color w:val="auto"/>
          <w:sz w:val="24"/>
          <w:szCs w:val="24"/>
        </w:rPr>
        <w:t>а) ходьба: ходьба в разном темпе, с изменением направления; ускорением и замедлением, преодолением препятствий;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49" w:name="102760"/>
      <w:bookmarkEnd w:id="2549"/>
      <w:r w:rsidRPr="002523DB">
        <w:rPr>
          <w:rFonts w:ascii="Times New Roman" w:hAnsi="Times New Roman" w:cs="Times New Roman"/>
          <w:color w:val="auto"/>
          <w:sz w:val="24"/>
          <w:szCs w:val="24"/>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0" w:name="102761"/>
      <w:bookmarkEnd w:id="2550"/>
      <w:r w:rsidRPr="002523DB">
        <w:rPr>
          <w:rFonts w:ascii="Times New Roman" w:hAnsi="Times New Roman" w:cs="Times New Roman"/>
          <w:color w:val="auto"/>
          <w:sz w:val="24"/>
          <w:szCs w:val="24"/>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1" w:name="102762"/>
      <w:bookmarkEnd w:id="2551"/>
      <w:r w:rsidRPr="002523DB">
        <w:rPr>
          <w:rFonts w:ascii="Times New Roman" w:hAnsi="Times New Roman" w:cs="Times New Roman"/>
          <w:color w:val="auto"/>
          <w:sz w:val="24"/>
          <w:szCs w:val="24"/>
        </w:rPr>
        <w:t>г) метание: метание малого мяча на дальность, метание мяча в вертикальную цель, метание в движущую цель.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2" w:name="102763"/>
      <w:bookmarkEnd w:id="2552"/>
      <w:r w:rsidRPr="002523DB">
        <w:rPr>
          <w:rFonts w:ascii="Times New Roman" w:hAnsi="Times New Roman" w:cs="Times New Roman"/>
          <w:color w:val="auto"/>
          <w:sz w:val="24"/>
          <w:szCs w:val="24"/>
        </w:rPr>
        <w:t>4. Лыжная и конькобежная подготовки.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3" w:name="102764"/>
      <w:bookmarkEnd w:id="2553"/>
      <w:r w:rsidRPr="002523DB">
        <w:rPr>
          <w:rFonts w:ascii="Times New Roman" w:hAnsi="Times New Roman" w:cs="Times New Roman"/>
          <w:color w:val="auto"/>
          <w:sz w:val="24"/>
          <w:szCs w:val="24"/>
        </w:rPr>
        <w:t>Лыжная подготовка.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4" w:name="102765"/>
      <w:bookmarkEnd w:id="2554"/>
      <w:r w:rsidRPr="002523DB">
        <w:rPr>
          <w:rFonts w:ascii="Times New Roman" w:hAnsi="Times New Roman" w:cs="Times New Roman"/>
          <w:color w:val="auto"/>
          <w:sz w:val="24"/>
          <w:szCs w:val="24"/>
        </w:rPr>
        <w:t>Теоретические сведения. Сведения о применении лыж в быту. Занятия на лыжах как средство закаливания организма.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5" w:name="102766"/>
      <w:bookmarkEnd w:id="2555"/>
      <w:r w:rsidRPr="002523DB">
        <w:rPr>
          <w:rFonts w:ascii="Times New Roman" w:hAnsi="Times New Roman" w:cs="Times New Roman"/>
          <w:color w:val="auto"/>
          <w:sz w:val="24"/>
          <w:szCs w:val="24"/>
        </w:rPr>
        <w:t xml:space="preserve">Прокладка учебной лыжни, </w:t>
      </w:r>
      <w:proofErr w:type="spellStart"/>
      <w:r w:rsidRPr="002523DB">
        <w:rPr>
          <w:rFonts w:ascii="Times New Roman" w:hAnsi="Times New Roman" w:cs="Times New Roman"/>
          <w:color w:val="auto"/>
          <w:sz w:val="24"/>
          <w:szCs w:val="24"/>
        </w:rPr>
        <w:t>санитарно-гигиеничекие</w:t>
      </w:r>
      <w:proofErr w:type="spellEnd"/>
      <w:r w:rsidRPr="002523DB">
        <w:rPr>
          <w:rFonts w:ascii="Times New Roman" w:hAnsi="Times New Roman" w:cs="Times New Roman"/>
          <w:color w:val="auto"/>
          <w:sz w:val="24"/>
          <w:szCs w:val="24"/>
        </w:rPr>
        <w:t xml:space="preserve"> требования к занятиям на лыжах. Виды лыжного спорта, сведения о технике лыжных ходов.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6" w:name="102767"/>
      <w:bookmarkEnd w:id="2556"/>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7" w:name="102768"/>
      <w:bookmarkEnd w:id="2557"/>
      <w:r w:rsidRPr="002523DB">
        <w:rPr>
          <w:rFonts w:ascii="Times New Roman" w:hAnsi="Times New Roman" w:cs="Times New Roman"/>
          <w:color w:val="auto"/>
          <w:sz w:val="24"/>
          <w:szCs w:val="24"/>
        </w:rPr>
        <w:t xml:space="preserve">Стойка лыжника. Виды лыжных ходов (попеременный </w:t>
      </w:r>
      <w:proofErr w:type="spellStart"/>
      <w:r w:rsidRPr="002523DB">
        <w:rPr>
          <w:rFonts w:ascii="Times New Roman" w:hAnsi="Times New Roman" w:cs="Times New Roman"/>
          <w:color w:val="auto"/>
          <w:sz w:val="24"/>
          <w:szCs w:val="24"/>
        </w:rPr>
        <w:t>двухшажный</w:t>
      </w:r>
      <w:proofErr w:type="spellEnd"/>
      <w:r w:rsidRPr="002523DB">
        <w:rPr>
          <w:rFonts w:ascii="Times New Roman" w:hAnsi="Times New Roman" w:cs="Times New Roman"/>
          <w:color w:val="auto"/>
          <w:sz w:val="24"/>
          <w:szCs w:val="24"/>
        </w:rPr>
        <w:t xml:space="preserve">; одновременный </w:t>
      </w:r>
      <w:proofErr w:type="spellStart"/>
      <w:r w:rsidRPr="002523DB">
        <w:rPr>
          <w:rFonts w:ascii="Times New Roman" w:hAnsi="Times New Roman" w:cs="Times New Roman"/>
          <w:color w:val="auto"/>
          <w:sz w:val="24"/>
          <w:szCs w:val="24"/>
        </w:rPr>
        <w:t>бесшажный</w:t>
      </w:r>
      <w:proofErr w:type="spellEnd"/>
      <w:r w:rsidRPr="002523DB">
        <w:rPr>
          <w:rFonts w:ascii="Times New Roman" w:hAnsi="Times New Roman" w:cs="Times New Roman"/>
          <w:color w:val="auto"/>
          <w:sz w:val="24"/>
          <w:szCs w:val="24"/>
        </w:rPr>
        <w:t xml:space="preserve">; одновременный </w:t>
      </w:r>
      <w:proofErr w:type="spellStart"/>
      <w:r w:rsidRPr="002523DB">
        <w:rPr>
          <w:rFonts w:ascii="Times New Roman" w:hAnsi="Times New Roman" w:cs="Times New Roman"/>
          <w:color w:val="auto"/>
          <w:sz w:val="24"/>
          <w:szCs w:val="24"/>
        </w:rPr>
        <w:t>одношажный</w:t>
      </w:r>
      <w:proofErr w:type="spellEnd"/>
      <w:r w:rsidRPr="002523DB">
        <w:rPr>
          <w:rFonts w:ascii="Times New Roman" w:hAnsi="Times New Roman" w:cs="Times New Roman"/>
          <w:color w:val="auto"/>
          <w:sz w:val="24"/>
          <w:szCs w:val="24"/>
        </w:rPr>
        <w:t>). Совершенствование разных видов подъемов и спусков. Повороты.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8" w:name="102769"/>
      <w:bookmarkEnd w:id="2558"/>
      <w:r w:rsidRPr="002523DB">
        <w:rPr>
          <w:rFonts w:ascii="Times New Roman" w:hAnsi="Times New Roman" w:cs="Times New Roman"/>
          <w:color w:val="auto"/>
          <w:sz w:val="24"/>
          <w:szCs w:val="24"/>
        </w:rPr>
        <w:t>Конькобежная подготовка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59" w:name="102770"/>
      <w:bookmarkEnd w:id="2559"/>
      <w:r w:rsidRPr="002523DB">
        <w:rPr>
          <w:rFonts w:ascii="Times New Roman" w:hAnsi="Times New Roman" w:cs="Times New Roman"/>
          <w:color w:val="auto"/>
          <w:sz w:val="24"/>
          <w:szCs w:val="24"/>
        </w:rPr>
        <w:t>Теоретические сведения.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0" w:name="102771"/>
      <w:bookmarkEnd w:id="2560"/>
      <w:r w:rsidRPr="002523DB">
        <w:rPr>
          <w:rFonts w:ascii="Times New Roman" w:hAnsi="Times New Roman" w:cs="Times New Roman"/>
          <w:color w:val="auto"/>
          <w:sz w:val="24"/>
          <w:szCs w:val="24"/>
        </w:rPr>
        <w:t>Занятия на коньках как средство закаливания организма.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1" w:name="102772"/>
      <w:bookmarkEnd w:id="2561"/>
      <w:r w:rsidRPr="002523DB">
        <w:rPr>
          <w:rFonts w:ascii="Times New Roman" w:hAnsi="Times New Roman" w:cs="Times New Roman"/>
          <w:color w:val="auto"/>
          <w:sz w:val="24"/>
          <w:szCs w:val="24"/>
        </w:rPr>
        <w:t xml:space="preserve">Практический материал. Стойка конькобежца. Бег по прямой. Бег </w:t>
      </w:r>
      <w:proofErr w:type="gramStart"/>
      <w:r w:rsidRPr="002523DB">
        <w:rPr>
          <w:rFonts w:ascii="Times New Roman" w:hAnsi="Times New Roman" w:cs="Times New Roman"/>
          <w:color w:val="auto"/>
          <w:sz w:val="24"/>
          <w:szCs w:val="24"/>
        </w:rPr>
        <w:t>по</w:t>
      </w:r>
      <w:proofErr w:type="gramEnd"/>
      <w:r w:rsidRPr="002523DB">
        <w:rPr>
          <w:rFonts w:ascii="Times New Roman" w:hAnsi="Times New Roman" w:cs="Times New Roman"/>
          <w:color w:val="auto"/>
          <w:sz w:val="24"/>
          <w:szCs w:val="24"/>
        </w:rPr>
        <w:t xml:space="preserve"> прямой и на поворотах. Вход в поворот. Свободное катание. Бег на время.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2" w:name="102773"/>
      <w:bookmarkEnd w:id="2562"/>
      <w:r w:rsidRPr="002523DB">
        <w:rPr>
          <w:rFonts w:ascii="Times New Roman" w:hAnsi="Times New Roman" w:cs="Times New Roman"/>
          <w:color w:val="auto"/>
          <w:sz w:val="24"/>
          <w:szCs w:val="24"/>
        </w:rPr>
        <w:t>5. Подвижные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3" w:name="102774"/>
      <w:bookmarkEnd w:id="2563"/>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4" w:name="102775"/>
      <w:bookmarkEnd w:id="2564"/>
      <w:r w:rsidRPr="002523DB">
        <w:rPr>
          <w:rFonts w:ascii="Times New Roman" w:hAnsi="Times New Roman" w:cs="Times New Roman"/>
          <w:color w:val="auto"/>
          <w:sz w:val="24"/>
          <w:szCs w:val="24"/>
        </w:rPr>
        <w:t>Коррекционные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5" w:name="102776"/>
      <w:bookmarkEnd w:id="2565"/>
      <w:proofErr w:type="gramStart"/>
      <w:r w:rsidRPr="002523DB">
        <w:rPr>
          <w:rFonts w:ascii="Times New Roman" w:hAnsi="Times New Roman" w:cs="Times New Roman"/>
          <w:color w:val="auto"/>
          <w:sz w:val="24"/>
          <w:szCs w:val="24"/>
        </w:rPr>
        <w:t xml:space="preserve">Игры с элементами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упражнений (игры с: бегом, прыжками; лазанием, метанием и ловлей мяча, построениями и перестроениями, бросанием, ловлей, метанием).</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6" w:name="102777"/>
      <w:bookmarkEnd w:id="2566"/>
      <w:r w:rsidRPr="002523DB">
        <w:rPr>
          <w:rFonts w:ascii="Times New Roman" w:hAnsi="Times New Roman" w:cs="Times New Roman"/>
          <w:color w:val="auto"/>
          <w:sz w:val="24"/>
          <w:szCs w:val="24"/>
        </w:rPr>
        <w:t>6. Спортивные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7" w:name="102778"/>
      <w:bookmarkEnd w:id="2567"/>
      <w:r w:rsidRPr="002523DB">
        <w:rPr>
          <w:rFonts w:ascii="Times New Roman" w:hAnsi="Times New Roman" w:cs="Times New Roman"/>
          <w:color w:val="auto"/>
          <w:sz w:val="24"/>
          <w:szCs w:val="24"/>
        </w:rPr>
        <w:lastRenderedPageBreak/>
        <w:t>Баскетбол. Теоретические сведения. Правила игры в баскетбол, правила поведения обучающихся при выполнении упражнений с мячом.</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8" w:name="102779"/>
      <w:bookmarkEnd w:id="2568"/>
      <w:r w:rsidRPr="002523DB">
        <w:rPr>
          <w:rFonts w:ascii="Times New Roman" w:hAnsi="Times New Roman" w:cs="Times New Roman"/>
          <w:color w:val="auto"/>
          <w:sz w:val="24"/>
          <w:szCs w:val="24"/>
        </w:rPr>
        <w:t>Влияние занятий баскетболом на организм обучающихся.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69" w:name="102780"/>
      <w:bookmarkEnd w:id="2569"/>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0" w:name="102781"/>
      <w:bookmarkEnd w:id="2570"/>
      <w:r w:rsidRPr="002523DB">
        <w:rPr>
          <w:rFonts w:ascii="Times New Roman" w:hAnsi="Times New Roman" w:cs="Times New Roman"/>
          <w:color w:val="auto"/>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1" w:name="102782"/>
      <w:bookmarkEnd w:id="2571"/>
      <w:r w:rsidRPr="002523DB">
        <w:rPr>
          <w:rFonts w:ascii="Times New Roman" w:hAnsi="Times New Roman" w:cs="Times New Roman"/>
          <w:color w:val="auto"/>
          <w:sz w:val="24"/>
          <w:szCs w:val="24"/>
        </w:rPr>
        <w:t>Подвижные игры на основе баскетбола. Эстафеты с ведением мяча.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2" w:name="102783"/>
      <w:bookmarkEnd w:id="2572"/>
      <w:r w:rsidRPr="002523DB">
        <w:rPr>
          <w:rFonts w:ascii="Times New Roman" w:hAnsi="Times New Roman" w:cs="Times New Roman"/>
          <w:color w:val="auto"/>
          <w:sz w:val="24"/>
          <w:szCs w:val="24"/>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3" w:name="102784"/>
      <w:bookmarkEnd w:id="2573"/>
      <w:r w:rsidRPr="002523DB">
        <w:rPr>
          <w:rFonts w:ascii="Times New Roman" w:hAnsi="Times New Roman" w:cs="Times New Roman"/>
          <w:color w:val="auto"/>
          <w:sz w:val="24"/>
          <w:szCs w:val="24"/>
        </w:rPr>
        <w:t>Практический материал.</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4" w:name="102785"/>
      <w:bookmarkEnd w:id="2574"/>
      <w:r w:rsidRPr="002523DB">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2523DB">
        <w:rPr>
          <w:rFonts w:ascii="Times New Roman" w:hAnsi="Times New Roman" w:cs="Times New Roman"/>
          <w:color w:val="auto"/>
          <w:sz w:val="24"/>
          <w:szCs w:val="24"/>
        </w:rPr>
        <w:t>Многоскоки</w:t>
      </w:r>
      <w:proofErr w:type="spellEnd"/>
      <w:r w:rsidRPr="002523DB">
        <w:rPr>
          <w:rFonts w:ascii="Times New Roman" w:hAnsi="Times New Roman" w:cs="Times New Roman"/>
          <w:color w:val="auto"/>
          <w:sz w:val="24"/>
          <w:szCs w:val="24"/>
        </w:rPr>
        <w:t>. Верхняя прямая передача мяча после перемещения вперед, вправо, влево.</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5" w:name="102786"/>
      <w:bookmarkEnd w:id="2575"/>
      <w:r w:rsidRPr="002523DB">
        <w:rPr>
          <w:rFonts w:ascii="Times New Roman" w:hAnsi="Times New Roman" w:cs="Times New Roman"/>
          <w:color w:val="auto"/>
          <w:sz w:val="24"/>
          <w:szCs w:val="24"/>
        </w:rPr>
        <w:t>Учебные игры на основе волейбола. Игры (эстафеты) с мячами.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6" w:name="102787"/>
      <w:bookmarkEnd w:id="2576"/>
      <w:r w:rsidRPr="002523DB">
        <w:rPr>
          <w:rFonts w:ascii="Times New Roman" w:hAnsi="Times New Roman" w:cs="Times New Roman"/>
          <w:color w:val="auto"/>
          <w:sz w:val="24"/>
          <w:szCs w:val="24"/>
        </w:rPr>
        <w:t>Настольный теннис.</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7" w:name="102788"/>
      <w:bookmarkEnd w:id="2577"/>
      <w:r w:rsidRPr="002523DB">
        <w:rPr>
          <w:rFonts w:ascii="Times New Roman" w:hAnsi="Times New Roman" w:cs="Times New Roman"/>
          <w:color w:val="auto"/>
          <w:sz w:val="24"/>
          <w:szCs w:val="24"/>
        </w:rPr>
        <w:t>Теоретические сведения. Парные игры. Правила соревнований. Тактика парных игр.</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8" w:name="102789"/>
      <w:bookmarkEnd w:id="2578"/>
      <w:r w:rsidRPr="002523DB">
        <w:rPr>
          <w:rFonts w:ascii="Times New Roman" w:hAnsi="Times New Roman" w:cs="Times New Roman"/>
          <w:color w:val="auto"/>
          <w:sz w:val="24"/>
          <w:szCs w:val="24"/>
        </w:rPr>
        <w:t>Практический материал. Подача мяча слева и справа, удары слева, справа, прямые с вращением мяча. Одиночные игры.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79" w:name="102790"/>
      <w:bookmarkEnd w:id="2579"/>
      <w:r w:rsidRPr="002523DB">
        <w:rPr>
          <w:rFonts w:ascii="Times New Roman" w:hAnsi="Times New Roman" w:cs="Times New Roman"/>
          <w:color w:val="auto"/>
          <w:sz w:val="24"/>
          <w:szCs w:val="24"/>
        </w:rPr>
        <w:t>Хоккей на полу.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0" w:name="102791"/>
      <w:bookmarkEnd w:id="2580"/>
      <w:r w:rsidRPr="002523DB">
        <w:rPr>
          <w:rFonts w:ascii="Times New Roman" w:hAnsi="Times New Roman" w:cs="Times New Roman"/>
          <w:color w:val="auto"/>
          <w:sz w:val="24"/>
          <w:szCs w:val="24"/>
        </w:rPr>
        <w:t>Теоретические сведения. Правила безопасной игры в хоккей на полу.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1" w:name="102792"/>
      <w:bookmarkEnd w:id="2581"/>
      <w:r w:rsidRPr="002523DB">
        <w:rPr>
          <w:rFonts w:ascii="Times New Roman" w:hAnsi="Times New Roman" w:cs="Times New Roman"/>
          <w:color w:val="auto"/>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Планируемые предметные результаты освоения учебного предмета "Адаптивная физическая культура"</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Минимальный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2" w:name="102795"/>
      <w:bookmarkEnd w:id="2582"/>
      <w:r w:rsidRPr="002523DB">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3" w:name="102796"/>
      <w:bookmarkEnd w:id="2583"/>
      <w:r w:rsidRPr="002523DB">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4" w:name="102797"/>
      <w:bookmarkEnd w:id="2584"/>
      <w:r w:rsidRPr="002523DB">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5" w:name="102798"/>
      <w:bookmarkEnd w:id="2585"/>
      <w:r w:rsidRPr="002523DB">
        <w:rPr>
          <w:rFonts w:ascii="Times New Roman" w:hAnsi="Times New Roman" w:cs="Times New Roman"/>
          <w:color w:val="auto"/>
          <w:sz w:val="24"/>
          <w:szCs w:val="24"/>
        </w:rPr>
        <w:t>планирование занятий физическими упражнениями в режиме дня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6" w:name="102799"/>
      <w:bookmarkEnd w:id="2586"/>
      <w:r w:rsidRPr="002523DB">
        <w:rPr>
          <w:rFonts w:ascii="Times New Roman" w:hAnsi="Times New Roman" w:cs="Times New Roman"/>
          <w:color w:val="auto"/>
          <w:sz w:val="24"/>
          <w:szCs w:val="24"/>
        </w:rPr>
        <w:t>выбор (под руководством педагогического работника) спортивной одежды и обуви в зависимости от погодных условий и времени года;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7" w:name="102800"/>
      <w:bookmarkEnd w:id="2587"/>
      <w:r w:rsidRPr="002523DB">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8" w:name="102801"/>
      <w:bookmarkEnd w:id="2588"/>
      <w:r w:rsidRPr="002523DB">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89" w:name="102802"/>
      <w:bookmarkEnd w:id="2589"/>
      <w:r w:rsidRPr="002523DB">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0" w:name="102803"/>
      <w:bookmarkEnd w:id="2590"/>
      <w:r w:rsidRPr="002523DB">
        <w:rPr>
          <w:rFonts w:ascii="Times New Roman" w:hAnsi="Times New Roman" w:cs="Times New Roman"/>
          <w:color w:val="auto"/>
          <w:sz w:val="24"/>
          <w:szCs w:val="24"/>
        </w:rPr>
        <w:lastRenderedPageBreak/>
        <w:t>выполнение технических действий из базовых видов спорта, применение их в игровой и учебной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1" w:name="102804"/>
      <w:bookmarkEnd w:id="2591"/>
      <w:r w:rsidRPr="002523DB">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2" w:name="102805"/>
      <w:bookmarkEnd w:id="2592"/>
      <w:r w:rsidRPr="002523DB">
        <w:rPr>
          <w:rFonts w:ascii="Times New Roman" w:hAnsi="Times New Roman" w:cs="Times New Roman"/>
          <w:color w:val="auto"/>
          <w:sz w:val="24"/>
          <w:szCs w:val="24"/>
        </w:rPr>
        <w:t>участие со сверстниками в подвижных и спортивных играх;</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3" w:name="102806"/>
      <w:bookmarkEnd w:id="2593"/>
      <w:r w:rsidRPr="002523DB">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4" w:name="102807"/>
      <w:bookmarkEnd w:id="2594"/>
      <w:r w:rsidRPr="002523DB">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5" w:name="102808"/>
      <w:bookmarkEnd w:id="2595"/>
      <w:r w:rsidRPr="002523DB">
        <w:rPr>
          <w:rFonts w:ascii="Times New Roman" w:hAnsi="Times New Roman" w:cs="Times New Roman"/>
          <w:color w:val="auto"/>
          <w:sz w:val="24"/>
          <w:szCs w:val="24"/>
        </w:rPr>
        <w:t>оказание посильной помощи сверстникам при выполнении учебных заданий;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6" w:name="102809"/>
      <w:bookmarkEnd w:id="2596"/>
      <w:r w:rsidRPr="002523DB">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bookmarkStart w:id="2597" w:name="102810"/>
      <w:bookmarkEnd w:id="2597"/>
      <w:r w:rsidRPr="002523DB">
        <w:rPr>
          <w:rFonts w:ascii="Times New Roman" w:hAnsi="Times New Roman" w:cs="Times New Roman"/>
          <w:b/>
          <w:color w:val="auto"/>
          <w:sz w:val="24"/>
          <w:szCs w:val="24"/>
        </w:rPr>
        <w:t>Достаточный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8" w:name="102811"/>
      <w:bookmarkEnd w:id="2598"/>
      <w:proofErr w:type="gramStart"/>
      <w:r w:rsidRPr="002523DB">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об Олимпийском, </w:t>
      </w:r>
      <w:proofErr w:type="spellStart"/>
      <w:r w:rsidRPr="002523DB">
        <w:rPr>
          <w:rFonts w:ascii="Times New Roman" w:hAnsi="Times New Roman" w:cs="Times New Roman"/>
          <w:color w:val="auto"/>
          <w:sz w:val="24"/>
          <w:szCs w:val="24"/>
        </w:rPr>
        <w:t>Паралимпийском</w:t>
      </w:r>
      <w:proofErr w:type="spellEnd"/>
      <w:r w:rsidRPr="002523DB">
        <w:rPr>
          <w:rFonts w:ascii="Times New Roman" w:hAnsi="Times New Roman" w:cs="Times New Roman"/>
          <w:color w:val="auto"/>
          <w:sz w:val="24"/>
          <w:szCs w:val="24"/>
        </w:rPr>
        <w:t xml:space="preserve"> движениях, Специальных олимпийских играх;</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599" w:name="102812"/>
      <w:bookmarkEnd w:id="2599"/>
      <w:r w:rsidRPr="002523DB">
        <w:rPr>
          <w:rFonts w:ascii="Times New Roman" w:hAnsi="Times New Roman" w:cs="Times New Roman"/>
          <w:color w:val="auto"/>
          <w:sz w:val="24"/>
          <w:szCs w:val="24"/>
        </w:rPr>
        <w:t xml:space="preserve">выполнение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0" w:name="102813"/>
      <w:bookmarkEnd w:id="2600"/>
      <w:r w:rsidRPr="002523DB">
        <w:rPr>
          <w:rFonts w:ascii="Times New Roman" w:hAnsi="Times New Roman" w:cs="Times New Roman"/>
          <w:color w:val="auto"/>
          <w:sz w:val="24"/>
          <w:szCs w:val="24"/>
        </w:rPr>
        <w:t>выполнение строевых действий в шеренге и колонне;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1" w:name="102814"/>
      <w:bookmarkEnd w:id="2601"/>
      <w:r w:rsidRPr="002523DB">
        <w:rPr>
          <w:rFonts w:ascii="Times New Roman" w:hAnsi="Times New Roman" w:cs="Times New Roman"/>
          <w:color w:val="auto"/>
          <w:sz w:val="24"/>
          <w:szCs w:val="24"/>
        </w:rPr>
        <w:t>знание видов лыжного спорта, демонстрация техники лыжных ходов; знание температурных норм для занятий;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2" w:name="102815"/>
      <w:bookmarkEnd w:id="2602"/>
      <w:r w:rsidRPr="002523DB">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3" w:name="102816"/>
      <w:bookmarkEnd w:id="2603"/>
      <w:r w:rsidRPr="002523DB">
        <w:rPr>
          <w:rFonts w:ascii="Times New Roman" w:hAnsi="Times New Roman" w:cs="Times New Roman"/>
          <w:color w:val="auto"/>
          <w:sz w:val="24"/>
          <w:szCs w:val="24"/>
        </w:rPr>
        <w:t>знание и измерение индивидуальных показателей физического развития (длина и масса тела);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4" w:name="102817"/>
      <w:bookmarkEnd w:id="2604"/>
      <w:r w:rsidRPr="002523DB">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упражнений (под руководством педагогического работника);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5" w:name="102818"/>
      <w:bookmarkEnd w:id="2605"/>
      <w:r w:rsidRPr="002523DB">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6" w:name="102819"/>
      <w:bookmarkEnd w:id="2606"/>
      <w:r w:rsidRPr="002523DB">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7" w:name="102820"/>
      <w:bookmarkEnd w:id="2607"/>
      <w:r w:rsidRPr="002523DB">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8" w:name="102821"/>
      <w:bookmarkEnd w:id="2608"/>
      <w:r w:rsidRPr="002523DB">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09" w:name="102822"/>
      <w:bookmarkEnd w:id="2609"/>
      <w:r w:rsidRPr="002523DB">
        <w:rPr>
          <w:rFonts w:ascii="Times New Roman" w:hAnsi="Times New Roman" w:cs="Times New Roman"/>
          <w:color w:val="auto"/>
          <w:sz w:val="24"/>
          <w:szCs w:val="24"/>
        </w:rPr>
        <w:t xml:space="preserve">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w:t>
      </w:r>
      <w:proofErr w:type="spellStart"/>
      <w:r w:rsidRPr="002523DB">
        <w:rPr>
          <w:rFonts w:ascii="Times New Roman" w:hAnsi="Times New Roman" w:cs="Times New Roman"/>
          <w:color w:val="auto"/>
          <w:sz w:val="24"/>
          <w:szCs w:val="24"/>
        </w:rPr>
        <w:t>общеразвивающих</w:t>
      </w:r>
      <w:proofErr w:type="spellEnd"/>
      <w:r w:rsidRPr="002523DB">
        <w:rPr>
          <w:rFonts w:ascii="Times New Roman" w:hAnsi="Times New Roman" w:cs="Times New Roman"/>
          <w:color w:val="auto"/>
          <w:sz w:val="24"/>
          <w:szCs w:val="24"/>
        </w:rPr>
        <w:t xml:space="preserve"> упражнений;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0" w:name="102823"/>
      <w:bookmarkEnd w:id="2610"/>
      <w:r w:rsidRPr="002523DB">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1" w:name="102824"/>
      <w:bookmarkEnd w:id="2611"/>
      <w:r w:rsidRPr="002523DB">
        <w:rPr>
          <w:rFonts w:ascii="Times New Roman" w:hAnsi="Times New Roman" w:cs="Times New Roman"/>
          <w:color w:val="auto"/>
          <w:sz w:val="24"/>
          <w:szCs w:val="24"/>
        </w:rPr>
        <w:t>пользование спортивным инвентарем и тренажерным оборудованием;</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2" w:name="102825"/>
      <w:bookmarkEnd w:id="2612"/>
      <w:r w:rsidRPr="002523DB">
        <w:rPr>
          <w:rFonts w:ascii="Times New Roman" w:hAnsi="Times New Roman" w:cs="Times New Roman"/>
          <w:color w:val="auto"/>
          <w:sz w:val="24"/>
          <w:szCs w:val="24"/>
        </w:rPr>
        <w:t>правильная ориентировка в пространстве спортивного зала и на стадионе;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3" w:name="102826"/>
      <w:bookmarkEnd w:id="2613"/>
      <w:r w:rsidRPr="002523DB">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Пояснительная записка</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lastRenderedPageBreak/>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4" w:name="102830"/>
      <w:bookmarkEnd w:id="2614"/>
      <w:r w:rsidRPr="002523DB">
        <w:rPr>
          <w:rFonts w:ascii="Times New Roman" w:hAnsi="Times New Roman" w:cs="Times New Roman"/>
          <w:color w:val="auto"/>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нарушениями) старшего возраста в процессе формирования их трудовой культуры.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5" w:name="102831"/>
      <w:bookmarkEnd w:id="2615"/>
      <w:r w:rsidRPr="002523DB">
        <w:rPr>
          <w:rFonts w:ascii="Times New Roman" w:hAnsi="Times New Roman" w:cs="Times New Roman"/>
          <w:color w:val="auto"/>
          <w:sz w:val="24"/>
          <w:szCs w:val="24"/>
        </w:rPr>
        <w:t xml:space="preserve">Изучение этого учебного предмета в V - IX классах способствует получению </w:t>
      </w:r>
      <w:proofErr w:type="gramStart"/>
      <w:r w:rsidRPr="002523DB">
        <w:rPr>
          <w:rFonts w:ascii="Times New Roman" w:hAnsi="Times New Roman" w:cs="Times New Roman"/>
          <w:color w:val="auto"/>
          <w:sz w:val="24"/>
          <w:szCs w:val="24"/>
        </w:rPr>
        <w:t>обучающимися</w:t>
      </w:r>
      <w:proofErr w:type="gramEnd"/>
      <w:r w:rsidRPr="002523DB">
        <w:rPr>
          <w:rFonts w:ascii="Times New Roman" w:hAnsi="Times New Roman" w:cs="Times New Roman"/>
          <w:color w:val="auto"/>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6" w:name="102832"/>
      <w:bookmarkEnd w:id="2616"/>
      <w:r w:rsidRPr="002523DB">
        <w:rPr>
          <w:rFonts w:ascii="Times New Roman" w:hAnsi="Times New Roman" w:cs="Times New Roman"/>
          <w:color w:val="auto"/>
          <w:sz w:val="24"/>
          <w:szCs w:val="24"/>
        </w:rPr>
        <w:t>Учебный предмет "Профильный труд" должен способствовать решению следующих задач:</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7" w:name="102833"/>
      <w:bookmarkEnd w:id="2617"/>
      <w:r w:rsidRPr="002523DB">
        <w:rPr>
          <w:rFonts w:ascii="Times New Roman" w:hAnsi="Times New Roman" w:cs="Times New Roman"/>
          <w:color w:val="auto"/>
          <w:sz w:val="24"/>
          <w:szCs w:val="24"/>
        </w:rPr>
        <w:t>развитие социально ценных качеств личности (потребности в труде, трудолюбия, уважения к людям труда, общественной активности);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8" w:name="102834"/>
      <w:bookmarkEnd w:id="2618"/>
      <w:r w:rsidRPr="002523DB">
        <w:rPr>
          <w:rFonts w:ascii="Times New Roman" w:hAnsi="Times New Roman" w:cs="Times New Roman"/>
          <w:color w:val="auto"/>
          <w:sz w:val="24"/>
          <w:szCs w:val="24"/>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19" w:name="102835"/>
      <w:bookmarkEnd w:id="2619"/>
      <w:r w:rsidRPr="002523DB">
        <w:rPr>
          <w:rFonts w:ascii="Times New Roman" w:hAnsi="Times New Roman" w:cs="Times New Roman"/>
          <w:color w:val="auto"/>
          <w:sz w:val="24"/>
          <w:szCs w:val="24"/>
        </w:rPr>
        <w:t>расширение знаний о материальной культуре как продукте творческой предметно-преобразующей деятельности человека;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0" w:name="102836"/>
      <w:bookmarkEnd w:id="2620"/>
      <w:r w:rsidRPr="002523DB">
        <w:rPr>
          <w:rFonts w:ascii="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1" w:name="102837"/>
      <w:bookmarkEnd w:id="2621"/>
      <w:r w:rsidRPr="002523DB">
        <w:rPr>
          <w:rFonts w:ascii="Times New Roman" w:hAnsi="Times New Roman" w:cs="Times New Roman"/>
          <w:color w:val="auto"/>
          <w:sz w:val="24"/>
          <w:szCs w:val="24"/>
        </w:rPr>
        <w:t>расширение знаний о материалах и их свойствах, технологиях использования;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2" w:name="102838"/>
      <w:bookmarkEnd w:id="2622"/>
      <w:r w:rsidRPr="002523DB">
        <w:rPr>
          <w:rFonts w:ascii="Times New Roman" w:hAnsi="Times New Roman" w:cs="Times New Roman"/>
          <w:color w:val="auto"/>
          <w:sz w:val="24"/>
          <w:szCs w:val="24"/>
        </w:rPr>
        <w:t>ознакомление с ролью человека-труженика и его местом на современном производстве;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3" w:name="102839"/>
      <w:bookmarkEnd w:id="2623"/>
      <w:r w:rsidRPr="002523DB">
        <w:rPr>
          <w:rFonts w:ascii="Times New Roman" w:hAnsi="Times New Roman" w:cs="Times New Roman"/>
          <w:color w:val="auto"/>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4" w:name="102840"/>
      <w:bookmarkEnd w:id="2624"/>
      <w:r w:rsidRPr="002523DB">
        <w:rPr>
          <w:rFonts w:ascii="Times New Roman" w:hAnsi="Times New Roman" w:cs="Times New Roman"/>
          <w:color w:val="auto"/>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5" w:name="102841"/>
      <w:bookmarkEnd w:id="2625"/>
      <w:r w:rsidRPr="002523DB">
        <w:rPr>
          <w:rFonts w:ascii="Times New Roman" w:hAnsi="Times New Roman" w:cs="Times New Roman"/>
          <w:color w:val="auto"/>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6" w:name="102842"/>
      <w:bookmarkEnd w:id="2626"/>
      <w:r w:rsidRPr="002523DB">
        <w:rPr>
          <w:rFonts w:ascii="Times New Roman" w:hAnsi="Times New Roman" w:cs="Times New Roman"/>
          <w:color w:val="auto"/>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7" w:name="102843"/>
      <w:bookmarkEnd w:id="2627"/>
      <w:r w:rsidRPr="002523DB">
        <w:rPr>
          <w:rFonts w:ascii="Times New Roman" w:hAnsi="Times New Roman" w:cs="Times New Roman"/>
          <w:color w:val="auto"/>
          <w:sz w:val="24"/>
          <w:szCs w:val="24"/>
        </w:rPr>
        <w:t>формирование знаний о научной организации труда и рабочего места, планировании трудовой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8" w:name="102844"/>
      <w:bookmarkEnd w:id="2628"/>
      <w:r w:rsidRPr="002523DB">
        <w:rPr>
          <w:rFonts w:ascii="Times New Roman" w:hAnsi="Times New Roman" w:cs="Times New Roman"/>
          <w:color w:val="auto"/>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29" w:name="102845"/>
      <w:bookmarkEnd w:id="2629"/>
      <w:r w:rsidRPr="002523DB">
        <w:rPr>
          <w:rFonts w:ascii="Times New Roman" w:hAnsi="Times New Roman" w:cs="Times New Roman"/>
          <w:color w:val="auto"/>
          <w:sz w:val="24"/>
          <w:szCs w:val="24"/>
        </w:rPr>
        <w:t>коррекция и развитие познавательных психических процессов (восприятия, памяти, воображения, мышления, речи);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0" w:name="102846"/>
      <w:bookmarkEnd w:id="2630"/>
      <w:r w:rsidRPr="002523DB">
        <w:rPr>
          <w:rFonts w:ascii="Times New Roman" w:hAnsi="Times New Roman" w:cs="Times New Roman"/>
          <w:color w:val="auto"/>
          <w:sz w:val="24"/>
          <w:szCs w:val="24"/>
        </w:rPr>
        <w:t>коррекция и развитие умственной деятельности (анализ, синтез, сравнение, классификация, обобщение);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1" w:name="102847"/>
      <w:bookmarkEnd w:id="2631"/>
      <w:r w:rsidRPr="002523DB">
        <w:rPr>
          <w:rFonts w:ascii="Times New Roman" w:hAnsi="Times New Roman" w:cs="Times New Roman"/>
          <w:color w:val="auto"/>
          <w:sz w:val="24"/>
          <w:szCs w:val="24"/>
        </w:rPr>
        <w:t>коррекция и развитие сенсомоторных процессов в процессе формирования практических умений;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2" w:name="102848"/>
      <w:bookmarkEnd w:id="2632"/>
      <w:r w:rsidRPr="002523DB">
        <w:rPr>
          <w:rFonts w:ascii="Times New Roman" w:hAnsi="Times New Roman" w:cs="Times New Roman"/>
          <w:color w:val="auto"/>
          <w:sz w:val="24"/>
          <w:szCs w:val="24"/>
        </w:rPr>
        <w:lastRenderedPageBreak/>
        <w:t xml:space="preserve">развитие регулятивной функции деятельности (включающей </w:t>
      </w:r>
      <w:proofErr w:type="spellStart"/>
      <w:r w:rsidRPr="002523DB">
        <w:rPr>
          <w:rFonts w:ascii="Times New Roman" w:hAnsi="Times New Roman" w:cs="Times New Roman"/>
          <w:color w:val="auto"/>
          <w:sz w:val="24"/>
          <w:szCs w:val="24"/>
        </w:rPr>
        <w:t>целеполагание</w:t>
      </w:r>
      <w:proofErr w:type="spellEnd"/>
      <w:r w:rsidRPr="002523DB">
        <w:rPr>
          <w:rFonts w:ascii="Times New Roman" w:hAnsi="Times New Roman" w:cs="Times New Roman"/>
          <w:color w:val="auto"/>
          <w:sz w:val="24"/>
          <w:szCs w:val="24"/>
        </w:rPr>
        <w:t>, планирование, контроль и оценку действий и результатов деятельности в соответствии с поставленной целью);</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3" w:name="102849"/>
      <w:bookmarkEnd w:id="2633"/>
      <w:r w:rsidRPr="002523DB">
        <w:rPr>
          <w:rFonts w:ascii="Times New Roman" w:hAnsi="Times New Roman" w:cs="Times New Roman"/>
          <w:color w:val="auto"/>
          <w:sz w:val="24"/>
          <w:szCs w:val="24"/>
        </w:rPr>
        <w:t>формирование информационной грамотности, умения работать с различными источниками информации;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4" w:name="102850"/>
      <w:bookmarkEnd w:id="2634"/>
      <w:r w:rsidRPr="002523DB">
        <w:rPr>
          <w:rFonts w:ascii="Times New Roman" w:hAnsi="Times New Roman" w:cs="Times New Roman"/>
          <w:color w:val="auto"/>
          <w:sz w:val="24"/>
          <w:szCs w:val="24"/>
        </w:rPr>
        <w:t>формирование коммуникативной культуры, развитие активности, целенаправленности, инициативности.</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Содержание учебного предмета "Профильный труд"</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r w:rsidRPr="002523DB">
        <w:rPr>
          <w:rFonts w:ascii="Times New Roman" w:hAnsi="Times New Roman" w:cs="Times New Roman"/>
          <w:color w:val="auto"/>
          <w:sz w:val="24"/>
          <w:szCs w:val="24"/>
        </w:rPr>
        <w:t xml:space="preserve">Программа по профильному труду в V - IX классах определяет содержание и уровень основных знаний и </w:t>
      </w:r>
      <w:proofErr w:type="gramStart"/>
      <w:r w:rsidRPr="002523DB">
        <w:rPr>
          <w:rFonts w:ascii="Times New Roman" w:hAnsi="Times New Roman" w:cs="Times New Roman"/>
          <w:color w:val="auto"/>
          <w:sz w:val="24"/>
          <w:szCs w:val="24"/>
        </w:rPr>
        <w:t>умений</w:t>
      </w:r>
      <w:proofErr w:type="gramEnd"/>
      <w:r w:rsidRPr="002523DB">
        <w:rPr>
          <w:rFonts w:ascii="Times New Roman" w:hAnsi="Times New Roman" w:cs="Times New Roman"/>
          <w:color w:val="auto"/>
          <w:sz w:val="24"/>
          <w:szCs w:val="24"/>
        </w:rP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5" w:name="102853"/>
      <w:bookmarkEnd w:id="2635"/>
      <w:r w:rsidRPr="002523DB">
        <w:rPr>
          <w:rFonts w:ascii="Times New Roman" w:hAnsi="Times New Roman" w:cs="Times New Roman"/>
          <w:color w:val="auto"/>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6" w:name="102854"/>
      <w:bookmarkEnd w:id="2636"/>
      <w:r w:rsidRPr="002523DB">
        <w:rPr>
          <w:rFonts w:ascii="Times New Roman" w:hAnsi="Times New Roman" w:cs="Times New Roman"/>
          <w:color w:val="auto"/>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7" w:name="102855"/>
      <w:bookmarkEnd w:id="2637"/>
      <w:r w:rsidRPr="002523DB">
        <w:rPr>
          <w:rFonts w:ascii="Times New Roman" w:hAnsi="Times New Roman" w:cs="Times New Roman"/>
          <w:color w:val="auto"/>
          <w:sz w:val="24"/>
          <w:szCs w:val="24"/>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8" w:name="102856"/>
      <w:bookmarkEnd w:id="2638"/>
      <w:r w:rsidRPr="002523DB">
        <w:rPr>
          <w:rFonts w:ascii="Times New Roman" w:hAnsi="Times New Roman" w:cs="Times New Roman"/>
          <w:color w:val="auto"/>
          <w:sz w:val="24"/>
          <w:szCs w:val="24"/>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39" w:name="102857"/>
      <w:bookmarkEnd w:id="2639"/>
      <w:r w:rsidRPr="002523DB">
        <w:rPr>
          <w:rFonts w:ascii="Times New Roman" w:hAnsi="Times New Roman" w:cs="Times New Roman"/>
          <w:color w:val="auto"/>
          <w:sz w:val="24"/>
          <w:szCs w:val="24"/>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2523DB" w:rsidP="007A08D1">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Планируемые предметные результаты освоения учебного предмета "Профильный труд"</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r w:rsidRPr="002523DB">
        <w:rPr>
          <w:rFonts w:ascii="Times New Roman" w:hAnsi="Times New Roman" w:cs="Times New Roman"/>
          <w:b/>
          <w:color w:val="auto"/>
          <w:sz w:val="24"/>
          <w:szCs w:val="24"/>
        </w:rPr>
        <w:t>Минимальный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0" w:name="102860"/>
      <w:bookmarkEnd w:id="2640"/>
      <w:r w:rsidRPr="002523DB">
        <w:rPr>
          <w:rFonts w:ascii="Times New Roman" w:hAnsi="Times New Roman" w:cs="Times New Roman"/>
          <w:color w:val="auto"/>
          <w:sz w:val="24"/>
          <w:szCs w:val="24"/>
        </w:rPr>
        <w:t>знание названий некоторых материалов, изделий, которые из них изготавливаются и применяются в быту, игре, учебе, отдыхе;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1" w:name="102861"/>
      <w:bookmarkEnd w:id="2641"/>
      <w:r w:rsidRPr="002523DB">
        <w:rPr>
          <w:rFonts w:ascii="Times New Roman" w:hAnsi="Times New Roman" w:cs="Times New Roman"/>
          <w:color w:val="auto"/>
          <w:sz w:val="24"/>
          <w:szCs w:val="24"/>
        </w:rPr>
        <w:t>представления об основных свойствах используемых материалов;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2" w:name="102862"/>
      <w:bookmarkEnd w:id="2642"/>
      <w:r w:rsidRPr="002523DB">
        <w:rPr>
          <w:rFonts w:ascii="Times New Roman" w:hAnsi="Times New Roman" w:cs="Times New Roman"/>
          <w:color w:val="auto"/>
          <w:sz w:val="24"/>
          <w:szCs w:val="24"/>
        </w:rPr>
        <w:t>знание правил хранения материалов, санитарно-гигиенических требований при работе с производственными материалами;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3" w:name="102863"/>
      <w:bookmarkEnd w:id="2643"/>
      <w:r w:rsidRPr="002523DB">
        <w:rPr>
          <w:rFonts w:ascii="Times New Roman" w:hAnsi="Times New Roman" w:cs="Times New Roman"/>
          <w:color w:val="auto"/>
          <w:sz w:val="24"/>
          <w:szCs w:val="24"/>
        </w:rPr>
        <w:t>отбор (с помощью педагогического работника) материалов и инструментов, необходимых для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4" w:name="102864"/>
      <w:bookmarkEnd w:id="2644"/>
      <w:r w:rsidRPr="002523DB">
        <w:rPr>
          <w:rFonts w:ascii="Times New Roman" w:hAnsi="Times New Roman" w:cs="Times New Roman"/>
          <w:color w:val="auto"/>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5" w:name="102865"/>
      <w:bookmarkEnd w:id="2645"/>
      <w:r w:rsidRPr="002523DB">
        <w:rPr>
          <w:rFonts w:ascii="Times New Roman" w:hAnsi="Times New Roman" w:cs="Times New Roman"/>
          <w:color w:val="auto"/>
          <w:sz w:val="24"/>
          <w:szCs w:val="24"/>
        </w:rPr>
        <w:lastRenderedPageBreak/>
        <w:t>представления о правилах безопасной работы с инструментами и оборудованием, санитарно-гигиенических требованиях при выполнении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6" w:name="102866"/>
      <w:bookmarkEnd w:id="2646"/>
      <w:r w:rsidRPr="002523DB">
        <w:rPr>
          <w:rFonts w:ascii="Times New Roman" w:hAnsi="Times New Roman" w:cs="Times New Roman"/>
          <w:color w:val="auto"/>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7" w:name="102867"/>
      <w:bookmarkEnd w:id="2647"/>
      <w:r w:rsidRPr="002523DB">
        <w:rPr>
          <w:rFonts w:ascii="Times New Roman" w:hAnsi="Times New Roman" w:cs="Times New Roman"/>
          <w:color w:val="auto"/>
          <w:sz w:val="24"/>
          <w:szCs w:val="24"/>
        </w:rPr>
        <w:t>чтение (с помощью педагогического работника) технологической карты, используемой в процессе изготовления изделия;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8" w:name="102868"/>
      <w:bookmarkEnd w:id="2648"/>
      <w:proofErr w:type="gramStart"/>
      <w:r w:rsidRPr="002523DB">
        <w:rPr>
          <w:rFonts w:ascii="Times New Roman" w:hAnsi="Times New Roman" w:cs="Times New Roman"/>
          <w:color w:val="auto"/>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roofErr w:type="gramEnd"/>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49" w:name="102869"/>
      <w:bookmarkEnd w:id="2649"/>
      <w:r w:rsidRPr="002523DB">
        <w:rPr>
          <w:rFonts w:ascii="Times New Roman" w:hAnsi="Times New Roman" w:cs="Times New Roman"/>
          <w:color w:val="auto"/>
          <w:sz w:val="24"/>
          <w:szCs w:val="24"/>
        </w:rPr>
        <w:t>понимание значения и ценности труда;</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0" w:name="102870"/>
      <w:bookmarkEnd w:id="2650"/>
      <w:r w:rsidRPr="002523DB">
        <w:rPr>
          <w:rFonts w:ascii="Times New Roman" w:hAnsi="Times New Roman" w:cs="Times New Roman"/>
          <w:color w:val="auto"/>
          <w:sz w:val="24"/>
          <w:szCs w:val="24"/>
        </w:rPr>
        <w:t>понимание красоты труда и его результатов;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1" w:name="102871"/>
      <w:bookmarkEnd w:id="2651"/>
      <w:r w:rsidRPr="002523DB">
        <w:rPr>
          <w:rFonts w:ascii="Times New Roman" w:hAnsi="Times New Roman" w:cs="Times New Roman"/>
          <w:color w:val="auto"/>
          <w:sz w:val="24"/>
          <w:szCs w:val="24"/>
        </w:rPr>
        <w:t>заботливое и бережное отношение к общественному достоянию и родной природе;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2" w:name="102872"/>
      <w:bookmarkEnd w:id="2652"/>
      <w:r w:rsidRPr="002523DB">
        <w:rPr>
          <w:rFonts w:ascii="Times New Roman" w:hAnsi="Times New Roman" w:cs="Times New Roman"/>
          <w:color w:val="auto"/>
          <w:sz w:val="24"/>
          <w:szCs w:val="24"/>
        </w:rPr>
        <w:t>понимание значимости организации школьного рабочего места, обеспечивающего внутреннюю дисциплину;</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3" w:name="102873"/>
      <w:bookmarkEnd w:id="2653"/>
      <w:r w:rsidRPr="002523DB">
        <w:rPr>
          <w:rFonts w:ascii="Times New Roman" w:hAnsi="Times New Roman" w:cs="Times New Roman"/>
          <w:color w:val="auto"/>
          <w:sz w:val="24"/>
          <w:szCs w:val="24"/>
        </w:rPr>
        <w:t>выражение отношения к результатам собственной и чужой творческой деятельности ("нравится" и (или) "не нравится");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4" w:name="102874"/>
      <w:bookmarkEnd w:id="2654"/>
      <w:r w:rsidRPr="002523DB">
        <w:rPr>
          <w:rFonts w:ascii="Times New Roman" w:hAnsi="Times New Roman" w:cs="Times New Roman"/>
          <w:color w:val="auto"/>
          <w:sz w:val="24"/>
          <w:szCs w:val="24"/>
        </w:rPr>
        <w:t>организация (под руководством педагогического работника) совместной работы в группе;</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5" w:name="102875"/>
      <w:bookmarkEnd w:id="2655"/>
      <w:r w:rsidRPr="002523DB">
        <w:rPr>
          <w:rFonts w:ascii="Times New Roman" w:hAnsi="Times New Roman" w:cs="Times New Roman"/>
          <w:color w:val="auto"/>
          <w:sz w:val="24"/>
          <w:szCs w:val="24"/>
        </w:rPr>
        <w:t>осознание необходимости соблюдения в процессе выполнения трудовых заданий порядка и аккуратности;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6" w:name="102876"/>
      <w:bookmarkEnd w:id="2656"/>
      <w:r w:rsidRPr="002523DB">
        <w:rPr>
          <w:rFonts w:ascii="Times New Roman" w:hAnsi="Times New Roman" w:cs="Times New Roman"/>
          <w:color w:val="auto"/>
          <w:sz w:val="24"/>
          <w:szCs w:val="24"/>
        </w:rPr>
        <w:t>выслушивание предложений и мнений других обучающихся, адекватное реагирование на них;</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7" w:name="102877"/>
      <w:bookmarkEnd w:id="2657"/>
      <w:r w:rsidRPr="002523DB">
        <w:rPr>
          <w:rFonts w:ascii="Times New Roman" w:hAnsi="Times New Roman" w:cs="Times New Roman"/>
          <w:color w:val="auto"/>
          <w:sz w:val="24"/>
          <w:szCs w:val="24"/>
        </w:rPr>
        <w:t>комментирование и оценка в доброжелательной форме достижения других обучающихся, высказывание своих предложений и пожеланий;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8" w:name="102878"/>
      <w:bookmarkEnd w:id="2658"/>
      <w:r w:rsidRPr="002523DB">
        <w:rPr>
          <w:rFonts w:ascii="Times New Roman" w:hAnsi="Times New Roman" w:cs="Times New Roman"/>
          <w:color w:val="auto"/>
          <w:sz w:val="24"/>
          <w:szCs w:val="24"/>
        </w:rPr>
        <w:t>проявление заинтересованного отношения к деятельности своих других обучающихся и результатам их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59" w:name="102879"/>
      <w:bookmarkEnd w:id="2659"/>
      <w:r w:rsidRPr="002523DB">
        <w:rPr>
          <w:rFonts w:ascii="Times New Roman" w:hAnsi="Times New Roman" w:cs="Times New Roman"/>
          <w:color w:val="auto"/>
          <w:sz w:val="24"/>
          <w:szCs w:val="24"/>
        </w:rPr>
        <w:t>выполнение общественных поручений по уборке мастерской после уроков трудового обучения;</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0" w:name="102880"/>
      <w:bookmarkEnd w:id="2660"/>
      <w:r w:rsidRPr="002523DB">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2523DB" w:rsidRPr="002523DB" w:rsidRDefault="002523DB" w:rsidP="002523DB">
      <w:pPr>
        <w:spacing w:after="0" w:line="240" w:lineRule="auto"/>
        <w:ind w:firstLine="567"/>
        <w:jc w:val="both"/>
        <w:rPr>
          <w:rFonts w:ascii="Times New Roman" w:hAnsi="Times New Roman" w:cs="Times New Roman"/>
          <w:b/>
          <w:color w:val="auto"/>
          <w:sz w:val="24"/>
          <w:szCs w:val="24"/>
        </w:rPr>
      </w:pPr>
      <w:bookmarkStart w:id="2661" w:name="102881"/>
      <w:bookmarkEnd w:id="2661"/>
      <w:r w:rsidRPr="002523DB">
        <w:rPr>
          <w:rFonts w:ascii="Times New Roman" w:hAnsi="Times New Roman" w:cs="Times New Roman"/>
          <w:b/>
          <w:color w:val="auto"/>
          <w:sz w:val="24"/>
          <w:szCs w:val="24"/>
        </w:rPr>
        <w:t>Достаточный уровень:</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2" w:name="102882"/>
      <w:bookmarkEnd w:id="2662"/>
      <w:r w:rsidRPr="002523DB">
        <w:rPr>
          <w:rFonts w:ascii="Times New Roman" w:hAnsi="Times New Roman" w:cs="Times New Roman"/>
          <w:color w:val="auto"/>
          <w:sz w:val="24"/>
          <w:szCs w:val="24"/>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3" w:name="102883"/>
      <w:bookmarkEnd w:id="2663"/>
      <w:r w:rsidRPr="002523DB">
        <w:rPr>
          <w:rFonts w:ascii="Times New Roman" w:hAnsi="Times New Roman" w:cs="Times New Roman"/>
          <w:color w:val="auto"/>
          <w:sz w:val="24"/>
          <w:szCs w:val="24"/>
        </w:rPr>
        <w:t>экономное расходование материалов;</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4" w:name="102884"/>
      <w:bookmarkEnd w:id="2664"/>
      <w:r w:rsidRPr="002523DB">
        <w:rPr>
          <w:rFonts w:ascii="Times New Roman" w:hAnsi="Times New Roman" w:cs="Times New Roman"/>
          <w:color w:val="auto"/>
          <w:sz w:val="24"/>
          <w:szCs w:val="24"/>
        </w:rPr>
        <w:t>планирование (с помощью педагогического работника) предстоящей практической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5" w:name="102885"/>
      <w:bookmarkEnd w:id="2665"/>
      <w:r w:rsidRPr="002523DB">
        <w:rPr>
          <w:rFonts w:ascii="Times New Roman" w:hAnsi="Times New Roman" w:cs="Times New Roman"/>
          <w:color w:val="auto"/>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6" w:name="102886"/>
      <w:bookmarkEnd w:id="2666"/>
      <w:r w:rsidRPr="002523DB">
        <w:rPr>
          <w:rFonts w:ascii="Times New Roman" w:hAnsi="Times New Roman" w:cs="Times New Roman"/>
          <w:color w:val="auto"/>
          <w:sz w:val="24"/>
          <w:szCs w:val="24"/>
        </w:rPr>
        <w:t>осуществление текущего самоконтроля выполняемых практических действий и корректировка хода практической работы;</w:t>
      </w:r>
    </w:p>
    <w:p w:rsidR="002523DB" w:rsidRPr="002523DB" w:rsidRDefault="002523DB" w:rsidP="002523DB">
      <w:pPr>
        <w:spacing w:after="0" w:line="240" w:lineRule="auto"/>
        <w:ind w:firstLine="567"/>
        <w:jc w:val="both"/>
        <w:rPr>
          <w:rFonts w:ascii="Times New Roman" w:hAnsi="Times New Roman" w:cs="Times New Roman"/>
          <w:color w:val="auto"/>
          <w:sz w:val="24"/>
          <w:szCs w:val="24"/>
        </w:rPr>
      </w:pPr>
      <w:bookmarkStart w:id="2667" w:name="102887"/>
      <w:bookmarkEnd w:id="2667"/>
      <w:r w:rsidRPr="002523DB">
        <w:rPr>
          <w:rFonts w:ascii="Times New Roman" w:hAnsi="Times New Roman" w:cs="Times New Roman"/>
          <w:color w:val="auto"/>
          <w:sz w:val="24"/>
          <w:szCs w:val="24"/>
        </w:rPr>
        <w:t>понимание общественной значимости своего труда, своих достижений в области трудовой деятельности.</w:t>
      </w:r>
    </w:p>
    <w:p w:rsidR="00582067" w:rsidRPr="002523DB" w:rsidRDefault="00582067" w:rsidP="007A08D1">
      <w:pPr>
        <w:spacing w:after="0" w:line="240" w:lineRule="auto"/>
        <w:ind w:firstLine="567"/>
        <w:jc w:val="both"/>
        <w:rPr>
          <w:rFonts w:ascii="Times New Roman" w:hAnsi="Times New Roman" w:cs="Times New Roman"/>
          <w:color w:val="auto"/>
          <w:sz w:val="24"/>
          <w:szCs w:val="24"/>
        </w:rPr>
      </w:pPr>
    </w:p>
    <w:p w:rsidR="00582067"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582067" w:rsidRDefault="00582067" w:rsidP="007A08D1">
      <w:pPr>
        <w:spacing w:after="0" w:line="240" w:lineRule="auto"/>
        <w:ind w:firstLine="567"/>
        <w:jc w:val="both"/>
        <w:rPr>
          <w:rFonts w:ascii="Times New Roman" w:hAnsi="Times New Roman" w:cs="Times New Roman"/>
          <w:b/>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Пояснительная записка</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lastRenderedPageBreak/>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68" w:name="102891"/>
      <w:bookmarkEnd w:id="2668"/>
      <w:r w:rsidRPr="005E5B48">
        <w:rPr>
          <w:rFonts w:ascii="Times New Roman" w:hAnsi="Times New Roman" w:cs="Times New Roman"/>
          <w:color w:val="auto"/>
          <w:sz w:val="24"/>
          <w:szCs w:val="24"/>
        </w:rPr>
        <w:t>Задачи: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69" w:name="102892"/>
      <w:bookmarkEnd w:id="2669"/>
      <w:r w:rsidRPr="005E5B48">
        <w:rPr>
          <w:rFonts w:ascii="Times New Roman" w:hAnsi="Times New Roman" w:cs="Times New Roman"/>
          <w:color w:val="auto"/>
          <w:sz w:val="24"/>
          <w:szCs w:val="24"/>
        </w:rPr>
        <w:t>расширение представлений о языке как важнейшем средстве человеческого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0" w:name="102893"/>
      <w:bookmarkEnd w:id="2670"/>
      <w:r w:rsidRPr="005E5B48">
        <w:rPr>
          <w:rFonts w:ascii="Times New Roman" w:hAnsi="Times New Roman" w:cs="Times New Roman"/>
          <w:color w:val="auto"/>
          <w:sz w:val="24"/>
          <w:szCs w:val="24"/>
        </w:rPr>
        <w:t>ознакомление с некоторыми грамматическими понятиями и формирование на этой основе грамматических знаний и умений;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1" w:name="102894"/>
      <w:bookmarkEnd w:id="2671"/>
      <w:r w:rsidRPr="005E5B48">
        <w:rPr>
          <w:rFonts w:ascii="Times New Roman" w:hAnsi="Times New Roman" w:cs="Times New Roman"/>
          <w:color w:val="auto"/>
          <w:sz w:val="24"/>
          <w:szCs w:val="24"/>
        </w:rPr>
        <w:t>использование усвоенных грамматико-орфографических знаний и умений для решения практических (коммуникативно-речевых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2" w:name="102895"/>
      <w:bookmarkEnd w:id="2672"/>
      <w:r w:rsidRPr="005E5B48">
        <w:rPr>
          <w:rFonts w:ascii="Times New Roman" w:hAnsi="Times New Roman" w:cs="Times New Roman"/>
          <w:color w:val="auto"/>
          <w:sz w:val="24"/>
          <w:szCs w:val="24"/>
        </w:rPr>
        <w:t>развитие коммуникативных умений и навыков обучающихся;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3" w:name="102896"/>
      <w:bookmarkEnd w:id="2673"/>
      <w:r w:rsidRPr="005E5B48">
        <w:rPr>
          <w:rFonts w:ascii="Times New Roman" w:hAnsi="Times New Roman" w:cs="Times New Roman"/>
          <w:color w:val="auto"/>
          <w:sz w:val="24"/>
          <w:szCs w:val="24"/>
        </w:rPr>
        <w:t>воспитание позитивного эмоционально-ценностного отношения к русскому языку, стремление совершенствовать свою речь;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4" w:name="102897"/>
      <w:bookmarkEnd w:id="2674"/>
      <w:r w:rsidRPr="005E5B48">
        <w:rPr>
          <w:rFonts w:ascii="Times New Roman" w:hAnsi="Times New Roman" w:cs="Times New Roman"/>
          <w:color w:val="auto"/>
          <w:sz w:val="24"/>
          <w:szCs w:val="24"/>
        </w:rPr>
        <w:t>коррекция недостатков развития познавательной деятельности;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5" w:name="102898"/>
      <w:bookmarkEnd w:id="2675"/>
      <w:r w:rsidRPr="005E5B48">
        <w:rPr>
          <w:rFonts w:ascii="Times New Roman" w:hAnsi="Times New Roman" w:cs="Times New Roman"/>
          <w:color w:val="auto"/>
          <w:sz w:val="24"/>
          <w:szCs w:val="24"/>
        </w:rPr>
        <w:t>формирование мотивации к обучению и получению новых знаний, пробуждение внутренней потребности в общении.</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Содержание учебного предмета "Русский язык"</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1. Речевое общение. Речь и речевая деятельность.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6" w:name="102901"/>
      <w:bookmarkEnd w:id="2676"/>
      <w:r w:rsidRPr="005E5B48">
        <w:rPr>
          <w:rFonts w:ascii="Times New Roman" w:hAnsi="Times New Roman" w:cs="Times New Roman"/>
          <w:color w:val="auto"/>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7" w:name="102902"/>
      <w:bookmarkEnd w:id="2677"/>
      <w:r w:rsidRPr="005E5B48">
        <w:rPr>
          <w:rFonts w:ascii="Times New Roman" w:hAnsi="Times New Roman" w:cs="Times New Roman"/>
          <w:color w:val="auto"/>
          <w:sz w:val="24"/>
          <w:szCs w:val="24"/>
        </w:rPr>
        <w:t xml:space="preserve">Речь как средство общения. </w:t>
      </w:r>
      <w:proofErr w:type="gramStart"/>
      <w:r w:rsidRPr="005E5B48">
        <w:rPr>
          <w:rFonts w:ascii="Times New Roman" w:hAnsi="Times New Roman" w:cs="Times New Roman"/>
          <w:color w:val="auto"/>
          <w:sz w:val="24"/>
          <w:szCs w:val="24"/>
        </w:rPr>
        <w:t>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8" w:name="102903"/>
      <w:bookmarkEnd w:id="2678"/>
      <w:r w:rsidRPr="005E5B48">
        <w:rPr>
          <w:rFonts w:ascii="Times New Roman" w:hAnsi="Times New Roman" w:cs="Times New Roman"/>
          <w:color w:val="auto"/>
          <w:sz w:val="24"/>
          <w:szCs w:val="24"/>
        </w:rPr>
        <w:t>Формы речи (внешняя и внутренняя речь).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79" w:name="102904"/>
      <w:bookmarkEnd w:id="2679"/>
      <w:r w:rsidRPr="005E5B48">
        <w:rPr>
          <w:rFonts w:ascii="Times New Roman" w:hAnsi="Times New Roman" w:cs="Times New Roman"/>
          <w:color w:val="auto"/>
          <w:sz w:val="24"/>
          <w:szCs w:val="24"/>
        </w:rPr>
        <w:t>Внешняя форма речи (устная и письменная речь, их сравнение).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0" w:name="102905"/>
      <w:bookmarkEnd w:id="2680"/>
      <w:r w:rsidRPr="005E5B48">
        <w:rPr>
          <w:rFonts w:ascii="Times New Roman" w:hAnsi="Times New Roman" w:cs="Times New Roman"/>
          <w:color w:val="auto"/>
          <w:sz w:val="24"/>
          <w:szCs w:val="24"/>
        </w:rPr>
        <w:t>Виды речевой деятельности (говорение, чтение, письмо, слушание).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1" w:name="102906"/>
      <w:bookmarkEnd w:id="2681"/>
      <w:r w:rsidRPr="005E5B48">
        <w:rPr>
          <w:rFonts w:ascii="Times New Roman" w:hAnsi="Times New Roman" w:cs="Times New Roman"/>
          <w:color w:val="auto"/>
          <w:sz w:val="24"/>
          <w:szCs w:val="24"/>
        </w:rPr>
        <w:t>Подготовленная и спонтанная речь (практические упражнения). Приемы подготовки речи (практические упражнения).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2" w:name="102907"/>
      <w:bookmarkEnd w:id="2682"/>
      <w:r w:rsidRPr="005E5B48">
        <w:rPr>
          <w:rFonts w:ascii="Times New Roman" w:hAnsi="Times New Roman" w:cs="Times New Roman"/>
          <w:color w:val="auto"/>
          <w:sz w:val="24"/>
          <w:szCs w:val="24"/>
        </w:rPr>
        <w:t>Краткая и развернутая речь. Практические упражнения подготовки развернутой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3" w:name="102908"/>
      <w:bookmarkEnd w:id="2683"/>
      <w:r w:rsidRPr="005E5B48">
        <w:rPr>
          <w:rFonts w:ascii="Times New Roman" w:hAnsi="Times New Roman" w:cs="Times New Roman"/>
          <w:color w:val="auto"/>
          <w:sz w:val="24"/>
          <w:szCs w:val="24"/>
        </w:rP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4" w:name="102909"/>
      <w:bookmarkEnd w:id="2684"/>
      <w:r w:rsidRPr="005E5B48">
        <w:rPr>
          <w:rFonts w:ascii="Times New Roman" w:hAnsi="Times New Roman" w:cs="Times New Roman"/>
          <w:color w:val="auto"/>
          <w:sz w:val="24"/>
          <w:szCs w:val="24"/>
        </w:rPr>
        <w:t>Задачи общения (спросить, попросить, отказаться, узнать). Модель речевой коммуникации: "адресант - адресат - сообщение".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5" w:name="102910"/>
      <w:bookmarkEnd w:id="2685"/>
      <w:r w:rsidRPr="005E5B48">
        <w:rPr>
          <w:rFonts w:ascii="Times New Roman" w:hAnsi="Times New Roman" w:cs="Times New Roman"/>
          <w:color w:val="auto"/>
          <w:sz w:val="24"/>
          <w:szCs w:val="24"/>
        </w:rPr>
        <w:t>Речевая ситуация. Основные компоненты речевой ситуации.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6" w:name="102911"/>
      <w:bookmarkEnd w:id="2686"/>
      <w:r w:rsidRPr="005E5B48">
        <w:rPr>
          <w:rFonts w:ascii="Times New Roman" w:hAnsi="Times New Roman" w:cs="Times New Roman"/>
          <w:color w:val="auto"/>
          <w:sz w:val="24"/>
          <w:szCs w:val="24"/>
        </w:rPr>
        <w:t>Речевой этикет.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7" w:name="102912"/>
      <w:bookmarkEnd w:id="2687"/>
      <w:r w:rsidRPr="005E5B48">
        <w:rPr>
          <w:rFonts w:ascii="Times New Roman" w:hAnsi="Times New Roman" w:cs="Times New Roman"/>
          <w:color w:val="auto"/>
          <w:sz w:val="24"/>
          <w:szCs w:val="24"/>
        </w:rPr>
        <w:t>Выражение приветствия и прощания в устной и письменной формах.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8" w:name="102913"/>
      <w:bookmarkEnd w:id="2688"/>
      <w:r w:rsidRPr="005E5B48">
        <w:rPr>
          <w:rFonts w:ascii="Times New Roman" w:hAnsi="Times New Roman" w:cs="Times New Roman"/>
          <w:color w:val="auto"/>
          <w:sz w:val="24"/>
          <w:szCs w:val="24"/>
        </w:rPr>
        <w:t>Тексты поздравления. Правила поведения при устном поздравлении.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89" w:name="102914"/>
      <w:bookmarkEnd w:id="2689"/>
      <w:r w:rsidRPr="005E5B48">
        <w:rPr>
          <w:rFonts w:ascii="Times New Roman" w:hAnsi="Times New Roman" w:cs="Times New Roman"/>
          <w:color w:val="auto"/>
          <w:sz w:val="24"/>
          <w:szCs w:val="24"/>
        </w:rPr>
        <w:t>Благодарственные письма (сравнение писем разных по содержанию).</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0" w:name="102915"/>
      <w:bookmarkEnd w:id="2690"/>
      <w:r w:rsidRPr="005E5B48">
        <w:rPr>
          <w:rFonts w:ascii="Times New Roman" w:hAnsi="Times New Roman" w:cs="Times New Roman"/>
          <w:color w:val="auto"/>
          <w:sz w:val="24"/>
          <w:szCs w:val="24"/>
        </w:rPr>
        <w:t>Выражение просьбы в устной и письменной формах.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1" w:name="102916"/>
      <w:bookmarkEnd w:id="2691"/>
      <w:r w:rsidRPr="005E5B48">
        <w:rPr>
          <w:rFonts w:ascii="Times New Roman" w:hAnsi="Times New Roman" w:cs="Times New Roman"/>
          <w:color w:val="auto"/>
          <w:sz w:val="24"/>
          <w:szCs w:val="24"/>
        </w:rPr>
        <w:t>Составление текстов о хороших манерах.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2" w:name="102917"/>
      <w:bookmarkEnd w:id="2692"/>
      <w:r w:rsidRPr="005E5B48">
        <w:rPr>
          <w:rFonts w:ascii="Times New Roman" w:hAnsi="Times New Roman" w:cs="Times New Roman"/>
          <w:color w:val="auto"/>
          <w:sz w:val="24"/>
          <w:szCs w:val="24"/>
        </w:rPr>
        <w:t>Тексты приглашения. Устное и письменное приглашения.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3" w:name="102918"/>
      <w:bookmarkEnd w:id="2693"/>
      <w:r w:rsidRPr="005E5B48">
        <w:rPr>
          <w:rFonts w:ascii="Times New Roman" w:hAnsi="Times New Roman" w:cs="Times New Roman"/>
          <w:color w:val="auto"/>
          <w:sz w:val="24"/>
          <w:szCs w:val="24"/>
        </w:rPr>
        <w:t>2. Высказывание. Текст.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4" w:name="102919"/>
      <w:bookmarkEnd w:id="2694"/>
      <w:r w:rsidRPr="005E5B48">
        <w:rPr>
          <w:rFonts w:ascii="Times New Roman" w:hAnsi="Times New Roman" w:cs="Times New Roman"/>
          <w:color w:val="auto"/>
          <w:sz w:val="24"/>
          <w:szCs w:val="24"/>
        </w:rPr>
        <w:t>Диалог и монолог - основные формы речевых высказываний.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5" w:name="102920"/>
      <w:bookmarkEnd w:id="2695"/>
      <w:r w:rsidRPr="005E5B48">
        <w:rPr>
          <w:rFonts w:ascii="Times New Roman" w:hAnsi="Times New Roman" w:cs="Times New Roman"/>
          <w:color w:val="auto"/>
          <w:sz w:val="24"/>
          <w:szCs w:val="24"/>
        </w:rPr>
        <w:t>Текст как тематическое и смысловое единство. Диалог и монолог.</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6" w:name="102921"/>
      <w:bookmarkEnd w:id="2696"/>
      <w:r w:rsidRPr="005E5B48">
        <w:rPr>
          <w:rFonts w:ascii="Times New Roman" w:hAnsi="Times New Roman" w:cs="Times New Roman"/>
          <w:color w:val="auto"/>
          <w:sz w:val="24"/>
          <w:szCs w:val="24"/>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7" w:name="102922"/>
      <w:bookmarkEnd w:id="2697"/>
      <w:r w:rsidRPr="005E5B48">
        <w:rPr>
          <w:rFonts w:ascii="Times New Roman" w:hAnsi="Times New Roman" w:cs="Times New Roman"/>
          <w:color w:val="auto"/>
          <w:sz w:val="24"/>
          <w:szCs w:val="24"/>
        </w:rPr>
        <w:lastRenderedPageBreak/>
        <w:t>Составление и запись диалогов с использованием разных предложений по цели высказывания.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8" w:name="102923"/>
      <w:bookmarkEnd w:id="2698"/>
      <w:r w:rsidRPr="005E5B48">
        <w:rPr>
          <w:rFonts w:ascii="Times New Roman" w:hAnsi="Times New Roman" w:cs="Times New Roman"/>
          <w:color w:val="auto"/>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699" w:name="102924"/>
      <w:bookmarkEnd w:id="2699"/>
      <w:r w:rsidRPr="005E5B48">
        <w:rPr>
          <w:rFonts w:ascii="Times New Roman" w:hAnsi="Times New Roman" w:cs="Times New Roman"/>
          <w:color w:val="auto"/>
          <w:sz w:val="24"/>
          <w:szCs w:val="24"/>
        </w:rPr>
        <w:t>Составление и запись диалогов с учетом речевых ситуаций и задач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0" w:name="102925"/>
      <w:bookmarkEnd w:id="2700"/>
      <w:r w:rsidRPr="005E5B48">
        <w:rPr>
          <w:rFonts w:ascii="Times New Roman" w:hAnsi="Times New Roman" w:cs="Times New Roman"/>
          <w:color w:val="auto"/>
          <w:sz w:val="24"/>
          <w:szCs w:val="24"/>
        </w:rPr>
        <w:t>Составление и запись различных по содержанию диалогов в рамках одной речевой ситуации в зависимости от задач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1" w:name="102926"/>
      <w:bookmarkEnd w:id="2701"/>
      <w:r w:rsidRPr="005E5B48">
        <w:rPr>
          <w:rFonts w:ascii="Times New Roman" w:hAnsi="Times New Roman" w:cs="Times New Roman"/>
          <w:color w:val="auto"/>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2" w:name="102927"/>
      <w:bookmarkEnd w:id="2702"/>
      <w:r w:rsidRPr="005E5B48">
        <w:rPr>
          <w:rFonts w:ascii="Times New Roman" w:hAnsi="Times New Roman" w:cs="Times New Roman"/>
          <w:color w:val="auto"/>
          <w:sz w:val="24"/>
          <w:szCs w:val="24"/>
        </w:rPr>
        <w:t>Монолог. Практические упражнения в составлении монологов.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3" w:name="102928"/>
      <w:bookmarkEnd w:id="2703"/>
      <w:r w:rsidRPr="005E5B48">
        <w:rPr>
          <w:rFonts w:ascii="Times New Roman" w:hAnsi="Times New Roman" w:cs="Times New Roman"/>
          <w:color w:val="auto"/>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4" w:name="102929"/>
      <w:bookmarkEnd w:id="2704"/>
      <w:r w:rsidRPr="005E5B48">
        <w:rPr>
          <w:rFonts w:ascii="Times New Roman" w:hAnsi="Times New Roman" w:cs="Times New Roman"/>
          <w:color w:val="auto"/>
          <w:sz w:val="24"/>
          <w:szCs w:val="24"/>
        </w:rPr>
        <w:t>Заголовок текста. Соотнесение заголовка с темой и главной мыслью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5" w:name="102930"/>
      <w:bookmarkEnd w:id="2705"/>
      <w:r w:rsidRPr="005E5B48">
        <w:rPr>
          <w:rFonts w:ascii="Times New Roman" w:hAnsi="Times New Roman" w:cs="Times New Roman"/>
          <w:color w:val="auto"/>
          <w:sz w:val="24"/>
          <w:szCs w:val="24"/>
        </w:rPr>
        <w:t xml:space="preserve">Практические упражнения в определении общей темы текста и </w:t>
      </w:r>
      <w:proofErr w:type="gramStart"/>
      <w:r w:rsidRPr="005E5B48">
        <w:rPr>
          <w:rFonts w:ascii="Times New Roman" w:hAnsi="Times New Roman" w:cs="Times New Roman"/>
          <w:color w:val="auto"/>
          <w:sz w:val="24"/>
          <w:szCs w:val="24"/>
        </w:rPr>
        <w:t>отдельных</w:t>
      </w:r>
      <w:proofErr w:type="gramEnd"/>
      <w:r w:rsidRPr="005E5B48">
        <w:rPr>
          <w:rFonts w:ascii="Times New Roman" w:hAnsi="Times New Roman" w:cs="Times New Roman"/>
          <w:color w:val="auto"/>
          <w:sz w:val="24"/>
          <w:szCs w:val="24"/>
        </w:rPr>
        <w:t xml:space="preserve"> </w:t>
      </w:r>
      <w:proofErr w:type="spellStart"/>
      <w:r w:rsidRPr="005E5B48">
        <w:rPr>
          <w:rFonts w:ascii="Times New Roman" w:hAnsi="Times New Roman" w:cs="Times New Roman"/>
          <w:color w:val="auto"/>
          <w:sz w:val="24"/>
          <w:szCs w:val="24"/>
        </w:rPr>
        <w:t>микротем</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6" w:name="102931"/>
      <w:bookmarkEnd w:id="2706"/>
      <w:r w:rsidRPr="005E5B48">
        <w:rPr>
          <w:rFonts w:ascii="Times New Roman" w:hAnsi="Times New Roman" w:cs="Times New Roman"/>
          <w:color w:val="auto"/>
          <w:sz w:val="24"/>
          <w:szCs w:val="24"/>
        </w:rPr>
        <w:t>Темы широкие и узкие.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7" w:name="102932"/>
      <w:bookmarkEnd w:id="2707"/>
      <w:r w:rsidRPr="005E5B48">
        <w:rPr>
          <w:rFonts w:ascii="Times New Roman" w:hAnsi="Times New Roman" w:cs="Times New Roman"/>
          <w:color w:val="auto"/>
          <w:sz w:val="24"/>
          <w:szCs w:val="24"/>
        </w:rPr>
        <w:t>Основные типы высказываний (повествование, рассуждение, описание).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8" w:name="102933"/>
      <w:bookmarkEnd w:id="2708"/>
      <w:r w:rsidRPr="005E5B48">
        <w:rPr>
          <w:rFonts w:ascii="Times New Roman" w:hAnsi="Times New Roman" w:cs="Times New Roman"/>
          <w:color w:val="auto"/>
          <w:sz w:val="24"/>
          <w:szCs w:val="24"/>
        </w:rPr>
        <w:t>Смысловые связи между частями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09" w:name="102934"/>
      <w:bookmarkEnd w:id="2709"/>
      <w:r w:rsidRPr="005E5B48">
        <w:rPr>
          <w:rFonts w:ascii="Times New Roman" w:hAnsi="Times New Roman" w:cs="Times New Roman"/>
          <w:color w:val="auto"/>
          <w:sz w:val="24"/>
          <w:szCs w:val="24"/>
        </w:rPr>
        <w:t>Языковые средства связи частей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0" w:name="102935"/>
      <w:bookmarkEnd w:id="2710"/>
      <w:r w:rsidRPr="005E5B48">
        <w:rPr>
          <w:rFonts w:ascii="Times New Roman" w:hAnsi="Times New Roman" w:cs="Times New Roman"/>
          <w:color w:val="auto"/>
          <w:sz w:val="24"/>
          <w:szCs w:val="24"/>
        </w:rPr>
        <w:t>Практические упражнения в ознакомлении со структурой повествовательного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1" w:name="102936"/>
      <w:bookmarkEnd w:id="2711"/>
      <w:r w:rsidRPr="005E5B48">
        <w:rPr>
          <w:rFonts w:ascii="Times New Roman" w:hAnsi="Times New Roman" w:cs="Times New Roman"/>
          <w:color w:val="auto"/>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2" w:name="102937"/>
      <w:bookmarkEnd w:id="2712"/>
      <w:r w:rsidRPr="005E5B48">
        <w:rPr>
          <w:rFonts w:ascii="Times New Roman" w:hAnsi="Times New Roman" w:cs="Times New Roman"/>
          <w:color w:val="auto"/>
          <w:sz w:val="24"/>
          <w:szCs w:val="24"/>
        </w:rPr>
        <w:t>Составление сложных предложений с союзами "а", "и", "но"; включение их в сравнительное описание двух предметов.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3" w:name="102938"/>
      <w:bookmarkEnd w:id="2713"/>
      <w:r w:rsidRPr="005E5B48">
        <w:rPr>
          <w:rFonts w:ascii="Times New Roman" w:hAnsi="Times New Roman" w:cs="Times New Roman"/>
          <w:color w:val="auto"/>
          <w:sz w:val="24"/>
          <w:szCs w:val="24"/>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4" w:name="102939"/>
      <w:bookmarkEnd w:id="2714"/>
      <w:r w:rsidRPr="005E5B48">
        <w:rPr>
          <w:rFonts w:ascii="Times New Roman" w:hAnsi="Times New Roman" w:cs="Times New Roman"/>
          <w:color w:val="auto"/>
          <w:sz w:val="24"/>
          <w:szCs w:val="24"/>
        </w:rPr>
        <w:t>Составление сложных предложений с союзами "что", "чтобы", "так как", "потому что", "в связи с тем", "что". Их использование в текстах-рассуждениях.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5" w:name="102940"/>
      <w:bookmarkEnd w:id="2715"/>
      <w:r w:rsidRPr="005E5B48">
        <w:rPr>
          <w:rFonts w:ascii="Times New Roman" w:hAnsi="Times New Roman" w:cs="Times New Roman"/>
          <w:color w:val="auto"/>
          <w:sz w:val="24"/>
          <w:szCs w:val="24"/>
        </w:rPr>
        <w:t>Составление повествовательных текстов. Сказки-повествования.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6" w:name="102941"/>
      <w:bookmarkEnd w:id="2716"/>
      <w:r w:rsidRPr="005E5B48">
        <w:rPr>
          <w:rFonts w:ascii="Times New Roman" w:hAnsi="Times New Roman" w:cs="Times New Roman"/>
          <w:color w:val="auto"/>
          <w:sz w:val="24"/>
          <w:szCs w:val="24"/>
        </w:rPr>
        <w:t>Структурные особенности описательного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7" w:name="102942"/>
      <w:bookmarkEnd w:id="2717"/>
      <w:r w:rsidRPr="005E5B48">
        <w:rPr>
          <w:rFonts w:ascii="Times New Roman" w:hAnsi="Times New Roman" w:cs="Times New Roman"/>
          <w:color w:val="auto"/>
          <w:sz w:val="24"/>
          <w:szCs w:val="24"/>
        </w:rPr>
        <w:t>Описание предмета, места, пейзажа.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8" w:name="102943"/>
      <w:bookmarkEnd w:id="2718"/>
      <w:r w:rsidRPr="005E5B48">
        <w:rPr>
          <w:rFonts w:ascii="Times New Roman" w:hAnsi="Times New Roman" w:cs="Times New Roman"/>
          <w:color w:val="auto"/>
          <w:sz w:val="24"/>
          <w:szCs w:val="24"/>
        </w:rPr>
        <w:t>Повествовательного текста с элементами описания.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19" w:name="102944"/>
      <w:bookmarkEnd w:id="2719"/>
      <w:r w:rsidRPr="005E5B48">
        <w:rPr>
          <w:rFonts w:ascii="Times New Roman" w:hAnsi="Times New Roman" w:cs="Times New Roman"/>
          <w:color w:val="auto"/>
          <w:sz w:val="24"/>
          <w:szCs w:val="24"/>
        </w:rPr>
        <w:t>Структурные особенности текста-рассуждения.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0" w:name="102945"/>
      <w:bookmarkEnd w:id="2720"/>
      <w:r w:rsidRPr="005E5B48">
        <w:rPr>
          <w:rFonts w:ascii="Times New Roman" w:hAnsi="Times New Roman" w:cs="Times New Roman"/>
          <w:color w:val="auto"/>
          <w:sz w:val="24"/>
          <w:szCs w:val="24"/>
        </w:rPr>
        <w:t>Практические упражнения в составлении текста-рассуждения.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1" w:name="102946"/>
      <w:bookmarkEnd w:id="2721"/>
      <w:r w:rsidRPr="005E5B48">
        <w:rPr>
          <w:rFonts w:ascii="Times New Roman" w:hAnsi="Times New Roman" w:cs="Times New Roman"/>
          <w:color w:val="auto"/>
          <w:sz w:val="24"/>
          <w:szCs w:val="24"/>
        </w:rPr>
        <w:t>Типы текстов: повествование, описание, рассуждение.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2" w:name="102947"/>
      <w:bookmarkEnd w:id="2722"/>
      <w:r w:rsidRPr="005E5B48">
        <w:rPr>
          <w:rFonts w:ascii="Times New Roman" w:hAnsi="Times New Roman" w:cs="Times New Roman"/>
          <w:color w:val="auto"/>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3" w:name="102948"/>
      <w:bookmarkEnd w:id="2723"/>
      <w:r w:rsidRPr="005E5B48">
        <w:rPr>
          <w:rFonts w:ascii="Times New Roman" w:hAnsi="Times New Roman" w:cs="Times New Roman"/>
          <w:color w:val="auto"/>
          <w:sz w:val="24"/>
          <w:szCs w:val="24"/>
        </w:rPr>
        <w:t>Изложение текста-описания внешнего вида героя по опорным словам и предложенному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4" w:name="102949"/>
      <w:bookmarkEnd w:id="2724"/>
      <w:r w:rsidRPr="005E5B48">
        <w:rPr>
          <w:rFonts w:ascii="Times New Roman" w:hAnsi="Times New Roman" w:cs="Times New Roman"/>
          <w:color w:val="auto"/>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5" w:name="102950"/>
      <w:bookmarkEnd w:id="2725"/>
      <w:r w:rsidRPr="005E5B48">
        <w:rPr>
          <w:rFonts w:ascii="Times New Roman" w:hAnsi="Times New Roman" w:cs="Times New Roman"/>
          <w:color w:val="auto"/>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6" w:name="102951"/>
      <w:bookmarkEnd w:id="2726"/>
      <w:r w:rsidRPr="005E5B48">
        <w:rPr>
          <w:rFonts w:ascii="Times New Roman" w:hAnsi="Times New Roman" w:cs="Times New Roman"/>
          <w:color w:val="auto"/>
          <w:sz w:val="24"/>
          <w:szCs w:val="24"/>
        </w:rPr>
        <w:t>Сочинение-описание характера человека с элементами рассуждения по опорным словам и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7" w:name="102952"/>
      <w:bookmarkEnd w:id="2727"/>
      <w:r w:rsidRPr="005E5B48">
        <w:rPr>
          <w:rFonts w:ascii="Times New Roman" w:hAnsi="Times New Roman" w:cs="Times New Roman"/>
          <w:color w:val="auto"/>
          <w:sz w:val="24"/>
          <w:szCs w:val="24"/>
        </w:rPr>
        <w:t>3. Стили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8" w:name="102953"/>
      <w:bookmarkEnd w:id="2728"/>
      <w:r w:rsidRPr="005E5B48">
        <w:rPr>
          <w:rFonts w:ascii="Times New Roman" w:hAnsi="Times New Roman" w:cs="Times New Roman"/>
          <w:color w:val="auto"/>
          <w:sz w:val="24"/>
          <w:szCs w:val="24"/>
        </w:rPr>
        <w:t>Анализ текстов различных стилей речи (представление о стилях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29" w:name="102954"/>
      <w:bookmarkEnd w:id="2729"/>
      <w:r w:rsidRPr="005E5B48">
        <w:rPr>
          <w:rFonts w:ascii="Times New Roman" w:hAnsi="Times New Roman" w:cs="Times New Roman"/>
          <w:color w:val="auto"/>
          <w:sz w:val="24"/>
          <w:szCs w:val="24"/>
        </w:rPr>
        <w:t>Разговорный стиль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0" w:name="102955"/>
      <w:bookmarkEnd w:id="2730"/>
      <w:r w:rsidRPr="005E5B48">
        <w:rPr>
          <w:rFonts w:ascii="Times New Roman" w:hAnsi="Times New Roman" w:cs="Times New Roman"/>
          <w:color w:val="auto"/>
          <w:sz w:val="24"/>
          <w:szCs w:val="24"/>
        </w:rPr>
        <w:lastRenderedPageBreak/>
        <w:t>Основные признаки текстов разговорного стиля речи (сфера применения, задача общения, участники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1" w:name="102956"/>
      <w:bookmarkEnd w:id="2731"/>
      <w:r w:rsidRPr="005E5B48">
        <w:rPr>
          <w:rFonts w:ascii="Times New Roman" w:hAnsi="Times New Roman" w:cs="Times New Roman"/>
          <w:color w:val="auto"/>
          <w:sz w:val="24"/>
          <w:szCs w:val="24"/>
        </w:rPr>
        <w:t>Составление текстов в разговорном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2" w:name="102957"/>
      <w:bookmarkEnd w:id="2732"/>
      <w:r w:rsidRPr="005E5B48">
        <w:rPr>
          <w:rFonts w:ascii="Times New Roman" w:hAnsi="Times New Roman" w:cs="Times New Roman"/>
          <w:color w:val="auto"/>
          <w:sz w:val="24"/>
          <w:szCs w:val="24"/>
        </w:rPr>
        <w:t>Слова-приветствия и прощания.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3" w:name="102958"/>
      <w:bookmarkEnd w:id="2733"/>
      <w:r w:rsidRPr="005E5B48">
        <w:rPr>
          <w:rFonts w:ascii="Times New Roman" w:hAnsi="Times New Roman" w:cs="Times New Roman"/>
          <w:color w:val="auto"/>
          <w:sz w:val="24"/>
          <w:szCs w:val="24"/>
        </w:rPr>
        <w:t>Образование существительных и прилагательных с помощью суффиксов. Эмоционально-экспрессивные слова.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4" w:name="102959"/>
      <w:bookmarkEnd w:id="2734"/>
      <w:r w:rsidRPr="005E5B48">
        <w:rPr>
          <w:rFonts w:ascii="Times New Roman" w:hAnsi="Times New Roman" w:cs="Times New Roman"/>
          <w:color w:val="auto"/>
          <w:sz w:val="24"/>
          <w:szCs w:val="24"/>
        </w:rPr>
        <w:t>Выбор части речи (или ее грамматической формы) из нескольких предложенных, уместной при создании текста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5" w:name="102960"/>
      <w:bookmarkEnd w:id="2735"/>
      <w:r w:rsidRPr="005E5B48">
        <w:rPr>
          <w:rFonts w:ascii="Times New Roman" w:hAnsi="Times New Roman" w:cs="Times New Roman"/>
          <w:color w:val="auto"/>
          <w:sz w:val="24"/>
          <w:szCs w:val="24"/>
        </w:rPr>
        <w:t>Выбор и составление предложений разных по цели высказывания, используемых в непринужденных разговорах, беседах.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6" w:name="102961"/>
      <w:bookmarkEnd w:id="2736"/>
      <w:r w:rsidRPr="005E5B48">
        <w:rPr>
          <w:rFonts w:ascii="Times New Roman" w:hAnsi="Times New Roman" w:cs="Times New Roman"/>
          <w:color w:val="auto"/>
          <w:sz w:val="24"/>
          <w:szCs w:val="24"/>
        </w:rPr>
        <w:t>Составление предложений с обращениями.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7" w:name="102962"/>
      <w:bookmarkEnd w:id="2737"/>
      <w:r w:rsidRPr="005E5B48">
        <w:rPr>
          <w:rFonts w:ascii="Times New Roman" w:hAnsi="Times New Roman" w:cs="Times New Roman"/>
          <w:color w:val="auto"/>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8" w:name="102963"/>
      <w:bookmarkEnd w:id="2738"/>
      <w:r w:rsidRPr="005E5B48">
        <w:rPr>
          <w:rFonts w:ascii="Times New Roman" w:hAnsi="Times New Roman" w:cs="Times New Roman"/>
          <w:color w:val="auto"/>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39" w:name="102964"/>
      <w:bookmarkEnd w:id="2739"/>
      <w:r w:rsidRPr="005E5B48">
        <w:rPr>
          <w:rFonts w:ascii="Times New Roman" w:hAnsi="Times New Roman" w:cs="Times New Roman"/>
          <w:color w:val="auto"/>
          <w:sz w:val="24"/>
          <w:szCs w:val="24"/>
        </w:rPr>
        <w:t>Наблюдение за самостоятельными и служебными частями речи в текстах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0" w:name="102965"/>
      <w:bookmarkEnd w:id="2740"/>
      <w:r w:rsidRPr="005E5B48">
        <w:rPr>
          <w:rFonts w:ascii="Times New Roman" w:hAnsi="Times New Roman" w:cs="Times New Roman"/>
          <w:color w:val="auto"/>
          <w:sz w:val="24"/>
          <w:szCs w:val="24"/>
        </w:rPr>
        <w:t>Использование частиц в текстах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1" w:name="102966"/>
      <w:bookmarkEnd w:id="2741"/>
      <w:proofErr w:type="gramStart"/>
      <w:r w:rsidRPr="005E5B48">
        <w:rPr>
          <w:rFonts w:ascii="Times New Roman" w:hAnsi="Times New Roman" w:cs="Times New Roman"/>
          <w:color w:val="auto"/>
          <w:sz w:val="24"/>
          <w:szCs w:val="24"/>
        </w:rPr>
        <w:t>Использование вопросительных частиц (неужели, разве, ли и восклицательных частиц (что за, как) в предложениях, различных по интонации.</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2" w:name="102967"/>
      <w:bookmarkEnd w:id="2742"/>
      <w:r w:rsidRPr="005E5B48">
        <w:rPr>
          <w:rFonts w:ascii="Times New Roman" w:hAnsi="Times New Roman" w:cs="Times New Roman"/>
          <w:color w:val="auto"/>
          <w:sz w:val="24"/>
          <w:szCs w:val="24"/>
        </w:rPr>
        <w:t>Использование междометий с целью передачи различных чу</w:t>
      </w:r>
      <w:proofErr w:type="gramStart"/>
      <w:r w:rsidRPr="005E5B48">
        <w:rPr>
          <w:rFonts w:ascii="Times New Roman" w:hAnsi="Times New Roman" w:cs="Times New Roman"/>
          <w:color w:val="auto"/>
          <w:sz w:val="24"/>
          <w:szCs w:val="24"/>
        </w:rPr>
        <w:t>вств в т</w:t>
      </w:r>
      <w:proofErr w:type="gramEnd"/>
      <w:r w:rsidRPr="005E5B48">
        <w:rPr>
          <w:rFonts w:ascii="Times New Roman" w:hAnsi="Times New Roman" w:cs="Times New Roman"/>
          <w:color w:val="auto"/>
          <w:sz w:val="24"/>
          <w:szCs w:val="24"/>
        </w:rPr>
        <w:t>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3" w:name="102968"/>
      <w:bookmarkEnd w:id="2743"/>
      <w:r w:rsidRPr="005E5B48">
        <w:rPr>
          <w:rFonts w:ascii="Times New Roman" w:hAnsi="Times New Roman" w:cs="Times New Roman"/>
          <w:color w:val="auto"/>
          <w:sz w:val="24"/>
          <w:szCs w:val="24"/>
        </w:rPr>
        <w:t>Составление и запись простых и сложных предложений, используемых в текстах разговорного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4" w:name="102969"/>
      <w:bookmarkEnd w:id="2744"/>
      <w:r w:rsidRPr="005E5B48">
        <w:rPr>
          <w:rFonts w:ascii="Times New Roman" w:hAnsi="Times New Roman" w:cs="Times New Roman"/>
          <w:color w:val="auto"/>
          <w:sz w:val="24"/>
          <w:szCs w:val="24"/>
        </w:rPr>
        <w:t>Личные письма. Составление писем личного характера на различные темы.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5" w:name="102970"/>
      <w:bookmarkEnd w:id="2745"/>
      <w:r w:rsidRPr="005E5B48">
        <w:rPr>
          <w:rFonts w:ascii="Times New Roman" w:hAnsi="Times New Roman" w:cs="Times New Roman"/>
          <w:color w:val="auto"/>
          <w:sz w:val="24"/>
          <w:szCs w:val="24"/>
        </w:rPr>
        <w:t>Личный дневник. Практические упражнения в оформлении дневниковой записи (об одном дне).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6" w:name="102971"/>
      <w:bookmarkEnd w:id="2746"/>
      <w:r w:rsidRPr="005E5B48">
        <w:rPr>
          <w:rFonts w:ascii="Times New Roman" w:hAnsi="Times New Roman" w:cs="Times New Roman"/>
          <w:color w:val="auto"/>
          <w:sz w:val="24"/>
          <w:szCs w:val="24"/>
        </w:rPr>
        <w:t>Деловой стиль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7" w:name="102972"/>
      <w:bookmarkEnd w:id="2747"/>
      <w:r w:rsidRPr="005E5B48">
        <w:rPr>
          <w:rFonts w:ascii="Times New Roman" w:hAnsi="Times New Roman" w:cs="Times New Roman"/>
          <w:color w:val="auto"/>
          <w:sz w:val="24"/>
          <w:szCs w:val="2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8" w:name="102973"/>
      <w:bookmarkEnd w:id="2748"/>
      <w:r w:rsidRPr="005E5B48">
        <w:rPr>
          <w:rFonts w:ascii="Times New Roman" w:hAnsi="Times New Roman" w:cs="Times New Roman"/>
          <w:color w:val="auto"/>
          <w:sz w:val="24"/>
          <w:szCs w:val="24"/>
        </w:rPr>
        <w:t>Деловое повествование речи: памятки, инструкции, рецепты. Связь предложений в деловых повествованиях.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49" w:name="102974"/>
      <w:bookmarkEnd w:id="2749"/>
      <w:r w:rsidRPr="005E5B48">
        <w:rPr>
          <w:rFonts w:ascii="Times New Roman" w:hAnsi="Times New Roman" w:cs="Times New Roman"/>
          <w:color w:val="auto"/>
          <w:sz w:val="24"/>
          <w:szCs w:val="24"/>
        </w:rPr>
        <w:t>Деловые бумаги: расписка, доверенность, заявление.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0" w:name="102975"/>
      <w:bookmarkEnd w:id="2750"/>
      <w:r w:rsidRPr="005E5B48">
        <w:rPr>
          <w:rFonts w:ascii="Times New Roman" w:hAnsi="Times New Roman" w:cs="Times New Roman"/>
          <w:color w:val="auto"/>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1" w:name="102976"/>
      <w:bookmarkEnd w:id="2751"/>
      <w:r w:rsidRPr="005E5B48">
        <w:rPr>
          <w:rFonts w:ascii="Times New Roman" w:hAnsi="Times New Roman" w:cs="Times New Roman"/>
          <w:color w:val="auto"/>
          <w:sz w:val="24"/>
          <w:szCs w:val="24"/>
        </w:rPr>
        <w:t>Практические упражнения в составлении заявления о приеме на обучение, работу, материальной помощи, отпуске по уходу (за ребенком, больным).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2" w:name="102977"/>
      <w:bookmarkEnd w:id="2752"/>
      <w:r w:rsidRPr="005E5B48">
        <w:rPr>
          <w:rFonts w:ascii="Times New Roman" w:hAnsi="Times New Roman" w:cs="Times New Roman"/>
          <w:color w:val="auto"/>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3" w:name="102978"/>
      <w:bookmarkEnd w:id="2753"/>
      <w:r w:rsidRPr="005E5B48">
        <w:rPr>
          <w:rFonts w:ascii="Times New Roman" w:hAnsi="Times New Roman" w:cs="Times New Roman"/>
          <w:color w:val="auto"/>
          <w:sz w:val="24"/>
          <w:szCs w:val="24"/>
        </w:rPr>
        <w:t>Составление доверенности на распоряжение имуществом.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4" w:name="102979"/>
      <w:bookmarkEnd w:id="2754"/>
      <w:r w:rsidRPr="005E5B48">
        <w:rPr>
          <w:rFonts w:ascii="Times New Roman" w:hAnsi="Times New Roman" w:cs="Times New Roman"/>
          <w:color w:val="auto"/>
          <w:sz w:val="24"/>
          <w:szCs w:val="24"/>
        </w:rPr>
        <w:t>Оформление бланков почтового перевода, посылки.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5" w:name="102980"/>
      <w:bookmarkEnd w:id="2755"/>
      <w:r w:rsidRPr="005E5B48">
        <w:rPr>
          <w:rFonts w:ascii="Times New Roman" w:hAnsi="Times New Roman" w:cs="Times New Roman"/>
          <w:color w:val="auto"/>
          <w:sz w:val="24"/>
          <w:szCs w:val="24"/>
        </w:rPr>
        <w:t>Деловое описание предмета: объявление о пропаже и (или) находке животного.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6" w:name="102981"/>
      <w:bookmarkEnd w:id="2756"/>
      <w:r w:rsidRPr="005E5B48">
        <w:rPr>
          <w:rFonts w:ascii="Times New Roman" w:hAnsi="Times New Roman" w:cs="Times New Roman"/>
          <w:color w:val="auto"/>
          <w:sz w:val="24"/>
          <w:szCs w:val="24"/>
        </w:rPr>
        <w:t>Написание объявлений о покупке и (или) продаже, находке и (или) пропаже предметов (животных) с включением их описания в деловом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7" w:name="102982"/>
      <w:bookmarkEnd w:id="2757"/>
      <w:r w:rsidRPr="005E5B48">
        <w:rPr>
          <w:rFonts w:ascii="Times New Roman" w:hAnsi="Times New Roman" w:cs="Times New Roman"/>
          <w:color w:val="auto"/>
          <w:sz w:val="24"/>
          <w:szCs w:val="24"/>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8" w:name="102983"/>
      <w:bookmarkEnd w:id="2758"/>
      <w:r w:rsidRPr="005E5B48">
        <w:rPr>
          <w:rFonts w:ascii="Times New Roman" w:hAnsi="Times New Roman" w:cs="Times New Roman"/>
          <w:color w:val="auto"/>
          <w:sz w:val="24"/>
          <w:szCs w:val="24"/>
        </w:rPr>
        <w:lastRenderedPageBreak/>
        <w:t>Выбор слова из нескольких предложенных с точки зрения уместности его употребления в деловом стиле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59" w:name="102984"/>
      <w:bookmarkEnd w:id="2759"/>
      <w:r w:rsidRPr="005E5B48">
        <w:rPr>
          <w:rFonts w:ascii="Times New Roman" w:hAnsi="Times New Roman" w:cs="Times New Roman"/>
          <w:color w:val="auto"/>
          <w:sz w:val="24"/>
          <w:szCs w:val="24"/>
        </w:rPr>
        <w:t>Анализ образцов текстов делового стиля речи с точки зрения уместности использования различных частей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0" w:name="102985"/>
      <w:bookmarkEnd w:id="2760"/>
      <w:r w:rsidRPr="005E5B48">
        <w:rPr>
          <w:rFonts w:ascii="Times New Roman" w:hAnsi="Times New Roman" w:cs="Times New Roman"/>
          <w:color w:val="auto"/>
          <w:sz w:val="24"/>
          <w:szCs w:val="24"/>
        </w:rP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1" w:name="102986"/>
      <w:bookmarkEnd w:id="2761"/>
      <w:r w:rsidRPr="005E5B48">
        <w:rPr>
          <w:rFonts w:ascii="Times New Roman" w:hAnsi="Times New Roman" w:cs="Times New Roman"/>
          <w:color w:val="auto"/>
          <w:sz w:val="24"/>
          <w:szCs w:val="24"/>
        </w:rP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2" w:name="102987"/>
      <w:bookmarkEnd w:id="2762"/>
      <w:r w:rsidRPr="005E5B48">
        <w:rPr>
          <w:rFonts w:ascii="Times New Roman" w:hAnsi="Times New Roman" w:cs="Times New Roman"/>
          <w:color w:val="auto"/>
          <w:sz w:val="24"/>
          <w:szCs w:val="24"/>
        </w:rPr>
        <w:t>Редактирование текстов, включающих неоправданное смешение разговорного и делового стилей.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3" w:name="102988"/>
      <w:bookmarkEnd w:id="2763"/>
      <w:r w:rsidRPr="005E5B48">
        <w:rPr>
          <w:rFonts w:ascii="Times New Roman" w:hAnsi="Times New Roman" w:cs="Times New Roman"/>
          <w:color w:val="auto"/>
          <w:sz w:val="24"/>
          <w:szCs w:val="24"/>
        </w:rPr>
        <w:t>Составление и запись правил, памяток, инструкций, рецептов по предложенной теме и по опорным словам.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4" w:name="102989"/>
      <w:bookmarkEnd w:id="2764"/>
      <w:r w:rsidRPr="005E5B48">
        <w:rPr>
          <w:rFonts w:ascii="Times New Roman" w:hAnsi="Times New Roman" w:cs="Times New Roman"/>
          <w:color w:val="auto"/>
          <w:sz w:val="24"/>
          <w:szCs w:val="24"/>
        </w:rPr>
        <w:t>Наблюдение за самостоятельными и служебными частями речи в текстах делового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5" w:name="102990"/>
      <w:bookmarkEnd w:id="2765"/>
      <w:r w:rsidRPr="005E5B48">
        <w:rPr>
          <w:rFonts w:ascii="Times New Roman" w:hAnsi="Times New Roman" w:cs="Times New Roman"/>
          <w:color w:val="auto"/>
          <w:sz w:val="24"/>
          <w:szCs w:val="24"/>
        </w:rPr>
        <w:t>Составление и запись простых и сложных предложений, используемых в текстах делового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6" w:name="102991"/>
      <w:bookmarkEnd w:id="2766"/>
      <w:r w:rsidRPr="005E5B48">
        <w:rPr>
          <w:rFonts w:ascii="Times New Roman" w:hAnsi="Times New Roman" w:cs="Times New Roman"/>
          <w:color w:val="auto"/>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7" w:name="102992"/>
      <w:bookmarkEnd w:id="2767"/>
      <w:r w:rsidRPr="005E5B48">
        <w:rPr>
          <w:rFonts w:ascii="Times New Roman" w:hAnsi="Times New Roman" w:cs="Times New Roman"/>
          <w:color w:val="auto"/>
          <w:sz w:val="24"/>
          <w:szCs w:val="24"/>
        </w:rPr>
        <w:t>Автобиография. Составление текста автобиографии в деловом стиле по образцу и коллективно составленному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8" w:name="102993"/>
      <w:bookmarkEnd w:id="2768"/>
      <w:r w:rsidRPr="005E5B48">
        <w:rPr>
          <w:rFonts w:ascii="Times New Roman" w:hAnsi="Times New Roman" w:cs="Times New Roman"/>
          <w:color w:val="auto"/>
          <w:sz w:val="24"/>
          <w:szCs w:val="24"/>
        </w:rPr>
        <w:t>Характеристика. Составление и запись деловых характеристик.</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69" w:name="102994"/>
      <w:bookmarkEnd w:id="2769"/>
      <w:r w:rsidRPr="005E5B48">
        <w:rPr>
          <w:rFonts w:ascii="Times New Roman" w:hAnsi="Times New Roman" w:cs="Times New Roman"/>
          <w:color w:val="auto"/>
          <w:sz w:val="24"/>
          <w:szCs w:val="24"/>
        </w:rPr>
        <w:t>Практическое знакомство со структурой и оформлением деловых записок. Составление и запись деловых записок.</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0" w:name="102995"/>
      <w:bookmarkEnd w:id="2770"/>
      <w:r w:rsidRPr="005E5B48">
        <w:rPr>
          <w:rFonts w:ascii="Times New Roman" w:hAnsi="Times New Roman" w:cs="Times New Roman"/>
          <w:color w:val="auto"/>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1" w:name="102996"/>
      <w:bookmarkEnd w:id="2771"/>
      <w:r w:rsidRPr="005E5B48">
        <w:rPr>
          <w:rFonts w:ascii="Times New Roman" w:hAnsi="Times New Roman" w:cs="Times New Roman"/>
          <w:color w:val="auto"/>
          <w:sz w:val="24"/>
          <w:szCs w:val="24"/>
        </w:rPr>
        <w:t>Практические упражнения в оформлении трудового договора на бланке.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2" w:name="102997"/>
      <w:bookmarkEnd w:id="2772"/>
      <w:r w:rsidRPr="005E5B48">
        <w:rPr>
          <w:rFonts w:ascii="Times New Roman" w:hAnsi="Times New Roman" w:cs="Times New Roman"/>
          <w:color w:val="auto"/>
          <w:sz w:val="24"/>
          <w:szCs w:val="24"/>
        </w:rPr>
        <w:t>Оформление служебной записки.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3" w:name="102998"/>
      <w:bookmarkEnd w:id="2773"/>
      <w:r w:rsidRPr="005E5B48">
        <w:rPr>
          <w:rFonts w:ascii="Times New Roman" w:hAnsi="Times New Roman" w:cs="Times New Roman"/>
          <w:color w:val="auto"/>
          <w:sz w:val="24"/>
          <w:szCs w:val="24"/>
        </w:rPr>
        <w:t>Практические упражнения в оформлении бланков отправления ценного письма, бандеролей.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4" w:name="102999"/>
      <w:bookmarkEnd w:id="2774"/>
      <w:r w:rsidRPr="005E5B48">
        <w:rPr>
          <w:rFonts w:ascii="Times New Roman" w:hAnsi="Times New Roman" w:cs="Times New Roman"/>
          <w:color w:val="auto"/>
          <w:sz w:val="24"/>
          <w:szCs w:val="24"/>
        </w:rPr>
        <w:t>Практические упражнения в оформлении бланков страхового случая.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5" w:name="103000"/>
      <w:bookmarkEnd w:id="2775"/>
      <w:r w:rsidRPr="005E5B48">
        <w:rPr>
          <w:rFonts w:ascii="Times New Roman" w:hAnsi="Times New Roman" w:cs="Times New Roman"/>
          <w:color w:val="auto"/>
          <w:sz w:val="24"/>
          <w:szCs w:val="24"/>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6" w:name="103001"/>
      <w:bookmarkEnd w:id="2776"/>
      <w:r w:rsidRPr="005E5B48">
        <w:rPr>
          <w:rFonts w:ascii="Times New Roman" w:hAnsi="Times New Roman" w:cs="Times New Roman"/>
          <w:color w:val="auto"/>
          <w:sz w:val="24"/>
          <w:szCs w:val="24"/>
        </w:rPr>
        <w:t>Художественный стиль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7" w:name="103002"/>
      <w:bookmarkEnd w:id="2777"/>
      <w:r w:rsidRPr="005E5B48">
        <w:rPr>
          <w:rFonts w:ascii="Times New Roman" w:hAnsi="Times New Roman" w:cs="Times New Roman"/>
          <w:color w:val="auto"/>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8" w:name="103003"/>
      <w:bookmarkEnd w:id="2778"/>
      <w:r w:rsidRPr="005E5B48">
        <w:rPr>
          <w:rFonts w:ascii="Times New Roman" w:hAnsi="Times New Roman" w:cs="Times New Roman"/>
          <w:color w:val="auto"/>
          <w:sz w:val="24"/>
          <w:szCs w:val="24"/>
        </w:rPr>
        <w:t>Анализ текстов художественных произведений (или отрывков из них).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79" w:name="103004"/>
      <w:bookmarkEnd w:id="2779"/>
      <w:r w:rsidRPr="005E5B48">
        <w:rPr>
          <w:rFonts w:ascii="Times New Roman" w:hAnsi="Times New Roman" w:cs="Times New Roman"/>
          <w:color w:val="auto"/>
          <w:sz w:val="24"/>
          <w:szCs w:val="24"/>
        </w:rPr>
        <w:t xml:space="preserve">Художественное повествование: сказки; рассказы на основе </w:t>
      </w:r>
      <w:proofErr w:type="gramStart"/>
      <w:r w:rsidRPr="005E5B48">
        <w:rPr>
          <w:rFonts w:ascii="Times New Roman" w:hAnsi="Times New Roman" w:cs="Times New Roman"/>
          <w:color w:val="auto"/>
          <w:sz w:val="24"/>
          <w:szCs w:val="24"/>
        </w:rPr>
        <w:t>увиденного</w:t>
      </w:r>
      <w:proofErr w:type="gramEnd"/>
      <w:r w:rsidRPr="005E5B48">
        <w:rPr>
          <w:rFonts w:ascii="Times New Roman" w:hAnsi="Times New Roman" w:cs="Times New Roman"/>
          <w:color w:val="auto"/>
          <w:sz w:val="24"/>
          <w:szCs w:val="24"/>
        </w:rPr>
        <w:t xml:space="preserve"> или услышанного.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0" w:name="103005"/>
      <w:bookmarkEnd w:id="2780"/>
      <w:r w:rsidRPr="005E5B48">
        <w:rPr>
          <w:rFonts w:ascii="Times New Roman" w:hAnsi="Times New Roman" w:cs="Times New Roman"/>
          <w:color w:val="auto"/>
          <w:sz w:val="24"/>
          <w:szCs w:val="24"/>
        </w:rPr>
        <w:t>Связь предложений и частей текста в художественных повествованиях.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1" w:name="103006"/>
      <w:bookmarkEnd w:id="2781"/>
      <w:r w:rsidRPr="005E5B48">
        <w:rPr>
          <w:rFonts w:ascii="Times New Roman" w:hAnsi="Times New Roman" w:cs="Times New Roman"/>
          <w:color w:val="auto"/>
          <w:sz w:val="24"/>
          <w:szCs w:val="24"/>
        </w:rPr>
        <w:t>Художественное описание: загадки.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2" w:name="103007"/>
      <w:bookmarkEnd w:id="2782"/>
      <w:r w:rsidRPr="005E5B48">
        <w:rPr>
          <w:rFonts w:ascii="Times New Roman" w:hAnsi="Times New Roman" w:cs="Times New Roman"/>
          <w:color w:val="auto"/>
          <w:sz w:val="24"/>
          <w:szCs w:val="24"/>
        </w:rPr>
        <w:t>Письмо другу с включением художественного описания предмета (животного).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3" w:name="103008"/>
      <w:bookmarkEnd w:id="2783"/>
      <w:r w:rsidRPr="005E5B48">
        <w:rPr>
          <w:rFonts w:ascii="Times New Roman" w:hAnsi="Times New Roman" w:cs="Times New Roman"/>
          <w:color w:val="auto"/>
          <w:sz w:val="24"/>
          <w:szCs w:val="24"/>
        </w:rPr>
        <w:t>Наблюдение за самостоятельными и служебными частями речи в текстах художественного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4" w:name="103009"/>
      <w:bookmarkEnd w:id="2784"/>
      <w:r w:rsidRPr="005E5B48">
        <w:rPr>
          <w:rFonts w:ascii="Times New Roman" w:hAnsi="Times New Roman" w:cs="Times New Roman"/>
          <w:color w:val="auto"/>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5" w:name="103010"/>
      <w:bookmarkEnd w:id="2785"/>
      <w:r w:rsidRPr="005E5B48">
        <w:rPr>
          <w:rFonts w:ascii="Times New Roman" w:hAnsi="Times New Roman" w:cs="Times New Roman"/>
          <w:color w:val="auto"/>
          <w:sz w:val="24"/>
          <w:szCs w:val="24"/>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6" w:name="103011"/>
      <w:bookmarkEnd w:id="2786"/>
      <w:r w:rsidRPr="005E5B48">
        <w:rPr>
          <w:rFonts w:ascii="Times New Roman" w:hAnsi="Times New Roman" w:cs="Times New Roman"/>
          <w:color w:val="auto"/>
          <w:sz w:val="24"/>
          <w:szCs w:val="24"/>
        </w:rPr>
        <w:t>Упражнения в образовании существительных и прилагательных с помощью суффиксов.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7" w:name="103012"/>
      <w:bookmarkEnd w:id="2787"/>
      <w:r w:rsidRPr="005E5B48">
        <w:rPr>
          <w:rFonts w:ascii="Times New Roman" w:hAnsi="Times New Roman" w:cs="Times New Roman"/>
          <w:color w:val="auto"/>
          <w:sz w:val="24"/>
          <w:szCs w:val="24"/>
        </w:rPr>
        <w:t>Нахождение в тексте контекстуальных синонимов.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8" w:name="103013"/>
      <w:bookmarkEnd w:id="2788"/>
      <w:r w:rsidRPr="005E5B48">
        <w:rPr>
          <w:rFonts w:ascii="Times New Roman" w:hAnsi="Times New Roman" w:cs="Times New Roman"/>
          <w:color w:val="auto"/>
          <w:sz w:val="24"/>
          <w:szCs w:val="24"/>
        </w:rPr>
        <w:lastRenderedPageBreak/>
        <w:t>Составление предложений с однородными членами в художественном описании предмета.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89" w:name="103014"/>
      <w:bookmarkEnd w:id="2789"/>
      <w:r w:rsidRPr="005E5B48">
        <w:rPr>
          <w:rFonts w:ascii="Times New Roman" w:hAnsi="Times New Roman" w:cs="Times New Roman"/>
          <w:color w:val="auto"/>
          <w:sz w:val="24"/>
          <w:szCs w:val="24"/>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0" w:name="103015"/>
      <w:bookmarkEnd w:id="2790"/>
      <w:r w:rsidRPr="005E5B48">
        <w:rPr>
          <w:rFonts w:ascii="Times New Roman" w:hAnsi="Times New Roman" w:cs="Times New Roman"/>
          <w:color w:val="auto"/>
          <w:sz w:val="24"/>
          <w:szCs w:val="24"/>
        </w:rPr>
        <w:t>Составление загадок на основе использования образных сравнений и сопоставлений.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1" w:name="103016"/>
      <w:bookmarkEnd w:id="2791"/>
      <w:r w:rsidRPr="005E5B48">
        <w:rPr>
          <w:rFonts w:ascii="Times New Roman" w:hAnsi="Times New Roman" w:cs="Times New Roman"/>
          <w:color w:val="auto"/>
          <w:sz w:val="24"/>
          <w:szCs w:val="24"/>
        </w:rPr>
        <w:t>Использование существительных для составления образных сравнений и определений.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2" w:name="103017"/>
      <w:bookmarkEnd w:id="2792"/>
      <w:r w:rsidRPr="005E5B48">
        <w:rPr>
          <w:rFonts w:ascii="Times New Roman" w:hAnsi="Times New Roman" w:cs="Times New Roman"/>
          <w:color w:val="auto"/>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3" w:name="103018"/>
      <w:bookmarkEnd w:id="2793"/>
      <w:r w:rsidRPr="005E5B48">
        <w:rPr>
          <w:rFonts w:ascii="Times New Roman" w:hAnsi="Times New Roman" w:cs="Times New Roman"/>
          <w:color w:val="auto"/>
          <w:sz w:val="24"/>
          <w:szCs w:val="24"/>
        </w:rPr>
        <w:t>Использование частиц в текстах художественного стиля.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4" w:name="103019"/>
      <w:bookmarkEnd w:id="2794"/>
      <w:r w:rsidRPr="005E5B48">
        <w:rPr>
          <w:rFonts w:ascii="Times New Roman" w:hAnsi="Times New Roman" w:cs="Times New Roman"/>
          <w:color w:val="auto"/>
          <w:sz w:val="24"/>
          <w:szCs w:val="24"/>
        </w:rPr>
        <w:t>Составление простых предложений с однородными членами и с союзами "а", "но", с повторяющимся союзом "и".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5" w:name="103020"/>
      <w:bookmarkEnd w:id="2795"/>
      <w:r w:rsidRPr="005E5B48">
        <w:rPr>
          <w:rFonts w:ascii="Times New Roman" w:hAnsi="Times New Roman" w:cs="Times New Roman"/>
          <w:color w:val="auto"/>
          <w:sz w:val="24"/>
          <w:szCs w:val="24"/>
        </w:rPr>
        <w:t>Включение предложений сложносочиненных предложений в сравнительное описание в художественном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6" w:name="103021"/>
      <w:bookmarkEnd w:id="2796"/>
      <w:r w:rsidRPr="005E5B48">
        <w:rPr>
          <w:rFonts w:ascii="Times New Roman" w:hAnsi="Times New Roman" w:cs="Times New Roman"/>
          <w:color w:val="auto"/>
          <w:sz w:val="24"/>
          <w:szCs w:val="24"/>
        </w:rPr>
        <w:t>Продолжение сказки по данному началу и опорным словам с предварительным разбором содержания и языкового оформления.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7" w:name="103022"/>
      <w:bookmarkEnd w:id="2797"/>
      <w:r w:rsidRPr="005E5B48">
        <w:rPr>
          <w:rFonts w:ascii="Times New Roman" w:hAnsi="Times New Roman" w:cs="Times New Roman"/>
          <w:color w:val="auto"/>
          <w:sz w:val="24"/>
          <w:szCs w:val="24"/>
        </w:rPr>
        <w:t>Изложение текста художественного повествования.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8" w:name="103023"/>
      <w:bookmarkEnd w:id="2798"/>
      <w:r w:rsidRPr="005E5B48">
        <w:rPr>
          <w:rFonts w:ascii="Times New Roman" w:hAnsi="Times New Roman" w:cs="Times New Roman"/>
          <w:color w:val="auto"/>
          <w:sz w:val="24"/>
          <w:szCs w:val="24"/>
        </w:rPr>
        <w:t>Изложение текста художественного описания животного с предварительным разбором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799" w:name="103024"/>
      <w:bookmarkEnd w:id="2799"/>
      <w:r w:rsidRPr="005E5B48">
        <w:rPr>
          <w:rFonts w:ascii="Times New Roman" w:hAnsi="Times New Roman" w:cs="Times New Roman"/>
          <w:color w:val="auto"/>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0" w:name="103025"/>
      <w:bookmarkEnd w:id="2800"/>
      <w:r w:rsidRPr="005E5B48">
        <w:rPr>
          <w:rFonts w:ascii="Times New Roman" w:hAnsi="Times New Roman" w:cs="Times New Roman"/>
          <w:color w:val="auto"/>
          <w:sz w:val="24"/>
          <w:szCs w:val="24"/>
        </w:rPr>
        <w:t>Повествование в художественном стиле (рассказ о себе, рассказ о невыдуманных событиях).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1" w:name="103026"/>
      <w:bookmarkEnd w:id="2801"/>
      <w:r w:rsidRPr="005E5B48">
        <w:rPr>
          <w:rFonts w:ascii="Times New Roman" w:hAnsi="Times New Roman" w:cs="Times New Roman"/>
          <w:color w:val="auto"/>
          <w:sz w:val="24"/>
          <w:szCs w:val="24"/>
        </w:rPr>
        <w:t>Изложение текста автобиографии в художественном стиле по предложенному плану, опорным словам и словосочетаниям.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2" w:name="103027"/>
      <w:bookmarkEnd w:id="2802"/>
      <w:r w:rsidRPr="005E5B48">
        <w:rPr>
          <w:rFonts w:ascii="Times New Roman" w:hAnsi="Times New Roman" w:cs="Times New Roman"/>
          <w:color w:val="auto"/>
          <w:sz w:val="24"/>
          <w:szCs w:val="24"/>
        </w:rPr>
        <w:t>Описание места и человека в художественном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3" w:name="103028"/>
      <w:bookmarkEnd w:id="2803"/>
      <w:r w:rsidRPr="005E5B48">
        <w:rPr>
          <w:rFonts w:ascii="Times New Roman" w:hAnsi="Times New Roman" w:cs="Times New Roman"/>
          <w:color w:val="auto"/>
          <w:sz w:val="24"/>
          <w:szCs w:val="24"/>
        </w:rPr>
        <w:t>Сравнительное описание предмета в художественном стиле.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4" w:name="103029"/>
      <w:bookmarkEnd w:id="2804"/>
      <w:r w:rsidRPr="005E5B48">
        <w:rPr>
          <w:rFonts w:ascii="Times New Roman" w:hAnsi="Times New Roman" w:cs="Times New Roman"/>
          <w:color w:val="auto"/>
          <w:sz w:val="24"/>
          <w:szCs w:val="24"/>
        </w:rPr>
        <w:t>Отзыв о прочитанной книге с элементами рассуждения, по предложенному плану и опорным словам.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5" w:name="103030"/>
      <w:bookmarkEnd w:id="2805"/>
      <w:r w:rsidRPr="005E5B48">
        <w:rPr>
          <w:rFonts w:ascii="Times New Roman" w:hAnsi="Times New Roman" w:cs="Times New Roman"/>
          <w:color w:val="auto"/>
          <w:sz w:val="24"/>
          <w:szCs w:val="24"/>
        </w:rPr>
        <w:t>Составление текста характеристики в художественном стиле по предложенному плану, опорным словам и словосочетаниям.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6" w:name="103031"/>
      <w:bookmarkEnd w:id="2806"/>
      <w:r w:rsidRPr="005E5B48">
        <w:rPr>
          <w:rFonts w:ascii="Times New Roman" w:hAnsi="Times New Roman" w:cs="Times New Roman"/>
          <w:color w:val="auto"/>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Планируемые предметные результаты освоения учебного предмета "Русский язык"</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Минимальный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7" w:name="103034"/>
      <w:bookmarkEnd w:id="2807"/>
      <w:r w:rsidRPr="005E5B48">
        <w:rPr>
          <w:rFonts w:ascii="Times New Roman" w:hAnsi="Times New Roman" w:cs="Times New Roman"/>
          <w:color w:val="auto"/>
          <w:sz w:val="24"/>
          <w:szCs w:val="24"/>
        </w:rPr>
        <w:t>представление о языке как основном средстве человеческого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8" w:name="103035"/>
      <w:bookmarkEnd w:id="2808"/>
      <w:r w:rsidRPr="005E5B48">
        <w:rPr>
          <w:rFonts w:ascii="Times New Roman" w:hAnsi="Times New Roman" w:cs="Times New Roman"/>
          <w:color w:val="auto"/>
          <w:sz w:val="24"/>
          <w:szCs w:val="24"/>
        </w:rPr>
        <w:t>образование слов с новым значением с опорой на образец и включение их в различные контексты для решения коммуникативно-речевых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09" w:name="103036"/>
      <w:bookmarkEnd w:id="2809"/>
      <w:r w:rsidRPr="005E5B48">
        <w:rPr>
          <w:rFonts w:ascii="Times New Roman" w:hAnsi="Times New Roman" w:cs="Times New Roman"/>
          <w:color w:val="auto"/>
          <w:sz w:val="24"/>
          <w:szCs w:val="24"/>
        </w:rPr>
        <w:t>использование однокоренных слов для более точной передачи мысли в устных и письменных текстах;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0" w:name="103037"/>
      <w:bookmarkEnd w:id="2810"/>
      <w:r w:rsidRPr="005E5B48">
        <w:rPr>
          <w:rFonts w:ascii="Times New Roman" w:hAnsi="Times New Roman" w:cs="Times New Roman"/>
          <w:color w:val="auto"/>
          <w:sz w:val="24"/>
          <w:szCs w:val="24"/>
        </w:rPr>
        <w:t>использование изученных грамматических категорий при передаче чужих и собственных мыслей;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1" w:name="103038"/>
      <w:bookmarkEnd w:id="2811"/>
      <w:r w:rsidRPr="005E5B48">
        <w:rPr>
          <w:rFonts w:ascii="Times New Roman" w:hAnsi="Times New Roman" w:cs="Times New Roman"/>
          <w:color w:val="auto"/>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2" w:name="103039"/>
      <w:bookmarkEnd w:id="2812"/>
      <w:r w:rsidRPr="005E5B48">
        <w:rPr>
          <w:rFonts w:ascii="Times New Roman" w:hAnsi="Times New Roman" w:cs="Times New Roman"/>
          <w:color w:val="auto"/>
          <w:sz w:val="24"/>
          <w:szCs w:val="24"/>
        </w:rPr>
        <w:t>нахождение в тексте и составление предложений с различным целевым назначением с опорой на представленный образец;</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3" w:name="103040"/>
      <w:bookmarkEnd w:id="2813"/>
      <w:r w:rsidRPr="005E5B48">
        <w:rPr>
          <w:rFonts w:ascii="Times New Roman" w:hAnsi="Times New Roman" w:cs="Times New Roman"/>
          <w:color w:val="auto"/>
          <w:sz w:val="24"/>
          <w:szCs w:val="24"/>
        </w:rPr>
        <w:t>первоначальные представления о стилях речи (разговорном, деловом, художественном);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4" w:name="103041"/>
      <w:bookmarkEnd w:id="2814"/>
      <w:r w:rsidRPr="005E5B48">
        <w:rPr>
          <w:rFonts w:ascii="Times New Roman" w:hAnsi="Times New Roman" w:cs="Times New Roman"/>
          <w:color w:val="auto"/>
          <w:sz w:val="24"/>
          <w:szCs w:val="24"/>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5" w:name="103042"/>
      <w:bookmarkEnd w:id="2815"/>
      <w:r w:rsidRPr="005E5B48">
        <w:rPr>
          <w:rFonts w:ascii="Times New Roman" w:hAnsi="Times New Roman" w:cs="Times New Roman"/>
          <w:color w:val="auto"/>
          <w:sz w:val="24"/>
          <w:szCs w:val="24"/>
        </w:rPr>
        <w:lastRenderedPageBreak/>
        <w:t>выбор одного заголовка из нескольких предложенных, соответствующих теме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6" w:name="103043"/>
      <w:bookmarkEnd w:id="2816"/>
      <w:r w:rsidRPr="005E5B48">
        <w:rPr>
          <w:rFonts w:ascii="Times New Roman" w:hAnsi="Times New Roman" w:cs="Times New Roman"/>
          <w:color w:val="auto"/>
          <w:sz w:val="24"/>
          <w:szCs w:val="24"/>
        </w:rPr>
        <w:t>оформление изученных видов деловых бумаг с опорой на представленный образец;</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7" w:name="103044"/>
      <w:bookmarkEnd w:id="2817"/>
      <w:r w:rsidRPr="005E5B48">
        <w:rPr>
          <w:rFonts w:ascii="Times New Roman" w:hAnsi="Times New Roman" w:cs="Times New Roman"/>
          <w:color w:val="auto"/>
          <w:sz w:val="24"/>
          <w:szCs w:val="24"/>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18" w:name="103045"/>
      <w:bookmarkEnd w:id="2818"/>
      <w:r w:rsidRPr="005E5B48">
        <w:rPr>
          <w:rFonts w:ascii="Times New Roman" w:hAnsi="Times New Roman" w:cs="Times New Roman"/>
          <w:color w:val="auto"/>
          <w:sz w:val="24"/>
          <w:szCs w:val="24"/>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bookmarkStart w:id="2819" w:name="103046"/>
      <w:bookmarkEnd w:id="2819"/>
      <w:r w:rsidRPr="005E5B48">
        <w:rPr>
          <w:rFonts w:ascii="Times New Roman" w:hAnsi="Times New Roman" w:cs="Times New Roman"/>
          <w:b/>
          <w:color w:val="auto"/>
          <w:sz w:val="24"/>
          <w:szCs w:val="24"/>
        </w:rPr>
        <w:t>Достаточный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0" w:name="103047"/>
      <w:bookmarkEnd w:id="2820"/>
      <w:r w:rsidRPr="005E5B48">
        <w:rPr>
          <w:rFonts w:ascii="Times New Roman" w:hAnsi="Times New Roman" w:cs="Times New Roman"/>
          <w:color w:val="auto"/>
          <w:sz w:val="24"/>
          <w:szCs w:val="24"/>
        </w:rPr>
        <w:t>первоначальные знания о языке как основном средстве человеческого 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1" w:name="103048"/>
      <w:bookmarkEnd w:id="2821"/>
      <w:r w:rsidRPr="005E5B48">
        <w:rPr>
          <w:rFonts w:ascii="Times New Roman" w:hAnsi="Times New Roman" w:cs="Times New Roman"/>
          <w:color w:val="auto"/>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2" w:name="103049"/>
      <w:bookmarkEnd w:id="2822"/>
      <w:r w:rsidRPr="005E5B48">
        <w:rPr>
          <w:rFonts w:ascii="Times New Roman" w:hAnsi="Times New Roman" w:cs="Times New Roman"/>
          <w:color w:val="auto"/>
          <w:sz w:val="24"/>
          <w:szCs w:val="24"/>
        </w:rPr>
        <w:t>составление устных письменных текстов разных типов - описание, повествование, рассуждение (под руководством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3" w:name="103050"/>
      <w:bookmarkEnd w:id="2823"/>
      <w:r w:rsidRPr="005E5B48">
        <w:rPr>
          <w:rFonts w:ascii="Times New Roman" w:hAnsi="Times New Roman" w:cs="Times New Roman"/>
          <w:color w:val="auto"/>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4" w:name="103051"/>
      <w:bookmarkEnd w:id="2824"/>
      <w:r w:rsidRPr="005E5B48">
        <w:rPr>
          <w:rFonts w:ascii="Times New Roman" w:hAnsi="Times New Roman" w:cs="Times New Roman"/>
          <w:color w:val="auto"/>
          <w:sz w:val="24"/>
          <w:szCs w:val="24"/>
        </w:rPr>
        <w:t>нахождение орфографической трудности в слове и решение орографической задачи (под руководством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5" w:name="103052"/>
      <w:bookmarkEnd w:id="2825"/>
      <w:r w:rsidRPr="005E5B48">
        <w:rPr>
          <w:rFonts w:ascii="Times New Roman" w:hAnsi="Times New Roman" w:cs="Times New Roman"/>
          <w:color w:val="auto"/>
          <w:sz w:val="24"/>
          <w:szCs w:val="24"/>
        </w:rPr>
        <w:t>пользование орфографическим словарем для уточнения написания слова;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6" w:name="103053"/>
      <w:bookmarkEnd w:id="2826"/>
      <w:r w:rsidRPr="005E5B48">
        <w:rPr>
          <w:rFonts w:ascii="Times New Roman" w:hAnsi="Times New Roman" w:cs="Times New Roman"/>
          <w:color w:val="auto"/>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7" w:name="103054"/>
      <w:bookmarkEnd w:id="2827"/>
      <w:r w:rsidRPr="005E5B48">
        <w:rPr>
          <w:rFonts w:ascii="Times New Roman" w:hAnsi="Times New Roman" w:cs="Times New Roman"/>
          <w:color w:val="auto"/>
          <w:sz w:val="24"/>
          <w:szCs w:val="24"/>
        </w:rPr>
        <w:t>отбор фактического материала, необходимого для раскрытия темы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8" w:name="103055"/>
      <w:bookmarkEnd w:id="2828"/>
      <w:r w:rsidRPr="005E5B48">
        <w:rPr>
          <w:rFonts w:ascii="Times New Roman" w:hAnsi="Times New Roman" w:cs="Times New Roman"/>
          <w:color w:val="auto"/>
          <w:sz w:val="24"/>
          <w:szCs w:val="24"/>
        </w:rPr>
        <w:t>отбор фактического материала, необходимого для раскрытия основной мысли текста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29" w:name="103056"/>
      <w:bookmarkEnd w:id="2829"/>
      <w:r w:rsidRPr="005E5B48">
        <w:rPr>
          <w:rFonts w:ascii="Times New Roman" w:hAnsi="Times New Roman" w:cs="Times New Roman"/>
          <w:color w:val="auto"/>
          <w:sz w:val="24"/>
          <w:szCs w:val="24"/>
        </w:rPr>
        <w:t>выбор одного заголовка из нескольких предложенных, соответствующих теме и основной мысли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0" w:name="103057"/>
      <w:bookmarkEnd w:id="2830"/>
      <w:r w:rsidRPr="005E5B48">
        <w:rPr>
          <w:rFonts w:ascii="Times New Roman" w:hAnsi="Times New Roman" w:cs="Times New Roman"/>
          <w:color w:val="auto"/>
          <w:sz w:val="24"/>
          <w:szCs w:val="24"/>
        </w:rPr>
        <w:t>определение цели устного и письменного текста для решения коммуникативных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1" w:name="103058"/>
      <w:bookmarkEnd w:id="2831"/>
      <w:r w:rsidRPr="005E5B48">
        <w:rPr>
          <w:rFonts w:ascii="Times New Roman" w:hAnsi="Times New Roman" w:cs="Times New Roman"/>
          <w:color w:val="auto"/>
          <w:sz w:val="24"/>
          <w:szCs w:val="24"/>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2" w:name="103059"/>
      <w:bookmarkEnd w:id="2832"/>
      <w:r w:rsidRPr="005E5B48">
        <w:rPr>
          <w:rFonts w:ascii="Times New Roman" w:hAnsi="Times New Roman" w:cs="Times New Roman"/>
          <w:color w:val="auto"/>
          <w:sz w:val="24"/>
          <w:szCs w:val="24"/>
        </w:rPr>
        <w:t>оформление всех видов изученных деловых бумаг;</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3" w:name="103060"/>
      <w:bookmarkEnd w:id="2833"/>
      <w:r w:rsidRPr="005E5B48">
        <w:rPr>
          <w:rFonts w:ascii="Times New Roman" w:hAnsi="Times New Roman" w:cs="Times New Roman"/>
          <w:color w:val="auto"/>
          <w:sz w:val="24"/>
          <w:szCs w:val="24"/>
        </w:rPr>
        <w:t>письмо изложений повествовательных текстов и текстов с элементами описания и рассуждения после предварительного разбора (80 - 100 слов);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4" w:name="103061"/>
      <w:bookmarkEnd w:id="2834"/>
      <w:r w:rsidRPr="005E5B48">
        <w:rPr>
          <w:rFonts w:ascii="Times New Roman" w:hAnsi="Times New Roman" w:cs="Times New Roman"/>
          <w:color w:val="auto"/>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Пояснительная записка</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5" w:name="103065"/>
      <w:bookmarkEnd w:id="2835"/>
      <w:r w:rsidRPr="005E5B48">
        <w:rPr>
          <w:rFonts w:ascii="Times New Roman" w:hAnsi="Times New Roman" w:cs="Times New Roman"/>
          <w:color w:val="auto"/>
          <w:sz w:val="24"/>
          <w:szCs w:val="24"/>
        </w:rPr>
        <w:t>Задачи изучения литературного чтения: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6" w:name="103066"/>
      <w:bookmarkEnd w:id="2836"/>
      <w:r w:rsidRPr="005E5B48">
        <w:rPr>
          <w:rFonts w:ascii="Times New Roman" w:hAnsi="Times New Roman" w:cs="Times New Roman"/>
          <w:color w:val="auto"/>
          <w:sz w:val="24"/>
          <w:szCs w:val="24"/>
        </w:rPr>
        <w:lastRenderedPageBreak/>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7" w:name="103067"/>
      <w:bookmarkEnd w:id="2837"/>
      <w:r w:rsidRPr="005E5B48">
        <w:rPr>
          <w:rFonts w:ascii="Times New Roman" w:hAnsi="Times New Roman" w:cs="Times New Roman"/>
          <w:color w:val="auto"/>
          <w:sz w:val="24"/>
          <w:szCs w:val="24"/>
        </w:rPr>
        <w:t>коррекция недостатков развития познавательной деятельности и эмоционально-личностной сферы;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8" w:name="103068"/>
      <w:bookmarkEnd w:id="2838"/>
      <w:r w:rsidRPr="005E5B48">
        <w:rPr>
          <w:rFonts w:ascii="Times New Roman" w:hAnsi="Times New Roman" w:cs="Times New Roman"/>
          <w:color w:val="auto"/>
          <w:sz w:val="24"/>
          <w:szCs w:val="24"/>
        </w:rPr>
        <w:t>совершенствование навыков связной устной речи;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39" w:name="103069"/>
      <w:bookmarkEnd w:id="2839"/>
      <w:r w:rsidRPr="005E5B48">
        <w:rPr>
          <w:rFonts w:ascii="Times New Roman" w:hAnsi="Times New Roman" w:cs="Times New Roman"/>
          <w:color w:val="auto"/>
          <w:sz w:val="24"/>
          <w:szCs w:val="24"/>
        </w:rPr>
        <w:t>формирование потребности в чтении;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0" w:name="103070"/>
      <w:bookmarkEnd w:id="2840"/>
      <w:r w:rsidRPr="005E5B48">
        <w:rPr>
          <w:rFonts w:ascii="Times New Roman" w:hAnsi="Times New Roman" w:cs="Times New Roman"/>
          <w:color w:val="auto"/>
          <w:sz w:val="24"/>
          <w:szCs w:val="24"/>
        </w:rPr>
        <w:t>эстетическое и нравственное воспитание в процессе чтения произведений художественной литературы.</w:t>
      </w:r>
    </w:p>
    <w:p w:rsidR="002523DB" w:rsidRPr="005E5B48" w:rsidRDefault="002523DB" w:rsidP="007A08D1">
      <w:pPr>
        <w:spacing w:after="0" w:line="240" w:lineRule="auto"/>
        <w:ind w:firstLine="567"/>
        <w:jc w:val="both"/>
        <w:rPr>
          <w:rFonts w:ascii="Times New Roman" w:hAnsi="Times New Roman" w:cs="Times New Roman"/>
          <w:color w:val="auto"/>
          <w:sz w:val="24"/>
          <w:szCs w:val="24"/>
        </w:rPr>
      </w:pPr>
    </w:p>
    <w:p w:rsidR="002523DB"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Содержание учебного предмета</w:t>
      </w:r>
    </w:p>
    <w:p w:rsidR="002523DB" w:rsidRDefault="002523DB"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1" w:name="103073"/>
      <w:bookmarkEnd w:id="2841"/>
      <w:r w:rsidRPr="005E5B48">
        <w:rPr>
          <w:rFonts w:ascii="Times New Roman" w:hAnsi="Times New Roman" w:cs="Times New Roman"/>
          <w:color w:val="auto"/>
          <w:sz w:val="24"/>
          <w:szCs w:val="24"/>
        </w:rPr>
        <w:t>Другие виды искусства. Живопись и музыка (народная и авторская), предметы народных промыслов.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2" w:name="103074"/>
      <w:bookmarkEnd w:id="2842"/>
      <w:r w:rsidRPr="005E5B48">
        <w:rPr>
          <w:rFonts w:ascii="Times New Roman" w:hAnsi="Times New Roman" w:cs="Times New Roman"/>
          <w:color w:val="auto"/>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3" w:name="103075"/>
      <w:bookmarkEnd w:id="2843"/>
      <w:r w:rsidRPr="005E5B48">
        <w:rPr>
          <w:rFonts w:ascii="Times New Roman" w:hAnsi="Times New Roman" w:cs="Times New Roman"/>
          <w:color w:val="auto"/>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4" w:name="103076"/>
      <w:bookmarkEnd w:id="2844"/>
      <w:r w:rsidRPr="005E5B48">
        <w:rPr>
          <w:rFonts w:ascii="Times New Roman" w:hAnsi="Times New Roman" w:cs="Times New Roman"/>
          <w:color w:val="auto"/>
          <w:sz w:val="24"/>
          <w:szCs w:val="24"/>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5" w:name="103077"/>
      <w:bookmarkEnd w:id="2845"/>
      <w:r w:rsidRPr="005E5B48">
        <w:rPr>
          <w:rFonts w:ascii="Times New Roman" w:hAnsi="Times New Roman" w:cs="Times New Roman"/>
          <w:color w:val="auto"/>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6" w:name="103078"/>
      <w:bookmarkEnd w:id="2846"/>
      <w:r w:rsidRPr="005E5B48">
        <w:rPr>
          <w:rFonts w:ascii="Times New Roman" w:hAnsi="Times New Roman" w:cs="Times New Roman"/>
          <w:color w:val="auto"/>
          <w:sz w:val="24"/>
          <w:szCs w:val="24"/>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7" w:name="103079"/>
      <w:bookmarkEnd w:id="2847"/>
      <w:r w:rsidRPr="005E5B48">
        <w:rPr>
          <w:rFonts w:ascii="Times New Roman" w:hAnsi="Times New Roman" w:cs="Times New Roman"/>
          <w:color w:val="auto"/>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8" w:name="103080"/>
      <w:bookmarkEnd w:id="2848"/>
      <w:r w:rsidRPr="005E5B48">
        <w:rPr>
          <w:rFonts w:ascii="Times New Roman" w:hAnsi="Times New Roman" w:cs="Times New Roman"/>
          <w:color w:val="auto"/>
          <w:sz w:val="24"/>
          <w:szCs w:val="2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49" w:name="103081"/>
      <w:bookmarkEnd w:id="2849"/>
      <w:r w:rsidRPr="005E5B48">
        <w:rPr>
          <w:rFonts w:ascii="Times New Roman" w:hAnsi="Times New Roman" w:cs="Times New Roman"/>
          <w:color w:val="auto"/>
          <w:sz w:val="24"/>
          <w:szCs w:val="24"/>
        </w:rPr>
        <w:t xml:space="preserve">2. Теория литературы. </w:t>
      </w:r>
      <w:proofErr w:type="gramStart"/>
      <w:r w:rsidRPr="005E5B48">
        <w:rPr>
          <w:rFonts w:ascii="Times New Roman" w:hAnsi="Times New Roman" w:cs="Times New Roman"/>
          <w:color w:val="auto"/>
          <w:sz w:val="24"/>
          <w:szCs w:val="24"/>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0" w:name="103082"/>
      <w:bookmarkEnd w:id="2850"/>
      <w:r w:rsidRPr="005E5B48">
        <w:rPr>
          <w:rFonts w:ascii="Times New Roman" w:hAnsi="Times New Roman" w:cs="Times New Roman"/>
          <w:color w:val="auto"/>
          <w:sz w:val="24"/>
          <w:szCs w:val="24"/>
        </w:rPr>
        <w:t>Рифма в стихотворении. Ритм в стихотворении.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1" w:name="103083"/>
      <w:bookmarkEnd w:id="2851"/>
      <w:r w:rsidRPr="005E5B48">
        <w:rPr>
          <w:rFonts w:ascii="Times New Roman" w:hAnsi="Times New Roman" w:cs="Times New Roman"/>
          <w:color w:val="auto"/>
          <w:sz w:val="24"/>
          <w:szCs w:val="24"/>
        </w:rP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2" w:name="103084"/>
      <w:bookmarkEnd w:id="2852"/>
      <w:r w:rsidRPr="005E5B48">
        <w:rPr>
          <w:rFonts w:ascii="Times New Roman" w:hAnsi="Times New Roman" w:cs="Times New Roman"/>
          <w:color w:val="auto"/>
          <w:sz w:val="24"/>
          <w:szCs w:val="24"/>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3" w:name="103085"/>
      <w:bookmarkEnd w:id="2853"/>
      <w:r w:rsidRPr="005E5B48">
        <w:rPr>
          <w:rFonts w:ascii="Times New Roman" w:hAnsi="Times New Roman" w:cs="Times New Roman"/>
          <w:color w:val="auto"/>
          <w:sz w:val="24"/>
          <w:szCs w:val="24"/>
        </w:rPr>
        <w:t>Поэзия как вид художественных произведений. Признаки поэтических произведений: рифма, ритм.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4" w:name="103086"/>
      <w:bookmarkEnd w:id="2854"/>
      <w:r w:rsidRPr="005E5B48">
        <w:rPr>
          <w:rFonts w:ascii="Times New Roman" w:hAnsi="Times New Roman" w:cs="Times New Roman"/>
          <w:color w:val="auto"/>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5" w:name="103087"/>
      <w:bookmarkEnd w:id="2855"/>
      <w:r w:rsidRPr="005E5B48">
        <w:rPr>
          <w:rFonts w:ascii="Times New Roman" w:hAnsi="Times New Roman" w:cs="Times New Roman"/>
          <w:color w:val="auto"/>
          <w:sz w:val="24"/>
          <w:szCs w:val="24"/>
        </w:rPr>
        <w:t>Автобиографические произведения. Воспоминания (мемуары).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6" w:name="103088"/>
      <w:bookmarkEnd w:id="2856"/>
      <w:r w:rsidRPr="005E5B48">
        <w:rPr>
          <w:rFonts w:ascii="Times New Roman" w:hAnsi="Times New Roman" w:cs="Times New Roman"/>
          <w:color w:val="auto"/>
          <w:sz w:val="24"/>
          <w:szCs w:val="24"/>
        </w:rPr>
        <w:t>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7" w:name="103089"/>
      <w:bookmarkEnd w:id="2857"/>
      <w:r w:rsidRPr="005E5B48">
        <w:rPr>
          <w:rFonts w:ascii="Times New Roman" w:hAnsi="Times New Roman" w:cs="Times New Roman"/>
          <w:color w:val="auto"/>
          <w:sz w:val="24"/>
          <w:szCs w:val="24"/>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8" w:name="103090"/>
      <w:bookmarkEnd w:id="2858"/>
      <w:r w:rsidRPr="005E5B48">
        <w:rPr>
          <w:rFonts w:ascii="Times New Roman" w:hAnsi="Times New Roman" w:cs="Times New Roman"/>
          <w:color w:val="auto"/>
          <w:sz w:val="24"/>
          <w:szCs w:val="24"/>
        </w:rPr>
        <w:lastRenderedPageBreak/>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59" w:name="103091"/>
      <w:bookmarkEnd w:id="2859"/>
      <w:r w:rsidRPr="005E5B48">
        <w:rPr>
          <w:rFonts w:ascii="Times New Roman" w:hAnsi="Times New Roman" w:cs="Times New Roman"/>
          <w:color w:val="auto"/>
          <w:sz w:val="24"/>
          <w:szCs w:val="24"/>
        </w:rPr>
        <w:t>Сознательное чтение текста вслух и про себя.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0" w:name="103092"/>
      <w:bookmarkEnd w:id="2860"/>
      <w:r w:rsidRPr="005E5B48">
        <w:rPr>
          <w:rFonts w:ascii="Times New Roman" w:hAnsi="Times New Roman" w:cs="Times New Roman"/>
          <w:color w:val="auto"/>
          <w:sz w:val="24"/>
          <w:szCs w:val="24"/>
        </w:rPr>
        <w:t>Самостоятельная подготовка к выразительному чтению предварительно проанализированного текста или отрывка из него.</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1" w:name="103093"/>
      <w:bookmarkEnd w:id="2861"/>
      <w:r w:rsidRPr="005E5B48">
        <w:rPr>
          <w:rFonts w:ascii="Times New Roman" w:hAnsi="Times New Roman" w:cs="Times New Roman"/>
          <w:color w:val="auto"/>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2" w:name="103094"/>
      <w:bookmarkEnd w:id="2862"/>
      <w:r w:rsidRPr="005E5B48">
        <w:rPr>
          <w:rFonts w:ascii="Times New Roman" w:hAnsi="Times New Roman" w:cs="Times New Roman"/>
          <w:color w:val="auto"/>
          <w:sz w:val="24"/>
          <w:szCs w:val="24"/>
        </w:rPr>
        <w:t>Освоение разных видов чтения текста (выборочное, ознакомительное, изучающее).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3" w:name="103095"/>
      <w:bookmarkEnd w:id="2863"/>
      <w:r w:rsidRPr="005E5B48">
        <w:rPr>
          <w:rFonts w:ascii="Times New Roman" w:hAnsi="Times New Roman" w:cs="Times New Roman"/>
          <w:color w:val="auto"/>
          <w:sz w:val="24"/>
          <w:szCs w:val="24"/>
        </w:rPr>
        <w:t>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4" w:name="103096"/>
      <w:bookmarkEnd w:id="2864"/>
      <w:r w:rsidRPr="005E5B48">
        <w:rPr>
          <w:rFonts w:ascii="Times New Roman" w:hAnsi="Times New Roman" w:cs="Times New Roman"/>
          <w:color w:val="auto"/>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5" w:name="103097"/>
      <w:bookmarkEnd w:id="2865"/>
      <w:r w:rsidRPr="005E5B48">
        <w:rPr>
          <w:rFonts w:ascii="Times New Roman" w:hAnsi="Times New Roman" w:cs="Times New Roman"/>
          <w:color w:val="auto"/>
          <w:sz w:val="24"/>
          <w:szCs w:val="24"/>
        </w:rPr>
        <w:t>Совершенствование представлений о типах текстов (описание, рассуждение, повествование).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6" w:name="103098"/>
      <w:bookmarkEnd w:id="2866"/>
      <w:r w:rsidRPr="005E5B48">
        <w:rPr>
          <w:rFonts w:ascii="Times New Roman" w:hAnsi="Times New Roman" w:cs="Times New Roman"/>
          <w:color w:val="auto"/>
          <w:sz w:val="24"/>
          <w:szCs w:val="24"/>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7" w:name="103099"/>
      <w:bookmarkEnd w:id="2867"/>
      <w:r w:rsidRPr="005E5B48">
        <w:rPr>
          <w:rFonts w:ascii="Times New Roman" w:hAnsi="Times New Roman" w:cs="Times New Roman"/>
          <w:color w:val="auto"/>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8" w:name="103100"/>
      <w:bookmarkEnd w:id="2868"/>
      <w:r w:rsidRPr="005E5B48">
        <w:rPr>
          <w:rFonts w:ascii="Times New Roman" w:hAnsi="Times New Roman" w:cs="Times New Roman"/>
          <w:color w:val="auto"/>
          <w:sz w:val="24"/>
          <w:szCs w:val="24"/>
        </w:rPr>
        <w:t xml:space="preserve">Самостоятельное деление текста на законченные по смыслу части и </w:t>
      </w:r>
      <w:proofErr w:type="spellStart"/>
      <w:r w:rsidRPr="005E5B48">
        <w:rPr>
          <w:rFonts w:ascii="Times New Roman" w:hAnsi="Times New Roman" w:cs="Times New Roman"/>
          <w:color w:val="auto"/>
          <w:sz w:val="24"/>
          <w:szCs w:val="24"/>
        </w:rPr>
        <w:t>озаглавливание</w:t>
      </w:r>
      <w:proofErr w:type="spellEnd"/>
      <w:r w:rsidRPr="005E5B48">
        <w:rPr>
          <w:rFonts w:ascii="Times New Roman" w:hAnsi="Times New Roman" w:cs="Times New Roman"/>
          <w:color w:val="auto"/>
          <w:sz w:val="24"/>
          <w:szCs w:val="24"/>
        </w:rP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69" w:name="103101"/>
      <w:bookmarkEnd w:id="2869"/>
      <w:r w:rsidRPr="005E5B48">
        <w:rPr>
          <w:rFonts w:ascii="Times New Roman" w:hAnsi="Times New Roman" w:cs="Times New Roman"/>
          <w:color w:val="auto"/>
          <w:sz w:val="24"/>
          <w:szCs w:val="24"/>
        </w:rPr>
        <w:t>Составление различных видов пересказов.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0" w:name="103102"/>
      <w:bookmarkEnd w:id="2870"/>
      <w:r w:rsidRPr="005E5B48">
        <w:rPr>
          <w:rFonts w:ascii="Times New Roman" w:hAnsi="Times New Roman" w:cs="Times New Roman"/>
          <w:color w:val="auto"/>
          <w:sz w:val="24"/>
          <w:szCs w:val="24"/>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1" w:name="103103"/>
      <w:bookmarkEnd w:id="2871"/>
      <w:r w:rsidRPr="005E5B48">
        <w:rPr>
          <w:rFonts w:ascii="Times New Roman" w:hAnsi="Times New Roman" w:cs="Times New Roman"/>
          <w:color w:val="auto"/>
          <w:sz w:val="24"/>
          <w:szCs w:val="24"/>
        </w:rPr>
        <w:t>Определение эмоционального характера текстов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2" w:name="103104"/>
      <w:bookmarkEnd w:id="2872"/>
      <w:r w:rsidRPr="005E5B48">
        <w:rPr>
          <w:rFonts w:ascii="Times New Roman" w:hAnsi="Times New Roman" w:cs="Times New Roman"/>
          <w:color w:val="auto"/>
          <w:sz w:val="24"/>
          <w:szCs w:val="24"/>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3" w:name="103105"/>
      <w:bookmarkEnd w:id="2873"/>
      <w:r w:rsidRPr="005E5B48">
        <w:rPr>
          <w:rFonts w:ascii="Times New Roman" w:hAnsi="Times New Roman" w:cs="Times New Roman"/>
          <w:color w:val="auto"/>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4" w:name="103106"/>
      <w:bookmarkEnd w:id="2874"/>
      <w:r w:rsidRPr="005E5B48">
        <w:rPr>
          <w:rFonts w:ascii="Times New Roman" w:hAnsi="Times New Roman" w:cs="Times New Roman"/>
          <w:color w:val="auto"/>
          <w:sz w:val="24"/>
          <w:szCs w:val="24"/>
        </w:rPr>
        <w:lastRenderedPageBreak/>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5" w:name="103107"/>
      <w:bookmarkEnd w:id="2875"/>
      <w:r w:rsidRPr="005E5B48">
        <w:rPr>
          <w:rFonts w:ascii="Times New Roman" w:hAnsi="Times New Roman" w:cs="Times New Roman"/>
          <w:color w:val="auto"/>
          <w:sz w:val="24"/>
          <w:szCs w:val="24"/>
        </w:rPr>
        <w:t>Выделение в тексте описаний и рассуждений.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6" w:name="103108"/>
      <w:bookmarkEnd w:id="2876"/>
      <w:r w:rsidRPr="005E5B48">
        <w:rPr>
          <w:rFonts w:ascii="Times New Roman" w:hAnsi="Times New Roman" w:cs="Times New Roman"/>
          <w:color w:val="auto"/>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7" w:name="103109"/>
      <w:bookmarkEnd w:id="2877"/>
      <w:r w:rsidRPr="005E5B48">
        <w:rPr>
          <w:rFonts w:ascii="Times New Roman" w:hAnsi="Times New Roman" w:cs="Times New Roman"/>
          <w:color w:val="auto"/>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8" w:name="103110"/>
      <w:bookmarkEnd w:id="2878"/>
      <w:r w:rsidRPr="005E5B48">
        <w:rPr>
          <w:rFonts w:ascii="Times New Roman" w:hAnsi="Times New Roman" w:cs="Times New Roman"/>
          <w:color w:val="auto"/>
          <w:sz w:val="24"/>
          <w:szCs w:val="24"/>
        </w:rPr>
        <w:t>Составление отзыва на книгу, аннотацию. Составление высказывания-рассуждения с опорой на иллюстрацию, алгоритм.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79" w:name="103111"/>
      <w:bookmarkEnd w:id="2879"/>
      <w:r w:rsidRPr="005E5B48">
        <w:rPr>
          <w:rFonts w:ascii="Times New Roman" w:hAnsi="Times New Roman" w:cs="Times New Roman"/>
          <w:color w:val="auto"/>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0" w:name="103112"/>
      <w:bookmarkEnd w:id="2880"/>
      <w:r w:rsidRPr="005E5B48">
        <w:rPr>
          <w:rFonts w:ascii="Times New Roman" w:hAnsi="Times New Roman" w:cs="Times New Roman"/>
          <w:color w:val="auto"/>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Планируемые предметные результаты освоения учебного предмета "Литературное чтение"</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Минимальный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1" w:name="103115"/>
      <w:bookmarkEnd w:id="2881"/>
      <w:r w:rsidRPr="005E5B48">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2" w:name="103116"/>
      <w:bookmarkEnd w:id="2882"/>
      <w:r w:rsidRPr="005E5B48">
        <w:rPr>
          <w:rFonts w:ascii="Times New Roman" w:hAnsi="Times New Roman" w:cs="Times New Roman"/>
          <w:color w:val="auto"/>
          <w:sz w:val="24"/>
          <w:szCs w:val="24"/>
        </w:rPr>
        <w:t xml:space="preserve">осознанное </w:t>
      </w:r>
      <w:proofErr w:type="gramStart"/>
      <w:r w:rsidRPr="005E5B48">
        <w:rPr>
          <w:rFonts w:ascii="Times New Roman" w:hAnsi="Times New Roman" w:cs="Times New Roman"/>
          <w:color w:val="auto"/>
          <w:sz w:val="24"/>
          <w:szCs w:val="24"/>
        </w:rPr>
        <w:t>чтение</w:t>
      </w:r>
      <w:proofErr w:type="gramEnd"/>
      <w:r w:rsidRPr="005E5B48">
        <w:rPr>
          <w:rFonts w:ascii="Times New Roman" w:hAnsi="Times New Roman" w:cs="Times New Roman"/>
          <w:color w:val="auto"/>
          <w:sz w:val="24"/>
          <w:szCs w:val="24"/>
        </w:rPr>
        <w:t xml:space="preserve"> молча доступных по содержанию текстов;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3" w:name="103117"/>
      <w:bookmarkEnd w:id="2883"/>
      <w:r w:rsidRPr="005E5B48">
        <w:rPr>
          <w:rFonts w:ascii="Times New Roman" w:hAnsi="Times New Roman" w:cs="Times New Roman"/>
          <w:color w:val="auto"/>
          <w:sz w:val="24"/>
          <w:szCs w:val="24"/>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4" w:name="103118"/>
      <w:bookmarkEnd w:id="2884"/>
      <w:r w:rsidRPr="005E5B48">
        <w:rPr>
          <w:rFonts w:ascii="Times New Roman" w:hAnsi="Times New Roman" w:cs="Times New Roman"/>
          <w:color w:val="auto"/>
          <w:sz w:val="24"/>
          <w:szCs w:val="24"/>
        </w:rPr>
        <w:t>установление смысловых отношений между поступками героев, событиями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5" w:name="103119"/>
      <w:bookmarkEnd w:id="2885"/>
      <w:r w:rsidRPr="005E5B48">
        <w:rPr>
          <w:rFonts w:ascii="Times New Roman" w:hAnsi="Times New Roman" w:cs="Times New Roman"/>
          <w:color w:val="auto"/>
          <w:sz w:val="24"/>
          <w:szCs w:val="24"/>
        </w:rPr>
        <w:t>самостоятельное определение темы произведения;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6" w:name="103120"/>
      <w:bookmarkEnd w:id="2886"/>
      <w:r w:rsidRPr="005E5B48">
        <w:rPr>
          <w:rFonts w:ascii="Times New Roman" w:hAnsi="Times New Roman" w:cs="Times New Roman"/>
          <w:color w:val="auto"/>
          <w:sz w:val="24"/>
          <w:szCs w:val="24"/>
        </w:rPr>
        <w:t>определение основной мысли произведения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7" w:name="103121"/>
      <w:bookmarkEnd w:id="2887"/>
      <w:r w:rsidRPr="005E5B48">
        <w:rPr>
          <w:rFonts w:ascii="Times New Roman" w:hAnsi="Times New Roman" w:cs="Times New Roman"/>
          <w:color w:val="auto"/>
          <w:sz w:val="24"/>
          <w:szCs w:val="24"/>
        </w:rPr>
        <w:t>редактирование заголовков пунктов плана в соответствии с темой и основной мысли произведения (части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8" w:name="103122"/>
      <w:bookmarkEnd w:id="2888"/>
      <w:r w:rsidRPr="005E5B48">
        <w:rPr>
          <w:rFonts w:ascii="Times New Roman" w:hAnsi="Times New Roman" w:cs="Times New Roman"/>
          <w:color w:val="auto"/>
          <w:sz w:val="24"/>
          <w:szCs w:val="24"/>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89" w:name="103123"/>
      <w:bookmarkEnd w:id="2889"/>
      <w:r w:rsidRPr="005E5B48">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0" w:name="103124"/>
      <w:bookmarkEnd w:id="2890"/>
      <w:r w:rsidRPr="005E5B48">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педагогического работника);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1" w:name="103125"/>
      <w:bookmarkEnd w:id="2891"/>
      <w:r w:rsidRPr="005E5B48">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2" w:name="103126"/>
      <w:bookmarkEnd w:id="2892"/>
      <w:r w:rsidRPr="005E5B48">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3" w:name="103127"/>
      <w:bookmarkEnd w:id="2893"/>
      <w:r w:rsidRPr="005E5B48">
        <w:rPr>
          <w:rFonts w:ascii="Times New Roman" w:hAnsi="Times New Roman" w:cs="Times New Roman"/>
          <w:color w:val="auto"/>
          <w:sz w:val="24"/>
          <w:szCs w:val="24"/>
        </w:rPr>
        <w:t>знание наизусть 1-го (небольшого по объему) прозаического отрывка и 10-ти стихотворений;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4" w:name="103128"/>
      <w:bookmarkEnd w:id="2894"/>
      <w:r w:rsidRPr="005E5B48">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bookmarkStart w:id="2895" w:name="103129"/>
      <w:bookmarkEnd w:id="2895"/>
      <w:r w:rsidRPr="005E5B48">
        <w:rPr>
          <w:rFonts w:ascii="Times New Roman" w:hAnsi="Times New Roman" w:cs="Times New Roman"/>
          <w:b/>
          <w:color w:val="auto"/>
          <w:sz w:val="24"/>
          <w:szCs w:val="24"/>
        </w:rPr>
        <w:t>Достаточный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6" w:name="103130"/>
      <w:bookmarkEnd w:id="2896"/>
      <w:r w:rsidRPr="005E5B48">
        <w:rPr>
          <w:rFonts w:ascii="Times New Roman" w:hAnsi="Times New Roman" w:cs="Times New Roman"/>
          <w:color w:val="auto"/>
          <w:sz w:val="24"/>
          <w:szCs w:val="24"/>
        </w:rPr>
        <w:lastRenderedPageBreak/>
        <w:t>правильное, беглое и осознанное чтение доступных художественных и научно-познавательных текстов вслух и молча;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7" w:name="103131"/>
      <w:bookmarkEnd w:id="2897"/>
      <w:r w:rsidRPr="005E5B48">
        <w:rPr>
          <w:rFonts w:ascii="Times New Roman" w:hAnsi="Times New Roman" w:cs="Times New Roman"/>
          <w:color w:val="auto"/>
          <w:sz w:val="24"/>
          <w:szCs w:val="24"/>
        </w:rPr>
        <w:t>использование разных видов чтения (изучающее (смысловое), выборочное, поисковое);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8" w:name="103132"/>
      <w:bookmarkEnd w:id="2898"/>
      <w:r w:rsidRPr="005E5B48">
        <w:rPr>
          <w:rFonts w:ascii="Times New Roman" w:hAnsi="Times New Roman" w:cs="Times New Roman"/>
          <w:color w:val="auto"/>
          <w:sz w:val="24"/>
          <w:szCs w:val="24"/>
        </w:rP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899" w:name="103133"/>
      <w:bookmarkEnd w:id="2899"/>
      <w:r w:rsidRPr="005E5B48">
        <w:rPr>
          <w:rFonts w:ascii="Times New Roman" w:hAnsi="Times New Roman" w:cs="Times New Roman"/>
          <w:color w:val="auto"/>
          <w:sz w:val="24"/>
          <w:szCs w:val="24"/>
        </w:rPr>
        <w:t>осознанное восприятие и оценка содержания и специфики различных текстов, участие в их обсуждении;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0" w:name="103134"/>
      <w:bookmarkEnd w:id="2900"/>
      <w:r w:rsidRPr="005E5B48">
        <w:rPr>
          <w:rFonts w:ascii="Times New Roman" w:hAnsi="Times New Roman" w:cs="Times New Roman"/>
          <w:color w:val="auto"/>
          <w:sz w:val="24"/>
          <w:szCs w:val="24"/>
        </w:rPr>
        <w:t>целенаправленное и осознанное восприятие произведений живописи и музыки, близких по тематике художественным текстам;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1" w:name="103135"/>
      <w:bookmarkEnd w:id="2901"/>
      <w:r w:rsidRPr="005E5B48">
        <w:rPr>
          <w:rFonts w:ascii="Times New Roman" w:hAnsi="Times New Roman" w:cs="Times New Roman"/>
          <w:color w:val="auto"/>
          <w:sz w:val="24"/>
          <w:szCs w:val="24"/>
        </w:rPr>
        <w:t>активное участие в диалоге, построенном на основе прочитанного и разобранного текста;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2" w:name="103136"/>
      <w:bookmarkEnd w:id="2902"/>
      <w:r w:rsidRPr="005E5B48">
        <w:rPr>
          <w:rFonts w:ascii="Times New Roman" w:hAnsi="Times New Roman" w:cs="Times New Roman"/>
          <w:color w:val="auto"/>
          <w:sz w:val="24"/>
          <w:szCs w:val="24"/>
        </w:rPr>
        <w:t>умение оценивать изложенные в произведении факты и явления с аргументацией своей точки зрения;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3" w:name="103137"/>
      <w:bookmarkEnd w:id="2903"/>
      <w:r w:rsidRPr="005E5B48">
        <w:rPr>
          <w:rFonts w:ascii="Times New Roman" w:hAnsi="Times New Roman" w:cs="Times New Roman"/>
          <w:color w:val="auto"/>
          <w:sz w:val="24"/>
          <w:szCs w:val="24"/>
        </w:rPr>
        <w:t>самостоятельно делить на части несложный по структуре и содержанию текст;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4" w:name="103138"/>
      <w:bookmarkEnd w:id="2904"/>
      <w:r w:rsidRPr="005E5B48">
        <w:rPr>
          <w:rFonts w:ascii="Times New Roman" w:hAnsi="Times New Roman" w:cs="Times New Roman"/>
          <w:color w:val="auto"/>
          <w:sz w:val="24"/>
          <w:szCs w:val="24"/>
        </w:rPr>
        <w:t>самостоятельный выбор (или с помощью педагогического работника) интересующей литературы;</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5" w:name="103139"/>
      <w:bookmarkEnd w:id="2905"/>
      <w:r w:rsidRPr="005E5B48">
        <w:rPr>
          <w:rFonts w:ascii="Times New Roman" w:hAnsi="Times New Roman" w:cs="Times New Roman"/>
          <w:color w:val="auto"/>
          <w:sz w:val="24"/>
          <w:szCs w:val="24"/>
        </w:rPr>
        <w:t xml:space="preserve">самостоятельное чтение выбранной </w:t>
      </w:r>
      <w:proofErr w:type="gramStart"/>
      <w:r w:rsidRPr="005E5B48">
        <w:rPr>
          <w:rFonts w:ascii="Times New Roman" w:hAnsi="Times New Roman" w:cs="Times New Roman"/>
          <w:color w:val="auto"/>
          <w:sz w:val="24"/>
          <w:szCs w:val="24"/>
        </w:rPr>
        <w:t>обучающимися</w:t>
      </w:r>
      <w:proofErr w:type="gramEnd"/>
      <w:r w:rsidRPr="005E5B48">
        <w:rPr>
          <w:rFonts w:ascii="Times New Roman" w:hAnsi="Times New Roman" w:cs="Times New Roman"/>
          <w:color w:val="auto"/>
          <w:sz w:val="24"/>
          <w:szCs w:val="24"/>
        </w:rPr>
        <w:t xml:space="preserve"> художественной и научно-художественной литературы с последующим ее обсуждением;</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6" w:name="103140"/>
      <w:bookmarkEnd w:id="2906"/>
      <w:r w:rsidRPr="005E5B48">
        <w:rPr>
          <w:rFonts w:ascii="Times New Roman" w:hAnsi="Times New Roman" w:cs="Times New Roman"/>
          <w:color w:val="auto"/>
          <w:sz w:val="24"/>
          <w:szCs w:val="24"/>
        </w:rPr>
        <w:t>самостоятельное пользование справочными источниками для получения дополнительной информации;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7" w:name="103141"/>
      <w:bookmarkEnd w:id="2907"/>
      <w:r w:rsidRPr="005E5B48">
        <w:rPr>
          <w:rFonts w:ascii="Times New Roman" w:hAnsi="Times New Roman" w:cs="Times New Roman"/>
          <w:color w:val="auto"/>
          <w:sz w:val="24"/>
          <w:szCs w:val="24"/>
        </w:rPr>
        <w:t>самостоятельное составление краткого отзыва на прочитанное произведение;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8" w:name="103142"/>
      <w:bookmarkEnd w:id="2908"/>
      <w:r w:rsidRPr="005E5B48">
        <w:rPr>
          <w:rFonts w:ascii="Times New Roman" w:hAnsi="Times New Roman" w:cs="Times New Roman"/>
          <w:color w:val="auto"/>
          <w:sz w:val="24"/>
          <w:szCs w:val="24"/>
        </w:rPr>
        <w:t>заучивание наизусть стихотворений и отрывков из прозаических произведений.</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Пояснительная записка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09" w:name="103146"/>
      <w:bookmarkEnd w:id="2909"/>
      <w:r w:rsidRPr="005E5B48">
        <w:rPr>
          <w:rFonts w:ascii="Times New Roman" w:hAnsi="Times New Roman" w:cs="Times New Roman"/>
          <w:color w:val="auto"/>
          <w:sz w:val="24"/>
          <w:szCs w:val="24"/>
        </w:rPr>
        <w:t>Задачи обучения математике на этом этапе получения образования обучающимися с умственной отсталостью (интеллектуальными нарушениями):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0" w:name="103147"/>
      <w:bookmarkEnd w:id="2910"/>
      <w:r w:rsidRPr="005E5B48">
        <w:rPr>
          <w:rFonts w:ascii="Times New Roman" w:hAnsi="Times New Roman" w:cs="Times New Roman"/>
          <w:color w:val="auto"/>
          <w:sz w:val="24"/>
          <w:szCs w:val="24"/>
        </w:rPr>
        <w:t>совершенствование ранее приобретенных доступных математических знаний, умений и навыков;</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1" w:name="103148"/>
      <w:bookmarkEnd w:id="2911"/>
      <w:r w:rsidRPr="005E5B48">
        <w:rPr>
          <w:rFonts w:ascii="Times New Roman" w:hAnsi="Times New Roman" w:cs="Times New Roman"/>
          <w:color w:val="auto"/>
          <w:sz w:val="24"/>
          <w:szCs w:val="24"/>
        </w:rPr>
        <w:t>применение математических знаний, умений и навыков для решения практико-ориентированных задач;</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2" w:name="103149"/>
      <w:bookmarkEnd w:id="2912"/>
      <w:r w:rsidRPr="005E5B48">
        <w:rPr>
          <w:rFonts w:ascii="Times New Roman" w:hAnsi="Times New Roman" w:cs="Times New Roman"/>
          <w:color w:val="auto"/>
          <w:sz w:val="24"/>
          <w:szCs w:val="24"/>
        </w:rPr>
        <w:t>использование процесса обучения математике для коррекции недостатков познавательной деятельности и личностных качеств обучающихся.</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Содержание учебного предмета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r w:rsidRPr="005E5B48">
        <w:rPr>
          <w:rFonts w:ascii="Times New Roman" w:hAnsi="Times New Roman" w:cs="Times New Roman"/>
          <w:color w:val="auto"/>
          <w:sz w:val="24"/>
          <w:szCs w:val="24"/>
        </w:rPr>
        <w:lastRenderedPageBreak/>
        <w:t xml:space="preserve">1. Нумерация. Присчитывание и отсчитывание (устно) разрядных единиц и числовых групп (по 2, 20, 200, 2 000, 20 000, 200 000; 5, 50, 500, 5 000, 50 000)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Округление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3" w:name="103152"/>
      <w:bookmarkEnd w:id="2913"/>
      <w:r w:rsidRPr="005E5B48">
        <w:rPr>
          <w:rFonts w:ascii="Times New Roman" w:hAnsi="Times New Roman" w:cs="Times New Roman"/>
          <w:color w:val="auto"/>
          <w:sz w:val="24"/>
          <w:szCs w:val="24"/>
        </w:rPr>
        <w:t xml:space="preserve">2. Единицы измерения и их соотношения. </w:t>
      </w:r>
      <w:proofErr w:type="gramStart"/>
      <w:r w:rsidRPr="005E5B48">
        <w:rPr>
          <w:rFonts w:ascii="Times New Roman" w:hAnsi="Times New Roman" w:cs="Times New Roman"/>
          <w:color w:val="auto"/>
          <w:sz w:val="24"/>
          <w:szCs w:val="24"/>
        </w:rPr>
        <w:t>Величины (длина, стоимость, масса, емкость, время, площадь, объем) и единицы их измерения.</w:t>
      </w:r>
      <w:proofErr w:type="gramEnd"/>
      <w:r w:rsidRPr="005E5B48">
        <w:rPr>
          <w:rFonts w:ascii="Times New Roman" w:hAnsi="Times New Roman" w:cs="Times New Roman"/>
          <w:color w:val="auto"/>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4" w:name="103153"/>
      <w:bookmarkEnd w:id="2914"/>
      <w:r w:rsidRPr="005E5B48">
        <w:rPr>
          <w:rFonts w:ascii="Times New Roman" w:hAnsi="Times New Roman" w:cs="Times New Roman"/>
          <w:color w:val="auto"/>
          <w:sz w:val="24"/>
          <w:szCs w:val="24"/>
        </w:rPr>
        <w:t>Запись чисел, полученных при измерении площади и объема, в виде десятичной дроби и обратное преобразование.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5" w:name="103154"/>
      <w:bookmarkEnd w:id="2915"/>
      <w:r w:rsidRPr="005E5B48">
        <w:rPr>
          <w:rFonts w:ascii="Times New Roman" w:hAnsi="Times New Roman" w:cs="Times New Roman"/>
          <w:color w:val="auto"/>
          <w:sz w:val="24"/>
          <w:szCs w:val="24"/>
        </w:rPr>
        <w:t xml:space="preserve">3. Арифметические действия. Устные вычисления (сложение, вычитание, умножение, деление) с числами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6" w:name="103155"/>
      <w:bookmarkEnd w:id="2916"/>
      <w:r w:rsidRPr="005E5B48">
        <w:rPr>
          <w:rFonts w:ascii="Times New Roman" w:hAnsi="Times New Roman" w:cs="Times New Roman"/>
          <w:color w:val="auto"/>
          <w:sz w:val="24"/>
          <w:szCs w:val="24"/>
        </w:rPr>
        <w:t xml:space="preserve">Письменное сложение и вычитание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(все случаи). Проверка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7" w:name="103156"/>
      <w:bookmarkEnd w:id="2917"/>
      <w:r w:rsidRPr="005E5B48">
        <w:rPr>
          <w:rFonts w:ascii="Times New Roman" w:hAnsi="Times New Roman" w:cs="Times New Roman"/>
          <w:color w:val="auto"/>
          <w:sz w:val="24"/>
          <w:szCs w:val="24"/>
        </w:rPr>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Умножение и деление целых чисел, полученных при счете и при измерении, на однозначное, двузначное и трехзначное число (несложные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8" w:name="103157"/>
      <w:bookmarkEnd w:id="2918"/>
      <w:r w:rsidRPr="005E5B48">
        <w:rPr>
          <w:rFonts w:ascii="Times New Roman" w:hAnsi="Times New Roman" w:cs="Times New Roman"/>
          <w:color w:val="auto"/>
          <w:sz w:val="24"/>
          <w:szCs w:val="24"/>
        </w:rPr>
        <w:t>Порядок действий. Нахождение значения числового выражения, состоящего из 3 - 5 арифметических действий.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19" w:name="103158"/>
      <w:bookmarkEnd w:id="2919"/>
      <w:r w:rsidRPr="005E5B48">
        <w:rPr>
          <w:rFonts w:ascii="Times New Roman" w:hAnsi="Times New Roman" w:cs="Times New Roman"/>
          <w:color w:val="auto"/>
          <w:sz w:val="24"/>
          <w:szCs w:val="24"/>
        </w:rPr>
        <w:t xml:space="preserve">Использование микрокалькулятора для всех видов вычислений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с целыми числами и числами, полученными при измерении, с проверкой результата повторным вычислением на микрокалькуляторе.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0" w:name="103159"/>
      <w:bookmarkEnd w:id="2920"/>
      <w:r w:rsidRPr="005E5B48">
        <w:rPr>
          <w:rFonts w:ascii="Times New Roman" w:hAnsi="Times New Roman" w:cs="Times New Roman"/>
          <w:color w:val="auto"/>
          <w:sz w:val="24"/>
          <w:szCs w:val="24"/>
        </w:rPr>
        <w:t>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1" w:name="103160"/>
      <w:bookmarkEnd w:id="2921"/>
      <w:r w:rsidRPr="005E5B48">
        <w:rPr>
          <w:rFonts w:ascii="Times New Roman" w:hAnsi="Times New Roman" w:cs="Times New Roman"/>
          <w:color w:val="auto"/>
          <w:sz w:val="24"/>
          <w:szCs w:val="24"/>
        </w:rPr>
        <w:t>Нахождение числа по одной его части.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2" w:name="103161"/>
      <w:bookmarkEnd w:id="2922"/>
      <w:r w:rsidRPr="005E5B48">
        <w:rPr>
          <w:rFonts w:ascii="Times New Roman" w:hAnsi="Times New Roman" w:cs="Times New Roman"/>
          <w:color w:val="auto"/>
          <w:sz w:val="24"/>
          <w:szCs w:val="24"/>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3" w:name="103162"/>
      <w:bookmarkStart w:id="2924" w:name="103163"/>
      <w:bookmarkEnd w:id="2923"/>
      <w:bookmarkEnd w:id="2924"/>
      <w:r w:rsidRPr="005E5B48">
        <w:rPr>
          <w:rFonts w:ascii="Times New Roman" w:hAnsi="Times New Roman" w:cs="Times New Roman"/>
          <w:color w:val="auto"/>
          <w:sz w:val="24"/>
          <w:szCs w:val="24"/>
        </w:rPr>
        <w:t>Умножение и деление десятичной дроби на однозначное, двузначное и трехзначное число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5" w:name="103164"/>
      <w:bookmarkStart w:id="2926" w:name="103165"/>
      <w:bookmarkEnd w:id="2925"/>
      <w:bookmarkEnd w:id="2926"/>
      <w:r w:rsidRPr="005E5B48">
        <w:rPr>
          <w:rFonts w:ascii="Times New Roman" w:hAnsi="Times New Roman" w:cs="Times New Roman"/>
          <w:color w:val="auto"/>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7" w:name="103166"/>
      <w:bookmarkEnd w:id="2927"/>
      <w:r w:rsidRPr="005E5B48">
        <w:rPr>
          <w:rFonts w:ascii="Times New Roman" w:hAnsi="Times New Roman" w:cs="Times New Roman"/>
          <w:color w:val="auto"/>
          <w:sz w:val="24"/>
          <w:szCs w:val="24"/>
        </w:rPr>
        <w:t>Процент. Нахождение одного и нескольких процентов от числа, в том числе с использованием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8" w:name="103167"/>
      <w:bookmarkEnd w:id="2928"/>
      <w:r w:rsidRPr="005E5B48">
        <w:rPr>
          <w:rFonts w:ascii="Times New Roman" w:hAnsi="Times New Roman" w:cs="Times New Roman"/>
          <w:color w:val="auto"/>
          <w:sz w:val="24"/>
          <w:szCs w:val="24"/>
        </w:rPr>
        <w:t>Нахождение числа по одному проценту.</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29" w:name="103168"/>
      <w:bookmarkEnd w:id="2929"/>
      <w:r w:rsidRPr="005E5B48">
        <w:rPr>
          <w:rFonts w:ascii="Times New Roman" w:hAnsi="Times New Roman" w:cs="Times New Roman"/>
          <w:color w:val="auto"/>
          <w:sz w:val="24"/>
          <w:szCs w:val="24"/>
        </w:rPr>
        <w:t>Использование дробей (обыкновенных и десятичных) и процентов в диаграммах (линейных, столбчатых, круговых).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0" w:name="103169"/>
      <w:bookmarkEnd w:id="2930"/>
      <w:r w:rsidRPr="005E5B48">
        <w:rPr>
          <w:rFonts w:ascii="Times New Roman" w:hAnsi="Times New Roman" w:cs="Times New Roman"/>
          <w:color w:val="auto"/>
          <w:sz w:val="24"/>
          <w:szCs w:val="24"/>
        </w:rPr>
        <w:t>5. Арифметические задачи. Простые (все виды, рассмотренные на предыдущих этапах обучения) и составные (в 3 - 5 арифметических действий) задачи.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1" w:name="103170"/>
      <w:bookmarkEnd w:id="2931"/>
      <w:r w:rsidRPr="005E5B48">
        <w:rPr>
          <w:rFonts w:ascii="Times New Roman" w:hAnsi="Times New Roman" w:cs="Times New Roman"/>
          <w:color w:val="auto"/>
          <w:sz w:val="24"/>
          <w:szCs w:val="24"/>
        </w:rPr>
        <w:t>Задачи на движение в одном и противоположном направлении двух тел.</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2" w:name="103171"/>
      <w:bookmarkEnd w:id="2932"/>
      <w:r w:rsidRPr="005E5B48">
        <w:rPr>
          <w:rFonts w:ascii="Times New Roman" w:hAnsi="Times New Roman" w:cs="Times New Roman"/>
          <w:color w:val="auto"/>
          <w:sz w:val="24"/>
          <w:szCs w:val="24"/>
        </w:rPr>
        <w:t>Задачи на нахождение целого по значению его доли.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3" w:name="103172"/>
      <w:bookmarkEnd w:id="2933"/>
      <w:r w:rsidRPr="005E5B48">
        <w:rPr>
          <w:rFonts w:ascii="Times New Roman" w:hAnsi="Times New Roman" w:cs="Times New Roman"/>
          <w:color w:val="auto"/>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4" w:name="103173"/>
      <w:bookmarkEnd w:id="2934"/>
      <w:r w:rsidRPr="005E5B48">
        <w:rPr>
          <w:rFonts w:ascii="Times New Roman" w:hAnsi="Times New Roman" w:cs="Times New Roman"/>
          <w:color w:val="auto"/>
          <w:sz w:val="24"/>
          <w:szCs w:val="24"/>
        </w:rPr>
        <w:t>Арифметические задачи, связанные с программой профильного труда.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5" w:name="103174"/>
      <w:bookmarkEnd w:id="2935"/>
      <w:r w:rsidRPr="005E5B48">
        <w:rPr>
          <w:rFonts w:ascii="Times New Roman" w:hAnsi="Times New Roman" w:cs="Times New Roman"/>
          <w:color w:val="auto"/>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6" w:name="103175"/>
      <w:bookmarkEnd w:id="2936"/>
      <w:r w:rsidRPr="005E5B48">
        <w:rPr>
          <w:rFonts w:ascii="Times New Roman" w:hAnsi="Times New Roman" w:cs="Times New Roman"/>
          <w:color w:val="auto"/>
          <w:sz w:val="24"/>
          <w:szCs w:val="24"/>
        </w:rPr>
        <w:lastRenderedPageBreak/>
        <w:t>6. Геометрический материал.</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7" w:name="103176"/>
      <w:bookmarkEnd w:id="2937"/>
      <w:proofErr w:type="gramStart"/>
      <w:r w:rsidRPr="005E5B48">
        <w:rPr>
          <w:rFonts w:ascii="Times New Roman" w:hAnsi="Times New Roman" w:cs="Times New Roman"/>
          <w:color w:val="auto"/>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8" w:name="103177"/>
      <w:bookmarkEnd w:id="2938"/>
      <w:r w:rsidRPr="005E5B48">
        <w:rPr>
          <w:rFonts w:ascii="Times New Roman" w:hAnsi="Times New Roman" w:cs="Times New Roman"/>
          <w:color w:val="auto"/>
          <w:sz w:val="24"/>
          <w:szCs w:val="24"/>
        </w:rPr>
        <w:t>Свойства элементов многоугольников (треугольник, прямоугольник, параллелограмм), прямоугольного параллелепипеда.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39" w:name="103178"/>
      <w:bookmarkEnd w:id="2939"/>
      <w:r w:rsidRPr="005E5B48">
        <w:rPr>
          <w:rFonts w:ascii="Times New Roman" w:hAnsi="Times New Roman" w:cs="Times New Roman"/>
          <w:color w:val="auto"/>
          <w:sz w:val="24"/>
          <w:szCs w:val="24"/>
        </w:rPr>
        <w:t>Взаимное положение на плоскости геометрических фигур и линий.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0" w:name="103179"/>
      <w:bookmarkEnd w:id="2940"/>
      <w:r w:rsidRPr="005E5B48">
        <w:rPr>
          <w:rFonts w:ascii="Times New Roman" w:hAnsi="Times New Roman" w:cs="Times New Roman"/>
          <w:color w:val="auto"/>
          <w:sz w:val="24"/>
          <w:szCs w:val="24"/>
        </w:rPr>
        <w:t xml:space="preserve">Взаимное положение </w:t>
      </w:r>
      <w:proofErr w:type="gramStart"/>
      <w:r w:rsidRPr="005E5B48">
        <w:rPr>
          <w:rFonts w:ascii="Times New Roman" w:hAnsi="Times New Roman" w:cs="Times New Roman"/>
          <w:color w:val="auto"/>
          <w:sz w:val="24"/>
          <w:szCs w:val="24"/>
        </w:rPr>
        <w:t>прямых</w:t>
      </w:r>
      <w:proofErr w:type="gramEnd"/>
      <w:r w:rsidRPr="005E5B48">
        <w:rPr>
          <w:rFonts w:ascii="Times New Roman" w:hAnsi="Times New Roman" w:cs="Times New Roman"/>
          <w:color w:val="auto"/>
          <w:sz w:val="24"/>
          <w:szCs w:val="24"/>
        </w:rPr>
        <w:t xml:space="preserve"> в пространстве: наклонные, горизонтальные, вертикальные. Уровень, отвес.</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1" w:name="103180"/>
      <w:bookmarkEnd w:id="2941"/>
      <w:r w:rsidRPr="005E5B48">
        <w:rPr>
          <w:rFonts w:ascii="Times New Roman" w:hAnsi="Times New Roman" w:cs="Times New Roman"/>
          <w:color w:val="auto"/>
          <w:sz w:val="24"/>
          <w:szCs w:val="24"/>
        </w:rPr>
        <w:t>Симметрия. Ось, центр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2" w:name="103181"/>
      <w:bookmarkEnd w:id="2942"/>
      <w:r w:rsidRPr="005E5B48">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3" w:name="103182"/>
      <w:bookmarkEnd w:id="2943"/>
      <w:r w:rsidRPr="005E5B48">
        <w:rPr>
          <w:rFonts w:ascii="Times New Roman" w:hAnsi="Times New Roman" w:cs="Times New Roman"/>
          <w:color w:val="auto"/>
          <w:sz w:val="24"/>
          <w:szCs w:val="24"/>
        </w:rPr>
        <w:t>Вычисление периметра многоугольника, площади прямоугольника, объема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4" w:name="103183"/>
      <w:bookmarkEnd w:id="2944"/>
      <w:r w:rsidRPr="005E5B48">
        <w:rPr>
          <w:rFonts w:ascii="Times New Roman" w:hAnsi="Times New Roman" w:cs="Times New Roman"/>
          <w:color w:val="auto"/>
          <w:sz w:val="24"/>
          <w:szCs w:val="24"/>
        </w:rPr>
        <w:t>Вычисление длины окружности, площади круга. Сектор, сегмент.</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5" w:name="108547"/>
      <w:bookmarkEnd w:id="2945"/>
      <w:r w:rsidRPr="005E5B48">
        <w:rPr>
          <w:rFonts w:ascii="Times New Roman" w:hAnsi="Times New Roman" w:cs="Times New Roman"/>
          <w:color w:val="auto"/>
          <w:sz w:val="24"/>
          <w:szCs w:val="24"/>
        </w:rPr>
        <w:t>Геометрические формы в окружающем мире.</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5E5B48" w:rsidP="007A08D1">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Планируемые предметные результаты освоения учебного предмета "Математика"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r w:rsidRPr="005E5B48">
        <w:rPr>
          <w:rFonts w:ascii="Times New Roman" w:hAnsi="Times New Roman" w:cs="Times New Roman"/>
          <w:b/>
          <w:color w:val="auto"/>
          <w:sz w:val="24"/>
          <w:szCs w:val="24"/>
        </w:rPr>
        <w:t>Минимальный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6" w:name="103186"/>
      <w:bookmarkEnd w:id="2946"/>
      <w:r w:rsidRPr="005E5B48">
        <w:rPr>
          <w:rFonts w:ascii="Times New Roman" w:hAnsi="Times New Roman" w:cs="Times New Roman"/>
          <w:color w:val="auto"/>
          <w:sz w:val="24"/>
          <w:szCs w:val="24"/>
        </w:rPr>
        <w:t xml:space="preserve">знать числовой ряд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7" w:name="103187"/>
      <w:bookmarkEnd w:id="2947"/>
      <w:r w:rsidRPr="005E5B48">
        <w:rPr>
          <w:rFonts w:ascii="Times New Roman" w:hAnsi="Times New Roman" w:cs="Times New Roman"/>
          <w:color w:val="auto"/>
          <w:sz w:val="24"/>
          <w:szCs w:val="24"/>
        </w:rPr>
        <w:t>знать табличные случаи умножения и получаемые из них случаи деления;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8" w:name="103188"/>
      <w:bookmarkEnd w:id="2948"/>
      <w:r w:rsidRPr="005E5B48">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49" w:name="103189"/>
      <w:bookmarkEnd w:id="2949"/>
      <w:r w:rsidRPr="005E5B48">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0" w:name="103190"/>
      <w:bookmarkEnd w:id="2950"/>
      <w:r w:rsidRPr="005E5B48">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и проверку вычислений путем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1" w:name="103191"/>
      <w:bookmarkEnd w:id="2951"/>
      <w:r w:rsidRPr="005E5B48">
        <w:rPr>
          <w:rFonts w:ascii="Times New Roman" w:hAnsi="Times New Roman" w:cs="Times New Roman"/>
          <w:color w:val="auto"/>
          <w:sz w:val="24"/>
          <w:szCs w:val="24"/>
        </w:rPr>
        <w:t>выполнять сложение и вычитание с обыкновенными дробями, имеющими одинаковые знаменатели;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2" w:name="103192"/>
      <w:bookmarkEnd w:id="2952"/>
      <w:r w:rsidRPr="005E5B48">
        <w:rPr>
          <w:rFonts w:ascii="Times New Roman" w:hAnsi="Times New Roman" w:cs="Times New Roman"/>
          <w:color w:val="auto"/>
          <w:sz w:val="24"/>
          <w:szCs w:val="24"/>
        </w:rPr>
        <w:t>выполнять арифметические действия с десятичными дробями и проверку вычислений путем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3" w:name="103193"/>
      <w:bookmarkEnd w:id="2953"/>
      <w:r w:rsidRPr="005E5B48">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4" w:name="103194"/>
      <w:bookmarkEnd w:id="2954"/>
      <w:r w:rsidRPr="005E5B48">
        <w:rPr>
          <w:rFonts w:ascii="Times New Roman" w:hAnsi="Times New Roman" w:cs="Times New Roman"/>
          <w:color w:val="auto"/>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5" w:name="103195"/>
      <w:bookmarkEnd w:id="2955"/>
      <w:r w:rsidRPr="005E5B48">
        <w:rPr>
          <w:rFonts w:ascii="Times New Roman" w:hAnsi="Times New Roman" w:cs="Times New Roman"/>
          <w:color w:val="auto"/>
          <w:sz w:val="24"/>
          <w:szCs w:val="24"/>
        </w:rPr>
        <w:t xml:space="preserve">решать все простые задачи, составные задачи в 3 - 4 </w:t>
      </w:r>
      <w:proofErr w:type="gramStart"/>
      <w:r w:rsidRPr="005E5B48">
        <w:rPr>
          <w:rFonts w:ascii="Times New Roman" w:hAnsi="Times New Roman" w:cs="Times New Roman"/>
          <w:color w:val="auto"/>
          <w:sz w:val="24"/>
          <w:szCs w:val="24"/>
        </w:rPr>
        <w:t>арифметических</w:t>
      </w:r>
      <w:proofErr w:type="gramEnd"/>
      <w:r w:rsidRPr="005E5B48">
        <w:rPr>
          <w:rFonts w:ascii="Times New Roman" w:hAnsi="Times New Roman" w:cs="Times New Roman"/>
          <w:color w:val="auto"/>
          <w:sz w:val="24"/>
          <w:szCs w:val="24"/>
        </w:rPr>
        <w:t xml:space="preserve">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6" w:name="103196"/>
      <w:bookmarkEnd w:id="2956"/>
      <w:r w:rsidRPr="005E5B48">
        <w:rPr>
          <w:rFonts w:ascii="Times New Roman" w:hAnsi="Times New Roman" w:cs="Times New Roman"/>
          <w:color w:val="auto"/>
          <w:sz w:val="24"/>
          <w:szCs w:val="24"/>
        </w:rPr>
        <w:t>решать арифметические задачи, связанные с программой профильного труда;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7" w:name="103197"/>
      <w:bookmarkEnd w:id="2957"/>
      <w:proofErr w:type="gramStart"/>
      <w:r w:rsidRPr="005E5B48">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8" w:name="103198"/>
      <w:bookmarkEnd w:id="2958"/>
      <w:r w:rsidRPr="005E5B48">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59" w:name="103199"/>
      <w:bookmarkEnd w:id="2959"/>
      <w:r w:rsidRPr="005E5B48">
        <w:rPr>
          <w:rFonts w:ascii="Times New Roman" w:hAnsi="Times New Roman" w:cs="Times New Roman"/>
          <w:color w:val="auto"/>
          <w:sz w:val="24"/>
          <w:szCs w:val="24"/>
        </w:rPr>
        <w:lastRenderedPageBreak/>
        <w:t>вычислять периметр многоугольника, площадь прямоугольника, объем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0" w:name="103200"/>
      <w:bookmarkEnd w:id="2960"/>
      <w:r w:rsidRPr="005E5B48">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5E5B48" w:rsidRPr="005E5B48" w:rsidRDefault="005E5B48" w:rsidP="005E5B48">
      <w:pPr>
        <w:spacing w:after="0" w:line="240" w:lineRule="auto"/>
        <w:ind w:firstLine="567"/>
        <w:jc w:val="both"/>
        <w:rPr>
          <w:rFonts w:ascii="Times New Roman" w:hAnsi="Times New Roman" w:cs="Times New Roman"/>
          <w:b/>
          <w:color w:val="auto"/>
          <w:sz w:val="24"/>
          <w:szCs w:val="24"/>
        </w:rPr>
      </w:pPr>
      <w:bookmarkStart w:id="2961" w:name="103201"/>
      <w:bookmarkEnd w:id="2961"/>
      <w:r w:rsidRPr="005E5B48">
        <w:rPr>
          <w:rFonts w:ascii="Times New Roman" w:hAnsi="Times New Roman" w:cs="Times New Roman"/>
          <w:b/>
          <w:color w:val="auto"/>
          <w:sz w:val="24"/>
          <w:szCs w:val="24"/>
        </w:rPr>
        <w:t>Достаточный уровень:</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2" w:name="103202"/>
      <w:bookmarkEnd w:id="2962"/>
      <w:r w:rsidRPr="005E5B48">
        <w:rPr>
          <w:rFonts w:ascii="Times New Roman" w:hAnsi="Times New Roman" w:cs="Times New Roman"/>
          <w:color w:val="auto"/>
          <w:sz w:val="24"/>
          <w:szCs w:val="24"/>
        </w:rPr>
        <w:t xml:space="preserve">знать числовой ряд чисел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читать, записывать и сравнивать целые числа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3" w:name="103203"/>
      <w:bookmarkEnd w:id="2963"/>
      <w:r w:rsidRPr="005E5B48">
        <w:rPr>
          <w:rFonts w:ascii="Times New Roman" w:hAnsi="Times New Roman" w:cs="Times New Roman"/>
          <w:color w:val="auto"/>
          <w:sz w:val="24"/>
          <w:szCs w:val="24"/>
        </w:rPr>
        <w:t xml:space="preserve">присчитывать и отсчитывать (устно) разрядными единицами и числовыми группами (по 2, 20, 200, 2 000, 20 000, 200 000; 5, 50, 500, 5 000, 50 000)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4" w:name="103204"/>
      <w:bookmarkEnd w:id="2964"/>
      <w:r w:rsidRPr="005E5B48">
        <w:rPr>
          <w:rFonts w:ascii="Times New Roman" w:hAnsi="Times New Roman" w:cs="Times New Roman"/>
          <w:color w:val="auto"/>
          <w:sz w:val="24"/>
          <w:szCs w:val="24"/>
        </w:rPr>
        <w:t>знать табличные случаи умножения и получаемые из них случаи деления;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5" w:name="103205"/>
      <w:bookmarkEnd w:id="2965"/>
      <w:r w:rsidRPr="005E5B48">
        <w:rPr>
          <w:rFonts w:ascii="Times New Roman" w:hAnsi="Times New Roman" w:cs="Times New Roman"/>
          <w:color w:val="auto"/>
          <w:sz w:val="24"/>
          <w:szCs w:val="24"/>
        </w:rPr>
        <w:t>знать названия, обозначения, соотношения крупных и мелких единиц измерения стоимости, длины, массы, времени, площади, объема;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6" w:name="103206"/>
      <w:bookmarkEnd w:id="2966"/>
      <w:r w:rsidRPr="005E5B48">
        <w:rPr>
          <w:rFonts w:ascii="Times New Roman" w:hAnsi="Times New Roman" w:cs="Times New Roman"/>
          <w:color w:val="auto"/>
          <w:sz w:val="24"/>
          <w:szCs w:val="24"/>
        </w:rPr>
        <w:t>записывать числа, полученные при измерении площади и объема, в виде десятичной дроби;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7" w:name="103207"/>
      <w:bookmarkEnd w:id="2967"/>
      <w:r w:rsidRPr="005E5B48">
        <w:rPr>
          <w:rFonts w:ascii="Times New Roman" w:hAnsi="Times New Roman" w:cs="Times New Roman"/>
          <w:color w:val="auto"/>
          <w:sz w:val="24"/>
          <w:szCs w:val="24"/>
        </w:rPr>
        <w:t xml:space="preserve">выполнять устно арифметические действия с целыми числами, полученными при счете 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8" w:name="103208"/>
      <w:bookmarkEnd w:id="2968"/>
      <w:r w:rsidRPr="005E5B48">
        <w:rPr>
          <w:rFonts w:ascii="Times New Roman" w:hAnsi="Times New Roman" w:cs="Times New Roman"/>
          <w:color w:val="auto"/>
          <w:sz w:val="24"/>
          <w:szCs w:val="24"/>
        </w:rPr>
        <w:t xml:space="preserve">выполнять письменно арифметические действия с многозначными числами и числами, полученными при измерении, в пределах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(все случаи) и проверку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69" w:name="103209"/>
      <w:bookmarkEnd w:id="2969"/>
      <w:r w:rsidRPr="005E5B48">
        <w:rPr>
          <w:rFonts w:ascii="Times New Roman" w:hAnsi="Times New Roman" w:cs="Times New Roman"/>
          <w:color w:val="auto"/>
          <w:sz w:val="24"/>
          <w:szCs w:val="24"/>
        </w:rPr>
        <w:t>выполнять сложение и вычитание с обыкновенными дробями, имеющими одинаковые и разные знаменатели (легкие случаи);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0" w:name="103210"/>
      <w:bookmarkEnd w:id="2970"/>
      <w:r w:rsidRPr="005E5B48">
        <w:rPr>
          <w:rFonts w:ascii="Times New Roman" w:hAnsi="Times New Roman" w:cs="Times New Roman"/>
          <w:color w:val="auto"/>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1" w:name="103211"/>
      <w:bookmarkEnd w:id="2971"/>
      <w:r w:rsidRPr="005E5B48">
        <w:rPr>
          <w:rFonts w:ascii="Times New Roman" w:hAnsi="Times New Roman" w:cs="Times New Roman"/>
          <w:color w:val="auto"/>
          <w:sz w:val="24"/>
          <w:szCs w:val="24"/>
        </w:rPr>
        <w:t xml:space="preserve">выполнять арифметические действия с целыми числами до 1 000 </w:t>
      </w:r>
      <w:proofErr w:type="spellStart"/>
      <w:r w:rsidRPr="005E5B48">
        <w:rPr>
          <w:rFonts w:ascii="Times New Roman" w:hAnsi="Times New Roman" w:cs="Times New Roman"/>
          <w:color w:val="auto"/>
          <w:sz w:val="24"/>
          <w:szCs w:val="24"/>
        </w:rPr>
        <w:t>000</w:t>
      </w:r>
      <w:proofErr w:type="spellEnd"/>
      <w:r w:rsidRPr="005E5B48">
        <w:rPr>
          <w:rFonts w:ascii="Times New Roman" w:hAnsi="Times New Roman" w:cs="Times New Roman"/>
          <w:color w:val="auto"/>
          <w:sz w:val="24"/>
          <w:szCs w:val="24"/>
        </w:rP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2" w:name="103212"/>
      <w:bookmarkEnd w:id="2972"/>
      <w:r w:rsidRPr="005E5B48">
        <w:rPr>
          <w:rFonts w:ascii="Times New Roman" w:hAnsi="Times New Roman" w:cs="Times New Roman"/>
          <w:color w:val="auto"/>
          <w:sz w:val="24"/>
          <w:szCs w:val="24"/>
        </w:rPr>
        <w:t>находить одну или несколько долей (процентов) от числа, число по одной его доле (проценту), в том числе с использованием микрокалькулятора;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3" w:name="103213"/>
      <w:bookmarkEnd w:id="2973"/>
      <w:r w:rsidRPr="005E5B48">
        <w:rPr>
          <w:rFonts w:ascii="Times New Roman" w:hAnsi="Times New Roman" w:cs="Times New Roman"/>
          <w:color w:val="auto"/>
          <w:sz w:val="24"/>
          <w:szCs w:val="24"/>
        </w:rPr>
        <w:t>использовать дроби (обыкновенные и десятичные) и проценты в диаграммах;</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4" w:name="103214"/>
      <w:bookmarkEnd w:id="2974"/>
      <w:r w:rsidRPr="005E5B48">
        <w:rPr>
          <w:rFonts w:ascii="Times New Roman" w:hAnsi="Times New Roman" w:cs="Times New Roman"/>
          <w:color w:val="auto"/>
          <w:sz w:val="24"/>
          <w:szCs w:val="24"/>
        </w:rPr>
        <w:t>решать все простые задачи, составные задачи в 3 - 5 арифметических действий;</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5" w:name="103215"/>
      <w:bookmarkEnd w:id="2975"/>
      <w:r w:rsidRPr="005E5B48">
        <w:rPr>
          <w:rFonts w:ascii="Times New Roman" w:hAnsi="Times New Roman" w:cs="Times New Roman"/>
          <w:color w:val="auto"/>
          <w:sz w:val="24"/>
          <w:szCs w:val="24"/>
        </w:rPr>
        <w:t>решать арифметические задачи, связанные с программой профильного труда;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6" w:name="103216"/>
      <w:bookmarkEnd w:id="2976"/>
      <w:r w:rsidRPr="005E5B48">
        <w:rPr>
          <w:rFonts w:ascii="Times New Roman" w:hAnsi="Times New Roman" w:cs="Times New Roman"/>
          <w:color w:val="auto"/>
          <w:sz w:val="24"/>
          <w:szCs w:val="24"/>
        </w:rPr>
        <w:t>решать задачи экономической направленности;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7" w:name="103217"/>
      <w:bookmarkEnd w:id="2977"/>
      <w:proofErr w:type="gramStart"/>
      <w:r w:rsidRPr="005E5B48">
        <w:rPr>
          <w:rFonts w:ascii="Times New Roman" w:hAnsi="Times New Roman" w:cs="Times New Roman"/>
          <w:color w:val="auto"/>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8" w:name="103218"/>
      <w:bookmarkEnd w:id="2978"/>
      <w:r w:rsidRPr="005E5B48">
        <w:rPr>
          <w:rFonts w:ascii="Times New Roman" w:hAnsi="Times New Roman" w:cs="Times New Roman"/>
          <w:color w:val="auto"/>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79" w:name="103219"/>
      <w:bookmarkEnd w:id="2979"/>
      <w:r w:rsidRPr="005E5B48">
        <w:rPr>
          <w:rFonts w:ascii="Times New Roman" w:hAnsi="Times New Roman" w:cs="Times New Roman"/>
          <w:color w:val="auto"/>
          <w:sz w:val="24"/>
          <w:szCs w:val="24"/>
        </w:rPr>
        <w:t>вычислять периметр многоугольника, площадь прямоугольника, объем прямоугольного параллелепипеда (куба);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80" w:name="103220"/>
      <w:bookmarkEnd w:id="2980"/>
      <w:r w:rsidRPr="005E5B48">
        <w:rPr>
          <w:rFonts w:ascii="Times New Roman" w:hAnsi="Times New Roman" w:cs="Times New Roman"/>
          <w:color w:val="auto"/>
          <w:sz w:val="24"/>
          <w:szCs w:val="24"/>
        </w:rPr>
        <w:t>вычислять длину окружности, площадь круга;</w:t>
      </w:r>
    </w:p>
    <w:p w:rsidR="005E5B48" w:rsidRPr="005E5B48" w:rsidRDefault="005E5B48" w:rsidP="005E5B48">
      <w:pPr>
        <w:spacing w:after="0" w:line="240" w:lineRule="auto"/>
        <w:ind w:firstLine="567"/>
        <w:jc w:val="both"/>
        <w:rPr>
          <w:rFonts w:ascii="Times New Roman" w:hAnsi="Times New Roman" w:cs="Times New Roman"/>
          <w:color w:val="auto"/>
          <w:sz w:val="24"/>
          <w:szCs w:val="24"/>
        </w:rPr>
      </w:pPr>
      <w:bookmarkStart w:id="2981" w:name="103221"/>
      <w:bookmarkEnd w:id="2981"/>
      <w:r w:rsidRPr="005E5B48">
        <w:rPr>
          <w:rFonts w:ascii="Times New Roman" w:hAnsi="Times New Roman" w:cs="Times New Roman"/>
          <w:color w:val="auto"/>
          <w:sz w:val="24"/>
          <w:szCs w:val="24"/>
        </w:rPr>
        <w:t>применять математические знания для решения профессиональных трудовых задач.</w:t>
      </w:r>
    </w:p>
    <w:p w:rsidR="005E5B48" w:rsidRPr="005E5B48" w:rsidRDefault="005E5B48" w:rsidP="007A08D1">
      <w:pPr>
        <w:spacing w:after="0" w:line="240" w:lineRule="auto"/>
        <w:ind w:firstLine="567"/>
        <w:jc w:val="both"/>
        <w:rPr>
          <w:rFonts w:ascii="Times New Roman" w:hAnsi="Times New Roman" w:cs="Times New Roman"/>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Пояснительная записка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Pr="001237B4" w:rsidRDefault="001237B4" w:rsidP="007A08D1">
      <w:pPr>
        <w:spacing w:after="0" w:line="240" w:lineRule="auto"/>
        <w:ind w:firstLine="567"/>
        <w:jc w:val="both"/>
        <w:rPr>
          <w:rFonts w:ascii="Times New Roman" w:hAnsi="Times New Roman" w:cs="Times New Roman"/>
          <w:color w:val="auto"/>
          <w:sz w:val="24"/>
          <w:szCs w:val="24"/>
        </w:rPr>
      </w:pPr>
      <w:r w:rsidRPr="001237B4">
        <w:rPr>
          <w:rFonts w:ascii="Times New Roman" w:hAnsi="Times New Roman" w:cs="Times New Roman"/>
          <w:color w:val="auto"/>
          <w:sz w:val="24"/>
          <w:szCs w:val="24"/>
        </w:rPr>
        <w:lastRenderedPageBreak/>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Содержание учебного предмета "Информатика"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Т</w:t>
      </w:r>
      <w:r w:rsidRPr="001237B4">
        <w:rPr>
          <w:rFonts w:ascii="Times New Roman" w:hAnsi="Times New Roman" w:cs="Times New Roman"/>
          <w:color w:val="auto"/>
          <w:sz w:val="24"/>
          <w:szCs w:val="24"/>
        </w:rPr>
        <w:t>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sidRPr="001237B4">
        <w:rPr>
          <w:rFonts w:ascii="Times New Roman" w:hAnsi="Times New Roman" w:cs="Times New Roman"/>
          <w:color w:val="auto"/>
          <w:sz w:val="24"/>
          <w:szCs w:val="24"/>
        </w:rPr>
        <w:t>флэш-карт</w:t>
      </w:r>
      <w:proofErr w:type="spellEnd"/>
      <w:r w:rsidRPr="001237B4">
        <w:rPr>
          <w:rFonts w:ascii="Times New Roman" w:hAnsi="Times New Roman" w:cs="Times New Roman"/>
          <w:color w:val="auto"/>
          <w:sz w:val="24"/>
          <w:szCs w:val="24"/>
        </w:rPr>
        <w:t>), учет ограничений в объеме записываемой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2" w:name="103227"/>
      <w:bookmarkEnd w:id="2982"/>
      <w:r w:rsidRPr="001237B4">
        <w:rPr>
          <w:rFonts w:ascii="Times New Roman" w:hAnsi="Times New Roman" w:cs="Times New Roman"/>
          <w:color w:val="auto"/>
          <w:sz w:val="24"/>
          <w:szCs w:val="24"/>
        </w:rP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3" w:name="103228"/>
      <w:bookmarkEnd w:id="2983"/>
      <w:r w:rsidRPr="001237B4">
        <w:rPr>
          <w:rFonts w:ascii="Times New Roman" w:hAnsi="Times New Roman" w:cs="Times New Roman"/>
          <w:color w:val="auto"/>
          <w:sz w:val="24"/>
          <w:szCs w:val="24"/>
        </w:rPr>
        <w:t>Общение в цифровой среде: создание, представление и передача сообщений.</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4" w:name="103229"/>
      <w:bookmarkEnd w:id="2984"/>
      <w:r w:rsidRPr="001237B4">
        <w:rPr>
          <w:rFonts w:ascii="Times New Roman" w:hAnsi="Times New Roman" w:cs="Times New Roman"/>
          <w:color w:val="auto"/>
          <w:sz w:val="24"/>
          <w:szCs w:val="24"/>
        </w:rP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1237B4" w:rsidP="007A08D1">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Планируемые предметные результаты освоения учебного предмета "Информатика"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1237B4" w:rsidRPr="001237B4" w:rsidRDefault="001237B4" w:rsidP="001237B4">
      <w:pPr>
        <w:spacing w:after="0" w:line="240" w:lineRule="auto"/>
        <w:ind w:firstLine="567"/>
        <w:jc w:val="both"/>
        <w:rPr>
          <w:rFonts w:ascii="Times New Roman" w:hAnsi="Times New Roman" w:cs="Times New Roman"/>
          <w:b/>
          <w:color w:val="auto"/>
          <w:sz w:val="24"/>
          <w:szCs w:val="24"/>
        </w:rPr>
      </w:pPr>
      <w:r w:rsidRPr="001237B4">
        <w:rPr>
          <w:rFonts w:ascii="Times New Roman" w:hAnsi="Times New Roman" w:cs="Times New Roman"/>
          <w:b/>
          <w:color w:val="auto"/>
          <w:sz w:val="24"/>
          <w:szCs w:val="24"/>
        </w:rPr>
        <w:t>Минимальный уровень:</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5" w:name="103232"/>
      <w:bookmarkEnd w:id="2985"/>
      <w:r w:rsidRPr="001237B4">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6" w:name="103233"/>
      <w:bookmarkEnd w:id="2986"/>
      <w:r w:rsidRPr="001237B4">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7" w:name="103234"/>
      <w:bookmarkEnd w:id="2987"/>
      <w:r w:rsidRPr="001237B4">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88" w:name="103235"/>
      <w:bookmarkEnd w:id="2988"/>
      <w:r w:rsidRPr="001237B4">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1237B4" w:rsidRPr="001237B4" w:rsidRDefault="001237B4" w:rsidP="001237B4">
      <w:pPr>
        <w:spacing w:after="0" w:line="240" w:lineRule="auto"/>
        <w:ind w:firstLine="567"/>
        <w:jc w:val="both"/>
        <w:rPr>
          <w:rFonts w:ascii="Times New Roman" w:hAnsi="Times New Roman" w:cs="Times New Roman"/>
          <w:b/>
          <w:color w:val="auto"/>
          <w:sz w:val="24"/>
          <w:szCs w:val="24"/>
        </w:rPr>
      </w:pPr>
      <w:bookmarkStart w:id="2989" w:name="103236"/>
      <w:bookmarkEnd w:id="2989"/>
      <w:r w:rsidRPr="001237B4">
        <w:rPr>
          <w:rFonts w:ascii="Times New Roman" w:hAnsi="Times New Roman" w:cs="Times New Roman"/>
          <w:b/>
          <w:color w:val="auto"/>
          <w:sz w:val="24"/>
          <w:szCs w:val="24"/>
        </w:rPr>
        <w:t>Достаточный уровень:</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0" w:name="103237"/>
      <w:bookmarkEnd w:id="2990"/>
      <w:r w:rsidRPr="001237B4">
        <w:rPr>
          <w:rFonts w:ascii="Times New Roman" w:hAnsi="Times New Roman" w:cs="Times New Roman"/>
          <w:color w:val="auto"/>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1" w:name="103238"/>
      <w:bookmarkEnd w:id="2991"/>
      <w:r w:rsidRPr="001237B4">
        <w:rPr>
          <w:rFonts w:ascii="Times New Roman" w:hAnsi="Times New Roman" w:cs="Times New Roman"/>
          <w:color w:val="auto"/>
          <w:sz w:val="24"/>
          <w:szCs w:val="24"/>
        </w:rPr>
        <w:t>иметь представления о компьютере как универсальном устройстве обработки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2" w:name="103239"/>
      <w:bookmarkEnd w:id="2992"/>
      <w:r w:rsidRPr="001237B4">
        <w:rPr>
          <w:rFonts w:ascii="Times New Roman" w:hAnsi="Times New Roman" w:cs="Times New Roman"/>
          <w:color w:val="auto"/>
          <w:sz w:val="24"/>
          <w:szCs w:val="24"/>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3" w:name="103240"/>
      <w:bookmarkEnd w:id="2993"/>
      <w:r w:rsidRPr="001237B4">
        <w:rPr>
          <w:rFonts w:ascii="Times New Roman" w:hAnsi="Times New Roman" w:cs="Times New Roman"/>
          <w:color w:val="auto"/>
          <w:sz w:val="24"/>
          <w:szCs w:val="24"/>
        </w:rPr>
        <w:t>пользоваться компьютером для поиска, получения, хранения, воспроизведения и передачи необходимой информации;</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4" w:name="103241"/>
      <w:bookmarkEnd w:id="2994"/>
      <w:r w:rsidRPr="001237B4">
        <w:rPr>
          <w:rFonts w:ascii="Times New Roman" w:hAnsi="Times New Roman" w:cs="Times New Roman"/>
          <w:color w:val="auto"/>
          <w:sz w:val="24"/>
          <w:szCs w:val="24"/>
        </w:rPr>
        <w:lastRenderedPageBreak/>
        <w:t>пользоваться доступными приемами работы с готовой текстовой, визуальной, звуковой информацией в сети интернет;</w:t>
      </w:r>
    </w:p>
    <w:p w:rsidR="001237B4" w:rsidRPr="001237B4" w:rsidRDefault="001237B4" w:rsidP="001237B4">
      <w:pPr>
        <w:spacing w:after="0" w:line="240" w:lineRule="auto"/>
        <w:ind w:firstLine="567"/>
        <w:jc w:val="both"/>
        <w:rPr>
          <w:rFonts w:ascii="Times New Roman" w:hAnsi="Times New Roman" w:cs="Times New Roman"/>
          <w:color w:val="auto"/>
          <w:sz w:val="24"/>
          <w:szCs w:val="24"/>
        </w:rPr>
      </w:pPr>
      <w:bookmarkStart w:id="2995" w:name="103242"/>
      <w:bookmarkEnd w:id="2995"/>
      <w:r w:rsidRPr="001237B4">
        <w:rPr>
          <w:rFonts w:ascii="Times New Roman" w:hAnsi="Times New Roman" w:cs="Times New Roman"/>
          <w:color w:val="auto"/>
          <w:sz w:val="24"/>
          <w:szCs w:val="24"/>
        </w:rPr>
        <w:t>владеть диалогической формой коммуникации, используя средства и инструменты ИКТ и дистанционного общения.</w:t>
      </w:r>
    </w:p>
    <w:p w:rsidR="005E5B48" w:rsidRPr="001237B4" w:rsidRDefault="005E5B48" w:rsidP="007A08D1">
      <w:pPr>
        <w:spacing w:after="0" w:line="240" w:lineRule="auto"/>
        <w:ind w:firstLine="567"/>
        <w:jc w:val="both"/>
        <w:rPr>
          <w:rFonts w:ascii="Times New Roman" w:hAnsi="Times New Roman" w:cs="Times New Roman"/>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Пояснительная записка</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r w:rsidRPr="00D261C9">
        <w:rPr>
          <w:rFonts w:ascii="Times New Roman" w:hAnsi="Times New Roman" w:cs="Times New Roman"/>
          <w:color w:val="auto"/>
          <w:sz w:val="24"/>
          <w:szCs w:val="24"/>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6" w:name="103246"/>
      <w:bookmarkEnd w:id="2996"/>
      <w:r w:rsidRPr="00D261C9">
        <w:rPr>
          <w:rFonts w:ascii="Times New Roman" w:hAnsi="Times New Roman" w:cs="Times New Roman"/>
          <w:color w:val="auto"/>
          <w:sz w:val="24"/>
          <w:szCs w:val="24"/>
        </w:rPr>
        <w:t>Задачи: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7" w:name="103247"/>
      <w:bookmarkEnd w:id="2997"/>
      <w:r w:rsidRPr="00D261C9">
        <w:rPr>
          <w:rFonts w:ascii="Times New Roman" w:hAnsi="Times New Roman" w:cs="Times New Roman"/>
          <w:color w:val="auto"/>
          <w:sz w:val="24"/>
          <w:szCs w:val="24"/>
        </w:rPr>
        <w:t>овладение обучающимися некоторыми знаниями и жизненными компетенциями, необходимыми для успешной социализации в современном обществе;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8" w:name="103248"/>
      <w:bookmarkEnd w:id="2998"/>
      <w:r w:rsidRPr="00D261C9">
        <w:rPr>
          <w:rFonts w:ascii="Times New Roman" w:hAnsi="Times New Roman" w:cs="Times New Roman"/>
          <w:color w:val="auto"/>
          <w:sz w:val="24"/>
          <w:szCs w:val="24"/>
        </w:rPr>
        <w:t>развитие и совершенствование навыков ведения домашнего хозяйства; воспитание положительного отношения к домашнему труду;</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2999" w:name="103249"/>
      <w:bookmarkEnd w:id="2999"/>
      <w:r w:rsidRPr="00D261C9">
        <w:rPr>
          <w:rFonts w:ascii="Times New Roman" w:hAnsi="Times New Roman" w:cs="Times New Roman"/>
          <w:color w:val="auto"/>
          <w:sz w:val="24"/>
          <w:szCs w:val="24"/>
        </w:rPr>
        <w:t>развитие умений, связанных с решением бытовых экономических задач;</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0" w:name="103250"/>
      <w:bookmarkEnd w:id="3000"/>
      <w:r w:rsidRPr="00D261C9">
        <w:rPr>
          <w:rFonts w:ascii="Times New Roman" w:hAnsi="Times New Roman" w:cs="Times New Roman"/>
          <w:color w:val="auto"/>
          <w:sz w:val="24"/>
          <w:szCs w:val="24"/>
        </w:rPr>
        <w:t>формирование социально-нормативного поведения в семье и обществе;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1" w:name="103251"/>
      <w:bookmarkEnd w:id="3001"/>
      <w:r w:rsidRPr="00D261C9">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2" w:name="103252"/>
      <w:bookmarkEnd w:id="3002"/>
      <w:r w:rsidRPr="00D261C9">
        <w:rPr>
          <w:rFonts w:ascii="Times New Roman" w:hAnsi="Times New Roman" w:cs="Times New Roman"/>
          <w:color w:val="auto"/>
          <w:sz w:val="24"/>
          <w:szCs w:val="24"/>
        </w:rPr>
        <w:t>коррекция недостатков познавательной и эмоционально-волевой сфер; развитие коммуникативной функции речи.</w:t>
      </w:r>
    </w:p>
    <w:p w:rsidR="005E5B48" w:rsidRPr="00D261C9" w:rsidRDefault="005E5B48" w:rsidP="007A08D1">
      <w:pPr>
        <w:spacing w:after="0" w:line="240" w:lineRule="auto"/>
        <w:ind w:firstLine="567"/>
        <w:jc w:val="both"/>
        <w:rPr>
          <w:rFonts w:ascii="Times New Roman" w:hAnsi="Times New Roman" w:cs="Times New Roman"/>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Содержание учебного предмета "Основы социальной жизни"</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r w:rsidRPr="00D261C9">
        <w:rPr>
          <w:rFonts w:ascii="Times New Roman" w:hAnsi="Times New Roman" w:cs="Times New Roman"/>
          <w:color w:val="auto"/>
          <w:sz w:val="24"/>
          <w:szCs w:val="24"/>
        </w:rPr>
        <w:t>1. Личная гигиена и здоровье.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3" w:name="103255"/>
      <w:bookmarkEnd w:id="3003"/>
      <w:r w:rsidRPr="00D261C9">
        <w:rPr>
          <w:rFonts w:ascii="Times New Roman" w:hAnsi="Times New Roman" w:cs="Times New Roman"/>
          <w:color w:val="auto"/>
          <w:sz w:val="24"/>
          <w:szCs w:val="24"/>
        </w:rPr>
        <w:t>Здоровый образ жизни - требование современного общества.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4" w:name="103256"/>
      <w:bookmarkEnd w:id="3004"/>
      <w:r w:rsidRPr="00D261C9">
        <w:rPr>
          <w:rFonts w:ascii="Times New Roman" w:hAnsi="Times New Roman" w:cs="Times New Roman"/>
          <w:color w:val="auto"/>
          <w:sz w:val="24"/>
          <w:szCs w:val="24"/>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5" w:name="103257"/>
      <w:bookmarkEnd w:id="3005"/>
      <w:r w:rsidRPr="00D261C9">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6" w:name="103258"/>
      <w:bookmarkEnd w:id="3006"/>
      <w:r w:rsidRPr="00D261C9">
        <w:rPr>
          <w:rFonts w:ascii="Times New Roman" w:hAnsi="Times New Roman" w:cs="Times New Roman"/>
          <w:color w:val="auto"/>
          <w:sz w:val="24"/>
          <w:szCs w:val="24"/>
        </w:rPr>
        <w:t>Негативное воздействие вредных веществ на здоровье человека, последующие поколения.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7" w:name="103259"/>
      <w:bookmarkEnd w:id="3007"/>
      <w:r w:rsidRPr="00D261C9">
        <w:rPr>
          <w:rFonts w:ascii="Times New Roman" w:hAnsi="Times New Roman" w:cs="Times New Roman"/>
          <w:color w:val="auto"/>
          <w:sz w:val="24"/>
          <w:szCs w:val="24"/>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8" w:name="103260"/>
      <w:bookmarkEnd w:id="3008"/>
      <w:r w:rsidRPr="00D261C9">
        <w:rPr>
          <w:rFonts w:ascii="Times New Roman" w:hAnsi="Times New Roman" w:cs="Times New Roman"/>
          <w:color w:val="auto"/>
          <w:sz w:val="24"/>
          <w:szCs w:val="24"/>
        </w:rPr>
        <w:t>Гигиенические правила для девушек. Средства личной гигиены для девушек (виды, правила пользования).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09" w:name="103261"/>
      <w:bookmarkEnd w:id="3009"/>
      <w:r w:rsidRPr="00D261C9">
        <w:rPr>
          <w:rFonts w:ascii="Times New Roman" w:hAnsi="Times New Roman" w:cs="Times New Roman"/>
          <w:color w:val="auto"/>
          <w:sz w:val="24"/>
          <w:szCs w:val="24"/>
        </w:rPr>
        <w:t>Гигиенические правила для юношей.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0" w:name="103262"/>
      <w:bookmarkEnd w:id="3010"/>
      <w:r w:rsidRPr="00D261C9">
        <w:rPr>
          <w:rFonts w:ascii="Times New Roman" w:hAnsi="Times New Roman" w:cs="Times New Roman"/>
          <w:color w:val="auto"/>
          <w:sz w:val="24"/>
          <w:szCs w:val="24"/>
        </w:rPr>
        <w:t>2. Охрана здоровья.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1" w:name="103263"/>
      <w:bookmarkEnd w:id="3011"/>
      <w:r w:rsidRPr="00D261C9">
        <w:rPr>
          <w:rFonts w:ascii="Times New Roman" w:hAnsi="Times New Roman" w:cs="Times New Roman"/>
          <w:color w:val="auto"/>
          <w:sz w:val="24"/>
          <w:szCs w:val="24"/>
        </w:rPr>
        <w:t>Виды медицинских учреждений: поликлиника, амбулатория, больница, диспансер. Функции основных врачей-специалистов.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2" w:name="103264"/>
      <w:bookmarkEnd w:id="3012"/>
      <w:r w:rsidRPr="00D261C9">
        <w:rPr>
          <w:rFonts w:ascii="Times New Roman" w:hAnsi="Times New Roman" w:cs="Times New Roman"/>
          <w:color w:val="auto"/>
          <w:sz w:val="24"/>
          <w:szCs w:val="24"/>
        </w:rPr>
        <w:t xml:space="preserve">Виды страховой медицинской помощи: </w:t>
      </w:r>
      <w:proofErr w:type="gramStart"/>
      <w:r w:rsidRPr="00D261C9">
        <w:rPr>
          <w:rFonts w:ascii="Times New Roman" w:hAnsi="Times New Roman" w:cs="Times New Roman"/>
          <w:color w:val="auto"/>
          <w:sz w:val="24"/>
          <w:szCs w:val="24"/>
        </w:rPr>
        <w:t>обязательная</w:t>
      </w:r>
      <w:proofErr w:type="gramEnd"/>
      <w:r w:rsidRPr="00D261C9">
        <w:rPr>
          <w:rFonts w:ascii="Times New Roman" w:hAnsi="Times New Roman" w:cs="Times New Roman"/>
          <w:color w:val="auto"/>
          <w:sz w:val="24"/>
          <w:szCs w:val="24"/>
        </w:rPr>
        <w:t xml:space="preserve"> и дополнительная. Полис обязательного медицинского страхования. Медицинские услуги, оказываемые в рамках </w:t>
      </w:r>
      <w:r w:rsidRPr="00D261C9">
        <w:rPr>
          <w:rFonts w:ascii="Times New Roman" w:hAnsi="Times New Roman" w:cs="Times New Roman"/>
          <w:color w:val="auto"/>
          <w:sz w:val="24"/>
          <w:szCs w:val="24"/>
        </w:rPr>
        <w:lastRenderedPageBreak/>
        <w:t>обязательного медицинского страхования. Перечень медицинских услуг, оказываемых в рамках дополнительного медицинского страхования.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3" w:name="103265"/>
      <w:bookmarkEnd w:id="3013"/>
      <w:r w:rsidRPr="00D261C9">
        <w:rPr>
          <w:rFonts w:ascii="Times New Roman" w:hAnsi="Times New Roman" w:cs="Times New Roman"/>
          <w:color w:val="auto"/>
          <w:sz w:val="24"/>
          <w:szCs w:val="24"/>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4" w:name="103266"/>
      <w:bookmarkEnd w:id="3014"/>
      <w:r w:rsidRPr="00D261C9">
        <w:rPr>
          <w:rFonts w:ascii="Times New Roman" w:hAnsi="Times New Roman" w:cs="Times New Roman"/>
          <w:color w:val="auto"/>
          <w:sz w:val="24"/>
          <w:szCs w:val="24"/>
        </w:rPr>
        <w:t>3. Жилище.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5" w:name="103267"/>
      <w:bookmarkEnd w:id="3015"/>
      <w:r w:rsidRPr="00D261C9">
        <w:rPr>
          <w:rFonts w:ascii="Times New Roman" w:hAnsi="Times New Roman" w:cs="Times New Roman"/>
          <w:color w:val="auto"/>
          <w:sz w:val="24"/>
          <w:szCs w:val="24"/>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6" w:name="103268"/>
      <w:bookmarkEnd w:id="3016"/>
      <w:r w:rsidRPr="00D261C9">
        <w:rPr>
          <w:rFonts w:ascii="Times New Roman" w:hAnsi="Times New Roman" w:cs="Times New Roman"/>
          <w:color w:val="auto"/>
          <w:sz w:val="24"/>
          <w:szCs w:val="24"/>
        </w:rPr>
        <w:t>Планировка жилища. Виды и назначение жилых комнат и нежилых помещений.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7" w:name="103269"/>
      <w:bookmarkEnd w:id="3017"/>
      <w:r w:rsidRPr="00D261C9">
        <w:rPr>
          <w:rFonts w:ascii="Times New Roman" w:hAnsi="Times New Roman" w:cs="Times New Roman"/>
          <w:color w:val="auto"/>
          <w:sz w:val="24"/>
          <w:szCs w:val="24"/>
        </w:rPr>
        <w:t xml:space="preserve">Кухня. Нагревательные приборы и правила техники безопасности их использования. </w:t>
      </w:r>
      <w:proofErr w:type="gramStart"/>
      <w:r w:rsidRPr="00D261C9">
        <w:rPr>
          <w:rFonts w:ascii="Times New Roman" w:hAnsi="Times New Roman" w:cs="Times New Roman"/>
          <w:color w:val="auto"/>
          <w:sz w:val="24"/>
          <w:szCs w:val="24"/>
        </w:rP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8" w:name="103270"/>
      <w:bookmarkEnd w:id="3018"/>
      <w:r w:rsidRPr="00D261C9">
        <w:rPr>
          <w:rFonts w:ascii="Times New Roman" w:hAnsi="Times New Roman" w:cs="Times New Roman"/>
          <w:color w:val="auto"/>
          <w:sz w:val="24"/>
          <w:szCs w:val="24"/>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19" w:name="103271"/>
      <w:bookmarkEnd w:id="3019"/>
      <w:r w:rsidRPr="00D261C9">
        <w:rPr>
          <w:rFonts w:ascii="Times New Roman" w:hAnsi="Times New Roman" w:cs="Times New Roman"/>
          <w:color w:val="auto"/>
          <w:sz w:val="24"/>
          <w:szCs w:val="24"/>
        </w:rPr>
        <w:t>Национальные виды кухонной посуды.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0" w:name="103272"/>
      <w:bookmarkEnd w:id="3020"/>
      <w:r w:rsidRPr="00D261C9">
        <w:rPr>
          <w:rFonts w:ascii="Times New Roman" w:hAnsi="Times New Roman" w:cs="Times New Roman"/>
          <w:color w:val="auto"/>
          <w:sz w:val="24"/>
          <w:szCs w:val="24"/>
        </w:rPr>
        <w:t>История возникновения и развития кухонной утвари.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1" w:name="103273"/>
      <w:bookmarkEnd w:id="3021"/>
      <w:proofErr w:type="gramStart"/>
      <w:r w:rsidRPr="00D261C9">
        <w:rPr>
          <w:rFonts w:ascii="Times New Roman" w:hAnsi="Times New Roman" w:cs="Times New Roman"/>
          <w:color w:val="auto"/>
          <w:sz w:val="24"/>
          <w:szCs w:val="24"/>
        </w:rPr>
        <w:t>Кухонное белье: виды (полотенца, скатерти, салфетки, прихватки, фартуки, передники), материалы, назначение.</w:t>
      </w:r>
      <w:proofErr w:type="gramEnd"/>
      <w:r w:rsidRPr="00D261C9">
        <w:rPr>
          <w:rFonts w:ascii="Times New Roman" w:hAnsi="Times New Roman" w:cs="Times New Roman"/>
          <w:color w:val="auto"/>
          <w:sz w:val="24"/>
          <w:szCs w:val="24"/>
        </w:rPr>
        <w:t xml:space="preserve"> Практическое и эстетическое назначение кухонного белья.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2" w:name="103274"/>
      <w:bookmarkEnd w:id="3022"/>
      <w:r w:rsidRPr="00D261C9">
        <w:rPr>
          <w:rFonts w:ascii="Times New Roman" w:hAnsi="Times New Roman" w:cs="Times New Roman"/>
          <w:color w:val="auto"/>
          <w:sz w:val="24"/>
          <w:szCs w:val="24"/>
        </w:rPr>
        <w:t>Кухонная мебель. Виды кухонной мебели. Правила ухода и содержание.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3" w:name="103275"/>
      <w:bookmarkEnd w:id="3023"/>
      <w:r w:rsidRPr="00D261C9">
        <w:rPr>
          <w:rFonts w:ascii="Times New Roman" w:hAnsi="Times New Roman" w:cs="Times New Roman"/>
          <w:color w:val="auto"/>
          <w:sz w:val="24"/>
          <w:szCs w:val="24"/>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4" w:name="103276"/>
      <w:bookmarkEnd w:id="3024"/>
      <w:r w:rsidRPr="00D261C9">
        <w:rPr>
          <w:rFonts w:ascii="Times New Roman" w:hAnsi="Times New Roman" w:cs="Times New Roman"/>
          <w:color w:val="auto"/>
          <w:sz w:val="24"/>
          <w:szCs w:val="24"/>
        </w:rPr>
        <w:t xml:space="preserve">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w:t>
      </w:r>
      <w:proofErr w:type="spellStart"/>
      <w:proofErr w:type="gramStart"/>
      <w:r w:rsidRPr="00D261C9">
        <w:rPr>
          <w:rFonts w:ascii="Times New Roman" w:hAnsi="Times New Roman" w:cs="Times New Roman"/>
          <w:color w:val="auto"/>
          <w:sz w:val="24"/>
          <w:szCs w:val="24"/>
        </w:rPr>
        <w:t>дизайн-проектов</w:t>
      </w:r>
      <w:proofErr w:type="spellEnd"/>
      <w:proofErr w:type="gramEnd"/>
      <w:r w:rsidRPr="00D261C9">
        <w:rPr>
          <w:rFonts w:ascii="Times New Roman" w:hAnsi="Times New Roman" w:cs="Times New Roman"/>
          <w:color w:val="auto"/>
          <w:sz w:val="24"/>
          <w:szCs w:val="24"/>
        </w:rPr>
        <w:t xml:space="preserve"> жилых комнат.</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5" w:name="103277"/>
      <w:bookmarkEnd w:id="3025"/>
      <w:r w:rsidRPr="00D261C9">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6" w:name="103278"/>
      <w:bookmarkEnd w:id="3026"/>
      <w:r w:rsidRPr="00D261C9">
        <w:rPr>
          <w:rFonts w:ascii="Times New Roman" w:hAnsi="Times New Roman" w:cs="Times New Roman"/>
          <w:color w:val="auto"/>
          <w:sz w:val="24"/>
          <w:szCs w:val="24"/>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7" w:name="103279"/>
      <w:bookmarkEnd w:id="3027"/>
      <w:r w:rsidRPr="00D261C9">
        <w:rPr>
          <w:rFonts w:ascii="Times New Roman" w:hAnsi="Times New Roman" w:cs="Times New Roman"/>
          <w:color w:val="auto"/>
          <w:sz w:val="24"/>
          <w:szCs w:val="24"/>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8" w:name="103280"/>
      <w:bookmarkEnd w:id="3028"/>
      <w:r w:rsidRPr="00D261C9">
        <w:rPr>
          <w:rFonts w:ascii="Times New Roman" w:hAnsi="Times New Roman" w:cs="Times New Roman"/>
          <w:color w:val="auto"/>
          <w:sz w:val="24"/>
          <w:szCs w:val="24"/>
        </w:rPr>
        <w:lastRenderedPageBreak/>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D261C9">
        <w:rPr>
          <w:rFonts w:ascii="Times New Roman" w:hAnsi="Times New Roman" w:cs="Times New Roman"/>
          <w:color w:val="auto"/>
          <w:sz w:val="24"/>
          <w:szCs w:val="24"/>
        </w:rPr>
        <w:t>флизелиновые</w:t>
      </w:r>
      <w:proofErr w:type="spellEnd"/>
      <w:r w:rsidRPr="00D261C9">
        <w:rPr>
          <w:rFonts w:ascii="Times New Roman" w:hAnsi="Times New Roman" w:cs="Times New Roman"/>
          <w:color w:val="auto"/>
          <w:sz w:val="24"/>
          <w:szCs w:val="2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29" w:name="103281"/>
      <w:bookmarkEnd w:id="3029"/>
      <w:r w:rsidRPr="00D261C9">
        <w:rPr>
          <w:rFonts w:ascii="Times New Roman" w:hAnsi="Times New Roman" w:cs="Times New Roman"/>
          <w:color w:val="auto"/>
          <w:sz w:val="24"/>
          <w:szCs w:val="24"/>
        </w:rPr>
        <w:t>4. Одежда и обувь.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0" w:name="103282"/>
      <w:bookmarkEnd w:id="3030"/>
      <w:r w:rsidRPr="00D261C9">
        <w:rPr>
          <w:rFonts w:ascii="Times New Roman" w:hAnsi="Times New Roman" w:cs="Times New Roman"/>
          <w:color w:val="auto"/>
          <w:sz w:val="24"/>
          <w:szCs w:val="24"/>
        </w:rPr>
        <w:t>Одежда. Материалы, используемые для изготовления одежды (хлопок, шерсть, синтетика, лен, шелк). Преимущества и недостатки разных видов тканей.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1" w:name="103283"/>
      <w:bookmarkEnd w:id="3031"/>
      <w:r w:rsidRPr="00D261C9">
        <w:rPr>
          <w:rFonts w:ascii="Times New Roman" w:hAnsi="Times New Roman" w:cs="Times New Roman"/>
          <w:color w:val="auto"/>
          <w:sz w:val="24"/>
          <w:szCs w:val="24"/>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выведения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2" w:name="103284"/>
      <w:bookmarkEnd w:id="3032"/>
      <w:r w:rsidRPr="00D261C9">
        <w:rPr>
          <w:rFonts w:ascii="Times New Roman" w:hAnsi="Times New Roman" w:cs="Times New Roman"/>
          <w:color w:val="auto"/>
          <w:sz w:val="24"/>
          <w:szCs w:val="24"/>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3" w:name="103285"/>
      <w:bookmarkEnd w:id="3033"/>
      <w:r w:rsidRPr="00D261C9">
        <w:rPr>
          <w:rFonts w:ascii="Times New Roman" w:hAnsi="Times New Roman" w:cs="Times New Roman"/>
          <w:color w:val="auto"/>
          <w:sz w:val="24"/>
          <w:szCs w:val="24"/>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4" w:name="103286"/>
      <w:bookmarkEnd w:id="3034"/>
      <w:r w:rsidRPr="00D261C9">
        <w:rPr>
          <w:rFonts w:ascii="Times New Roman" w:hAnsi="Times New Roman" w:cs="Times New Roman"/>
          <w:color w:val="auto"/>
          <w:sz w:val="24"/>
          <w:szCs w:val="24"/>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5" w:name="103287"/>
      <w:bookmarkEnd w:id="3035"/>
      <w:r w:rsidRPr="00D261C9">
        <w:rPr>
          <w:rFonts w:ascii="Times New Roman" w:hAnsi="Times New Roman" w:cs="Times New Roman"/>
          <w:color w:val="auto"/>
          <w:sz w:val="24"/>
          <w:szCs w:val="24"/>
        </w:rPr>
        <w:t>История возникновения одежды. Одежда разных эпох. Изменения в одежде в разные исторические периоды.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6" w:name="103288"/>
      <w:bookmarkEnd w:id="3036"/>
      <w:r w:rsidRPr="00D261C9">
        <w:rPr>
          <w:rFonts w:ascii="Times New Roman" w:hAnsi="Times New Roman" w:cs="Times New Roman"/>
          <w:color w:val="auto"/>
          <w:sz w:val="24"/>
          <w:szCs w:val="24"/>
        </w:rPr>
        <w:t>Национальная одежда.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7" w:name="103289"/>
      <w:bookmarkEnd w:id="3037"/>
      <w:r w:rsidRPr="00D261C9">
        <w:rPr>
          <w:rFonts w:ascii="Times New Roman" w:hAnsi="Times New Roman" w:cs="Times New Roman"/>
          <w:color w:val="auto"/>
          <w:sz w:val="24"/>
          <w:szCs w:val="24"/>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8" w:name="103290"/>
      <w:bookmarkEnd w:id="3038"/>
      <w:r w:rsidRPr="00D261C9">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39" w:name="103291"/>
      <w:bookmarkEnd w:id="3039"/>
      <w:r w:rsidRPr="00D261C9">
        <w:rPr>
          <w:rFonts w:ascii="Times New Roman" w:hAnsi="Times New Roman" w:cs="Times New Roman"/>
          <w:color w:val="auto"/>
          <w:sz w:val="24"/>
          <w:szCs w:val="24"/>
        </w:rPr>
        <w:t>Национальная обувь.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0" w:name="103292"/>
      <w:bookmarkEnd w:id="3040"/>
      <w:r w:rsidRPr="00D261C9">
        <w:rPr>
          <w:rFonts w:ascii="Times New Roman" w:hAnsi="Times New Roman" w:cs="Times New Roman"/>
          <w:color w:val="auto"/>
          <w:sz w:val="24"/>
          <w:szCs w:val="24"/>
        </w:rPr>
        <w:t xml:space="preserve">Уход за обувью. Правила ухода за обувью, изготовленной из натуральной и искусственной кожи, </w:t>
      </w:r>
      <w:proofErr w:type="spellStart"/>
      <w:r w:rsidRPr="00D261C9">
        <w:rPr>
          <w:rFonts w:ascii="Times New Roman" w:hAnsi="Times New Roman" w:cs="Times New Roman"/>
          <w:color w:val="auto"/>
          <w:sz w:val="24"/>
          <w:szCs w:val="24"/>
        </w:rPr>
        <w:t>нубука</w:t>
      </w:r>
      <w:proofErr w:type="spellEnd"/>
      <w:r w:rsidRPr="00D261C9">
        <w:rPr>
          <w:rFonts w:ascii="Times New Roman" w:hAnsi="Times New Roman" w:cs="Times New Roman"/>
          <w:color w:val="auto"/>
          <w:sz w:val="24"/>
          <w:szCs w:val="24"/>
        </w:rPr>
        <w:t>, замши, текстиля.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1" w:name="103293"/>
      <w:bookmarkEnd w:id="3041"/>
      <w:r w:rsidRPr="00D261C9">
        <w:rPr>
          <w:rFonts w:ascii="Times New Roman" w:hAnsi="Times New Roman" w:cs="Times New Roman"/>
          <w:color w:val="auto"/>
          <w:sz w:val="24"/>
          <w:szCs w:val="24"/>
        </w:rPr>
        <w:t>Ремонт обуви в специализированных мастерских.</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2" w:name="103294"/>
      <w:bookmarkEnd w:id="3042"/>
      <w:r w:rsidRPr="00D261C9">
        <w:rPr>
          <w:rFonts w:ascii="Times New Roman" w:hAnsi="Times New Roman" w:cs="Times New Roman"/>
          <w:color w:val="auto"/>
          <w:sz w:val="24"/>
          <w:szCs w:val="24"/>
        </w:rPr>
        <w:t>История появления обуви. Обувь в разные исторические времена.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3" w:name="103295"/>
      <w:bookmarkEnd w:id="3043"/>
      <w:r w:rsidRPr="00D261C9">
        <w:rPr>
          <w:rFonts w:ascii="Times New Roman" w:hAnsi="Times New Roman" w:cs="Times New Roman"/>
          <w:color w:val="auto"/>
          <w:sz w:val="24"/>
          <w:szCs w:val="24"/>
        </w:rPr>
        <w:t>5. Питание.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4" w:name="103296"/>
      <w:bookmarkEnd w:id="3044"/>
      <w:r w:rsidRPr="00D261C9">
        <w:rPr>
          <w:rFonts w:ascii="Times New Roman" w:hAnsi="Times New Roman" w:cs="Times New Roman"/>
          <w:color w:val="auto"/>
          <w:sz w:val="24"/>
          <w:szCs w:val="24"/>
        </w:rPr>
        <w:t>Организация питания семьи. Организация правильного питания. Режим питания. Рацион питания.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5" w:name="103297"/>
      <w:bookmarkEnd w:id="3045"/>
      <w:r w:rsidRPr="00D261C9">
        <w:rPr>
          <w:rFonts w:ascii="Times New Roman" w:hAnsi="Times New Roman" w:cs="Times New Roman"/>
          <w:color w:val="auto"/>
          <w:sz w:val="24"/>
          <w:szCs w:val="24"/>
        </w:rPr>
        <w:lastRenderedPageBreak/>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6" w:name="103298"/>
      <w:bookmarkEnd w:id="3046"/>
      <w:r w:rsidRPr="00D261C9">
        <w:rPr>
          <w:rFonts w:ascii="Times New Roman" w:hAnsi="Times New Roman" w:cs="Times New Roman"/>
          <w:color w:val="auto"/>
          <w:sz w:val="24"/>
          <w:szCs w:val="24"/>
        </w:rPr>
        <w:t>Рынки. Виды продовольственных рынков: крытые и закрытые, постоянно действующие и сезонные. Основное отличие рынка от магазина.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7" w:name="103299"/>
      <w:bookmarkEnd w:id="3047"/>
      <w:r w:rsidRPr="00D261C9">
        <w:rPr>
          <w:rFonts w:ascii="Times New Roman" w:hAnsi="Times New Roman" w:cs="Times New Roman"/>
          <w:color w:val="auto"/>
          <w:sz w:val="24"/>
          <w:szCs w:val="24"/>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8" w:name="103300"/>
      <w:bookmarkEnd w:id="3048"/>
      <w:r w:rsidRPr="00D261C9">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49" w:name="103301"/>
      <w:bookmarkEnd w:id="3049"/>
      <w:r w:rsidRPr="00D261C9">
        <w:rPr>
          <w:rFonts w:ascii="Times New Roman" w:hAnsi="Times New Roman" w:cs="Times New Roman"/>
          <w:color w:val="auto"/>
          <w:sz w:val="24"/>
          <w:szCs w:val="24"/>
        </w:rPr>
        <w:t>Блюда из яиц: яичница-глазунья, омлеты (омлеты простые и с добавками). Приготовление блюд из яиц.</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0" w:name="103302"/>
      <w:bookmarkEnd w:id="3050"/>
      <w:r w:rsidRPr="00D261C9">
        <w:rPr>
          <w:rFonts w:ascii="Times New Roman" w:hAnsi="Times New Roman" w:cs="Times New Roman"/>
          <w:color w:val="auto"/>
          <w:sz w:val="24"/>
          <w:szCs w:val="24"/>
        </w:rPr>
        <w:t>Напитки для завтрака.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1" w:name="103303"/>
      <w:bookmarkEnd w:id="3051"/>
      <w:r w:rsidRPr="00D261C9">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2" w:name="103304"/>
      <w:bookmarkEnd w:id="3052"/>
      <w:r w:rsidRPr="00D261C9">
        <w:rPr>
          <w:rFonts w:ascii="Times New Roman" w:hAnsi="Times New Roman" w:cs="Times New Roman"/>
          <w:color w:val="auto"/>
          <w:sz w:val="24"/>
          <w:szCs w:val="24"/>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3" w:name="103305"/>
      <w:bookmarkEnd w:id="3053"/>
      <w:r w:rsidRPr="00D261C9">
        <w:rPr>
          <w:rFonts w:ascii="Times New Roman" w:hAnsi="Times New Roman" w:cs="Times New Roman"/>
          <w:color w:val="auto"/>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4" w:name="103306"/>
      <w:bookmarkEnd w:id="3054"/>
      <w:r w:rsidRPr="00D261C9">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5" w:name="103307"/>
      <w:bookmarkEnd w:id="3055"/>
      <w:r w:rsidRPr="00D261C9">
        <w:rPr>
          <w:rFonts w:ascii="Times New Roman" w:hAnsi="Times New Roman" w:cs="Times New Roman"/>
          <w:color w:val="auto"/>
          <w:sz w:val="24"/>
          <w:szCs w:val="24"/>
        </w:rPr>
        <w:t>Рыбные блюда (виды, способы приготовления). Рыба отварная. Рыба жареная.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6" w:name="103308"/>
      <w:bookmarkEnd w:id="3056"/>
      <w:r w:rsidRPr="00D261C9">
        <w:rPr>
          <w:rFonts w:ascii="Times New Roman" w:hAnsi="Times New Roman" w:cs="Times New Roman"/>
          <w:color w:val="auto"/>
          <w:sz w:val="24"/>
          <w:szCs w:val="24"/>
        </w:rPr>
        <w:t>Гарниры: овощные, из круп, макаронных изделий.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7" w:name="103309"/>
      <w:bookmarkEnd w:id="3057"/>
      <w:r w:rsidRPr="00D261C9">
        <w:rPr>
          <w:rFonts w:ascii="Times New Roman" w:hAnsi="Times New Roman" w:cs="Times New Roman"/>
          <w:color w:val="auto"/>
          <w:sz w:val="24"/>
          <w:szCs w:val="24"/>
        </w:rPr>
        <w:t>Фруктовые напитки: соки, нектары.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8" w:name="103310"/>
      <w:bookmarkEnd w:id="3058"/>
      <w:r w:rsidRPr="00D261C9">
        <w:rPr>
          <w:rFonts w:ascii="Times New Roman" w:hAnsi="Times New Roman" w:cs="Times New Roman"/>
          <w:color w:val="auto"/>
          <w:sz w:val="24"/>
          <w:szCs w:val="24"/>
        </w:rPr>
        <w:t>Составление меню для обеда. Отбор необходимых продуктов для приготовления обеда. Стоимость и расчет продуктов для обеда.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59" w:name="103311"/>
      <w:bookmarkEnd w:id="3059"/>
      <w:r w:rsidRPr="00D261C9">
        <w:rPr>
          <w:rFonts w:ascii="Times New Roman" w:hAnsi="Times New Roman" w:cs="Times New Roman"/>
          <w:color w:val="auto"/>
          <w:sz w:val="24"/>
          <w:szCs w:val="24"/>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0" w:name="103312"/>
      <w:bookmarkEnd w:id="3060"/>
      <w:r w:rsidRPr="00D261C9">
        <w:rPr>
          <w:rFonts w:ascii="Times New Roman" w:hAnsi="Times New Roman" w:cs="Times New Roman"/>
          <w:color w:val="auto"/>
          <w:sz w:val="24"/>
          <w:szCs w:val="24"/>
        </w:rPr>
        <w:t xml:space="preserve">Изделия из теста. Виды теста: </w:t>
      </w:r>
      <w:proofErr w:type="gramStart"/>
      <w:r w:rsidRPr="00D261C9">
        <w:rPr>
          <w:rFonts w:ascii="Times New Roman" w:hAnsi="Times New Roman" w:cs="Times New Roman"/>
          <w:color w:val="auto"/>
          <w:sz w:val="24"/>
          <w:szCs w:val="24"/>
        </w:rPr>
        <w:t>дрожжевое</w:t>
      </w:r>
      <w:proofErr w:type="gramEnd"/>
      <w:r w:rsidRPr="00D261C9">
        <w:rPr>
          <w:rFonts w:ascii="Times New Roman" w:hAnsi="Times New Roman" w:cs="Times New Roman"/>
          <w:color w:val="auto"/>
          <w:sz w:val="24"/>
          <w:szCs w:val="24"/>
        </w:rPr>
        <w:t xml:space="preserve">, слоеное, песочное. Виды изделий из теста: пирожки, булочки, печенье. Составление и запись рецептов изделий из теста. Приготовление оладий и блинов, изделий из </w:t>
      </w:r>
      <w:proofErr w:type="spellStart"/>
      <w:r w:rsidRPr="00D261C9">
        <w:rPr>
          <w:rFonts w:ascii="Times New Roman" w:hAnsi="Times New Roman" w:cs="Times New Roman"/>
          <w:color w:val="auto"/>
          <w:sz w:val="24"/>
          <w:szCs w:val="24"/>
        </w:rPr>
        <w:t>недрожжевого</w:t>
      </w:r>
      <w:proofErr w:type="spellEnd"/>
      <w:r w:rsidRPr="00D261C9">
        <w:rPr>
          <w:rFonts w:ascii="Times New Roman" w:hAnsi="Times New Roman" w:cs="Times New Roman"/>
          <w:color w:val="auto"/>
          <w:sz w:val="24"/>
          <w:szCs w:val="24"/>
        </w:rPr>
        <w:t xml:space="preserve"> и дрожжевого теста. Приготовление печенья.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1" w:name="103313"/>
      <w:bookmarkEnd w:id="3061"/>
      <w:r w:rsidRPr="00D261C9">
        <w:rPr>
          <w:rFonts w:ascii="Times New Roman" w:hAnsi="Times New Roman" w:cs="Times New Roman"/>
          <w:color w:val="auto"/>
          <w:sz w:val="24"/>
          <w:szCs w:val="24"/>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2" w:name="103314"/>
      <w:bookmarkEnd w:id="3062"/>
      <w:r w:rsidRPr="00D261C9">
        <w:rPr>
          <w:rFonts w:ascii="Times New Roman" w:hAnsi="Times New Roman" w:cs="Times New Roman"/>
          <w:color w:val="auto"/>
          <w:sz w:val="24"/>
          <w:szCs w:val="24"/>
        </w:rPr>
        <w:t xml:space="preserve">Виды питания. Диетическое питание. Питание </w:t>
      </w:r>
      <w:proofErr w:type="gramStart"/>
      <w:r w:rsidRPr="00D261C9">
        <w:rPr>
          <w:rFonts w:ascii="Times New Roman" w:hAnsi="Times New Roman" w:cs="Times New Roman"/>
          <w:color w:val="auto"/>
          <w:sz w:val="24"/>
          <w:szCs w:val="24"/>
        </w:rPr>
        <w:t>обучающихся</w:t>
      </w:r>
      <w:proofErr w:type="gramEnd"/>
      <w:r w:rsidRPr="00D261C9">
        <w:rPr>
          <w:rFonts w:ascii="Times New Roman" w:hAnsi="Times New Roman" w:cs="Times New Roman"/>
          <w:color w:val="auto"/>
          <w:sz w:val="24"/>
          <w:szCs w:val="24"/>
        </w:rPr>
        <w:t xml:space="preserve"> ясельного возраста. Приготовление национальных блюд.</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3" w:name="103315"/>
      <w:bookmarkEnd w:id="3063"/>
      <w:r w:rsidRPr="00D261C9">
        <w:rPr>
          <w:rFonts w:ascii="Times New Roman" w:hAnsi="Times New Roman" w:cs="Times New Roman"/>
          <w:color w:val="auto"/>
          <w:sz w:val="24"/>
          <w:szCs w:val="24"/>
        </w:rPr>
        <w:t>Праздничный стол. Сервировка праздничного стола. Столовое белье для праздничного стола: салфетки (льняные, хлопчатобумажные), скатерти.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4" w:name="103316"/>
      <w:bookmarkEnd w:id="3064"/>
      <w:r w:rsidRPr="00D261C9">
        <w:rPr>
          <w:rFonts w:ascii="Times New Roman" w:hAnsi="Times New Roman" w:cs="Times New Roman"/>
          <w:color w:val="auto"/>
          <w:sz w:val="24"/>
          <w:szCs w:val="24"/>
        </w:rPr>
        <w:t>Украшения салатов и холодных блюд из овощей и зелени.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5" w:name="103317"/>
      <w:bookmarkEnd w:id="3065"/>
      <w:r w:rsidRPr="00D261C9">
        <w:rPr>
          <w:rFonts w:ascii="Times New Roman" w:hAnsi="Times New Roman" w:cs="Times New Roman"/>
          <w:color w:val="auto"/>
          <w:sz w:val="24"/>
          <w:szCs w:val="24"/>
        </w:rPr>
        <w:t>Этикет праздничного застолья.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6" w:name="103318"/>
      <w:bookmarkEnd w:id="3066"/>
      <w:r w:rsidRPr="00D261C9">
        <w:rPr>
          <w:rFonts w:ascii="Times New Roman" w:hAnsi="Times New Roman" w:cs="Times New Roman"/>
          <w:color w:val="auto"/>
          <w:sz w:val="24"/>
          <w:szCs w:val="24"/>
        </w:rPr>
        <w:lastRenderedPageBreak/>
        <w:t>Блюда национальной кухни.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7" w:name="103319"/>
      <w:bookmarkEnd w:id="3067"/>
      <w:r w:rsidRPr="00D261C9">
        <w:rPr>
          <w:rFonts w:ascii="Times New Roman" w:hAnsi="Times New Roman" w:cs="Times New Roman"/>
          <w:color w:val="auto"/>
          <w:sz w:val="24"/>
          <w:szCs w:val="24"/>
        </w:rPr>
        <w:t>6. Транспорт.</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8" w:name="103320"/>
      <w:bookmarkEnd w:id="3068"/>
      <w:r w:rsidRPr="00D261C9">
        <w:rPr>
          <w:rFonts w:ascii="Times New Roman" w:hAnsi="Times New Roman" w:cs="Times New Roman"/>
          <w:color w:val="auto"/>
          <w:sz w:val="24"/>
          <w:szCs w:val="24"/>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69" w:name="103321"/>
      <w:bookmarkEnd w:id="3069"/>
      <w:r w:rsidRPr="00D261C9">
        <w:rPr>
          <w:rFonts w:ascii="Times New Roman" w:hAnsi="Times New Roman" w:cs="Times New Roman"/>
          <w:color w:val="auto"/>
          <w:sz w:val="24"/>
          <w:szCs w:val="24"/>
        </w:rPr>
        <w:t>Пригородный транспорт. Виды: автобусы пригородного сообщения, электрички. Стоимость проезда. Расписание.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0" w:name="103322"/>
      <w:bookmarkEnd w:id="3070"/>
      <w:r w:rsidRPr="00D261C9">
        <w:rPr>
          <w:rFonts w:ascii="Times New Roman" w:hAnsi="Times New Roman" w:cs="Times New Roman"/>
          <w:color w:val="auto"/>
          <w:sz w:val="24"/>
          <w:szCs w:val="24"/>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1" w:name="103323"/>
      <w:bookmarkEnd w:id="3071"/>
      <w:r w:rsidRPr="00D261C9">
        <w:rPr>
          <w:rFonts w:ascii="Times New Roman" w:hAnsi="Times New Roman" w:cs="Times New Roman"/>
          <w:color w:val="auto"/>
          <w:sz w:val="24"/>
          <w:szCs w:val="24"/>
        </w:rPr>
        <w:t>Междугородний автотранспорт. Автовокзал, его назначение. Расписание, порядок приобретения билетов, стоимость проезда.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2" w:name="103324"/>
      <w:bookmarkEnd w:id="3072"/>
      <w:r w:rsidRPr="00D261C9">
        <w:rPr>
          <w:rFonts w:ascii="Times New Roman" w:hAnsi="Times New Roman" w:cs="Times New Roman"/>
          <w:color w:val="auto"/>
          <w:sz w:val="24"/>
          <w:szCs w:val="24"/>
        </w:rPr>
        <w:t>Водный транспорт. Значение водного транспорта. Пристань. Порт. Основные службы. Основные маршруты.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3" w:name="103325"/>
      <w:bookmarkEnd w:id="3073"/>
      <w:r w:rsidRPr="00D261C9">
        <w:rPr>
          <w:rFonts w:ascii="Times New Roman" w:hAnsi="Times New Roman" w:cs="Times New Roman"/>
          <w:color w:val="auto"/>
          <w:sz w:val="24"/>
          <w:szCs w:val="24"/>
        </w:rPr>
        <w:t>Авиационный транспорт. Аэропорты, аэровокзалы. Порядок приобретения билетов. Электронные билеты. Стоимость проезда.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4" w:name="103326"/>
      <w:bookmarkEnd w:id="3074"/>
      <w:r w:rsidRPr="00D261C9">
        <w:rPr>
          <w:rFonts w:ascii="Times New Roman" w:hAnsi="Times New Roman" w:cs="Times New Roman"/>
          <w:color w:val="auto"/>
          <w:sz w:val="24"/>
          <w:szCs w:val="24"/>
        </w:rPr>
        <w:t>7. Средства связи.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5" w:name="103327"/>
      <w:bookmarkEnd w:id="3075"/>
      <w:r w:rsidRPr="00D261C9">
        <w:rPr>
          <w:rFonts w:ascii="Times New Roman" w:hAnsi="Times New Roman" w:cs="Times New Roman"/>
          <w:color w:val="auto"/>
          <w:sz w:val="24"/>
          <w:szCs w:val="24"/>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6" w:name="103328"/>
      <w:bookmarkEnd w:id="3076"/>
      <w:r w:rsidRPr="00D261C9">
        <w:rPr>
          <w:rFonts w:ascii="Times New Roman" w:hAnsi="Times New Roman" w:cs="Times New Roman"/>
          <w:color w:val="auto"/>
          <w:sz w:val="24"/>
          <w:szCs w:val="24"/>
        </w:rP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7" w:name="103329"/>
      <w:bookmarkEnd w:id="3077"/>
      <w:r w:rsidRPr="00D261C9">
        <w:rPr>
          <w:rFonts w:ascii="Times New Roman" w:hAnsi="Times New Roman" w:cs="Times New Roman"/>
          <w:color w:val="auto"/>
          <w:sz w:val="24"/>
          <w:szCs w:val="24"/>
        </w:rPr>
        <w:t>Интернет-связь. Электронная почта и ее преимущества. Видеосвязь (</w:t>
      </w:r>
      <w:proofErr w:type="spellStart"/>
      <w:r w:rsidRPr="00D261C9">
        <w:rPr>
          <w:rFonts w:ascii="Times New Roman" w:hAnsi="Times New Roman" w:cs="Times New Roman"/>
          <w:color w:val="auto"/>
          <w:sz w:val="24"/>
          <w:szCs w:val="24"/>
        </w:rPr>
        <w:t>скайп</w:t>
      </w:r>
      <w:proofErr w:type="spellEnd"/>
      <w:r w:rsidRPr="00D261C9">
        <w:rPr>
          <w:rFonts w:ascii="Times New Roman" w:hAnsi="Times New Roman" w:cs="Times New Roman"/>
          <w:color w:val="auto"/>
          <w:sz w:val="24"/>
          <w:szCs w:val="24"/>
        </w:rPr>
        <w:t>). Видеоконференции. Особенности, значение в современной жизни.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8" w:name="103330"/>
      <w:bookmarkEnd w:id="3078"/>
      <w:r w:rsidRPr="00D261C9">
        <w:rPr>
          <w:rFonts w:ascii="Times New Roman" w:hAnsi="Times New Roman" w:cs="Times New Roman"/>
          <w:color w:val="auto"/>
          <w:sz w:val="24"/>
          <w:szCs w:val="24"/>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79" w:name="103331"/>
      <w:bookmarkEnd w:id="3079"/>
      <w:r w:rsidRPr="00D261C9">
        <w:rPr>
          <w:rFonts w:ascii="Times New Roman" w:hAnsi="Times New Roman" w:cs="Times New Roman"/>
          <w:color w:val="auto"/>
          <w:sz w:val="24"/>
          <w:szCs w:val="24"/>
        </w:rPr>
        <w:t>8. Предприятия, организации, учреждения.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0" w:name="103332"/>
      <w:bookmarkEnd w:id="3080"/>
      <w:r w:rsidRPr="00D261C9">
        <w:rPr>
          <w:rFonts w:ascii="Times New Roman" w:hAnsi="Times New Roman" w:cs="Times New Roman"/>
          <w:color w:val="auto"/>
          <w:sz w:val="24"/>
          <w:szCs w:val="24"/>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1" w:name="103333"/>
      <w:bookmarkEnd w:id="3081"/>
      <w:r w:rsidRPr="00D261C9">
        <w:rPr>
          <w:rFonts w:ascii="Times New Roman" w:hAnsi="Times New Roman" w:cs="Times New Roman"/>
          <w:color w:val="auto"/>
          <w:sz w:val="24"/>
          <w:szCs w:val="24"/>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2" w:name="103334"/>
      <w:bookmarkEnd w:id="3082"/>
      <w:r w:rsidRPr="00D261C9">
        <w:rPr>
          <w:rFonts w:ascii="Times New Roman" w:hAnsi="Times New Roman" w:cs="Times New Roman"/>
          <w:color w:val="auto"/>
          <w:sz w:val="24"/>
          <w:szCs w:val="24"/>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3" w:name="103335"/>
      <w:bookmarkEnd w:id="3083"/>
      <w:r w:rsidRPr="00D261C9">
        <w:rPr>
          <w:rFonts w:ascii="Times New Roman" w:hAnsi="Times New Roman" w:cs="Times New Roman"/>
          <w:color w:val="auto"/>
          <w:sz w:val="24"/>
          <w:szCs w:val="24"/>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4" w:name="103336"/>
      <w:bookmarkEnd w:id="3084"/>
      <w:r w:rsidRPr="00D261C9">
        <w:rPr>
          <w:rFonts w:ascii="Times New Roman" w:hAnsi="Times New Roman" w:cs="Times New Roman"/>
          <w:color w:val="auto"/>
          <w:sz w:val="24"/>
          <w:szCs w:val="24"/>
        </w:rPr>
        <w:t>Исполнительные органы государственной власти (города, района). Муниципальные власти. Структура, назначение.</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5" w:name="103337"/>
      <w:bookmarkEnd w:id="3085"/>
      <w:r w:rsidRPr="00D261C9">
        <w:rPr>
          <w:rFonts w:ascii="Times New Roman" w:hAnsi="Times New Roman" w:cs="Times New Roman"/>
          <w:color w:val="auto"/>
          <w:sz w:val="24"/>
          <w:szCs w:val="24"/>
        </w:rPr>
        <w:t>9. Семья.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6" w:name="103338"/>
      <w:bookmarkEnd w:id="3086"/>
      <w:r w:rsidRPr="00D261C9">
        <w:rPr>
          <w:rFonts w:ascii="Times New Roman" w:hAnsi="Times New Roman" w:cs="Times New Roman"/>
          <w:color w:val="auto"/>
          <w:sz w:val="24"/>
          <w:szCs w:val="24"/>
        </w:rPr>
        <w:t>Семейный досуг. Досуг как источник получения новых знаний: экскурсии, прогулки, посещения музеев, театров.</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7" w:name="103339"/>
      <w:bookmarkEnd w:id="3087"/>
      <w:r w:rsidRPr="00D261C9">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8" w:name="103340"/>
      <w:bookmarkEnd w:id="3088"/>
      <w:r w:rsidRPr="00D261C9">
        <w:rPr>
          <w:rFonts w:ascii="Times New Roman" w:hAnsi="Times New Roman" w:cs="Times New Roman"/>
          <w:color w:val="auto"/>
          <w:sz w:val="24"/>
          <w:szCs w:val="24"/>
        </w:rPr>
        <w:lastRenderedPageBreak/>
        <w:t>Досуг как развитие постоянного интереса к какому-либо виду деятельности (хобби): коллекционирование чего-либо, фотография.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89" w:name="103341"/>
      <w:bookmarkEnd w:id="3089"/>
      <w:r w:rsidRPr="00D261C9">
        <w:rPr>
          <w:rFonts w:ascii="Times New Roman" w:hAnsi="Times New Roman" w:cs="Times New Roman"/>
          <w:color w:val="auto"/>
          <w:sz w:val="24"/>
          <w:szCs w:val="24"/>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0" w:name="103342"/>
      <w:bookmarkEnd w:id="3090"/>
      <w:r w:rsidRPr="00D261C9">
        <w:rPr>
          <w:rFonts w:ascii="Times New Roman" w:hAnsi="Times New Roman" w:cs="Times New Roman"/>
          <w:color w:val="auto"/>
          <w:sz w:val="24"/>
          <w:szCs w:val="24"/>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1" w:name="103343"/>
      <w:bookmarkEnd w:id="3091"/>
      <w:r w:rsidRPr="00D261C9">
        <w:rPr>
          <w:rFonts w:ascii="Times New Roman" w:hAnsi="Times New Roman" w:cs="Times New Roman"/>
          <w:color w:val="auto"/>
          <w:sz w:val="24"/>
          <w:szCs w:val="24"/>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2" w:name="103344"/>
      <w:bookmarkEnd w:id="3092"/>
      <w:r w:rsidRPr="00D261C9">
        <w:rPr>
          <w:rFonts w:ascii="Times New Roman" w:hAnsi="Times New Roman" w:cs="Times New Roman"/>
          <w:color w:val="auto"/>
          <w:sz w:val="24"/>
          <w:szCs w:val="24"/>
        </w:rPr>
        <w:t xml:space="preserve">Ответственность родителей (законных представителей) за будущее </w:t>
      </w:r>
      <w:proofErr w:type="gramStart"/>
      <w:r w:rsidRPr="00D261C9">
        <w:rPr>
          <w:rFonts w:ascii="Times New Roman" w:hAnsi="Times New Roman" w:cs="Times New Roman"/>
          <w:color w:val="auto"/>
          <w:sz w:val="24"/>
          <w:szCs w:val="24"/>
        </w:rPr>
        <w:t>обучающегося</w:t>
      </w:r>
      <w:proofErr w:type="gramEnd"/>
      <w:r w:rsidRPr="00D261C9">
        <w:rPr>
          <w:rFonts w:ascii="Times New Roman" w:hAnsi="Times New Roman" w:cs="Times New Roman"/>
          <w:color w:val="auto"/>
          <w:sz w:val="24"/>
          <w:szCs w:val="24"/>
        </w:rPr>
        <w:t xml:space="preserve">. Социальное сиротство. Государственные проблемы, связанные с сиротством. Поведение родителей (законных представителей) в семье, где ждут </w:t>
      </w:r>
      <w:proofErr w:type="gramStart"/>
      <w:r w:rsidRPr="00D261C9">
        <w:rPr>
          <w:rFonts w:ascii="Times New Roman" w:hAnsi="Times New Roman" w:cs="Times New Roman"/>
          <w:color w:val="auto"/>
          <w:sz w:val="24"/>
          <w:szCs w:val="24"/>
        </w:rPr>
        <w:t>обучающегося</w:t>
      </w:r>
      <w:proofErr w:type="gramEnd"/>
      <w:r w:rsidRPr="00D261C9">
        <w:rPr>
          <w:rFonts w:ascii="Times New Roman" w:hAnsi="Times New Roman" w:cs="Times New Roman"/>
          <w:color w:val="auto"/>
          <w:sz w:val="24"/>
          <w:szCs w:val="24"/>
        </w:rPr>
        <w:t>.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5E5B48" w:rsidRPr="00D261C9" w:rsidRDefault="005E5B48" w:rsidP="007A08D1">
      <w:pPr>
        <w:spacing w:after="0" w:line="240" w:lineRule="auto"/>
        <w:ind w:firstLine="567"/>
        <w:jc w:val="both"/>
        <w:rPr>
          <w:rFonts w:ascii="Times New Roman" w:hAnsi="Times New Roman" w:cs="Times New Roman"/>
          <w:color w:val="auto"/>
          <w:sz w:val="24"/>
          <w:szCs w:val="24"/>
        </w:rPr>
      </w:pPr>
    </w:p>
    <w:p w:rsidR="005E5B48" w:rsidRDefault="00D261C9" w:rsidP="007A08D1">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Планируемые предметные результаты освоения учебного предмета "Основы социальной жизни"</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D261C9" w:rsidRPr="00D261C9" w:rsidRDefault="00D261C9" w:rsidP="00D261C9">
      <w:pPr>
        <w:spacing w:after="0" w:line="240" w:lineRule="auto"/>
        <w:ind w:firstLine="567"/>
        <w:jc w:val="both"/>
        <w:rPr>
          <w:rFonts w:ascii="Times New Roman" w:hAnsi="Times New Roman" w:cs="Times New Roman"/>
          <w:b/>
          <w:color w:val="auto"/>
          <w:sz w:val="24"/>
          <w:szCs w:val="24"/>
        </w:rPr>
      </w:pPr>
      <w:r w:rsidRPr="00D261C9">
        <w:rPr>
          <w:rFonts w:ascii="Times New Roman" w:hAnsi="Times New Roman" w:cs="Times New Roman"/>
          <w:b/>
          <w:color w:val="auto"/>
          <w:sz w:val="24"/>
          <w:szCs w:val="24"/>
        </w:rPr>
        <w:t>Минимальный уровень: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3" w:name="103347"/>
      <w:bookmarkEnd w:id="3093"/>
      <w:r w:rsidRPr="00D261C9">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4" w:name="103348"/>
      <w:bookmarkEnd w:id="3094"/>
      <w:r w:rsidRPr="00D261C9">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5" w:name="103349"/>
      <w:bookmarkEnd w:id="3095"/>
      <w:r w:rsidRPr="00D261C9">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6" w:name="103350"/>
      <w:bookmarkEnd w:id="3096"/>
      <w:r w:rsidRPr="00D261C9">
        <w:rPr>
          <w:rFonts w:ascii="Times New Roman" w:hAnsi="Times New Roman" w:cs="Times New Roman"/>
          <w:color w:val="auto"/>
          <w:sz w:val="24"/>
          <w:szCs w:val="24"/>
        </w:rPr>
        <w:t>выполнение (под руководством педагогического работника) мелкого ремонта и обновление одежды;</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7" w:name="103351"/>
      <w:bookmarkEnd w:id="3097"/>
      <w:r w:rsidRPr="00D261C9">
        <w:rPr>
          <w:rFonts w:ascii="Times New Roman" w:hAnsi="Times New Roman" w:cs="Times New Roman"/>
          <w:color w:val="auto"/>
          <w:sz w:val="24"/>
          <w:szCs w:val="24"/>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8" w:name="103352"/>
      <w:bookmarkEnd w:id="3098"/>
      <w:r w:rsidRPr="00D261C9">
        <w:rPr>
          <w:rFonts w:ascii="Times New Roman" w:hAnsi="Times New Roman" w:cs="Times New Roman"/>
          <w:color w:val="auto"/>
          <w:sz w:val="24"/>
          <w:szCs w:val="24"/>
        </w:rPr>
        <w:t xml:space="preserve">самостоятельное совершение покупок товаров повседневного спроса и знание </w:t>
      </w:r>
      <w:proofErr w:type="gramStart"/>
      <w:r w:rsidRPr="00D261C9">
        <w:rPr>
          <w:rFonts w:ascii="Times New Roman" w:hAnsi="Times New Roman" w:cs="Times New Roman"/>
          <w:color w:val="auto"/>
          <w:sz w:val="24"/>
          <w:szCs w:val="24"/>
        </w:rPr>
        <w:t>способов определения правильности отпуска товаров</w:t>
      </w:r>
      <w:proofErr w:type="gramEnd"/>
      <w:r w:rsidRPr="00D261C9">
        <w:rPr>
          <w:rFonts w:ascii="Times New Roman" w:hAnsi="Times New Roman" w:cs="Times New Roman"/>
          <w:color w:val="auto"/>
          <w:sz w:val="24"/>
          <w:szCs w:val="24"/>
        </w:rPr>
        <w:t>;</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099" w:name="103353"/>
      <w:bookmarkEnd w:id="3099"/>
      <w:proofErr w:type="gramStart"/>
      <w:r w:rsidRPr="00D261C9">
        <w:rPr>
          <w:rFonts w:ascii="Times New Roman" w:hAnsi="Times New Roman" w:cs="Times New Roman"/>
          <w:color w:val="auto"/>
          <w:sz w:val="24"/>
          <w:szCs w:val="24"/>
        </w:rPr>
        <w:t>пользование</w:t>
      </w:r>
      <w:proofErr w:type="gramEnd"/>
      <w:r w:rsidRPr="00D261C9">
        <w:rPr>
          <w:rFonts w:ascii="Times New Roman" w:hAnsi="Times New Roman" w:cs="Times New Roman"/>
          <w:color w:val="auto"/>
          <w:sz w:val="24"/>
          <w:szCs w:val="24"/>
        </w:rPr>
        <w:t xml:space="preserve"> различными средствами связи, включая интернет-средства;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0" w:name="103354"/>
      <w:bookmarkEnd w:id="3100"/>
      <w:r w:rsidRPr="00D261C9">
        <w:rPr>
          <w:rFonts w:ascii="Times New Roman" w:hAnsi="Times New Roman" w:cs="Times New Roman"/>
          <w:color w:val="auto"/>
          <w:sz w:val="24"/>
          <w:szCs w:val="24"/>
        </w:rPr>
        <w:t>знание и соблюдение санитарно-гигиенических правил для девушек и юношей;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1" w:name="103355"/>
      <w:bookmarkEnd w:id="3101"/>
      <w:r w:rsidRPr="00D261C9">
        <w:rPr>
          <w:rFonts w:ascii="Times New Roman" w:hAnsi="Times New Roman" w:cs="Times New Roman"/>
          <w:color w:val="auto"/>
          <w:sz w:val="24"/>
          <w:szCs w:val="24"/>
        </w:rPr>
        <w:t>знание основных мер по предупреждению инфекционных заболеваний;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2" w:name="103356"/>
      <w:bookmarkEnd w:id="3102"/>
      <w:r w:rsidRPr="00D261C9">
        <w:rPr>
          <w:rFonts w:ascii="Times New Roman" w:hAnsi="Times New Roman" w:cs="Times New Roman"/>
          <w:color w:val="auto"/>
          <w:sz w:val="24"/>
          <w:szCs w:val="24"/>
        </w:rPr>
        <w:t>знание основных правил ухода за больным;</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3" w:name="103357"/>
      <w:bookmarkEnd w:id="3103"/>
      <w:r w:rsidRPr="00D261C9">
        <w:rPr>
          <w:rFonts w:ascii="Times New Roman" w:hAnsi="Times New Roman" w:cs="Times New Roman"/>
          <w:color w:val="auto"/>
          <w:sz w:val="24"/>
          <w:szCs w:val="24"/>
        </w:rPr>
        <w:t>коллективное планирование семейного бюджета;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4" w:name="103358"/>
      <w:bookmarkEnd w:id="3104"/>
      <w:r w:rsidRPr="00D261C9">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5" w:name="103359"/>
      <w:bookmarkEnd w:id="3105"/>
      <w:r w:rsidRPr="00D261C9">
        <w:rPr>
          <w:rFonts w:ascii="Times New Roman" w:hAnsi="Times New Roman" w:cs="Times New Roman"/>
          <w:color w:val="auto"/>
          <w:sz w:val="24"/>
          <w:szCs w:val="24"/>
        </w:rPr>
        <w:t>соблюдение морально-этических норм и правил современного общества.</w:t>
      </w:r>
    </w:p>
    <w:p w:rsidR="00D261C9" w:rsidRPr="00D261C9" w:rsidRDefault="00D261C9" w:rsidP="00D261C9">
      <w:pPr>
        <w:spacing w:after="0" w:line="240" w:lineRule="auto"/>
        <w:ind w:firstLine="567"/>
        <w:jc w:val="both"/>
        <w:rPr>
          <w:rFonts w:ascii="Times New Roman" w:hAnsi="Times New Roman" w:cs="Times New Roman"/>
          <w:b/>
          <w:color w:val="auto"/>
          <w:sz w:val="24"/>
          <w:szCs w:val="24"/>
        </w:rPr>
      </w:pPr>
      <w:bookmarkStart w:id="3106" w:name="103360"/>
      <w:bookmarkEnd w:id="3106"/>
      <w:r w:rsidRPr="00D261C9">
        <w:rPr>
          <w:rFonts w:ascii="Times New Roman" w:hAnsi="Times New Roman" w:cs="Times New Roman"/>
          <w:b/>
          <w:color w:val="auto"/>
          <w:sz w:val="24"/>
          <w:szCs w:val="24"/>
        </w:rPr>
        <w:t>Достаточный уровень:</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7" w:name="103361"/>
      <w:bookmarkEnd w:id="3107"/>
      <w:r w:rsidRPr="00D261C9">
        <w:rPr>
          <w:rFonts w:ascii="Times New Roman" w:hAnsi="Times New Roman" w:cs="Times New Roman"/>
          <w:color w:val="auto"/>
          <w:sz w:val="24"/>
          <w:szCs w:val="24"/>
        </w:rPr>
        <w:t>знание способов хранения и переработки продуктов питания;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8" w:name="103362"/>
      <w:bookmarkEnd w:id="3108"/>
      <w:r w:rsidRPr="00D261C9">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09" w:name="103363"/>
      <w:bookmarkEnd w:id="3109"/>
      <w:r w:rsidRPr="00D261C9">
        <w:rPr>
          <w:rFonts w:ascii="Times New Roman" w:hAnsi="Times New Roman" w:cs="Times New Roman"/>
          <w:color w:val="auto"/>
          <w:sz w:val="24"/>
          <w:szCs w:val="24"/>
        </w:rPr>
        <w:t>составление сметы расходов на продукты питания в соответствии с меню;</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0" w:name="103364"/>
      <w:bookmarkEnd w:id="3110"/>
      <w:r w:rsidRPr="00D261C9">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1" w:name="103365"/>
      <w:bookmarkEnd w:id="3111"/>
      <w:r w:rsidRPr="00D261C9">
        <w:rPr>
          <w:rFonts w:ascii="Times New Roman" w:hAnsi="Times New Roman" w:cs="Times New Roman"/>
          <w:color w:val="auto"/>
          <w:sz w:val="24"/>
          <w:szCs w:val="24"/>
        </w:rPr>
        <w:lastRenderedPageBreak/>
        <w:t xml:space="preserve">выбор необходимого товара из ряда </w:t>
      </w:r>
      <w:proofErr w:type="gramStart"/>
      <w:r w:rsidRPr="00D261C9">
        <w:rPr>
          <w:rFonts w:ascii="Times New Roman" w:hAnsi="Times New Roman" w:cs="Times New Roman"/>
          <w:color w:val="auto"/>
          <w:sz w:val="24"/>
          <w:szCs w:val="24"/>
        </w:rPr>
        <w:t>предложенных</w:t>
      </w:r>
      <w:proofErr w:type="gramEnd"/>
      <w:r w:rsidRPr="00D261C9">
        <w:rPr>
          <w:rFonts w:ascii="Times New Roman" w:hAnsi="Times New Roman" w:cs="Times New Roman"/>
          <w:color w:val="auto"/>
          <w:sz w:val="24"/>
          <w:szCs w:val="24"/>
        </w:rPr>
        <w:t xml:space="preserve"> в соответствии с его потребительскими характеристиками;</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2" w:name="103366"/>
      <w:bookmarkEnd w:id="3112"/>
      <w:r w:rsidRPr="00D261C9">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3" w:name="103367"/>
      <w:bookmarkEnd w:id="3113"/>
      <w:r w:rsidRPr="00D261C9">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4" w:name="103368"/>
      <w:bookmarkEnd w:id="3114"/>
      <w:r w:rsidRPr="00D261C9">
        <w:rPr>
          <w:rFonts w:ascii="Times New Roman" w:hAnsi="Times New Roman" w:cs="Times New Roman"/>
          <w:color w:val="auto"/>
          <w:sz w:val="24"/>
          <w:szCs w:val="24"/>
        </w:rPr>
        <w:t>знание основных статей семейного бюджета; самостоятельный расчет расходов и доходов семейного бюджета;</w:t>
      </w:r>
    </w:p>
    <w:p w:rsidR="00D261C9" w:rsidRPr="00D261C9" w:rsidRDefault="00D261C9" w:rsidP="00D261C9">
      <w:pPr>
        <w:spacing w:after="0" w:line="240" w:lineRule="auto"/>
        <w:ind w:firstLine="567"/>
        <w:jc w:val="both"/>
        <w:rPr>
          <w:rFonts w:ascii="Times New Roman" w:hAnsi="Times New Roman" w:cs="Times New Roman"/>
          <w:color w:val="auto"/>
          <w:sz w:val="24"/>
          <w:szCs w:val="24"/>
        </w:rPr>
      </w:pPr>
      <w:bookmarkStart w:id="3115" w:name="103369"/>
      <w:bookmarkEnd w:id="3115"/>
      <w:r w:rsidRPr="00D261C9">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E5B48" w:rsidRPr="00D261C9" w:rsidRDefault="005E5B48" w:rsidP="007A08D1">
      <w:pPr>
        <w:spacing w:after="0" w:line="240" w:lineRule="auto"/>
        <w:ind w:firstLine="567"/>
        <w:jc w:val="both"/>
        <w:rPr>
          <w:rFonts w:ascii="Times New Roman" w:hAnsi="Times New Roman" w:cs="Times New Roman"/>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Пояснительная записка</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r w:rsidRPr="001F109E">
        <w:rPr>
          <w:rFonts w:ascii="Times New Roman" w:hAnsi="Times New Roman" w:cs="Times New Roman"/>
          <w:color w:val="auto"/>
          <w:sz w:val="24"/>
          <w:szCs w:val="24"/>
        </w:rPr>
        <w:t xml:space="preserve">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1F109E">
        <w:rPr>
          <w:rFonts w:ascii="Times New Roman" w:hAnsi="Times New Roman" w:cs="Times New Roman"/>
          <w:color w:val="auto"/>
          <w:sz w:val="24"/>
          <w:szCs w:val="24"/>
        </w:rPr>
        <w:t>способствовать</w:t>
      </w:r>
      <w:proofErr w:type="gramEnd"/>
      <w:r w:rsidRPr="001F109E">
        <w:rPr>
          <w:rFonts w:ascii="Times New Roman" w:hAnsi="Times New Roman" w:cs="Times New Roman"/>
          <w:color w:val="auto"/>
          <w:sz w:val="24"/>
          <w:szCs w:val="24"/>
        </w:rPr>
        <w:t xml:space="preserve">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6" w:name="103373"/>
      <w:bookmarkEnd w:id="3116"/>
      <w:r w:rsidRPr="001F109E">
        <w:rPr>
          <w:rFonts w:ascii="Times New Roman" w:hAnsi="Times New Roman" w:cs="Times New Roman"/>
          <w:color w:val="auto"/>
          <w:sz w:val="24"/>
          <w:szCs w:val="24"/>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 активного поведения.</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7" w:name="103374"/>
      <w:bookmarkEnd w:id="3117"/>
      <w:r w:rsidRPr="001F109E">
        <w:rPr>
          <w:rFonts w:ascii="Times New Roman" w:hAnsi="Times New Roman" w:cs="Times New Roman"/>
          <w:color w:val="auto"/>
          <w:sz w:val="24"/>
          <w:szCs w:val="24"/>
        </w:rPr>
        <w:t>Основные задачи изучения предмета: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8" w:name="103375"/>
      <w:bookmarkEnd w:id="3118"/>
      <w:r w:rsidRPr="001F109E">
        <w:rPr>
          <w:rFonts w:ascii="Times New Roman" w:hAnsi="Times New Roman" w:cs="Times New Roman"/>
          <w:color w:val="auto"/>
          <w:sz w:val="24"/>
          <w:szCs w:val="24"/>
        </w:rPr>
        <w:t>знакомство с </w:t>
      </w:r>
      <w:hyperlink r:id="rId22" w:history="1">
        <w:r w:rsidRPr="001F109E">
          <w:rPr>
            <w:rStyle w:val="a4"/>
            <w:rFonts w:ascii="Times New Roman" w:hAnsi="Times New Roman"/>
            <w:color w:val="auto"/>
            <w:sz w:val="24"/>
            <w:szCs w:val="24"/>
            <w:u w:val="none"/>
          </w:rPr>
          <w:t>Конституцией</w:t>
        </w:r>
      </w:hyperlink>
      <w:r w:rsidRPr="001F109E">
        <w:rPr>
          <w:rFonts w:ascii="Times New Roman" w:hAnsi="Times New Roman" w:cs="Times New Roman"/>
          <w:color w:val="auto"/>
          <w:sz w:val="24"/>
          <w:szCs w:val="24"/>
        </w:rPr>
        <w:t>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19" w:name="103376"/>
      <w:bookmarkEnd w:id="3119"/>
      <w:r w:rsidRPr="001F109E">
        <w:rPr>
          <w:rFonts w:ascii="Times New Roman" w:hAnsi="Times New Roman" w:cs="Times New Roman"/>
          <w:color w:val="auto"/>
          <w:sz w:val="24"/>
          <w:szCs w:val="24"/>
        </w:rPr>
        <w:t>формирование ведущих понятий предмета: мораль, право, государство, гражданин, закон, правопорядок;</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0" w:name="103377"/>
      <w:bookmarkEnd w:id="3120"/>
      <w:r w:rsidRPr="001F109E">
        <w:rPr>
          <w:rFonts w:ascii="Times New Roman" w:hAnsi="Times New Roman" w:cs="Times New Roman"/>
          <w:color w:val="auto"/>
          <w:sz w:val="24"/>
          <w:szCs w:val="24"/>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1" w:name="103378"/>
      <w:bookmarkEnd w:id="3121"/>
      <w:r w:rsidRPr="001F109E">
        <w:rPr>
          <w:rFonts w:ascii="Times New Roman" w:hAnsi="Times New Roman" w:cs="Times New Roman"/>
          <w:color w:val="auto"/>
          <w:sz w:val="24"/>
          <w:szCs w:val="24"/>
        </w:rPr>
        <w:t>формирование навыков сознательного законопослушного поведения в обществе;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2" w:name="103379"/>
      <w:bookmarkEnd w:id="3122"/>
      <w:r w:rsidRPr="001F109E">
        <w:rPr>
          <w:rFonts w:ascii="Times New Roman" w:hAnsi="Times New Roman" w:cs="Times New Roman"/>
          <w:color w:val="auto"/>
          <w:sz w:val="24"/>
          <w:szCs w:val="24"/>
        </w:rPr>
        <w:t>формирование чувства ответственности за свое поведение в обществе;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3" w:name="103380"/>
      <w:bookmarkEnd w:id="3123"/>
      <w:r w:rsidRPr="001F109E">
        <w:rPr>
          <w:rFonts w:ascii="Times New Roman" w:hAnsi="Times New Roman" w:cs="Times New Roman"/>
          <w:color w:val="auto"/>
          <w:sz w:val="24"/>
          <w:szCs w:val="24"/>
        </w:rPr>
        <w:t>формирование представлений о мерах ответственности за совершенное правонарушение;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4" w:name="103381"/>
      <w:bookmarkEnd w:id="3124"/>
      <w:r w:rsidRPr="001F109E">
        <w:rPr>
          <w:rFonts w:ascii="Times New Roman" w:hAnsi="Times New Roman" w:cs="Times New Roman"/>
          <w:color w:val="auto"/>
          <w:sz w:val="24"/>
          <w:szCs w:val="24"/>
        </w:rPr>
        <w:t>формирование нравственных понятий "добро", "порядочность", "справедливость";</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5" w:name="103382"/>
      <w:bookmarkEnd w:id="3125"/>
      <w:r w:rsidRPr="001F109E">
        <w:rPr>
          <w:rFonts w:ascii="Times New Roman" w:hAnsi="Times New Roman" w:cs="Times New Roman"/>
          <w:color w:val="auto"/>
          <w:sz w:val="24"/>
          <w:szCs w:val="24"/>
        </w:rPr>
        <w:t>формирование представлений о единстве прав и обязанностей гражданина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6" w:name="103383"/>
      <w:bookmarkEnd w:id="3126"/>
      <w:r w:rsidRPr="001F109E">
        <w:rPr>
          <w:rFonts w:ascii="Times New Roman" w:hAnsi="Times New Roman" w:cs="Times New Roman"/>
          <w:color w:val="auto"/>
          <w:sz w:val="24"/>
          <w:szCs w:val="24"/>
        </w:rPr>
        <w:t>воспитание познавательного интереса к предмету;</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7" w:name="103384"/>
      <w:bookmarkEnd w:id="3127"/>
      <w:r w:rsidRPr="001F109E">
        <w:rPr>
          <w:rFonts w:ascii="Times New Roman" w:hAnsi="Times New Roman" w:cs="Times New Roman"/>
          <w:color w:val="auto"/>
          <w:sz w:val="24"/>
          <w:szCs w:val="24"/>
        </w:rPr>
        <w:t>воспитание гражданственности, патриотизма, толерантности;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8" w:name="103385"/>
      <w:bookmarkEnd w:id="3128"/>
      <w:r w:rsidRPr="001F109E">
        <w:rPr>
          <w:rFonts w:ascii="Times New Roman" w:hAnsi="Times New Roman" w:cs="Times New Roman"/>
          <w:color w:val="auto"/>
          <w:sz w:val="24"/>
          <w:szCs w:val="24"/>
        </w:rPr>
        <w:t>коррекция и развитие познавательных психических процессов.</w:t>
      </w:r>
    </w:p>
    <w:p w:rsidR="00D261C9" w:rsidRPr="001F109E" w:rsidRDefault="00D261C9" w:rsidP="007A08D1">
      <w:pPr>
        <w:spacing w:after="0" w:line="240" w:lineRule="auto"/>
        <w:ind w:firstLine="567"/>
        <w:jc w:val="both"/>
        <w:rPr>
          <w:rFonts w:ascii="Times New Roman" w:hAnsi="Times New Roman" w:cs="Times New Roman"/>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Содержание учебного предмета "Обществоведение"</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r w:rsidRPr="001F109E">
        <w:rPr>
          <w:rFonts w:ascii="Times New Roman" w:hAnsi="Times New Roman" w:cs="Times New Roman"/>
          <w:color w:val="auto"/>
          <w:sz w:val="24"/>
          <w:szCs w:val="24"/>
        </w:rPr>
        <w:t>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29" w:name="103388"/>
      <w:bookmarkEnd w:id="3129"/>
      <w:r w:rsidRPr="001F109E">
        <w:rPr>
          <w:rFonts w:ascii="Times New Roman" w:hAnsi="Times New Roman" w:cs="Times New Roman"/>
          <w:color w:val="auto"/>
          <w:sz w:val="24"/>
          <w:szCs w:val="24"/>
        </w:rPr>
        <w:lastRenderedPageBreak/>
        <w:t>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0" w:name="103389"/>
      <w:bookmarkEnd w:id="3130"/>
      <w:r w:rsidRPr="001F109E">
        <w:rPr>
          <w:rFonts w:ascii="Times New Roman" w:hAnsi="Times New Roman" w:cs="Times New Roman"/>
          <w:color w:val="auto"/>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1" w:name="103390"/>
      <w:bookmarkEnd w:id="3131"/>
      <w:r w:rsidRPr="001F109E">
        <w:rPr>
          <w:rFonts w:ascii="Times New Roman" w:hAnsi="Times New Roman" w:cs="Times New Roman"/>
          <w:color w:val="auto"/>
          <w:sz w:val="24"/>
          <w:szCs w:val="24"/>
        </w:rPr>
        <w:t>Что такое право? Нормы права (юридические нормы). Роль права в жизни общества и государства. </w:t>
      </w:r>
      <w:hyperlink r:id="rId23" w:history="1">
        <w:r w:rsidRPr="001F109E">
          <w:rPr>
            <w:rStyle w:val="a4"/>
            <w:rFonts w:ascii="Times New Roman" w:hAnsi="Times New Roman"/>
            <w:color w:val="auto"/>
            <w:sz w:val="24"/>
            <w:szCs w:val="24"/>
            <w:u w:val="none"/>
          </w:rPr>
          <w:t>Конституция</w:t>
        </w:r>
      </w:hyperlink>
      <w:r w:rsidRPr="001F109E">
        <w:rPr>
          <w:rFonts w:ascii="Times New Roman" w:hAnsi="Times New Roman" w:cs="Times New Roman"/>
          <w:color w:val="auto"/>
          <w:sz w:val="24"/>
          <w:szCs w:val="24"/>
        </w:rPr>
        <w:t> Российской Федерации - главный правовой документ в нашем государстве. Правоохранительные органы, обеспечивающие соблюдение правопорядка.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2" w:name="103391"/>
      <w:bookmarkEnd w:id="3132"/>
      <w:r w:rsidRPr="001F109E">
        <w:rPr>
          <w:rFonts w:ascii="Times New Roman" w:hAnsi="Times New Roman" w:cs="Times New Roman"/>
          <w:color w:val="auto"/>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3" w:name="103392"/>
      <w:bookmarkEnd w:id="3133"/>
      <w:r w:rsidRPr="001F109E">
        <w:rPr>
          <w:rFonts w:ascii="Times New Roman" w:hAnsi="Times New Roman" w:cs="Times New Roman"/>
          <w:color w:val="auto"/>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4" w:name="103393"/>
      <w:bookmarkEnd w:id="3134"/>
      <w:r w:rsidRPr="001F109E">
        <w:rPr>
          <w:rFonts w:ascii="Times New Roman" w:hAnsi="Times New Roman" w:cs="Times New Roman"/>
          <w:color w:val="auto"/>
          <w:sz w:val="24"/>
          <w:szCs w:val="24"/>
        </w:rPr>
        <w:t xml:space="preserve">Российское законодательство и международное право. Всеобщая декларация прав человека, цели ее принятия. Конвенция о правах </w:t>
      </w:r>
      <w:proofErr w:type="gramStart"/>
      <w:r w:rsidRPr="001F109E">
        <w:rPr>
          <w:rFonts w:ascii="Times New Roman" w:hAnsi="Times New Roman" w:cs="Times New Roman"/>
          <w:color w:val="auto"/>
          <w:sz w:val="24"/>
          <w:szCs w:val="24"/>
        </w:rPr>
        <w:t>обучающегося</w:t>
      </w:r>
      <w:proofErr w:type="gramEnd"/>
      <w:r w:rsidRPr="001F109E">
        <w:rPr>
          <w:rFonts w:ascii="Times New Roman" w:hAnsi="Times New Roman" w:cs="Times New Roman"/>
          <w:color w:val="auto"/>
          <w:sz w:val="24"/>
          <w:szCs w:val="24"/>
        </w:rPr>
        <w:t>.</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5" w:name="103394"/>
      <w:bookmarkEnd w:id="3135"/>
      <w:r w:rsidRPr="001F109E">
        <w:rPr>
          <w:rFonts w:ascii="Times New Roman" w:hAnsi="Times New Roman" w:cs="Times New Roman"/>
          <w:color w:val="auto"/>
          <w:sz w:val="24"/>
          <w:szCs w:val="24"/>
        </w:rPr>
        <w:t>3. </w:t>
      </w:r>
      <w:hyperlink r:id="rId24" w:history="1">
        <w:r w:rsidRPr="001F109E">
          <w:rPr>
            <w:rStyle w:val="a4"/>
            <w:rFonts w:ascii="Times New Roman" w:hAnsi="Times New Roman"/>
            <w:color w:val="auto"/>
            <w:sz w:val="24"/>
            <w:szCs w:val="24"/>
            <w:u w:val="none"/>
          </w:rPr>
          <w:t>Конституция</w:t>
        </w:r>
      </w:hyperlink>
      <w:r w:rsidRPr="001F109E">
        <w:rPr>
          <w:rFonts w:ascii="Times New Roman" w:hAnsi="Times New Roman" w:cs="Times New Roman"/>
          <w:color w:val="auto"/>
          <w:sz w:val="24"/>
          <w:szCs w:val="24"/>
        </w:rPr>
        <w:t> Российской Федерации. </w:t>
      </w:r>
      <w:hyperlink r:id="rId25" w:history="1">
        <w:r w:rsidRPr="001F109E">
          <w:rPr>
            <w:rStyle w:val="a4"/>
            <w:rFonts w:ascii="Times New Roman" w:hAnsi="Times New Roman"/>
            <w:color w:val="auto"/>
            <w:sz w:val="24"/>
            <w:szCs w:val="24"/>
            <w:u w:val="none"/>
          </w:rPr>
          <w:t>Конституция</w:t>
        </w:r>
      </w:hyperlink>
      <w:r w:rsidRPr="001F109E">
        <w:rPr>
          <w:rFonts w:ascii="Times New Roman" w:hAnsi="Times New Roman" w:cs="Times New Roman"/>
          <w:color w:val="auto"/>
          <w:sz w:val="24"/>
          <w:szCs w:val="24"/>
        </w:rPr>
        <w:t> Российской Федерации - основной закон России. Структура и содержание разделов </w:t>
      </w:r>
      <w:hyperlink r:id="rId26" w:history="1">
        <w:r w:rsidRPr="001F109E">
          <w:rPr>
            <w:rStyle w:val="a4"/>
            <w:rFonts w:ascii="Times New Roman" w:hAnsi="Times New Roman"/>
            <w:color w:val="auto"/>
            <w:sz w:val="24"/>
            <w:szCs w:val="24"/>
            <w:u w:val="none"/>
          </w:rPr>
          <w:t>Конституции</w:t>
        </w:r>
      </w:hyperlink>
      <w:r w:rsidRPr="001F109E">
        <w:rPr>
          <w:rFonts w:ascii="Times New Roman" w:hAnsi="Times New Roman" w:cs="Times New Roman"/>
          <w:color w:val="auto"/>
          <w:sz w:val="24"/>
          <w:szCs w:val="24"/>
        </w:rPr>
        <w:t> Российской Федерации. Определение </w:t>
      </w:r>
      <w:hyperlink r:id="rId27" w:history="1">
        <w:r w:rsidRPr="001F109E">
          <w:rPr>
            <w:rStyle w:val="a4"/>
            <w:rFonts w:ascii="Times New Roman" w:hAnsi="Times New Roman"/>
            <w:color w:val="auto"/>
            <w:sz w:val="24"/>
            <w:szCs w:val="24"/>
            <w:u w:val="none"/>
          </w:rPr>
          <w:t>Конституцией</w:t>
        </w:r>
      </w:hyperlink>
      <w:r w:rsidRPr="001F109E">
        <w:rPr>
          <w:rFonts w:ascii="Times New Roman" w:hAnsi="Times New Roman" w:cs="Times New Roman"/>
          <w:color w:val="auto"/>
          <w:sz w:val="24"/>
          <w:szCs w:val="24"/>
        </w:rPr>
        <w:t>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6" w:name="103395"/>
      <w:bookmarkEnd w:id="3136"/>
      <w:r w:rsidRPr="001F109E">
        <w:rPr>
          <w:rFonts w:ascii="Times New Roman" w:hAnsi="Times New Roman" w:cs="Times New Roman"/>
          <w:color w:val="auto"/>
          <w:sz w:val="24"/>
          <w:szCs w:val="24"/>
        </w:rPr>
        <w:t>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7" w:name="103396"/>
      <w:bookmarkEnd w:id="3137"/>
      <w:r w:rsidRPr="001F109E">
        <w:rPr>
          <w:rFonts w:ascii="Times New Roman" w:hAnsi="Times New Roman" w:cs="Times New Roman"/>
          <w:color w:val="auto"/>
          <w:sz w:val="24"/>
          <w:szCs w:val="24"/>
        </w:rPr>
        <w:t>Основы трудового права. Труд и трудовые отношения. Трудовой </w:t>
      </w:r>
      <w:hyperlink r:id="rId28" w:history="1">
        <w:r w:rsidRPr="001F109E">
          <w:rPr>
            <w:rStyle w:val="a4"/>
            <w:rFonts w:ascii="Times New Roman" w:hAnsi="Times New Roman"/>
            <w:color w:val="auto"/>
            <w:sz w:val="24"/>
            <w:szCs w:val="24"/>
            <w:u w:val="none"/>
          </w:rPr>
          <w:t>кодекс</w:t>
        </w:r>
      </w:hyperlink>
      <w:r w:rsidRPr="001F109E">
        <w:rPr>
          <w:rFonts w:ascii="Times New Roman" w:hAnsi="Times New Roman" w:cs="Times New Roman"/>
          <w:color w:val="auto"/>
          <w:sz w:val="24"/>
          <w:szCs w:val="24"/>
        </w:rPr>
        <w:t>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8" w:name="103397"/>
      <w:bookmarkEnd w:id="3138"/>
      <w:r w:rsidRPr="001F109E">
        <w:rPr>
          <w:rFonts w:ascii="Times New Roman" w:hAnsi="Times New Roman" w:cs="Times New Roman"/>
          <w:color w:val="auto"/>
          <w:sz w:val="24"/>
          <w:szCs w:val="2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39" w:name="103398"/>
      <w:bookmarkEnd w:id="3139"/>
      <w:r w:rsidRPr="001F109E">
        <w:rPr>
          <w:rFonts w:ascii="Times New Roman" w:hAnsi="Times New Roman" w:cs="Times New Roman"/>
          <w:color w:val="auto"/>
          <w:sz w:val="24"/>
          <w:szCs w:val="24"/>
        </w:rP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w:t>
      </w:r>
      <w:proofErr w:type="gramStart"/>
      <w:r w:rsidRPr="001F109E">
        <w:rPr>
          <w:rFonts w:ascii="Times New Roman" w:hAnsi="Times New Roman" w:cs="Times New Roman"/>
          <w:color w:val="auto"/>
          <w:sz w:val="24"/>
          <w:szCs w:val="24"/>
        </w:rPr>
        <w:t>обучающихся</w:t>
      </w:r>
      <w:proofErr w:type="gramEnd"/>
      <w:r w:rsidRPr="001F109E">
        <w:rPr>
          <w:rFonts w:ascii="Times New Roman" w:hAnsi="Times New Roman" w:cs="Times New Roman"/>
          <w:color w:val="auto"/>
          <w:sz w:val="24"/>
          <w:szCs w:val="24"/>
        </w:rPr>
        <w:t xml:space="preserve">. Декларация прав </w:t>
      </w:r>
      <w:proofErr w:type="gramStart"/>
      <w:r w:rsidRPr="001F109E">
        <w:rPr>
          <w:rFonts w:ascii="Times New Roman" w:hAnsi="Times New Roman" w:cs="Times New Roman"/>
          <w:color w:val="auto"/>
          <w:sz w:val="24"/>
          <w:szCs w:val="24"/>
        </w:rPr>
        <w:t>обучающегося</w:t>
      </w:r>
      <w:proofErr w:type="gramEnd"/>
      <w:r w:rsidRPr="001F109E">
        <w:rPr>
          <w:rFonts w:ascii="Times New Roman" w:hAnsi="Times New Roman" w:cs="Times New Roman"/>
          <w:color w:val="auto"/>
          <w:sz w:val="24"/>
          <w:szCs w:val="24"/>
        </w:rPr>
        <w:t>.</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0" w:name="103399"/>
      <w:bookmarkEnd w:id="3140"/>
      <w:r w:rsidRPr="001F109E">
        <w:rPr>
          <w:rFonts w:ascii="Times New Roman" w:hAnsi="Times New Roman" w:cs="Times New Roman"/>
          <w:color w:val="auto"/>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1" w:name="103400"/>
      <w:bookmarkEnd w:id="3141"/>
      <w:r w:rsidRPr="001F109E">
        <w:rPr>
          <w:rFonts w:ascii="Times New Roman" w:hAnsi="Times New Roman" w:cs="Times New Roman"/>
          <w:color w:val="auto"/>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2" w:name="103401"/>
      <w:bookmarkEnd w:id="3142"/>
      <w:r w:rsidRPr="001F109E">
        <w:rPr>
          <w:rFonts w:ascii="Times New Roman" w:hAnsi="Times New Roman" w:cs="Times New Roman"/>
          <w:color w:val="auto"/>
          <w:sz w:val="24"/>
          <w:szCs w:val="24"/>
        </w:rPr>
        <w:t>Право на образование. Система образования в Российской Федерации. Федеральный </w:t>
      </w:r>
      <w:hyperlink r:id="rId29" w:history="1">
        <w:r w:rsidRPr="001F109E">
          <w:rPr>
            <w:rStyle w:val="a4"/>
            <w:rFonts w:ascii="Times New Roman" w:hAnsi="Times New Roman"/>
            <w:color w:val="auto"/>
            <w:sz w:val="24"/>
            <w:szCs w:val="24"/>
            <w:u w:val="none"/>
          </w:rPr>
          <w:t>закон</w:t>
        </w:r>
      </w:hyperlink>
      <w:r w:rsidRPr="001F109E">
        <w:rPr>
          <w:rFonts w:ascii="Times New Roman" w:hAnsi="Times New Roman" w:cs="Times New Roman"/>
          <w:color w:val="auto"/>
          <w:sz w:val="24"/>
          <w:szCs w:val="24"/>
        </w:rPr>
        <w:t> об образовании Российской Федерации. Право на доступ к культурным ценностям.</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3" w:name="103402"/>
      <w:bookmarkEnd w:id="3143"/>
      <w:r w:rsidRPr="001F109E">
        <w:rPr>
          <w:rFonts w:ascii="Times New Roman" w:hAnsi="Times New Roman" w:cs="Times New Roman"/>
          <w:color w:val="auto"/>
          <w:sz w:val="24"/>
          <w:szCs w:val="24"/>
        </w:rPr>
        <w:t>Основы административного и уголовного права.</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4" w:name="103403"/>
      <w:bookmarkEnd w:id="3144"/>
      <w:r w:rsidRPr="001F109E">
        <w:rPr>
          <w:rFonts w:ascii="Times New Roman" w:hAnsi="Times New Roman" w:cs="Times New Roman"/>
          <w:color w:val="auto"/>
          <w:sz w:val="24"/>
          <w:szCs w:val="24"/>
        </w:rPr>
        <w:lastRenderedPageBreak/>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5" w:name="103404"/>
      <w:bookmarkEnd w:id="3145"/>
      <w:r w:rsidRPr="001F109E">
        <w:rPr>
          <w:rFonts w:ascii="Times New Roman" w:hAnsi="Times New Roman" w:cs="Times New Roman"/>
          <w:color w:val="auto"/>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D261C9" w:rsidRPr="001F109E" w:rsidRDefault="00D261C9" w:rsidP="007A08D1">
      <w:pPr>
        <w:spacing w:after="0" w:line="240" w:lineRule="auto"/>
        <w:ind w:firstLine="567"/>
        <w:jc w:val="both"/>
        <w:rPr>
          <w:rFonts w:ascii="Times New Roman" w:hAnsi="Times New Roman" w:cs="Times New Roman"/>
          <w:color w:val="auto"/>
          <w:sz w:val="24"/>
          <w:szCs w:val="24"/>
        </w:rPr>
      </w:pPr>
    </w:p>
    <w:p w:rsidR="00D261C9" w:rsidRDefault="001F109E" w:rsidP="007A08D1">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Планируемые предметные результаты освоения учебного предмета "Обществоведение"</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1F109E" w:rsidRPr="001F109E" w:rsidRDefault="001F109E" w:rsidP="001F109E">
      <w:pPr>
        <w:spacing w:after="0" w:line="240" w:lineRule="auto"/>
        <w:ind w:firstLine="567"/>
        <w:jc w:val="both"/>
        <w:rPr>
          <w:rFonts w:ascii="Times New Roman" w:hAnsi="Times New Roman" w:cs="Times New Roman"/>
          <w:b/>
          <w:color w:val="auto"/>
          <w:sz w:val="24"/>
          <w:szCs w:val="24"/>
        </w:rPr>
      </w:pPr>
      <w:r w:rsidRPr="001F109E">
        <w:rPr>
          <w:rFonts w:ascii="Times New Roman" w:hAnsi="Times New Roman" w:cs="Times New Roman"/>
          <w:b/>
          <w:color w:val="auto"/>
          <w:sz w:val="24"/>
          <w:szCs w:val="24"/>
        </w:rPr>
        <w:t>Минимальный уровень:</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6" w:name="103407"/>
      <w:bookmarkEnd w:id="3146"/>
      <w:r w:rsidRPr="001F109E">
        <w:rPr>
          <w:rFonts w:ascii="Times New Roman" w:hAnsi="Times New Roman" w:cs="Times New Roman"/>
          <w:color w:val="auto"/>
          <w:sz w:val="24"/>
          <w:szCs w:val="24"/>
        </w:rPr>
        <w:t>знание названия страны, в которой мы живем, названий государственных символов России;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7" w:name="103408"/>
      <w:bookmarkEnd w:id="3147"/>
      <w:r w:rsidRPr="001F109E">
        <w:rPr>
          <w:rFonts w:ascii="Times New Roman" w:hAnsi="Times New Roman" w:cs="Times New Roman"/>
          <w:color w:val="auto"/>
          <w:sz w:val="24"/>
          <w:szCs w:val="24"/>
        </w:rPr>
        <w:t>представление о том, что поведение человека в обществе регулируют определенные правила (нормы) и законы;</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8" w:name="103409"/>
      <w:bookmarkEnd w:id="3148"/>
      <w:r w:rsidRPr="001F109E">
        <w:rPr>
          <w:rFonts w:ascii="Times New Roman" w:hAnsi="Times New Roman" w:cs="Times New Roman"/>
          <w:color w:val="auto"/>
          <w:sz w:val="24"/>
          <w:szCs w:val="24"/>
        </w:rPr>
        <w:t>знание названия основного закона страны, по которому мы живем;</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49" w:name="103410"/>
      <w:bookmarkEnd w:id="3149"/>
      <w:r w:rsidRPr="001F109E">
        <w:rPr>
          <w:rFonts w:ascii="Times New Roman" w:hAnsi="Times New Roman" w:cs="Times New Roman"/>
          <w:color w:val="auto"/>
          <w:sz w:val="24"/>
          <w:szCs w:val="24"/>
        </w:rPr>
        <w:t>знание основных прав и обязанностей гражданина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0" w:name="103411"/>
      <w:bookmarkEnd w:id="3150"/>
      <w:r w:rsidRPr="001F109E">
        <w:rPr>
          <w:rFonts w:ascii="Times New Roman" w:hAnsi="Times New Roman" w:cs="Times New Roman"/>
          <w:color w:val="auto"/>
          <w:sz w:val="24"/>
          <w:szCs w:val="24"/>
        </w:rPr>
        <w:t>написание некоторых деловых бумаг (с помощью педагогического работника), заполнение стандартных бланков.</w:t>
      </w:r>
    </w:p>
    <w:p w:rsidR="001F109E" w:rsidRPr="001F109E" w:rsidRDefault="001F109E" w:rsidP="001F109E">
      <w:pPr>
        <w:spacing w:after="0" w:line="240" w:lineRule="auto"/>
        <w:ind w:firstLine="567"/>
        <w:jc w:val="both"/>
        <w:rPr>
          <w:rFonts w:ascii="Times New Roman" w:hAnsi="Times New Roman" w:cs="Times New Roman"/>
          <w:b/>
          <w:color w:val="auto"/>
          <w:sz w:val="24"/>
          <w:szCs w:val="24"/>
        </w:rPr>
      </w:pPr>
      <w:bookmarkStart w:id="3151" w:name="103412"/>
      <w:bookmarkEnd w:id="3151"/>
      <w:r w:rsidRPr="001F109E">
        <w:rPr>
          <w:rFonts w:ascii="Times New Roman" w:hAnsi="Times New Roman" w:cs="Times New Roman"/>
          <w:b/>
          <w:color w:val="auto"/>
          <w:sz w:val="24"/>
          <w:szCs w:val="24"/>
        </w:rPr>
        <w:t>Достаточный уровень:</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2" w:name="103413"/>
      <w:bookmarkEnd w:id="3152"/>
      <w:r w:rsidRPr="001F109E">
        <w:rPr>
          <w:rFonts w:ascii="Times New Roman" w:hAnsi="Times New Roman" w:cs="Times New Roman"/>
          <w:color w:val="auto"/>
          <w:sz w:val="24"/>
          <w:szCs w:val="24"/>
        </w:rPr>
        <w:t>знание некоторых понятий (мораль, право, государство, Конституция, гражданин);</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3" w:name="103414"/>
      <w:bookmarkEnd w:id="3153"/>
      <w:r w:rsidRPr="001F109E">
        <w:rPr>
          <w:rFonts w:ascii="Times New Roman" w:hAnsi="Times New Roman" w:cs="Times New Roman"/>
          <w:color w:val="auto"/>
          <w:sz w:val="24"/>
          <w:szCs w:val="24"/>
        </w:rPr>
        <w:t>представление о правонарушениях и видах правовой ответственности;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4" w:name="103415"/>
      <w:bookmarkEnd w:id="3154"/>
      <w:r w:rsidRPr="001F109E">
        <w:rPr>
          <w:rFonts w:ascii="Times New Roman" w:hAnsi="Times New Roman" w:cs="Times New Roman"/>
          <w:color w:val="auto"/>
          <w:sz w:val="24"/>
          <w:szCs w:val="24"/>
        </w:rPr>
        <w:t>представление о законодательной, исполнительной и судебной власти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5" w:name="103416"/>
      <w:bookmarkEnd w:id="3155"/>
      <w:r w:rsidRPr="001F109E">
        <w:rPr>
          <w:rFonts w:ascii="Times New Roman" w:hAnsi="Times New Roman" w:cs="Times New Roman"/>
          <w:color w:val="auto"/>
          <w:sz w:val="24"/>
          <w:szCs w:val="24"/>
        </w:rPr>
        <w:t>знание основных прав и обязанностей гражданина Российской Федерации;</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6" w:name="103417"/>
      <w:bookmarkEnd w:id="3156"/>
      <w:r w:rsidRPr="001F109E">
        <w:rPr>
          <w:rFonts w:ascii="Times New Roman" w:hAnsi="Times New Roman" w:cs="Times New Roman"/>
          <w:color w:val="auto"/>
          <w:sz w:val="24"/>
          <w:szCs w:val="24"/>
        </w:rPr>
        <w:t>знание основных изученных терминов и их определения;</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7" w:name="103418"/>
      <w:bookmarkEnd w:id="3157"/>
      <w:r w:rsidRPr="001F109E">
        <w:rPr>
          <w:rFonts w:ascii="Times New Roman" w:hAnsi="Times New Roman" w:cs="Times New Roman"/>
          <w:color w:val="auto"/>
          <w:sz w:val="24"/>
          <w:szCs w:val="24"/>
        </w:rPr>
        <w:t>написание заявлений, расписок, просьб, ходатайств;</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8" w:name="103419"/>
      <w:bookmarkEnd w:id="3158"/>
      <w:r w:rsidRPr="001F109E">
        <w:rPr>
          <w:rFonts w:ascii="Times New Roman" w:hAnsi="Times New Roman" w:cs="Times New Roman"/>
          <w:color w:val="auto"/>
          <w:sz w:val="24"/>
          <w:szCs w:val="24"/>
        </w:rPr>
        <w:t>оформление стандартных бланков;</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59" w:name="103420"/>
      <w:bookmarkEnd w:id="3159"/>
      <w:r w:rsidRPr="001F109E">
        <w:rPr>
          <w:rFonts w:ascii="Times New Roman" w:hAnsi="Times New Roman" w:cs="Times New Roman"/>
          <w:color w:val="auto"/>
          <w:sz w:val="24"/>
          <w:szCs w:val="24"/>
        </w:rPr>
        <w:t>знание названий и назначения правовых организаций, в которые следует обращаться для решения практических жизненных задач;</w:t>
      </w:r>
    </w:p>
    <w:p w:rsidR="001F109E" w:rsidRPr="001F109E" w:rsidRDefault="001F109E" w:rsidP="001F109E">
      <w:pPr>
        <w:spacing w:after="0" w:line="240" w:lineRule="auto"/>
        <w:ind w:firstLine="567"/>
        <w:jc w:val="both"/>
        <w:rPr>
          <w:rFonts w:ascii="Times New Roman" w:hAnsi="Times New Roman" w:cs="Times New Roman"/>
          <w:color w:val="auto"/>
          <w:sz w:val="24"/>
          <w:szCs w:val="24"/>
        </w:rPr>
      </w:pPr>
      <w:bookmarkStart w:id="3160" w:name="108548"/>
      <w:bookmarkEnd w:id="3160"/>
      <w:r w:rsidRPr="001F109E">
        <w:rPr>
          <w:rFonts w:ascii="Times New Roman" w:hAnsi="Times New Roman" w:cs="Times New Roman"/>
          <w:color w:val="auto"/>
          <w:sz w:val="24"/>
          <w:szCs w:val="24"/>
        </w:rPr>
        <w:t>поиск информации в разных источниках.</w:t>
      </w:r>
    </w:p>
    <w:p w:rsidR="00D261C9" w:rsidRPr="004460C0" w:rsidRDefault="00D261C9" w:rsidP="007A08D1">
      <w:pPr>
        <w:spacing w:after="0" w:line="240" w:lineRule="auto"/>
        <w:ind w:firstLine="567"/>
        <w:jc w:val="both"/>
        <w:rPr>
          <w:rFonts w:ascii="Times New Roman" w:hAnsi="Times New Roman" w:cs="Times New Roman"/>
          <w:color w:val="auto"/>
          <w:sz w:val="24"/>
          <w:szCs w:val="24"/>
        </w:rPr>
      </w:pPr>
    </w:p>
    <w:p w:rsidR="00D261C9"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D261C9"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Пояснительная записка</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Цель учебного предмета "Этика" состоит в формирован</w:t>
      </w:r>
      <w:proofErr w:type="gramStart"/>
      <w:r w:rsidRPr="004B370E">
        <w:rPr>
          <w:rFonts w:ascii="Times New Roman" w:hAnsi="Times New Roman" w:cs="Times New Roman"/>
          <w:color w:val="auto"/>
          <w:sz w:val="24"/>
          <w:szCs w:val="24"/>
        </w:rPr>
        <w:t>ии у о</w:t>
      </w:r>
      <w:proofErr w:type="gramEnd"/>
      <w:r w:rsidRPr="004B370E">
        <w:rPr>
          <w:rFonts w:ascii="Times New Roman" w:hAnsi="Times New Roman" w:cs="Times New Roman"/>
          <w:color w:val="auto"/>
          <w:sz w:val="24"/>
          <w:szCs w:val="24"/>
        </w:rPr>
        <w:t>бучающихся с умственной отсталостью (интеллектуальными нарушениями) нравственных чувств, основ нравственного сознания и поведения.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1" w:name="103424"/>
      <w:bookmarkEnd w:id="3161"/>
      <w:r w:rsidRPr="004B370E">
        <w:rPr>
          <w:rFonts w:ascii="Times New Roman" w:hAnsi="Times New Roman" w:cs="Times New Roman"/>
          <w:color w:val="auto"/>
          <w:sz w:val="24"/>
          <w:szCs w:val="24"/>
        </w:rPr>
        <w:t>Задачи: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2" w:name="103425"/>
      <w:bookmarkEnd w:id="3162"/>
      <w:r w:rsidRPr="004B370E">
        <w:rPr>
          <w:rFonts w:ascii="Times New Roman" w:hAnsi="Times New Roman" w:cs="Times New Roman"/>
          <w:color w:val="auto"/>
          <w:sz w:val="24"/>
          <w:szCs w:val="24"/>
        </w:rPr>
        <w:t>формирование умения давать адекватную и сознательную оценку своим поступкам и поступкам окружающих, опираясь на усвоенные эстетические представления и понятия.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3" w:name="103426"/>
      <w:bookmarkEnd w:id="3163"/>
      <w:r w:rsidRPr="004B370E">
        <w:rPr>
          <w:rFonts w:ascii="Times New Roman" w:hAnsi="Times New Roman" w:cs="Times New Roman"/>
          <w:color w:val="auto"/>
          <w:sz w:val="24"/>
          <w:szCs w:val="24"/>
        </w:rPr>
        <w:t>усвоение правил взаимоотношения между людьми в ближайшем и отдаленном социуме на основе принятых в обществе норм и правил.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4" w:name="103427"/>
      <w:bookmarkEnd w:id="3164"/>
      <w:r w:rsidRPr="004B370E">
        <w:rPr>
          <w:rFonts w:ascii="Times New Roman" w:hAnsi="Times New Roman" w:cs="Times New Roman"/>
          <w:color w:val="auto"/>
          <w:sz w:val="24"/>
          <w:szCs w:val="24"/>
        </w:rPr>
        <w:t>формирование определенного отношения к нравственным категориям, умение их дифференцировать.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5" w:name="103428"/>
      <w:bookmarkEnd w:id="3165"/>
      <w:r w:rsidRPr="004B370E">
        <w:rPr>
          <w:rFonts w:ascii="Times New Roman" w:hAnsi="Times New Roman" w:cs="Times New Roman"/>
          <w:color w:val="auto"/>
          <w:sz w:val="24"/>
          <w:szCs w:val="24"/>
        </w:rPr>
        <w:lastRenderedPageBreak/>
        <w:t xml:space="preserve">коррекция недостатков </w:t>
      </w:r>
      <w:proofErr w:type="gramStart"/>
      <w:r w:rsidRPr="004B370E">
        <w:rPr>
          <w:rFonts w:ascii="Times New Roman" w:hAnsi="Times New Roman" w:cs="Times New Roman"/>
          <w:color w:val="auto"/>
          <w:sz w:val="24"/>
          <w:szCs w:val="24"/>
        </w:rPr>
        <w:t>познавательной</w:t>
      </w:r>
      <w:proofErr w:type="gramEnd"/>
      <w:r w:rsidRPr="004B370E">
        <w:rPr>
          <w:rFonts w:ascii="Times New Roman" w:hAnsi="Times New Roman" w:cs="Times New Roman"/>
          <w:color w:val="auto"/>
          <w:sz w:val="24"/>
          <w:szCs w:val="24"/>
        </w:rPr>
        <w:t>, эмоциональной и личностной сфер обучающегося.</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D261C9"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Содержание учебного предмета "Этика"</w:t>
      </w:r>
    </w:p>
    <w:p w:rsidR="00D261C9" w:rsidRDefault="00D261C9"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6" w:name="103431"/>
      <w:bookmarkEnd w:id="3166"/>
      <w:r w:rsidRPr="004B370E">
        <w:rPr>
          <w:rFonts w:ascii="Times New Roman" w:hAnsi="Times New Roman" w:cs="Times New Roman"/>
          <w:color w:val="auto"/>
          <w:sz w:val="24"/>
          <w:szCs w:val="24"/>
        </w:rPr>
        <w:t>Эволюция этических взглядов, норм и правил в разное историческое время (обзорно, на примере отдельных понятий).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7" w:name="103432"/>
      <w:bookmarkEnd w:id="3167"/>
      <w:r w:rsidRPr="004B370E">
        <w:rPr>
          <w:rFonts w:ascii="Times New Roman" w:hAnsi="Times New Roman" w:cs="Times New Roman"/>
          <w:color w:val="auto"/>
          <w:sz w:val="24"/>
          <w:szCs w:val="24"/>
        </w:rPr>
        <w:t>История происхождения некоторых этических правил (краткий обзор).</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8" w:name="103433"/>
      <w:bookmarkEnd w:id="3168"/>
      <w:r w:rsidRPr="004B370E">
        <w:rPr>
          <w:rFonts w:ascii="Times New Roman" w:hAnsi="Times New Roman" w:cs="Times New Roman"/>
          <w:color w:val="auto"/>
          <w:sz w:val="24"/>
          <w:szCs w:val="24"/>
        </w:rPr>
        <w:t>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69" w:name="103434"/>
      <w:bookmarkEnd w:id="3169"/>
      <w:r w:rsidRPr="004B370E">
        <w:rPr>
          <w:rFonts w:ascii="Times New Roman" w:hAnsi="Times New Roman" w:cs="Times New Roman"/>
          <w:color w:val="auto"/>
          <w:sz w:val="24"/>
          <w:szCs w:val="24"/>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0" w:name="103435"/>
      <w:bookmarkEnd w:id="3170"/>
      <w:r w:rsidRPr="004B370E">
        <w:rPr>
          <w:rFonts w:ascii="Times New Roman" w:hAnsi="Times New Roman" w:cs="Times New Roman"/>
          <w:color w:val="auto"/>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1" w:name="103436"/>
      <w:bookmarkEnd w:id="3171"/>
      <w:r w:rsidRPr="004B370E">
        <w:rPr>
          <w:rFonts w:ascii="Times New Roman" w:hAnsi="Times New Roman" w:cs="Times New Roman"/>
          <w:color w:val="auto"/>
          <w:sz w:val="24"/>
          <w:szCs w:val="24"/>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2" w:name="103437"/>
      <w:bookmarkEnd w:id="3172"/>
      <w:r w:rsidRPr="004B370E">
        <w:rPr>
          <w:rFonts w:ascii="Times New Roman" w:hAnsi="Times New Roman" w:cs="Times New Roman"/>
          <w:color w:val="auto"/>
          <w:sz w:val="24"/>
          <w:szCs w:val="24"/>
        </w:rPr>
        <w:t>3. Этика родительских 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3" w:name="103438"/>
      <w:bookmarkEnd w:id="3173"/>
      <w:r w:rsidRPr="004B370E">
        <w:rPr>
          <w:rFonts w:ascii="Times New Roman" w:hAnsi="Times New Roman" w:cs="Times New Roman"/>
          <w:color w:val="auto"/>
          <w:sz w:val="24"/>
          <w:szCs w:val="24"/>
        </w:rPr>
        <w:t xml:space="preserve">Семья. Что такое семья. Семья в жизни человека. Место и роль </w:t>
      </w:r>
      <w:proofErr w:type="gramStart"/>
      <w:r w:rsidRPr="004B370E">
        <w:rPr>
          <w:rFonts w:ascii="Times New Roman" w:hAnsi="Times New Roman" w:cs="Times New Roman"/>
          <w:color w:val="auto"/>
          <w:sz w:val="24"/>
          <w:szCs w:val="24"/>
        </w:rPr>
        <w:t>обучающегося</w:t>
      </w:r>
      <w:proofErr w:type="gramEnd"/>
      <w:r w:rsidRPr="004B370E">
        <w:rPr>
          <w:rFonts w:ascii="Times New Roman" w:hAnsi="Times New Roman" w:cs="Times New Roman"/>
          <w:color w:val="auto"/>
          <w:sz w:val="24"/>
          <w:szCs w:val="24"/>
        </w:rPr>
        <w:t xml:space="preserve">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4" w:name="103439"/>
      <w:bookmarkEnd w:id="3174"/>
      <w:r w:rsidRPr="004B370E">
        <w:rPr>
          <w:rFonts w:ascii="Times New Roman" w:hAnsi="Times New Roman" w:cs="Times New Roman"/>
          <w:color w:val="auto"/>
          <w:sz w:val="24"/>
          <w:szCs w:val="24"/>
        </w:rPr>
        <w:t xml:space="preserve">Значение родителей (законных представителей) в жизни </w:t>
      </w:r>
      <w:proofErr w:type="gramStart"/>
      <w:r w:rsidRPr="004B370E">
        <w:rPr>
          <w:rFonts w:ascii="Times New Roman" w:hAnsi="Times New Roman" w:cs="Times New Roman"/>
          <w:color w:val="auto"/>
          <w:sz w:val="24"/>
          <w:szCs w:val="24"/>
        </w:rPr>
        <w:t>обучающегося</w:t>
      </w:r>
      <w:proofErr w:type="gramEnd"/>
      <w:r w:rsidRPr="004B370E">
        <w:rPr>
          <w:rFonts w:ascii="Times New Roman" w:hAnsi="Times New Roman" w:cs="Times New Roman"/>
          <w:color w:val="auto"/>
          <w:sz w:val="24"/>
          <w:szCs w:val="24"/>
        </w:rPr>
        <w:t>.</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5" w:name="103440"/>
      <w:bookmarkEnd w:id="3175"/>
      <w:r w:rsidRPr="004B370E">
        <w:rPr>
          <w:rFonts w:ascii="Times New Roman" w:hAnsi="Times New Roman" w:cs="Times New Roman"/>
          <w:color w:val="auto"/>
          <w:sz w:val="24"/>
          <w:szCs w:val="24"/>
        </w:rPr>
        <w:t xml:space="preserve">Стили внутрисемейных отношений. </w:t>
      </w:r>
      <w:proofErr w:type="gramStart"/>
      <w:r w:rsidRPr="004B370E">
        <w:rPr>
          <w:rFonts w:ascii="Times New Roman" w:hAnsi="Times New Roman" w:cs="Times New Roman"/>
          <w:color w:val="auto"/>
          <w:sz w:val="24"/>
          <w:szCs w:val="24"/>
        </w:rPr>
        <w:t>Стили взаимоотношений родителей (законных представителей) с обучающимся: авторитарный, демократический (сотрудничество), попустительский.</w:t>
      </w:r>
      <w:proofErr w:type="gramEnd"/>
      <w:r w:rsidRPr="004B370E">
        <w:rPr>
          <w:rFonts w:ascii="Times New Roman" w:hAnsi="Times New Roman" w:cs="Times New Roman"/>
          <w:color w:val="auto"/>
          <w:sz w:val="24"/>
          <w:szCs w:val="24"/>
        </w:rPr>
        <w:t xml:space="preserve">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6" w:name="103441"/>
      <w:bookmarkEnd w:id="3176"/>
      <w:r w:rsidRPr="004B370E">
        <w:rPr>
          <w:rFonts w:ascii="Times New Roman" w:hAnsi="Times New Roman" w:cs="Times New Roman"/>
          <w:color w:val="auto"/>
          <w:sz w:val="24"/>
          <w:szCs w:val="24"/>
        </w:rPr>
        <w:t xml:space="preserve">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с родными и близкими. </w:t>
      </w:r>
      <w:proofErr w:type="gramStart"/>
      <w:r w:rsidRPr="004B370E">
        <w:rPr>
          <w:rFonts w:ascii="Times New Roman" w:hAnsi="Times New Roman" w:cs="Times New Roman"/>
          <w:color w:val="auto"/>
          <w:sz w:val="24"/>
          <w:szCs w:val="24"/>
        </w:rPr>
        <w:t>Забота о близких, внимание и уважение к ним как основа прочных отношений в семье.</w:t>
      </w:r>
      <w:proofErr w:type="gramEnd"/>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7" w:name="103442"/>
      <w:bookmarkEnd w:id="3177"/>
      <w:r w:rsidRPr="004B370E">
        <w:rPr>
          <w:rFonts w:ascii="Times New Roman" w:hAnsi="Times New Roman" w:cs="Times New Roman"/>
          <w:color w:val="auto"/>
          <w:sz w:val="24"/>
          <w:szCs w:val="24"/>
        </w:rPr>
        <w:t>4. Этика межличностных 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8" w:name="103443"/>
      <w:bookmarkEnd w:id="3178"/>
      <w:r w:rsidRPr="004B370E">
        <w:rPr>
          <w:rFonts w:ascii="Times New Roman" w:hAnsi="Times New Roman" w:cs="Times New Roman"/>
          <w:color w:val="auto"/>
          <w:sz w:val="24"/>
          <w:szCs w:val="24"/>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79" w:name="103444"/>
      <w:bookmarkEnd w:id="3179"/>
      <w:r w:rsidRPr="004B370E">
        <w:rPr>
          <w:rFonts w:ascii="Times New Roman" w:hAnsi="Times New Roman" w:cs="Times New Roman"/>
          <w:color w:val="auto"/>
          <w:sz w:val="24"/>
          <w:szCs w:val="24"/>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4B370E">
        <w:rPr>
          <w:rFonts w:ascii="Times New Roman" w:hAnsi="Times New Roman" w:cs="Times New Roman"/>
          <w:color w:val="auto"/>
          <w:sz w:val="24"/>
          <w:szCs w:val="24"/>
        </w:rPr>
        <w:t>дружба-компанейство</w:t>
      </w:r>
      <w:proofErr w:type="spellEnd"/>
      <w:r w:rsidRPr="004B370E">
        <w:rPr>
          <w:rFonts w:ascii="Times New Roman" w:hAnsi="Times New Roman" w:cs="Times New Roman"/>
          <w:color w:val="auto"/>
          <w:sz w:val="24"/>
          <w:szCs w:val="24"/>
        </w:rPr>
        <w:t>.</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0" w:name="103445"/>
      <w:bookmarkEnd w:id="3180"/>
      <w:r w:rsidRPr="004B370E">
        <w:rPr>
          <w:rFonts w:ascii="Times New Roman" w:hAnsi="Times New Roman" w:cs="Times New Roman"/>
          <w:color w:val="auto"/>
          <w:sz w:val="24"/>
          <w:szCs w:val="24"/>
        </w:rPr>
        <w:t>Возникновение конфликтов в отношениях друзей. Причины их возникновения, способы разрешения.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1" w:name="103446"/>
      <w:bookmarkEnd w:id="3181"/>
      <w:r w:rsidRPr="004B370E">
        <w:rPr>
          <w:rFonts w:ascii="Times New Roman" w:hAnsi="Times New Roman" w:cs="Times New Roman"/>
          <w:color w:val="auto"/>
          <w:sz w:val="24"/>
          <w:szCs w:val="24"/>
        </w:rPr>
        <w:t>Этические правила в отношениях друзей.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2" w:name="103447"/>
      <w:bookmarkEnd w:id="3182"/>
      <w:r w:rsidRPr="004B370E">
        <w:rPr>
          <w:rFonts w:ascii="Times New Roman" w:hAnsi="Times New Roman" w:cs="Times New Roman"/>
          <w:color w:val="auto"/>
          <w:sz w:val="24"/>
          <w:szCs w:val="24"/>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3" w:name="103448"/>
      <w:bookmarkEnd w:id="3183"/>
      <w:r w:rsidRPr="004B370E">
        <w:rPr>
          <w:rFonts w:ascii="Times New Roman" w:hAnsi="Times New Roman" w:cs="Times New Roman"/>
          <w:color w:val="auto"/>
          <w:sz w:val="24"/>
          <w:szCs w:val="24"/>
        </w:rPr>
        <w:lastRenderedPageBreak/>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4" w:name="103449"/>
      <w:bookmarkEnd w:id="3184"/>
      <w:r w:rsidRPr="004B370E">
        <w:rPr>
          <w:rFonts w:ascii="Times New Roman" w:hAnsi="Times New Roman" w:cs="Times New Roman"/>
          <w:color w:val="auto"/>
          <w:sz w:val="24"/>
          <w:szCs w:val="24"/>
        </w:rPr>
        <w:t>Влюбленность и любовь. Романтическая любовь.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5" w:name="103450"/>
      <w:bookmarkEnd w:id="3185"/>
      <w:r w:rsidRPr="004B370E">
        <w:rPr>
          <w:rFonts w:ascii="Times New Roman" w:hAnsi="Times New Roman" w:cs="Times New Roman"/>
          <w:color w:val="auto"/>
          <w:sz w:val="24"/>
          <w:szCs w:val="24"/>
        </w:rPr>
        <w:t>Ссоры влюбленных. Взаимные уступки. Как прощать обиды, какие поступки непростительны для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6" w:name="103451"/>
      <w:bookmarkEnd w:id="3186"/>
      <w:r w:rsidRPr="004B370E">
        <w:rPr>
          <w:rFonts w:ascii="Times New Roman" w:hAnsi="Times New Roman" w:cs="Times New Roman"/>
          <w:color w:val="auto"/>
          <w:sz w:val="24"/>
          <w:szCs w:val="24"/>
        </w:rPr>
        <w:t>Этика взаимоотношений юноши и девушки.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7" w:name="103452"/>
      <w:bookmarkEnd w:id="3187"/>
      <w:r w:rsidRPr="004B370E">
        <w:rPr>
          <w:rFonts w:ascii="Times New Roman" w:hAnsi="Times New Roman" w:cs="Times New Roman"/>
          <w:color w:val="auto"/>
          <w:sz w:val="24"/>
          <w:szCs w:val="24"/>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8" w:name="103453"/>
      <w:bookmarkEnd w:id="3188"/>
      <w:r w:rsidRPr="004B370E">
        <w:rPr>
          <w:rFonts w:ascii="Times New Roman" w:hAnsi="Times New Roman" w:cs="Times New Roman"/>
          <w:color w:val="auto"/>
          <w:sz w:val="24"/>
          <w:szCs w:val="24"/>
        </w:rPr>
        <w:t xml:space="preserve">Материнство и отцовство. Ответственность молодых обучающегося за жизнь и здоровье обучающегося. Общность взглядов на воспитание </w:t>
      </w:r>
      <w:proofErr w:type="gramStart"/>
      <w:r w:rsidRPr="004B370E">
        <w:rPr>
          <w:rFonts w:ascii="Times New Roman" w:hAnsi="Times New Roman" w:cs="Times New Roman"/>
          <w:color w:val="auto"/>
          <w:sz w:val="24"/>
          <w:szCs w:val="24"/>
        </w:rPr>
        <w:t>обучающегося</w:t>
      </w:r>
      <w:proofErr w:type="gramEnd"/>
      <w:r w:rsidRPr="004B370E">
        <w:rPr>
          <w:rFonts w:ascii="Times New Roman" w:hAnsi="Times New Roman" w:cs="Times New Roman"/>
          <w:color w:val="auto"/>
          <w:sz w:val="24"/>
          <w:szCs w:val="24"/>
        </w:rPr>
        <w:t>.</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89" w:name="103454"/>
      <w:bookmarkStart w:id="3190" w:name="103455"/>
      <w:bookmarkEnd w:id="3189"/>
      <w:bookmarkEnd w:id="3190"/>
      <w:r w:rsidRPr="004B370E">
        <w:rPr>
          <w:rFonts w:ascii="Times New Roman" w:hAnsi="Times New Roman" w:cs="Times New Roman"/>
          <w:color w:val="auto"/>
          <w:sz w:val="24"/>
          <w:szCs w:val="24"/>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1" w:name="103456"/>
      <w:bookmarkEnd w:id="3191"/>
      <w:r w:rsidRPr="004B370E">
        <w:rPr>
          <w:rFonts w:ascii="Times New Roman" w:hAnsi="Times New Roman" w:cs="Times New Roman"/>
          <w:color w:val="auto"/>
          <w:sz w:val="24"/>
          <w:szCs w:val="24"/>
        </w:rPr>
        <w:t>Экономика и быт молодой семьи. Потребности семьи. Организация и ведение домашнего хозяйства.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2" w:name="103457"/>
      <w:bookmarkEnd w:id="3192"/>
      <w:r w:rsidRPr="004B370E">
        <w:rPr>
          <w:rFonts w:ascii="Times New Roman" w:hAnsi="Times New Roman" w:cs="Times New Roman"/>
          <w:color w:val="auto"/>
          <w:sz w:val="24"/>
          <w:szCs w:val="24"/>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3" w:name="103458"/>
      <w:bookmarkEnd w:id="3193"/>
      <w:r w:rsidRPr="004B370E">
        <w:rPr>
          <w:rFonts w:ascii="Times New Roman" w:hAnsi="Times New Roman" w:cs="Times New Roman"/>
          <w:color w:val="auto"/>
          <w:sz w:val="24"/>
          <w:szCs w:val="24"/>
        </w:rPr>
        <w:t>5. Этика производственных (деловых) отношений.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4" w:name="103459"/>
      <w:bookmarkEnd w:id="3194"/>
      <w:r w:rsidRPr="004B370E">
        <w:rPr>
          <w:rFonts w:ascii="Times New Roman" w:hAnsi="Times New Roman" w:cs="Times New Roman"/>
          <w:color w:val="auto"/>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5" w:name="103460"/>
      <w:bookmarkEnd w:id="3195"/>
      <w:r w:rsidRPr="004B370E">
        <w:rPr>
          <w:rFonts w:ascii="Times New Roman" w:hAnsi="Times New Roman" w:cs="Times New Roman"/>
          <w:color w:val="auto"/>
          <w:sz w:val="24"/>
          <w:szCs w:val="24"/>
        </w:rPr>
        <w:t>Деловой стиль одежды.</w:t>
      </w:r>
    </w:p>
    <w:p w:rsidR="00D261C9" w:rsidRPr="004B370E" w:rsidRDefault="00D261C9" w:rsidP="007A08D1">
      <w:pPr>
        <w:spacing w:after="0" w:line="240" w:lineRule="auto"/>
        <w:ind w:firstLine="567"/>
        <w:jc w:val="both"/>
        <w:rPr>
          <w:rFonts w:ascii="Times New Roman" w:hAnsi="Times New Roman" w:cs="Times New Roman"/>
          <w:color w:val="auto"/>
          <w:sz w:val="24"/>
          <w:szCs w:val="24"/>
        </w:rPr>
      </w:pPr>
    </w:p>
    <w:p w:rsidR="005E5B48"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Планируемые предметные результаты освоения учебного предмета "Этика"</w:t>
      </w:r>
    </w:p>
    <w:p w:rsidR="005E5B48" w:rsidRPr="004B370E" w:rsidRDefault="005E5B48" w:rsidP="007A08D1">
      <w:pPr>
        <w:spacing w:after="0" w:line="240" w:lineRule="auto"/>
        <w:ind w:firstLine="567"/>
        <w:jc w:val="both"/>
        <w:rPr>
          <w:rFonts w:ascii="Times New Roman" w:hAnsi="Times New Roman" w:cs="Times New Roman"/>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Минимальный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6" w:name="103463"/>
      <w:bookmarkEnd w:id="3196"/>
      <w:r w:rsidRPr="004B370E">
        <w:rPr>
          <w:rFonts w:ascii="Times New Roman" w:hAnsi="Times New Roman" w:cs="Times New Roman"/>
          <w:color w:val="auto"/>
          <w:sz w:val="24"/>
          <w:szCs w:val="24"/>
        </w:rPr>
        <w:t>представления о некоторых этических нормах;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7" w:name="103464"/>
      <w:bookmarkEnd w:id="3197"/>
      <w:r w:rsidRPr="004B370E">
        <w:rPr>
          <w:rFonts w:ascii="Times New Roman" w:hAnsi="Times New Roman" w:cs="Times New Roman"/>
          <w:color w:val="auto"/>
          <w:sz w:val="24"/>
          <w:szCs w:val="24"/>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198" w:name="103465"/>
      <w:bookmarkEnd w:id="3198"/>
      <w:r w:rsidRPr="004B370E">
        <w:rPr>
          <w:rFonts w:ascii="Times New Roman" w:hAnsi="Times New Roman" w:cs="Times New Roman"/>
          <w:color w:val="auto"/>
          <w:sz w:val="24"/>
          <w:szCs w:val="24"/>
        </w:rPr>
        <w:t>признание возможности существования различных точек зрения и права каждого иметь свою точку зрения.</w:t>
      </w: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bookmarkStart w:id="3199" w:name="103466"/>
      <w:bookmarkEnd w:id="3199"/>
      <w:r w:rsidRPr="004B370E">
        <w:rPr>
          <w:rFonts w:ascii="Times New Roman" w:hAnsi="Times New Roman" w:cs="Times New Roman"/>
          <w:b/>
          <w:color w:val="auto"/>
          <w:sz w:val="24"/>
          <w:szCs w:val="24"/>
        </w:rPr>
        <w:t>Достаточный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0" w:name="103467"/>
      <w:bookmarkEnd w:id="3200"/>
      <w:r w:rsidRPr="004B370E">
        <w:rPr>
          <w:rFonts w:ascii="Times New Roman" w:hAnsi="Times New Roman" w:cs="Times New Roman"/>
          <w:color w:val="auto"/>
          <w:sz w:val="24"/>
          <w:szCs w:val="24"/>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1" w:name="103468"/>
      <w:bookmarkEnd w:id="3201"/>
      <w:r w:rsidRPr="004B370E">
        <w:rPr>
          <w:rFonts w:ascii="Times New Roman" w:hAnsi="Times New Roman" w:cs="Times New Roman"/>
          <w:color w:val="auto"/>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2" w:name="103469"/>
      <w:bookmarkEnd w:id="3202"/>
      <w:r w:rsidRPr="004B370E">
        <w:rPr>
          <w:rFonts w:ascii="Times New Roman" w:hAnsi="Times New Roman" w:cs="Times New Roman"/>
          <w:color w:val="auto"/>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5E5B48"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5E5B48" w:rsidRDefault="005E5B48" w:rsidP="007A08D1">
      <w:pPr>
        <w:spacing w:after="0" w:line="240" w:lineRule="auto"/>
        <w:ind w:firstLine="567"/>
        <w:jc w:val="both"/>
        <w:rPr>
          <w:rFonts w:ascii="Times New Roman" w:hAnsi="Times New Roman" w:cs="Times New Roman"/>
          <w:b/>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Пояснительная записка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развитие и совершенствование основных физических качеств;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3" w:name="103473"/>
      <w:bookmarkEnd w:id="3203"/>
      <w:r w:rsidRPr="004B370E">
        <w:rPr>
          <w:rFonts w:ascii="Times New Roman" w:hAnsi="Times New Roman" w:cs="Times New Roman"/>
          <w:color w:val="auto"/>
          <w:sz w:val="24"/>
          <w:szCs w:val="24"/>
        </w:rPr>
        <w:lastRenderedPageBreak/>
        <w:t>обогащение двигательного опыта жизненно важными двигательными навыками и умениями;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4" w:name="103474"/>
      <w:bookmarkEnd w:id="3204"/>
      <w:r w:rsidRPr="004B370E">
        <w:rPr>
          <w:rFonts w:ascii="Times New Roman" w:hAnsi="Times New Roman" w:cs="Times New Roman"/>
          <w:color w:val="auto"/>
          <w:sz w:val="24"/>
          <w:szCs w:val="24"/>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5" w:name="103475"/>
      <w:bookmarkEnd w:id="3205"/>
      <w:r w:rsidRPr="004B370E">
        <w:rPr>
          <w:rFonts w:ascii="Times New Roman" w:hAnsi="Times New Roman" w:cs="Times New Roman"/>
          <w:color w:val="auto"/>
          <w:sz w:val="24"/>
          <w:szCs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4B370E">
        <w:rPr>
          <w:rFonts w:ascii="Times New Roman" w:hAnsi="Times New Roman" w:cs="Times New Roman"/>
          <w:color w:val="auto"/>
          <w:sz w:val="24"/>
          <w:szCs w:val="24"/>
        </w:rPr>
        <w:t>самоагрессия</w:t>
      </w:r>
      <w:proofErr w:type="spellEnd"/>
      <w:r w:rsidRPr="004B370E">
        <w:rPr>
          <w:rFonts w:ascii="Times New Roman" w:hAnsi="Times New Roman" w:cs="Times New Roman"/>
          <w:color w:val="auto"/>
          <w:sz w:val="24"/>
          <w:szCs w:val="24"/>
        </w:rPr>
        <w:t xml:space="preserve">, стереотипии) в процессе уроков и во </w:t>
      </w:r>
      <w:proofErr w:type="spellStart"/>
      <w:r w:rsidRPr="004B370E">
        <w:rPr>
          <w:rFonts w:ascii="Times New Roman" w:hAnsi="Times New Roman" w:cs="Times New Roman"/>
          <w:color w:val="auto"/>
          <w:sz w:val="24"/>
          <w:szCs w:val="24"/>
        </w:rPr>
        <w:t>внеучебной</w:t>
      </w:r>
      <w:proofErr w:type="spellEnd"/>
      <w:r w:rsidRPr="004B370E">
        <w:rPr>
          <w:rFonts w:ascii="Times New Roman" w:hAnsi="Times New Roman" w:cs="Times New Roman"/>
          <w:color w:val="auto"/>
          <w:sz w:val="24"/>
          <w:szCs w:val="24"/>
        </w:rPr>
        <w:t xml:space="preserve"> деятельности;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6" w:name="103476"/>
      <w:bookmarkEnd w:id="3206"/>
      <w:r w:rsidRPr="004B370E">
        <w:rPr>
          <w:rFonts w:ascii="Times New Roman" w:hAnsi="Times New Roman" w:cs="Times New Roman"/>
          <w:color w:val="auto"/>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7" w:name="103477"/>
      <w:bookmarkEnd w:id="3207"/>
      <w:r w:rsidRPr="004B370E">
        <w:rPr>
          <w:rFonts w:ascii="Times New Roman" w:hAnsi="Times New Roman" w:cs="Times New Roman"/>
          <w:color w:val="auto"/>
          <w:sz w:val="24"/>
          <w:szCs w:val="24"/>
        </w:rPr>
        <w:t>воспитание нравственных качеств и свойств личности; содействие военно-патриотической подготовке.</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Содержание учебного предмета "Адаптивная физическая культура"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r w:rsidRPr="004B370E">
        <w:rPr>
          <w:rFonts w:ascii="Times New Roman" w:hAnsi="Times New Roman" w:cs="Times New Roman"/>
          <w:color w:val="auto"/>
          <w:sz w:val="24"/>
          <w:szCs w:val="24"/>
        </w:rPr>
        <w:t xml:space="preserve">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sidRPr="004B370E">
        <w:rPr>
          <w:rFonts w:ascii="Times New Roman" w:hAnsi="Times New Roman" w:cs="Times New Roman"/>
          <w:color w:val="auto"/>
          <w:sz w:val="24"/>
          <w:szCs w:val="24"/>
        </w:rPr>
        <w:t>Самостраховка</w:t>
      </w:r>
      <w:proofErr w:type="spellEnd"/>
      <w:r w:rsidRPr="004B370E">
        <w:rPr>
          <w:rFonts w:ascii="Times New Roman" w:hAnsi="Times New Roman" w:cs="Times New Roman"/>
          <w:color w:val="auto"/>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8" w:name="103480"/>
      <w:bookmarkEnd w:id="3208"/>
      <w:r w:rsidRPr="004B370E">
        <w:rPr>
          <w:rFonts w:ascii="Times New Roman" w:hAnsi="Times New Roman" w:cs="Times New Roman"/>
          <w:color w:val="auto"/>
          <w:sz w:val="24"/>
          <w:szCs w:val="24"/>
        </w:rPr>
        <w:t>2. Гимнастика. Теоретические сведения. Фланг, интервал, дистанция.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09" w:name="103481"/>
      <w:bookmarkEnd w:id="3209"/>
      <w:r w:rsidRPr="004B370E">
        <w:rPr>
          <w:rFonts w:ascii="Times New Roman" w:hAnsi="Times New Roman" w:cs="Times New Roman"/>
          <w:color w:val="auto"/>
          <w:sz w:val="24"/>
          <w:szCs w:val="24"/>
        </w:rP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0" w:name="103482"/>
      <w:bookmarkEnd w:id="3210"/>
      <w:r w:rsidRPr="004B370E">
        <w:rPr>
          <w:rFonts w:ascii="Times New Roman" w:hAnsi="Times New Roman" w:cs="Times New Roman"/>
          <w:color w:val="auto"/>
          <w:sz w:val="24"/>
          <w:szCs w:val="24"/>
        </w:rPr>
        <w:t>Практический материал: построения и перестроения.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1" w:name="103483"/>
      <w:bookmarkEnd w:id="3211"/>
      <w:r w:rsidRPr="004B370E">
        <w:rPr>
          <w:rFonts w:ascii="Times New Roman" w:hAnsi="Times New Roman" w:cs="Times New Roman"/>
          <w:color w:val="auto"/>
          <w:sz w:val="24"/>
          <w:szCs w:val="24"/>
        </w:rPr>
        <w:t xml:space="preserve">Упражнения без предметов (корригирующие и </w:t>
      </w:r>
      <w:proofErr w:type="spellStart"/>
      <w:r w:rsidRPr="004B370E">
        <w:rPr>
          <w:rFonts w:ascii="Times New Roman" w:hAnsi="Times New Roman" w:cs="Times New Roman"/>
          <w:color w:val="auto"/>
          <w:sz w:val="24"/>
          <w:szCs w:val="24"/>
        </w:rPr>
        <w:t>общеразвивающие</w:t>
      </w:r>
      <w:proofErr w:type="spellEnd"/>
      <w:r w:rsidRPr="004B370E">
        <w:rPr>
          <w:rFonts w:ascii="Times New Roman" w:hAnsi="Times New Roman" w:cs="Times New Roman"/>
          <w:color w:val="auto"/>
          <w:sz w:val="24"/>
          <w:szCs w:val="24"/>
        </w:rPr>
        <w:t xml:space="preserve">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2" w:name="103484"/>
      <w:bookmarkEnd w:id="3212"/>
      <w:r w:rsidRPr="004B370E">
        <w:rPr>
          <w:rFonts w:ascii="Times New Roman" w:hAnsi="Times New Roman" w:cs="Times New Roman"/>
          <w:color w:val="auto"/>
          <w:sz w:val="24"/>
          <w:szCs w:val="24"/>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4B370E">
        <w:rPr>
          <w:rFonts w:ascii="Times New Roman" w:hAnsi="Times New Roman" w:cs="Times New Roman"/>
          <w:color w:val="auto"/>
          <w:sz w:val="24"/>
          <w:szCs w:val="24"/>
        </w:rPr>
        <w:t>перелезание</w:t>
      </w:r>
      <w:proofErr w:type="spellEnd"/>
      <w:r w:rsidRPr="004B370E">
        <w:rPr>
          <w:rFonts w:ascii="Times New Roman" w:hAnsi="Times New Roman" w:cs="Times New Roman"/>
          <w:color w:val="auto"/>
          <w:sz w:val="24"/>
          <w:szCs w:val="24"/>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3" w:name="103485"/>
      <w:bookmarkEnd w:id="3213"/>
      <w:r w:rsidRPr="004B370E">
        <w:rPr>
          <w:rFonts w:ascii="Times New Roman" w:hAnsi="Times New Roman" w:cs="Times New Roman"/>
          <w:color w:val="auto"/>
          <w:sz w:val="24"/>
          <w:szCs w:val="24"/>
        </w:rPr>
        <w:t>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4" w:name="103486"/>
      <w:bookmarkEnd w:id="3214"/>
      <w:r w:rsidRPr="004B370E">
        <w:rPr>
          <w:rFonts w:ascii="Times New Roman" w:hAnsi="Times New Roman" w:cs="Times New Roman"/>
          <w:color w:val="auto"/>
          <w:sz w:val="24"/>
          <w:szCs w:val="24"/>
        </w:rPr>
        <w:t>Практическая значимость развития физических каче</w:t>
      </w:r>
      <w:proofErr w:type="gramStart"/>
      <w:r w:rsidRPr="004B370E">
        <w:rPr>
          <w:rFonts w:ascii="Times New Roman" w:hAnsi="Times New Roman" w:cs="Times New Roman"/>
          <w:color w:val="auto"/>
          <w:sz w:val="24"/>
          <w:szCs w:val="24"/>
        </w:rPr>
        <w:t>ств ср</w:t>
      </w:r>
      <w:proofErr w:type="gramEnd"/>
      <w:r w:rsidRPr="004B370E">
        <w:rPr>
          <w:rFonts w:ascii="Times New Roman" w:hAnsi="Times New Roman" w:cs="Times New Roman"/>
          <w:color w:val="auto"/>
          <w:sz w:val="24"/>
          <w:szCs w:val="24"/>
        </w:rPr>
        <w:t>едствами легкой атлетики в трудовой деятельности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5" w:name="103487"/>
      <w:bookmarkEnd w:id="3215"/>
      <w:r w:rsidRPr="004B370E">
        <w:rPr>
          <w:rFonts w:ascii="Times New Roman" w:hAnsi="Times New Roman" w:cs="Times New Roman"/>
          <w:color w:val="auto"/>
          <w:sz w:val="24"/>
          <w:szCs w:val="24"/>
        </w:rPr>
        <w:t>Практический материал: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6" w:name="103488"/>
      <w:bookmarkEnd w:id="3216"/>
      <w:r w:rsidRPr="004B370E">
        <w:rPr>
          <w:rFonts w:ascii="Times New Roman" w:hAnsi="Times New Roman" w:cs="Times New Roman"/>
          <w:color w:val="auto"/>
          <w:sz w:val="24"/>
          <w:szCs w:val="24"/>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7" w:name="103489"/>
      <w:bookmarkEnd w:id="3217"/>
      <w:r w:rsidRPr="004B370E">
        <w:rPr>
          <w:rFonts w:ascii="Times New Roman" w:hAnsi="Times New Roman" w:cs="Times New Roman"/>
          <w:color w:val="auto"/>
          <w:sz w:val="24"/>
          <w:szCs w:val="24"/>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8" w:name="103490"/>
      <w:bookmarkEnd w:id="3218"/>
      <w:r w:rsidRPr="004B370E">
        <w:rPr>
          <w:rFonts w:ascii="Times New Roman" w:hAnsi="Times New Roman" w:cs="Times New Roman"/>
          <w:color w:val="auto"/>
          <w:sz w:val="24"/>
          <w:szCs w:val="24"/>
        </w:rPr>
        <w:lastRenderedPageBreak/>
        <w:t>в) толкание набивного мяча: метание нескольких малых мячей в 2 или 3 цели; метание деревянной гранаты.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19" w:name="103491"/>
      <w:bookmarkEnd w:id="3219"/>
      <w:r w:rsidRPr="004B370E">
        <w:rPr>
          <w:rFonts w:ascii="Times New Roman" w:hAnsi="Times New Roman" w:cs="Times New Roman"/>
          <w:color w:val="auto"/>
          <w:sz w:val="24"/>
          <w:szCs w:val="24"/>
        </w:rPr>
        <w:t>4. Лыжная и конькобежная подготовки.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0" w:name="103492"/>
      <w:bookmarkEnd w:id="3220"/>
      <w:r w:rsidRPr="004B370E">
        <w:rPr>
          <w:rFonts w:ascii="Times New Roman" w:hAnsi="Times New Roman" w:cs="Times New Roman"/>
          <w:color w:val="auto"/>
          <w:sz w:val="24"/>
          <w:szCs w:val="24"/>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1" w:name="103493"/>
      <w:bookmarkEnd w:id="3221"/>
      <w:r w:rsidRPr="004B370E">
        <w:rPr>
          <w:rFonts w:ascii="Times New Roman" w:hAnsi="Times New Roman" w:cs="Times New Roman"/>
          <w:color w:val="auto"/>
          <w:sz w:val="24"/>
          <w:szCs w:val="24"/>
        </w:rPr>
        <w:t>Практический материал. Сочетание различных видов лыжных ходов на слабопересеченной местности.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2" w:name="103494"/>
      <w:bookmarkEnd w:id="3222"/>
      <w:r w:rsidRPr="004B370E">
        <w:rPr>
          <w:rFonts w:ascii="Times New Roman" w:hAnsi="Times New Roman" w:cs="Times New Roman"/>
          <w:color w:val="auto"/>
          <w:sz w:val="24"/>
          <w:szCs w:val="24"/>
        </w:rPr>
        <w:t xml:space="preserve">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rsidRPr="004B370E">
        <w:rPr>
          <w:rFonts w:ascii="Times New Roman" w:hAnsi="Times New Roman" w:cs="Times New Roman"/>
          <w:color w:val="auto"/>
          <w:sz w:val="24"/>
          <w:szCs w:val="24"/>
        </w:rPr>
        <w:t>прямой</w:t>
      </w:r>
      <w:proofErr w:type="gramEnd"/>
      <w:r w:rsidRPr="004B370E">
        <w:rPr>
          <w:rFonts w:ascii="Times New Roman" w:hAnsi="Times New Roman" w:cs="Times New Roman"/>
          <w:color w:val="auto"/>
          <w:sz w:val="24"/>
          <w:szCs w:val="24"/>
        </w:rPr>
        <w:t xml:space="preserve">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3" w:name="103495"/>
      <w:bookmarkEnd w:id="3223"/>
      <w:r w:rsidRPr="004B370E">
        <w:rPr>
          <w:rFonts w:ascii="Times New Roman" w:hAnsi="Times New Roman" w:cs="Times New Roman"/>
          <w:color w:val="auto"/>
          <w:sz w:val="24"/>
          <w:szCs w:val="24"/>
        </w:rPr>
        <w:t xml:space="preserve">Практический материал. Стойка конькобежца. Бег по прямой. Бег </w:t>
      </w:r>
      <w:proofErr w:type="gramStart"/>
      <w:r w:rsidRPr="004B370E">
        <w:rPr>
          <w:rFonts w:ascii="Times New Roman" w:hAnsi="Times New Roman" w:cs="Times New Roman"/>
          <w:color w:val="auto"/>
          <w:sz w:val="24"/>
          <w:szCs w:val="24"/>
        </w:rPr>
        <w:t>по</w:t>
      </w:r>
      <w:proofErr w:type="gramEnd"/>
      <w:r w:rsidRPr="004B370E">
        <w:rPr>
          <w:rFonts w:ascii="Times New Roman" w:hAnsi="Times New Roman" w:cs="Times New Roman"/>
          <w:color w:val="auto"/>
          <w:sz w:val="24"/>
          <w:szCs w:val="24"/>
        </w:rPr>
        <w:t xml:space="preserve"> прямой и на поворотах. Вход в поворот. Свободное катание. Бег на время.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4" w:name="103496"/>
      <w:bookmarkEnd w:id="3224"/>
      <w:r w:rsidRPr="004B370E">
        <w:rPr>
          <w:rFonts w:ascii="Times New Roman" w:hAnsi="Times New Roman" w:cs="Times New Roman"/>
          <w:color w:val="auto"/>
          <w:sz w:val="24"/>
          <w:szCs w:val="24"/>
        </w:rPr>
        <w:t>5. Подвижные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5" w:name="103497"/>
      <w:bookmarkEnd w:id="3225"/>
      <w:proofErr w:type="gramStart"/>
      <w:r w:rsidRPr="004B370E">
        <w:rPr>
          <w:rFonts w:ascii="Times New Roman" w:hAnsi="Times New Roman" w:cs="Times New Roman"/>
          <w:color w:val="auto"/>
          <w:sz w:val="24"/>
          <w:szCs w:val="24"/>
        </w:rPr>
        <w:t xml:space="preserve">Практический материал: коррекционные игры, игры с элементами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6" w:name="103498"/>
      <w:bookmarkEnd w:id="3226"/>
      <w:r w:rsidRPr="004B370E">
        <w:rPr>
          <w:rFonts w:ascii="Times New Roman" w:hAnsi="Times New Roman" w:cs="Times New Roman"/>
          <w:color w:val="auto"/>
          <w:sz w:val="24"/>
          <w:szCs w:val="24"/>
        </w:rPr>
        <w:t>6. Спортивные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7" w:name="103499"/>
      <w:bookmarkEnd w:id="3227"/>
      <w:r w:rsidRPr="004B370E">
        <w:rPr>
          <w:rFonts w:ascii="Times New Roman" w:hAnsi="Times New Roman" w:cs="Times New Roman"/>
          <w:color w:val="auto"/>
          <w:sz w:val="24"/>
          <w:szCs w:val="24"/>
        </w:rPr>
        <w:t>Баскетбол.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8" w:name="103500"/>
      <w:bookmarkEnd w:id="3228"/>
      <w:r w:rsidRPr="004B370E">
        <w:rPr>
          <w:rFonts w:ascii="Times New Roman" w:hAnsi="Times New Roman" w:cs="Times New Roman"/>
          <w:color w:val="auto"/>
          <w:sz w:val="24"/>
          <w:szCs w:val="24"/>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29" w:name="103501"/>
      <w:bookmarkEnd w:id="3229"/>
      <w:r w:rsidRPr="004B370E">
        <w:rPr>
          <w:rFonts w:ascii="Times New Roman" w:hAnsi="Times New Roman" w:cs="Times New Roman"/>
          <w:color w:val="auto"/>
          <w:sz w:val="24"/>
          <w:szCs w:val="24"/>
        </w:rPr>
        <w:t xml:space="preserve">Практический материал. </w:t>
      </w:r>
      <w:proofErr w:type="gramStart"/>
      <w:r w:rsidRPr="004B370E">
        <w:rPr>
          <w:rFonts w:ascii="Times New Roman" w:hAnsi="Times New Roman" w:cs="Times New Roman"/>
          <w:color w:val="auto"/>
          <w:sz w:val="24"/>
          <w:szCs w:val="24"/>
        </w:rPr>
        <w:t>Тактические приемы атакующего против защитника.</w:t>
      </w:r>
      <w:proofErr w:type="gramEnd"/>
      <w:r w:rsidRPr="004B370E">
        <w:rPr>
          <w:rFonts w:ascii="Times New Roman" w:hAnsi="Times New Roman" w:cs="Times New Roman"/>
          <w:color w:val="auto"/>
          <w:sz w:val="24"/>
          <w:szCs w:val="24"/>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0" w:name="103502"/>
      <w:bookmarkEnd w:id="3230"/>
      <w:r w:rsidRPr="004B370E">
        <w:rPr>
          <w:rFonts w:ascii="Times New Roman" w:hAnsi="Times New Roman" w:cs="Times New Roman"/>
          <w:color w:val="auto"/>
          <w:sz w:val="24"/>
          <w:szCs w:val="24"/>
        </w:rPr>
        <w:t>Волейбол.</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1" w:name="103503"/>
      <w:bookmarkEnd w:id="3231"/>
      <w:r w:rsidRPr="004B370E">
        <w:rPr>
          <w:rFonts w:ascii="Times New Roman" w:hAnsi="Times New Roman" w:cs="Times New Roman"/>
          <w:color w:val="auto"/>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2" w:name="103504"/>
      <w:bookmarkEnd w:id="3232"/>
      <w:r w:rsidRPr="004B370E">
        <w:rPr>
          <w:rFonts w:ascii="Times New Roman" w:hAnsi="Times New Roman" w:cs="Times New Roman"/>
          <w:color w:val="auto"/>
          <w:sz w:val="24"/>
          <w:szCs w:val="24"/>
        </w:rP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4B370E">
        <w:rPr>
          <w:rFonts w:ascii="Times New Roman" w:hAnsi="Times New Roman" w:cs="Times New Roman"/>
          <w:color w:val="auto"/>
          <w:sz w:val="24"/>
          <w:szCs w:val="24"/>
        </w:rPr>
        <w:t>Многоскоки</w:t>
      </w:r>
      <w:proofErr w:type="spellEnd"/>
      <w:r w:rsidRPr="004B370E">
        <w:rPr>
          <w:rFonts w:ascii="Times New Roman" w:hAnsi="Times New Roman" w:cs="Times New Roman"/>
          <w:color w:val="auto"/>
          <w:sz w:val="24"/>
          <w:szCs w:val="24"/>
        </w:rPr>
        <w:t>. Многократный прием мяча снизу двумя руками. Блокирование нападающих ударов. Учебные игры на основе волейбола. Игры (эстафеты) с мячами.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3" w:name="103505"/>
      <w:bookmarkEnd w:id="3233"/>
      <w:r w:rsidRPr="004B370E">
        <w:rPr>
          <w:rFonts w:ascii="Times New Roman" w:hAnsi="Times New Roman" w:cs="Times New Roman"/>
          <w:color w:val="auto"/>
          <w:sz w:val="24"/>
          <w:szCs w:val="24"/>
        </w:rPr>
        <w:t>Настольный теннис.</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4" w:name="103506"/>
      <w:bookmarkEnd w:id="3234"/>
      <w:r w:rsidRPr="004B370E">
        <w:rPr>
          <w:rFonts w:ascii="Times New Roman" w:hAnsi="Times New Roman" w:cs="Times New Roman"/>
          <w:color w:val="auto"/>
          <w:sz w:val="24"/>
          <w:szCs w:val="24"/>
        </w:rPr>
        <w:t>Теоретические сведения. Парные игры. Правила соревнований. Тактика парных игр. Экипировка теннисиста. Разновидности ударов.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5" w:name="103507"/>
      <w:bookmarkEnd w:id="3235"/>
      <w:r w:rsidRPr="004B370E">
        <w:rPr>
          <w:rFonts w:ascii="Times New Roman" w:hAnsi="Times New Roman" w:cs="Times New Roman"/>
          <w:color w:val="auto"/>
          <w:sz w:val="24"/>
          <w:szCs w:val="24"/>
        </w:rPr>
        <w:lastRenderedPageBreak/>
        <w:t>Практический материал. Одиночные и парные учебные игры. Тактические приемы в парных играх.</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6" w:name="103508"/>
      <w:bookmarkEnd w:id="3236"/>
      <w:r w:rsidRPr="004B370E">
        <w:rPr>
          <w:rFonts w:ascii="Times New Roman" w:hAnsi="Times New Roman" w:cs="Times New Roman"/>
          <w:color w:val="auto"/>
          <w:sz w:val="24"/>
          <w:szCs w:val="24"/>
        </w:rPr>
        <w:t>Хоккей на полу.</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7" w:name="103509"/>
      <w:bookmarkEnd w:id="3237"/>
      <w:r w:rsidRPr="004B370E">
        <w:rPr>
          <w:rFonts w:ascii="Times New Roman" w:hAnsi="Times New Roman" w:cs="Times New Roman"/>
          <w:color w:val="auto"/>
          <w:sz w:val="24"/>
          <w:szCs w:val="24"/>
        </w:rPr>
        <w:t>Теоретические сведения. Тактика командной игры. Наказания при нарушениях правил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8" w:name="103510"/>
      <w:bookmarkEnd w:id="3238"/>
      <w:r w:rsidRPr="004B370E">
        <w:rPr>
          <w:rFonts w:ascii="Times New Roman" w:hAnsi="Times New Roman" w:cs="Times New Roman"/>
          <w:color w:val="auto"/>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39" w:name="103511"/>
      <w:bookmarkEnd w:id="3239"/>
      <w:r w:rsidRPr="004B370E">
        <w:rPr>
          <w:rFonts w:ascii="Times New Roman" w:hAnsi="Times New Roman" w:cs="Times New Roman"/>
          <w:color w:val="auto"/>
          <w:sz w:val="24"/>
          <w:szCs w:val="24"/>
        </w:rPr>
        <w:t>Совершенствование всех приемов игры. Командные соревнования - учебные игры.</w:t>
      </w:r>
    </w:p>
    <w:p w:rsidR="004B370E" w:rsidRPr="004B370E" w:rsidRDefault="004B370E" w:rsidP="007A08D1">
      <w:pPr>
        <w:spacing w:after="0" w:line="240" w:lineRule="auto"/>
        <w:ind w:firstLine="567"/>
        <w:jc w:val="both"/>
        <w:rPr>
          <w:rFonts w:ascii="Times New Roman" w:hAnsi="Times New Roman" w:cs="Times New Roman"/>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Планируемые предметные результаты освоения учебного предмета "Адаптивная физическая культура"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r w:rsidRPr="004B370E">
        <w:rPr>
          <w:rFonts w:ascii="Times New Roman" w:hAnsi="Times New Roman" w:cs="Times New Roman"/>
          <w:b/>
          <w:color w:val="auto"/>
          <w:sz w:val="24"/>
          <w:szCs w:val="24"/>
        </w:rPr>
        <w:t>Минимальный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0" w:name="103514"/>
      <w:bookmarkEnd w:id="3240"/>
      <w:r w:rsidRPr="004B370E">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1" w:name="103515"/>
      <w:bookmarkEnd w:id="3241"/>
      <w:r w:rsidRPr="004B370E">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2" w:name="103516"/>
      <w:bookmarkEnd w:id="3242"/>
      <w:r w:rsidRPr="004B370E">
        <w:rPr>
          <w:rFonts w:ascii="Times New Roman" w:hAnsi="Times New Roman" w:cs="Times New Roman"/>
          <w:color w:val="auto"/>
          <w:sz w:val="24"/>
          <w:szCs w:val="24"/>
        </w:rPr>
        <w:t>понимание связи физической культуры с трудовой и военной деятельностью;</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3" w:name="103517"/>
      <w:bookmarkEnd w:id="3243"/>
      <w:r w:rsidRPr="004B370E">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4" w:name="103518"/>
      <w:bookmarkEnd w:id="3244"/>
      <w:r w:rsidRPr="004B370E">
        <w:rPr>
          <w:rFonts w:ascii="Times New Roman" w:hAnsi="Times New Roman" w:cs="Times New Roman"/>
          <w:color w:val="auto"/>
          <w:sz w:val="24"/>
          <w:szCs w:val="24"/>
        </w:rPr>
        <w:t>выбор спортивной одежды и обуви в зависимости от погодных условий и времени года;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5" w:name="103519"/>
      <w:bookmarkEnd w:id="3245"/>
      <w:r w:rsidRPr="004B370E">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6" w:name="103520"/>
      <w:bookmarkEnd w:id="3246"/>
      <w:r w:rsidRPr="004B370E">
        <w:rPr>
          <w:rFonts w:ascii="Times New Roman" w:hAnsi="Times New Roman" w:cs="Times New Roman"/>
          <w:color w:val="auto"/>
          <w:sz w:val="24"/>
          <w:szCs w:val="24"/>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7" w:name="103521"/>
      <w:bookmarkEnd w:id="3247"/>
      <w:r w:rsidRPr="004B370E">
        <w:rPr>
          <w:rFonts w:ascii="Times New Roman" w:hAnsi="Times New Roman" w:cs="Times New Roman"/>
          <w:color w:val="auto"/>
          <w:sz w:val="24"/>
          <w:szCs w:val="24"/>
        </w:rPr>
        <w:t>планирование занятий физическими упражнениями в режиме дня;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8" w:name="103522"/>
      <w:bookmarkEnd w:id="3248"/>
      <w:r w:rsidRPr="004B370E">
        <w:rPr>
          <w:rFonts w:ascii="Times New Roman" w:hAnsi="Times New Roman" w:cs="Times New Roman"/>
          <w:color w:val="auto"/>
          <w:sz w:val="24"/>
          <w:szCs w:val="24"/>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49" w:name="103523"/>
      <w:bookmarkEnd w:id="3249"/>
      <w:r w:rsidRPr="004B370E">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0" w:name="103524"/>
      <w:bookmarkEnd w:id="3250"/>
      <w:r w:rsidRPr="004B370E">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1" w:name="103525"/>
      <w:bookmarkEnd w:id="3251"/>
      <w:r w:rsidRPr="004B370E">
        <w:rPr>
          <w:rFonts w:ascii="Times New Roman" w:hAnsi="Times New Roman" w:cs="Times New Roman"/>
          <w:color w:val="auto"/>
          <w:sz w:val="24"/>
          <w:szCs w:val="24"/>
        </w:rPr>
        <w:t>выполнение строевых действий в шеренге и колонне;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2" w:name="103526"/>
      <w:bookmarkEnd w:id="3252"/>
      <w:r w:rsidRPr="004B370E">
        <w:rPr>
          <w:rFonts w:ascii="Times New Roman" w:hAnsi="Times New Roman" w:cs="Times New Roman"/>
          <w:color w:val="auto"/>
          <w:sz w:val="24"/>
          <w:szCs w:val="24"/>
        </w:rPr>
        <w:t xml:space="preserve">выполнение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упражнений, воздействующих на развитие основных физических качеств человека (силы, ловкости, быстроты, гибкости и координации);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3" w:name="103527"/>
      <w:bookmarkEnd w:id="3253"/>
      <w:r w:rsidRPr="004B370E">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педагогического работника);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4" w:name="103528"/>
      <w:bookmarkEnd w:id="3254"/>
      <w:r w:rsidRPr="004B370E">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педагогического работника);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5" w:name="103529"/>
      <w:bookmarkEnd w:id="3255"/>
      <w:r w:rsidRPr="004B370E">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6" w:name="103530"/>
      <w:bookmarkEnd w:id="3256"/>
      <w:r w:rsidRPr="004B370E">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7" w:name="103531"/>
      <w:bookmarkEnd w:id="3257"/>
      <w:r w:rsidRPr="004B370E">
        <w:rPr>
          <w:rFonts w:ascii="Times New Roman" w:hAnsi="Times New Roman" w:cs="Times New Roman"/>
          <w:color w:val="auto"/>
          <w:sz w:val="24"/>
          <w:szCs w:val="24"/>
        </w:rPr>
        <w:t>участие в подвижных и спортивных играх, осуществление их судейства;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8" w:name="103532"/>
      <w:bookmarkEnd w:id="3258"/>
      <w:r w:rsidRPr="004B370E">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59" w:name="103533"/>
      <w:bookmarkEnd w:id="3259"/>
      <w:r w:rsidRPr="004B370E">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педагогического работника);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0" w:name="103534"/>
      <w:bookmarkEnd w:id="3260"/>
      <w:r w:rsidRPr="004B370E">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1" w:name="103535"/>
      <w:bookmarkEnd w:id="3261"/>
      <w:r w:rsidRPr="004B370E">
        <w:rPr>
          <w:rFonts w:ascii="Times New Roman" w:hAnsi="Times New Roman" w:cs="Times New Roman"/>
          <w:color w:val="auto"/>
          <w:sz w:val="24"/>
          <w:szCs w:val="24"/>
        </w:rPr>
        <w:t>правильная ориентировка в пространстве спортивного зала и на стадионе;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2" w:name="103536"/>
      <w:bookmarkEnd w:id="3262"/>
      <w:r w:rsidRPr="004B370E">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3" w:name="103537"/>
      <w:bookmarkEnd w:id="3263"/>
      <w:r w:rsidRPr="004B370E">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4B370E" w:rsidRPr="004B370E" w:rsidRDefault="004B370E" w:rsidP="004B370E">
      <w:pPr>
        <w:spacing w:after="0" w:line="240" w:lineRule="auto"/>
        <w:ind w:firstLine="567"/>
        <w:jc w:val="both"/>
        <w:rPr>
          <w:rFonts w:ascii="Times New Roman" w:hAnsi="Times New Roman" w:cs="Times New Roman"/>
          <w:b/>
          <w:color w:val="auto"/>
          <w:sz w:val="24"/>
          <w:szCs w:val="24"/>
        </w:rPr>
      </w:pPr>
      <w:bookmarkStart w:id="3264" w:name="103538"/>
      <w:bookmarkEnd w:id="3264"/>
      <w:r w:rsidRPr="004B370E">
        <w:rPr>
          <w:rFonts w:ascii="Times New Roman" w:hAnsi="Times New Roman" w:cs="Times New Roman"/>
          <w:b/>
          <w:color w:val="auto"/>
          <w:sz w:val="24"/>
          <w:szCs w:val="24"/>
        </w:rPr>
        <w:t>Достаточный уровень:</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5" w:name="103539"/>
      <w:bookmarkEnd w:id="3265"/>
      <w:r w:rsidRPr="004B370E">
        <w:rPr>
          <w:rFonts w:ascii="Times New Roman" w:hAnsi="Times New Roman" w:cs="Times New Roman"/>
          <w:color w:val="auto"/>
          <w:sz w:val="24"/>
          <w:szCs w:val="24"/>
        </w:rPr>
        <w:t xml:space="preserve">знание об основных направлениях развития и формах организации физической культуры и спорта в современном обществе (Олимпийское, </w:t>
      </w:r>
      <w:proofErr w:type="spellStart"/>
      <w:r w:rsidRPr="004B370E">
        <w:rPr>
          <w:rFonts w:ascii="Times New Roman" w:hAnsi="Times New Roman" w:cs="Times New Roman"/>
          <w:color w:val="auto"/>
          <w:sz w:val="24"/>
          <w:szCs w:val="24"/>
        </w:rPr>
        <w:t>Паралимпийское</w:t>
      </w:r>
      <w:proofErr w:type="spellEnd"/>
      <w:r w:rsidRPr="004B370E">
        <w:rPr>
          <w:rFonts w:ascii="Times New Roman" w:hAnsi="Times New Roman" w:cs="Times New Roman"/>
          <w:color w:val="auto"/>
          <w:sz w:val="24"/>
          <w:szCs w:val="24"/>
        </w:rPr>
        <w:t xml:space="preserve"> движение, Специальные олимпийские игры);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6" w:name="103540"/>
      <w:bookmarkEnd w:id="3266"/>
      <w:r w:rsidRPr="004B370E">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7" w:name="103541"/>
      <w:bookmarkEnd w:id="3267"/>
      <w:r w:rsidRPr="004B370E">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 сравнение их с возрастной нормой;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8" w:name="103542"/>
      <w:bookmarkEnd w:id="3268"/>
      <w:r w:rsidRPr="004B370E">
        <w:rPr>
          <w:rFonts w:ascii="Times New Roman" w:hAnsi="Times New Roman" w:cs="Times New Roman"/>
          <w:color w:val="auto"/>
          <w:sz w:val="24"/>
          <w:szCs w:val="24"/>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69" w:name="103543"/>
      <w:bookmarkEnd w:id="3269"/>
      <w:r w:rsidRPr="004B370E">
        <w:rPr>
          <w:rFonts w:ascii="Times New Roman" w:hAnsi="Times New Roman" w:cs="Times New Roman"/>
          <w:color w:val="auto"/>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0" w:name="103544"/>
      <w:bookmarkEnd w:id="3270"/>
      <w:r w:rsidRPr="004B370E">
        <w:rPr>
          <w:rFonts w:ascii="Times New Roman" w:hAnsi="Times New Roman" w:cs="Times New Roman"/>
          <w:color w:val="auto"/>
          <w:sz w:val="24"/>
          <w:szCs w:val="24"/>
        </w:rPr>
        <w:t xml:space="preserve">выполнение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и корригирующих упражнений без предметов, целенаправленно воздействующих на развитие основных физических качеств человека;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1" w:name="103545"/>
      <w:bookmarkEnd w:id="3271"/>
      <w:r w:rsidRPr="004B370E">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2" w:name="103546"/>
      <w:bookmarkEnd w:id="3272"/>
      <w:r w:rsidRPr="004B370E">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3" w:name="103547"/>
      <w:bookmarkEnd w:id="3273"/>
      <w:r w:rsidRPr="004B370E">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4" w:name="103548"/>
      <w:bookmarkEnd w:id="3274"/>
      <w:r w:rsidRPr="004B370E">
        <w:rPr>
          <w:rFonts w:ascii="Times New Roman" w:hAnsi="Times New Roman" w:cs="Times New Roman"/>
          <w:color w:val="auto"/>
          <w:sz w:val="24"/>
          <w:szCs w:val="24"/>
        </w:rPr>
        <w:t xml:space="preserve">подача строевых команд, ведение подсчета при выполнении </w:t>
      </w:r>
      <w:proofErr w:type="spellStart"/>
      <w:r w:rsidRPr="004B370E">
        <w:rPr>
          <w:rFonts w:ascii="Times New Roman" w:hAnsi="Times New Roman" w:cs="Times New Roman"/>
          <w:color w:val="auto"/>
          <w:sz w:val="24"/>
          <w:szCs w:val="24"/>
        </w:rPr>
        <w:t>общеразвивающих</w:t>
      </w:r>
      <w:proofErr w:type="spellEnd"/>
      <w:r w:rsidRPr="004B370E">
        <w:rPr>
          <w:rFonts w:ascii="Times New Roman" w:hAnsi="Times New Roman" w:cs="Times New Roman"/>
          <w:color w:val="auto"/>
          <w:sz w:val="24"/>
          <w:szCs w:val="24"/>
        </w:rPr>
        <w:t xml:space="preserve"> упражнений;</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5" w:name="103549"/>
      <w:bookmarkEnd w:id="3275"/>
      <w:r w:rsidRPr="004B370E">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6" w:name="103550"/>
      <w:bookmarkEnd w:id="3276"/>
      <w:r w:rsidRPr="004B370E">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7" w:name="103551"/>
      <w:bookmarkEnd w:id="3277"/>
      <w:r w:rsidRPr="004B370E">
        <w:rPr>
          <w:rFonts w:ascii="Times New Roman" w:hAnsi="Times New Roman" w:cs="Times New Roman"/>
          <w:color w:val="auto"/>
          <w:sz w:val="24"/>
          <w:szCs w:val="24"/>
        </w:rPr>
        <w:t>выполнение передвижений на лыжах усвоенными способами;</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8" w:name="103552"/>
      <w:bookmarkEnd w:id="3278"/>
      <w:r w:rsidRPr="004B370E">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79" w:name="103553"/>
      <w:bookmarkEnd w:id="3279"/>
      <w:r w:rsidRPr="004B370E">
        <w:rPr>
          <w:rFonts w:ascii="Times New Roman" w:hAnsi="Times New Roman" w:cs="Times New Roman"/>
          <w:color w:val="auto"/>
          <w:sz w:val="24"/>
          <w:szCs w:val="24"/>
        </w:rPr>
        <w:t>адекватное взаимодействие с другими обучающимися при выполнении заданий по физической культуре;</w:t>
      </w:r>
    </w:p>
    <w:p w:rsidR="004B370E" w:rsidRPr="004B370E" w:rsidRDefault="004B370E" w:rsidP="004B370E">
      <w:pPr>
        <w:spacing w:after="0" w:line="240" w:lineRule="auto"/>
        <w:ind w:firstLine="567"/>
        <w:jc w:val="both"/>
        <w:rPr>
          <w:rFonts w:ascii="Times New Roman" w:hAnsi="Times New Roman" w:cs="Times New Roman"/>
          <w:color w:val="auto"/>
          <w:sz w:val="24"/>
          <w:szCs w:val="24"/>
        </w:rPr>
      </w:pPr>
      <w:bookmarkStart w:id="3280" w:name="103554"/>
      <w:bookmarkEnd w:id="3280"/>
      <w:r w:rsidRPr="004B370E">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4B370E" w:rsidRPr="004B370E" w:rsidRDefault="004B370E" w:rsidP="007A08D1">
      <w:pPr>
        <w:spacing w:after="0" w:line="240" w:lineRule="auto"/>
        <w:ind w:firstLine="567"/>
        <w:jc w:val="both"/>
        <w:rPr>
          <w:rFonts w:ascii="Times New Roman" w:hAnsi="Times New Roman" w:cs="Times New Roman"/>
          <w:color w:val="auto"/>
          <w:sz w:val="24"/>
          <w:szCs w:val="24"/>
        </w:rPr>
      </w:pPr>
    </w:p>
    <w:p w:rsidR="004B370E" w:rsidRDefault="00E905B4" w:rsidP="007A08D1">
      <w:pPr>
        <w:spacing w:after="0" w:line="240" w:lineRule="auto"/>
        <w:ind w:firstLine="567"/>
        <w:jc w:val="both"/>
        <w:rPr>
          <w:rFonts w:ascii="Times New Roman" w:hAnsi="Times New Roman" w:cs="Times New Roman"/>
          <w:b/>
          <w:color w:val="auto"/>
          <w:sz w:val="24"/>
          <w:szCs w:val="24"/>
        </w:rPr>
      </w:pPr>
      <w:r w:rsidRPr="00E905B4">
        <w:rPr>
          <w:rFonts w:ascii="Times New Roman" w:hAnsi="Times New Roman" w:cs="Times New Roman"/>
          <w:b/>
          <w:color w:val="auto"/>
          <w:sz w:val="24"/>
          <w:szCs w:val="24"/>
        </w:rPr>
        <w:t>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E905B4" w:rsidRDefault="00E905B4" w:rsidP="007A08D1">
      <w:pPr>
        <w:spacing w:after="0" w:line="240" w:lineRule="auto"/>
        <w:ind w:firstLine="567"/>
        <w:jc w:val="both"/>
        <w:rPr>
          <w:rFonts w:ascii="Times New Roman" w:hAnsi="Times New Roman" w:cs="Times New Roman"/>
          <w:b/>
          <w:color w:val="auto"/>
          <w:sz w:val="24"/>
          <w:szCs w:val="24"/>
        </w:rPr>
      </w:pPr>
      <w:r w:rsidRPr="00E905B4">
        <w:rPr>
          <w:rFonts w:ascii="Times New Roman" w:hAnsi="Times New Roman" w:cs="Times New Roman"/>
          <w:b/>
          <w:color w:val="auto"/>
          <w:sz w:val="24"/>
          <w:szCs w:val="24"/>
        </w:rPr>
        <w:t>Пояснительная записка</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r w:rsidRPr="00CE28E1">
        <w:rPr>
          <w:rFonts w:ascii="Times New Roman" w:hAnsi="Times New Roman" w:cs="Times New Roman"/>
          <w:color w:val="auto"/>
          <w:sz w:val="24"/>
          <w:szCs w:val="24"/>
        </w:rPr>
        <w:t xml:space="preserve">Целью изучения предмета "Профильный труд" в X - XII классах является совершенствование профессиональной подготовки обучающихся с легкой умственной </w:t>
      </w:r>
      <w:r w:rsidRPr="00CE28E1">
        <w:rPr>
          <w:rFonts w:ascii="Times New Roman" w:hAnsi="Times New Roman" w:cs="Times New Roman"/>
          <w:color w:val="auto"/>
          <w:sz w:val="24"/>
          <w:szCs w:val="24"/>
        </w:rPr>
        <w:lastRenderedPageBreak/>
        <w:t xml:space="preserve">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CE28E1">
        <w:rPr>
          <w:rFonts w:ascii="Times New Roman" w:hAnsi="Times New Roman" w:cs="Times New Roman"/>
          <w:color w:val="auto"/>
          <w:sz w:val="24"/>
          <w:szCs w:val="24"/>
        </w:rPr>
        <w:t>обучающихся</w:t>
      </w:r>
      <w:proofErr w:type="gramEnd"/>
      <w:r w:rsidRPr="00CE28E1">
        <w:rPr>
          <w:rFonts w:ascii="Times New Roman" w:hAnsi="Times New Roman" w:cs="Times New Roman"/>
          <w:color w:val="auto"/>
          <w:sz w:val="24"/>
          <w:szCs w:val="24"/>
        </w:rPr>
        <w:t xml:space="preserve">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1" w:name="103558"/>
      <w:bookmarkEnd w:id="3281"/>
      <w:r w:rsidRPr="00CE28E1">
        <w:rPr>
          <w:rFonts w:ascii="Times New Roman" w:hAnsi="Times New Roman" w:cs="Times New Roman"/>
          <w:color w:val="auto"/>
          <w:sz w:val="24"/>
          <w:szCs w:val="24"/>
        </w:rPr>
        <w:t>Учебный предмет "Профильный труд" должен способствовать решению следующих задач:</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2" w:name="103559"/>
      <w:bookmarkEnd w:id="3282"/>
      <w:r w:rsidRPr="00CE28E1">
        <w:rPr>
          <w:rFonts w:ascii="Times New Roman" w:hAnsi="Times New Roman" w:cs="Times New Roman"/>
          <w:color w:val="auto"/>
          <w:sz w:val="24"/>
          <w:szCs w:val="24"/>
        </w:rPr>
        <w:t>расширение знаний о материальной культуре как продукте творческой предметно-преобразующей деятельности человека;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3" w:name="103560"/>
      <w:bookmarkEnd w:id="3283"/>
      <w:r w:rsidRPr="00CE28E1">
        <w:rPr>
          <w:rFonts w:ascii="Times New Roman" w:hAnsi="Times New Roman" w:cs="Times New Roman"/>
          <w:color w:val="auto"/>
          <w:sz w:val="24"/>
          <w:szCs w:val="24"/>
        </w:rPr>
        <w:t>расширение культурного кругозора, обогащение знаний о культурно-исторических традициях в мире вещей;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4" w:name="103561"/>
      <w:bookmarkEnd w:id="3284"/>
      <w:r w:rsidRPr="00CE28E1">
        <w:rPr>
          <w:rFonts w:ascii="Times New Roman" w:hAnsi="Times New Roman" w:cs="Times New Roman"/>
          <w:color w:val="auto"/>
          <w:sz w:val="24"/>
          <w:szCs w:val="24"/>
        </w:rPr>
        <w:t>расширение знаний о материалах и их свойствах, технологиях использования;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5" w:name="103562"/>
      <w:bookmarkEnd w:id="3285"/>
      <w:r w:rsidRPr="00CE28E1">
        <w:rPr>
          <w:rFonts w:ascii="Times New Roman" w:hAnsi="Times New Roman" w:cs="Times New Roman"/>
          <w:color w:val="auto"/>
          <w:sz w:val="24"/>
          <w:szCs w:val="24"/>
        </w:rPr>
        <w:t>ознакомление с современным производством и требованиями, предъявляемыми им к человеку;</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6" w:name="103563"/>
      <w:bookmarkEnd w:id="3286"/>
      <w:r w:rsidRPr="00CE28E1">
        <w:rPr>
          <w:rFonts w:ascii="Times New Roman" w:hAnsi="Times New Roman" w:cs="Times New Roman"/>
          <w:color w:val="auto"/>
          <w:sz w:val="24"/>
          <w:szCs w:val="2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7" w:name="103564"/>
      <w:bookmarkEnd w:id="3287"/>
      <w:r w:rsidRPr="00CE28E1">
        <w:rPr>
          <w:rFonts w:ascii="Times New Roman" w:hAnsi="Times New Roman" w:cs="Times New Roman"/>
          <w:color w:val="auto"/>
          <w:sz w:val="24"/>
          <w:szCs w:val="24"/>
        </w:rPr>
        <w:t>совершенствование практических умений и навыков использования различных материалов в профессиональной деятельности;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8" w:name="103565"/>
      <w:bookmarkEnd w:id="3288"/>
      <w:r w:rsidRPr="00CE28E1">
        <w:rPr>
          <w:rFonts w:ascii="Times New Roman" w:hAnsi="Times New Roman" w:cs="Times New Roman"/>
          <w:color w:val="auto"/>
          <w:sz w:val="24"/>
          <w:szCs w:val="24"/>
        </w:rPr>
        <w:t>коррекция и развитие познавательных процессов, межличностного общения, профессионального поведения;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89" w:name="103566"/>
      <w:bookmarkEnd w:id="3289"/>
      <w:r w:rsidRPr="00CE28E1">
        <w:rPr>
          <w:rFonts w:ascii="Times New Roman" w:hAnsi="Times New Roman" w:cs="Times New Roman"/>
          <w:color w:val="auto"/>
          <w:sz w:val="24"/>
          <w:szCs w:val="24"/>
        </w:rPr>
        <w:t xml:space="preserve">развитие регулятивной функции деятельности (включающей </w:t>
      </w:r>
      <w:proofErr w:type="spellStart"/>
      <w:r w:rsidRPr="00CE28E1">
        <w:rPr>
          <w:rFonts w:ascii="Times New Roman" w:hAnsi="Times New Roman" w:cs="Times New Roman"/>
          <w:color w:val="auto"/>
          <w:sz w:val="24"/>
          <w:szCs w:val="24"/>
        </w:rPr>
        <w:t>целеполагание</w:t>
      </w:r>
      <w:proofErr w:type="spellEnd"/>
      <w:r w:rsidRPr="00CE28E1">
        <w:rPr>
          <w:rFonts w:ascii="Times New Roman" w:hAnsi="Times New Roman" w:cs="Times New Roman"/>
          <w:color w:val="auto"/>
          <w:sz w:val="24"/>
          <w:szCs w:val="24"/>
        </w:rPr>
        <w:t>, планирование, контроль и оценку действий и результатов деятельности в соответствии с поставленной целью);</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0" w:name="103567"/>
      <w:bookmarkEnd w:id="3290"/>
      <w:r w:rsidRPr="00CE28E1">
        <w:rPr>
          <w:rFonts w:ascii="Times New Roman" w:hAnsi="Times New Roman" w:cs="Times New Roman"/>
          <w:color w:val="auto"/>
          <w:sz w:val="24"/>
          <w:szCs w:val="24"/>
        </w:rPr>
        <w:t>формирование информационной грамотности, умения работать с различными источниками информации;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1" w:name="103568"/>
      <w:bookmarkEnd w:id="3291"/>
      <w:r w:rsidRPr="00CE28E1">
        <w:rPr>
          <w:rFonts w:ascii="Times New Roman" w:hAnsi="Times New Roman" w:cs="Times New Roman"/>
          <w:color w:val="auto"/>
          <w:sz w:val="24"/>
          <w:szCs w:val="24"/>
        </w:rPr>
        <w:t>развитие активности, целенаправленности, инициативности.</w:t>
      </w:r>
    </w:p>
    <w:p w:rsidR="004B370E" w:rsidRPr="00CE28E1" w:rsidRDefault="004B370E" w:rsidP="007A08D1">
      <w:pPr>
        <w:spacing w:after="0" w:line="240" w:lineRule="auto"/>
        <w:ind w:firstLine="567"/>
        <w:jc w:val="both"/>
        <w:rPr>
          <w:rFonts w:ascii="Times New Roman" w:hAnsi="Times New Roman" w:cs="Times New Roman"/>
          <w:color w:val="auto"/>
          <w:sz w:val="24"/>
          <w:szCs w:val="24"/>
        </w:rPr>
      </w:pP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4B370E" w:rsidRDefault="00CE28E1" w:rsidP="007A08D1">
      <w:pPr>
        <w:spacing w:after="0" w:line="240" w:lineRule="auto"/>
        <w:ind w:firstLine="567"/>
        <w:jc w:val="both"/>
        <w:rPr>
          <w:rFonts w:ascii="Times New Roman" w:hAnsi="Times New Roman" w:cs="Times New Roman"/>
          <w:b/>
          <w:color w:val="auto"/>
          <w:sz w:val="24"/>
          <w:szCs w:val="24"/>
        </w:rPr>
      </w:pPr>
      <w:r w:rsidRPr="00CE28E1">
        <w:rPr>
          <w:rFonts w:ascii="Times New Roman" w:hAnsi="Times New Roman" w:cs="Times New Roman"/>
          <w:b/>
          <w:color w:val="auto"/>
          <w:sz w:val="24"/>
          <w:szCs w:val="24"/>
        </w:rPr>
        <w:t>Содержание учебного предмета "Профильный труд"</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r w:rsidRPr="00CE28E1">
        <w:rPr>
          <w:rFonts w:ascii="Times New Roman" w:hAnsi="Times New Roman" w:cs="Times New Roman"/>
          <w:color w:val="auto"/>
          <w:sz w:val="24"/>
          <w:szCs w:val="24"/>
        </w:rPr>
        <w:t xml:space="preserve">Программа по профильному труду в X - XII классах определяет содержание и уровень основных знаний и </w:t>
      </w:r>
      <w:proofErr w:type="gramStart"/>
      <w:r w:rsidRPr="00CE28E1">
        <w:rPr>
          <w:rFonts w:ascii="Times New Roman" w:hAnsi="Times New Roman" w:cs="Times New Roman"/>
          <w:color w:val="auto"/>
          <w:sz w:val="24"/>
          <w:szCs w:val="24"/>
        </w:rPr>
        <w:t>умений</w:t>
      </w:r>
      <w:proofErr w:type="gramEnd"/>
      <w:r w:rsidRPr="00CE28E1">
        <w:rPr>
          <w:rFonts w:ascii="Times New Roman" w:hAnsi="Times New Roman" w:cs="Times New Roman"/>
          <w:color w:val="auto"/>
          <w:sz w:val="24"/>
          <w:szCs w:val="24"/>
        </w:rPr>
        <w:t xml:space="preserve"> обучающихся по технологии ручной и машинной обработки производственных материалов по реализуемым профилям трудового обучения.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2" w:name="103571"/>
      <w:bookmarkEnd w:id="3292"/>
      <w:r w:rsidRPr="00CE28E1">
        <w:rPr>
          <w:rFonts w:ascii="Times New Roman" w:hAnsi="Times New Roman" w:cs="Times New Roman"/>
          <w:color w:val="auto"/>
          <w:sz w:val="24"/>
          <w:szCs w:val="2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3" w:name="103572"/>
      <w:bookmarkEnd w:id="3293"/>
      <w:r w:rsidRPr="00CE28E1">
        <w:rPr>
          <w:rFonts w:ascii="Times New Roman" w:hAnsi="Times New Roman" w:cs="Times New Roman"/>
          <w:color w:val="auto"/>
          <w:sz w:val="24"/>
          <w:szCs w:val="24"/>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w:t>
      </w:r>
      <w:proofErr w:type="gramStart"/>
      <w:r w:rsidRPr="00CE28E1">
        <w:rPr>
          <w:rFonts w:ascii="Times New Roman" w:hAnsi="Times New Roman" w:cs="Times New Roman"/>
          <w:color w:val="auto"/>
          <w:sz w:val="24"/>
          <w:szCs w:val="24"/>
        </w:rPr>
        <w:t>природные</w:t>
      </w:r>
      <w:proofErr w:type="gramEnd"/>
      <w:r w:rsidRPr="00CE28E1">
        <w:rPr>
          <w:rFonts w:ascii="Times New Roman" w:hAnsi="Times New Roman" w:cs="Times New Roman"/>
          <w:color w:val="auto"/>
          <w:sz w:val="24"/>
          <w:szCs w:val="24"/>
        </w:rPr>
        <w:t>, производимые промышленностью).</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4" w:name="103573"/>
      <w:bookmarkEnd w:id="3294"/>
      <w:r w:rsidRPr="00CE28E1">
        <w:rPr>
          <w:rFonts w:ascii="Times New Roman" w:hAnsi="Times New Roman" w:cs="Times New Roman"/>
          <w:color w:val="auto"/>
          <w:sz w:val="24"/>
          <w:szCs w:val="24"/>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5" w:name="103574"/>
      <w:bookmarkEnd w:id="3295"/>
      <w:r w:rsidRPr="00CE28E1">
        <w:rPr>
          <w:rFonts w:ascii="Times New Roman" w:hAnsi="Times New Roman" w:cs="Times New Roman"/>
          <w:color w:val="auto"/>
          <w:sz w:val="24"/>
          <w:szCs w:val="24"/>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6" w:name="103575"/>
      <w:bookmarkEnd w:id="3296"/>
      <w:r w:rsidRPr="00CE28E1">
        <w:rPr>
          <w:rFonts w:ascii="Times New Roman" w:hAnsi="Times New Roman" w:cs="Times New Roman"/>
          <w:color w:val="auto"/>
          <w:sz w:val="24"/>
          <w:szCs w:val="24"/>
        </w:rPr>
        <w:lastRenderedPageBreak/>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4B370E" w:rsidRPr="00CE28E1" w:rsidRDefault="004B370E" w:rsidP="007A08D1">
      <w:pPr>
        <w:spacing w:after="0" w:line="240" w:lineRule="auto"/>
        <w:ind w:firstLine="567"/>
        <w:jc w:val="both"/>
        <w:rPr>
          <w:rFonts w:ascii="Times New Roman" w:hAnsi="Times New Roman" w:cs="Times New Roman"/>
          <w:color w:val="auto"/>
          <w:sz w:val="24"/>
          <w:szCs w:val="24"/>
        </w:rPr>
      </w:pPr>
    </w:p>
    <w:p w:rsidR="004B370E" w:rsidRPr="00CE28E1" w:rsidRDefault="00CE28E1" w:rsidP="007A08D1">
      <w:pPr>
        <w:spacing w:after="0" w:line="240" w:lineRule="auto"/>
        <w:ind w:firstLine="567"/>
        <w:jc w:val="both"/>
        <w:rPr>
          <w:rFonts w:ascii="Times New Roman" w:hAnsi="Times New Roman" w:cs="Times New Roman"/>
          <w:b/>
          <w:color w:val="auto"/>
          <w:sz w:val="24"/>
          <w:szCs w:val="24"/>
        </w:rPr>
      </w:pPr>
      <w:r w:rsidRPr="00CE28E1">
        <w:rPr>
          <w:rFonts w:ascii="Times New Roman" w:hAnsi="Times New Roman" w:cs="Times New Roman"/>
          <w:b/>
          <w:color w:val="auto"/>
          <w:sz w:val="24"/>
          <w:szCs w:val="24"/>
        </w:rPr>
        <w:t>Планируемые предметные результаты освоения учебного предмета "Профильный труд"</w:t>
      </w:r>
    </w:p>
    <w:p w:rsidR="004B370E" w:rsidRDefault="004B370E" w:rsidP="007A08D1">
      <w:pPr>
        <w:spacing w:after="0" w:line="240" w:lineRule="auto"/>
        <w:ind w:firstLine="567"/>
        <w:jc w:val="both"/>
        <w:rPr>
          <w:rFonts w:ascii="Times New Roman" w:hAnsi="Times New Roman" w:cs="Times New Roman"/>
          <w:b/>
          <w:color w:val="auto"/>
          <w:sz w:val="24"/>
          <w:szCs w:val="24"/>
        </w:rPr>
      </w:pPr>
    </w:p>
    <w:p w:rsidR="00CE28E1" w:rsidRPr="00CE28E1" w:rsidRDefault="00CE28E1" w:rsidP="00CE28E1">
      <w:pPr>
        <w:spacing w:after="0" w:line="240" w:lineRule="auto"/>
        <w:ind w:firstLine="567"/>
        <w:jc w:val="both"/>
        <w:rPr>
          <w:rFonts w:ascii="Times New Roman" w:hAnsi="Times New Roman" w:cs="Times New Roman"/>
          <w:b/>
          <w:color w:val="auto"/>
          <w:sz w:val="24"/>
          <w:szCs w:val="24"/>
        </w:rPr>
      </w:pPr>
      <w:r w:rsidRPr="00CE28E1">
        <w:rPr>
          <w:rFonts w:ascii="Times New Roman" w:hAnsi="Times New Roman" w:cs="Times New Roman"/>
          <w:b/>
          <w:color w:val="auto"/>
          <w:sz w:val="24"/>
          <w:szCs w:val="24"/>
        </w:rPr>
        <w:t>Минимальный уровень:</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7" w:name="103578"/>
      <w:bookmarkEnd w:id="3297"/>
      <w:r w:rsidRPr="00CE28E1">
        <w:rPr>
          <w:rFonts w:ascii="Times New Roman" w:hAnsi="Times New Roman" w:cs="Times New Roman"/>
          <w:color w:val="auto"/>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8" w:name="103579"/>
      <w:bookmarkEnd w:id="3298"/>
      <w:r w:rsidRPr="00CE28E1">
        <w:rPr>
          <w:rFonts w:ascii="Times New Roman" w:hAnsi="Times New Roman" w:cs="Times New Roman"/>
          <w:color w:val="auto"/>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299" w:name="103580"/>
      <w:bookmarkEnd w:id="3299"/>
      <w:r w:rsidRPr="00CE28E1">
        <w:rPr>
          <w:rFonts w:ascii="Times New Roman" w:hAnsi="Times New Roman" w:cs="Times New Roman"/>
          <w:color w:val="auto"/>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0" w:name="103581"/>
      <w:bookmarkEnd w:id="3300"/>
      <w:r w:rsidRPr="00CE28E1">
        <w:rPr>
          <w:rFonts w:ascii="Times New Roman" w:hAnsi="Times New Roman" w:cs="Times New Roman"/>
          <w:color w:val="auto"/>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1" w:name="103582"/>
      <w:bookmarkEnd w:id="3301"/>
      <w:r w:rsidRPr="00CE28E1">
        <w:rPr>
          <w:rFonts w:ascii="Times New Roman" w:hAnsi="Times New Roman" w:cs="Times New Roman"/>
          <w:color w:val="auto"/>
          <w:sz w:val="24"/>
          <w:szCs w:val="24"/>
        </w:rPr>
        <w:t>владение основами современного промышленного и сельскохозяйственного производства, строительства, транспорта, сферы обслуживания;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2" w:name="103583"/>
      <w:bookmarkEnd w:id="3302"/>
      <w:r w:rsidRPr="00CE28E1">
        <w:rPr>
          <w:rFonts w:ascii="Times New Roman" w:hAnsi="Times New Roman" w:cs="Times New Roman"/>
          <w:color w:val="auto"/>
          <w:sz w:val="24"/>
          <w:szCs w:val="24"/>
        </w:rPr>
        <w:t>чтение технологической карты, используемой в процессе изготовления изделия;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3" w:name="103584"/>
      <w:bookmarkEnd w:id="3303"/>
      <w:r w:rsidRPr="00CE28E1">
        <w:rPr>
          <w:rFonts w:ascii="Times New Roman" w:hAnsi="Times New Roman" w:cs="Times New Roman"/>
          <w:color w:val="auto"/>
          <w:sz w:val="24"/>
          <w:szCs w:val="24"/>
        </w:rPr>
        <w:t>составление стандартного плана работы;</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4" w:name="103585"/>
      <w:bookmarkEnd w:id="3304"/>
      <w:r w:rsidRPr="00CE28E1">
        <w:rPr>
          <w:rFonts w:ascii="Times New Roman" w:hAnsi="Times New Roman" w:cs="Times New Roman"/>
          <w:color w:val="auto"/>
          <w:sz w:val="24"/>
          <w:szCs w:val="24"/>
        </w:rPr>
        <w:t>определение утилитарной и эстетической ценности предметов, изделий;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5" w:name="103586"/>
      <w:bookmarkEnd w:id="3305"/>
      <w:r w:rsidRPr="00CE28E1">
        <w:rPr>
          <w:rFonts w:ascii="Times New Roman" w:hAnsi="Times New Roman" w:cs="Times New Roman"/>
          <w:color w:val="auto"/>
          <w:sz w:val="24"/>
          <w:szCs w:val="24"/>
        </w:rPr>
        <w:t>понимание и оценка красоты труда и его результатов;</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6" w:name="103587"/>
      <w:bookmarkEnd w:id="3306"/>
      <w:r w:rsidRPr="00CE28E1">
        <w:rPr>
          <w:rFonts w:ascii="Times New Roman" w:hAnsi="Times New Roman" w:cs="Times New Roman"/>
          <w:color w:val="auto"/>
          <w:sz w:val="24"/>
          <w:szCs w:val="24"/>
        </w:rPr>
        <w:t>использование эстетических ориентиров (эталонов) в быту, дома и в образовательной организации;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7" w:name="103588"/>
      <w:bookmarkEnd w:id="3307"/>
      <w:r w:rsidRPr="00CE28E1">
        <w:rPr>
          <w:rFonts w:ascii="Times New Roman" w:hAnsi="Times New Roman" w:cs="Times New Roman"/>
          <w:color w:val="auto"/>
          <w:sz w:val="24"/>
          <w:szCs w:val="24"/>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8" w:name="103589"/>
      <w:bookmarkEnd w:id="3308"/>
      <w:r w:rsidRPr="00CE28E1">
        <w:rPr>
          <w:rFonts w:ascii="Times New Roman" w:hAnsi="Times New Roman" w:cs="Times New Roman"/>
          <w:color w:val="auto"/>
          <w:sz w:val="24"/>
          <w:szCs w:val="24"/>
        </w:rPr>
        <w:t>распределение ролей в группе, сотрудничество, осуществление взаимопомощи;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09" w:name="103590"/>
      <w:bookmarkEnd w:id="3309"/>
      <w:r w:rsidRPr="00CE28E1">
        <w:rPr>
          <w:rFonts w:ascii="Times New Roman" w:hAnsi="Times New Roman" w:cs="Times New Roman"/>
          <w:color w:val="auto"/>
          <w:sz w:val="24"/>
          <w:szCs w:val="24"/>
        </w:rPr>
        <w:t>учет мнений других обучающихся и педагогического работника при организации собственной деятельности и совместной работы;</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0" w:name="103591"/>
      <w:bookmarkEnd w:id="3310"/>
      <w:r w:rsidRPr="00CE28E1">
        <w:rPr>
          <w:rFonts w:ascii="Times New Roman" w:hAnsi="Times New Roman" w:cs="Times New Roman"/>
          <w:color w:val="auto"/>
          <w:sz w:val="24"/>
          <w:szCs w:val="24"/>
        </w:rPr>
        <w:t>комментирование и оценка в доброжелательной форме достижений других обучающихся;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1" w:name="103592"/>
      <w:bookmarkEnd w:id="3311"/>
      <w:r w:rsidRPr="00CE28E1">
        <w:rPr>
          <w:rFonts w:ascii="Times New Roman" w:hAnsi="Times New Roman" w:cs="Times New Roman"/>
          <w:color w:val="auto"/>
          <w:sz w:val="24"/>
          <w:szCs w:val="24"/>
        </w:rPr>
        <w:t>посильное участие в благоустройстве и озеленении территорий; охране природы и окружающей среды.</w:t>
      </w:r>
    </w:p>
    <w:p w:rsidR="00CE28E1" w:rsidRPr="00CE28E1" w:rsidRDefault="00CE28E1" w:rsidP="00CE28E1">
      <w:pPr>
        <w:spacing w:after="0" w:line="240" w:lineRule="auto"/>
        <w:ind w:firstLine="567"/>
        <w:jc w:val="both"/>
        <w:rPr>
          <w:rFonts w:ascii="Times New Roman" w:hAnsi="Times New Roman" w:cs="Times New Roman"/>
          <w:b/>
          <w:color w:val="auto"/>
          <w:sz w:val="24"/>
          <w:szCs w:val="24"/>
        </w:rPr>
      </w:pPr>
      <w:bookmarkStart w:id="3312" w:name="103593"/>
      <w:bookmarkEnd w:id="3312"/>
      <w:r w:rsidRPr="00CE28E1">
        <w:rPr>
          <w:rFonts w:ascii="Times New Roman" w:hAnsi="Times New Roman" w:cs="Times New Roman"/>
          <w:b/>
          <w:color w:val="auto"/>
          <w:sz w:val="24"/>
          <w:szCs w:val="24"/>
        </w:rPr>
        <w:t>Достаточный уровень:</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3" w:name="103594"/>
      <w:bookmarkEnd w:id="3313"/>
      <w:r w:rsidRPr="00CE28E1">
        <w:rPr>
          <w:rFonts w:ascii="Times New Roman" w:hAnsi="Times New Roman" w:cs="Times New Roman"/>
          <w:color w:val="auto"/>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4" w:name="103595"/>
      <w:bookmarkEnd w:id="3314"/>
      <w:r w:rsidRPr="00CE28E1">
        <w:rPr>
          <w:rFonts w:ascii="Times New Roman" w:hAnsi="Times New Roman" w:cs="Times New Roman"/>
          <w:color w:val="auto"/>
          <w:sz w:val="24"/>
          <w:szCs w:val="24"/>
        </w:rPr>
        <w:t>планирование предстоящей практической работы, соотнесение своих действий с поставленной целью;</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5" w:name="103596"/>
      <w:bookmarkEnd w:id="3315"/>
      <w:r w:rsidRPr="00CE28E1">
        <w:rPr>
          <w:rFonts w:ascii="Times New Roman" w:hAnsi="Times New Roman" w:cs="Times New Roman"/>
          <w:color w:val="auto"/>
          <w:sz w:val="24"/>
          <w:szCs w:val="24"/>
        </w:rPr>
        <w:t>осуществление настройки и текущего ремонта инструмента;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6" w:name="103597"/>
      <w:bookmarkEnd w:id="3316"/>
      <w:r w:rsidRPr="00CE28E1">
        <w:rPr>
          <w:rFonts w:ascii="Times New Roman" w:hAnsi="Times New Roman" w:cs="Times New Roman"/>
          <w:color w:val="auto"/>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7" w:name="103598"/>
      <w:bookmarkEnd w:id="3317"/>
      <w:r w:rsidRPr="00CE28E1">
        <w:rPr>
          <w:rFonts w:ascii="Times New Roman" w:hAnsi="Times New Roman" w:cs="Times New Roman"/>
          <w:color w:val="auto"/>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8" w:name="103599"/>
      <w:bookmarkEnd w:id="3318"/>
      <w:r w:rsidRPr="00CE28E1">
        <w:rPr>
          <w:rFonts w:ascii="Times New Roman" w:hAnsi="Times New Roman" w:cs="Times New Roman"/>
          <w:color w:val="auto"/>
          <w:sz w:val="24"/>
          <w:szCs w:val="24"/>
        </w:rPr>
        <w:t>самостоятельное определение задач предстоящей работы и оптимальной последовательности действий для реализации замысла;</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19" w:name="103600"/>
      <w:bookmarkEnd w:id="3319"/>
      <w:r w:rsidRPr="00CE28E1">
        <w:rPr>
          <w:rFonts w:ascii="Times New Roman" w:hAnsi="Times New Roman" w:cs="Times New Roman"/>
          <w:color w:val="auto"/>
          <w:sz w:val="24"/>
          <w:szCs w:val="24"/>
        </w:rPr>
        <w:t>прогнозирование конечного результата и самостоятельный отбор средств и способов работы для его получения;</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20" w:name="103601"/>
      <w:bookmarkEnd w:id="3320"/>
      <w:r w:rsidRPr="00CE28E1">
        <w:rPr>
          <w:rFonts w:ascii="Times New Roman" w:hAnsi="Times New Roman" w:cs="Times New Roman"/>
          <w:color w:val="auto"/>
          <w:sz w:val="24"/>
          <w:szCs w:val="24"/>
        </w:rPr>
        <w:t>владение некоторыми видами общественно-организационного труда (выполнение обязанностей бригадира рабочей группы, старосты класса, звеньевого);</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21" w:name="103602"/>
      <w:bookmarkEnd w:id="3321"/>
      <w:r w:rsidRPr="00CE28E1">
        <w:rPr>
          <w:rFonts w:ascii="Times New Roman" w:hAnsi="Times New Roman" w:cs="Times New Roman"/>
          <w:color w:val="auto"/>
          <w:sz w:val="24"/>
          <w:szCs w:val="24"/>
        </w:rPr>
        <w:lastRenderedPageBreak/>
        <w:t>понимание общественной значимости своего труда, своих достижений в области трудовой деятельности; способность к самооценке;</w:t>
      </w:r>
    </w:p>
    <w:p w:rsidR="00CE28E1" w:rsidRPr="00CE28E1" w:rsidRDefault="00CE28E1" w:rsidP="00CE28E1">
      <w:pPr>
        <w:spacing w:after="0" w:line="240" w:lineRule="auto"/>
        <w:ind w:firstLine="567"/>
        <w:jc w:val="both"/>
        <w:rPr>
          <w:rFonts w:ascii="Times New Roman" w:hAnsi="Times New Roman" w:cs="Times New Roman"/>
          <w:color w:val="auto"/>
          <w:sz w:val="24"/>
          <w:szCs w:val="24"/>
        </w:rPr>
      </w:pPr>
      <w:bookmarkStart w:id="3322" w:name="103603"/>
      <w:bookmarkEnd w:id="3322"/>
      <w:r w:rsidRPr="00CE28E1">
        <w:rPr>
          <w:rFonts w:ascii="Times New Roman" w:hAnsi="Times New Roman" w:cs="Times New Roman"/>
          <w:color w:val="auto"/>
          <w:sz w:val="24"/>
          <w:szCs w:val="24"/>
        </w:rPr>
        <w:t>понимание необходимости гармоничного сосуществования предметного мира с миром природы.</w:t>
      </w:r>
    </w:p>
    <w:p w:rsidR="004B370E" w:rsidRDefault="004B370E" w:rsidP="007A08D1">
      <w:pPr>
        <w:spacing w:after="0" w:line="240" w:lineRule="auto"/>
        <w:ind w:firstLine="567"/>
        <w:jc w:val="both"/>
        <w:rPr>
          <w:rFonts w:ascii="Times New Roman" w:hAnsi="Times New Roman" w:cs="Times New Roman"/>
          <w:color w:val="auto"/>
          <w:sz w:val="24"/>
          <w:szCs w:val="24"/>
        </w:rPr>
      </w:pPr>
    </w:p>
    <w:p w:rsidR="00913189" w:rsidRPr="00913189" w:rsidRDefault="00CA494F" w:rsidP="007A08D1">
      <w:pPr>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3.2. </w:t>
      </w:r>
      <w:r w:rsidRPr="00CA494F">
        <w:rPr>
          <w:rFonts w:ascii="Times New Roman" w:hAnsi="Times New Roman" w:cs="Times New Roman"/>
          <w:b/>
          <w:color w:val="auto"/>
          <w:sz w:val="24"/>
          <w:szCs w:val="24"/>
        </w:rPr>
        <w:t>Программа формирования базовых учебных действий обучающихся с умственной отсталостью</w:t>
      </w:r>
    </w:p>
    <w:p w:rsidR="00913189" w:rsidRDefault="00680319" w:rsidP="00913189">
      <w:pPr>
        <w:spacing w:after="0" w:line="240" w:lineRule="auto"/>
        <w:ind w:firstLine="709"/>
        <w:jc w:val="both"/>
        <w:rPr>
          <w:rStyle w:val="a4"/>
          <w:rFonts w:ascii="Times New Roman" w:hAnsi="Times New Roman"/>
          <w:b/>
          <w:bCs/>
          <w:sz w:val="24"/>
          <w:szCs w:val="24"/>
        </w:rPr>
      </w:pPr>
      <w:r w:rsidRPr="00913189">
        <w:rPr>
          <w:rFonts w:ascii="Times New Roman" w:hAnsi="Times New Roman" w:cs="Times New Roman"/>
          <w:b/>
          <w:color w:val="auto"/>
          <w:sz w:val="24"/>
          <w:szCs w:val="24"/>
        </w:rPr>
        <w:fldChar w:fldCharType="begin"/>
      </w:r>
      <w:r w:rsidR="00913189" w:rsidRPr="00913189">
        <w:rPr>
          <w:rFonts w:ascii="Times New Roman" w:hAnsi="Times New Roman" w:cs="Times New Roman"/>
          <w:b/>
          <w:color w:val="auto"/>
          <w:sz w:val="24"/>
          <w:szCs w:val="24"/>
        </w:rPr>
        <w:instrText>HYPERLINK "https://sudact.ru/law/prikaz-minprosveshcheniia-rossii-ot-24112022-n-1026/federalnaia-adaptirovannaia-osnovnaia-obshcheobrazovatelnaia-programma/iii/41/"</w:instrText>
      </w:r>
      <w:r w:rsidRPr="00913189">
        <w:rPr>
          <w:rFonts w:ascii="Times New Roman" w:hAnsi="Times New Roman" w:cs="Times New Roman"/>
          <w:b/>
          <w:color w:val="auto"/>
          <w:sz w:val="24"/>
          <w:szCs w:val="24"/>
        </w:rPr>
        <w:fldChar w:fldCharType="separate"/>
      </w:r>
    </w:p>
    <w:p w:rsidR="00913189" w:rsidRPr="00913189" w:rsidRDefault="00913189" w:rsidP="00913189">
      <w:pPr>
        <w:spacing w:after="0" w:line="240" w:lineRule="auto"/>
        <w:ind w:firstLine="709"/>
        <w:jc w:val="both"/>
        <w:rPr>
          <w:rFonts w:ascii="Times New Roman" w:hAnsi="Times New Roman" w:cs="Times New Roman"/>
          <w:b/>
          <w:bCs/>
          <w:color w:val="auto"/>
          <w:sz w:val="24"/>
          <w:szCs w:val="24"/>
        </w:rPr>
      </w:pPr>
      <w:r w:rsidRPr="00913189">
        <w:rPr>
          <w:rStyle w:val="a4"/>
          <w:rFonts w:ascii="Times New Roman" w:hAnsi="Times New Roman"/>
          <w:b/>
          <w:bCs/>
          <w:color w:val="auto"/>
          <w:sz w:val="24"/>
          <w:szCs w:val="24"/>
          <w:u w:val="none"/>
        </w:rPr>
        <w:t>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r w:rsidR="00680319" w:rsidRPr="00913189">
        <w:rPr>
          <w:rFonts w:ascii="Times New Roman" w:hAnsi="Times New Roman" w:cs="Times New Roman"/>
          <w:b/>
          <w:color w:val="auto"/>
          <w:sz w:val="24"/>
          <w:szCs w:val="24"/>
        </w:rPr>
        <w:fldChar w:fldCharType="end"/>
      </w:r>
    </w:p>
    <w:p w:rsidR="00A8678E" w:rsidRPr="00EC47BF" w:rsidRDefault="00A8678E" w:rsidP="0057027C">
      <w:pPr>
        <w:spacing w:after="0" w:line="240" w:lineRule="auto"/>
        <w:ind w:firstLine="709"/>
        <w:jc w:val="both"/>
        <w:rPr>
          <w:rFonts w:ascii="Times New Roman" w:hAnsi="Times New Roman" w:cs="Times New Roman"/>
          <w:b/>
          <w:color w:val="auto"/>
          <w:sz w:val="24"/>
          <w:szCs w:val="24"/>
        </w:rPr>
      </w:pP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r w:rsidRPr="00CA494F">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w:t>
      </w:r>
      <w:proofErr w:type="gramStart"/>
      <w:r w:rsidRPr="00CA494F">
        <w:rPr>
          <w:rFonts w:ascii="Times New Roman" w:hAnsi="Times New Roman" w:cs="Times New Roman"/>
          <w:color w:val="auto"/>
          <w:sz w:val="24"/>
          <w:szCs w:val="24"/>
        </w:rPr>
        <w:t>обучающихся</w:t>
      </w:r>
      <w:proofErr w:type="gramEnd"/>
      <w:r w:rsidRPr="00CA494F">
        <w:rPr>
          <w:rFonts w:ascii="Times New Roman" w:hAnsi="Times New Roman" w:cs="Times New Roman"/>
          <w:color w:val="auto"/>
          <w:sz w:val="24"/>
          <w:szCs w:val="24"/>
        </w:rPr>
        <w:t xml:space="preserve"> с умственной отсталостью (интеллектуальными нарушениями).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3" w:name="103606"/>
      <w:bookmarkEnd w:id="3323"/>
      <w:r w:rsidRPr="00CA494F">
        <w:rPr>
          <w:rFonts w:ascii="Times New Roman" w:hAnsi="Times New Roman" w:cs="Times New Roman"/>
          <w:color w:val="auto"/>
          <w:sz w:val="24"/>
          <w:szCs w:val="24"/>
        </w:rPr>
        <w:t xml:space="preserve">БУД обеспечивают становление учебной деятельности </w:t>
      </w:r>
      <w:proofErr w:type="gramStart"/>
      <w:r w:rsidRPr="00CA494F">
        <w:rPr>
          <w:rFonts w:ascii="Times New Roman" w:hAnsi="Times New Roman" w:cs="Times New Roman"/>
          <w:color w:val="auto"/>
          <w:sz w:val="24"/>
          <w:szCs w:val="24"/>
        </w:rPr>
        <w:t>обучающегося</w:t>
      </w:r>
      <w:proofErr w:type="gramEnd"/>
      <w:r w:rsidRPr="00CA494F">
        <w:rPr>
          <w:rFonts w:ascii="Times New Roman" w:hAnsi="Times New Roman" w:cs="Times New Roman"/>
          <w:color w:val="auto"/>
          <w:sz w:val="24"/>
          <w:szCs w:val="24"/>
        </w:rPr>
        <w:t xml:space="preserve"> с умственной отсталостью в основных ее составляющих: познавательной, регулятивной, коммуникативной, личностной.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4" w:name="103607"/>
      <w:bookmarkEnd w:id="3324"/>
      <w:r w:rsidRPr="00CA494F">
        <w:rPr>
          <w:rFonts w:ascii="Times New Roman" w:hAnsi="Times New Roman" w:cs="Times New Roman"/>
          <w:b/>
          <w:color w:val="auto"/>
          <w:sz w:val="24"/>
          <w:szCs w:val="24"/>
        </w:rPr>
        <w:t>Цель</w:t>
      </w:r>
      <w:r w:rsidRPr="00CA494F">
        <w:rPr>
          <w:rFonts w:ascii="Times New Roman" w:hAnsi="Times New Roman" w:cs="Times New Roman"/>
          <w:color w:val="auto"/>
          <w:sz w:val="24"/>
          <w:szCs w:val="24"/>
        </w:rPr>
        <w:t xml:space="preserve">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5" w:name="103608"/>
      <w:bookmarkEnd w:id="3325"/>
      <w:r w:rsidRPr="00CA494F">
        <w:rPr>
          <w:rFonts w:ascii="Times New Roman" w:hAnsi="Times New Roman" w:cs="Times New Roman"/>
          <w:b/>
          <w:color w:val="auto"/>
          <w:sz w:val="24"/>
          <w:szCs w:val="24"/>
        </w:rPr>
        <w:t xml:space="preserve">Задачи </w:t>
      </w:r>
      <w:r w:rsidRPr="00CA494F">
        <w:rPr>
          <w:rFonts w:ascii="Times New Roman" w:hAnsi="Times New Roman" w:cs="Times New Roman"/>
          <w:color w:val="auto"/>
          <w:sz w:val="24"/>
          <w:szCs w:val="24"/>
        </w:rPr>
        <w:t>реализации программы:</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6" w:name="103609"/>
      <w:bookmarkEnd w:id="3326"/>
      <w:r w:rsidRPr="00CA494F">
        <w:rPr>
          <w:rFonts w:ascii="Times New Roman" w:hAnsi="Times New Roman" w:cs="Times New Roman"/>
          <w:color w:val="auto"/>
          <w:sz w:val="24"/>
          <w:szCs w:val="24"/>
        </w:rPr>
        <w:t>1) Формирование мотивационного компонента учебной деятельности.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7" w:name="103610"/>
      <w:bookmarkEnd w:id="3327"/>
      <w:r w:rsidRPr="00CA494F">
        <w:rPr>
          <w:rFonts w:ascii="Times New Roman" w:hAnsi="Times New Roman" w:cs="Times New Roman"/>
          <w:color w:val="auto"/>
          <w:sz w:val="24"/>
          <w:szCs w:val="24"/>
        </w:rPr>
        <w:t>2) Овладение комплексом базовых учебных действий, составляющих операционный компонент учебной деятельности.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8" w:name="103611"/>
      <w:bookmarkEnd w:id="3328"/>
      <w:r w:rsidRPr="00CA494F">
        <w:rPr>
          <w:rFonts w:ascii="Times New Roman" w:hAnsi="Times New Roman" w:cs="Times New Roman"/>
          <w:color w:val="auto"/>
          <w:sz w:val="24"/>
          <w:szCs w:val="24"/>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29" w:name="103612"/>
      <w:bookmarkEnd w:id="3329"/>
      <w:r w:rsidRPr="00CA494F">
        <w:rPr>
          <w:rFonts w:ascii="Times New Roman" w:hAnsi="Times New Roman" w:cs="Times New Roman"/>
          <w:color w:val="auto"/>
          <w:sz w:val="24"/>
          <w:szCs w:val="24"/>
        </w:rPr>
        <w:t>Для реализации поставленной цели и соответствующих ей задач необходимо:</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0" w:name="103613"/>
      <w:bookmarkEnd w:id="3330"/>
      <w:r w:rsidRPr="00CA494F">
        <w:rPr>
          <w:rFonts w:ascii="Times New Roman" w:hAnsi="Times New Roman" w:cs="Times New Roman"/>
          <w:color w:val="auto"/>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1" w:name="103614"/>
      <w:bookmarkEnd w:id="3331"/>
      <w:r w:rsidRPr="00CA494F">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2" w:name="103615"/>
      <w:bookmarkEnd w:id="3332"/>
      <w:r w:rsidRPr="00CA494F">
        <w:rPr>
          <w:rFonts w:ascii="Times New Roman" w:hAnsi="Times New Roman" w:cs="Times New Roman"/>
          <w:color w:val="auto"/>
          <w:sz w:val="24"/>
          <w:szCs w:val="24"/>
        </w:rPr>
        <w:t>Согласно требованиям </w:t>
      </w:r>
      <w:hyperlink r:id="rId30" w:history="1">
        <w:r w:rsidRPr="00CA494F">
          <w:rPr>
            <w:rStyle w:val="a4"/>
            <w:rFonts w:ascii="Times New Roman" w:hAnsi="Times New Roman"/>
            <w:color w:val="auto"/>
            <w:sz w:val="24"/>
            <w:szCs w:val="24"/>
            <w:u w:val="none"/>
          </w:rPr>
          <w:t>Стандарта</w:t>
        </w:r>
      </w:hyperlink>
      <w:r w:rsidRPr="00CA494F">
        <w:rPr>
          <w:rFonts w:ascii="Times New Roman" w:hAnsi="Times New Roman" w:cs="Times New Roman"/>
          <w:color w:val="auto"/>
          <w:sz w:val="24"/>
          <w:szCs w:val="24"/>
        </w:rPr>
        <w:t>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p>
    <w:p w:rsidR="00CA494F" w:rsidRDefault="00CA494F" w:rsidP="00CA494F">
      <w:pPr>
        <w:spacing w:after="0" w:line="240" w:lineRule="auto"/>
        <w:ind w:firstLine="709"/>
        <w:jc w:val="both"/>
        <w:rPr>
          <w:rFonts w:ascii="Times New Roman" w:hAnsi="Times New Roman" w:cs="Times New Roman"/>
          <w:b/>
          <w:color w:val="auto"/>
          <w:sz w:val="24"/>
          <w:szCs w:val="24"/>
        </w:rPr>
      </w:pPr>
      <w:r w:rsidRPr="00CA494F">
        <w:rPr>
          <w:rFonts w:ascii="Times New Roman" w:hAnsi="Times New Roman" w:cs="Times New Roman"/>
          <w:b/>
          <w:color w:val="auto"/>
          <w:sz w:val="24"/>
          <w:szCs w:val="24"/>
        </w:rPr>
        <w:t>Функции, состав и характеристика БУД обучающихся с умственной отсталостью (интеллектуальными нарушениями)</w:t>
      </w:r>
    </w:p>
    <w:p w:rsidR="00CA494F" w:rsidRDefault="00CA494F" w:rsidP="00CA494F">
      <w:pPr>
        <w:spacing w:after="0" w:line="240" w:lineRule="auto"/>
        <w:ind w:firstLine="709"/>
        <w:jc w:val="both"/>
        <w:rPr>
          <w:rFonts w:ascii="Times New Roman" w:hAnsi="Times New Roman" w:cs="Times New Roman"/>
          <w:b/>
          <w:color w:val="auto"/>
          <w:sz w:val="24"/>
          <w:szCs w:val="24"/>
        </w:rPr>
      </w:pP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r w:rsidRPr="00CA494F">
        <w:rPr>
          <w:rFonts w:ascii="Times New Roman" w:hAnsi="Times New Roman" w:cs="Times New Roman"/>
          <w:color w:val="auto"/>
          <w:sz w:val="24"/>
          <w:szCs w:val="24"/>
        </w:rPr>
        <w:t>В качестве БУД рассматриваются операционные, мотивационные, целевые и оценочные.</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3" w:name="103618"/>
      <w:bookmarkEnd w:id="3333"/>
      <w:r w:rsidRPr="00CA494F">
        <w:rPr>
          <w:rFonts w:ascii="Times New Roman" w:hAnsi="Times New Roman" w:cs="Times New Roman"/>
          <w:color w:val="auto"/>
          <w:sz w:val="24"/>
          <w:szCs w:val="24"/>
        </w:rPr>
        <w:t>Функции БУД:</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4" w:name="103619"/>
      <w:bookmarkEnd w:id="3334"/>
      <w:r w:rsidRPr="00CA494F">
        <w:rPr>
          <w:rFonts w:ascii="Times New Roman" w:hAnsi="Times New Roman" w:cs="Times New Roman"/>
          <w:color w:val="auto"/>
          <w:sz w:val="24"/>
          <w:szCs w:val="24"/>
        </w:rPr>
        <w:t>обеспечение успешности (эффективности) изучения содержания любой предметной области;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5" w:name="103620"/>
      <w:bookmarkEnd w:id="3335"/>
      <w:r w:rsidRPr="00CA494F">
        <w:rPr>
          <w:rFonts w:ascii="Times New Roman" w:hAnsi="Times New Roman" w:cs="Times New Roman"/>
          <w:color w:val="auto"/>
          <w:sz w:val="24"/>
          <w:szCs w:val="24"/>
        </w:rPr>
        <w:t>реализация преемственности обучения на всех ступенях образования;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6" w:name="103621"/>
      <w:bookmarkEnd w:id="3336"/>
      <w:r w:rsidRPr="00CA494F">
        <w:rPr>
          <w:rFonts w:ascii="Times New Roman" w:hAnsi="Times New Roman" w:cs="Times New Roman"/>
          <w:color w:val="auto"/>
          <w:sz w:val="24"/>
          <w:szCs w:val="24"/>
        </w:rPr>
        <w:t xml:space="preserve">формирование готовности </w:t>
      </w:r>
      <w:proofErr w:type="gramStart"/>
      <w:r w:rsidRPr="00CA494F">
        <w:rPr>
          <w:rFonts w:ascii="Times New Roman" w:hAnsi="Times New Roman" w:cs="Times New Roman"/>
          <w:color w:val="auto"/>
          <w:sz w:val="24"/>
          <w:szCs w:val="24"/>
        </w:rPr>
        <w:t>обучающегося</w:t>
      </w:r>
      <w:proofErr w:type="gramEnd"/>
      <w:r w:rsidRPr="00CA494F">
        <w:rPr>
          <w:rFonts w:ascii="Times New Roman" w:hAnsi="Times New Roman" w:cs="Times New Roman"/>
          <w:color w:val="auto"/>
          <w:sz w:val="24"/>
          <w:szCs w:val="24"/>
        </w:rPr>
        <w:t xml:space="preserve"> с умственной отсталостью (интеллектуальными нарушениями) к дальнейшей трудовой деятельности;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7" w:name="103622"/>
      <w:bookmarkEnd w:id="3337"/>
      <w:r w:rsidRPr="00CA494F">
        <w:rPr>
          <w:rFonts w:ascii="Times New Roman" w:hAnsi="Times New Roman" w:cs="Times New Roman"/>
          <w:color w:val="auto"/>
          <w:sz w:val="24"/>
          <w:szCs w:val="24"/>
        </w:rPr>
        <w:t>обеспечение целостности развития личности обучающегося.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8" w:name="103623"/>
      <w:bookmarkEnd w:id="3338"/>
      <w:r w:rsidRPr="00CA494F">
        <w:rPr>
          <w:rFonts w:ascii="Times New Roman" w:hAnsi="Times New Roman" w:cs="Times New Roman"/>
          <w:color w:val="auto"/>
          <w:sz w:val="24"/>
          <w:szCs w:val="24"/>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39" w:name="103624"/>
      <w:bookmarkEnd w:id="3339"/>
      <w:proofErr w:type="gramStart"/>
      <w:r w:rsidRPr="00CA494F">
        <w:rPr>
          <w:rFonts w:ascii="Times New Roman" w:hAnsi="Times New Roman" w:cs="Times New Roman"/>
          <w:b/>
          <w:color w:val="auto"/>
          <w:sz w:val="24"/>
          <w:szCs w:val="24"/>
        </w:rPr>
        <w:t>БУД, формируемые у младших обучающихся I - IV и дополнительный классы</w:t>
      </w:r>
      <w:r w:rsidRPr="00CA494F">
        <w:rPr>
          <w:rFonts w:ascii="Times New Roman" w:hAnsi="Times New Roman" w:cs="Times New Roman"/>
          <w:color w:val="auto"/>
          <w:sz w:val="24"/>
          <w:szCs w:val="24"/>
        </w:rPr>
        <w:t>,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roofErr w:type="gramEnd"/>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0" w:name="103625"/>
      <w:bookmarkEnd w:id="3340"/>
      <w:r w:rsidRPr="00CA494F">
        <w:rPr>
          <w:rFonts w:ascii="Times New Roman" w:hAnsi="Times New Roman" w:cs="Times New Roman"/>
          <w:color w:val="auto"/>
          <w:sz w:val="24"/>
          <w:szCs w:val="24"/>
        </w:rPr>
        <w:t>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1" w:name="103626"/>
      <w:bookmarkEnd w:id="3341"/>
      <w:proofErr w:type="gramStart"/>
      <w:r w:rsidRPr="00CA494F">
        <w:rPr>
          <w:rFonts w:ascii="Times New Roman" w:hAnsi="Times New Roman" w:cs="Times New Roman"/>
          <w:color w:val="auto"/>
          <w:sz w:val="24"/>
          <w:szCs w:val="24"/>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w:t>
      </w:r>
      <w:proofErr w:type="gramEnd"/>
      <w:r w:rsidRPr="00CA494F">
        <w:rPr>
          <w:rFonts w:ascii="Times New Roman" w:hAnsi="Times New Roman" w:cs="Times New Roman"/>
          <w:color w:val="auto"/>
          <w:sz w:val="24"/>
          <w:szCs w:val="24"/>
        </w:rPr>
        <w:t xml:space="preserve">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2" w:name="103627"/>
      <w:bookmarkEnd w:id="3342"/>
      <w:r w:rsidRPr="00CA494F">
        <w:rPr>
          <w:rFonts w:ascii="Times New Roman" w:hAnsi="Times New Roman" w:cs="Times New Roman"/>
          <w:color w:val="auto"/>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3" w:name="103628"/>
      <w:bookmarkEnd w:id="3343"/>
      <w:r w:rsidRPr="00CA494F">
        <w:rPr>
          <w:rFonts w:ascii="Times New Roman" w:hAnsi="Times New Roman" w:cs="Times New Roman"/>
          <w:color w:val="auto"/>
          <w:sz w:val="24"/>
          <w:szCs w:val="24"/>
        </w:rPr>
        <w:t>Коммуникативные учебные действия включают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4" w:name="103629"/>
      <w:bookmarkEnd w:id="3344"/>
      <w:proofErr w:type="gramStart"/>
      <w:r w:rsidRPr="00CA494F">
        <w:rPr>
          <w:rFonts w:ascii="Times New Roman" w:hAnsi="Times New Roman" w:cs="Times New Roman"/>
          <w:color w:val="auto"/>
          <w:sz w:val="24"/>
          <w:szCs w:val="24"/>
        </w:rPr>
        <w:t>вступать в контакт и работать в коллективе ("учитель - ученик", "ученик - ученик", "ученик - класс", "учитель - класс");</w:t>
      </w:r>
      <w:proofErr w:type="gramEnd"/>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5" w:name="103630"/>
      <w:bookmarkEnd w:id="3345"/>
      <w:r w:rsidRPr="00CA494F">
        <w:rPr>
          <w:rFonts w:ascii="Times New Roman" w:hAnsi="Times New Roman" w:cs="Times New Roman"/>
          <w:color w:val="auto"/>
          <w:sz w:val="24"/>
          <w:szCs w:val="24"/>
        </w:rPr>
        <w:t>использовать принятые ритуалы социального взаимодействия с одноклассниками и учителем;</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6" w:name="103631"/>
      <w:bookmarkEnd w:id="3346"/>
      <w:r w:rsidRPr="00CA494F">
        <w:rPr>
          <w:rFonts w:ascii="Times New Roman" w:hAnsi="Times New Roman" w:cs="Times New Roman"/>
          <w:color w:val="auto"/>
          <w:sz w:val="24"/>
          <w:szCs w:val="24"/>
        </w:rPr>
        <w:t>обращаться за помощью и принимать помощь;</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7" w:name="103632"/>
      <w:bookmarkEnd w:id="3347"/>
      <w:r w:rsidRPr="00CA494F">
        <w:rPr>
          <w:rFonts w:ascii="Times New Roman" w:hAnsi="Times New Roman" w:cs="Times New Roman"/>
          <w:color w:val="auto"/>
          <w:sz w:val="24"/>
          <w:szCs w:val="24"/>
        </w:rPr>
        <w:t>слушать и понимать инструкцию к учебному заданию в разных видах деятельности и быту;</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8" w:name="103633"/>
      <w:bookmarkEnd w:id="3348"/>
      <w:r w:rsidRPr="00CA494F">
        <w:rPr>
          <w:rFonts w:ascii="Times New Roman" w:hAnsi="Times New Roman" w:cs="Times New Roman"/>
          <w:color w:val="auto"/>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49" w:name="103634"/>
      <w:bookmarkEnd w:id="3349"/>
      <w:r w:rsidRPr="00CA494F">
        <w:rPr>
          <w:rFonts w:ascii="Times New Roman" w:hAnsi="Times New Roman" w:cs="Times New Roman"/>
          <w:color w:val="auto"/>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0" w:name="103635"/>
      <w:bookmarkEnd w:id="3350"/>
      <w:r w:rsidRPr="00CA494F">
        <w:rPr>
          <w:rFonts w:ascii="Times New Roman" w:hAnsi="Times New Roman" w:cs="Times New Roman"/>
          <w:color w:val="auto"/>
          <w:sz w:val="24"/>
          <w:szCs w:val="24"/>
        </w:rPr>
        <w:t xml:space="preserve">3. Регулятивные учебные действия обеспечивают успешную работу на любом уроке и любом этапе обучения. </w:t>
      </w:r>
      <w:proofErr w:type="gramStart"/>
      <w:r w:rsidRPr="00CA494F">
        <w:rPr>
          <w:rFonts w:ascii="Times New Roman" w:hAnsi="Times New Roman" w:cs="Times New Roman"/>
          <w:color w:val="auto"/>
          <w:sz w:val="24"/>
          <w:szCs w:val="24"/>
        </w:rPr>
        <w:t>Благодаря</w:t>
      </w:r>
      <w:proofErr w:type="gramEnd"/>
      <w:r w:rsidRPr="00CA494F">
        <w:rPr>
          <w:rFonts w:ascii="Times New Roman" w:hAnsi="Times New Roman" w:cs="Times New Roman"/>
          <w:color w:val="auto"/>
          <w:sz w:val="24"/>
          <w:szCs w:val="24"/>
        </w:rPr>
        <w:t xml:space="preserve"> </w:t>
      </w:r>
      <w:proofErr w:type="gramStart"/>
      <w:r w:rsidRPr="00CA494F">
        <w:rPr>
          <w:rFonts w:ascii="Times New Roman" w:hAnsi="Times New Roman" w:cs="Times New Roman"/>
          <w:color w:val="auto"/>
          <w:sz w:val="24"/>
          <w:szCs w:val="24"/>
        </w:rPr>
        <w:t>им</w:t>
      </w:r>
      <w:proofErr w:type="gramEnd"/>
      <w:r w:rsidRPr="00CA494F">
        <w:rPr>
          <w:rFonts w:ascii="Times New Roman" w:hAnsi="Times New Roman" w:cs="Times New Roman"/>
          <w:color w:val="auto"/>
          <w:sz w:val="24"/>
          <w:szCs w:val="24"/>
        </w:rPr>
        <w:t xml:space="preserve"> создаются условия для формирования и реализации начальных логических операций.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1" w:name="103636"/>
      <w:bookmarkEnd w:id="3351"/>
      <w:r w:rsidRPr="00CA494F">
        <w:rPr>
          <w:rFonts w:ascii="Times New Roman" w:hAnsi="Times New Roman" w:cs="Times New Roman"/>
          <w:color w:val="auto"/>
          <w:sz w:val="24"/>
          <w:szCs w:val="24"/>
        </w:rPr>
        <w:t>Регулятивные учебные действия включают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2" w:name="103637"/>
      <w:bookmarkEnd w:id="3352"/>
      <w:r w:rsidRPr="00CA494F">
        <w:rPr>
          <w:rFonts w:ascii="Times New Roman" w:hAnsi="Times New Roman" w:cs="Times New Roman"/>
          <w:color w:val="auto"/>
          <w:sz w:val="24"/>
          <w:szCs w:val="24"/>
        </w:rPr>
        <w:t>соблюдать правила внутреннего распорядка (поднимать руку, вставать и выходить из-за парты);</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3" w:name="103638"/>
      <w:bookmarkEnd w:id="3353"/>
      <w:r w:rsidRPr="00CA494F">
        <w:rPr>
          <w:rFonts w:ascii="Times New Roman" w:hAnsi="Times New Roman" w:cs="Times New Roman"/>
          <w:color w:val="auto"/>
          <w:sz w:val="24"/>
          <w:szCs w:val="24"/>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4" w:name="103639"/>
      <w:bookmarkEnd w:id="3354"/>
      <w:r w:rsidRPr="00CA494F">
        <w:rPr>
          <w:rFonts w:ascii="Times New Roman" w:hAnsi="Times New Roman" w:cs="Times New Roman"/>
          <w:color w:val="auto"/>
          <w:sz w:val="24"/>
          <w:szCs w:val="24"/>
        </w:rPr>
        <w:t>активно участвовать в деятельности, контролировать и оценивать свои действия и действия других обучающихся;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5" w:name="103640"/>
      <w:bookmarkEnd w:id="3355"/>
      <w:r w:rsidRPr="00CA494F">
        <w:rPr>
          <w:rFonts w:ascii="Times New Roman" w:hAnsi="Times New Roman" w:cs="Times New Roman"/>
          <w:color w:val="auto"/>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6" w:name="103641"/>
      <w:bookmarkEnd w:id="3356"/>
      <w:r w:rsidRPr="00CA494F">
        <w:rPr>
          <w:rFonts w:ascii="Times New Roman" w:hAnsi="Times New Roman" w:cs="Times New Roman"/>
          <w:color w:val="auto"/>
          <w:sz w:val="24"/>
          <w:szCs w:val="24"/>
        </w:rPr>
        <w:lastRenderedPageBreak/>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7" w:name="103642"/>
      <w:bookmarkEnd w:id="3357"/>
      <w:r w:rsidRPr="00CA494F">
        <w:rPr>
          <w:rFonts w:ascii="Times New Roman" w:hAnsi="Times New Roman" w:cs="Times New Roman"/>
          <w:color w:val="auto"/>
          <w:sz w:val="24"/>
          <w:szCs w:val="24"/>
        </w:rPr>
        <w:t>Познавательные учебные действия включают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8" w:name="103643"/>
      <w:bookmarkEnd w:id="3358"/>
      <w:r w:rsidRPr="00CA494F">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предметов;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59" w:name="103644"/>
      <w:bookmarkEnd w:id="3359"/>
      <w:r w:rsidRPr="00CA494F">
        <w:rPr>
          <w:rFonts w:ascii="Times New Roman" w:hAnsi="Times New Roman" w:cs="Times New Roman"/>
          <w:color w:val="auto"/>
          <w:sz w:val="24"/>
          <w:szCs w:val="24"/>
        </w:rPr>
        <w:t xml:space="preserve">устанавливать </w:t>
      </w:r>
      <w:proofErr w:type="spellStart"/>
      <w:r w:rsidRPr="00CA494F">
        <w:rPr>
          <w:rFonts w:ascii="Times New Roman" w:hAnsi="Times New Roman" w:cs="Times New Roman"/>
          <w:color w:val="auto"/>
          <w:sz w:val="24"/>
          <w:szCs w:val="24"/>
        </w:rPr>
        <w:t>видо-родовые</w:t>
      </w:r>
      <w:proofErr w:type="spellEnd"/>
      <w:r w:rsidRPr="00CA494F">
        <w:rPr>
          <w:rFonts w:ascii="Times New Roman" w:hAnsi="Times New Roman" w:cs="Times New Roman"/>
          <w:color w:val="auto"/>
          <w:sz w:val="24"/>
          <w:szCs w:val="24"/>
        </w:rPr>
        <w:t xml:space="preserve"> отношения предметов;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0" w:name="103645"/>
      <w:bookmarkEnd w:id="3360"/>
      <w:r w:rsidRPr="00CA494F">
        <w:rPr>
          <w:rFonts w:ascii="Times New Roman" w:hAnsi="Times New Roman" w:cs="Times New Roman"/>
          <w:color w:val="auto"/>
          <w:sz w:val="24"/>
          <w:szCs w:val="24"/>
        </w:rPr>
        <w:t>делать простейшие обобщения, сравнивать, классифицировать на наглядном материале;</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1" w:name="103646"/>
      <w:bookmarkEnd w:id="3361"/>
      <w:r w:rsidRPr="00CA494F">
        <w:rPr>
          <w:rFonts w:ascii="Times New Roman" w:hAnsi="Times New Roman" w:cs="Times New Roman"/>
          <w:color w:val="auto"/>
          <w:sz w:val="24"/>
          <w:szCs w:val="24"/>
        </w:rPr>
        <w:t>пользоваться знаками, символами, предметами-заместителями;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2" w:name="103647"/>
      <w:bookmarkEnd w:id="3362"/>
      <w:r w:rsidRPr="00CA494F">
        <w:rPr>
          <w:rFonts w:ascii="Times New Roman" w:hAnsi="Times New Roman" w:cs="Times New Roman"/>
          <w:color w:val="auto"/>
          <w:sz w:val="24"/>
          <w:szCs w:val="24"/>
        </w:rPr>
        <w:t>читать; писать; выполнять арифметические действия;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3" w:name="103648"/>
      <w:bookmarkEnd w:id="3363"/>
      <w:r w:rsidRPr="00CA494F">
        <w:rPr>
          <w:rFonts w:ascii="Times New Roman" w:hAnsi="Times New Roman" w:cs="Times New Roman"/>
          <w:color w:val="auto"/>
          <w:sz w:val="24"/>
          <w:szCs w:val="24"/>
        </w:rPr>
        <w:t>наблюдать под руководством взрослого за предметами и явлениями окружающей действительности;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4" w:name="103649"/>
      <w:bookmarkEnd w:id="3364"/>
      <w:r w:rsidRPr="00CA494F">
        <w:rPr>
          <w:rFonts w:ascii="Times New Roman" w:hAnsi="Times New Roman" w:cs="Times New Roman"/>
          <w:color w:val="auto"/>
          <w:sz w:val="24"/>
          <w:szCs w:val="24"/>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w:t>
      </w:r>
      <w:proofErr w:type="gramStart"/>
      <w:r w:rsidRPr="00CA494F">
        <w:rPr>
          <w:rFonts w:ascii="Times New Roman" w:hAnsi="Times New Roman" w:cs="Times New Roman"/>
          <w:color w:val="auto"/>
          <w:sz w:val="24"/>
          <w:szCs w:val="24"/>
        </w:rPr>
        <w:t>предъявленные</w:t>
      </w:r>
      <w:proofErr w:type="gramEnd"/>
      <w:r w:rsidRPr="00CA494F">
        <w:rPr>
          <w:rFonts w:ascii="Times New Roman" w:hAnsi="Times New Roman" w:cs="Times New Roman"/>
          <w:color w:val="auto"/>
          <w:sz w:val="24"/>
          <w:szCs w:val="24"/>
        </w:rPr>
        <w:t xml:space="preserve"> на бумажных и электронных и других носителях).</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5" w:name="103650"/>
      <w:bookmarkEnd w:id="3365"/>
      <w:r w:rsidRPr="00CA494F">
        <w:rPr>
          <w:rFonts w:ascii="Times New Roman" w:hAnsi="Times New Roman" w:cs="Times New Roman"/>
          <w:color w:val="auto"/>
          <w:sz w:val="24"/>
          <w:szCs w:val="24"/>
        </w:rPr>
        <w:t>Умение использовать все группы действий в различных образовательных ситуациях является показателем их сформированности.</w:t>
      </w:r>
    </w:p>
    <w:p w:rsidR="00CA494F" w:rsidRPr="00CA494F" w:rsidRDefault="00CA494F" w:rsidP="00CA494F">
      <w:pPr>
        <w:spacing w:after="0" w:line="240" w:lineRule="auto"/>
        <w:ind w:firstLine="709"/>
        <w:jc w:val="both"/>
        <w:rPr>
          <w:rFonts w:ascii="Times New Roman" w:hAnsi="Times New Roman" w:cs="Times New Roman"/>
          <w:b/>
          <w:color w:val="auto"/>
          <w:sz w:val="24"/>
          <w:szCs w:val="24"/>
        </w:rPr>
      </w:pPr>
      <w:bookmarkStart w:id="3366" w:name="103651"/>
      <w:bookmarkEnd w:id="3366"/>
      <w:r w:rsidRPr="00CA494F">
        <w:rPr>
          <w:rFonts w:ascii="Times New Roman" w:hAnsi="Times New Roman" w:cs="Times New Roman"/>
          <w:b/>
          <w:color w:val="auto"/>
          <w:sz w:val="24"/>
          <w:szCs w:val="24"/>
        </w:rPr>
        <w:t>Базовые учебные действия, формируемые у обучающихся V - IX классов.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7" w:name="103652"/>
      <w:bookmarkEnd w:id="3367"/>
      <w:r w:rsidRPr="00CA494F">
        <w:rPr>
          <w:rFonts w:ascii="Times New Roman" w:hAnsi="Times New Roman" w:cs="Times New Roman"/>
          <w:color w:val="auto"/>
          <w:sz w:val="24"/>
          <w:szCs w:val="24"/>
        </w:rPr>
        <w:t xml:space="preserve">1. </w:t>
      </w:r>
      <w:proofErr w:type="gramStart"/>
      <w:r w:rsidRPr="00CA494F">
        <w:rPr>
          <w:rFonts w:ascii="Times New Roman" w:hAnsi="Times New Roman" w:cs="Times New Roman"/>
          <w:color w:val="auto"/>
          <w:sz w:val="24"/>
          <w:szCs w:val="24"/>
        </w:rP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roofErr w:type="gramEnd"/>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8" w:name="103653"/>
      <w:bookmarkEnd w:id="3368"/>
      <w:r w:rsidRPr="00CA494F">
        <w:rPr>
          <w:rFonts w:ascii="Times New Roman" w:hAnsi="Times New Roman" w:cs="Times New Roman"/>
          <w:color w:val="auto"/>
          <w:sz w:val="24"/>
          <w:szCs w:val="24"/>
        </w:rPr>
        <w:t>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69" w:name="103654"/>
      <w:bookmarkEnd w:id="3369"/>
      <w:r w:rsidRPr="00CA494F">
        <w:rPr>
          <w:rFonts w:ascii="Times New Roman" w:hAnsi="Times New Roman" w:cs="Times New Roman"/>
          <w:color w:val="auto"/>
          <w:sz w:val="24"/>
          <w:szCs w:val="24"/>
        </w:rPr>
        <w:t>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0" w:name="103655"/>
      <w:bookmarkEnd w:id="3370"/>
      <w:r w:rsidRPr="00CA494F">
        <w:rPr>
          <w:rFonts w:ascii="Times New Roman" w:hAnsi="Times New Roman" w:cs="Times New Roman"/>
          <w:color w:val="auto"/>
          <w:sz w:val="24"/>
          <w:szCs w:val="24"/>
        </w:rPr>
        <w:t xml:space="preserve">4. </w:t>
      </w:r>
      <w:proofErr w:type="gramStart"/>
      <w:r w:rsidRPr="00CA494F">
        <w:rPr>
          <w:rFonts w:ascii="Times New Roman" w:hAnsi="Times New Roman" w:cs="Times New Roman"/>
          <w:color w:val="auto"/>
          <w:sz w:val="24"/>
          <w:szCs w:val="24"/>
        </w:rPr>
        <w:t xml:space="preserve">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rsidRPr="00CA494F">
        <w:rPr>
          <w:rFonts w:ascii="Times New Roman" w:hAnsi="Times New Roman" w:cs="Times New Roman"/>
          <w:color w:val="auto"/>
          <w:sz w:val="24"/>
          <w:szCs w:val="24"/>
        </w:rPr>
        <w:t>межпредметные</w:t>
      </w:r>
      <w:proofErr w:type="spellEnd"/>
      <w:r w:rsidRPr="00CA494F">
        <w:rPr>
          <w:rFonts w:ascii="Times New Roman" w:hAnsi="Times New Roman" w:cs="Times New Roman"/>
          <w:color w:val="auto"/>
          <w:sz w:val="24"/>
          <w:szCs w:val="24"/>
        </w:rPr>
        <w:t xml:space="preserve"> знания, отражающие несложные, доступные существенные связи и отношения между объектами и процессами.</w:t>
      </w:r>
      <w:proofErr w:type="gramEnd"/>
    </w:p>
    <w:p w:rsidR="00CA494F" w:rsidRPr="00CA494F" w:rsidRDefault="00CA494F" w:rsidP="00CA494F">
      <w:pPr>
        <w:spacing w:after="0" w:line="240" w:lineRule="auto"/>
        <w:ind w:firstLine="709"/>
        <w:jc w:val="both"/>
        <w:rPr>
          <w:rFonts w:ascii="Times New Roman" w:hAnsi="Times New Roman" w:cs="Times New Roman"/>
          <w:b/>
          <w:color w:val="auto"/>
          <w:sz w:val="24"/>
          <w:szCs w:val="24"/>
        </w:rPr>
      </w:pPr>
      <w:bookmarkStart w:id="3371" w:name="103656"/>
      <w:bookmarkEnd w:id="3371"/>
      <w:r w:rsidRPr="00CA494F">
        <w:rPr>
          <w:rFonts w:ascii="Times New Roman" w:hAnsi="Times New Roman" w:cs="Times New Roman"/>
          <w:b/>
          <w:color w:val="auto"/>
          <w:sz w:val="24"/>
          <w:szCs w:val="24"/>
        </w:rPr>
        <w:t xml:space="preserve">БУД, </w:t>
      </w:r>
      <w:proofErr w:type="gramStart"/>
      <w:r w:rsidRPr="00CA494F">
        <w:rPr>
          <w:rFonts w:ascii="Times New Roman" w:hAnsi="Times New Roman" w:cs="Times New Roman"/>
          <w:b/>
          <w:color w:val="auto"/>
          <w:sz w:val="24"/>
          <w:szCs w:val="24"/>
        </w:rPr>
        <w:t>формируемые</w:t>
      </w:r>
      <w:proofErr w:type="gramEnd"/>
      <w:r w:rsidRPr="00CA494F">
        <w:rPr>
          <w:rFonts w:ascii="Times New Roman" w:hAnsi="Times New Roman" w:cs="Times New Roman"/>
          <w:b/>
          <w:color w:val="auto"/>
          <w:sz w:val="24"/>
          <w:szCs w:val="24"/>
        </w:rPr>
        <w:t xml:space="preserve"> у обучающихся X - XII классов.</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2" w:name="103657"/>
      <w:bookmarkEnd w:id="3372"/>
      <w:r w:rsidRPr="00CA494F">
        <w:rPr>
          <w:rFonts w:ascii="Times New Roman" w:hAnsi="Times New Roman" w:cs="Times New Roman"/>
          <w:color w:val="auto"/>
          <w:sz w:val="24"/>
          <w:szCs w:val="24"/>
        </w:rPr>
        <w:t xml:space="preserve">1. К </w:t>
      </w:r>
      <w:proofErr w:type="gramStart"/>
      <w:r w:rsidRPr="00CA494F">
        <w:rPr>
          <w:rFonts w:ascii="Times New Roman" w:hAnsi="Times New Roman" w:cs="Times New Roman"/>
          <w:color w:val="auto"/>
          <w:sz w:val="24"/>
          <w:szCs w:val="24"/>
        </w:rPr>
        <w:t>личностным</w:t>
      </w:r>
      <w:proofErr w:type="gramEnd"/>
      <w:r w:rsidRPr="00CA494F">
        <w:rPr>
          <w:rFonts w:ascii="Times New Roman" w:hAnsi="Times New Roman" w:cs="Times New Roman"/>
          <w:color w:val="auto"/>
          <w:sz w:val="24"/>
          <w:szCs w:val="24"/>
        </w:rPr>
        <w:t xml:space="preserve"> БУД, формируемым на этом третьем этапе школьного обучения, относятся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3" w:name="103658"/>
      <w:bookmarkEnd w:id="3373"/>
      <w:r w:rsidRPr="00CA494F">
        <w:rPr>
          <w:rFonts w:ascii="Times New Roman" w:hAnsi="Times New Roman" w:cs="Times New Roman"/>
          <w:color w:val="auto"/>
          <w:sz w:val="24"/>
          <w:szCs w:val="24"/>
        </w:rPr>
        <w:lastRenderedPageBreak/>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4" w:name="103659"/>
      <w:bookmarkEnd w:id="3374"/>
      <w:r w:rsidRPr="00CA494F">
        <w:rPr>
          <w:rFonts w:ascii="Times New Roman" w:hAnsi="Times New Roman" w:cs="Times New Roman"/>
          <w:color w:val="auto"/>
          <w:sz w:val="24"/>
          <w:szCs w:val="24"/>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5" w:name="103660"/>
      <w:bookmarkEnd w:id="3375"/>
      <w:r w:rsidRPr="00CA494F">
        <w:rPr>
          <w:rFonts w:ascii="Times New Roman" w:hAnsi="Times New Roman" w:cs="Times New Roman"/>
          <w:color w:val="auto"/>
          <w:sz w:val="24"/>
          <w:szCs w:val="24"/>
        </w:rPr>
        <w:t xml:space="preserve">2. К </w:t>
      </w:r>
      <w:proofErr w:type="gramStart"/>
      <w:r w:rsidRPr="00CA494F">
        <w:rPr>
          <w:rFonts w:ascii="Times New Roman" w:hAnsi="Times New Roman" w:cs="Times New Roman"/>
          <w:color w:val="auto"/>
          <w:sz w:val="24"/>
          <w:szCs w:val="24"/>
        </w:rPr>
        <w:t>коммуникативным</w:t>
      </w:r>
      <w:proofErr w:type="gramEnd"/>
      <w:r w:rsidRPr="00CA494F">
        <w:rPr>
          <w:rFonts w:ascii="Times New Roman" w:hAnsi="Times New Roman" w:cs="Times New Roman"/>
          <w:color w:val="auto"/>
          <w:sz w:val="24"/>
          <w:szCs w:val="24"/>
        </w:rPr>
        <w:t xml:space="preserve"> БУД относятся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6" w:name="103661"/>
      <w:bookmarkEnd w:id="3376"/>
      <w:r w:rsidRPr="00CA494F">
        <w:rPr>
          <w:rFonts w:ascii="Times New Roman" w:hAnsi="Times New Roman" w:cs="Times New Roman"/>
          <w:color w:val="auto"/>
          <w:sz w:val="24"/>
          <w:szCs w:val="24"/>
        </w:rPr>
        <w:t>признавать возможность существования различных точек зрения и права каждого иметь свою;</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7" w:name="103662"/>
      <w:bookmarkEnd w:id="3377"/>
      <w:r w:rsidRPr="00CA494F">
        <w:rPr>
          <w:rFonts w:ascii="Times New Roman" w:hAnsi="Times New Roman" w:cs="Times New Roman"/>
          <w:color w:val="auto"/>
          <w:sz w:val="24"/>
          <w:szCs w:val="24"/>
        </w:rPr>
        <w:t>участвовать в коллективном обсуждении проблем, излагать свое мнение и аргументировать свою точку зрения и оценку событий;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8" w:name="103663"/>
      <w:bookmarkEnd w:id="3378"/>
      <w:r w:rsidRPr="00CA494F">
        <w:rPr>
          <w:rFonts w:ascii="Times New Roman" w:hAnsi="Times New Roman" w:cs="Times New Roman"/>
          <w:color w:val="auto"/>
          <w:sz w:val="24"/>
          <w:szCs w:val="24"/>
        </w:rPr>
        <w:t xml:space="preserve">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w:t>
      </w:r>
      <w:proofErr w:type="spellStart"/>
      <w:proofErr w:type="gramStart"/>
      <w:r w:rsidRPr="00CA494F">
        <w:rPr>
          <w:rFonts w:ascii="Times New Roman" w:hAnsi="Times New Roman" w:cs="Times New Roman"/>
          <w:color w:val="auto"/>
          <w:sz w:val="24"/>
          <w:szCs w:val="24"/>
        </w:rPr>
        <w:t>знакомый-незнакомый</w:t>
      </w:r>
      <w:proofErr w:type="spellEnd"/>
      <w:proofErr w:type="gramEnd"/>
      <w:r w:rsidRPr="00CA494F">
        <w:rPr>
          <w:rFonts w:ascii="Times New Roman" w:hAnsi="Times New Roman" w:cs="Times New Roman"/>
          <w:color w:val="auto"/>
          <w:sz w:val="24"/>
          <w:szCs w:val="24"/>
        </w:rPr>
        <w:t>);</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79" w:name="103664"/>
      <w:bookmarkEnd w:id="3379"/>
      <w:r w:rsidRPr="00CA494F">
        <w:rPr>
          <w:rFonts w:ascii="Times New Roman" w:hAnsi="Times New Roman" w:cs="Times New Roman"/>
          <w:color w:val="auto"/>
          <w:sz w:val="24"/>
          <w:szCs w:val="24"/>
        </w:rPr>
        <w:t>использовать некоторые доступные информационные средства и способы решения коммуникативных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0" w:name="103665"/>
      <w:bookmarkEnd w:id="3380"/>
      <w:r w:rsidRPr="00CA494F">
        <w:rPr>
          <w:rFonts w:ascii="Times New Roman" w:hAnsi="Times New Roman" w:cs="Times New Roman"/>
          <w:color w:val="auto"/>
          <w:sz w:val="24"/>
          <w:szCs w:val="24"/>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1" w:name="103666"/>
      <w:bookmarkEnd w:id="3381"/>
      <w:r w:rsidRPr="00CA494F">
        <w:rPr>
          <w:rFonts w:ascii="Times New Roman" w:hAnsi="Times New Roman" w:cs="Times New Roman"/>
          <w:color w:val="auto"/>
          <w:sz w:val="24"/>
          <w:szCs w:val="24"/>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2" w:name="103667"/>
      <w:bookmarkEnd w:id="3382"/>
      <w:r w:rsidRPr="00CA494F">
        <w:rPr>
          <w:rFonts w:ascii="Times New Roman" w:hAnsi="Times New Roman" w:cs="Times New Roman"/>
          <w:color w:val="auto"/>
          <w:sz w:val="24"/>
          <w:szCs w:val="24"/>
        </w:rPr>
        <w:t xml:space="preserve">3. К </w:t>
      </w:r>
      <w:proofErr w:type="gramStart"/>
      <w:r w:rsidRPr="00CA494F">
        <w:rPr>
          <w:rFonts w:ascii="Times New Roman" w:hAnsi="Times New Roman" w:cs="Times New Roman"/>
          <w:color w:val="auto"/>
          <w:sz w:val="24"/>
          <w:szCs w:val="24"/>
        </w:rPr>
        <w:t>регулятивным</w:t>
      </w:r>
      <w:proofErr w:type="gramEnd"/>
      <w:r w:rsidRPr="00CA494F">
        <w:rPr>
          <w:rFonts w:ascii="Times New Roman" w:hAnsi="Times New Roman" w:cs="Times New Roman"/>
          <w:color w:val="auto"/>
          <w:sz w:val="24"/>
          <w:szCs w:val="24"/>
        </w:rPr>
        <w:t xml:space="preserve"> БУД, обеспечивающим обучающимся организацию учебной деятельности, относятся: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3" w:name="103668"/>
      <w:bookmarkEnd w:id="3383"/>
      <w:r w:rsidRPr="00CA494F">
        <w:rPr>
          <w:rFonts w:ascii="Times New Roman" w:hAnsi="Times New Roman" w:cs="Times New Roman"/>
          <w:color w:val="auto"/>
          <w:sz w:val="24"/>
          <w:szCs w:val="24"/>
        </w:rPr>
        <w:t>постановка задач в различных видах доступной деятельности (учебной, трудовой, бытовой);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4" w:name="103669"/>
      <w:bookmarkEnd w:id="3384"/>
      <w:r w:rsidRPr="00CA494F">
        <w:rPr>
          <w:rFonts w:ascii="Times New Roman" w:hAnsi="Times New Roman" w:cs="Times New Roman"/>
          <w:color w:val="auto"/>
          <w:sz w:val="24"/>
          <w:szCs w:val="24"/>
        </w:rPr>
        <w:t>определение достаточного круга действий и их последовательности для достижения поставленных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5" w:name="103670"/>
      <w:bookmarkEnd w:id="3385"/>
      <w:r w:rsidRPr="00CA494F">
        <w:rPr>
          <w:rFonts w:ascii="Times New Roman" w:hAnsi="Times New Roman" w:cs="Times New Roman"/>
          <w:color w:val="auto"/>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6" w:name="103671"/>
      <w:bookmarkEnd w:id="3386"/>
      <w:r w:rsidRPr="00CA494F">
        <w:rPr>
          <w:rFonts w:ascii="Times New Roman" w:hAnsi="Times New Roman" w:cs="Times New Roman"/>
          <w:color w:val="auto"/>
          <w:sz w:val="24"/>
          <w:szCs w:val="24"/>
        </w:rPr>
        <w:t>осуществление самооценки и самоконтроля в деятельности; адекватная оценка собственного поведения и поведения окружающих.</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7" w:name="103672"/>
      <w:bookmarkEnd w:id="3387"/>
      <w:r w:rsidRPr="00CA494F">
        <w:rPr>
          <w:rFonts w:ascii="Times New Roman" w:hAnsi="Times New Roman" w:cs="Times New Roman"/>
          <w:color w:val="auto"/>
          <w:sz w:val="24"/>
          <w:szCs w:val="24"/>
        </w:rPr>
        <w:t xml:space="preserve">4. К </w:t>
      </w:r>
      <w:proofErr w:type="gramStart"/>
      <w:r w:rsidRPr="00CA494F">
        <w:rPr>
          <w:rFonts w:ascii="Times New Roman" w:hAnsi="Times New Roman" w:cs="Times New Roman"/>
          <w:color w:val="auto"/>
          <w:sz w:val="24"/>
          <w:szCs w:val="24"/>
        </w:rPr>
        <w:t>познавательным</w:t>
      </w:r>
      <w:proofErr w:type="gramEnd"/>
      <w:r w:rsidRPr="00CA494F">
        <w:rPr>
          <w:rFonts w:ascii="Times New Roman" w:hAnsi="Times New Roman" w:cs="Times New Roman"/>
          <w:color w:val="auto"/>
          <w:sz w:val="24"/>
          <w:szCs w:val="24"/>
        </w:rPr>
        <w:t xml:space="preserve"> БУД относятся следующие умения: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8" w:name="103673"/>
      <w:bookmarkEnd w:id="3388"/>
      <w:r w:rsidRPr="00CA494F">
        <w:rPr>
          <w:rFonts w:ascii="Times New Roman" w:hAnsi="Times New Roman" w:cs="Times New Roman"/>
          <w:color w:val="auto"/>
          <w:sz w:val="24"/>
          <w:szCs w:val="24"/>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89" w:name="103674"/>
      <w:bookmarkEnd w:id="3389"/>
      <w:r w:rsidRPr="00CA494F">
        <w:rPr>
          <w:rFonts w:ascii="Times New Roman" w:hAnsi="Times New Roman" w:cs="Times New Roman"/>
          <w:color w:val="auto"/>
          <w:sz w:val="24"/>
          <w:szCs w:val="24"/>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0" w:name="103675"/>
      <w:bookmarkEnd w:id="3390"/>
      <w:r w:rsidRPr="00CA494F">
        <w:rPr>
          <w:rFonts w:ascii="Times New Roman" w:hAnsi="Times New Roman" w:cs="Times New Roman"/>
          <w:color w:val="auto"/>
          <w:sz w:val="24"/>
          <w:szCs w:val="24"/>
        </w:rPr>
        <w:t>использовать усвоенные способы решения учебных и практических задач в зависимости от конкретных условий;</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1" w:name="103676"/>
      <w:bookmarkEnd w:id="3391"/>
      <w:r w:rsidRPr="00CA494F">
        <w:rPr>
          <w:rFonts w:ascii="Times New Roman" w:hAnsi="Times New Roman" w:cs="Times New Roman"/>
          <w:color w:val="auto"/>
          <w:sz w:val="24"/>
          <w:szCs w:val="24"/>
        </w:rPr>
        <w:t>использовать готовые алгоритмы деятельности; устанавливать простейшие взаимосвязи и взаимозависимости.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p>
    <w:p w:rsidR="00CA494F" w:rsidRDefault="00CA494F" w:rsidP="00CA494F">
      <w:pPr>
        <w:spacing w:after="0" w:line="240" w:lineRule="auto"/>
        <w:ind w:firstLine="709"/>
        <w:jc w:val="both"/>
        <w:rPr>
          <w:rFonts w:ascii="Times New Roman" w:hAnsi="Times New Roman" w:cs="Times New Roman"/>
          <w:b/>
          <w:color w:val="auto"/>
          <w:sz w:val="24"/>
          <w:szCs w:val="24"/>
        </w:rPr>
      </w:pPr>
      <w:r w:rsidRPr="00CA494F">
        <w:rPr>
          <w:rFonts w:ascii="Times New Roman" w:hAnsi="Times New Roman" w:cs="Times New Roman"/>
          <w:b/>
          <w:color w:val="auto"/>
          <w:sz w:val="24"/>
          <w:szCs w:val="24"/>
        </w:rPr>
        <w:t>Связи БУД с содержанием учебных предметов</w:t>
      </w:r>
    </w:p>
    <w:p w:rsidR="00CA494F" w:rsidRDefault="00CA494F" w:rsidP="00CA494F">
      <w:pPr>
        <w:spacing w:after="0" w:line="240" w:lineRule="auto"/>
        <w:ind w:firstLine="709"/>
        <w:jc w:val="both"/>
        <w:rPr>
          <w:rFonts w:ascii="Times New Roman" w:hAnsi="Times New Roman" w:cs="Times New Roman"/>
          <w:b/>
          <w:color w:val="auto"/>
          <w:sz w:val="24"/>
          <w:szCs w:val="24"/>
        </w:rPr>
      </w:pP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r w:rsidRPr="00CA494F">
        <w:rPr>
          <w:rFonts w:ascii="Times New Roman" w:hAnsi="Times New Roman" w:cs="Times New Roman"/>
          <w:color w:val="auto"/>
          <w:sz w:val="24"/>
          <w:szCs w:val="24"/>
        </w:rPr>
        <w:t xml:space="preserve">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w:t>
      </w:r>
      <w:r w:rsidRPr="00CA494F">
        <w:rPr>
          <w:rFonts w:ascii="Times New Roman" w:hAnsi="Times New Roman" w:cs="Times New Roman"/>
          <w:color w:val="auto"/>
          <w:sz w:val="24"/>
          <w:szCs w:val="24"/>
        </w:rPr>
        <w:lastRenderedPageBreak/>
        <w:t>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2" w:name="103679"/>
      <w:bookmarkEnd w:id="3392"/>
      <w:r w:rsidRPr="00CA494F">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CA494F">
        <w:rPr>
          <w:rFonts w:ascii="Times New Roman" w:hAnsi="Times New Roman" w:cs="Times New Roman"/>
          <w:color w:val="auto"/>
          <w:sz w:val="24"/>
          <w:szCs w:val="24"/>
        </w:rPr>
        <w:t>эффективности</w:t>
      </w:r>
      <w:proofErr w:type="gramEnd"/>
      <w:r w:rsidRPr="00CA494F">
        <w:rPr>
          <w:rFonts w:ascii="Times New Roman" w:hAnsi="Times New Roman" w:cs="Times New Roman"/>
          <w:color w:val="auto"/>
          <w:sz w:val="24"/>
          <w:szCs w:val="24"/>
        </w:rPr>
        <w:t xml:space="preserve"> проводимой в этом направлении работы. Для оценки сформированности каждого действия можно использовать, например, следующую систему оценки: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3" w:name="103680"/>
      <w:bookmarkEnd w:id="3393"/>
      <w:r w:rsidRPr="00CA494F">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4" w:name="103681"/>
      <w:bookmarkEnd w:id="3394"/>
      <w:r w:rsidRPr="00CA494F">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5" w:name="103682"/>
      <w:bookmarkEnd w:id="3395"/>
      <w:r w:rsidRPr="00CA494F">
        <w:rPr>
          <w:rFonts w:ascii="Times New Roman" w:hAnsi="Times New Roman" w:cs="Times New Roman"/>
          <w:color w:val="auto"/>
          <w:sz w:val="24"/>
          <w:szCs w:val="24"/>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6" w:name="103683"/>
      <w:bookmarkEnd w:id="3396"/>
      <w:r w:rsidRPr="00CA494F">
        <w:rPr>
          <w:rFonts w:ascii="Times New Roman" w:hAnsi="Times New Roman" w:cs="Times New Roman"/>
          <w:color w:val="auto"/>
          <w:sz w:val="24"/>
          <w:szCs w:val="24"/>
        </w:rPr>
        <w:t xml:space="preserve">3 балла - </w:t>
      </w:r>
      <w:proofErr w:type="gramStart"/>
      <w:r w:rsidRPr="00CA494F">
        <w:rPr>
          <w:rFonts w:ascii="Times New Roman" w:hAnsi="Times New Roman" w:cs="Times New Roman"/>
          <w:color w:val="auto"/>
          <w:sz w:val="24"/>
          <w:szCs w:val="24"/>
        </w:rPr>
        <w:t>способен</w:t>
      </w:r>
      <w:proofErr w:type="gramEnd"/>
      <w:r w:rsidRPr="00CA494F">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7" w:name="103684"/>
      <w:bookmarkEnd w:id="3397"/>
      <w:r w:rsidRPr="00CA494F">
        <w:rPr>
          <w:rFonts w:ascii="Times New Roman" w:hAnsi="Times New Roman" w:cs="Times New Roman"/>
          <w:color w:val="auto"/>
          <w:sz w:val="24"/>
          <w:szCs w:val="24"/>
        </w:rPr>
        <w:t xml:space="preserve">4 балла - </w:t>
      </w:r>
      <w:proofErr w:type="gramStart"/>
      <w:r w:rsidRPr="00CA494F">
        <w:rPr>
          <w:rFonts w:ascii="Times New Roman" w:hAnsi="Times New Roman" w:cs="Times New Roman"/>
          <w:color w:val="auto"/>
          <w:sz w:val="24"/>
          <w:szCs w:val="24"/>
        </w:rPr>
        <w:t>способен</w:t>
      </w:r>
      <w:proofErr w:type="gramEnd"/>
      <w:r w:rsidRPr="00CA494F">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педагогического работника;</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8" w:name="103685"/>
      <w:bookmarkEnd w:id="3398"/>
      <w:r w:rsidRPr="00CA494F">
        <w:rPr>
          <w:rFonts w:ascii="Times New Roman" w:hAnsi="Times New Roman" w:cs="Times New Roman"/>
          <w:color w:val="auto"/>
          <w:sz w:val="24"/>
          <w:szCs w:val="24"/>
        </w:rPr>
        <w:t>5 баллов - самостоятельно применяет действие в любой ситуации.</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bookmarkStart w:id="3399" w:name="103686"/>
      <w:bookmarkEnd w:id="3399"/>
      <w:r w:rsidRPr="00CA494F">
        <w:rPr>
          <w:rFonts w:ascii="Times New Roman" w:hAnsi="Times New Roman" w:cs="Times New Roman"/>
          <w:color w:val="auto"/>
          <w:sz w:val="24"/>
          <w:szCs w:val="24"/>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31" w:history="1">
        <w:r w:rsidRPr="00CA494F">
          <w:rPr>
            <w:rStyle w:val="a4"/>
            <w:rFonts w:ascii="Times New Roman" w:hAnsi="Times New Roman"/>
            <w:color w:val="auto"/>
            <w:sz w:val="24"/>
            <w:szCs w:val="24"/>
            <w:u w:val="none"/>
          </w:rPr>
          <w:t>Стандарта</w:t>
        </w:r>
      </w:hyperlink>
      <w:r w:rsidRPr="00CA494F">
        <w:rPr>
          <w:rFonts w:ascii="Times New Roman" w:hAnsi="Times New Roman" w:cs="Times New Roman"/>
          <w:color w:val="auto"/>
          <w:sz w:val="24"/>
          <w:szCs w:val="24"/>
        </w:rPr>
        <w:t xml:space="preserve"> обучающихся с умственной отсталостью (интеллектуальными нарушениями) </w:t>
      </w:r>
      <w:r>
        <w:rPr>
          <w:rFonts w:ascii="Times New Roman" w:hAnsi="Times New Roman" w:cs="Times New Roman"/>
          <w:color w:val="auto"/>
          <w:sz w:val="24"/>
          <w:szCs w:val="24"/>
        </w:rPr>
        <w:t>МОУ СОШ №2</w:t>
      </w:r>
      <w:r w:rsidRPr="00CA494F">
        <w:rPr>
          <w:rFonts w:ascii="Times New Roman" w:hAnsi="Times New Roman" w:cs="Times New Roman"/>
          <w:color w:val="auto"/>
          <w:sz w:val="24"/>
          <w:szCs w:val="24"/>
        </w:rPr>
        <w:t xml:space="preserve"> самостоятельно определяет содержание и процедуру оценки БУД.</w:t>
      </w:r>
    </w:p>
    <w:p w:rsidR="00CA494F" w:rsidRPr="00CA494F" w:rsidRDefault="00CA494F" w:rsidP="00CA494F">
      <w:pPr>
        <w:spacing w:after="0" w:line="240" w:lineRule="auto"/>
        <w:ind w:firstLine="709"/>
        <w:jc w:val="both"/>
        <w:rPr>
          <w:rFonts w:ascii="Times New Roman" w:hAnsi="Times New Roman" w:cs="Times New Roman"/>
          <w:color w:val="auto"/>
          <w:sz w:val="24"/>
          <w:szCs w:val="24"/>
        </w:rPr>
      </w:pPr>
    </w:p>
    <w:p w:rsidR="005B5BE4" w:rsidRPr="00665E8E" w:rsidRDefault="003C6469" w:rsidP="007E2BF5">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b/>
          <w:color w:val="auto"/>
          <w:sz w:val="24"/>
          <w:szCs w:val="24"/>
        </w:rPr>
        <w:t>3.3.</w:t>
      </w:r>
      <w:r w:rsidR="005B5BE4" w:rsidRPr="00665E8E">
        <w:rPr>
          <w:rFonts w:ascii="Times New Roman" w:hAnsi="Times New Roman" w:cs="Times New Roman"/>
          <w:b/>
          <w:i/>
          <w:color w:val="auto"/>
          <w:sz w:val="24"/>
          <w:szCs w:val="24"/>
        </w:rPr>
        <w:t> </w:t>
      </w:r>
      <w:r w:rsidRPr="003C6469">
        <w:rPr>
          <w:rFonts w:ascii="Times New Roman" w:hAnsi="Times New Roman" w:cs="Times New Roman"/>
          <w:b/>
          <w:color w:val="auto"/>
          <w:sz w:val="24"/>
          <w:szCs w:val="24"/>
        </w:rPr>
        <w:t>Рабочая программа воспитания</w:t>
      </w:r>
    </w:p>
    <w:p w:rsidR="003C6469" w:rsidRPr="00BA24DA" w:rsidRDefault="003C6469" w:rsidP="00BA24DA">
      <w:pPr>
        <w:widowControl w:val="0"/>
        <w:tabs>
          <w:tab w:val="left" w:pos="6379"/>
        </w:tabs>
        <w:overflowPunct w:val="0"/>
        <w:autoSpaceDE w:val="0"/>
        <w:spacing w:after="0"/>
        <w:ind w:firstLine="709"/>
        <w:jc w:val="both"/>
        <w:rPr>
          <w:rFonts w:ascii="Times New Roman" w:hAnsi="Times New Roman" w:cs="Times New Roman"/>
          <w:color w:val="auto"/>
          <w:sz w:val="24"/>
          <w:szCs w:val="24"/>
        </w:rPr>
      </w:pPr>
    </w:p>
    <w:p w:rsidR="005E6540" w:rsidRPr="00BA24DA" w:rsidRDefault="005E6540" w:rsidP="00BA24DA">
      <w:pPr>
        <w:pStyle w:val="Heading1"/>
        <w:spacing w:before="0" w:line="276" w:lineRule="auto"/>
        <w:ind w:left="3672" w:firstLine="709"/>
      </w:pPr>
      <w:r w:rsidRPr="00BA24DA">
        <w:t>Пояснительная</w:t>
      </w:r>
      <w:r w:rsidRPr="00BA24DA">
        <w:rPr>
          <w:spacing w:val="-3"/>
        </w:rPr>
        <w:t xml:space="preserve"> </w:t>
      </w:r>
      <w:r w:rsidRPr="00BA24DA">
        <w:t>записка</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Рабочая</w:t>
      </w:r>
      <w:r w:rsidRPr="00BA24DA">
        <w:rPr>
          <w:rFonts w:ascii="Times New Roman" w:hAnsi="Times New Roman"/>
          <w:spacing w:val="1"/>
          <w:sz w:val="24"/>
          <w:szCs w:val="24"/>
        </w:rPr>
        <w:t xml:space="preserve"> </w:t>
      </w: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(далее</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обязательной</w:t>
      </w:r>
      <w:r w:rsidRPr="00BA24DA">
        <w:rPr>
          <w:rFonts w:ascii="Times New Roman" w:hAnsi="Times New Roman"/>
          <w:spacing w:val="-1"/>
          <w:sz w:val="24"/>
          <w:szCs w:val="24"/>
        </w:rPr>
        <w:t xml:space="preserve"> </w:t>
      </w:r>
      <w:r w:rsidRPr="00BA24DA">
        <w:rPr>
          <w:rFonts w:ascii="Times New Roman" w:hAnsi="Times New Roman"/>
          <w:sz w:val="24"/>
          <w:szCs w:val="24"/>
        </w:rPr>
        <w:t>частью АООП</w:t>
      </w:r>
      <w:r w:rsidRPr="00BA24DA">
        <w:rPr>
          <w:rFonts w:ascii="Times New Roman" w:hAnsi="Times New Roman"/>
          <w:spacing w:val="-1"/>
          <w:sz w:val="24"/>
          <w:szCs w:val="24"/>
        </w:rPr>
        <w:t xml:space="preserve"> </w:t>
      </w:r>
      <w:r w:rsidRPr="00BA24DA">
        <w:rPr>
          <w:rFonts w:ascii="Times New Roman" w:hAnsi="Times New Roman"/>
          <w:sz w:val="24"/>
          <w:szCs w:val="24"/>
        </w:rPr>
        <w:t>УО (вариант 1).</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получающих</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образование</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АООП</w:t>
      </w:r>
      <w:r w:rsidRPr="00BA24DA">
        <w:rPr>
          <w:rFonts w:ascii="Times New Roman" w:hAnsi="Times New Roman"/>
          <w:spacing w:val="1"/>
          <w:sz w:val="24"/>
          <w:szCs w:val="24"/>
        </w:rPr>
        <w:t xml:space="preserve"> </w:t>
      </w:r>
      <w:r w:rsidRPr="00BA24DA">
        <w:rPr>
          <w:rFonts w:ascii="Times New Roman" w:hAnsi="Times New Roman"/>
          <w:sz w:val="24"/>
          <w:szCs w:val="24"/>
        </w:rPr>
        <w:t>УО</w:t>
      </w:r>
      <w:r w:rsidRPr="00BA24DA">
        <w:rPr>
          <w:rFonts w:ascii="Times New Roman" w:hAnsi="Times New Roman"/>
          <w:spacing w:val="1"/>
          <w:sz w:val="24"/>
          <w:szCs w:val="24"/>
        </w:rPr>
        <w:t xml:space="preserve"> </w:t>
      </w:r>
      <w:r w:rsidRPr="00BA24DA">
        <w:rPr>
          <w:rFonts w:ascii="Times New Roman" w:hAnsi="Times New Roman"/>
          <w:sz w:val="24"/>
          <w:szCs w:val="24"/>
        </w:rPr>
        <w:t>(вариант</w:t>
      </w:r>
      <w:r w:rsidRPr="00BA24DA">
        <w:rPr>
          <w:rFonts w:ascii="Times New Roman" w:hAnsi="Times New Roman"/>
          <w:spacing w:val="1"/>
          <w:sz w:val="24"/>
          <w:szCs w:val="24"/>
        </w:rPr>
        <w:t xml:space="preserve"> </w:t>
      </w:r>
      <w:r w:rsidRPr="00BA24DA">
        <w:rPr>
          <w:rFonts w:ascii="Times New Roman" w:hAnsi="Times New Roman"/>
          <w:sz w:val="24"/>
          <w:szCs w:val="24"/>
        </w:rPr>
        <w:t>1)</w:t>
      </w:r>
      <w:r w:rsidRPr="00BA24DA">
        <w:rPr>
          <w:rFonts w:ascii="Times New Roman" w:hAnsi="Times New Roman"/>
          <w:spacing w:val="1"/>
          <w:sz w:val="24"/>
          <w:szCs w:val="24"/>
        </w:rPr>
        <w:t xml:space="preserve"> </w:t>
      </w:r>
      <w:r w:rsidRPr="00BA24DA">
        <w:rPr>
          <w:rFonts w:ascii="Times New Roman" w:hAnsi="Times New Roman"/>
          <w:sz w:val="24"/>
          <w:szCs w:val="24"/>
        </w:rPr>
        <w:t>утверждена</w:t>
      </w:r>
      <w:r w:rsidRPr="00BA24DA">
        <w:rPr>
          <w:rFonts w:ascii="Times New Roman" w:hAnsi="Times New Roman"/>
          <w:spacing w:val="1"/>
          <w:sz w:val="24"/>
          <w:szCs w:val="24"/>
        </w:rPr>
        <w:t xml:space="preserve"> </w:t>
      </w:r>
      <w:r w:rsidRPr="00BA24DA">
        <w:rPr>
          <w:rFonts w:ascii="Times New Roman" w:hAnsi="Times New Roman"/>
          <w:sz w:val="24"/>
          <w:szCs w:val="24"/>
        </w:rPr>
        <w:t>приказом</w:t>
      </w:r>
      <w:r w:rsidRPr="00BA24DA">
        <w:rPr>
          <w:rFonts w:ascii="Times New Roman" w:hAnsi="Times New Roman"/>
          <w:spacing w:val="1"/>
          <w:sz w:val="24"/>
          <w:szCs w:val="24"/>
        </w:rPr>
        <w:t xml:space="preserve"> </w:t>
      </w:r>
      <w:r w:rsidRPr="00BA24DA">
        <w:rPr>
          <w:rFonts w:ascii="Times New Roman" w:hAnsi="Times New Roman"/>
          <w:sz w:val="24"/>
          <w:szCs w:val="24"/>
        </w:rPr>
        <w:t>директора</w:t>
      </w:r>
      <w:r w:rsidRPr="00BA24DA">
        <w:rPr>
          <w:rFonts w:ascii="Times New Roman" w:hAnsi="Times New Roman"/>
          <w:spacing w:val="1"/>
          <w:sz w:val="24"/>
          <w:szCs w:val="24"/>
        </w:rPr>
        <w:t xml:space="preserve"> </w:t>
      </w:r>
      <w:r w:rsidRPr="00BA24DA">
        <w:rPr>
          <w:rFonts w:ascii="Times New Roman" w:hAnsi="Times New Roman"/>
          <w:sz w:val="24"/>
          <w:szCs w:val="24"/>
        </w:rPr>
        <w:t>№139-ОД</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31.08.2023г.</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составляющей</w:t>
      </w:r>
      <w:r w:rsidRPr="00BA24DA">
        <w:rPr>
          <w:rFonts w:ascii="Times New Roman" w:hAnsi="Times New Roman"/>
          <w:spacing w:val="1"/>
          <w:sz w:val="24"/>
          <w:szCs w:val="24"/>
        </w:rPr>
        <w:t xml:space="preserve"> </w:t>
      </w:r>
      <w:r w:rsidRPr="00BA24DA">
        <w:rPr>
          <w:rFonts w:ascii="Times New Roman" w:hAnsi="Times New Roman"/>
          <w:sz w:val="24"/>
          <w:szCs w:val="24"/>
        </w:rPr>
        <w:t>программно-методического</w:t>
      </w:r>
      <w:r w:rsidRPr="00BA24DA">
        <w:rPr>
          <w:rFonts w:ascii="Times New Roman" w:hAnsi="Times New Roman"/>
          <w:spacing w:val="1"/>
          <w:sz w:val="24"/>
          <w:szCs w:val="24"/>
        </w:rPr>
        <w:t xml:space="preserve"> </w:t>
      </w:r>
      <w:r w:rsidRPr="00BA24DA">
        <w:rPr>
          <w:rFonts w:ascii="Times New Roman" w:hAnsi="Times New Roman"/>
          <w:sz w:val="24"/>
          <w:szCs w:val="24"/>
        </w:rPr>
        <w:t>обеспечения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4"/>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МОУ СОШ№2</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Программа</w:t>
      </w:r>
      <w:r w:rsidRPr="00BA24DA">
        <w:rPr>
          <w:rFonts w:ascii="Times New Roman" w:hAnsi="Times New Roman"/>
          <w:spacing w:val="-4"/>
          <w:sz w:val="24"/>
          <w:szCs w:val="24"/>
        </w:rPr>
        <w:t xml:space="preserve"> </w:t>
      </w:r>
      <w:r w:rsidRPr="00BA24DA">
        <w:rPr>
          <w:rFonts w:ascii="Times New Roman" w:hAnsi="Times New Roman"/>
          <w:sz w:val="24"/>
          <w:szCs w:val="24"/>
        </w:rPr>
        <w:t>разработана</w:t>
      </w:r>
      <w:r w:rsidRPr="00BA24DA">
        <w:rPr>
          <w:rFonts w:ascii="Times New Roman" w:hAnsi="Times New Roman"/>
          <w:spacing w:val="-3"/>
          <w:sz w:val="24"/>
          <w:szCs w:val="24"/>
        </w:rPr>
        <w:t xml:space="preserve"> </w:t>
      </w:r>
      <w:r w:rsidRPr="00BA24DA">
        <w:rPr>
          <w:rFonts w:ascii="Times New Roman" w:hAnsi="Times New Roman"/>
          <w:sz w:val="24"/>
          <w:szCs w:val="24"/>
        </w:rPr>
        <w:t>на</w:t>
      </w:r>
      <w:r w:rsidRPr="00BA24DA">
        <w:rPr>
          <w:rFonts w:ascii="Times New Roman" w:hAnsi="Times New Roman"/>
          <w:spacing w:val="-3"/>
          <w:sz w:val="24"/>
          <w:szCs w:val="24"/>
        </w:rPr>
        <w:t xml:space="preserve"> </w:t>
      </w:r>
      <w:r w:rsidRPr="00BA24DA">
        <w:rPr>
          <w:rFonts w:ascii="Times New Roman" w:hAnsi="Times New Roman"/>
          <w:sz w:val="24"/>
          <w:szCs w:val="24"/>
        </w:rPr>
        <w:t>основе:</w:t>
      </w:r>
    </w:p>
    <w:p w:rsidR="005E6540" w:rsidRPr="00BA24DA" w:rsidRDefault="005E6540" w:rsidP="00BA24DA">
      <w:pPr>
        <w:pStyle w:val="aff3"/>
        <w:widowControl w:val="0"/>
        <w:numPr>
          <w:ilvl w:val="0"/>
          <w:numId w:val="6"/>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Федерального</w:t>
      </w:r>
      <w:r w:rsidRPr="00BA24DA">
        <w:rPr>
          <w:rFonts w:ascii="Times New Roman" w:hAnsi="Times New Roman"/>
          <w:spacing w:val="1"/>
          <w:sz w:val="24"/>
          <w:szCs w:val="24"/>
        </w:rPr>
        <w:t xml:space="preserve"> </w:t>
      </w:r>
      <w:r w:rsidRPr="00BA24DA">
        <w:rPr>
          <w:rFonts w:ascii="Times New Roman" w:hAnsi="Times New Roman"/>
          <w:sz w:val="24"/>
          <w:szCs w:val="24"/>
        </w:rPr>
        <w:t>закона</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29.12.2012</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273</w:t>
      </w:r>
      <w:r w:rsidRPr="00BA24DA">
        <w:rPr>
          <w:rFonts w:ascii="Times New Roman" w:hAnsi="Times New Roman"/>
          <w:spacing w:val="1"/>
          <w:sz w:val="24"/>
          <w:szCs w:val="24"/>
        </w:rPr>
        <w:t xml:space="preserve"> </w:t>
      </w:r>
      <w:r w:rsidRPr="00BA24DA">
        <w:rPr>
          <w:rFonts w:ascii="Times New Roman" w:hAnsi="Times New Roman"/>
          <w:sz w:val="24"/>
          <w:szCs w:val="24"/>
        </w:rPr>
        <w:t>ФЗ</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Российской</w:t>
      </w:r>
      <w:r w:rsidRPr="00BA24DA">
        <w:rPr>
          <w:rFonts w:ascii="Times New Roman" w:hAnsi="Times New Roman"/>
          <w:spacing w:val="1"/>
          <w:sz w:val="24"/>
          <w:szCs w:val="24"/>
        </w:rPr>
        <w:t xml:space="preserve"> </w:t>
      </w:r>
      <w:r w:rsidRPr="00BA24DA">
        <w:rPr>
          <w:rFonts w:ascii="Times New Roman" w:hAnsi="Times New Roman"/>
          <w:sz w:val="24"/>
          <w:szCs w:val="24"/>
        </w:rPr>
        <w:t>Федерации»;</w:t>
      </w:r>
    </w:p>
    <w:p w:rsidR="005E6540" w:rsidRPr="00BA24DA" w:rsidRDefault="005E6540" w:rsidP="00BA24DA">
      <w:pPr>
        <w:pStyle w:val="aff3"/>
        <w:widowControl w:val="0"/>
        <w:numPr>
          <w:ilvl w:val="0"/>
          <w:numId w:val="6"/>
        </w:numPr>
        <w:tabs>
          <w:tab w:val="left" w:pos="1010"/>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Стратегии развития воспитания в Российской Федерации на период до 2025 года</w:t>
      </w:r>
      <w:r w:rsidRPr="00BA24DA">
        <w:rPr>
          <w:rFonts w:ascii="Times New Roman" w:hAnsi="Times New Roman"/>
          <w:spacing w:val="1"/>
          <w:sz w:val="24"/>
          <w:szCs w:val="24"/>
        </w:rPr>
        <w:t xml:space="preserve"> </w:t>
      </w:r>
      <w:r w:rsidRPr="00BA24DA">
        <w:rPr>
          <w:rFonts w:ascii="Times New Roman" w:hAnsi="Times New Roman"/>
          <w:sz w:val="24"/>
          <w:szCs w:val="24"/>
        </w:rPr>
        <w:t>(Распоряжение</w:t>
      </w:r>
      <w:r w:rsidRPr="00BA24DA">
        <w:rPr>
          <w:rFonts w:ascii="Times New Roman" w:hAnsi="Times New Roman"/>
          <w:spacing w:val="-2"/>
          <w:sz w:val="24"/>
          <w:szCs w:val="24"/>
        </w:rPr>
        <w:t xml:space="preserve"> </w:t>
      </w:r>
      <w:r w:rsidRPr="00BA24DA">
        <w:rPr>
          <w:rFonts w:ascii="Times New Roman" w:hAnsi="Times New Roman"/>
          <w:sz w:val="24"/>
          <w:szCs w:val="24"/>
        </w:rPr>
        <w:t>Правительства</w:t>
      </w:r>
      <w:r w:rsidRPr="00BA24DA">
        <w:rPr>
          <w:rFonts w:ascii="Times New Roman" w:hAnsi="Times New Roman"/>
          <w:spacing w:val="-3"/>
          <w:sz w:val="24"/>
          <w:szCs w:val="24"/>
        </w:rPr>
        <w:t xml:space="preserve"> </w:t>
      </w:r>
      <w:r w:rsidRPr="00BA24DA">
        <w:rPr>
          <w:rFonts w:ascii="Times New Roman" w:hAnsi="Times New Roman"/>
          <w:sz w:val="24"/>
          <w:szCs w:val="24"/>
        </w:rPr>
        <w:t>Российской</w:t>
      </w:r>
      <w:r w:rsidRPr="00BA24DA">
        <w:rPr>
          <w:rFonts w:ascii="Times New Roman" w:hAnsi="Times New Roman"/>
          <w:spacing w:val="-1"/>
          <w:sz w:val="24"/>
          <w:szCs w:val="24"/>
        </w:rPr>
        <w:t xml:space="preserve"> </w:t>
      </w:r>
      <w:r w:rsidRPr="00BA24DA">
        <w:rPr>
          <w:rFonts w:ascii="Times New Roman" w:hAnsi="Times New Roman"/>
          <w:sz w:val="24"/>
          <w:szCs w:val="24"/>
        </w:rPr>
        <w:t>Федерации от</w:t>
      </w:r>
      <w:r w:rsidRPr="00BA24DA">
        <w:rPr>
          <w:rFonts w:ascii="Times New Roman" w:hAnsi="Times New Roman"/>
          <w:spacing w:val="4"/>
          <w:sz w:val="24"/>
          <w:szCs w:val="24"/>
        </w:rPr>
        <w:t xml:space="preserve"> </w:t>
      </w:r>
      <w:r w:rsidRPr="00BA24DA">
        <w:rPr>
          <w:rFonts w:ascii="Times New Roman" w:hAnsi="Times New Roman"/>
          <w:sz w:val="24"/>
          <w:szCs w:val="24"/>
        </w:rPr>
        <w:t>29.05.2015</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2"/>
          <w:sz w:val="24"/>
          <w:szCs w:val="24"/>
        </w:rPr>
        <w:t xml:space="preserve"> </w:t>
      </w:r>
      <w:r w:rsidRPr="00BA24DA">
        <w:rPr>
          <w:rFonts w:ascii="Times New Roman" w:hAnsi="Times New Roman"/>
          <w:sz w:val="24"/>
          <w:szCs w:val="24"/>
        </w:rPr>
        <w:t>996-р);</w:t>
      </w:r>
    </w:p>
    <w:p w:rsidR="005E6540" w:rsidRPr="00BA24DA" w:rsidRDefault="005E6540" w:rsidP="00BA24DA">
      <w:pPr>
        <w:pStyle w:val="aff3"/>
        <w:widowControl w:val="0"/>
        <w:numPr>
          <w:ilvl w:val="0"/>
          <w:numId w:val="6"/>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Приказа</w:t>
      </w:r>
      <w:r w:rsidRPr="00BA24DA">
        <w:rPr>
          <w:rFonts w:ascii="Times New Roman" w:hAnsi="Times New Roman"/>
          <w:spacing w:val="1"/>
          <w:sz w:val="24"/>
          <w:szCs w:val="24"/>
        </w:rPr>
        <w:t xml:space="preserve"> </w:t>
      </w:r>
      <w:r w:rsidRPr="00BA24DA">
        <w:rPr>
          <w:rFonts w:ascii="Times New Roman" w:hAnsi="Times New Roman"/>
          <w:sz w:val="24"/>
          <w:szCs w:val="24"/>
        </w:rPr>
        <w:t>министерства</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науки</w:t>
      </w:r>
      <w:r w:rsidRPr="00BA24DA">
        <w:rPr>
          <w:rFonts w:ascii="Times New Roman" w:hAnsi="Times New Roman"/>
          <w:spacing w:val="1"/>
          <w:sz w:val="24"/>
          <w:szCs w:val="24"/>
        </w:rPr>
        <w:t xml:space="preserve"> </w:t>
      </w:r>
      <w:r w:rsidRPr="00BA24DA">
        <w:rPr>
          <w:rFonts w:ascii="Times New Roman" w:hAnsi="Times New Roman"/>
          <w:sz w:val="24"/>
          <w:szCs w:val="24"/>
        </w:rPr>
        <w:t>РФ</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19.12.2014г.</w:t>
      </w:r>
      <w:r w:rsidRPr="00BA24DA">
        <w:rPr>
          <w:rFonts w:ascii="Times New Roman" w:hAnsi="Times New Roman"/>
          <w:spacing w:val="1"/>
          <w:sz w:val="24"/>
          <w:szCs w:val="24"/>
        </w:rPr>
        <w:t xml:space="preserve"> </w:t>
      </w:r>
      <w:r w:rsidRPr="00BA24DA">
        <w:rPr>
          <w:rFonts w:ascii="Times New Roman" w:hAnsi="Times New Roman"/>
          <w:sz w:val="24"/>
          <w:szCs w:val="24"/>
        </w:rPr>
        <w:t>№1599</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утверждении</w:t>
      </w:r>
      <w:r w:rsidRPr="00BA24DA">
        <w:rPr>
          <w:rFonts w:ascii="Times New Roman" w:hAnsi="Times New Roman"/>
          <w:spacing w:val="1"/>
          <w:sz w:val="24"/>
          <w:szCs w:val="24"/>
        </w:rPr>
        <w:t xml:space="preserve"> </w:t>
      </w:r>
      <w:r w:rsidRPr="00BA24DA">
        <w:rPr>
          <w:rFonts w:ascii="Times New Roman" w:hAnsi="Times New Roman"/>
          <w:sz w:val="24"/>
          <w:szCs w:val="24"/>
        </w:rPr>
        <w:t>федерального</w:t>
      </w:r>
      <w:r w:rsidRPr="00BA24DA">
        <w:rPr>
          <w:rFonts w:ascii="Times New Roman" w:hAnsi="Times New Roman"/>
          <w:spacing w:val="1"/>
          <w:sz w:val="24"/>
          <w:szCs w:val="24"/>
        </w:rPr>
        <w:t xml:space="preserve"> </w:t>
      </w:r>
      <w:r w:rsidRPr="00BA24DA">
        <w:rPr>
          <w:rFonts w:ascii="Times New Roman" w:hAnsi="Times New Roman"/>
          <w:sz w:val="24"/>
          <w:szCs w:val="24"/>
        </w:rPr>
        <w:t>государственного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стандарта</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 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p>
    <w:p w:rsidR="005E6540" w:rsidRPr="00BA24DA" w:rsidRDefault="005E6540" w:rsidP="00BA24DA">
      <w:pPr>
        <w:pStyle w:val="aff3"/>
        <w:widowControl w:val="0"/>
        <w:numPr>
          <w:ilvl w:val="0"/>
          <w:numId w:val="6"/>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Приказа Министерства просвещения РФ от 24.11.2022г. № 1026 «Об утверждении</w:t>
      </w:r>
      <w:r w:rsidRPr="00BA24DA">
        <w:rPr>
          <w:rFonts w:ascii="Times New Roman" w:hAnsi="Times New Roman"/>
          <w:spacing w:val="1"/>
          <w:sz w:val="24"/>
          <w:szCs w:val="24"/>
        </w:rPr>
        <w:t xml:space="preserve"> </w:t>
      </w:r>
      <w:r w:rsidRPr="00BA24DA">
        <w:rPr>
          <w:rFonts w:ascii="Times New Roman" w:hAnsi="Times New Roman"/>
          <w:sz w:val="24"/>
          <w:szCs w:val="24"/>
        </w:rPr>
        <w:t>федеральной</w:t>
      </w:r>
      <w:r w:rsidRPr="00BA24DA">
        <w:rPr>
          <w:rFonts w:ascii="Times New Roman" w:hAnsi="Times New Roman"/>
          <w:spacing w:val="1"/>
          <w:sz w:val="24"/>
          <w:szCs w:val="24"/>
        </w:rPr>
        <w:t xml:space="preserve"> </w:t>
      </w:r>
      <w:r w:rsidRPr="00BA24DA">
        <w:rPr>
          <w:rFonts w:ascii="Times New Roman" w:hAnsi="Times New Roman"/>
          <w:sz w:val="24"/>
          <w:szCs w:val="24"/>
        </w:rPr>
        <w:t>адаптированной</w:t>
      </w:r>
      <w:r w:rsidRPr="00BA24DA">
        <w:rPr>
          <w:rFonts w:ascii="Times New Roman" w:hAnsi="Times New Roman"/>
          <w:spacing w:val="1"/>
          <w:sz w:val="24"/>
          <w:szCs w:val="24"/>
        </w:rPr>
        <w:t xml:space="preserve"> </w:t>
      </w:r>
      <w:r w:rsidRPr="00BA24DA">
        <w:rPr>
          <w:rFonts w:ascii="Times New Roman" w:hAnsi="Times New Roman"/>
          <w:sz w:val="24"/>
          <w:szCs w:val="24"/>
        </w:rPr>
        <w:t>основной</w:t>
      </w:r>
      <w:r w:rsidRPr="00BA24DA">
        <w:rPr>
          <w:rFonts w:ascii="Times New Roman" w:hAnsi="Times New Roman"/>
          <w:spacing w:val="1"/>
          <w:sz w:val="24"/>
          <w:szCs w:val="24"/>
        </w:rPr>
        <w:t xml:space="preserve"> </w:t>
      </w:r>
      <w:r w:rsidRPr="00BA24DA">
        <w:rPr>
          <w:rFonts w:ascii="Times New Roman" w:hAnsi="Times New Roman"/>
          <w:sz w:val="24"/>
          <w:szCs w:val="24"/>
        </w:rPr>
        <w:t>общеобразовательной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программы</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 умственной 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 нарушениями)»</w:t>
      </w:r>
    </w:p>
    <w:p w:rsidR="005E6540" w:rsidRPr="00BA24DA" w:rsidRDefault="005E6540" w:rsidP="00BA24DA">
      <w:pPr>
        <w:pStyle w:val="aff3"/>
        <w:widowControl w:val="0"/>
        <w:numPr>
          <w:ilvl w:val="0"/>
          <w:numId w:val="6"/>
        </w:numPr>
        <w:tabs>
          <w:tab w:val="left" w:pos="1010"/>
        </w:tabs>
        <w:autoSpaceDE w:val="0"/>
        <w:autoSpaceDN w:val="0"/>
        <w:spacing w:after="0"/>
        <w:ind w:right="262" w:firstLine="709"/>
        <w:jc w:val="both"/>
        <w:rPr>
          <w:rFonts w:ascii="Times New Roman" w:hAnsi="Times New Roman"/>
          <w:color w:val="000009"/>
          <w:sz w:val="24"/>
          <w:szCs w:val="24"/>
        </w:rPr>
      </w:pPr>
      <w:r w:rsidRPr="00BA24DA">
        <w:rPr>
          <w:rFonts w:ascii="Times New Roman" w:hAnsi="Times New Roman"/>
          <w:color w:val="000009"/>
          <w:sz w:val="24"/>
          <w:szCs w:val="24"/>
        </w:rPr>
        <w:lastRenderedPageBreak/>
        <w:t>Адаптированной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основной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образовательной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программы</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обучающихся</w:t>
      </w:r>
      <w:r w:rsidRPr="00BA24DA">
        <w:rPr>
          <w:rFonts w:ascii="Times New Roman" w:hAnsi="Times New Roman"/>
          <w:color w:val="000009"/>
          <w:spacing w:val="61"/>
          <w:sz w:val="24"/>
          <w:szCs w:val="24"/>
        </w:rPr>
        <w:t xml:space="preserve"> </w:t>
      </w:r>
      <w:r w:rsidRPr="00BA24DA">
        <w:rPr>
          <w:rFonts w:ascii="Times New Roman" w:hAnsi="Times New Roman"/>
          <w:color w:val="000009"/>
          <w:sz w:val="24"/>
          <w:szCs w:val="24"/>
        </w:rPr>
        <w:t>с</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умственной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отсталостью</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(интеллектуальными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нарушениями)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МОУ СОШ№2</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(вариант 1);</w:t>
      </w:r>
    </w:p>
    <w:p w:rsidR="005E6540" w:rsidRPr="00BA24DA" w:rsidRDefault="005E6540" w:rsidP="00BA24DA">
      <w:pPr>
        <w:pStyle w:val="aff3"/>
        <w:widowControl w:val="0"/>
        <w:numPr>
          <w:ilvl w:val="0"/>
          <w:numId w:val="6"/>
        </w:numPr>
        <w:tabs>
          <w:tab w:val="left" w:pos="1010"/>
        </w:tabs>
        <w:autoSpaceDE w:val="0"/>
        <w:autoSpaceDN w:val="0"/>
        <w:spacing w:after="0"/>
        <w:ind w:left="1010" w:firstLine="709"/>
        <w:jc w:val="both"/>
        <w:rPr>
          <w:rFonts w:ascii="Times New Roman" w:hAnsi="Times New Roman"/>
          <w:color w:val="000009"/>
          <w:sz w:val="24"/>
          <w:szCs w:val="24"/>
        </w:rPr>
      </w:pPr>
      <w:r w:rsidRPr="00BA24DA">
        <w:rPr>
          <w:rFonts w:ascii="Times New Roman" w:hAnsi="Times New Roman"/>
          <w:color w:val="000009"/>
          <w:sz w:val="24"/>
          <w:szCs w:val="24"/>
        </w:rPr>
        <w:t>Устава</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МОУ СОШ№2</w:t>
      </w:r>
    </w:p>
    <w:p w:rsidR="005E6540" w:rsidRPr="00BA24DA" w:rsidRDefault="005E6540" w:rsidP="00BA24DA">
      <w:pPr>
        <w:pStyle w:val="af5"/>
        <w:spacing w:after="0"/>
        <w:ind w:left="841" w:firstLine="709"/>
        <w:jc w:val="both"/>
        <w:rPr>
          <w:rFonts w:ascii="Times New Roman" w:hAnsi="Times New Roman"/>
          <w:color w:val="auto"/>
          <w:sz w:val="24"/>
          <w:szCs w:val="24"/>
        </w:rPr>
      </w:pPr>
      <w:r w:rsidRPr="00BA24DA">
        <w:rPr>
          <w:rFonts w:ascii="Times New Roman" w:hAnsi="Times New Roman"/>
          <w:sz w:val="24"/>
          <w:szCs w:val="24"/>
        </w:rPr>
        <w:t>Программа</w:t>
      </w:r>
      <w:r w:rsidRPr="00BA24DA">
        <w:rPr>
          <w:rFonts w:ascii="Times New Roman" w:hAnsi="Times New Roman"/>
          <w:spacing w:val="-7"/>
          <w:sz w:val="24"/>
          <w:szCs w:val="24"/>
        </w:rPr>
        <w:t xml:space="preserve"> </w:t>
      </w:r>
      <w:r w:rsidRPr="00BA24DA">
        <w:rPr>
          <w:rFonts w:ascii="Times New Roman" w:hAnsi="Times New Roman"/>
          <w:sz w:val="24"/>
          <w:szCs w:val="24"/>
        </w:rPr>
        <w:t>воспитания:</w:t>
      </w:r>
    </w:p>
    <w:p w:rsidR="005E6540" w:rsidRPr="00BA24DA" w:rsidRDefault="005E6540" w:rsidP="00BA24DA">
      <w:pPr>
        <w:pStyle w:val="af5"/>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предназначена</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системной</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в МОУ СОШ№2;</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разрабатывается и утверждается с участием педагогического совета школы, в том</w:t>
      </w:r>
      <w:r w:rsidRPr="00BA24DA">
        <w:rPr>
          <w:rFonts w:ascii="Times New Roman" w:hAnsi="Times New Roman"/>
          <w:spacing w:val="1"/>
          <w:sz w:val="24"/>
          <w:szCs w:val="24"/>
        </w:rPr>
        <w:t xml:space="preserve"> </w:t>
      </w:r>
      <w:r w:rsidRPr="00BA24DA">
        <w:rPr>
          <w:rFonts w:ascii="Times New Roman" w:hAnsi="Times New Roman"/>
          <w:sz w:val="24"/>
          <w:szCs w:val="24"/>
        </w:rPr>
        <w:t>совета</w:t>
      </w:r>
      <w:r w:rsidRPr="00BA24DA">
        <w:rPr>
          <w:rFonts w:ascii="Times New Roman" w:hAnsi="Times New Roman"/>
          <w:spacing w:val="-2"/>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 родительского комитета;</w:t>
      </w:r>
    </w:p>
    <w:p w:rsidR="005E6540" w:rsidRPr="00BA24DA" w:rsidRDefault="005E6540" w:rsidP="00BA24DA">
      <w:pPr>
        <w:pStyle w:val="af5"/>
        <w:spacing w:after="0"/>
        <w:ind w:right="274" w:firstLine="709"/>
        <w:jc w:val="both"/>
        <w:rPr>
          <w:rFonts w:ascii="Times New Roman" w:hAnsi="Times New Roman"/>
          <w:sz w:val="24"/>
          <w:szCs w:val="24"/>
        </w:rPr>
      </w:pPr>
      <w:r w:rsidRPr="00BA24DA">
        <w:rPr>
          <w:rFonts w:ascii="Times New Roman" w:hAnsi="Times New Roman"/>
          <w:sz w:val="24"/>
          <w:szCs w:val="24"/>
        </w:rPr>
        <w:t>реализуется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единстве</w:t>
      </w:r>
      <w:r w:rsidRPr="00BA24DA">
        <w:rPr>
          <w:rFonts w:ascii="Times New Roman" w:hAnsi="Times New Roman"/>
          <w:spacing w:val="1"/>
          <w:sz w:val="24"/>
          <w:szCs w:val="24"/>
        </w:rPr>
        <w:t xml:space="preserve"> </w:t>
      </w:r>
      <w:r w:rsidRPr="00BA24DA">
        <w:rPr>
          <w:rFonts w:ascii="Times New Roman" w:hAnsi="Times New Roman"/>
          <w:sz w:val="24"/>
          <w:szCs w:val="24"/>
        </w:rPr>
        <w:t>урочной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осуществляемой</w:t>
      </w:r>
      <w:r w:rsidRPr="00BA24DA">
        <w:rPr>
          <w:rFonts w:ascii="Times New Roman" w:hAnsi="Times New Roman"/>
          <w:spacing w:val="1"/>
          <w:sz w:val="24"/>
          <w:szCs w:val="24"/>
        </w:rPr>
        <w:t xml:space="preserve"> </w:t>
      </w:r>
      <w:r w:rsidRPr="00BA24DA">
        <w:rPr>
          <w:rFonts w:ascii="Times New Roman" w:hAnsi="Times New Roman"/>
          <w:sz w:val="24"/>
          <w:szCs w:val="24"/>
        </w:rPr>
        <w:t>совместно с семьей и другими участниками образовательных отношений, социальными</w:t>
      </w:r>
      <w:r w:rsidRPr="00BA24DA">
        <w:rPr>
          <w:rFonts w:ascii="Times New Roman" w:hAnsi="Times New Roman"/>
          <w:spacing w:val="1"/>
          <w:sz w:val="24"/>
          <w:szCs w:val="24"/>
        </w:rPr>
        <w:t xml:space="preserve"> </w:t>
      </w:r>
      <w:r w:rsidRPr="00BA24DA">
        <w:rPr>
          <w:rFonts w:ascii="Times New Roman" w:hAnsi="Times New Roman"/>
          <w:sz w:val="24"/>
          <w:szCs w:val="24"/>
        </w:rPr>
        <w:t>институтами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предусматривает приобщение обучающихся к российским традиционным духовным</w:t>
      </w:r>
      <w:r w:rsidRPr="00BA24DA">
        <w:rPr>
          <w:rFonts w:ascii="Times New Roman" w:hAnsi="Times New Roman"/>
          <w:spacing w:val="1"/>
          <w:sz w:val="24"/>
          <w:szCs w:val="24"/>
        </w:rPr>
        <w:t xml:space="preserve"> </w:t>
      </w:r>
      <w:r w:rsidRPr="00BA24DA">
        <w:rPr>
          <w:rFonts w:ascii="Times New Roman" w:hAnsi="Times New Roman"/>
          <w:sz w:val="24"/>
          <w:szCs w:val="24"/>
        </w:rPr>
        <w:t>ценностям, включая ценности своей этнической группы, правилам и нормам 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принятым</w:t>
      </w:r>
      <w:r w:rsidRPr="00BA24DA">
        <w:rPr>
          <w:rFonts w:ascii="Times New Roman" w:hAnsi="Times New Roman"/>
          <w:spacing w:val="16"/>
          <w:sz w:val="24"/>
          <w:szCs w:val="24"/>
        </w:rPr>
        <w:t xml:space="preserve"> </w:t>
      </w:r>
      <w:r w:rsidRPr="00BA24DA">
        <w:rPr>
          <w:rFonts w:ascii="Times New Roman" w:hAnsi="Times New Roman"/>
          <w:sz w:val="24"/>
          <w:szCs w:val="24"/>
        </w:rPr>
        <w:t>в</w:t>
      </w:r>
      <w:r w:rsidRPr="00BA24DA">
        <w:rPr>
          <w:rFonts w:ascii="Times New Roman" w:hAnsi="Times New Roman"/>
          <w:spacing w:val="16"/>
          <w:sz w:val="24"/>
          <w:szCs w:val="24"/>
        </w:rPr>
        <w:t xml:space="preserve"> </w:t>
      </w:r>
      <w:r w:rsidRPr="00BA24DA">
        <w:rPr>
          <w:rFonts w:ascii="Times New Roman" w:hAnsi="Times New Roman"/>
          <w:sz w:val="24"/>
          <w:szCs w:val="24"/>
        </w:rPr>
        <w:t>российском</w:t>
      </w:r>
      <w:r w:rsidRPr="00BA24DA">
        <w:rPr>
          <w:rFonts w:ascii="Times New Roman" w:hAnsi="Times New Roman"/>
          <w:spacing w:val="16"/>
          <w:sz w:val="24"/>
          <w:szCs w:val="24"/>
        </w:rPr>
        <w:t xml:space="preserve"> </w:t>
      </w:r>
      <w:r w:rsidRPr="00BA24DA">
        <w:rPr>
          <w:rFonts w:ascii="Times New Roman" w:hAnsi="Times New Roman"/>
          <w:sz w:val="24"/>
          <w:szCs w:val="24"/>
        </w:rPr>
        <w:t>обществе</w:t>
      </w:r>
      <w:r w:rsidRPr="00BA24DA">
        <w:rPr>
          <w:rFonts w:ascii="Times New Roman" w:hAnsi="Times New Roman"/>
          <w:spacing w:val="16"/>
          <w:sz w:val="24"/>
          <w:szCs w:val="24"/>
        </w:rPr>
        <w:t xml:space="preserve"> </w:t>
      </w:r>
      <w:r w:rsidRPr="00BA24DA">
        <w:rPr>
          <w:rFonts w:ascii="Times New Roman" w:hAnsi="Times New Roman"/>
          <w:sz w:val="24"/>
          <w:szCs w:val="24"/>
        </w:rPr>
        <w:t>на</w:t>
      </w:r>
      <w:r w:rsidRPr="00BA24DA">
        <w:rPr>
          <w:rFonts w:ascii="Times New Roman" w:hAnsi="Times New Roman"/>
          <w:spacing w:val="16"/>
          <w:sz w:val="24"/>
          <w:szCs w:val="24"/>
        </w:rPr>
        <w:t xml:space="preserve"> </w:t>
      </w:r>
      <w:r w:rsidRPr="00BA24DA">
        <w:rPr>
          <w:rFonts w:ascii="Times New Roman" w:hAnsi="Times New Roman"/>
          <w:sz w:val="24"/>
          <w:szCs w:val="24"/>
        </w:rPr>
        <w:t>основе</w:t>
      </w:r>
      <w:r w:rsidRPr="00BA24DA">
        <w:rPr>
          <w:rFonts w:ascii="Times New Roman" w:hAnsi="Times New Roman"/>
          <w:spacing w:val="15"/>
          <w:sz w:val="24"/>
          <w:szCs w:val="24"/>
        </w:rPr>
        <w:t xml:space="preserve"> </w:t>
      </w:r>
      <w:r w:rsidRPr="00BA24DA">
        <w:rPr>
          <w:rFonts w:ascii="Times New Roman" w:hAnsi="Times New Roman"/>
          <w:sz w:val="24"/>
          <w:szCs w:val="24"/>
        </w:rPr>
        <w:t>российских</w:t>
      </w:r>
      <w:r w:rsidRPr="00BA24DA">
        <w:rPr>
          <w:rFonts w:ascii="Times New Roman" w:hAnsi="Times New Roman"/>
          <w:spacing w:val="19"/>
          <w:sz w:val="24"/>
          <w:szCs w:val="24"/>
        </w:rPr>
        <w:t xml:space="preserve"> </w:t>
      </w:r>
      <w:r w:rsidRPr="00BA24DA">
        <w:rPr>
          <w:rFonts w:ascii="Times New Roman" w:hAnsi="Times New Roman"/>
          <w:sz w:val="24"/>
          <w:szCs w:val="24"/>
        </w:rPr>
        <w:t>базовых</w:t>
      </w:r>
      <w:r w:rsidRPr="00BA24DA">
        <w:rPr>
          <w:rFonts w:ascii="Times New Roman" w:hAnsi="Times New Roman"/>
          <w:spacing w:val="17"/>
          <w:sz w:val="24"/>
          <w:szCs w:val="24"/>
        </w:rPr>
        <w:t xml:space="preserve"> </w:t>
      </w:r>
      <w:r w:rsidRPr="00BA24DA">
        <w:rPr>
          <w:rFonts w:ascii="Times New Roman" w:hAnsi="Times New Roman"/>
          <w:sz w:val="24"/>
          <w:szCs w:val="24"/>
        </w:rPr>
        <w:t>конституционных</w:t>
      </w:r>
      <w:r w:rsidRPr="00BA24DA">
        <w:rPr>
          <w:rFonts w:ascii="Times New Roman" w:hAnsi="Times New Roman"/>
          <w:spacing w:val="18"/>
          <w:sz w:val="24"/>
          <w:szCs w:val="24"/>
        </w:rPr>
        <w:t xml:space="preserve"> </w:t>
      </w:r>
      <w:r w:rsidRPr="00BA24DA">
        <w:rPr>
          <w:rFonts w:ascii="Times New Roman" w:hAnsi="Times New Roman"/>
          <w:sz w:val="24"/>
          <w:szCs w:val="24"/>
        </w:rPr>
        <w:t>норм</w:t>
      </w:r>
      <w:r w:rsidRPr="00BA24DA">
        <w:rPr>
          <w:rFonts w:ascii="Times New Roman" w:hAnsi="Times New Roman"/>
          <w:spacing w:val="-58"/>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ценностей;</w:t>
      </w:r>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предусматривает историческое просвещение, формирование российской культурной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 xml:space="preserve">гражданской идентичности </w:t>
      </w:r>
      <w:proofErr w:type="gramStart"/>
      <w:r w:rsidRPr="00BA24DA">
        <w:rPr>
          <w:rFonts w:ascii="Times New Roman" w:hAnsi="Times New Roman"/>
          <w:sz w:val="24"/>
          <w:szCs w:val="24"/>
        </w:rPr>
        <w:t>обучающихся</w:t>
      </w:r>
      <w:proofErr w:type="gramEnd"/>
      <w:r w:rsidRPr="00BA24DA">
        <w:rPr>
          <w:rFonts w:ascii="Times New Roman" w:hAnsi="Times New Roman"/>
          <w:sz w:val="24"/>
          <w:szCs w:val="24"/>
        </w:rPr>
        <w:t>.</w:t>
      </w:r>
    </w:p>
    <w:p w:rsidR="005E6540" w:rsidRPr="00BA24DA" w:rsidRDefault="005E6540" w:rsidP="00BA24DA">
      <w:pPr>
        <w:pStyle w:val="af5"/>
        <w:spacing w:after="0"/>
        <w:ind w:right="265" w:firstLine="709"/>
        <w:jc w:val="both"/>
        <w:rPr>
          <w:rFonts w:ascii="Times New Roman" w:hAnsi="Times New Roman"/>
          <w:sz w:val="24"/>
          <w:szCs w:val="24"/>
        </w:rPr>
      </w:pPr>
      <w:proofErr w:type="gramStart"/>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ориентирует</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педагогический</w:t>
      </w:r>
      <w:r w:rsidRPr="00BA24DA">
        <w:rPr>
          <w:rFonts w:ascii="Times New Roman" w:hAnsi="Times New Roman"/>
          <w:spacing w:val="1"/>
          <w:sz w:val="24"/>
          <w:szCs w:val="24"/>
        </w:rPr>
        <w:t xml:space="preserve"> </w:t>
      </w:r>
      <w:r w:rsidRPr="00BA24DA">
        <w:rPr>
          <w:rFonts w:ascii="Times New Roman" w:hAnsi="Times New Roman"/>
          <w:sz w:val="24"/>
          <w:szCs w:val="24"/>
        </w:rPr>
        <w:t>коллектив</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 xml:space="preserve">совместную работу, на создание и развитие </w:t>
      </w:r>
      <w:proofErr w:type="spellStart"/>
      <w:r w:rsidRPr="00BA24DA">
        <w:rPr>
          <w:rFonts w:ascii="Times New Roman" w:hAnsi="Times New Roman"/>
          <w:sz w:val="24"/>
          <w:szCs w:val="24"/>
        </w:rPr>
        <w:t>внутришкольных</w:t>
      </w:r>
      <w:proofErr w:type="spellEnd"/>
      <w:r w:rsidRPr="00BA24DA">
        <w:rPr>
          <w:rFonts w:ascii="Times New Roman" w:hAnsi="Times New Roman"/>
          <w:sz w:val="24"/>
          <w:szCs w:val="24"/>
        </w:rPr>
        <w:t xml:space="preserve"> сообществ, поддерживает</w:t>
      </w:r>
      <w:r w:rsidRPr="00BA24DA">
        <w:rPr>
          <w:rFonts w:ascii="Times New Roman" w:hAnsi="Times New Roman"/>
          <w:spacing w:val="1"/>
          <w:sz w:val="24"/>
          <w:szCs w:val="24"/>
        </w:rPr>
        <w:t xml:space="preserve"> </w:t>
      </w:r>
      <w:r w:rsidRPr="00BA24DA">
        <w:rPr>
          <w:rFonts w:ascii="Times New Roman" w:hAnsi="Times New Roman"/>
          <w:sz w:val="24"/>
          <w:szCs w:val="24"/>
        </w:rPr>
        <w:t>традиционную</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отечественной</w:t>
      </w:r>
      <w:r w:rsidRPr="00BA24DA">
        <w:rPr>
          <w:rFonts w:ascii="Times New Roman" w:hAnsi="Times New Roman"/>
          <w:spacing w:val="1"/>
          <w:sz w:val="24"/>
          <w:szCs w:val="24"/>
        </w:rPr>
        <w:t xml:space="preserve"> </w:t>
      </w:r>
      <w:r w:rsidRPr="00BA24DA">
        <w:rPr>
          <w:rFonts w:ascii="Times New Roman" w:hAnsi="Times New Roman"/>
          <w:sz w:val="24"/>
          <w:szCs w:val="24"/>
        </w:rPr>
        <w:t>сферы 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нравственную,</w:t>
      </w:r>
      <w:r w:rsidRPr="00BA24DA">
        <w:rPr>
          <w:rFonts w:ascii="Times New Roman" w:hAnsi="Times New Roman"/>
          <w:spacing w:val="1"/>
          <w:sz w:val="24"/>
          <w:szCs w:val="24"/>
        </w:rPr>
        <w:t xml:space="preserve"> </w:t>
      </w:r>
      <w:r w:rsidRPr="00BA24DA">
        <w:rPr>
          <w:rFonts w:ascii="Times New Roman" w:hAnsi="Times New Roman"/>
          <w:sz w:val="24"/>
          <w:szCs w:val="24"/>
        </w:rPr>
        <w:t>гуманистическую</w:t>
      </w:r>
      <w:r w:rsidRPr="00BA24DA">
        <w:rPr>
          <w:rFonts w:ascii="Times New Roman" w:hAnsi="Times New Roman"/>
          <w:spacing w:val="1"/>
          <w:sz w:val="24"/>
          <w:szCs w:val="24"/>
        </w:rPr>
        <w:t xml:space="preserve"> </w:t>
      </w:r>
      <w:r w:rsidRPr="00BA24DA">
        <w:rPr>
          <w:rFonts w:ascii="Times New Roman" w:hAnsi="Times New Roman"/>
          <w:sz w:val="24"/>
          <w:szCs w:val="24"/>
        </w:rPr>
        <w:t>основу, приоритет воспитательных задач над узко прагматическими, а именно: приоритет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развитии</w:t>
      </w:r>
      <w:r w:rsidRPr="00BA24DA">
        <w:rPr>
          <w:rFonts w:ascii="Times New Roman" w:hAnsi="Times New Roman"/>
          <w:spacing w:val="1"/>
          <w:sz w:val="24"/>
          <w:szCs w:val="24"/>
        </w:rPr>
        <w:t xml:space="preserve"> </w:t>
      </w:r>
      <w:r w:rsidRPr="00BA24DA">
        <w:rPr>
          <w:rFonts w:ascii="Times New Roman" w:hAnsi="Times New Roman"/>
          <w:sz w:val="24"/>
          <w:szCs w:val="24"/>
        </w:rPr>
        <w:t>жизненной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компетенции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всестороннего</w:t>
      </w:r>
      <w:r w:rsidRPr="00BA24DA">
        <w:rPr>
          <w:rFonts w:ascii="Times New Roman" w:hAnsi="Times New Roman"/>
          <w:spacing w:val="1"/>
          <w:sz w:val="24"/>
          <w:szCs w:val="24"/>
        </w:rPr>
        <w:t xml:space="preserve"> </w:t>
      </w:r>
      <w:r w:rsidRPr="00BA24DA">
        <w:rPr>
          <w:rFonts w:ascii="Times New Roman" w:hAnsi="Times New Roman"/>
          <w:sz w:val="24"/>
          <w:szCs w:val="24"/>
        </w:rPr>
        <w:t>развитии</w:t>
      </w:r>
      <w:r w:rsidRPr="00BA24DA">
        <w:rPr>
          <w:rFonts w:ascii="Times New Roman" w:hAnsi="Times New Roman"/>
          <w:spacing w:val="1"/>
          <w:sz w:val="24"/>
          <w:szCs w:val="24"/>
        </w:rPr>
        <w:t xml:space="preserve"> </w:t>
      </w:r>
      <w:r w:rsidRPr="00BA24DA">
        <w:rPr>
          <w:rFonts w:ascii="Times New Roman" w:hAnsi="Times New Roman"/>
          <w:sz w:val="24"/>
          <w:szCs w:val="24"/>
        </w:rPr>
        <w:t>личности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социализации,</w:t>
      </w:r>
      <w:r w:rsidRPr="00BA24DA">
        <w:rPr>
          <w:rFonts w:ascii="Times New Roman" w:hAnsi="Times New Roman"/>
          <w:spacing w:val="1"/>
          <w:sz w:val="24"/>
          <w:szCs w:val="24"/>
        </w:rPr>
        <w:t xml:space="preserve"> </w:t>
      </w:r>
      <w:r w:rsidRPr="00BA24DA">
        <w:rPr>
          <w:rFonts w:ascii="Times New Roman" w:hAnsi="Times New Roman"/>
          <w:sz w:val="24"/>
          <w:szCs w:val="24"/>
        </w:rPr>
        <w:t>интеграции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общество.</w:t>
      </w:r>
      <w:proofErr w:type="gramEnd"/>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Программа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получающих</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образование по АООП УО (вариант 1), включает следующие разделы: «Пояснительная</w:t>
      </w:r>
      <w:r w:rsidRPr="00BA24DA">
        <w:rPr>
          <w:rFonts w:ascii="Times New Roman" w:hAnsi="Times New Roman"/>
          <w:spacing w:val="1"/>
          <w:sz w:val="24"/>
          <w:szCs w:val="24"/>
        </w:rPr>
        <w:t xml:space="preserve"> </w:t>
      </w:r>
      <w:r w:rsidRPr="00BA24DA">
        <w:rPr>
          <w:rFonts w:ascii="Times New Roman" w:hAnsi="Times New Roman"/>
          <w:sz w:val="24"/>
          <w:szCs w:val="24"/>
        </w:rPr>
        <w:t>записка», «Особенности организуемого в образовательной организации 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«Цель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задачи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«Планируемые</w:t>
      </w:r>
      <w:r w:rsidRPr="00BA24DA">
        <w:rPr>
          <w:rFonts w:ascii="Times New Roman" w:hAnsi="Times New Roman"/>
          <w:spacing w:val="1"/>
          <w:sz w:val="24"/>
          <w:szCs w:val="24"/>
        </w:rPr>
        <w:t xml:space="preserve"> </w:t>
      </w:r>
      <w:r w:rsidRPr="00BA24DA">
        <w:rPr>
          <w:rFonts w:ascii="Times New Roman" w:hAnsi="Times New Roman"/>
          <w:sz w:val="24"/>
          <w:szCs w:val="24"/>
        </w:rPr>
        <w:t>(ожидаемые)</w:t>
      </w:r>
      <w:r w:rsidRPr="00BA24DA">
        <w:rPr>
          <w:rFonts w:ascii="Times New Roman" w:hAnsi="Times New Roman"/>
          <w:spacing w:val="1"/>
          <w:sz w:val="24"/>
          <w:szCs w:val="24"/>
        </w:rPr>
        <w:t xml:space="preserve"> </w:t>
      </w:r>
      <w:r w:rsidRPr="00BA24DA">
        <w:rPr>
          <w:rFonts w:ascii="Times New Roman" w:hAnsi="Times New Roman"/>
          <w:sz w:val="24"/>
          <w:szCs w:val="24"/>
        </w:rPr>
        <w:t>результаты</w:t>
      </w:r>
      <w:r w:rsidRPr="00BA24DA">
        <w:rPr>
          <w:rFonts w:ascii="Times New Roman" w:hAnsi="Times New Roman"/>
          <w:spacing w:val="1"/>
          <w:sz w:val="24"/>
          <w:szCs w:val="24"/>
        </w:rPr>
        <w:t xml:space="preserve"> </w:t>
      </w:r>
      <w:r w:rsidRPr="00BA24DA">
        <w:rPr>
          <w:rFonts w:ascii="Times New Roman" w:hAnsi="Times New Roman"/>
          <w:sz w:val="24"/>
          <w:szCs w:val="24"/>
        </w:rPr>
        <w:t xml:space="preserve">воспитания», «Виды, формы и содержание деятельности», </w:t>
      </w:r>
    </w:p>
    <w:p w:rsidR="005E6540" w:rsidRPr="00BA24DA" w:rsidRDefault="005E6540" w:rsidP="00BA24DA">
      <w:pPr>
        <w:pStyle w:val="af5"/>
        <w:spacing w:after="0"/>
        <w:ind w:right="274" w:firstLine="709"/>
        <w:jc w:val="both"/>
        <w:rPr>
          <w:rFonts w:ascii="Times New Roman" w:hAnsi="Times New Roman"/>
          <w:sz w:val="24"/>
          <w:szCs w:val="24"/>
        </w:rPr>
      </w:pP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программе</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прилагается</w:t>
      </w:r>
      <w:r w:rsidRPr="00BA24DA">
        <w:rPr>
          <w:rFonts w:ascii="Times New Roman" w:hAnsi="Times New Roman"/>
          <w:spacing w:val="1"/>
          <w:sz w:val="24"/>
          <w:szCs w:val="24"/>
        </w:rPr>
        <w:t xml:space="preserve"> </w:t>
      </w:r>
      <w:r w:rsidRPr="00BA24DA">
        <w:rPr>
          <w:rFonts w:ascii="Times New Roman" w:hAnsi="Times New Roman"/>
          <w:sz w:val="24"/>
          <w:szCs w:val="24"/>
        </w:rPr>
        <w:t>ежегодный</w:t>
      </w:r>
      <w:r w:rsidRPr="00BA24DA">
        <w:rPr>
          <w:rFonts w:ascii="Times New Roman" w:hAnsi="Times New Roman"/>
          <w:spacing w:val="1"/>
          <w:sz w:val="24"/>
          <w:szCs w:val="24"/>
        </w:rPr>
        <w:t xml:space="preserve"> </w:t>
      </w:r>
      <w:r w:rsidRPr="00BA24DA">
        <w:rPr>
          <w:rFonts w:ascii="Times New Roman" w:hAnsi="Times New Roman"/>
          <w:sz w:val="24"/>
          <w:szCs w:val="24"/>
        </w:rPr>
        <w:t>календарный</w:t>
      </w:r>
      <w:r w:rsidRPr="00BA24DA">
        <w:rPr>
          <w:rFonts w:ascii="Times New Roman" w:hAnsi="Times New Roman"/>
          <w:spacing w:val="61"/>
          <w:sz w:val="24"/>
          <w:szCs w:val="24"/>
        </w:rPr>
        <w:t xml:space="preserve"> </w:t>
      </w:r>
      <w:r w:rsidRPr="00BA24DA">
        <w:rPr>
          <w:rFonts w:ascii="Times New Roman" w:hAnsi="Times New Roman"/>
          <w:sz w:val="24"/>
          <w:szCs w:val="24"/>
        </w:rPr>
        <w:t>план</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Программа воспитания по временным рамкам совпадает со сроками 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адаптированной основной общеобразовательной программы образования обучающихся 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 отсталостью (интеллектуальными нарушениями) 9 лет и осуществляется в два</w:t>
      </w:r>
      <w:r w:rsidRPr="00BA24DA">
        <w:rPr>
          <w:rFonts w:ascii="Times New Roman" w:hAnsi="Times New Roman"/>
          <w:spacing w:val="-57"/>
          <w:sz w:val="24"/>
          <w:szCs w:val="24"/>
        </w:rPr>
        <w:t xml:space="preserve"> </w:t>
      </w:r>
      <w:r w:rsidRPr="00BA24DA">
        <w:rPr>
          <w:rFonts w:ascii="Times New Roman" w:hAnsi="Times New Roman"/>
          <w:sz w:val="24"/>
          <w:szCs w:val="24"/>
        </w:rPr>
        <w:t>этапа:</w:t>
      </w:r>
      <w:r w:rsidRPr="00BA24DA">
        <w:rPr>
          <w:rFonts w:ascii="Times New Roman" w:hAnsi="Times New Roman"/>
          <w:spacing w:val="1"/>
          <w:sz w:val="24"/>
          <w:szCs w:val="24"/>
        </w:rPr>
        <w:t xml:space="preserve"> </w:t>
      </w:r>
      <w:r w:rsidRPr="00BA24DA">
        <w:rPr>
          <w:rFonts w:ascii="Times New Roman" w:hAnsi="Times New Roman"/>
          <w:sz w:val="24"/>
          <w:szCs w:val="24"/>
        </w:rPr>
        <w:t>I</w:t>
      </w:r>
      <w:r w:rsidRPr="00BA24DA">
        <w:rPr>
          <w:rFonts w:ascii="Times New Roman" w:hAnsi="Times New Roman"/>
          <w:spacing w:val="-6"/>
          <w:sz w:val="24"/>
          <w:szCs w:val="24"/>
        </w:rPr>
        <w:t xml:space="preserve"> </w:t>
      </w:r>
      <w:r w:rsidRPr="00BA24DA">
        <w:rPr>
          <w:rFonts w:ascii="Times New Roman" w:hAnsi="Times New Roman"/>
          <w:sz w:val="24"/>
          <w:szCs w:val="24"/>
        </w:rPr>
        <w:t>этап</w:t>
      </w:r>
      <w:r w:rsidRPr="00BA24DA">
        <w:rPr>
          <w:rFonts w:ascii="Times New Roman" w:hAnsi="Times New Roman"/>
          <w:spacing w:val="1"/>
          <w:sz w:val="24"/>
          <w:szCs w:val="24"/>
        </w:rPr>
        <w:t xml:space="preserve"> </w:t>
      </w:r>
      <w:r w:rsidRPr="00BA24DA">
        <w:rPr>
          <w:rFonts w:ascii="Times New Roman" w:hAnsi="Times New Roman"/>
          <w:sz w:val="24"/>
          <w:szCs w:val="24"/>
        </w:rPr>
        <w:t>– 1 (дополнительный),</w:t>
      </w:r>
      <w:r w:rsidRPr="00BA24DA">
        <w:rPr>
          <w:rFonts w:ascii="Times New Roman" w:hAnsi="Times New Roman"/>
          <w:spacing w:val="-1"/>
          <w:sz w:val="24"/>
          <w:szCs w:val="24"/>
        </w:rPr>
        <w:t xml:space="preserve"> </w:t>
      </w:r>
      <w:r w:rsidRPr="00BA24DA">
        <w:rPr>
          <w:rFonts w:ascii="Times New Roman" w:hAnsi="Times New Roman"/>
          <w:sz w:val="24"/>
          <w:szCs w:val="24"/>
        </w:rPr>
        <w:t>1-4 классы;</w:t>
      </w:r>
      <w:r w:rsidRPr="00BA24DA">
        <w:rPr>
          <w:rFonts w:ascii="Times New Roman" w:hAnsi="Times New Roman"/>
          <w:spacing w:val="2"/>
          <w:sz w:val="24"/>
          <w:szCs w:val="24"/>
        </w:rPr>
        <w:t xml:space="preserve"> </w:t>
      </w:r>
      <w:r w:rsidRPr="00BA24DA">
        <w:rPr>
          <w:rFonts w:ascii="Times New Roman" w:hAnsi="Times New Roman"/>
          <w:sz w:val="24"/>
          <w:szCs w:val="24"/>
        </w:rPr>
        <w:t>II</w:t>
      </w:r>
      <w:r w:rsidRPr="00BA24DA">
        <w:rPr>
          <w:rFonts w:ascii="Times New Roman" w:hAnsi="Times New Roman"/>
          <w:spacing w:val="-5"/>
          <w:sz w:val="24"/>
          <w:szCs w:val="24"/>
        </w:rPr>
        <w:t xml:space="preserve"> </w:t>
      </w:r>
      <w:r w:rsidRPr="00BA24DA">
        <w:rPr>
          <w:rFonts w:ascii="Times New Roman" w:hAnsi="Times New Roman"/>
          <w:sz w:val="24"/>
          <w:szCs w:val="24"/>
        </w:rPr>
        <w:t>этап</w:t>
      </w:r>
      <w:r w:rsidRPr="00BA24DA">
        <w:rPr>
          <w:rFonts w:ascii="Times New Roman" w:hAnsi="Times New Roman"/>
          <w:spacing w:val="2"/>
          <w:sz w:val="24"/>
          <w:szCs w:val="24"/>
        </w:rPr>
        <w:t xml:space="preserve"> </w:t>
      </w:r>
      <w:r w:rsidRPr="00BA24DA">
        <w:rPr>
          <w:rFonts w:ascii="Times New Roman" w:hAnsi="Times New Roman"/>
          <w:sz w:val="24"/>
          <w:szCs w:val="24"/>
        </w:rPr>
        <w:t>– 5-9</w:t>
      </w:r>
      <w:r w:rsidRPr="00BA24DA">
        <w:rPr>
          <w:rFonts w:ascii="Times New Roman" w:hAnsi="Times New Roman"/>
          <w:spacing w:val="-1"/>
          <w:sz w:val="24"/>
          <w:szCs w:val="24"/>
        </w:rPr>
        <w:t xml:space="preserve"> </w:t>
      </w:r>
      <w:r w:rsidRPr="00BA24DA">
        <w:rPr>
          <w:rFonts w:ascii="Times New Roman" w:hAnsi="Times New Roman"/>
          <w:sz w:val="24"/>
          <w:szCs w:val="24"/>
        </w:rPr>
        <w:t>классы.</w:t>
      </w:r>
    </w:p>
    <w:p w:rsidR="005E6540" w:rsidRPr="00BA24DA" w:rsidRDefault="005E6540" w:rsidP="00BA24DA">
      <w:pPr>
        <w:pStyle w:val="Heading1"/>
        <w:spacing w:before="0" w:line="276" w:lineRule="auto"/>
        <w:ind w:left="3453" w:right="1194" w:firstLine="709"/>
      </w:pPr>
      <w:r w:rsidRPr="00BA24DA">
        <w:t>Раздел «Особенности организуемого в образовательной организации</w:t>
      </w:r>
      <w:r w:rsidRPr="00BA24DA">
        <w:rPr>
          <w:spacing w:val="-57"/>
        </w:rPr>
        <w:t xml:space="preserve"> </w:t>
      </w:r>
      <w:r w:rsidRPr="00BA24DA">
        <w:t>воспитательного</w:t>
      </w:r>
      <w:r w:rsidRPr="00BA24DA">
        <w:rPr>
          <w:spacing w:val="-1"/>
        </w:rPr>
        <w:t xml:space="preserve"> </w:t>
      </w:r>
      <w:r w:rsidRPr="00BA24DA">
        <w:t>процесса».</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Воспитательный процесс в МОУ СОШ№2 направлен на создание</w:t>
      </w:r>
      <w:r w:rsidRPr="00BA24DA">
        <w:rPr>
          <w:rFonts w:ascii="Times New Roman" w:hAnsi="Times New Roman"/>
          <w:spacing w:val="1"/>
          <w:sz w:val="24"/>
          <w:szCs w:val="24"/>
        </w:rPr>
        <w:t xml:space="preserve"> </w:t>
      </w:r>
      <w:r w:rsidRPr="00BA24DA">
        <w:rPr>
          <w:rFonts w:ascii="Times New Roman" w:hAnsi="Times New Roman"/>
          <w:sz w:val="24"/>
          <w:szCs w:val="24"/>
        </w:rPr>
        <w:t>специальных</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максимального</w:t>
      </w:r>
      <w:r w:rsidRPr="00BA24DA">
        <w:rPr>
          <w:rFonts w:ascii="Times New Roman" w:hAnsi="Times New Roman"/>
          <w:spacing w:val="1"/>
          <w:sz w:val="24"/>
          <w:szCs w:val="24"/>
        </w:rPr>
        <w:t xml:space="preserve"> </w:t>
      </w:r>
      <w:r w:rsidRPr="00BA24DA">
        <w:rPr>
          <w:rFonts w:ascii="Times New Roman" w:hAnsi="Times New Roman"/>
          <w:sz w:val="24"/>
          <w:szCs w:val="24"/>
        </w:rPr>
        <w:t>удовлетворения</w:t>
      </w:r>
      <w:r w:rsidRPr="00BA24DA">
        <w:rPr>
          <w:rFonts w:ascii="Times New Roman" w:hAnsi="Times New Roman"/>
          <w:spacing w:val="1"/>
          <w:sz w:val="24"/>
          <w:szCs w:val="24"/>
        </w:rPr>
        <w:t xml:space="preserve"> </w:t>
      </w:r>
      <w:r w:rsidRPr="00BA24DA">
        <w:rPr>
          <w:rFonts w:ascii="Times New Roman" w:hAnsi="Times New Roman"/>
          <w:sz w:val="24"/>
          <w:szCs w:val="24"/>
        </w:rPr>
        <w:t>особых</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образовательных</w:t>
      </w:r>
      <w:r w:rsidRPr="00BA24DA">
        <w:rPr>
          <w:rFonts w:ascii="Times New Roman" w:hAnsi="Times New Roman"/>
          <w:spacing w:val="-57"/>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2"/>
          <w:sz w:val="24"/>
          <w:szCs w:val="24"/>
        </w:rPr>
        <w:t xml:space="preserve"> </w:t>
      </w:r>
      <w:r w:rsidRPr="00BA24DA">
        <w:rPr>
          <w:rFonts w:ascii="Times New Roman" w:hAnsi="Times New Roman"/>
          <w:sz w:val="24"/>
          <w:szCs w:val="24"/>
        </w:rPr>
        <w:t>обеспечивающих</w:t>
      </w:r>
      <w:r w:rsidRPr="00BA24DA">
        <w:rPr>
          <w:rFonts w:ascii="Times New Roman" w:hAnsi="Times New Roman"/>
          <w:spacing w:val="3"/>
          <w:sz w:val="24"/>
          <w:szCs w:val="24"/>
        </w:rPr>
        <w:t xml:space="preserve"> </w:t>
      </w:r>
      <w:r w:rsidRPr="00BA24DA">
        <w:rPr>
          <w:rFonts w:ascii="Times New Roman" w:hAnsi="Times New Roman"/>
          <w:sz w:val="24"/>
          <w:szCs w:val="24"/>
        </w:rPr>
        <w:t>усвоение</w:t>
      </w:r>
      <w:r w:rsidRPr="00BA24DA">
        <w:rPr>
          <w:rFonts w:ascii="Times New Roman" w:hAnsi="Times New Roman"/>
          <w:spacing w:val="-3"/>
          <w:sz w:val="24"/>
          <w:szCs w:val="24"/>
        </w:rPr>
        <w:t xml:space="preserve"> </w:t>
      </w:r>
      <w:r w:rsidRPr="00BA24DA">
        <w:rPr>
          <w:rFonts w:ascii="Times New Roman" w:hAnsi="Times New Roman"/>
          <w:sz w:val="24"/>
          <w:szCs w:val="24"/>
        </w:rPr>
        <w:t>ими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социального</w:t>
      </w:r>
      <w:r w:rsidRPr="00BA24DA">
        <w:rPr>
          <w:rFonts w:ascii="Times New Roman" w:hAnsi="Times New Roman"/>
          <w:spacing w:val="-5"/>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культурного</w:t>
      </w:r>
      <w:r w:rsidRPr="00BA24DA">
        <w:rPr>
          <w:rFonts w:ascii="Times New Roman" w:hAnsi="Times New Roman"/>
          <w:spacing w:val="-1"/>
          <w:sz w:val="24"/>
          <w:szCs w:val="24"/>
        </w:rPr>
        <w:t xml:space="preserve"> </w:t>
      </w:r>
      <w:r w:rsidRPr="00BA24DA">
        <w:rPr>
          <w:rFonts w:ascii="Times New Roman" w:hAnsi="Times New Roman"/>
          <w:sz w:val="24"/>
          <w:szCs w:val="24"/>
        </w:rPr>
        <w:t>опыта.</w:t>
      </w:r>
    </w:p>
    <w:p w:rsidR="005E6540" w:rsidRPr="00BA24DA" w:rsidRDefault="005E6540" w:rsidP="00BA24DA">
      <w:pPr>
        <w:pStyle w:val="af5"/>
        <w:spacing w:after="0"/>
        <w:ind w:right="262" w:firstLine="709"/>
        <w:jc w:val="both"/>
        <w:rPr>
          <w:rFonts w:ascii="Times New Roman" w:hAnsi="Times New Roman"/>
          <w:sz w:val="24"/>
          <w:szCs w:val="24"/>
        </w:rPr>
      </w:pPr>
      <w:proofErr w:type="gramStart"/>
      <w:r w:rsidRPr="00BA24DA">
        <w:rPr>
          <w:rFonts w:ascii="Times New Roman" w:hAnsi="Times New Roman"/>
          <w:sz w:val="24"/>
          <w:szCs w:val="24"/>
        </w:rPr>
        <w:t>Особенности</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57"/>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напрямую</w:t>
      </w:r>
      <w:r w:rsidRPr="00BA24DA">
        <w:rPr>
          <w:rFonts w:ascii="Times New Roman" w:hAnsi="Times New Roman"/>
          <w:spacing w:val="1"/>
          <w:sz w:val="24"/>
          <w:szCs w:val="24"/>
        </w:rPr>
        <w:t xml:space="preserve"> </w:t>
      </w:r>
      <w:r w:rsidRPr="00BA24DA">
        <w:rPr>
          <w:rFonts w:ascii="Times New Roman" w:hAnsi="Times New Roman"/>
          <w:sz w:val="24"/>
          <w:szCs w:val="24"/>
        </w:rPr>
        <w:t>связаны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уровнем</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61"/>
          <w:sz w:val="24"/>
          <w:szCs w:val="24"/>
        </w:rPr>
        <w:t xml:space="preserve"> </w:t>
      </w:r>
      <w:r w:rsidRPr="00BA24DA">
        <w:rPr>
          <w:rFonts w:ascii="Times New Roman" w:hAnsi="Times New Roman"/>
          <w:sz w:val="24"/>
          <w:szCs w:val="24"/>
        </w:rPr>
        <w:t>интеллектуального</w:t>
      </w:r>
      <w:r w:rsidRPr="00BA24DA">
        <w:rPr>
          <w:rFonts w:ascii="Times New Roman" w:hAnsi="Times New Roman"/>
          <w:spacing w:val="61"/>
          <w:sz w:val="24"/>
          <w:szCs w:val="24"/>
        </w:rPr>
        <w:t xml:space="preserve"> </w:t>
      </w:r>
      <w:r w:rsidRPr="00BA24DA">
        <w:rPr>
          <w:rFonts w:ascii="Times New Roman" w:hAnsi="Times New Roman"/>
          <w:sz w:val="24"/>
          <w:szCs w:val="24"/>
        </w:rPr>
        <w:t>развития.</w:t>
      </w:r>
      <w:proofErr w:type="gramEnd"/>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Обучающиеся</w:t>
      </w:r>
      <w:proofErr w:type="gramEnd"/>
      <w:r w:rsidRPr="00BA24DA">
        <w:rPr>
          <w:rFonts w:ascii="Times New Roman" w:hAnsi="Times New Roman"/>
          <w:sz w:val="24"/>
          <w:szCs w:val="24"/>
        </w:rPr>
        <w:t xml:space="preserve"> проявляют несамостоятельность, безынициативность, имеют повышенную</w:t>
      </w:r>
      <w:r w:rsidRPr="00BA24DA">
        <w:rPr>
          <w:rFonts w:ascii="Times New Roman" w:hAnsi="Times New Roman"/>
          <w:spacing w:val="1"/>
          <w:sz w:val="24"/>
          <w:szCs w:val="24"/>
        </w:rPr>
        <w:t xml:space="preserve"> </w:t>
      </w:r>
      <w:r w:rsidRPr="00BA24DA">
        <w:rPr>
          <w:rFonts w:ascii="Times New Roman" w:hAnsi="Times New Roman"/>
          <w:sz w:val="24"/>
          <w:szCs w:val="24"/>
        </w:rPr>
        <w:t>внушаемость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lastRenderedPageBreak/>
        <w:t>несформированность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личностных</w:t>
      </w:r>
      <w:r w:rsidRPr="00BA24DA">
        <w:rPr>
          <w:rFonts w:ascii="Times New Roman" w:hAnsi="Times New Roman"/>
          <w:spacing w:val="1"/>
          <w:sz w:val="24"/>
          <w:szCs w:val="24"/>
        </w:rPr>
        <w:t xml:space="preserve"> </w:t>
      </w:r>
      <w:r w:rsidRPr="00BA24DA">
        <w:rPr>
          <w:rFonts w:ascii="Times New Roman" w:hAnsi="Times New Roman"/>
          <w:sz w:val="24"/>
          <w:szCs w:val="24"/>
        </w:rPr>
        <w:t>позиций.</w:t>
      </w:r>
      <w:r w:rsidRPr="00BA24DA">
        <w:rPr>
          <w:rFonts w:ascii="Times New Roman" w:hAnsi="Times New Roman"/>
          <w:spacing w:val="1"/>
          <w:sz w:val="24"/>
          <w:szCs w:val="24"/>
        </w:rPr>
        <w:t xml:space="preserve"> </w:t>
      </w:r>
      <w:r w:rsidRPr="00BA24DA">
        <w:rPr>
          <w:rFonts w:ascii="Times New Roman" w:hAnsi="Times New Roman"/>
          <w:sz w:val="24"/>
          <w:szCs w:val="24"/>
        </w:rPr>
        <w:t>Незрелость</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w:t>
      </w:r>
      <w:r w:rsidRPr="00BA24DA">
        <w:rPr>
          <w:rFonts w:ascii="Times New Roman" w:hAnsi="Times New Roman"/>
          <w:spacing w:val="1"/>
          <w:sz w:val="24"/>
          <w:szCs w:val="24"/>
        </w:rPr>
        <w:t xml:space="preserve"> </w:t>
      </w:r>
      <w:r w:rsidRPr="00BA24DA">
        <w:rPr>
          <w:rFonts w:ascii="Times New Roman" w:hAnsi="Times New Roman"/>
          <w:sz w:val="24"/>
          <w:szCs w:val="24"/>
        </w:rPr>
        <w:t>волевой</w:t>
      </w:r>
      <w:r w:rsidRPr="00BA24DA">
        <w:rPr>
          <w:rFonts w:ascii="Times New Roman" w:hAnsi="Times New Roman"/>
          <w:spacing w:val="1"/>
          <w:sz w:val="24"/>
          <w:szCs w:val="24"/>
        </w:rPr>
        <w:t xml:space="preserve"> </w:t>
      </w:r>
      <w:r w:rsidRPr="00BA24DA">
        <w:rPr>
          <w:rFonts w:ascii="Times New Roman" w:hAnsi="Times New Roman"/>
          <w:sz w:val="24"/>
          <w:szCs w:val="24"/>
        </w:rPr>
        <w:t>сферы</w:t>
      </w:r>
      <w:r w:rsidRPr="00BA24DA">
        <w:rPr>
          <w:rFonts w:ascii="Times New Roman" w:hAnsi="Times New Roman"/>
          <w:spacing w:val="1"/>
          <w:sz w:val="24"/>
          <w:szCs w:val="24"/>
        </w:rPr>
        <w:t xml:space="preserve"> </w:t>
      </w:r>
      <w:r w:rsidRPr="00BA24DA">
        <w:rPr>
          <w:rFonts w:ascii="Times New Roman" w:hAnsi="Times New Roman"/>
          <w:sz w:val="24"/>
          <w:szCs w:val="24"/>
        </w:rPr>
        <w:t>обусловливают</w:t>
      </w:r>
      <w:r w:rsidRPr="00BA24DA">
        <w:rPr>
          <w:rFonts w:ascii="Times New Roman" w:hAnsi="Times New Roman"/>
          <w:spacing w:val="1"/>
          <w:sz w:val="24"/>
          <w:szCs w:val="24"/>
        </w:rPr>
        <w:t xml:space="preserve"> </w:t>
      </w:r>
      <w:r w:rsidRPr="00BA24DA">
        <w:rPr>
          <w:rFonts w:ascii="Times New Roman" w:hAnsi="Times New Roman"/>
          <w:sz w:val="24"/>
          <w:szCs w:val="24"/>
        </w:rPr>
        <w:t>инертность,</w:t>
      </w:r>
      <w:r w:rsidRPr="00BA24DA">
        <w:rPr>
          <w:rFonts w:ascii="Times New Roman" w:hAnsi="Times New Roman"/>
          <w:spacing w:val="1"/>
          <w:sz w:val="24"/>
          <w:szCs w:val="24"/>
        </w:rPr>
        <w:t xml:space="preserve"> </w:t>
      </w:r>
      <w:r w:rsidRPr="00BA24DA">
        <w:rPr>
          <w:rFonts w:ascii="Times New Roman" w:hAnsi="Times New Roman"/>
          <w:sz w:val="24"/>
          <w:szCs w:val="24"/>
        </w:rPr>
        <w:t>вялость,</w:t>
      </w:r>
      <w:r w:rsidRPr="00BA24DA">
        <w:rPr>
          <w:rFonts w:ascii="Times New Roman" w:hAnsi="Times New Roman"/>
          <w:spacing w:val="1"/>
          <w:sz w:val="24"/>
          <w:szCs w:val="24"/>
        </w:rPr>
        <w:t xml:space="preserve"> </w:t>
      </w:r>
      <w:r w:rsidRPr="00BA24DA">
        <w:rPr>
          <w:rFonts w:ascii="Times New Roman" w:hAnsi="Times New Roman"/>
          <w:sz w:val="24"/>
          <w:szCs w:val="24"/>
        </w:rPr>
        <w:t>снижение</w:t>
      </w:r>
      <w:r w:rsidRPr="00BA24DA">
        <w:rPr>
          <w:rFonts w:ascii="Times New Roman" w:hAnsi="Times New Roman"/>
          <w:spacing w:val="1"/>
          <w:sz w:val="24"/>
          <w:szCs w:val="24"/>
        </w:rPr>
        <w:t xml:space="preserve"> </w:t>
      </w:r>
      <w:r w:rsidRPr="00BA24DA">
        <w:rPr>
          <w:rFonts w:ascii="Times New Roman" w:hAnsi="Times New Roman"/>
          <w:sz w:val="24"/>
          <w:szCs w:val="24"/>
        </w:rPr>
        <w:t>активности,</w:t>
      </w:r>
      <w:r w:rsidRPr="00BA24DA">
        <w:rPr>
          <w:rFonts w:ascii="Times New Roman" w:hAnsi="Times New Roman"/>
          <w:spacing w:val="1"/>
          <w:sz w:val="24"/>
          <w:szCs w:val="24"/>
        </w:rPr>
        <w:t xml:space="preserve"> </w:t>
      </w:r>
      <w:r w:rsidRPr="00BA24DA">
        <w:rPr>
          <w:rFonts w:ascii="Times New Roman" w:hAnsi="Times New Roman"/>
          <w:sz w:val="24"/>
          <w:szCs w:val="24"/>
        </w:rPr>
        <w:t>работоспособности.</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r w:rsidRPr="00BA24DA">
        <w:rPr>
          <w:rFonts w:ascii="Times New Roman" w:hAnsi="Times New Roman"/>
          <w:sz w:val="24"/>
          <w:szCs w:val="24"/>
        </w:rPr>
        <w:t>некоторых</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обнаруживается</w:t>
      </w:r>
      <w:r w:rsidRPr="00BA24DA">
        <w:rPr>
          <w:rFonts w:ascii="Times New Roman" w:hAnsi="Times New Roman"/>
          <w:spacing w:val="1"/>
          <w:sz w:val="24"/>
          <w:szCs w:val="24"/>
        </w:rPr>
        <w:t xml:space="preserve"> </w:t>
      </w:r>
      <w:r w:rsidRPr="00BA24DA">
        <w:rPr>
          <w:rFonts w:ascii="Times New Roman" w:hAnsi="Times New Roman"/>
          <w:sz w:val="24"/>
          <w:szCs w:val="24"/>
        </w:rPr>
        <w:t>замкнутость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неконтактность. Недоразвитие интеллекта определяет узкий круг потребностей, слабую</w:t>
      </w:r>
      <w:r w:rsidRPr="00BA24DA">
        <w:rPr>
          <w:rFonts w:ascii="Times New Roman" w:hAnsi="Times New Roman"/>
          <w:spacing w:val="1"/>
          <w:sz w:val="24"/>
          <w:szCs w:val="24"/>
        </w:rPr>
        <w:t xml:space="preserve"> </w:t>
      </w:r>
      <w:r w:rsidRPr="00BA24DA">
        <w:rPr>
          <w:rFonts w:ascii="Times New Roman" w:hAnsi="Times New Roman"/>
          <w:sz w:val="24"/>
          <w:szCs w:val="24"/>
        </w:rPr>
        <w:t>регуляцию</w:t>
      </w:r>
      <w:r w:rsidRPr="00BA24DA">
        <w:rPr>
          <w:rFonts w:ascii="Times New Roman" w:hAnsi="Times New Roman"/>
          <w:spacing w:val="1"/>
          <w:sz w:val="24"/>
          <w:szCs w:val="24"/>
        </w:rPr>
        <w:t xml:space="preserve"> </w:t>
      </w:r>
      <w:r w:rsidRPr="00BA24DA">
        <w:rPr>
          <w:rFonts w:ascii="Times New Roman" w:hAnsi="Times New Roman"/>
          <w:sz w:val="24"/>
          <w:szCs w:val="24"/>
        </w:rPr>
        <w:t>самосознания.</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1"/>
          <w:sz w:val="24"/>
          <w:szCs w:val="24"/>
        </w:rPr>
        <w:t xml:space="preserve"> </w:t>
      </w:r>
      <w:r w:rsidRPr="00BA24DA">
        <w:rPr>
          <w:rFonts w:ascii="Times New Roman" w:hAnsi="Times New Roman"/>
          <w:sz w:val="24"/>
          <w:szCs w:val="24"/>
        </w:rPr>
        <w:t>выражается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преобладании</w:t>
      </w:r>
      <w:r w:rsidRPr="00BA24DA">
        <w:rPr>
          <w:rFonts w:ascii="Times New Roman" w:hAnsi="Times New Roman"/>
          <w:spacing w:val="1"/>
          <w:sz w:val="24"/>
          <w:szCs w:val="24"/>
        </w:rPr>
        <w:t xml:space="preserve"> </w:t>
      </w:r>
      <w:r w:rsidRPr="00BA24DA">
        <w:rPr>
          <w:rFonts w:ascii="Times New Roman" w:hAnsi="Times New Roman"/>
          <w:sz w:val="24"/>
          <w:szCs w:val="24"/>
        </w:rPr>
        <w:t>элементарных</w:t>
      </w:r>
      <w:r w:rsidRPr="00BA24DA">
        <w:rPr>
          <w:rFonts w:ascii="Times New Roman" w:hAnsi="Times New Roman"/>
          <w:spacing w:val="1"/>
          <w:sz w:val="24"/>
          <w:szCs w:val="24"/>
        </w:rPr>
        <w:t xml:space="preserve"> </w:t>
      </w:r>
      <w:r w:rsidRPr="00BA24DA">
        <w:rPr>
          <w:rFonts w:ascii="Times New Roman" w:hAnsi="Times New Roman"/>
          <w:sz w:val="24"/>
          <w:szCs w:val="24"/>
        </w:rPr>
        <w:t>бытовых</w:t>
      </w:r>
      <w:r w:rsidRPr="00BA24DA">
        <w:rPr>
          <w:rFonts w:ascii="Times New Roman" w:hAnsi="Times New Roman"/>
          <w:spacing w:val="-57"/>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ограничен</w:t>
      </w:r>
      <w:r w:rsidRPr="00BA24DA">
        <w:rPr>
          <w:rFonts w:ascii="Times New Roman" w:hAnsi="Times New Roman"/>
          <w:spacing w:val="1"/>
          <w:sz w:val="24"/>
          <w:szCs w:val="24"/>
        </w:rPr>
        <w:t xml:space="preserve"> </w:t>
      </w:r>
      <w:r w:rsidRPr="00BA24DA">
        <w:rPr>
          <w:rFonts w:ascii="Times New Roman" w:hAnsi="Times New Roman"/>
          <w:sz w:val="24"/>
          <w:szCs w:val="24"/>
        </w:rPr>
        <w:t>круг</w:t>
      </w:r>
      <w:r w:rsidRPr="00BA24DA">
        <w:rPr>
          <w:rFonts w:ascii="Times New Roman" w:hAnsi="Times New Roman"/>
          <w:spacing w:val="1"/>
          <w:sz w:val="24"/>
          <w:szCs w:val="24"/>
        </w:rPr>
        <w:t xml:space="preserve"> </w:t>
      </w:r>
      <w:r w:rsidRPr="00BA24DA">
        <w:rPr>
          <w:rFonts w:ascii="Times New Roman" w:hAnsi="Times New Roman"/>
          <w:sz w:val="24"/>
          <w:szCs w:val="24"/>
        </w:rPr>
        <w:t>интересов, слабо развита мотивация к деятельности. Слабость регулирующей функции</w:t>
      </w:r>
      <w:r w:rsidRPr="00BA24DA">
        <w:rPr>
          <w:rFonts w:ascii="Times New Roman" w:hAnsi="Times New Roman"/>
          <w:spacing w:val="1"/>
          <w:sz w:val="24"/>
          <w:szCs w:val="24"/>
        </w:rPr>
        <w:t xml:space="preserve"> </w:t>
      </w:r>
      <w:r w:rsidRPr="00BA24DA">
        <w:rPr>
          <w:rFonts w:ascii="Times New Roman" w:hAnsi="Times New Roman"/>
          <w:sz w:val="24"/>
          <w:szCs w:val="24"/>
        </w:rPr>
        <w:t>мышления</w:t>
      </w:r>
      <w:r w:rsidRPr="00BA24DA">
        <w:rPr>
          <w:rFonts w:ascii="Times New Roman" w:hAnsi="Times New Roman"/>
          <w:spacing w:val="1"/>
          <w:sz w:val="24"/>
          <w:szCs w:val="24"/>
        </w:rPr>
        <w:t xml:space="preserve"> </w:t>
      </w:r>
      <w:r w:rsidRPr="00BA24DA">
        <w:rPr>
          <w:rFonts w:ascii="Times New Roman" w:hAnsi="Times New Roman"/>
          <w:sz w:val="24"/>
          <w:szCs w:val="24"/>
        </w:rPr>
        <w:t>часто</w:t>
      </w:r>
      <w:r w:rsidRPr="00BA24DA">
        <w:rPr>
          <w:rFonts w:ascii="Times New Roman" w:hAnsi="Times New Roman"/>
          <w:spacing w:val="1"/>
          <w:sz w:val="24"/>
          <w:szCs w:val="24"/>
        </w:rPr>
        <w:t xml:space="preserve"> </w:t>
      </w:r>
      <w:r w:rsidRPr="00BA24DA">
        <w:rPr>
          <w:rFonts w:ascii="Times New Roman" w:hAnsi="Times New Roman"/>
          <w:sz w:val="24"/>
          <w:szCs w:val="24"/>
        </w:rPr>
        <w:t>обуславливает</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некритичнсоть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отношению</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своим</w:t>
      </w:r>
      <w:r w:rsidRPr="00BA24DA">
        <w:rPr>
          <w:rFonts w:ascii="Times New Roman" w:hAnsi="Times New Roman"/>
          <w:spacing w:val="1"/>
          <w:sz w:val="24"/>
          <w:szCs w:val="24"/>
        </w:rPr>
        <w:t xml:space="preserve"> </w:t>
      </w:r>
      <w:r w:rsidRPr="00BA24DA">
        <w:rPr>
          <w:rFonts w:ascii="Times New Roman" w:hAnsi="Times New Roman"/>
          <w:sz w:val="24"/>
          <w:szCs w:val="24"/>
        </w:rPr>
        <w:t>поступкам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действиям,</w:t>
      </w:r>
      <w:r w:rsidRPr="00BA24DA">
        <w:rPr>
          <w:rFonts w:ascii="Times New Roman" w:hAnsi="Times New Roman"/>
          <w:spacing w:val="1"/>
          <w:sz w:val="24"/>
          <w:szCs w:val="24"/>
        </w:rPr>
        <w:t xml:space="preserve"> </w:t>
      </w:r>
      <w:r w:rsidRPr="00BA24DA">
        <w:rPr>
          <w:rFonts w:ascii="Times New Roman" w:hAnsi="Times New Roman"/>
          <w:sz w:val="24"/>
          <w:szCs w:val="24"/>
        </w:rPr>
        <w:t>неумению</w:t>
      </w:r>
      <w:r w:rsidRPr="00BA24DA">
        <w:rPr>
          <w:rFonts w:ascii="Times New Roman" w:hAnsi="Times New Roman"/>
          <w:spacing w:val="1"/>
          <w:sz w:val="24"/>
          <w:szCs w:val="24"/>
        </w:rPr>
        <w:t xml:space="preserve"> </w:t>
      </w:r>
      <w:r w:rsidRPr="00BA24DA">
        <w:rPr>
          <w:rFonts w:ascii="Times New Roman" w:hAnsi="Times New Roman"/>
          <w:sz w:val="24"/>
          <w:szCs w:val="24"/>
        </w:rPr>
        <w:t>планировать</w:t>
      </w:r>
      <w:r w:rsidRPr="00BA24DA">
        <w:rPr>
          <w:rFonts w:ascii="Times New Roman" w:hAnsi="Times New Roman"/>
          <w:spacing w:val="1"/>
          <w:sz w:val="24"/>
          <w:szCs w:val="24"/>
        </w:rPr>
        <w:t xml:space="preserve"> </w:t>
      </w:r>
      <w:r w:rsidRPr="00BA24DA">
        <w:rPr>
          <w:rFonts w:ascii="Times New Roman" w:hAnsi="Times New Roman"/>
          <w:sz w:val="24"/>
          <w:szCs w:val="24"/>
        </w:rPr>
        <w:t>предстоящую</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Система</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окружающими характеризуется низким уровнем активности отношений, затрудненностью</w:t>
      </w:r>
      <w:r w:rsidRPr="00BA24DA">
        <w:rPr>
          <w:rFonts w:ascii="Times New Roman" w:hAnsi="Times New Roman"/>
          <w:spacing w:val="-57"/>
          <w:sz w:val="24"/>
          <w:szCs w:val="24"/>
        </w:rPr>
        <w:t xml:space="preserve"> </w:t>
      </w:r>
      <w:r w:rsidRPr="00BA24DA">
        <w:rPr>
          <w:rFonts w:ascii="Times New Roman" w:hAnsi="Times New Roman"/>
          <w:sz w:val="24"/>
          <w:szCs w:val="24"/>
        </w:rPr>
        <w:t>формирования</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наличием</w:t>
      </w:r>
      <w:r w:rsidRPr="00BA24DA">
        <w:rPr>
          <w:rFonts w:ascii="Times New Roman" w:hAnsi="Times New Roman"/>
          <w:spacing w:val="1"/>
          <w:sz w:val="24"/>
          <w:szCs w:val="24"/>
        </w:rPr>
        <w:t xml:space="preserve"> </w:t>
      </w:r>
      <w:r w:rsidRPr="00BA24DA">
        <w:rPr>
          <w:rFonts w:ascii="Times New Roman" w:hAnsi="Times New Roman"/>
          <w:sz w:val="24"/>
          <w:szCs w:val="24"/>
        </w:rPr>
        <w:t>элементарной</w:t>
      </w:r>
      <w:r w:rsidRPr="00BA24DA">
        <w:rPr>
          <w:rFonts w:ascii="Times New Roman" w:hAnsi="Times New Roman"/>
          <w:spacing w:val="1"/>
          <w:sz w:val="24"/>
          <w:szCs w:val="24"/>
        </w:rPr>
        <w:t xml:space="preserve"> </w:t>
      </w:r>
      <w:r w:rsidRPr="00BA24DA">
        <w:rPr>
          <w:rFonts w:ascii="Times New Roman" w:hAnsi="Times New Roman"/>
          <w:sz w:val="24"/>
          <w:szCs w:val="24"/>
        </w:rPr>
        <w:t>мотивации,</w:t>
      </w:r>
      <w:r w:rsidRPr="00BA24DA">
        <w:rPr>
          <w:rFonts w:ascii="Times New Roman" w:hAnsi="Times New Roman"/>
          <w:spacing w:val="1"/>
          <w:sz w:val="24"/>
          <w:szCs w:val="24"/>
        </w:rPr>
        <w:t xml:space="preserve"> </w:t>
      </w:r>
      <w:r w:rsidRPr="00BA24DA">
        <w:rPr>
          <w:rFonts w:ascii="Times New Roman" w:hAnsi="Times New Roman"/>
          <w:sz w:val="24"/>
          <w:szCs w:val="24"/>
        </w:rPr>
        <w:t>низким</w:t>
      </w:r>
      <w:r w:rsidRPr="00BA24DA">
        <w:rPr>
          <w:rFonts w:ascii="Times New Roman" w:hAnsi="Times New Roman"/>
          <w:spacing w:val="1"/>
          <w:sz w:val="24"/>
          <w:szCs w:val="24"/>
        </w:rPr>
        <w:t xml:space="preserve"> </w:t>
      </w:r>
      <w:r w:rsidRPr="00BA24DA">
        <w:rPr>
          <w:rFonts w:ascii="Times New Roman" w:hAnsi="Times New Roman"/>
          <w:sz w:val="24"/>
          <w:szCs w:val="24"/>
        </w:rPr>
        <w:t>уровнем</w:t>
      </w:r>
      <w:r w:rsidRPr="00BA24DA">
        <w:rPr>
          <w:rFonts w:ascii="Times New Roman" w:hAnsi="Times New Roman"/>
          <w:spacing w:val="1"/>
          <w:sz w:val="24"/>
          <w:szCs w:val="24"/>
        </w:rPr>
        <w:t xml:space="preserve"> </w:t>
      </w:r>
      <w:r w:rsidRPr="00BA24DA">
        <w:rPr>
          <w:rFonts w:ascii="Times New Roman" w:hAnsi="Times New Roman"/>
          <w:sz w:val="24"/>
          <w:szCs w:val="24"/>
        </w:rPr>
        <w:t>осознанности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регуляции, нарушением</w:t>
      </w:r>
      <w:r w:rsidRPr="00BA24DA">
        <w:rPr>
          <w:rFonts w:ascii="Times New Roman" w:hAnsi="Times New Roman"/>
          <w:spacing w:val="-2"/>
          <w:sz w:val="24"/>
          <w:szCs w:val="24"/>
        </w:rPr>
        <w:t xml:space="preserve"> </w:t>
      </w:r>
      <w:r w:rsidRPr="00BA24DA">
        <w:rPr>
          <w:rFonts w:ascii="Times New Roman" w:hAnsi="Times New Roman"/>
          <w:sz w:val="24"/>
          <w:szCs w:val="24"/>
        </w:rPr>
        <w:t>избирательности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В связи с этим, воспитательный процесс в МОУ СОШ№2 направлен на</w:t>
      </w:r>
      <w:r w:rsidRPr="00BA24DA">
        <w:rPr>
          <w:rFonts w:ascii="Times New Roman" w:hAnsi="Times New Roman"/>
          <w:spacing w:val="-57"/>
          <w:sz w:val="24"/>
          <w:szCs w:val="24"/>
        </w:rPr>
        <w:t xml:space="preserve"> </w:t>
      </w:r>
      <w:r w:rsidRPr="00BA24DA">
        <w:rPr>
          <w:rFonts w:ascii="Times New Roman" w:hAnsi="Times New Roman"/>
          <w:sz w:val="24"/>
          <w:szCs w:val="24"/>
        </w:rPr>
        <w:t>решение общепринятых в системе образования воспитательных задач с учетом особых</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формировании</w:t>
      </w:r>
      <w:r w:rsidRPr="00BA24DA">
        <w:rPr>
          <w:rFonts w:ascii="Times New Roman" w:hAnsi="Times New Roman"/>
          <w:spacing w:val="1"/>
          <w:sz w:val="24"/>
          <w:szCs w:val="24"/>
        </w:rPr>
        <w:t xml:space="preserve"> </w:t>
      </w:r>
      <w:r w:rsidRPr="00BA24DA">
        <w:rPr>
          <w:rFonts w:ascii="Times New Roman" w:hAnsi="Times New Roman"/>
          <w:sz w:val="24"/>
          <w:szCs w:val="24"/>
        </w:rPr>
        <w:t>отсутствующих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коммуникативных, поведенческих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60"/>
          <w:sz w:val="24"/>
          <w:szCs w:val="24"/>
        </w:rPr>
        <w:t xml:space="preserve"> </w:t>
      </w:r>
      <w:r w:rsidRPr="00BA24DA">
        <w:rPr>
          <w:rFonts w:ascii="Times New Roman" w:hAnsi="Times New Roman"/>
          <w:sz w:val="24"/>
          <w:szCs w:val="24"/>
        </w:rPr>
        <w:t>навыков, личностных</w:t>
      </w:r>
      <w:r w:rsidRPr="00BA24DA">
        <w:rPr>
          <w:rFonts w:ascii="Times New Roman" w:hAnsi="Times New Roman"/>
          <w:spacing w:val="60"/>
          <w:sz w:val="24"/>
          <w:szCs w:val="24"/>
        </w:rPr>
        <w:t xml:space="preserve"> </w:t>
      </w:r>
      <w:r w:rsidRPr="00BA24DA">
        <w:rPr>
          <w:rFonts w:ascii="Times New Roman" w:hAnsi="Times New Roman"/>
          <w:sz w:val="24"/>
          <w:szCs w:val="24"/>
        </w:rPr>
        <w:t>качеств, что отражается</w:t>
      </w:r>
      <w:r w:rsidRPr="00BA24DA">
        <w:rPr>
          <w:rFonts w:ascii="Times New Roman" w:hAnsi="Times New Roman"/>
          <w:spacing w:val="-57"/>
          <w:sz w:val="24"/>
          <w:szCs w:val="24"/>
        </w:rPr>
        <w:t xml:space="preserve"> </w:t>
      </w:r>
      <w:proofErr w:type="gramStart"/>
      <w:r w:rsidRPr="00BA24DA">
        <w:rPr>
          <w:rFonts w:ascii="Times New Roman" w:hAnsi="Times New Roman"/>
          <w:sz w:val="24"/>
          <w:szCs w:val="24"/>
        </w:rPr>
        <w:t>в</w:t>
      </w:r>
      <w:proofErr w:type="gramEnd"/>
      <w:r w:rsidRPr="00BA24DA">
        <w:rPr>
          <w:rFonts w:ascii="Times New Roman" w:hAnsi="Times New Roman"/>
          <w:sz w:val="24"/>
          <w:szCs w:val="24"/>
        </w:rPr>
        <w:t>:</w:t>
      </w:r>
    </w:p>
    <w:p w:rsidR="005E6540" w:rsidRPr="00BA24DA" w:rsidRDefault="005E6540" w:rsidP="00BA24DA">
      <w:pPr>
        <w:pStyle w:val="af5"/>
        <w:spacing w:after="0"/>
        <w:ind w:right="269" w:firstLine="709"/>
        <w:jc w:val="both"/>
        <w:rPr>
          <w:rFonts w:ascii="Times New Roman" w:hAnsi="Times New Roman"/>
          <w:sz w:val="24"/>
          <w:szCs w:val="24"/>
        </w:rPr>
      </w:pPr>
      <w:r w:rsidRPr="00BA24DA">
        <w:rPr>
          <w:rFonts w:ascii="Times New Roman" w:hAnsi="Times New Roman"/>
          <w:sz w:val="24"/>
          <w:szCs w:val="24"/>
        </w:rPr>
        <w:t>выделении пропедевтического периода, обеспечивающего преемственность между</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дошкольным</w:t>
      </w:r>
      <w:proofErr w:type="gramEnd"/>
      <w:r w:rsidRPr="00BA24DA">
        <w:rPr>
          <w:rFonts w:ascii="Times New Roman" w:hAnsi="Times New Roman"/>
          <w:spacing w:val="-3"/>
          <w:sz w:val="24"/>
          <w:szCs w:val="24"/>
        </w:rPr>
        <w:t xml:space="preserve"> </w:t>
      </w:r>
      <w:r w:rsidRPr="00BA24DA">
        <w:rPr>
          <w:rFonts w:ascii="Times New Roman" w:hAnsi="Times New Roman"/>
          <w:sz w:val="24"/>
          <w:szCs w:val="24"/>
        </w:rPr>
        <w:t>и школьным</w:t>
      </w:r>
      <w:r w:rsidRPr="00BA24DA">
        <w:rPr>
          <w:rFonts w:ascii="Times New Roman" w:hAnsi="Times New Roman"/>
          <w:spacing w:val="-2"/>
          <w:sz w:val="24"/>
          <w:szCs w:val="24"/>
        </w:rPr>
        <w:t xml:space="preserve"> </w:t>
      </w:r>
      <w:r w:rsidRPr="00BA24DA">
        <w:rPr>
          <w:rFonts w:ascii="Times New Roman" w:hAnsi="Times New Roman"/>
          <w:sz w:val="24"/>
          <w:szCs w:val="24"/>
        </w:rPr>
        <w:t>этапами;</w:t>
      </w:r>
    </w:p>
    <w:p w:rsidR="005E6540" w:rsidRPr="00BA24DA" w:rsidRDefault="005E6540" w:rsidP="00BA24DA">
      <w:pPr>
        <w:pStyle w:val="af5"/>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введении специальных учебных предметов, программ внеурочной 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способствующих формированию представлений о природных и социальных компонентах</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окружающего</w:t>
      </w:r>
      <w:r w:rsidRPr="00BA24DA">
        <w:rPr>
          <w:rFonts w:ascii="Times New Roman" w:hAnsi="Times New Roman"/>
          <w:spacing w:val="1"/>
          <w:sz w:val="24"/>
          <w:szCs w:val="24"/>
        </w:rPr>
        <w:t xml:space="preserve"> </w:t>
      </w:r>
      <w:r w:rsidRPr="00BA24DA">
        <w:rPr>
          <w:rFonts w:ascii="Times New Roman" w:hAnsi="Times New Roman"/>
          <w:sz w:val="24"/>
          <w:szCs w:val="24"/>
        </w:rPr>
        <w:t>мира,</w:t>
      </w:r>
      <w:r w:rsidRPr="00BA24DA">
        <w:rPr>
          <w:rFonts w:ascii="Times New Roman" w:hAnsi="Times New Roman"/>
          <w:spacing w:val="1"/>
          <w:sz w:val="24"/>
          <w:szCs w:val="24"/>
        </w:rPr>
        <w:t xml:space="preserve"> </w:t>
      </w:r>
      <w:r w:rsidRPr="00BA24DA">
        <w:rPr>
          <w:rFonts w:ascii="Times New Roman" w:hAnsi="Times New Roman"/>
          <w:sz w:val="24"/>
          <w:szCs w:val="24"/>
        </w:rPr>
        <w:t>целенаправленное</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бытовой ориентировки;</w:t>
      </w:r>
      <w:proofErr w:type="gramEnd"/>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опоре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6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познавательных процессов, овладение разнообразными видами, средствами и формами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коммуникации,</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обеспечивающими</w:t>
      </w:r>
      <w:r w:rsidRPr="00BA24DA">
        <w:rPr>
          <w:rFonts w:ascii="Times New Roman" w:hAnsi="Times New Roman"/>
          <w:spacing w:val="1"/>
          <w:sz w:val="24"/>
          <w:szCs w:val="24"/>
        </w:rPr>
        <w:t xml:space="preserve"> </w:t>
      </w:r>
      <w:r w:rsidRPr="00BA24DA">
        <w:rPr>
          <w:rFonts w:ascii="Times New Roman" w:hAnsi="Times New Roman"/>
          <w:sz w:val="24"/>
          <w:szCs w:val="24"/>
        </w:rPr>
        <w:t>успешность</w:t>
      </w:r>
      <w:r w:rsidRPr="00BA24DA">
        <w:rPr>
          <w:rFonts w:ascii="Times New Roman" w:hAnsi="Times New Roman"/>
          <w:spacing w:val="1"/>
          <w:sz w:val="24"/>
          <w:szCs w:val="24"/>
        </w:rPr>
        <w:t xml:space="preserve"> </w:t>
      </w:r>
      <w:r w:rsidRPr="00BA24DA">
        <w:rPr>
          <w:rFonts w:ascii="Times New Roman" w:hAnsi="Times New Roman"/>
          <w:sz w:val="24"/>
          <w:szCs w:val="24"/>
        </w:rPr>
        <w:t>установления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социокультурных связей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2"/>
          <w:sz w:val="24"/>
          <w:szCs w:val="24"/>
        </w:rPr>
        <w:t xml:space="preserve"> </w:t>
      </w:r>
      <w:r w:rsidRPr="00BA24DA">
        <w:rPr>
          <w:rFonts w:ascii="Times New Roman" w:hAnsi="Times New Roman"/>
          <w:sz w:val="24"/>
          <w:szCs w:val="24"/>
        </w:rPr>
        <w:t>окружающей</w:t>
      </w:r>
      <w:r w:rsidRPr="00BA24DA">
        <w:rPr>
          <w:rFonts w:ascii="Times New Roman" w:hAnsi="Times New Roman"/>
          <w:spacing w:val="2"/>
          <w:sz w:val="24"/>
          <w:szCs w:val="24"/>
        </w:rPr>
        <w:t xml:space="preserve"> </w:t>
      </w:r>
      <w:r w:rsidRPr="00BA24DA">
        <w:rPr>
          <w:rFonts w:ascii="Times New Roman" w:hAnsi="Times New Roman"/>
          <w:sz w:val="24"/>
          <w:szCs w:val="24"/>
        </w:rPr>
        <w:t>средой;</w:t>
      </w:r>
    </w:p>
    <w:p w:rsidR="005E6540" w:rsidRPr="00BA24DA" w:rsidRDefault="005E6540" w:rsidP="00BA24DA">
      <w:pPr>
        <w:pStyle w:val="af5"/>
        <w:spacing w:after="0"/>
        <w:ind w:left="1070" w:firstLine="709"/>
        <w:jc w:val="both"/>
        <w:rPr>
          <w:rFonts w:ascii="Times New Roman" w:hAnsi="Times New Roman"/>
          <w:sz w:val="24"/>
          <w:szCs w:val="24"/>
        </w:rPr>
      </w:pPr>
      <w:r w:rsidRPr="00BA24DA">
        <w:rPr>
          <w:rFonts w:ascii="Times New Roman" w:hAnsi="Times New Roman"/>
          <w:sz w:val="24"/>
          <w:szCs w:val="24"/>
        </w:rPr>
        <w:t>возможности</w:t>
      </w:r>
      <w:r w:rsidRPr="00BA24DA">
        <w:rPr>
          <w:rFonts w:ascii="Times New Roman" w:hAnsi="Times New Roman"/>
          <w:spacing w:val="-3"/>
          <w:sz w:val="24"/>
          <w:szCs w:val="24"/>
        </w:rPr>
        <w:t xml:space="preserve"> </w:t>
      </w:r>
      <w:r w:rsidRPr="00BA24DA">
        <w:rPr>
          <w:rFonts w:ascii="Times New Roman" w:hAnsi="Times New Roman"/>
          <w:sz w:val="24"/>
          <w:szCs w:val="24"/>
        </w:rPr>
        <w:t>обучения</w:t>
      </w:r>
      <w:r w:rsidRPr="00BA24DA">
        <w:rPr>
          <w:rFonts w:ascii="Times New Roman" w:hAnsi="Times New Roman"/>
          <w:spacing w:val="-4"/>
          <w:sz w:val="24"/>
          <w:szCs w:val="24"/>
        </w:rPr>
        <w:t xml:space="preserve"> </w:t>
      </w:r>
      <w:r w:rsidRPr="00BA24DA">
        <w:rPr>
          <w:rFonts w:ascii="Times New Roman" w:hAnsi="Times New Roman"/>
          <w:sz w:val="24"/>
          <w:szCs w:val="24"/>
        </w:rPr>
        <w:t>по</w:t>
      </w:r>
      <w:r w:rsidRPr="00BA24DA">
        <w:rPr>
          <w:rFonts w:ascii="Times New Roman" w:hAnsi="Times New Roman"/>
          <w:spacing w:val="-3"/>
          <w:sz w:val="24"/>
          <w:szCs w:val="24"/>
        </w:rPr>
        <w:t xml:space="preserve"> </w:t>
      </w:r>
      <w:r w:rsidRPr="00BA24DA">
        <w:rPr>
          <w:rFonts w:ascii="Times New Roman" w:hAnsi="Times New Roman"/>
          <w:sz w:val="24"/>
          <w:szCs w:val="24"/>
        </w:rPr>
        <w:t>программам</w:t>
      </w:r>
      <w:r w:rsidRPr="00BA24DA">
        <w:rPr>
          <w:rFonts w:ascii="Times New Roman" w:hAnsi="Times New Roman"/>
          <w:spacing w:val="-5"/>
          <w:sz w:val="24"/>
          <w:szCs w:val="24"/>
        </w:rPr>
        <w:t xml:space="preserve"> </w:t>
      </w:r>
      <w:r w:rsidRPr="00BA24DA">
        <w:rPr>
          <w:rFonts w:ascii="Times New Roman" w:hAnsi="Times New Roman"/>
          <w:sz w:val="24"/>
          <w:szCs w:val="24"/>
        </w:rPr>
        <w:t>профессиональной</w:t>
      </w:r>
      <w:r w:rsidRPr="00BA24DA">
        <w:rPr>
          <w:rFonts w:ascii="Times New Roman" w:hAnsi="Times New Roman"/>
          <w:spacing w:val="-4"/>
          <w:sz w:val="24"/>
          <w:szCs w:val="24"/>
        </w:rPr>
        <w:t xml:space="preserve"> </w:t>
      </w:r>
      <w:r w:rsidRPr="00BA24DA">
        <w:rPr>
          <w:rFonts w:ascii="Times New Roman" w:hAnsi="Times New Roman"/>
          <w:sz w:val="24"/>
          <w:szCs w:val="24"/>
        </w:rPr>
        <w:t>подготовки;</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психологическом</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оптимизирующим</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другими обучающимися;</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 xml:space="preserve">раскрытии интересов и </w:t>
      </w:r>
      <w:proofErr w:type="gramStart"/>
      <w:r w:rsidRPr="00BA24DA">
        <w:rPr>
          <w:rFonts w:ascii="Times New Roman" w:hAnsi="Times New Roman"/>
          <w:sz w:val="24"/>
          <w:szCs w:val="24"/>
        </w:rPr>
        <w:t>способностей</w:t>
      </w:r>
      <w:proofErr w:type="gramEnd"/>
      <w:r w:rsidRPr="00BA24DA">
        <w:rPr>
          <w:rFonts w:ascii="Times New Roman" w:hAnsi="Times New Roman"/>
          <w:sz w:val="24"/>
          <w:szCs w:val="24"/>
        </w:rPr>
        <w:t xml:space="preserve"> обучающихся в разных видах практической и</w:t>
      </w:r>
      <w:r w:rsidRPr="00BA24DA">
        <w:rPr>
          <w:rFonts w:ascii="Times New Roman" w:hAnsi="Times New Roman"/>
          <w:spacing w:val="-57"/>
          <w:sz w:val="24"/>
          <w:szCs w:val="24"/>
        </w:rPr>
        <w:t xml:space="preserve"> </w:t>
      </w:r>
      <w:r w:rsidRPr="00BA24DA">
        <w:rPr>
          <w:rFonts w:ascii="Times New Roman" w:hAnsi="Times New Roman"/>
          <w:sz w:val="24"/>
          <w:szCs w:val="24"/>
        </w:rPr>
        <w:t>творческой</w:t>
      </w:r>
      <w:r w:rsidRPr="00BA24DA">
        <w:rPr>
          <w:rFonts w:ascii="Times New Roman" w:hAnsi="Times New Roman"/>
          <w:spacing w:val="-4"/>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4"/>
          <w:sz w:val="24"/>
          <w:szCs w:val="24"/>
        </w:rPr>
        <w:t xml:space="preserve"> </w:t>
      </w:r>
      <w:r w:rsidRPr="00BA24DA">
        <w:rPr>
          <w:rFonts w:ascii="Times New Roman" w:hAnsi="Times New Roman"/>
          <w:sz w:val="24"/>
          <w:szCs w:val="24"/>
        </w:rPr>
        <w:t>с</w:t>
      </w:r>
      <w:r w:rsidRPr="00BA24DA">
        <w:rPr>
          <w:rFonts w:ascii="Times New Roman" w:hAnsi="Times New Roman"/>
          <w:spacing w:val="-3"/>
          <w:sz w:val="24"/>
          <w:szCs w:val="24"/>
        </w:rPr>
        <w:t xml:space="preserve"> </w:t>
      </w:r>
      <w:r w:rsidRPr="00BA24DA">
        <w:rPr>
          <w:rFonts w:ascii="Times New Roman" w:hAnsi="Times New Roman"/>
          <w:sz w:val="24"/>
          <w:szCs w:val="24"/>
        </w:rPr>
        <w:t>учетом</w:t>
      </w:r>
      <w:r w:rsidRPr="00BA24DA">
        <w:rPr>
          <w:rFonts w:ascii="Times New Roman" w:hAnsi="Times New Roman"/>
          <w:spacing w:val="-3"/>
          <w:sz w:val="24"/>
          <w:szCs w:val="24"/>
        </w:rPr>
        <w:t xml:space="preserve"> </w:t>
      </w:r>
      <w:r w:rsidRPr="00BA24DA">
        <w:rPr>
          <w:rFonts w:ascii="Times New Roman" w:hAnsi="Times New Roman"/>
          <w:sz w:val="24"/>
          <w:szCs w:val="24"/>
        </w:rPr>
        <w:t>структуры</w:t>
      </w:r>
      <w:r w:rsidRPr="00BA24DA">
        <w:rPr>
          <w:rFonts w:ascii="Times New Roman" w:hAnsi="Times New Roman"/>
          <w:spacing w:val="-3"/>
          <w:sz w:val="24"/>
          <w:szCs w:val="24"/>
        </w:rPr>
        <w:t xml:space="preserve"> </w:t>
      </w:r>
      <w:r w:rsidRPr="00BA24DA">
        <w:rPr>
          <w:rFonts w:ascii="Times New Roman" w:hAnsi="Times New Roman"/>
          <w:sz w:val="24"/>
          <w:szCs w:val="24"/>
        </w:rPr>
        <w:t>нарушения,</w:t>
      </w:r>
      <w:r w:rsidRPr="00BA24DA">
        <w:rPr>
          <w:rFonts w:ascii="Times New Roman" w:hAnsi="Times New Roman"/>
          <w:spacing w:val="-4"/>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5"/>
          <w:sz w:val="24"/>
          <w:szCs w:val="24"/>
        </w:rPr>
        <w:t xml:space="preserve"> </w:t>
      </w:r>
      <w:r w:rsidRPr="00BA24DA">
        <w:rPr>
          <w:rFonts w:ascii="Times New Roman" w:hAnsi="Times New Roman"/>
          <w:sz w:val="24"/>
          <w:szCs w:val="24"/>
        </w:rPr>
        <w:t>особенностей;</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психолого-педагогическом</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сопровождении</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направленном</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взаимодействия</w:t>
      </w:r>
      <w:r w:rsidRPr="00BA24DA">
        <w:rPr>
          <w:rFonts w:ascii="Times New Roman" w:hAnsi="Times New Roman"/>
          <w:spacing w:val="-1"/>
          <w:sz w:val="24"/>
          <w:szCs w:val="24"/>
        </w:rPr>
        <w:t xml:space="preserve"> </w:t>
      </w:r>
      <w:r w:rsidRPr="00BA24DA">
        <w:rPr>
          <w:rFonts w:ascii="Times New Roman" w:hAnsi="Times New Roman"/>
          <w:sz w:val="24"/>
          <w:szCs w:val="24"/>
        </w:rPr>
        <w:t>семьи и организации;</w:t>
      </w:r>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 xml:space="preserve">постепенном </w:t>
      </w:r>
      <w:proofErr w:type="gramStart"/>
      <w:r w:rsidRPr="00BA24DA">
        <w:rPr>
          <w:rFonts w:ascii="Times New Roman" w:hAnsi="Times New Roman"/>
          <w:sz w:val="24"/>
          <w:szCs w:val="24"/>
        </w:rPr>
        <w:t>расширении</w:t>
      </w:r>
      <w:proofErr w:type="gramEnd"/>
      <w:r w:rsidRPr="00BA24DA">
        <w:rPr>
          <w:rFonts w:ascii="Times New Roman" w:hAnsi="Times New Roman"/>
          <w:sz w:val="24"/>
          <w:szCs w:val="24"/>
        </w:rPr>
        <w:t xml:space="preserve"> образовательного пространства, выходящего за пределы</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Решение воспитательных задач осуществляется в единстве урочной, внеурочной и</w:t>
      </w:r>
      <w:r w:rsidRPr="00BA24DA">
        <w:rPr>
          <w:rFonts w:ascii="Times New Roman" w:hAnsi="Times New Roman"/>
          <w:spacing w:val="1"/>
          <w:sz w:val="24"/>
          <w:szCs w:val="24"/>
        </w:rPr>
        <w:t xml:space="preserve"> </w:t>
      </w:r>
      <w:r w:rsidRPr="00BA24DA">
        <w:rPr>
          <w:rFonts w:ascii="Times New Roman" w:hAnsi="Times New Roman"/>
          <w:sz w:val="24"/>
          <w:szCs w:val="24"/>
        </w:rPr>
        <w:t>внешкольной деятельности, в совместной педагогической работе организации, семьи и</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37"/>
          <w:sz w:val="24"/>
          <w:szCs w:val="24"/>
        </w:rPr>
        <w:t xml:space="preserve"> </w:t>
      </w:r>
      <w:r w:rsidRPr="00BA24DA">
        <w:rPr>
          <w:rFonts w:ascii="Times New Roman" w:hAnsi="Times New Roman"/>
          <w:sz w:val="24"/>
          <w:szCs w:val="24"/>
        </w:rPr>
        <w:t>институтов</w:t>
      </w:r>
      <w:r w:rsidRPr="00BA24DA">
        <w:rPr>
          <w:rFonts w:ascii="Times New Roman" w:hAnsi="Times New Roman"/>
          <w:spacing w:val="35"/>
          <w:sz w:val="24"/>
          <w:szCs w:val="24"/>
        </w:rPr>
        <w:t xml:space="preserve"> </w:t>
      </w:r>
      <w:r w:rsidRPr="00BA24DA">
        <w:rPr>
          <w:rFonts w:ascii="Times New Roman" w:hAnsi="Times New Roman"/>
          <w:sz w:val="24"/>
          <w:szCs w:val="24"/>
        </w:rPr>
        <w:t>общества</w:t>
      </w:r>
      <w:r w:rsidRPr="00BA24DA">
        <w:rPr>
          <w:rFonts w:ascii="Times New Roman" w:hAnsi="Times New Roman"/>
          <w:spacing w:val="39"/>
          <w:sz w:val="24"/>
          <w:szCs w:val="24"/>
        </w:rPr>
        <w:t xml:space="preserve"> </w:t>
      </w:r>
      <w:r w:rsidRPr="00BA24DA">
        <w:rPr>
          <w:rFonts w:ascii="Times New Roman" w:hAnsi="Times New Roman"/>
          <w:sz w:val="24"/>
          <w:szCs w:val="24"/>
        </w:rPr>
        <w:t>через</w:t>
      </w:r>
      <w:r w:rsidRPr="00BA24DA">
        <w:rPr>
          <w:rFonts w:ascii="Times New Roman" w:hAnsi="Times New Roman"/>
          <w:spacing w:val="36"/>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36"/>
          <w:sz w:val="24"/>
          <w:szCs w:val="24"/>
        </w:rPr>
        <w:t xml:space="preserve"> </w:t>
      </w:r>
      <w:r w:rsidRPr="00BA24DA">
        <w:rPr>
          <w:rFonts w:ascii="Times New Roman" w:hAnsi="Times New Roman"/>
          <w:sz w:val="24"/>
          <w:szCs w:val="24"/>
        </w:rPr>
        <w:t>детской</w:t>
      </w:r>
      <w:r w:rsidRPr="00BA24DA">
        <w:rPr>
          <w:rFonts w:ascii="Times New Roman" w:hAnsi="Times New Roman"/>
          <w:spacing w:val="36"/>
          <w:sz w:val="24"/>
          <w:szCs w:val="24"/>
        </w:rPr>
        <w:t xml:space="preserve"> </w:t>
      </w:r>
      <w:r w:rsidRPr="00BA24DA">
        <w:rPr>
          <w:rFonts w:ascii="Times New Roman" w:hAnsi="Times New Roman"/>
          <w:sz w:val="24"/>
          <w:szCs w:val="24"/>
        </w:rPr>
        <w:t>общественно</w:t>
      </w:r>
      <w:r w:rsidRPr="00BA24DA">
        <w:rPr>
          <w:rFonts w:ascii="Times New Roman" w:hAnsi="Times New Roman"/>
          <w:spacing w:val="35"/>
          <w:sz w:val="24"/>
          <w:szCs w:val="24"/>
        </w:rPr>
        <w:t xml:space="preserve"> </w:t>
      </w:r>
      <w:r w:rsidRPr="00BA24DA">
        <w:rPr>
          <w:rFonts w:ascii="Times New Roman" w:hAnsi="Times New Roman"/>
          <w:sz w:val="24"/>
          <w:szCs w:val="24"/>
        </w:rPr>
        <w:t>полезной</w:t>
      </w:r>
      <w:r w:rsidR="00BA24DA">
        <w:rPr>
          <w:rFonts w:ascii="Times New Roman" w:hAnsi="Times New Roman"/>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спортивно-оздоровительной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57"/>
          <w:sz w:val="24"/>
          <w:szCs w:val="24"/>
        </w:rPr>
        <w:t xml:space="preserve"> </w:t>
      </w:r>
      <w:r w:rsidRPr="00BA24DA">
        <w:rPr>
          <w:rFonts w:ascii="Times New Roman" w:hAnsi="Times New Roman"/>
          <w:sz w:val="24"/>
          <w:szCs w:val="24"/>
        </w:rPr>
        <w:t>художественного</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использованием</w:t>
      </w:r>
      <w:r w:rsidRPr="00BA24DA">
        <w:rPr>
          <w:rFonts w:ascii="Times New Roman" w:hAnsi="Times New Roman"/>
          <w:spacing w:val="1"/>
          <w:sz w:val="24"/>
          <w:szCs w:val="24"/>
        </w:rPr>
        <w:t xml:space="preserve"> </w:t>
      </w:r>
      <w:r w:rsidRPr="00BA24DA">
        <w:rPr>
          <w:rFonts w:ascii="Times New Roman" w:hAnsi="Times New Roman"/>
          <w:sz w:val="24"/>
          <w:szCs w:val="24"/>
        </w:rPr>
        <w:t>системы</w:t>
      </w:r>
      <w:r w:rsidRPr="00BA24DA">
        <w:rPr>
          <w:rFonts w:ascii="Times New Roman" w:hAnsi="Times New Roman"/>
          <w:spacing w:val="1"/>
          <w:sz w:val="24"/>
          <w:szCs w:val="24"/>
        </w:rPr>
        <w:t xml:space="preserve"> </w:t>
      </w:r>
      <w:r w:rsidRPr="00BA24DA">
        <w:rPr>
          <w:rFonts w:ascii="Times New Roman" w:hAnsi="Times New Roman"/>
          <w:sz w:val="24"/>
          <w:szCs w:val="24"/>
        </w:rPr>
        <w:t>кружков,</w:t>
      </w:r>
      <w:r w:rsidRPr="00BA24DA">
        <w:rPr>
          <w:rFonts w:ascii="Times New Roman" w:hAnsi="Times New Roman"/>
          <w:spacing w:val="1"/>
          <w:sz w:val="24"/>
          <w:szCs w:val="24"/>
        </w:rPr>
        <w:t xml:space="preserve"> </w:t>
      </w:r>
      <w:r w:rsidRPr="00BA24DA">
        <w:rPr>
          <w:rFonts w:ascii="Times New Roman" w:hAnsi="Times New Roman"/>
          <w:sz w:val="24"/>
          <w:szCs w:val="24"/>
        </w:rPr>
        <w:t>проектов,</w:t>
      </w:r>
      <w:r w:rsidRPr="00BA24DA">
        <w:rPr>
          <w:rFonts w:ascii="Times New Roman" w:hAnsi="Times New Roman"/>
          <w:spacing w:val="-57"/>
          <w:sz w:val="24"/>
          <w:szCs w:val="24"/>
        </w:rPr>
        <w:t xml:space="preserve"> </w:t>
      </w:r>
      <w:r w:rsidRPr="00BA24DA">
        <w:rPr>
          <w:rFonts w:ascii="Times New Roman" w:hAnsi="Times New Roman"/>
          <w:sz w:val="24"/>
          <w:szCs w:val="24"/>
        </w:rPr>
        <w:t>программ.</w:t>
      </w:r>
      <w:r w:rsidRPr="00BA24DA">
        <w:rPr>
          <w:rFonts w:ascii="Times New Roman" w:hAnsi="Times New Roman"/>
          <w:spacing w:val="1"/>
          <w:sz w:val="24"/>
          <w:szCs w:val="24"/>
        </w:rPr>
        <w:t xml:space="preserve"> </w:t>
      </w:r>
      <w:r w:rsidRPr="00BA24DA">
        <w:rPr>
          <w:rFonts w:ascii="Times New Roman" w:hAnsi="Times New Roman"/>
          <w:sz w:val="24"/>
          <w:szCs w:val="24"/>
        </w:rPr>
        <w:t>Эффективность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успешность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60"/>
          <w:sz w:val="24"/>
          <w:szCs w:val="24"/>
        </w:rPr>
        <w:t xml:space="preserve"> </w:t>
      </w:r>
      <w:r w:rsidRPr="00BA24DA">
        <w:rPr>
          <w:rFonts w:ascii="Times New Roman" w:hAnsi="Times New Roman"/>
          <w:sz w:val="24"/>
          <w:szCs w:val="24"/>
        </w:rPr>
        <w:t>обеспечивается</w:t>
      </w:r>
      <w:r w:rsidRPr="00BA24DA">
        <w:rPr>
          <w:rFonts w:ascii="Times New Roman" w:hAnsi="Times New Roman"/>
          <w:spacing w:val="60"/>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счет реализации специальных образовательных программ;</w:t>
      </w:r>
      <w:r w:rsidRPr="00BA24DA">
        <w:rPr>
          <w:rFonts w:ascii="Times New Roman" w:hAnsi="Times New Roman"/>
          <w:spacing w:val="60"/>
          <w:sz w:val="24"/>
          <w:szCs w:val="24"/>
        </w:rPr>
        <w:t xml:space="preserve"> </w:t>
      </w:r>
      <w:r w:rsidRPr="00BA24DA">
        <w:rPr>
          <w:rFonts w:ascii="Times New Roman" w:hAnsi="Times New Roman"/>
          <w:sz w:val="24"/>
          <w:szCs w:val="24"/>
        </w:rPr>
        <w:t>предельной индивидуальности</w:t>
      </w:r>
      <w:r w:rsidRPr="00BA24DA">
        <w:rPr>
          <w:rFonts w:ascii="Times New Roman" w:hAnsi="Times New Roman"/>
          <w:spacing w:val="1"/>
          <w:sz w:val="24"/>
          <w:szCs w:val="24"/>
        </w:rPr>
        <w:t xml:space="preserve"> </w:t>
      </w:r>
      <w:r w:rsidRPr="00BA24DA">
        <w:rPr>
          <w:rFonts w:ascii="Times New Roman" w:hAnsi="Times New Roman"/>
          <w:sz w:val="24"/>
          <w:szCs w:val="24"/>
        </w:rPr>
        <w:t>и учете особенностей развития каждого ребенка в процессе сотрудничества педагога и</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группе;</w:t>
      </w:r>
      <w:r w:rsidRPr="00BA24DA">
        <w:rPr>
          <w:rFonts w:ascii="Times New Roman" w:hAnsi="Times New Roman"/>
          <w:spacing w:val="1"/>
          <w:sz w:val="24"/>
          <w:szCs w:val="24"/>
        </w:rPr>
        <w:t xml:space="preserve"> </w:t>
      </w:r>
      <w:r w:rsidRPr="00BA24DA">
        <w:rPr>
          <w:rFonts w:ascii="Times New Roman" w:hAnsi="Times New Roman"/>
          <w:sz w:val="24"/>
          <w:szCs w:val="24"/>
        </w:rPr>
        <w:t>связи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процессом</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60"/>
          <w:sz w:val="24"/>
          <w:szCs w:val="24"/>
        </w:rPr>
        <w:t xml:space="preserve"> </w:t>
      </w:r>
      <w:r w:rsidRPr="00BA24DA">
        <w:rPr>
          <w:rFonts w:ascii="Times New Roman" w:hAnsi="Times New Roman"/>
          <w:sz w:val="24"/>
          <w:szCs w:val="24"/>
        </w:rPr>
        <w:t>коррекционной</w:t>
      </w:r>
      <w:r w:rsidRPr="00BA24DA">
        <w:rPr>
          <w:rFonts w:ascii="Times New Roman" w:hAnsi="Times New Roman"/>
          <w:spacing w:val="1"/>
          <w:sz w:val="24"/>
          <w:szCs w:val="24"/>
        </w:rPr>
        <w:t xml:space="preserve"> </w:t>
      </w:r>
      <w:r w:rsidRPr="00BA24DA">
        <w:rPr>
          <w:rFonts w:ascii="Times New Roman" w:hAnsi="Times New Roman"/>
          <w:sz w:val="24"/>
          <w:szCs w:val="24"/>
        </w:rPr>
        <w:t xml:space="preserve">работой; присутствия во всех видах деятельности ребенка; </w:t>
      </w:r>
      <w:proofErr w:type="gramStart"/>
      <w:r w:rsidRPr="00BA24DA">
        <w:rPr>
          <w:rFonts w:ascii="Times New Roman" w:hAnsi="Times New Roman"/>
          <w:sz w:val="24"/>
          <w:szCs w:val="24"/>
        </w:rPr>
        <w:t>непрерывного педагогического</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поиска индивидуальных методов, </w:t>
      </w:r>
      <w:r w:rsidRPr="00BA24DA">
        <w:rPr>
          <w:rFonts w:ascii="Times New Roman" w:hAnsi="Times New Roman"/>
          <w:sz w:val="24"/>
          <w:szCs w:val="24"/>
        </w:rPr>
        <w:lastRenderedPageBreak/>
        <w:t>форм, средств, их сочетаний и взаимодействия (в т.ч.</w:t>
      </w:r>
      <w:r w:rsidRPr="00BA24DA">
        <w:rPr>
          <w:rFonts w:ascii="Times New Roman" w:hAnsi="Times New Roman"/>
          <w:spacing w:val="1"/>
          <w:sz w:val="24"/>
          <w:szCs w:val="24"/>
        </w:rPr>
        <w:t xml:space="preserve"> </w:t>
      </w:r>
      <w:r w:rsidRPr="00BA24DA">
        <w:rPr>
          <w:rFonts w:ascii="Times New Roman" w:hAnsi="Times New Roman"/>
          <w:sz w:val="24"/>
          <w:szCs w:val="24"/>
        </w:rPr>
        <w:t>применение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информационно-комуникационных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профессиональных</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возможностей педагога-воспитателя (эрудиция, неординарность личности, его культура,</w:t>
      </w:r>
      <w:r w:rsidRPr="00BA24DA">
        <w:rPr>
          <w:rFonts w:ascii="Times New Roman" w:hAnsi="Times New Roman"/>
          <w:spacing w:val="1"/>
          <w:sz w:val="24"/>
          <w:szCs w:val="24"/>
        </w:rPr>
        <w:t xml:space="preserve"> </w:t>
      </w:r>
      <w:r w:rsidRPr="00BA24DA">
        <w:rPr>
          <w:rFonts w:ascii="Times New Roman" w:hAnsi="Times New Roman"/>
          <w:sz w:val="24"/>
          <w:szCs w:val="24"/>
        </w:rPr>
        <w:t>внешний</w:t>
      </w:r>
      <w:r w:rsidRPr="00BA24DA">
        <w:rPr>
          <w:rFonts w:ascii="Times New Roman" w:hAnsi="Times New Roman"/>
          <w:spacing w:val="-1"/>
          <w:sz w:val="24"/>
          <w:szCs w:val="24"/>
        </w:rPr>
        <w:t xml:space="preserve"> </w:t>
      </w:r>
      <w:r w:rsidRPr="00BA24DA">
        <w:rPr>
          <w:rFonts w:ascii="Times New Roman" w:hAnsi="Times New Roman"/>
          <w:sz w:val="24"/>
          <w:szCs w:val="24"/>
        </w:rPr>
        <w:t>вид, интересы и</w:t>
      </w:r>
      <w:r w:rsidRPr="00BA24DA">
        <w:rPr>
          <w:rFonts w:ascii="Times New Roman" w:hAnsi="Times New Roman"/>
          <w:spacing w:val="2"/>
          <w:sz w:val="24"/>
          <w:szCs w:val="24"/>
        </w:rPr>
        <w:t xml:space="preserve"> </w:t>
      </w:r>
      <w:r w:rsidRPr="00BA24DA">
        <w:rPr>
          <w:rFonts w:ascii="Times New Roman" w:hAnsi="Times New Roman"/>
          <w:sz w:val="24"/>
          <w:szCs w:val="24"/>
        </w:rPr>
        <w:t>увлечения).</w:t>
      </w:r>
      <w:proofErr w:type="gramEnd"/>
    </w:p>
    <w:p w:rsidR="005E6540" w:rsidRPr="00BA24DA" w:rsidRDefault="005E6540" w:rsidP="00BA24DA">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Уклад в МОУ СОШ№2 задает основные правила жизни и отношений</w:t>
      </w:r>
      <w:r w:rsidRPr="00BA24DA">
        <w:rPr>
          <w:rFonts w:ascii="Times New Roman" w:hAnsi="Times New Roman"/>
          <w:spacing w:val="-57"/>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детско-взрослом</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коллективе. В</w:t>
      </w:r>
      <w:r w:rsidRPr="00BA24DA">
        <w:rPr>
          <w:rFonts w:ascii="Times New Roman" w:hAnsi="Times New Roman"/>
          <w:spacing w:val="-2"/>
          <w:sz w:val="24"/>
          <w:szCs w:val="24"/>
        </w:rPr>
        <w:t xml:space="preserve"> </w:t>
      </w:r>
      <w:r w:rsidRPr="00BA24DA">
        <w:rPr>
          <w:rFonts w:ascii="Times New Roman" w:hAnsi="Times New Roman"/>
          <w:sz w:val="24"/>
          <w:szCs w:val="24"/>
        </w:rPr>
        <w:t>основе:</w:t>
      </w:r>
    </w:p>
    <w:p w:rsidR="005E6540" w:rsidRPr="00BA24DA" w:rsidRDefault="005E6540" w:rsidP="00BA24DA">
      <w:pPr>
        <w:pStyle w:val="aff3"/>
        <w:widowControl w:val="0"/>
        <w:numPr>
          <w:ilvl w:val="0"/>
          <w:numId w:val="7"/>
        </w:numPr>
        <w:tabs>
          <w:tab w:val="left" w:pos="1159"/>
        </w:tabs>
        <w:autoSpaceDE w:val="0"/>
        <w:autoSpaceDN w:val="0"/>
        <w:spacing w:after="0"/>
        <w:ind w:right="274" w:firstLine="709"/>
        <w:jc w:val="both"/>
        <w:rPr>
          <w:rFonts w:ascii="Times New Roman" w:hAnsi="Times New Roman"/>
          <w:sz w:val="24"/>
          <w:szCs w:val="24"/>
        </w:rPr>
      </w:pPr>
      <w:proofErr w:type="gramStart"/>
      <w:r w:rsidRPr="00BA24DA">
        <w:rPr>
          <w:rFonts w:ascii="Times New Roman" w:hAnsi="Times New Roman"/>
          <w:sz w:val="24"/>
          <w:szCs w:val="24"/>
        </w:rPr>
        <w:t>соблюдение правил и норм в школьной жизни, основанных на базовых ценностях</w:t>
      </w:r>
      <w:r w:rsidRPr="00BA24DA">
        <w:rPr>
          <w:rFonts w:ascii="Times New Roman" w:hAnsi="Times New Roman"/>
          <w:spacing w:val="1"/>
          <w:sz w:val="24"/>
          <w:szCs w:val="24"/>
        </w:rPr>
        <w:t xml:space="preserve"> </w:t>
      </w:r>
      <w:r w:rsidRPr="00BA24DA">
        <w:rPr>
          <w:rFonts w:ascii="Times New Roman" w:hAnsi="Times New Roman"/>
          <w:sz w:val="24"/>
          <w:szCs w:val="24"/>
        </w:rPr>
        <w:t>(Родина,</w:t>
      </w:r>
      <w:r w:rsidRPr="00BA24DA">
        <w:rPr>
          <w:rFonts w:ascii="Times New Roman" w:hAnsi="Times New Roman"/>
          <w:spacing w:val="-1"/>
          <w:sz w:val="24"/>
          <w:szCs w:val="24"/>
        </w:rPr>
        <w:t xml:space="preserve"> </w:t>
      </w:r>
      <w:r w:rsidRPr="00BA24DA">
        <w:rPr>
          <w:rFonts w:ascii="Times New Roman" w:hAnsi="Times New Roman"/>
          <w:sz w:val="24"/>
          <w:szCs w:val="24"/>
        </w:rPr>
        <w:t>семья,</w:t>
      </w:r>
      <w:r w:rsidRPr="00BA24DA">
        <w:rPr>
          <w:rFonts w:ascii="Times New Roman" w:hAnsi="Times New Roman"/>
          <w:spacing w:val="-1"/>
          <w:sz w:val="24"/>
          <w:szCs w:val="24"/>
        </w:rPr>
        <w:t xml:space="preserve"> </w:t>
      </w:r>
      <w:r w:rsidRPr="00BA24DA">
        <w:rPr>
          <w:rFonts w:ascii="Times New Roman" w:hAnsi="Times New Roman"/>
          <w:sz w:val="24"/>
          <w:szCs w:val="24"/>
        </w:rPr>
        <w:t>дружба,</w:t>
      </w:r>
      <w:r w:rsidRPr="00BA24DA">
        <w:rPr>
          <w:rFonts w:ascii="Times New Roman" w:hAnsi="Times New Roman"/>
          <w:spacing w:val="-1"/>
          <w:sz w:val="24"/>
          <w:szCs w:val="24"/>
        </w:rPr>
        <w:t xml:space="preserve"> </w:t>
      </w:r>
      <w:r w:rsidRPr="00BA24DA">
        <w:rPr>
          <w:rFonts w:ascii="Times New Roman" w:hAnsi="Times New Roman"/>
          <w:sz w:val="24"/>
          <w:szCs w:val="24"/>
        </w:rPr>
        <w:t>знания, здоровье,</w:t>
      </w:r>
      <w:r w:rsidRPr="00BA24DA">
        <w:rPr>
          <w:rFonts w:ascii="Times New Roman" w:hAnsi="Times New Roman"/>
          <w:spacing w:val="-1"/>
          <w:sz w:val="24"/>
          <w:szCs w:val="24"/>
        </w:rPr>
        <w:t xml:space="preserve"> </w:t>
      </w:r>
      <w:r w:rsidRPr="00BA24DA">
        <w:rPr>
          <w:rFonts w:ascii="Times New Roman" w:hAnsi="Times New Roman"/>
          <w:sz w:val="24"/>
          <w:szCs w:val="24"/>
        </w:rPr>
        <w:t>труд,</w:t>
      </w:r>
      <w:r w:rsidRPr="00BA24DA">
        <w:rPr>
          <w:rFonts w:ascii="Times New Roman" w:hAnsi="Times New Roman"/>
          <w:spacing w:val="-1"/>
          <w:sz w:val="24"/>
          <w:szCs w:val="24"/>
        </w:rPr>
        <w:t xml:space="preserve"> </w:t>
      </w:r>
      <w:r w:rsidRPr="00BA24DA">
        <w:rPr>
          <w:rFonts w:ascii="Times New Roman" w:hAnsi="Times New Roman"/>
          <w:sz w:val="24"/>
          <w:szCs w:val="24"/>
        </w:rPr>
        <w:t>природа,</w:t>
      </w:r>
      <w:r w:rsidRPr="00BA24DA">
        <w:rPr>
          <w:rFonts w:ascii="Times New Roman" w:hAnsi="Times New Roman"/>
          <w:spacing w:val="3"/>
          <w:sz w:val="24"/>
          <w:szCs w:val="24"/>
        </w:rPr>
        <w:t xml:space="preserve"> </w:t>
      </w:r>
      <w:r w:rsidRPr="00BA24DA">
        <w:rPr>
          <w:rFonts w:ascii="Times New Roman" w:hAnsi="Times New Roman"/>
          <w:sz w:val="24"/>
          <w:szCs w:val="24"/>
        </w:rPr>
        <w:t>культура,</w:t>
      </w:r>
      <w:r w:rsidRPr="00BA24DA">
        <w:rPr>
          <w:rFonts w:ascii="Times New Roman" w:hAnsi="Times New Roman"/>
          <w:spacing w:val="-1"/>
          <w:sz w:val="24"/>
          <w:szCs w:val="24"/>
        </w:rPr>
        <w:t xml:space="preserve"> </w:t>
      </w:r>
      <w:r w:rsidRPr="00BA24DA">
        <w:rPr>
          <w:rFonts w:ascii="Times New Roman" w:hAnsi="Times New Roman"/>
          <w:sz w:val="24"/>
          <w:szCs w:val="24"/>
        </w:rPr>
        <w:t>красота)</w:t>
      </w:r>
      <w:proofErr w:type="gramEnd"/>
    </w:p>
    <w:p w:rsidR="005E6540" w:rsidRPr="00BA24DA" w:rsidRDefault="005E6540" w:rsidP="00BA24DA">
      <w:pPr>
        <w:pStyle w:val="aff3"/>
        <w:widowControl w:val="0"/>
        <w:numPr>
          <w:ilvl w:val="0"/>
          <w:numId w:val="7"/>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сохранение</w:t>
      </w:r>
      <w:r w:rsidRPr="00BA24DA">
        <w:rPr>
          <w:rFonts w:ascii="Times New Roman" w:hAnsi="Times New Roman"/>
          <w:spacing w:val="-5"/>
          <w:sz w:val="24"/>
          <w:szCs w:val="24"/>
        </w:rPr>
        <w:t xml:space="preserve"> </w:t>
      </w:r>
      <w:r w:rsidRPr="00BA24DA">
        <w:rPr>
          <w:rFonts w:ascii="Times New Roman" w:hAnsi="Times New Roman"/>
          <w:sz w:val="24"/>
          <w:szCs w:val="24"/>
        </w:rPr>
        <w:t>школьных</w:t>
      </w:r>
      <w:r w:rsidRPr="00BA24DA">
        <w:rPr>
          <w:rFonts w:ascii="Times New Roman" w:hAnsi="Times New Roman"/>
          <w:spacing w:val="-3"/>
          <w:sz w:val="24"/>
          <w:szCs w:val="24"/>
        </w:rPr>
        <w:t xml:space="preserve"> </w:t>
      </w:r>
      <w:r w:rsidRPr="00BA24DA">
        <w:rPr>
          <w:rFonts w:ascii="Times New Roman" w:hAnsi="Times New Roman"/>
          <w:sz w:val="24"/>
          <w:szCs w:val="24"/>
        </w:rPr>
        <w:t>традиций</w:t>
      </w:r>
      <w:r w:rsidRPr="00BA24DA">
        <w:rPr>
          <w:rFonts w:ascii="Times New Roman" w:hAnsi="Times New Roman"/>
          <w:spacing w:val="-4"/>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ритуалов;</w:t>
      </w:r>
    </w:p>
    <w:p w:rsidR="005E6540" w:rsidRPr="00BA24DA" w:rsidRDefault="005E6540" w:rsidP="00BA24DA">
      <w:pPr>
        <w:pStyle w:val="aff3"/>
        <w:widowControl w:val="0"/>
        <w:numPr>
          <w:ilvl w:val="0"/>
          <w:numId w:val="7"/>
        </w:numPr>
        <w:tabs>
          <w:tab w:val="left" w:pos="1318"/>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система</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общностях</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(доброжелательность,</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взамоподдержка</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уважение, честность, ответственность): педагоги школы ориентированы на 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кружков,</w:t>
      </w:r>
      <w:r w:rsidRPr="00BA24DA">
        <w:rPr>
          <w:rFonts w:ascii="Times New Roman" w:hAnsi="Times New Roman"/>
          <w:spacing w:val="1"/>
          <w:sz w:val="24"/>
          <w:szCs w:val="24"/>
        </w:rPr>
        <w:t xml:space="preserve"> </w:t>
      </w:r>
      <w:r w:rsidRPr="00BA24DA">
        <w:rPr>
          <w:rFonts w:ascii="Times New Roman" w:hAnsi="Times New Roman"/>
          <w:sz w:val="24"/>
          <w:szCs w:val="24"/>
        </w:rPr>
        <w:t>студий,</w:t>
      </w:r>
      <w:r w:rsidRPr="00BA24DA">
        <w:rPr>
          <w:rFonts w:ascii="Times New Roman" w:hAnsi="Times New Roman"/>
          <w:spacing w:val="1"/>
          <w:sz w:val="24"/>
          <w:szCs w:val="24"/>
        </w:rPr>
        <w:t xml:space="preserve"> </w:t>
      </w:r>
      <w:r w:rsidRPr="00BA24DA">
        <w:rPr>
          <w:rFonts w:ascii="Times New Roman" w:hAnsi="Times New Roman"/>
          <w:sz w:val="24"/>
          <w:szCs w:val="24"/>
        </w:rPr>
        <w:t>секций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детских</w:t>
      </w:r>
      <w:r w:rsidRPr="00BA24DA">
        <w:rPr>
          <w:rFonts w:ascii="Times New Roman" w:hAnsi="Times New Roman"/>
          <w:spacing w:val="1"/>
          <w:sz w:val="24"/>
          <w:szCs w:val="24"/>
        </w:rPr>
        <w:t xml:space="preserve"> </w:t>
      </w:r>
      <w:r w:rsidRPr="00BA24DA">
        <w:rPr>
          <w:rFonts w:ascii="Times New Roman" w:hAnsi="Times New Roman"/>
          <w:sz w:val="24"/>
          <w:szCs w:val="24"/>
        </w:rPr>
        <w:t>объединений,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товарищеских</w:t>
      </w:r>
      <w:r w:rsidRPr="00BA24DA">
        <w:rPr>
          <w:rFonts w:ascii="Times New Roman" w:hAnsi="Times New Roman"/>
          <w:spacing w:val="1"/>
          <w:sz w:val="24"/>
          <w:szCs w:val="24"/>
        </w:rPr>
        <w:t xml:space="preserve"> </w:t>
      </w:r>
      <w:r w:rsidRPr="00BA24DA">
        <w:rPr>
          <w:rFonts w:ascii="Times New Roman" w:hAnsi="Times New Roman"/>
          <w:sz w:val="24"/>
          <w:szCs w:val="24"/>
        </w:rPr>
        <w:t>взаимоотношений;</w:t>
      </w:r>
    </w:p>
    <w:p w:rsidR="005E6540" w:rsidRPr="00BA24DA" w:rsidRDefault="005E6540" w:rsidP="00BA24DA">
      <w:pPr>
        <w:pStyle w:val="aff3"/>
        <w:widowControl w:val="0"/>
        <w:numPr>
          <w:ilvl w:val="0"/>
          <w:numId w:val="7"/>
        </w:numPr>
        <w:tabs>
          <w:tab w:val="left" w:pos="1186"/>
        </w:tabs>
        <w:autoSpaceDE w:val="0"/>
        <w:autoSpaceDN w:val="0"/>
        <w:spacing w:after="0"/>
        <w:ind w:right="266" w:firstLine="709"/>
        <w:jc w:val="both"/>
        <w:rPr>
          <w:rFonts w:ascii="Times New Roman" w:hAnsi="Times New Roman"/>
          <w:sz w:val="24"/>
          <w:szCs w:val="24"/>
        </w:rPr>
      </w:pPr>
      <w:proofErr w:type="gramStart"/>
      <w:r w:rsidRPr="00BA24DA">
        <w:rPr>
          <w:rFonts w:ascii="Times New Roman" w:hAnsi="Times New Roman"/>
          <w:sz w:val="24"/>
          <w:szCs w:val="24"/>
        </w:rPr>
        <w:t>ориентир на создание в школе психологически комфортной среды для каждого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 и взрослого, без которой невозможно конструктивное взаимодействие участников</w:t>
      </w:r>
      <w:r w:rsidRPr="00BA24DA">
        <w:rPr>
          <w:rFonts w:ascii="Times New Roman" w:hAnsi="Times New Roman"/>
          <w:spacing w:val="-57"/>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4"/>
          <w:sz w:val="24"/>
          <w:szCs w:val="24"/>
        </w:rPr>
        <w:t xml:space="preserve"> </w:t>
      </w:r>
      <w:r w:rsidRPr="00BA24DA">
        <w:rPr>
          <w:rFonts w:ascii="Times New Roman" w:hAnsi="Times New Roman"/>
          <w:sz w:val="24"/>
          <w:szCs w:val="24"/>
        </w:rPr>
        <w:t>процесса;</w:t>
      </w:r>
      <w:proofErr w:type="gramEnd"/>
    </w:p>
    <w:p w:rsidR="005E6540" w:rsidRPr="00BA24DA" w:rsidRDefault="005E6540" w:rsidP="00BA24DA">
      <w:pPr>
        <w:pStyle w:val="aff3"/>
        <w:widowControl w:val="0"/>
        <w:numPr>
          <w:ilvl w:val="0"/>
          <w:numId w:val="7"/>
        </w:numPr>
        <w:tabs>
          <w:tab w:val="left" w:pos="1270"/>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совместная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важной</w:t>
      </w:r>
      <w:r w:rsidRPr="00BA24DA">
        <w:rPr>
          <w:rFonts w:ascii="Times New Roman" w:hAnsi="Times New Roman"/>
          <w:spacing w:val="1"/>
          <w:sz w:val="24"/>
          <w:szCs w:val="24"/>
        </w:rPr>
        <w:t xml:space="preserve"> </w:t>
      </w:r>
      <w:r w:rsidRPr="00BA24DA">
        <w:rPr>
          <w:rFonts w:ascii="Times New Roman" w:hAnsi="Times New Roman"/>
          <w:sz w:val="24"/>
          <w:szCs w:val="24"/>
        </w:rPr>
        <w:t>чертой</w:t>
      </w:r>
      <w:r w:rsidRPr="00BA24DA">
        <w:rPr>
          <w:rFonts w:ascii="Times New Roman" w:hAnsi="Times New Roman"/>
          <w:spacing w:val="1"/>
          <w:sz w:val="24"/>
          <w:szCs w:val="24"/>
        </w:rPr>
        <w:t xml:space="preserve"> </w:t>
      </w:r>
      <w:r w:rsidRPr="00BA24DA">
        <w:rPr>
          <w:rFonts w:ascii="Times New Roman" w:hAnsi="Times New Roman"/>
          <w:sz w:val="24"/>
          <w:szCs w:val="24"/>
        </w:rPr>
        <w:t>каждого</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общешкольного</w:t>
      </w:r>
      <w:r w:rsidRPr="00BA24DA">
        <w:rPr>
          <w:rFonts w:ascii="Times New Roman" w:hAnsi="Times New Roman"/>
          <w:spacing w:val="1"/>
          <w:sz w:val="24"/>
          <w:szCs w:val="24"/>
        </w:rPr>
        <w:t xml:space="preserve"> </w:t>
      </w:r>
      <w:r w:rsidRPr="00BA24DA">
        <w:rPr>
          <w:rFonts w:ascii="Times New Roman" w:hAnsi="Times New Roman"/>
          <w:sz w:val="24"/>
          <w:szCs w:val="24"/>
        </w:rPr>
        <w:t>дела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большинства,</w:t>
      </w:r>
      <w:r w:rsidRPr="00BA24DA">
        <w:rPr>
          <w:rFonts w:ascii="Times New Roman" w:hAnsi="Times New Roman"/>
          <w:spacing w:val="1"/>
          <w:sz w:val="24"/>
          <w:szCs w:val="24"/>
        </w:rPr>
        <w:t xml:space="preserve"> </w:t>
      </w:r>
      <w:r w:rsidRPr="00BA24DA">
        <w:rPr>
          <w:rFonts w:ascii="Times New Roman" w:hAnsi="Times New Roman"/>
          <w:sz w:val="24"/>
          <w:szCs w:val="24"/>
        </w:rPr>
        <w:t>используемых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коллективная</w:t>
      </w:r>
      <w:r w:rsidRPr="00BA24DA">
        <w:rPr>
          <w:rFonts w:ascii="Times New Roman" w:hAnsi="Times New Roman"/>
          <w:spacing w:val="1"/>
          <w:sz w:val="24"/>
          <w:szCs w:val="24"/>
        </w:rPr>
        <w:t xml:space="preserve"> </w:t>
      </w:r>
      <w:r w:rsidRPr="00BA24DA">
        <w:rPr>
          <w:rFonts w:ascii="Times New Roman" w:hAnsi="Times New Roman"/>
          <w:sz w:val="24"/>
          <w:szCs w:val="24"/>
        </w:rPr>
        <w:t>разработка,</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коллективное</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планирование,</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коллективное</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коллективный</w:t>
      </w:r>
      <w:r w:rsidRPr="00BA24DA">
        <w:rPr>
          <w:rFonts w:ascii="Times New Roman" w:hAnsi="Times New Roman"/>
          <w:spacing w:val="1"/>
          <w:sz w:val="24"/>
          <w:szCs w:val="24"/>
        </w:rPr>
        <w:t xml:space="preserve"> </w:t>
      </w:r>
      <w:r w:rsidRPr="00BA24DA">
        <w:rPr>
          <w:rFonts w:ascii="Times New Roman" w:hAnsi="Times New Roman"/>
          <w:sz w:val="24"/>
          <w:szCs w:val="24"/>
        </w:rPr>
        <w:t>анализ</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результатов,</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соответствующий</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w:t>
      </w:r>
      <w:r w:rsidRPr="00BA24DA">
        <w:rPr>
          <w:rFonts w:ascii="Times New Roman" w:hAnsi="Times New Roman"/>
          <w:spacing w:val="-2"/>
          <w:sz w:val="24"/>
          <w:szCs w:val="24"/>
        </w:rPr>
        <w:t xml:space="preserve"> </w:t>
      </w:r>
      <w:r w:rsidRPr="00BA24DA">
        <w:rPr>
          <w:rFonts w:ascii="Times New Roman" w:hAnsi="Times New Roman"/>
          <w:sz w:val="24"/>
          <w:szCs w:val="24"/>
        </w:rPr>
        <w:t>обучающихся;</w:t>
      </w:r>
    </w:p>
    <w:p w:rsidR="005E6540" w:rsidRPr="00BA24DA" w:rsidRDefault="005E6540" w:rsidP="00BA24DA">
      <w:pPr>
        <w:pStyle w:val="aff3"/>
        <w:widowControl w:val="0"/>
        <w:numPr>
          <w:ilvl w:val="0"/>
          <w:numId w:val="7"/>
        </w:numPr>
        <w:tabs>
          <w:tab w:val="left" w:pos="1152"/>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пространство для самореализации: в школе создаются такие условия, при которых</w:t>
      </w:r>
      <w:r w:rsidRPr="00BA24DA">
        <w:rPr>
          <w:rFonts w:ascii="Times New Roman" w:hAnsi="Times New Roman"/>
          <w:spacing w:val="-57"/>
          <w:sz w:val="24"/>
          <w:szCs w:val="24"/>
        </w:rPr>
        <w:t xml:space="preserve"> </w:t>
      </w:r>
      <w:r w:rsidRPr="00BA24DA">
        <w:rPr>
          <w:rFonts w:ascii="Times New Roman" w:hAnsi="Times New Roman"/>
          <w:sz w:val="24"/>
          <w:szCs w:val="24"/>
        </w:rPr>
        <w:t>по мере взросления ребенка с ограниченными возможностями здоровья увеличивается и</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2"/>
          <w:sz w:val="24"/>
          <w:szCs w:val="24"/>
        </w:rPr>
        <w:t xml:space="preserve"> </w:t>
      </w:r>
      <w:r w:rsidRPr="00BA24DA">
        <w:rPr>
          <w:rFonts w:ascii="Times New Roman" w:hAnsi="Times New Roman"/>
          <w:sz w:val="24"/>
          <w:szCs w:val="24"/>
        </w:rPr>
        <w:t>роль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2"/>
          <w:sz w:val="24"/>
          <w:szCs w:val="24"/>
        </w:rPr>
        <w:t xml:space="preserve"> </w:t>
      </w:r>
      <w:r w:rsidRPr="00BA24DA">
        <w:rPr>
          <w:rFonts w:ascii="Times New Roman" w:hAnsi="Times New Roman"/>
          <w:sz w:val="24"/>
          <w:szCs w:val="24"/>
        </w:rPr>
        <w:t>делах</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пассивного наблюдателя</w:t>
      </w:r>
      <w:r w:rsidRPr="00BA24DA">
        <w:rPr>
          <w:rFonts w:ascii="Times New Roman" w:hAnsi="Times New Roman"/>
          <w:spacing w:val="-2"/>
          <w:sz w:val="24"/>
          <w:szCs w:val="24"/>
        </w:rPr>
        <w:t xml:space="preserve"> </w:t>
      </w:r>
      <w:r w:rsidRPr="00BA24DA">
        <w:rPr>
          <w:rFonts w:ascii="Times New Roman" w:hAnsi="Times New Roman"/>
          <w:sz w:val="24"/>
          <w:szCs w:val="24"/>
        </w:rPr>
        <w:t>до</w:t>
      </w:r>
      <w:r w:rsidRPr="00BA24DA">
        <w:rPr>
          <w:rFonts w:ascii="Times New Roman" w:hAnsi="Times New Roman"/>
          <w:spacing w:val="-1"/>
          <w:sz w:val="24"/>
          <w:szCs w:val="24"/>
        </w:rPr>
        <w:t xml:space="preserve"> </w:t>
      </w:r>
      <w:r w:rsidRPr="00BA24DA">
        <w:rPr>
          <w:rFonts w:ascii="Times New Roman" w:hAnsi="Times New Roman"/>
          <w:sz w:val="24"/>
          <w:szCs w:val="24"/>
        </w:rPr>
        <w:t>организатора);</w:t>
      </w:r>
    </w:p>
    <w:p w:rsidR="005E6540" w:rsidRPr="00BA24DA" w:rsidRDefault="005E6540" w:rsidP="00BA24DA">
      <w:pPr>
        <w:pStyle w:val="aff3"/>
        <w:widowControl w:val="0"/>
        <w:numPr>
          <w:ilvl w:val="0"/>
          <w:numId w:val="7"/>
        </w:numPr>
        <w:tabs>
          <w:tab w:val="left" w:pos="1198"/>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конструктивное взаимодействие: в проведении общешкольных дел отсутствует</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соревновательность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между</w:t>
      </w:r>
      <w:r w:rsidRPr="00BA24DA">
        <w:rPr>
          <w:rFonts w:ascii="Times New Roman" w:hAnsi="Times New Roman"/>
          <w:spacing w:val="1"/>
          <w:sz w:val="24"/>
          <w:szCs w:val="24"/>
        </w:rPr>
        <w:t xml:space="preserve"> </w:t>
      </w:r>
      <w:r w:rsidRPr="00BA24DA">
        <w:rPr>
          <w:rFonts w:ascii="Times New Roman" w:hAnsi="Times New Roman"/>
          <w:sz w:val="24"/>
          <w:szCs w:val="24"/>
        </w:rPr>
        <w:t>классами,</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поощряется</w:t>
      </w:r>
      <w:r w:rsidRPr="00BA24DA">
        <w:rPr>
          <w:rFonts w:ascii="Times New Roman" w:hAnsi="Times New Roman"/>
          <w:spacing w:val="1"/>
          <w:sz w:val="24"/>
          <w:szCs w:val="24"/>
        </w:rPr>
        <w:t xml:space="preserve"> </w:t>
      </w:r>
      <w:r w:rsidRPr="00BA24DA">
        <w:rPr>
          <w:rFonts w:ascii="Times New Roman" w:hAnsi="Times New Roman"/>
          <w:sz w:val="24"/>
          <w:szCs w:val="24"/>
        </w:rPr>
        <w:t>конструктивное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межклассное</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межвозрастное</w:t>
      </w:r>
      <w:proofErr w:type="spellEnd"/>
      <w:r w:rsidRPr="00BA24DA">
        <w:rPr>
          <w:rFonts w:ascii="Times New Roman" w:hAnsi="Times New Roman"/>
          <w:spacing w:val="-2"/>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2"/>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5"/>
          <w:sz w:val="24"/>
          <w:szCs w:val="24"/>
        </w:rPr>
        <w:t xml:space="preserve"> </w:t>
      </w:r>
      <w:r w:rsidRPr="00BA24DA">
        <w:rPr>
          <w:rFonts w:ascii="Times New Roman" w:hAnsi="Times New Roman"/>
          <w:sz w:val="24"/>
          <w:szCs w:val="24"/>
        </w:rPr>
        <w:t>также</w:t>
      </w:r>
      <w:r w:rsidRPr="00BA24DA">
        <w:rPr>
          <w:rFonts w:ascii="Times New Roman" w:hAnsi="Times New Roman"/>
          <w:spacing w:val="-3"/>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социальная</w:t>
      </w:r>
      <w:r w:rsidRPr="00BA24DA">
        <w:rPr>
          <w:rFonts w:ascii="Times New Roman" w:hAnsi="Times New Roman"/>
          <w:spacing w:val="-1"/>
          <w:sz w:val="24"/>
          <w:szCs w:val="24"/>
        </w:rPr>
        <w:t xml:space="preserve"> </w:t>
      </w:r>
      <w:r w:rsidRPr="00BA24DA">
        <w:rPr>
          <w:rFonts w:ascii="Times New Roman" w:hAnsi="Times New Roman"/>
          <w:sz w:val="24"/>
          <w:szCs w:val="24"/>
        </w:rPr>
        <w:t>активность;</w:t>
      </w:r>
    </w:p>
    <w:p w:rsidR="005E6540" w:rsidRPr="00BA24DA" w:rsidRDefault="005E6540" w:rsidP="00BA24DA">
      <w:pPr>
        <w:pStyle w:val="aff3"/>
        <w:widowControl w:val="0"/>
        <w:numPr>
          <w:ilvl w:val="0"/>
          <w:numId w:val="7"/>
        </w:numPr>
        <w:tabs>
          <w:tab w:val="left" w:pos="1198"/>
        </w:tabs>
        <w:autoSpaceDE w:val="0"/>
        <w:autoSpaceDN w:val="0"/>
        <w:spacing w:after="0"/>
        <w:ind w:right="276" w:firstLine="709"/>
        <w:jc w:val="both"/>
        <w:rPr>
          <w:rFonts w:ascii="Times New Roman" w:hAnsi="Times New Roman"/>
          <w:sz w:val="24"/>
          <w:szCs w:val="24"/>
        </w:rPr>
      </w:pPr>
      <w:r w:rsidRPr="00BA24DA">
        <w:rPr>
          <w:rFonts w:ascii="Times New Roman" w:hAnsi="Times New Roman"/>
          <w:sz w:val="24"/>
          <w:szCs w:val="24"/>
        </w:rPr>
        <w:t>обеспечение единства воспитательного воздействия школы, семьи, 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институтов</w:t>
      </w:r>
      <w:r w:rsidRPr="00BA24DA">
        <w:rPr>
          <w:rFonts w:ascii="Times New Roman" w:hAnsi="Times New Roman"/>
          <w:spacing w:val="-2"/>
          <w:sz w:val="24"/>
          <w:szCs w:val="24"/>
        </w:rPr>
        <w:t xml:space="preserve"> </w:t>
      </w:r>
      <w:r w:rsidRPr="00BA24DA">
        <w:rPr>
          <w:rFonts w:ascii="Times New Roman" w:hAnsi="Times New Roman"/>
          <w:sz w:val="24"/>
          <w:szCs w:val="24"/>
        </w:rPr>
        <w:t>города</w:t>
      </w:r>
      <w:r w:rsidRPr="00BA24DA">
        <w:rPr>
          <w:rFonts w:ascii="Times New Roman" w:hAnsi="Times New Roman"/>
          <w:spacing w:val="-3"/>
          <w:sz w:val="24"/>
          <w:szCs w:val="24"/>
        </w:rPr>
        <w:t xml:space="preserve"> </w:t>
      </w:r>
      <w:r w:rsidRPr="00BA24DA">
        <w:rPr>
          <w:rFonts w:ascii="Times New Roman" w:hAnsi="Times New Roman"/>
          <w:sz w:val="24"/>
          <w:szCs w:val="24"/>
        </w:rPr>
        <w:t>для</w:t>
      </w:r>
      <w:r w:rsidRPr="00BA24DA">
        <w:rPr>
          <w:rFonts w:ascii="Times New Roman" w:hAnsi="Times New Roman"/>
          <w:spacing w:val="-2"/>
          <w:sz w:val="24"/>
          <w:szCs w:val="24"/>
        </w:rPr>
        <w:t xml:space="preserve"> </w:t>
      </w:r>
      <w:r w:rsidRPr="00BA24DA">
        <w:rPr>
          <w:rFonts w:ascii="Times New Roman" w:hAnsi="Times New Roman"/>
          <w:sz w:val="24"/>
          <w:szCs w:val="24"/>
        </w:rPr>
        <w:t>максимального</w:t>
      </w:r>
      <w:r w:rsidRPr="00BA24DA">
        <w:rPr>
          <w:rFonts w:ascii="Times New Roman" w:hAnsi="Times New Roman"/>
          <w:spacing w:val="1"/>
          <w:sz w:val="24"/>
          <w:szCs w:val="24"/>
        </w:rPr>
        <w:t xml:space="preserve"> </w:t>
      </w:r>
      <w:r w:rsidRPr="00BA24DA">
        <w:rPr>
          <w:rFonts w:ascii="Times New Roman" w:hAnsi="Times New Roman"/>
          <w:sz w:val="24"/>
          <w:szCs w:val="24"/>
        </w:rPr>
        <w:t>удовлетворения</w:t>
      </w:r>
      <w:r w:rsidRPr="00BA24DA">
        <w:rPr>
          <w:rFonts w:ascii="Times New Roman" w:hAnsi="Times New Roman"/>
          <w:spacing w:val="-2"/>
          <w:sz w:val="24"/>
          <w:szCs w:val="24"/>
        </w:rPr>
        <w:t xml:space="preserve"> </w:t>
      </w:r>
      <w:r w:rsidRPr="00BA24DA">
        <w:rPr>
          <w:rFonts w:ascii="Times New Roman" w:hAnsi="Times New Roman"/>
          <w:sz w:val="24"/>
          <w:szCs w:val="24"/>
        </w:rPr>
        <w:t>особых</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2"/>
          <w:sz w:val="24"/>
          <w:szCs w:val="24"/>
        </w:rPr>
        <w:t xml:space="preserve"> </w:t>
      </w:r>
      <w:r w:rsidRPr="00BA24DA">
        <w:rPr>
          <w:rFonts w:ascii="Times New Roman" w:hAnsi="Times New Roman"/>
          <w:sz w:val="24"/>
          <w:szCs w:val="24"/>
        </w:rPr>
        <w:t>ребенка.</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Уклад</w:t>
      </w:r>
      <w:r w:rsidRPr="00BA24DA">
        <w:rPr>
          <w:rFonts w:ascii="Times New Roman" w:hAnsi="Times New Roman"/>
          <w:spacing w:val="1"/>
          <w:sz w:val="24"/>
          <w:szCs w:val="24"/>
        </w:rPr>
        <w:t xml:space="preserve"> </w:t>
      </w:r>
      <w:r w:rsidRPr="00BA24DA">
        <w:rPr>
          <w:rFonts w:ascii="Times New Roman" w:hAnsi="Times New Roman"/>
          <w:sz w:val="24"/>
          <w:szCs w:val="24"/>
        </w:rPr>
        <w:t>задает</w:t>
      </w:r>
      <w:r w:rsidRPr="00BA24DA">
        <w:rPr>
          <w:rFonts w:ascii="Times New Roman" w:hAnsi="Times New Roman"/>
          <w:spacing w:val="1"/>
          <w:sz w:val="24"/>
          <w:szCs w:val="24"/>
        </w:rPr>
        <w:t xml:space="preserve"> </w:t>
      </w:r>
      <w:r w:rsidRPr="00BA24DA">
        <w:rPr>
          <w:rFonts w:ascii="Times New Roman" w:hAnsi="Times New Roman"/>
          <w:sz w:val="24"/>
          <w:szCs w:val="24"/>
        </w:rPr>
        <w:t>конфигурацию</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среды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характер</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общности. Среда</w:t>
      </w:r>
      <w:r w:rsidRPr="00BA24DA">
        <w:rPr>
          <w:rFonts w:ascii="Times New Roman" w:hAnsi="Times New Roman"/>
          <w:spacing w:val="-2"/>
          <w:sz w:val="24"/>
          <w:szCs w:val="24"/>
        </w:rPr>
        <w:t xml:space="preserve"> </w:t>
      </w:r>
      <w:r w:rsidRPr="00BA24DA">
        <w:rPr>
          <w:rFonts w:ascii="Times New Roman" w:hAnsi="Times New Roman"/>
          <w:sz w:val="24"/>
          <w:szCs w:val="24"/>
        </w:rPr>
        <w:t>основана</w:t>
      </w:r>
      <w:r w:rsidRPr="00BA24DA">
        <w:rPr>
          <w:rFonts w:ascii="Times New Roman" w:hAnsi="Times New Roman"/>
          <w:spacing w:val="-1"/>
          <w:sz w:val="24"/>
          <w:szCs w:val="24"/>
        </w:rPr>
        <w:t xml:space="preserve"> </w:t>
      </w:r>
      <w:r w:rsidRPr="00BA24DA">
        <w:rPr>
          <w:rFonts w:ascii="Times New Roman" w:hAnsi="Times New Roman"/>
          <w:sz w:val="24"/>
          <w:szCs w:val="24"/>
        </w:rPr>
        <w:t>на:</w:t>
      </w:r>
    </w:p>
    <w:p w:rsidR="005E6540" w:rsidRPr="00BA24DA" w:rsidRDefault="005E6540" w:rsidP="00BA24DA">
      <w:pPr>
        <w:pStyle w:val="aff3"/>
        <w:widowControl w:val="0"/>
        <w:numPr>
          <w:ilvl w:val="0"/>
          <w:numId w:val="8"/>
        </w:numPr>
        <w:tabs>
          <w:tab w:val="left" w:pos="1721"/>
        </w:tabs>
        <w:autoSpaceDE w:val="0"/>
        <w:autoSpaceDN w:val="0"/>
        <w:spacing w:after="0"/>
        <w:ind w:right="271" w:firstLine="709"/>
        <w:jc w:val="both"/>
        <w:rPr>
          <w:rFonts w:ascii="Times New Roman" w:hAnsi="Times New Roman"/>
          <w:sz w:val="24"/>
          <w:szCs w:val="24"/>
        </w:rPr>
      </w:pPr>
      <w:proofErr w:type="gramStart"/>
      <w:r w:rsidRPr="00BA24DA">
        <w:rPr>
          <w:rFonts w:ascii="Times New Roman" w:hAnsi="Times New Roman"/>
          <w:sz w:val="24"/>
          <w:szCs w:val="24"/>
        </w:rPr>
        <w:t>вовлечении</w:t>
      </w:r>
      <w:proofErr w:type="gramEnd"/>
      <w:r w:rsidRPr="00BA24DA">
        <w:rPr>
          <w:rFonts w:ascii="Times New Roman" w:hAnsi="Times New Roman"/>
          <w:sz w:val="24"/>
          <w:szCs w:val="24"/>
        </w:rPr>
        <w:t xml:space="preserve"> воспитанников в такие совместные дела, которые отвечают их</w:t>
      </w:r>
      <w:r w:rsidRPr="00BA24DA">
        <w:rPr>
          <w:rFonts w:ascii="Times New Roman" w:hAnsi="Times New Roman"/>
          <w:spacing w:val="1"/>
          <w:sz w:val="24"/>
          <w:szCs w:val="24"/>
        </w:rPr>
        <w:t xml:space="preserve"> </w:t>
      </w:r>
      <w:r w:rsidRPr="00BA24DA">
        <w:rPr>
          <w:rFonts w:ascii="Times New Roman" w:hAnsi="Times New Roman"/>
          <w:sz w:val="24"/>
          <w:szCs w:val="24"/>
        </w:rPr>
        <w:t>интересам</w:t>
      </w:r>
      <w:r w:rsidRPr="00BA24DA">
        <w:rPr>
          <w:rFonts w:ascii="Times New Roman" w:hAnsi="Times New Roman"/>
          <w:spacing w:val="-2"/>
          <w:sz w:val="24"/>
          <w:szCs w:val="24"/>
        </w:rPr>
        <w:t xml:space="preserve"> </w:t>
      </w:r>
      <w:r w:rsidRPr="00BA24DA">
        <w:rPr>
          <w:rFonts w:ascii="Times New Roman" w:hAnsi="Times New Roman"/>
          <w:sz w:val="24"/>
          <w:szCs w:val="24"/>
        </w:rPr>
        <w:t>и потребностям</w:t>
      </w:r>
      <w:r w:rsidRPr="00BA24DA">
        <w:rPr>
          <w:rFonts w:ascii="Times New Roman" w:hAnsi="Times New Roman"/>
          <w:spacing w:val="-2"/>
          <w:sz w:val="24"/>
          <w:szCs w:val="24"/>
        </w:rPr>
        <w:t xml:space="preserve"> </w:t>
      </w:r>
      <w:r w:rsidRPr="00BA24DA">
        <w:rPr>
          <w:rFonts w:ascii="Times New Roman" w:hAnsi="Times New Roman"/>
          <w:sz w:val="24"/>
          <w:szCs w:val="24"/>
        </w:rPr>
        <w:t>(когнитивная сторона</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2"/>
          <w:sz w:val="24"/>
          <w:szCs w:val="24"/>
        </w:rPr>
        <w:t xml:space="preserve"> </w:t>
      </w:r>
      <w:r w:rsidRPr="00BA24DA">
        <w:rPr>
          <w:rFonts w:ascii="Times New Roman" w:hAnsi="Times New Roman"/>
          <w:sz w:val="24"/>
          <w:szCs w:val="24"/>
        </w:rPr>
        <w:t>личностного роста);</w:t>
      </w:r>
    </w:p>
    <w:p w:rsidR="005E6540" w:rsidRPr="00BA24DA" w:rsidRDefault="005E6540" w:rsidP="00BA24DA">
      <w:pPr>
        <w:pStyle w:val="aff3"/>
        <w:widowControl w:val="0"/>
        <w:numPr>
          <w:ilvl w:val="0"/>
          <w:numId w:val="8"/>
        </w:numPr>
        <w:tabs>
          <w:tab w:val="left" w:pos="1721"/>
        </w:tabs>
        <w:autoSpaceDE w:val="0"/>
        <w:autoSpaceDN w:val="0"/>
        <w:spacing w:after="0"/>
        <w:ind w:right="269" w:firstLine="709"/>
        <w:jc w:val="both"/>
        <w:rPr>
          <w:rFonts w:ascii="Times New Roman" w:hAnsi="Times New Roman"/>
          <w:sz w:val="24"/>
          <w:szCs w:val="24"/>
        </w:rPr>
      </w:pPr>
      <w:proofErr w:type="gramStart"/>
      <w:r w:rsidRPr="00BA24DA">
        <w:rPr>
          <w:rFonts w:ascii="Times New Roman" w:hAnsi="Times New Roman"/>
          <w:sz w:val="24"/>
          <w:szCs w:val="24"/>
        </w:rPr>
        <w:t>создании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общностей,</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объединяют</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воспитанников</w:t>
      </w:r>
      <w:r w:rsidRPr="00BA24DA">
        <w:rPr>
          <w:rFonts w:ascii="Times New Roman" w:hAnsi="Times New Roman"/>
          <w:spacing w:val="1"/>
          <w:sz w:val="24"/>
          <w:szCs w:val="24"/>
        </w:rPr>
        <w:t xml:space="preserve"> </w:t>
      </w:r>
      <w:r w:rsidRPr="00BA24DA">
        <w:rPr>
          <w:rFonts w:ascii="Times New Roman" w:hAnsi="Times New Roman"/>
          <w:sz w:val="24"/>
          <w:szCs w:val="24"/>
        </w:rPr>
        <w:t>ощущением</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принадлежности</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некому</w:t>
      </w:r>
      <w:r w:rsidRPr="00BA24DA">
        <w:rPr>
          <w:rFonts w:ascii="Times New Roman" w:hAnsi="Times New Roman"/>
          <w:spacing w:val="1"/>
          <w:sz w:val="24"/>
          <w:szCs w:val="24"/>
        </w:rPr>
        <w:t xml:space="preserve"> </w:t>
      </w:r>
      <w:r w:rsidRPr="00BA24DA">
        <w:rPr>
          <w:rFonts w:ascii="Times New Roman" w:hAnsi="Times New Roman"/>
          <w:sz w:val="24"/>
          <w:szCs w:val="24"/>
        </w:rPr>
        <w:t>общему</w:t>
      </w:r>
      <w:r w:rsidRPr="00BA24DA">
        <w:rPr>
          <w:rFonts w:ascii="Times New Roman" w:hAnsi="Times New Roman"/>
          <w:spacing w:val="1"/>
          <w:sz w:val="24"/>
          <w:szCs w:val="24"/>
        </w:rPr>
        <w:t xml:space="preserve"> </w:t>
      </w:r>
      <w:r w:rsidRPr="00BA24DA">
        <w:rPr>
          <w:rFonts w:ascii="Times New Roman" w:hAnsi="Times New Roman"/>
          <w:sz w:val="24"/>
          <w:szCs w:val="24"/>
        </w:rPr>
        <w:t>кругу</w:t>
      </w:r>
      <w:r w:rsidRPr="00BA24DA">
        <w:rPr>
          <w:rFonts w:ascii="Times New Roman" w:hAnsi="Times New Roman"/>
          <w:spacing w:val="1"/>
          <w:sz w:val="24"/>
          <w:szCs w:val="24"/>
        </w:rPr>
        <w:t xml:space="preserve"> </w:t>
      </w:r>
      <w:r w:rsidRPr="00BA24DA">
        <w:rPr>
          <w:rFonts w:ascii="Times New Roman" w:hAnsi="Times New Roman"/>
          <w:sz w:val="24"/>
          <w:szCs w:val="24"/>
        </w:rPr>
        <w:t>неформальными</w:t>
      </w:r>
      <w:r w:rsidRPr="00BA24DA">
        <w:rPr>
          <w:rFonts w:ascii="Times New Roman" w:hAnsi="Times New Roman"/>
          <w:spacing w:val="1"/>
          <w:sz w:val="24"/>
          <w:szCs w:val="24"/>
        </w:rPr>
        <w:t xml:space="preserve"> </w:t>
      </w:r>
      <w:r w:rsidRPr="00BA24DA">
        <w:rPr>
          <w:rFonts w:ascii="Times New Roman" w:hAnsi="Times New Roman"/>
          <w:sz w:val="24"/>
          <w:szCs w:val="24"/>
        </w:rPr>
        <w:t>отношениями,</w:t>
      </w:r>
      <w:r w:rsidRPr="00BA24DA">
        <w:rPr>
          <w:rFonts w:ascii="Times New Roman" w:hAnsi="Times New Roman"/>
          <w:spacing w:val="1"/>
          <w:sz w:val="24"/>
          <w:szCs w:val="24"/>
        </w:rPr>
        <w:t xml:space="preserve"> </w:t>
      </w:r>
      <w:r w:rsidRPr="00BA24DA">
        <w:rPr>
          <w:rFonts w:ascii="Times New Roman" w:hAnsi="Times New Roman"/>
          <w:sz w:val="24"/>
          <w:szCs w:val="24"/>
        </w:rPr>
        <w:t>взаимной</w:t>
      </w:r>
      <w:r w:rsidRPr="00BA24DA">
        <w:rPr>
          <w:rFonts w:ascii="Times New Roman" w:hAnsi="Times New Roman"/>
          <w:spacing w:val="1"/>
          <w:sz w:val="24"/>
          <w:szCs w:val="24"/>
        </w:rPr>
        <w:t xml:space="preserve"> </w:t>
      </w:r>
      <w:r w:rsidRPr="00BA24DA">
        <w:rPr>
          <w:rFonts w:ascii="Times New Roman" w:hAnsi="Times New Roman"/>
          <w:sz w:val="24"/>
          <w:szCs w:val="24"/>
        </w:rPr>
        <w:t>симпатией</w:t>
      </w:r>
      <w:r w:rsidRPr="00BA24DA">
        <w:rPr>
          <w:rFonts w:ascii="Times New Roman" w:hAnsi="Times New Roman"/>
          <w:spacing w:val="1"/>
          <w:sz w:val="24"/>
          <w:szCs w:val="24"/>
        </w:rPr>
        <w:t xml:space="preserve"> </w:t>
      </w:r>
      <w:r w:rsidRPr="00BA24DA">
        <w:rPr>
          <w:rFonts w:ascii="Times New Roman" w:hAnsi="Times New Roman"/>
          <w:sz w:val="24"/>
          <w:szCs w:val="24"/>
        </w:rPr>
        <w:t>(</w:t>
      </w:r>
      <w:proofErr w:type="spellStart"/>
      <w:r w:rsidRPr="00BA24DA">
        <w:rPr>
          <w:rFonts w:ascii="Times New Roman" w:hAnsi="Times New Roman"/>
          <w:sz w:val="24"/>
          <w:szCs w:val="24"/>
        </w:rPr>
        <w:t>релационная</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w:t>
      </w:r>
      <w:proofErr w:type="spellStart"/>
      <w:r w:rsidRPr="00BA24DA">
        <w:rPr>
          <w:rFonts w:ascii="Times New Roman" w:hAnsi="Times New Roman"/>
          <w:sz w:val="24"/>
          <w:szCs w:val="24"/>
        </w:rPr>
        <w:t>отношенческая</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сторона</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роста);</w:t>
      </w:r>
    </w:p>
    <w:p w:rsidR="005E6540" w:rsidRPr="00BA24DA" w:rsidRDefault="005E6540" w:rsidP="00BA24DA">
      <w:pPr>
        <w:pStyle w:val="aff3"/>
        <w:widowControl w:val="0"/>
        <w:numPr>
          <w:ilvl w:val="0"/>
          <w:numId w:val="8"/>
        </w:numPr>
        <w:tabs>
          <w:tab w:val="left" w:pos="1721"/>
        </w:tabs>
        <w:autoSpaceDE w:val="0"/>
        <w:autoSpaceDN w:val="0"/>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побуждении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приобретению</w:t>
      </w:r>
      <w:r w:rsidRPr="00BA24DA">
        <w:rPr>
          <w:rFonts w:ascii="Times New Roman" w:hAnsi="Times New Roman"/>
          <w:spacing w:val="1"/>
          <w:sz w:val="24"/>
          <w:szCs w:val="24"/>
        </w:rPr>
        <w:t xml:space="preserve"> </w:t>
      </w:r>
      <w:r w:rsidRPr="00BA24DA">
        <w:rPr>
          <w:rFonts w:ascii="Times New Roman" w:hAnsi="Times New Roman"/>
          <w:sz w:val="24"/>
          <w:szCs w:val="24"/>
        </w:rPr>
        <w:t>новых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знаний, к развитию социально значимых отношений, к получению опыта 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тех</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действий.</w:t>
      </w:r>
      <w:r w:rsidRPr="00BA24DA">
        <w:rPr>
          <w:rFonts w:ascii="Times New Roman" w:hAnsi="Times New Roman"/>
          <w:spacing w:val="1"/>
          <w:sz w:val="24"/>
          <w:szCs w:val="24"/>
        </w:rPr>
        <w:t xml:space="preserve"> </w:t>
      </w:r>
      <w:r w:rsidRPr="00BA24DA">
        <w:rPr>
          <w:rFonts w:ascii="Times New Roman" w:hAnsi="Times New Roman"/>
          <w:sz w:val="24"/>
          <w:szCs w:val="24"/>
        </w:rPr>
        <w:t>Именно</w:t>
      </w:r>
      <w:r w:rsidRPr="00BA24DA">
        <w:rPr>
          <w:rFonts w:ascii="Times New Roman" w:hAnsi="Times New Roman"/>
          <w:spacing w:val="1"/>
          <w:sz w:val="24"/>
          <w:szCs w:val="24"/>
        </w:rPr>
        <w:t xml:space="preserve"> </w:t>
      </w:r>
      <w:r w:rsidRPr="00BA24DA">
        <w:rPr>
          <w:rFonts w:ascii="Times New Roman" w:hAnsi="Times New Roman"/>
          <w:sz w:val="24"/>
          <w:szCs w:val="24"/>
        </w:rPr>
        <w:t>так</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наполняется</w:t>
      </w:r>
      <w:r w:rsidRPr="00BA24DA">
        <w:rPr>
          <w:rFonts w:ascii="Times New Roman" w:hAnsi="Times New Roman"/>
          <w:spacing w:val="1"/>
          <w:sz w:val="24"/>
          <w:szCs w:val="24"/>
        </w:rPr>
        <w:t xml:space="preserve"> </w:t>
      </w:r>
      <w:r w:rsidRPr="00BA24DA">
        <w:rPr>
          <w:rFonts w:ascii="Times New Roman" w:hAnsi="Times New Roman"/>
          <w:sz w:val="24"/>
          <w:szCs w:val="24"/>
        </w:rPr>
        <w:t>ценностно-ориентирующим</w:t>
      </w:r>
      <w:r w:rsidRPr="00BA24DA">
        <w:rPr>
          <w:rFonts w:ascii="Times New Roman" w:hAnsi="Times New Roman"/>
          <w:spacing w:val="1"/>
          <w:sz w:val="24"/>
          <w:szCs w:val="24"/>
        </w:rPr>
        <w:t xml:space="preserve"> </w:t>
      </w:r>
      <w:r w:rsidRPr="00BA24DA">
        <w:rPr>
          <w:rFonts w:ascii="Times New Roman" w:hAnsi="Times New Roman"/>
          <w:sz w:val="24"/>
          <w:szCs w:val="24"/>
        </w:rPr>
        <w:t>содержанием</w:t>
      </w:r>
      <w:r w:rsidRPr="00BA24DA">
        <w:rPr>
          <w:rFonts w:ascii="Times New Roman" w:hAnsi="Times New Roman"/>
          <w:spacing w:val="1"/>
          <w:sz w:val="24"/>
          <w:szCs w:val="24"/>
        </w:rPr>
        <w:t xml:space="preserve"> </w:t>
      </w:r>
      <w:r w:rsidRPr="00BA24DA">
        <w:rPr>
          <w:rFonts w:ascii="Times New Roman" w:hAnsi="Times New Roman"/>
          <w:sz w:val="24"/>
          <w:szCs w:val="24"/>
        </w:rPr>
        <w:t>(когнитивная</w:t>
      </w:r>
      <w:r w:rsidRPr="00BA24DA">
        <w:rPr>
          <w:rFonts w:ascii="Times New Roman" w:hAnsi="Times New Roman"/>
          <w:spacing w:val="1"/>
          <w:sz w:val="24"/>
          <w:szCs w:val="24"/>
        </w:rPr>
        <w:t xml:space="preserve"> </w:t>
      </w:r>
      <w:r w:rsidRPr="00BA24DA">
        <w:rPr>
          <w:rFonts w:ascii="Times New Roman" w:hAnsi="Times New Roman"/>
          <w:sz w:val="24"/>
          <w:szCs w:val="24"/>
        </w:rPr>
        <w:t>сторона</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роста).</w:t>
      </w:r>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Воспитательная</w:t>
      </w:r>
      <w:r w:rsidRPr="00BA24DA">
        <w:rPr>
          <w:rFonts w:ascii="Times New Roman" w:hAnsi="Times New Roman"/>
          <w:spacing w:val="1"/>
          <w:sz w:val="24"/>
          <w:szCs w:val="24"/>
        </w:rPr>
        <w:t xml:space="preserve"> </w:t>
      </w:r>
      <w:r w:rsidRPr="00BA24DA">
        <w:rPr>
          <w:rFonts w:ascii="Times New Roman" w:hAnsi="Times New Roman"/>
          <w:sz w:val="24"/>
          <w:szCs w:val="24"/>
        </w:rPr>
        <w:t>среда</w:t>
      </w:r>
      <w:r w:rsidRPr="00BA24DA">
        <w:rPr>
          <w:rFonts w:ascii="Times New Roman" w:hAnsi="Times New Roman"/>
          <w:spacing w:val="1"/>
          <w:sz w:val="24"/>
          <w:szCs w:val="24"/>
        </w:rPr>
        <w:t xml:space="preserve"> </w:t>
      </w:r>
      <w:r w:rsidRPr="00BA24DA">
        <w:rPr>
          <w:rFonts w:ascii="Times New Roman" w:hAnsi="Times New Roman"/>
          <w:sz w:val="24"/>
          <w:szCs w:val="24"/>
        </w:rPr>
        <w:t>предполагает</w:t>
      </w:r>
      <w:r w:rsidRPr="00BA24DA">
        <w:rPr>
          <w:rFonts w:ascii="Times New Roman" w:hAnsi="Times New Roman"/>
          <w:spacing w:val="1"/>
          <w:sz w:val="24"/>
          <w:szCs w:val="24"/>
        </w:rPr>
        <w:t xml:space="preserve"> </w:t>
      </w:r>
      <w:r w:rsidRPr="00BA24DA">
        <w:rPr>
          <w:rFonts w:ascii="Times New Roman" w:hAnsi="Times New Roman"/>
          <w:sz w:val="24"/>
          <w:szCs w:val="24"/>
        </w:rPr>
        <w:t>интеграцию:</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взрослого»</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создании</w:t>
      </w:r>
      <w:r w:rsidRPr="00BA24DA">
        <w:rPr>
          <w:rFonts w:ascii="Times New Roman" w:hAnsi="Times New Roman"/>
          <w:spacing w:val="1"/>
          <w:sz w:val="24"/>
          <w:szCs w:val="24"/>
        </w:rPr>
        <w:t xml:space="preserve"> </w:t>
      </w:r>
      <w:r w:rsidRPr="00BA24DA">
        <w:rPr>
          <w:rFonts w:ascii="Times New Roman" w:hAnsi="Times New Roman"/>
          <w:sz w:val="24"/>
          <w:szCs w:val="24"/>
        </w:rPr>
        <w:t>предметно-развивающей</w:t>
      </w:r>
      <w:r w:rsidRPr="00BA24DA">
        <w:rPr>
          <w:rFonts w:ascii="Times New Roman" w:hAnsi="Times New Roman"/>
          <w:spacing w:val="8"/>
          <w:sz w:val="24"/>
          <w:szCs w:val="24"/>
        </w:rPr>
        <w:t xml:space="preserve"> </w:t>
      </w:r>
      <w:r w:rsidRPr="00BA24DA">
        <w:rPr>
          <w:rFonts w:ascii="Times New Roman" w:hAnsi="Times New Roman"/>
          <w:sz w:val="24"/>
          <w:szCs w:val="24"/>
        </w:rPr>
        <w:t>среды,</w:t>
      </w:r>
      <w:r w:rsidRPr="00BA24DA">
        <w:rPr>
          <w:rFonts w:ascii="Times New Roman" w:hAnsi="Times New Roman"/>
          <w:spacing w:val="12"/>
          <w:sz w:val="24"/>
          <w:szCs w:val="24"/>
        </w:rPr>
        <w:t xml:space="preserve"> </w:t>
      </w:r>
      <w:r w:rsidRPr="00BA24DA">
        <w:rPr>
          <w:rFonts w:ascii="Times New Roman" w:hAnsi="Times New Roman"/>
          <w:sz w:val="24"/>
          <w:szCs w:val="24"/>
        </w:rPr>
        <w:t>«от</w:t>
      </w:r>
      <w:r w:rsidRPr="00BA24DA">
        <w:rPr>
          <w:rFonts w:ascii="Times New Roman" w:hAnsi="Times New Roman"/>
          <w:spacing w:val="8"/>
          <w:sz w:val="24"/>
          <w:szCs w:val="24"/>
        </w:rPr>
        <w:t xml:space="preserve"> </w:t>
      </w:r>
      <w:r w:rsidRPr="00BA24DA">
        <w:rPr>
          <w:rFonts w:ascii="Times New Roman" w:hAnsi="Times New Roman"/>
          <w:sz w:val="24"/>
          <w:szCs w:val="24"/>
        </w:rPr>
        <w:t>совместной</w:t>
      </w:r>
      <w:r w:rsidRPr="00BA24DA">
        <w:rPr>
          <w:rFonts w:ascii="Times New Roman" w:hAnsi="Times New Roman"/>
          <w:spacing w:val="8"/>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8"/>
          <w:sz w:val="24"/>
          <w:szCs w:val="24"/>
        </w:rPr>
        <w:t xml:space="preserve"> </w:t>
      </w:r>
      <w:r w:rsidRPr="00BA24DA">
        <w:rPr>
          <w:rFonts w:ascii="Times New Roman" w:hAnsi="Times New Roman"/>
          <w:sz w:val="24"/>
          <w:szCs w:val="24"/>
        </w:rPr>
        <w:t>ребенка</w:t>
      </w:r>
      <w:r w:rsidRPr="00BA24DA">
        <w:rPr>
          <w:rFonts w:ascii="Times New Roman" w:hAnsi="Times New Roman"/>
          <w:spacing w:val="6"/>
          <w:sz w:val="24"/>
          <w:szCs w:val="24"/>
        </w:rPr>
        <w:t xml:space="preserve"> </w:t>
      </w:r>
      <w:r w:rsidRPr="00BA24DA">
        <w:rPr>
          <w:rFonts w:ascii="Times New Roman" w:hAnsi="Times New Roman"/>
          <w:sz w:val="24"/>
          <w:szCs w:val="24"/>
        </w:rPr>
        <w:t>и</w:t>
      </w:r>
      <w:r w:rsidRPr="00BA24DA">
        <w:rPr>
          <w:rFonts w:ascii="Times New Roman" w:hAnsi="Times New Roman"/>
          <w:spacing w:val="8"/>
          <w:sz w:val="24"/>
          <w:szCs w:val="24"/>
        </w:rPr>
        <w:t xml:space="preserve"> </w:t>
      </w:r>
      <w:r w:rsidRPr="00BA24DA">
        <w:rPr>
          <w:rFonts w:ascii="Times New Roman" w:hAnsi="Times New Roman"/>
          <w:sz w:val="24"/>
          <w:szCs w:val="24"/>
        </w:rPr>
        <w:t>взрослого»</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в</w:t>
      </w:r>
      <w:proofErr w:type="gramEnd"/>
    </w:p>
    <w:p w:rsidR="005E6540" w:rsidRPr="00BA24DA" w:rsidRDefault="005E6540" w:rsidP="00BA24DA">
      <w:pPr>
        <w:spacing w:after="0"/>
        <w:ind w:firstLine="709"/>
        <w:jc w:val="both"/>
        <w:rPr>
          <w:rFonts w:ascii="Times New Roman" w:hAnsi="Times New Roman" w:cs="Times New Roman"/>
          <w:sz w:val="24"/>
          <w:szCs w:val="24"/>
        </w:rPr>
        <w:sectPr w:rsidR="005E6540" w:rsidRPr="00BA24DA">
          <w:footerReference w:type="default" r:id="rId32"/>
          <w:pgSz w:w="11910" w:h="16840"/>
          <w:pgMar w:top="1040" w:right="580" w:bottom="280" w:left="1400" w:header="720" w:footer="720" w:gutter="0"/>
          <w:cols w:space="720"/>
        </w:sectPr>
      </w:pP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lastRenderedPageBreak/>
        <w:t>событийной</w:t>
      </w:r>
      <w:r w:rsidRPr="00BA24DA">
        <w:rPr>
          <w:rFonts w:ascii="Times New Roman" w:hAnsi="Times New Roman"/>
          <w:spacing w:val="-5"/>
          <w:sz w:val="24"/>
          <w:szCs w:val="24"/>
        </w:rPr>
        <w:t xml:space="preserve"> </w:t>
      </w:r>
      <w:r w:rsidRPr="00BA24DA">
        <w:rPr>
          <w:rFonts w:ascii="Times New Roman" w:hAnsi="Times New Roman"/>
          <w:sz w:val="24"/>
          <w:szCs w:val="24"/>
        </w:rPr>
        <w:t>среде</w:t>
      </w:r>
      <w:r w:rsidRPr="00BA24DA">
        <w:rPr>
          <w:rFonts w:ascii="Times New Roman" w:hAnsi="Times New Roman"/>
          <w:spacing w:val="-7"/>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4"/>
          <w:sz w:val="24"/>
          <w:szCs w:val="24"/>
        </w:rPr>
        <w:t xml:space="preserve"> </w:t>
      </w:r>
      <w:r w:rsidRPr="00BA24DA">
        <w:rPr>
          <w:rFonts w:ascii="Times New Roman" w:hAnsi="Times New Roman"/>
          <w:sz w:val="24"/>
          <w:szCs w:val="24"/>
        </w:rPr>
        <w:t>общностей,</w:t>
      </w:r>
      <w:r w:rsidRPr="00BA24DA">
        <w:rPr>
          <w:rFonts w:ascii="Times New Roman" w:hAnsi="Times New Roman"/>
          <w:spacing w:val="-3"/>
          <w:sz w:val="24"/>
          <w:szCs w:val="24"/>
        </w:rPr>
        <w:t xml:space="preserve"> </w:t>
      </w:r>
      <w:r w:rsidRPr="00BA24DA">
        <w:rPr>
          <w:rFonts w:ascii="Times New Roman" w:hAnsi="Times New Roman"/>
          <w:sz w:val="24"/>
          <w:szCs w:val="24"/>
        </w:rPr>
        <w:t>«от</w:t>
      </w:r>
      <w:r w:rsidRPr="00BA24DA">
        <w:rPr>
          <w:rFonts w:ascii="Times New Roman" w:hAnsi="Times New Roman"/>
          <w:spacing w:val="-3"/>
          <w:sz w:val="24"/>
          <w:szCs w:val="24"/>
        </w:rPr>
        <w:t xml:space="preserve"> </w:t>
      </w:r>
      <w:r w:rsidRPr="00BA24DA">
        <w:rPr>
          <w:rFonts w:ascii="Times New Roman" w:hAnsi="Times New Roman"/>
          <w:sz w:val="24"/>
          <w:szCs w:val="24"/>
        </w:rPr>
        <w:t>ребенка»,</w:t>
      </w:r>
      <w:r w:rsidRPr="00BA24DA">
        <w:rPr>
          <w:rFonts w:ascii="Times New Roman" w:hAnsi="Times New Roman"/>
          <w:spacing w:val="-6"/>
          <w:sz w:val="24"/>
          <w:szCs w:val="24"/>
        </w:rPr>
        <w:t xml:space="preserve"> </w:t>
      </w:r>
      <w:r w:rsidRPr="00BA24DA">
        <w:rPr>
          <w:rFonts w:ascii="Times New Roman" w:hAnsi="Times New Roman"/>
          <w:sz w:val="24"/>
          <w:szCs w:val="24"/>
        </w:rPr>
        <w:t>проявляющейся</w:t>
      </w:r>
      <w:r w:rsidRPr="00BA24DA">
        <w:rPr>
          <w:rFonts w:ascii="Times New Roman" w:hAnsi="Times New Roman"/>
          <w:spacing w:val="-6"/>
          <w:sz w:val="24"/>
          <w:szCs w:val="24"/>
        </w:rPr>
        <w:t xml:space="preserve"> </w:t>
      </w:r>
      <w:r w:rsidRPr="00BA24DA">
        <w:rPr>
          <w:rFonts w:ascii="Times New Roman" w:hAnsi="Times New Roman"/>
          <w:sz w:val="24"/>
          <w:szCs w:val="24"/>
        </w:rPr>
        <w:t>в</w:t>
      </w:r>
      <w:r w:rsidRPr="00BA24DA">
        <w:rPr>
          <w:rFonts w:ascii="Times New Roman" w:hAnsi="Times New Roman"/>
          <w:spacing w:val="-6"/>
          <w:sz w:val="24"/>
          <w:szCs w:val="24"/>
        </w:rPr>
        <w:t xml:space="preserve"> </w:t>
      </w:r>
      <w:r w:rsidRPr="00BA24DA">
        <w:rPr>
          <w:rFonts w:ascii="Times New Roman" w:hAnsi="Times New Roman"/>
          <w:sz w:val="24"/>
          <w:szCs w:val="24"/>
        </w:rPr>
        <w:t>поддержке</w:t>
      </w:r>
      <w:r w:rsidRPr="00BA24DA">
        <w:rPr>
          <w:rFonts w:ascii="Times New Roman" w:hAnsi="Times New Roman"/>
          <w:spacing w:val="-57"/>
          <w:sz w:val="24"/>
          <w:szCs w:val="24"/>
        </w:rPr>
        <w:t xml:space="preserve"> </w:t>
      </w:r>
      <w:r w:rsidRPr="00BA24DA">
        <w:rPr>
          <w:rFonts w:ascii="Times New Roman" w:hAnsi="Times New Roman"/>
          <w:sz w:val="24"/>
          <w:szCs w:val="24"/>
        </w:rPr>
        <w:t>детской</w:t>
      </w:r>
      <w:r w:rsidRPr="00BA24DA">
        <w:rPr>
          <w:rFonts w:ascii="Times New Roman" w:hAnsi="Times New Roman"/>
          <w:spacing w:val="-1"/>
          <w:sz w:val="24"/>
          <w:szCs w:val="24"/>
        </w:rPr>
        <w:t xml:space="preserve"> </w:t>
      </w:r>
      <w:r w:rsidRPr="00BA24DA">
        <w:rPr>
          <w:rFonts w:ascii="Times New Roman" w:hAnsi="Times New Roman"/>
          <w:sz w:val="24"/>
          <w:szCs w:val="24"/>
        </w:rPr>
        <w:t>инициативы</w:t>
      </w:r>
      <w:r w:rsidRPr="00BA24DA">
        <w:rPr>
          <w:rFonts w:ascii="Times New Roman" w:hAnsi="Times New Roman"/>
          <w:spacing w:val="-2"/>
          <w:sz w:val="24"/>
          <w:szCs w:val="24"/>
        </w:rPr>
        <w:t xml:space="preserve"> </w:t>
      </w:r>
      <w:r w:rsidRPr="00BA24DA">
        <w:rPr>
          <w:rFonts w:ascii="Times New Roman" w:hAnsi="Times New Roman"/>
          <w:sz w:val="24"/>
          <w:szCs w:val="24"/>
        </w:rPr>
        <w:t>при сопровождении</w:t>
      </w:r>
      <w:r w:rsidRPr="00BA24DA">
        <w:rPr>
          <w:rFonts w:ascii="Times New Roman" w:hAnsi="Times New Roman"/>
          <w:spacing w:val="-1"/>
          <w:sz w:val="24"/>
          <w:szCs w:val="24"/>
        </w:rPr>
        <w:t xml:space="preserve"> </w:t>
      </w:r>
      <w:r w:rsidRPr="00BA24DA">
        <w:rPr>
          <w:rFonts w:ascii="Times New Roman" w:hAnsi="Times New Roman"/>
          <w:sz w:val="24"/>
          <w:szCs w:val="24"/>
        </w:rPr>
        <w:t>взрослого.</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Благодаря</w:t>
      </w:r>
      <w:r w:rsidRPr="00BA24DA">
        <w:rPr>
          <w:rFonts w:ascii="Times New Roman" w:hAnsi="Times New Roman"/>
          <w:spacing w:val="-10"/>
          <w:sz w:val="24"/>
          <w:szCs w:val="24"/>
        </w:rPr>
        <w:t xml:space="preserve"> </w:t>
      </w:r>
      <w:r w:rsidRPr="00BA24DA">
        <w:rPr>
          <w:rFonts w:ascii="Times New Roman" w:hAnsi="Times New Roman"/>
          <w:sz w:val="24"/>
          <w:szCs w:val="24"/>
        </w:rPr>
        <w:t>такому</w:t>
      </w:r>
      <w:r w:rsidRPr="00BA24DA">
        <w:rPr>
          <w:rFonts w:ascii="Times New Roman" w:hAnsi="Times New Roman"/>
          <w:spacing w:val="-14"/>
          <w:sz w:val="24"/>
          <w:szCs w:val="24"/>
        </w:rPr>
        <w:t xml:space="preserve"> </w:t>
      </w:r>
      <w:r w:rsidRPr="00BA24DA">
        <w:rPr>
          <w:rFonts w:ascii="Times New Roman" w:hAnsi="Times New Roman"/>
          <w:sz w:val="24"/>
          <w:szCs w:val="24"/>
        </w:rPr>
        <w:t>подходу,</w:t>
      </w:r>
      <w:r w:rsidRPr="00BA24DA">
        <w:rPr>
          <w:rFonts w:ascii="Times New Roman" w:hAnsi="Times New Roman"/>
          <w:spacing w:val="-8"/>
          <w:sz w:val="24"/>
          <w:szCs w:val="24"/>
        </w:rPr>
        <w:t xml:space="preserve"> </w:t>
      </w:r>
      <w:r w:rsidRPr="00BA24DA">
        <w:rPr>
          <w:rFonts w:ascii="Times New Roman" w:hAnsi="Times New Roman"/>
          <w:sz w:val="24"/>
          <w:szCs w:val="24"/>
        </w:rPr>
        <w:t>личностный</w:t>
      </w:r>
      <w:r w:rsidRPr="00BA24DA">
        <w:rPr>
          <w:rFonts w:ascii="Times New Roman" w:hAnsi="Times New Roman"/>
          <w:spacing w:val="-9"/>
          <w:sz w:val="24"/>
          <w:szCs w:val="24"/>
        </w:rPr>
        <w:t xml:space="preserve"> </w:t>
      </w:r>
      <w:r w:rsidRPr="00BA24DA">
        <w:rPr>
          <w:rFonts w:ascii="Times New Roman" w:hAnsi="Times New Roman"/>
          <w:sz w:val="24"/>
          <w:szCs w:val="24"/>
        </w:rPr>
        <w:t>рост</w:t>
      </w:r>
      <w:r w:rsidRPr="00BA24DA">
        <w:rPr>
          <w:rFonts w:ascii="Times New Roman" w:hAnsi="Times New Roman"/>
          <w:spacing w:val="-10"/>
          <w:sz w:val="24"/>
          <w:szCs w:val="24"/>
        </w:rPr>
        <w:t xml:space="preserve"> </w:t>
      </w:r>
      <w:r w:rsidRPr="00BA24DA">
        <w:rPr>
          <w:rFonts w:ascii="Times New Roman" w:hAnsi="Times New Roman"/>
          <w:sz w:val="24"/>
          <w:szCs w:val="24"/>
        </w:rPr>
        <w:t>ребёнка</w:t>
      </w:r>
      <w:r w:rsidRPr="00BA24DA">
        <w:rPr>
          <w:rFonts w:ascii="Times New Roman" w:hAnsi="Times New Roman"/>
          <w:spacing w:val="-10"/>
          <w:sz w:val="24"/>
          <w:szCs w:val="24"/>
        </w:rPr>
        <w:t xml:space="preserve"> </w:t>
      </w:r>
      <w:r w:rsidRPr="00BA24DA">
        <w:rPr>
          <w:rFonts w:ascii="Times New Roman" w:hAnsi="Times New Roman"/>
          <w:sz w:val="24"/>
          <w:szCs w:val="24"/>
        </w:rPr>
        <w:t>представляет</w:t>
      </w:r>
      <w:r w:rsidRPr="00BA24DA">
        <w:rPr>
          <w:rFonts w:ascii="Times New Roman" w:hAnsi="Times New Roman"/>
          <w:spacing w:val="-10"/>
          <w:sz w:val="24"/>
          <w:szCs w:val="24"/>
        </w:rPr>
        <w:t xml:space="preserve"> </w:t>
      </w:r>
      <w:r w:rsidRPr="00BA24DA">
        <w:rPr>
          <w:rFonts w:ascii="Times New Roman" w:hAnsi="Times New Roman"/>
          <w:sz w:val="24"/>
          <w:szCs w:val="24"/>
        </w:rPr>
        <w:t>собой</w:t>
      </w:r>
      <w:r w:rsidRPr="00BA24DA">
        <w:rPr>
          <w:rFonts w:ascii="Times New Roman" w:hAnsi="Times New Roman"/>
          <w:spacing w:val="-9"/>
          <w:sz w:val="24"/>
          <w:szCs w:val="24"/>
        </w:rPr>
        <w:t xml:space="preserve"> </w:t>
      </w:r>
      <w:r w:rsidRPr="00BA24DA">
        <w:rPr>
          <w:rFonts w:ascii="Times New Roman" w:hAnsi="Times New Roman"/>
          <w:sz w:val="24"/>
          <w:szCs w:val="24"/>
        </w:rPr>
        <w:t>процесс:</w:t>
      </w:r>
    </w:p>
    <w:p w:rsidR="005E6540" w:rsidRPr="00BA24DA" w:rsidRDefault="005E6540" w:rsidP="00BA24DA">
      <w:pPr>
        <w:pStyle w:val="aff3"/>
        <w:widowControl w:val="0"/>
        <w:numPr>
          <w:ilvl w:val="0"/>
          <w:numId w:val="9"/>
        </w:numPr>
        <w:tabs>
          <w:tab w:val="left" w:pos="1370"/>
        </w:tabs>
        <w:autoSpaceDE w:val="0"/>
        <w:autoSpaceDN w:val="0"/>
        <w:spacing w:after="0"/>
        <w:ind w:firstLine="709"/>
        <w:jc w:val="both"/>
        <w:rPr>
          <w:rFonts w:ascii="Times New Roman" w:hAnsi="Times New Roman"/>
          <w:sz w:val="24"/>
          <w:szCs w:val="24"/>
        </w:rPr>
      </w:pPr>
      <w:r w:rsidRPr="00BA24DA">
        <w:rPr>
          <w:rFonts w:ascii="Times New Roman" w:hAnsi="Times New Roman"/>
          <w:sz w:val="24"/>
          <w:szCs w:val="24"/>
        </w:rPr>
        <w:t>усвоения</w:t>
      </w:r>
      <w:r w:rsidRPr="00BA24DA">
        <w:rPr>
          <w:rFonts w:ascii="Times New Roman" w:hAnsi="Times New Roman"/>
          <w:spacing w:val="-5"/>
          <w:sz w:val="24"/>
          <w:szCs w:val="24"/>
        </w:rPr>
        <w:t xml:space="preserve"> </w:t>
      </w:r>
      <w:r w:rsidRPr="00BA24DA">
        <w:rPr>
          <w:rFonts w:ascii="Times New Roman" w:hAnsi="Times New Roman"/>
          <w:sz w:val="24"/>
          <w:szCs w:val="24"/>
        </w:rPr>
        <w:t>им</w:t>
      </w:r>
      <w:r w:rsidRPr="00BA24DA">
        <w:rPr>
          <w:rFonts w:ascii="Times New Roman" w:hAnsi="Times New Roman"/>
          <w:spacing w:val="-5"/>
          <w:sz w:val="24"/>
          <w:szCs w:val="24"/>
        </w:rPr>
        <w:t xml:space="preserve"> </w:t>
      </w:r>
      <w:r w:rsidRPr="00BA24DA">
        <w:rPr>
          <w:rFonts w:ascii="Times New Roman" w:hAnsi="Times New Roman"/>
          <w:sz w:val="24"/>
          <w:szCs w:val="24"/>
        </w:rPr>
        <w:t>социально</w:t>
      </w:r>
      <w:r w:rsidRPr="00BA24DA">
        <w:rPr>
          <w:rFonts w:ascii="Times New Roman" w:hAnsi="Times New Roman"/>
          <w:spacing w:val="-7"/>
          <w:sz w:val="24"/>
          <w:szCs w:val="24"/>
        </w:rPr>
        <w:t xml:space="preserve"> </w:t>
      </w:r>
      <w:r w:rsidRPr="00BA24DA">
        <w:rPr>
          <w:rFonts w:ascii="Times New Roman" w:hAnsi="Times New Roman"/>
          <w:sz w:val="24"/>
          <w:szCs w:val="24"/>
        </w:rPr>
        <w:t>значимых</w:t>
      </w:r>
      <w:r w:rsidRPr="00BA24DA">
        <w:rPr>
          <w:rFonts w:ascii="Times New Roman" w:hAnsi="Times New Roman"/>
          <w:spacing w:val="-5"/>
          <w:sz w:val="24"/>
          <w:szCs w:val="24"/>
        </w:rPr>
        <w:t xml:space="preserve"> </w:t>
      </w:r>
      <w:r w:rsidRPr="00BA24DA">
        <w:rPr>
          <w:rFonts w:ascii="Times New Roman" w:hAnsi="Times New Roman"/>
          <w:sz w:val="24"/>
          <w:szCs w:val="24"/>
        </w:rPr>
        <w:t>знаний;</w:t>
      </w:r>
    </w:p>
    <w:p w:rsidR="005E6540" w:rsidRPr="00BA24DA" w:rsidRDefault="005E6540" w:rsidP="00BA24DA">
      <w:pPr>
        <w:pStyle w:val="aff3"/>
        <w:widowControl w:val="0"/>
        <w:numPr>
          <w:ilvl w:val="0"/>
          <w:numId w:val="9"/>
        </w:numPr>
        <w:tabs>
          <w:tab w:val="left" w:pos="1370"/>
        </w:tabs>
        <w:autoSpaceDE w:val="0"/>
        <w:autoSpaceDN w:val="0"/>
        <w:spacing w:after="0"/>
        <w:ind w:firstLine="709"/>
        <w:jc w:val="both"/>
        <w:rPr>
          <w:rFonts w:ascii="Times New Roman" w:hAnsi="Times New Roman"/>
          <w:sz w:val="24"/>
          <w:szCs w:val="24"/>
        </w:rPr>
      </w:pPr>
      <w:r w:rsidRPr="00BA24DA">
        <w:rPr>
          <w:rFonts w:ascii="Times New Roman" w:hAnsi="Times New Roman"/>
          <w:sz w:val="24"/>
          <w:szCs w:val="24"/>
        </w:rPr>
        <w:t>развития</w:t>
      </w:r>
      <w:r w:rsidRPr="00BA24DA">
        <w:rPr>
          <w:rFonts w:ascii="Times New Roman" w:hAnsi="Times New Roman"/>
          <w:spacing w:val="-6"/>
          <w:sz w:val="24"/>
          <w:szCs w:val="24"/>
        </w:rPr>
        <w:t xml:space="preserve"> </w:t>
      </w:r>
      <w:r w:rsidRPr="00BA24DA">
        <w:rPr>
          <w:rFonts w:ascii="Times New Roman" w:hAnsi="Times New Roman"/>
          <w:sz w:val="24"/>
          <w:szCs w:val="24"/>
        </w:rPr>
        <w:t>его</w:t>
      </w:r>
      <w:r w:rsidRPr="00BA24DA">
        <w:rPr>
          <w:rFonts w:ascii="Times New Roman" w:hAnsi="Times New Roman"/>
          <w:spacing w:val="-6"/>
          <w:sz w:val="24"/>
          <w:szCs w:val="24"/>
        </w:rPr>
        <w:t xml:space="preserve"> </w:t>
      </w:r>
      <w:r w:rsidRPr="00BA24DA">
        <w:rPr>
          <w:rFonts w:ascii="Times New Roman" w:hAnsi="Times New Roman"/>
          <w:sz w:val="24"/>
          <w:szCs w:val="24"/>
        </w:rPr>
        <w:t>социально</w:t>
      </w:r>
      <w:r w:rsidRPr="00BA24DA">
        <w:rPr>
          <w:rFonts w:ascii="Times New Roman" w:hAnsi="Times New Roman"/>
          <w:spacing w:val="-9"/>
          <w:sz w:val="24"/>
          <w:szCs w:val="24"/>
        </w:rPr>
        <w:t xml:space="preserve"> </w:t>
      </w:r>
      <w:r w:rsidRPr="00BA24DA">
        <w:rPr>
          <w:rFonts w:ascii="Times New Roman" w:hAnsi="Times New Roman"/>
          <w:sz w:val="24"/>
          <w:szCs w:val="24"/>
        </w:rPr>
        <w:t>значимых</w:t>
      </w:r>
      <w:r w:rsidRPr="00BA24DA">
        <w:rPr>
          <w:rFonts w:ascii="Times New Roman" w:hAnsi="Times New Roman"/>
          <w:spacing w:val="-7"/>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0"/>
          <w:numId w:val="9"/>
        </w:numPr>
        <w:tabs>
          <w:tab w:val="left" w:pos="1370"/>
        </w:tabs>
        <w:autoSpaceDE w:val="0"/>
        <w:autoSpaceDN w:val="0"/>
        <w:spacing w:after="0"/>
        <w:ind w:firstLine="709"/>
        <w:jc w:val="both"/>
        <w:rPr>
          <w:rFonts w:ascii="Times New Roman" w:hAnsi="Times New Roman"/>
          <w:sz w:val="24"/>
          <w:szCs w:val="24"/>
        </w:rPr>
      </w:pPr>
      <w:r w:rsidRPr="00BA24DA">
        <w:rPr>
          <w:rFonts w:ascii="Times New Roman" w:hAnsi="Times New Roman"/>
          <w:sz w:val="24"/>
          <w:szCs w:val="24"/>
        </w:rPr>
        <w:t>приобретения</w:t>
      </w:r>
      <w:r w:rsidRPr="00BA24DA">
        <w:rPr>
          <w:rFonts w:ascii="Times New Roman" w:hAnsi="Times New Roman"/>
          <w:spacing w:val="-4"/>
          <w:sz w:val="24"/>
          <w:szCs w:val="24"/>
        </w:rPr>
        <w:t xml:space="preserve"> </w:t>
      </w:r>
      <w:r w:rsidRPr="00BA24DA">
        <w:rPr>
          <w:rFonts w:ascii="Times New Roman" w:hAnsi="Times New Roman"/>
          <w:sz w:val="24"/>
          <w:szCs w:val="24"/>
        </w:rPr>
        <w:t>им</w:t>
      </w:r>
      <w:r w:rsidRPr="00BA24DA">
        <w:rPr>
          <w:rFonts w:ascii="Times New Roman" w:hAnsi="Times New Roman"/>
          <w:spacing w:val="-5"/>
          <w:sz w:val="24"/>
          <w:szCs w:val="24"/>
        </w:rPr>
        <w:t xml:space="preserve"> </w:t>
      </w:r>
      <w:r w:rsidRPr="00BA24DA">
        <w:rPr>
          <w:rFonts w:ascii="Times New Roman" w:hAnsi="Times New Roman"/>
          <w:sz w:val="24"/>
          <w:szCs w:val="24"/>
        </w:rPr>
        <w:t>опыта</w:t>
      </w:r>
      <w:r w:rsidRPr="00BA24DA">
        <w:rPr>
          <w:rFonts w:ascii="Times New Roman" w:hAnsi="Times New Roman"/>
          <w:spacing w:val="-7"/>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4"/>
          <w:sz w:val="24"/>
          <w:szCs w:val="24"/>
        </w:rPr>
        <w:t xml:space="preserve"> </w:t>
      </w:r>
      <w:r w:rsidRPr="00BA24DA">
        <w:rPr>
          <w:rFonts w:ascii="Times New Roman" w:hAnsi="Times New Roman"/>
          <w:sz w:val="24"/>
          <w:szCs w:val="24"/>
        </w:rPr>
        <w:t>социально</w:t>
      </w:r>
      <w:r w:rsidRPr="00BA24DA">
        <w:rPr>
          <w:rFonts w:ascii="Times New Roman" w:hAnsi="Times New Roman"/>
          <w:spacing w:val="-3"/>
          <w:sz w:val="24"/>
          <w:szCs w:val="24"/>
        </w:rPr>
        <w:t xml:space="preserve"> </w:t>
      </w:r>
      <w:r w:rsidRPr="00BA24DA">
        <w:rPr>
          <w:rFonts w:ascii="Times New Roman" w:hAnsi="Times New Roman"/>
          <w:sz w:val="24"/>
          <w:szCs w:val="24"/>
        </w:rPr>
        <w:t>значимых</w:t>
      </w:r>
      <w:r w:rsidRPr="00BA24DA">
        <w:rPr>
          <w:rFonts w:ascii="Times New Roman" w:hAnsi="Times New Roman"/>
          <w:spacing w:val="-3"/>
          <w:sz w:val="24"/>
          <w:szCs w:val="24"/>
        </w:rPr>
        <w:t xml:space="preserve"> </w:t>
      </w:r>
      <w:r w:rsidRPr="00BA24DA">
        <w:rPr>
          <w:rFonts w:ascii="Times New Roman" w:hAnsi="Times New Roman"/>
          <w:sz w:val="24"/>
          <w:szCs w:val="24"/>
        </w:rPr>
        <w:t>действий.</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Воспитательный</w:t>
      </w:r>
      <w:r w:rsidRPr="00BA24DA">
        <w:rPr>
          <w:rFonts w:ascii="Times New Roman" w:hAnsi="Times New Roman"/>
          <w:spacing w:val="1"/>
          <w:sz w:val="24"/>
          <w:szCs w:val="24"/>
        </w:rPr>
        <w:t xml:space="preserve"> </w:t>
      </w:r>
      <w:r w:rsidRPr="00BA24DA">
        <w:rPr>
          <w:rFonts w:ascii="Times New Roman" w:hAnsi="Times New Roman"/>
          <w:sz w:val="24"/>
          <w:szCs w:val="24"/>
        </w:rPr>
        <w:t>процесс</w:t>
      </w:r>
      <w:r w:rsidRPr="00BA24DA">
        <w:rPr>
          <w:rFonts w:ascii="Times New Roman" w:hAnsi="Times New Roman"/>
          <w:spacing w:val="1"/>
          <w:sz w:val="24"/>
          <w:szCs w:val="24"/>
        </w:rPr>
        <w:t xml:space="preserve"> </w:t>
      </w:r>
      <w:r w:rsidRPr="00BA24DA">
        <w:rPr>
          <w:rFonts w:ascii="Times New Roman" w:hAnsi="Times New Roman"/>
          <w:sz w:val="24"/>
          <w:szCs w:val="24"/>
        </w:rPr>
        <w:t>выстраивается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дифференцированного</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деятельностного</w:t>
      </w:r>
      <w:r w:rsidRPr="00BA24DA">
        <w:rPr>
          <w:rFonts w:ascii="Times New Roman" w:hAnsi="Times New Roman"/>
          <w:spacing w:val="-1"/>
          <w:sz w:val="24"/>
          <w:szCs w:val="24"/>
        </w:rPr>
        <w:t xml:space="preserve"> </w:t>
      </w:r>
      <w:r w:rsidRPr="00BA24DA">
        <w:rPr>
          <w:rFonts w:ascii="Times New Roman" w:hAnsi="Times New Roman"/>
          <w:sz w:val="24"/>
          <w:szCs w:val="24"/>
        </w:rPr>
        <w:t>подходов.</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Дифференцированный</w:t>
      </w:r>
      <w:r w:rsidRPr="00BA24DA">
        <w:rPr>
          <w:rFonts w:ascii="Times New Roman" w:hAnsi="Times New Roman"/>
          <w:spacing w:val="1"/>
          <w:sz w:val="24"/>
          <w:szCs w:val="24"/>
        </w:rPr>
        <w:t xml:space="preserve"> </w:t>
      </w:r>
      <w:r w:rsidRPr="00BA24DA">
        <w:rPr>
          <w:rFonts w:ascii="Times New Roman" w:hAnsi="Times New Roman"/>
          <w:sz w:val="24"/>
          <w:szCs w:val="24"/>
        </w:rPr>
        <w:t>подход</w:t>
      </w:r>
      <w:r w:rsidRPr="00BA24DA">
        <w:rPr>
          <w:rFonts w:ascii="Times New Roman" w:hAnsi="Times New Roman"/>
          <w:spacing w:val="1"/>
          <w:sz w:val="24"/>
          <w:szCs w:val="24"/>
        </w:rPr>
        <w:t xml:space="preserve"> </w:t>
      </w:r>
      <w:r w:rsidRPr="00BA24DA">
        <w:rPr>
          <w:rFonts w:ascii="Times New Roman" w:hAnsi="Times New Roman"/>
          <w:sz w:val="24"/>
          <w:szCs w:val="24"/>
        </w:rPr>
        <w:t>позволяет</w:t>
      </w:r>
      <w:r w:rsidRPr="00BA24DA">
        <w:rPr>
          <w:rFonts w:ascii="Times New Roman" w:hAnsi="Times New Roman"/>
          <w:spacing w:val="1"/>
          <w:sz w:val="24"/>
          <w:szCs w:val="24"/>
        </w:rPr>
        <w:t xml:space="preserve"> </w:t>
      </w:r>
      <w:r w:rsidRPr="00BA24DA">
        <w:rPr>
          <w:rFonts w:ascii="Times New Roman" w:hAnsi="Times New Roman"/>
          <w:sz w:val="24"/>
          <w:szCs w:val="24"/>
        </w:rPr>
        <w:t>учитывать</w:t>
      </w:r>
      <w:r w:rsidRPr="00BA24DA">
        <w:rPr>
          <w:rFonts w:ascii="Times New Roman" w:hAnsi="Times New Roman"/>
          <w:spacing w:val="1"/>
          <w:sz w:val="24"/>
          <w:szCs w:val="24"/>
        </w:rPr>
        <w:t xml:space="preserve"> </w:t>
      </w:r>
      <w:r w:rsidRPr="00BA24DA">
        <w:rPr>
          <w:rFonts w:ascii="Times New Roman" w:hAnsi="Times New Roman"/>
          <w:sz w:val="24"/>
          <w:szCs w:val="24"/>
        </w:rPr>
        <w:t>особые</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образовательные</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легкой</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проявляются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неоднородности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возможностей</w:t>
      </w:r>
      <w:r w:rsidRPr="00BA24DA">
        <w:rPr>
          <w:rFonts w:ascii="Times New Roman" w:hAnsi="Times New Roman"/>
          <w:spacing w:val="1"/>
          <w:sz w:val="24"/>
          <w:szCs w:val="24"/>
        </w:rPr>
        <w:t xml:space="preserve"> </w:t>
      </w:r>
      <w:r w:rsidRPr="00BA24DA">
        <w:rPr>
          <w:rFonts w:ascii="Times New Roman" w:hAnsi="Times New Roman"/>
          <w:sz w:val="24"/>
          <w:szCs w:val="24"/>
        </w:rPr>
        <w:t>освоения</w:t>
      </w:r>
      <w:r w:rsidRPr="00BA24DA">
        <w:rPr>
          <w:rFonts w:ascii="Times New Roman" w:hAnsi="Times New Roman"/>
          <w:spacing w:val="-57"/>
          <w:sz w:val="24"/>
          <w:szCs w:val="24"/>
        </w:rPr>
        <w:t xml:space="preserve"> </w:t>
      </w:r>
      <w:r w:rsidRPr="00BA24DA">
        <w:rPr>
          <w:rFonts w:ascii="Times New Roman" w:hAnsi="Times New Roman"/>
          <w:sz w:val="24"/>
          <w:szCs w:val="24"/>
        </w:rPr>
        <w:t>содержания</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обеспечивает</w:t>
      </w:r>
      <w:r w:rsidRPr="00BA24DA">
        <w:rPr>
          <w:rFonts w:ascii="Times New Roman" w:hAnsi="Times New Roman"/>
          <w:spacing w:val="1"/>
          <w:sz w:val="24"/>
          <w:szCs w:val="24"/>
        </w:rPr>
        <w:t xml:space="preserve"> </w:t>
      </w:r>
      <w:r w:rsidRPr="00BA24DA">
        <w:rPr>
          <w:rFonts w:ascii="Times New Roman" w:hAnsi="Times New Roman"/>
          <w:sz w:val="24"/>
          <w:szCs w:val="24"/>
        </w:rPr>
        <w:t>разнообразие</w:t>
      </w:r>
      <w:r w:rsidRPr="00BA24DA">
        <w:rPr>
          <w:rFonts w:ascii="Times New Roman" w:hAnsi="Times New Roman"/>
          <w:spacing w:val="1"/>
          <w:sz w:val="24"/>
          <w:szCs w:val="24"/>
        </w:rPr>
        <w:t xml:space="preserve"> </w:t>
      </w:r>
      <w:r w:rsidRPr="00BA24DA">
        <w:rPr>
          <w:rFonts w:ascii="Times New Roman" w:hAnsi="Times New Roman"/>
          <w:sz w:val="24"/>
          <w:szCs w:val="24"/>
        </w:rPr>
        <w:t>содержания,</w:t>
      </w:r>
      <w:r w:rsidRPr="00BA24DA">
        <w:rPr>
          <w:rFonts w:ascii="Times New Roman" w:hAnsi="Times New Roman"/>
          <w:spacing w:val="1"/>
          <w:sz w:val="24"/>
          <w:szCs w:val="24"/>
        </w:rPr>
        <w:t xml:space="preserve"> </w:t>
      </w:r>
      <w:r w:rsidRPr="00BA24DA">
        <w:rPr>
          <w:rFonts w:ascii="Times New Roman" w:hAnsi="Times New Roman"/>
          <w:sz w:val="24"/>
          <w:szCs w:val="24"/>
        </w:rPr>
        <w:t>предоставляя</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обучающимся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умственной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отсталостью</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6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возможность</w:t>
      </w:r>
      <w:r w:rsidRPr="00BA24DA">
        <w:rPr>
          <w:rFonts w:ascii="Times New Roman" w:hAnsi="Times New Roman"/>
          <w:spacing w:val="-1"/>
          <w:sz w:val="24"/>
          <w:szCs w:val="24"/>
        </w:rPr>
        <w:t xml:space="preserve"> </w:t>
      </w:r>
      <w:r w:rsidRPr="00BA24DA">
        <w:rPr>
          <w:rFonts w:ascii="Times New Roman" w:hAnsi="Times New Roman"/>
          <w:sz w:val="24"/>
          <w:szCs w:val="24"/>
        </w:rPr>
        <w:t>реализовать индивидуальный</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Основным средством реализации деятельностного подхода является воспитание как</w:t>
      </w:r>
      <w:r w:rsidRPr="00BA24DA">
        <w:rPr>
          <w:rFonts w:ascii="Times New Roman" w:hAnsi="Times New Roman"/>
          <w:spacing w:val="1"/>
          <w:sz w:val="24"/>
          <w:szCs w:val="24"/>
        </w:rPr>
        <w:t xml:space="preserve"> </w:t>
      </w:r>
      <w:r w:rsidRPr="00BA24DA">
        <w:rPr>
          <w:rFonts w:ascii="Times New Roman" w:hAnsi="Times New Roman"/>
          <w:sz w:val="24"/>
          <w:szCs w:val="24"/>
        </w:rPr>
        <w:t>процесс</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предметно-практической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обучающихся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обеспечивающих</w:t>
      </w:r>
      <w:r w:rsidRPr="00BA24DA">
        <w:rPr>
          <w:rFonts w:ascii="Times New Roman" w:hAnsi="Times New Roman"/>
          <w:spacing w:val="2"/>
          <w:sz w:val="24"/>
          <w:szCs w:val="24"/>
        </w:rPr>
        <w:t xml:space="preserve"> </w:t>
      </w:r>
      <w:r w:rsidRPr="00BA24DA">
        <w:rPr>
          <w:rFonts w:ascii="Times New Roman" w:hAnsi="Times New Roman"/>
          <w:sz w:val="24"/>
          <w:szCs w:val="24"/>
        </w:rPr>
        <w:t>личностное</w:t>
      </w:r>
      <w:r w:rsidRPr="00BA24DA">
        <w:rPr>
          <w:rFonts w:ascii="Times New Roman" w:hAnsi="Times New Roman"/>
          <w:spacing w:val="-2"/>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p>
    <w:p w:rsidR="005E6540" w:rsidRPr="00BA24DA" w:rsidRDefault="005E6540" w:rsidP="00BA24DA">
      <w:pPr>
        <w:pStyle w:val="af5"/>
        <w:spacing w:after="0"/>
        <w:ind w:left="841"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4"/>
          <w:sz w:val="24"/>
          <w:szCs w:val="24"/>
        </w:rPr>
        <w:t xml:space="preserve"> </w:t>
      </w:r>
      <w:r w:rsidRPr="00BA24DA">
        <w:rPr>
          <w:rFonts w:ascii="Times New Roman" w:hAnsi="Times New Roman"/>
          <w:sz w:val="24"/>
          <w:szCs w:val="24"/>
        </w:rPr>
        <w:t>деятельностного</w:t>
      </w:r>
      <w:r w:rsidRPr="00BA24DA">
        <w:rPr>
          <w:rFonts w:ascii="Times New Roman" w:hAnsi="Times New Roman"/>
          <w:spacing w:val="-4"/>
          <w:sz w:val="24"/>
          <w:szCs w:val="24"/>
        </w:rPr>
        <w:t xml:space="preserve"> </w:t>
      </w:r>
      <w:r w:rsidRPr="00BA24DA">
        <w:rPr>
          <w:rFonts w:ascii="Times New Roman" w:hAnsi="Times New Roman"/>
          <w:sz w:val="24"/>
          <w:szCs w:val="24"/>
        </w:rPr>
        <w:t>подхода</w:t>
      </w:r>
      <w:r w:rsidRPr="00BA24DA">
        <w:rPr>
          <w:rFonts w:ascii="Times New Roman" w:hAnsi="Times New Roman"/>
          <w:spacing w:val="-5"/>
          <w:sz w:val="24"/>
          <w:szCs w:val="24"/>
        </w:rPr>
        <w:t xml:space="preserve"> </w:t>
      </w:r>
      <w:r w:rsidRPr="00BA24DA">
        <w:rPr>
          <w:rFonts w:ascii="Times New Roman" w:hAnsi="Times New Roman"/>
          <w:sz w:val="24"/>
          <w:szCs w:val="24"/>
        </w:rPr>
        <w:t>обеспечивает:</w:t>
      </w:r>
    </w:p>
    <w:p w:rsidR="005E6540" w:rsidRPr="00BA24DA" w:rsidRDefault="005E6540" w:rsidP="00BA24DA">
      <w:pPr>
        <w:pStyle w:val="aff3"/>
        <w:widowControl w:val="0"/>
        <w:numPr>
          <w:ilvl w:val="0"/>
          <w:numId w:val="10"/>
        </w:numPr>
        <w:tabs>
          <w:tab w:val="left" w:pos="982"/>
        </w:tabs>
        <w:autoSpaceDE w:val="0"/>
        <w:autoSpaceDN w:val="0"/>
        <w:spacing w:after="0"/>
        <w:ind w:left="981" w:firstLine="709"/>
        <w:jc w:val="both"/>
        <w:rPr>
          <w:rFonts w:ascii="Times New Roman" w:hAnsi="Times New Roman"/>
          <w:sz w:val="24"/>
          <w:szCs w:val="24"/>
        </w:rPr>
      </w:pPr>
      <w:r w:rsidRPr="00BA24DA">
        <w:rPr>
          <w:rFonts w:ascii="Times New Roman" w:hAnsi="Times New Roman"/>
          <w:sz w:val="24"/>
          <w:szCs w:val="24"/>
        </w:rPr>
        <w:t>придание</w:t>
      </w:r>
      <w:r w:rsidRPr="00BA24DA">
        <w:rPr>
          <w:rFonts w:ascii="Times New Roman" w:hAnsi="Times New Roman"/>
          <w:spacing w:val="-5"/>
          <w:sz w:val="24"/>
          <w:szCs w:val="24"/>
        </w:rPr>
        <w:t xml:space="preserve"> </w:t>
      </w:r>
      <w:r w:rsidRPr="00BA24DA">
        <w:rPr>
          <w:rFonts w:ascii="Times New Roman" w:hAnsi="Times New Roman"/>
          <w:sz w:val="24"/>
          <w:szCs w:val="24"/>
        </w:rPr>
        <w:t>результатам</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3"/>
          <w:sz w:val="24"/>
          <w:szCs w:val="24"/>
        </w:rPr>
        <w:t xml:space="preserve"> </w:t>
      </w:r>
      <w:r w:rsidRPr="00BA24DA">
        <w:rPr>
          <w:rFonts w:ascii="Times New Roman" w:hAnsi="Times New Roman"/>
          <w:sz w:val="24"/>
          <w:szCs w:val="24"/>
        </w:rPr>
        <w:t>социально</w:t>
      </w:r>
      <w:r w:rsidRPr="00BA24DA">
        <w:rPr>
          <w:rFonts w:ascii="Times New Roman" w:hAnsi="Times New Roman"/>
          <w:spacing w:val="-6"/>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личностно</w:t>
      </w:r>
      <w:r w:rsidRPr="00BA24DA">
        <w:rPr>
          <w:rFonts w:ascii="Times New Roman" w:hAnsi="Times New Roman"/>
          <w:spacing w:val="-4"/>
          <w:sz w:val="24"/>
          <w:szCs w:val="24"/>
        </w:rPr>
        <w:t xml:space="preserve"> </w:t>
      </w:r>
      <w:r w:rsidRPr="00BA24DA">
        <w:rPr>
          <w:rFonts w:ascii="Times New Roman" w:hAnsi="Times New Roman"/>
          <w:sz w:val="24"/>
          <w:szCs w:val="24"/>
        </w:rPr>
        <w:t>значимого</w:t>
      </w:r>
      <w:r w:rsidRPr="00BA24DA">
        <w:rPr>
          <w:rFonts w:ascii="Times New Roman" w:hAnsi="Times New Roman"/>
          <w:spacing w:val="-3"/>
          <w:sz w:val="24"/>
          <w:szCs w:val="24"/>
        </w:rPr>
        <w:t xml:space="preserve"> </w:t>
      </w:r>
      <w:r w:rsidRPr="00BA24DA">
        <w:rPr>
          <w:rFonts w:ascii="Times New Roman" w:hAnsi="Times New Roman"/>
          <w:sz w:val="24"/>
          <w:szCs w:val="24"/>
        </w:rPr>
        <w:t>характера;</w:t>
      </w:r>
    </w:p>
    <w:p w:rsidR="005E6540" w:rsidRPr="00BA24DA" w:rsidRDefault="005E6540" w:rsidP="00BA24DA">
      <w:pPr>
        <w:pStyle w:val="aff3"/>
        <w:widowControl w:val="0"/>
        <w:numPr>
          <w:ilvl w:val="0"/>
          <w:numId w:val="10"/>
        </w:numPr>
        <w:tabs>
          <w:tab w:val="left" w:pos="1022"/>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прочное</w:t>
      </w:r>
      <w:r w:rsidRPr="00BA24DA">
        <w:rPr>
          <w:rFonts w:ascii="Times New Roman" w:hAnsi="Times New Roman"/>
          <w:spacing w:val="39"/>
          <w:sz w:val="24"/>
          <w:szCs w:val="24"/>
        </w:rPr>
        <w:t xml:space="preserve"> </w:t>
      </w:r>
      <w:r w:rsidRPr="00BA24DA">
        <w:rPr>
          <w:rFonts w:ascii="Times New Roman" w:hAnsi="Times New Roman"/>
          <w:sz w:val="24"/>
          <w:szCs w:val="24"/>
        </w:rPr>
        <w:t>усвоение</w:t>
      </w:r>
      <w:r w:rsidRPr="00BA24DA">
        <w:rPr>
          <w:rFonts w:ascii="Times New Roman" w:hAnsi="Times New Roman"/>
          <w:spacing w:val="36"/>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pacing w:val="37"/>
          <w:sz w:val="24"/>
          <w:szCs w:val="24"/>
        </w:rPr>
        <w:t xml:space="preserve"> </w:t>
      </w:r>
      <w:r w:rsidRPr="00BA24DA">
        <w:rPr>
          <w:rFonts w:ascii="Times New Roman" w:hAnsi="Times New Roman"/>
          <w:sz w:val="24"/>
          <w:szCs w:val="24"/>
        </w:rPr>
        <w:t>знаний</w:t>
      </w:r>
      <w:r w:rsidRPr="00BA24DA">
        <w:rPr>
          <w:rFonts w:ascii="Times New Roman" w:hAnsi="Times New Roman"/>
          <w:spacing w:val="38"/>
          <w:sz w:val="24"/>
          <w:szCs w:val="24"/>
        </w:rPr>
        <w:t xml:space="preserve"> </w:t>
      </w:r>
      <w:r w:rsidRPr="00BA24DA">
        <w:rPr>
          <w:rFonts w:ascii="Times New Roman" w:hAnsi="Times New Roman"/>
          <w:sz w:val="24"/>
          <w:szCs w:val="24"/>
        </w:rPr>
        <w:t>и</w:t>
      </w:r>
      <w:r w:rsidRPr="00BA24DA">
        <w:rPr>
          <w:rFonts w:ascii="Times New Roman" w:hAnsi="Times New Roman"/>
          <w:spacing w:val="37"/>
          <w:sz w:val="24"/>
          <w:szCs w:val="24"/>
        </w:rPr>
        <w:t xml:space="preserve"> </w:t>
      </w:r>
      <w:r w:rsidRPr="00BA24DA">
        <w:rPr>
          <w:rFonts w:ascii="Times New Roman" w:hAnsi="Times New Roman"/>
          <w:sz w:val="24"/>
          <w:szCs w:val="24"/>
        </w:rPr>
        <w:t>опыта</w:t>
      </w:r>
      <w:r w:rsidRPr="00BA24DA">
        <w:rPr>
          <w:rFonts w:ascii="Times New Roman" w:hAnsi="Times New Roman"/>
          <w:spacing w:val="36"/>
          <w:sz w:val="24"/>
          <w:szCs w:val="24"/>
        </w:rPr>
        <w:t xml:space="preserve"> </w:t>
      </w:r>
      <w:r w:rsidRPr="00BA24DA">
        <w:rPr>
          <w:rFonts w:ascii="Times New Roman" w:hAnsi="Times New Roman"/>
          <w:sz w:val="24"/>
          <w:szCs w:val="24"/>
        </w:rPr>
        <w:t>разнообразной</w:t>
      </w:r>
      <w:r w:rsidRPr="00BA24DA">
        <w:rPr>
          <w:rFonts w:ascii="Times New Roman" w:hAnsi="Times New Roman"/>
          <w:spacing w:val="38"/>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36"/>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возможность их</w:t>
      </w:r>
      <w:r w:rsidRPr="00BA24DA">
        <w:rPr>
          <w:rFonts w:ascii="Times New Roman" w:hAnsi="Times New Roman"/>
          <w:spacing w:val="4"/>
          <w:sz w:val="24"/>
          <w:szCs w:val="24"/>
        </w:rPr>
        <w:t xml:space="preserve"> </w:t>
      </w:r>
      <w:r w:rsidRPr="00BA24DA">
        <w:rPr>
          <w:rFonts w:ascii="Times New Roman" w:hAnsi="Times New Roman"/>
          <w:sz w:val="24"/>
          <w:szCs w:val="24"/>
        </w:rPr>
        <w:t>личностного развития;</w:t>
      </w:r>
    </w:p>
    <w:p w:rsidR="005E6540" w:rsidRPr="00BA24DA" w:rsidRDefault="005E6540" w:rsidP="00BA24DA">
      <w:pPr>
        <w:pStyle w:val="aff3"/>
        <w:widowControl w:val="0"/>
        <w:numPr>
          <w:ilvl w:val="0"/>
          <w:numId w:val="10"/>
        </w:numPr>
        <w:tabs>
          <w:tab w:val="left" w:pos="1039"/>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существенное</w:t>
      </w:r>
      <w:r w:rsidRPr="00BA24DA">
        <w:rPr>
          <w:rFonts w:ascii="Times New Roman" w:hAnsi="Times New Roman"/>
          <w:spacing w:val="53"/>
          <w:sz w:val="24"/>
          <w:szCs w:val="24"/>
        </w:rPr>
        <w:t xml:space="preserve"> </w:t>
      </w:r>
      <w:r w:rsidRPr="00BA24DA">
        <w:rPr>
          <w:rFonts w:ascii="Times New Roman" w:hAnsi="Times New Roman"/>
          <w:sz w:val="24"/>
          <w:szCs w:val="24"/>
        </w:rPr>
        <w:t>повышение</w:t>
      </w:r>
      <w:r w:rsidRPr="00BA24DA">
        <w:rPr>
          <w:rFonts w:ascii="Times New Roman" w:hAnsi="Times New Roman"/>
          <w:spacing w:val="53"/>
          <w:sz w:val="24"/>
          <w:szCs w:val="24"/>
        </w:rPr>
        <w:t xml:space="preserve"> </w:t>
      </w:r>
      <w:r w:rsidRPr="00BA24DA">
        <w:rPr>
          <w:rFonts w:ascii="Times New Roman" w:hAnsi="Times New Roman"/>
          <w:sz w:val="24"/>
          <w:szCs w:val="24"/>
        </w:rPr>
        <w:t>мотивации</w:t>
      </w:r>
      <w:r w:rsidRPr="00BA24DA">
        <w:rPr>
          <w:rFonts w:ascii="Times New Roman" w:hAnsi="Times New Roman"/>
          <w:spacing w:val="55"/>
          <w:sz w:val="24"/>
          <w:szCs w:val="24"/>
        </w:rPr>
        <w:t xml:space="preserve"> </w:t>
      </w:r>
      <w:r w:rsidRPr="00BA24DA">
        <w:rPr>
          <w:rFonts w:ascii="Times New Roman" w:hAnsi="Times New Roman"/>
          <w:sz w:val="24"/>
          <w:szCs w:val="24"/>
        </w:rPr>
        <w:t>и</w:t>
      </w:r>
      <w:r w:rsidRPr="00BA24DA">
        <w:rPr>
          <w:rFonts w:ascii="Times New Roman" w:hAnsi="Times New Roman"/>
          <w:spacing w:val="55"/>
          <w:sz w:val="24"/>
          <w:szCs w:val="24"/>
        </w:rPr>
        <w:t xml:space="preserve"> </w:t>
      </w:r>
      <w:r w:rsidRPr="00BA24DA">
        <w:rPr>
          <w:rFonts w:ascii="Times New Roman" w:hAnsi="Times New Roman"/>
          <w:sz w:val="24"/>
          <w:szCs w:val="24"/>
        </w:rPr>
        <w:t>интереса</w:t>
      </w:r>
      <w:r w:rsidRPr="00BA24DA">
        <w:rPr>
          <w:rFonts w:ascii="Times New Roman" w:hAnsi="Times New Roman"/>
          <w:spacing w:val="53"/>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51"/>
          <w:sz w:val="24"/>
          <w:szCs w:val="24"/>
        </w:rPr>
        <w:t xml:space="preserve"> </w:t>
      </w:r>
      <w:r w:rsidRPr="00BA24DA">
        <w:rPr>
          <w:rFonts w:ascii="Times New Roman" w:hAnsi="Times New Roman"/>
          <w:sz w:val="24"/>
          <w:szCs w:val="24"/>
        </w:rPr>
        <w:t>приобретению</w:t>
      </w:r>
      <w:r w:rsidRPr="00BA24DA">
        <w:rPr>
          <w:rFonts w:ascii="Times New Roman" w:hAnsi="Times New Roman"/>
          <w:spacing w:val="-57"/>
          <w:sz w:val="24"/>
          <w:szCs w:val="24"/>
        </w:rPr>
        <w:t xml:space="preserve"> </w:t>
      </w:r>
      <w:r w:rsidRPr="00BA24DA">
        <w:rPr>
          <w:rFonts w:ascii="Times New Roman" w:hAnsi="Times New Roman"/>
          <w:sz w:val="24"/>
          <w:szCs w:val="24"/>
        </w:rPr>
        <w:t>нового</w:t>
      </w:r>
      <w:r w:rsidRPr="00BA24DA">
        <w:rPr>
          <w:rFonts w:ascii="Times New Roman" w:hAnsi="Times New Roman"/>
          <w:spacing w:val="-1"/>
          <w:sz w:val="24"/>
          <w:szCs w:val="24"/>
        </w:rPr>
        <w:t xml:space="preserve"> </w:t>
      </w:r>
      <w:r w:rsidRPr="00BA24DA">
        <w:rPr>
          <w:rFonts w:ascii="Times New Roman" w:hAnsi="Times New Roman"/>
          <w:sz w:val="24"/>
          <w:szCs w:val="24"/>
        </w:rPr>
        <w:t>опыта и</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p>
    <w:p w:rsidR="005E6540" w:rsidRPr="00BA24DA" w:rsidRDefault="005E6540" w:rsidP="00BA24DA">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Процесс воспитания в МОУ СОШ№2 основывается на 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принципах</w:t>
      </w:r>
      <w:r w:rsidRPr="00BA24DA">
        <w:rPr>
          <w:rFonts w:ascii="Times New Roman" w:hAnsi="Times New Roman"/>
          <w:spacing w:val="2"/>
          <w:sz w:val="24"/>
          <w:szCs w:val="24"/>
        </w:rPr>
        <w:t xml:space="preserve"> </w:t>
      </w:r>
      <w:r w:rsidRPr="00BA24DA">
        <w:rPr>
          <w:rFonts w:ascii="Times New Roman" w:hAnsi="Times New Roman"/>
          <w:sz w:val="24"/>
          <w:szCs w:val="24"/>
        </w:rPr>
        <w:t>воспитательной работы:</w:t>
      </w:r>
    </w:p>
    <w:p w:rsidR="005E6540" w:rsidRPr="00BA24DA" w:rsidRDefault="005E6540" w:rsidP="00BA24DA">
      <w:pPr>
        <w:pStyle w:val="aff3"/>
        <w:widowControl w:val="0"/>
        <w:numPr>
          <w:ilvl w:val="0"/>
          <w:numId w:val="11"/>
        </w:numPr>
        <w:tabs>
          <w:tab w:val="left" w:pos="1428"/>
        </w:tabs>
        <w:autoSpaceDE w:val="0"/>
        <w:autoSpaceDN w:val="0"/>
        <w:spacing w:after="0"/>
        <w:ind w:right="267" w:firstLine="709"/>
        <w:jc w:val="both"/>
        <w:rPr>
          <w:rFonts w:ascii="Times New Roman" w:hAnsi="Times New Roman"/>
          <w:sz w:val="24"/>
          <w:szCs w:val="24"/>
        </w:rPr>
      </w:pPr>
      <w:proofErr w:type="gramStart"/>
      <w:r w:rsidRPr="00BA24DA">
        <w:rPr>
          <w:rFonts w:ascii="Times New Roman" w:hAnsi="Times New Roman"/>
          <w:sz w:val="24"/>
          <w:szCs w:val="24"/>
        </w:rPr>
        <w:t>культура</w:t>
      </w:r>
      <w:r w:rsidRPr="00BA24DA">
        <w:rPr>
          <w:rFonts w:ascii="Times New Roman" w:hAnsi="Times New Roman"/>
          <w:spacing w:val="1"/>
          <w:sz w:val="24"/>
          <w:szCs w:val="24"/>
        </w:rPr>
        <w:t xml:space="preserve"> </w:t>
      </w:r>
      <w:r w:rsidRPr="00BA24DA">
        <w:rPr>
          <w:rFonts w:ascii="Times New Roman" w:hAnsi="Times New Roman"/>
          <w:sz w:val="24"/>
          <w:szCs w:val="24"/>
        </w:rPr>
        <w:t>взаимного</w:t>
      </w:r>
      <w:r w:rsidRPr="00BA24DA">
        <w:rPr>
          <w:rFonts w:ascii="Times New Roman" w:hAnsi="Times New Roman"/>
          <w:spacing w:val="1"/>
          <w:sz w:val="24"/>
          <w:szCs w:val="24"/>
        </w:rPr>
        <w:t xml:space="preserve"> </w:t>
      </w:r>
      <w:r w:rsidRPr="00BA24DA">
        <w:rPr>
          <w:rFonts w:ascii="Times New Roman" w:hAnsi="Times New Roman"/>
          <w:sz w:val="24"/>
          <w:szCs w:val="24"/>
        </w:rPr>
        <w:t>уважения,</w:t>
      </w:r>
      <w:r w:rsidRPr="00BA24DA">
        <w:rPr>
          <w:rFonts w:ascii="Times New Roman" w:hAnsi="Times New Roman"/>
          <w:spacing w:val="1"/>
          <w:sz w:val="24"/>
          <w:szCs w:val="24"/>
        </w:rPr>
        <w:t xml:space="preserve"> </w:t>
      </w:r>
      <w:r w:rsidRPr="00BA24DA">
        <w:rPr>
          <w:rFonts w:ascii="Times New Roman" w:hAnsi="Times New Roman"/>
          <w:sz w:val="24"/>
          <w:szCs w:val="24"/>
        </w:rPr>
        <w:t>неукоснительное</w:t>
      </w:r>
      <w:r w:rsidRPr="00BA24DA">
        <w:rPr>
          <w:rFonts w:ascii="Times New Roman" w:hAnsi="Times New Roman"/>
          <w:spacing w:val="1"/>
          <w:sz w:val="24"/>
          <w:szCs w:val="24"/>
        </w:rPr>
        <w:t xml:space="preserve"> </w:t>
      </w:r>
      <w:r w:rsidRPr="00BA24DA">
        <w:rPr>
          <w:rFonts w:ascii="Times New Roman" w:hAnsi="Times New Roman"/>
          <w:sz w:val="24"/>
          <w:szCs w:val="24"/>
        </w:rPr>
        <w:t>соблюдение</w:t>
      </w:r>
      <w:r w:rsidRPr="00BA24DA">
        <w:rPr>
          <w:rFonts w:ascii="Times New Roman" w:hAnsi="Times New Roman"/>
          <w:spacing w:val="1"/>
          <w:sz w:val="24"/>
          <w:szCs w:val="24"/>
        </w:rPr>
        <w:t xml:space="preserve"> </w:t>
      </w:r>
      <w:r w:rsidRPr="00BA24DA">
        <w:rPr>
          <w:rFonts w:ascii="Times New Roman" w:hAnsi="Times New Roman"/>
          <w:sz w:val="24"/>
          <w:szCs w:val="24"/>
        </w:rPr>
        <w:t>прав</w:t>
      </w:r>
      <w:r w:rsidRPr="00BA24DA">
        <w:rPr>
          <w:rFonts w:ascii="Times New Roman" w:hAnsi="Times New Roman"/>
          <w:spacing w:val="1"/>
          <w:sz w:val="24"/>
          <w:szCs w:val="24"/>
        </w:rPr>
        <w:t xml:space="preserve"> </w:t>
      </w:r>
      <w:r w:rsidRPr="00BA24DA">
        <w:rPr>
          <w:rFonts w:ascii="Times New Roman" w:hAnsi="Times New Roman"/>
          <w:sz w:val="24"/>
          <w:szCs w:val="24"/>
        </w:rPr>
        <w:t>всех</w:t>
      </w:r>
      <w:r w:rsidRPr="00BA24DA">
        <w:rPr>
          <w:rFonts w:ascii="Times New Roman" w:hAnsi="Times New Roman"/>
          <w:spacing w:val="1"/>
          <w:sz w:val="24"/>
          <w:szCs w:val="24"/>
        </w:rPr>
        <w:t xml:space="preserve"> </w:t>
      </w:r>
      <w:r w:rsidRPr="00BA24DA">
        <w:rPr>
          <w:rFonts w:ascii="Times New Roman" w:hAnsi="Times New Roman"/>
          <w:sz w:val="24"/>
          <w:szCs w:val="24"/>
        </w:rPr>
        <w:t>участников воспитательной работы, прав семьи, воспитывающей обучающегося с ОВЗ и</w:t>
      </w:r>
      <w:r w:rsidRPr="00BA24DA">
        <w:rPr>
          <w:rFonts w:ascii="Times New Roman" w:hAnsi="Times New Roman"/>
          <w:spacing w:val="1"/>
          <w:sz w:val="24"/>
          <w:szCs w:val="24"/>
        </w:rPr>
        <w:t xml:space="preserve"> </w:t>
      </w:r>
      <w:r w:rsidRPr="00BA24DA">
        <w:rPr>
          <w:rFonts w:ascii="Times New Roman" w:hAnsi="Times New Roman"/>
          <w:sz w:val="24"/>
          <w:szCs w:val="24"/>
        </w:rPr>
        <w:t>инвалидностью,</w:t>
      </w:r>
      <w:r w:rsidRPr="00BA24DA">
        <w:rPr>
          <w:rFonts w:ascii="Times New Roman" w:hAnsi="Times New Roman"/>
          <w:spacing w:val="1"/>
          <w:sz w:val="24"/>
          <w:szCs w:val="24"/>
        </w:rPr>
        <w:t xml:space="preserve"> </w:t>
      </w:r>
      <w:r w:rsidRPr="00BA24DA">
        <w:rPr>
          <w:rFonts w:ascii="Times New Roman" w:hAnsi="Times New Roman"/>
          <w:sz w:val="24"/>
          <w:szCs w:val="24"/>
        </w:rPr>
        <w:t>самого</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соблюдения</w:t>
      </w:r>
      <w:r w:rsidRPr="00BA24DA">
        <w:rPr>
          <w:rFonts w:ascii="Times New Roman" w:hAnsi="Times New Roman"/>
          <w:spacing w:val="1"/>
          <w:sz w:val="24"/>
          <w:szCs w:val="24"/>
        </w:rPr>
        <w:t xml:space="preserve"> </w:t>
      </w:r>
      <w:r w:rsidRPr="00BA24DA">
        <w:rPr>
          <w:rFonts w:ascii="Times New Roman" w:hAnsi="Times New Roman"/>
          <w:sz w:val="24"/>
          <w:szCs w:val="24"/>
        </w:rPr>
        <w:t>конфиденциальности</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информации об</w:t>
      </w:r>
      <w:r w:rsidRPr="00BA24DA">
        <w:rPr>
          <w:rFonts w:ascii="Times New Roman" w:hAnsi="Times New Roman"/>
          <w:spacing w:val="-1"/>
          <w:sz w:val="24"/>
          <w:szCs w:val="24"/>
        </w:rPr>
        <w:t xml:space="preserve"> </w:t>
      </w:r>
      <w:r w:rsidRPr="00BA24DA">
        <w:rPr>
          <w:rFonts w:ascii="Times New Roman" w:hAnsi="Times New Roman"/>
          <w:sz w:val="24"/>
          <w:szCs w:val="24"/>
        </w:rPr>
        <w:t>обучающемся и</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семье;</w:t>
      </w:r>
      <w:proofErr w:type="gramEnd"/>
    </w:p>
    <w:p w:rsidR="005E6540" w:rsidRPr="00BA24DA" w:rsidRDefault="005E6540" w:rsidP="00BA24DA">
      <w:pPr>
        <w:pStyle w:val="aff3"/>
        <w:widowControl w:val="0"/>
        <w:numPr>
          <w:ilvl w:val="0"/>
          <w:numId w:val="11"/>
        </w:numPr>
        <w:tabs>
          <w:tab w:val="left" w:pos="1433"/>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ориентир</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психологически</w:t>
      </w:r>
      <w:r w:rsidRPr="00BA24DA">
        <w:rPr>
          <w:rFonts w:ascii="Times New Roman" w:hAnsi="Times New Roman"/>
          <w:spacing w:val="1"/>
          <w:sz w:val="24"/>
          <w:szCs w:val="24"/>
        </w:rPr>
        <w:t xml:space="preserve"> </w:t>
      </w:r>
      <w:r w:rsidRPr="00BA24DA">
        <w:rPr>
          <w:rFonts w:ascii="Times New Roman" w:hAnsi="Times New Roman"/>
          <w:sz w:val="24"/>
          <w:szCs w:val="24"/>
        </w:rPr>
        <w:t>комфортной</w:t>
      </w:r>
      <w:r w:rsidRPr="00BA24DA">
        <w:rPr>
          <w:rFonts w:ascii="Times New Roman" w:hAnsi="Times New Roman"/>
          <w:spacing w:val="1"/>
          <w:sz w:val="24"/>
          <w:szCs w:val="24"/>
        </w:rPr>
        <w:t xml:space="preserve"> </w:t>
      </w:r>
      <w:r w:rsidRPr="00BA24DA">
        <w:rPr>
          <w:rFonts w:ascii="Times New Roman" w:hAnsi="Times New Roman"/>
          <w:sz w:val="24"/>
          <w:szCs w:val="24"/>
        </w:rPr>
        <w:t>среды</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каждого</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взрослого,</w:t>
      </w:r>
      <w:r w:rsidRPr="00BA24DA">
        <w:rPr>
          <w:rFonts w:ascii="Times New Roman" w:hAnsi="Times New Roman"/>
          <w:spacing w:val="1"/>
          <w:sz w:val="24"/>
          <w:szCs w:val="24"/>
        </w:rPr>
        <w:t xml:space="preserve"> </w:t>
      </w:r>
      <w:r w:rsidRPr="00BA24DA">
        <w:rPr>
          <w:rFonts w:ascii="Times New Roman" w:hAnsi="Times New Roman"/>
          <w:sz w:val="24"/>
          <w:szCs w:val="24"/>
        </w:rPr>
        <w:t>без</w:t>
      </w:r>
      <w:r w:rsidRPr="00BA24DA">
        <w:rPr>
          <w:rFonts w:ascii="Times New Roman" w:hAnsi="Times New Roman"/>
          <w:spacing w:val="1"/>
          <w:sz w:val="24"/>
          <w:szCs w:val="24"/>
        </w:rPr>
        <w:t xml:space="preserve"> </w:t>
      </w:r>
      <w:r w:rsidRPr="00BA24DA">
        <w:rPr>
          <w:rFonts w:ascii="Times New Roman" w:hAnsi="Times New Roman"/>
          <w:sz w:val="24"/>
          <w:szCs w:val="24"/>
        </w:rPr>
        <w:t>которой</w:t>
      </w:r>
      <w:r w:rsidRPr="00BA24DA">
        <w:rPr>
          <w:rFonts w:ascii="Times New Roman" w:hAnsi="Times New Roman"/>
          <w:spacing w:val="1"/>
          <w:sz w:val="24"/>
          <w:szCs w:val="24"/>
        </w:rPr>
        <w:t xml:space="preserve"> </w:t>
      </w:r>
      <w:r w:rsidRPr="00BA24DA">
        <w:rPr>
          <w:rFonts w:ascii="Times New Roman" w:hAnsi="Times New Roman"/>
          <w:sz w:val="24"/>
          <w:szCs w:val="24"/>
        </w:rPr>
        <w:t>невозможно</w:t>
      </w:r>
      <w:r w:rsidRPr="00BA24DA">
        <w:rPr>
          <w:rFonts w:ascii="Times New Roman" w:hAnsi="Times New Roman"/>
          <w:spacing w:val="1"/>
          <w:sz w:val="24"/>
          <w:szCs w:val="24"/>
        </w:rPr>
        <w:t xml:space="preserve"> </w:t>
      </w:r>
      <w:r w:rsidRPr="00BA24DA">
        <w:rPr>
          <w:rFonts w:ascii="Times New Roman" w:hAnsi="Times New Roman"/>
          <w:sz w:val="24"/>
          <w:szCs w:val="24"/>
        </w:rPr>
        <w:t>конструктивное</w:t>
      </w:r>
      <w:r w:rsidRPr="00BA24DA">
        <w:rPr>
          <w:rFonts w:ascii="Times New Roman" w:hAnsi="Times New Roman"/>
          <w:spacing w:val="-2"/>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2"/>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4"/>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p>
    <w:p w:rsidR="005E6540" w:rsidRPr="00BA24DA" w:rsidRDefault="005E6540" w:rsidP="00BA24DA">
      <w:pPr>
        <w:pStyle w:val="aff3"/>
        <w:widowControl w:val="0"/>
        <w:numPr>
          <w:ilvl w:val="0"/>
          <w:numId w:val="11"/>
        </w:numPr>
        <w:tabs>
          <w:tab w:val="left" w:pos="1291"/>
        </w:tabs>
        <w:autoSpaceDE w:val="0"/>
        <w:autoSpaceDN w:val="0"/>
        <w:spacing w:after="0"/>
        <w:ind w:right="269" w:firstLine="709"/>
        <w:jc w:val="both"/>
        <w:rPr>
          <w:rFonts w:ascii="Times New Roman" w:hAnsi="Times New Roman"/>
          <w:sz w:val="24"/>
          <w:szCs w:val="24"/>
        </w:rPr>
      </w:pPr>
      <w:proofErr w:type="spellStart"/>
      <w:r w:rsidRPr="00BA24DA">
        <w:rPr>
          <w:rFonts w:ascii="Times New Roman" w:hAnsi="Times New Roman"/>
          <w:sz w:val="24"/>
          <w:szCs w:val="24"/>
        </w:rPr>
        <w:t>здоровьесбережение</w:t>
      </w:r>
      <w:proofErr w:type="spellEnd"/>
      <w:r w:rsidRPr="00BA24DA">
        <w:rPr>
          <w:rFonts w:ascii="Times New Roman" w:hAnsi="Times New Roman"/>
          <w:sz w:val="24"/>
          <w:szCs w:val="24"/>
        </w:rPr>
        <w:t xml:space="preserve"> как ключевой принцип воспитательной работы, развитие и</w:t>
      </w:r>
      <w:r w:rsidRPr="00BA24DA">
        <w:rPr>
          <w:rFonts w:ascii="Times New Roman" w:hAnsi="Times New Roman"/>
          <w:spacing w:val="1"/>
          <w:sz w:val="24"/>
          <w:szCs w:val="24"/>
        </w:rPr>
        <w:t xml:space="preserve"> </w:t>
      </w:r>
      <w:r w:rsidRPr="00BA24DA">
        <w:rPr>
          <w:rFonts w:ascii="Times New Roman" w:hAnsi="Times New Roman"/>
          <w:sz w:val="24"/>
          <w:szCs w:val="24"/>
        </w:rPr>
        <w:t>укрепление</w:t>
      </w:r>
      <w:r w:rsidRPr="00BA24DA">
        <w:rPr>
          <w:rFonts w:ascii="Times New Roman" w:hAnsi="Times New Roman"/>
          <w:spacing w:val="1"/>
          <w:sz w:val="24"/>
          <w:szCs w:val="24"/>
        </w:rPr>
        <w:t xml:space="preserve"> </w:t>
      </w:r>
      <w:r w:rsidRPr="00BA24DA">
        <w:rPr>
          <w:rFonts w:ascii="Times New Roman" w:hAnsi="Times New Roman"/>
          <w:sz w:val="24"/>
          <w:szCs w:val="24"/>
        </w:rPr>
        <w:t>ценности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здорового</w:t>
      </w:r>
      <w:r w:rsidRPr="00BA24DA">
        <w:rPr>
          <w:rFonts w:ascii="Times New Roman" w:hAnsi="Times New Roman"/>
          <w:spacing w:val="1"/>
          <w:sz w:val="24"/>
          <w:szCs w:val="24"/>
        </w:rPr>
        <w:t xml:space="preserve"> </w:t>
      </w:r>
      <w:r w:rsidRPr="00BA24DA">
        <w:rPr>
          <w:rFonts w:ascii="Times New Roman" w:hAnsi="Times New Roman"/>
          <w:sz w:val="24"/>
          <w:szCs w:val="24"/>
        </w:rPr>
        <w:t>образа</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понимание</w:t>
      </w:r>
      <w:r w:rsidRPr="00BA24DA">
        <w:rPr>
          <w:rFonts w:ascii="Times New Roman" w:hAnsi="Times New Roman"/>
          <w:spacing w:val="61"/>
          <w:sz w:val="24"/>
          <w:szCs w:val="24"/>
        </w:rPr>
        <w:t xml:space="preserve"> </w:t>
      </w:r>
      <w:r w:rsidRPr="00BA24DA">
        <w:rPr>
          <w:rFonts w:ascii="Times New Roman" w:hAnsi="Times New Roman"/>
          <w:sz w:val="24"/>
          <w:szCs w:val="24"/>
        </w:rPr>
        <w:t>ребенком</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собственных возможностей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умением</w:t>
      </w:r>
      <w:r w:rsidRPr="00BA24DA">
        <w:rPr>
          <w:rFonts w:ascii="Times New Roman" w:hAnsi="Times New Roman"/>
          <w:spacing w:val="-2"/>
          <w:sz w:val="24"/>
          <w:szCs w:val="24"/>
        </w:rPr>
        <w:t xml:space="preserve"> </w:t>
      </w:r>
      <w:r w:rsidRPr="00BA24DA">
        <w:rPr>
          <w:rFonts w:ascii="Times New Roman" w:hAnsi="Times New Roman"/>
          <w:sz w:val="24"/>
          <w:szCs w:val="24"/>
        </w:rPr>
        <w:t>грамотно</w:t>
      </w:r>
      <w:r w:rsidRPr="00BA24DA">
        <w:rPr>
          <w:rFonts w:ascii="Times New Roman" w:hAnsi="Times New Roman"/>
          <w:spacing w:val="-1"/>
          <w:sz w:val="24"/>
          <w:szCs w:val="24"/>
        </w:rPr>
        <w:t xml:space="preserve"> </w:t>
      </w:r>
      <w:r w:rsidRPr="00BA24DA">
        <w:rPr>
          <w:rFonts w:ascii="Times New Roman" w:hAnsi="Times New Roman"/>
          <w:sz w:val="24"/>
          <w:szCs w:val="24"/>
        </w:rPr>
        <w:t>обходиться</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ограничениями;</w:t>
      </w:r>
    </w:p>
    <w:p w:rsidR="005E6540" w:rsidRPr="00BA24DA" w:rsidRDefault="005E6540" w:rsidP="00BA24DA">
      <w:pPr>
        <w:pStyle w:val="aff3"/>
        <w:widowControl w:val="0"/>
        <w:numPr>
          <w:ilvl w:val="0"/>
          <w:numId w:val="11"/>
        </w:numPr>
        <w:tabs>
          <w:tab w:val="left" w:pos="1447"/>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главным</w:t>
      </w:r>
      <w:r w:rsidRPr="00BA24DA">
        <w:rPr>
          <w:rFonts w:ascii="Times New Roman" w:hAnsi="Times New Roman"/>
          <w:spacing w:val="1"/>
          <w:sz w:val="24"/>
          <w:szCs w:val="24"/>
        </w:rPr>
        <w:t xml:space="preserve"> </w:t>
      </w:r>
      <w:r w:rsidRPr="00BA24DA">
        <w:rPr>
          <w:rFonts w:ascii="Times New Roman" w:hAnsi="Times New Roman"/>
          <w:sz w:val="24"/>
          <w:szCs w:val="24"/>
        </w:rPr>
        <w:t>образом</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общностей,</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бы</w:t>
      </w:r>
      <w:r w:rsidRPr="00BA24DA">
        <w:rPr>
          <w:rFonts w:ascii="Times New Roman" w:hAnsi="Times New Roman"/>
          <w:spacing w:val="1"/>
          <w:sz w:val="24"/>
          <w:szCs w:val="24"/>
        </w:rPr>
        <w:t xml:space="preserve"> </w:t>
      </w:r>
      <w:r w:rsidRPr="00BA24DA">
        <w:rPr>
          <w:rFonts w:ascii="Times New Roman" w:hAnsi="Times New Roman"/>
          <w:sz w:val="24"/>
          <w:szCs w:val="24"/>
        </w:rPr>
        <w:t>объединяли</w:t>
      </w:r>
      <w:r w:rsidRPr="00BA24DA">
        <w:rPr>
          <w:rFonts w:ascii="Times New Roman" w:hAnsi="Times New Roman"/>
          <w:spacing w:val="-57"/>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яркими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содержательными</w:t>
      </w:r>
      <w:r w:rsidRPr="00BA24DA">
        <w:rPr>
          <w:rFonts w:ascii="Times New Roman" w:hAnsi="Times New Roman"/>
          <w:spacing w:val="1"/>
          <w:sz w:val="24"/>
          <w:szCs w:val="24"/>
        </w:rPr>
        <w:t xml:space="preserve"> </w:t>
      </w:r>
      <w:r w:rsidRPr="00BA24DA">
        <w:rPr>
          <w:rFonts w:ascii="Times New Roman" w:hAnsi="Times New Roman"/>
          <w:sz w:val="24"/>
          <w:szCs w:val="24"/>
        </w:rPr>
        <w:t>событиями,</w:t>
      </w:r>
      <w:r w:rsidRPr="00BA24DA">
        <w:rPr>
          <w:rFonts w:ascii="Times New Roman" w:hAnsi="Times New Roman"/>
          <w:spacing w:val="1"/>
          <w:sz w:val="24"/>
          <w:szCs w:val="24"/>
        </w:rPr>
        <w:t xml:space="preserve"> </w:t>
      </w:r>
      <w:r w:rsidRPr="00BA24DA">
        <w:rPr>
          <w:rFonts w:ascii="Times New Roman" w:hAnsi="Times New Roman"/>
          <w:sz w:val="24"/>
          <w:szCs w:val="24"/>
        </w:rPr>
        <w:t>общими</w:t>
      </w:r>
      <w:r w:rsidRPr="00BA24DA">
        <w:rPr>
          <w:rFonts w:ascii="Times New Roman" w:hAnsi="Times New Roman"/>
          <w:spacing w:val="-1"/>
          <w:sz w:val="24"/>
          <w:szCs w:val="24"/>
        </w:rPr>
        <w:t xml:space="preserve"> </w:t>
      </w:r>
      <w:r w:rsidRPr="00BA24DA">
        <w:rPr>
          <w:rFonts w:ascii="Times New Roman" w:hAnsi="Times New Roman"/>
          <w:sz w:val="24"/>
          <w:szCs w:val="24"/>
        </w:rPr>
        <w:t>позитивными</w:t>
      </w:r>
      <w:r w:rsidRPr="00BA24DA">
        <w:rPr>
          <w:rFonts w:ascii="Times New Roman" w:hAnsi="Times New Roman"/>
          <w:spacing w:val="-1"/>
          <w:sz w:val="24"/>
          <w:szCs w:val="24"/>
        </w:rPr>
        <w:t xml:space="preserve"> </w:t>
      </w:r>
      <w:r w:rsidRPr="00BA24DA">
        <w:rPr>
          <w:rFonts w:ascii="Times New Roman" w:hAnsi="Times New Roman"/>
          <w:sz w:val="24"/>
          <w:szCs w:val="24"/>
        </w:rPr>
        <w:t>эмоциями</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доверительными</w:t>
      </w:r>
      <w:r w:rsidRPr="00BA24DA">
        <w:rPr>
          <w:rFonts w:ascii="Times New Roman" w:hAnsi="Times New Roman"/>
          <w:spacing w:val="-2"/>
          <w:sz w:val="24"/>
          <w:szCs w:val="24"/>
        </w:rPr>
        <w:t xml:space="preserve"> </w:t>
      </w:r>
      <w:r w:rsidRPr="00BA24DA">
        <w:rPr>
          <w:rFonts w:ascii="Times New Roman" w:hAnsi="Times New Roman"/>
          <w:sz w:val="24"/>
          <w:szCs w:val="24"/>
        </w:rPr>
        <w:t>отношениями</w:t>
      </w:r>
      <w:r w:rsidRPr="00BA24DA">
        <w:rPr>
          <w:rFonts w:ascii="Times New Roman" w:hAnsi="Times New Roman"/>
          <w:spacing w:val="-1"/>
          <w:sz w:val="24"/>
          <w:szCs w:val="24"/>
        </w:rPr>
        <w:t xml:space="preserve"> </w:t>
      </w:r>
      <w:r w:rsidRPr="00BA24DA">
        <w:rPr>
          <w:rFonts w:ascii="Times New Roman" w:hAnsi="Times New Roman"/>
          <w:sz w:val="24"/>
          <w:szCs w:val="24"/>
        </w:rPr>
        <w:t>друг к</w:t>
      </w:r>
      <w:r w:rsidRPr="00BA24DA">
        <w:rPr>
          <w:rFonts w:ascii="Times New Roman" w:hAnsi="Times New Roman"/>
          <w:spacing w:val="-1"/>
          <w:sz w:val="24"/>
          <w:szCs w:val="24"/>
        </w:rPr>
        <w:t xml:space="preserve"> </w:t>
      </w:r>
      <w:r w:rsidRPr="00BA24DA">
        <w:rPr>
          <w:rFonts w:ascii="Times New Roman" w:hAnsi="Times New Roman"/>
          <w:sz w:val="24"/>
          <w:szCs w:val="24"/>
        </w:rPr>
        <w:t>другу;</w:t>
      </w:r>
    </w:p>
    <w:p w:rsidR="005E6540" w:rsidRPr="00BA24DA" w:rsidRDefault="005E6540" w:rsidP="00BA24DA">
      <w:pPr>
        <w:pStyle w:val="aff3"/>
        <w:widowControl w:val="0"/>
        <w:numPr>
          <w:ilvl w:val="0"/>
          <w:numId w:val="11"/>
        </w:numPr>
        <w:tabs>
          <w:tab w:val="left" w:pos="1274"/>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организация основных совместных дел, образовательных событий, мероприятий,</w:t>
      </w:r>
      <w:r w:rsidRPr="00BA24DA">
        <w:rPr>
          <w:rFonts w:ascii="Times New Roman" w:hAnsi="Times New Roman"/>
          <w:spacing w:val="-57"/>
          <w:sz w:val="24"/>
          <w:szCs w:val="24"/>
        </w:rPr>
        <w:t xml:space="preserve"> </w:t>
      </w:r>
      <w:r w:rsidRPr="00BA24DA">
        <w:rPr>
          <w:rFonts w:ascii="Times New Roman" w:hAnsi="Times New Roman"/>
          <w:sz w:val="24"/>
          <w:szCs w:val="24"/>
        </w:rPr>
        <w:t>включающих</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предмета</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совместной</w:t>
      </w:r>
      <w:r w:rsidRPr="00BA24DA">
        <w:rPr>
          <w:rFonts w:ascii="Times New Roman" w:hAnsi="Times New Roman"/>
          <w:spacing w:val="1"/>
          <w:sz w:val="24"/>
          <w:szCs w:val="24"/>
        </w:rPr>
        <w:t xml:space="preserve"> </w:t>
      </w:r>
      <w:r w:rsidRPr="00BA24DA">
        <w:rPr>
          <w:rFonts w:ascii="Times New Roman" w:hAnsi="Times New Roman"/>
          <w:sz w:val="24"/>
          <w:szCs w:val="24"/>
        </w:rPr>
        <w:t>заботы;</w:t>
      </w:r>
    </w:p>
    <w:p w:rsidR="005E6540" w:rsidRPr="00BA24DA" w:rsidRDefault="005E6540" w:rsidP="00BA24DA">
      <w:pPr>
        <w:pStyle w:val="aff3"/>
        <w:widowControl w:val="0"/>
        <w:numPr>
          <w:ilvl w:val="0"/>
          <w:numId w:val="11"/>
        </w:numPr>
        <w:tabs>
          <w:tab w:val="left" w:pos="1377"/>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последовательное</w:t>
      </w:r>
      <w:r w:rsidRPr="00BA24DA">
        <w:rPr>
          <w:rFonts w:ascii="Times New Roman" w:hAnsi="Times New Roman"/>
          <w:spacing w:val="1"/>
          <w:sz w:val="24"/>
          <w:szCs w:val="24"/>
        </w:rPr>
        <w:t xml:space="preserve"> </w:t>
      </w:r>
      <w:r w:rsidRPr="00BA24DA">
        <w:rPr>
          <w:rFonts w:ascii="Times New Roman" w:hAnsi="Times New Roman"/>
          <w:sz w:val="24"/>
          <w:szCs w:val="24"/>
        </w:rPr>
        <w:t>дозированное</w:t>
      </w:r>
      <w:r w:rsidRPr="00BA24DA">
        <w:rPr>
          <w:rFonts w:ascii="Times New Roman" w:hAnsi="Times New Roman"/>
          <w:spacing w:val="1"/>
          <w:sz w:val="24"/>
          <w:szCs w:val="24"/>
        </w:rPr>
        <w:t xml:space="preserve"> </w:t>
      </w:r>
      <w:r w:rsidRPr="00BA24DA">
        <w:rPr>
          <w:rFonts w:ascii="Times New Roman" w:hAnsi="Times New Roman"/>
          <w:sz w:val="24"/>
          <w:szCs w:val="24"/>
        </w:rPr>
        <w:t>вовлечение</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обучающегося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включая</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братьев</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сестер,</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систему ценностно</w:t>
      </w:r>
      <w:r w:rsidRPr="00BA24DA">
        <w:rPr>
          <w:rFonts w:ascii="Times New Roman" w:hAnsi="Times New Roman"/>
          <w:spacing w:val="1"/>
          <w:sz w:val="24"/>
          <w:szCs w:val="24"/>
        </w:rPr>
        <w:t xml:space="preserve"> </w:t>
      </w:r>
      <w:r w:rsidRPr="00BA24DA">
        <w:rPr>
          <w:rFonts w:ascii="Times New Roman" w:hAnsi="Times New Roman"/>
          <w:sz w:val="24"/>
          <w:szCs w:val="24"/>
        </w:rPr>
        <w:t>окрашенных, личностно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общих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событий,</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p>
    <w:p w:rsidR="005E6540" w:rsidRPr="00BA24DA" w:rsidRDefault="005E6540" w:rsidP="00BA24DA">
      <w:pPr>
        <w:pStyle w:val="aff3"/>
        <w:widowControl w:val="0"/>
        <w:numPr>
          <w:ilvl w:val="0"/>
          <w:numId w:val="11"/>
        </w:numPr>
        <w:tabs>
          <w:tab w:val="left" w:pos="1334"/>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системность,</w:t>
      </w:r>
      <w:r w:rsidRPr="00BA24DA">
        <w:rPr>
          <w:rFonts w:ascii="Times New Roman" w:hAnsi="Times New Roman"/>
          <w:spacing w:val="1"/>
          <w:sz w:val="24"/>
          <w:szCs w:val="24"/>
        </w:rPr>
        <w:t xml:space="preserve"> </w:t>
      </w:r>
      <w:r w:rsidRPr="00BA24DA">
        <w:rPr>
          <w:rFonts w:ascii="Times New Roman" w:hAnsi="Times New Roman"/>
          <w:sz w:val="24"/>
          <w:szCs w:val="24"/>
        </w:rPr>
        <w:t>целесообразность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нешаблонность</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57"/>
          <w:sz w:val="24"/>
          <w:szCs w:val="24"/>
        </w:rPr>
        <w:t xml:space="preserve"> </w:t>
      </w:r>
      <w:r w:rsidRPr="00BA24DA">
        <w:rPr>
          <w:rFonts w:ascii="Times New Roman" w:hAnsi="Times New Roman"/>
          <w:sz w:val="24"/>
          <w:szCs w:val="24"/>
        </w:rPr>
        <w:t>условия</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p>
    <w:p w:rsidR="005E6540" w:rsidRPr="00BA24DA" w:rsidRDefault="005E6540" w:rsidP="00BA24DA">
      <w:pPr>
        <w:pStyle w:val="aff3"/>
        <w:widowControl w:val="0"/>
        <w:numPr>
          <w:ilvl w:val="0"/>
          <w:numId w:val="11"/>
        </w:numPr>
        <w:tabs>
          <w:tab w:val="left" w:pos="1478"/>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поддержка</w:t>
      </w:r>
      <w:r w:rsidRPr="00BA24DA">
        <w:rPr>
          <w:rFonts w:ascii="Times New Roman" w:hAnsi="Times New Roman"/>
          <w:spacing w:val="1"/>
          <w:sz w:val="24"/>
          <w:szCs w:val="24"/>
        </w:rPr>
        <w:t xml:space="preserve"> </w:t>
      </w:r>
      <w:r w:rsidRPr="00BA24DA">
        <w:rPr>
          <w:rFonts w:ascii="Times New Roman" w:hAnsi="Times New Roman"/>
          <w:sz w:val="24"/>
          <w:szCs w:val="24"/>
        </w:rPr>
        <w:t>максимально</w:t>
      </w:r>
      <w:r w:rsidRPr="00BA24DA">
        <w:rPr>
          <w:rFonts w:ascii="Times New Roman" w:hAnsi="Times New Roman"/>
          <w:spacing w:val="1"/>
          <w:sz w:val="24"/>
          <w:szCs w:val="24"/>
        </w:rPr>
        <w:t xml:space="preserve"> </w:t>
      </w:r>
      <w:r w:rsidRPr="00BA24DA">
        <w:rPr>
          <w:rFonts w:ascii="Times New Roman" w:hAnsi="Times New Roman"/>
          <w:sz w:val="24"/>
          <w:szCs w:val="24"/>
        </w:rPr>
        <w:t>возможной</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способностей</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опираться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собственные</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умения;</w:t>
      </w:r>
      <w:r w:rsidRPr="00BA24DA">
        <w:rPr>
          <w:rFonts w:ascii="Times New Roman" w:hAnsi="Times New Roman"/>
          <w:spacing w:val="1"/>
          <w:sz w:val="24"/>
          <w:szCs w:val="24"/>
        </w:rPr>
        <w:t xml:space="preserve"> </w:t>
      </w:r>
      <w:r w:rsidRPr="00BA24DA">
        <w:rPr>
          <w:rFonts w:ascii="Times New Roman" w:hAnsi="Times New Roman"/>
          <w:sz w:val="24"/>
          <w:szCs w:val="24"/>
        </w:rPr>
        <w:t>бытовая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социальная</w:t>
      </w:r>
      <w:r w:rsidRPr="00BA24DA">
        <w:rPr>
          <w:rFonts w:ascii="Times New Roman" w:hAnsi="Times New Roman"/>
          <w:spacing w:val="-2"/>
          <w:sz w:val="24"/>
          <w:szCs w:val="24"/>
        </w:rPr>
        <w:t xml:space="preserve"> </w:t>
      </w:r>
      <w:r w:rsidRPr="00BA24DA">
        <w:rPr>
          <w:rFonts w:ascii="Times New Roman" w:hAnsi="Times New Roman"/>
          <w:sz w:val="24"/>
          <w:szCs w:val="24"/>
        </w:rPr>
        <w:t>компетентность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соответствии</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2"/>
          <w:sz w:val="24"/>
          <w:szCs w:val="24"/>
        </w:rPr>
        <w:t xml:space="preserve"> </w:t>
      </w:r>
      <w:r w:rsidRPr="00BA24DA">
        <w:rPr>
          <w:rFonts w:ascii="Times New Roman" w:hAnsi="Times New Roman"/>
          <w:sz w:val="24"/>
          <w:szCs w:val="24"/>
        </w:rPr>
        <w:t>реальным уровнем</w:t>
      </w:r>
      <w:r w:rsidRPr="00BA24DA">
        <w:rPr>
          <w:rFonts w:ascii="Times New Roman" w:hAnsi="Times New Roman"/>
          <w:spacing w:val="-2"/>
          <w:sz w:val="24"/>
          <w:szCs w:val="24"/>
        </w:rPr>
        <w:t xml:space="preserve"> </w:t>
      </w:r>
      <w:r w:rsidRPr="00BA24DA">
        <w:rPr>
          <w:rFonts w:ascii="Times New Roman" w:hAnsi="Times New Roman"/>
          <w:sz w:val="24"/>
          <w:szCs w:val="24"/>
        </w:rPr>
        <w:t>возможностей).</w:t>
      </w:r>
    </w:p>
    <w:p w:rsidR="005E6540" w:rsidRPr="00BA24DA" w:rsidRDefault="005E6540" w:rsidP="00BA24DA">
      <w:pPr>
        <w:pStyle w:val="af5"/>
        <w:tabs>
          <w:tab w:val="left" w:pos="1904"/>
          <w:tab w:val="left" w:pos="2136"/>
          <w:tab w:val="left" w:pos="3093"/>
          <w:tab w:val="left" w:pos="4283"/>
          <w:tab w:val="left" w:pos="5275"/>
          <w:tab w:val="left" w:pos="6132"/>
          <w:tab w:val="left" w:pos="7038"/>
          <w:tab w:val="left" w:pos="7277"/>
          <w:tab w:val="left" w:pos="7961"/>
          <w:tab w:val="left" w:pos="8077"/>
          <w:tab w:val="left" w:pos="8213"/>
          <w:tab w:val="left" w:pos="8987"/>
          <w:tab w:val="left" w:pos="9546"/>
        </w:tabs>
        <w:spacing w:after="0"/>
        <w:ind w:right="265" w:firstLine="709"/>
        <w:jc w:val="both"/>
        <w:rPr>
          <w:rFonts w:ascii="Times New Roman" w:hAnsi="Times New Roman"/>
          <w:sz w:val="24"/>
          <w:szCs w:val="24"/>
        </w:rPr>
      </w:pPr>
      <w:r w:rsidRPr="00BA24DA">
        <w:rPr>
          <w:rFonts w:ascii="Times New Roman" w:hAnsi="Times New Roman"/>
          <w:sz w:val="24"/>
          <w:szCs w:val="24"/>
        </w:rPr>
        <w:t>Включение</w:t>
      </w:r>
      <w:r w:rsidRPr="00BA24DA">
        <w:rPr>
          <w:rFonts w:ascii="Times New Roman" w:hAnsi="Times New Roman"/>
          <w:spacing w:val="19"/>
          <w:sz w:val="24"/>
          <w:szCs w:val="24"/>
        </w:rPr>
        <w:t xml:space="preserve"> </w:t>
      </w:r>
      <w:r w:rsidRPr="00BA24DA">
        <w:rPr>
          <w:rFonts w:ascii="Times New Roman" w:hAnsi="Times New Roman"/>
          <w:sz w:val="24"/>
          <w:szCs w:val="24"/>
        </w:rPr>
        <w:t>современных</w:t>
      </w:r>
      <w:r w:rsidRPr="00BA24DA">
        <w:rPr>
          <w:rFonts w:ascii="Times New Roman" w:hAnsi="Times New Roman"/>
          <w:spacing w:val="-57"/>
          <w:sz w:val="24"/>
          <w:szCs w:val="24"/>
        </w:rPr>
        <w:t xml:space="preserve"> </w:t>
      </w:r>
      <w:r w:rsidRPr="00BA24DA">
        <w:rPr>
          <w:rFonts w:ascii="Times New Roman" w:hAnsi="Times New Roman"/>
          <w:sz w:val="24"/>
          <w:szCs w:val="24"/>
        </w:rPr>
        <w:t>информационно-коммуникационных</w:t>
      </w:r>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(ИКТ)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воспитательную</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57"/>
          <w:sz w:val="24"/>
          <w:szCs w:val="24"/>
        </w:rPr>
        <w:t xml:space="preserve"> </w:t>
      </w:r>
      <w:r w:rsidRPr="00BA24DA">
        <w:rPr>
          <w:rFonts w:ascii="Times New Roman" w:hAnsi="Times New Roman"/>
          <w:sz w:val="24"/>
          <w:szCs w:val="24"/>
        </w:rPr>
        <w:t>обеспечивает</w:t>
      </w:r>
      <w:r w:rsidRPr="00BA24DA">
        <w:rPr>
          <w:rFonts w:ascii="Times New Roman" w:hAnsi="Times New Roman"/>
          <w:sz w:val="24"/>
          <w:szCs w:val="24"/>
        </w:rPr>
        <w:tab/>
        <w:t>большую</w:t>
      </w:r>
      <w:r w:rsidRPr="00BA24DA">
        <w:rPr>
          <w:rFonts w:ascii="Times New Roman" w:hAnsi="Times New Roman"/>
          <w:sz w:val="24"/>
          <w:szCs w:val="24"/>
        </w:rPr>
        <w:tab/>
        <w:t>привлекательность</w:t>
      </w:r>
      <w:r w:rsidRPr="00BA24DA">
        <w:rPr>
          <w:rFonts w:ascii="Times New Roman" w:hAnsi="Times New Roman"/>
          <w:sz w:val="24"/>
          <w:szCs w:val="24"/>
        </w:rPr>
        <w:tab/>
        <w:t>традиционным</w:t>
      </w:r>
      <w:r w:rsidRPr="00BA24DA">
        <w:rPr>
          <w:rFonts w:ascii="Times New Roman" w:hAnsi="Times New Roman"/>
          <w:sz w:val="24"/>
          <w:szCs w:val="24"/>
        </w:rPr>
        <w:tab/>
        <w:t>формам</w:t>
      </w:r>
      <w:r w:rsidRPr="00BA24DA">
        <w:rPr>
          <w:rFonts w:ascii="Times New Roman" w:hAnsi="Times New Roman"/>
          <w:sz w:val="24"/>
          <w:szCs w:val="24"/>
        </w:rPr>
        <w:tab/>
      </w:r>
      <w:r w:rsidRPr="00BA24DA">
        <w:rPr>
          <w:rFonts w:ascii="Times New Roman" w:hAnsi="Times New Roman"/>
          <w:sz w:val="24"/>
          <w:szCs w:val="24"/>
        </w:rPr>
        <w:tab/>
        <w:t>воспитания,</w:t>
      </w:r>
      <w:r w:rsidRPr="00BA24DA">
        <w:rPr>
          <w:rFonts w:ascii="Times New Roman" w:hAnsi="Times New Roman"/>
          <w:sz w:val="24"/>
          <w:szCs w:val="24"/>
        </w:rPr>
        <w:tab/>
        <w:t>а</w:t>
      </w:r>
      <w:r w:rsidRPr="00BA24DA">
        <w:rPr>
          <w:rFonts w:ascii="Times New Roman" w:hAnsi="Times New Roman"/>
          <w:spacing w:val="-57"/>
          <w:sz w:val="24"/>
          <w:szCs w:val="24"/>
        </w:rPr>
        <w:t xml:space="preserve"> </w:t>
      </w:r>
      <w:r w:rsidRPr="00BA24DA">
        <w:rPr>
          <w:rFonts w:ascii="Times New Roman" w:hAnsi="Times New Roman"/>
          <w:sz w:val="24"/>
          <w:szCs w:val="24"/>
        </w:rPr>
        <w:t>возрастающая</w:t>
      </w:r>
      <w:r w:rsidRPr="00BA24DA">
        <w:rPr>
          <w:rFonts w:ascii="Times New Roman" w:hAnsi="Times New Roman"/>
          <w:sz w:val="24"/>
          <w:szCs w:val="24"/>
        </w:rPr>
        <w:tab/>
      </w:r>
      <w:r w:rsidRPr="00BA24DA">
        <w:rPr>
          <w:rFonts w:ascii="Times New Roman" w:hAnsi="Times New Roman"/>
          <w:sz w:val="24"/>
          <w:szCs w:val="24"/>
        </w:rPr>
        <w:tab/>
        <w:t>информационная</w:t>
      </w:r>
      <w:r w:rsidRPr="00BA24DA">
        <w:rPr>
          <w:rFonts w:ascii="Times New Roman" w:hAnsi="Times New Roman"/>
          <w:sz w:val="24"/>
          <w:szCs w:val="24"/>
        </w:rPr>
        <w:tab/>
        <w:t>составляющая</w:t>
      </w:r>
      <w:r w:rsidRPr="00BA24DA">
        <w:rPr>
          <w:rFonts w:ascii="Times New Roman" w:hAnsi="Times New Roman"/>
          <w:sz w:val="24"/>
          <w:szCs w:val="24"/>
        </w:rPr>
        <w:tab/>
        <w:t>любого</w:t>
      </w:r>
      <w:r w:rsidRPr="00BA24DA">
        <w:rPr>
          <w:rFonts w:ascii="Times New Roman" w:hAnsi="Times New Roman"/>
          <w:sz w:val="24"/>
          <w:szCs w:val="24"/>
        </w:rPr>
        <w:tab/>
      </w:r>
      <w:r w:rsidRPr="00BA24DA">
        <w:rPr>
          <w:rFonts w:ascii="Times New Roman" w:hAnsi="Times New Roman"/>
          <w:sz w:val="24"/>
          <w:szCs w:val="24"/>
        </w:rPr>
        <w:tab/>
        <w:t>мероприятия</w:t>
      </w:r>
      <w:r w:rsidRPr="00BA24DA">
        <w:rPr>
          <w:rFonts w:ascii="Times New Roman" w:hAnsi="Times New Roman"/>
          <w:sz w:val="24"/>
          <w:szCs w:val="24"/>
        </w:rPr>
        <w:tab/>
        <w:t>делает</w:t>
      </w:r>
      <w:r w:rsidRPr="00BA24DA">
        <w:rPr>
          <w:rFonts w:ascii="Times New Roman" w:hAnsi="Times New Roman"/>
          <w:spacing w:val="-57"/>
          <w:sz w:val="24"/>
          <w:szCs w:val="24"/>
        </w:rPr>
        <w:t xml:space="preserve"> </w:t>
      </w:r>
      <w:r w:rsidRPr="00BA24DA">
        <w:rPr>
          <w:rFonts w:ascii="Times New Roman" w:hAnsi="Times New Roman"/>
          <w:sz w:val="24"/>
          <w:szCs w:val="24"/>
        </w:rPr>
        <w:t>воспитательный процесс насыщенным. Воспитательное пространство школы, насыщенное</w:t>
      </w:r>
      <w:r w:rsidRPr="00BA24DA">
        <w:rPr>
          <w:rFonts w:ascii="Times New Roman" w:hAnsi="Times New Roman"/>
          <w:spacing w:val="-57"/>
          <w:sz w:val="24"/>
          <w:szCs w:val="24"/>
        </w:rPr>
        <w:t xml:space="preserve"> </w:t>
      </w:r>
      <w:r w:rsidRPr="00BA24DA">
        <w:rPr>
          <w:rFonts w:ascii="Times New Roman" w:hAnsi="Times New Roman"/>
          <w:sz w:val="24"/>
          <w:szCs w:val="24"/>
        </w:rPr>
        <w:t>информационными</w:t>
      </w:r>
      <w:r w:rsidRPr="00BA24DA">
        <w:rPr>
          <w:rFonts w:ascii="Times New Roman" w:hAnsi="Times New Roman"/>
          <w:spacing w:val="6"/>
          <w:sz w:val="24"/>
          <w:szCs w:val="24"/>
        </w:rPr>
        <w:t xml:space="preserve"> </w:t>
      </w:r>
      <w:r w:rsidRPr="00BA24DA">
        <w:rPr>
          <w:rFonts w:ascii="Times New Roman" w:hAnsi="Times New Roman"/>
          <w:sz w:val="24"/>
          <w:szCs w:val="24"/>
        </w:rPr>
        <w:t>средствами,</w:t>
      </w:r>
      <w:r w:rsidRPr="00BA24DA">
        <w:rPr>
          <w:rFonts w:ascii="Times New Roman" w:hAnsi="Times New Roman"/>
          <w:spacing w:val="5"/>
          <w:sz w:val="24"/>
          <w:szCs w:val="24"/>
        </w:rPr>
        <w:t xml:space="preserve"> </w:t>
      </w:r>
      <w:r w:rsidRPr="00BA24DA">
        <w:rPr>
          <w:rFonts w:ascii="Times New Roman" w:hAnsi="Times New Roman"/>
          <w:sz w:val="24"/>
          <w:szCs w:val="24"/>
        </w:rPr>
        <w:t>способствует</w:t>
      </w:r>
      <w:r w:rsidRPr="00BA24DA">
        <w:rPr>
          <w:rFonts w:ascii="Times New Roman" w:hAnsi="Times New Roman"/>
          <w:spacing w:val="8"/>
          <w:sz w:val="24"/>
          <w:szCs w:val="24"/>
        </w:rPr>
        <w:t xml:space="preserve"> </w:t>
      </w:r>
      <w:r w:rsidRPr="00BA24DA">
        <w:rPr>
          <w:rFonts w:ascii="Times New Roman" w:hAnsi="Times New Roman"/>
          <w:sz w:val="24"/>
          <w:szCs w:val="24"/>
        </w:rPr>
        <w:t>адаптации</w:t>
      </w:r>
      <w:r w:rsidRPr="00BA24DA">
        <w:rPr>
          <w:rFonts w:ascii="Times New Roman" w:hAnsi="Times New Roman"/>
          <w:spacing w:val="6"/>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5"/>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стремительно</w:t>
      </w:r>
      <w:r w:rsidRPr="00BA24DA">
        <w:rPr>
          <w:rFonts w:ascii="Times New Roman" w:hAnsi="Times New Roman"/>
          <w:spacing w:val="-57"/>
          <w:sz w:val="24"/>
          <w:szCs w:val="24"/>
        </w:rPr>
        <w:t xml:space="preserve"> </w:t>
      </w:r>
      <w:r w:rsidRPr="00BA24DA">
        <w:rPr>
          <w:rFonts w:ascii="Times New Roman" w:hAnsi="Times New Roman"/>
          <w:sz w:val="24"/>
          <w:szCs w:val="24"/>
        </w:rPr>
        <w:t>изменяющемся</w:t>
      </w:r>
      <w:r w:rsidRPr="00BA24DA">
        <w:rPr>
          <w:rFonts w:ascii="Times New Roman" w:hAnsi="Times New Roman"/>
          <w:spacing w:val="26"/>
          <w:sz w:val="24"/>
          <w:szCs w:val="24"/>
        </w:rPr>
        <w:t xml:space="preserve"> </w:t>
      </w:r>
      <w:r w:rsidRPr="00BA24DA">
        <w:rPr>
          <w:rFonts w:ascii="Times New Roman" w:hAnsi="Times New Roman"/>
          <w:sz w:val="24"/>
          <w:szCs w:val="24"/>
        </w:rPr>
        <w:t>цифровом</w:t>
      </w:r>
      <w:r w:rsidRPr="00BA24DA">
        <w:rPr>
          <w:rFonts w:ascii="Times New Roman" w:hAnsi="Times New Roman"/>
          <w:spacing w:val="25"/>
          <w:sz w:val="24"/>
          <w:szCs w:val="24"/>
        </w:rPr>
        <w:t xml:space="preserve"> </w:t>
      </w:r>
      <w:r w:rsidRPr="00BA24DA">
        <w:rPr>
          <w:rFonts w:ascii="Times New Roman" w:hAnsi="Times New Roman"/>
          <w:sz w:val="24"/>
          <w:szCs w:val="24"/>
        </w:rPr>
        <w:t>мире,</w:t>
      </w:r>
      <w:r w:rsidRPr="00BA24DA">
        <w:rPr>
          <w:rFonts w:ascii="Times New Roman" w:hAnsi="Times New Roman"/>
          <w:spacing w:val="29"/>
          <w:sz w:val="24"/>
          <w:szCs w:val="24"/>
        </w:rPr>
        <w:t xml:space="preserve"> </w:t>
      </w:r>
      <w:r w:rsidRPr="00BA24DA">
        <w:rPr>
          <w:rFonts w:ascii="Times New Roman" w:hAnsi="Times New Roman"/>
          <w:sz w:val="24"/>
          <w:szCs w:val="24"/>
        </w:rPr>
        <w:t>формированию</w:t>
      </w:r>
      <w:r w:rsidRPr="00BA24DA">
        <w:rPr>
          <w:rFonts w:ascii="Times New Roman" w:hAnsi="Times New Roman"/>
          <w:spacing w:val="32"/>
          <w:sz w:val="24"/>
          <w:szCs w:val="24"/>
        </w:rPr>
        <w:t xml:space="preserve"> </w:t>
      </w:r>
      <w:r w:rsidRPr="00BA24DA">
        <w:rPr>
          <w:rFonts w:ascii="Times New Roman" w:hAnsi="Times New Roman"/>
          <w:sz w:val="24"/>
          <w:szCs w:val="24"/>
        </w:rPr>
        <w:t>их</w:t>
      </w:r>
      <w:r w:rsidRPr="00BA24DA">
        <w:rPr>
          <w:rFonts w:ascii="Times New Roman" w:hAnsi="Times New Roman"/>
          <w:spacing w:val="29"/>
          <w:sz w:val="24"/>
          <w:szCs w:val="24"/>
        </w:rPr>
        <w:t xml:space="preserve"> </w:t>
      </w:r>
      <w:r w:rsidRPr="00BA24DA">
        <w:rPr>
          <w:rFonts w:ascii="Times New Roman" w:hAnsi="Times New Roman"/>
          <w:sz w:val="24"/>
          <w:szCs w:val="24"/>
        </w:rPr>
        <w:t>информационной</w:t>
      </w:r>
      <w:r w:rsidRPr="00BA24DA">
        <w:rPr>
          <w:rFonts w:ascii="Times New Roman" w:hAnsi="Times New Roman"/>
          <w:spacing w:val="27"/>
          <w:sz w:val="24"/>
          <w:szCs w:val="24"/>
        </w:rPr>
        <w:t xml:space="preserve"> </w:t>
      </w:r>
      <w:r w:rsidRPr="00BA24DA">
        <w:rPr>
          <w:rFonts w:ascii="Times New Roman" w:hAnsi="Times New Roman"/>
          <w:sz w:val="24"/>
          <w:szCs w:val="24"/>
        </w:rPr>
        <w:t>культуры.</w:t>
      </w:r>
      <w:r w:rsidRPr="00BA24DA">
        <w:rPr>
          <w:rFonts w:ascii="Times New Roman" w:hAnsi="Times New Roman"/>
          <w:spacing w:val="32"/>
          <w:sz w:val="24"/>
          <w:szCs w:val="24"/>
        </w:rPr>
        <w:t xml:space="preserve"> </w:t>
      </w:r>
      <w:r w:rsidRPr="00BA24DA">
        <w:rPr>
          <w:rFonts w:ascii="Times New Roman" w:hAnsi="Times New Roman"/>
          <w:sz w:val="24"/>
          <w:szCs w:val="24"/>
        </w:rPr>
        <w:t>ИКТ</w:t>
      </w:r>
      <w:r w:rsidRPr="00BA24DA">
        <w:rPr>
          <w:rFonts w:ascii="Times New Roman" w:hAnsi="Times New Roman"/>
          <w:spacing w:val="-57"/>
          <w:sz w:val="24"/>
          <w:szCs w:val="24"/>
        </w:rPr>
        <w:t xml:space="preserve"> </w:t>
      </w:r>
      <w:r w:rsidRPr="00BA24DA">
        <w:rPr>
          <w:rFonts w:ascii="Times New Roman" w:hAnsi="Times New Roman"/>
          <w:sz w:val="24"/>
          <w:szCs w:val="24"/>
        </w:rPr>
        <w:t>делают</w:t>
      </w:r>
      <w:r w:rsidRPr="00BA24DA">
        <w:rPr>
          <w:rFonts w:ascii="Times New Roman" w:hAnsi="Times New Roman"/>
          <w:spacing w:val="25"/>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25"/>
          <w:sz w:val="24"/>
          <w:szCs w:val="24"/>
        </w:rPr>
        <w:t xml:space="preserve"> </w:t>
      </w:r>
      <w:r w:rsidRPr="00BA24DA">
        <w:rPr>
          <w:rFonts w:ascii="Times New Roman" w:hAnsi="Times New Roman"/>
          <w:sz w:val="24"/>
          <w:szCs w:val="24"/>
        </w:rPr>
        <w:t>процесс</w:t>
      </w:r>
      <w:r w:rsidRPr="00BA24DA">
        <w:rPr>
          <w:rFonts w:ascii="Times New Roman" w:hAnsi="Times New Roman"/>
          <w:spacing w:val="23"/>
          <w:sz w:val="24"/>
          <w:szCs w:val="24"/>
        </w:rPr>
        <w:t xml:space="preserve"> </w:t>
      </w:r>
      <w:r w:rsidRPr="00BA24DA">
        <w:rPr>
          <w:rFonts w:ascii="Times New Roman" w:hAnsi="Times New Roman"/>
          <w:sz w:val="24"/>
          <w:szCs w:val="24"/>
        </w:rPr>
        <w:t>более</w:t>
      </w:r>
      <w:r w:rsidRPr="00BA24DA">
        <w:rPr>
          <w:rFonts w:ascii="Times New Roman" w:hAnsi="Times New Roman"/>
          <w:spacing w:val="23"/>
          <w:sz w:val="24"/>
          <w:szCs w:val="24"/>
        </w:rPr>
        <w:t xml:space="preserve"> </w:t>
      </w:r>
      <w:r w:rsidRPr="00BA24DA">
        <w:rPr>
          <w:rFonts w:ascii="Times New Roman" w:hAnsi="Times New Roman"/>
          <w:sz w:val="24"/>
          <w:szCs w:val="24"/>
        </w:rPr>
        <w:t>современным,</w:t>
      </w:r>
      <w:r w:rsidRPr="00BA24DA">
        <w:rPr>
          <w:rFonts w:ascii="Times New Roman" w:hAnsi="Times New Roman"/>
          <w:spacing w:val="24"/>
          <w:sz w:val="24"/>
          <w:szCs w:val="24"/>
        </w:rPr>
        <w:t xml:space="preserve"> </w:t>
      </w:r>
      <w:r w:rsidRPr="00BA24DA">
        <w:rPr>
          <w:rFonts w:ascii="Times New Roman" w:hAnsi="Times New Roman"/>
          <w:sz w:val="24"/>
          <w:szCs w:val="24"/>
        </w:rPr>
        <w:t>разнообразным,</w:t>
      </w:r>
      <w:r w:rsidRPr="00BA24DA">
        <w:rPr>
          <w:rFonts w:ascii="Times New Roman" w:hAnsi="Times New Roman"/>
          <w:spacing w:val="24"/>
          <w:sz w:val="24"/>
          <w:szCs w:val="24"/>
        </w:rPr>
        <w:t xml:space="preserve"> </w:t>
      </w:r>
      <w:r w:rsidRPr="00BA24DA">
        <w:rPr>
          <w:rFonts w:ascii="Times New Roman" w:hAnsi="Times New Roman"/>
          <w:sz w:val="24"/>
          <w:szCs w:val="24"/>
        </w:rPr>
        <w:t>насыщенным;</w:t>
      </w:r>
      <w:r w:rsidRPr="00BA24DA">
        <w:rPr>
          <w:rFonts w:ascii="Times New Roman" w:hAnsi="Times New Roman"/>
          <w:spacing w:val="1"/>
          <w:sz w:val="24"/>
          <w:szCs w:val="24"/>
        </w:rPr>
        <w:t xml:space="preserve"> </w:t>
      </w:r>
      <w:r w:rsidRPr="00BA24DA">
        <w:rPr>
          <w:rFonts w:ascii="Times New Roman" w:hAnsi="Times New Roman"/>
          <w:sz w:val="24"/>
          <w:szCs w:val="24"/>
        </w:rPr>
        <w:t>значительно</w:t>
      </w:r>
      <w:r w:rsidRPr="00BA24DA">
        <w:rPr>
          <w:rFonts w:ascii="Times New Roman" w:hAnsi="Times New Roman"/>
          <w:spacing w:val="10"/>
          <w:sz w:val="24"/>
          <w:szCs w:val="24"/>
        </w:rPr>
        <w:t xml:space="preserve"> </w:t>
      </w:r>
      <w:r w:rsidRPr="00BA24DA">
        <w:rPr>
          <w:rFonts w:ascii="Times New Roman" w:hAnsi="Times New Roman"/>
          <w:sz w:val="24"/>
          <w:szCs w:val="24"/>
        </w:rPr>
        <w:t>расширяют</w:t>
      </w:r>
      <w:r w:rsidRPr="00BA24DA">
        <w:rPr>
          <w:rFonts w:ascii="Times New Roman" w:hAnsi="Times New Roman"/>
          <w:spacing w:val="10"/>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8"/>
          <w:sz w:val="24"/>
          <w:szCs w:val="24"/>
        </w:rPr>
        <w:t xml:space="preserve"> </w:t>
      </w:r>
      <w:r w:rsidRPr="00BA24DA">
        <w:rPr>
          <w:rFonts w:ascii="Times New Roman" w:hAnsi="Times New Roman"/>
          <w:sz w:val="24"/>
          <w:szCs w:val="24"/>
        </w:rPr>
        <w:t>предъявления</w:t>
      </w:r>
      <w:r w:rsidRPr="00BA24DA">
        <w:rPr>
          <w:rFonts w:ascii="Times New Roman" w:hAnsi="Times New Roman"/>
          <w:spacing w:val="10"/>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8"/>
          <w:sz w:val="24"/>
          <w:szCs w:val="24"/>
        </w:rPr>
        <w:t xml:space="preserve"> </w:t>
      </w:r>
      <w:r w:rsidRPr="00BA24DA">
        <w:rPr>
          <w:rFonts w:ascii="Times New Roman" w:hAnsi="Times New Roman"/>
          <w:sz w:val="24"/>
          <w:szCs w:val="24"/>
        </w:rPr>
        <w:t>информации;</w:t>
      </w:r>
      <w:r w:rsidRPr="00BA24DA">
        <w:rPr>
          <w:rFonts w:ascii="Times New Roman" w:hAnsi="Times New Roman"/>
          <w:spacing w:val="1"/>
          <w:sz w:val="24"/>
          <w:szCs w:val="24"/>
        </w:rPr>
        <w:t xml:space="preserve"> </w:t>
      </w:r>
      <w:r w:rsidRPr="00BA24DA">
        <w:rPr>
          <w:rFonts w:ascii="Times New Roman" w:hAnsi="Times New Roman"/>
          <w:sz w:val="24"/>
          <w:szCs w:val="24"/>
        </w:rPr>
        <w:t>оказывают</w:t>
      </w:r>
      <w:r w:rsidRPr="00BA24DA">
        <w:rPr>
          <w:rFonts w:ascii="Times New Roman" w:hAnsi="Times New Roman"/>
          <w:spacing w:val="100"/>
          <w:sz w:val="24"/>
          <w:szCs w:val="24"/>
        </w:rPr>
        <w:t xml:space="preserve"> </w:t>
      </w:r>
      <w:r w:rsidRPr="00BA24DA">
        <w:rPr>
          <w:rFonts w:ascii="Times New Roman" w:hAnsi="Times New Roman"/>
          <w:sz w:val="24"/>
          <w:szCs w:val="24"/>
        </w:rPr>
        <w:t>комплексное</w:t>
      </w:r>
      <w:r w:rsidRPr="00BA24DA">
        <w:rPr>
          <w:rFonts w:ascii="Times New Roman" w:hAnsi="Times New Roman"/>
          <w:spacing w:val="99"/>
          <w:sz w:val="24"/>
          <w:szCs w:val="24"/>
        </w:rPr>
        <w:t xml:space="preserve"> </w:t>
      </w:r>
      <w:r w:rsidRPr="00BA24DA">
        <w:rPr>
          <w:rFonts w:ascii="Times New Roman" w:hAnsi="Times New Roman"/>
          <w:sz w:val="24"/>
          <w:szCs w:val="24"/>
        </w:rPr>
        <w:t>воздействие</w:t>
      </w:r>
      <w:r w:rsidRPr="00BA24DA">
        <w:rPr>
          <w:rFonts w:ascii="Times New Roman" w:hAnsi="Times New Roman"/>
          <w:spacing w:val="100"/>
          <w:sz w:val="24"/>
          <w:szCs w:val="24"/>
        </w:rPr>
        <w:t xml:space="preserve"> </w:t>
      </w:r>
      <w:r w:rsidRPr="00BA24DA">
        <w:rPr>
          <w:rFonts w:ascii="Times New Roman" w:hAnsi="Times New Roman"/>
          <w:sz w:val="24"/>
          <w:szCs w:val="24"/>
        </w:rPr>
        <w:t>на</w:t>
      </w:r>
      <w:r w:rsidRPr="00BA24DA">
        <w:rPr>
          <w:rFonts w:ascii="Times New Roman" w:hAnsi="Times New Roman"/>
          <w:spacing w:val="99"/>
          <w:sz w:val="24"/>
          <w:szCs w:val="24"/>
        </w:rPr>
        <w:t xml:space="preserve"> </w:t>
      </w:r>
      <w:r w:rsidRPr="00BA24DA">
        <w:rPr>
          <w:rFonts w:ascii="Times New Roman" w:hAnsi="Times New Roman"/>
          <w:sz w:val="24"/>
          <w:szCs w:val="24"/>
        </w:rPr>
        <w:t>разные</w:t>
      </w:r>
      <w:r w:rsidRPr="00BA24DA">
        <w:rPr>
          <w:rFonts w:ascii="Times New Roman" w:hAnsi="Times New Roman"/>
          <w:spacing w:val="99"/>
          <w:sz w:val="24"/>
          <w:szCs w:val="24"/>
        </w:rPr>
        <w:t xml:space="preserve"> </w:t>
      </w:r>
      <w:r w:rsidRPr="00BA24DA">
        <w:rPr>
          <w:rFonts w:ascii="Times New Roman" w:hAnsi="Times New Roman"/>
          <w:sz w:val="24"/>
          <w:szCs w:val="24"/>
        </w:rPr>
        <w:t>каналы</w:t>
      </w:r>
      <w:r w:rsidRPr="00BA24DA">
        <w:rPr>
          <w:rFonts w:ascii="Times New Roman" w:hAnsi="Times New Roman"/>
          <w:spacing w:val="99"/>
          <w:sz w:val="24"/>
          <w:szCs w:val="24"/>
        </w:rPr>
        <w:t xml:space="preserve"> </w:t>
      </w:r>
      <w:r w:rsidRPr="00BA24DA">
        <w:rPr>
          <w:rFonts w:ascii="Times New Roman" w:hAnsi="Times New Roman"/>
          <w:sz w:val="24"/>
          <w:szCs w:val="24"/>
        </w:rPr>
        <w:t>восприятия;</w:t>
      </w:r>
      <w:r w:rsidRPr="00BA24DA">
        <w:rPr>
          <w:rFonts w:ascii="Times New Roman" w:hAnsi="Times New Roman"/>
          <w:sz w:val="24"/>
          <w:szCs w:val="24"/>
        </w:rPr>
        <w:tab/>
      </w:r>
      <w:r w:rsidRPr="00BA24DA">
        <w:rPr>
          <w:rFonts w:ascii="Times New Roman" w:hAnsi="Times New Roman"/>
          <w:sz w:val="24"/>
          <w:szCs w:val="24"/>
        </w:rPr>
        <w:tab/>
      </w:r>
      <w:r w:rsidRPr="00BA24DA">
        <w:rPr>
          <w:rFonts w:ascii="Times New Roman" w:hAnsi="Times New Roman"/>
          <w:sz w:val="24"/>
          <w:szCs w:val="24"/>
        </w:rPr>
        <w:tab/>
        <w:t>обеспечивают</w:t>
      </w:r>
      <w:r w:rsidRPr="00BA24DA">
        <w:rPr>
          <w:rFonts w:ascii="Times New Roman" w:hAnsi="Times New Roman"/>
          <w:spacing w:val="-57"/>
          <w:sz w:val="24"/>
          <w:szCs w:val="24"/>
        </w:rPr>
        <w:t xml:space="preserve"> </w:t>
      </w:r>
      <w:r w:rsidRPr="00BA24DA">
        <w:rPr>
          <w:rFonts w:ascii="Times New Roman" w:hAnsi="Times New Roman"/>
          <w:sz w:val="24"/>
          <w:szCs w:val="24"/>
        </w:rPr>
        <w:t>наглядность,</w:t>
      </w:r>
      <w:r w:rsidRPr="00BA24DA">
        <w:rPr>
          <w:rFonts w:ascii="Times New Roman" w:hAnsi="Times New Roman"/>
          <w:spacing w:val="76"/>
          <w:sz w:val="24"/>
          <w:szCs w:val="24"/>
        </w:rPr>
        <w:t xml:space="preserve"> </w:t>
      </w:r>
      <w:r w:rsidRPr="00BA24DA">
        <w:rPr>
          <w:rFonts w:ascii="Times New Roman" w:hAnsi="Times New Roman"/>
          <w:sz w:val="24"/>
          <w:szCs w:val="24"/>
        </w:rPr>
        <w:t>эстетику</w:t>
      </w:r>
      <w:r w:rsidRPr="00BA24DA">
        <w:rPr>
          <w:rFonts w:ascii="Times New Roman" w:hAnsi="Times New Roman"/>
          <w:spacing w:val="72"/>
          <w:sz w:val="24"/>
          <w:szCs w:val="24"/>
        </w:rPr>
        <w:t xml:space="preserve"> </w:t>
      </w:r>
      <w:r w:rsidRPr="00BA24DA">
        <w:rPr>
          <w:rFonts w:ascii="Times New Roman" w:hAnsi="Times New Roman"/>
          <w:sz w:val="24"/>
          <w:szCs w:val="24"/>
        </w:rPr>
        <w:t>в</w:t>
      </w:r>
      <w:r w:rsidRPr="00BA24DA">
        <w:rPr>
          <w:rFonts w:ascii="Times New Roman" w:hAnsi="Times New Roman"/>
          <w:spacing w:val="79"/>
          <w:sz w:val="24"/>
          <w:szCs w:val="24"/>
        </w:rPr>
        <w:t xml:space="preserve"> </w:t>
      </w:r>
      <w:r w:rsidRPr="00BA24DA">
        <w:rPr>
          <w:rFonts w:ascii="Times New Roman" w:hAnsi="Times New Roman"/>
          <w:sz w:val="24"/>
          <w:szCs w:val="24"/>
        </w:rPr>
        <w:t>оформлении</w:t>
      </w:r>
      <w:r w:rsidRPr="00BA24DA">
        <w:rPr>
          <w:rFonts w:ascii="Times New Roman" w:hAnsi="Times New Roman"/>
          <w:spacing w:val="77"/>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79"/>
          <w:sz w:val="24"/>
          <w:szCs w:val="24"/>
        </w:rPr>
        <w:t xml:space="preserve"> </w:t>
      </w:r>
      <w:r w:rsidRPr="00BA24DA">
        <w:rPr>
          <w:rFonts w:ascii="Times New Roman" w:hAnsi="Times New Roman"/>
          <w:sz w:val="24"/>
          <w:szCs w:val="24"/>
        </w:rPr>
        <w:t>мероприятий;</w:t>
      </w:r>
      <w:r w:rsidRPr="00BA24DA">
        <w:rPr>
          <w:rFonts w:ascii="Times New Roman" w:hAnsi="Times New Roman"/>
          <w:sz w:val="24"/>
          <w:szCs w:val="24"/>
        </w:rPr>
        <w:tab/>
        <w:t>делают</w:t>
      </w:r>
      <w:r w:rsidRPr="00BA24DA">
        <w:rPr>
          <w:rFonts w:ascii="Times New Roman" w:hAnsi="Times New Roman"/>
          <w:spacing w:val="8"/>
          <w:sz w:val="24"/>
          <w:szCs w:val="24"/>
        </w:rPr>
        <w:t xml:space="preserve"> </w:t>
      </w:r>
      <w:r w:rsidRPr="00BA24DA">
        <w:rPr>
          <w:rFonts w:ascii="Times New Roman" w:hAnsi="Times New Roman"/>
          <w:sz w:val="24"/>
          <w:szCs w:val="24"/>
        </w:rPr>
        <w:t>процесс</w:t>
      </w:r>
      <w:r w:rsidRPr="00BA24DA">
        <w:rPr>
          <w:rFonts w:ascii="Times New Roman" w:hAnsi="Times New Roman"/>
          <w:spacing w:val="-57"/>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более</w:t>
      </w:r>
      <w:r w:rsidRPr="00BA24DA">
        <w:rPr>
          <w:rFonts w:ascii="Times New Roman" w:hAnsi="Times New Roman"/>
          <w:spacing w:val="-2"/>
          <w:sz w:val="24"/>
          <w:szCs w:val="24"/>
        </w:rPr>
        <w:t xml:space="preserve"> </w:t>
      </w:r>
      <w:r w:rsidRPr="00BA24DA">
        <w:rPr>
          <w:rFonts w:ascii="Times New Roman" w:hAnsi="Times New Roman"/>
          <w:sz w:val="24"/>
          <w:szCs w:val="24"/>
        </w:rPr>
        <w:t>привлекательным.</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Методы</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средства</w:t>
      </w:r>
      <w:r w:rsidRPr="00BA24DA">
        <w:rPr>
          <w:rFonts w:ascii="Times New Roman" w:hAnsi="Times New Roman"/>
          <w:spacing w:val="-3"/>
          <w:sz w:val="24"/>
          <w:szCs w:val="24"/>
        </w:rPr>
        <w:t xml:space="preserve"> </w:t>
      </w:r>
      <w:r w:rsidRPr="00BA24DA">
        <w:rPr>
          <w:rFonts w:ascii="Times New Roman" w:hAnsi="Times New Roman"/>
          <w:sz w:val="24"/>
          <w:szCs w:val="24"/>
        </w:rPr>
        <w:t>воспитания:</w:t>
      </w:r>
    </w:p>
    <w:p w:rsidR="005E6540" w:rsidRPr="00BA24DA" w:rsidRDefault="005E6540" w:rsidP="00BA24DA">
      <w:pPr>
        <w:pStyle w:val="af5"/>
        <w:spacing w:after="0"/>
        <w:ind w:right="276" w:firstLine="709"/>
        <w:jc w:val="both"/>
        <w:rPr>
          <w:rFonts w:ascii="Times New Roman" w:hAnsi="Times New Roman"/>
          <w:sz w:val="24"/>
          <w:szCs w:val="24"/>
        </w:rPr>
      </w:pPr>
      <w:r w:rsidRPr="00BA24DA">
        <w:rPr>
          <w:rFonts w:ascii="Times New Roman" w:hAnsi="Times New Roman"/>
          <w:sz w:val="24"/>
          <w:szCs w:val="24"/>
        </w:rPr>
        <w:t>методы формирования сознания: рассказ, беседа, лекция, дискуссия, диспут, метод</w:t>
      </w:r>
      <w:r w:rsidRPr="00BA24DA">
        <w:rPr>
          <w:rFonts w:ascii="Times New Roman" w:hAnsi="Times New Roman"/>
          <w:spacing w:val="1"/>
          <w:sz w:val="24"/>
          <w:szCs w:val="24"/>
        </w:rPr>
        <w:t xml:space="preserve"> </w:t>
      </w:r>
      <w:r w:rsidRPr="00BA24DA">
        <w:rPr>
          <w:rFonts w:ascii="Times New Roman" w:hAnsi="Times New Roman"/>
          <w:sz w:val="24"/>
          <w:szCs w:val="24"/>
        </w:rPr>
        <w:t>примера;</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методы</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формирования</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1"/>
          <w:sz w:val="24"/>
          <w:szCs w:val="24"/>
        </w:rPr>
        <w:t xml:space="preserve"> </w:t>
      </w:r>
      <w:r w:rsidRPr="00BA24DA">
        <w:rPr>
          <w:rFonts w:ascii="Times New Roman" w:hAnsi="Times New Roman"/>
          <w:sz w:val="24"/>
          <w:szCs w:val="24"/>
        </w:rPr>
        <w:t>общественного</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упражнение,</w:t>
      </w:r>
      <w:r w:rsidRPr="00BA24DA">
        <w:rPr>
          <w:rFonts w:ascii="Times New Roman" w:hAnsi="Times New Roman"/>
          <w:spacing w:val="1"/>
          <w:sz w:val="24"/>
          <w:szCs w:val="24"/>
        </w:rPr>
        <w:t xml:space="preserve"> </w:t>
      </w:r>
      <w:r w:rsidRPr="00BA24DA">
        <w:rPr>
          <w:rFonts w:ascii="Times New Roman" w:hAnsi="Times New Roman"/>
          <w:sz w:val="24"/>
          <w:szCs w:val="24"/>
        </w:rPr>
        <w:t>поручение,</w:t>
      </w:r>
      <w:r w:rsidRPr="00BA24DA">
        <w:rPr>
          <w:rFonts w:ascii="Times New Roman" w:hAnsi="Times New Roman"/>
          <w:spacing w:val="1"/>
          <w:sz w:val="24"/>
          <w:szCs w:val="24"/>
        </w:rPr>
        <w:t xml:space="preserve"> </w:t>
      </w:r>
      <w:r w:rsidRPr="00BA24DA">
        <w:rPr>
          <w:rFonts w:ascii="Times New Roman" w:hAnsi="Times New Roman"/>
          <w:sz w:val="24"/>
          <w:szCs w:val="24"/>
        </w:rPr>
        <w:t>требование,</w:t>
      </w:r>
      <w:r w:rsidRPr="00BA24DA">
        <w:rPr>
          <w:rFonts w:ascii="Times New Roman" w:hAnsi="Times New Roman"/>
          <w:spacing w:val="1"/>
          <w:sz w:val="24"/>
          <w:szCs w:val="24"/>
        </w:rPr>
        <w:t xml:space="preserve"> </w:t>
      </w:r>
      <w:r w:rsidRPr="00BA24DA">
        <w:rPr>
          <w:rFonts w:ascii="Times New Roman" w:hAnsi="Times New Roman"/>
          <w:sz w:val="24"/>
          <w:szCs w:val="24"/>
        </w:rPr>
        <w:t>приучение,</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воспитывающих</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p>
    <w:p w:rsidR="005E6540" w:rsidRPr="00BA24DA" w:rsidRDefault="005E6540" w:rsidP="00BA24DA">
      <w:pPr>
        <w:pStyle w:val="af5"/>
        <w:spacing w:after="0"/>
        <w:ind w:left="1010" w:right="268" w:firstLine="709"/>
        <w:jc w:val="both"/>
        <w:rPr>
          <w:rFonts w:ascii="Times New Roman" w:hAnsi="Times New Roman"/>
          <w:sz w:val="24"/>
          <w:szCs w:val="24"/>
        </w:rPr>
      </w:pPr>
      <w:proofErr w:type="gramStart"/>
      <w:r w:rsidRPr="00BA24DA">
        <w:rPr>
          <w:rFonts w:ascii="Times New Roman" w:hAnsi="Times New Roman"/>
          <w:sz w:val="24"/>
          <w:szCs w:val="24"/>
        </w:rPr>
        <w:t>методы стимулирования поведения: соревнование, игра, поощрение, наказание;</w:t>
      </w:r>
      <w:r w:rsidRPr="00BA24DA">
        <w:rPr>
          <w:rFonts w:ascii="Times New Roman" w:hAnsi="Times New Roman"/>
          <w:spacing w:val="1"/>
          <w:sz w:val="24"/>
          <w:szCs w:val="24"/>
        </w:rPr>
        <w:t xml:space="preserve"> </w:t>
      </w:r>
      <w:r w:rsidRPr="00BA24DA">
        <w:rPr>
          <w:rFonts w:ascii="Times New Roman" w:hAnsi="Times New Roman"/>
          <w:sz w:val="24"/>
          <w:szCs w:val="24"/>
        </w:rPr>
        <w:t>методы</w:t>
      </w:r>
      <w:r w:rsidRPr="00BA24DA">
        <w:rPr>
          <w:rFonts w:ascii="Times New Roman" w:hAnsi="Times New Roman"/>
          <w:spacing w:val="56"/>
          <w:sz w:val="24"/>
          <w:szCs w:val="24"/>
        </w:rPr>
        <w:t xml:space="preserve"> </w:t>
      </w:r>
      <w:r w:rsidRPr="00BA24DA">
        <w:rPr>
          <w:rFonts w:ascii="Times New Roman" w:hAnsi="Times New Roman"/>
          <w:sz w:val="24"/>
          <w:szCs w:val="24"/>
        </w:rPr>
        <w:t>контроля,</w:t>
      </w:r>
      <w:r w:rsidRPr="00BA24DA">
        <w:rPr>
          <w:rFonts w:ascii="Times New Roman" w:hAnsi="Times New Roman"/>
          <w:spacing w:val="55"/>
          <w:sz w:val="24"/>
          <w:szCs w:val="24"/>
        </w:rPr>
        <w:t xml:space="preserve"> </w:t>
      </w:r>
      <w:r w:rsidRPr="00BA24DA">
        <w:rPr>
          <w:rFonts w:ascii="Times New Roman" w:hAnsi="Times New Roman"/>
          <w:sz w:val="24"/>
          <w:szCs w:val="24"/>
        </w:rPr>
        <w:t>самоконтроля</w:t>
      </w:r>
      <w:r w:rsidRPr="00BA24DA">
        <w:rPr>
          <w:rFonts w:ascii="Times New Roman" w:hAnsi="Times New Roman"/>
          <w:spacing w:val="55"/>
          <w:sz w:val="24"/>
          <w:szCs w:val="24"/>
        </w:rPr>
        <w:t xml:space="preserve"> </w:t>
      </w:r>
      <w:r w:rsidRPr="00BA24DA">
        <w:rPr>
          <w:rFonts w:ascii="Times New Roman" w:hAnsi="Times New Roman"/>
          <w:sz w:val="24"/>
          <w:szCs w:val="24"/>
        </w:rPr>
        <w:t>и</w:t>
      </w:r>
      <w:r w:rsidRPr="00BA24DA">
        <w:rPr>
          <w:rFonts w:ascii="Times New Roman" w:hAnsi="Times New Roman"/>
          <w:spacing w:val="56"/>
          <w:sz w:val="24"/>
          <w:szCs w:val="24"/>
        </w:rPr>
        <w:t xml:space="preserve"> </w:t>
      </w:r>
      <w:r w:rsidRPr="00BA24DA">
        <w:rPr>
          <w:rFonts w:ascii="Times New Roman" w:hAnsi="Times New Roman"/>
          <w:sz w:val="24"/>
          <w:szCs w:val="24"/>
        </w:rPr>
        <w:t>самооценки:</w:t>
      </w:r>
      <w:r w:rsidRPr="00BA24DA">
        <w:rPr>
          <w:rFonts w:ascii="Times New Roman" w:hAnsi="Times New Roman"/>
          <w:spacing w:val="55"/>
          <w:sz w:val="24"/>
          <w:szCs w:val="24"/>
        </w:rPr>
        <w:t xml:space="preserve"> </w:t>
      </w:r>
      <w:r w:rsidRPr="00BA24DA">
        <w:rPr>
          <w:rFonts w:ascii="Times New Roman" w:hAnsi="Times New Roman"/>
          <w:sz w:val="24"/>
          <w:szCs w:val="24"/>
        </w:rPr>
        <w:t>наблюдение,</w:t>
      </w:r>
      <w:r w:rsidRPr="00BA24DA">
        <w:rPr>
          <w:rFonts w:ascii="Times New Roman" w:hAnsi="Times New Roman"/>
          <w:spacing w:val="56"/>
          <w:sz w:val="24"/>
          <w:szCs w:val="24"/>
        </w:rPr>
        <w:t xml:space="preserve"> </w:t>
      </w:r>
      <w:r w:rsidRPr="00BA24DA">
        <w:rPr>
          <w:rFonts w:ascii="Times New Roman" w:hAnsi="Times New Roman"/>
          <w:sz w:val="24"/>
          <w:szCs w:val="24"/>
        </w:rPr>
        <w:t>анализ</w:t>
      </w:r>
      <w:r w:rsidRPr="00BA24DA">
        <w:rPr>
          <w:rFonts w:ascii="Times New Roman" w:hAnsi="Times New Roman"/>
          <w:spacing w:val="58"/>
          <w:sz w:val="24"/>
          <w:szCs w:val="24"/>
        </w:rPr>
        <w:t xml:space="preserve"> </w:t>
      </w:r>
      <w:r w:rsidRPr="00BA24DA">
        <w:rPr>
          <w:rFonts w:ascii="Times New Roman" w:hAnsi="Times New Roman"/>
          <w:sz w:val="24"/>
          <w:szCs w:val="24"/>
        </w:rPr>
        <w:t>результатов</w:t>
      </w:r>
      <w:proofErr w:type="gramEnd"/>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деятельности,</w:t>
      </w:r>
      <w:r w:rsidRPr="00BA24DA">
        <w:rPr>
          <w:rFonts w:ascii="Times New Roman" w:hAnsi="Times New Roman"/>
          <w:spacing w:val="-3"/>
          <w:sz w:val="24"/>
          <w:szCs w:val="24"/>
        </w:rPr>
        <w:t xml:space="preserve"> </w:t>
      </w:r>
      <w:r w:rsidRPr="00BA24DA">
        <w:rPr>
          <w:rFonts w:ascii="Times New Roman" w:hAnsi="Times New Roman"/>
          <w:sz w:val="24"/>
          <w:szCs w:val="24"/>
        </w:rPr>
        <w:t>опросные</w:t>
      </w:r>
      <w:r w:rsidRPr="00BA24DA">
        <w:rPr>
          <w:rFonts w:ascii="Times New Roman" w:hAnsi="Times New Roman"/>
          <w:spacing w:val="-5"/>
          <w:sz w:val="24"/>
          <w:szCs w:val="24"/>
        </w:rPr>
        <w:t xml:space="preserve"> </w:t>
      </w:r>
      <w:r w:rsidRPr="00BA24DA">
        <w:rPr>
          <w:rFonts w:ascii="Times New Roman" w:hAnsi="Times New Roman"/>
          <w:sz w:val="24"/>
          <w:szCs w:val="24"/>
        </w:rPr>
        <w:t>методы.</w:t>
      </w:r>
    </w:p>
    <w:p w:rsidR="005E6540" w:rsidRPr="00BA24DA" w:rsidRDefault="005E6540" w:rsidP="00BA24DA">
      <w:pPr>
        <w:pStyle w:val="af5"/>
        <w:spacing w:after="0"/>
        <w:ind w:right="281"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программы</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тесном</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взаимодействии</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институтов</w:t>
      </w:r>
      <w:r w:rsidRPr="00BA24DA">
        <w:rPr>
          <w:rFonts w:ascii="Times New Roman" w:hAnsi="Times New Roman"/>
          <w:spacing w:val="1"/>
          <w:sz w:val="24"/>
          <w:szCs w:val="24"/>
        </w:rPr>
        <w:t xml:space="preserve"> </w:t>
      </w:r>
      <w:r w:rsidRPr="00BA24DA">
        <w:rPr>
          <w:rFonts w:ascii="Times New Roman" w:hAnsi="Times New Roman"/>
          <w:sz w:val="24"/>
          <w:szCs w:val="24"/>
        </w:rPr>
        <w:t>города</w:t>
      </w:r>
      <w:r w:rsidRPr="00BA24DA">
        <w:rPr>
          <w:rFonts w:ascii="Times New Roman" w:hAnsi="Times New Roman"/>
          <w:spacing w:val="1"/>
          <w:sz w:val="24"/>
          <w:szCs w:val="24"/>
        </w:rPr>
        <w:t xml:space="preserve"> </w:t>
      </w:r>
      <w:r w:rsidRPr="00BA24DA">
        <w:rPr>
          <w:rFonts w:ascii="Times New Roman" w:hAnsi="Times New Roman"/>
          <w:sz w:val="24"/>
          <w:szCs w:val="24"/>
        </w:rPr>
        <w:t>Углича</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Планы</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учителей-предметников,</w:t>
      </w:r>
      <w:r w:rsidRPr="00BA24DA">
        <w:rPr>
          <w:rFonts w:ascii="Times New Roman" w:hAnsi="Times New Roman"/>
          <w:spacing w:val="1"/>
          <w:sz w:val="24"/>
          <w:szCs w:val="24"/>
        </w:rPr>
        <w:t xml:space="preserve"> </w:t>
      </w:r>
      <w:r w:rsidRPr="00BA24DA">
        <w:rPr>
          <w:rFonts w:ascii="Times New Roman" w:hAnsi="Times New Roman"/>
          <w:sz w:val="24"/>
          <w:szCs w:val="24"/>
        </w:rPr>
        <w:t>педагогов-психологов,</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учителей-логопедов,</w:t>
      </w:r>
      <w:r w:rsidRPr="00BA24DA">
        <w:rPr>
          <w:rFonts w:ascii="Times New Roman" w:hAnsi="Times New Roman"/>
          <w:spacing w:val="1"/>
          <w:sz w:val="24"/>
          <w:szCs w:val="24"/>
        </w:rPr>
        <w:t xml:space="preserve"> </w:t>
      </w:r>
      <w:r w:rsidRPr="00BA24DA">
        <w:rPr>
          <w:rFonts w:ascii="Times New Roman" w:hAnsi="Times New Roman"/>
          <w:sz w:val="24"/>
          <w:szCs w:val="24"/>
        </w:rPr>
        <w:t>педагога-организатора,</w:t>
      </w:r>
      <w:r w:rsidRPr="00BA24DA">
        <w:rPr>
          <w:rFonts w:ascii="Times New Roman" w:hAnsi="Times New Roman"/>
          <w:spacing w:val="1"/>
          <w:sz w:val="24"/>
          <w:szCs w:val="24"/>
        </w:rPr>
        <w:t xml:space="preserve"> </w:t>
      </w:r>
      <w:r w:rsidRPr="00BA24DA">
        <w:rPr>
          <w:rFonts w:ascii="Times New Roman" w:hAnsi="Times New Roman"/>
          <w:sz w:val="24"/>
          <w:szCs w:val="24"/>
        </w:rPr>
        <w:t>педагогов-библиотекарей</w:t>
      </w:r>
      <w:r w:rsidRPr="00BA24DA">
        <w:rPr>
          <w:rFonts w:ascii="Times New Roman" w:hAnsi="Times New Roman"/>
          <w:spacing w:val="1"/>
          <w:sz w:val="24"/>
          <w:szCs w:val="24"/>
        </w:rPr>
        <w:t xml:space="preserve"> </w:t>
      </w:r>
      <w:r w:rsidRPr="00BA24DA">
        <w:rPr>
          <w:rFonts w:ascii="Times New Roman" w:hAnsi="Times New Roman"/>
          <w:sz w:val="24"/>
          <w:szCs w:val="24"/>
        </w:rPr>
        <w:t>формируются с учетом ежегодного календарного плана воспитательной работы. На его</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r w:rsidRPr="00BA24DA">
        <w:rPr>
          <w:rFonts w:ascii="Times New Roman" w:hAnsi="Times New Roman"/>
          <w:sz w:val="24"/>
          <w:szCs w:val="24"/>
        </w:rPr>
        <w:t>составляется</w:t>
      </w:r>
      <w:r w:rsidRPr="00BA24DA">
        <w:rPr>
          <w:rFonts w:ascii="Times New Roman" w:hAnsi="Times New Roman"/>
          <w:spacing w:val="1"/>
          <w:sz w:val="24"/>
          <w:szCs w:val="24"/>
        </w:rPr>
        <w:t xml:space="preserve"> </w:t>
      </w:r>
      <w:r w:rsidRPr="00BA24DA">
        <w:rPr>
          <w:rFonts w:ascii="Times New Roman" w:hAnsi="Times New Roman"/>
          <w:sz w:val="24"/>
          <w:szCs w:val="24"/>
        </w:rPr>
        <w:t>план</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классного</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w:t>
      </w:r>
      <w:r w:rsidRPr="00BA24DA">
        <w:rPr>
          <w:rFonts w:ascii="Times New Roman" w:hAnsi="Times New Roman"/>
          <w:spacing w:val="1"/>
          <w:sz w:val="24"/>
          <w:szCs w:val="24"/>
        </w:rPr>
        <w:t xml:space="preserve"> </w:t>
      </w:r>
      <w:r w:rsidRPr="00BA24DA">
        <w:rPr>
          <w:rFonts w:ascii="Times New Roman" w:hAnsi="Times New Roman"/>
          <w:sz w:val="24"/>
          <w:szCs w:val="24"/>
        </w:rPr>
        <w:t>который</w:t>
      </w:r>
      <w:r w:rsidRPr="00BA24DA">
        <w:rPr>
          <w:rFonts w:ascii="Times New Roman" w:hAnsi="Times New Roman"/>
          <w:spacing w:val="1"/>
          <w:sz w:val="24"/>
          <w:szCs w:val="24"/>
        </w:rPr>
        <w:t xml:space="preserve"> </w:t>
      </w:r>
      <w:r w:rsidRPr="00BA24DA">
        <w:rPr>
          <w:rFonts w:ascii="Times New Roman" w:hAnsi="Times New Roman"/>
          <w:sz w:val="24"/>
          <w:szCs w:val="24"/>
        </w:rPr>
        <w:t>отражает</w:t>
      </w:r>
      <w:r w:rsidRPr="00BA24DA">
        <w:rPr>
          <w:rFonts w:ascii="Times New Roman" w:hAnsi="Times New Roman"/>
          <w:spacing w:val="1"/>
          <w:sz w:val="24"/>
          <w:szCs w:val="24"/>
        </w:rPr>
        <w:t xml:space="preserve"> </w:t>
      </w:r>
      <w:r w:rsidRPr="00BA24DA">
        <w:rPr>
          <w:rFonts w:ascii="Times New Roman" w:hAnsi="Times New Roman"/>
          <w:sz w:val="24"/>
          <w:szCs w:val="24"/>
        </w:rPr>
        <w:t>пути</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общих</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задач</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 xml:space="preserve">классных </w:t>
      </w:r>
      <w:proofErr w:type="spellStart"/>
      <w:r w:rsidRPr="00BA24DA">
        <w:rPr>
          <w:rFonts w:ascii="Times New Roman" w:hAnsi="Times New Roman"/>
          <w:sz w:val="24"/>
          <w:szCs w:val="24"/>
        </w:rPr>
        <w:t>колективов</w:t>
      </w:r>
      <w:proofErr w:type="spellEnd"/>
      <w:r w:rsidRPr="00BA24DA">
        <w:rPr>
          <w:rFonts w:ascii="Times New Roman" w:hAnsi="Times New Roman"/>
          <w:sz w:val="24"/>
          <w:szCs w:val="24"/>
        </w:rPr>
        <w:t xml:space="preserve">. Классными руководителями совместно </w:t>
      </w:r>
      <w:proofErr w:type="gramStart"/>
      <w:r w:rsidRPr="00BA24DA">
        <w:rPr>
          <w:rFonts w:ascii="Times New Roman" w:hAnsi="Times New Roman"/>
          <w:sz w:val="24"/>
          <w:szCs w:val="24"/>
        </w:rPr>
        <w:t>с</w:t>
      </w:r>
      <w:proofErr w:type="gramEnd"/>
      <w:r w:rsidRPr="00BA24DA">
        <w:rPr>
          <w:rFonts w:ascii="Times New Roman" w:hAnsi="Times New Roman"/>
          <w:sz w:val="24"/>
          <w:szCs w:val="24"/>
        </w:rPr>
        <w:t xml:space="preserve"> специалистами школы, 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мнения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пожеланий</w:t>
      </w:r>
      <w:r w:rsidRPr="00BA24DA">
        <w:rPr>
          <w:rFonts w:ascii="Times New Roman" w:hAnsi="Times New Roman"/>
          <w:spacing w:val="1"/>
          <w:sz w:val="24"/>
          <w:szCs w:val="24"/>
        </w:rPr>
        <w:t xml:space="preserve"> </w:t>
      </w:r>
      <w:r w:rsidRPr="00BA24DA">
        <w:rPr>
          <w:rFonts w:ascii="Times New Roman" w:hAnsi="Times New Roman"/>
          <w:sz w:val="24"/>
          <w:szCs w:val="24"/>
        </w:rPr>
        <w:t>родителя</w:t>
      </w:r>
      <w:r w:rsidRPr="00BA24DA">
        <w:rPr>
          <w:rFonts w:ascii="Times New Roman" w:hAnsi="Times New Roman"/>
          <w:spacing w:val="1"/>
          <w:sz w:val="24"/>
          <w:szCs w:val="24"/>
        </w:rPr>
        <w:t xml:space="preserve"> </w:t>
      </w:r>
      <w:r w:rsidRPr="00BA24DA">
        <w:rPr>
          <w:rFonts w:ascii="Times New Roman" w:hAnsi="Times New Roman"/>
          <w:sz w:val="24"/>
          <w:szCs w:val="24"/>
        </w:rPr>
        <w:t>составляется</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индивидуальный</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образовательный</w:t>
      </w:r>
      <w:r w:rsidRPr="00BA24DA">
        <w:rPr>
          <w:rFonts w:ascii="Times New Roman" w:hAnsi="Times New Roman"/>
          <w:spacing w:val="-57"/>
          <w:sz w:val="24"/>
          <w:szCs w:val="24"/>
        </w:rPr>
        <w:t xml:space="preserve"> </w:t>
      </w:r>
      <w:r w:rsidRPr="00BA24DA">
        <w:rPr>
          <w:rFonts w:ascii="Times New Roman" w:hAnsi="Times New Roman"/>
          <w:sz w:val="24"/>
          <w:szCs w:val="24"/>
        </w:rPr>
        <w:t>маршрут на каждого обучающегося, в котором отражается необходимые дополнительные</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характера</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конкретного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исходя</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lastRenderedPageBreak/>
        <w:t>Каждый</w:t>
      </w:r>
      <w:r w:rsidRPr="00BA24DA">
        <w:rPr>
          <w:rFonts w:ascii="Times New Roman" w:hAnsi="Times New Roman"/>
          <w:spacing w:val="1"/>
          <w:sz w:val="24"/>
          <w:szCs w:val="24"/>
        </w:rPr>
        <w:t xml:space="preserve"> </w:t>
      </w:r>
      <w:r w:rsidRPr="00BA24DA">
        <w:rPr>
          <w:rFonts w:ascii="Times New Roman" w:hAnsi="Times New Roman"/>
          <w:sz w:val="24"/>
          <w:szCs w:val="24"/>
        </w:rPr>
        <w:t>обучающийся,</w:t>
      </w:r>
      <w:r w:rsidRPr="00BA24DA">
        <w:rPr>
          <w:rFonts w:ascii="Times New Roman" w:hAnsi="Times New Roman"/>
          <w:spacing w:val="1"/>
          <w:sz w:val="24"/>
          <w:szCs w:val="24"/>
        </w:rPr>
        <w:t xml:space="preserve"> </w:t>
      </w:r>
      <w:r w:rsidRPr="00BA24DA">
        <w:rPr>
          <w:rFonts w:ascii="Times New Roman" w:hAnsi="Times New Roman"/>
          <w:sz w:val="24"/>
          <w:szCs w:val="24"/>
        </w:rPr>
        <w:t>независимо</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выбранной</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вовлечен</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целенаправленный воспитательный процесс. Для обучающихся на дому включенность в</w:t>
      </w:r>
      <w:r w:rsidRPr="00BA24DA">
        <w:rPr>
          <w:rFonts w:ascii="Times New Roman" w:hAnsi="Times New Roman"/>
          <w:spacing w:val="1"/>
          <w:sz w:val="24"/>
          <w:szCs w:val="24"/>
        </w:rPr>
        <w:t xml:space="preserve"> </w:t>
      </w:r>
      <w:r w:rsidRPr="00BA24DA">
        <w:rPr>
          <w:rFonts w:ascii="Times New Roman" w:hAnsi="Times New Roman"/>
          <w:sz w:val="24"/>
          <w:szCs w:val="24"/>
        </w:rPr>
        <w:t xml:space="preserve">воспитательные мероприятия, </w:t>
      </w:r>
      <w:proofErr w:type="spellStart"/>
      <w:r w:rsidRPr="00BA24DA">
        <w:rPr>
          <w:rFonts w:ascii="Times New Roman" w:hAnsi="Times New Roman"/>
          <w:sz w:val="24"/>
          <w:szCs w:val="24"/>
        </w:rPr>
        <w:t>предусмотривается</w:t>
      </w:r>
      <w:proofErr w:type="spellEnd"/>
      <w:r w:rsidRPr="00BA24DA">
        <w:rPr>
          <w:rFonts w:ascii="Times New Roman" w:hAnsi="Times New Roman"/>
          <w:sz w:val="24"/>
          <w:szCs w:val="24"/>
        </w:rPr>
        <w:t xml:space="preserve"> за счет часов внеурочной 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 xml:space="preserve">учебного плана; организуется посещение занятий по </w:t>
      </w:r>
      <w:proofErr w:type="gramStart"/>
      <w:r w:rsidRPr="00BA24DA">
        <w:rPr>
          <w:rFonts w:ascii="Times New Roman" w:hAnsi="Times New Roman"/>
          <w:sz w:val="24"/>
          <w:szCs w:val="24"/>
        </w:rPr>
        <w:t>адаптированным</w:t>
      </w:r>
      <w:proofErr w:type="gramEnd"/>
      <w:r w:rsidRPr="00BA24DA">
        <w:rPr>
          <w:rFonts w:ascii="Times New Roman" w:hAnsi="Times New Roman"/>
          <w:sz w:val="24"/>
          <w:szCs w:val="24"/>
        </w:rPr>
        <w:t xml:space="preserve"> </w:t>
      </w:r>
      <w:proofErr w:type="spellStart"/>
      <w:r w:rsidRPr="00BA24DA">
        <w:rPr>
          <w:rFonts w:ascii="Times New Roman" w:hAnsi="Times New Roman"/>
          <w:sz w:val="24"/>
          <w:szCs w:val="24"/>
        </w:rPr>
        <w:t>общеразвивающим</w:t>
      </w:r>
      <w:proofErr w:type="spellEnd"/>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програмамм</w:t>
      </w:r>
      <w:proofErr w:type="spellEnd"/>
      <w:r w:rsidRPr="00BA24DA">
        <w:rPr>
          <w:rFonts w:ascii="Times New Roman" w:hAnsi="Times New Roman"/>
          <w:sz w:val="24"/>
          <w:szCs w:val="24"/>
        </w:rPr>
        <w:t xml:space="preserve"> дополнительного образования. Также, классные руководители, посредством</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маршрута</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совместно</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7"/>
          <w:sz w:val="24"/>
          <w:szCs w:val="24"/>
        </w:rPr>
        <w:t xml:space="preserve"> </w:t>
      </w:r>
      <w:r w:rsidRPr="00BA24DA">
        <w:rPr>
          <w:rFonts w:ascii="Times New Roman" w:hAnsi="Times New Roman"/>
          <w:sz w:val="24"/>
          <w:szCs w:val="24"/>
        </w:rPr>
        <w:t>определяют</w:t>
      </w:r>
      <w:r w:rsidRPr="00BA24DA">
        <w:rPr>
          <w:rFonts w:ascii="Times New Roman" w:hAnsi="Times New Roman"/>
          <w:spacing w:val="6"/>
          <w:sz w:val="24"/>
          <w:szCs w:val="24"/>
        </w:rPr>
        <w:t xml:space="preserve"> </w:t>
      </w:r>
      <w:r w:rsidRPr="00BA24DA">
        <w:rPr>
          <w:rFonts w:ascii="Times New Roman" w:hAnsi="Times New Roman"/>
          <w:sz w:val="24"/>
          <w:szCs w:val="24"/>
        </w:rPr>
        <w:t>доступные</w:t>
      </w:r>
      <w:r w:rsidRPr="00BA24DA">
        <w:rPr>
          <w:rFonts w:ascii="Times New Roman" w:hAnsi="Times New Roman"/>
          <w:spacing w:val="10"/>
          <w:sz w:val="24"/>
          <w:szCs w:val="24"/>
        </w:rPr>
        <w:t xml:space="preserve"> </w:t>
      </w:r>
      <w:r w:rsidRPr="00BA24DA">
        <w:rPr>
          <w:rFonts w:ascii="Times New Roman" w:hAnsi="Times New Roman"/>
          <w:sz w:val="24"/>
          <w:szCs w:val="24"/>
        </w:rPr>
        <w:t>формы</w:t>
      </w:r>
      <w:r w:rsidRPr="00BA24DA">
        <w:rPr>
          <w:rFonts w:ascii="Times New Roman" w:hAnsi="Times New Roman"/>
          <w:spacing w:val="6"/>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8"/>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6"/>
          <w:sz w:val="24"/>
          <w:szCs w:val="24"/>
        </w:rPr>
        <w:t xml:space="preserve"> </w:t>
      </w:r>
      <w:r w:rsidRPr="00BA24DA">
        <w:rPr>
          <w:rFonts w:ascii="Times New Roman" w:hAnsi="Times New Roman"/>
          <w:sz w:val="24"/>
          <w:szCs w:val="24"/>
        </w:rPr>
        <w:t>которые</w:t>
      </w:r>
    </w:p>
    <w:p w:rsidR="005E6540" w:rsidRPr="00BA24DA" w:rsidRDefault="005E6540" w:rsidP="00BA24DA">
      <w:pPr>
        <w:pStyle w:val="af5"/>
        <w:spacing w:after="0"/>
        <w:ind w:firstLine="709"/>
        <w:jc w:val="both"/>
        <w:rPr>
          <w:rFonts w:ascii="Times New Roman" w:hAnsi="Times New Roman"/>
          <w:sz w:val="24"/>
          <w:szCs w:val="24"/>
        </w:rPr>
      </w:pPr>
      <w:r w:rsidRPr="00BA24DA">
        <w:rPr>
          <w:rFonts w:ascii="Times New Roman" w:hAnsi="Times New Roman"/>
          <w:sz w:val="24"/>
          <w:szCs w:val="24"/>
        </w:rPr>
        <w:t>посещают</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обучающиеся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3"/>
          <w:sz w:val="24"/>
          <w:szCs w:val="24"/>
        </w:rPr>
        <w:t xml:space="preserve"> </w:t>
      </w:r>
      <w:r w:rsidRPr="00BA24DA">
        <w:rPr>
          <w:rFonts w:ascii="Times New Roman" w:hAnsi="Times New Roman"/>
          <w:sz w:val="24"/>
          <w:szCs w:val="24"/>
        </w:rPr>
        <w:t>дому</w:t>
      </w:r>
      <w:r w:rsidRPr="00BA24DA">
        <w:rPr>
          <w:rFonts w:ascii="Times New Roman" w:hAnsi="Times New Roman"/>
          <w:spacing w:val="-6"/>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сопровождении</w:t>
      </w:r>
      <w:r w:rsidRPr="00BA24DA">
        <w:rPr>
          <w:rFonts w:ascii="Times New Roman" w:hAnsi="Times New Roman"/>
          <w:spacing w:val="-1"/>
          <w:sz w:val="24"/>
          <w:szCs w:val="24"/>
        </w:rPr>
        <w:t xml:space="preserve"> </w:t>
      </w:r>
      <w:r w:rsidRPr="00BA24DA">
        <w:rPr>
          <w:rFonts w:ascii="Times New Roman" w:hAnsi="Times New Roman"/>
          <w:sz w:val="24"/>
          <w:szCs w:val="24"/>
        </w:rPr>
        <w:t>родителя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течение</w:t>
      </w:r>
      <w:r w:rsidRPr="00BA24DA">
        <w:rPr>
          <w:rFonts w:ascii="Times New Roman" w:hAnsi="Times New Roman"/>
          <w:spacing w:val="-3"/>
          <w:sz w:val="24"/>
          <w:szCs w:val="24"/>
        </w:rPr>
        <w:t xml:space="preserve"> </w:t>
      </w:r>
      <w:r w:rsidRPr="00BA24DA">
        <w:rPr>
          <w:rFonts w:ascii="Times New Roman" w:hAnsi="Times New Roman"/>
          <w:sz w:val="24"/>
          <w:szCs w:val="24"/>
        </w:rPr>
        <w:t>учебного</w:t>
      </w:r>
      <w:r w:rsidRPr="00BA24DA">
        <w:rPr>
          <w:rFonts w:ascii="Times New Roman" w:hAnsi="Times New Roman"/>
          <w:spacing w:val="-2"/>
          <w:sz w:val="24"/>
          <w:szCs w:val="24"/>
        </w:rPr>
        <w:t xml:space="preserve"> </w:t>
      </w:r>
      <w:r w:rsidRPr="00BA24DA">
        <w:rPr>
          <w:rFonts w:ascii="Times New Roman" w:hAnsi="Times New Roman"/>
          <w:sz w:val="24"/>
          <w:szCs w:val="24"/>
        </w:rPr>
        <w:t>года.</w:t>
      </w:r>
    </w:p>
    <w:p w:rsidR="005E6540" w:rsidRPr="00BA24DA" w:rsidRDefault="005E6540" w:rsidP="00BA24DA">
      <w:pPr>
        <w:pStyle w:val="Heading1"/>
        <w:spacing w:before="0" w:line="276" w:lineRule="auto"/>
        <w:ind w:left="3026" w:firstLine="709"/>
      </w:pPr>
      <w:r w:rsidRPr="00BA24DA">
        <w:t>Раздел</w:t>
      </w:r>
      <w:r w:rsidRPr="00BA24DA">
        <w:rPr>
          <w:spacing w:val="-2"/>
        </w:rPr>
        <w:t xml:space="preserve"> </w:t>
      </w:r>
      <w:r w:rsidRPr="00BA24DA">
        <w:t>«Цель</w:t>
      </w:r>
      <w:r w:rsidRPr="00BA24DA">
        <w:rPr>
          <w:spacing w:val="-2"/>
        </w:rPr>
        <w:t xml:space="preserve"> </w:t>
      </w:r>
      <w:r w:rsidRPr="00BA24DA">
        <w:t>и</w:t>
      </w:r>
      <w:r w:rsidRPr="00BA24DA">
        <w:rPr>
          <w:spacing w:val="-1"/>
        </w:rPr>
        <w:t xml:space="preserve"> </w:t>
      </w:r>
      <w:r w:rsidRPr="00BA24DA">
        <w:t>задачи воспитания»</w:t>
      </w:r>
    </w:p>
    <w:p w:rsidR="005E6540" w:rsidRPr="00BA24DA" w:rsidRDefault="005E6540" w:rsidP="00BA24DA">
      <w:pPr>
        <w:pStyle w:val="af5"/>
        <w:spacing w:after="0"/>
        <w:ind w:right="262" w:firstLine="709"/>
        <w:jc w:val="both"/>
        <w:rPr>
          <w:rFonts w:ascii="Times New Roman" w:hAnsi="Times New Roman"/>
          <w:sz w:val="24"/>
          <w:szCs w:val="24"/>
        </w:rPr>
      </w:pPr>
      <w:proofErr w:type="gramStart"/>
      <w:r w:rsidRPr="00BA24DA">
        <w:rPr>
          <w:rFonts w:ascii="Times New Roman" w:hAnsi="Times New Roman"/>
          <w:sz w:val="24"/>
          <w:szCs w:val="24"/>
        </w:rPr>
        <w:t>Основываясь на базовых для нашего общества ценностях (таких как семья, труд,</w:t>
      </w:r>
      <w:r w:rsidRPr="00BA24DA">
        <w:rPr>
          <w:rFonts w:ascii="Times New Roman" w:hAnsi="Times New Roman"/>
          <w:spacing w:val="1"/>
          <w:sz w:val="24"/>
          <w:szCs w:val="24"/>
        </w:rPr>
        <w:t xml:space="preserve"> </w:t>
      </w:r>
      <w:r w:rsidRPr="00BA24DA">
        <w:rPr>
          <w:rFonts w:ascii="Times New Roman" w:hAnsi="Times New Roman"/>
          <w:sz w:val="24"/>
          <w:szCs w:val="24"/>
        </w:rPr>
        <w:t xml:space="preserve">отечество, природа, мир, знания, культура, здоровье, человек) определена </w:t>
      </w:r>
      <w:r w:rsidRPr="00BA24DA">
        <w:rPr>
          <w:rFonts w:ascii="Times New Roman" w:hAnsi="Times New Roman"/>
          <w:b/>
          <w:sz w:val="24"/>
          <w:szCs w:val="24"/>
        </w:rPr>
        <w:t>общая цель</w:t>
      </w:r>
      <w:r w:rsidRPr="00BA24DA">
        <w:rPr>
          <w:rFonts w:ascii="Times New Roman" w:hAnsi="Times New Roman"/>
          <w:b/>
          <w:spacing w:val="1"/>
          <w:sz w:val="24"/>
          <w:szCs w:val="24"/>
        </w:rPr>
        <w:t xml:space="preserve"> </w:t>
      </w:r>
      <w:r w:rsidRPr="00BA24DA">
        <w:rPr>
          <w:rFonts w:ascii="Times New Roman" w:hAnsi="Times New Roman"/>
          <w:b/>
          <w:sz w:val="24"/>
          <w:szCs w:val="24"/>
        </w:rPr>
        <w:t>воспитания</w:t>
      </w:r>
      <w:r w:rsidRPr="00BA24DA">
        <w:rPr>
          <w:rFonts w:ascii="Times New Roman" w:hAnsi="Times New Roman"/>
          <w:b/>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МОУ СОШ№2</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личностное</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направленное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овладение</w:t>
      </w:r>
      <w:r w:rsidRPr="00BA24DA">
        <w:rPr>
          <w:rFonts w:ascii="Times New Roman" w:hAnsi="Times New Roman"/>
          <w:spacing w:val="1"/>
          <w:sz w:val="24"/>
          <w:szCs w:val="24"/>
        </w:rPr>
        <w:t xml:space="preserve"> </w:t>
      </w:r>
      <w:r w:rsidRPr="00BA24DA">
        <w:rPr>
          <w:rFonts w:ascii="Times New Roman" w:hAnsi="Times New Roman"/>
          <w:sz w:val="24"/>
          <w:szCs w:val="24"/>
        </w:rPr>
        <w:t>комплексом</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(жизненных)</w:t>
      </w:r>
      <w:r w:rsidRPr="00BA24DA">
        <w:rPr>
          <w:rFonts w:ascii="Times New Roman" w:hAnsi="Times New Roman"/>
          <w:spacing w:val="1"/>
          <w:sz w:val="24"/>
          <w:szCs w:val="24"/>
        </w:rPr>
        <w:t xml:space="preserve"> </w:t>
      </w:r>
      <w:r w:rsidRPr="00BA24DA">
        <w:rPr>
          <w:rFonts w:ascii="Times New Roman" w:hAnsi="Times New Roman"/>
          <w:sz w:val="24"/>
          <w:szCs w:val="24"/>
        </w:rPr>
        <w:t>компетенций,</w:t>
      </w:r>
      <w:r w:rsidRPr="00BA24DA">
        <w:rPr>
          <w:rFonts w:ascii="Times New Roman" w:hAnsi="Times New Roman"/>
          <w:spacing w:val="1"/>
          <w:sz w:val="24"/>
          <w:szCs w:val="24"/>
        </w:rPr>
        <w:t xml:space="preserve"> </w:t>
      </w:r>
      <w:r w:rsidRPr="00BA24DA">
        <w:rPr>
          <w:rFonts w:ascii="Times New Roman" w:hAnsi="Times New Roman"/>
          <w:sz w:val="24"/>
          <w:szCs w:val="24"/>
        </w:rPr>
        <w:t>необходимых для введения обучающихся с умственной отсталостью (интеллектуальными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 в культуру,</w:t>
      </w:r>
      <w:r w:rsidRPr="00BA24DA">
        <w:rPr>
          <w:rFonts w:ascii="Times New Roman" w:hAnsi="Times New Roman"/>
          <w:spacing w:val="1"/>
          <w:sz w:val="24"/>
          <w:szCs w:val="24"/>
        </w:rPr>
        <w:t xml:space="preserve"> </w:t>
      </w:r>
      <w:r w:rsidRPr="00BA24DA">
        <w:rPr>
          <w:rFonts w:ascii="Times New Roman" w:hAnsi="Times New Roman"/>
          <w:sz w:val="24"/>
          <w:szCs w:val="24"/>
        </w:rPr>
        <w:t>овладение ими</w:t>
      </w:r>
      <w:r w:rsidRPr="00BA24DA">
        <w:rPr>
          <w:rFonts w:ascii="Times New Roman" w:hAnsi="Times New Roman"/>
          <w:spacing w:val="1"/>
          <w:sz w:val="24"/>
          <w:szCs w:val="24"/>
        </w:rPr>
        <w:t xml:space="preserve"> </w:t>
      </w:r>
      <w:r w:rsidRPr="00BA24DA">
        <w:rPr>
          <w:rFonts w:ascii="Times New Roman" w:hAnsi="Times New Roman"/>
          <w:sz w:val="24"/>
          <w:szCs w:val="24"/>
        </w:rPr>
        <w:t>социокультурным</w:t>
      </w:r>
      <w:r w:rsidRPr="00BA24DA">
        <w:rPr>
          <w:rFonts w:ascii="Times New Roman" w:hAnsi="Times New Roman"/>
          <w:spacing w:val="1"/>
          <w:sz w:val="24"/>
          <w:szCs w:val="24"/>
        </w:rPr>
        <w:t xml:space="preserve"> </w:t>
      </w:r>
      <w:r w:rsidRPr="00BA24DA">
        <w:rPr>
          <w:rFonts w:ascii="Times New Roman" w:hAnsi="Times New Roman"/>
          <w:sz w:val="24"/>
          <w:szCs w:val="24"/>
        </w:rPr>
        <w:t>опытом в соответствии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ориентирами</w:t>
      </w:r>
      <w:r w:rsidRPr="00BA24DA">
        <w:rPr>
          <w:rFonts w:ascii="Times New Roman" w:hAnsi="Times New Roman"/>
          <w:spacing w:val="-1"/>
          <w:sz w:val="24"/>
          <w:szCs w:val="24"/>
        </w:rPr>
        <w:t xml:space="preserve"> </w:t>
      </w:r>
      <w:r w:rsidRPr="00BA24DA">
        <w:rPr>
          <w:rFonts w:ascii="Times New Roman" w:hAnsi="Times New Roman"/>
          <w:sz w:val="24"/>
          <w:szCs w:val="24"/>
        </w:rPr>
        <w:t>современного</w:t>
      </w:r>
      <w:r w:rsidRPr="00BA24DA">
        <w:rPr>
          <w:rFonts w:ascii="Times New Roman" w:hAnsi="Times New Roman"/>
          <w:spacing w:val="-1"/>
          <w:sz w:val="24"/>
          <w:szCs w:val="24"/>
        </w:rPr>
        <w:t xml:space="preserve"> </w:t>
      </w:r>
      <w:r w:rsidRPr="00BA24DA">
        <w:rPr>
          <w:rFonts w:ascii="Times New Roman" w:hAnsi="Times New Roman"/>
          <w:sz w:val="24"/>
          <w:szCs w:val="24"/>
        </w:rPr>
        <w:t>национального воспитательного</w:t>
      </w:r>
      <w:r w:rsidRPr="00BA24DA">
        <w:rPr>
          <w:rFonts w:ascii="Times New Roman" w:hAnsi="Times New Roman"/>
          <w:spacing w:val="-4"/>
          <w:sz w:val="24"/>
          <w:szCs w:val="24"/>
        </w:rPr>
        <w:t xml:space="preserve"> </w:t>
      </w:r>
      <w:r w:rsidRPr="00BA24DA">
        <w:rPr>
          <w:rFonts w:ascii="Times New Roman" w:hAnsi="Times New Roman"/>
          <w:sz w:val="24"/>
          <w:szCs w:val="24"/>
        </w:rPr>
        <w:t>идеала.</w:t>
      </w:r>
      <w:proofErr w:type="gramEnd"/>
    </w:p>
    <w:p w:rsidR="005E6540" w:rsidRPr="00BA24DA" w:rsidRDefault="005E6540" w:rsidP="00BA24DA">
      <w:pPr>
        <w:pStyle w:val="af5"/>
        <w:spacing w:after="0"/>
        <w:ind w:right="273" w:firstLine="709"/>
        <w:jc w:val="both"/>
        <w:rPr>
          <w:rFonts w:ascii="Times New Roman" w:hAnsi="Times New Roman"/>
          <w:sz w:val="24"/>
          <w:szCs w:val="24"/>
        </w:rPr>
      </w:pPr>
      <w:r w:rsidRPr="00BA24DA">
        <w:rPr>
          <w:rFonts w:ascii="Times New Roman" w:hAnsi="Times New Roman"/>
          <w:sz w:val="24"/>
          <w:szCs w:val="24"/>
        </w:rPr>
        <w:t>Ориентиром</w:t>
      </w:r>
      <w:r w:rsidRPr="00BA24DA">
        <w:rPr>
          <w:rFonts w:ascii="Times New Roman" w:hAnsi="Times New Roman"/>
          <w:spacing w:val="1"/>
          <w:sz w:val="24"/>
          <w:szCs w:val="24"/>
        </w:rPr>
        <w:t xml:space="preserve"> </w:t>
      </w:r>
      <w:r w:rsidRPr="00BA24DA">
        <w:rPr>
          <w:rFonts w:ascii="Times New Roman" w:hAnsi="Times New Roman"/>
          <w:sz w:val="24"/>
          <w:szCs w:val="24"/>
        </w:rPr>
        <w:t>современного</w:t>
      </w:r>
      <w:r w:rsidRPr="00BA24DA">
        <w:rPr>
          <w:rFonts w:ascii="Times New Roman" w:hAnsi="Times New Roman"/>
          <w:spacing w:val="1"/>
          <w:sz w:val="24"/>
          <w:szCs w:val="24"/>
        </w:rPr>
        <w:t xml:space="preserve"> </w:t>
      </w:r>
      <w:r w:rsidRPr="00BA24DA">
        <w:rPr>
          <w:rFonts w:ascii="Times New Roman" w:hAnsi="Times New Roman"/>
          <w:sz w:val="24"/>
          <w:szCs w:val="24"/>
        </w:rPr>
        <w:t>национального</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идеала</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высоконравственный,</w:t>
      </w:r>
      <w:r w:rsidRPr="00BA24DA">
        <w:rPr>
          <w:rFonts w:ascii="Times New Roman" w:hAnsi="Times New Roman"/>
          <w:spacing w:val="1"/>
          <w:sz w:val="24"/>
          <w:szCs w:val="24"/>
        </w:rPr>
        <w:t xml:space="preserve"> </w:t>
      </w:r>
      <w:r w:rsidRPr="00BA24DA">
        <w:rPr>
          <w:rFonts w:ascii="Times New Roman" w:hAnsi="Times New Roman"/>
          <w:sz w:val="24"/>
          <w:szCs w:val="24"/>
        </w:rPr>
        <w:t>творческий,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компетентный</w:t>
      </w:r>
      <w:r w:rsidRPr="00BA24DA">
        <w:rPr>
          <w:rFonts w:ascii="Times New Roman" w:hAnsi="Times New Roman"/>
          <w:spacing w:val="1"/>
          <w:sz w:val="24"/>
          <w:szCs w:val="24"/>
        </w:rPr>
        <w:t xml:space="preserve"> </w:t>
      </w:r>
      <w:r w:rsidRPr="00BA24DA">
        <w:rPr>
          <w:rFonts w:ascii="Times New Roman" w:hAnsi="Times New Roman"/>
          <w:sz w:val="24"/>
          <w:szCs w:val="24"/>
        </w:rPr>
        <w:t>гражданин</w:t>
      </w:r>
      <w:r w:rsidRPr="00BA24DA">
        <w:rPr>
          <w:rFonts w:ascii="Times New Roman" w:hAnsi="Times New Roman"/>
          <w:spacing w:val="1"/>
          <w:sz w:val="24"/>
          <w:szCs w:val="24"/>
        </w:rPr>
        <w:t xml:space="preserve"> </w:t>
      </w:r>
      <w:r w:rsidRPr="00BA24DA">
        <w:rPr>
          <w:rFonts w:ascii="Times New Roman" w:hAnsi="Times New Roman"/>
          <w:sz w:val="24"/>
          <w:szCs w:val="24"/>
        </w:rPr>
        <w:t>России,</w:t>
      </w:r>
      <w:r w:rsidRPr="00BA24DA">
        <w:rPr>
          <w:rFonts w:ascii="Times New Roman" w:hAnsi="Times New Roman"/>
          <w:spacing w:val="1"/>
          <w:sz w:val="24"/>
          <w:szCs w:val="24"/>
        </w:rPr>
        <w:t xml:space="preserve"> </w:t>
      </w:r>
      <w:r w:rsidRPr="00BA24DA">
        <w:rPr>
          <w:rFonts w:ascii="Times New Roman" w:hAnsi="Times New Roman"/>
          <w:sz w:val="24"/>
          <w:szCs w:val="24"/>
        </w:rPr>
        <w:t>принимающий</w:t>
      </w:r>
      <w:r w:rsidRPr="00BA24DA">
        <w:rPr>
          <w:rFonts w:ascii="Times New Roman" w:hAnsi="Times New Roman"/>
          <w:spacing w:val="1"/>
          <w:sz w:val="24"/>
          <w:szCs w:val="24"/>
        </w:rPr>
        <w:t xml:space="preserve"> </w:t>
      </w:r>
      <w:r w:rsidRPr="00BA24DA">
        <w:rPr>
          <w:rFonts w:ascii="Times New Roman" w:hAnsi="Times New Roman"/>
          <w:sz w:val="24"/>
          <w:szCs w:val="24"/>
        </w:rPr>
        <w:t>судьбу Отечества как свою личную, осознающий ответственность за настоящее и будущее</w:t>
      </w:r>
      <w:r w:rsidRPr="00BA24DA">
        <w:rPr>
          <w:rFonts w:ascii="Times New Roman" w:hAnsi="Times New Roman"/>
          <w:spacing w:val="-57"/>
          <w:sz w:val="24"/>
          <w:szCs w:val="24"/>
        </w:rPr>
        <w:t xml:space="preserve"> </w:t>
      </w:r>
      <w:r w:rsidRPr="00BA24DA">
        <w:rPr>
          <w:rFonts w:ascii="Times New Roman" w:hAnsi="Times New Roman"/>
          <w:sz w:val="24"/>
          <w:szCs w:val="24"/>
        </w:rPr>
        <w:t>своей страны,</w:t>
      </w:r>
      <w:r w:rsidRPr="00BA24DA">
        <w:rPr>
          <w:rFonts w:ascii="Times New Roman" w:hAnsi="Times New Roman"/>
          <w:spacing w:val="1"/>
          <w:sz w:val="24"/>
          <w:szCs w:val="24"/>
        </w:rPr>
        <w:t xml:space="preserve"> </w:t>
      </w:r>
      <w:r w:rsidRPr="00BA24DA">
        <w:rPr>
          <w:rFonts w:ascii="Times New Roman" w:hAnsi="Times New Roman"/>
          <w:sz w:val="24"/>
          <w:szCs w:val="24"/>
        </w:rPr>
        <w:t>укорененный в духовных и культурных традициях многонационального</w:t>
      </w:r>
      <w:r w:rsidRPr="00BA24DA">
        <w:rPr>
          <w:rFonts w:ascii="Times New Roman" w:hAnsi="Times New Roman"/>
          <w:spacing w:val="1"/>
          <w:sz w:val="24"/>
          <w:szCs w:val="24"/>
        </w:rPr>
        <w:t xml:space="preserve"> </w:t>
      </w:r>
      <w:r w:rsidRPr="00BA24DA">
        <w:rPr>
          <w:rFonts w:ascii="Times New Roman" w:hAnsi="Times New Roman"/>
          <w:sz w:val="24"/>
          <w:szCs w:val="24"/>
        </w:rPr>
        <w:t>народа</w:t>
      </w:r>
      <w:r w:rsidRPr="00BA24DA">
        <w:rPr>
          <w:rFonts w:ascii="Times New Roman" w:hAnsi="Times New Roman"/>
          <w:spacing w:val="-2"/>
          <w:sz w:val="24"/>
          <w:szCs w:val="24"/>
        </w:rPr>
        <w:t xml:space="preserve"> </w:t>
      </w:r>
      <w:r w:rsidRPr="00BA24DA">
        <w:rPr>
          <w:rFonts w:ascii="Times New Roman" w:hAnsi="Times New Roman"/>
          <w:sz w:val="24"/>
          <w:szCs w:val="24"/>
        </w:rPr>
        <w:t>России.</w:t>
      </w:r>
    </w:p>
    <w:p w:rsidR="005E6540" w:rsidRPr="00BA24DA" w:rsidRDefault="005E6540" w:rsidP="00BA24DA">
      <w:pPr>
        <w:pStyle w:val="af5"/>
        <w:spacing w:after="0"/>
        <w:ind w:left="841" w:firstLine="709"/>
        <w:jc w:val="both"/>
        <w:rPr>
          <w:rFonts w:ascii="Times New Roman" w:hAnsi="Times New Roman"/>
          <w:sz w:val="24"/>
          <w:szCs w:val="24"/>
        </w:rPr>
      </w:pPr>
      <w:r w:rsidRPr="00BA24DA">
        <w:rPr>
          <w:rFonts w:ascii="Times New Roman" w:hAnsi="Times New Roman"/>
          <w:sz w:val="24"/>
          <w:szCs w:val="24"/>
        </w:rPr>
        <w:t>Цель</w:t>
      </w:r>
      <w:r w:rsidRPr="00BA24DA">
        <w:rPr>
          <w:rFonts w:ascii="Times New Roman" w:hAnsi="Times New Roman"/>
          <w:spacing w:val="-4"/>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5"/>
          <w:sz w:val="24"/>
          <w:szCs w:val="24"/>
        </w:rPr>
        <w:t xml:space="preserve"> </w:t>
      </w:r>
      <w:r w:rsidRPr="00BA24DA">
        <w:rPr>
          <w:rFonts w:ascii="Times New Roman" w:hAnsi="Times New Roman"/>
          <w:sz w:val="24"/>
          <w:szCs w:val="24"/>
        </w:rPr>
        <w:t>проявляется</w:t>
      </w:r>
      <w:r w:rsidRPr="00BA24DA">
        <w:rPr>
          <w:rFonts w:ascii="Times New Roman" w:hAnsi="Times New Roman"/>
          <w:spacing w:val="-3"/>
          <w:sz w:val="24"/>
          <w:szCs w:val="24"/>
        </w:rPr>
        <w:t xml:space="preserve"> </w:t>
      </w:r>
      <w:proofErr w:type="gramStart"/>
      <w:r w:rsidRPr="00BA24DA">
        <w:rPr>
          <w:rFonts w:ascii="Times New Roman" w:hAnsi="Times New Roman"/>
          <w:sz w:val="24"/>
          <w:szCs w:val="24"/>
        </w:rPr>
        <w:t>в</w:t>
      </w:r>
      <w:proofErr w:type="gramEnd"/>
      <w:r w:rsidRPr="00BA24DA">
        <w:rPr>
          <w:rFonts w:ascii="Times New Roman" w:hAnsi="Times New Roman"/>
          <w:sz w:val="24"/>
          <w:szCs w:val="24"/>
        </w:rPr>
        <w:t>:</w:t>
      </w:r>
    </w:p>
    <w:p w:rsidR="005E6540" w:rsidRPr="00BA24DA" w:rsidRDefault="005E6540" w:rsidP="00BA24DA">
      <w:pPr>
        <w:pStyle w:val="aff3"/>
        <w:widowControl w:val="0"/>
        <w:numPr>
          <w:ilvl w:val="0"/>
          <w:numId w:val="12"/>
        </w:numPr>
        <w:tabs>
          <w:tab w:val="left" w:pos="1140"/>
        </w:tabs>
        <w:autoSpaceDE w:val="0"/>
        <w:autoSpaceDN w:val="0"/>
        <w:spacing w:after="0"/>
        <w:ind w:right="266" w:firstLine="709"/>
        <w:jc w:val="both"/>
        <w:rPr>
          <w:rFonts w:ascii="Times New Roman" w:hAnsi="Times New Roman"/>
          <w:sz w:val="24"/>
          <w:szCs w:val="24"/>
        </w:rPr>
      </w:pPr>
      <w:proofErr w:type="gramStart"/>
      <w:r w:rsidRPr="00BA24DA">
        <w:rPr>
          <w:rFonts w:ascii="Times New Roman" w:hAnsi="Times New Roman"/>
          <w:sz w:val="24"/>
          <w:szCs w:val="24"/>
        </w:rPr>
        <w:t>усвоении</w:t>
      </w:r>
      <w:proofErr w:type="gramEnd"/>
      <w:r w:rsidRPr="00BA24DA">
        <w:rPr>
          <w:rFonts w:ascii="Times New Roman" w:hAnsi="Times New Roman"/>
          <w:sz w:val="24"/>
          <w:szCs w:val="24"/>
        </w:rPr>
        <w:t xml:space="preserve"> обучающимися знаний основных норм, которые общество</w:t>
      </w:r>
      <w:r w:rsidRPr="00BA24DA">
        <w:rPr>
          <w:rFonts w:ascii="Times New Roman" w:hAnsi="Times New Roman"/>
          <w:spacing w:val="60"/>
          <w:sz w:val="24"/>
          <w:szCs w:val="24"/>
        </w:rPr>
        <w:t xml:space="preserve"> </w:t>
      </w:r>
      <w:r w:rsidRPr="00BA24DA">
        <w:rPr>
          <w:rFonts w:ascii="Times New Roman" w:hAnsi="Times New Roman"/>
          <w:sz w:val="24"/>
          <w:szCs w:val="24"/>
        </w:rPr>
        <w:t>выработало</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2"/>
          <w:sz w:val="24"/>
          <w:szCs w:val="24"/>
        </w:rPr>
        <w:t xml:space="preserve"> </w:t>
      </w:r>
      <w:r w:rsidRPr="00BA24DA">
        <w:rPr>
          <w:rFonts w:ascii="Times New Roman" w:hAnsi="Times New Roman"/>
          <w:sz w:val="24"/>
          <w:szCs w:val="24"/>
        </w:rPr>
        <w:t>основе</w:t>
      </w:r>
      <w:r w:rsidRPr="00BA24DA">
        <w:rPr>
          <w:rFonts w:ascii="Times New Roman" w:hAnsi="Times New Roman"/>
          <w:spacing w:val="-3"/>
          <w:sz w:val="24"/>
          <w:szCs w:val="24"/>
        </w:rPr>
        <w:t xml:space="preserve"> </w:t>
      </w:r>
      <w:r w:rsidRPr="00BA24DA">
        <w:rPr>
          <w:rFonts w:ascii="Times New Roman" w:hAnsi="Times New Roman"/>
          <w:sz w:val="24"/>
          <w:szCs w:val="24"/>
        </w:rPr>
        <w:t>базовых</w:t>
      </w:r>
      <w:r w:rsidRPr="00BA24DA">
        <w:rPr>
          <w:rFonts w:ascii="Times New Roman" w:hAnsi="Times New Roman"/>
          <w:spacing w:val="1"/>
          <w:sz w:val="24"/>
          <w:szCs w:val="24"/>
        </w:rPr>
        <w:t xml:space="preserve"> </w:t>
      </w:r>
      <w:r w:rsidRPr="00BA24DA">
        <w:rPr>
          <w:rFonts w:ascii="Times New Roman" w:hAnsi="Times New Roman"/>
          <w:sz w:val="24"/>
          <w:szCs w:val="24"/>
        </w:rPr>
        <w:t>ценностей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усвоении ими</w:t>
      </w:r>
      <w:r w:rsidRPr="00BA24DA">
        <w:rPr>
          <w:rFonts w:ascii="Times New Roman" w:hAnsi="Times New Roman"/>
          <w:spacing w:val="-3"/>
          <w:sz w:val="24"/>
          <w:szCs w:val="24"/>
        </w:rPr>
        <w:t xml:space="preserve"> </w:t>
      </w:r>
      <w:r w:rsidRPr="00BA24DA">
        <w:rPr>
          <w:rFonts w:ascii="Times New Roman" w:hAnsi="Times New Roman"/>
          <w:sz w:val="24"/>
          <w:szCs w:val="24"/>
        </w:rPr>
        <w:t>социально</w:t>
      </w:r>
      <w:r w:rsidRPr="00BA24DA">
        <w:rPr>
          <w:rFonts w:ascii="Times New Roman" w:hAnsi="Times New Roman"/>
          <w:spacing w:val="-4"/>
          <w:sz w:val="24"/>
          <w:szCs w:val="24"/>
        </w:rPr>
        <w:t xml:space="preserve"> </w:t>
      </w:r>
      <w:r w:rsidRPr="00BA24DA">
        <w:rPr>
          <w:rFonts w:ascii="Times New Roman" w:hAnsi="Times New Roman"/>
          <w:sz w:val="24"/>
          <w:szCs w:val="24"/>
        </w:rPr>
        <w:t>значимых</w:t>
      </w:r>
      <w:r w:rsidRPr="00BA24DA">
        <w:rPr>
          <w:rFonts w:ascii="Times New Roman" w:hAnsi="Times New Roman"/>
          <w:spacing w:val="-2"/>
          <w:sz w:val="24"/>
          <w:szCs w:val="24"/>
        </w:rPr>
        <w:t xml:space="preserve"> </w:t>
      </w:r>
      <w:r w:rsidRPr="00BA24DA">
        <w:rPr>
          <w:rFonts w:ascii="Times New Roman" w:hAnsi="Times New Roman"/>
          <w:sz w:val="24"/>
          <w:szCs w:val="24"/>
        </w:rPr>
        <w:t>знаний);</w:t>
      </w:r>
    </w:p>
    <w:p w:rsidR="005E6540" w:rsidRPr="00BA24DA" w:rsidRDefault="005E6540" w:rsidP="00BA24DA">
      <w:pPr>
        <w:pStyle w:val="aff3"/>
        <w:widowControl w:val="0"/>
        <w:numPr>
          <w:ilvl w:val="0"/>
          <w:numId w:val="12"/>
        </w:numPr>
        <w:tabs>
          <w:tab w:val="left" w:pos="1157"/>
        </w:tabs>
        <w:autoSpaceDE w:val="0"/>
        <w:autoSpaceDN w:val="0"/>
        <w:spacing w:after="0"/>
        <w:ind w:right="276" w:firstLine="709"/>
        <w:jc w:val="both"/>
        <w:rPr>
          <w:rFonts w:ascii="Times New Roman" w:hAnsi="Times New Roman"/>
          <w:sz w:val="24"/>
          <w:szCs w:val="24"/>
        </w:rPr>
      </w:pPr>
      <w:proofErr w:type="gramStart"/>
      <w:r w:rsidRPr="00BA24DA">
        <w:rPr>
          <w:rFonts w:ascii="Times New Roman" w:hAnsi="Times New Roman"/>
          <w:sz w:val="24"/>
          <w:szCs w:val="24"/>
        </w:rPr>
        <w:t>развитии</w:t>
      </w:r>
      <w:proofErr w:type="gramEnd"/>
      <w:r w:rsidRPr="00BA24DA">
        <w:rPr>
          <w:rFonts w:ascii="Times New Roman" w:hAnsi="Times New Roman"/>
          <w:sz w:val="24"/>
          <w:szCs w:val="24"/>
        </w:rPr>
        <w:t xml:space="preserve"> позитивного отношения обучающихся к общественным ценностям (в</w:t>
      </w:r>
      <w:r w:rsidRPr="00BA24DA">
        <w:rPr>
          <w:rFonts w:ascii="Times New Roman" w:hAnsi="Times New Roman"/>
          <w:spacing w:val="1"/>
          <w:sz w:val="24"/>
          <w:szCs w:val="24"/>
        </w:rPr>
        <w:t xml:space="preserve"> </w:t>
      </w:r>
      <w:r w:rsidRPr="00BA24DA">
        <w:rPr>
          <w:rFonts w:ascii="Times New Roman" w:hAnsi="Times New Roman"/>
          <w:sz w:val="24"/>
          <w:szCs w:val="24"/>
        </w:rPr>
        <w:t>развитии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2"/>
          <w:sz w:val="24"/>
          <w:szCs w:val="24"/>
        </w:rPr>
        <w:t xml:space="preserve"> </w:t>
      </w:r>
      <w:r w:rsidRPr="00BA24DA">
        <w:rPr>
          <w:rFonts w:ascii="Times New Roman" w:hAnsi="Times New Roman"/>
          <w:sz w:val="24"/>
          <w:szCs w:val="24"/>
        </w:rPr>
        <w:t>социально</w:t>
      </w:r>
      <w:r w:rsidRPr="00BA24DA">
        <w:rPr>
          <w:rFonts w:ascii="Times New Roman" w:hAnsi="Times New Roman"/>
          <w:spacing w:val="-3"/>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0"/>
          <w:numId w:val="12"/>
        </w:numPr>
        <w:tabs>
          <w:tab w:val="left" w:pos="1289"/>
        </w:tabs>
        <w:autoSpaceDE w:val="0"/>
        <w:autoSpaceDN w:val="0"/>
        <w:spacing w:after="0"/>
        <w:ind w:right="263" w:firstLine="709"/>
        <w:jc w:val="both"/>
        <w:rPr>
          <w:rFonts w:ascii="Times New Roman" w:hAnsi="Times New Roman"/>
          <w:sz w:val="24"/>
          <w:szCs w:val="24"/>
        </w:rPr>
      </w:pPr>
      <w:proofErr w:type="gramStart"/>
      <w:r w:rsidRPr="00BA24DA">
        <w:rPr>
          <w:rFonts w:ascii="Times New Roman" w:hAnsi="Times New Roman"/>
          <w:sz w:val="24"/>
          <w:szCs w:val="24"/>
        </w:rPr>
        <w:t>приобретении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обучающимися</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соответствующего</w:t>
      </w:r>
      <w:r w:rsidRPr="00BA24DA">
        <w:rPr>
          <w:rFonts w:ascii="Times New Roman" w:hAnsi="Times New Roman"/>
          <w:spacing w:val="1"/>
          <w:sz w:val="24"/>
          <w:szCs w:val="24"/>
        </w:rPr>
        <w:t xml:space="preserve"> </w:t>
      </w:r>
      <w:r w:rsidRPr="00BA24DA">
        <w:rPr>
          <w:rFonts w:ascii="Times New Roman" w:hAnsi="Times New Roman"/>
          <w:sz w:val="24"/>
          <w:szCs w:val="24"/>
        </w:rPr>
        <w:t>этим</w:t>
      </w:r>
      <w:r w:rsidRPr="00BA24DA">
        <w:rPr>
          <w:rFonts w:ascii="Times New Roman" w:hAnsi="Times New Roman"/>
          <w:spacing w:val="1"/>
          <w:sz w:val="24"/>
          <w:szCs w:val="24"/>
        </w:rPr>
        <w:t xml:space="preserve"> </w:t>
      </w:r>
      <w:r w:rsidRPr="00BA24DA">
        <w:rPr>
          <w:rFonts w:ascii="Times New Roman" w:hAnsi="Times New Roman"/>
          <w:sz w:val="24"/>
          <w:szCs w:val="24"/>
        </w:rPr>
        <w:t>ценностям</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57"/>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1"/>
          <w:sz w:val="24"/>
          <w:szCs w:val="24"/>
        </w:rPr>
        <w:t xml:space="preserve"> </w:t>
      </w:r>
      <w:r w:rsidRPr="00BA24DA">
        <w:rPr>
          <w:rFonts w:ascii="Times New Roman" w:hAnsi="Times New Roman"/>
          <w:sz w:val="24"/>
          <w:szCs w:val="24"/>
        </w:rPr>
        <w:t>применения</w:t>
      </w:r>
      <w:r w:rsidRPr="00BA24DA">
        <w:rPr>
          <w:rFonts w:ascii="Times New Roman" w:hAnsi="Times New Roman"/>
          <w:spacing w:val="1"/>
          <w:sz w:val="24"/>
          <w:szCs w:val="24"/>
        </w:rPr>
        <w:t xml:space="preserve"> </w:t>
      </w:r>
      <w:r w:rsidRPr="00BA24DA">
        <w:rPr>
          <w:rFonts w:ascii="Times New Roman" w:hAnsi="Times New Roman"/>
          <w:sz w:val="24"/>
          <w:szCs w:val="24"/>
        </w:rPr>
        <w:t>сформированных</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практике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приобретении</w:t>
      </w:r>
      <w:r w:rsidRPr="00BA24DA">
        <w:rPr>
          <w:rFonts w:ascii="Times New Roman" w:hAnsi="Times New Roman"/>
          <w:spacing w:val="-3"/>
          <w:sz w:val="24"/>
          <w:szCs w:val="24"/>
        </w:rPr>
        <w:t xml:space="preserve"> </w:t>
      </w:r>
      <w:r w:rsidRPr="00BA24DA">
        <w:rPr>
          <w:rFonts w:ascii="Times New Roman" w:hAnsi="Times New Roman"/>
          <w:sz w:val="24"/>
          <w:szCs w:val="24"/>
        </w:rPr>
        <w:t>ими</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 значимых дел).</w:t>
      </w:r>
    </w:p>
    <w:p w:rsidR="005E6540" w:rsidRPr="00BA24DA" w:rsidRDefault="005E6540" w:rsidP="00BA24DA">
      <w:pPr>
        <w:pStyle w:val="af5"/>
        <w:spacing w:after="0"/>
        <w:ind w:right="262" w:firstLine="709"/>
        <w:jc w:val="both"/>
        <w:rPr>
          <w:rFonts w:ascii="Times New Roman" w:hAnsi="Times New Roman"/>
          <w:sz w:val="24"/>
          <w:szCs w:val="24"/>
        </w:rPr>
      </w:pP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общепринятых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системе</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задач</w:t>
      </w:r>
      <w:r w:rsidRPr="00BA24DA">
        <w:rPr>
          <w:rFonts w:ascii="Times New Roman" w:hAnsi="Times New Roman"/>
          <w:spacing w:val="-57"/>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ограниченных</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возможностей</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воспитанников</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обеспечения</w:t>
      </w:r>
      <w:r w:rsidRPr="00BA24DA">
        <w:rPr>
          <w:rFonts w:ascii="Times New Roman" w:hAnsi="Times New Roman"/>
          <w:spacing w:val="1"/>
          <w:sz w:val="24"/>
          <w:szCs w:val="24"/>
        </w:rPr>
        <w:t xml:space="preserve"> </w:t>
      </w:r>
      <w:r w:rsidRPr="00BA24DA">
        <w:rPr>
          <w:rFonts w:ascii="Times New Roman" w:hAnsi="Times New Roman"/>
          <w:sz w:val="24"/>
          <w:szCs w:val="24"/>
        </w:rPr>
        <w:t>особых</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формировании</w:t>
      </w:r>
      <w:r w:rsidRPr="00BA24DA">
        <w:rPr>
          <w:rFonts w:ascii="Times New Roman" w:hAnsi="Times New Roman"/>
          <w:spacing w:val="1"/>
          <w:sz w:val="24"/>
          <w:szCs w:val="24"/>
        </w:rPr>
        <w:t xml:space="preserve"> </w:t>
      </w:r>
      <w:r w:rsidRPr="00BA24DA">
        <w:rPr>
          <w:rFonts w:ascii="Times New Roman" w:hAnsi="Times New Roman"/>
          <w:sz w:val="24"/>
          <w:szCs w:val="24"/>
        </w:rPr>
        <w:t>отсутствующих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57"/>
          <w:sz w:val="24"/>
          <w:szCs w:val="24"/>
        </w:rPr>
        <w:t xml:space="preserve"> </w:t>
      </w:r>
      <w:r w:rsidRPr="00BA24DA">
        <w:rPr>
          <w:rFonts w:ascii="Times New Roman" w:hAnsi="Times New Roman"/>
          <w:sz w:val="24"/>
          <w:szCs w:val="24"/>
        </w:rPr>
        <w:t>коммуникативных,</w:t>
      </w:r>
      <w:r w:rsidRPr="00BA24DA">
        <w:rPr>
          <w:rFonts w:ascii="Times New Roman" w:hAnsi="Times New Roman"/>
          <w:spacing w:val="1"/>
          <w:sz w:val="24"/>
          <w:szCs w:val="24"/>
        </w:rPr>
        <w:t xml:space="preserve"> </w:t>
      </w:r>
      <w:r w:rsidRPr="00BA24DA">
        <w:rPr>
          <w:rFonts w:ascii="Times New Roman" w:hAnsi="Times New Roman"/>
          <w:sz w:val="24"/>
          <w:szCs w:val="24"/>
        </w:rPr>
        <w:t>поведенческих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r w:rsidRPr="00BA24DA">
        <w:rPr>
          <w:rFonts w:ascii="Times New Roman" w:hAnsi="Times New Roman"/>
          <w:spacing w:val="1"/>
          <w:sz w:val="24"/>
          <w:szCs w:val="24"/>
        </w:rPr>
        <w:t xml:space="preserve"> </w:t>
      </w:r>
      <w:r w:rsidRPr="00BA24DA">
        <w:rPr>
          <w:rFonts w:ascii="Times New Roman" w:hAnsi="Times New Roman"/>
          <w:sz w:val="24"/>
          <w:szCs w:val="24"/>
        </w:rPr>
        <w:t>личностных</w:t>
      </w:r>
      <w:r w:rsidRPr="00BA24DA">
        <w:rPr>
          <w:rFonts w:ascii="Times New Roman" w:hAnsi="Times New Roman"/>
          <w:spacing w:val="1"/>
          <w:sz w:val="24"/>
          <w:szCs w:val="24"/>
        </w:rPr>
        <w:t xml:space="preserve"> </w:t>
      </w:r>
      <w:r w:rsidRPr="00BA24DA">
        <w:rPr>
          <w:rFonts w:ascii="Times New Roman" w:hAnsi="Times New Roman"/>
          <w:sz w:val="24"/>
          <w:szCs w:val="24"/>
        </w:rPr>
        <w:t>качеств.</w:t>
      </w:r>
      <w:r w:rsidRPr="00BA24DA">
        <w:rPr>
          <w:rFonts w:ascii="Times New Roman" w:hAnsi="Times New Roman"/>
          <w:spacing w:val="1"/>
          <w:sz w:val="24"/>
          <w:szCs w:val="24"/>
        </w:rPr>
        <w:t xml:space="preserve"> </w:t>
      </w:r>
      <w:r w:rsidRPr="00BA24DA">
        <w:rPr>
          <w:rFonts w:ascii="Times New Roman" w:hAnsi="Times New Roman"/>
          <w:sz w:val="24"/>
          <w:szCs w:val="24"/>
        </w:rPr>
        <w:t>Данная</w:t>
      </w:r>
      <w:r w:rsidRPr="00BA24DA">
        <w:rPr>
          <w:rFonts w:ascii="Times New Roman" w:hAnsi="Times New Roman"/>
          <w:spacing w:val="1"/>
          <w:sz w:val="24"/>
          <w:szCs w:val="24"/>
        </w:rPr>
        <w:t xml:space="preserve"> </w:t>
      </w:r>
      <w:r w:rsidRPr="00BA24DA">
        <w:rPr>
          <w:rFonts w:ascii="Times New Roman" w:hAnsi="Times New Roman"/>
          <w:sz w:val="24"/>
          <w:szCs w:val="24"/>
        </w:rPr>
        <w:t>цель</w:t>
      </w:r>
      <w:r w:rsidRPr="00BA24DA">
        <w:rPr>
          <w:rFonts w:ascii="Times New Roman" w:hAnsi="Times New Roman"/>
          <w:spacing w:val="-57"/>
          <w:sz w:val="24"/>
          <w:szCs w:val="24"/>
        </w:rPr>
        <w:t xml:space="preserve"> </w:t>
      </w:r>
      <w:r w:rsidRPr="00BA24DA">
        <w:rPr>
          <w:rFonts w:ascii="Times New Roman" w:hAnsi="Times New Roman"/>
          <w:sz w:val="24"/>
          <w:szCs w:val="24"/>
        </w:rPr>
        <w:t>ориентирует</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обеспечение</w:t>
      </w:r>
      <w:r w:rsidRPr="00BA24DA">
        <w:rPr>
          <w:rFonts w:ascii="Times New Roman" w:hAnsi="Times New Roman"/>
          <w:spacing w:val="1"/>
          <w:sz w:val="24"/>
          <w:szCs w:val="24"/>
        </w:rPr>
        <w:t xml:space="preserve"> </w:t>
      </w:r>
      <w:r w:rsidRPr="00BA24DA">
        <w:rPr>
          <w:rFonts w:ascii="Times New Roman" w:hAnsi="Times New Roman"/>
          <w:sz w:val="24"/>
          <w:szCs w:val="24"/>
        </w:rPr>
        <w:t>позитивной</w:t>
      </w:r>
      <w:r w:rsidRPr="00BA24DA">
        <w:rPr>
          <w:rFonts w:ascii="Times New Roman" w:hAnsi="Times New Roman"/>
          <w:spacing w:val="1"/>
          <w:sz w:val="24"/>
          <w:szCs w:val="24"/>
        </w:rPr>
        <w:t xml:space="preserve"> </w:t>
      </w:r>
      <w:r w:rsidRPr="00BA24DA">
        <w:rPr>
          <w:rFonts w:ascii="Times New Roman" w:hAnsi="Times New Roman"/>
          <w:sz w:val="24"/>
          <w:szCs w:val="24"/>
        </w:rPr>
        <w:t>динамики</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личности.</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Сотрудничество,</w:t>
      </w:r>
      <w:r w:rsidRPr="00BA24DA">
        <w:rPr>
          <w:rFonts w:ascii="Times New Roman" w:hAnsi="Times New Roman"/>
          <w:spacing w:val="1"/>
          <w:sz w:val="24"/>
          <w:szCs w:val="24"/>
        </w:rPr>
        <w:t xml:space="preserve"> </w:t>
      </w:r>
      <w:r w:rsidRPr="00BA24DA">
        <w:rPr>
          <w:rFonts w:ascii="Times New Roman" w:hAnsi="Times New Roman"/>
          <w:sz w:val="24"/>
          <w:szCs w:val="24"/>
        </w:rPr>
        <w:t>партнерские</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являются</w:t>
      </w:r>
      <w:r w:rsidRPr="00BA24DA">
        <w:rPr>
          <w:rFonts w:ascii="Times New Roman" w:hAnsi="Times New Roman"/>
          <w:spacing w:val="1"/>
          <w:sz w:val="24"/>
          <w:szCs w:val="24"/>
        </w:rPr>
        <w:t xml:space="preserve"> </w:t>
      </w:r>
      <w:r w:rsidRPr="00BA24DA">
        <w:rPr>
          <w:rFonts w:ascii="Times New Roman" w:hAnsi="Times New Roman"/>
          <w:sz w:val="24"/>
          <w:szCs w:val="24"/>
        </w:rPr>
        <w:t>важным</w:t>
      </w:r>
      <w:r w:rsidRPr="00BA24DA">
        <w:rPr>
          <w:rFonts w:ascii="Times New Roman" w:hAnsi="Times New Roman"/>
          <w:spacing w:val="1"/>
          <w:sz w:val="24"/>
          <w:szCs w:val="24"/>
        </w:rPr>
        <w:t xml:space="preserve"> </w:t>
      </w:r>
      <w:r w:rsidRPr="00BA24DA">
        <w:rPr>
          <w:rFonts w:ascii="Times New Roman" w:hAnsi="Times New Roman"/>
          <w:sz w:val="24"/>
          <w:szCs w:val="24"/>
        </w:rPr>
        <w:t>фактором</w:t>
      </w:r>
      <w:r w:rsidRPr="00BA24DA">
        <w:rPr>
          <w:rFonts w:ascii="Times New Roman" w:hAnsi="Times New Roman"/>
          <w:spacing w:val="1"/>
          <w:sz w:val="24"/>
          <w:szCs w:val="24"/>
        </w:rPr>
        <w:t xml:space="preserve"> </w:t>
      </w:r>
      <w:r w:rsidRPr="00BA24DA">
        <w:rPr>
          <w:rFonts w:ascii="Times New Roman" w:hAnsi="Times New Roman"/>
          <w:sz w:val="24"/>
          <w:szCs w:val="24"/>
        </w:rPr>
        <w:t>успеха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достижении</w:t>
      </w:r>
      <w:r w:rsidRPr="00BA24DA">
        <w:rPr>
          <w:rFonts w:ascii="Times New Roman" w:hAnsi="Times New Roman"/>
          <w:spacing w:val="-3"/>
          <w:sz w:val="24"/>
          <w:szCs w:val="24"/>
        </w:rPr>
        <w:t xml:space="preserve"> </w:t>
      </w:r>
      <w:r w:rsidRPr="00BA24DA">
        <w:rPr>
          <w:rFonts w:ascii="Times New Roman" w:hAnsi="Times New Roman"/>
          <w:sz w:val="24"/>
          <w:szCs w:val="24"/>
        </w:rPr>
        <w:t>цели.</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1"/>
          <w:sz w:val="24"/>
          <w:szCs w:val="24"/>
        </w:rPr>
        <w:t xml:space="preserve"> </w:t>
      </w:r>
      <w:r w:rsidRPr="00BA24DA">
        <w:rPr>
          <w:rFonts w:ascii="Times New Roman" w:hAnsi="Times New Roman"/>
          <w:sz w:val="24"/>
          <w:szCs w:val="24"/>
        </w:rPr>
        <w:t>происходит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организованном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направляемом</w:t>
      </w:r>
      <w:r w:rsidRPr="00BA24DA">
        <w:rPr>
          <w:rFonts w:ascii="Times New Roman" w:hAnsi="Times New Roman"/>
          <w:spacing w:val="1"/>
          <w:sz w:val="24"/>
          <w:szCs w:val="24"/>
        </w:rPr>
        <w:t xml:space="preserve"> </w:t>
      </w:r>
      <w:r w:rsidRPr="00BA24DA">
        <w:rPr>
          <w:rFonts w:ascii="Times New Roman" w:hAnsi="Times New Roman"/>
          <w:sz w:val="24"/>
          <w:szCs w:val="24"/>
        </w:rPr>
        <w:t>педагогом</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57"/>
          <w:sz w:val="24"/>
          <w:szCs w:val="24"/>
        </w:rPr>
        <w:t xml:space="preserve"> </w:t>
      </w:r>
      <w:r w:rsidRPr="00BA24DA">
        <w:rPr>
          <w:rFonts w:ascii="Times New Roman" w:hAnsi="Times New Roman"/>
          <w:sz w:val="24"/>
          <w:szCs w:val="24"/>
        </w:rPr>
        <w:t>жизнедеятельности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определяется</w:t>
      </w:r>
      <w:r w:rsidRPr="00BA24DA">
        <w:rPr>
          <w:rFonts w:ascii="Times New Roman" w:hAnsi="Times New Roman"/>
          <w:spacing w:val="1"/>
          <w:sz w:val="24"/>
          <w:szCs w:val="24"/>
        </w:rPr>
        <w:t xml:space="preserve"> </w:t>
      </w:r>
      <w:r w:rsidRPr="00BA24DA">
        <w:rPr>
          <w:rFonts w:ascii="Times New Roman" w:hAnsi="Times New Roman"/>
          <w:sz w:val="24"/>
          <w:szCs w:val="24"/>
        </w:rPr>
        <w:t>активностью</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воспитанника</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конкретный</w:t>
      </w:r>
      <w:r w:rsidRPr="00BA24DA">
        <w:rPr>
          <w:rFonts w:ascii="Times New Roman" w:hAnsi="Times New Roman"/>
          <w:spacing w:val="-57"/>
          <w:sz w:val="24"/>
          <w:szCs w:val="24"/>
        </w:rPr>
        <w:t xml:space="preserve"> </w:t>
      </w:r>
      <w:r w:rsidRPr="00BA24DA">
        <w:rPr>
          <w:rFonts w:ascii="Times New Roman" w:hAnsi="Times New Roman"/>
          <w:sz w:val="24"/>
          <w:szCs w:val="24"/>
        </w:rPr>
        <w:t>момент его развития. Именно педагог создает условия для формирования у воспитанников</w:t>
      </w:r>
      <w:r w:rsidRPr="00BA24DA">
        <w:rPr>
          <w:rFonts w:ascii="Times New Roman" w:hAnsi="Times New Roman"/>
          <w:spacing w:val="-57"/>
          <w:sz w:val="24"/>
          <w:szCs w:val="24"/>
        </w:rPr>
        <w:t xml:space="preserve"> </w:t>
      </w:r>
      <w:r w:rsidRPr="00BA24DA">
        <w:rPr>
          <w:rFonts w:ascii="Times New Roman" w:hAnsi="Times New Roman"/>
          <w:sz w:val="24"/>
          <w:szCs w:val="24"/>
        </w:rPr>
        <w:t>положительного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воспитательном</w:t>
      </w:r>
      <w:r w:rsidRPr="00BA24DA">
        <w:rPr>
          <w:rFonts w:ascii="Times New Roman" w:hAnsi="Times New Roman"/>
          <w:spacing w:val="-2"/>
          <w:sz w:val="24"/>
          <w:szCs w:val="24"/>
        </w:rPr>
        <w:t xml:space="preserve"> </w:t>
      </w:r>
      <w:r w:rsidRPr="00BA24DA">
        <w:rPr>
          <w:rFonts w:ascii="Times New Roman" w:hAnsi="Times New Roman"/>
          <w:sz w:val="24"/>
          <w:szCs w:val="24"/>
        </w:rPr>
        <w:t>процессе.</w:t>
      </w:r>
    </w:p>
    <w:p w:rsidR="005E6540" w:rsidRPr="00BA24DA" w:rsidRDefault="005E6540" w:rsidP="00BA24DA">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Конкретизация общей цели воспитания применительно к возрастным особенностям</w:t>
      </w:r>
      <w:r w:rsidRPr="00BA24DA">
        <w:rPr>
          <w:rFonts w:ascii="Times New Roman" w:hAnsi="Times New Roman"/>
          <w:spacing w:val="-57"/>
          <w:sz w:val="24"/>
          <w:szCs w:val="24"/>
        </w:rPr>
        <w:t xml:space="preserve"> </w:t>
      </w:r>
      <w:r w:rsidRPr="00BA24DA">
        <w:rPr>
          <w:rFonts w:ascii="Times New Roman" w:hAnsi="Times New Roman"/>
          <w:sz w:val="24"/>
          <w:szCs w:val="24"/>
        </w:rPr>
        <w:t>школьников с интеллектуальными нарушениями позволяет выделить в ней следующие</w:t>
      </w:r>
      <w:r w:rsidRPr="00BA24DA">
        <w:rPr>
          <w:rFonts w:ascii="Times New Roman" w:hAnsi="Times New Roman"/>
          <w:spacing w:val="1"/>
          <w:sz w:val="24"/>
          <w:szCs w:val="24"/>
        </w:rPr>
        <w:t xml:space="preserve"> </w:t>
      </w:r>
      <w:r w:rsidRPr="00BA24DA">
        <w:rPr>
          <w:rFonts w:ascii="Times New Roman" w:hAnsi="Times New Roman"/>
          <w:sz w:val="24"/>
          <w:szCs w:val="24"/>
        </w:rPr>
        <w:t>целевые</w:t>
      </w:r>
      <w:r w:rsidRPr="00BA24DA">
        <w:rPr>
          <w:rFonts w:ascii="Times New Roman" w:hAnsi="Times New Roman"/>
          <w:spacing w:val="-2"/>
          <w:sz w:val="24"/>
          <w:szCs w:val="24"/>
        </w:rPr>
        <w:t xml:space="preserve"> </w:t>
      </w:r>
      <w:r w:rsidRPr="00BA24DA">
        <w:rPr>
          <w:rFonts w:ascii="Times New Roman" w:hAnsi="Times New Roman"/>
          <w:sz w:val="24"/>
          <w:szCs w:val="24"/>
        </w:rPr>
        <w:t>приоритеты:</w:t>
      </w:r>
    </w:p>
    <w:p w:rsidR="005E6540" w:rsidRPr="00BA24DA" w:rsidRDefault="005E6540" w:rsidP="00BA24DA">
      <w:pPr>
        <w:pStyle w:val="aff3"/>
        <w:widowControl w:val="0"/>
        <w:numPr>
          <w:ilvl w:val="1"/>
          <w:numId w:val="12"/>
        </w:numPr>
        <w:tabs>
          <w:tab w:val="left" w:pos="1274"/>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lastRenderedPageBreak/>
        <w:t>В воспитании детей младшего школьного возраста (1-4 классы) таким целевым</w:t>
      </w:r>
      <w:r w:rsidRPr="00BA24DA">
        <w:rPr>
          <w:rFonts w:ascii="Times New Roman" w:hAnsi="Times New Roman"/>
          <w:spacing w:val="1"/>
          <w:sz w:val="24"/>
          <w:szCs w:val="24"/>
        </w:rPr>
        <w:t xml:space="preserve"> </w:t>
      </w:r>
      <w:r w:rsidRPr="00BA24DA">
        <w:rPr>
          <w:rFonts w:ascii="Times New Roman" w:hAnsi="Times New Roman"/>
          <w:sz w:val="24"/>
          <w:szCs w:val="24"/>
        </w:rPr>
        <w:t>приоритетом</w:t>
      </w:r>
      <w:r w:rsidRPr="00BA24DA">
        <w:rPr>
          <w:rFonts w:ascii="Times New Roman" w:hAnsi="Times New Roman"/>
          <w:spacing w:val="1"/>
          <w:sz w:val="24"/>
          <w:szCs w:val="24"/>
        </w:rPr>
        <w:t xml:space="preserve"> </w:t>
      </w:r>
      <w:r w:rsidRPr="00BA24DA">
        <w:rPr>
          <w:rFonts w:ascii="Times New Roman" w:hAnsi="Times New Roman"/>
          <w:sz w:val="24"/>
          <w:szCs w:val="24"/>
        </w:rPr>
        <w:t>является</w:t>
      </w:r>
      <w:r w:rsidRPr="00BA24DA">
        <w:rPr>
          <w:rFonts w:ascii="Times New Roman" w:hAnsi="Times New Roman"/>
          <w:spacing w:val="1"/>
          <w:sz w:val="24"/>
          <w:szCs w:val="24"/>
        </w:rPr>
        <w:t xml:space="preserve"> </w:t>
      </w:r>
      <w:r w:rsidRPr="00BA24DA">
        <w:rPr>
          <w:rFonts w:ascii="Times New Roman" w:hAnsi="Times New Roman"/>
          <w:sz w:val="24"/>
          <w:szCs w:val="24"/>
        </w:rPr>
        <w:t>создание</w:t>
      </w:r>
      <w:r w:rsidRPr="00BA24DA">
        <w:rPr>
          <w:rFonts w:ascii="Times New Roman" w:hAnsi="Times New Roman"/>
          <w:spacing w:val="1"/>
          <w:sz w:val="24"/>
          <w:szCs w:val="24"/>
        </w:rPr>
        <w:t xml:space="preserve"> </w:t>
      </w:r>
      <w:r w:rsidRPr="00BA24DA">
        <w:rPr>
          <w:rFonts w:ascii="Times New Roman" w:hAnsi="Times New Roman"/>
          <w:sz w:val="24"/>
          <w:szCs w:val="24"/>
        </w:rPr>
        <w:t>благоприятных</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усвоения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основных</w:t>
      </w:r>
      <w:r w:rsidRPr="00BA24DA">
        <w:rPr>
          <w:rFonts w:ascii="Times New Roman" w:hAnsi="Times New Roman"/>
          <w:spacing w:val="1"/>
          <w:sz w:val="24"/>
          <w:szCs w:val="24"/>
        </w:rPr>
        <w:t xml:space="preserve"> </w:t>
      </w:r>
      <w:r w:rsidRPr="00BA24DA">
        <w:rPr>
          <w:rFonts w:ascii="Times New Roman" w:hAnsi="Times New Roman"/>
          <w:sz w:val="24"/>
          <w:szCs w:val="24"/>
        </w:rPr>
        <w:t>норм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традиций</w:t>
      </w:r>
      <w:r w:rsidRPr="00BA24DA">
        <w:rPr>
          <w:rFonts w:ascii="Times New Roman" w:hAnsi="Times New Roman"/>
          <w:spacing w:val="1"/>
          <w:sz w:val="24"/>
          <w:szCs w:val="24"/>
        </w:rPr>
        <w:t xml:space="preserve"> </w:t>
      </w:r>
      <w:r w:rsidRPr="00BA24DA">
        <w:rPr>
          <w:rFonts w:ascii="Times New Roman" w:hAnsi="Times New Roman"/>
          <w:sz w:val="24"/>
          <w:szCs w:val="24"/>
        </w:rPr>
        <w:t>того</w:t>
      </w:r>
      <w:r w:rsidRPr="00BA24DA">
        <w:rPr>
          <w:rFonts w:ascii="Times New Roman" w:hAnsi="Times New Roman"/>
          <w:spacing w:val="1"/>
          <w:sz w:val="24"/>
          <w:szCs w:val="24"/>
        </w:rPr>
        <w:t xml:space="preserve"> </w:t>
      </w:r>
      <w:r w:rsidRPr="00BA24DA">
        <w:rPr>
          <w:rFonts w:ascii="Times New Roman" w:hAnsi="Times New Roman"/>
          <w:sz w:val="24"/>
          <w:szCs w:val="24"/>
        </w:rPr>
        <w:t>общества,</w:t>
      </w:r>
      <w:r w:rsidRPr="00BA24DA">
        <w:rPr>
          <w:rFonts w:ascii="Times New Roman" w:hAnsi="Times New Roman"/>
          <w:spacing w:val="60"/>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котором они живут. Учитывая потребность в</w:t>
      </w:r>
      <w:r w:rsidRPr="00BA24DA">
        <w:rPr>
          <w:rFonts w:ascii="Times New Roman" w:hAnsi="Times New Roman"/>
          <w:spacing w:val="1"/>
          <w:sz w:val="24"/>
          <w:szCs w:val="24"/>
        </w:rPr>
        <w:t xml:space="preserve"> </w:t>
      </w:r>
      <w:r w:rsidRPr="00BA24DA">
        <w:rPr>
          <w:rFonts w:ascii="Times New Roman" w:hAnsi="Times New Roman"/>
          <w:sz w:val="24"/>
          <w:szCs w:val="24"/>
        </w:rPr>
        <w:t>утверждении в новом статусе - статусе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младшему</w:t>
      </w:r>
      <w:r w:rsidRPr="00BA24DA">
        <w:rPr>
          <w:rFonts w:ascii="Times New Roman" w:hAnsi="Times New Roman"/>
          <w:spacing w:val="1"/>
          <w:sz w:val="24"/>
          <w:szCs w:val="24"/>
        </w:rPr>
        <w:t xml:space="preserve"> </w:t>
      </w:r>
      <w:r w:rsidRPr="00BA24DA">
        <w:rPr>
          <w:rFonts w:ascii="Times New Roman" w:hAnsi="Times New Roman"/>
          <w:sz w:val="24"/>
          <w:szCs w:val="24"/>
        </w:rPr>
        <w:t>школьнику</w:t>
      </w:r>
      <w:r w:rsidRPr="00BA24DA">
        <w:rPr>
          <w:rFonts w:ascii="Times New Roman" w:hAnsi="Times New Roman"/>
          <w:spacing w:val="1"/>
          <w:sz w:val="24"/>
          <w:szCs w:val="24"/>
        </w:rPr>
        <w:t xml:space="preserve"> </w:t>
      </w:r>
      <w:r w:rsidRPr="00BA24DA">
        <w:rPr>
          <w:rFonts w:ascii="Times New Roman" w:hAnsi="Times New Roman"/>
          <w:sz w:val="24"/>
          <w:szCs w:val="24"/>
        </w:rPr>
        <w:t>предстоит</w:t>
      </w:r>
      <w:r w:rsidRPr="00BA24DA">
        <w:rPr>
          <w:rFonts w:ascii="Times New Roman" w:hAnsi="Times New Roman"/>
          <w:spacing w:val="1"/>
          <w:sz w:val="24"/>
          <w:szCs w:val="24"/>
        </w:rPr>
        <w:t xml:space="preserve"> </w:t>
      </w:r>
      <w:r w:rsidRPr="00BA24DA">
        <w:rPr>
          <w:rFonts w:ascii="Times New Roman" w:hAnsi="Times New Roman"/>
          <w:sz w:val="24"/>
          <w:szCs w:val="24"/>
        </w:rPr>
        <w:t>научиться</w:t>
      </w:r>
      <w:r w:rsidRPr="00BA24DA">
        <w:rPr>
          <w:rFonts w:ascii="Times New Roman" w:hAnsi="Times New Roman"/>
          <w:spacing w:val="1"/>
          <w:sz w:val="24"/>
          <w:szCs w:val="24"/>
        </w:rPr>
        <w:t xml:space="preserve"> </w:t>
      </w:r>
      <w:r w:rsidRPr="00BA24DA">
        <w:rPr>
          <w:rFonts w:ascii="Times New Roman" w:hAnsi="Times New Roman"/>
          <w:sz w:val="24"/>
          <w:szCs w:val="24"/>
        </w:rPr>
        <w:t>соблюдать</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социальные нормы и принятые в обществе традиции поведения. Такого рода нормы и</w:t>
      </w:r>
      <w:r w:rsidRPr="00BA24DA">
        <w:rPr>
          <w:rFonts w:ascii="Times New Roman" w:hAnsi="Times New Roman"/>
          <w:spacing w:val="1"/>
          <w:sz w:val="24"/>
          <w:szCs w:val="24"/>
        </w:rPr>
        <w:t xml:space="preserve"> </w:t>
      </w:r>
      <w:r w:rsidRPr="00BA24DA">
        <w:rPr>
          <w:rFonts w:ascii="Times New Roman" w:hAnsi="Times New Roman"/>
          <w:sz w:val="24"/>
          <w:szCs w:val="24"/>
        </w:rPr>
        <w:t>традиции задаются в школе педагогами и воспринимаются детьми как нормы и традиции</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Эти</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станут</w:t>
      </w:r>
      <w:r w:rsidRPr="00BA24DA">
        <w:rPr>
          <w:rFonts w:ascii="Times New Roman" w:hAnsi="Times New Roman"/>
          <w:spacing w:val="1"/>
          <w:sz w:val="24"/>
          <w:szCs w:val="24"/>
        </w:rPr>
        <w:t xml:space="preserve"> </w:t>
      </w:r>
      <w:r w:rsidRPr="00BA24DA">
        <w:rPr>
          <w:rFonts w:ascii="Times New Roman" w:hAnsi="Times New Roman"/>
          <w:sz w:val="24"/>
          <w:szCs w:val="24"/>
        </w:rPr>
        <w:t>базой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 школьников и накопления ими опыта осуществления социально значимых дел</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дальнейшем, в</w:t>
      </w:r>
      <w:r w:rsidRPr="00BA24DA">
        <w:rPr>
          <w:rFonts w:ascii="Times New Roman" w:hAnsi="Times New Roman"/>
          <w:spacing w:val="-1"/>
          <w:sz w:val="24"/>
          <w:szCs w:val="24"/>
        </w:rPr>
        <w:t xml:space="preserve"> </w:t>
      </w:r>
      <w:r w:rsidRPr="00BA24DA">
        <w:rPr>
          <w:rFonts w:ascii="Times New Roman" w:hAnsi="Times New Roman"/>
          <w:sz w:val="24"/>
          <w:szCs w:val="24"/>
        </w:rPr>
        <w:t>подростковом</w:t>
      </w:r>
      <w:r w:rsidRPr="00BA24DA">
        <w:rPr>
          <w:rFonts w:ascii="Times New Roman" w:hAnsi="Times New Roman"/>
          <w:spacing w:val="-2"/>
          <w:sz w:val="24"/>
          <w:szCs w:val="24"/>
        </w:rPr>
        <w:t xml:space="preserve"> </w:t>
      </w:r>
      <w:r w:rsidRPr="00BA24DA">
        <w:rPr>
          <w:rFonts w:ascii="Times New Roman" w:hAnsi="Times New Roman"/>
          <w:sz w:val="24"/>
          <w:szCs w:val="24"/>
        </w:rPr>
        <w:t>и юношеском</w:t>
      </w:r>
      <w:r w:rsidRPr="00BA24DA">
        <w:rPr>
          <w:rFonts w:ascii="Times New Roman" w:hAnsi="Times New Roman"/>
          <w:spacing w:val="-2"/>
          <w:sz w:val="24"/>
          <w:szCs w:val="24"/>
        </w:rPr>
        <w:t xml:space="preserve"> </w:t>
      </w:r>
      <w:r w:rsidRPr="00BA24DA">
        <w:rPr>
          <w:rFonts w:ascii="Times New Roman" w:hAnsi="Times New Roman"/>
          <w:sz w:val="24"/>
          <w:szCs w:val="24"/>
        </w:rPr>
        <w:t>возрасте.</w:t>
      </w:r>
    </w:p>
    <w:p w:rsidR="005E6540" w:rsidRPr="00BA24DA" w:rsidRDefault="005E6540" w:rsidP="00BA24DA">
      <w:pPr>
        <w:pStyle w:val="af5"/>
        <w:spacing w:after="0"/>
        <w:ind w:left="1010" w:firstLine="709"/>
        <w:jc w:val="both"/>
        <w:rPr>
          <w:rFonts w:ascii="Times New Roman" w:hAnsi="Times New Roman"/>
          <w:sz w:val="24"/>
          <w:szCs w:val="24"/>
        </w:rPr>
      </w:pPr>
      <w:proofErr w:type="gramStart"/>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наиболее</w:t>
      </w:r>
      <w:r w:rsidRPr="00BA24DA">
        <w:rPr>
          <w:rFonts w:ascii="Times New Roman" w:hAnsi="Times New Roman"/>
          <w:spacing w:val="-4"/>
          <w:sz w:val="24"/>
          <w:szCs w:val="24"/>
        </w:rPr>
        <w:t xml:space="preserve"> </w:t>
      </w:r>
      <w:r w:rsidRPr="00BA24DA">
        <w:rPr>
          <w:rFonts w:ascii="Times New Roman" w:hAnsi="Times New Roman"/>
          <w:sz w:val="24"/>
          <w:szCs w:val="24"/>
        </w:rPr>
        <w:t>важным</w:t>
      </w:r>
      <w:r w:rsidRPr="00BA24DA">
        <w:rPr>
          <w:rFonts w:ascii="Times New Roman" w:hAnsi="Times New Roman"/>
          <w:spacing w:val="-4"/>
          <w:sz w:val="24"/>
          <w:szCs w:val="24"/>
        </w:rPr>
        <w:t xml:space="preserve"> </w:t>
      </w:r>
      <w:r w:rsidRPr="00BA24DA">
        <w:rPr>
          <w:rFonts w:ascii="Times New Roman" w:hAnsi="Times New Roman"/>
          <w:sz w:val="24"/>
          <w:szCs w:val="24"/>
        </w:rPr>
        <w:t>из</w:t>
      </w:r>
      <w:r w:rsidRPr="00BA24DA">
        <w:rPr>
          <w:rFonts w:ascii="Times New Roman" w:hAnsi="Times New Roman"/>
          <w:spacing w:val="-4"/>
          <w:sz w:val="24"/>
          <w:szCs w:val="24"/>
        </w:rPr>
        <w:t xml:space="preserve"> </w:t>
      </w:r>
      <w:r w:rsidRPr="00BA24DA">
        <w:rPr>
          <w:rFonts w:ascii="Times New Roman" w:hAnsi="Times New Roman"/>
          <w:sz w:val="24"/>
          <w:szCs w:val="24"/>
        </w:rPr>
        <w:t>них относятся</w:t>
      </w:r>
      <w:r w:rsidRPr="00BA24DA">
        <w:rPr>
          <w:rFonts w:ascii="Times New Roman" w:hAnsi="Times New Roman"/>
          <w:spacing w:val="-2"/>
          <w:sz w:val="24"/>
          <w:szCs w:val="24"/>
        </w:rPr>
        <w:t xml:space="preserve"> </w:t>
      </w:r>
      <w:r w:rsidRPr="00BA24DA">
        <w:rPr>
          <w:rFonts w:ascii="Times New Roman" w:hAnsi="Times New Roman"/>
          <w:sz w:val="24"/>
          <w:szCs w:val="24"/>
        </w:rPr>
        <w:t>следующие:</w:t>
      </w:r>
      <w:proofErr w:type="gramEnd"/>
    </w:p>
    <w:p w:rsidR="005E6540" w:rsidRPr="00BA24DA" w:rsidRDefault="005E6540" w:rsidP="00BA24DA">
      <w:pPr>
        <w:pStyle w:val="aff3"/>
        <w:widowControl w:val="0"/>
        <w:numPr>
          <w:ilvl w:val="0"/>
          <w:numId w:val="13"/>
        </w:numPr>
        <w:tabs>
          <w:tab w:val="left" w:pos="1188"/>
        </w:tabs>
        <w:autoSpaceDE w:val="0"/>
        <w:autoSpaceDN w:val="0"/>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быть любящим, послушным и отзывчивым сыном (дочерью), братом (сестрой),</w:t>
      </w:r>
      <w:r w:rsidRPr="00BA24DA">
        <w:rPr>
          <w:rFonts w:ascii="Times New Roman" w:hAnsi="Times New Roman"/>
          <w:spacing w:val="1"/>
          <w:sz w:val="24"/>
          <w:szCs w:val="24"/>
        </w:rPr>
        <w:t xml:space="preserve"> </w:t>
      </w:r>
      <w:r w:rsidRPr="00BA24DA">
        <w:rPr>
          <w:rFonts w:ascii="Times New Roman" w:hAnsi="Times New Roman"/>
          <w:sz w:val="24"/>
          <w:szCs w:val="24"/>
        </w:rPr>
        <w:t>внуком (внучкой); уважать старших и заботиться о младших членах семьи; выполнять</w:t>
      </w:r>
      <w:r w:rsidRPr="00BA24DA">
        <w:rPr>
          <w:rFonts w:ascii="Times New Roman" w:hAnsi="Times New Roman"/>
          <w:spacing w:val="1"/>
          <w:sz w:val="24"/>
          <w:szCs w:val="24"/>
        </w:rPr>
        <w:t xml:space="preserve"> </w:t>
      </w:r>
      <w:r w:rsidRPr="00BA24DA">
        <w:rPr>
          <w:rFonts w:ascii="Times New Roman" w:hAnsi="Times New Roman"/>
          <w:sz w:val="24"/>
          <w:szCs w:val="24"/>
        </w:rPr>
        <w:t>посильную для ребёнка домашнюю работу, помогая старшим; знать основные традиции</w:t>
      </w:r>
      <w:r w:rsidRPr="00BA24DA">
        <w:rPr>
          <w:rFonts w:ascii="Times New Roman" w:hAnsi="Times New Roman"/>
          <w:spacing w:val="1"/>
          <w:sz w:val="24"/>
          <w:szCs w:val="24"/>
        </w:rPr>
        <w:t xml:space="preserve"> </w:t>
      </w:r>
      <w:r w:rsidRPr="00BA24DA">
        <w:rPr>
          <w:rFonts w:ascii="Times New Roman" w:hAnsi="Times New Roman"/>
          <w:sz w:val="24"/>
          <w:szCs w:val="24"/>
        </w:rPr>
        <w:t>своей семьи,</w:t>
      </w:r>
      <w:r w:rsidRPr="00BA24DA">
        <w:rPr>
          <w:rFonts w:ascii="Times New Roman" w:hAnsi="Times New Roman"/>
          <w:spacing w:val="1"/>
          <w:sz w:val="24"/>
          <w:szCs w:val="24"/>
        </w:rPr>
        <w:t xml:space="preserve"> </w:t>
      </w:r>
      <w:r w:rsidRPr="00BA24DA">
        <w:rPr>
          <w:rFonts w:ascii="Times New Roman" w:hAnsi="Times New Roman"/>
          <w:sz w:val="24"/>
          <w:szCs w:val="24"/>
        </w:rPr>
        <w:t>народа; определять свое социальное окружение (место, связи), понимать и</w:t>
      </w:r>
      <w:r w:rsidRPr="00BA24DA">
        <w:rPr>
          <w:rFonts w:ascii="Times New Roman" w:hAnsi="Times New Roman"/>
          <w:spacing w:val="1"/>
          <w:sz w:val="24"/>
          <w:szCs w:val="24"/>
        </w:rPr>
        <w:t xml:space="preserve"> </w:t>
      </w:r>
      <w:r w:rsidRPr="00BA24DA">
        <w:rPr>
          <w:rFonts w:ascii="Times New Roman" w:hAnsi="Times New Roman"/>
          <w:sz w:val="24"/>
          <w:szCs w:val="24"/>
        </w:rPr>
        <w:t>выполнять</w:t>
      </w:r>
      <w:r w:rsidRPr="00BA24DA">
        <w:rPr>
          <w:rFonts w:ascii="Times New Roman" w:hAnsi="Times New Roman"/>
          <w:spacing w:val="-1"/>
          <w:sz w:val="24"/>
          <w:szCs w:val="24"/>
        </w:rPr>
        <w:t xml:space="preserve"> </w:t>
      </w:r>
      <w:r w:rsidRPr="00BA24DA">
        <w:rPr>
          <w:rFonts w:ascii="Times New Roman" w:hAnsi="Times New Roman"/>
          <w:sz w:val="24"/>
          <w:szCs w:val="24"/>
        </w:rPr>
        <w:t>социальную роль;</w:t>
      </w:r>
      <w:proofErr w:type="gramEnd"/>
    </w:p>
    <w:p w:rsidR="005E6540" w:rsidRPr="00BA24DA" w:rsidRDefault="005E6540" w:rsidP="00BA24DA">
      <w:pPr>
        <w:pStyle w:val="aff3"/>
        <w:widowControl w:val="0"/>
        <w:numPr>
          <w:ilvl w:val="0"/>
          <w:numId w:val="13"/>
        </w:numPr>
        <w:tabs>
          <w:tab w:val="left" w:pos="1207"/>
        </w:tabs>
        <w:autoSpaceDE w:val="0"/>
        <w:autoSpaceDN w:val="0"/>
        <w:spacing w:after="0"/>
        <w:ind w:right="284" w:firstLine="709"/>
        <w:jc w:val="both"/>
        <w:rPr>
          <w:rFonts w:ascii="Times New Roman" w:hAnsi="Times New Roman"/>
          <w:sz w:val="24"/>
          <w:szCs w:val="24"/>
        </w:rPr>
      </w:pPr>
      <w:proofErr w:type="gramStart"/>
      <w:r w:rsidRPr="00BA24DA">
        <w:rPr>
          <w:rFonts w:ascii="Times New Roman" w:hAnsi="Times New Roman"/>
          <w:sz w:val="24"/>
          <w:szCs w:val="24"/>
        </w:rPr>
        <w:t>быть</w:t>
      </w:r>
      <w:r w:rsidRPr="00BA24DA">
        <w:rPr>
          <w:rFonts w:ascii="Times New Roman" w:hAnsi="Times New Roman"/>
          <w:spacing w:val="1"/>
          <w:sz w:val="24"/>
          <w:szCs w:val="24"/>
        </w:rPr>
        <w:t xml:space="preserve"> </w:t>
      </w:r>
      <w:r w:rsidRPr="00BA24DA">
        <w:rPr>
          <w:rFonts w:ascii="Times New Roman" w:hAnsi="Times New Roman"/>
          <w:sz w:val="24"/>
          <w:szCs w:val="24"/>
        </w:rPr>
        <w:t>трудолюбивым,</w:t>
      </w:r>
      <w:r w:rsidRPr="00BA24DA">
        <w:rPr>
          <w:rFonts w:ascii="Times New Roman" w:hAnsi="Times New Roman"/>
          <w:spacing w:val="1"/>
          <w:sz w:val="24"/>
          <w:szCs w:val="24"/>
        </w:rPr>
        <w:t xml:space="preserve"> </w:t>
      </w:r>
      <w:r w:rsidRPr="00BA24DA">
        <w:rPr>
          <w:rFonts w:ascii="Times New Roman" w:hAnsi="Times New Roman"/>
          <w:sz w:val="24"/>
          <w:szCs w:val="24"/>
        </w:rPr>
        <w:t>следуя принципу «делу</w:t>
      </w:r>
      <w:r w:rsidRPr="00BA24DA">
        <w:rPr>
          <w:rFonts w:ascii="Times New Roman" w:hAnsi="Times New Roman"/>
          <w:spacing w:val="1"/>
          <w:sz w:val="24"/>
          <w:szCs w:val="24"/>
        </w:rPr>
        <w:t xml:space="preserve"> </w:t>
      </w:r>
      <w:r w:rsidRPr="00BA24DA">
        <w:rPr>
          <w:rFonts w:ascii="Times New Roman" w:hAnsi="Times New Roman"/>
          <w:sz w:val="24"/>
          <w:szCs w:val="24"/>
        </w:rPr>
        <w:t>— время,</w:t>
      </w:r>
      <w:r w:rsidRPr="00BA24DA">
        <w:rPr>
          <w:rFonts w:ascii="Times New Roman" w:hAnsi="Times New Roman"/>
          <w:spacing w:val="1"/>
          <w:sz w:val="24"/>
          <w:szCs w:val="24"/>
        </w:rPr>
        <w:t xml:space="preserve"> </w:t>
      </w:r>
      <w:r w:rsidRPr="00BA24DA">
        <w:rPr>
          <w:rFonts w:ascii="Times New Roman" w:hAnsi="Times New Roman"/>
          <w:sz w:val="24"/>
          <w:szCs w:val="24"/>
        </w:rPr>
        <w:t>потехе — час» как</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учебных занятиях, так и в домашних делах, доводить начатое дело до конца; проявлять</w:t>
      </w:r>
      <w:r w:rsidRPr="00BA24DA">
        <w:rPr>
          <w:rFonts w:ascii="Times New Roman" w:hAnsi="Times New Roman"/>
          <w:spacing w:val="1"/>
          <w:sz w:val="24"/>
          <w:szCs w:val="24"/>
        </w:rPr>
        <w:t xml:space="preserve"> </w:t>
      </w:r>
      <w:r w:rsidRPr="00BA24DA">
        <w:rPr>
          <w:rFonts w:ascii="Times New Roman" w:hAnsi="Times New Roman"/>
          <w:sz w:val="24"/>
          <w:szCs w:val="24"/>
        </w:rPr>
        <w:t>интерес</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творческому</w:t>
      </w:r>
      <w:r w:rsidRPr="00BA24DA">
        <w:rPr>
          <w:rFonts w:ascii="Times New Roman" w:hAnsi="Times New Roman"/>
          <w:spacing w:val="1"/>
          <w:sz w:val="24"/>
          <w:szCs w:val="24"/>
        </w:rPr>
        <w:t xml:space="preserve"> </w:t>
      </w:r>
      <w:r w:rsidRPr="00BA24DA">
        <w:rPr>
          <w:rFonts w:ascii="Times New Roman" w:hAnsi="Times New Roman"/>
          <w:sz w:val="24"/>
          <w:szCs w:val="24"/>
        </w:rPr>
        <w:t>труду;</w:t>
      </w:r>
      <w:r w:rsidRPr="00BA24DA">
        <w:rPr>
          <w:rFonts w:ascii="Times New Roman" w:hAnsi="Times New Roman"/>
          <w:spacing w:val="1"/>
          <w:sz w:val="24"/>
          <w:szCs w:val="24"/>
        </w:rPr>
        <w:t xml:space="preserve"> </w:t>
      </w:r>
      <w:r w:rsidRPr="00BA24DA">
        <w:rPr>
          <w:rFonts w:ascii="Times New Roman" w:hAnsi="Times New Roman"/>
          <w:sz w:val="24"/>
          <w:szCs w:val="24"/>
        </w:rPr>
        <w:t>применять</w:t>
      </w:r>
      <w:r w:rsidRPr="00BA24DA">
        <w:rPr>
          <w:rFonts w:ascii="Times New Roman" w:hAnsi="Times New Roman"/>
          <w:spacing w:val="1"/>
          <w:sz w:val="24"/>
          <w:szCs w:val="24"/>
        </w:rPr>
        <w:t xml:space="preserve"> </w:t>
      </w:r>
      <w:r w:rsidRPr="00BA24DA">
        <w:rPr>
          <w:rFonts w:ascii="Times New Roman" w:hAnsi="Times New Roman"/>
          <w:sz w:val="24"/>
          <w:szCs w:val="24"/>
        </w:rPr>
        <w:t>полученные</w:t>
      </w:r>
      <w:r w:rsidRPr="00BA24DA">
        <w:rPr>
          <w:rFonts w:ascii="Times New Roman" w:hAnsi="Times New Roman"/>
          <w:spacing w:val="1"/>
          <w:sz w:val="24"/>
          <w:szCs w:val="24"/>
        </w:rPr>
        <w:t xml:space="preserve"> </w:t>
      </w:r>
      <w:r w:rsidRPr="00BA24DA">
        <w:rPr>
          <w:rFonts w:ascii="Times New Roman" w:hAnsi="Times New Roman"/>
          <w:sz w:val="24"/>
          <w:szCs w:val="24"/>
        </w:rPr>
        <w:t>трудовые</w:t>
      </w:r>
      <w:r w:rsidRPr="00BA24DA">
        <w:rPr>
          <w:rFonts w:ascii="Times New Roman" w:hAnsi="Times New Roman"/>
          <w:spacing w:val="1"/>
          <w:sz w:val="24"/>
          <w:szCs w:val="24"/>
        </w:rPr>
        <w:t xml:space="preserve"> </w:t>
      </w:r>
      <w:r w:rsidRPr="00BA24DA">
        <w:rPr>
          <w:rFonts w:ascii="Times New Roman" w:hAnsi="Times New Roman"/>
          <w:sz w:val="24"/>
          <w:szCs w:val="24"/>
        </w:rPr>
        <w:t>навыки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осуществлять работу по плану; понимать и принимать социальную роль 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положительно</w:t>
      </w:r>
      <w:r w:rsidRPr="00BA24DA">
        <w:rPr>
          <w:rFonts w:ascii="Times New Roman" w:hAnsi="Times New Roman"/>
          <w:spacing w:val="-3"/>
          <w:sz w:val="24"/>
          <w:szCs w:val="24"/>
        </w:rPr>
        <w:t xml:space="preserve"> </w:t>
      </w:r>
      <w:r w:rsidRPr="00BA24DA">
        <w:rPr>
          <w:rFonts w:ascii="Times New Roman" w:hAnsi="Times New Roman"/>
          <w:sz w:val="24"/>
          <w:szCs w:val="24"/>
        </w:rPr>
        <w:t>относится</w:t>
      </w:r>
      <w:r w:rsidRPr="00BA24DA">
        <w:rPr>
          <w:rFonts w:ascii="Times New Roman" w:hAnsi="Times New Roman"/>
          <w:spacing w:val="-3"/>
          <w:sz w:val="24"/>
          <w:szCs w:val="24"/>
        </w:rPr>
        <w:t xml:space="preserve"> </w:t>
      </w:r>
      <w:r w:rsidRPr="00BA24DA">
        <w:rPr>
          <w:rFonts w:ascii="Times New Roman" w:hAnsi="Times New Roman"/>
          <w:sz w:val="24"/>
          <w:szCs w:val="24"/>
        </w:rPr>
        <w:t>к</w:t>
      </w:r>
      <w:r w:rsidRPr="00BA24DA">
        <w:rPr>
          <w:rFonts w:ascii="Times New Roman" w:hAnsi="Times New Roman"/>
          <w:spacing w:val="-3"/>
          <w:sz w:val="24"/>
          <w:szCs w:val="24"/>
        </w:rPr>
        <w:t xml:space="preserve"> </w:t>
      </w:r>
      <w:r w:rsidRPr="00BA24DA">
        <w:rPr>
          <w:rFonts w:ascii="Times New Roman" w:hAnsi="Times New Roman"/>
          <w:sz w:val="24"/>
          <w:szCs w:val="24"/>
        </w:rPr>
        <w:t>обучению</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школе;</w:t>
      </w:r>
      <w:r w:rsidRPr="00BA24DA">
        <w:rPr>
          <w:rFonts w:ascii="Times New Roman" w:hAnsi="Times New Roman"/>
          <w:spacing w:val="-3"/>
          <w:sz w:val="24"/>
          <w:szCs w:val="24"/>
        </w:rPr>
        <w:t xml:space="preserve"> </w:t>
      </w:r>
      <w:r w:rsidRPr="00BA24DA">
        <w:rPr>
          <w:rFonts w:ascii="Times New Roman" w:hAnsi="Times New Roman"/>
          <w:sz w:val="24"/>
          <w:szCs w:val="24"/>
        </w:rPr>
        <w:t>соблюдать</w:t>
      </w:r>
      <w:r w:rsidRPr="00BA24DA">
        <w:rPr>
          <w:rFonts w:ascii="Times New Roman" w:hAnsi="Times New Roman"/>
          <w:spacing w:val="55"/>
          <w:sz w:val="24"/>
          <w:szCs w:val="24"/>
        </w:rPr>
        <w:t xml:space="preserve"> </w:t>
      </w:r>
      <w:r w:rsidRPr="00BA24DA">
        <w:rPr>
          <w:rFonts w:ascii="Times New Roman" w:hAnsi="Times New Roman"/>
          <w:sz w:val="24"/>
          <w:szCs w:val="24"/>
        </w:rPr>
        <w:t>ритуалы</w:t>
      </w:r>
      <w:r w:rsidRPr="00BA24DA">
        <w:rPr>
          <w:rFonts w:ascii="Times New Roman" w:hAnsi="Times New Roman"/>
          <w:spacing w:val="1"/>
          <w:sz w:val="24"/>
          <w:szCs w:val="24"/>
        </w:rPr>
        <w:t xml:space="preserve"> </w:t>
      </w:r>
      <w:r w:rsidRPr="00BA24DA">
        <w:rPr>
          <w:rFonts w:ascii="Times New Roman" w:hAnsi="Times New Roman"/>
          <w:sz w:val="24"/>
          <w:szCs w:val="24"/>
        </w:rPr>
        <w:t>учебной</w:t>
      </w:r>
      <w:r w:rsidRPr="00BA24DA">
        <w:rPr>
          <w:rFonts w:ascii="Times New Roman" w:hAnsi="Times New Roman"/>
          <w:spacing w:val="-3"/>
          <w:sz w:val="24"/>
          <w:szCs w:val="24"/>
        </w:rPr>
        <w:t xml:space="preserve"> </w:t>
      </w:r>
      <w:r w:rsidRPr="00BA24DA">
        <w:rPr>
          <w:rFonts w:ascii="Times New Roman" w:hAnsi="Times New Roman"/>
          <w:sz w:val="24"/>
          <w:szCs w:val="24"/>
        </w:rPr>
        <w:t>деятельности;</w:t>
      </w:r>
      <w:proofErr w:type="gramEnd"/>
    </w:p>
    <w:p w:rsidR="005E6540" w:rsidRPr="00BA24DA" w:rsidRDefault="005E6540" w:rsidP="00BA24DA">
      <w:pPr>
        <w:pStyle w:val="aff3"/>
        <w:widowControl w:val="0"/>
        <w:numPr>
          <w:ilvl w:val="0"/>
          <w:numId w:val="13"/>
        </w:numPr>
        <w:tabs>
          <w:tab w:val="left" w:pos="1162"/>
        </w:tabs>
        <w:autoSpaceDE w:val="0"/>
        <w:autoSpaceDN w:val="0"/>
        <w:spacing w:after="0"/>
        <w:ind w:right="281" w:firstLine="709"/>
        <w:jc w:val="both"/>
        <w:rPr>
          <w:rFonts w:ascii="Times New Roman" w:hAnsi="Times New Roman"/>
          <w:sz w:val="24"/>
          <w:szCs w:val="24"/>
        </w:rPr>
      </w:pPr>
      <w:r w:rsidRPr="00BA24DA">
        <w:rPr>
          <w:rFonts w:ascii="Times New Roman" w:hAnsi="Times New Roman"/>
          <w:sz w:val="24"/>
          <w:szCs w:val="24"/>
        </w:rPr>
        <w:t>знать и любить свою Родину – свой родной дом, двор, улицу, город, свою страну;</w:t>
      </w:r>
      <w:r w:rsidRPr="00BA24DA">
        <w:rPr>
          <w:rFonts w:ascii="Times New Roman" w:hAnsi="Times New Roman"/>
          <w:spacing w:val="1"/>
          <w:sz w:val="24"/>
          <w:szCs w:val="24"/>
        </w:rPr>
        <w:t xml:space="preserve"> </w:t>
      </w:r>
      <w:r w:rsidRPr="00BA24DA">
        <w:rPr>
          <w:rFonts w:ascii="Times New Roman" w:hAnsi="Times New Roman"/>
          <w:sz w:val="24"/>
          <w:szCs w:val="24"/>
        </w:rPr>
        <w:t>знать и понимать свою принадлежность, проявлять уважение к историческим событиям</w:t>
      </w:r>
      <w:r w:rsidRPr="00BA24DA">
        <w:rPr>
          <w:rFonts w:ascii="Times New Roman" w:hAnsi="Times New Roman"/>
          <w:spacing w:val="1"/>
          <w:sz w:val="24"/>
          <w:szCs w:val="24"/>
        </w:rPr>
        <w:t xml:space="preserve"> </w:t>
      </w:r>
      <w:r w:rsidRPr="00BA24DA">
        <w:rPr>
          <w:rFonts w:ascii="Times New Roman" w:hAnsi="Times New Roman"/>
          <w:sz w:val="24"/>
          <w:szCs w:val="24"/>
        </w:rPr>
        <w:t>(память</w:t>
      </w:r>
      <w:r w:rsidRPr="00BA24DA">
        <w:rPr>
          <w:rFonts w:ascii="Times New Roman" w:hAnsi="Times New Roman"/>
          <w:spacing w:val="-3"/>
          <w:sz w:val="24"/>
          <w:szCs w:val="24"/>
        </w:rPr>
        <w:t xml:space="preserve"> </w:t>
      </w:r>
      <w:r w:rsidRPr="00BA24DA">
        <w:rPr>
          <w:rFonts w:ascii="Times New Roman" w:hAnsi="Times New Roman"/>
          <w:sz w:val="24"/>
          <w:szCs w:val="24"/>
        </w:rPr>
        <w:t>павшим</w:t>
      </w:r>
      <w:r w:rsidRPr="00BA24DA">
        <w:rPr>
          <w:rFonts w:ascii="Times New Roman" w:hAnsi="Times New Roman"/>
          <w:spacing w:val="-4"/>
          <w:sz w:val="24"/>
          <w:szCs w:val="24"/>
        </w:rPr>
        <w:t xml:space="preserve"> </w:t>
      </w:r>
      <w:r w:rsidRPr="00BA24DA">
        <w:rPr>
          <w:rFonts w:ascii="Times New Roman" w:hAnsi="Times New Roman"/>
          <w:sz w:val="24"/>
          <w:szCs w:val="24"/>
        </w:rPr>
        <w:t>воинам</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ВОВ);</w:t>
      </w:r>
    </w:p>
    <w:p w:rsidR="005E6540" w:rsidRPr="00BA24DA" w:rsidRDefault="005E6540" w:rsidP="00BA24DA">
      <w:pPr>
        <w:pStyle w:val="aff3"/>
        <w:widowControl w:val="0"/>
        <w:numPr>
          <w:ilvl w:val="0"/>
          <w:numId w:val="13"/>
        </w:numPr>
        <w:tabs>
          <w:tab w:val="left" w:pos="1183"/>
        </w:tabs>
        <w:autoSpaceDE w:val="0"/>
        <w:autoSpaceDN w:val="0"/>
        <w:spacing w:after="0"/>
        <w:ind w:right="285" w:firstLine="709"/>
        <w:jc w:val="both"/>
        <w:rPr>
          <w:rFonts w:ascii="Times New Roman" w:hAnsi="Times New Roman"/>
          <w:sz w:val="24"/>
          <w:szCs w:val="24"/>
        </w:rPr>
      </w:pPr>
      <w:r w:rsidRPr="00BA24DA">
        <w:rPr>
          <w:rFonts w:ascii="Times New Roman" w:hAnsi="Times New Roman"/>
          <w:sz w:val="24"/>
          <w:szCs w:val="24"/>
        </w:rPr>
        <w:t>беречь и охранять природу (ухаживать за комнатными растениями в классе или</w:t>
      </w:r>
      <w:r w:rsidRPr="00BA24DA">
        <w:rPr>
          <w:rFonts w:ascii="Times New Roman" w:hAnsi="Times New Roman"/>
          <w:spacing w:val="1"/>
          <w:sz w:val="24"/>
          <w:szCs w:val="24"/>
        </w:rPr>
        <w:t xml:space="preserve"> </w:t>
      </w:r>
      <w:r w:rsidRPr="00BA24DA">
        <w:rPr>
          <w:rFonts w:ascii="Times New Roman" w:hAnsi="Times New Roman"/>
          <w:sz w:val="24"/>
          <w:szCs w:val="24"/>
        </w:rPr>
        <w:t>дома,</w:t>
      </w:r>
      <w:r w:rsidRPr="00BA24DA">
        <w:rPr>
          <w:rFonts w:ascii="Times New Roman" w:hAnsi="Times New Roman"/>
          <w:spacing w:val="-8"/>
          <w:sz w:val="24"/>
          <w:szCs w:val="24"/>
        </w:rPr>
        <w:t xml:space="preserve"> </w:t>
      </w:r>
      <w:r w:rsidRPr="00BA24DA">
        <w:rPr>
          <w:rFonts w:ascii="Times New Roman" w:hAnsi="Times New Roman"/>
          <w:sz w:val="24"/>
          <w:szCs w:val="24"/>
        </w:rPr>
        <w:t>заботиться</w:t>
      </w:r>
      <w:r w:rsidRPr="00BA24DA">
        <w:rPr>
          <w:rFonts w:ascii="Times New Roman" w:hAnsi="Times New Roman"/>
          <w:spacing w:val="-8"/>
          <w:sz w:val="24"/>
          <w:szCs w:val="24"/>
        </w:rPr>
        <w:t xml:space="preserve"> </w:t>
      </w:r>
      <w:r w:rsidRPr="00BA24DA">
        <w:rPr>
          <w:rFonts w:ascii="Times New Roman" w:hAnsi="Times New Roman"/>
          <w:sz w:val="24"/>
          <w:szCs w:val="24"/>
        </w:rPr>
        <w:t>о</w:t>
      </w:r>
      <w:r w:rsidRPr="00BA24DA">
        <w:rPr>
          <w:rFonts w:ascii="Times New Roman" w:hAnsi="Times New Roman"/>
          <w:spacing w:val="-7"/>
          <w:sz w:val="24"/>
          <w:szCs w:val="24"/>
        </w:rPr>
        <w:t xml:space="preserve"> </w:t>
      </w:r>
      <w:r w:rsidRPr="00BA24DA">
        <w:rPr>
          <w:rFonts w:ascii="Times New Roman" w:hAnsi="Times New Roman"/>
          <w:sz w:val="24"/>
          <w:szCs w:val="24"/>
        </w:rPr>
        <w:t>своих</w:t>
      </w:r>
      <w:r w:rsidRPr="00BA24DA">
        <w:rPr>
          <w:rFonts w:ascii="Times New Roman" w:hAnsi="Times New Roman"/>
          <w:spacing w:val="-9"/>
          <w:sz w:val="24"/>
          <w:szCs w:val="24"/>
        </w:rPr>
        <w:t xml:space="preserve"> </w:t>
      </w:r>
      <w:r w:rsidRPr="00BA24DA">
        <w:rPr>
          <w:rFonts w:ascii="Times New Roman" w:hAnsi="Times New Roman"/>
          <w:sz w:val="24"/>
          <w:szCs w:val="24"/>
        </w:rPr>
        <w:t>домашних</w:t>
      </w:r>
      <w:r w:rsidRPr="00BA24DA">
        <w:rPr>
          <w:rFonts w:ascii="Times New Roman" w:hAnsi="Times New Roman"/>
          <w:spacing w:val="-8"/>
          <w:sz w:val="24"/>
          <w:szCs w:val="24"/>
        </w:rPr>
        <w:t xml:space="preserve"> </w:t>
      </w:r>
      <w:r w:rsidRPr="00BA24DA">
        <w:rPr>
          <w:rFonts w:ascii="Times New Roman" w:hAnsi="Times New Roman"/>
          <w:sz w:val="24"/>
          <w:szCs w:val="24"/>
        </w:rPr>
        <w:t>питомцах</w:t>
      </w:r>
      <w:r w:rsidRPr="00BA24DA">
        <w:rPr>
          <w:rFonts w:ascii="Times New Roman" w:hAnsi="Times New Roman"/>
          <w:spacing w:val="-9"/>
          <w:sz w:val="24"/>
          <w:szCs w:val="24"/>
        </w:rPr>
        <w:t xml:space="preserve"> </w:t>
      </w:r>
      <w:r w:rsidRPr="00BA24DA">
        <w:rPr>
          <w:rFonts w:ascii="Times New Roman" w:hAnsi="Times New Roman"/>
          <w:sz w:val="24"/>
          <w:szCs w:val="24"/>
        </w:rPr>
        <w:t>и,</w:t>
      </w:r>
      <w:r w:rsidRPr="00BA24DA">
        <w:rPr>
          <w:rFonts w:ascii="Times New Roman" w:hAnsi="Times New Roman"/>
          <w:spacing w:val="-10"/>
          <w:sz w:val="24"/>
          <w:szCs w:val="24"/>
        </w:rPr>
        <w:t xml:space="preserve"> </w:t>
      </w:r>
      <w:r w:rsidRPr="00BA24DA">
        <w:rPr>
          <w:rFonts w:ascii="Times New Roman" w:hAnsi="Times New Roman"/>
          <w:sz w:val="24"/>
          <w:szCs w:val="24"/>
        </w:rPr>
        <w:t>по</w:t>
      </w:r>
      <w:r w:rsidRPr="00BA24DA">
        <w:rPr>
          <w:rFonts w:ascii="Times New Roman" w:hAnsi="Times New Roman"/>
          <w:spacing w:val="-8"/>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7"/>
          <w:sz w:val="24"/>
          <w:szCs w:val="24"/>
        </w:rPr>
        <w:t xml:space="preserve"> </w:t>
      </w:r>
      <w:r w:rsidRPr="00BA24DA">
        <w:rPr>
          <w:rFonts w:ascii="Times New Roman" w:hAnsi="Times New Roman"/>
          <w:sz w:val="24"/>
          <w:szCs w:val="24"/>
        </w:rPr>
        <w:t>о</w:t>
      </w:r>
      <w:r w:rsidRPr="00BA24DA">
        <w:rPr>
          <w:rFonts w:ascii="Times New Roman" w:hAnsi="Times New Roman"/>
          <w:spacing w:val="-8"/>
          <w:sz w:val="24"/>
          <w:szCs w:val="24"/>
        </w:rPr>
        <w:t xml:space="preserve"> </w:t>
      </w:r>
      <w:r w:rsidRPr="00BA24DA">
        <w:rPr>
          <w:rFonts w:ascii="Times New Roman" w:hAnsi="Times New Roman"/>
          <w:sz w:val="24"/>
          <w:szCs w:val="24"/>
        </w:rPr>
        <w:t>бездомных</w:t>
      </w:r>
      <w:r w:rsidRPr="00BA24DA">
        <w:rPr>
          <w:rFonts w:ascii="Times New Roman" w:hAnsi="Times New Roman"/>
          <w:spacing w:val="-8"/>
          <w:sz w:val="24"/>
          <w:szCs w:val="24"/>
        </w:rPr>
        <w:t xml:space="preserve"> </w:t>
      </w:r>
      <w:r w:rsidRPr="00BA24DA">
        <w:rPr>
          <w:rFonts w:ascii="Times New Roman" w:hAnsi="Times New Roman"/>
          <w:sz w:val="24"/>
          <w:szCs w:val="24"/>
        </w:rPr>
        <w:t>животных</w:t>
      </w:r>
      <w:r w:rsidRPr="00BA24DA">
        <w:rPr>
          <w:rFonts w:ascii="Times New Roman" w:hAnsi="Times New Roman"/>
          <w:spacing w:val="-6"/>
          <w:sz w:val="24"/>
          <w:szCs w:val="24"/>
        </w:rPr>
        <w:t xml:space="preserve"> </w:t>
      </w:r>
      <w:r w:rsidRPr="00BA24DA">
        <w:rPr>
          <w:rFonts w:ascii="Times New Roman" w:hAnsi="Times New Roman"/>
          <w:sz w:val="24"/>
          <w:szCs w:val="24"/>
        </w:rPr>
        <w:t>в</w:t>
      </w:r>
      <w:r w:rsidRPr="00BA24DA">
        <w:rPr>
          <w:rFonts w:ascii="Times New Roman" w:hAnsi="Times New Roman"/>
          <w:spacing w:val="-58"/>
          <w:sz w:val="24"/>
          <w:szCs w:val="24"/>
        </w:rPr>
        <w:t xml:space="preserve"> </w:t>
      </w:r>
      <w:r w:rsidRPr="00BA24DA">
        <w:rPr>
          <w:rFonts w:ascii="Times New Roman" w:hAnsi="Times New Roman"/>
          <w:sz w:val="24"/>
          <w:szCs w:val="24"/>
        </w:rPr>
        <w:t>своем дворе; подкармливать птиц в морозные зимы; не засорять бытовым мусором улицы,</w:t>
      </w:r>
      <w:r w:rsidRPr="00BA24DA">
        <w:rPr>
          <w:rFonts w:ascii="Times New Roman" w:hAnsi="Times New Roman"/>
          <w:spacing w:val="-57"/>
          <w:sz w:val="24"/>
          <w:szCs w:val="24"/>
        </w:rPr>
        <w:t xml:space="preserve"> </w:t>
      </w:r>
      <w:r w:rsidRPr="00BA24DA">
        <w:rPr>
          <w:rFonts w:ascii="Times New Roman" w:hAnsi="Times New Roman"/>
          <w:sz w:val="24"/>
          <w:szCs w:val="24"/>
        </w:rPr>
        <w:t>леса,</w:t>
      </w:r>
      <w:r w:rsidRPr="00BA24DA">
        <w:rPr>
          <w:rFonts w:ascii="Times New Roman" w:hAnsi="Times New Roman"/>
          <w:spacing w:val="1"/>
          <w:sz w:val="24"/>
          <w:szCs w:val="24"/>
        </w:rPr>
        <w:t xml:space="preserve"> </w:t>
      </w:r>
      <w:r w:rsidRPr="00BA24DA">
        <w:rPr>
          <w:rFonts w:ascii="Times New Roman" w:hAnsi="Times New Roman"/>
          <w:sz w:val="24"/>
          <w:szCs w:val="24"/>
        </w:rPr>
        <w:t>водоёмы);</w:t>
      </w:r>
      <w:r w:rsidRPr="00BA24DA">
        <w:rPr>
          <w:rFonts w:ascii="Times New Roman" w:hAnsi="Times New Roman"/>
          <w:spacing w:val="1"/>
          <w:sz w:val="24"/>
          <w:szCs w:val="24"/>
        </w:rPr>
        <w:t xml:space="preserve"> </w:t>
      </w:r>
      <w:r w:rsidRPr="00BA24DA">
        <w:rPr>
          <w:rFonts w:ascii="Times New Roman" w:hAnsi="Times New Roman"/>
          <w:sz w:val="24"/>
          <w:szCs w:val="24"/>
        </w:rPr>
        <w:t>видеть</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прекрасное</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окружающем</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наблюдать</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объектами</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окружающей</w:t>
      </w:r>
      <w:r w:rsidRPr="00BA24DA">
        <w:rPr>
          <w:rFonts w:ascii="Times New Roman" w:hAnsi="Times New Roman"/>
          <w:spacing w:val="-3"/>
          <w:sz w:val="24"/>
          <w:szCs w:val="24"/>
        </w:rPr>
        <w:t xml:space="preserve"> </w:t>
      </w:r>
      <w:r w:rsidRPr="00BA24DA">
        <w:rPr>
          <w:rFonts w:ascii="Times New Roman" w:hAnsi="Times New Roman"/>
          <w:sz w:val="24"/>
          <w:szCs w:val="24"/>
        </w:rPr>
        <w:t>действительности.</w:t>
      </w:r>
    </w:p>
    <w:p w:rsidR="005E6540" w:rsidRPr="00BA24DA" w:rsidRDefault="005E6540" w:rsidP="00BA24DA">
      <w:pPr>
        <w:pStyle w:val="aff3"/>
        <w:widowControl w:val="0"/>
        <w:numPr>
          <w:ilvl w:val="0"/>
          <w:numId w:val="13"/>
        </w:numPr>
        <w:tabs>
          <w:tab w:val="left" w:pos="1183"/>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проявлять миролюбие — не затевать конфликтов и стремиться решать спорные</w:t>
      </w:r>
      <w:r w:rsidRPr="00BA24DA">
        <w:rPr>
          <w:rFonts w:ascii="Times New Roman" w:hAnsi="Times New Roman"/>
          <w:spacing w:val="1"/>
          <w:sz w:val="24"/>
          <w:szCs w:val="24"/>
        </w:rPr>
        <w:t xml:space="preserve"> </w:t>
      </w:r>
      <w:r w:rsidRPr="00BA24DA">
        <w:rPr>
          <w:rFonts w:ascii="Times New Roman" w:hAnsi="Times New Roman"/>
          <w:sz w:val="24"/>
          <w:szCs w:val="24"/>
        </w:rPr>
        <w:t>вопросы, не прибегая к силе; осуществлять межличностное взаимодействие на основе</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терпимости,</w:t>
      </w:r>
      <w:r w:rsidRPr="00BA24DA">
        <w:rPr>
          <w:rFonts w:ascii="Times New Roman" w:hAnsi="Times New Roman"/>
          <w:spacing w:val="1"/>
          <w:sz w:val="24"/>
          <w:szCs w:val="24"/>
        </w:rPr>
        <w:t xml:space="preserve"> </w:t>
      </w:r>
      <w:r w:rsidRPr="00BA24DA">
        <w:rPr>
          <w:rFonts w:ascii="Times New Roman" w:hAnsi="Times New Roman"/>
          <w:sz w:val="24"/>
          <w:szCs w:val="24"/>
        </w:rPr>
        <w:t>искренности;</w:t>
      </w:r>
      <w:r w:rsidRPr="00BA24DA">
        <w:rPr>
          <w:rFonts w:ascii="Times New Roman" w:hAnsi="Times New Roman"/>
          <w:spacing w:val="1"/>
          <w:sz w:val="24"/>
          <w:szCs w:val="24"/>
        </w:rPr>
        <w:t xml:space="preserve"> </w:t>
      </w:r>
      <w:r w:rsidRPr="00BA24DA">
        <w:rPr>
          <w:rFonts w:ascii="Times New Roman" w:hAnsi="Times New Roman"/>
          <w:sz w:val="24"/>
          <w:szCs w:val="24"/>
        </w:rPr>
        <w:t>уметь</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помощью</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решать</w:t>
      </w:r>
      <w:r w:rsidRPr="00BA24DA">
        <w:rPr>
          <w:rFonts w:ascii="Times New Roman" w:hAnsi="Times New Roman"/>
          <w:spacing w:val="1"/>
          <w:sz w:val="24"/>
          <w:szCs w:val="24"/>
        </w:rPr>
        <w:t xml:space="preserve"> </w:t>
      </w:r>
      <w:r w:rsidRPr="00BA24DA">
        <w:rPr>
          <w:rFonts w:ascii="Times New Roman" w:hAnsi="Times New Roman"/>
          <w:sz w:val="24"/>
          <w:szCs w:val="24"/>
        </w:rPr>
        <w:t>конфликтные</w:t>
      </w:r>
      <w:r w:rsidRPr="00BA24DA">
        <w:rPr>
          <w:rFonts w:ascii="Times New Roman" w:hAnsi="Times New Roman"/>
          <w:spacing w:val="-3"/>
          <w:sz w:val="24"/>
          <w:szCs w:val="24"/>
        </w:rPr>
        <w:t xml:space="preserve"> </w:t>
      </w:r>
      <w:r w:rsidRPr="00BA24DA">
        <w:rPr>
          <w:rFonts w:ascii="Times New Roman" w:hAnsi="Times New Roman"/>
          <w:sz w:val="24"/>
          <w:szCs w:val="24"/>
        </w:rPr>
        <w:t>ситуации;</w:t>
      </w:r>
    </w:p>
    <w:p w:rsidR="005E6540" w:rsidRPr="00BA24DA" w:rsidRDefault="005E6540" w:rsidP="00BA24DA">
      <w:pPr>
        <w:pStyle w:val="aff3"/>
        <w:widowControl w:val="0"/>
        <w:numPr>
          <w:ilvl w:val="0"/>
          <w:numId w:val="13"/>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стремиться</w:t>
      </w:r>
      <w:r w:rsidRPr="00BA24DA">
        <w:rPr>
          <w:rFonts w:ascii="Times New Roman" w:hAnsi="Times New Roman"/>
          <w:spacing w:val="-1"/>
          <w:sz w:val="24"/>
          <w:szCs w:val="24"/>
        </w:rPr>
        <w:t xml:space="preserve"> </w:t>
      </w:r>
      <w:r w:rsidRPr="00BA24DA">
        <w:rPr>
          <w:rFonts w:ascii="Times New Roman" w:hAnsi="Times New Roman"/>
          <w:sz w:val="24"/>
          <w:szCs w:val="24"/>
        </w:rPr>
        <w:t>узнавать</w:t>
      </w:r>
      <w:r w:rsidRPr="00BA24DA">
        <w:rPr>
          <w:rFonts w:ascii="Times New Roman" w:hAnsi="Times New Roman"/>
          <w:spacing w:val="-3"/>
          <w:sz w:val="24"/>
          <w:szCs w:val="24"/>
        </w:rPr>
        <w:t xml:space="preserve"> </w:t>
      </w:r>
      <w:r w:rsidRPr="00BA24DA">
        <w:rPr>
          <w:rFonts w:ascii="Times New Roman" w:hAnsi="Times New Roman"/>
          <w:sz w:val="24"/>
          <w:szCs w:val="24"/>
        </w:rPr>
        <w:t>что-то</w:t>
      </w:r>
      <w:r w:rsidRPr="00BA24DA">
        <w:rPr>
          <w:rFonts w:ascii="Times New Roman" w:hAnsi="Times New Roman"/>
          <w:spacing w:val="-3"/>
          <w:sz w:val="24"/>
          <w:szCs w:val="24"/>
        </w:rPr>
        <w:t xml:space="preserve"> </w:t>
      </w:r>
      <w:r w:rsidRPr="00BA24DA">
        <w:rPr>
          <w:rFonts w:ascii="Times New Roman" w:hAnsi="Times New Roman"/>
          <w:sz w:val="24"/>
          <w:szCs w:val="24"/>
        </w:rPr>
        <w:t>новое,</w:t>
      </w:r>
      <w:r w:rsidRPr="00BA24DA">
        <w:rPr>
          <w:rFonts w:ascii="Times New Roman" w:hAnsi="Times New Roman"/>
          <w:spacing w:val="-2"/>
          <w:sz w:val="24"/>
          <w:szCs w:val="24"/>
        </w:rPr>
        <w:t xml:space="preserve"> </w:t>
      </w:r>
      <w:r w:rsidRPr="00BA24DA">
        <w:rPr>
          <w:rFonts w:ascii="Times New Roman" w:hAnsi="Times New Roman"/>
          <w:sz w:val="24"/>
          <w:szCs w:val="24"/>
        </w:rPr>
        <w:t>проявлять</w:t>
      </w:r>
      <w:r w:rsidRPr="00BA24DA">
        <w:rPr>
          <w:rFonts w:ascii="Times New Roman" w:hAnsi="Times New Roman"/>
          <w:spacing w:val="-5"/>
          <w:sz w:val="24"/>
          <w:szCs w:val="24"/>
        </w:rPr>
        <w:t xml:space="preserve"> </w:t>
      </w:r>
      <w:r w:rsidRPr="00BA24DA">
        <w:rPr>
          <w:rFonts w:ascii="Times New Roman" w:hAnsi="Times New Roman"/>
          <w:sz w:val="24"/>
          <w:szCs w:val="24"/>
        </w:rPr>
        <w:t>любознательность,</w:t>
      </w:r>
      <w:r w:rsidRPr="00BA24DA">
        <w:rPr>
          <w:rFonts w:ascii="Times New Roman" w:hAnsi="Times New Roman"/>
          <w:spacing w:val="-5"/>
          <w:sz w:val="24"/>
          <w:szCs w:val="24"/>
        </w:rPr>
        <w:t xml:space="preserve"> </w:t>
      </w:r>
      <w:r w:rsidRPr="00BA24DA">
        <w:rPr>
          <w:rFonts w:ascii="Times New Roman" w:hAnsi="Times New Roman"/>
          <w:sz w:val="24"/>
          <w:szCs w:val="24"/>
        </w:rPr>
        <w:t>ценить</w:t>
      </w:r>
      <w:r w:rsidRPr="00BA24DA">
        <w:rPr>
          <w:rFonts w:ascii="Times New Roman" w:hAnsi="Times New Roman"/>
          <w:spacing w:val="-5"/>
          <w:sz w:val="24"/>
          <w:szCs w:val="24"/>
        </w:rPr>
        <w:t xml:space="preserve"> </w:t>
      </w:r>
      <w:r w:rsidRPr="00BA24DA">
        <w:rPr>
          <w:rFonts w:ascii="Times New Roman" w:hAnsi="Times New Roman"/>
          <w:sz w:val="24"/>
          <w:szCs w:val="24"/>
        </w:rPr>
        <w:t>знания;</w:t>
      </w:r>
    </w:p>
    <w:p w:rsidR="005E6540" w:rsidRPr="00BA24DA" w:rsidRDefault="005E6540" w:rsidP="00BA24DA">
      <w:pPr>
        <w:pStyle w:val="aff3"/>
        <w:widowControl w:val="0"/>
        <w:numPr>
          <w:ilvl w:val="0"/>
          <w:numId w:val="13"/>
        </w:numPr>
        <w:tabs>
          <w:tab w:val="left" w:pos="1200"/>
        </w:tabs>
        <w:autoSpaceDE w:val="0"/>
        <w:autoSpaceDN w:val="0"/>
        <w:spacing w:after="0"/>
        <w:ind w:right="282" w:firstLine="709"/>
        <w:jc w:val="both"/>
        <w:rPr>
          <w:rFonts w:ascii="Times New Roman" w:hAnsi="Times New Roman"/>
          <w:sz w:val="24"/>
          <w:szCs w:val="24"/>
        </w:rPr>
      </w:pPr>
      <w:r w:rsidRPr="00BA24DA">
        <w:rPr>
          <w:rFonts w:ascii="Times New Roman" w:hAnsi="Times New Roman"/>
          <w:sz w:val="24"/>
          <w:szCs w:val="24"/>
        </w:rPr>
        <w:t>быть вежливым и опрятным, скромным и приветливым; уметь подчинять своё</w:t>
      </w:r>
      <w:r w:rsidRPr="00BA24DA">
        <w:rPr>
          <w:rFonts w:ascii="Times New Roman" w:hAnsi="Times New Roman"/>
          <w:spacing w:val="1"/>
          <w:sz w:val="24"/>
          <w:szCs w:val="24"/>
        </w:rPr>
        <w:t xml:space="preserve"> </w:t>
      </w:r>
      <w:r w:rsidRPr="00BA24DA">
        <w:rPr>
          <w:rFonts w:ascii="Times New Roman" w:hAnsi="Times New Roman"/>
          <w:sz w:val="24"/>
          <w:szCs w:val="24"/>
        </w:rPr>
        <w:t>поведение требованиям педагога и взрослого; аккуратно и бережно обращаться с вещами</w:t>
      </w:r>
      <w:r w:rsidRPr="00BA24DA">
        <w:rPr>
          <w:rFonts w:ascii="Times New Roman" w:hAnsi="Times New Roman"/>
          <w:spacing w:val="1"/>
          <w:sz w:val="24"/>
          <w:szCs w:val="24"/>
        </w:rPr>
        <w:t xml:space="preserve"> </w:t>
      </w:r>
      <w:r w:rsidRPr="00BA24DA">
        <w:rPr>
          <w:rFonts w:ascii="Times New Roman" w:hAnsi="Times New Roman"/>
          <w:sz w:val="24"/>
          <w:szCs w:val="24"/>
        </w:rPr>
        <w:t>личного пользования; уметь поддерживать порядок в окружающей обстановке; применять</w:t>
      </w:r>
      <w:r w:rsidRPr="00BA24DA">
        <w:rPr>
          <w:rFonts w:ascii="Times New Roman" w:hAnsi="Times New Roman"/>
          <w:spacing w:val="-57"/>
          <w:sz w:val="24"/>
          <w:szCs w:val="24"/>
        </w:rPr>
        <w:t xml:space="preserve"> </w:t>
      </w:r>
      <w:r w:rsidRPr="00BA24DA">
        <w:rPr>
          <w:rFonts w:ascii="Times New Roman" w:hAnsi="Times New Roman"/>
          <w:sz w:val="24"/>
          <w:szCs w:val="24"/>
        </w:rPr>
        <w:t>навык</w:t>
      </w:r>
      <w:r w:rsidRPr="00BA24DA">
        <w:rPr>
          <w:rFonts w:ascii="Times New Roman" w:hAnsi="Times New Roman"/>
          <w:spacing w:val="-3"/>
          <w:sz w:val="24"/>
          <w:szCs w:val="24"/>
        </w:rPr>
        <w:t xml:space="preserve"> </w:t>
      </w:r>
      <w:r w:rsidRPr="00BA24DA">
        <w:rPr>
          <w:rFonts w:ascii="Times New Roman" w:hAnsi="Times New Roman"/>
          <w:sz w:val="24"/>
          <w:szCs w:val="24"/>
        </w:rPr>
        <w:t>культуры еды</w:t>
      </w:r>
    </w:p>
    <w:p w:rsidR="005E6540" w:rsidRPr="00BA24DA" w:rsidRDefault="005E6540" w:rsidP="00BA24DA">
      <w:pPr>
        <w:pStyle w:val="aff3"/>
        <w:widowControl w:val="0"/>
        <w:numPr>
          <w:ilvl w:val="0"/>
          <w:numId w:val="13"/>
        </w:numPr>
        <w:tabs>
          <w:tab w:val="left" w:pos="1202"/>
        </w:tabs>
        <w:autoSpaceDE w:val="0"/>
        <w:autoSpaceDN w:val="0"/>
        <w:spacing w:after="0"/>
        <w:ind w:right="285" w:firstLine="709"/>
        <w:jc w:val="both"/>
        <w:rPr>
          <w:rFonts w:ascii="Times New Roman" w:hAnsi="Times New Roman"/>
          <w:sz w:val="24"/>
          <w:szCs w:val="24"/>
        </w:rPr>
      </w:pPr>
      <w:r w:rsidRPr="00BA24DA">
        <w:rPr>
          <w:rFonts w:ascii="Times New Roman" w:hAnsi="Times New Roman"/>
          <w:sz w:val="24"/>
          <w:szCs w:val="24"/>
        </w:rPr>
        <w:t>соблюдать правила личной гигиены, режим дня, вести здоровый образ жизни;</w:t>
      </w:r>
      <w:r w:rsidRPr="00BA24DA">
        <w:rPr>
          <w:rFonts w:ascii="Times New Roman" w:hAnsi="Times New Roman"/>
          <w:spacing w:val="1"/>
          <w:sz w:val="24"/>
          <w:szCs w:val="24"/>
        </w:rPr>
        <w:t xml:space="preserve"> </w:t>
      </w:r>
      <w:r w:rsidRPr="00BA24DA">
        <w:rPr>
          <w:rFonts w:ascii="Times New Roman" w:hAnsi="Times New Roman"/>
          <w:sz w:val="24"/>
          <w:szCs w:val="24"/>
        </w:rPr>
        <w:t>понимать</w:t>
      </w:r>
      <w:r w:rsidRPr="00BA24DA">
        <w:rPr>
          <w:rFonts w:ascii="Times New Roman" w:hAnsi="Times New Roman"/>
          <w:spacing w:val="1"/>
          <w:sz w:val="24"/>
          <w:szCs w:val="24"/>
        </w:rPr>
        <w:t xml:space="preserve"> </w:t>
      </w:r>
      <w:r w:rsidRPr="00BA24DA">
        <w:rPr>
          <w:rFonts w:ascii="Times New Roman" w:hAnsi="Times New Roman"/>
          <w:sz w:val="24"/>
          <w:szCs w:val="24"/>
        </w:rPr>
        <w:t>значимость</w:t>
      </w:r>
      <w:r w:rsidRPr="00BA24DA">
        <w:rPr>
          <w:rFonts w:ascii="Times New Roman" w:hAnsi="Times New Roman"/>
          <w:spacing w:val="1"/>
          <w:sz w:val="24"/>
          <w:szCs w:val="24"/>
        </w:rPr>
        <w:t xml:space="preserve"> </w:t>
      </w:r>
      <w:r w:rsidRPr="00BA24DA">
        <w:rPr>
          <w:rFonts w:ascii="Times New Roman" w:hAnsi="Times New Roman"/>
          <w:sz w:val="24"/>
          <w:szCs w:val="24"/>
        </w:rPr>
        <w:t>здорового</w:t>
      </w:r>
      <w:r w:rsidRPr="00BA24DA">
        <w:rPr>
          <w:rFonts w:ascii="Times New Roman" w:hAnsi="Times New Roman"/>
          <w:spacing w:val="1"/>
          <w:sz w:val="24"/>
          <w:szCs w:val="24"/>
        </w:rPr>
        <w:t xml:space="preserve"> </w:t>
      </w:r>
      <w:r w:rsidRPr="00BA24DA">
        <w:rPr>
          <w:rFonts w:ascii="Times New Roman" w:hAnsi="Times New Roman"/>
          <w:sz w:val="24"/>
          <w:szCs w:val="24"/>
        </w:rPr>
        <w:t>образа</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осознанно</w:t>
      </w:r>
      <w:r w:rsidRPr="00BA24DA">
        <w:rPr>
          <w:rFonts w:ascii="Times New Roman" w:hAnsi="Times New Roman"/>
          <w:spacing w:val="1"/>
          <w:sz w:val="24"/>
          <w:szCs w:val="24"/>
        </w:rPr>
        <w:t xml:space="preserve"> </w:t>
      </w:r>
      <w:r w:rsidRPr="00BA24DA">
        <w:rPr>
          <w:rFonts w:ascii="Times New Roman" w:hAnsi="Times New Roman"/>
          <w:sz w:val="24"/>
          <w:szCs w:val="24"/>
        </w:rPr>
        <w:t>относиться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собственному</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r w:rsidRPr="00BA24DA">
        <w:rPr>
          <w:rFonts w:ascii="Times New Roman" w:hAnsi="Times New Roman"/>
          <w:spacing w:val="1"/>
          <w:sz w:val="24"/>
          <w:szCs w:val="24"/>
        </w:rPr>
        <w:t xml:space="preserve"> </w:t>
      </w:r>
      <w:r w:rsidRPr="00BA24DA">
        <w:rPr>
          <w:rFonts w:ascii="Times New Roman" w:hAnsi="Times New Roman"/>
          <w:sz w:val="24"/>
          <w:szCs w:val="24"/>
        </w:rPr>
        <w:t>соблюдать</w:t>
      </w:r>
      <w:r w:rsidRPr="00BA24DA">
        <w:rPr>
          <w:rFonts w:ascii="Times New Roman" w:hAnsi="Times New Roman"/>
          <w:spacing w:val="1"/>
          <w:sz w:val="24"/>
          <w:szCs w:val="24"/>
        </w:rPr>
        <w:t xml:space="preserve"> </w:t>
      </w:r>
      <w:r w:rsidRPr="00BA24DA">
        <w:rPr>
          <w:rFonts w:ascii="Times New Roman" w:hAnsi="Times New Roman"/>
          <w:sz w:val="24"/>
          <w:szCs w:val="24"/>
        </w:rPr>
        <w:t>культурно-гигиенические</w:t>
      </w:r>
      <w:r w:rsidRPr="00BA24DA">
        <w:rPr>
          <w:rFonts w:ascii="Times New Roman" w:hAnsi="Times New Roman"/>
          <w:spacing w:val="1"/>
          <w:sz w:val="24"/>
          <w:szCs w:val="24"/>
        </w:rPr>
        <w:t xml:space="preserve"> </w:t>
      </w:r>
      <w:r w:rsidRPr="00BA24DA">
        <w:rPr>
          <w:rFonts w:ascii="Times New Roman" w:hAnsi="Times New Roman"/>
          <w:sz w:val="24"/>
          <w:szCs w:val="24"/>
        </w:rPr>
        <w:t>навыки;</w:t>
      </w:r>
      <w:r w:rsidRPr="00BA24DA">
        <w:rPr>
          <w:rFonts w:ascii="Times New Roman" w:hAnsi="Times New Roman"/>
          <w:spacing w:val="1"/>
          <w:sz w:val="24"/>
          <w:szCs w:val="24"/>
        </w:rPr>
        <w:t xml:space="preserve"> </w:t>
      </w:r>
      <w:r w:rsidRPr="00BA24DA">
        <w:rPr>
          <w:rFonts w:ascii="Times New Roman" w:hAnsi="Times New Roman"/>
          <w:sz w:val="24"/>
          <w:szCs w:val="24"/>
        </w:rPr>
        <w:t>иметь</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самообслуживанию;</w:t>
      </w:r>
    </w:p>
    <w:p w:rsidR="005E6540" w:rsidRPr="00BA24DA" w:rsidRDefault="005E6540" w:rsidP="00BA24DA">
      <w:pPr>
        <w:pStyle w:val="aff3"/>
        <w:widowControl w:val="0"/>
        <w:numPr>
          <w:ilvl w:val="0"/>
          <w:numId w:val="13"/>
        </w:numPr>
        <w:tabs>
          <w:tab w:val="left" w:pos="1234"/>
        </w:tabs>
        <w:autoSpaceDE w:val="0"/>
        <w:autoSpaceDN w:val="0"/>
        <w:spacing w:after="0"/>
        <w:ind w:right="285" w:firstLine="709"/>
        <w:jc w:val="both"/>
        <w:rPr>
          <w:rFonts w:ascii="Times New Roman" w:hAnsi="Times New Roman"/>
          <w:sz w:val="24"/>
          <w:szCs w:val="24"/>
        </w:rPr>
      </w:pPr>
      <w:proofErr w:type="gramStart"/>
      <w:r w:rsidRPr="00BA24DA">
        <w:rPr>
          <w:rFonts w:ascii="Times New Roman" w:hAnsi="Times New Roman"/>
          <w:sz w:val="24"/>
          <w:szCs w:val="24"/>
        </w:rPr>
        <w:t>уметь</w:t>
      </w:r>
      <w:r w:rsidRPr="00BA24DA">
        <w:rPr>
          <w:rFonts w:ascii="Times New Roman" w:hAnsi="Times New Roman"/>
          <w:spacing w:val="1"/>
          <w:sz w:val="24"/>
          <w:szCs w:val="24"/>
        </w:rPr>
        <w:t xml:space="preserve"> </w:t>
      </w:r>
      <w:r w:rsidRPr="00BA24DA">
        <w:rPr>
          <w:rFonts w:ascii="Times New Roman" w:hAnsi="Times New Roman"/>
          <w:sz w:val="24"/>
          <w:szCs w:val="24"/>
        </w:rPr>
        <w:t>сопереживать,</w:t>
      </w:r>
      <w:r w:rsidRPr="00BA24DA">
        <w:rPr>
          <w:rFonts w:ascii="Times New Roman" w:hAnsi="Times New Roman"/>
          <w:spacing w:val="1"/>
          <w:sz w:val="24"/>
          <w:szCs w:val="24"/>
        </w:rPr>
        <w:t xml:space="preserve"> </w:t>
      </w:r>
      <w:r w:rsidRPr="00BA24DA">
        <w:rPr>
          <w:rFonts w:ascii="Times New Roman" w:hAnsi="Times New Roman"/>
          <w:sz w:val="24"/>
          <w:szCs w:val="24"/>
        </w:rPr>
        <w:t>проявлять</w:t>
      </w:r>
      <w:r w:rsidRPr="00BA24DA">
        <w:rPr>
          <w:rFonts w:ascii="Times New Roman" w:hAnsi="Times New Roman"/>
          <w:spacing w:val="1"/>
          <w:sz w:val="24"/>
          <w:szCs w:val="24"/>
        </w:rPr>
        <w:t xml:space="preserve"> </w:t>
      </w:r>
      <w:r w:rsidRPr="00BA24DA">
        <w:rPr>
          <w:rFonts w:ascii="Times New Roman" w:hAnsi="Times New Roman"/>
          <w:sz w:val="24"/>
          <w:szCs w:val="24"/>
        </w:rPr>
        <w:t>сострадание</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попавшим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беду;</w:t>
      </w:r>
      <w:r w:rsidRPr="00BA24DA">
        <w:rPr>
          <w:rFonts w:ascii="Times New Roman" w:hAnsi="Times New Roman"/>
          <w:spacing w:val="1"/>
          <w:sz w:val="24"/>
          <w:szCs w:val="24"/>
        </w:rPr>
        <w:t xml:space="preserve"> </w:t>
      </w:r>
      <w:r w:rsidRPr="00BA24DA">
        <w:rPr>
          <w:rFonts w:ascii="Times New Roman" w:hAnsi="Times New Roman"/>
          <w:sz w:val="24"/>
          <w:szCs w:val="24"/>
        </w:rPr>
        <w:t>стремиться</w:t>
      </w:r>
      <w:r w:rsidRPr="00BA24DA">
        <w:rPr>
          <w:rFonts w:ascii="Times New Roman" w:hAnsi="Times New Roman"/>
          <w:spacing w:val="1"/>
          <w:sz w:val="24"/>
          <w:szCs w:val="24"/>
        </w:rPr>
        <w:t xml:space="preserve"> </w:t>
      </w:r>
      <w:r w:rsidRPr="00BA24DA">
        <w:rPr>
          <w:rFonts w:ascii="Times New Roman" w:hAnsi="Times New Roman"/>
          <w:sz w:val="24"/>
          <w:szCs w:val="24"/>
        </w:rPr>
        <w:t>устанавливать</w:t>
      </w:r>
      <w:r w:rsidRPr="00BA24DA">
        <w:rPr>
          <w:rFonts w:ascii="Times New Roman" w:hAnsi="Times New Roman"/>
          <w:spacing w:val="-11"/>
          <w:sz w:val="24"/>
          <w:szCs w:val="24"/>
        </w:rPr>
        <w:t xml:space="preserve"> </w:t>
      </w:r>
      <w:r w:rsidRPr="00BA24DA">
        <w:rPr>
          <w:rFonts w:ascii="Times New Roman" w:hAnsi="Times New Roman"/>
          <w:sz w:val="24"/>
          <w:szCs w:val="24"/>
        </w:rPr>
        <w:t>хорошие</w:t>
      </w:r>
      <w:r w:rsidRPr="00BA24DA">
        <w:rPr>
          <w:rFonts w:ascii="Times New Roman" w:hAnsi="Times New Roman"/>
          <w:spacing w:val="-13"/>
          <w:sz w:val="24"/>
          <w:szCs w:val="24"/>
        </w:rPr>
        <w:t xml:space="preserve"> </w:t>
      </w:r>
      <w:r w:rsidRPr="00BA24DA">
        <w:rPr>
          <w:rFonts w:ascii="Times New Roman" w:hAnsi="Times New Roman"/>
          <w:sz w:val="24"/>
          <w:szCs w:val="24"/>
        </w:rPr>
        <w:t>отношения</w:t>
      </w:r>
      <w:r w:rsidRPr="00BA24DA">
        <w:rPr>
          <w:rFonts w:ascii="Times New Roman" w:hAnsi="Times New Roman"/>
          <w:spacing w:val="-9"/>
          <w:sz w:val="24"/>
          <w:szCs w:val="24"/>
        </w:rPr>
        <w:t xml:space="preserve"> </w:t>
      </w:r>
      <w:r w:rsidRPr="00BA24DA">
        <w:rPr>
          <w:rFonts w:ascii="Times New Roman" w:hAnsi="Times New Roman"/>
          <w:sz w:val="24"/>
          <w:szCs w:val="24"/>
        </w:rPr>
        <w:t>с</w:t>
      </w:r>
      <w:r w:rsidRPr="00BA24DA">
        <w:rPr>
          <w:rFonts w:ascii="Times New Roman" w:hAnsi="Times New Roman"/>
          <w:spacing w:val="-10"/>
          <w:sz w:val="24"/>
          <w:szCs w:val="24"/>
        </w:rPr>
        <w:t xml:space="preserve"> </w:t>
      </w:r>
      <w:r w:rsidRPr="00BA24DA">
        <w:rPr>
          <w:rFonts w:ascii="Times New Roman" w:hAnsi="Times New Roman"/>
          <w:sz w:val="24"/>
          <w:szCs w:val="24"/>
        </w:rPr>
        <w:t>другими</w:t>
      </w:r>
      <w:r w:rsidRPr="00BA24DA">
        <w:rPr>
          <w:rFonts w:ascii="Times New Roman" w:hAnsi="Times New Roman"/>
          <w:spacing w:val="-9"/>
          <w:sz w:val="24"/>
          <w:szCs w:val="24"/>
        </w:rPr>
        <w:t xml:space="preserve"> </w:t>
      </w:r>
      <w:r w:rsidRPr="00BA24DA">
        <w:rPr>
          <w:rFonts w:ascii="Times New Roman" w:hAnsi="Times New Roman"/>
          <w:sz w:val="24"/>
          <w:szCs w:val="24"/>
        </w:rPr>
        <w:t>людьми;</w:t>
      </w:r>
      <w:r w:rsidRPr="00BA24DA">
        <w:rPr>
          <w:rFonts w:ascii="Times New Roman" w:hAnsi="Times New Roman"/>
          <w:spacing w:val="-14"/>
          <w:sz w:val="24"/>
          <w:szCs w:val="24"/>
        </w:rPr>
        <w:t xml:space="preserve"> </w:t>
      </w:r>
      <w:r w:rsidRPr="00BA24DA">
        <w:rPr>
          <w:rFonts w:ascii="Times New Roman" w:hAnsi="Times New Roman"/>
          <w:sz w:val="24"/>
          <w:szCs w:val="24"/>
        </w:rPr>
        <w:t>уметь</w:t>
      </w:r>
      <w:r w:rsidRPr="00BA24DA">
        <w:rPr>
          <w:rFonts w:ascii="Times New Roman" w:hAnsi="Times New Roman"/>
          <w:spacing w:val="-8"/>
          <w:sz w:val="24"/>
          <w:szCs w:val="24"/>
        </w:rPr>
        <w:t xml:space="preserve"> </w:t>
      </w:r>
      <w:r w:rsidRPr="00BA24DA">
        <w:rPr>
          <w:rFonts w:ascii="Times New Roman" w:hAnsi="Times New Roman"/>
          <w:sz w:val="24"/>
          <w:szCs w:val="24"/>
        </w:rPr>
        <w:t>выслушать</w:t>
      </w:r>
      <w:r w:rsidRPr="00BA24DA">
        <w:rPr>
          <w:rFonts w:ascii="Times New Roman" w:hAnsi="Times New Roman"/>
          <w:spacing w:val="-7"/>
          <w:sz w:val="24"/>
          <w:szCs w:val="24"/>
        </w:rPr>
        <w:t xml:space="preserve"> </w:t>
      </w:r>
      <w:r w:rsidRPr="00BA24DA">
        <w:rPr>
          <w:rFonts w:ascii="Times New Roman" w:hAnsi="Times New Roman"/>
          <w:sz w:val="24"/>
          <w:szCs w:val="24"/>
        </w:rPr>
        <w:t>и</w:t>
      </w:r>
      <w:r w:rsidRPr="00BA24DA">
        <w:rPr>
          <w:rFonts w:ascii="Times New Roman" w:hAnsi="Times New Roman"/>
          <w:spacing w:val="-11"/>
          <w:sz w:val="24"/>
          <w:szCs w:val="24"/>
        </w:rPr>
        <w:t xml:space="preserve"> </w:t>
      </w:r>
      <w:r w:rsidRPr="00BA24DA">
        <w:rPr>
          <w:rFonts w:ascii="Times New Roman" w:hAnsi="Times New Roman"/>
          <w:sz w:val="24"/>
          <w:szCs w:val="24"/>
        </w:rPr>
        <w:t>понять</w:t>
      </w:r>
      <w:r w:rsidRPr="00BA24DA">
        <w:rPr>
          <w:rFonts w:ascii="Times New Roman" w:hAnsi="Times New Roman"/>
          <w:spacing w:val="-8"/>
          <w:sz w:val="24"/>
          <w:szCs w:val="24"/>
        </w:rPr>
        <w:t xml:space="preserve"> </w:t>
      </w:r>
      <w:r w:rsidRPr="00BA24DA">
        <w:rPr>
          <w:rFonts w:ascii="Times New Roman" w:hAnsi="Times New Roman"/>
          <w:sz w:val="24"/>
          <w:szCs w:val="24"/>
        </w:rPr>
        <w:t>другого;</w:t>
      </w:r>
      <w:r w:rsidRPr="00BA24DA">
        <w:rPr>
          <w:rFonts w:ascii="Times New Roman" w:hAnsi="Times New Roman"/>
          <w:spacing w:val="3"/>
          <w:sz w:val="24"/>
          <w:szCs w:val="24"/>
        </w:rPr>
        <w:t xml:space="preserve"> </w:t>
      </w:r>
      <w:r w:rsidRPr="00BA24DA">
        <w:rPr>
          <w:rFonts w:ascii="Times New Roman" w:hAnsi="Times New Roman"/>
          <w:sz w:val="24"/>
          <w:szCs w:val="24"/>
        </w:rPr>
        <w:t>уметь</w:t>
      </w:r>
      <w:r w:rsidRPr="00BA24DA">
        <w:rPr>
          <w:rFonts w:ascii="Times New Roman" w:hAnsi="Times New Roman"/>
          <w:spacing w:val="-58"/>
          <w:sz w:val="24"/>
          <w:szCs w:val="24"/>
        </w:rPr>
        <w:t xml:space="preserve"> </w:t>
      </w:r>
      <w:r w:rsidRPr="00BA24DA">
        <w:rPr>
          <w:rFonts w:ascii="Times New Roman" w:hAnsi="Times New Roman"/>
          <w:sz w:val="24"/>
          <w:szCs w:val="24"/>
        </w:rPr>
        <w:t>прощать обиды, защищать слабых, по мере возможности помогать нуждающимся в этом</w:t>
      </w:r>
      <w:r w:rsidRPr="00BA24DA">
        <w:rPr>
          <w:rFonts w:ascii="Times New Roman" w:hAnsi="Times New Roman"/>
          <w:spacing w:val="1"/>
          <w:sz w:val="24"/>
          <w:szCs w:val="24"/>
        </w:rPr>
        <w:t xml:space="preserve"> </w:t>
      </w:r>
      <w:r w:rsidRPr="00BA24DA">
        <w:rPr>
          <w:rFonts w:ascii="Times New Roman" w:hAnsi="Times New Roman"/>
          <w:sz w:val="24"/>
          <w:szCs w:val="24"/>
        </w:rPr>
        <w:t>людям (в отдельных случаях по указанию педагога); уметь понимать и принимать другого</w:t>
      </w:r>
      <w:r w:rsidRPr="00BA24DA">
        <w:rPr>
          <w:rFonts w:ascii="Times New Roman" w:hAnsi="Times New Roman"/>
          <w:spacing w:val="-57"/>
          <w:sz w:val="24"/>
          <w:szCs w:val="24"/>
        </w:rPr>
        <w:t xml:space="preserve"> </w:t>
      </w:r>
      <w:r w:rsidRPr="00BA24DA">
        <w:rPr>
          <w:rFonts w:ascii="Times New Roman" w:hAnsi="Times New Roman"/>
          <w:sz w:val="24"/>
          <w:szCs w:val="24"/>
        </w:rPr>
        <w:t>человека; уметь оценивать другого как личность;</w:t>
      </w:r>
      <w:proofErr w:type="gramEnd"/>
      <w:r w:rsidRPr="00BA24DA">
        <w:rPr>
          <w:rFonts w:ascii="Times New Roman" w:hAnsi="Times New Roman"/>
          <w:sz w:val="24"/>
          <w:szCs w:val="24"/>
        </w:rPr>
        <w:t xml:space="preserve"> уметь проявлять уважение к другому</w:t>
      </w:r>
      <w:r w:rsidRPr="00BA24DA">
        <w:rPr>
          <w:rFonts w:ascii="Times New Roman" w:hAnsi="Times New Roman"/>
          <w:spacing w:val="1"/>
          <w:sz w:val="24"/>
          <w:szCs w:val="24"/>
        </w:rPr>
        <w:t xml:space="preserve"> </w:t>
      </w:r>
      <w:r w:rsidRPr="00BA24DA">
        <w:rPr>
          <w:rFonts w:ascii="Times New Roman" w:hAnsi="Times New Roman"/>
          <w:sz w:val="24"/>
          <w:szCs w:val="24"/>
        </w:rPr>
        <w:t>человеку (его мыслям, взглядам, убеждениям); уважительно относиться к людям иной</w:t>
      </w:r>
      <w:r w:rsidRPr="00BA24DA">
        <w:rPr>
          <w:rFonts w:ascii="Times New Roman" w:hAnsi="Times New Roman"/>
          <w:spacing w:val="1"/>
          <w:sz w:val="24"/>
          <w:szCs w:val="24"/>
        </w:rPr>
        <w:t xml:space="preserve"> </w:t>
      </w:r>
      <w:r w:rsidRPr="00BA24DA">
        <w:rPr>
          <w:rFonts w:ascii="Times New Roman" w:hAnsi="Times New Roman"/>
          <w:sz w:val="24"/>
          <w:szCs w:val="24"/>
        </w:rPr>
        <w:t>национальной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религиозной</w:t>
      </w:r>
      <w:r w:rsidRPr="00BA24DA">
        <w:rPr>
          <w:rFonts w:ascii="Times New Roman" w:hAnsi="Times New Roman"/>
          <w:spacing w:val="1"/>
          <w:sz w:val="24"/>
          <w:szCs w:val="24"/>
        </w:rPr>
        <w:t xml:space="preserve"> </w:t>
      </w:r>
      <w:r w:rsidRPr="00BA24DA">
        <w:rPr>
          <w:rFonts w:ascii="Times New Roman" w:hAnsi="Times New Roman"/>
          <w:sz w:val="24"/>
          <w:szCs w:val="24"/>
        </w:rPr>
        <w:t>принадлежности,</w:t>
      </w:r>
      <w:r w:rsidRPr="00BA24DA">
        <w:rPr>
          <w:rFonts w:ascii="Times New Roman" w:hAnsi="Times New Roman"/>
          <w:spacing w:val="1"/>
          <w:sz w:val="24"/>
          <w:szCs w:val="24"/>
        </w:rPr>
        <w:t xml:space="preserve"> </w:t>
      </w:r>
      <w:r w:rsidRPr="00BA24DA">
        <w:rPr>
          <w:rFonts w:ascii="Times New Roman" w:hAnsi="Times New Roman"/>
          <w:sz w:val="24"/>
          <w:szCs w:val="24"/>
        </w:rPr>
        <w:t>иного</w:t>
      </w:r>
      <w:r w:rsidRPr="00BA24DA">
        <w:rPr>
          <w:rFonts w:ascii="Times New Roman" w:hAnsi="Times New Roman"/>
          <w:spacing w:val="1"/>
          <w:sz w:val="24"/>
          <w:szCs w:val="24"/>
        </w:rPr>
        <w:t xml:space="preserve"> </w:t>
      </w:r>
      <w:r w:rsidRPr="00BA24DA">
        <w:rPr>
          <w:rFonts w:ascii="Times New Roman" w:hAnsi="Times New Roman"/>
          <w:sz w:val="24"/>
          <w:szCs w:val="24"/>
        </w:rPr>
        <w:t>имущественного</w:t>
      </w:r>
      <w:r w:rsidRPr="00BA24DA">
        <w:rPr>
          <w:rFonts w:ascii="Times New Roman" w:hAnsi="Times New Roman"/>
          <w:spacing w:val="1"/>
          <w:sz w:val="24"/>
          <w:szCs w:val="24"/>
        </w:rPr>
        <w:t xml:space="preserve"> </w:t>
      </w:r>
      <w:r w:rsidRPr="00BA24DA">
        <w:rPr>
          <w:rFonts w:ascii="Times New Roman" w:hAnsi="Times New Roman"/>
          <w:sz w:val="24"/>
          <w:szCs w:val="24"/>
        </w:rPr>
        <w:t>положения,</w:t>
      </w:r>
      <w:r w:rsidRPr="00BA24DA">
        <w:rPr>
          <w:rFonts w:ascii="Times New Roman" w:hAnsi="Times New Roman"/>
          <w:spacing w:val="1"/>
          <w:sz w:val="24"/>
          <w:szCs w:val="24"/>
        </w:rPr>
        <w:t xml:space="preserve"> </w:t>
      </w:r>
      <w:r w:rsidRPr="00BA24DA">
        <w:rPr>
          <w:rFonts w:ascii="Times New Roman" w:hAnsi="Times New Roman"/>
          <w:sz w:val="24"/>
          <w:szCs w:val="24"/>
        </w:rPr>
        <w:t>людям</w:t>
      </w:r>
      <w:r w:rsidRPr="00BA24DA">
        <w:rPr>
          <w:rFonts w:ascii="Times New Roman" w:hAnsi="Times New Roman"/>
          <w:spacing w:val="-4"/>
          <w:sz w:val="24"/>
          <w:szCs w:val="24"/>
        </w:rPr>
        <w:t xml:space="preserve"> </w:t>
      </w:r>
      <w:r w:rsidRPr="00BA24DA">
        <w:rPr>
          <w:rFonts w:ascii="Times New Roman" w:hAnsi="Times New Roman"/>
          <w:sz w:val="24"/>
          <w:szCs w:val="24"/>
        </w:rPr>
        <w:t>с</w:t>
      </w:r>
      <w:r w:rsidRPr="00BA24DA">
        <w:rPr>
          <w:rFonts w:ascii="Times New Roman" w:hAnsi="Times New Roman"/>
          <w:spacing w:val="-5"/>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2"/>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5"/>
          <w:sz w:val="24"/>
          <w:szCs w:val="24"/>
        </w:rPr>
        <w:t xml:space="preserve"> </w:t>
      </w:r>
      <w:r w:rsidRPr="00BA24DA">
        <w:rPr>
          <w:rFonts w:ascii="Times New Roman" w:hAnsi="Times New Roman"/>
          <w:sz w:val="24"/>
          <w:szCs w:val="24"/>
        </w:rPr>
        <w:t>здоровья;</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 быть уверенным в себе, открытым и общительным, не стесняться быть в чём-то</w:t>
      </w:r>
      <w:r w:rsidRPr="00BA24DA">
        <w:rPr>
          <w:rFonts w:ascii="Times New Roman" w:hAnsi="Times New Roman"/>
          <w:spacing w:val="1"/>
          <w:sz w:val="24"/>
          <w:szCs w:val="24"/>
        </w:rPr>
        <w:t xml:space="preserve"> </w:t>
      </w:r>
      <w:r w:rsidRPr="00BA24DA">
        <w:rPr>
          <w:rFonts w:ascii="Times New Roman" w:hAnsi="Times New Roman"/>
          <w:sz w:val="24"/>
          <w:szCs w:val="24"/>
        </w:rPr>
        <w:t>непохожим на других ребят; уметь обращаться за помощью; уметь ставить перед собой</w:t>
      </w:r>
      <w:r w:rsidRPr="00BA24DA">
        <w:rPr>
          <w:rFonts w:ascii="Times New Roman" w:hAnsi="Times New Roman"/>
          <w:spacing w:val="1"/>
          <w:sz w:val="24"/>
          <w:szCs w:val="24"/>
        </w:rPr>
        <w:t xml:space="preserve"> </w:t>
      </w:r>
      <w:r w:rsidRPr="00BA24DA">
        <w:rPr>
          <w:rFonts w:ascii="Times New Roman" w:hAnsi="Times New Roman"/>
          <w:sz w:val="24"/>
          <w:szCs w:val="24"/>
        </w:rPr>
        <w:t>цели и проявлять инициативу, выражать своё мнение и действовать самостоятельно, без</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старших;</w:t>
      </w:r>
      <w:r w:rsidRPr="00BA24DA">
        <w:rPr>
          <w:rFonts w:ascii="Times New Roman" w:hAnsi="Times New Roman"/>
          <w:spacing w:val="1"/>
          <w:sz w:val="24"/>
          <w:szCs w:val="24"/>
        </w:rPr>
        <w:t xml:space="preserve"> </w:t>
      </w:r>
      <w:r w:rsidRPr="00BA24DA">
        <w:rPr>
          <w:rFonts w:ascii="Times New Roman" w:hAnsi="Times New Roman"/>
          <w:sz w:val="24"/>
          <w:szCs w:val="24"/>
        </w:rPr>
        <w:t>стремиться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сотрудничеству</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(совместному</w:t>
      </w:r>
      <w:r w:rsidRPr="00BA24DA">
        <w:rPr>
          <w:rFonts w:ascii="Times New Roman" w:hAnsi="Times New Roman"/>
          <w:spacing w:val="1"/>
          <w:sz w:val="24"/>
          <w:szCs w:val="24"/>
        </w:rPr>
        <w:t xml:space="preserve"> </w:t>
      </w:r>
      <w:r w:rsidRPr="00BA24DA">
        <w:rPr>
          <w:rFonts w:ascii="Times New Roman" w:hAnsi="Times New Roman"/>
          <w:sz w:val="24"/>
          <w:szCs w:val="24"/>
        </w:rPr>
        <w:t>решению</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разделению</w:t>
      </w:r>
      <w:r w:rsidRPr="00BA24DA">
        <w:rPr>
          <w:rFonts w:ascii="Times New Roman" w:hAnsi="Times New Roman"/>
          <w:spacing w:val="1"/>
          <w:sz w:val="24"/>
          <w:szCs w:val="24"/>
        </w:rPr>
        <w:t xml:space="preserve"> </w:t>
      </w:r>
      <w:r w:rsidRPr="00BA24DA">
        <w:rPr>
          <w:rFonts w:ascii="Times New Roman" w:hAnsi="Times New Roman"/>
          <w:sz w:val="24"/>
          <w:szCs w:val="24"/>
        </w:rPr>
        <w:t>обязанностей);</w:t>
      </w:r>
      <w:r w:rsidRPr="00BA24DA">
        <w:rPr>
          <w:rFonts w:ascii="Times New Roman" w:hAnsi="Times New Roman"/>
          <w:spacing w:val="1"/>
          <w:sz w:val="24"/>
          <w:szCs w:val="24"/>
        </w:rPr>
        <w:t xml:space="preserve"> </w:t>
      </w:r>
      <w:r w:rsidRPr="00BA24DA">
        <w:rPr>
          <w:rFonts w:ascii="Times New Roman" w:hAnsi="Times New Roman"/>
          <w:sz w:val="24"/>
          <w:szCs w:val="24"/>
        </w:rPr>
        <w:t>уметь</w:t>
      </w:r>
      <w:r w:rsidRPr="00BA24DA">
        <w:rPr>
          <w:rFonts w:ascii="Times New Roman" w:hAnsi="Times New Roman"/>
          <w:spacing w:val="1"/>
          <w:sz w:val="24"/>
          <w:szCs w:val="24"/>
        </w:rPr>
        <w:t xml:space="preserve"> </w:t>
      </w:r>
      <w:r w:rsidRPr="00BA24DA">
        <w:rPr>
          <w:rFonts w:ascii="Times New Roman" w:hAnsi="Times New Roman"/>
          <w:sz w:val="24"/>
          <w:szCs w:val="24"/>
        </w:rPr>
        <w:t>применять</w:t>
      </w:r>
      <w:r w:rsidRPr="00BA24DA">
        <w:rPr>
          <w:rFonts w:ascii="Times New Roman" w:hAnsi="Times New Roman"/>
          <w:spacing w:val="1"/>
          <w:sz w:val="24"/>
          <w:szCs w:val="24"/>
        </w:rPr>
        <w:t xml:space="preserve"> </w:t>
      </w:r>
      <w:r w:rsidRPr="00BA24DA">
        <w:rPr>
          <w:rFonts w:ascii="Times New Roman" w:hAnsi="Times New Roman"/>
          <w:sz w:val="24"/>
          <w:szCs w:val="24"/>
        </w:rPr>
        <w:t>адекватные</w:t>
      </w:r>
      <w:r w:rsidRPr="00BA24DA">
        <w:rPr>
          <w:rFonts w:ascii="Times New Roman" w:hAnsi="Times New Roman"/>
          <w:spacing w:val="1"/>
          <w:sz w:val="24"/>
          <w:szCs w:val="24"/>
        </w:rPr>
        <w:t xml:space="preserve"> </w:t>
      </w:r>
      <w:r w:rsidRPr="00BA24DA">
        <w:rPr>
          <w:rFonts w:ascii="Times New Roman" w:hAnsi="Times New Roman"/>
          <w:sz w:val="24"/>
          <w:szCs w:val="24"/>
        </w:rPr>
        <w:t>способы</w:t>
      </w:r>
      <w:r w:rsidRPr="00BA24DA">
        <w:rPr>
          <w:rFonts w:ascii="Times New Roman" w:hAnsi="Times New Roman"/>
          <w:spacing w:val="55"/>
          <w:sz w:val="24"/>
          <w:szCs w:val="24"/>
        </w:rPr>
        <w:t xml:space="preserve"> </w:t>
      </w:r>
      <w:r w:rsidRPr="00BA24DA">
        <w:rPr>
          <w:rFonts w:ascii="Times New Roman" w:hAnsi="Times New Roman"/>
          <w:sz w:val="24"/>
          <w:szCs w:val="24"/>
        </w:rPr>
        <w:t>поведения</w:t>
      </w:r>
      <w:r w:rsidRPr="00BA24DA">
        <w:rPr>
          <w:rFonts w:ascii="Times New Roman" w:hAnsi="Times New Roman"/>
          <w:spacing w:val="55"/>
          <w:sz w:val="24"/>
          <w:szCs w:val="24"/>
        </w:rPr>
        <w:t xml:space="preserve"> </w:t>
      </w:r>
      <w:r w:rsidRPr="00BA24DA">
        <w:rPr>
          <w:rFonts w:ascii="Times New Roman" w:hAnsi="Times New Roman"/>
          <w:sz w:val="24"/>
          <w:szCs w:val="24"/>
        </w:rPr>
        <w:t>в</w:t>
      </w:r>
      <w:r w:rsidRPr="00BA24DA">
        <w:rPr>
          <w:rFonts w:ascii="Times New Roman" w:hAnsi="Times New Roman"/>
          <w:spacing w:val="-52"/>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отдельных</w:t>
      </w:r>
      <w:r w:rsidRPr="00BA24DA">
        <w:rPr>
          <w:rFonts w:ascii="Times New Roman" w:hAnsi="Times New Roman"/>
          <w:spacing w:val="1"/>
          <w:sz w:val="24"/>
          <w:szCs w:val="24"/>
        </w:rPr>
        <w:t xml:space="preserve"> </w:t>
      </w:r>
      <w:r w:rsidRPr="00BA24DA">
        <w:rPr>
          <w:rFonts w:ascii="Times New Roman" w:hAnsi="Times New Roman"/>
          <w:sz w:val="24"/>
          <w:szCs w:val="24"/>
        </w:rPr>
        <w:t>случаях</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указанию</w:t>
      </w:r>
      <w:r w:rsidRPr="00BA24DA">
        <w:rPr>
          <w:rFonts w:ascii="Times New Roman" w:hAnsi="Times New Roman"/>
          <w:spacing w:val="1"/>
          <w:sz w:val="24"/>
          <w:szCs w:val="24"/>
        </w:rPr>
        <w:t xml:space="preserve"> </w:t>
      </w:r>
      <w:r w:rsidRPr="00BA24DA">
        <w:rPr>
          <w:rFonts w:ascii="Times New Roman" w:hAnsi="Times New Roman"/>
          <w:sz w:val="24"/>
          <w:szCs w:val="24"/>
        </w:rPr>
        <w:t>учителя);</w:t>
      </w:r>
      <w:r w:rsidRPr="00BA24DA">
        <w:rPr>
          <w:rFonts w:ascii="Times New Roman" w:hAnsi="Times New Roman"/>
          <w:spacing w:val="1"/>
          <w:sz w:val="24"/>
          <w:szCs w:val="24"/>
        </w:rPr>
        <w:t xml:space="preserve"> </w:t>
      </w:r>
      <w:r w:rsidRPr="00BA24DA">
        <w:rPr>
          <w:rFonts w:ascii="Times New Roman" w:hAnsi="Times New Roman"/>
          <w:sz w:val="24"/>
          <w:szCs w:val="24"/>
        </w:rPr>
        <w:t>инициировать и поддерживать коммуникацию с взрослыми и сверстниками; адекватно</w:t>
      </w:r>
      <w:r w:rsidRPr="00BA24DA">
        <w:rPr>
          <w:rFonts w:ascii="Times New Roman" w:hAnsi="Times New Roman"/>
          <w:spacing w:val="1"/>
          <w:sz w:val="24"/>
          <w:szCs w:val="24"/>
        </w:rPr>
        <w:t xml:space="preserve"> </w:t>
      </w:r>
      <w:r w:rsidRPr="00BA24DA">
        <w:rPr>
          <w:rFonts w:ascii="Times New Roman" w:hAnsi="Times New Roman"/>
          <w:sz w:val="24"/>
          <w:szCs w:val="24"/>
        </w:rPr>
        <w:t>оценивать свои возможности с опорой на предложенные критерии; прилагать усилия к</w:t>
      </w:r>
      <w:r w:rsidRPr="00BA24DA">
        <w:rPr>
          <w:rFonts w:ascii="Times New Roman" w:hAnsi="Times New Roman"/>
          <w:spacing w:val="1"/>
          <w:sz w:val="24"/>
          <w:szCs w:val="24"/>
        </w:rPr>
        <w:t xml:space="preserve"> </w:t>
      </w:r>
      <w:r w:rsidRPr="00BA24DA">
        <w:rPr>
          <w:rFonts w:ascii="Times New Roman" w:hAnsi="Times New Roman"/>
          <w:sz w:val="24"/>
          <w:szCs w:val="24"/>
        </w:rPr>
        <w:t>достижению</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определенных</w:t>
      </w:r>
      <w:r w:rsidRPr="00BA24DA">
        <w:rPr>
          <w:rFonts w:ascii="Times New Roman" w:hAnsi="Times New Roman"/>
          <w:spacing w:val="1"/>
          <w:sz w:val="24"/>
          <w:szCs w:val="24"/>
        </w:rPr>
        <w:t xml:space="preserve"> </w:t>
      </w:r>
      <w:r w:rsidRPr="00BA24DA">
        <w:rPr>
          <w:rFonts w:ascii="Times New Roman" w:hAnsi="Times New Roman"/>
          <w:sz w:val="24"/>
          <w:szCs w:val="24"/>
        </w:rPr>
        <w:t>результатов;</w:t>
      </w:r>
      <w:r w:rsidRPr="00BA24DA">
        <w:rPr>
          <w:rFonts w:ascii="Times New Roman" w:hAnsi="Times New Roman"/>
          <w:spacing w:val="1"/>
          <w:sz w:val="24"/>
          <w:szCs w:val="24"/>
        </w:rPr>
        <w:t xml:space="preserve"> </w:t>
      </w:r>
      <w:r w:rsidRPr="00BA24DA">
        <w:rPr>
          <w:rFonts w:ascii="Times New Roman" w:hAnsi="Times New Roman"/>
          <w:sz w:val="24"/>
          <w:szCs w:val="24"/>
        </w:rPr>
        <w:t>иметь</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52"/>
          <w:sz w:val="24"/>
          <w:szCs w:val="24"/>
        </w:rPr>
        <w:t xml:space="preserve"> </w:t>
      </w:r>
      <w:r w:rsidRPr="00BA24DA">
        <w:rPr>
          <w:rFonts w:ascii="Times New Roman" w:hAnsi="Times New Roman"/>
          <w:sz w:val="24"/>
          <w:szCs w:val="24"/>
        </w:rPr>
        <w:t>возможностях; проявлять</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самостоятельность</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социально-бытовых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p>
    <w:p w:rsidR="005E6540" w:rsidRPr="00BA24DA" w:rsidRDefault="005E6540" w:rsidP="00BA24DA">
      <w:pPr>
        <w:pStyle w:val="af5"/>
        <w:spacing w:after="0"/>
        <w:ind w:right="269" w:firstLine="709"/>
        <w:jc w:val="both"/>
        <w:rPr>
          <w:rFonts w:ascii="Times New Roman" w:hAnsi="Times New Roman"/>
          <w:sz w:val="24"/>
          <w:szCs w:val="24"/>
        </w:rPr>
      </w:pPr>
      <w:r w:rsidRPr="00BA24DA">
        <w:rPr>
          <w:rFonts w:ascii="Times New Roman" w:hAnsi="Times New Roman"/>
          <w:sz w:val="24"/>
          <w:szCs w:val="24"/>
        </w:rPr>
        <w:t>Процесс воспитания детей с ограниченными возможностями здоровья младшего</w:t>
      </w:r>
      <w:r w:rsidRPr="00BA24DA">
        <w:rPr>
          <w:rFonts w:ascii="Times New Roman" w:hAnsi="Times New Roman"/>
          <w:spacing w:val="1"/>
          <w:sz w:val="24"/>
          <w:szCs w:val="24"/>
        </w:rPr>
        <w:t xml:space="preserve"> </w:t>
      </w:r>
      <w:r w:rsidRPr="00BA24DA">
        <w:rPr>
          <w:rFonts w:ascii="Times New Roman" w:hAnsi="Times New Roman"/>
          <w:sz w:val="24"/>
          <w:szCs w:val="24"/>
        </w:rPr>
        <w:t>школьного</w:t>
      </w:r>
      <w:r w:rsidRPr="00BA24DA">
        <w:rPr>
          <w:rFonts w:ascii="Times New Roman" w:hAnsi="Times New Roman"/>
          <w:spacing w:val="1"/>
          <w:sz w:val="24"/>
          <w:szCs w:val="24"/>
        </w:rPr>
        <w:t xml:space="preserve"> </w:t>
      </w:r>
      <w:r w:rsidRPr="00BA24DA">
        <w:rPr>
          <w:rFonts w:ascii="Times New Roman" w:hAnsi="Times New Roman"/>
          <w:sz w:val="24"/>
          <w:szCs w:val="24"/>
        </w:rPr>
        <w:t>возраста</w:t>
      </w:r>
      <w:r w:rsidRPr="00BA24DA">
        <w:rPr>
          <w:rFonts w:ascii="Times New Roman" w:hAnsi="Times New Roman"/>
          <w:spacing w:val="1"/>
          <w:sz w:val="24"/>
          <w:szCs w:val="24"/>
        </w:rPr>
        <w:t xml:space="preserve"> </w:t>
      </w:r>
      <w:r w:rsidRPr="00BA24DA">
        <w:rPr>
          <w:rFonts w:ascii="Times New Roman" w:hAnsi="Times New Roman"/>
          <w:sz w:val="24"/>
          <w:szCs w:val="24"/>
        </w:rPr>
        <w:t>затрагивает</w:t>
      </w:r>
      <w:r w:rsidRPr="00BA24DA">
        <w:rPr>
          <w:rFonts w:ascii="Times New Roman" w:hAnsi="Times New Roman"/>
          <w:spacing w:val="1"/>
          <w:sz w:val="24"/>
          <w:szCs w:val="24"/>
        </w:rPr>
        <w:t xml:space="preserve"> </w:t>
      </w:r>
      <w:r w:rsidRPr="00BA24DA">
        <w:rPr>
          <w:rFonts w:ascii="Times New Roman" w:hAnsi="Times New Roman"/>
          <w:sz w:val="24"/>
          <w:szCs w:val="24"/>
        </w:rPr>
        <w:t>нормы</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правила</w:t>
      </w:r>
      <w:r w:rsidRPr="00BA24DA">
        <w:rPr>
          <w:rFonts w:ascii="Times New Roman" w:hAnsi="Times New Roman"/>
          <w:spacing w:val="61"/>
          <w:sz w:val="24"/>
          <w:szCs w:val="24"/>
        </w:rPr>
        <w:t xml:space="preserve"> </w:t>
      </w:r>
      <w:r w:rsidRPr="00BA24DA">
        <w:rPr>
          <w:rFonts w:ascii="Times New Roman" w:hAnsi="Times New Roman"/>
          <w:sz w:val="24"/>
          <w:szCs w:val="24"/>
        </w:rPr>
        <w:t>вежливости,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коммуникативные</w:t>
      </w:r>
      <w:r w:rsidRPr="00BA24DA">
        <w:rPr>
          <w:rFonts w:ascii="Times New Roman" w:hAnsi="Times New Roman"/>
          <w:spacing w:val="1"/>
          <w:sz w:val="24"/>
          <w:szCs w:val="24"/>
        </w:rPr>
        <w:t xml:space="preserve"> </w:t>
      </w:r>
      <w:r w:rsidRPr="00BA24DA">
        <w:rPr>
          <w:rFonts w:ascii="Times New Roman" w:hAnsi="Times New Roman"/>
          <w:sz w:val="24"/>
          <w:szCs w:val="24"/>
        </w:rPr>
        <w:t>навыки.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Воспитательная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младшего</w:t>
      </w:r>
      <w:r w:rsidRPr="00BA24DA">
        <w:rPr>
          <w:rFonts w:ascii="Times New Roman" w:hAnsi="Times New Roman"/>
          <w:spacing w:val="1"/>
          <w:sz w:val="24"/>
          <w:szCs w:val="24"/>
        </w:rPr>
        <w:t xml:space="preserve"> </w:t>
      </w:r>
      <w:r w:rsidRPr="00BA24DA">
        <w:rPr>
          <w:rFonts w:ascii="Times New Roman" w:hAnsi="Times New Roman"/>
          <w:sz w:val="24"/>
          <w:szCs w:val="24"/>
        </w:rPr>
        <w:t>звена</w:t>
      </w:r>
      <w:r w:rsidRPr="00BA24DA">
        <w:rPr>
          <w:rFonts w:ascii="Times New Roman" w:hAnsi="Times New Roman"/>
          <w:spacing w:val="1"/>
          <w:sz w:val="24"/>
          <w:szCs w:val="24"/>
        </w:rPr>
        <w:t xml:space="preserve"> </w:t>
      </w:r>
      <w:r w:rsidRPr="00BA24DA">
        <w:rPr>
          <w:rFonts w:ascii="Times New Roman" w:hAnsi="Times New Roman"/>
          <w:sz w:val="24"/>
          <w:szCs w:val="24"/>
        </w:rPr>
        <w:t>выполняет</w:t>
      </w:r>
      <w:r w:rsidRPr="00BA24DA">
        <w:rPr>
          <w:rFonts w:ascii="Times New Roman" w:hAnsi="Times New Roman"/>
          <w:spacing w:val="1"/>
          <w:sz w:val="24"/>
          <w:szCs w:val="24"/>
        </w:rPr>
        <w:t xml:space="preserve"> </w:t>
      </w:r>
      <w:r w:rsidRPr="00BA24DA">
        <w:rPr>
          <w:rFonts w:ascii="Times New Roman" w:hAnsi="Times New Roman"/>
          <w:sz w:val="24"/>
          <w:szCs w:val="24"/>
        </w:rPr>
        <w:t>обучающую</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развивающую</w:t>
      </w:r>
      <w:r w:rsidRPr="00BA24DA">
        <w:rPr>
          <w:rFonts w:ascii="Times New Roman" w:hAnsi="Times New Roman"/>
          <w:spacing w:val="1"/>
          <w:sz w:val="24"/>
          <w:szCs w:val="24"/>
        </w:rPr>
        <w:t xml:space="preserve"> </w:t>
      </w:r>
      <w:r w:rsidRPr="00BA24DA">
        <w:rPr>
          <w:rFonts w:ascii="Times New Roman" w:hAnsi="Times New Roman"/>
          <w:sz w:val="24"/>
          <w:szCs w:val="24"/>
        </w:rPr>
        <w:t>функции.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Реализовывается</w:t>
      </w:r>
      <w:r w:rsidRPr="00BA24DA">
        <w:rPr>
          <w:rFonts w:ascii="Times New Roman" w:hAnsi="Times New Roman"/>
          <w:spacing w:val="1"/>
          <w:sz w:val="24"/>
          <w:szCs w:val="24"/>
        </w:rPr>
        <w:t xml:space="preserve"> </w:t>
      </w:r>
      <w:r w:rsidRPr="00BA24DA">
        <w:rPr>
          <w:rFonts w:ascii="Times New Roman" w:hAnsi="Times New Roman"/>
          <w:sz w:val="24"/>
          <w:szCs w:val="24"/>
        </w:rPr>
        <w:t>преимущественно</w:t>
      </w:r>
      <w:r w:rsidRPr="00BA24DA">
        <w:rPr>
          <w:rFonts w:ascii="Times New Roman" w:hAnsi="Times New Roman"/>
          <w:spacing w:val="1"/>
          <w:sz w:val="24"/>
          <w:szCs w:val="24"/>
        </w:rPr>
        <w:t xml:space="preserve"> </w:t>
      </w:r>
      <w:r w:rsidRPr="00BA24DA">
        <w:rPr>
          <w:rFonts w:ascii="Times New Roman" w:hAnsi="Times New Roman"/>
          <w:sz w:val="24"/>
          <w:szCs w:val="24"/>
        </w:rPr>
        <w:t>через внеурочную деятельность, но принимает во внимание интересы школьников, чтобы</w:t>
      </w:r>
      <w:r w:rsidRPr="00BA24DA">
        <w:rPr>
          <w:rFonts w:ascii="Times New Roman" w:hAnsi="Times New Roman"/>
          <w:spacing w:val="1"/>
          <w:sz w:val="24"/>
          <w:szCs w:val="24"/>
        </w:rPr>
        <w:t xml:space="preserve"> </w:t>
      </w:r>
      <w:r w:rsidRPr="00BA24DA">
        <w:rPr>
          <w:rFonts w:ascii="Times New Roman" w:hAnsi="Times New Roman"/>
          <w:sz w:val="24"/>
          <w:szCs w:val="24"/>
        </w:rPr>
        <w:t>процесс был добровольным, а не принудительным. Знание младшим школьником данных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54"/>
          <w:sz w:val="24"/>
          <w:szCs w:val="24"/>
        </w:rPr>
        <w:t xml:space="preserve"> </w:t>
      </w:r>
      <w:r w:rsidRPr="00BA24DA">
        <w:rPr>
          <w:rFonts w:ascii="Times New Roman" w:hAnsi="Times New Roman"/>
          <w:sz w:val="24"/>
          <w:szCs w:val="24"/>
        </w:rPr>
        <w:t>норм</w:t>
      </w:r>
      <w:r w:rsidRPr="00BA24DA">
        <w:rPr>
          <w:rFonts w:ascii="Times New Roman" w:hAnsi="Times New Roman"/>
          <w:spacing w:val="48"/>
          <w:sz w:val="24"/>
          <w:szCs w:val="24"/>
        </w:rPr>
        <w:t xml:space="preserve"> </w:t>
      </w:r>
      <w:r w:rsidRPr="00BA24DA">
        <w:rPr>
          <w:rFonts w:ascii="Times New Roman" w:hAnsi="Times New Roman"/>
          <w:sz w:val="24"/>
          <w:szCs w:val="24"/>
        </w:rPr>
        <w:t>и</w:t>
      </w:r>
      <w:r w:rsidRPr="00BA24DA">
        <w:rPr>
          <w:rFonts w:ascii="Times New Roman" w:hAnsi="Times New Roman"/>
          <w:spacing w:val="50"/>
          <w:sz w:val="24"/>
          <w:szCs w:val="24"/>
        </w:rPr>
        <w:t xml:space="preserve"> </w:t>
      </w:r>
      <w:r w:rsidRPr="00BA24DA">
        <w:rPr>
          <w:rFonts w:ascii="Times New Roman" w:hAnsi="Times New Roman"/>
          <w:sz w:val="24"/>
          <w:szCs w:val="24"/>
        </w:rPr>
        <w:t>традиций,</w:t>
      </w:r>
      <w:r w:rsidRPr="00BA24DA">
        <w:rPr>
          <w:rFonts w:ascii="Times New Roman" w:hAnsi="Times New Roman"/>
          <w:spacing w:val="51"/>
          <w:sz w:val="24"/>
          <w:szCs w:val="24"/>
        </w:rPr>
        <w:t xml:space="preserve"> </w:t>
      </w:r>
      <w:r w:rsidRPr="00BA24DA">
        <w:rPr>
          <w:rFonts w:ascii="Times New Roman" w:hAnsi="Times New Roman"/>
          <w:sz w:val="24"/>
          <w:szCs w:val="24"/>
        </w:rPr>
        <w:t>понимание</w:t>
      </w:r>
      <w:r w:rsidRPr="00BA24DA">
        <w:rPr>
          <w:rFonts w:ascii="Times New Roman" w:hAnsi="Times New Roman"/>
          <w:spacing w:val="51"/>
          <w:sz w:val="24"/>
          <w:szCs w:val="24"/>
        </w:rPr>
        <w:t xml:space="preserve"> </w:t>
      </w:r>
      <w:r w:rsidRPr="00BA24DA">
        <w:rPr>
          <w:rFonts w:ascii="Times New Roman" w:hAnsi="Times New Roman"/>
          <w:sz w:val="24"/>
          <w:szCs w:val="24"/>
        </w:rPr>
        <w:t>важности</w:t>
      </w:r>
      <w:r w:rsidRPr="00BA24DA">
        <w:rPr>
          <w:rFonts w:ascii="Times New Roman" w:hAnsi="Times New Roman"/>
          <w:spacing w:val="52"/>
          <w:sz w:val="24"/>
          <w:szCs w:val="24"/>
        </w:rPr>
        <w:t xml:space="preserve"> </w:t>
      </w:r>
      <w:r w:rsidRPr="00BA24DA">
        <w:rPr>
          <w:rFonts w:ascii="Times New Roman" w:hAnsi="Times New Roman"/>
          <w:sz w:val="24"/>
          <w:szCs w:val="24"/>
        </w:rPr>
        <w:t>следования</w:t>
      </w:r>
      <w:r w:rsidRPr="00BA24DA">
        <w:rPr>
          <w:rFonts w:ascii="Times New Roman" w:hAnsi="Times New Roman"/>
          <w:spacing w:val="51"/>
          <w:sz w:val="24"/>
          <w:szCs w:val="24"/>
        </w:rPr>
        <w:t xml:space="preserve"> </w:t>
      </w:r>
      <w:r w:rsidRPr="00BA24DA">
        <w:rPr>
          <w:rFonts w:ascii="Times New Roman" w:hAnsi="Times New Roman"/>
          <w:sz w:val="24"/>
          <w:szCs w:val="24"/>
        </w:rPr>
        <w:t>им</w:t>
      </w:r>
      <w:r w:rsidRPr="00BA24DA">
        <w:rPr>
          <w:rFonts w:ascii="Times New Roman" w:hAnsi="Times New Roman"/>
          <w:spacing w:val="51"/>
          <w:sz w:val="24"/>
          <w:szCs w:val="24"/>
        </w:rPr>
        <w:t xml:space="preserve"> </w:t>
      </w:r>
      <w:r w:rsidRPr="00BA24DA">
        <w:rPr>
          <w:rFonts w:ascii="Times New Roman" w:hAnsi="Times New Roman"/>
          <w:sz w:val="24"/>
          <w:szCs w:val="24"/>
        </w:rPr>
        <w:t>облегчает</w:t>
      </w:r>
      <w:r w:rsidRPr="00BA24DA">
        <w:rPr>
          <w:rFonts w:ascii="Times New Roman" w:hAnsi="Times New Roman"/>
          <w:spacing w:val="52"/>
          <w:sz w:val="24"/>
          <w:szCs w:val="24"/>
        </w:rPr>
        <w:t xml:space="preserve"> </w:t>
      </w:r>
      <w:r w:rsidRPr="00BA24DA">
        <w:rPr>
          <w:rFonts w:ascii="Times New Roman" w:hAnsi="Times New Roman"/>
          <w:sz w:val="24"/>
          <w:szCs w:val="24"/>
        </w:rPr>
        <w:t>его</w:t>
      </w:r>
    </w:p>
    <w:p w:rsidR="005E6540" w:rsidRPr="00BA24DA" w:rsidRDefault="005E6540" w:rsidP="00BA24DA">
      <w:pPr>
        <w:pStyle w:val="af5"/>
        <w:spacing w:after="0"/>
        <w:ind w:right="274" w:firstLine="709"/>
        <w:jc w:val="both"/>
        <w:rPr>
          <w:rFonts w:ascii="Times New Roman" w:hAnsi="Times New Roman"/>
          <w:sz w:val="24"/>
          <w:szCs w:val="24"/>
        </w:rPr>
      </w:pPr>
      <w:r w:rsidRPr="00BA24DA">
        <w:rPr>
          <w:rFonts w:ascii="Times New Roman" w:hAnsi="Times New Roman"/>
          <w:sz w:val="24"/>
          <w:szCs w:val="24"/>
        </w:rPr>
        <w:t>вхождение в широкий социальный мир, в открывающуюся ему систему общественных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1"/>
          <w:numId w:val="12"/>
        </w:numPr>
        <w:tabs>
          <w:tab w:val="left" w:pos="1303"/>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В воспитании детей подросткового возраста (5-9 классы) таким приоритетом</w:t>
      </w:r>
      <w:r w:rsidRPr="00BA24DA">
        <w:rPr>
          <w:rFonts w:ascii="Times New Roman" w:hAnsi="Times New Roman"/>
          <w:spacing w:val="1"/>
          <w:sz w:val="24"/>
          <w:szCs w:val="24"/>
        </w:rPr>
        <w:t xml:space="preserve"> </w:t>
      </w:r>
      <w:r w:rsidRPr="00BA24DA">
        <w:rPr>
          <w:rFonts w:ascii="Times New Roman" w:hAnsi="Times New Roman"/>
          <w:sz w:val="24"/>
          <w:szCs w:val="24"/>
        </w:rPr>
        <w:t>является создание благоприятных условий для развития социально значимых 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прежде</w:t>
      </w:r>
      <w:r w:rsidRPr="00BA24DA">
        <w:rPr>
          <w:rFonts w:ascii="Times New Roman" w:hAnsi="Times New Roman"/>
          <w:spacing w:val="1"/>
          <w:sz w:val="24"/>
          <w:szCs w:val="24"/>
        </w:rPr>
        <w:t xml:space="preserve"> </w:t>
      </w:r>
      <w:r w:rsidRPr="00BA24DA">
        <w:rPr>
          <w:rFonts w:ascii="Times New Roman" w:hAnsi="Times New Roman"/>
          <w:sz w:val="24"/>
          <w:szCs w:val="24"/>
        </w:rPr>
        <w:t>всего,</w:t>
      </w:r>
      <w:r w:rsidRPr="00BA24DA">
        <w:rPr>
          <w:rFonts w:ascii="Times New Roman" w:hAnsi="Times New Roman"/>
          <w:spacing w:val="1"/>
          <w:sz w:val="24"/>
          <w:szCs w:val="24"/>
        </w:rPr>
        <w:t xml:space="preserve"> </w:t>
      </w:r>
      <w:r w:rsidRPr="00BA24DA">
        <w:rPr>
          <w:rFonts w:ascii="Times New Roman" w:hAnsi="Times New Roman"/>
          <w:sz w:val="24"/>
          <w:szCs w:val="24"/>
        </w:rPr>
        <w:t>ценностных</w:t>
      </w:r>
      <w:r w:rsidRPr="00BA24DA">
        <w:rPr>
          <w:rFonts w:ascii="Times New Roman" w:hAnsi="Times New Roman"/>
          <w:spacing w:val="-57"/>
          <w:sz w:val="24"/>
          <w:szCs w:val="24"/>
        </w:rPr>
        <w:t xml:space="preserve"> </w:t>
      </w:r>
      <w:r w:rsidRPr="00BA24DA">
        <w:rPr>
          <w:rFonts w:ascii="Times New Roman" w:hAnsi="Times New Roman"/>
          <w:sz w:val="24"/>
          <w:szCs w:val="24"/>
        </w:rPr>
        <w:t>отношений:</w:t>
      </w:r>
    </w:p>
    <w:p w:rsidR="005E6540" w:rsidRPr="00BA24DA" w:rsidRDefault="005E6540" w:rsidP="00BA24DA">
      <w:pPr>
        <w:pStyle w:val="aff3"/>
        <w:widowControl w:val="0"/>
        <w:numPr>
          <w:ilvl w:val="0"/>
          <w:numId w:val="14"/>
        </w:numPr>
        <w:tabs>
          <w:tab w:val="left" w:pos="1157"/>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к семье как главной опоре в жизни человека и источнику его счастья: к основным</w:t>
      </w:r>
      <w:r w:rsidRPr="00BA24DA">
        <w:rPr>
          <w:rFonts w:ascii="Times New Roman" w:hAnsi="Times New Roman"/>
          <w:spacing w:val="1"/>
          <w:sz w:val="24"/>
          <w:szCs w:val="24"/>
        </w:rPr>
        <w:t xml:space="preserve"> </w:t>
      </w:r>
      <w:r w:rsidRPr="00BA24DA">
        <w:rPr>
          <w:rFonts w:ascii="Times New Roman" w:hAnsi="Times New Roman"/>
          <w:sz w:val="24"/>
          <w:szCs w:val="24"/>
        </w:rPr>
        <w:t>традициям</w:t>
      </w:r>
      <w:r w:rsidRPr="00BA24DA">
        <w:rPr>
          <w:rFonts w:ascii="Times New Roman" w:hAnsi="Times New Roman"/>
          <w:spacing w:val="-2"/>
          <w:sz w:val="24"/>
          <w:szCs w:val="24"/>
        </w:rPr>
        <w:t xml:space="preserve"> </w:t>
      </w:r>
      <w:r w:rsidRPr="00BA24DA">
        <w:rPr>
          <w:rFonts w:ascii="Times New Roman" w:hAnsi="Times New Roman"/>
          <w:sz w:val="24"/>
          <w:szCs w:val="24"/>
        </w:rPr>
        <w:t>своей семьи;</w:t>
      </w:r>
    </w:p>
    <w:p w:rsidR="005E6540" w:rsidRPr="00BA24DA" w:rsidRDefault="005E6540" w:rsidP="00BA24DA">
      <w:pPr>
        <w:pStyle w:val="aff3"/>
        <w:widowControl w:val="0"/>
        <w:numPr>
          <w:ilvl w:val="0"/>
          <w:numId w:val="14"/>
        </w:numPr>
        <w:tabs>
          <w:tab w:val="left" w:pos="1174"/>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к труду как основному способу достижения жизненного благополучия человека,</w:t>
      </w:r>
      <w:r w:rsidRPr="00BA24DA">
        <w:rPr>
          <w:rFonts w:ascii="Times New Roman" w:hAnsi="Times New Roman"/>
          <w:spacing w:val="1"/>
          <w:sz w:val="24"/>
          <w:szCs w:val="24"/>
        </w:rPr>
        <w:t xml:space="preserve"> </w:t>
      </w:r>
      <w:r w:rsidRPr="00BA24DA">
        <w:rPr>
          <w:rFonts w:ascii="Times New Roman" w:hAnsi="Times New Roman"/>
          <w:sz w:val="24"/>
          <w:szCs w:val="24"/>
        </w:rPr>
        <w:t>залогу его успешного профессионального самоопределения и ощущения уверенности в</w:t>
      </w:r>
      <w:r w:rsidRPr="00BA24DA">
        <w:rPr>
          <w:rFonts w:ascii="Times New Roman" w:hAnsi="Times New Roman"/>
          <w:spacing w:val="1"/>
          <w:sz w:val="24"/>
          <w:szCs w:val="24"/>
        </w:rPr>
        <w:t xml:space="preserve"> </w:t>
      </w:r>
      <w:r w:rsidRPr="00BA24DA">
        <w:rPr>
          <w:rFonts w:ascii="Times New Roman" w:hAnsi="Times New Roman"/>
          <w:sz w:val="24"/>
          <w:szCs w:val="24"/>
        </w:rPr>
        <w:t>завтрашнем</w:t>
      </w:r>
      <w:r w:rsidRPr="00BA24DA">
        <w:rPr>
          <w:rFonts w:ascii="Times New Roman" w:hAnsi="Times New Roman"/>
          <w:spacing w:val="-2"/>
          <w:sz w:val="24"/>
          <w:szCs w:val="24"/>
        </w:rPr>
        <w:t xml:space="preserve"> </w:t>
      </w:r>
      <w:r w:rsidRPr="00BA24DA">
        <w:rPr>
          <w:rFonts w:ascii="Times New Roman" w:hAnsi="Times New Roman"/>
          <w:sz w:val="24"/>
          <w:szCs w:val="24"/>
        </w:rPr>
        <w:t>дне;</w:t>
      </w:r>
    </w:p>
    <w:p w:rsidR="005E6540" w:rsidRPr="00BA24DA" w:rsidRDefault="005E6540" w:rsidP="00BA24DA">
      <w:pPr>
        <w:pStyle w:val="af5"/>
        <w:spacing w:after="0"/>
        <w:ind w:right="268" w:firstLine="709"/>
        <w:jc w:val="both"/>
        <w:rPr>
          <w:rFonts w:ascii="Times New Roman" w:hAnsi="Times New Roman"/>
          <w:sz w:val="24"/>
          <w:szCs w:val="24"/>
        </w:rPr>
      </w:pPr>
      <w:proofErr w:type="gramStart"/>
      <w:r w:rsidRPr="00BA24DA">
        <w:rPr>
          <w:rFonts w:ascii="Times New Roman" w:hAnsi="Times New Roman"/>
          <w:sz w:val="24"/>
          <w:szCs w:val="24"/>
        </w:rPr>
        <w:t>- к своему отечеству, своей малой и большой Родине как месту, в котором человек</w:t>
      </w:r>
      <w:r w:rsidRPr="00BA24DA">
        <w:rPr>
          <w:rFonts w:ascii="Times New Roman" w:hAnsi="Times New Roman"/>
          <w:spacing w:val="1"/>
          <w:sz w:val="24"/>
          <w:szCs w:val="24"/>
        </w:rPr>
        <w:t xml:space="preserve"> </w:t>
      </w:r>
      <w:r w:rsidRPr="00BA24DA">
        <w:rPr>
          <w:rFonts w:ascii="Times New Roman" w:hAnsi="Times New Roman"/>
          <w:sz w:val="24"/>
          <w:szCs w:val="24"/>
        </w:rPr>
        <w:t>вырос и познал первые радости и неудачи, которая завещана ему предками и которую</w:t>
      </w:r>
      <w:r w:rsidRPr="00BA24DA">
        <w:rPr>
          <w:rFonts w:ascii="Times New Roman" w:hAnsi="Times New Roman"/>
          <w:spacing w:val="1"/>
          <w:sz w:val="24"/>
          <w:szCs w:val="24"/>
        </w:rPr>
        <w:t xml:space="preserve"> </w:t>
      </w:r>
      <w:r w:rsidRPr="00BA24DA">
        <w:rPr>
          <w:rFonts w:ascii="Times New Roman" w:hAnsi="Times New Roman"/>
          <w:sz w:val="24"/>
          <w:szCs w:val="24"/>
        </w:rPr>
        <w:t>нужно</w:t>
      </w:r>
      <w:r w:rsidRPr="00BA24DA">
        <w:rPr>
          <w:rFonts w:ascii="Times New Roman" w:hAnsi="Times New Roman"/>
          <w:spacing w:val="1"/>
          <w:sz w:val="24"/>
          <w:szCs w:val="24"/>
        </w:rPr>
        <w:t xml:space="preserve"> </w:t>
      </w:r>
      <w:r w:rsidRPr="00BA24DA">
        <w:rPr>
          <w:rFonts w:ascii="Times New Roman" w:hAnsi="Times New Roman"/>
          <w:sz w:val="24"/>
          <w:szCs w:val="24"/>
        </w:rPr>
        <w:t>оберегать:</w:t>
      </w:r>
      <w:r w:rsidRPr="00BA24DA">
        <w:rPr>
          <w:rFonts w:ascii="Times New Roman" w:hAnsi="Times New Roman"/>
          <w:spacing w:val="1"/>
          <w:sz w:val="24"/>
          <w:szCs w:val="24"/>
        </w:rPr>
        <w:t xml:space="preserve"> </w:t>
      </w:r>
      <w:r w:rsidRPr="00BA24DA">
        <w:rPr>
          <w:rFonts w:ascii="Times New Roman" w:hAnsi="Times New Roman"/>
          <w:sz w:val="24"/>
          <w:szCs w:val="24"/>
        </w:rPr>
        <w:t>осознание</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гражданина</w:t>
      </w:r>
      <w:r w:rsidRPr="00BA24DA">
        <w:rPr>
          <w:rFonts w:ascii="Times New Roman" w:hAnsi="Times New Roman"/>
          <w:spacing w:val="1"/>
          <w:sz w:val="24"/>
          <w:szCs w:val="24"/>
        </w:rPr>
        <w:t xml:space="preserve"> </w:t>
      </w:r>
      <w:r w:rsidRPr="00BA24DA">
        <w:rPr>
          <w:rFonts w:ascii="Times New Roman" w:hAnsi="Times New Roman"/>
          <w:sz w:val="24"/>
          <w:szCs w:val="24"/>
        </w:rPr>
        <w:t>России;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55"/>
          <w:sz w:val="24"/>
          <w:szCs w:val="24"/>
        </w:rPr>
        <w:t xml:space="preserve"> </w:t>
      </w:r>
      <w:r w:rsidRPr="00BA24DA">
        <w:rPr>
          <w:rFonts w:ascii="Times New Roman" w:hAnsi="Times New Roman"/>
          <w:sz w:val="24"/>
          <w:szCs w:val="24"/>
        </w:rPr>
        <w:t>чувства</w:t>
      </w:r>
      <w:r w:rsidRPr="00BA24DA">
        <w:rPr>
          <w:rFonts w:ascii="Times New Roman" w:hAnsi="Times New Roman"/>
          <w:spacing w:val="1"/>
          <w:sz w:val="24"/>
          <w:szCs w:val="24"/>
        </w:rPr>
        <w:t xml:space="preserve"> </w:t>
      </w:r>
      <w:r w:rsidRPr="00BA24DA">
        <w:rPr>
          <w:rFonts w:ascii="Times New Roman" w:hAnsi="Times New Roman"/>
          <w:sz w:val="24"/>
          <w:szCs w:val="24"/>
        </w:rPr>
        <w:t>гордости за свою Родину:</w:t>
      </w:r>
      <w:proofErr w:type="gramEnd"/>
      <w:r w:rsidRPr="00BA24DA">
        <w:rPr>
          <w:rFonts w:ascii="Times New Roman" w:hAnsi="Times New Roman"/>
          <w:sz w:val="24"/>
          <w:szCs w:val="24"/>
        </w:rPr>
        <w:t xml:space="preserve"> Осознанность гражданской позиции; осознанное отношение к</w:t>
      </w:r>
      <w:r w:rsidRPr="00BA24DA">
        <w:rPr>
          <w:rFonts w:ascii="Times New Roman" w:hAnsi="Times New Roman"/>
          <w:spacing w:val="1"/>
          <w:sz w:val="24"/>
          <w:szCs w:val="24"/>
        </w:rPr>
        <w:t xml:space="preserve"> </w:t>
      </w:r>
      <w:r w:rsidRPr="00BA24DA">
        <w:rPr>
          <w:rFonts w:ascii="Times New Roman" w:hAnsi="Times New Roman"/>
          <w:sz w:val="24"/>
          <w:szCs w:val="24"/>
        </w:rPr>
        <w:t>малой</w:t>
      </w:r>
      <w:r w:rsidRPr="00BA24DA">
        <w:rPr>
          <w:rFonts w:ascii="Times New Roman" w:hAnsi="Times New Roman"/>
          <w:spacing w:val="-1"/>
          <w:sz w:val="24"/>
          <w:szCs w:val="24"/>
        </w:rPr>
        <w:t xml:space="preserve"> </w:t>
      </w:r>
      <w:r w:rsidRPr="00BA24DA">
        <w:rPr>
          <w:rFonts w:ascii="Times New Roman" w:hAnsi="Times New Roman"/>
          <w:sz w:val="24"/>
          <w:szCs w:val="24"/>
        </w:rPr>
        <w:t>Родине; проявление уважения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историческим событиям своей</w:t>
      </w:r>
      <w:r w:rsidRPr="00BA24DA">
        <w:rPr>
          <w:rFonts w:ascii="Times New Roman" w:hAnsi="Times New Roman"/>
          <w:spacing w:val="-2"/>
          <w:sz w:val="24"/>
          <w:szCs w:val="24"/>
        </w:rPr>
        <w:t xml:space="preserve"> </w:t>
      </w:r>
      <w:r w:rsidRPr="00BA24DA">
        <w:rPr>
          <w:rFonts w:ascii="Times New Roman" w:hAnsi="Times New Roman"/>
          <w:sz w:val="24"/>
          <w:szCs w:val="24"/>
        </w:rPr>
        <w:t>страны;</w:t>
      </w:r>
    </w:p>
    <w:p w:rsidR="005E6540" w:rsidRPr="00BA24DA" w:rsidRDefault="005E6540" w:rsidP="00BA24DA">
      <w:pPr>
        <w:pStyle w:val="aff3"/>
        <w:widowControl w:val="0"/>
        <w:numPr>
          <w:ilvl w:val="0"/>
          <w:numId w:val="15"/>
        </w:numPr>
        <w:tabs>
          <w:tab w:val="left" w:pos="1219"/>
        </w:tabs>
        <w:autoSpaceDE w:val="0"/>
        <w:autoSpaceDN w:val="0"/>
        <w:spacing w:after="0"/>
        <w:ind w:right="277" w:firstLine="709"/>
        <w:jc w:val="both"/>
        <w:rPr>
          <w:rFonts w:ascii="Times New Roman" w:hAnsi="Times New Roman"/>
          <w:sz w:val="24"/>
          <w:szCs w:val="24"/>
        </w:rPr>
      </w:pPr>
      <w:r w:rsidRPr="00BA24DA">
        <w:rPr>
          <w:rFonts w:ascii="Times New Roman" w:hAnsi="Times New Roman"/>
          <w:sz w:val="24"/>
          <w:szCs w:val="24"/>
        </w:rPr>
        <w:lastRenderedPageBreak/>
        <w:t>к</w:t>
      </w:r>
      <w:r w:rsidRPr="00BA24DA">
        <w:rPr>
          <w:rFonts w:ascii="Times New Roman" w:hAnsi="Times New Roman"/>
          <w:spacing w:val="1"/>
          <w:sz w:val="24"/>
          <w:szCs w:val="24"/>
        </w:rPr>
        <w:t xml:space="preserve"> </w:t>
      </w:r>
      <w:r w:rsidRPr="00BA24DA">
        <w:rPr>
          <w:rFonts w:ascii="Times New Roman" w:hAnsi="Times New Roman"/>
          <w:sz w:val="24"/>
          <w:szCs w:val="24"/>
        </w:rPr>
        <w:t>природе</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источнику</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Земле,</w:t>
      </w:r>
      <w:r w:rsidRPr="00BA24DA">
        <w:rPr>
          <w:rFonts w:ascii="Times New Roman" w:hAnsi="Times New Roman"/>
          <w:spacing w:val="1"/>
          <w:sz w:val="24"/>
          <w:szCs w:val="24"/>
        </w:rPr>
        <w:t xml:space="preserve"> </w:t>
      </w:r>
      <w:r w:rsidRPr="00BA24DA">
        <w:rPr>
          <w:rFonts w:ascii="Times New Roman" w:hAnsi="Times New Roman"/>
          <w:sz w:val="24"/>
          <w:szCs w:val="24"/>
        </w:rPr>
        <w:t>основе</w:t>
      </w:r>
      <w:r w:rsidRPr="00BA24DA">
        <w:rPr>
          <w:rFonts w:ascii="Times New Roman" w:hAnsi="Times New Roman"/>
          <w:spacing w:val="1"/>
          <w:sz w:val="24"/>
          <w:szCs w:val="24"/>
        </w:rPr>
        <w:t xml:space="preserve"> </w:t>
      </w:r>
      <w:r w:rsidRPr="00BA24DA">
        <w:rPr>
          <w:rFonts w:ascii="Times New Roman" w:hAnsi="Times New Roman"/>
          <w:sz w:val="24"/>
          <w:szCs w:val="24"/>
        </w:rPr>
        <w:t>самого</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существования,</w:t>
      </w:r>
      <w:r w:rsidRPr="00BA24DA">
        <w:rPr>
          <w:rFonts w:ascii="Times New Roman" w:hAnsi="Times New Roman"/>
          <w:spacing w:val="1"/>
          <w:sz w:val="24"/>
          <w:szCs w:val="24"/>
        </w:rPr>
        <w:t xml:space="preserve"> </w:t>
      </w:r>
      <w:r w:rsidRPr="00BA24DA">
        <w:rPr>
          <w:rFonts w:ascii="Times New Roman" w:hAnsi="Times New Roman"/>
          <w:sz w:val="24"/>
          <w:szCs w:val="24"/>
        </w:rPr>
        <w:t>нуждающейся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защите и постоянном</w:t>
      </w:r>
      <w:r w:rsidRPr="00BA24DA">
        <w:rPr>
          <w:rFonts w:ascii="Times New Roman" w:hAnsi="Times New Roman"/>
          <w:spacing w:val="-2"/>
          <w:sz w:val="24"/>
          <w:szCs w:val="24"/>
        </w:rPr>
        <w:t xml:space="preserve"> </w:t>
      </w:r>
      <w:r w:rsidRPr="00BA24DA">
        <w:rPr>
          <w:rFonts w:ascii="Times New Roman" w:hAnsi="Times New Roman"/>
          <w:sz w:val="24"/>
          <w:szCs w:val="24"/>
        </w:rPr>
        <w:t>внимании со</w:t>
      </w:r>
      <w:r w:rsidRPr="00BA24DA">
        <w:rPr>
          <w:rFonts w:ascii="Times New Roman" w:hAnsi="Times New Roman"/>
          <w:spacing w:val="-1"/>
          <w:sz w:val="24"/>
          <w:szCs w:val="24"/>
        </w:rPr>
        <w:t xml:space="preserve"> </w:t>
      </w:r>
      <w:r w:rsidRPr="00BA24DA">
        <w:rPr>
          <w:rFonts w:ascii="Times New Roman" w:hAnsi="Times New Roman"/>
          <w:sz w:val="24"/>
          <w:szCs w:val="24"/>
        </w:rPr>
        <w:t>стороны человека;</w:t>
      </w:r>
    </w:p>
    <w:p w:rsidR="005E6540" w:rsidRPr="00BA24DA" w:rsidRDefault="005E6540" w:rsidP="00BA24DA">
      <w:pPr>
        <w:pStyle w:val="aff3"/>
        <w:widowControl w:val="0"/>
        <w:numPr>
          <w:ilvl w:val="0"/>
          <w:numId w:val="15"/>
        </w:numPr>
        <w:tabs>
          <w:tab w:val="left" w:pos="1222"/>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миру</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главному</w:t>
      </w:r>
      <w:r w:rsidRPr="00BA24DA">
        <w:rPr>
          <w:rFonts w:ascii="Times New Roman" w:hAnsi="Times New Roman"/>
          <w:spacing w:val="1"/>
          <w:sz w:val="24"/>
          <w:szCs w:val="24"/>
        </w:rPr>
        <w:t xml:space="preserve"> </w:t>
      </w:r>
      <w:r w:rsidRPr="00BA24DA">
        <w:rPr>
          <w:rFonts w:ascii="Times New Roman" w:hAnsi="Times New Roman"/>
          <w:sz w:val="24"/>
          <w:szCs w:val="24"/>
        </w:rPr>
        <w:t>принципу</w:t>
      </w:r>
      <w:r w:rsidRPr="00BA24DA">
        <w:rPr>
          <w:rFonts w:ascii="Times New Roman" w:hAnsi="Times New Roman"/>
          <w:spacing w:val="1"/>
          <w:sz w:val="24"/>
          <w:szCs w:val="24"/>
        </w:rPr>
        <w:t xml:space="preserve"> </w:t>
      </w:r>
      <w:r w:rsidRPr="00BA24DA">
        <w:rPr>
          <w:rFonts w:ascii="Times New Roman" w:hAnsi="Times New Roman"/>
          <w:sz w:val="24"/>
          <w:szCs w:val="24"/>
        </w:rPr>
        <w:t>человеческого</w:t>
      </w:r>
      <w:r w:rsidRPr="00BA24DA">
        <w:rPr>
          <w:rFonts w:ascii="Times New Roman" w:hAnsi="Times New Roman"/>
          <w:spacing w:val="1"/>
          <w:sz w:val="24"/>
          <w:szCs w:val="24"/>
        </w:rPr>
        <w:t xml:space="preserve"> </w:t>
      </w:r>
      <w:r w:rsidRPr="00BA24DA">
        <w:rPr>
          <w:rFonts w:ascii="Times New Roman" w:hAnsi="Times New Roman"/>
          <w:sz w:val="24"/>
          <w:szCs w:val="24"/>
        </w:rPr>
        <w:t>общежития,</w:t>
      </w:r>
      <w:r w:rsidRPr="00BA24DA">
        <w:rPr>
          <w:rFonts w:ascii="Times New Roman" w:hAnsi="Times New Roman"/>
          <w:spacing w:val="1"/>
          <w:sz w:val="24"/>
          <w:szCs w:val="24"/>
        </w:rPr>
        <w:t xml:space="preserve"> </w:t>
      </w:r>
      <w:r w:rsidRPr="00BA24DA">
        <w:rPr>
          <w:rFonts w:ascii="Times New Roman" w:hAnsi="Times New Roman"/>
          <w:sz w:val="24"/>
          <w:szCs w:val="24"/>
        </w:rPr>
        <w:t>условию</w:t>
      </w:r>
      <w:r w:rsidRPr="00BA24DA">
        <w:rPr>
          <w:rFonts w:ascii="Times New Roman" w:hAnsi="Times New Roman"/>
          <w:spacing w:val="1"/>
          <w:sz w:val="24"/>
          <w:szCs w:val="24"/>
        </w:rPr>
        <w:t xml:space="preserve"> </w:t>
      </w:r>
      <w:r w:rsidRPr="00BA24DA">
        <w:rPr>
          <w:rFonts w:ascii="Times New Roman" w:hAnsi="Times New Roman"/>
          <w:sz w:val="24"/>
          <w:szCs w:val="24"/>
        </w:rPr>
        <w:t>крепкой</w:t>
      </w:r>
      <w:r w:rsidRPr="00BA24DA">
        <w:rPr>
          <w:rFonts w:ascii="Times New Roman" w:hAnsi="Times New Roman"/>
          <w:spacing w:val="1"/>
          <w:sz w:val="24"/>
          <w:szCs w:val="24"/>
        </w:rPr>
        <w:t xml:space="preserve"> </w:t>
      </w:r>
      <w:r w:rsidRPr="00BA24DA">
        <w:rPr>
          <w:rFonts w:ascii="Times New Roman" w:hAnsi="Times New Roman"/>
          <w:sz w:val="24"/>
          <w:szCs w:val="24"/>
        </w:rPr>
        <w:t>дружбы,</w:t>
      </w:r>
      <w:r w:rsidRPr="00BA24DA">
        <w:rPr>
          <w:rFonts w:ascii="Times New Roman" w:hAnsi="Times New Roman"/>
          <w:spacing w:val="1"/>
          <w:sz w:val="24"/>
          <w:szCs w:val="24"/>
        </w:rPr>
        <w:t xml:space="preserve"> </w:t>
      </w:r>
      <w:r w:rsidRPr="00BA24DA">
        <w:rPr>
          <w:rFonts w:ascii="Times New Roman" w:hAnsi="Times New Roman"/>
          <w:sz w:val="24"/>
          <w:szCs w:val="24"/>
        </w:rPr>
        <w:t>налаживания</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коллегами</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работе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будущем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создания</w:t>
      </w:r>
      <w:r w:rsidRPr="00BA24DA">
        <w:rPr>
          <w:rFonts w:ascii="Times New Roman" w:hAnsi="Times New Roman"/>
          <w:spacing w:val="-57"/>
          <w:sz w:val="24"/>
          <w:szCs w:val="24"/>
        </w:rPr>
        <w:t xml:space="preserve"> </w:t>
      </w:r>
      <w:r w:rsidRPr="00BA24DA">
        <w:rPr>
          <w:rFonts w:ascii="Times New Roman" w:hAnsi="Times New Roman"/>
          <w:sz w:val="24"/>
          <w:szCs w:val="24"/>
        </w:rPr>
        <w:t>благоприятного</w:t>
      </w:r>
      <w:r w:rsidRPr="00BA24DA">
        <w:rPr>
          <w:rFonts w:ascii="Times New Roman" w:hAnsi="Times New Roman"/>
          <w:spacing w:val="-1"/>
          <w:sz w:val="24"/>
          <w:szCs w:val="24"/>
        </w:rPr>
        <w:t xml:space="preserve"> </w:t>
      </w:r>
      <w:r w:rsidRPr="00BA24DA">
        <w:rPr>
          <w:rFonts w:ascii="Times New Roman" w:hAnsi="Times New Roman"/>
          <w:sz w:val="24"/>
          <w:szCs w:val="24"/>
        </w:rPr>
        <w:t>микроклимата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собственной семье;</w:t>
      </w:r>
    </w:p>
    <w:p w:rsidR="005E6540" w:rsidRPr="00BA24DA" w:rsidRDefault="005E6540" w:rsidP="00BA24DA">
      <w:pPr>
        <w:pStyle w:val="aff3"/>
        <w:widowControl w:val="0"/>
        <w:numPr>
          <w:ilvl w:val="0"/>
          <w:numId w:val="15"/>
        </w:numPr>
        <w:tabs>
          <w:tab w:val="left" w:pos="1169"/>
        </w:tabs>
        <w:autoSpaceDE w:val="0"/>
        <w:autoSpaceDN w:val="0"/>
        <w:spacing w:after="0"/>
        <w:ind w:right="277" w:firstLine="709"/>
        <w:jc w:val="both"/>
        <w:rPr>
          <w:rFonts w:ascii="Times New Roman" w:hAnsi="Times New Roman"/>
          <w:sz w:val="24"/>
          <w:szCs w:val="24"/>
        </w:rPr>
      </w:pPr>
      <w:r w:rsidRPr="00BA24DA">
        <w:rPr>
          <w:rFonts w:ascii="Times New Roman" w:hAnsi="Times New Roman"/>
          <w:sz w:val="24"/>
          <w:szCs w:val="24"/>
        </w:rPr>
        <w:t>к знаниям как интеллектуальному ресурсу, обеспечивающему будущее человека,</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результату</w:t>
      </w:r>
      <w:r w:rsidRPr="00BA24DA">
        <w:rPr>
          <w:rFonts w:ascii="Times New Roman" w:hAnsi="Times New Roman"/>
          <w:spacing w:val="-5"/>
          <w:sz w:val="24"/>
          <w:szCs w:val="24"/>
        </w:rPr>
        <w:t xml:space="preserve"> </w:t>
      </w:r>
      <w:r w:rsidRPr="00BA24DA">
        <w:rPr>
          <w:rFonts w:ascii="Times New Roman" w:hAnsi="Times New Roman"/>
          <w:sz w:val="24"/>
          <w:szCs w:val="24"/>
        </w:rPr>
        <w:t>кропотливого,</w:t>
      </w:r>
      <w:r w:rsidRPr="00BA24DA">
        <w:rPr>
          <w:rFonts w:ascii="Times New Roman" w:hAnsi="Times New Roman"/>
          <w:spacing w:val="-2"/>
          <w:sz w:val="24"/>
          <w:szCs w:val="24"/>
        </w:rPr>
        <w:t xml:space="preserve"> </w:t>
      </w:r>
      <w:r w:rsidRPr="00BA24DA">
        <w:rPr>
          <w:rFonts w:ascii="Times New Roman" w:hAnsi="Times New Roman"/>
          <w:sz w:val="24"/>
          <w:szCs w:val="24"/>
        </w:rPr>
        <w:t>но</w:t>
      </w:r>
      <w:r w:rsidRPr="00BA24DA">
        <w:rPr>
          <w:rFonts w:ascii="Times New Roman" w:hAnsi="Times New Roman"/>
          <w:spacing w:val="1"/>
          <w:sz w:val="24"/>
          <w:szCs w:val="24"/>
        </w:rPr>
        <w:t xml:space="preserve"> </w:t>
      </w:r>
      <w:r w:rsidRPr="00BA24DA">
        <w:rPr>
          <w:rFonts w:ascii="Times New Roman" w:hAnsi="Times New Roman"/>
          <w:sz w:val="24"/>
          <w:szCs w:val="24"/>
        </w:rPr>
        <w:t>увлекательного</w:t>
      </w:r>
      <w:r w:rsidRPr="00BA24DA">
        <w:rPr>
          <w:rFonts w:ascii="Times New Roman" w:hAnsi="Times New Roman"/>
          <w:spacing w:val="2"/>
          <w:sz w:val="24"/>
          <w:szCs w:val="24"/>
        </w:rPr>
        <w:t xml:space="preserve"> </w:t>
      </w:r>
      <w:r w:rsidRPr="00BA24DA">
        <w:rPr>
          <w:rFonts w:ascii="Times New Roman" w:hAnsi="Times New Roman"/>
          <w:sz w:val="24"/>
          <w:szCs w:val="24"/>
        </w:rPr>
        <w:t>учебного</w:t>
      </w:r>
      <w:r w:rsidRPr="00BA24DA">
        <w:rPr>
          <w:rFonts w:ascii="Times New Roman" w:hAnsi="Times New Roman"/>
          <w:spacing w:val="-1"/>
          <w:sz w:val="24"/>
          <w:szCs w:val="24"/>
        </w:rPr>
        <w:t xml:space="preserve"> </w:t>
      </w:r>
      <w:r w:rsidRPr="00BA24DA">
        <w:rPr>
          <w:rFonts w:ascii="Times New Roman" w:hAnsi="Times New Roman"/>
          <w:sz w:val="24"/>
          <w:szCs w:val="24"/>
        </w:rPr>
        <w:t>труда;</w:t>
      </w:r>
    </w:p>
    <w:p w:rsidR="005E6540" w:rsidRPr="00BA24DA" w:rsidRDefault="005E6540" w:rsidP="00BA24DA">
      <w:pPr>
        <w:pStyle w:val="aff3"/>
        <w:widowControl w:val="0"/>
        <w:numPr>
          <w:ilvl w:val="0"/>
          <w:numId w:val="15"/>
        </w:numPr>
        <w:tabs>
          <w:tab w:val="left" w:pos="120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к культуре как духовному богатству общества и важному условию ощущения</w:t>
      </w:r>
      <w:r w:rsidRPr="00BA24DA">
        <w:rPr>
          <w:rFonts w:ascii="Times New Roman" w:hAnsi="Times New Roman"/>
          <w:spacing w:val="1"/>
          <w:sz w:val="24"/>
          <w:szCs w:val="24"/>
        </w:rPr>
        <w:t xml:space="preserve"> </w:t>
      </w:r>
      <w:r w:rsidRPr="00BA24DA">
        <w:rPr>
          <w:rFonts w:ascii="Times New Roman" w:hAnsi="Times New Roman"/>
          <w:sz w:val="24"/>
          <w:szCs w:val="24"/>
        </w:rPr>
        <w:t>человеком полноты проживаемой жизни, которое дают ему чтение, музыка, искусство,</w:t>
      </w:r>
      <w:r w:rsidRPr="00BA24DA">
        <w:rPr>
          <w:rFonts w:ascii="Times New Roman" w:hAnsi="Times New Roman"/>
          <w:spacing w:val="1"/>
          <w:sz w:val="24"/>
          <w:szCs w:val="24"/>
        </w:rPr>
        <w:t xml:space="preserve"> </w:t>
      </w:r>
      <w:r w:rsidRPr="00BA24DA">
        <w:rPr>
          <w:rFonts w:ascii="Times New Roman" w:hAnsi="Times New Roman"/>
          <w:sz w:val="24"/>
          <w:szCs w:val="24"/>
        </w:rPr>
        <w:t>театр,</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творческое</w:t>
      </w:r>
      <w:r w:rsidRPr="00BA24DA">
        <w:rPr>
          <w:rFonts w:ascii="Times New Roman" w:hAnsi="Times New Roman"/>
          <w:spacing w:val="1"/>
          <w:sz w:val="24"/>
          <w:szCs w:val="24"/>
        </w:rPr>
        <w:t xml:space="preserve"> </w:t>
      </w:r>
      <w:r w:rsidRPr="00BA24DA">
        <w:rPr>
          <w:rFonts w:ascii="Times New Roman" w:hAnsi="Times New Roman"/>
          <w:sz w:val="24"/>
          <w:szCs w:val="24"/>
        </w:rPr>
        <w:t>самовыражение;</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залогу</w:t>
      </w:r>
      <w:r w:rsidRPr="00BA24DA">
        <w:rPr>
          <w:rFonts w:ascii="Times New Roman" w:hAnsi="Times New Roman"/>
          <w:spacing w:val="1"/>
          <w:sz w:val="24"/>
          <w:szCs w:val="24"/>
        </w:rPr>
        <w:t xml:space="preserve"> </w:t>
      </w:r>
      <w:r w:rsidRPr="00BA24DA">
        <w:rPr>
          <w:rFonts w:ascii="Times New Roman" w:hAnsi="Times New Roman"/>
          <w:sz w:val="24"/>
          <w:szCs w:val="24"/>
        </w:rPr>
        <w:t>долгой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активной</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человека,</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хорошего</w:t>
      </w:r>
      <w:r w:rsidRPr="00BA24DA">
        <w:rPr>
          <w:rFonts w:ascii="Times New Roman" w:hAnsi="Times New Roman"/>
          <w:spacing w:val="1"/>
          <w:sz w:val="24"/>
          <w:szCs w:val="24"/>
        </w:rPr>
        <w:t xml:space="preserve"> </w:t>
      </w:r>
      <w:r w:rsidRPr="00BA24DA">
        <w:rPr>
          <w:rFonts w:ascii="Times New Roman" w:hAnsi="Times New Roman"/>
          <w:sz w:val="24"/>
          <w:szCs w:val="24"/>
        </w:rPr>
        <w:t>настроения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оптимистичного</w:t>
      </w:r>
      <w:r w:rsidRPr="00BA24DA">
        <w:rPr>
          <w:rFonts w:ascii="Times New Roman" w:hAnsi="Times New Roman"/>
          <w:spacing w:val="1"/>
          <w:sz w:val="24"/>
          <w:szCs w:val="24"/>
        </w:rPr>
        <w:t xml:space="preserve"> </w:t>
      </w:r>
      <w:r w:rsidRPr="00BA24DA">
        <w:rPr>
          <w:rFonts w:ascii="Times New Roman" w:hAnsi="Times New Roman"/>
          <w:sz w:val="24"/>
          <w:szCs w:val="24"/>
        </w:rPr>
        <w:t>взгляда</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мир:</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понимать</w:t>
      </w:r>
      <w:r w:rsidRPr="00BA24DA">
        <w:rPr>
          <w:rFonts w:ascii="Times New Roman" w:hAnsi="Times New Roman"/>
          <w:spacing w:val="1"/>
          <w:sz w:val="24"/>
          <w:szCs w:val="24"/>
        </w:rPr>
        <w:t xml:space="preserve"> </w:t>
      </w:r>
      <w:r w:rsidRPr="00BA24DA">
        <w:rPr>
          <w:rFonts w:ascii="Times New Roman" w:hAnsi="Times New Roman"/>
          <w:sz w:val="24"/>
          <w:szCs w:val="24"/>
        </w:rPr>
        <w:t>значимость</w:t>
      </w:r>
      <w:r w:rsidRPr="00BA24DA">
        <w:rPr>
          <w:rFonts w:ascii="Times New Roman" w:hAnsi="Times New Roman"/>
          <w:spacing w:val="1"/>
          <w:sz w:val="24"/>
          <w:szCs w:val="24"/>
        </w:rPr>
        <w:t xml:space="preserve"> </w:t>
      </w:r>
      <w:r w:rsidRPr="00BA24DA">
        <w:rPr>
          <w:rFonts w:ascii="Times New Roman" w:hAnsi="Times New Roman"/>
          <w:sz w:val="24"/>
          <w:szCs w:val="24"/>
        </w:rPr>
        <w:t>здорового образа</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осознанное</w:t>
      </w:r>
      <w:r w:rsidRPr="00BA24DA">
        <w:rPr>
          <w:rFonts w:ascii="Times New Roman" w:hAnsi="Times New Roman"/>
          <w:spacing w:val="1"/>
          <w:sz w:val="24"/>
          <w:szCs w:val="24"/>
        </w:rPr>
        <w:t xml:space="preserve"> </w:t>
      </w:r>
      <w:r w:rsidRPr="00BA24DA">
        <w:rPr>
          <w:rFonts w:ascii="Times New Roman" w:hAnsi="Times New Roman"/>
          <w:sz w:val="24"/>
          <w:szCs w:val="24"/>
        </w:rPr>
        <w:t>отношение</w:t>
      </w:r>
      <w:r w:rsidRPr="00BA24DA">
        <w:rPr>
          <w:rFonts w:ascii="Times New Roman" w:hAnsi="Times New Roman"/>
          <w:spacing w:val="1"/>
          <w:sz w:val="24"/>
          <w:szCs w:val="24"/>
        </w:rPr>
        <w:t xml:space="preserve"> </w:t>
      </w:r>
      <w:r w:rsidRPr="00BA24DA">
        <w:rPr>
          <w:rFonts w:ascii="Times New Roman" w:hAnsi="Times New Roman"/>
          <w:sz w:val="24"/>
          <w:szCs w:val="24"/>
        </w:rPr>
        <w:t>к собственному</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r w:rsidRPr="00BA24DA">
        <w:rPr>
          <w:rFonts w:ascii="Times New Roman" w:hAnsi="Times New Roman"/>
          <w:spacing w:val="1"/>
          <w:sz w:val="24"/>
          <w:szCs w:val="24"/>
        </w:rPr>
        <w:t xml:space="preserve"> </w:t>
      </w:r>
      <w:r w:rsidRPr="00BA24DA">
        <w:rPr>
          <w:rFonts w:ascii="Times New Roman" w:hAnsi="Times New Roman"/>
          <w:sz w:val="24"/>
          <w:szCs w:val="24"/>
        </w:rPr>
        <w:t>на основе</w:t>
      </w:r>
      <w:r w:rsidRPr="00BA24DA">
        <w:rPr>
          <w:rFonts w:ascii="Times New Roman" w:hAnsi="Times New Roman"/>
          <w:spacing w:val="1"/>
          <w:sz w:val="24"/>
          <w:szCs w:val="24"/>
        </w:rPr>
        <w:t xml:space="preserve"> </w:t>
      </w:r>
      <w:r w:rsidRPr="00BA24DA">
        <w:rPr>
          <w:rFonts w:ascii="Times New Roman" w:hAnsi="Times New Roman"/>
          <w:sz w:val="24"/>
          <w:szCs w:val="24"/>
        </w:rPr>
        <w:t>соблюдения</w:t>
      </w:r>
      <w:r w:rsidRPr="00BA24DA">
        <w:rPr>
          <w:rFonts w:ascii="Times New Roman" w:hAnsi="Times New Roman"/>
          <w:spacing w:val="-3"/>
          <w:sz w:val="24"/>
          <w:szCs w:val="24"/>
        </w:rPr>
        <w:t xml:space="preserve"> </w:t>
      </w:r>
      <w:r w:rsidRPr="00BA24DA">
        <w:rPr>
          <w:rFonts w:ascii="Times New Roman" w:hAnsi="Times New Roman"/>
          <w:sz w:val="24"/>
          <w:szCs w:val="24"/>
        </w:rPr>
        <w:t>правил,</w:t>
      </w:r>
      <w:r w:rsidRPr="00BA24DA">
        <w:rPr>
          <w:rFonts w:ascii="Times New Roman" w:hAnsi="Times New Roman"/>
          <w:spacing w:val="-2"/>
          <w:sz w:val="24"/>
          <w:szCs w:val="24"/>
        </w:rPr>
        <w:t xml:space="preserve"> </w:t>
      </w:r>
      <w:proofErr w:type="spellStart"/>
      <w:r w:rsidRPr="00BA24DA">
        <w:rPr>
          <w:rFonts w:ascii="Times New Roman" w:hAnsi="Times New Roman"/>
          <w:sz w:val="24"/>
          <w:szCs w:val="24"/>
        </w:rPr>
        <w:t>здоровьесбережения</w:t>
      </w:r>
      <w:proofErr w:type="spellEnd"/>
      <w:r w:rsidRPr="00BA24DA">
        <w:rPr>
          <w:rFonts w:ascii="Times New Roman" w:hAnsi="Times New Roman"/>
          <w:sz w:val="24"/>
          <w:szCs w:val="24"/>
        </w:rPr>
        <w:t>,</w:t>
      </w:r>
      <w:r w:rsidRPr="00BA24DA">
        <w:rPr>
          <w:rFonts w:ascii="Times New Roman" w:hAnsi="Times New Roman"/>
          <w:spacing w:val="-2"/>
          <w:sz w:val="24"/>
          <w:szCs w:val="24"/>
        </w:rPr>
        <w:t xml:space="preserve"> </w:t>
      </w:r>
      <w:r w:rsidRPr="00BA24DA">
        <w:rPr>
          <w:rFonts w:ascii="Times New Roman" w:hAnsi="Times New Roman"/>
          <w:sz w:val="24"/>
          <w:szCs w:val="24"/>
        </w:rPr>
        <w:t>режима</w:t>
      </w:r>
      <w:r w:rsidRPr="00BA24DA">
        <w:rPr>
          <w:rFonts w:ascii="Times New Roman" w:hAnsi="Times New Roman"/>
          <w:spacing w:val="-1"/>
          <w:sz w:val="24"/>
          <w:szCs w:val="24"/>
        </w:rPr>
        <w:t xml:space="preserve"> </w:t>
      </w:r>
      <w:r w:rsidRPr="00BA24DA">
        <w:rPr>
          <w:rFonts w:ascii="Times New Roman" w:hAnsi="Times New Roman"/>
          <w:sz w:val="24"/>
          <w:szCs w:val="24"/>
        </w:rPr>
        <w:t>дня</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отказа</w:t>
      </w:r>
      <w:r w:rsidRPr="00BA24DA">
        <w:rPr>
          <w:rFonts w:ascii="Times New Roman" w:hAnsi="Times New Roman"/>
          <w:spacing w:val="-3"/>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вредных</w:t>
      </w:r>
      <w:r w:rsidRPr="00BA24DA">
        <w:rPr>
          <w:rFonts w:ascii="Times New Roman" w:hAnsi="Times New Roman"/>
          <w:spacing w:val="-3"/>
          <w:sz w:val="24"/>
          <w:szCs w:val="24"/>
        </w:rPr>
        <w:t xml:space="preserve"> </w:t>
      </w:r>
      <w:r w:rsidRPr="00BA24DA">
        <w:rPr>
          <w:rFonts w:ascii="Times New Roman" w:hAnsi="Times New Roman"/>
          <w:sz w:val="24"/>
          <w:szCs w:val="24"/>
        </w:rPr>
        <w:t>привычек;</w:t>
      </w:r>
    </w:p>
    <w:p w:rsidR="005E6540" w:rsidRPr="00BA24DA" w:rsidRDefault="005E6540" w:rsidP="00BA24DA">
      <w:pPr>
        <w:pStyle w:val="aff3"/>
        <w:widowControl w:val="0"/>
        <w:numPr>
          <w:ilvl w:val="0"/>
          <w:numId w:val="16"/>
        </w:numPr>
        <w:tabs>
          <w:tab w:val="left" w:pos="1315"/>
        </w:tabs>
        <w:autoSpaceDE w:val="0"/>
        <w:autoSpaceDN w:val="0"/>
        <w:spacing w:after="0"/>
        <w:ind w:right="268" w:firstLine="709"/>
        <w:jc w:val="both"/>
        <w:rPr>
          <w:rFonts w:ascii="Times New Roman" w:hAnsi="Times New Roman"/>
          <w:sz w:val="24"/>
          <w:szCs w:val="24"/>
        </w:rPr>
      </w:pPr>
      <w:proofErr w:type="gramStart"/>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окружающим</w:t>
      </w:r>
      <w:r w:rsidRPr="00BA24DA">
        <w:rPr>
          <w:rFonts w:ascii="Times New Roman" w:hAnsi="Times New Roman"/>
          <w:spacing w:val="1"/>
          <w:sz w:val="24"/>
          <w:szCs w:val="24"/>
        </w:rPr>
        <w:t xml:space="preserve"> </w:t>
      </w:r>
      <w:r w:rsidRPr="00BA24DA">
        <w:rPr>
          <w:rFonts w:ascii="Times New Roman" w:hAnsi="Times New Roman"/>
          <w:sz w:val="24"/>
          <w:szCs w:val="24"/>
        </w:rPr>
        <w:t>людям</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безусловной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абсолютной</w:t>
      </w:r>
      <w:r w:rsidRPr="00BA24DA">
        <w:rPr>
          <w:rFonts w:ascii="Times New Roman" w:hAnsi="Times New Roman"/>
          <w:spacing w:val="1"/>
          <w:sz w:val="24"/>
          <w:szCs w:val="24"/>
        </w:rPr>
        <w:t xml:space="preserve"> </w:t>
      </w:r>
      <w:r w:rsidRPr="00BA24DA">
        <w:rPr>
          <w:rFonts w:ascii="Times New Roman" w:hAnsi="Times New Roman"/>
          <w:sz w:val="24"/>
          <w:szCs w:val="24"/>
        </w:rPr>
        <w:t>ценности,</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равноправным</w:t>
      </w:r>
      <w:r w:rsidRPr="00BA24DA">
        <w:rPr>
          <w:rFonts w:ascii="Times New Roman" w:hAnsi="Times New Roman"/>
          <w:spacing w:val="1"/>
          <w:sz w:val="24"/>
          <w:szCs w:val="24"/>
        </w:rPr>
        <w:t xml:space="preserve"> </w:t>
      </w:r>
      <w:r w:rsidRPr="00BA24DA">
        <w:rPr>
          <w:rFonts w:ascii="Times New Roman" w:hAnsi="Times New Roman"/>
          <w:sz w:val="24"/>
          <w:szCs w:val="24"/>
        </w:rPr>
        <w:t>социальным</w:t>
      </w:r>
      <w:r w:rsidRPr="00BA24DA">
        <w:rPr>
          <w:rFonts w:ascii="Times New Roman" w:hAnsi="Times New Roman"/>
          <w:spacing w:val="1"/>
          <w:sz w:val="24"/>
          <w:szCs w:val="24"/>
        </w:rPr>
        <w:t xml:space="preserve"> </w:t>
      </w:r>
      <w:r w:rsidRPr="00BA24DA">
        <w:rPr>
          <w:rFonts w:ascii="Times New Roman" w:hAnsi="Times New Roman"/>
          <w:sz w:val="24"/>
          <w:szCs w:val="24"/>
        </w:rPr>
        <w:t>партнерам,</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которыми</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w:t>
      </w:r>
      <w:r w:rsidRPr="00BA24DA">
        <w:rPr>
          <w:rFonts w:ascii="Times New Roman" w:hAnsi="Times New Roman"/>
          <w:spacing w:val="1"/>
          <w:sz w:val="24"/>
          <w:szCs w:val="24"/>
        </w:rPr>
        <w:t xml:space="preserve"> </w:t>
      </w:r>
      <w:r w:rsidRPr="00BA24DA">
        <w:rPr>
          <w:rFonts w:ascii="Times New Roman" w:hAnsi="Times New Roman"/>
          <w:sz w:val="24"/>
          <w:szCs w:val="24"/>
        </w:rPr>
        <w:t>выстраивать</w:t>
      </w:r>
      <w:r w:rsidRPr="00BA24DA">
        <w:rPr>
          <w:rFonts w:ascii="Times New Roman" w:hAnsi="Times New Roman"/>
          <w:spacing w:val="-57"/>
          <w:sz w:val="24"/>
          <w:szCs w:val="24"/>
        </w:rPr>
        <w:t xml:space="preserve"> </w:t>
      </w:r>
      <w:r w:rsidRPr="00BA24DA">
        <w:rPr>
          <w:rFonts w:ascii="Times New Roman" w:hAnsi="Times New Roman"/>
          <w:sz w:val="24"/>
          <w:szCs w:val="24"/>
        </w:rPr>
        <w:t>доброжелательные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взаимоподдерживающие</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дающие</w:t>
      </w:r>
      <w:r w:rsidRPr="00BA24DA">
        <w:rPr>
          <w:rFonts w:ascii="Times New Roman" w:hAnsi="Times New Roman"/>
          <w:spacing w:val="1"/>
          <w:sz w:val="24"/>
          <w:szCs w:val="24"/>
        </w:rPr>
        <w:t xml:space="preserve"> </w:t>
      </w:r>
      <w:r w:rsidRPr="00BA24DA">
        <w:rPr>
          <w:rFonts w:ascii="Times New Roman" w:hAnsi="Times New Roman"/>
          <w:sz w:val="24"/>
          <w:szCs w:val="24"/>
        </w:rPr>
        <w:t>человеку</w:t>
      </w:r>
      <w:r w:rsidRPr="00BA24DA">
        <w:rPr>
          <w:rFonts w:ascii="Times New Roman" w:hAnsi="Times New Roman"/>
          <w:spacing w:val="1"/>
          <w:sz w:val="24"/>
          <w:szCs w:val="24"/>
        </w:rPr>
        <w:t xml:space="preserve"> </w:t>
      </w:r>
      <w:r w:rsidRPr="00BA24DA">
        <w:rPr>
          <w:rFonts w:ascii="Times New Roman" w:hAnsi="Times New Roman"/>
          <w:sz w:val="24"/>
          <w:szCs w:val="24"/>
        </w:rPr>
        <w:t>радость</w:t>
      </w:r>
      <w:r w:rsidRPr="00BA24DA">
        <w:rPr>
          <w:rFonts w:ascii="Times New Roman" w:hAnsi="Times New Roman"/>
          <w:spacing w:val="1"/>
          <w:sz w:val="24"/>
          <w:szCs w:val="24"/>
        </w:rPr>
        <w:t xml:space="preserve"> </w:t>
      </w:r>
      <w:r w:rsidRPr="00BA24DA">
        <w:rPr>
          <w:rFonts w:ascii="Times New Roman" w:hAnsi="Times New Roman"/>
          <w:sz w:val="24"/>
          <w:szCs w:val="24"/>
        </w:rPr>
        <w:t>общения и позволяющие избегать чувства одиночества: понимание и принятие другого</w:t>
      </w:r>
      <w:r w:rsidRPr="00BA24DA">
        <w:rPr>
          <w:rFonts w:ascii="Times New Roman" w:hAnsi="Times New Roman"/>
          <w:spacing w:val="1"/>
          <w:sz w:val="24"/>
          <w:szCs w:val="24"/>
        </w:rPr>
        <w:t xml:space="preserve"> </w:t>
      </w:r>
      <w:r w:rsidRPr="00BA24DA">
        <w:rPr>
          <w:rFonts w:ascii="Times New Roman" w:hAnsi="Times New Roman"/>
          <w:sz w:val="24"/>
          <w:szCs w:val="24"/>
        </w:rPr>
        <w:t>человека (его мыслей, взглядов, убеждений).; межличностное взаимодействие на основе</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терпимости,</w:t>
      </w:r>
      <w:r w:rsidRPr="00BA24DA">
        <w:rPr>
          <w:rFonts w:ascii="Times New Roman" w:hAnsi="Times New Roman"/>
          <w:spacing w:val="1"/>
          <w:sz w:val="24"/>
          <w:szCs w:val="24"/>
        </w:rPr>
        <w:t xml:space="preserve"> </w:t>
      </w:r>
      <w:r w:rsidRPr="00BA24DA">
        <w:rPr>
          <w:rFonts w:ascii="Times New Roman" w:hAnsi="Times New Roman"/>
          <w:sz w:val="24"/>
          <w:szCs w:val="24"/>
        </w:rPr>
        <w:t>искренности;</w:t>
      </w:r>
      <w:r w:rsidRPr="00BA24DA">
        <w:rPr>
          <w:rFonts w:ascii="Times New Roman" w:hAnsi="Times New Roman"/>
          <w:spacing w:val="1"/>
          <w:sz w:val="24"/>
          <w:szCs w:val="24"/>
        </w:rPr>
        <w:t xml:space="preserve"> </w:t>
      </w:r>
      <w:r w:rsidRPr="00BA24DA">
        <w:rPr>
          <w:rFonts w:ascii="Times New Roman" w:hAnsi="Times New Roman"/>
          <w:sz w:val="24"/>
          <w:szCs w:val="24"/>
        </w:rPr>
        <w:t>умение</w:t>
      </w:r>
      <w:r w:rsidRPr="00BA24DA">
        <w:rPr>
          <w:rFonts w:ascii="Times New Roman" w:hAnsi="Times New Roman"/>
          <w:spacing w:val="1"/>
          <w:sz w:val="24"/>
          <w:szCs w:val="24"/>
        </w:rPr>
        <w:t xml:space="preserve"> </w:t>
      </w:r>
      <w:r w:rsidRPr="00BA24DA">
        <w:rPr>
          <w:rFonts w:ascii="Times New Roman" w:hAnsi="Times New Roman"/>
          <w:sz w:val="24"/>
          <w:szCs w:val="24"/>
        </w:rPr>
        <w:t>быть</w:t>
      </w:r>
      <w:r w:rsidRPr="00BA24DA">
        <w:rPr>
          <w:rFonts w:ascii="Times New Roman" w:hAnsi="Times New Roman"/>
          <w:spacing w:val="1"/>
          <w:sz w:val="24"/>
          <w:szCs w:val="24"/>
        </w:rPr>
        <w:t xml:space="preserve"> </w:t>
      </w:r>
      <w:r w:rsidRPr="00BA24DA">
        <w:rPr>
          <w:rFonts w:ascii="Times New Roman" w:hAnsi="Times New Roman"/>
          <w:sz w:val="24"/>
          <w:szCs w:val="24"/>
        </w:rPr>
        <w:t>индифферентным</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социальному</w:t>
      </w:r>
      <w:r w:rsidRPr="00BA24DA">
        <w:rPr>
          <w:rFonts w:ascii="Times New Roman" w:hAnsi="Times New Roman"/>
          <w:spacing w:val="-7"/>
          <w:sz w:val="24"/>
          <w:szCs w:val="24"/>
        </w:rPr>
        <w:t xml:space="preserve"> </w:t>
      </w:r>
      <w:r w:rsidRPr="00BA24DA">
        <w:rPr>
          <w:rFonts w:ascii="Times New Roman" w:hAnsi="Times New Roman"/>
          <w:sz w:val="24"/>
          <w:szCs w:val="24"/>
        </w:rPr>
        <w:t>статусу,</w:t>
      </w:r>
      <w:r w:rsidRPr="00BA24DA">
        <w:rPr>
          <w:rFonts w:ascii="Times New Roman" w:hAnsi="Times New Roman"/>
          <w:spacing w:val="2"/>
          <w:sz w:val="24"/>
          <w:szCs w:val="24"/>
        </w:rPr>
        <w:t xml:space="preserve"> </w:t>
      </w:r>
      <w:r w:rsidRPr="00BA24DA">
        <w:rPr>
          <w:rFonts w:ascii="Times New Roman" w:hAnsi="Times New Roman"/>
          <w:sz w:val="24"/>
          <w:szCs w:val="24"/>
        </w:rPr>
        <w:t>возможностям;</w:t>
      </w:r>
      <w:proofErr w:type="gramEnd"/>
    </w:p>
    <w:p w:rsidR="005E6540" w:rsidRPr="00BA24DA" w:rsidRDefault="005E6540" w:rsidP="00BA24DA">
      <w:pPr>
        <w:pStyle w:val="aff3"/>
        <w:widowControl w:val="0"/>
        <w:numPr>
          <w:ilvl w:val="0"/>
          <w:numId w:val="16"/>
        </w:numPr>
        <w:tabs>
          <w:tab w:val="left" w:pos="1346"/>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самим</w:t>
      </w:r>
      <w:r w:rsidRPr="00BA24DA">
        <w:rPr>
          <w:rFonts w:ascii="Times New Roman" w:hAnsi="Times New Roman"/>
          <w:spacing w:val="1"/>
          <w:sz w:val="24"/>
          <w:szCs w:val="24"/>
        </w:rPr>
        <w:t xml:space="preserve"> </w:t>
      </w:r>
      <w:r w:rsidRPr="00BA24DA">
        <w:rPr>
          <w:rFonts w:ascii="Times New Roman" w:hAnsi="Times New Roman"/>
          <w:sz w:val="24"/>
          <w:szCs w:val="24"/>
        </w:rPr>
        <w:t>себе</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хозяевам</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судьбы,</w:t>
      </w:r>
      <w:r w:rsidRPr="00BA24DA">
        <w:rPr>
          <w:rFonts w:ascii="Times New Roman" w:hAnsi="Times New Roman"/>
          <w:spacing w:val="1"/>
          <w:sz w:val="24"/>
          <w:szCs w:val="24"/>
        </w:rPr>
        <w:t xml:space="preserve"> </w:t>
      </w:r>
      <w:r w:rsidRPr="00BA24DA">
        <w:rPr>
          <w:rFonts w:ascii="Times New Roman" w:hAnsi="Times New Roman"/>
          <w:sz w:val="24"/>
          <w:szCs w:val="24"/>
        </w:rPr>
        <w:t>самоопределяющимся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самореализующимся</w:t>
      </w:r>
      <w:proofErr w:type="spellEnd"/>
      <w:r w:rsidRPr="00BA24DA">
        <w:rPr>
          <w:rFonts w:ascii="Times New Roman" w:hAnsi="Times New Roman"/>
          <w:sz w:val="24"/>
          <w:szCs w:val="24"/>
        </w:rPr>
        <w:t xml:space="preserve"> личностям, отвечающим за свое собственное будущее: 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адекватно оценивать свои возможности с опорой на предложенные критерии; способность</w:t>
      </w:r>
      <w:r w:rsidRPr="00BA24DA">
        <w:rPr>
          <w:rFonts w:ascii="Times New Roman" w:hAnsi="Times New Roman"/>
          <w:spacing w:val="-57"/>
          <w:sz w:val="24"/>
          <w:szCs w:val="24"/>
        </w:rPr>
        <w:t xml:space="preserve"> </w:t>
      </w:r>
      <w:r w:rsidRPr="00BA24DA">
        <w:rPr>
          <w:rFonts w:ascii="Times New Roman" w:hAnsi="Times New Roman"/>
          <w:sz w:val="24"/>
          <w:szCs w:val="24"/>
        </w:rPr>
        <w:t>прилагать</w:t>
      </w:r>
      <w:r w:rsidRPr="00BA24DA">
        <w:rPr>
          <w:rFonts w:ascii="Times New Roman" w:hAnsi="Times New Roman"/>
          <w:spacing w:val="1"/>
          <w:sz w:val="24"/>
          <w:szCs w:val="24"/>
        </w:rPr>
        <w:t xml:space="preserve"> </w:t>
      </w:r>
      <w:r w:rsidRPr="00BA24DA">
        <w:rPr>
          <w:rFonts w:ascii="Times New Roman" w:hAnsi="Times New Roman"/>
          <w:sz w:val="24"/>
          <w:szCs w:val="24"/>
        </w:rPr>
        <w:t>усилия</w:t>
      </w:r>
      <w:r w:rsidRPr="00BA24DA">
        <w:rPr>
          <w:rFonts w:ascii="Times New Roman" w:hAnsi="Times New Roman"/>
          <w:spacing w:val="-1"/>
          <w:sz w:val="24"/>
          <w:szCs w:val="24"/>
        </w:rPr>
        <w:t xml:space="preserve"> </w:t>
      </w:r>
      <w:r w:rsidRPr="00BA24DA">
        <w:rPr>
          <w:rFonts w:ascii="Times New Roman" w:hAnsi="Times New Roman"/>
          <w:sz w:val="24"/>
          <w:szCs w:val="24"/>
        </w:rPr>
        <w:t>к достижению</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определенных</w:t>
      </w:r>
      <w:r w:rsidRPr="00BA24DA">
        <w:rPr>
          <w:rFonts w:ascii="Times New Roman" w:hAnsi="Times New Roman"/>
          <w:spacing w:val="2"/>
          <w:sz w:val="24"/>
          <w:szCs w:val="24"/>
        </w:rPr>
        <w:t xml:space="preserve"> </w:t>
      </w:r>
      <w:r w:rsidRPr="00BA24DA">
        <w:rPr>
          <w:rFonts w:ascii="Times New Roman" w:hAnsi="Times New Roman"/>
          <w:sz w:val="24"/>
          <w:szCs w:val="24"/>
        </w:rPr>
        <w:t>результатов.</w:t>
      </w:r>
    </w:p>
    <w:p w:rsidR="005E6540" w:rsidRPr="00BA24DA" w:rsidRDefault="005E6540" w:rsidP="00BA24DA">
      <w:pPr>
        <w:pStyle w:val="af5"/>
        <w:spacing w:after="0"/>
        <w:ind w:right="262" w:firstLine="709"/>
        <w:jc w:val="both"/>
        <w:rPr>
          <w:rFonts w:ascii="Times New Roman" w:hAnsi="Times New Roman"/>
          <w:sz w:val="24"/>
          <w:szCs w:val="24"/>
        </w:rPr>
      </w:pPr>
      <w:r w:rsidRPr="00BA24DA">
        <w:rPr>
          <w:rFonts w:ascii="Times New Roman" w:hAnsi="Times New Roman"/>
          <w:sz w:val="24"/>
          <w:szCs w:val="24"/>
        </w:rPr>
        <w:t>Данный</w:t>
      </w:r>
      <w:r w:rsidRPr="00BA24DA">
        <w:rPr>
          <w:rFonts w:ascii="Times New Roman" w:hAnsi="Times New Roman"/>
          <w:spacing w:val="1"/>
          <w:sz w:val="24"/>
          <w:szCs w:val="24"/>
        </w:rPr>
        <w:t xml:space="preserve"> </w:t>
      </w:r>
      <w:r w:rsidRPr="00BA24DA">
        <w:rPr>
          <w:rFonts w:ascii="Times New Roman" w:hAnsi="Times New Roman"/>
          <w:sz w:val="24"/>
          <w:szCs w:val="24"/>
        </w:rPr>
        <w:t>ценностный</w:t>
      </w:r>
      <w:r w:rsidRPr="00BA24DA">
        <w:rPr>
          <w:rFonts w:ascii="Times New Roman" w:hAnsi="Times New Roman"/>
          <w:spacing w:val="1"/>
          <w:sz w:val="24"/>
          <w:szCs w:val="24"/>
        </w:rPr>
        <w:t xml:space="preserve"> </w:t>
      </w:r>
      <w:r w:rsidRPr="00BA24DA">
        <w:rPr>
          <w:rFonts w:ascii="Times New Roman" w:hAnsi="Times New Roman"/>
          <w:sz w:val="24"/>
          <w:szCs w:val="24"/>
        </w:rPr>
        <w:t>аспект</w:t>
      </w:r>
      <w:r w:rsidRPr="00BA24DA">
        <w:rPr>
          <w:rFonts w:ascii="Times New Roman" w:hAnsi="Times New Roman"/>
          <w:spacing w:val="1"/>
          <w:sz w:val="24"/>
          <w:szCs w:val="24"/>
        </w:rPr>
        <w:t xml:space="preserve"> </w:t>
      </w:r>
      <w:r w:rsidRPr="00BA24DA">
        <w:rPr>
          <w:rFonts w:ascii="Times New Roman" w:hAnsi="Times New Roman"/>
          <w:sz w:val="24"/>
          <w:szCs w:val="24"/>
        </w:rPr>
        <w:t>человеческой</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чрезвычайно</w:t>
      </w:r>
      <w:r w:rsidRPr="00BA24DA">
        <w:rPr>
          <w:rFonts w:ascii="Times New Roman" w:hAnsi="Times New Roman"/>
          <w:spacing w:val="1"/>
          <w:sz w:val="24"/>
          <w:szCs w:val="24"/>
        </w:rPr>
        <w:t xml:space="preserve"> </w:t>
      </w:r>
      <w:r w:rsidRPr="00BA24DA">
        <w:rPr>
          <w:rFonts w:ascii="Times New Roman" w:hAnsi="Times New Roman"/>
          <w:sz w:val="24"/>
          <w:szCs w:val="24"/>
        </w:rPr>
        <w:t>важен</w:t>
      </w:r>
      <w:r w:rsidRPr="00BA24DA">
        <w:rPr>
          <w:rFonts w:ascii="Times New Roman" w:hAnsi="Times New Roman"/>
          <w:spacing w:val="6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развития школьника, так как именно ценности во многом определяют его</w:t>
      </w:r>
      <w:r w:rsidRPr="00BA24DA">
        <w:rPr>
          <w:rFonts w:ascii="Times New Roman" w:hAnsi="Times New Roman"/>
          <w:spacing w:val="1"/>
          <w:sz w:val="24"/>
          <w:szCs w:val="24"/>
        </w:rPr>
        <w:t xml:space="preserve"> </w:t>
      </w:r>
      <w:r w:rsidRPr="00BA24DA">
        <w:rPr>
          <w:rFonts w:ascii="Times New Roman" w:hAnsi="Times New Roman"/>
          <w:sz w:val="24"/>
          <w:szCs w:val="24"/>
        </w:rPr>
        <w:t>жизненные</w:t>
      </w:r>
      <w:r w:rsidRPr="00BA24DA">
        <w:rPr>
          <w:rFonts w:ascii="Times New Roman" w:hAnsi="Times New Roman"/>
          <w:spacing w:val="13"/>
          <w:sz w:val="24"/>
          <w:szCs w:val="24"/>
        </w:rPr>
        <w:t xml:space="preserve"> </w:t>
      </w:r>
      <w:r w:rsidRPr="00BA24DA">
        <w:rPr>
          <w:rFonts w:ascii="Times New Roman" w:hAnsi="Times New Roman"/>
          <w:sz w:val="24"/>
          <w:szCs w:val="24"/>
        </w:rPr>
        <w:t>цели,</w:t>
      </w:r>
      <w:r w:rsidRPr="00BA24DA">
        <w:rPr>
          <w:rFonts w:ascii="Times New Roman" w:hAnsi="Times New Roman"/>
          <w:spacing w:val="15"/>
          <w:sz w:val="24"/>
          <w:szCs w:val="24"/>
        </w:rPr>
        <w:t xml:space="preserve"> </w:t>
      </w:r>
      <w:r w:rsidRPr="00BA24DA">
        <w:rPr>
          <w:rFonts w:ascii="Times New Roman" w:hAnsi="Times New Roman"/>
          <w:sz w:val="24"/>
          <w:szCs w:val="24"/>
        </w:rPr>
        <w:t>его</w:t>
      </w:r>
      <w:r w:rsidRPr="00BA24DA">
        <w:rPr>
          <w:rFonts w:ascii="Times New Roman" w:hAnsi="Times New Roman"/>
          <w:spacing w:val="12"/>
          <w:sz w:val="24"/>
          <w:szCs w:val="24"/>
        </w:rPr>
        <w:t xml:space="preserve"> </w:t>
      </w:r>
      <w:r w:rsidRPr="00BA24DA">
        <w:rPr>
          <w:rFonts w:ascii="Times New Roman" w:hAnsi="Times New Roman"/>
          <w:sz w:val="24"/>
          <w:szCs w:val="24"/>
        </w:rPr>
        <w:t>поступки,</w:t>
      </w:r>
      <w:r w:rsidRPr="00BA24DA">
        <w:rPr>
          <w:rFonts w:ascii="Times New Roman" w:hAnsi="Times New Roman"/>
          <w:spacing w:val="15"/>
          <w:sz w:val="24"/>
          <w:szCs w:val="24"/>
        </w:rPr>
        <w:t xml:space="preserve"> </w:t>
      </w:r>
      <w:r w:rsidRPr="00BA24DA">
        <w:rPr>
          <w:rFonts w:ascii="Times New Roman" w:hAnsi="Times New Roman"/>
          <w:sz w:val="24"/>
          <w:szCs w:val="24"/>
        </w:rPr>
        <w:t>его</w:t>
      </w:r>
      <w:r w:rsidRPr="00BA24DA">
        <w:rPr>
          <w:rFonts w:ascii="Times New Roman" w:hAnsi="Times New Roman"/>
          <w:spacing w:val="15"/>
          <w:sz w:val="24"/>
          <w:szCs w:val="24"/>
        </w:rPr>
        <w:t xml:space="preserve"> </w:t>
      </w:r>
      <w:r w:rsidRPr="00BA24DA">
        <w:rPr>
          <w:rFonts w:ascii="Times New Roman" w:hAnsi="Times New Roman"/>
          <w:sz w:val="24"/>
          <w:szCs w:val="24"/>
        </w:rPr>
        <w:t>повседневную</w:t>
      </w:r>
      <w:r w:rsidRPr="00BA24DA">
        <w:rPr>
          <w:rFonts w:ascii="Times New Roman" w:hAnsi="Times New Roman"/>
          <w:spacing w:val="15"/>
          <w:sz w:val="24"/>
          <w:szCs w:val="24"/>
        </w:rPr>
        <w:t xml:space="preserve"> </w:t>
      </w:r>
      <w:r w:rsidRPr="00BA24DA">
        <w:rPr>
          <w:rFonts w:ascii="Times New Roman" w:hAnsi="Times New Roman"/>
          <w:sz w:val="24"/>
          <w:szCs w:val="24"/>
        </w:rPr>
        <w:t>жизнь.</w:t>
      </w:r>
      <w:r w:rsidRPr="00BA24DA">
        <w:rPr>
          <w:rFonts w:ascii="Times New Roman" w:hAnsi="Times New Roman"/>
          <w:spacing w:val="15"/>
          <w:sz w:val="24"/>
          <w:szCs w:val="24"/>
        </w:rPr>
        <w:t xml:space="preserve"> </w:t>
      </w:r>
      <w:r w:rsidRPr="00BA24DA">
        <w:rPr>
          <w:rFonts w:ascii="Times New Roman" w:hAnsi="Times New Roman"/>
          <w:sz w:val="24"/>
          <w:szCs w:val="24"/>
        </w:rPr>
        <w:t>Выделение</w:t>
      </w:r>
      <w:r w:rsidRPr="00BA24DA">
        <w:rPr>
          <w:rFonts w:ascii="Times New Roman" w:hAnsi="Times New Roman"/>
          <w:spacing w:val="14"/>
          <w:sz w:val="24"/>
          <w:szCs w:val="24"/>
        </w:rPr>
        <w:t xml:space="preserve"> </w:t>
      </w:r>
      <w:r w:rsidRPr="00BA24DA">
        <w:rPr>
          <w:rFonts w:ascii="Times New Roman" w:hAnsi="Times New Roman"/>
          <w:sz w:val="24"/>
          <w:szCs w:val="24"/>
        </w:rPr>
        <w:t>данного</w:t>
      </w:r>
      <w:r w:rsidRPr="00BA24DA">
        <w:rPr>
          <w:rFonts w:ascii="Times New Roman" w:hAnsi="Times New Roman"/>
          <w:spacing w:val="13"/>
          <w:sz w:val="24"/>
          <w:szCs w:val="24"/>
        </w:rPr>
        <w:t xml:space="preserve"> </w:t>
      </w:r>
      <w:r w:rsidRPr="00BA24DA">
        <w:rPr>
          <w:rFonts w:ascii="Times New Roman" w:hAnsi="Times New Roman"/>
          <w:sz w:val="24"/>
          <w:szCs w:val="24"/>
        </w:rPr>
        <w:t>приоритета</w:t>
      </w:r>
      <w:r w:rsidRPr="00BA24DA">
        <w:rPr>
          <w:rFonts w:ascii="Times New Roman" w:hAnsi="Times New Roman"/>
          <w:spacing w:val="-58"/>
          <w:sz w:val="24"/>
          <w:szCs w:val="24"/>
        </w:rPr>
        <w:t xml:space="preserve"> </w:t>
      </w:r>
      <w:r w:rsidRPr="00BA24DA">
        <w:rPr>
          <w:rFonts w:ascii="Times New Roman" w:hAnsi="Times New Roman"/>
          <w:sz w:val="24"/>
          <w:szCs w:val="24"/>
        </w:rPr>
        <w:t>в воспитании школьников связано с особенностями детей подросткового возраста: с их</w:t>
      </w:r>
      <w:r w:rsidRPr="00BA24DA">
        <w:rPr>
          <w:rFonts w:ascii="Times New Roman" w:hAnsi="Times New Roman"/>
          <w:spacing w:val="1"/>
          <w:sz w:val="24"/>
          <w:szCs w:val="24"/>
        </w:rPr>
        <w:t xml:space="preserve"> </w:t>
      </w:r>
      <w:r w:rsidRPr="00BA24DA">
        <w:rPr>
          <w:rFonts w:ascii="Times New Roman" w:hAnsi="Times New Roman"/>
          <w:sz w:val="24"/>
          <w:szCs w:val="24"/>
        </w:rPr>
        <w:t>стремлением утвердить себя как личность в системе отношений, свойственных взрослому</w:t>
      </w:r>
      <w:r w:rsidRPr="00BA24DA">
        <w:rPr>
          <w:rFonts w:ascii="Times New Roman" w:hAnsi="Times New Roman"/>
          <w:spacing w:val="1"/>
          <w:sz w:val="24"/>
          <w:szCs w:val="24"/>
        </w:rPr>
        <w:t xml:space="preserve"> </w:t>
      </w:r>
      <w:r w:rsidRPr="00BA24DA">
        <w:rPr>
          <w:rFonts w:ascii="Times New Roman" w:hAnsi="Times New Roman"/>
          <w:sz w:val="24"/>
          <w:szCs w:val="24"/>
        </w:rPr>
        <w:t>миру.</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этом</w:t>
      </w:r>
      <w:r w:rsidRPr="00BA24DA">
        <w:rPr>
          <w:rFonts w:ascii="Times New Roman" w:hAnsi="Times New Roman"/>
          <w:spacing w:val="1"/>
          <w:sz w:val="24"/>
          <w:szCs w:val="24"/>
        </w:rPr>
        <w:t xml:space="preserve"> </w:t>
      </w:r>
      <w:r w:rsidRPr="00BA24DA">
        <w:rPr>
          <w:rFonts w:ascii="Times New Roman" w:hAnsi="Times New Roman"/>
          <w:sz w:val="24"/>
          <w:szCs w:val="24"/>
        </w:rPr>
        <w:t>возрасте</w:t>
      </w:r>
      <w:r w:rsidRPr="00BA24DA">
        <w:rPr>
          <w:rFonts w:ascii="Times New Roman" w:hAnsi="Times New Roman"/>
          <w:spacing w:val="1"/>
          <w:sz w:val="24"/>
          <w:szCs w:val="24"/>
        </w:rPr>
        <w:t xml:space="preserve"> </w:t>
      </w:r>
      <w:r w:rsidRPr="00BA24DA">
        <w:rPr>
          <w:rFonts w:ascii="Times New Roman" w:hAnsi="Times New Roman"/>
          <w:sz w:val="24"/>
          <w:szCs w:val="24"/>
        </w:rPr>
        <w:t>особую</w:t>
      </w:r>
      <w:r w:rsidRPr="00BA24DA">
        <w:rPr>
          <w:rFonts w:ascii="Times New Roman" w:hAnsi="Times New Roman"/>
          <w:spacing w:val="1"/>
          <w:sz w:val="24"/>
          <w:szCs w:val="24"/>
        </w:rPr>
        <w:t xml:space="preserve"> </w:t>
      </w:r>
      <w:r w:rsidRPr="00BA24DA">
        <w:rPr>
          <w:rFonts w:ascii="Times New Roman" w:hAnsi="Times New Roman"/>
          <w:sz w:val="24"/>
          <w:szCs w:val="24"/>
        </w:rPr>
        <w:t>значимость</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приобретает</w:t>
      </w:r>
      <w:r w:rsidRPr="00BA24DA">
        <w:rPr>
          <w:rFonts w:ascii="Times New Roman" w:hAnsi="Times New Roman"/>
          <w:spacing w:val="1"/>
          <w:sz w:val="24"/>
          <w:szCs w:val="24"/>
        </w:rPr>
        <w:t xml:space="preserve"> </w:t>
      </w:r>
      <w:r w:rsidRPr="00BA24DA">
        <w:rPr>
          <w:rFonts w:ascii="Times New Roman" w:hAnsi="Times New Roman"/>
          <w:sz w:val="24"/>
          <w:szCs w:val="24"/>
        </w:rPr>
        <w:t>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собственной жизненной позиции, собственных ценностных ориентаций. Подростковый</w:t>
      </w:r>
      <w:r w:rsidRPr="00BA24DA">
        <w:rPr>
          <w:rFonts w:ascii="Times New Roman" w:hAnsi="Times New Roman"/>
          <w:spacing w:val="1"/>
          <w:sz w:val="24"/>
          <w:szCs w:val="24"/>
        </w:rPr>
        <w:t xml:space="preserve"> </w:t>
      </w:r>
      <w:r w:rsidRPr="00BA24DA">
        <w:rPr>
          <w:rFonts w:ascii="Times New Roman" w:hAnsi="Times New Roman"/>
          <w:sz w:val="24"/>
          <w:szCs w:val="24"/>
        </w:rPr>
        <w:t>возраст</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наиболее</w:t>
      </w:r>
      <w:r w:rsidRPr="00BA24DA">
        <w:rPr>
          <w:rFonts w:ascii="Times New Roman" w:hAnsi="Times New Roman"/>
          <w:spacing w:val="1"/>
          <w:sz w:val="24"/>
          <w:szCs w:val="24"/>
        </w:rPr>
        <w:t xml:space="preserve"> </w:t>
      </w:r>
      <w:r w:rsidRPr="00BA24DA">
        <w:rPr>
          <w:rFonts w:ascii="Times New Roman" w:hAnsi="Times New Roman"/>
          <w:sz w:val="24"/>
          <w:szCs w:val="24"/>
        </w:rPr>
        <w:t>удачный</w:t>
      </w:r>
      <w:r w:rsidRPr="00BA24DA">
        <w:rPr>
          <w:rFonts w:ascii="Times New Roman" w:hAnsi="Times New Roman"/>
          <w:spacing w:val="1"/>
          <w:sz w:val="24"/>
          <w:szCs w:val="24"/>
        </w:rPr>
        <w:t xml:space="preserve"> </w:t>
      </w:r>
      <w:r w:rsidRPr="00BA24DA">
        <w:rPr>
          <w:rFonts w:ascii="Times New Roman" w:hAnsi="Times New Roman"/>
          <w:sz w:val="24"/>
          <w:szCs w:val="24"/>
        </w:rPr>
        <w:t>возраст</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p>
    <w:p w:rsidR="005E6540" w:rsidRPr="00BA24DA" w:rsidRDefault="005E6540" w:rsidP="00BA24DA">
      <w:pPr>
        <w:pStyle w:val="af5"/>
        <w:spacing w:after="0"/>
        <w:ind w:right="269" w:firstLine="709"/>
        <w:jc w:val="both"/>
        <w:rPr>
          <w:rFonts w:ascii="Times New Roman" w:hAnsi="Times New Roman"/>
          <w:sz w:val="24"/>
          <w:szCs w:val="24"/>
        </w:rPr>
      </w:pPr>
      <w:r w:rsidRPr="00BA24DA">
        <w:rPr>
          <w:rFonts w:ascii="Times New Roman" w:hAnsi="Times New Roman"/>
          <w:sz w:val="24"/>
          <w:szCs w:val="24"/>
        </w:rPr>
        <w:t>В 8-9 классах закладываются предпосылки формирования опыта</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3"/>
          <w:sz w:val="24"/>
          <w:szCs w:val="24"/>
        </w:rPr>
        <w:t xml:space="preserve"> </w:t>
      </w:r>
      <w:r w:rsidRPr="00BA24DA">
        <w:rPr>
          <w:rFonts w:ascii="Times New Roman" w:hAnsi="Times New Roman"/>
          <w:sz w:val="24"/>
          <w:szCs w:val="24"/>
        </w:rPr>
        <w:t>значимых</w:t>
      </w:r>
      <w:r w:rsidRPr="00BA24DA">
        <w:rPr>
          <w:rFonts w:ascii="Times New Roman" w:hAnsi="Times New Roman"/>
          <w:spacing w:val="15"/>
          <w:sz w:val="24"/>
          <w:szCs w:val="24"/>
        </w:rPr>
        <w:t xml:space="preserve"> </w:t>
      </w:r>
      <w:r w:rsidRPr="00BA24DA">
        <w:rPr>
          <w:rFonts w:ascii="Times New Roman" w:hAnsi="Times New Roman"/>
          <w:sz w:val="24"/>
          <w:szCs w:val="24"/>
        </w:rPr>
        <w:t>дел.</w:t>
      </w:r>
      <w:r w:rsidRPr="00BA24DA">
        <w:rPr>
          <w:rFonts w:ascii="Times New Roman" w:hAnsi="Times New Roman"/>
          <w:spacing w:val="14"/>
          <w:sz w:val="24"/>
          <w:szCs w:val="24"/>
        </w:rPr>
        <w:t xml:space="preserve"> </w:t>
      </w:r>
      <w:r w:rsidRPr="00BA24DA">
        <w:rPr>
          <w:rFonts w:ascii="Times New Roman" w:hAnsi="Times New Roman"/>
          <w:sz w:val="24"/>
          <w:szCs w:val="24"/>
        </w:rPr>
        <w:t>Это</w:t>
      </w:r>
      <w:r w:rsidRPr="00BA24DA">
        <w:rPr>
          <w:rFonts w:ascii="Times New Roman" w:hAnsi="Times New Roman"/>
          <w:spacing w:val="13"/>
          <w:sz w:val="24"/>
          <w:szCs w:val="24"/>
        </w:rPr>
        <w:t xml:space="preserve"> </w:t>
      </w:r>
      <w:r w:rsidRPr="00BA24DA">
        <w:rPr>
          <w:rFonts w:ascii="Times New Roman" w:hAnsi="Times New Roman"/>
          <w:sz w:val="24"/>
          <w:szCs w:val="24"/>
        </w:rPr>
        <w:t>связано</w:t>
      </w:r>
      <w:r w:rsidRPr="00BA24DA">
        <w:rPr>
          <w:rFonts w:ascii="Times New Roman" w:hAnsi="Times New Roman"/>
          <w:spacing w:val="15"/>
          <w:sz w:val="24"/>
          <w:szCs w:val="24"/>
        </w:rPr>
        <w:t xml:space="preserve"> </w:t>
      </w:r>
      <w:r w:rsidRPr="00BA24DA">
        <w:rPr>
          <w:rFonts w:ascii="Times New Roman" w:hAnsi="Times New Roman"/>
          <w:sz w:val="24"/>
          <w:szCs w:val="24"/>
        </w:rPr>
        <w:t>с</w:t>
      </w:r>
      <w:r w:rsidRPr="00BA24DA">
        <w:rPr>
          <w:rFonts w:ascii="Times New Roman" w:hAnsi="Times New Roman"/>
          <w:spacing w:val="12"/>
          <w:sz w:val="24"/>
          <w:szCs w:val="24"/>
        </w:rPr>
        <w:t xml:space="preserve"> </w:t>
      </w:r>
      <w:r w:rsidRPr="00BA24DA">
        <w:rPr>
          <w:rFonts w:ascii="Times New Roman" w:hAnsi="Times New Roman"/>
          <w:sz w:val="24"/>
          <w:szCs w:val="24"/>
        </w:rPr>
        <w:t>их</w:t>
      </w:r>
      <w:r w:rsidRPr="00BA24DA">
        <w:rPr>
          <w:rFonts w:ascii="Times New Roman" w:hAnsi="Times New Roman"/>
          <w:spacing w:val="15"/>
          <w:sz w:val="24"/>
          <w:szCs w:val="24"/>
        </w:rPr>
        <w:t xml:space="preserve"> </w:t>
      </w:r>
      <w:r w:rsidRPr="00BA24DA">
        <w:rPr>
          <w:rFonts w:ascii="Times New Roman" w:hAnsi="Times New Roman"/>
          <w:sz w:val="24"/>
          <w:szCs w:val="24"/>
        </w:rPr>
        <w:t>потребностью</w:t>
      </w:r>
      <w:r w:rsidRPr="00BA24DA">
        <w:rPr>
          <w:rFonts w:ascii="Times New Roman" w:hAnsi="Times New Roman"/>
          <w:spacing w:val="15"/>
          <w:sz w:val="24"/>
          <w:szCs w:val="24"/>
        </w:rPr>
        <w:t xml:space="preserve"> </w:t>
      </w:r>
      <w:r w:rsidRPr="00BA24DA">
        <w:rPr>
          <w:rFonts w:ascii="Times New Roman" w:hAnsi="Times New Roman"/>
          <w:sz w:val="24"/>
          <w:szCs w:val="24"/>
        </w:rPr>
        <w:t>в</w:t>
      </w:r>
      <w:r w:rsidRPr="00BA24DA">
        <w:rPr>
          <w:rFonts w:ascii="Times New Roman" w:hAnsi="Times New Roman"/>
          <w:spacing w:val="13"/>
          <w:sz w:val="24"/>
          <w:szCs w:val="24"/>
        </w:rPr>
        <w:t xml:space="preserve"> </w:t>
      </w:r>
      <w:r w:rsidRPr="00BA24DA">
        <w:rPr>
          <w:rFonts w:ascii="Times New Roman" w:hAnsi="Times New Roman"/>
          <w:sz w:val="24"/>
          <w:szCs w:val="24"/>
        </w:rPr>
        <w:t>жизненном</w:t>
      </w:r>
      <w:r w:rsidRPr="00BA24DA">
        <w:rPr>
          <w:rFonts w:ascii="Times New Roman" w:hAnsi="Times New Roman"/>
          <w:spacing w:val="13"/>
          <w:sz w:val="24"/>
          <w:szCs w:val="24"/>
        </w:rPr>
        <w:t xml:space="preserve"> </w:t>
      </w:r>
      <w:r w:rsidRPr="00BA24DA">
        <w:rPr>
          <w:rFonts w:ascii="Times New Roman" w:hAnsi="Times New Roman"/>
          <w:sz w:val="24"/>
          <w:szCs w:val="24"/>
        </w:rPr>
        <w:t>самоопределении,</w:t>
      </w:r>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выборе</w:t>
      </w:r>
      <w:r w:rsidRPr="00BA24DA">
        <w:rPr>
          <w:rFonts w:ascii="Times New Roman" w:hAnsi="Times New Roman"/>
          <w:spacing w:val="1"/>
          <w:sz w:val="24"/>
          <w:szCs w:val="24"/>
        </w:rPr>
        <w:t xml:space="preserve"> </w:t>
      </w:r>
      <w:r w:rsidRPr="00BA24DA">
        <w:rPr>
          <w:rFonts w:ascii="Times New Roman" w:hAnsi="Times New Roman"/>
          <w:sz w:val="24"/>
          <w:szCs w:val="24"/>
        </w:rPr>
        <w:t>дальнейшего</w:t>
      </w:r>
      <w:r w:rsidRPr="00BA24DA">
        <w:rPr>
          <w:rFonts w:ascii="Times New Roman" w:hAnsi="Times New Roman"/>
          <w:spacing w:val="1"/>
          <w:sz w:val="24"/>
          <w:szCs w:val="24"/>
        </w:rPr>
        <w:t xml:space="preserve"> </w:t>
      </w:r>
      <w:r w:rsidRPr="00BA24DA">
        <w:rPr>
          <w:rFonts w:ascii="Times New Roman" w:hAnsi="Times New Roman"/>
          <w:sz w:val="24"/>
          <w:szCs w:val="24"/>
        </w:rPr>
        <w:t>жизненного</w:t>
      </w:r>
      <w:r w:rsidRPr="00BA24DA">
        <w:rPr>
          <w:rFonts w:ascii="Times New Roman" w:hAnsi="Times New Roman"/>
          <w:spacing w:val="1"/>
          <w:sz w:val="24"/>
          <w:szCs w:val="24"/>
        </w:rPr>
        <w:t xml:space="preserve"> </w:t>
      </w:r>
      <w:r w:rsidRPr="00BA24DA">
        <w:rPr>
          <w:rFonts w:ascii="Times New Roman" w:hAnsi="Times New Roman"/>
          <w:sz w:val="24"/>
          <w:szCs w:val="24"/>
        </w:rPr>
        <w:t>пути,</w:t>
      </w:r>
      <w:r w:rsidRPr="00BA24DA">
        <w:rPr>
          <w:rFonts w:ascii="Times New Roman" w:hAnsi="Times New Roman"/>
          <w:spacing w:val="1"/>
          <w:sz w:val="24"/>
          <w:szCs w:val="24"/>
        </w:rPr>
        <w:t xml:space="preserve"> </w:t>
      </w:r>
      <w:r w:rsidRPr="00BA24DA">
        <w:rPr>
          <w:rFonts w:ascii="Times New Roman" w:hAnsi="Times New Roman"/>
          <w:sz w:val="24"/>
          <w:szCs w:val="24"/>
        </w:rPr>
        <w:t>который</w:t>
      </w:r>
      <w:r w:rsidRPr="00BA24DA">
        <w:rPr>
          <w:rFonts w:ascii="Times New Roman" w:hAnsi="Times New Roman"/>
          <w:spacing w:val="1"/>
          <w:sz w:val="24"/>
          <w:szCs w:val="24"/>
        </w:rPr>
        <w:t xml:space="preserve"> </w:t>
      </w:r>
      <w:r w:rsidRPr="00BA24DA">
        <w:rPr>
          <w:rFonts w:ascii="Times New Roman" w:hAnsi="Times New Roman"/>
          <w:sz w:val="24"/>
          <w:szCs w:val="24"/>
        </w:rPr>
        <w:t>открывается</w:t>
      </w:r>
      <w:r w:rsidRPr="00BA24DA">
        <w:rPr>
          <w:rFonts w:ascii="Times New Roman" w:hAnsi="Times New Roman"/>
          <w:spacing w:val="1"/>
          <w:sz w:val="24"/>
          <w:szCs w:val="24"/>
        </w:rPr>
        <w:t xml:space="preserve"> </w:t>
      </w:r>
      <w:r w:rsidRPr="00BA24DA">
        <w:rPr>
          <w:rFonts w:ascii="Times New Roman" w:hAnsi="Times New Roman"/>
          <w:sz w:val="24"/>
          <w:szCs w:val="24"/>
        </w:rPr>
        <w:t>перед</w:t>
      </w:r>
      <w:r w:rsidRPr="00BA24DA">
        <w:rPr>
          <w:rFonts w:ascii="Times New Roman" w:hAnsi="Times New Roman"/>
          <w:spacing w:val="1"/>
          <w:sz w:val="24"/>
          <w:szCs w:val="24"/>
        </w:rPr>
        <w:t xml:space="preserve"> </w:t>
      </w:r>
      <w:r w:rsidRPr="00BA24DA">
        <w:rPr>
          <w:rFonts w:ascii="Times New Roman" w:hAnsi="Times New Roman"/>
          <w:sz w:val="24"/>
          <w:szCs w:val="24"/>
        </w:rPr>
        <w:t>ними</w:t>
      </w:r>
      <w:r w:rsidRPr="00BA24DA">
        <w:rPr>
          <w:rFonts w:ascii="Times New Roman" w:hAnsi="Times New Roman"/>
          <w:spacing w:val="1"/>
          <w:sz w:val="24"/>
          <w:szCs w:val="24"/>
        </w:rPr>
        <w:t xml:space="preserve"> </w:t>
      </w:r>
      <w:r w:rsidRPr="00BA24DA">
        <w:rPr>
          <w:rFonts w:ascii="Times New Roman" w:hAnsi="Times New Roman"/>
          <w:sz w:val="24"/>
          <w:szCs w:val="24"/>
        </w:rPr>
        <w:t>на пороге</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самостоятельной взрослой жизни. Сделать правильный выбор старшеклассникам поможет</w:t>
      </w:r>
      <w:r w:rsidRPr="00BA24DA">
        <w:rPr>
          <w:rFonts w:ascii="Times New Roman" w:hAnsi="Times New Roman"/>
          <w:spacing w:val="-57"/>
          <w:sz w:val="24"/>
          <w:szCs w:val="24"/>
        </w:rPr>
        <w:t xml:space="preserve"> </w:t>
      </w:r>
      <w:r w:rsidRPr="00BA24DA">
        <w:rPr>
          <w:rFonts w:ascii="Times New Roman" w:hAnsi="Times New Roman"/>
          <w:sz w:val="24"/>
          <w:szCs w:val="24"/>
        </w:rPr>
        <w:t xml:space="preserve">имеющийся у них реальный практический опыт, который они могут </w:t>
      </w:r>
      <w:proofErr w:type="gramStart"/>
      <w:r w:rsidRPr="00BA24DA">
        <w:rPr>
          <w:rFonts w:ascii="Times New Roman" w:hAnsi="Times New Roman"/>
          <w:sz w:val="24"/>
          <w:szCs w:val="24"/>
        </w:rPr>
        <w:t>приобрести</w:t>
      </w:r>
      <w:proofErr w:type="gramEnd"/>
      <w:r w:rsidRPr="00BA24DA">
        <w:rPr>
          <w:rFonts w:ascii="Times New Roman" w:hAnsi="Times New Roman"/>
          <w:sz w:val="24"/>
          <w:szCs w:val="24"/>
        </w:rPr>
        <w:t xml:space="preserve"> в том</w:t>
      </w:r>
      <w:r w:rsidRPr="00BA24DA">
        <w:rPr>
          <w:rFonts w:ascii="Times New Roman" w:hAnsi="Times New Roman"/>
          <w:spacing w:val="1"/>
          <w:sz w:val="24"/>
          <w:szCs w:val="24"/>
        </w:rPr>
        <w:t xml:space="preserve"> </w:t>
      </w:r>
      <w:r w:rsidRPr="00BA24DA">
        <w:rPr>
          <w:rFonts w:ascii="Times New Roman" w:hAnsi="Times New Roman"/>
          <w:sz w:val="24"/>
          <w:szCs w:val="24"/>
        </w:rPr>
        <w:t>числе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Только</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значимый</w:t>
      </w:r>
      <w:r w:rsidRPr="00BA24DA">
        <w:rPr>
          <w:rFonts w:ascii="Times New Roman" w:hAnsi="Times New Roman"/>
          <w:spacing w:val="1"/>
          <w:sz w:val="24"/>
          <w:szCs w:val="24"/>
        </w:rPr>
        <w:t xml:space="preserve"> </w:t>
      </w:r>
      <w:r w:rsidRPr="00BA24DA">
        <w:rPr>
          <w:rFonts w:ascii="Times New Roman" w:hAnsi="Times New Roman"/>
          <w:sz w:val="24"/>
          <w:szCs w:val="24"/>
        </w:rPr>
        <w:t>опыт</w:t>
      </w:r>
      <w:r w:rsidRPr="00BA24DA">
        <w:rPr>
          <w:rFonts w:ascii="Times New Roman" w:hAnsi="Times New Roman"/>
          <w:spacing w:val="1"/>
          <w:sz w:val="24"/>
          <w:szCs w:val="24"/>
        </w:rPr>
        <w:t xml:space="preserve"> </w:t>
      </w:r>
      <w:r w:rsidRPr="00BA24DA">
        <w:rPr>
          <w:rFonts w:ascii="Times New Roman" w:hAnsi="Times New Roman"/>
          <w:sz w:val="24"/>
          <w:szCs w:val="24"/>
        </w:rPr>
        <w:t>способствует</w:t>
      </w:r>
      <w:r w:rsidRPr="00BA24DA">
        <w:rPr>
          <w:rFonts w:ascii="Times New Roman" w:hAnsi="Times New Roman"/>
          <w:spacing w:val="1"/>
          <w:sz w:val="24"/>
          <w:szCs w:val="24"/>
        </w:rPr>
        <w:t xml:space="preserve"> </w:t>
      </w:r>
      <w:r w:rsidRPr="00BA24DA">
        <w:rPr>
          <w:rFonts w:ascii="Times New Roman" w:hAnsi="Times New Roman"/>
          <w:sz w:val="24"/>
          <w:szCs w:val="24"/>
        </w:rPr>
        <w:t>гармоничному</w:t>
      </w:r>
      <w:r w:rsidRPr="00BA24DA">
        <w:rPr>
          <w:rFonts w:ascii="Times New Roman" w:hAnsi="Times New Roman"/>
          <w:spacing w:val="-57"/>
          <w:sz w:val="24"/>
          <w:szCs w:val="24"/>
        </w:rPr>
        <w:t xml:space="preserve"> </w:t>
      </w:r>
      <w:r w:rsidRPr="00BA24DA">
        <w:rPr>
          <w:rFonts w:ascii="Times New Roman" w:hAnsi="Times New Roman"/>
          <w:sz w:val="24"/>
          <w:szCs w:val="24"/>
        </w:rPr>
        <w:t>вхождению</w:t>
      </w:r>
      <w:r w:rsidRPr="00BA24DA">
        <w:rPr>
          <w:rFonts w:ascii="Times New Roman" w:hAnsi="Times New Roman"/>
          <w:spacing w:val="-2"/>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2"/>
          <w:sz w:val="24"/>
          <w:szCs w:val="24"/>
        </w:rPr>
        <w:t xml:space="preserve"> </w:t>
      </w:r>
      <w:r w:rsidRPr="00BA24DA">
        <w:rPr>
          <w:rFonts w:ascii="Times New Roman" w:hAnsi="Times New Roman"/>
          <w:sz w:val="24"/>
          <w:szCs w:val="24"/>
        </w:rPr>
        <w:t>во</w:t>
      </w:r>
      <w:r w:rsidRPr="00BA24DA">
        <w:rPr>
          <w:rFonts w:ascii="Times New Roman" w:hAnsi="Times New Roman"/>
          <w:spacing w:val="-1"/>
          <w:sz w:val="24"/>
          <w:szCs w:val="24"/>
        </w:rPr>
        <w:t xml:space="preserve"> </w:t>
      </w:r>
      <w:r w:rsidRPr="00BA24DA">
        <w:rPr>
          <w:rFonts w:ascii="Times New Roman" w:hAnsi="Times New Roman"/>
          <w:sz w:val="24"/>
          <w:szCs w:val="24"/>
        </w:rPr>
        <w:t>взрослую</w:t>
      </w:r>
      <w:r w:rsidRPr="00BA24DA">
        <w:rPr>
          <w:rFonts w:ascii="Times New Roman" w:hAnsi="Times New Roman"/>
          <w:spacing w:val="-1"/>
          <w:sz w:val="24"/>
          <w:szCs w:val="24"/>
        </w:rPr>
        <w:t xml:space="preserve"> </w:t>
      </w:r>
      <w:r w:rsidRPr="00BA24DA">
        <w:rPr>
          <w:rFonts w:ascii="Times New Roman" w:hAnsi="Times New Roman"/>
          <w:sz w:val="24"/>
          <w:szCs w:val="24"/>
        </w:rPr>
        <w:t>жизнь</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окружающего</w:t>
      </w:r>
      <w:r w:rsidRPr="00BA24DA">
        <w:rPr>
          <w:rFonts w:ascii="Times New Roman" w:hAnsi="Times New Roman"/>
          <w:spacing w:val="-2"/>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общества.</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2"/>
          <w:sz w:val="24"/>
          <w:szCs w:val="24"/>
        </w:rPr>
        <w:t xml:space="preserve"> </w:t>
      </w:r>
      <w:r w:rsidRPr="00BA24DA">
        <w:rPr>
          <w:rFonts w:ascii="Times New Roman" w:hAnsi="Times New Roman"/>
          <w:sz w:val="24"/>
          <w:szCs w:val="24"/>
        </w:rPr>
        <w:t>опыт:</w:t>
      </w:r>
    </w:p>
    <w:p w:rsidR="005E6540" w:rsidRPr="00BA24DA" w:rsidRDefault="005E6540" w:rsidP="00BA24DA">
      <w:pPr>
        <w:pStyle w:val="aff3"/>
        <w:widowControl w:val="0"/>
        <w:numPr>
          <w:ilvl w:val="0"/>
          <w:numId w:val="16"/>
        </w:numPr>
        <w:tabs>
          <w:tab w:val="left" w:pos="1210"/>
        </w:tabs>
        <w:autoSpaceDE w:val="0"/>
        <w:autoSpaceDN w:val="0"/>
        <w:spacing w:after="0"/>
        <w:ind w:left="1209" w:firstLine="709"/>
        <w:jc w:val="both"/>
        <w:rPr>
          <w:rFonts w:ascii="Times New Roman" w:hAnsi="Times New Roman"/>
          <w:sz w:val="24"/>
          <w:szCs w:val="24"/>
        </w:rPr>
      </w:pPr>
      <w:r w:rsidRPr="00BA24DA">
        <w:rPr>
          <w:rFonts w:ascii="Times New Roman" w:hAnsi="Times New Roman"/>
          <w:sz w:val="24"/>
          <w:szCs w:val="24"/>
        </w:rPr>
        <w:t>дел,</w:t>
      </w:r>
      <w:r w:rsidRPr="00BA24DA">
        <w:rPr>
          <w:rFonts w:ascii="Times New Roman" w:hAnsi="Times New Roman"/>
          <w:spacing w:val="-3"/>
          <w:sz w:val="24"/>
          <w:szCs w:val="24"/>
        </w:rPr>
        <w:t xml:space="preserve"> </w:t>
      </w:r>
      <w:r w:rsidRPr="00BA24DA">
        <w:rPr>
          <w:rFonts w:ascii="Times New Roman" w:hAnsi="Times New Roman"/>
          <w:sz w:val="24"/>
          <w:szCs w:val="24"/>
        </w:rPr>
        <w:t>направленных на</w:t>
      </w:r>
      <w:r w:rsidRPr="00BA24DA">
        <w:rPr>
          <w:rFonts w:ascii="Times New Roman" w:hAnsi="Times New Roman"/>
          <w:spacing w:val="-5"/>
          <w:sz w:val="24"/>
          <w:szCs w:val="24"/>
        </w:rPr>
        <w:t xml:space="preserve"> </w:t>
      </w:r>
      <w:r w:rsidRPr="00BA24DA">
        <w:rPr>
          <w:rFonts w:ascii="Times New Roman" w:hAnsi="Times New Roman"/>
          <w:sz w:val="24"/>
          <w:szCs w:val="24"/>
        </w:rPr>
        <w:t>заботу</w:t>
      </w:r>
      <w:r w:rsidRPr="00BA24DA">
        <w:rPr>
          <w:rFonts w:ascii="Times New Roman" w:hAnsi="Times New Roman"/>
          <w:spacing w:val="-9"/>
          <w:sz w:val="24"/>
          <w:szCs w:val="24"/>
        </w:rPr>
        <w:t xml:space="preserve"> </w:t>
      </w:r>
      <w:r w:rsidRPr="00BA24DA">
        <w:rPr>
          <w:rFonts w:ascii="Times New Roman" w:hAnsi="Times New Roman"/>
          <w:sz w:val="24"/>
          <w:szCs w:val="24"/>
        </w:rPr>
        <w:t>о своей</w:t>
      </w:r>
      <w:r w:rsidRPr="00BA24DA">
        <w:rPr>
          <w:rFonts w:ascii="Times New Roman" w:hAnsi="Times New Roman"/>
          <w:spacing w:val="-1"/>
          <w:sz w:val="24"/>
          <w:szCs w:val="24"/>
        </w:rPr>
        <w:t xml:space="preserve"> </w:t>
      </w:r>
      <w:r w:rsidRPr="00BA24DA">
        <w:rPr>
          <w:rFonts w:ascii="Times New Roman" w:hAnsi="Times New Roman"/>
          <w:sz w:val="24"/>
          <w:szCs w:val="24"/>
        </w:rPr>
        <w:t>семье,</w:t>
      </w:r>
      <w:r w:rsidRPr="00BA24DA">
        <w:rPr>
          <w:rFonts w:ascii="Times New Roman" w:hAnsi="Times New Roman"/>
          <w:spacing w:val="-1"/>
          <w:sz w:val="24"/>
          <w:szCs w:val="24"/>
        </w:rPr>
        <w:t xml:space="preserve"> </w:t>
      </w:r>
      <w:r w:rsidRPr="00BA24DA">
        <w:rPr>
          <w:rFonts w:ascii="Times New Roman" w:hAnsi="Times New Roman"/>
          <w:sz w:val="24"/>
          <w:szCs w:val="24"/>
        </w:rPr>
        <w:t>родных</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близких;</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трудовой</w:t>
      </w:r>
      <w:r w:rsidRPr="00BA24DA">
        <w:rPr>
          <w:rFonts w:ascii="Times New Roman" w:hAnsi="Times New Roman"/>
          <w:spacing w:val="-2"/>
          <w:sz w:val="24"/>
          <w:szCs w:val="24"/>
        </w:rPr>
        <w:t xml:space="preserve"> </w:t>
      </w:r>
      <w:r w:rsidRPr="00BA24DA">
        <w:rPr>
          <w:rFonts w:ascii="Times New Roman" w:hAnsi="Times New Roman"/>
          <w:sz w:val="24"/>
          <w:szCs w:val="24"/>
        </w:rPr>
        <w:t>опыт;</w:t>
      </w:r>
    </w:p>
    <w:p w:rsidR="005E6540" w:rsidRPr="00BA24DA" w:rsidRDefault="005E6540" w:rsidP="00BA24DA">
      <w:pPr>
        <w:pStyle w:val="aff3"/>
        <w:widowControl w:val="0"/>
        <w:numPr>
          <w:ilvl w:val="0"/>
          <w:numId w:val="16"/>
        </w:numPr>
        <w:tabs>
          <w:tab w:val="left" w:pos="1219"/>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lastRenderedPageBreak/>
        <w:t>дел,</w:t>
      </w:r>
      <w:r w:rsidRPr="00BA24DA">
        <w:rPr>
          <w:rFonts w:ascii="Times New Roman" w:hAnsi="Times New Roman"/>
          <w:spacing w:val="8"/>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8"/>
          <w:sz w:val="24"/>
          <w:szCs w:val="24"/>
        </w:rPr>
        <w:t xml:space="preserve"> </w:t>
      </w:r>
      <w:r w:rsidRPr="00BA24DA">
        <w:rPr>
          <w:rFonts w:ascii="Times New Roman" w:hAnsi="Times New Roman"/>
          <w:sz w:val="24"/>
          <w:szCs w:val="24"/>
        </w:rPr>
        <w:t>на</w:t>
      </w:r>
      <w:r w:rsidRPr="00BA24DA">
        <w:rPr>
          <w:rFonts w:ascii="Times New Roman" w:hAnsi="Times New Roman"/>
          <w:spacing w:val="7"/>
          <w:sz w:val="24"/>
          <w:szCs w:val="24"/>
        </w:rPr>
        <w:t xml:space="preserve"> </w:t>
      </w:r>
      <w:r w:rsidRPr="00BA24DA">
        <w:rPr>
          <w:rFonts w:ascii="Times New Roman" w:hAnsi="Times New Roman"/>
          <w:sz w:val="24"/>
          <w:szCs w:val="24"/>
        </w:rPr>
        <w:t>пользу</w:t>
      </w:r>
      <w:r w:rsidRPr="00BA24DA">
        <w:rPr>
          <w:rFonts w:ascii="Times New Roman" w:hAnsi="Times New Roman"/>
          <w:spacing w:val="1"/>
          <w:sz w:val="24"/>
          <w:szCs w:val="24"/>
        </w:rPr>
        <w:t xml:space="preserve"> </w:t>
      </w:r>
      <w:r w:rsidRPr="00BA24DA">
        <w:rPr>
          <w:rFonts w:ascii="Times New Roman" w:hAnsi="Times New Roman"/>
          <w:sz w:val="24"/>
          <w:szCs w:val="24"/>
        </w:rPr>
        <w:t>своему</w:t>
      </w:r>
      <w:r w:rsidRPr="00BA24DA">
        <w:rPr>
          <w:rFonts w:ascii="Times New Roman" w:hAnsi="Times New Roman"/>
          <w:spacing w:val="1"/>
          <w:sz w:val="24"/>
          <w:szCs w:val="24"/>
        </w:rPr>
        <w:t xml:space="preserve"> </w:t>
      </w:r>
      <w:r w:rsidRPr="00BA24DA">
        <w:rPr>
          <w:rFonts w:ascii="Times New Roman" w:hAnsi="Times New Roman"/>
          <w:sz w:val="24"/>
          <w:szCs w:val="24"/>
        </w:rPr>
        <w:t>родному</w:t>
      </w:r>
      <w:r w:rsidRPr="00BA24DA">
        <w:rPr>
          <w:rFonts w:ascii="Times New Roman" w:hAnsi="Times New Roman"/>
          <w:spacing w:val="1"/>
          <w:sz w:val="24"/>
          <w:szCs w:val="24"/>
        </w:rPr>
        <w:t xml:space="preserve"> </w:t>
      </w:r>
      <w:r w:rsidRPr="00BA24DA">
        <w:rPr>
          <w:rFonts w:ascii="Times New Roman" w:hAnsi="Times New Roman"/>
          <w:sz w:val="24"/>
          <w:szCs w:val="24"/>
        </w:rPr>
        <w:t>городу,</w:t>
      </w:r>
      <w:r w:rsidRPr="00BA24DA">
        <w:rPr>
          <w:rFonts w:ascii="Times New Roman" w:hAnsi="Times New Roman"/>
          <w:spacing w:val="8"/>
          <w:sz w:val="24"/>
          <w:szCs w:val="24"/>
        </w:rPr>
        <w:t xml:space="preserve"> </w:t>
      </w:r>
      <w:r w:rsidRPr="00BA24DA">
        <w:rPr>
          <w:rFonts w:ascii="Times New Roman" w:hAnsi="Times New Roman"/>
          <w:sz w:val="24"/>
          <w:szCs w:val="24"/>
        </w:rPr>
        <w:t>стране</w:t>
      </w:r>
      <w:r w:rsidRPr="00BA24DA">
        <w:rPr>
          <w:rFonts w:ascii="Times New Roman" w:hAnsi="Times New Roman"/>
          <w:spacing w:val="7"/>
          <w:sz w:val="24"/>
          <w:szCs w:val="24"/>
        </w:rPr>
        <w:t xml:space="preserve"> </w:t>
      </w:r>
      <w:r w:rsidRPr="00BA24DA">
        <w:rPr>
          <w:rFonts w:ascii="Times New Roman" w:hAnsi="Times New Roman"/>
          <w:sz w:val="24"/>
          <w:szCs w:val="24"/>
        </w:rPr>
        <w:t>в</w:t>
      </w:r>
      <w:r w:rsidRPr="00BA24DA">
        <w:rPr>
          <w:rFonts w:ascii="Times New Roman" w:hAnsi="Times New Roman"/>
          <w:spacing w:val="10"/>
          <w:sz w:val="24"/>
          <w:szCs w:val="24"/>
        </w:rPr>
        <w:t xml:space="preserve"> </w:t>
      </w:r>
      <w:r w:rsidRPr="00BA24DA">
        <w:rPr>
          <w:rFonts w:ascii="Times New Roman" w:hAnsi="Times New Roman"/>
          <w:sz w:val="24"/>
          <w:szCs w:val="24"/>
        </w:rPr>
        <w:t>целом,</w:t>
      </w:r>
      <w:r w:rsidRPr="00BA24DA">
        <w:rPr>
          <w:rFonts w:ascii="Times New Roman" w:hAnsi="Times New Roman"/>
          <w:spacing w:val="7"/>
          <w:sz w:val="24"/>
          <w:szCs w:val="24"/>
        </w:rPr>
        <w:t xml:space="preserve"> </w:t>
      </w:r>
      <w:r w:rsidRPr="00BA24DA">
        <w:rPr>
          <w:rFonts w:ascii="Times New Roman" w:hAnsi="Times New Roman"/>
          <w:sz w:val="24"/>
          <w:szCs w:val="24"/>
        </w:rPr>
        <w:t>опыт</w:t>
      </w:r>
      <w:r w:rsidRPr="00BA24DA">
        <w:rPr>
          <w:rFonts w:ascii="Times New Roman" w:hAnsi="Times New Roman"/>
          <w:spacing w:val="-57"/>
          <w:sz w:val="24"/>
          <w:szCs w:val="24"/>
        </w:rPr>
        <w:t xml:space="preserve"> </w:t>
      </w:r>
      <w:r w:rsidRPr="00BA24DA">
        <w:rPr>
          <w:rFonts w:ascii="Times New Roman" w:hAnsi="Times New Roman"/>
          <w:sz w:val="24"/>
          <w:szCs w:val="24"/>
        </w:rPr>
        <w:t>деятельного</w:t>
      </w:r>
      <w:r w:rsidRPr="00BA24DA">
        <w:rPr>
          <w:rFonts w:ascii="Times New Roman" w:hAnsi="Times New Roman"/>
          <w:spacing w:val="-1"/>
          <w:sz w:val="24"/>
          <w:szCs w:val="24"/>
        </w:rPr>
        <w:t xml:space="preserve"> </w:t>
      </w:r>
      <w:r w:rsidRPr="00BA24DA">
        <w:rPr>
          <w:rFonts w:ascii="Times New Roman" w:hAnsi="Times New Roman"/>
          <w:sz w:val="24"/>
          <w:szCs w:val="24"/>
        </w:rPr>
        <w:t>выражения собственной</w:t>
      </w:r>
      <w:r w:rsidRPr="00BA24DA">
        <w:rPr>
          <w:rFonts w:ascii="Times New Roman" w:hAnsi="Times New Roman"/>
          <w:spacing w:val="-1"/>
          <w:sz w:val="24"/>
          <w:szCs w:val="24"/>
        </w:rPr>
        <w:t xml:space="preserve"> </w:t>
      </w:r>
      <w:r w:rsidRPr="00BA24DA">
        <w:rPr>
          <w:rFonts w:ascii="Times New Roman" w:hAnsi="Times New Roman"/>
          <w:sz w:val="24"/>
          <w:szCs w:val="24"/>
        </w:rPr>
        <w:t>гражданской позиции;</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природоохранных</w:t>
      </w:r>
      <w:r w:rsidRPr="00BA24DA">
        <w:rPr>
          <w:rFonts w:ascii="Times New Roman" w:hAnsi="Times New Roman"/>
          <w:spacing w:val="-2"/>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разрешения</w:t>
      </w:r>
      <w:r w:rsidRPr="00BA24DA">
        <w:rPr>
          <w:rFonts w:ascii="Times New Roman" w:hAnsi="Times New Roman"/>
          <w:spacing w:val="-3"/>
          <w:sz w:val="24"/>
          <w:szCs w:val="24"/>
        </w:rPr>
        <w:t xml:space="preserve"> </w:t>
      </w:r>
      <w:r w:rsidRPr="00BA24DA">
        <w:rPr>
          <w:rFonts w:ascii="Times New Roman" w:hAnsi="Times New Roman"/>
          <w:sz w:val="24"/>
          <w:szCs w:val="24"/>
        </w:rPr>
        <w:t>возникающих</w:t>
      </w:r>
      <w:r w:rsidRPr="00BA24DA">
        <w:rPr>
          <w:rFonts w:ascii="Times New Roman" w:hAnsi="Times New Roman"/>
          <w:spacing w:val="-4"/>
          <w:sz w:val="24"/>
          <w:szCs w:val="24"/>
        </w:rPr>
        <w:t xml:space="preserve"> </w:t>
      </w:r>
      <w:r w:rsidRPr="00BA24DA">
        <w:rPr>
          <w:rFonts w:ascii="Times New Roman" w:hAnsi="Times New Roman"/>
          <w:sz w:val="24"/>
          <w:szCs w:val="24"/>
        </w:rPr>
        <w:t>конфликтных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школе,</w:t>
      </w:r>
      <w:r w:rsidRPr="00BA24DA">
        <w:rPr>
          <w:rFonts w:ascii="Times New Roman" w:hAnsi="Times New Roman"/>
          <w:spacing w:val="-3"/>
          <w:sz w:val="24"/>
          <w:szCs w:val="24"/>
        </w:rPr>
        <w:t xml:space="preserve"> </w:t>
      </w:r>
      <w:r w:rsidRPr="00BA24DA">
        <w:rPr>
          <w:rFonts w:ascii="Times New Roman" w:hAnsi="Times New Roman"/>
          <w:sz w:val="24"/>
          <w:szCs w:val="24"/>
        </w:rPr>
        <w:t>дома</w:t>
      </w:r>
      <w:r w:rsidRPr="00BA24DA">
        <w:rPr>
          <w:rFonts w:ascii="Times New Roman" w:hAnsi="Times New Roman"/>
          <w:spacing w:val="-5"/>
          <w:sz w:val="24"/>
          <w:szCs w:val="24"/>
        </w:rPr>
        <w:t xml:space="preserve"> </w:t>
      </w:r>
      <w:r w:rsidRPr="00BA24DA">
        <w:rPr>
          <w:rFonts w:ascii="Times New Roman" w:hAnsi="Times New Roman"/>
          <w:sz w:val="24"/>
          <w:szCs w:val="24"/>
        </w:rPr>
        <w:t>или</w:t>
      </w:r>
      <w:r w:rsidRPr="00BA24DA">
        <w:rPr>
          <w:rFonts w:ascii="Times New Roman" w:hAnsi="Times New Roman"/>
          <w:spacing w:val="-4"/>
          <w:sz w:val="24"/>
          <w:szCs w:val="24"/>
        </w:rPr>
        <w:t xml:space="preserve"> </w:t>
      </w:r>
      <w:r w:rsidRPr="00BA24DA">
        <w:rPr>
          <w:rFonts w:ascii="Times New Roman" w:hAnsi="Times New Roman"/>
          <w:sz w:val="24"/>
          <w:szCs w:val="24"/>
        </w:rPr>
        <w:t>на</w:t>
      </w:r>
      <w:r w:rsidRPr="00BA24DA">
        <w:rPr>
          <w:rFonts w:ascii="Times New Roman" w:hAnsi="Times New Roman"/>
          <w:spacing w:val="-2"/>
          <w:sz w:val="24"/>
          <w:szCs w:val="24"/>
        </w:rPr>
        <w:t xml:space="preserve"> </w:t>
      </w:r>
      <w:r w:rsidRPr="00BA24DA">
        <w:rPr>
          <w:rFonts w:ascii="Times New Roman" w:hAnsi="Times New Roman"/>
          <w:sz w:val="24"/>
          <w:szCs w:val="24"/>
        </w:rPr>
        <w:t>улице;</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самостоятельного</w:t>
      </w:r>
      <w:r w:rsidRPr="00BA24DA">
        <w:rPr>
          <w:rFonts w:ascii="Times New Roman" w:hAnsi="Times New Roman"/>
          <w:spacing w:val="-3"/>
          <w:sz w:val="24"/>
          <w:szCs w:val="24"/>
        </w:rPr>
        <w:t xml:space="preserve"> </w:t>
      </w:r>
      <w:r w:rsidRPr="00BA24DA">
        <w:rPr>
          <w:rFonts w:ascii="Times New Roman" w:hAnsi="Times New Roman"/>
          <w:sz w:val="24"/>
          <w:szCs w:val="24"/>
        </w:rPr>
        <w:t>приобретения</w:t>
      </w:r>
      <w:r w:rsidRPr="00BA24DA">
        <w:rPr>
          <w:rFonts w:ascii="Times New Roman" w:hAnsi="Times New Roman"/>
          <w:spacing w:val="-2"/>
          <w:sz w:val="24"/>
          <w:szCs w:val="24"/>
        </w:rPr>
        <w:t xml:space="preserve"> </w:t>
      </w:r>
      <w:r w:rsidRPr="00BA24DA">
        <w:rPr>
          <w:rFonts w:ascii="Times New Roman" w:hAnsi="Times New Roman"/>
          <w:sz w:val="24"/>
          <w:szCs w:val="24"/>
        </w:rPr>
        <w:t>новых</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творческого</w:t>
      </w:r>
      <w:r w:rsidRPr="00BA24DA">
        <w:rPr>
          <w:rFonts w:ascii="Times New Roman" w:hAnsi="Times New Roman"/>
          <w:spacing w:val="-4"/>
          <w:sz w:val="24"/>
          <w:szCs w:val="24"/>
        </w:rPr>
        <w:t xml:space="preserve"> </w:t>
      </w:r>
      <w:r w:rsidRPr="00BA24DA">
        <w:rPr>
          <w:rFonts w:ascii="Times New Roman" w:hAnsi="Times New Roman"/>
          <w:sz w:val="24"/>
          <w:szCs w:val="24"/>
        </w:rPr>
        <w:t>самовыражения;</w:t>
      </w:r>
    </w:p>
    <w:p w:rsidR="005E6540" w:rsidRPr="00BA24DA" w:rsidRDefault="005E6540" w:rsidP="00BA24DA">
      <w:pPr>
        <w:pStyle w:val="aff3"/>
        <w:widowControl w:val="0"/>
        <w:numPr>
          <w:ilvl w:val="0"/>
          <w:numId w:val="16"/>
        </w:numPr>
        <w:tabs>
          <w:tab w:val="left" w:pos="1150"/>
        </w:tabs>
        <w:autoSpaceDE w:val="0"/>
        <w:autoSpaceDN w:val="0"/>
        <w:spacing w:after="0"/>
        <w:ind w:left="1149" w:firstLine="709"/>
        <w:jc w:val="both"/>
        <w:rPr>
          <w:rFonts w:ascii="Times New Roman" w:hAnsi="Times New Roman"/>
          <w:sz w:val="24"/>
          <w:szCs w:val="24"/>
        </w:rPr>
      </w:pPr>
      <w:r w:rsidRPr="00BA24DA">
        <w:rPr>
          <w:rFonts w:ascii="Times New Roman" w:hAnsi="Times New Roman"/>
          <w:sz w:val="24"/>
          <w:szCs w:val="24"/>
        </w:rPr>
        <w:t>ведения</w:t>
      </w:r>
      <w:r w:rsidRPr="00BA24DA">
        <w:rPr>
          <w:rFonts w:ascii="Times New Roman" w:hAnsi="Times New Roman"/>
          <w:spacing w:val="-2"/>
          <w:sz w:val="24"/>
          <w:szCs w:val="24"/>
        </w:rPr>
        <w:t xml:space="preserve"> </w:t>
      </w:r>
      <w:r w:rsidRPr="00BA24DA">
        <w:rPr>
          <w:rFonts w:ascii="Times New Roman" w:hAnsi="Times New Roman"/>
          <w:sz w:val="24"/>
          <w:szCs w:val="24"/>
        </w:rPr>
        <w:t>здорового</w:t>
      </w:r>
      <w:r w:rsidRPr="00BA24DA">
        <w:rPr>
          <w:rFonts w:ascii="Times New Roman" w:hAnsi="Times New Roman"/>
          <w:spacing w:val="-1"/>
          <w:sz w:val="24"/>
          <w:szCs w:val="24"/>
        </w:rPr>
        <w:t xml:space="preserve"> </w:t>
      </w:r>
      <w:r w:rsidRPr="00BA24DA">
        <w:rPr>
          <w:rFonts w:ascii="Times New Roman" w:hAnsi="Times New Roman"/>
          <w:sz w:val="24"/>
          <w:szCs w:val="24"/>
        </w:rPr>
        <w:t>образа</w:t>
      </w:r>
      <w:r w:rsidRPr="00BA24DA">
        <w:rPr>
          <w:rFonts w:ascii="Times New Roman" w:hAnsi="Times New Roman"/>
          <w:spacing w:val="-3"/>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4"/>
          <w:sz w:val="24"/>
          <w:szCs w:val="24"/>
        </w:rPr>
        <w:t xml:space="preserve"> </w:t>
      </w:r>
      <w:r w:rsidRPr="00BA24DA">
        <w:rPr>
          <w:rFonts w:ascii="Times New Roman" w:hAnsi="Times New Roman"/>
          <w:sz w:val="24"/>
          <w:szCs w:val="24"/>
        </w:rPr>
        <w:t>заботы</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2"/>
          <w:sz w:val="24"/>
          <w:szCs w:val="24"/>
        </w:rPr>
        <w:t xml:space="preserve"> </w:t>
      </w:r>
      <w:r w:rsidRPr="00BA24DA">
        <w:rPr>
          <w:rFonts w:ascii="Times New Roman" w:hAnsi="Times New Roman"/>
          <w:sz w:val="24"/>
          <w:szCs w:val="24"/>
        </w:rPr>
        <w:t>здоровье</w:t>
      </w:r>
      <w:r w:rsidRPr="00BA24DA">
        <w:rPr>
          <w:rFonts w:ascii="Times New Roman" w:hAnsi="Times New Roman"/>
          <w:spacing w:val="-2"/>
          <w:sz w:val="24"/>
          <w:szCs w:val="24"/>
        </w:rPr>
        <w:t xml:space="preserve"> </w:t>
      </w:r>
      <w:r w:rsidRPr="00BA24DA">
        <w:rPr>
          <w:rFonts w:ascii="Times New Roman" w:hAnsi="Times New Roman"/>
          <w:sz w:val="24"/>
          <w:szCs w:val="24"/>
        </w:rPr>
        <w:t>других людей;</w:t>
      </w:r>
    </w:p>
    <w:p w:rsidR="005E6540" w:rsidRPr="00BA24DA" w:rsidRDefault="005E6540" w:rsidP="00BA24DA">
      <w:pPr>
        <w:pStyle w:val="aff3"/>
        <w:widowControl w:val="0"/>
        <w:numPr>
          <w:ilvl w:val="0"/>
          <w:numId w:val="16"/>
        </w:numPr>
        <w:tabs>
          <w:tab w:val="left" w:pos="1262"/>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оказания</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окружающим,</w:t>
      </w:r>
      <w:r w:rsidRPr="00BA24DA">
        <w:rPr>
          <w:rFonts w:ascii="Times New Roman" w:hAnsi="Times New Roman"/>
          <w:spacing w:val="1"/>
          <w:sz w:val="24"/>
          <w:szCs w:val="24"/>
        </w:rPr>
        <w:t xml:space="preserve"> </w:t>
      </w:r>
      <w:r w:rsidRPr="00BA24DA">
        <w:rPr>
          <w:rFonts w:ascii="Times New Roman" w:hAnsi="Times New Roman"/>
          <w:sz w:val="24"/>
          <w:szCs w:val="24"/>
        </w:rPr>
        <w:t>заботы</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малышах</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пожилых</w:t>
      </w:r>
      <w:r w:rsidRPr="00BA24DA">
        <w:rPr>
          <w:rFonts w:ascii="Times New Roman" w:hAnsi="Times New Roman"/>
          <w:spacing w:val="1"/>
          <w:sz w:val="24"/>
          <w:szCs w:val="24"/>
        </w:rPr>
        <w:t xml:space="preserve"> </w:t>
      </w:r>
      <w:r w:rsidRPr="00BA24DA">
        <w:rPr>
          <w:rFonts w:ascii="Times New Roman" w:hAnsi="Times New Roman"/>
          <w:sz w:val="24"/>
          <w:szCs w:val="24"/>
        </w:rPr>
        <w:t>людях,</w:t>
      </w:r>
      <w:r w:rsidRPr="00BA24DA">
        <w:rPr>
          <w:rFonts w:ascii="Times New Roman" w:hAnsi="Times New Roman"/>
          <w:spacing w:val="1"/>
          <w:sz w:val="24"/>
          <w:szCs w:val="24"/>
        </w:rPr>
        <w:t xml:space="preserve"> </w:t>
      </w:r>
      <w:r w:rsidRPr="00BA24DA">
        <w:rPr>
          <w:rFonts w:ascii="Times New Roman" w:hAnsi="Times New Roman"/>
          <w:sz w:val="24"/>
          <w:szCs w:val="24"/>
        </w:rPr>
        <w:t>волонтерский</w:t>
      </w:r>
      <w:r w:rsidRPr="00BA24DA">
        <w:rPr>
          <w:rFonts w:ascii="Times New Roman" w:hAnsi="Times New Roman"/>
          <w:spacing w:val="-1"/>
          <w:sz w:val="24"/>
          <w:szCs w:val="24"/>
        </w:rPr>
        <w:t xml:space="preserve"> </w:t>
      </w:r>
      <w:r w:rsidRPr="00BA24DA">
        <w:rPr>
          <w:rFonts w:ascii="Times New Roman" w:hAnsi="Times New Roman"/>
          <w:sz w:val="24"/>
          <w:szCs w:val="24"/>
        </w:rPr>
        <w:t>опыт;</w:t>
      </w:r>
    </w:p>
    <w:p w:rsidR="005E6540" w:rsidRPr="00BA24DA" w:rsidRDefault="005E6540" w:rsidP="00BA24DA">
      <w:pPr>
        <w:pStyle w:val="aff3"/>
        <w:widowControl w:val="0"/>
        <w:numPr>
          <w:ilvl w:val="0"/>
          <w:numId w:val="16"/>
        </w:numPr>
        <w:tabs>
          <w:tab w:val="left" w:pos="1334"/>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доступных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форм</w:t>
      </w:r>
      <w:r w:rsidRPr="00BA24DA">
        <w:rPr>
          <w:rFonts w:ascii="Times New Roman" w:hAnsi="Times New Roman"/>
          <w:spacing w:val="-57"/>
          <w:sz w:val="24"/>
          <w:szCs w:val="24"/>
        </w:rPr>
        <w:t xml:space="preserve"> </w:t>
      </w:r>
      <w:r w:rsidRPr="00BA24DA">
        <w:rPr>
          <w:rFonts w:ascii="Times New Roman" w:hAnsi="Times New Roman"/>
          <w:sz w:val="24"/>
          <w:szCs w:val="24"/>
        </w:rPr>
        <w:t>самопознания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самоанализа,</w:t>
      </w:r>
      <w:r w:rsidRPr="00BA24DA">
        <w:rPr>
          <w:rFonts w:ascii="Times New Roman" w:hAnsi="Times New Roman"/>
          <w:spacing w:val="1"/>
          <w:sz w:val="24"/>
          <w:szCs w:val="24"/>
        </w:rPr>
        <w:t xml:space="preserve"> </w:t>
      </w:r>
      <w:r w:rsidRPr="00BA24DA">
        <w:rPr>
          <w:rFonts w:ascii="Times New Roman" w:hAnsi="Times New Roman"/>
          <w:sz w:val="24"/>
          <w:szCs w:val="24"/>
        </w:rPr>
        <w:t>опыт</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приемлемого</w:t>
      </w:r>
      <w:r w:rsidRPr="00BA24DA">
        <w:rPr>
          <w:rFonts w:ascii="Times New Roman" w:hAnsi="Times New Roman"/>
          <w:spacing w:val="1"/>
          <w:sz w:val="24"/>
          <w:szCs w:val="24"/>
        </w:rPr>
        <w:t xml:space="preserve"> </w:t>
      </w:r>
      <w:r w:rsidRPr="00BA24DA">
        <w:rPr>
          <w:rFonts w:ascii="Times New Roman" w:hAnsi="Times New Roman"/>
          <w:sz w:val="24"/>
          <w:szCs w:val="24"/>
        </w:rPr>
        <w:t>самовыражения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самореализации.</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Достижению</w:t>
      </w:r>
      <w:r w:rsidRPr="00BA24DA">
        <w:rPr>
          <w:rFonts w:ascii="Times New Roman" w:hAnsi="Times New Roman"/>
          <w:spacing w:val="1"/>
          <w:sz w:val="24"/>
          <w:szCs w:val="24"/>
        </w:rPr>
        <w:t xml:space="preserve"> </w:t>
      </w:r>
      <w:r w:rsidRPr="00BA24DA">
        <w:rPr>
          <w:rFonts w:ascii="Times New Roman" w:hAnsi="Times New Roman"/>
          <w:sz w:val="24"/>
          <w:szCs w:val="24"/>
        </w:rPr>
        <w:t>поставленной</w:t>
      </w:r>
      <w:r w:rsidRPr="00BA24DA">
        <w:rPr>
          <w:rFonts w:ascii="Times New Roman" w:hAnsi="Times New Roman"/>
          <w:spacing w:val="1"/>
          <w:sz w:val="24"/>
          <w:szCs w:val="24"/>
        </w:rPr>
        <w:t xml:space="preserve"> </w:t>
      </w:r>
      <w:r w:rsidRPr="00BA24DA">
        <w:rPr>
          <w:rFonts w:ascii="Times New Roman" w:hAnsi="Times New Roman"/>
          <w:sz w:val="24"/>
          <w:szCs w:val="24"/>
        </w:rPr>
        <w:t>цели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интеллектуальными</w:t>
      </w:r>
      <w:r w:rsidRPr="00BA24DA">
        <w:rPr>
          <w:rFonts w:ascii="Times New Roman" w:hAnsi="Times New Roman"/>
          <w:spacing w:val="1"/>
          <w:sz w:val="24"/>
          <w:szCs w:val="24"/>
        </w:rPr>
        <w:t xml:space="preserve"> </w:t>
      </w:r>
      <w:r w:rsidRPr="00BA24DA">
        <w:rPr>
          <w:rFonts w:ascii="Times New Roman" w:hAnsi="Times New Roman"/>
          <w:sz w:val="24"/>
          <w:szCs w:val="24"/>
        </w:rPr>
        <w:t>нарушениями</w:t>
      </w:r>
      <w:r w:rsidRPr="00BA24DA">
        <w:rPr>
          <w:rFonts w:ascii="Times New Roman" w:hAnsi="Times New Roman"/>
          <w:spacing w:val="1"/>
          <w:sz w:val="24"/>
          <w:szCs w:val="24"/>
        </w:rPr>
        <w:t xml:space="preserve"> </w:t>
      </w:r>
      <w:r w:rsidRPr="00BA24DA">
        <w:rPr>
          <w:rFonts w:ascii="Times New Roman" w:hAnsi="Times New Roman"/>
          <w:sz w:val="24"/>
          <w:szCs w:val="24"/>
        </w:rPr>
        <w:t>будет</w:t>
      </w:r>
      <w:r w:rsidRPr="00BA24DA">
        <w:rPr>
          <w:rFonts w:ascii="Times New Roman" w:hAnsi="Times New Roman"/>
          <w:spacing w:val="-1"/>
          <w:sz w:val="24"/>
          <w:szCs w:val="24"/>
        </w:rPr>
        <w:t xml:space="preserve"> </w:t>
      </w:r>
      <w:r w:rsidRPr="00BA24DA">
        <w:rPr>
          <w:rFonts w:ascii="Times New Roman" w:hAnsi="Times New Roman"/>
          <w:sz w:val="24"/>
          <w:szCs w:val="24"/>
        </w:rPr>
        <w:t>способствовать</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2"/>
          <w:sz w:val="24"/>
          <w:szCs w:val="24"/>
        </w:rPr>
        <w:t xml:space="preserve"> </w:t>
      </w:r>
      <w:r w:rsidRPr="00BA24DA">
        <w:rPr>
          <w:rFonts w:ascii="Times New Roman" w:hAnsi="Times New Roman"/>
          <w:sz w:val="24"/>
          <w:szCs w:val="24"/>
        </w:rPr>
        <w:t>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основных</w:t>
      </w:r>
      <w:r w:rsidRPr="00BA24DA">
        <w:rPr>
          <w:rFonts w:ascii="Times New Roman" w:hAnsi="Times New Roman"/>
          <w:spacing w:val="2"/>
          <w:sz w:val="24"/>
          <w:szCs w:val="24"/>
        </w:rPr>
        <w:t xml:space="preserve"> </w:t>
      </w:r>
      <w:r w:rsidRPr="00BA24DA">
        <w:rPr>
          <w:rFonts w:ascii="Times New Roman" w:hAnsi="Times New Roman"/>
          <w:sz w:val="24"/>
          <w:szCs w:val="24"/>
        </w:rPr>
        <w:t>задач:</w:t>
      </w:r>
    </w:p>
    <w:p w:rsidR="005E6540" w:rsidRPr="00BA24DA" w:rsidRDefault="005E6540" w:rsidP="00BA24DA">
      <w:pPr>
        <w:pStyle w:val="aff3"/>
        <w:widowControl w:val="0"/>
        <w:numPr>
          <w:ilvl w:val="0"/>
          <w:numId w:val="17"/>
        </w:numPr>
        <w:tabs>
          <w:tab w:val="left" w:pos="1361"/>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реализовывать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воспитательные</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традиции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коллективного</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планирования,</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анализа</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школьном</w:t>
      </w:r>
      <w:r w:rsidRPr="00BA24DA">
        <w:rPr>
          <w:rFonts w:ascii="Times New Roman" w:hAnsi="Times New Roman"/>
          <w:spacing w:val="-1"/>
          <w:sz w:val="24"/>
          <w:szCs w:val="24"/>
        </w:rPr>
        <w:t xml:space="preserve"> </w:t>
      </w:r>
      <w:r w:rsidRPr="00BA24DA">
        <w:rPr>
          <w:rFonts w:ascii="Times New Roman" w:hAnsi="Times New Roman"/>
          <w:sz w:val="24"/>
          <w:szCs w:val="24"/>
        </w:rPr>
        <w:t>сообществе;</w:t>
      </w:r>
    </w:p>
    <w:p w:rsidR="005E6540" w:rsidRPr="00BA24DA" w:rsidRDefault="005E6540" w:rsidP="00BA24DA">
      <w:pPr>
        <w:pStyle w:val="aff3"/>
        <w:widowControl w:val="0"/>
        <w:numPr>
          <w:ilvl w:val="0"/>
          <w:numId w:val="17"/>
        </w:numPr>
        <w:tabs>
          <w:tab w:val="left" w:pos="1325"/>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реализовывать потенциал классного руководства в воспитании школьников 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активное</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классных</w:t>
      </w:r>
      <w:r w:rsidRPr="00BA24DA">
        <w:rPr>
          <w:rFonts w:ascii="Times New Roman" w:hAnsi="Times New Roman"/>
          <w:spacing w:val="1"/>
          <w:sz w:val="24"/>
          <w:szCs w:val="24"/>
        </w:rPr>
        <w:t xml:space="preserve"> </w:t>
      </w:r>
      <w:r w:rsidRPr="00BA24DA">
        <w:rPr>
          <w:rFonts w:ascii="Times New Roman" w:hAnsi="Times New Roman"/>
          <w:sz w:val="24"/>
          <w:szCs w:val="24"/>
        </w:rPr>
        <w:t>сообществ</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жизни школы;</w:t>
      </w:r>
    </w:p>
    <w:p w:rsidR="005E6540" w:rsidRPr="00BA24DA" w:rsidRDefault="005E6540" w:rsidP="00BA24DA">
      <w:pPr>
        <w:pStyle w:val="aff3"/>
        <w:widowControl w:val="0"/>
        <w:numPr>
          <w:ilvl w:val="0"/>
          <w:numId w:val="17"/>
        </w:numPr>
        <w:tabs>
          <w:tab w:val="left" w:pos="1306"/>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вовлекать обучающихся в кружки, секции, клубы, студии и иные 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 образования, реализовывать их воспитательные возможности, вовлекать</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обсуждение</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совместной</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p>
    <w:p w:rsidR="005E6540" w:rsidRPr="00BA24DA" w:rsidRDefault="005E6540" w:rsidP="00BA24DA">
      <w:pPr>
        <w:pStyle w:val="aff3"/>
        <w:widowControl w:val="0"/>
        <w:numPr>
          <w:ilvl w:val="0"/>
          <w:numId w:val="17"/>
        </w:numPr>
        <w:tabs>
          <w:tab w:val="left" w:pos="1428"/>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использовать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школьного</w:t>
      </w:r>
      <w:r w:rsidRPr="00BA24DA">
        <w:rPr>
          <w:rFonts w:ascii="Times New Roman" w:hAnsi="Times New Roman"/>
          <w:spacing w:val="1"/>
          <w:sz w:val="24"/>
          <w:szCs w:val="24"/>
        </w:rPr>
        <w:t xml:space="preserve"> </w:t>
      </w:r>
      <w:r w:rsidRPr="00BA24DA">
        <w:rPr>
          <w:rFonts w:ascii="Times New Roman" w:hAnsi="Times New Roman"/>
          <w:sz w:val="24"/>
          <w:szCs w:val="24"/>
        </w:rPr>
        <w:t>урока,</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2"/>
          <w:sz w:val="24"/>
          <w:szCs w:val="24"/>
        </w:rPr>
        <w:t xml:space="preserve"> </w:t>
      </w:r>
      <w:r w:rsidRPr="00BA24DA">
        <w:rPr>
          <w:rFonts w:ascii="Times New Roman" w:hAnsi="Times New Roman"/>
          <w:sz w:val="24"/>
          <w:szCs w:val="24"/>
        </w:rPr>
        <w:t>использование</w:t>
      </w:r>
      <w:r w:rsidRPr="00BA24DA">
        <w:rPr>
          <w:rFonts w:ascii="Times New Roman" w:hAnsi="Times New Roman"/>
          <w:spacing w:val="-3"/>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уроках адекватных форм</w:t>
      </w:r>
      <w:r w:rsidRPr="00BA24DA">
        <w:rPr>
          <w:rFonts w:ascii="Times New Roman" w:hAnsi="Times New Roman"/>
          <w:spacing w:val="-2"/>
          <w:sz w:val="24"/>
          <w:szCs w:val="24"/>
        </w:rPr>
        <w:t xml:space="preserve"> </w:t>
      </w:r>
      <w:r w:rsidRPr="00BA24DA">
        <w:rPr>
          <w:rFonts w:ascii="Times New Roman" w:hAnsi="Times New Roman"/>
          <w:sz w:val="24"/>
          <w:szCs w:val="24"/>
        </w:rPr>
        <w:t>занятий</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3"/>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z w:val="24"/>
          <w:szCs w:val="24"/>
        </w:rPr>
        <w:t>;</w:t>
      </w:r>
    </w:p>
    <w:p w:rsidR="005E6540" w:rsidRPr="00BA24DA" w:rsidRDefault="005E6540" w:rsidP="00BA24DA">
      <w:pPr>
        <w:pStyle w:val="aff3"/>
        <w:widowControl w:val="0"/>
        <w:numPr>
          <w:ilvl w:val="0"/>
          <w:numId w:val="17"/>
        </w:numPr>
        <w:tabs>
          <w:tab w:val="left" w:pos="1344"/>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использовать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воспитательные</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1"/>
          <w:sz w:val="24"/>
          <w:szCs w:val="24"/>
        </w:rPr>
        <w:t xml:space="preserve"> </w:t>
      </w:r>
      <w:r w:rsidRPr="00BA24DA">
        <w:rPr>
          <w:rFonts w:ascii="Times New Roman" w:hAnsi="Times New Roman"/>
          <w:sz w:val="24"/>
          <w:szCs w:val="24"/>
        </w:rPr>
        <w:t>коррекционных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коррекционн</w:t>
      </w:r>
      <w:proofErr w:type="gramStart"/>
      <w:r w:rsidRPr="00BA24DA">
        <w:rPr>
          <w:rFonts w:ascii="Times New Roman" w:hAnsi="Times New Roman"/>
          <w:sz w:val="24"/>
          <w:szCs w:val="24"/>
        </w:rPr>
        <w:t>о</w:t>
      </w:r>
      <w:proofErr w:type="spellEnd"/>
      <w:r w:rsidRPr="00BA24DA">
        <w:rPr>
          <w:rFonts w:ascii="Times New Roman" w:hAnsi="Times New Roman"/>
          <w:sz w:val="24"/>
          <w:szCs w:val="24"/>
        </w:rPr>
        <w:t>-</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развивающих занятий, последовательно вовлекать специалистов коррекционного профиля</w:t>
      </w:r>
      <w:r w:rsidRPr="00BA24DA">
        <w:rPr>
          <w:rFonts w:ascii="Times New Roman" w:hAnsi="Times New Roman"/>
          <w:spacing w:val="-57"/>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обсуждение</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задач</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способов</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2"/>
          <w:sz w:val="24"/>
          <w:szCs w:val="24"/>
        </w:rPr>
        <w:t xml:space="preserve"> </w:t>
      </w:r>
      <w:r w:rsidRPr="00BA24DA">
        <w:rPr>
          <w:rFonts w:ascii="Times New Roman" w:hAnsi="Times New Roman"/>
          <w:sz w:val="24"/>
          <w:szCs w:val="24"/>
        </w:rPr>
        <w:t>решения;</w:t>
      </w:r>
    </w:p>
    <w:p w:rsidR="005E6540" w:rsidRPr="00BA24DA" w:rsidRDefault="005E6540" w:rsidP="00BA24DA">
      <w:pPr>
        <w:pStyle w:val="aff3"/>
        <w:widowControl w:val="0"/>
        <w:numPr>
          <w:ilvl w:val="0"/>
          <w:numId w:val="17"/>
        </w:numPr>
        <w:tabs>
          <w:tab w:val="left" w:pos="1351"/>
        </w:tabs>
        <w:autoSpaceDE w:val="0"/>
        <w:autoSpaceDN w:val="0"/>
        <w:spacing w:after="0"/>
        <w:ind w:right="267" w:firstLine="709"/>
        <w:jc w:val="both"/>
        <w:rPr>
          <w:rFonts w:ascii="Times New Roman" w:hAnsi="Times New Roman"/>
          <w:sz w:val="24"/>
          <w:szCs w:val="24"/>
        </w:rPr>
      </w:pPr>
      <w:r w:rsidRPr="00BA24DA">
        <w:rPr>
          <w:rFonts w:ascii="Times New Roman" w:hAnsi="Times New Roman"/>
          <w:sz w:val="24"/>
          <w:szCs w:val="24"/>
        </w:rPr>
        <w:t>развивать</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между</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педагогическими</w:t>
      </w:r>
      <w:r w:rsidRPr="00BA24DA">
        <w:rPr>
          <w:rFonts w:ascii="Times New Roman" w:hAnsi="Times New Roman"/>
          <w:spacing w:val="1"/>
          <w:sz w:val="24"/>
          <w:szCs w:val="24"/>
        </w:rPr>
        <w:t xml:space="preserve"> </w:t>
      </w:r>
      <w:r w:rsidRPr="00BA24DA">
        <w:rPr>
          <w:rFonts w:ascii="Times New Roman" w:hAnsi="Times New Roman"/>
          <w:sz w:val="24"/>
          <w:szCs w:val="24"/>
        </w:rPr>
        <w:t>работникам,</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социальными институтами города</w:t>
      </w:r>
      <w:r w:rsidRPr="00BA24DA">
        <w:rPr>
          <w:rFonts w:ascii="Times New Roman" w:hAnsi="Times New Roman"/>
          <w:spacing w:val="1"/>
          <w:sz w:val="24"/>
          <w:szCs w:val="24"/>
        </w:rPr>
        <w:t xml:space="preserve"> </w:t>
      </w:r>
      <w:r w:rsidRPr="00BA24DA">
        <w:rPr>
          <w:rFonts w:ascii="Times New Roman" w:hAnsi="Times New Roman"/>
          <w:sz w:val="24"/>
          <w:szCs w:val="24"/>
        </w:rPr>
        <w:t>в решении воспитательных задач</w:t>
      </w:r>
      <w:r w:rsidRPr="00BA24DA">
        <w:rPr>
          <w:rFonts w:ascii="Times New Roman" w:hAnsi="Times New Roman"/>
          <w:spacing w:val="1"/>
          <w:sz w:val="24"/>
          <w:szCs w:val="24"/>
        </w:rPr>
        <w:t xml:space="preserve"> </w:t>
      </w:r>
      <w:r w:rsidRPr="00BA24DA">
        <w:rPr>
          <w:rFonts w:ascii="Times New Roman" w:hAnsi="Times New Roman"/>
          <w:sz w:val="24"/>
          <w:szCs w:val="24"/>
        </w:rPr>
        <w:t>через совместную</w:t>
      </w:r>
      <w:r w:rsidRPr="00BA24DA">
        <w:rPr>
          <w:rFonts w:ascii="Times New Roman" w:hAnsi="Times New Roman"/>
          <w:spacing w:val="1"/>
          <w:sz w:val="24"/>
          <w:szCs w:val="24"/>
        </w:rPr>
        <w:t xml:space="preserve"> </w:t>
      </w:r>
      <w:r w:rsidRPr="00BA24DA">
        <w:rPr>
          <w:rFonts w:ascii="Times New Roman" w:hAnsi="Times New Roman"/>
          <w:sz w:val="24"/>
          <w:szCs w:val="24"/>
        </w:rPr>
        <w:t>реализацию</w:t>
      </w:r>
      <w:r w:rsidRPr="00BA24DA">
        <w:rPr>
          <w:rFonts w:ascii="Times New Roman" w:hAnsi="Times New Roman"/>
          <w:spacing w:val="-3"/>
          <w:sz w:val="24"/>
          <w:szCs w:val="24"/>
        </w:rPr>
        <w:t xml:space="preserve"> </w:t>
      </w:r>
      <w:r w:rsidRPr="00BA24DA">
        <w:rPr>
          <w:rFonts w:ascii="Times New Roman" w:hAnsi="Times New Roman"/>
          <w:sz w:val="24"/>
          <w:szCs w:val="24"/>
        </w:rPr>
        <w:t>программ;</w:t>
      </w:r>
    </w:p>
    <w:p w:rsidR="005E6540" w:rsidRPr="00BA24DA" w:rsidRDefault="005E6540" w:rsidP="00BA24DA">
      <w:pPr>
        <w:pStyle w:val="aff3"/>
        <w:widowControl w:val="0"/>
        <w:numPr>
          <w:ilvl w:val="0"/>
          <w:numId w:val="17"/>
        </w:numPr>
        <w:tabs>
          <w:tab w:val="left" w:pos="1368"/>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выявлять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детские</w:t>
      </w:r>
      <w:r w:rsidRPr="00BA24DA">
        <w:rPr>
          <w:rFonts w:ascii="Times New Roman" w:hAnsi="Times New Roman"/>
          <w:spacing w:val="1"/>
          <w:sz w:val="24"/>
          <w:szCs w:val="24"/>
        </w:rPr>
        <w:t xml:space="preserve"> </w:t>
      </w:r>
      <w:r w:rsidRPr="00BA24DA">
        <w:rPr>
          <w:rFonts w:ascii="Times New Roman" w:hAnsi="Times New Roman"/>
          <w:sz w:val="24"/>
          <w:szCs w:val="24"/>
        </w:rPr>
        <w:t>инициативы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самостоятельность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ученическое</w:t>
      </w:r>
      <w:proofErr w:type="gramEnd"/>
      <w:r w:rsidRPr="00BA24DA">
        <w:rPr>
          <w:rFonts w:ascii="Times New Roman" w:hAnsi="Times New Roman"/>
          <w:spacing w:val="-3"/>
          <w:sz w:val="24"/>
          <w:szCs w:val="24"/>
        </w:rPr>
        <w:t xml:space="preserve"> </w:t>
      </w:r>
      <w:proofErr w:type="spellStart"/>
      <w:r w:rsidRPr="00BA24DA">
        <w:rPr>
          <w:rFonts w:ascii="Times New Roman" w:hAnsi="Times New Roman"/>
          <w:sz w:val="24"/>
          <w:szCs w:val="24"/>
        </w:rPr>
        <w:t>соуправление</w:t>
      </w:r>
      <w:proofErr w:type="spellEnd"/>
      <w:r w:rsidRPr="00BA24DA">
        <w:rPr>
          <w:rFonts w:ascii="Times New Roman" w:hAnsi="Times New Roman"/>
          <w:sz w:val="24"/>
          <w:szCs w:val="24"/>
        </w:rPr>
        <w:t xml:space="preserve"> -</w:t>
      </w:r>
      <w:r w:rsidRPr="00BA24DA">
        <w:rPr>
          <w:rFonts w:ascii="Times New Roman" w:hAnsi="Times New Roman"/>
          <w:spacing w:val="-3"/>
          <w:sz w:val="24"/>
          <w:szCs w:val="24"/>
        </w:rPr>
        <w:t xml:space="preserve"> </w:t>
      </w:r>
      <w:r w:rsidRPr="00BA24DA">
        <w:rPr>
          <w:rFonts w:ascii="Times New Roman" w:hAnsi="Times New Roman"/>
          <w:sz w:val="24"/>
          <w:szCs w:val="24"/>
        </w:rPr>
        <w:t>как</w:t>
      </w:r>
      <w:r w:rsidRPr="00BA24DA">
        <w:rPr>
          <w:rFonts w:ascii="Times New Roman" w:hAnsi="Times New Roman"/>
          <w:spacing w:val="-2"/>
          <w:sz w:val="24"/>
          <w:szCs w:val="24"/>
        </w:rPr>
        <w:t xml:space="preserve"> </w:t>
      </w:r>
      <w:r w:rsidRPr="00BA24DA">
        <w:rPr>
          <w:rFonts w:ascii="Times New Roman" w:hAnsi="Times New Roman"/>
          <w:sz w:val="24"/>
          <w:szCs w:val="24"/>
        </w:rPr>
        <w:t>на уровне</w:t>
      </w:r>
      <w:r w:rsidRPr="00BA24DA">
        <w:rPr>
          <w:rFonts w:ascii="Times New Roman" w:hAnsi="Times New Roman"/>
          <w:spacing w:val="-3"/>
          <w:sz w:val="24"/>
          <w:szCs w:val="24"/>
        </w:rPr>
        <w:t xml:space="preserve"> </w:t>
      </w:r>
      <w:r w:rsidRPr="00BA24DA">
        <w:rPr>
          <w:rFonts w:ascii="Times New Roman" w:hAnsi="Times New Roman"/>
          <w:sz w:val="24"/>
          <w:szCs w:val="24"/>
        </w:rPr>
        <w:t>школы,</w:t>
      </w:r>
      <w:r w:rsidRPr="00BA24DA">
        <w:rPr>
          <w:rFonts w:ascii="Times New Roman" w:hAnsi="Times New Roman"/>
          <w:spacing w:val="-3"/>
          <w:sz w:val="24"/>
          <w:szCs w:val="24"/>
        </w:rPr>
        <w:t xml:space="preserve"> </w:t>
      </w:r>
      <w:r w:rsidRPr="00BA24DA">
        <w:rPr>
          <w:rFonts w:ascii="Times New Roman" w:hAnsi="Times New Roman"/>
          <w:sz w:val="24"/>
          <w:szCs w:val="24"/>
        </w:rPr>
        <w:t>так</w:t>
      </w:r>
      <w:r w:rsidRPr="00BA24DA">
        <w:rPr>
          <w:rFonts w:ascii="Times New Roman" w:hAnsi="Times New Roman"/>
          <w:spacing w:val="-2"/>
          <w:sz w:val="24"/>
          <w:szCs w:val="24"/>
        </w:rPr>
        <w:t xml:space="preserve"> </w:t>
      </w:r>
      <w:r w:rsidRPr="00BA24DA">
        <w:rPr>
          <w:rFonts w:ascii="Times New Roman" w:hAnsi="Times New Roman"/>
          <w:sz w:val="24"/>
          <w:szCs w:val="24"/>
        </w:rPr>
        <w:t>и на</w:t>
      </w:r>
      <w:r w:rsidRPr="00BA24DA">
        <w:rPr>
          <w:rFonts w:ascii="Times New Roman" w:hAnsi="Times New Roman"/>
          <w:spacing w:val="-1"/>
          <w:sz w:val="24"/>
          <w:szCs w:val="24"/>
        </w:rPr>
        <w:t xml:space="preserve"> </w:t>
      </w:r>
      <w:r w:rsidRPr="00BA24DA">
        <w:rPr>
          <w:rFonts w:ascii="Times New Roman" w:hAnsi="Times New Roman"/>
          <w:sz w:val="24"/>
          <w:szCs w:val="24"/>
        </w:rPr>
        <w:t>уровне</w:t>
      </w:r>
      <w:r w:rsidRPr="00BA24DA">
        <w:rPr>
          <w:rFonts w:ascii="Times New Roman" w:hAnsi="Times New Roman"/>
          <w:spacing w:val="-3"/>
          <w:sz w:val="24"/>
          <w:szCs w:val="24"/>
        </w:rPr>
        <w:t xml:space="preserve"> </w:t>
      </w:r>
      <w:r w:rsidRPr="00BA24DA">
        <w:rPr>
          <w:rFonts w:ascii="Times New Roman" w:hAnsi="Times New Roman"/>
          <w:sz w:val="24"/>
          <w:szCs w:val="24"/>
        </w:rPr>
        <w:t>классных</w:t>
      </w:r>
      <w:r w:rsidRPr="00BA24DA">
        <w:rPr>
          <w:rFonts w:ascii="Times New Roman" w:hAnsi="Times New Roman"/>
          <w:spacing w:val="-1"/>
          <w:sz w:val="24"/>
          <w:szCs w:val="24"/>
        </w:rPr>
        <w:t xml:space="preserve"> </w:t>
      </w:r>
      <w:r w:rsidRPr="00BA24DA">
        <w:rPr>
          <w:rFonts w:ascii="Times New Roman" w:hAnsi="Times New Roman"/>
          <w:sz w:val="24"/>
          <w:szCs w:val="24"/>
        </w:rPr>
        <w:t>сообществ;</w:t>
      </w:r>
    </w:p>
    <w:p w:rsidR="005E6540" w:rsidRPr="00BA24DA" w:rsidRDefault="005E6540" w:rsidP="00BA24DA">
      <w:pPr>
        <w:pStyle w:val="aff3"/>
        <w:widowControl w:val="0"/>
        <w:numPr>
          <w:ilvl w:val="0"/>
          <w:numId w:val="17"/>
        </w:numPr>
        <w:tabs>
          <w:tab w:val="left" w:pos="1418"/>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поддерживать</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функционирующих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базе</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общественных</w:t>
      </w:r>
      <w:r w:rsidRPr="00BA24DA">
        <w:rPr>
          <w:rFonts w:ascii="Times New Roman" w:hAnsi="Times New Roman"/>
          <w:spacing w:val="1"/>
          <w:sz w:val="24"/>
          <w:szCs w:val="24"/>
        </w:rPr>
        <w:t xml:space="preserve"> </w:t>
      </w:r>
      <w:r w:rsidRPr="00BA24DA">
        <w:rPr>
          <w:rFonts w:ascii="Times New Roman" w:hAnsi="Times New Roman"/>
          <w:sz w:val="24"/>
          <w:szCs w:val="24"/>
        </w:rPr>
        <w:t>объединений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организаций;</w:t>
      </w:r>
      <w:r w:rsidRPr="00BA24DA">
        <w:rPr>
          <w:rFonts w:ascii="Times New Roman" w:hAnsi="Times New Roman"/>
          <w:spacing w:val="1"/>
          <w:sz w:val="24"/>
          <w:szCs w:val="24"/>
        </w:rPr>
        <w:t xml:space="preserve"> </w:t>
      </w:r>
      <w:r w:rsidRPr="00BA24DA">
        <w:rPr>
          <w:rFonts w:ascii="Times New Roman" w:hAnsi="Times New Roman"/>
          <w:sz w:val="24"/>
          <w:szCs w:val="24"/>
        </w:rPr>
        <w:t>создавать</w:t>
      </w:r>
      <w:r w:rsidRPr="00BA24DA">
        <w:rPr>
          <w:rFonts w:ascii="Times New Roman" w:hAnsi="Times New Roman"/>
          <w:spacing w:val="1"/>
          <w:sz w:val="24"/>
          <w:szCs w:val="24"/>
        </w:rPr>
        <w:t xml:space="preserve"> </w:t>
      </w:r>
      <w:r w:rsidRPr="00BA24DA">
        <w:rPr>
          <w:rFonts w:ascii="Times New Roman" w:hAnsi="Times New Roman"/>
          <w:sz w:val="24"/>
          <w:szCs w:val="24"/>
        </w:rPr>
        <w:t>вокруг</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такие</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детско-взрослые</w:t>
      </w:r>
      <w:r w:rsidRPr="00BA24DA">
        <w:rPr>
          <w:rFonts w:ascii="Times New Roman" w:hAnsi="Times New Roman"/>
          <w:spacing w:val="1"/>
          <w:sz w:val="24"/>
          <w:szCs w:val="24"/>
        </w:rPr>
        <w:t xml:space="preserve"> </w:t>
      </w:r>
      <w:r w:rsidRPr="00BA24DA">
        <w:rPr>
          <w:rFonts w:ascii="Times New Roman" w:hAnsi="Times New Roman"/>
          <w:sz w:val="24"/>
          <w:szCs w:val="24"/>
        </w:rPr>
        <w:t>общности,</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1"/>
          <w:sz w:val="24"/>
          <w:szCs w:val="24"/>
        </w:rPr>
        <w:t xml:space="preserve"> </w:t>
      </w:r>
      <w:r w:rsidRPr="00BA24DA">
        <w:rPr>
          <w:rFonts w:ascii="Times New Roman" w:hAnsi="Times New Roman"/>
          <w:sz w:val="24"/>
          <w:szCs w:val="24"/>
        </w:rPr>
        <w:t>объединяли</w:t>
      </w:r>
      <w:r w:rsidRPr="00BA24DA">
        <w:rPr>
          <w:rFonts w:ascii="Times New Roman" w:hAnsi="Times New Roman"/>
          <w:spacing w:val="1"/>
          <w:sz w:val="24"/>
          <w:szCs w:val="24"/>
        </w:rPr>
        <w:t xml:space="preserve"> </w:t>
      </w:r>
      <w:r w:rsidRPr="00BA24DA">
        <w:rPr>
          <w:rFonts w:ascii="Times New Roman" w:hAnsi="Times New Roman"/>
          <w:sz w:val="24"/>
          <w:szCs w:val="24"/>
        </w:rPr>
        <w:t>бы</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воспитанников неформальными отношениями, взаимной симпатией, ощущением своей</w:t>
      </w:r>
      <w:r w:rsidRPr="00BA24DA">
        <w:rPr>
          <w:rFonts w:ascii="Times New Roman" w:hAnsi="Times New Roman"/>
          <w:spacing w:val="1"/>
          <w:sz w:val="24"/>
          <w:szCs w:val="24"/>
        </w:rPr>
        <w:t xml:space="preserve"> </w:t>
      </w:r>
      <w:r w:rsidRPr="00BA24DA">
        <w:rPr>
          <w:rFonts w:ascii="Times New Roman" w:hAnsi="Times New Roman"/>
          <w:sz w:val="24"/>
          <w:szCs w:val="24"/>
        </w:rPr>
        <w:t>принадлежности</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2"/>
          <w:sz w:val="24"/>
          <w:szCs w:val="24"/>
        </w:rPr>
        <w:t xml:space="preserve"> </w:t>
      </w:r>
      <w:r w:rsidRPr="00BA24DA">
        <w:rPr>
          <w:rFonts w:ascii="Times New Roman" w:hAnsi="Times New Roman"/>
          <w:sz w:val="24"/>
          <w:szCs w:val="24"/>
        </w:rPr>
        <w:t>некому</w:t>
      </w:r>
      <w:r w:rsidRPr="00BA24DA">
        <w:rPr>
          <w:rFonts w:ascii="Times New Roman" w:hAnsi="Times New Roman"/>
          <w:spacing w:val="-5"/>
          <w:sz w:val="24"/>
          <w:szCs w:val="24"/>
        </w:rPr>
        <w:t xml:space="preserve"> </w:t>
      </w:r>
      <w:r w:rsidRPr="00BA24DA">
        <w:rPr>
          <w:rFonts w:ascii="Times New Roman" w:hAnsi="Times New Roman"/>
          <w:sz w:val="24"/>
          <w:szCs w:val="24"/>
        </w:rPr>
        <w:t>общему</w:t>
      </w:r>
      <w:r w:rsidRPr="00BA24DA">
        <w:rPr>
          <w:rFonts w:ascii="Times New Roman" w:hAnsi="Times New Roman"/>
          <w:spacing w:val="-5"/>
          <w:sz w:val="24"/>
          <w:szCs w:val="24"/>
        </w:rPr>
        <w:t xml:space="preserve"> </w:t>
      </w:r>
      <w:r w:rsidRPr="00BA24DA">
        <w:rPr>
          <w:rFonts w:ascii="Times New Roman" w:hAnsi="Times New Roman"/>
          <w:sz w:val="24"/>
          <w:szCs w:val="24"/>
        </w:rPr>
        <w:t>кругу;</w:t>
      </w:r>
    </w:p>
    <w:p w:rsidR="005E6540" w:rsidRPr="00BA24DA" w:rsidRDefault="005E6540" w:rsidP="00BA24DA">
      <w:pPr>
        <w:pStyle w:val="aff3"/>
        <w:widowControl w:val="0"/>
        <w:numPr>
          <w:ilvl w:val="0"/>
          <w:numId w:val="17"/>
        </w:numPr>
        <w:tabs>
          <w:tab w:val="left" w:pos="1421"/>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организовывать</w:t>
      </w:r>
      <w:r w:rsidRPr="00BA24DA">
        <w:rPr>
          <w:rFonts w:ascii="Times New Roman" w:hAnsi="Times New Roman"/>
          <w:spacing w:val="1"/>
          <w:sz w:val="24"/>
          <w:szCs w:val="24"/>
        </w:rPr>
        <w:t xml:space="preserve"> </w:t>
      </w:r>
      <w:r w:rsidRPr="00BA24DA">
        <w:rPr>
          <w:rFonts w:ascii="Times New Roman" w:hAnsi="Times New Roman"/>
          <w:sz w:val="24"/>
          <w:szCs w:val="24"/>
        </w:rPr>
        <w:t>раннюю</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профориентационную</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знакомить</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миром</w:t>
      </w:r>
      <w:r w:rsidRPr="00BA24DA">
        <w:rPr>
          <w:rFonts w:ascii="Times New Roman" w:hAnsi="Times New Roman"/>
          <w:spacing w:val="-1"/>
          <w:sz w:val="24"/>
          <w:szCs w:val="24"/>
        </w:rPr>
        <w:t xml:space="preserve"> </w:t>
      </w:r>
      <w:r w:rsidRPr="00BA24DA">
        <w:rPr>
          <w:rFonts w:ascii="Times New Roman" w:hAnsi="Times New Roman"/>
          <w:sz w:val="24"/>
          <w:szCs w:val="24"/>
        </w:rPr>
        <w:t>современных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p>
    <w:p w:rsidR="005E6540" w:rsidRPr="00BA24DA" w:rsidRDefault="005E6540" w:rsidP="00BA24DA">
      <w:pPr>
        <w:pStyle w:val="aff3"/>
        <w:widowControl w:val="0"/>
        <w:numPr>
          <w:ilvl w:val="0"/>
          <w:numId w:val="17"/>
        </w:numPr>
        <w:tabs>
          <w:tab w:val="left" w:pos="1394"/>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lastRenderedPageBreak/>
        <w:t xml:space="preserve">организовать работу школьных детско-взрослых </w:t>
      </w:r>
      <w:proofErr w:type="spellStart"/>
      <w:r w:rsidRPr="00BA24DA">
        <w:rPr>
          <w:rFonts w:ascii="Times New Roman" w:hAnsi="Times New Roman"/>
          <w:sz w:val="24"/>
          <w:szCs w:val="24"/>
        </w:rPr>
        <w:t>медиаслужб</w:t>
      </w:r>
      <w:proofErr w:type="spellEnd"/>
      <w:r w:rsidRPr="00BA24DA">
        <w:rPr>
          <w:rFonts w:ascii="Times New Roman" w:hAnsi="Times New Roman"/>
          <w:sz w:val="24"/>
          <w:szCs w:val="24"/>
        </w:rPr>
        <w:t>, реализовывать их</w:t>
      </w:r>
      <w:r w:rsidRPr="00BA24DA">
        <w:rPr>
          <w:rFonts w:ascii="Times New Roman" w:hAnsi="Times New Roman"/>
          <w:spacing w:val="-57"/>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3"/>
          <w:sz w:val="24"/>
          <w:szCs w:val="24"/>
        </w:rPr>
        <w:t xml:space="preserve"> </w:t>
      </w:r>
      <w:r w:rsidRPr="00BA24DA">
        <w:rPr>
          <w:rFonts w:ascii="Times New Roman" w:hAnsi="Times New Roman"/>
          <w:sz w:val="24"/>
          <w:szCs w:val="24"/>
        </w:rPr>
        <w:t>потенциал;</w:t>
      </w:r>
    </w:p>
    <w:p w:rsidR="005E6540" w:rsidRPr="00BA24DA" w:rsidRDefault="005E6540" w:rsidP="00BA24DA">
      <w:pPr>
        <w:pStyle w:val="aff3"/>
        <w:widowControl w:val="0"/>
        <w:numPr>
          <w:ilvl w:val="0"/>
          <w:numId w:val="17"/>
        </w:numPr>
        <w:tabs>
          <w:tab w:val="left" w:pos="1773"/>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развивать</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здоровьесберегающую</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предметно-пространственную</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коммуникативную</w:t>
      </w:r>
      <w:r w:rsidRPr="00BA24DA">
        <w:rPr>
          <w:rFonts w:ascii="Times New Roman" w:hAnsi="Times New Roman"/>
          <w:spacing w:val="1"/>
          <w:sz w:val="24"/>
          <w:szCs w:val="24"/>
        </w:rPr>
        <w:t xml:space="preserve"> </w:t>
      </w:r>
      <w:r w:rsidRPr="00BA24DA">
        <w:rPr>
          <w:rFonts w:ascii="Times New Roman" w:hAnsi="Times New Roman"/>
          <w:sz w:val="24"/>
          <w:szCs w:val="24"/>
        </w:rPr>
        <w:t>среду</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реализовывать</w:t>
      </w:r>
      <w:r w:rsidRPr="00BA24DA">
        <w:rPr>
          <w:rFonts w:ascii="Times New Roman" w:hAnsi="Times New Roman"/>
          <w:spacing w:val="6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воспитательные</w:t>
      </w:r>
      <w:r w:rsidRPr="00BA24DA">
        <w:rPr>
          <w:rFonts w:ascii="Times New Roman" w:hAnsi="Times New Roman"/>
          <w:spacing w:val="-3"/>
          <w:sz w:val="24"/>
          <w:szCs w:val="24"/>
        </w:rPr>
        <w:t xml:space="preserve"> </w:t>
      </w:r>
      <w:r w:rsidRPr="00BA24DA">
        <w:rPr>
          <w:rFonts w:ascii="Times New Roman" w:hAnsi="Times New Roman"/>
          <w:sz w:val="24"/>
          <w:szCs w:val="24"/>
        </w:rPr>
        <w:t>возможности;</w:t>
      </w:r>
    </w:p>
    <w:p w:rsidR="005E6540" w:rsidRPr="00BA24DA" w:rsidRDefault="005E6540" w:rsidP="00BA24DA">
      <w:pPr>
        <w:pStyle w:val="aff3"/>
        <w:widowControl w:val="0"/>
        <w:numPr>
          <w:ilvl w:val="0"/>
          <w:numId w:val="17"/>
        </w:numPr>
        <w:tabs>
          <w:tab w:val="left" w:pos="1473"/>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организовать</w:t>
      </w:r>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семьями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(законными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 направленную на совместное решение проблем личностного развития</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4"/>
          <w:sz w:val="24"/>
          <w:szCs w:val="24"/>
        </w:rPr>
        <w:t xml:space="preserve"> </w:t>
      </w:r>
      <w:r w:rsidRPr="00BA24DA">
        <w:rPr>
          <w:rFonts w:ascii="Times New Roman" w:hAnsi="Times New Roman"/>
          <w:sz w:val="24"/>
          <w:szCs w:val="24"/>
        </w:rPr>
        <w:t>насыщенной школьной</w:t>
      </w:r>
      <w:r w:rsidRPr="00BA24DA">
        <w:rPr>
          <w:rFonts w:ascii="Times New Roman" w:hAnsi="Times New Roman"/>
          <w:spacing w:val="-2"/>
          <w:sz w:val="24"/>
          <w:szCs w:val="24"/>
        </w:rPr>
        <w:t xml:space="preserve"> </w:t>
      </w:r>
      <w:r w:rsidRPr="00BA24DA">
        <w:rPr>
          <w:rFonts w:ascii="Times New Roman" w:hAnsi="Times New Roman"/>
          <w:sz w:val="24"/>
          <w:szCs w:val="24"/>
        </w:rPr>
        <w:t>жизни.</w:t>
      </w:r>
    </w:p>
    <w:p w:rsidR="005E6540" w:rsidRPr="00BA24DA" w:rsidRDefault="005E6540" w:rsidP="00BA24DA">
      <w:pPr>
        <w:pStyle w:val="Heading1"/>
        <w:spacing w:before="0" w:line="276" w:lineRule="auto"/>
        <w:ind w:left="1595" w:firstLine="709"/>
      </w:pPr>
      <w:r w:rsidRPr="00BA24DA">
        <w:t>Раздел</w:t>
      </w:r>
      <w:r w:rsidRPr="00BA24DA">
        <w:rPr>
          <w:spacing w:val="-4"/>
        </w:rPr>
        <w:t xml:space="preserve"> </w:t>
      </w:r>
      <w:r w:rsidRPr="00BA24DA">
        <w:t>"Планируемые</w:t>
      </w:r>
      <w:r w:rsidRPr="00BA24DA">
        <w:rPr>
          <w:spacing w:val="-3"/>
        </w:rPr>
        <w:t xml:space="preserve"> </w:t>
      </w:r>
      <w:r w:rsidRPr="00BA24DA">
        <w:t>(ожидаемые)</w:t>
      </w:r>
      <w:r w:rsidRPr="00BA24DA">
        <w:rPr>
          <w:spacing w:val="-3"/>
        </w:rPr>
        <w:t xml:space="preserve"> </w:t>
      </w:r>
      <w:r w:rsidRPr="00BA24DA">
        <w:t>результаты</w:t>
      </w:r>
      <w:r w:rsidRPr="00BA24DA">
        <w:rPr>
          <w:spacing w:val="-3"/>
        </w:rPr>
        <w:t xml:space="preserve"> </w:t>
      </w:r>
      <w:r w:rsidRPr="00BA24DA">
        <w:t>воспитания".</w:t>
      </w:r>
    </w:p>
    <w:p w:rsidR="005E6540" w:rsidRPr="00BA24DA" w:rsidRDefault="005E6540" w:rsidP="00BA24DA">
      <w:pPr>
        <w:pStyle w:val="aff3"/>
        <w:widowControl w:val="0"/>
        <w:numPr>
          <w:ilvl w:val="0"/>
          <w:numId w:val="18"/>
        </w:numPr>
        <w:tabs>
          <w:tab w:val="left" w:pos="1128"/>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осознание себя как гражданина России; формирование чувства гордости за свою</w:t>
      </w:r>
      <w:r w:rsidRPr="00BA24DA">
        <w:rPr>
          <w:rFonts w:ascii="Times New Roman" w:hAnsi="Times New Roman"/>
          <w:spacing w:val="1"/>
          <w:sz w:val="24"/>
          <w:szCs w:val="24"/>
        </w:rPr>
        <w:t xml:space="preserve"> </w:t>
      </w:r>
      <w:r w:rsidRPr="00BA24DA">
        <w:rPr>
          <w:rFonts w:ascii="Times New Roman" w:hAnsi="Times New Roman"/>
          <w:sz w:val="24"/>
          <w:szCs w:val="24"/>
        </w:rPr>
        <w:t>Родину;</w:t>
      </w:r>
    </w:p>
    <w:p w:rsidR="005E6540" w:rsidRPr="00BA24DA" w:rsidRDefault="005E6540" w:rsidP="00BA24DA">
      <w:pPr>
        <w:pStyle w:val="aff3"/>
        <w:widowControl w:val="0"/>
        <w:numPr>
          <w:ilvl w:val="0"/>
          <w:numId w:val="18"/>
        </w:numPr>
        <w:tabs>
          <w:tab w:val="left" w:pos="1178"/>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1"/>
          <w:sz w:val="24"/>
          <w:szCs w:val="24"/>
        </w:rPr>
        <w:t xml:space="preserve"> </w:t>
      </w:r>
      <w:r w:rsidRPr="00BA24DA">
        <w:rPr>
          <w:rFonts w:ascii="Times New Roman" w:hAnsi="Times New Roman"/>
          <w:sz w:val="24"/>
          <w:szCs w:val="24"/>
        </w:rPr>
        <w:t>уважительного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иному</w:t>
      </w:r>
      <w:r w:rsidRPr="00BA24DA">
        <w:rPr>
          <w:rFonts w:ascii="Times New Roman" w:hAnsi="Times New Roman"/>
          <w:spacing w:val="1"/>
          <w:sz w:val="24"/>
          <w:szCs w:val="24"/>
        </w:rPr>
        <w:t xml:space="preserve"> </w:t>
      </w:r>
      <w:r w:rsidRPr="00BA24DA">
        <w:rPr>
          <w:rFonts w:ascii="Times New Roman" w:hAnsi="Times New Roman"/>
          <w:sz w:val="24"/>
          <w:szCs w:val="24"/>
        </w:rPr>
        <w:t>мнению,</w:t>
      </w:r>
      <w:r w:rsidRPr="00BA24DA">
        <w:rPr>
          <w:rFonts w:ascii="Times New Roman" w:hAnsi="Times New Roman"/>
          <w:spacing w:val="1"/>
          <w:sz w:val="24"/>
          <w:szCs w:val="24"/>
        </w:rPr>
        <w:t xml:space="preserve"> </w:t>
      </w:r>
      <w:r w:rsidRPr="00BA24DA">
        <w:rPr>
          <w:rFonts w:ascii="Times New Roman" w:hAnsi="Times New Roman"/>
          <w:sz w:val="24"/>
          <w:szCs w:val="24"/>
        </w:rPr>
        <w:t>истории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культуре</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народов;</w:t>
      </w:r>
    </w:p>
    <w:p w:rsidR="005E6540" w:rsidRPr="00BA24DA" w:rsidRDefault="005E6540" w:rsidP="00BA24DA">
      <w:pPr>
        <w:pStyle w:val="aff3"/>
        <w:widowControl w:val="0"/>
        <w:numPr>
          <w:ilvl w:val="0"/>
          <w:numId w:val="18"/>
        </w:numPr>
        <w:tabs>
          <w:tab w:val="left" w:pos="1169"/>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сформированность</w:t>
      </w:r>
      <w:r w:rsidRPr="00BA24DA">
        <w:rPr>
          <w:rFonts w:ascii="Times New Roman" w:hAnsi="Times New Roman"/>
          <w:spacing w:val="1"/>
          <w:sz w:val="24"/>
          <w:szCs w:val="24"/>
        </w:rPr>
        <w:t xml:space="preserve"> </w:t>
      </w:r>
      <w:r w:rsidRPr="00BA24DA">
        <w:rPr>
          <w:rFonts w:ascii="Times New Roman" w:hAnsi="Times New Roman"/>
          <w:sz w:val="24"/>
          <w:szCs w:val="24"/>
        </w:rPr>
        <w:t>адекватных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возможностях,</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57"/>
          <w:sz w:val="24"/>
          <w:szCs w:val="24"/>
        </w:rPr>
        <w:t xml:space="preserve"> </w:t>
      </w:r>
      <w:r w:rsidRPr="00BA24DA">
        <w:rPr>
          <w:rFonts w:ascii="Times New Roman" w:hAnsi="Times New Roman"/>
          <w:sz w:val="24"/>
          <w:szCs w:val="24"/>
        </w:rPr>
        <w:t>насущно</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необходимом</w:t>
      </w:r>
      <w:r w:rsidRPr="00BA24DA">
        <w:rPr>
          <w:rFonts w:ascii="Times New Roman" w:hAnsi="Times New Roman"/>
          <w:spacing w:val="-1"/>
          <w:sz w:val="24"/>
          <w:szCs w:val="24"/>
        </w:rPr>
        <w:t xml:space="preserve"> </w:t>
      </w:r>
      <w:r w:rsidRPr="00BA24DA">
        <w:rPr>
          <w:rFonts w:ascii="Times New Roman" w:hAnsi="Times New Roman"/>
          <w:sz w:val="24"/>
          <w:szCs w:val="24"/>
        </w:rPr>
        <w:t>жизнеобеспечении;</w:t>
      </w:r>
    </w:p>
    <w:p w:rsidR="005E6540" w:rsidRPr="00BA24DA" w:rsidRDefault="005E6540" w:rsidP="00BA24DA">
      <w:pPr>
        <w:pStyle w:val="aff3"/>
        <w:widowControl w:val="0"/>
        <w:numPr>
          <w:ilvl w:val="0"/>
          <w:numId w:val="18"/>
        </w:numPr>
        <w:tabs>
          <w:tab w:val="left" w:pos="1202"/>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овладение</w:t>
      </w:r>
      <w:r w:rsidRPr="00BA24DA">
        <w:rPr>
          <w:rFonts w:ascii="Times New Roman" w:hAnsi="Times New Roman"/>
          <w:spacing w:val="1"/>
          <w:sz w:val="24"/>
          <w:szCs w:val="24"/>
        </w:rPr>
        <w:t xml:space="preserve"> </w:t>
      </w:r>
      <w:r w:rsidRPr="00BA24DA">
        <w:rPr>
          <w:rFonts w:ascii="Times New Roman" w:hAnsi="Times New Roman"/>
          <w:sz w:val="24"/>
          <w:szCs w:val="24"/>
        </w:rPr>
        <w:t>начальными</w:t>
      </w:r>
      <w:r w:rsidRPr="00BA24DA">
        <w:rPr>
          <w:rFonts w:ascii="Times New Roman" w:hAnsi="Times New Roman"/>
          <w:spacing w:val="1"/>
          <w:sz w:val="24"/>
          <w:szCs w:val="24"/>
        </w:rPr>
        <w:t xml:space="preserve"> </w:t>
      </w:r>
      <w:r w:rsidRPr="00BA24DA">
        <w:rPr>
          <w:rFonts w:ascii="Times New Roman" w:hAnsi="Times New Roman"/>
          <w:sz w:val="24"/>
          <w:szCs w:val="24"/>
        </w:rPr>
        <w:t>навыками</w:t>
      </w:r>
      <w:r w:rsidRPr="00BA24DA">
        <w:rPr>
          <w:rFonts w:ascii="Times New Roman" w:hAnsi="Times New Roman"/>
          <w:spacing w:val="1"/>
          <w:sz w:val="24"/>
          <w:szCs w:val="24"/>
        </w:rPr>
        <w:t xml:space="preserve"> </w:t>
      </w:r>
      <w:r w:rsidRPr="00BA24DA">
        <w:rPr>
          <w:rFonts w:ascii="Times New Roman" w:hAnsi="Times New Roman"/>
          <w:sz w:val="24"/>
          <w:szCs w:val="24"/>
        </w:rPr>
        <w:t>адаптации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динамично</w:t>
      </w:r>
      <w:r w:rsidRPr="00BA24DA">
        <w:rPr>
          <w:rFonts w:ascii="Times New Roman" w:hAnsi="Times New Roman"/>
          <w:spacing w:val="1"/>
          <w:sz w:val="24"/>
          <w:szCs w:val="24"/>
        </w:rPr>
        <w:t xml:space="preserve"> </w:t>
      </w:r>
      <w:r w:rsidRPr="00BA24DA">
        <w:rPr>
          <w:rFonts w:ascii="Times New Roman" w:hAnsi="Times New Roman"/>
          <w:sz w:val="24"/>
          <w:szCs w:val="24"/>
        </w:rPr>
        <w:t>изменяющемся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развивающемся</w:t>
      </w:r>
      <w:r w:rsidRPr="00BA24DA">
        <w:rPr>
          <w:rFonts w:ascii="Times New Roman" w:hAnsi="Times New Roman"/>
          <w:spacing w:val="-1"/>
          <w:sz w:val="24"/>
          <w:szCs w:val="24"/>
        </w:rPr>
        <w:t xml:space="preserve"> </w:t>
      </w:r>
      <w:r w:rsidRPr="00BA24DA">
        <w:rPr>
          <w:rFonts w:ascii="Times New Roman" w:hAnsi="Times New Roman"/>
          <w:sz w:val="24"/>
          <w:szCs w:val="24"/>
        </w:rPr>
        <w:t>мире;</w:t>
      </w:r>
    </w:p>
    <w:p w:rsidR="005E6540" w:rsidRPr="00BA24DA" w:rsidRDefault="005E6540" w:rsidP="00BA24DA">
      <w:pPr>
        <w:pStyle w:val="aff3"/>
        <w:widowControl w:val="0"/>
        <w:numPr>
          <w:ilvl w:val="0"/>
          <w:numId w:val="18"/>
        </w:numPr>
        <w:tabs>
          <w:tab w:val="left" w:pos="1229"/>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овладение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социально-бытовыми</w:t>
      </w:r>
      <w:r w:rsidRPr="00BA24DA">
        <w:rPr>
          <w:rFonts w:ascii="Times New Roman" w:hAnsi="Times New Roman"/>
          <w:spacing w:val="1"/>
          <w:sz w:val="24"/>
          <w:szCs w:val="24"/>
        </w:rPr>
        <w:t xml:space="preserve"> </w:t>
      </w:r>
      <w:r w:rsidRPr="00BA24DA">
        <w:rPr>
          <w:rFonts w:ascii="Times New Roman" w:hAnsi="Times New Roman"/>
          <w:sz w:val="24"/>
          <w:szCs w:val="24"/>
        </w:rPr>
        <w:t>навыками,</w:t>
      </w:r>
      <w:r w:rsidRPr="00BA24DA">
        <w:rPr>
          <w:rFonts w:ascii="Times New Roman" w:hAnsi="Times New Roman"/>
          <w:spacing w:val="1"/>
          <w:sz w:val="24"/>
          <w:szCs w:val="24"/>
        </w:rPr>
        <w:t xml:space="preserve"> </w:t>
      </w:r>
      <w:r w:rsidRPr="00BA24DA">
        <w:rPr>
          <w:rFonts w:ascii="Times New Roman" w:hAnsi="Times New Roman"/>
          <w:sz w:val="24"/>
          <w:szCs w:val="24"/>
        </w:rPr>
        <w:t>используемыми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повседневной</w:t>
      </w:r>
      <w:r w:rsidRPr="00BA24DA">
        <w:rPr>
          <w:rFonts w:ascii="Times New Roman" w:hAnsi="Times New Roman"/>
          <w:spacing w:val="-57"/>
          <w:sz w:val="24"/>
          <w:szCs w:val="24"/>
        </w:rPr>
        <w:t xml:space="preserve"> </w:t>
      </w:r>
      <w:r w:rsidRPr="00BA24DA">
        <w:rPr>
          <w:rFonts w:ascii="Times New Roman" w:hAnsi="Times New Roman"/>
          <w:sz w:val="24"/>
          <w:szCs w:val="24"/>
        </w:rPr>
        <w:t>жизни;</w:t>
      </w:r>
    </w:p>
    <w:p w:rsidR="005E6540" w:rsidRPr="00BA24DA" w:rsidRDefault="005E6540" w:rsidP="00BA24DA">
      <w:pPr>
        <w:pStyle w:val="aff3"/>
        <w:widowControl w:val="0"/>
        <w:numPr>
          <w:ilvl w:val="0"/>
          <w:numId w:val="18"/>
        </w:numPr>
        <w:tabs>
          <w:tab w:val="left" w:pos="1279"/>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владение</w:t>
      </w:r>
      <w:r w:rsidRPr="00BA24DA">
        <w:rPr>
          <w:rFonts w:ascii="Times New Roman" w:hAnsi="Times New Roman"/>
          <w:spacing w:val="1"/>
          <w:sz w:val="24"/>
          <w:szCs w:val="24"/>
        </w:rPr>
        <w:t xml:space="preserve"> </w:t>
      </w:r>
      <w:r w:rsidRPr="00BA24DA">
        <w:rPr>
          <w:rFonts w:ascii="Times New Roman" w:hAnsi="Times New Roman"/>
          <w:sz w:val="24"/>
          <w:szCs w:val="24"/>
        </w:rPr>
        <w:t>навыками</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коммуникации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принятыми</w:t>
      </w:r>
      <w:r w:rsidRPr="00BA24DA">
        <w:rPr>
          <w:rFonts w:ascii="Times New Roman" w:hAnsi="Times New Roman"/>
          <w:spacing w:val="1"/>
          <w:sz w:val="24"/>
          <w:szCs w:val="24"/>
        </w:rPr>
        <w:t xml:space="preserve"> </w:t>
      </w:r>
      <w:r w:rsidRPr="00BA24DA">
        <w:rPr>
          <w:rFonts w:ascii="Times New Roman" w:hAnsi="Times New Roman"/>
          <w:sz w:val="24"/>
          <w:szCs w:val="24"/>
        </w:rPr>
        <w:t>нормами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социального</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взаимодействия, в том числе владение вербальными и невербальными коммуникативными</w:t>
      </w:r>
      <w:r w:rsidRPr="00BA24DA">
        <w:rPr>
          <w:rFonts w:ascii="Times New Roman" w:hAnsi="Times New Roman"/>
          <w:spacing w:val="-57"/>
          <w:sz w:val="24"/>
          <w:szCs w:val="24"/>
        </w:rPr>
        <w:t xml:space="preserve"> </w:t>
      </w:r>
      <w:r w:rsidRPr="00BA24DA">
        <w:rPr>
          <w:rFonts w:ascii="Times New Roman" w:hAnsi="Times New Roman"/>
          <w:sz w:val="24"/>
          <w:szCs w:val="24"/>
        </w:rPr>
        <w:t>компетенциями,</w:t>
      </w:r>
      <w:r w:rsidRPr="00BA24DA">
        <w:rPr>
          <w:rFonts w:ascii="Times New Roman" w:hAnsi="Times New Roman"/>
          <w:spacing w:val="1"/>
          <w:sz w:val="24"/>
          <w:szCs w:val="24"/>
        </w:rPr>
        <w:t xml:space="preserve"> </w:t>
      </w:r>
      <w:r w:rsidRPr="00BA24DA">
        <w:rPr>
          <w:rFonts w:ascii="Times New Roman" w:hAnsi="Times New Roman"/>
          <w:sz w:val="24"/>
          <w:szCs w:val="24"/>
        </w:rPr>
        <w:t>использование</w:t>
      </w:r>
      <w:r w:rsidRPr="00BA24DA">
        <w:rPr>
          <w:rFonts w:ascii="Times New Roman" w:hAnsi="Times New Roman"/>
          <w:spacing w:val="1"/>
          <w:sz w:val="24"/>
          <w:szCs w:val="24"/>
        </w:rPr>
        <w:t xml:space="preserve"> </w:t>
      </w:r>
      <w:r w:rsidRPr="00BA24DA">
        <w:rPr>
          <w:rFonts w:ascii="Times New Roman" w:hAnsi="Times New Roman"/>
          <w:sz w:val="24"/>
          <w:szCs w:val="24"/>
        </w:rPr>
        <w:t>доступных</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информационных</w:t>
      </w:r>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коммуникации;</w:t>
      </w:r>
    </w:p>
    <w:p w:rsidR="005E6540" w:rsidRPr="00BA24DA" w:rsidRDefault="005E6540" w:rsidP="00BA24DA">
      <w:pPr>
        <w:pStyle w:val="aff3"/>
        <w:widowControl w:val="0"/>
        <w:numPr>
          <w:ilvl w:val="0"/>
          <w:numId w:val="18"/>
        </w:numPr>
        <w:tabs>
          <w:tab w:val="left" w:pos="1111"/>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способность к осмыслению социального окружения, своего места в нем, принятие</w:t>
      </w:r>
      <w:r w:rsidRPr="00BA24DA">
        <w:rPr>
          <w:rFonts w:ascii="Times New Roman" w:hAnsi="Times New Roman"/>
          <w:spacing w:val="1"/>
          <w:sz w:val="24"/>
          <w:szCs w:val="24"/>
        </w:rPr>
        <w:t xml:space="preserve"> </w:t>
      </w:r>
      <w:r w:rsidRPr="00BA24DA">
        <w:rPr>
          <w:rFonts w:ascii="Times New Roman" w:hAnsi="Times New Roman"/>
          <w:sz w:val="24"/>
          <w:szCs w:val="24"/>
        </w:rPr>
        <w:t>соответствующих</w:t>
      </w:r>
      <w:r w:rsidRPr="00BA24DA">
        <w:rPr>
          <w:rFonts w:ascii="Times New Roman" w:hAnsi="Times New Roman"/>
          <w:spacing w:val="1"/>
          <w:sz w:val="24"/>
          <w:szCs w:val="24"/>
        </w:rPr>
        <w:t xml:space="preserve"> </w:t>
      </w:r>
      <w:r w:rsidRPr="00BA24DA">
        <w:rPr>
          <w:rFonts w:ascii="Times New Roman" w:hAnsi="Times New Roman"/>
          <w:sz w:val="24"/>
          <w:szCs w:val="24"/>
        </w:rPr>
        <w:t>возрасту</w:t>
      </w:r>
      <w:r w:rsidRPr="00BA24DA">
        <w:rPr>
          <w:rFonts w:ascii="Times New Roman" w:hAnsi="Times New Roman"/>
          <w:spacing w:val="-5"/>
          <w:sz w:val="24"/>
          <w:szCs w:val="24"/>
        </w:rPr>
        <w:t xml:space="preserve"> </w:t>
      </w:r>
      <w:r w:rsidRPr="00BA24DA">
        <w:rPr>
          <w:rFonts w:ascii="Times New Roman" w:hAnsi="Times New Roman"/>
          <w:sz w:val="24"/>
          <w:szCs w:val="24"/>
        </w:rPr>
        <w:t>ценностей</w:t>
      </w:r>
      <w:r w:rsidRPr="00BA24DA">
        <w:rPr>
          <w:rFonts w:ascii="Times New Roman" w:hAnsi="Times New Roman"/>
          <w:spacing w:val="-1"/>
          <w:sz w:val="24"/>
          <w:szCs w:val="24"/>
        </w:rPr>
        <w:t xml:space="preserve"> </w:t>
      </w:r>
      <w:r w:rsidRPr="00BA24DA">
        <w:rPr>
          <w:rFonts w:ascii="Times New Roman" w:hAnsi="Times New Roman"/>
          <w:sz w:val="24"/>
          <w:szCs w:val="24"/>
        </w:rPr>
        <w:t>и социальных</w:t>
      </w:r>
      <w:r w:rsidRPr="00BA24DA">
        <w:rPr>
          <w:rFonts w:ascii="Times New Roman" w:hAnsi="Times New Roman"/>
          <w:spacing w:val="2"/>
          <w:sz w:val="24"/>
          <w:szCs w:val="24"/>
        </w:rPr>
        <w:t xml:space="preserve"> </w:t>
      </w:r>
      <w:r w:rsidRPr="00BA24DA">
        <w:rPr>
          <w:rFonts w:ascii="Times New Roman" w:hAnsi="Times New Roman"/>
          <w:sz w:val="24"/>
          <w:szCs w:val="24"/>
        </w:rPr>
        <w:t>ролей;</w:t>
      </w:r>
    </w:p>
    <w:p w:rsidR="005E6540" w:rsidRPr="00BA24DA" w:rsidRDefault="005E6540" w:rsidP="00BA24DA">
      <w:pPr>
        <w:pStyle w:val="aff3"/>
        <w:widowControl w:val="0"/>
        <w:numPr>
          <w:ilvl w:val="0"/>
          <w:numId w:val="18"/>
        </w:numPr>
        <w:tabs>
          <w:tab w:val="left" w:pos="1181"/>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принятие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освоение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обучающегося</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проявление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значимых мотивов</w:t>
      </w:r>
      <w:r w:rsidRPr="00BA24DA">
        <w:rPr>
          <w:rFonts w:ascii="Times New Roman" w:hAnsi="Times New Roman"/>
          <w:spacing w:val="1"/>
          <w:sz w:val="24"/>
          <w:szCs w:val="24"/>
        </w:rPr>
        <w:t xml:space="preserve"> </w:t>
      </w:r>
      <w:r w:rsidRPr="00BA24DA">
        <w:rPr>
          <w:rFonts w:ascii="Times New Roman" w:hAnsi="Times New Roman"/>
          <w:sz w:val="24"/>
          <w:szCs w:val="24"/>
        </w:rPr>
        <w:t>учебной деятельности;</w:t>
      </w:r>
    </w:p>
    <w:p w:rsidR="005E6540" w:rsidRPr="00BA24DA" w:rsidRDefault="005E6540" w:rsidP="00BA24DA">
      <w:pPr>
        <w:pStyle w:val="aff3"/>
        <w:widowControl w:val="0"/>
        <w:numPr>
          <w:ilvl w:val="0"/>
          <w:numId w:val="18"/>
        </w:numPr>
        <w:tabs>
          <w:tab w:val="left" w:pos="1106"/>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сформированность навыков сотрудничества с взрослыми и сверстниками в разных</w:t>
      </w:r>
      <w:r w:rsidRPr="00BA24DA">
        <w:rPr>
          <w:rFonts w:ascii="Times New Roman" w:hAnsi="Times New Roman"/>
          <w:spacing w:val="-57"/>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p>
    <w:p w:rsidR="005E6540" w:rsidRPr="00BA24DA" w:rsidRDefault="005E6540" w:rsidP="00BA24DA">
      <w:pPr>
        <w:pStyle w:val="aff3"/>
        <w:widowControl w:val="0"/>
        <w:numPr>
          <w:ilvl w:val="0"/>
          <w:numId w:val="18"/>
        </w:numPr>
        <w:tabs>
          <w:tab w:val="left" w:pos="1337"/>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способность</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осмыслению</w:t>
      </w:r>
      <w:r w:rsidRPr="00BA24DA">
        <w:rPr>
          <w:rFonts w:ascii="Times New Roman" w:hAnsi="Times New Roman"/>
          <w:spacing w:val="1"/>
          <w:sz w:val="24"/>
          <w:szCs w:val="24"/>
        </w:rPr>
        <w:t xml:space="preserve"> </w:t>
      </w:r>
      <w:r w:rsidRPr="00BA24DA">
        <w:rPr>
          <w:rFonts w:ascii="Times New Roman" w:hAnsi="Times New Roman"/>
          <w:sz w:val="24"/>
          <w:szCs w:val="24"/>
        </w:rPr>
        <w:t>картины</w:t>
      </w:r>
      <w:r w:rsidRPr="00BA24DA">
        <w:rPr>
          <w:rFonts w:ascii="Times New Roman" w:hAnsi="Times New Roman"/>
          <w:spacing w:val="1"/>
          <w:sz w:val="24"/>
          <w:szCs w:val="24"/>
        </w:rPr>
        <w:t xml:space="preserve"> </w:t>
      </w:r>
      <w:r w:rsidRPr="00BA24DA">
        <w:rPr>
          <w:rFonts w:ascii="Times New Roman" w:hAnsi="Times New Roman"/>
          <w:sz w:val="24"/>
          <w:szCs w:val="24"/>
        </w:rPr>
        <w:t>мира,</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временно-пространственной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 формирование целостного, социально ориентированного взгляда на мир</w:t>
      </w:r>
      <w:r w:rsidRPr="00BA24DA">
        <w:rPr>
          <w:rFonts w:ascii="Times New Roman" w:hAnsi="Times New Roman"/>
          <w:spacing w:val="60"/>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2"/>
          <w:sz w:val="24"/>
          <w:szCs w:val="24"/>
        </w:rPr>
        <w:t xml:space="preserve"> </w:t>
      </w:r>
      <w:r w:rsidRPr="00BA24DA">
        <w:rPr>
          <w:rFonts w:ascii="Times New Roman" w:hAnsi="Times New Roman"/>
          <w:sz w:val="24"/>
          <w:szCs w:val="24"/>
        </w:rPr>
        <w:t>органичном</w:t>
      </w:r>
      <w:r w:rsidRPr="00BA24DA">
        <w:rPr>
          <w:rFonts w:ascii="Times New Roman" w:hAnsi="Times New Roman"/>
          <w:spacing w:val="-1"/>
          <w:sz w:val="24"/>
          <w:szCs w:val="24"/>
        </w:rPr>
        <w:t xml:space="preserve"> </w:t>
      </w:r>
      <w:r w:rsidRPr="00BA24DA">
        <w:rPr>
          <w:rFonts w:ascii="Times New Roman" w:hAnsi="Times New Roman"/>
          <w:sz w:val="24"/>
          <w:szCs w:val="24"/>
        </w:rPr>
        <w:t>единстве</w:t>
      </w:r>
      <w:r w:rsidRPr="00BA24DA">
        <w:rPr>
          <w:rFonts w:ascii="Times New Roman" w:hAnsi="Times New Roman"/>
          <w:spacing w:val="-2"/>
          <w:sz w:val="24"/>
          <w:szCs w:val="24"/>
        </w:rPr>
        <w:t xml:space="preserve"> </w:t>
      </w:r>
      <w:r w:rsidRPr="00BA24DA">
        <w:rPr>
          <w:rFonts w:ascii="Times New Roman" w:hAnsi="Times New Roman"/>
          <w:sz w:val="24"/>
          <w:szCs w:val="24"/>
        </w:rPr>
        <w:t>природной</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 частей;</w:t>
      </w:r>
    </w:p>
    <w:p w:rsidR="005E6540" w:rsidRPr="00BA24DA" w:rsidRDefault="005E6540" w:rsidP="00BA24DA">
      <w:pPr>
        <w:pStyle w:val="aff3"/>
        <w:widowControl w:val="0"/>
        <w:numPr>
          <w:ilvl w:val="0"/>
          <w:numId w:val="18"/>
        </w:numPr>
        <w:tabs>
          <w:tab w:val="left" w:pos="1222"/>
        </w:tabs>
        <w:autoSpaceDE w:val="0"/>
        <w:autoSpaceDN w:val="0"/>
        <w:spacing w:after="0"/>
        <w:ind w:left="1221"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6"/>
          <w:sz w:val="24"/>
          <w:szCs w:val="24"/>
        </w:rPr>
        <w:t xml:space="preserve"> </w:t>
      </w:r>
      <w:r w:rsidRPr="00BA24DA">
        <w:rPr>
          <w:rFonts w:ascii="Times New Roman" w:hAnsi="Times New Roman"/>
          <w:sz w:val="24"/>
          <w:szCs w:val="24"/>
        </w:rPr>
        <w:t>эстетических</w:t>
      </w:r>
      <w:r w:rsidRPr="00BA24DA">
        <w:rPr>
          <w:rFonts w:ascii="Times New Roman" w:hAnsi="Times New Roman"/>
          <w:spacing w:val="-6"/>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7"/>
          <w:sz w:val="24"/>
          <w:szCs w:val="24"/>
        </w:rPr>
        <w:t xml:space="preserve"> </w:t>
      </w:r>
      <w:r w:rsidRPr="00BA24DA">
        <w:rPr>
          <w:rFonts w:ascii="Times New Roman" w:hAnsi="Times New Roman"/>
          <w:sz w:val="24"/>
          <w:szCs w:val="24"/>
        </w:rPr>
        <w:t>ценностей</w:t>
      </w:r>
      <w:r w:rsidRPr="00BA24DA">
        <w:rPr>
          <w:rFonts w:ascii="Times New Roman" w:hAnsi="Times New Roman"/>
          <w:spacing w:val="-5"/>
          <w:sz w:val="24"/>
          <w:szCs w:val="24"/>
        </w:rPr>
        <w:t xml:space="preserve"> </w:t>
      </w:r>
      <w:r w:rsidRPr="00BA24DA">
        <w:rPr>
          <w:rFonts w:ascii="Times New Roman" w:hAnsi="Times New Roman"/>
          <w:sz w:val="24"/>
          <w:szCs w:val="24"/>
        </w:rPr>
        <w:t>и</w:t>
      </w:r>
      <w:r w:rsidRPr="00BA24DA">
        <w:rPr>
          <w:rFonts w:ascii="Times New Roman" w:hAnsi="Times New Roman"/>
          <w:spacing w:val="-5"/>
          <w:sz w:val="24"/>
          <w:szCs w:val="24"/>
        </w:rPr>
        <w:t xml:space="preserve"> </w:t>
      </w:r>
      <w:r w:rsidRPr="00BA24DA">
        <w:rPr>
          <w:rFonts w:ascii="Times New Roman" w:hAnsi="Times New Roman"/>
          <w:sz w:val="24"/>
          <w:szCs w:val="24"/>
        </w:rPr>
        <w:t>чувств;</w:t>
      </w:r>
    </w:p>
    <w:p w:rsidR="005E6540" w:rsidRPr="00BA24DA" w:rsidRDefault="005E6540" w:rsidP="00BA24DA">
      <w:pPr>
        <w:pStyle w:val="aff3"/>
        <w:widowControl w:val="0"/>
        <w:numPr>
          <w:ilvl w:val="0"/>
          <w:numId w:val="18"/>
        </w:numPr>
        <w:tabs>
          <w:tab w:val="left" w:pos="1313"/>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этических</w:t>
      </w:r>
      <w:r w:rsidRPr="00BA24DA">
        <w:rPr>
          <w:rFonts w:ascii="Times New Roman" w:hAnsi="Times New Roman"/>
          <w:spacing w:val="1"/>
          <w:sz w:val="24"/>
          <w:szCs w:val="24"/>
        </w:rPr>
        <w:t xml:space="preserve"> </w:t>
      </w:r>
      <w:r w:rsidRPr="00BA24DA">
        <w:rPr>
          <w:rFonts w:ascii="Times New Roman" w:hAnsi="Times New Roman"/>
          <w:sz w:val="24"/>
          <w:szCs w:val="24"/>
        </w:rPr>
        <w:t>чувств,</w:t>
      </w:r>
      <w:r w:rsidRPr="00BA24DA">
        <w:rPr>
          <w:rFonts w:ascii="Times New Roman" w:hAnsi="Times New Roman"/>
          <w:spacing w:val="1"/>
          <w:sz w:val="24"/>
          <w:szCs w:val="24"/>
        </w:rPr>
        <w:t xml:space="preserve"> </w:t>
      </w:r>
      <w:r w:rsidRPr="00BA24DA">
        <w:rPr>
          <w:rFonts w:ascii="Times New Roman" w:hAnsi="Times New Roman"/>
          <w:sz w:val="24"/>
          <w:szCs w:val="24"/>
        </w:rPr>
        <w:t>проявление</w:t>
      </w:r>
      <w:r w:rsidRPr="00BA24DA">
        <w:rPr>
          <w:rFonts w:ascii="Times New Roman" w:hAnsi="Times New Roman"/>
          <w:spacing w:val="1"/>
          <w:sz w:val="24"/>
          <w:szCs w:val="24"/>
        </w:rPr>
        <w:t xml:space="preserve"> </w:t>
      </w:r>
      <w:r w:rsidRPr="00BA24DA">
        <w:rPr>
          <w:rFonts w:ascii="Times New Roman" w:hAnsi="Times New Roman"/>
          <w:sz w:val="24"/>
          <w:szCs w:val="24"/>
        </w:rPr>
        <w:t>доброжелательности,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нравственной</w:t>
      </w:r>
      <w:r w:rsidRPr="00BA24DA">
        <w:rPr>
          <w:rFonts w:ascii="Times New Roman" w:hAnsi="Times New Roman"/>
          <w:spacing w:val="1"/>
          <w:sz w:val="24"/>
          <w:szCs w:val="24"/>
        </w:rPr>
        <w:t xml:space="preserve"> </w:t>
      </w:r>
      <w:r w:rsidRPr="00BA24DA">
        <w:rPr>
          <w:rFonts w:ascii="Times New Roman" w:hAnsi="Times New Roman"/>
          <w:sz w:val="24"/>
          <w:szCs w:val="24"/>
        </w:rPr>
        <w:t>отзывчивости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взаимопомощи,</w:t>
      </w:r>
      <w:r w:rsidRPr="00BA24DA">
        <w:rPr>
          <w:rFonts w:ascii="Times New Roman" w:hAnsi="Times New Roman"/>
          <w:spacing w:val="1"/>
          <w:sz w:val="24"/>
          <w:szCs w:val="24"/>
        </w:rPr>
        <w:t xml:space="preserve"> </w:t>
      </w:r>
      <w:r w:rsidRPr="00BA24DA">
        <w:rPr>
          <w:rFonts w:ascii="Times New Roman" w:hAnsi="Times New Roman"/>
          <w:sz w:val="24"/>
          <w:szCs w:val="24"/>
        </w:rPr>
        <w:t>проявление</w:t>
      </w:r>
      <w:r w:rsidRPr="00BA24DA">
        <w:rPr>
          <w:rFonts w:ascii="Times New Roman" w:hAnsi="Times New Roman"/>
          <w:spacing w:val="1"/>
          <w:sz w:val="24"/>
          <w:szCs w:val="24"/>
        </w:rPr>
        <w:t xml:space="preserve"> </w:t>
      </w:r>
      <w:r w:rsidRPr="00BA24DA">
        <w:rPr>
          <w:rFonts w:ascii="Times New Roman" w:hAnsi="Times New Roman"/>
          <w:sz w:val="24"/>
          <w:szCs w:val="24"/>
        </w:rPr>
        <w:t>сопереживания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чувствам</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людей;</w:t>
      </w:r>
    </w:p>
    <w:p w:rsidR="005E6540" w:rsidRPr="00BA24DA" w:rsidRDefault="005E6540" w:rsidP="00BA24DA">
      <w:pPr>
        <w:pStyle w:val="aff3"/>
        <w:widowControl w:val="0"/>
        <w:numPr>
          <w:ilvl w:val="0"/>
          <w:numId w:val="18"/>
        </w:numPr>
        <w:tabs>
          <w:tab w:val="left" w:pos="1277"/>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сформированность установки на безопасный, здоровый образ жизни, наличие</w:t>
      </w:r>
      <w:r w:rsidRPr="00BA24DA">
        <w:rPr>
          <w:rFonts w:ascii="Times New Roman" w:hAnsi="Times New Roman"/>
          <w:spacing w:val="1"/>
          <w:sz w:val="24"/>
          <w:szCs w:val="24"/>
        </w:rPr>
        <w:t xml:space="preserve"> </w:t>
      </w:r>
      <w:r w:rsidRPr="00BA24DA">
        <w:rPr>
          <w:rFonts w:ascii="Times New Roman" w:hAnsi="Times New Roman"/>
          <w:sz w:val="24"/>
          <w:szCs w:val="24"/>
        </w:rPr>
        <w:t>мотивации</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творческому</w:t>
      </w:r>
      <w:r w:rsidRPr="00BA24DA">
        <w:rPr>
          <w:rFonts w:ascii="Times New Roman" w:hAnsi="Times New Roman"/>
          <w:spacing w:val="1"/>
          <w:sz w:val="24"/>
          <w:szCs w:val="24"/>
        </w:rPr>
        <w:t xml:space="preserve"> </w:t>
      </w:r>
      <w:r w:rsidRPr="00BA24DA">
        <w:rPr>
          <w:rFonts w:ascii="Times New Roman" w:hAnsi="Times New Roman"/>
          <w:sz w:val="24"/>
          <w:szCs w:val="24"/>
        </w:rPr>
        <w:t>труду,</w:t>
      </w:r>
      <w:r w:rsidRPr="00BA24DA">
        <w:rPr>
          <w:rFonts w:ascii="Times New Roman" w:hAnsi="Times New Roman"/>
          <w:spacing w:val="1"/>
          <w:sz w:val="24"/>
          <w:szCs w:val="24"/>
        </w:rPr>
        <w:t xml:space="preserve"> </w:t>
      </w:r>
      <w:r w:rsidRPr="00BA24DA">
        <w:rPr>
          <w:rFonts w:ascii="Times New Roman" w:hAnsi="Times New Roman"/>
          <w:sz w:val="24"/>
          <w:szCs w:val="24"/>
        </w:rPr>
        <w:t>работе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результат,</w:t>
      </w:r>
      <w:r w:rsidRPr="00BA24DA">
        <w:rPr>
          <w:rFonts w:ascii="Times New Roman" w:hAnsi="Times New Roman"/>
          <w:spacing w:val="1"/>
          <w:sz w:val="24"/>
          <w:szCs w:val="24"/>
        </w:rPr>
        <w:t xml:space="preserve"> </w:t>
      </w:r>
      <w:r w:rsidRPr="00BA24DA">
        <w:rPr>
          <w:rFonts w:ascii="Times New Roman" w:hAnsi="Times New Roman"/>
          <w:sz w:val="24"/>
          <w:szCs w:val="24"/>
        </w:rPr>
        <w:t>бережному</w:t>
      </w:r>
      <w:r w:rsidRPr="00BA24DA">
        <w:rPr>
          <w:rFonts w:ascii="Times New Roman" w:hAnsi="Times New Roman"/>
          <w:spacing w:val="1"/>
          <w:sz w:val="24"/>
          <w:szCs w:val="24"/>
        </w:rPr>
        <w:t xml:space="preserve"> </w:t>
      </w:r>
      <w:r w:rsidRPr="00BA24DA">
        <w:rPr>
          <w:rFonts w:ascii="Times New Roman" w:hAnsi="Times New Roman"/>
          <w:sz w:val="24"/>
          <w:szCs w:val="24"/>
        </w:rPr>
        <w:t>отношению</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материальным</w:t>
      </w:r>
      <w:r w:rsidRPr="00BA24DA">
        <w:rPr>
          <w:rFonts w:ascii="Times New Roman" w:hAnsi="Times New Roman"/>
          <w:spacing w:val="-3"/>
          <w:sz w:val="24"/>
          <w:szCs w:val="24"/>
        </w:rPr>
        <w:t xml:space="preserve"> </w:t>
      </w:r>
      <w:r w:rsidRPr="00BA24DA">
        <w:rPr>
          <w:rFonts w:ascii="Times New Roman" w:hAnsi="Times New Roman"/>
          <w:sz w:val="24"/>
          <w:szCs w:val="24"/>
        </w:rPr>
        <w:t>и духовным</w:t>
      </w:r>
      <w:r w:rsidRPr="00BA24DA">
        <w:rPr>
          <w:rFonts w:ascii="Times New Roman" w:hAnsi="Times New Roman"/>
          <w:spacing w:val="-2"/>
          <w:sz w:val="24"/>
          <w:szCs w:val="24"/>
        </w:rPr>
        <w:t xml:space="preserve"> </w:t>
      </w:r>
      <w:r w:rsidRPr="00BA24DA">
        <w:rPr>
          <w:rFonts w:ascii="Times New Roman" w:hAnsi="Times New Roman"/>
          <w:sz w:val="24"/>
          <w:szCs w:val="24"/>
        </w:rPr>
        <w:t>ценностям;</w:t>
      </w:r>
    </w:p>
    <w:p w:rsidR="005E6540" w:rsidRPr="00BA24DA" w:rsidRDefault="005E6540" w:rsidP="00BA24DA">
      <w:pPr>
        <w:pStyle w:val="aff3"/>
        <w:widowControl w:val="0"/>
        <w:numPr>
          <w:ilvl w:val="0"/>
          <w:numId w:val="18"/>
        </w:numPr>
        <w:tabs>
          <w:tab w:val="left" w:pos="1222"/>
        </w:tabs>
        <w:autoSpaceDE w:val="0"/>
        <w:autoSpaceDN w:val="0"/>
        <w:spacing w:after="0"/>
        <w:ind w:left="1221" w:firstLine="709"/>
        <w:jc w:val="both"/>
        <w:rPr>
          <w:rFonts w:ascii="Times New Roman" w:hAnsi="Times New Roman"/>
          <w:sz w:val="24"/>
          <w:szCs w:val="24"/>
        </w:rPr>
      </w:pPr>
      <w:r w:rsidRPr="00BA24DA">
        <w:rPr>
          <w:rFonts w:ascii="Times New Roman" w:hAnsi="Times New Roman"/>
          <w:sz w:val="24"/>
          <w:szCs w:val="24"/>
        </w:rPr>
        <w:t>проявление</w:t>
      </w:r>
      <w:r w:rsidRPr="00BA24DA">
        <w:rPr>
          <w:rFonts w:ascii="Times New Roman" w:hAnsi="Times New Roman"/>
          <w:spacing w:val="-5"/>
          <w:sz w:val="24"/>
          <w:szCs w:val="24"/>
        </w:rPr>
        <w:t xml:space="preserve"> </w:t>
      </w:r>
      <w:r w:rsidRPr="00BA24DA">
        <w:rPr>
          <w:rFonts w:ascii="Times New Roman" w:hAnsi="Times New Roman"/>
          <w:sz w:val="24"/>
          <w:szCs w:val="24"/>
        </w:rPr>
        <w:t>готовности</w:t>
      </w:r>
      <w:r w:rsidRPr="00BA24DA">
        <w:rPr>
          <w:rFonts w:ascii="Times New Roman" w:hAnsi="Times New Roman"/>
          <w:spacing w:val="-3"/>
          <w:sz w:val="24"/>
          <w:szCs w:val="24"/>
        </w:rPr>
        <w:t xml:space="preserve"> </w:t>
      </w:r>
      <w:r w:rsidRPr="00BA24DA">
        <w:rPr>
          <w:rFonts w:ascii="Times New Roman" w:hAnsi="Times New Roman"/>
          <w:sz w:val="24"/>
          <w:szCs w:val="24"/>
        </w:rPr>
        <w:t>к</w:t>
      </w:r>
      <w:r w:rsidRPr="00BA24DA">
        <w:rPr>
          <w:rFonts w:ascii="Times New Roman" w:hAnsi="Times New Roman"/>
          <w:spacing w:val="-3"/>
          <w:sz w:val="24"/>
          <w:szCs w:val="24"/>
        </w:rPr>
        <w:t xml:space="preserve"> </w:t>
      </w:r>
      <w:r w:rsidRPr="00BA24DA">
        <w:rPr>
          <w:rFonts w:ascii="Times New Roman" w:hAnsi="Times New Roman"/>
          <w:sz w:val="24"/>
          <w:szCs w:val="24"/>
        </w:rPr>
        <w:t>самостоятельной</w:t>
      </w:r>
      <w:r w:rsidRPr="00BA24DA">
        <w:rPr>
          <w:rFonts w:ascii="Times New Roman" w:hAnsi="Times New Roman"/>
          <w:spacing w:val="-5"/>
          <w:sz w:val="24"/>
          <w:szCs w:val="24"/>
        </w:rPr>
        <w:t xml:space="preserve"> </w:t>
      </w:r>
      <w:r w:rsidRPr="00BA24DA">
        <w:rPr>
          <w:rFonts w:ascii="Times New Roman" w:hAnsi="Times New Roman"/>
          <w:sz w:val="24"/>
          <w:szCs w:val="24"/>
        </w:rPr>
        <w:t>жизни.</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3"/>
        <w:gridCol w:w="5105"/>
      </w:tblGrid>
      <w:tr w:rsidR="005E6540" w:rsidRPr="00BA24DA" w:rsidTr="005E6540">
        <w:trPr>
          <w:trHeight w:val="551"/>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left="90"/>
              <w:jc w:val="center"/>
              <w:rPr>
                <w:b/>
                <w:sz w:val="24"/>
                <w:szCs w:val="24"/>
              </w:rPr>
            </w:pPr>
            <w:proofErr w:type="spellStart"/>
            <w:r w:rsidRPr="00BA24DA">
              <w:rPr>
                <w:b/>
                <w:sz w:val="24"/>
                <w:szCs w:val="24"/>
              </w:rPr>
              <w:t>Личностные</w:t>
            </w:r>
            <w:proofErr w:type="spellEnd"/>
            <w:r w:rsidRPr="00BA24DA">
              <w:rPr>
                <w:b/>
                <w:spacing w:val="-13"/>
                <w:sz w:val="24"/>
                <w:szCs w:val="24"/>
              </w:rPr>
              <w:t xml:space="preserve"> </w:t>
            </w:r>
            <w:proofErr w:type="spellStart"/>
            <w:r w:rsidRPr="00BA24DA">
              <w:rPr>
                <w:b/>
                <w:sz w:val="24"/>
                <w:szCs w:val="24"/>
              </w:rPr>
              <w:t>результаты</w:t>
            </w:r>
            <w:proofErr w:type="spellEnd"/>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left="123" w:right="521"/>
              <w:jc w:val="center"/>
              <w:rPr>
                <w:b/>
                <w:sz w:val="24"/>
                <w:szCs w:val="24"/>
              </w:rPr>
            </w:pPr>
            <w:proofErr w:type="spellStart"/>
            <w:r w:rsidRPr="00BA24DA">
              <w:rPr>
                <w:b/>
                <w:sz w:val="24"/>
                <w:szCs w:val="24"/>
              </w:rPr>
              <w:t>Достижение</w:t>
            </w:r>
            <w:proofErr w:type="spellEnd"/>
            <w:r w:rsidRPr="00BA24DA">
              <w:rPr>
                <w:b/>
                <w:spacing w:val="-9"/>
                <w:sz w:val="24"/>
                <w:szCs w:val="24"/>
              </w:rPr>
              <w:t xml:space="preserve"> </w:t>
            </w:r>
            <w:proofErr w:type="spellStart"/>
            <w:r w:rsidRPr="00BA24DA">
              <w:rPr>
                <w:b/>
                <w:sz w:val="24"/>
                <w:szCs w:val="24"/>
              </w:rPr>
              <w:t>требований</w:t>
            </w:r>
            <w:proofErr w:type="spellEnd"/>
            <w:r w:rsidRPr="00BA24DA">
              <w:rPr>
                <w:b/>
                <w:spacing w:val="-7"/>
                <w:sz w:val="24"/>
                <w:szCs w:val="24"/>
              </w:rPr>
              <w:t xml:space="preserve"> </w:t>
            </w:r>
            <w:proofErr w:type="spellStart"/>
            <w:r w:rsidRPr="00BA24DA">
              <w:rPr>
                <w:b/>
                <w:sz w:val="24"/>
                <w:szCs w:val="24"/>
              </w:rPr>
              <w:t>личностных</w:t>
            </w:r>
            <w:proofErr w:type="spellEnd"/>
            <w:r w:rsidRPr="00BA24DA">
              <w:rPr>
                <w:b/>
                <w:spacing w:val="-57"/>
                <w:sz w:val="24"/>
                <w:szCs w:val="24"/>
              </w:rPr>
              <w:t xml:space="preserve"> </w:t>
            </w:r>
            <w:proofErr w:type="spellStart"/>
            <w:r w:rsidRPr="00BA24DA">
              <w:rPr>
                <w:b/>
                <w:sz w:val="24"/>
                <w:szCs w:val="24"/>
              </w:rPr>
              <w:t>результатов</w:t>
            </w:r>
            <w:proofErr w:type="spellEnd"/>
          </w:p>
        </w:tc>
      </w:tr>
      <w:tr w:rsidR="005E6540" w:rsidRPr="00BA24DA" w:rsidTr="005E6540">
        <w:trPr>
          <w:trHeight w:val="2484"/>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left="107" w:right="98" w:firstLine="125"/>
              <w:jc w:val="both"/>
              <w:rPr>
                <w:sz w:val="24"/>
                <w:szCs w:val="24"/>
              </w:rPr>
            </w:pPr>
            <w:r w:rsidRPr="00BA24DA">
              <w:rPr>
                <w:sz w:val="24"/>
                <w:szCs w:val="24"/>
                <w:lang w:val="ru-RU"/>
              </w:rPr>
              <w:lastRenderedPageBreak/>
              <w:t>Осознание себя как гражданина России;</w:t>
            </w:r>
            <w:r w:rsidRPr="00BA24DA">
              <w:rPr>
                <w:spacing w:val="1"/>
                <w:sz w:val="24"/>
                <w:szCs w:val="24"/>
                <w:lang w:val="ru-RU"/>
              </w:rPr>
              <w:t xml:space="preserve"> </w:t>
            </w:r>
            <w:r w:rsidRPr="00BA24DA">
              <w:rPr>
                <w:sz w:val="24"/>
                <w:szCs w:val="24"/>
                <w:lang w:val="ru-RU"/>
              </w:rPr>
              <w:t>формирование чувства гордости за свою</w:t>
            </w:r>
            <w:r w:rsidRPr="00BA24DA">
              <w:rPr>
                <w:spacing w:val="1"/>
                <w:sz w:val="24"/>
                <w:szCs w:val="24"/>
                <w:lang w:val="ru-RU"/>
              </w:rPr>
              <w:t xml:space="preserve"> </w:t>
            </w:r>
            <w:proofErr w:type="spellStart"/>
            <w:r w:rsidRPr="00BA24DA">
              <w:rPr>
                <w:sz w:val="24"/>
                <w:szCs w:val="24"/>
              </w:rPr>
              <w:t>Родину</w:t>
            </w:r>
            <w:proofErr w:type="spell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19"/>
              </w:numPr>
              <w:tabs>
                <w:tab w:val="left" w:pos="591"/>
              </w:tabs>
              <w:spacing w:line="276" w:lineRule="auto"/>
              <w:ind w:right="97" w:firstLine="15"/>
              <w:jc w:val="both"/>
              <w:rPr>
                <w:sz w:val="24"/>
                <w:szCs w:val="24"/>
                <w:lang w:val="ru-RU"/>
              </w:rPr>
            </w:pP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патриотических</w:t>
            </w:r>
            <w:r w:rsidRPr="00BA24DA">
              <w:rPr>
                <w:spacing w:val="1"/>
                <w:sz w:val="24"/>
                <w:szCs w:val="24"/>
                <w:lang w:val="ru-RU"/>
              </w:rPr>
              <w:t xml:space="preserve"> </w:t>
            </w:r>
            <w:r w:rsidRPr="00BA24DA">
              <w:rPr>
                <w:sz w:val="24"/>
                <w:szCs w:val="24"/>
                <w:lang w:val="ru-RU"/>
              </w:rPr>
              <w:t>чувств,</w:t>
            </w:r>
            <w:r w:rsidRPr="00BA24DA">
              <w:rPr>
                <w:spacing w:val="1"/>
                <w:sz w:val="24"/>
                <w:szCs w:val="24"/>
                <w:lang w:val="ru-RU"/>
              </w:rPr>
              <w:t xml:space="preserve"> </w:t>
            </w:r>
            <w:r w:rsidRPr="00BA24DA">
              <w:rPr>
                <w:sz w:val="24"/>
                <w:szCs w:val="24"/>
                <w:lang w:val="ru-RU"/>
              </w:rPr>
              <w:t>привязанности</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своей</w:t>
            </w:r>
            <w:r w:rsidRPr="00BA24DA">
              <w:rPr>
                <w:spacing w:val="1"/>
                <w:sz w:val="24"/>
                <w:szCs w:val="24"/>
                <w:lang w:val="ru-RU"/>
              </w:rPr>
              <w:t xml:space="preserve"> </w:t>
            </w:r>
            <w:r w:rsidRPr="00BA24DA">
              <w:rPr>
                <w:sz w:val="24"/>
                <w:szCs w:val="24"/>
                <w:lang w:val="ru-RU"/>
              </w:rPr>
              <w:t>стране,</w:t>
            </w:r>
            <w:r w:rsidRPr="00BA24DA">
              <w:rPr>
                <w:spacing w:val="1"/>
                <w:sz w:val="24"/>
                <w:szCs w:val="24"/>
                <w:lang w:val="ru-RU"/>
              </w:rPr>
              <w:t xml:space="preserve"> </w:t>
            </w:r>
            <w:r w:rsidRPr="00BA24DA">
              <w:rPr>
                <w:sz w:val="24"/>
                <w:szCs w:val="24"/>
                <w:lang w:val="ru-RU"/>
              </w:rPr>
              <w:t>гордости</w:t>
            </w:r>
            <w:r w:rsidRPr="00BA24DA">
              <w:rPr>
                <w:spacing w:val="1"/>
                <w:sz w:val="24"/>
                <w:szCs w:val="24"/>
                <w:lang w:val="ru-RU"/>
              </w:rPr>
              <w:t xml:space="preserve"> </w:t>
            </w:r>
            <w:r w:rsidRPr="00BA24DA">
              <w:rPr>
                <w:sz w:val="24"/>
                <w:szCs w:val="24"/>
                <w:lang w:val="ru-RU"/>
              </w:rPr>
              <w:t>за</w:t>
            </w:r>
            <w:r w:rsidRPr="00BA24DA">
              <w:rPr>
                <w:spacing w:val="1"/>
                <w:sz w:val="24"/>
                <w:szCs w:val="24"/>
                <w:lang w:val="ru-RU"/>
              </w:rPr>
              <w:t xml:space="preserve"> </w:t>
            </w:r>
            <w:r w:rsidRPr="00BA24DA">
              <w:rPr>
                <w:sz w:val="24"/>
                <w:szCs w:val="24"/>
                <w:lang w:val="ru-RU"/>
              </w:rPr>
              <w:t>достижения</w:t>
            </w:r>
            <w:r w:rsidRPr="00BA24DA">
              <w:rPr>
                <w:spacing w:val="-6"/>
                <w:sz w:val="24"/>
                <w:szCs w:val="24"/>
                <w:lang w:val="ru-RU"/>
              </w:rPr>
              <w:t xml:space="preserve"> </w:t>
            </w:r>
            <w:r w:rsidRPr="00BA24DA">
              <w:rPr>
                <w:sz w:val="24"/>
                <w:szCs w:val="24"/>
                <w:lang w:val="ru-RU"/>
              </w:rPr>
              <w:t>страны,</w:t>
            </w:r>
            <w:r w:rsidRPr="00BA24DA">
              <w:rPr>
                <w:spacing w:val="-5"/>
                <w:sz w:val="24"/>
                <w:szCs w:val="24"/>
                <w:lang w:val="ru-RU"/>
              </w:rPr>
              <w:t xml:space="preserve"> </w:t>
            </w:r>
            <w:r w:rsidRPr="00BA24DA">
              <w:rPr>
                <w:sz w:val="24"/>
                <w:szCs w:val="24"/>
                <w:lang w:val="ru-RU"/>
              </w:rPr>
              <w:t>ее</w:t>
            </w:r>
            <w:r w:rsidRPr="00BA24DA">
              <w:rPr>
                <w:spacing w:val="-6"/>
                <w:sz w:val="24"/>
                <w:szCs w:val="24"/>
                <w:lang w:val="ru-RU"/>
              </w:rPr>
              <w:t xml:space="preserve"> </w:t>
            </w:r>
            <w:r w:rsidRPr="00BA24DA">
              <w:rPr>
                <w:sz w:val="24"/>
                <w:szCs w:val="24"/>
                <w:lang w:val="ru-RU"/>
              </w:rPr>
              <w:t>историю</w:t>
            </w:r>
            <w:r w:rsidRPr="00BA24DA">
              <w:rPr>
                <w:spacing w:val="-7"/>
                <w:sz w:val="24"/>
                <w:szCs w:val="24"/>
                <w:lang w:val="ru-RU"/>
              </w:rPr>
              <w:t xml:space="preserve"> </w:t>
            </w:r>
            <w:r w:rsidRPr="00BA24DA">
              <w:rPr>
                <w:sz w:val="24"/>
                <w:szCs w:val="24"/>
                <w:lang w:val="ru-RU"/>
              </w:rPr>
              <w:t>и</w:t>
            </w:r>
            <w:r w:rsidRPr="00BA24DA">
              <w:rPr>
                <w:spacing w:val="-8"/>
                <w:sz w:val="24"/>
                <w:szCs w:val="24"/>
                <w:lang w:val="ru-RU"/>
              </w:rPr>
              <w:t xml:space="preserve"> </w:t>
            </w:r>
            <w:r w:rsidRPr="00BA24DA">
              <w:rPr>
                <w:sz w:val="24"/>
                <w:szCs w:val="24"/>
                <w:lang w:val="ru-RU"/>
              </w:rPr>
              <w:t>культуру,</w:t>
            </w:r>
          </w:p>
          <w:p w:rsidR="005E6540" w:rsidRPr="00BA24DA" w:rsidRDefault="005E6540" w:rsidP="00663136">
            <w:pPr>
              <w:pStyle w:val="TableParagraph"/>
              <w:numPr>
                <w:ilvl w:val="0"/>
                <w:numId w:val="19"/>
              </w:numPr>
              <w:tabs>
                <w:tab w:val="left" w:pos="423"/>
              </w:tabs>
              <w:spacing w:line="276" w:lineRule="auto"/>
              <w:ind w:right="99" w:firstLine="15"/>
              <w:jc w:val="both"/>
              <w:rPr>
                <w:sz w:val="24"/>
                <w:szCs w:val="24"/>
                <w:lang w:val="ru-RU"/>
              </w:rPr>
            </w:pPr>
            <w:r w:rsidRPr="00BA24DA">
              <w:rPr>
                <w:sz w:val="24"/>
                <w:szCs w:val="24"/>
                <w:lang w:val="ru-RU"/>
              </w:rPr>
              <w:t>руководство</w:t>
            </w:r>
            <w:r w:rsidRPr="00BA24DA">
              <w:rPr>
                <w:spacing w:val="1"/>
                <w:sz w:val="24"/>
                <w:szCs w:val="24"/>
                <w:lang w:val="ru-RU"/>
              </w:rPr>
              <w:t xml:space="preserve"> </w:t>
            </w:r>
            <w:r w:rsidRPr="00BA24DA">
              <w:rPr>
                <w:sz w:val="24"/>
                <w:szCs w:val="24"/>
                <w:lang w:val="ru-RU"/>
              </w:rPr>
              <w:t>чувством</w:t>
            </w:r>
            <w:r w:rsidRPr="00BA24DA">
              <w:rPr>
                <w:spacing w:val="1"/>
                <w:sz w:val="24"/>
                <w:szCs w:val="24"/>
                <w:lang w:val="ru-RU"/>
              </w:rPr>
              <w:t xml:space="preserve"> </w:t>
            </w:r>
            <w:r w:rsidRPr="00BA24DA">
              <w:rPr>
                <w:sz w:val="24"/>
                <w:szCs w:val="24"/>
                <w:lang w:val="ru-RU"/>
              </w:rPr>
              <w:t>долга</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личной</w:t>
            </w:r>
            <w:r w:rsidRPr="00BA24DA">
              <w:rPr>
                <w:spacing w:val="1"/>
                <w:sz w:val="24"/>
                <w:szCs w:val="24"/>
                <w:lang w:val="ru-RU"/>
              </w:rPr>
              <w:t xml:space="preserve"> </w:t>
            </w:r>
            <w:r w:rsidRPr="00BA24DA">
              <w:rPr>
                <w:sz w:val="24"/>
                <w:szCs w:val="24"/>
                <w:lang w:val="ru-RU"/>
              </w:rPr>
              <w:t>ответственностью перед обществом, чувством</w:t>
            </w:r>
            <w:r w:rsidRPr="00BA24DA">
              <w:rPr>
                <w:spacing w:val="1"/>
                <w:sz w:val="24"/>
                <w:szCs w:val="24"/>
                <w:lang w:val="ru-RU"/>
              </w:rPr>
              <w:t xml:space="preserve"> </w:t>
            </w:r>
            <w:r w:rsidRPr="00BA24DA">
              <w:rPr>
                <w:sz w:val="24"/>
                <w:szCs w:val="24"/>
                <w:lang w:val="ru-RU"/>
              </w:rPr>
              <w:t>личной</w:t>
            </w:r>
            <w:r w:rsidRPr="00BA24DA">
              <w:rPr>
                <w:spacing w:val="-1"/>
                <w:sz w:val="24"/>
                <w:szCs w:val="24"/>
                <w:lang w:val="ru-RU"/>
              </w:rPr>
              <w:t xml:space="preserve"> </w:t>
            </w:r>
            <w:r w:rsidRPr="00BA24DA">
              <w:rPr>
                <w:sz w:val="24"/>
                <w:szCs w:val="24"/>
                <w:lang w:val="ru-RU"/>
              </w:rPr>
              <w:t>сопричастности,</w:t>
            </w:r>
          </w:p>
          <w:p w:rsidR="005E6540" w:rsidRPr="00BA24DA" w:rsidRDefault="005E6540" w:rsidP="00663136">
            <w:pPr>
              <w:pStyle w:val="TableParagraph"/>
              <w:numPr>
                <w:ilvl w:val="0"/>
                <w:numId w:val="19"/>
              </w:numPr>
              <w:tabs>
                <w:tab w:val="left" w:pos="399"/>
              </w:tabs>
              <w:spacing w:line="276" w:lineRule="auto"/>
              <w:ind w:right="101" w:firstLine="15"/>
              <w:jc w:val="both"/>
              <w:rPr>
                <w:sz w:val="24"/>
                <w:szCs w:val="24"/>
                <w:lang w:val="ru-RU"/>
              </w:rPr>
            </w:pPr>
            <w:r w:rsidRPr="00BA24DA">
              <w:rPr>
                <w:sz w:val="24"/>
                <w:szCs w:val="24"/>
                <w:lang w:val="ru-RU"/>
              </w:rPr>
              <w:t>участие</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жизни</w:t>
            </w:r>
            <w:r w:rsidRPr="00BA24DA">
              <w:rPr>
                <w:spacing w:val="1"/>
                <w:sz w:val="24"/>
                <w:szCs w:val="24"/>
                <w:lang w:val="ru-RU"/>
              </w:rPr>
              <w:t xml:space="preserve"> </w:t>
            </w:r>
            <w:r w:rsidRPr="00BA24DA">
              <w:rPr>
                <w:sz w:val="24"/>
                <w:szCs w:val="24"/>
                <w:lang w:val="ru-RU"/>
              </w:rPr>
              <w:t>коллектива,</w:t>
            </w:r>
            <w:r w:rsidRPr="00BA24DA">
              <w:rPr>
                <w:spacing w:val="1"/>
                <w:sz w:val="24"/>
                <w:szCs w:val="24"/>
                <w:lang w:val="ru-RU"/>
              </w:rPr>
              <w:t xml:space="preserve"> </w:t>
            </w:r>
            <w:r w:rsidRPr="00BA24DA">
              <w:rPr>
                <w:sz w:val="24"/>
                <w:szCs w:val="24"/>
                <w:lang w:val="ru-RU"/>
              </w:rPr>
              <w:t>общества,</w:t>
            </w:r>
            <w:r w:rsidRPr="00BA24DA">
              <w:rPr>
                <w:spacing w:val="1"/>
                <w:sz w:val="24"/>
                <w:szCs w:val="24"/>
                <w:lang w:val="ru-RU"/>
              </w:rPr>
              <w:t xml:space="preserve"> </w:t>
            </w:r>
            <w:r w:rsidRPr="00BA24DA">
              <w:rPr>
                <w:sz w:val="24"/>
                <w:szCs w:val="24"/>
                <w:lang w:val="ru-RU"/>
              </w:rPr>
              <w:t>стремление</w:t>
            </w:r>
            <w:r w:rsidRPr="00BA24DA">
              <w:rPr>
                <w:spacing w:val="-2"/>
                <w:sz w:val="24"/>
                <w:szCs w:val="24"/>
                <w:lang w:val="ru-RU"/>
              </w:rPr>
              <w:t xml:space="preserve"> </w:t>
            </w:r>
            <w:r w:rsidRPr="00BA24DA">
              <w:rPr>
                <w:sz w:val="24"/>
                <w:szCs w:val="24"/>
                <w:lang w:val="ru-RU"/>
              </w:rPr>
              <w:t>к</w:t>
            </w:r>
            <w:r w:rsidRPr="00BA24DA">
              <w:rPr>
                <w:spacing w:val="2"/>
                <w:sz w:val="24"/>
                <w:szCs w:val="24"/>
                <w:lang w:val="ru-RU"/>
              </w:rPr>
              <w:t xml:space="preserve"> </w:t>
            </w:r>
            <w:r w:rsidRPr="00BA24DA">
              <w:rPr>
                <w:sz w:val="24"/>
                <w:szCs w:val="24"/>
                <w:lang w:val="ru-RU"/>
              </w:rPr>
              <w:t>улучшению,</w:t>
            </w:r>
          </w:p>
          <w:p w:rsidR="005E6540" w:rsidRPr="00BA24DA" w:rsidRDefault="005E6540" w:rsidP="00663136">
            <w:pPr>
              <w:pStyle w:val="TableParagraph"/>
              <w:numPr>
                <w:ilvl w:val="0"/>
                <w:numId w:val="19"/>
              </w:numPr>
              <w:tabs>
                <w:tab w:val="left" w:pos="248"/>
              </w:tabs>
              <w:spacing w:line="276" w:lineRule="auto"/>
              <w:ind w:left="247" w:firstLine="15"/>
              <w:jc w:val="both"/>
              <w:rPr>
                <w:sz w:val="24"/>
                <w:szCs w:val="24"/>
              </w:rPr>
            </w:pPr>
            <w:proofErr w:type="spellStart"/>
            <w:proofErr w:type="gramStart"/>
            <w:r w:rsidRPr="00BA24DA">
              <w:rPr>
                <w:sz w:val="24"/>
                <w:szCs w:val="24"/>
              </w:rPr>
              <w:t>проявление</w:t>
            </w:r>
            <w:proofErr w:type="spellEnd"/>
            <w:proofErr w:type="gramEnd"/>
            <w:r w:rsidRPr="00BA24DA">
              <w:rPr>
                <w:spacing w:val="-12"/>
                <w:sz w:val="24"/>
                <w:szCs w:val="24"/>
              </w:rPr>
              <w:t xml:space="preserve"> </w:t>
            </w:r>
            <w:proofErr w:type="spellStart"/>
            <w:r w:rsidRPr="00BA24DA">
              <w:rPr>
                <w:sz w:val="24"/>
                <w:szCs w:val="24"/>
              </w:rPr>
              <w:t>чувства</w:t>
            </w:r>
            <w:proofErr w:type="spellEnd"/>
            <w:r w:rsidRPr="00BA24DA">
              <w:rPr>
                <w:spacing w:val="-12"/>
                <w:sz w:val="24"/>
                <w:szCs w:val="24"/>
              </w:rPr>
              <w:t xml:space="preserve"> </w:t>
            </w:r>
            <w:proofErr w:type="spellStart"/>
            <w:r w:rsidRPr="00BA24DA">
              <w:rPr>
                <w:sz w:val="24"/>
                <w:szCs w:val="24"/>
              </w:rPr>
              <w:t>патриотизма</w:t>
            </w:r>
            <w:proofErr w:type="spellEnd"/>
            <w:r w:rsidRPr="00BA24DA">
              <w:rPr>
                <w:sz w:val="24"/>
                <w:szCs w:val="24"/>
              </w:rPr>
              <w:t>.</w:t>
            </w:r>
          </w:p>
        </w:tc>
      </w:tr>
      <w:tr w:rsidR="005E6540" w:rsidRPr="00BA24DA" w:rsidTr="005E6540">
        <w:trPr>
          <w:trHeight w:val="829"/>
        </w:trPr>
        <w:tc>
          <w:tcPr>
            <w:tcW w:w="4503" w:type="dxa"/>
            <w:tcBorders>
              <w:top w:val="single" w:sz="4" w:space="0" w:color="000000"/>
              <w:left w:val="single" w:sz="4" w:space="0" w:color="000000"/>
              <w:bottom w:val="single" w:sz="4" w:space="0" w:color="000000"/>
              <w:right w:val="single" w:sz="4" w:space="0" w:color="000000"/>
            </w:tcBorders>
            <w:hideMark/>
          </w:tcPr>
          <w:p w:rsidR="005E6540" w:rsidRPr="00663136" w:rsidRDefault="005E6540" w:rsidP="00663136">
            <w:pPr>
              <w:pStyle w:val="TableParagraph"/>
              <w:spacing w:line="276" w:lineRule="auto"/>
              <w:ind w:left="107" w:right="98" w:firstLine="125"/>
              <w:jc w:val="both"/>
              <w:rPr>
                <w:sz w:val="24"/>
                <w:szCs w:val="24"/>
                <w:lang w:val="ru-RU"/>
              </w:rPr>
            </w:pPr>
            <w:r w:rsidRPr="00663136">
              <w:rPr>
                <w:sz w:val="24"/>
                <w:szCs w:val="24"/>
                <w:lang w:val="ru-RU"/>
              </w:rPr>
              <w:t>Воспитание</w:t>
            </w:r>
            <w:r w:rsidRPr="00663136">
              <w:rPr>
                <w:spacing w:val="29"/>
                <w:sz w:val="24"/>
                <w:szCs w:val="24"/>
                <w:lang w:val="ru-RU"/>
              </w:rPr>
              <w:t xml:space="preserve"> </w:t>
            </w:r>
            <w:r w:rsidRPr="00663136">
              <w:rPr>
                <w:sz w:val="24"/>
                <w:szCs w:val="24"/>
                <w:lang w:val="ru-RU"/>
              </w:rPr>
              <w:t>уважительного</w:t>
            </w:r>
            <w:r w:rsidRPr="00663136">
              <w:rPr>
                <w:spacing w:val="28"/>
                <w:sz w:val="24"/>
                <w:szCs w:val="24"/>
                <w:lang w:val="ru-RU"/>
              </w:rPr>
              <w:t xml:space="preserve"> </w:t>
            </w:r>
            <w:r w:rsidRPr="00663136">
              <w:rPr>
                <w:sz w:val="24"/>
                <w:szCs w:val="24"/>
                <w:lang w:val="ru-RU"/>
              </w:rPr>
              <w:t>отношения</w:t>
            </w:r>
            <w:r w:rsidRPr="00663136">
              <w:rPr>
                <w:spacing w:val="25"/>
                <w:sz w:val="24"/>
                <w:szCs w:val="24"/>
                <w:lang w:val="ru-RU"/>
              </w:rPr>
              <w:t xml:space="preserve"> </w:t>
            </w:r>
            <w:r w:rsidRPr="00663136">
              <w:rPr>
                <w:sz w:val="24"/>
                <w:szCs w:val="24"/>
                <w:lang w:val="ru-RU"/>
              </w:rPr>
              <w:t>к</w:t>
            </w:r>
            <w:r w:rsidR="00663136">
              <w:rPr>
                <w:sz w:val="24"/>
                <w:szCs w:val="24"/>
                <w:lang w:val="ru-RU"/>
              </w:rPr>
              <w:t xml:space="preserve"> </w:t>
            </w:r>
            <w:r w:rsidRPr="00BA24DA">
              <w:rPr>
                <w:sz w:val="24"/>
                <w:szCs w:val="24"/>
                <w:lang w:val="ru-RU"/>
              </w:rPr>
              <w:t>иному</w:t>
            </w:r>
            <w:r w:rsidRPr="00BA24DA">
              <w:rPr>
                <w:sz w:val="24"/>
                <w:szCs w:val="24"/>
                <w:lang w:val="ru-RU"/>
              </w:rPr>
              <w:tab/>
              <w:t>мнению,</w:t>
            </w:r>
            <w:r w:rsidRPr="00BA24DA">
              <w:rPr>
                <w:sz w:val="24"/>
                <w:szCs w:val="24"/>
                <w:lang w:val="ru-RU"/>
              </w:rPr>
              <w:tab/>
              <w:t>истории</w:t>
            </w:r>
            <w:r w:rsidRPr="00BA24DA">
              <w:rPr>
                <w:sz w:val="24"/>
                <w:szCs w:val="24"/>
                <w:lang w:val="ru-RU"/>
              </w:rPr>
              <w:tab/>
              <w:t>и</w:t>
            </w:r>
            <w:r w:rsidRPr="00BA24DA">
              <w:rPr>
                <w:sz w:val="24"/>
                <w:szCs w:val="24"/>
                <w:lang w:val="ru-RU"/>
              </w:rPr>
              <w:tab/>
            </w:r>
            <w:r w:rsidRPr="00BA24DA">
              <w:rPr>
                <w:spacing w:val="-4"/>
                <w:sz w:val="24"/>
                <w:szCs w:val="24"/>
                <w:lang w:val="ru-RU"/>
              </w:rPr>
              <w:t>культуре</w:t>
            </w:r>
            <w:r w:rsidRPr="00BA24DA">
              <w:rPr>
                <w:spacing w:val="-57"/>
                <w:sz w:val="24"/>
                <w:szCs w:val="24"/>
                <w:lang w:val="ru-RU"/>
              </w:rPr>
              <w:t xml:space="preserve"> </w:t>
            </w:r>
            <w:r w:rsidRPr="00BA24DA">
              <w:rPr>
                <w:sz w:val="24"/>
                <w:szCs w:val="24"/>
                <w:lang w:val="ru-RU"/>
              </w:rPr>
              <w:t>других</w:t>
            </w:r>
            <w:r w:rsidRPr="00BA24DA">
              <w:rPr>
                <w:spacing w:val="1"/>
                <w:sz w:val="24"/>
                <w:szCs w:val="24"/>
                <w:lang w:val="ru-RU"/>
              </w:rPr>
              <w:t xml:space="preserve"> </w:t>
            </w:r>
            <w:r w:rsidRPr="00BA24DA">
              <w:rPr>
                <w:sz w:val="24"/>
                <w:szCs w:val="24"/>
                <w:lang w:val="ru-RU"/>
              </w:rPr>
              <w:t>народов.</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0"/>
              </w:numPr>
              <w:tabs>
                <w:tab w:val="left" w:pos="418"/>
                <w:tab w:val="left" w:pos="2101"/>
                <w:tab w:val="left" w:pos="3453"/>
                <w:tab w:val="left" w:pos="3801"/>
                <w:tab w:val="left" w:pos="4863"/>
              </w:tabs>
              <w:spacing w:line="276" w:lineRule="auto"/>
              <w:ind w:right="100" w:firstLine="15"/>
              <w:jc w:val="both"/>
              <w:rPr>
                <w:sz w:val="24"/>
                <w:szCs w:val="24"/>
                <w:lang w:val="ru-RU"/>
              </w:rPr>
            </w:pPr>
            <w:r w:rsidRPr="00BA24DA">
              <w:rPr>
                <w:sz w:val="24"/>
                <w:szCs w:val="24"/>
                <w:lang w:val="ru-RU"/>
              </w:rPr>
              <w:t>Уважительное</w:t>
            </w:r>
            <w:r w:rsidRPr="00BA24DA">
              <w:rPr>
                <w:sz w:val="24"/>
                <w:szCs w:val="24"/>
                <w:lang w:val="ru-RU"/>
              </w:rPr>
              <w:tab/>
              <w:t>отношение</w:t>
            </w:r>
            <w:r w:rsidRPr="00BA24DA">
              <w:rPr>
                <w:sz w:val="24"/>
                <w:szCs w:val="24"/>
                <w:lang w:val="ru-RU"/>
              </w:rPr>
              <w:tab/>
              <w:t>к</w:t>
            </w:r>
            <w:r w:rsidRPr="00BA24DA">
              <w:rPr>
                <w:sz w:val="24"/>
                <w:szCs w:val="24"/>
                <w:lang w:val="ru-RU"/>
              </w:rPr>
              <w:tab/>
              <w:t>истории</w:t>
            </w:r>
            <w:r w:rsidRPr="00BA24DA">
              <w:rPr>
                <w:sz w:val="24"/>
                <w:szCs w:val="24"/>
                <w:lang w:val="ru-RU"/>
              </w:rPr>
              <w:tab/>
            </w:r>
            <w:r w:rsidRPr="00BA24DA">
              <w:rPr>
                <w:spacing w:val="-4"/>
                <w:sz w:val="24"/>
                <w:szCs w:val="24"/>
                <w:lang w:val="ru-RU"/>
              </w:rPr>
              <w:t>и</w:t>
            </w:r>
            <w:r w:rsidRPr="00BA24DA">
              <w:rPr>
                <w:spacing w:val="-57"/>
                <w:sz w:val="24"/>
                <w:szCs w:val="24"/>
                <w:lang w:val="ru-RU"/>
              </w:rPr>
              <w:t xml:space="preserve"> </w:t>
            </w:r>
            <w:r w:rsidRPr="00BA24DA">
              <w:rPr>
                <w:sz w:val="24"/>
                <w:szCs w:val="24"/>
                <w:lang w:val="ru-RU"/>
              </w:rPr>
              <w:t>культуре</w:t>
            </w:r>
            <w:r w:rsidRPr="00BA24DA">
              <w:rPr>
                <w:spacing w:val="-3"/>
                <w:sz w:val="24"/>
                <w:szCs w:val="24"/>
                <w:lang w:val="ru-RU"/>
              </w:rPr>
              <w:t xml:space="preserve"> </w:t>
            </w:r>
            <w:r w:rsidRPr="00BA24DA">
              <w:rPr>
                <w:sz w:val="24"/>
                <w:szCs w:val="24"/>
                <w:lang w:val="ru-RU"/>
              </w:rPr>
              <w:t>других</w:t>
            </w:r>
            <w:r w:rsidRPr="00BA24DA">
              <w:rPr>
                <w:spacing w:val="1"/>
                <w:sz w:val="24"/>
                <w:szCs w:val="24"/>
                <w:lang w:val="ru-RU"/>
              </w:rPr>
              <w:t xml:space="preserve"> </w:t>
            </w:r>
            <w:r w:rsidRPr="00BA24DA">
              <w:rPr>
                <w:sz w:val="24"/>
                <w:szCs w:val="24"/>
                <w:lang w:val="ru-RU"/>
              </w:rPr>
              <w:t>народов,</w:t>
            </w:r>
          </w:p>
          <w:p w:rsidR="005E6540" w:rsidRPr="00BA24DA" w:rsidRDefault="005E6540" w:rsidP="00663136">
            <w:pPr>
              <w:pStyle w:val="TableParagraph"/>
              <w:numPr>
                <w:ilvl w:val="0"/>
                <w:numId w:val="20"/>
              </w:numPr>
              <w:tabs>
                <w:tab w:val="left" w:pos="248"/>
              </w:tabs>
              <w:spacing w:line="276" w:lineRule="auto"/>
              <w:ind w:left="247" w:firstLine="15"/>
              <w:jc w:val="both"/>
              <w:rPr>
                <w:sz w:val="24"/>
                <w:szCs w:val="24"/>
              </w:rPr>
            </w:pPr>
            <w:proofErr w:type="spellStart"/>
            <w:r w:rsidRPr="00BA24DA">
              <w:rPr>
                <w:spacing w:val="-1"/>
                <w:sz w:val="24"/>
                <w:szCs w:val="24"/>
              </w:rPr>
              <w:t>представление</w:t>
            </w:r>
            <w:proofErr w:type="spellEnd"/>
            <w:r w:rsidRPr="00BA24DA">
              <w:rPr>
                <w:spacing w:val="-13"/>
                <w:sz w:val="24"/>
                <w:szCs w:val="24"/>
              </w:rPr>
              <w:t xml:space="preserve"> </w:t>
            </w:r>
            <w:proofErr w:type="spellStart"/>
            <w:r w:rsidRPr="00BA24DA">
              <w:rPr>
                <w:sz w:val="24"/>
                <w:szCs w:val="24"/>
              </w:rPr>
              <w:t>культурных</w:t>
            </w:r>
            <w:proofErr w:type="spellEnd"/>
            <w:r w:rsidRPr="00BA24DA">
              <w:rPr>
                <w:spacing w:val="-12"/>
                <w:sz w:val="24"/>
                <w:szCs w:val="24"/>
              </w:rPr>
              <w:t xml:space="preserve"> </w:t>
            </w:r>
            <w:proofErr w:type="spellStart"/>
            <w:r w:rsidRPr="00BA24DA">
              <w:rPr>
                <w:sz w:val="24"/>
                <w:szCs w:val="24"/>
              </w:rPr>
              <w:t>отличий</w:t>
            </w:r>
            <w:proofErr w:type="spellEnd"/>
            <w:r w:rsidRPr="00BA24DA">
              <w:rPr>
                <w:sz w:val="24"/>
                <w:szCs w:val="24"/>
              </w:rPr>
              <w:t>,</w:t>
            </w:r>
          </w:p>
        </w:tc>
      </w:tr>
      <w:tr w:rsidR="005E6540" w:rsidRPr="00BA24DA" w:rsidTr="005E6540">
        <w:trPr>
          <w:trHeight w:val="1106"/>
        </w:trPr>
        <w:tc>
          <w:tcPr>
            <w:tcW w:w="4503" w:type="dxa"/>
            <w:tcBorders>
              <w:top w:val="single" w:sz="4" w:space="0" w:color="000000"/>
              <w:left w:val="single" w:sz="4" w:space="0" w:color="000000"/>
              <w:bottom w:val="single" w:sz="4" w:space="0" w:color="000000"/>
              <w:right w:val="single" w:sz="4" w:space="0" w:color="000000"/>
            </w:tcBorders>
          </w:tcPr>
          <w:p w:rsidR="005E6540" w:rsidRPr="00BA24DA" w:rsidRDefault="005E6540" w:rsidP="00663136">
            <w:pPr>
              <w:pStyle w:val="TableParagraph"/>
              <w:spacing w:line="276" w:lineRule="auto"/>
              <w:ind w:left="0" w:right="98" w:firstLine="125"/>
              <w:jc w:val="both"/>
              <w:rPr>
                <w:sz w:val="24"/>
                <w:szCs w:val="24"/>
              </w:rPr>
            </w:pP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1"/>
              </w:numPr>
              <w:tabs>
                <w:tab w:val="left" w:pos="250"/>
              </w:tabs>
              <w:spacing w:line="276" w:lineRule="auto"/>
              <w:ind w:firstLine="15"/>
              <w:jc w:val="both"/>
              <w:rPr>
                <w:sz w:val="24"/>
                <w:szCs w:val="24"/>
                <w:lang w:val="ru-RU"/>
              </w:rPr>
            </w:pPr>
            <w:r w:rsidRPr="00BA24DA">
              <w:rPr>
                <w:sz w:val="24"/>
                <w:szCs w:val="24"/>
                <w:lang w:val="ru-RU"/>
              </w:rPr>
              <w:t>учет</w:t>
            </w:r>
            <w:r w:rsidRPr="00BA24DA">
              <w:rPr>
                <w:spacing w:val="-4"/>
                <w:sz w:val="24"/>
                <w:szCs w:val="24"/>
                <w:lang w:val="ru-RU"/>
              </w:rPr>
              <w:t xml:space="preserve"> </w:t>
            </w:r>
            <w:r w:rsidRPr="00BA24DA">
              <w:rPr>
                <w:sz w:val="24"/>
                <w:szCs w:val="24"/>
                <w:lang w:val="ru-RU"/>
              </w:rPr>
              <w:t>общественного</w:t>
            </w:r>
            <w:r w:rsidRPr="00BA24DA">
              <w:rPr>
                <w:spacing w:val="-3"/>
                <w:sz w:val="24"/>
                <w:szCs w:val="24"/>
                <w:lang w:val="ru-RU"/>
              </w:rPr>
              <w:t xml:space="preserve"> </w:t>
            </w:r>
            <w:r w:rsidRPr="00BA24DA">
              <w:rPr>
                <w:sz w:val="24"/>
                <w:szCs w:val="24"/>
                <w:lang w:val="ru-RU"/>
              </w:rPr>
              <w:t>и</w:t>
            </w:r>
            <w:r w:rsidRPr="00BA24DA">
              <w:rPr>
                <w:spacing w:val="-6"/>
                <w:sz w:val="24"/>
                <w:szCs w:val="24"/>
                <w:lang w:val="ru-RU"/>
              </w:rPr>
              <w:t xml:space="preserve"> </w:t>
            </w:r>
            <w:r w:rsidRPr="00BA24DA">
              <w:rPr>
                <w:sz w:val="24"/>
                <w:szCs w:val="24"/>
                <w:lang w:val="ru-RU"/>
              </w:rPr>
              <w:t>иного</w:t>
            </w:r>
            <w:r w:rsidRPr="00BA24DA">
              <w:rPr>
                <w:spacing w:val="-3"/>
                <w:sz w:val="24"/>
                <w:szCs w:val="24"/>
                <w:lang w:val="ru-RU"/>
              </w:rPr>
              <w:t xml:space="preserve"> </w:t>
            </w:r>
            <w:r w:rsidRPr="00BA24DA">
              <w:rPr>
                <w:sz w:val="24"/>
                <w:szCs w:val="24"/>
                <w:lang w:val="ru-RU"/>
              </w:rPr>
              <w:t>мнения,</w:t>
            </w:r>
          </w:p>
          <w:p w:rsidR="005E6540" w:rsidRPr="00663136" w:rsidRDefault="00663136" w:rsidP="00663136">
            <w:pPr>
              <w:pStyle w:val="TableParagraph"/>
              <w:tabs>
                <w:tab w:val="left" w:pos="406"/>
                <w:tab w:val="left" w:pos="1887"/>
                <w:tab w:val="left" w:pos="3227"/>
                <w:tab w:val="left" w:pos="3563"/>
              </w:tabs>
              <w:spacing w:line="276" w:lineRule="auto"/>
              <w:jc w:val="both"/>
              <w:rPr>
                <w:sz w:val="24"/>
                <w:szCs w:val="24"/>
                <w:lang w:val="ru-RU"/>
              </w:rPr>
            </w:pPr>
            <w:r>
              <w:rPr>
                <w:sz w:val="24"/>
                <w:szCs w:val="24"/>
                <w:lang w:val="ru-RU"/>
              </w:rPr>
              <w:t xml:space="preserve">- </w:t>
            </w:r>
            <w:proofErr w:type="spellStart"/>
            <w:r w:rsidR="005E6540" w:rsidRPr="00BA24DA">
              <w:rPr>
                <w:sz w:val="24"/>
                <w:szCs w:val="24"/>
              </w:rPr>
              <w:t>толерантное</w:t>
            </w:r>
            <w:proofErr w:type="spellEnd"/>
            <w:r w:rsidR="005E6540" w:rsidRPr="00663136">
              <w:rPr>
                <w:sz w:val="24"/>
                <w:szCs w:val="24"/>
                <w:lang w:val="ru-RU"/>
              </w:rPr>
              <w:tab/>
              <w:t>отношение</w:t>
            </w:r>
            <w:r w:rsidR="005E6540" w:rsidRPr="00663136">
              <w:rPr>
                <w:sz w:val="24"/>
                <w:szCs w:val="24"/>
                <w:lang w:val="ru-RU"/>
              </w:rPr>
              <w:tab/>
              <w:t>к</w:t>
            </w:r>
            <w:r w:rsidR="005E6540" w:rsidRPr="00663136">
              <w:rPr>
                <w:sz w:val="24"/>
                <w:szCs w:val="24"/>
                <w:lang w:val="ru-RU"/>
              </w:rPr>
              <w:tab/>
              <w:t>особенностям</w:t>
            </w:r>
          </w:p>
          <w:p w:rsidR="005E6540" w:rsidRPr="00BA24DA" w:rsidRDefault="005E6540" w:rsidP="00663136">
            <w:pPr>
              <w:pStyle w:val="TableParagraph"/>
              <w:spacing w:line="276" w:lineRule="auto"/>
              <w:ind w:right="99" w:firstLine="15"/>
              <w:jc w:val="both"/>
              <w:rPr>
                <w:sz w:val="24"/>
                <w:szCs w:val="24"/>
                <w:lang w:val="ru-RU"/>
              </w:rPr>
            </w:pPr>
            <w:r w:rsidRPr="00BA24DA">
              <w:rPr>
                <w:sz w:val="24"/>
                <w:szCs w:val="24"/>
                <w:lang w:val="ru-RU"/>
              </w:rPr>
              <w:t>поведения</w:t>
            </w:r>
            <w:r w:rsidRPr="00BA24DA">
              <w:rPr>
                <w:spacing w:val="23"/>
                <w:sz w:val="24"/>
                <w:szCs w:val="24"/>
                <w:lang w:val="ru-RU"/>
              </w:rPr>
              <w:t xml:space="preserve"> </w:t>
            </w:r>
            <w:r w:rsidRPr="00BA24DA">
              <w:rPr>
                <w:sz w:val="24"/>
                <w:szCs w:val="24"/>
                <w:lang w:val="ru-RU"/>
              </w:rPr>
              <w:t>людей,</w:t>
            </w:r>
            <w:r w:rsidRPr="00BA24DA">
              <w:rPr>
                <w:spacing w:val="24"/>
                <w:sz w:val="24"/>
                <w:szCs w:val="24"/>
                <w:lang w:val="ru-RU"/>
              </w:rPr>
              <w:t xml:space="preserve"> </w:t>
            </w:r>
            <w:r w:rsidRPr="00BA24DA">
              <w:rPr>
                <w:sz w:val="24"/>
                <w:szCs w:val="24"/>
                <w:lang w:val="ru-RU"/>
              </w:rPr>
              <w:t>вызванных</w:t>
            </w:r>
            <w:r w:rsidRPr="00BA24DA">
              <w:rPr>
                <w:spacing w:val="25"/>
                <w:sz w:val="24"/>
                <w:szCs w:val="24"/>
                <w:lang w:val="ru-RU"/>
              </w:rPr>
              <w:t xml:space="preserve"> </w:t>
            </w:r>
            <w:r w:rsidRPr="00BA24DA">
              <w:rPr>
                <w:sz w:val="24"/>
                <w:szCs w:val="24"/>
                <w:lang w:val="ru-RU"/>
              </w:rPr>
              <w:t>национальными,</w:t>
            </w:r>
            <w:r w:rsidRPr="00BA24DA">
              <w:rPr>
                <w:spacing w:val="-57"/>
                <w:sz w:val="24"/>
                <w:szCs w:val="24"/>
                <w:lang w:val="ru-RU"/>
              </w:rPr>
              <w:t xml:space="preserve"> </w:t>
            </w:r>
            <w:r w:rsidRPr="00BA24DA">
              <w:rPr>
                <w:sz w:val="24"/>
                <w:szCs w:val="24"/>
                <w:lang w:val="ru-RU"/>
              </w:rPr>
              <w:t>религиозными</w:t>
            </w:r>
            <w:r w:rsidRPr="00BA24DA">
              <w:rPr>
                <w:spacing w:val="-1"/>
                <w:sz w:val="24"/>
                <w:szCs w:val="24"/>
                <w:lang w:val="ru-RU"/>
              </w:rPr>
              <w:t xml:space="preserve"> </w:t>
            </w:r>
            <w:r w:rsidRPr="00BA24DA">
              <w:rPr>
                <w:sz w:val="24"/>
                <w:szCs w:val="24"/>
                <w:lang w:val="ru-RU"/>
              </w:rPr>
              <w:t>различиями.</w:t>
            </w:r>
          </w:p>
        </w:tc>
      </w:tr>
      <w:tr w:rsidR="005E6540" w:rsidRPr="00BA24DA" w:rsidTr="005E6540">
        <w:trPr>
          <w:trHeight w:val="1103"/>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2292"/>
                <w:tab w:val="left" w:pos="3077"/>
                <w:tab w:val="left" w:pos="3216"/>
              </w:tabs>
              <w:spacing w:line="276" w:lineRule="auto"/>
              <w:ind w:left="107" w:right="98" w:firstLine="125"/>
              <w:jc w:val="both"/>
              <w:rPr>
                <w:sz w:val="24"/>
                <w:szCs w:val="24"/>
                <w:lang w:val="ru-RU"/>
              </w:rPr>
            </w:pPr>
            <w:r w:rsidRPr="00BA24DA">
              <w:rPr>
                <w:sz w:val="24"/>
                <w:szCs w:val="24"/>
                <w:lang w:val="ru-RU"/>
              </w:rPr>
              <w:t>Сформированность</w:t>
            </w:r>
            <w:r w:rsidRPr="00BA24DA">
              <w:rPr>
                <w:sz w:val="24"/>
                <w:szCs w:val="24"/>
                <w:lang w:val="ru-RU"/>
              </w:rPr>
              <w:tab/>
            </w:r>
            <w:r w:rsidRPr="00BA24DA">
              <w:rPr>
                <w:sz w:val="24"/>
                <w:szCs w:val="24"/>
                <w:lang w:val="ru-RU"/>
              </w:rPr>
              <w:tab/>
            </w:r>
            <w:r w:rsidRPr="00BA24DA">
              <w:rPr>
                <w:sz w:val="24"/>
                <w:szCs w:val="24"/>
                <w:lang w:val="ru-RU"/>
              </w:rPr>
              <w:tab/>
            </w:r>
            <w:r w:rsidRPr="00BA24DA">
              <w:rPr>
                <w:spacing w:val="-2"/>
                <w:sz w:val="24"/>
                <w:szCs w:val="24"/>
                <w:lang w:val="ru-RU"/>
              </w:rPr>
              <w:t>адекватных</w:t>
            </w:r>
            <w:r w:rsidRPr="00BA24DA">
              <w:rPr>
                <w:spacing w:val="-58"/>
                <w:sz w:val="24"/>
                <w:szCs w:val="24"/>
                <w:lang w:val="ru-RU"/>
              </w:rPr>
              <w:t xml:space="preserve"> </w:t>
            </w:r>
            <w:r w:rsidRPr="00BA24DA">
              <w:rPr>
                <w:sz w:val="24"/>
                <w:szCs w:val="24"/>
                <w:lang w:val="ru-RU"/>
              </w:rPr>
              <w:t>представлений</w:t>
            </w:r>
            <w:r w:rsidRPr="00BA24DA">
              <w:rPr>
                <w:sz w:val="24"/>
                <w:szCs w:val="24"/>
                <w:lang w:val="ru-RU"/>
              </w:rPr>
              <w:tab/>
              <w:t>о</w:t>
            </w:r>
            <w:r w:rsidRPr="00BA24DA">
              <w:rPr>
                <w:sz w:val="24"/>
                <w:szCs w:val="24"/>
                <w:lang w:val="ru-RU"/>
              </w:rPr>
              <w:tab/>
            </w:r>
            <w:r w:rsidRPr="00BA24DA">
              <w:rPr>
                <w:spacing w:val="-1"/>
                <w:sz w:val="24"/>
                <w:szCs w:val="24"/>
                <w:lang w:val="ru-RU"/>
              </w:rPr>
              <w:t>собственных</w:t>
            </w:r>
            <w:r w:rsidRPr="00BA24DA">
              <w:rPr>
                <w:spacing w:val="-58"/>
                <w:sz w:val="24"/>
                <w:szCs w:val="24"/>
                <w:lang w:val="ru-RU"/>
              </w:rPr>
              <w:t xml:space="preserve"> </w:t>
            </w:r>
            <w:r w:rsidRPr="00BA24DA">
              <w:rPr>
                <w:sz w:val="24"/>
                <w:szCs w:val="24"/>
                <w:lang w:val="ru-RU"/>
              </w:rPr>
              <w:t>возможностях,</w:t>
            </w:r>
            <w:r w:rsidRPr="00BA24DA">
              <w:rPr>
                <w:spacing w:val="58"/>
                <w:sz w:val="24"/>
                <w:szCs w:val="24"/>
                <w:lang w:val="ru-RU"/>
              </w:rPr>
              <w:t xml:space="preserve"> </w:t>
            </w:r>
            <w:r w:rsidRPr="00BA24DA">
              <w:rPr>
                <w:sz w:val="24"/>
                <w:szCs w:val="24"/>
                <w:lang w:val="ru-RU"/>
              </w:rPr>
              <w:t>о</w:t>
            </w:r>
            <w:r w:rsidRPr="00BA24DA">
              <w:rPr>
                <w:spacing w:val="59"/>
                <w:sz w:val="24"/>
                <w:szCs w:val="24"/>
                <w:lang w:val="ru-RU"/>
              </w:rPr>
              <w:t xml:space="preserve"> </w:t>
            </w:r>
            <w:r w:rsidRPr="00BA24DA">
              <w:rPr>
                <w:sz w:val="24"/>
                <w:szCs w:val="24"/>
                <w:lang w:val="ru-RU"/>
              </w:rPr>
              <w:t>насущно</w:t>
            </w:r>
            <w:r w:rsidRPr="00BA24DA">
              <w:rPr>
                <w:spacing w:val="58"/>
                <w:sz w:val="24"/>
                <w:szCs w:val="24"/>
                <w:lang w:val="ru-RU"/>
              </w:rPr>
              <w:t xml:space="preserve"> </w:t>
            </w:r>
            <w:proofErr w:type="gramStart"/>
            <w:r w:rsidRPr="00BA24DA">
              <w:rPr>
                <w:sz w:val="24"/>
                <w:szCs w:val="24"/>
                <w:lang w:val="ru-RU"/>
              </w:rPr>
              <w:t>необходимом</w:t>
            </w:r>
            <w:proofErr w:type="gramEnd"/>
          </w:p>
          <w:p w:rsidR="005E6540" w:rsidRPr="00BA24DA" w:rsidRDefault="005E6540" w:rsidP="00663136">
            <w:pPr>
              <w:pStyle w:val="TableParagraph"/>
              <w:spacing w:line="276" w:lineRule="auto"/>
              <w:ind w:left="107" w:right="98" w:firstLine="125"/>
              <w:jc w:val="both"/>
              <w:rPr>
                <w:sz w:val="24"/>
                <w:szCs w:val="24"/>
              </w:rPr>
            </w:pPr>
            <w:proofErr w:type="spellStart"/>
            <w:proofErr w:type="gramStart"/>
            <w:r w:rsidRPr="00BA24DA">
              <w:rPr>
                <w:sz w:val="24"/>
                <w:szCs w:val="24"/>
              </w:rPr>
              <w:t>жизнеобеспечении</w:t>
            </w:r>
            <w:proofErr w:type="spellEnd"/>
            <w:proofErr w:type="gram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2"/>
              </w:numPr>
              <w:tabs>
                <w:tab w:val="left" w:pos="248"/>
              </w:tabs>
              <w:spacing w:line="276" w:lineRule="auto"/>
              <w:ind w:left="247" w:firstLine="15"/>
              <w:jc w:val="both"/>
              <w:rPr>
                <w:sz w:val="24"/>
                <w:szCs w:val="24"/>
              </w:rPr>
            </w:pPr>
            <w:proofErr w:type="spellStart"/>
            <w:r w:rsidRPr="00BA24DA">
              <w:rPr>
                <w:sz w:val="24"/>
                <w:szCs w:val="24"/>
              </w:rPr>
              <w:t>Формирование</w:t>
            </w:r>
            <w:proofErr w:type="spellEnd"/>
            <w:r w:rsidRPr="00BA24DA">
              <w:rPr>
                <w:spacing w:val="-8"/>
                <w:sz w:val="24"/>
                <w:szCs w:val="24"/>
              </w:rPr>
              <w:t xml:space="preserve"> </w:t>
            </w:r>
            <w:proofErr w:type="spellStart"/>
            <w:r w:rsidRPr="00BA24DA">
              <w:rPr>
                <w:sz w:val="24"/>
                <w:szCs w:val="24"/>
              </w:rPr>
              <w:t>адекватной</w:t>
            </w:r>
            <w:proofErr w:type="spellEnd"/>
            <w:r w:rsidRPr="00BA24DA">
              <w:rPr>
                <w:spacing w:val="-7"/>
                <w:sz w:val="24"/>
                <w:szCs w:val="24"/>
              </w:rPr>
              <w:t xml:space="preserve"> </w:t>
            </w:r>
            <w:proofErr w:type="spellStart"/>
            <w:r w:rsidRPr="00BA24DA">
              <w:rPr>
                <w:sz w:val="24"/>
                <w:szCs w:val="24"/>
              </w:rPr>
              <w:t>самооценки</w:t>
            </w:r>
            <w:proofErr w:type="spellEnd"/>
            <w:r w:rsidRPr="00BA24DA">
              <w:rPr>
                <w:sz w:val="24"/>
                <w:szCs w:val="24"/>
              </w:rPr>
              <w:t>,</w:t>
            </w:r>
          </w:p>
          <w:p w:rsidR="005E6540" w:rsidRPr="00BA24DA" w:rsidRDefault="005E6540" w:rsidP="00663136">
            <w:pPr>
              <w:pStyle w:val="TableParagraph"/>
              <w:numPr>
                <w:ilvl w:val="0"/>
                <w:numId w:val="22"/>
              </w:numPr>
              <w:tabs>
                <w:tab w:val="left" w:pos="248"/>
              </w:tabs>
              <w:spacing w:line="276" w:lineRule="auto"/>
              <w:ind w:left="247" w:firstLine="15"/>
              <w:jc w:val="both"/>
              <w:rPr>
                <w:sz w:val="24"/>
                <w:szCs w:val="24"/>
              </w:rPr>
            </w:pPr>
            <w:proofErr w:type="spellStart"/>
            <w:r w:rsidRPr="00BA24DA">
              <w:rPr>
                <w:sz w:val="24"/>
                <w:szCs w:val="24"/>
              </w:rPr>
              <w:t>формирование</w:t>
            </w:r>
            <w:proofErr w:type="spellEnd"/>
            <w:r w:rsidRPr="00BA24DA">
              <w:rPr>
                <w:spacing w:val="-11"/>
                <w:sz w:val="24"/>
                <w:szCs w:val="24"/>
              </w:rPr>
              <w:t xml:space="preserve"> </w:t>
            </w:r>
            <w:proofErr w:type="spellStart"/>
            <w:r w:rsidRPr="00BA24DA">
              <w:rPr>
                <w:sz w:val="24"/>
                <w:szCs w:val="24"/>
              </w:rPr>
              <w:t>качеств</w:t>
            </w:r>
            <w:proofErr w:type="spellEnd"/>
            <w:r w:rsidRPr="00BA24DA">
              <w:rPr>
                <w:spacing w:val="-10"/>
                <w:sz w:val="24"/>
                <w:szCs w:val="24"/>
              </w:rPr>
              <w:t xml:space="preserve"> </w:t>
            </w:r>
            <w:proofErr w:type="spellStart"/>
            <w:r w:rsidRPr="00BA24DA">
              <w:rPr>
                <w:sz w:val="24"/>
                <w:szCs w:val="24"/>
              </w:rPr>
              <w:t>самоконтроля</w:t>
            </w:r>
            <w:proofErr w:type="spellEnd"/>
            <w:r w:rsidRPr="00BA24DA">
              <w:rPr>
                <w:sz w:val="24"/>
                <w:szCs w:val="24"/>
              </w:rPr>
              <w:t>,</w:t>
            </w:r>
          </w:p>
          <w:p w:rsidR="005E6540" w:rsidRPr="00BA24DA" w:rsidRDefault="005E6540" w:rsidP="00663136">
            <w:pPr>
              <w:pStyle w:val="TableParagraph"/>
              <w:numPr>
                <w:ilvl w:val="0"/>
                <w:numId w:val="22"/>
              </w:numPr>
              <w:tabs>
                <w:tab w:val="left" w:pos="423"/>
                <w:tab w:val="left" w:pos="2151"/>
                <w:tab w:val="left" w:pos="2506"/>
                <w:tab w:val="left" w:pos="3631"/>
              </w:tabs>
              <w:spacing w:line="276" w:lineRule="auto"/>
              <w:ind w:right="100" w:firstLine="15"/>
              <w:jc w:val="both"/>
              <w:rPr>
                <w:sz w:val="24"/>
                <w:szCs w:val="24"/>
                <w:lang w:val="ru-RU"/>
              </w:rPr>
            </w:pPr>
            <w:r w:rsidRPr="00BA24DA">
              <w:rPr>
                <w:sz w:val="24"/>
                <w:szCs w:val="24"/>
                <w:lang w:val="ru-RU"/>
              </w:rPr>
              <w:t>представление</w:t>
            </w:r>
            <w:r w:rsidRPr="00BA24DA">
              <w:rPr>
                <w:sz w:val="24"/>
                <w:szCs w:val="24"/>
                <w:lang w:val="ru-RU"/>
              </w:rPr>
              <w:tab/>
              <w:t>о</w:t>
            </w:r>
            <w:r w:rsidRPr="00BA24DA">
              <w:rPr>
                <w:sz w:val="24"/>
                <w:szCs w:val="24"/>
                <w:lang w:val="ru-RU"/>
              </w:rPr>
              <w:tab/>
              <w:t>насущно</w:t>
            </w:r>
            <w:r w:rsidRPr="00BA24DA">
              <w:rPr>
                <w:sz w:val="24"/>
                <w:szCs w:val="24"/>
                <w:lang w:val="ru-RU"/>
              </w:rPr>
              <w:tab/>
            </w:r>
            <w:r w:rsidRPr="00BA24DA">
              <w:rPr>
                <w:spacing w:val="-4"/>
                <w:sz w:val="24"/>
                <w:szCs w:val="24"/>
                <w:lang w:val="ru-RU"/>
              </w:rPr>
              <w:t>необходимом</w:t>
            </w:r>
            <w:r w:rsidRPr="00BA24DA">
              <w:rPr>
                <w:spacing w:val="-57"/>
                <w:sz w:val="24"/>
                <w:szCs w:val="24"/>
                <w:lang w:val="ru-RU"/>
              </w:rPr>
              <w:t xml:space="preserve"> </w:t>
            </w:r>
            <w:r w:rsidRPr="00BA24DA">
              <w:rPr>
                <w:sz w:val="24"/>
                <w:szCs w:val="24"/>
                <w:lang w:val="ru-RU"/>
              </w:rPr>
              <w:t>жизнеобеспечении.</w:t>
            </w:r>
          </w:p>
        </w:tc>
      </w:tr>
      <w:tr w:rsidR="005E6540" w:rsidRPr="00BA24DA" w:rsidTr="005E6540">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1669"/>
                <w:tab w:val="left" w:pos="3383"/>
              </w:tabs>
              <w:spacing w:line="276" w:lineRule="auto"/>
              <w:ind w:left="107" w:right="98" w:firstLine="125"/>
              <w:jc w:val="both"/>
              <w:rPr>
                <w:sz w:val="24"/>
                <w:szCs w:val="24"/>
                <w:lang w:val="ru-RU"/>
              </w:rPr>
            </w:pPr>
            <w:r w:rsidRPr="00BA24DA">
              <w:rPr>
                <w:sz w:val="24"/>
                <w:szCs w:val="24"/>
                <w:lang w:val="ru-RU"/>
              </w:rPr>
              <w:t>Овладение</w:t>
            </w:r>
            <w:r w:rsidRPr="00BA24DA">
              <w:rPr>
                <w:sz w:val="24"/>
                <w:szCs w:val="24"/>
                <w:lang w:val="ru-RU"/>
              </w:rPr>
              <w:tab/>
              <w:t>начальными</w:t>
            </w:r>
            <w:r w:rsidRPr="00BA24DA">
              <w:rPr>
                <w:sz w:val="24"/>
                <w:szCs w:val="24"/>
                <w:lang w:val="ru-RU"/>
              </w:rPr>
              <w:tab/>
            </w:r>
            <w:r w:rsidRPr="00BA24DA">
              <w:rPr>
                <w:spacing w:val="-1"/>
                <w:sz w:val="24"/>
                <w:szCs w:val="24"/>
                <w:lang w:val="ru-RU"/>
              </w:rPr>
              <w:t>навыками</w:t>
            </w:r>
            <w:r w:rsidRPr="00BA24DA">
              <w:rPr>
                <w:spacing w:val="-57"/>
                <w:sz w:val="24"/>
                <w:szCs w:val="24"/>
                <w:lang w:val="ru-RU"/>
              </w:rPr>
              <w:t xml:space="preserve"> </w:t>
            </w:r>
            <w:r w:rsidRPr="00BA24DA">
              <w:rPr>
                <w:sz w:val="24"/>
                <w:szCs w:val="24"/>
                <w:lang w:val="ru-RU"/>
              </w:rPr>
              <w:t>адаптации</w:t>
            </w:r>
            <w:r w:rsidRPr="00BA24DA">
              <w:rPr>
                <w:spacing w:val="8"/>
                <w:sz w:val="24"/>
                <w:szCs w:val="24"/>
                <w:lang w:val="ru-RU"/>
              </w:rPr>
              <w:t xml:space="preserve"> </w:t>
            </w:r>
            <w:r w:rsidRPr="00BA24DA">
              <w:rPr>
                <w:sz w:val="24"/>
                <w:szCs w:val="24"/>
                <w:lang w:val="ru-RU"/>
              </w:rPr>
              <w:t>в</w:t>
            </w:r>
            <w:r w:rsidRPr="00BA24DA">
              <w:rPr>
                <w:spacing w:val="9"/>
                <w:sz w:val="24"/>
                <w:szCs w:val="24"/>
                <w:lang w:val="ru-RU"/>
              </w:rPr>
              <w:t xml:space="preserve"> </w:t>
            </w:r>
            <w:r w:rsidRPr="00BA24DA">
              <w:rPr>
                <w:sz w:val="24"/>
                <w:szCs w:val="24"/>
                <w:lang w:val="ru-RU"/>
              </w:rPr>
              <w:t>динамично</w:t>
            </w:r>
            <w:r w:rsidRPr="00BA24DA">
              <w:rPr>
                <w:spacing w:val="7"/>
                <w:sz w:val="24"/>
                <w:szCs w:val="24"/>
                <w:lang w:val="ru-RU"/>
              </w:rPr>
              <w:t xml:space="preserve"> </w:t>
            </w:r>
            <w:proofErr w:type="gramStart"/>
            <w:r w:rsidRPr="00BA24DA">
              <w:rPr>
                <w:sz w:val="24"/>
                <w:szCs w:val="24"/>
                <w:lang w:val="ru-RU"/>
              </w:rPr>
              <w:t>изменяющемся</w:t>
            </w:r>
            <w:proofErr w:type="gramEnd"/>
            <w:r w:rsidRPr="00BA24DA">
              <w:rPr>
                <w:spacing w:val="10"/>
                <w:sz w:val="24"/>
                <w:szCs w:val="24"/>
                <w:lang w:val="ru-RU"/>
              </w:rPr>
              <w:t xml:space="preserve"> </w:t>
            </w:r>
            <w:r w:rsidRPr="00BA24DA">
              <w:rPr>
                <w:sz w:val="24"/>
                <w:szCs w:val="24"/>
                <w:lang w:val="ru-RU"/>
              </w:rPr>
              <w:t>и</w:t>
            </w:r>
          </w:p>
          <w:p w:rsidR="005E6540" w:rsidRPr="00BA24DA" w:rsidRDefault="005E6540" w:rsidP="00663136">
            <w:pPr>
              <w:pStyle w:val="TableParagraph"/>
              <w:spacing w:line="276" w:lineRule="auto"/>
              <w:ind w:left="107" w:right="98" w:firstLine="125"/>
              <w:jc w:val="both"/>
              <w:rPr>
                <w:sz w:val="24"/>
                <w:szCs w:val="24"/>
              </w:rPr>
            </w:pPr>
            <w:proofErr w:type="spellStart"/>
            <w:r w:rsidRPr="00BA24DA">
              <w:rPr>
                <w:sz w:val="24"/>
                <w:szCs w:val="24"/>
              </w:rPr>
              <w:t>развивающемся</w:t>
            </w:r>
            <w:proofErr w:type="spellEnd"/>
            <w:r w:rsidRPr="00BA24DA">
              <w:rPr>
                <w:spacing w:val="-5"/>
                <w:sz w:val="24"/>
                <w:szCs w:val="24"/>
              </w:rPr>
              <w:t xml:space="preserve"> </w:t>
            </w:r>
            <w:proofErr w:type="spellStart"/>
            <w:r w:rsidRPr="00BA24DA">
              <w:rPr>
                <w:sz w:val="24"/>
                <w:szCs w:val="24"/>
              </w:rPr>
              <w:t>мире</w:t>
            </w:r>
            <w:proofErr w:type="spellEnd"/>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600"/>
                <w:tab w:val="left" w:pos="2538"/>
                <w:tab w:val="left" w:pos="3797"/>
              </w:tabs>
              <w:spacing w:line="276" w:lineRule="auto"/>
              <w:ind w:right="99" w:firstLine="15"/>
              <w:jc w:val="both"/>
              <w:rPr>
                <w:sz w:val="24"/>
                <w:szCs w:val="24"/>
              </w:rPr>
            </w:pPr>
            <w:r w:rsidRPr="00BA24DA">
              <w:rPr>
                <w:sz w:val="24"/>
                <w:szCs w:val="24"/>
              </w:rPr>
              <w:t>-</w:t>
            </w:r>
            <w:r w:rsidRPr="00BA24DA">
              <w:rPr>
                <w:sz w:val="24"/>
                <w:szCs w:val="24"/>
              </w:rPr>
              <w:tab/>
            </w:r>
            <w:proofErr w:type="spellStart"/>
            <w:r w:rsidRPr="00BA24DA">
              <w:rPr>
                <w:sz w:val="24"/>
                <w:szCs w:val="24"/>
              </w:rPr>
              <w:t>Формирование</w:t>
            </w:r>
            <w:proofErr w:type="spellEnd"/>
            <w:r w:rsidRPr="00BA24DA">
              <w:rPr>
                <w:sz w:val="24"/>
                <w:szCs w:val="24"/>
              </w:rPr>
              <w:tab/>
            </w:r>
            <w:proofErr w:type="spellStart"/>
            <w:r w:rsidRPr="00BA24DA">
              <w:rPr>
                <w:sz w:val="24"/>
                <w:szCs w:val="24"/>
              </w:rPr>
              <w:t>навыков</w:t>
            </w:r>
            <w:proofErr w:type="spellEnd"/>
            <w:r w:rsidRPr="00BA24DA">
              <w:rPr>
                <w:sz w:val="24"/>
                <w:szCs w:val="24"/>
              </w:rPr>
              <w:tab/>
            </w:r>
            <w:proofErr w:type="spellStart"/>
            <w:r w:rsidRPr="00BA24DA">
              <w:rPr>
                <w:spacing w:val="-1"/>
                <w:sz w:val="24"/>
                <w:szCs w:val="24"/>
              </w:rPr>
              <w:t>социальной</w:t>
            </w:r>
            <w:proofErr w:type="spellEnd"/>
            <w:r w:rsidRPr="00BA24DA">
              <w:rPr>
                <w:spacing w:val="-57"/>
                <w:sz w:val="24"/>
                <w:szCs w:val="24"/>
              </w:rPr>
              <w:t xml:space="preserve"> </w:t>
            </w:r>
            <w:proofErr w:type="spellStart"/>
            <w:r w:rsidRPr="00BA24DA">
              <w:rPr>
                <w:sz w:val="24"/>
                <w:szCs w:val="24"/>
              </w:rPr>
              <w:t>адаптации</w:t>
            </w:r>
            <w:proofErr w:type="spellEnd"/>
            <w:r w:rsidRPr="00BA24DA">
              <w:rPr>
                <w:sz w:val="24"/>
                <w:szCs w:val="24"/>
              </w:rPr>
              <w:t>.</w:t>
            </w:r>
          </w:p>
        </w:tc>
      </w:tr>
      <w:tr w:rsidR="005E6540" w:rsidRPr="00BA24DA" w:rsidTr="005E6540">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1918"/>
                <w:tab w:val="left" w:pos="2185"/>
                <w:tab w:val="left" w:pos="4279"/>
              </w:tabs>
              <w:spacing w:line="276" w:lineRule="auto"/>
              <w:ind w:left="107" w:right="98" w:firstLine="125"/>
              <w:jc w:val="both"/>
              <w:rPr>
                <w:sz w:val="24"/>
                <w:szCs w:val="24"/>
                <w:lang w:val="ru-RU"/>
              </w:rPr>
            </w:pPr>
            <w:r w:rsidRPr="00BA24DA">
              <w:rPr>
                <w:sz w:val="24"/>
                <w:szCs w:val="24"/>
                <w:lang w:val="ru-RU"/>
              </w:rPr>
              <w:t>Овладение</w:t>
            </w:r>
            <w:r w:rsidRPr="00BA24DA">
              <w:rPr>
                <w:sz w:val="24"/>
                <w:szCs w:val="24"/>
                <w:lang w:val="ru-RU"/>
              </w:rPr>
              <w:tab/>
            </w:r>
            <w:r w:rsidRPr="00BA24DA">
              <w:rPr>
                <w:sz w:val="24"/>
                <w:szCs w:val="24"/>
                <w:lang w:val="ru-RU"/>
              </w:rPr>
              <w:tab/>
            </w:r>
            <w:r w:rsidRPr="00BA24DA">
              <w:rPr>
                <w:spacing w:val="-1"/>
                <w:sz w:val="24"/>
                <w:szCs w:val="24"/>
                <w:lang w:val="ru-RU"/>
              </w:rPr>
              <w:t>социально-бытовыми</w:t>
            </w:r>
            <w:r w:rsidRPr="00BA24DA">
              <w:rPr>
                <w:spacing w:val="-57"/>
                <w:sz w:val="24"/>
                <w:szCs w:val="24"/>
                <w:lang w:val="ru-RU"/>
              </w:rPr>
              <w:t xml:space="preserve"> </w:t>
            </w:r>
            <w:r w:rsidRPr="00BA24DA">
              <w:rPr>
                <w:sz w:val="24"/>
                <w:szCs w:val="24"/>
                <w:lang w:val="ru-RU"/>
              </w:rPr>
              <w:t>навыками,</w:t>
            </w:r>
            <w:r w:rsidRPr="00BA24DA">
              <w:rPr>
                <w:sz w:val="24"/>
                <w:szCs w:val="24"/>
                <w:lang w:val="ru-RU"/>
              </w:rPr>
              <w:tab/>
              <w:t>используемыми</w:t>
            </w:r>
            <w:r w:rsidRPr="00BA24DA">
              <w:rPr>
                <w:sz w:val="24"/>
                <w:szCs w:val="24"/>
                <w:lang w:val="ru-RU"/>
              </w:rPr>
              <w:tab/>
            </w:r>
            <w:proofErr w:type="gramStart"/>
            <w:r w:rsidRPr="00BA24DA">
              <w:rPr>
                <w:sz w:val="24"/>
                <w:szCs w:val="24"/>
                <w:lang w:val="ru-RU"/>
              </w:rPr>
              <w:t>в</w:t>
            </w:r>
            <w:proofErr w:type="gramEnd"/>
          </w:p>
          <w:p w:rsidR="005E6540" w:rsidRPr="00BA24DA" w:rsidRDefault="005E6540" w:rsidP="00663136">
            <w:pPr>
              <w:pStyle w:val="TableParagraph"/>
              <w:spacing w:line="276" w:lineRule="auto"/>
              <w:ind w:left="107" w:right="98" w:firstLine="125"/>
              <w:jc w:val="both"/>
              <w:rPr>
                <w:sz w:val="24"/>
                <w:szCs w:val="24"/>
              </w:rPr>
            </w:pPr>
            <w:proofErr w:type="spellStart"/>
            <w:proofErr w:type="gramStart"/>
            <w:r w:rsidRPr="00BA24DA">
              <w:rPr>
                <w:sz w:val="24"/>
                <w:szCs w:val="24"/>
              </w:rPr>
              <w:t>повседневной</w:t>
            </w:r>
            <w:proofErr w:type="spellEnd"/>
            <w:proofErr w:type="gramEnd"/>
            <w:r w:rsidRPr="00BA24DA">
              <w:rPr>
                <w:spacing w:val="-3"/>
                <w:sz w:val="24"/>
                <w:szCs w:val="24"/>
              </w:rPr>
              <w:t xml:space="preserve"> </w:t>
            </w:r>
            <w:proofErr w:type="spellStart"/>
            <w:r w:rsidRPr="00BA24DA">
              <w:rPr>
                <w:sz w:val="24"/>
                <w:szCs w:val="24"/>
              </w:rPr>
              <w:t>жизни</w:t>
            </w:r>
            <w:proofErr w:type="spell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right="99" w:firstLine="15"/>
              <w:jc w:val="both"/>
              <w:rPr>
                <w:sz w:val="24"/>
                <w:szCs w:val="24"/>
                <w:lang w:val="ru-RU"/>
              </w:rPr>
            </w:pPr>
            <w:r w:rsidRPr="00BA24DA">
              <w:rPr>
                <w:sz w:val="24"/>
                <w:szCs w:val="24"/>
                <w:lang w:val="ru-RU"/>
              </w:rPr>
              <w:t>-</w:t>
            </w:r>
            <w:r w:rsidRPr="00BA24DA">
              <w:rPr>
                <w:spacing w:val="3"/>
                <w:sz w:val="24"/>
                <w:szCs w:val="24"/>
                <w:lang w:val="ru-RU"/>
              </w:rPr>
              <w:t xml:space="preserve"> </w:t>
            </w:r>
            <w:r w:rsidRPr="00BA24DA">
              <w:rPr>
                <w:sz w:val="24"/>
                <w:szCs w:val="24"/>
                <w:lang w:val="ru-RU"/>
              </w:rPr>
              <w:t>Применение</w:t>
            </w:r>
            <w:r w:rsidRPr="00BA24DA">
              <w:rPr>
                <w:spacing w:val="3"/>
                <w:sz w:val="24"/>
                <w:szCs w:val="24"/>
                <w:lang w:val="ru-RU"/>
              </w:rPr>
              <w:t xml:space="preserve"> </w:t>
            </w:r>
            <w:r w:rsidRPr="00BA24DA">
              <w:rPr>
                <w:sz w:val="24"/>
                <w:szCs w:val="24"/>
                <w:lang w:val="ru-RU"/>
              </w:rPr>
              <w:t>социально-бытовых</w:t>
            </w:r>
            <w:r w:rsidRPr="00BA24DA">
              <w:rPr>
                <w:spacing w:val="4"/>
                <w:sz w:val="24"/>
                <w:szCs w:val="24"/>
                <w:lang w:val="ru-RU"/>
              </w:rPr>
              <w:t xml:space="preserve"> </w:t>
            </w:r>
            <w:r w:rsidRPr="00BA24DA">
              <w:rPr>
                <w:sz w:val="24"/>
                <w:szCs w:val="24"/>
                <w:lang w:val="ru-RU"/>
              </w:rPr>
              <w:t>навыков</w:t>
            </w:r>
            <w:r w:rsidRPr="00BA24DA">
              <w:rPr>
                <w:spacing w:val="3"/>
                <w:sz w:val="24"/>
                <w:szCs w:val="24"/>
                <w:lang w:val="ru-RU"/>
              </w:rPr>
              <w:t xml:space="preserve"> </w:t>
            </w:r>
            <w:r w:rsidRPr="00BA24DA">
              <w:rPr>
                <w:sz w:val="24"/>
                <w:szCs w:val="24"/>
                <w:lang w:val="ru-RU"/>
              </w:rPr>
              <w:t>в</w:t>
            </w:r>
            <w:r w:rsidRPr="00BA24DA">
              <w:rPr>
                <w:spacing w:val="-57"/>
                <w:sz w:val="24"/>
                <w:szCs w:val="24"/>
                <w:lang w:val="ru-RU"/>
              </w:rPr>
              <w:t xml:space="preserve"> </w:t>
            </w:r>
            <w:r w:rsidRPr="00BA24DA">
              <w:rPr>
                <w:sz w:val="24"/>
                <w:szCs w:val="24"/>
                <w:lang w:val="ru-RU"/>
              </w:rPr>
              <w:t>повседневной</w:t>
            </w:r>
            <w:r w:rsidRPr="00BA24DA">
              <w:rPr>
                <w:spacing w:val="-1"/>
                <w:sz w:val="24"/>
                <w:szCs w:val="24"/>
                <w:lang w:val="ru-RU"/>
              </w:rPr>
              <w:t xml:space="preserve"> </w:t>
            </w:r>
            <w:r w:rsidRPr="00BA24DA">
              <w:rPr>
                <w:sz w:val="24"/>
                <w:szCs w:val="24"/>
                <w:lang w:val="ru-RU"/>
              </w:rPr>
              <w:t>жизни.</w:t>
            </w:r>
          </w:p>
        </w:tc>
      </w:tr>
      <w:tr w:rsidR="005E6540" w:rsidRPr="00BA24DA" w:rsidTr="005E6540">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3281"/>
              </w:tabs>
              <w:spacing w:line="276" w:lineRule="auto"/>
              <w:ind w:left="107" w:right="98" w:firstLine="125"/>
              <w:jc w:val="both"/>
              <w:rPr>
                <w:sz w:val="24"/>
                <w:szCs w:val="24"/>
                <w:lang w:val="ru-RU"/>
              </w:rPr>
            </w:pPr>
            <w:r w:rsidRPr="00BA24DA">
              <w:rPr>
                <w:sz w:val="24"/>
                <w:szCs w:val="24"/>
                <w:lang w:val="ru-RU"/>
              </w:rPr>
              <w:t>Владение</w:t>
            </w:r>
            <w:r w:rsidRPr="00BA24DA">
              <w:rPr>
                <w:spacing w:val="1"/>
                <w:sz w:val="24"/>
                <w:szCs w:val="24"/>
                <w:lang w:val="ru-RU"/>
              </w:rPr>
              <w:t xml:space="preserve"> </w:t>
            </w:r>
            <w:r w:rsidRPr="00BA24DA">
              <w:rPr>
                <w:sz w:val="24"/>
                <w:szCs w:val="24"/>
                <w:lang w:val="ru-RU"/>
              </w:rPr>
              <w:t>навыками</w:t>
            </w:r>
            <w:r w:rsidRPr="00BA24DA">
              <w:rPr>
                <w:spacing w:val="1"/>
                <w:sz w:val="24"/>
                <w:szCs w:val="24"/>
                <w:lang w:val="ru-RU"/>
              </w:rPr>
              <w:t xml:space="preserve"> </w:t>
            </w:r>
            <w:r w:rsidRPr="00BA24DA">
              <w:rPr>
                <w:sz w:val="24"/>
                <w:szCs w:val="24"/>
                <w:lang w:val="ru-RU"/>
              </w:rPr>
              <w:t>коммуникации</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принятыми</w:t>
            </w:r>
            <w:r w:rsidRPr="00BA24DA">
              <w:rPr>
                <w:spacing w:val="1"/>
                <w:sz w:val="24"/>
                <w:szCs w:val="24"/>
                <w:lang w:val="ru-RU"/>
              </w:rPr>
              <w:t xml:space="preserve"> </w:t>
            </w:r>
            <w:r w:rsidRPr="00BA24DA">
              <w:rPr>
                <w:sz w:val="24"/>
                <w:szCs w:val="24"/>
                <w:lang w:val="ru-RU"/>
              </w:rPr>
              <w:t>нормами</w:t>
            </w:r>
            <w:r w:rsidRPr="00BA24DA">
              <w:rPr>
                <w:spacing w:val="1"/>
                <w:sz w:val="24"/>
                <w:szCs w:val="24"/>
                <w:lang w:val="ru-RU"/>
              </w:rPr>
              <w:t xml:space="preserve"> </w:t>
            </w:r>
            <w:r w:rsidRPr="00BA24DA">
              <w:rPr>
                <w:sz w:val="24"/>
                <w:szCs w:val="24"/>
                <w:lang w:val="ru-RU"/>
              </w:rPr>
              <w:t>социального</w:t>
            </w:r>
            <w:r w:rsidRPr="00BA24DA">
              <w:rPr>
                <w:spacing w:val="1"/>
                <w:sz w:val="24"/>
                <w:szCs w:val="24"/>
                <w:lang w:val="ru-RU"/>
              </w:rPr>
              <w:t xml:space="preserve"> </w:t>
            </w:r>
            <w:r w:rsidRPr="00BA24DA">
              <w:rPr>
                <w:sz w:val="24"/>
                <w:szCs w:val="24"/>
                <w:lang w:val="ru-RU"/>
              </w:rPr>
              <w:t>взаимодействия,</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том</w:t>
            </w:r>
            <w:r w:rsidRPr="00BA24DA">
              <w:rPr>
                <w:spacing w:val="1"/>
                <w:sz w:val="24"/>
                <w:szCs w:val="24"/>
                <w:lang w:val="ru-RU"/>
              </w:rPr>
              <w:t xml:space="preserve"> </w:t>
            </w:r>
            <w:r w:rsidRPr="00BA24DA">
              <w:rPr>
                <w:sz w:val="24"/>
                <w:szCs w:val="24"/>
                <w:lang w:val="ru-RU"/>
              </w:rPr>
              <w:t>числе</w:t>
            </w:r>
            <w:r w:rsidRPr="00BA24DA">
              <w:rPr>
                <w:spacing w:val="1"/>
                <w:sz w:val="24"/>
                <w:szCs w:val="24"/>
                <w:lang w:val="ru-RU"/>
              </w:rPr>
              <w:t xml:space="preserve"> </w:t>
            </w:r>
            <w:r w:rsidRPr="00BA24DA">
              <w:rPr>
                <w:sz w:val="24"/>
                <w:szCs w:val="24"/>
                <w:lang w:val="ru-RU"/>
              </w:rPr>
              <w:t>владение</w:t>
            </w:r>
            <w:r w:rsidRPr="00BA24DA">
              <w:rPr>
                <w:spacing w:val="1"/>
                <w:sz w:val="24"/>
                <w:szCs w:val="24"/>
                <w:lang w:val="ru-RU"/>
              </w:rPr>
              <w:t xml:space="preserve"> </w:t>
            </w:r>
            <w:r w:rsidRPr="00BA24DA">
              <w:rPr>
                <w:sz w:val="24"/>
                <w:szCs w:val="24"/>
                <w:lang w:val="ru-RU"/>
              </w:rPr>
              <w:t>вербальными</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невербальными</w:t>
            </w:r>
            <w:r w:rsidRPr="00BA24DA">
              <w:rPr>
                <w:spacing w:val="1"/>
                <w:sz w:val="24"/>
                <w:szCs w:val="24"/>
                <w:lang w:val="ru-RU"/>
              </w:rPr>
              <w:t xml:space="preserve"> </w:t>
            </w:r>
            <w:r w:rsidRPr="00BA24DA">
              <w:rPr>
                <w:sz w:val="24"/>
                <w:szCs w:val="24"/>
                <w:lang w:val="ru-RU"/>
              </w:rPr>
              <w:t>коммуникативными</w:t>
            </w:r>
            <w:r w:rsidRPr="00BA24DA">
              <w:rPr>
                <w:spacing w:val="1"/>
                <w:sz w:val="24"/>
                <w:szCs w:val="24"/>
                <w:lang w:val="ru-RU"/>
              </w:rPr>
              <w:t xml:space="preserve"> </w:t>
            </w:r>
            <w:r w:rsidRPr="00BA24DA">
              <w:rPr>
                <w:sz w:val="24"/>
                <w:szCs w:val="24"/>
                <w:lang w:val="ru-RU"/>
              </w:rPr>
              <w:t>компетенциями,</w:t>
            </w:r>
            <w:r w:rsidRPr="00BA24DA">
              <w:rPr>
                <w:spacing w:val="-57"/>
                <w:sz w:val="24"/>
                <w:szCs w:val="24"/>
                <w:lang w:val="ru-RU"/>
              </w:rPr>
              <w:t xml:space="preserve"> </w:t>
            </w:r>
            <w:r w:rsidRPr="00BA24DA">
              <w:rPr>
                <w:sz w:val="24"/>
                <w:szCs w:val="24"/>
                <w:lang w:val="ru-RU"/>
              </w:rPr>
              <w:t>использование</w:t>
            </w:r>
            <w:r w:rsidRPr="00BA24DA">
              <w:rPr>
                <w:sz w:val="24"/>
                <w:szCs w:val="24"/>
                <w:lang w:val="ru-RU"/>
              </w:rPr>
              <w:tab/>
            </w:r>
            <w:r w:rsidRPr="00BA24DA">
              <w:rPr>
                <w:spacing w:val="-1"/>
                <w:sz w:val="24"/>
                <w:szCs w:val="24"/>
                <w:lang w:val="ru-RU"/>
              </w:rPr>
              <w:t>доступных</w:t>
            </w:r>
            <w:r w:rsidRPr="00BA24DA">
              <w:rPr>
                <w:spacing w:val="-58"/>
                <w:sz w:val="24"/>
                <w:szCs w:val="24"/>
                <w:lang w:val="ru-RU"/>
              </w:rPr>
              <w:t xml:space="preserve"> </w:t>
            </w:r>
            <w:r w:rsidRPr="00BA24DA">
              <w:rPr>
                <w:sz w:val="24"/>
                <w:szCs w:val="24"/>
                <w:lang w:val="ru-RU"/>
              </w:rPr>
              <w:t>информационных</w:t>
            </w:r>
            <w:r w:rsidRPr="00BA24DA">
              <w:rPr>
                <w:spacing w:val="41"/>
                <w:sz w:val="24"/>
                <w:szCs w:val="24"/>
                <w:lang w:val="ru-RU"/>
              </w:rPr>
              <w:t xml:space="preserve"> </w:t>
            </w:r>
            <w:r w:rsidRPr="00BA24DA">
              <w:rPr>
                <w:sz w:val="24"/>
                <w:szCs w:val="24"/>
                <w:lang w:val="ru-RU"/>
              </w:rPr>
              <w:t>технологий</w:t>
            </w:r>
            <w:r w:rsidRPr="00BA24DA">
              <w:rPr>
                <w:spacing w:val="43"/>
                <w:sz w:val="24"/>
                <w:szCs w:val="24"/>
                <w:lang w:val="ru-RU"/>
              </w:rPr>
              <w:t xml:space="preserve"> </w:t>
            </w:r>
            <w:r w:rsidRPr="00BA24DA">
              <w:rPr>
                <w:sz w:val="24"/>
                <w:szCs w:val="24"/>
                <w:lang w:val="ru-RU"/>
              </w:rPr>
              <w:t>для</w:t>
            </w:r>
          </w:p>
          <w:p w:rsidR="005E6540" w:rsidRPr="00BA24DA" w:rsidRDefault="005E6540" w:rsidP="00663136">
            <w:pPr>
              <w:pStyle w:val="TableParagraph"/>
              <w:spacing w:line="276" w:lineRule="auto"/>
              <w:ind w:left="107" w:right="98" w:firstLine="125"/>
              <w:jc w:val="both"/>
              <w:rPr>
                <w:sz w:val="24"/>
                <w:szCs w:val="24"/>
              </w:rPr>
            </w:pPr>
            <w:proofErr w:type="spellStart"/>
            <w:proofErr w:type="gramStart"/>
            <w:r w:rsidRPr="00BA24DA">
              <w:rPr>
                <w:sz w:val="24"/>
                <w:szCs w:val="24"/>
              </w:rPr>
              <w:t>коммуникации</w:t>
            </w:r>
            <w:proofErr w:type="spellEnd"/>
            <w:proofErr w:type="gramEnd"/>
            <w:r w:rsidRPr="00BA24DA">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3"/>
              </w:numPr>
              <w:tabs>
                <w:tab w:val="left" w:pos="248"/>
              </w:tabs>
              <w:spacing w:line="276" w:lineRule="auto"/>
              <w:ind w:left="247" w:firstLine="15"/>
              <w:jc w:val="both"/>
              <w:rPr>
                <w:sz w:val="24"/>
                <w:szCs w:val="24"/>
              </w:rPr>
            </w:pPr>
            <w:proofErr w:type="spellStart"/>
            <w:r w:rsidRPr="00BA24DA">
              <w:rPr>
                <w:sz w:val="24"/>
                <w:szCs w:val="24"/>
              </w:rPr>
              <w:t>Знание</w:t>
            </w:r>
            <w:proofErr w:type="spellEnd"/>
            <w:r w:rsidRPr="00BA24DA">
              <w:rPr>
                <w:spacing w:val="-11"/>
                <w:sz w:val="24"/>
                <w:szCs w:val="24"/>
              </w:rPr>
              <w:t xml:space="preserve"> </w:t>
            </w:r>
            <w:proofErr w:type="spellStart"/>
            <w:r w:rsidRPr="00BA24DA">
              <w:rPr>
                <w:sz w:val="24"/>
                <w:szCs w:val="24"/>
              </w:rPr>
              <w:t>правил</w:t>
            </w:r>
            <w:proofErr w:type="spellEnd"/>
            <w:r w:rsidRPr="00BA24DA">
              <w:rPr>
                <w:spacing w:val="-10"/>
                <w:sz w:val="24"/>
                <w:szCs w:val="24"/>
              </w:rPr>
              <w:t xml:space="preserve"> </w:t>
            </w:r>
            <w:proofErr w:type="spellStart"/>
            <w:r w:rsidRPr="00BA24DA">
              <w:rPr>
                <w:sz w:val="24"/>
                <w:szCs w:val="24"/>
              </w:rPr>
              <w:t>коммуникации</w:t>
            </w:r>
            <w:proofErr w:type="spellEnd"/>
            <w:r w:rsidRPr="00BA24DA">
              <w:rPr>
                <w:sz w:val="24"/>
                <w:szCs w:val="24"/>
              </w:rPr>
              <w:t>,</w:t>
            </w:r>
          </w:p>
          <w:p w:rsidR="005E6540" w:rsidRPr="00BA24DA" w:rsidRDefault="005E6540" w:rsidP="00663136">
            <w:pPr>
              <w:pStyle w:val="TableParagraph"/>
              <w:numPr>
                <w:ilvl w:val="0"/>
                <w:numId w:val="23"/>
              </w:numPr>
              <w:tabs>
                <w:tab w:val="left" w:pos="373"/>
              </w:tabs>
              <w:spacing w:line="276" w:lineRule="auto"/>
              <w:ind w:right="99" w:firstLine="15"/>
              <w:jc w:val="both"/>
              <w:rPr>
                <w:sz w:val="24"/>
                <w:szCs w:val="24"/>
                <w:lang w:val="ru-RU"/>
              </w:rPr>
            </w:pPr>
            <w:r w:rsidRPr="00BA24DA">
              <w:rPr>
                <w:sz w:val="24"/>
                <w:szCs w:val="24"/>
                <w:lang w:val="ru-RU"/>
              </w:rPr>
              <w:t>формирование</w:t>
            </w:r>
            <w:r w:rsidRPr="00BA24DA">
              <w:rPr>
                <w:spacing w:val="1"/>
                <w:sz w:val="24"/>
                <w:szCs w:val="24"/>
                <w:lang w:val="ru-RU"/>
              </w:rPr>
              <w:t xml:space="preserve"> </w:t>
            </w:r>
            <w:r w:rsidRPr="00BA24DA">
              <w:rPr>
                <w:sz w:val="24"/>
                <w:szCs w:val="24"/>
                <w:lang w:val="ru-RU"/>
              </w:rPr>
              <w:t>навыков</w:t>
            </w:r>
            <w:r w:rsidRPr="00BA24DA">
              <w:rPr>
                <w:spacing w:val="1"/>
                <w:sz w:val="24"/>
                <w:szCs w:val="24"/>
                <w:lang w:val="ru-RU"/>
              </w:rPr>
              <w:t xml:space="preserve"> </w:t>
            </w:r>
            <w:r w:rsidRPr="00BA24DA">
              <w:rPr>
                <w:sz w:val="24"/>
                <w:szCs w:val="24"/>
                <w:lang w:val="ru-RU"/>
              </w:rPr>
              <w:t>коммуникации</w:t>
            </w:r>
            <w:r w:rsidRPr="00BA24DA">
              <w:rPr>
                <w:spacing w:val="1"/>
                <w:sz w:val="24"/>
                <w:szCs w:val="24"/>
                <w:lang w:val="ru-RU"/>
              </w:rPr>
              <w:t xml:space="preserve"> </w:t>
            </w:r>
            <w:proofErr w:type="gramStart"/>
            <w:r w:rsidRPr="00BA24DA">
              <w:rPr>
                <w:sz w:val="24"/>
                <w:szCs w:val="24"/>
                <w:lang w:val="ru-RU"/>
              </w:rPr>
              <w:t>со</w:t>
            </w:r>
            <w:proofErr w:type="gramEnd"/>
            <w:r w:rsidRPr="00BA24DA">
              <w:rPr>
                <w:spacing w:val="1"/>
                <w:sz w:val="24"/>
                <w:szCs w:val="24"/>
                <w:lang w:val="ru-RU"/>
              </w:rPr>
              <w:t xml:space="preserve"> </w:t>
            </w:r>
            <w:r w:rsidRPr="00BA24DA">
              <w:rPr>
                <w:sz w:val="24"/>
                <w:szCs w:val="24"/>
                <w:lang w:val="ru-RU"/>
              </w:rPr>
              <w:t>взрослыми</w:t>
            </w:r>
            <w:r w:rsidRPr="00BA24DA">
              <w:rPr>
                <w:spacing w:val="-1"/>
                <w:sz w:val="24"/>
                <w:szCs w:val="24"/>
                <w:lang w:val="ru-RU"/>
              </w:rPr>
              <w:t xml:space="preserve"> </w:t>
            </w:r>
            <w:r w:rsidRPr="00BA24DA">
              <w:rPr>
                <w:sz w:val="24"/>
                <w:szCs w:val="24"/>
                <w:lang w:val="ru-RU"/>
              </w:rPr>
              <w:t>и сверстниками,</w:t>
            </w:r>
          </w:p>
          <w:p w:rsidR="005E6540" w:rsidRPr="00BA24DA" w:rsidRDefault="005E6540" w:rsidP="00663136">
            <w:pPr>
              <w:pStyle w:val="TableParagraph"/>
              <w:numPr>
                <w:ilvl w:val="0"/>
                <w:numId w:val="23"/>
              </w:numPr>
              <w:tabs>
                <w:tab w:val="left" w:pos="694"/>
              </w:tabs>
              <w:spacing w:line="276" w:lineRule="auto"/>
              <w:ind w:right="101" w:firstLine="15"/>
              <w:jc w:val="both"/>
              <w:rPr>
                <w:sz w:val="24"/>
                <w:szCs w:val="24"/>
                <w:lang w:val="ru-RU"/>
              </w:rPr>
            </w:pPr>
            <w:r w:rsidRPr="00BA24DA">
              <w:rPr>
                <w:sz w:val="24"/>
                <w:szCs w:val="24"/>
                <w:lang w:val="ru-RU"/>
              </w:rPr>
              <w:t>адекватное</w:t>
            </w:r>
            <w:r w:rsidRPr="00BA24DA">
              <w:rPr>
                <w:spacing w:val="1"/>
                <w:sz w:val="24"/>
                <w:szCs w:val="24"/>
                <w:lang w:val="ru-RU"/>
              </w:rPr>
              <w:t xml:space="preserve"> </w:t>
            </w:r>
            <w:r w:rsidRPr="00BA24DA">
              <w:rPr>
                <w:sz w:val="24"/>
                <w:szCs w:val="24"/>
                <w:lang w:val="ru-RU"/>
              </w:rPr>
              <w:t>применение</w:t>
            </w:r>
            <w:r w:rsidRPr="00BA24DA">
              <w:rPr>
                <w:spacing w:val="1"/>
                <w:sz w:val="24"/>
                <w:szCs w:val="24"/>
                <w:lang w:val="ru-RU"/>
              </w:rPr>
              <w:t xml:space="preserve"> </w:t>
            </w:r>
            <w:r w:rsidRPr="00BA24DA">
              <w:rPr>
                <w:sz w:val="24"/>
                <w:szCs w:val="24"/>
                <w:lang w:val="ru-RU"/>
              </w:rPr>
              <w:t>ритуалов</w:t>
            </w:r>
            <w:r w:rsidRPr="00BA24DA">
              <w:rPr>
                <w:spacing w:val="-57"/>
                <w:sz w:val="24"/>
                <w:szCs w:val="24"/>
                <w:lang w:val="ru-RU"/>
              </w:rPr>
              <w:t xml:space="preserve"> </w:t>
            </w:r>
            <w:r w:rsidRPr="00BA24DA">
              <w:rPr>
                <w:sz w:val="24"/>
                <w:szCs w:val="24"/>
                <w:lang w:val="ru-RU"/>
              </w:rPr>
              <w:t>социального</w:t>
            </w:r>
            <w:r w:rsidRPr="00BA24DA">
              <w:rPr>
                <w:spacing w:val="-1"/>
                <w:sz w:val="24"/>
                <w:szCs w:val="24"/>
                <w:lang w:val="ru-RU"/>
              </w:rPr>
              <w:t xml:space="preserve"> </w:t>
            </w:r>
            <w:r w:rsidRPr="00BA24DA">
              <w:rPr>
                <w:sz w:val="24"/>
                <w:szCs w:val="24"/>
                <w:lang w:val="ru-RU"/>
              </w:rPr>
              <w:t>взаимодействия,</w:t>
            </w:r>
          </w:p>
          <w:p w:rsidR="005E6540" w:rsidRPr="00BA24DA" w:rsidRDefault="005E6540" w:rsidP="00663136">
            <w:pPr>
              <w:pStyle w:val="TableParagraph"/>
              <w:numPr>
                <w:ilvl w:val="0"/>
                <w:numId w:val="23"/>
              </w:numPr>
              <w:tabs>
                <w:tab w:val="left" w:pos="733"/>
              </w:tabs>
              <w:spacing w:line="276" w:lineRule="auto"/>
              <w:ind w:right="100" w:firstLine="15"/>
              <w:jc w:val="both"/>
              <w:rPr>
                <w:sz w:val="24"/>
                <w:szCs w:val="24"/>
                <w:lang w:val="ru-RU"/>
              </w:rPr>
            </w:pPr>
            <w:r w:rsidRPr="00BA24DA">
              <w:rPr>
                <w:sz w:val="24"/>
                <w:szCs w:val="24"/>
                <w:lang w:val="ru-RU"/>
              </w:rPr>
              <w:t>осуществление</w:t>
            </w:r>
            <w:r w:rsidRPr="00BA24DA">
              <w:rPr>
                <w:spacing w:val="1"/>
                <w:sz w:val="24"/>
                <w:szCs w:val="24"/>
                <w:lang w:val="ru-RU"/>
              </w:rPr>
              <w:t xml:space="preserve"> </w:t>
            </w:r>
            <w:r w:rsidRPr="00BA24DA">
              <w:rPr>
                <w:sz w:val="24"/>
                <w:szCs w:val="24"/>
                <w:lang w:val="ru-RU"/>
              </w:rPr>
              <w:t>коммуникации</w:t>
            </w:r>
            <w:r w:rsidRPr="00BA24DA">
              <w:rPr>
                <w:spacing w:val="1"/>
                <w:sz w:val="24"/>
                <w:szCs w:val="24"/>
                <w:lang w:val="ru-RU"/>
              </w:rPr>
              <w:t xml:space="preserve"> </w:t>
            </w:r>
            <w:r w:rsidRPr="00BA24DA">
              <w:rPr>
                <w:sz w:val="24"/>
                <w:szCs w:val="24"/>
                <w:lang w:val="ru-RU"/>
              </w:rPr>
              <w:t>с</w:t>
            </w:r>
            <w:r w:rsidRPr="00BA24DA">
              <w:rPr>
                <w:spacing w:val="1"/>
                <w:sz w:val="24"/>
                <w:szCs w:val="24"/>
                <w:lang w:val="ru-RU"/>
              </w:rPr>
              <w:t xml:space="preserve"> </w:t>
            </w:r>
            <w:r w:rsidRPr="00BA24DA">
              <w:rPr>
                <w:sz w:val="24"/>
                <w:szCs w:val="24"/>
                <w:lang w:val="ru-RU"/>
              </w:rPr>
              <w:t>использованием</w:t>
            </w:r>
            <w:r w:rsidRPr="00BA24DA">
              <w:rPr>
                <w:spacing w:val="1"/>
                <w:sz w:val="24"/>
                <w:szCs w:val="24"/>
                <w:lang w:val="ru-RU"/>
              </w:rPr>
              <w:t xml:space="preserve"> </w:t>
            </w:r>
            <w:r w:rsidRPr="00BA24DA">
              <w:rPr>
                <w:sz w:val="24"/>
                <w:szCs w:val="24"/>
                <w:lang w:val="ru-RU"/>
              </w:rPr>
              <w:t>доступных</w:t>
            </w:r>
            <w:r w:rsidRPr="00BA24DA">
              <w:rPr>
                <w:spacing w:val="1"/>
                <w:sz w:val="24"/>
                <w:szCs w:val="24"/>
                <w:lang w:val="ru-RU"/>
              </w:rPr>
              <w:t xml:space="preserve"> </w:t>
            </w:r>
            <w:r w:rsidRPr="00BA24DA">
              <w:rPr>
                <w:sz w:val="24"/>
                <w:szCs w:val="24"/>
                <w:lang w:val="ru-RU"/>
              </w:rPr>
              <w:t>информационных</w:t>
            </w:r>
            <w:r w:rsidRPr="00BA24DA">
              <w:rPr>
                <w:spacing w:val="-57"/>
                <w:sz w:val="24"/>
                <w:szCs w:val="24"/>
                <w:lang w:val="ru-RU"/>
              </w:rPr>
              <w:t xml:space="preserve"> </w:t>
            </w:r>
            <w:r w:rsidRPr="00BA24DA">
              <w:rPr>
                <w:sz w:val="24"/>
                <w:szCs w:val="24"/>
                <w:lang w:val="ru-RU"/>
              </w:rPr>
              <w:t>технологий.</w:t>
            </w:r>
          </w:p>
        </w:tc>
      </w:tr>
      <w:tr w:rsidR="005E6540" w:rsidRPr="00BA24DA" w:rsidTr="005E6540">
        <w:trPr>
          <w:trHeight w:val="1379"/>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left="107" w:right="98" w:firstLine="125"/>
              <w:jc w:val="both"/>
              <w:rPr>
                <w:sz w:val="24"/>
                <w:szCs w:val="24"/>
                <w:lang w:val="ru-RU"/>
              </w:rPr>
            </w:pPr>
            <w:r w:rsidRPr="00BA24DA">
              <w:rPr>
                <w:sz w:val="24"/>
                <w:szCs w:val="24"/>
                <w:lang w:val="ru-RU"/>
              </w:rPr>
              <w:t>Способность к осмыслению социального</w:t>
            </w:r>
            <w:r w:rsidRPr="00BA24DA">
              <w:rPr>
                <w:spacing w:val="1"/>
                <w:sz w:val="24"/>
                <w:szCs w:val="24"/>
                <w:lang w:val="ru-RU"/>
              </w:rPr>
              <w:t xml:space="preserve"> </w:t>
            </w:r>
            <w:r w:rsidRPr="00BA24DA">
              <w:rPr>
                <w:sz w:val="24"/>
                <w:szCs w:val="24"/>
                <w:lang w:val="ru-RU"/>
              </w:rPr>
              <w:t>окружения, своего места в нем, принятие</w:t>
            </w:r>
            <w:r w:rsidRPr="00BA24DA">
              <w:rPr>
                <w:spacing w:val="-57"/>
                <w:sz w:val="24"/>
                <w:szCs w:val="24"/>
                <w:lang w:val="ru-RU"/>
              </w:rPr>
              <w:t xml:space="preserve"> </w:t>
            </w:r>
            <w:r w:rsidRPr="00BA24DA">
              <w:rPr>
                <w:sz w:val="24"/>
                <w:szCs w:val="24"/>
                <w:lang w:val="ru-RU"/>
              </w:rPr>
              <w:t>соответствующих</w:t>
            </w:r>
            <w:r w:rsidRPr="00BA24DA">
              <w:rPr>
                <w:spacing w:val="1"/>
                <w:sz w:val="24"/>
                <w:szCs w:val="24"/>
                <w:lang w:val="ru-RU"/>
              </w:rPr>
              <w:t xml:space="preserve"> </w:t>
            </w:r>
            <w:r w:rsidRPr="00BA24DA">
              <w:rPr>
                <w:sz w:val="24"/>
                <w:szCs w:val="24"/>
                <w:lang w:val="ru-RU"/>
              </w:rPr>
              <w:t>возрасту</w:t>
            </w:r>
            <w:r w:rsidRPr="00BA24DA">
              <w:rPr>
                <w:spacing w:val="1"/>
                <w:sz w:val="24"/>
                <w:szCs w:val="24"/>
                <w:lang w:val="ru-RU"/>
              </w:rPr>
              <w:t xml:space="preserve"> </w:t>
            </w:r>
            <w:r w:rsidRPr="00BA24DA">
              <w:rPr>
                <w:sz w:val="24"/>
                <w:szCs w:val="24"/>
                <w:lang w:val="ru-RU"/>
              </w:rPr>
              <w:t>ценностей</w:t>
            </w:r>
            <w:r w:rsidRPr="00BA24DA">
              <w:rPr>
                <w:spacing w:val="1"/>
                <w:sz w:val="24"/>
                <w:szCs w:val="24"/>
                <w:lang w:val="ru-RU"/>
              </w:rPr>
              <w:t xml:space="preserve"> </w:t>
            </w:r>
            <w:r w:rsidRPr="00BA24DA">
              <w:rPr>
                <w:sz w:val="24"/>
                <w:szCs w:val="24"/>
                <w:lang w:val="ru-RU"/>
              </w:rPr>
              <w:t>и</w:t>
            </w:r>
            <w:r w:rsidRPr="00BA24DA">
              <w:rPr>
                <w:spacing w:val="-57"/>
                <w:sz w:val="24"/>
                <w:szCs w:val="24"/>
                <w:lang w:val="ru-RU"/>
              </w:rPr>
              <w:t xml:space="preserve"> </w:t>
            </w:r>
            <w:r w:rsidRPr="00BA24DA">
              <w:rPr>
                <w:sz w:val="24"/>
                <w:szCs w:val="24"/>
                <w:lang w:val="ru-RU"/>
              </w:rPr>
              <w:t>социальных</w:t>
            </w:r>
            <w:r w:rsidRPr="00BA24DA">
              <w:rPr>
                <w:spacing w:val="1"/>
                <w:sz w:val="24"/>
                <w:szCs w:val="24"/>
                <w:lang w:val="ru-RU"/>
              </w:rPr>
              <w:t xml:space="preserve"> </w:t>
            </w:r>
            <w:r w:rsidRPr="00BA24DA">
              <w:rPr>
                <w:sz w:val="24"/>
                <w:szCs w:val="24"/>
                <w:lang w:val="ru-RU"/>
              </w:rPr>
              <w:t>ролей.</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4"/>
              </w:numPr>
              <w:tabs>
                <w:tab w:val="left" w:pos="248"/>
              </w:tabs>
              <w:spacing w:line="276" w:lineRule="auto"/>
              <w:ind w:left="247" w:firstLine="15"/>
              <w:jc w:val="both"/>
              <w:rPr>
                <w:sz w:val="24"/>
                <w:szCs w:val="24"/>
              </w:rPr>
            </w:pPr>
            <w:proofErr w:type="spellStart"/>
            <w:r w:rsidRPr="00BA24DA">
              <w:rPr>
                <w:sz w:val="24"/>
                <w:szCs w:val="24"/>
              </w:rPr>
              <w:t>Представление</w:t>
            </w:r>
            <w:proofErr w:type="spellEnd"/>
            <w:r w:rsidRPr="00BA24DA">
              <w:rPr>
                <w:spacing w:val="-8"/>
                <w:sz w:val="24"/>
                <w:szCs w:val="24"/>
              </w:rPr>
              <w:t xml:space="preserve"> </w:t>
            </w:r>
            <w:r w:rsidRPr="00BA24DA">
              <w:rPr>
                <w:sz w:val="24"/>
                <w:szCs w:val="24"/>
              </w:rPr>
              <w:t>о</w:t>
            </w:r>
            <w:r w:rsidRPr="00BA24DA">
              <w:rPr>
                <w:spacing w:val="-7"/>
                <w:sz w:val="24"/>
                <w:szCs w:val="24"/>
              </w:rPr>
              <w:t xml:space="preserve"> </w:t>
            </w:r>
            <w:proofErr w:type="spellStart"/>
            <w:r w:rsidRPr="00BA24DA">
              <w:rPr>
                <w:sz w:val="24"/>
                <w:szCs w:val="24"/>
              </w:rPr>
              <w:t>социальном</w:t>
            </w:r>
            <w:proofErr w:type="spellEnd"/>
            <w:r w:rsidRPr="00BA24DA">
              <w:rPr>
                <w:spacing w:val="-8"/>
                <w:sz w:val="24"/>
                <w:szCs w:val="24"/>
              </w:rPr>
              <w:t xml:space="preserve"> </w:t>
            </w:r>
            <w:proofErr w:type="spellStart"/>
            <w:r w:rsidRPr="00BA24DA">
              <w:rPr>
                <w:sz w:val="24"/>
                <w:szCs w:val="24"/>
              </w:rPr>
              <w:t>окружении</w:t>
            </w:r>
            <w:proofErr w:type="spellEnd"/>
            <w:r w:rsidRPr="00BA24DA">
              <w:rPr>
                <w:sz w:val="24"/>
                <w:szCs w:val="24"/>
              </w:rPr>
              <w:t>,</w:t>
            </w:r>
          </w:p>
          <w:p w:rsidR="005E6540" w:rsidRPr="00BA24DA" w:rsidRDefault="005E6540" w:rsidP="00663136">
            <w:pPr>
              <w:pStyle w:val="TableParagraph"/>
              <w:numPr>
                <w:ilvl w:val="0"/>
                <w:numId w:val="24"/>
              </w:numPr>
              <w:tabs>
                <w:tab w:val="left" w:pos="430"/>
                <w:tab w:val="left" w:pos="2165"/>
                <w:tab w:val="left" w:pos="2530"/>
                <w:tab w:val="left" w:pos="3935"/>
              </w:tabs>
              <w:spacing w:line="276" w:lineRule="auto"/>
              <w:ind w:right="102" w:firstLine="15"/>
              <w:jc w:val="both"/>
              <w:rPr>
                <w:sz w:val="24"/>
                <w:szCs w:val="24"/>
                <w:lang w:val="ru-RU"/>
              </w:rPr>
            </w:pPr>
            <w:r w:rsidRPr="00BA24DA">
              <w:rPr>
                <w:sz w:val="24"/>
                <w:szCs w:val="24"/>
                <w:lang w:val="ru-RU"/>
              </w:rPr>
              <w:t>представление</w:t>
            </w:r>
            <w:r w:rsidRPr="00BA24DA">
              <w:rPr>
                <w:sz w:val="24"/>
                <w:szCs w:val="24"/>
                <w:lang w:val="ru-RU"/>
              </w:rPr>
              <w:tab/>
              <w:t>о</w:t>
            </w:r>
            <w:r w:rsidRPr="00BA24DA">
              <w:rPr>
                <w:sz w:val="24"/>
                <w:szCs w:val="24"/>
                <w:lang w:val="ru-RU"/>
              </w:rPr>
              <w:tab/>
              <w:t>жизненных</w:t>
            </w:r>
            <w:r w:rsidRPr="00BA24DA">
              <w:rPr>
                <w:sz w:val="24"/>
                <w:szCs w:val="24"/>
                <w:lang w:val="ru-RU"/>
              </w:rPr>
              <w:tab/>
            </w:r>
            <w:r w:rsidRPr="00BA24DA">
              <w:rPr>
                <w:spacing w:val="-1"/>
                <w:sz w:val="24"/>
                <w:szCs w:val="24"/>
                <w:lang w:val="ru-RU"/>
              </w:rPr>
              <w:t>ценностях</w:t>
            </w:r>
            <w:r w:rsidRPr="00BA24DA">
              <w:rPr>
                <w:spacing w:val="-57"/>
                <w:sz w:val="24"/>
                <w:szCs w:val="24"/>
                <w:lang w:val="ru-RU"/>
              </w:rPr>
              <w:t xml:space="preserve"> </w:t>
            </w:r>
            <w:r w:rsidRPr="00BA24DA">
              <w:rPr>
                <w:sz w:val="24"/>
                <w:szCs w:val="24"/>
                <w:lang w:val="ru-RU"/>
              </w:rPr>
              <w:t>человека,</w:t>
            </w:r>
            <w:r w:rsidRPr="00BA24DA">
              <w:rPr>
                <w:spacing w:val="-1"/>
                <w:sz w:val="24"/>
                <w:szCs w:val="24"/>
                <w:lang w:val="ru-RU"/>
              </w:rPr>
              <w:t xml:space="preserve"> </w:t>
            </w:r>
            <w:r w:rsidRPr="00BA24DA">
              <w:rPr>
                <w:sz w:val="24"/>
                <w:szCs w:val="24"/>
                <w:lang w:val="ru-RU"/>
              </w:rPr>
              <w:t>общества,</w:t>
            </w:r>
          </w:p>
          <w:p w:rsidR="005E6540" w:rsidRPr="00BA24DA" w:rsidRDefault="005E6540" w:rsidP="00663136">
            <w:pPr>
              <w:pStyle w:val="TableParagraph"/>
              <w:numPr>
                <w:ilvl w:val="0"/>
                <w:numId w:val="24"/>
              </w:numPr>
              <w:tabs>
                <w:tab w:val="left" w:pos="269"/>
              </w:tabs>
              <w:spacing w:line="276" w:lineRule="auto"/>
              <w:ind w:right="101" w:firstLine="15"/>
              <w:jc w:val="both"/>
              <w:rPr>
                <w:sz w:val="24"/>
                <w:szCs w:val="24"/>
                <w:lang w:val="ru-RU"/>
              </w:rPr>
            </w:pPr>
            <w:r w:rsidRPr="00BA24DA">
              <w:rPr>
                <w:sz w:val="24"/>
                <w:szCs w:val="24"/>
                <w:lang w:val="ru-RU"/>
              </w:rPr>
              <w:t>представление</w:t>
            </w:r>
            <w:r w:rsidRPr="00BA24DA">
              <w:rPr>
                <w:spacing w:val="15"/>
                <w:sz w:val="24"/>
                <w:szCs w:val="24"/>
                <w:lang w:val="ru-RU"/>
              </w:rPr>
              <w:t xml:space="preserve"> </w:t>
            </w:r>
            <w:r w:rsidRPr="00BA24DA">
              <w:rPr>
                <w:sz w:val="24"/>
                <w:szCs w:val="24"/>
                <w:lang w:val="ru-RU"/>
              </w:rPr>
              <w:t>о</w:t>
            </w:r>
            <w:r w:rsidRPr="00BA24DA">
              <w:rPr>
                <w:spacing w:val="16"/>
                <w:sz w:val="24"/>
                <w:szCs w:val="24"/>
                <w:lang w:val="ru-RU"/>
              </w:rPr>
              <w:t xml:space="preserve"> </w:t>
            </w:r>
            <w:r w:rsidRPr="00BA24DA">
              <w:rPr>
                <w:sz w:val="24"/>
                <w:szCs w:val="24"/>
                <w:lang w:val="ru-RU"/>
              </w:rPr>
              <w:t>социальной</w:t>
            </w:r>
            <w:r w:rsidRPr="00BA24DA">
              <w:rPr>
                <w:spacing w:val="18"/>
                <w:sz w:val="24"/>
                <w:szCs w:val="24"/>
                <w:lang w:val="ru-RU"/>
              </w:rPr>
              <w:t xml:space="preserve"> </w:t>
            </w:r>
            <w:r w:rsidRPr="00BA24DA">
              <w:rPr>
                <w:sz w:val="24"/>
                <w:szCs w:val="24"/>
                <w:lang w:val="ru-RU"/>
              </w:rPr>
              <w:t>роли</w:t>
            </w:r>
            <w:r w:rsidRPr="00BA24DA">
              <w:rPr>
                <w:spacing w:val="17"/>
                <w:sz w:val="24"/>
                <w:szCs w:val="24"/>
                <w:lang w:val="ru-RU"/>
              </w:rPr>
              <w:t xml:space="preserve"> </w:t>
            </w:r>
            <w:r w:rsidRPr="00BA24DA">
              <w:rPr>
                <w:sz w:val="24"/>
                <w:szCs w:val="24"/>
                <w:lang w:val="ru-RU"/>
              </w:rPr>
              <w:t>человека</w:t>
            </w:r>
            <w:r w:rsidRPr="00BA24DA">
              <w:rPr>
                <w:spacing w:val="17"/>
                <w:sz w:val="24"/>
                <w:szCs w:val="24"/>
                <w:lang w:val="ru-RU"/>
              </w:rPr>
              <w:t xml:space="preserve"> </w:t>
            </w:r>
            <w:r w:rsidRPr="00BA24DA">
              <w:rPr>
                <w:sz w:val="24"/>
                <w:szCs w:val="24"/>
                <w:lang w:val="ru-RU"/>
              </w:rPr>
              <w:t>в</w:t>
            </w:r>
            <w:r w:rsidRPr="00BA24DA">
              <w:rPr>
                <w:spacing w:val="-57"/>
                <w:sz w:val="24"/>
                <w:szCs w:val="24"/>
                <w:lang w:val="ru-RU"/>
              </w:rPr>
              <w:t xml:space="preserve"> </w:t>
            </w:r>
            <w:r w:rsidRPr="00BA24DA">
              <w:rPr>
                <w:sz w:val="24"/>
                <w:szCs w:val="24"/>
                <w:lang w:val="ru-RU"/>
              </w:rPr>
              <w:t>обществе.</w:t>
            </w:r>
          </w:p>
        </w:tc>
      </w:tr>
      <w:tr w:rsidR="005E6540" w:rsidRPr="00BA24DA" w:rsidTr="005E6540">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1906"/>
                <w:tab w:val="left" w:pos="3550"/>
              </w:tabs>
              <w:spacing w:line="276" w:lineRule="auto"/>
              <w:ind w:left="107" w:right="98" w:firstLine="125"/>
              <w:jc w:val="both"/>
              <w:rPr>
                <w:sz w:val="24"/>
                <w:szCs w:val="24"/>
                <w:lang w:val="ru-RU"/>
              </w:rPr>
            </w:pPr>
            <w:r w:rsidRPr="00BA24DA">
              <w:rPr>
                <w:sz w:val="24"/>
                <w:szCs w:val="24"/>
                <w:lang w:val="ru-RU"/>
              </w:rPr>
              <w:lastRenderedPageBreak/>
              <w:t>Принятие</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освоение</w:t>
            </w:r>
            <w:r w:rsidRPr="00BA24DA">
              <w:rPr>
                <w:spacing w:val="1"/>
                <w:sz w:val="24"/>
                <w:szCs w:val="24"/>
                <w:lang w:val="ru-RU"/>
              </w:rPr>
              <w:t xml:space="preserve"> </w:t>
            </w:r>
            <w:r w:rsidRPr="00BA24DA">
              <w:rPr>
                <w:sz w:val="24"/>
                <w:szCs w:val="24"/>
                <w:lang w:val="ru-RU"/>
              </w:rPr>
              <w:t>социальной</w:t>
            </w:r>
            <w:r w:rsidRPr="00BA24DA">
              <w:rPr>
                <w:spacing w:val="1"/>
                <w:sz w:val="24"/>
                <w:szCs w:val="24"/>
                <w:lang w:val="ru-RU"/>
              </w:rPr>
              <w:t xml:space="preserve"> </w:t>
            </w:r>
            <w:r w:rsidRPr="00BA24DA">
              <w:rPr>
                <w:sz w:val="24"/>
                <w:szCs w:val="24"/>
                <w:lang w:val="ru-RU"/>
              </w:rPr>
              <w:t>роли</w:t>
            </w:r>
            <w:r w:rsidRPr="00BA24DA">
              <w:rPr>
                <w:spacing w:val="1"/>
                <w:sz w:val="24"/>
                <w:szCs w:val="24"/>
                <w:lang w:val="ru-RU"/>
              </w:rPr>
              <w:t xml:space="preserve"> </w:t>
            </w:r>
            <w:proofErr w:type="gramStart"/>
            <w:r w:rsidRPr="00BA24DA">
              <w:rPr>
                <w:sz w:val="24"/>
                <w:szCs w:val="24"/>
                <w:lang w:val="ru-RU"/>
              </w:rPr>
              <w:t>обучающегося</w:t>
            </w:r>
            <w:proofErr w:type="gramEnd"/>
            <w:r w:rsidRPr="00BA24DA">
              <w:rPr>
                <w:sz w:val="24"/>
                <w:szCs w:val="24"/>
                <w:lang w:val="ru-RU"/>
              </w:rPr>
              <w:t>,</w:t>
            </w:r>
            <w:r w:rsidRPr="00BA24DA">
              <w:rPr>
                <w:spacing w:val="1"/>
                <w:sz w:val="24"/>
                <w:szCs w:val="24"/>
                <w:lang w:val="ru-RU"/>
              </w:rPr>
              <w:t xml:space="preserve"> </w:t>
            </w: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социально</w:t>
            </w:r>
            <w:r w:rsidRPr="00BA24DA">
              <w:rPr>
                <w:spacing w:val="1"/>
                <w:sz w:val="24"/>
                <w:szCs w:val="24"/>
                <w:lang w:val="ru-RU"/>
              </w:rPr>
              <w:t xml:space="preserve"> </w:t>
            </w:r>
            <w:r w:rsidRPr="00BA24DA">
              <w:rPr>
                <w:sz w:val="24"/>
                <w:szCs w:val="24"/>
                <w:lang w:val="ru-RU"/>
              </w:rPr>
              <w:t>значимых</w:t>
            </w:r>
            <w:r w:rsidRPr="00BA24DA">
              <w:rPr>
                <w:sz w:val="24"/>
                <w:szCs w:val="24"/>
                <w:lang w:val="ru-RU"/>
              </w:rPr>
              <w:tab/>
              <w:t>мотивов</w:t>
            </w:r>
            <w:r w:rsidRPr="00BA24DA">
              <w:rPr>
                <w:sz w:val="24"/>
                <w:szCs w:val="24"/>
                <w:lang w:val="ru-RU"/>
              </w:rPr>
              <w:tab/>
            </w:r>
            <w:r w:rsidRPr="00BA24DA">
              <w:rPr>
                <w:spacing w:val="-1"/>
                <w:sz w:val="24"/>
                <w:szCs w:val="24"/>
                <w:lang w:val="ru-RU"/>
              </w:rPr>
              <w:t>учебной</w:t>
            </w:r>
            <w:r w:rsidRPr="00BA24DA">
              <w:rPr>
                <w:spacing w:val="-58"/>
                <w:sz w:val="24"/>
                <w:szCs w:val="24"/>
                <w:lang w:val="ru-RU"/>
              </w:rPr>
              <w:t xml:space="preserve"> </w:t>
            </w:r>
            <w:r w:rsidRPr="00BA24DA">
              <w:rPr>
                <w:sz w:val="24"/>
                <w:szCs w:val="24"/>
                <w:lang w:val="ru-RU"/>
              </w:rPr>
              <w:t>деятельности.</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5"/>
              </w:numPr>
              <w:tabs>
                <w:tab w:val="left" w:pos="325"/>
              </w:tabs>
              <w:spacing w:line="276" w:lineRule="auto"/>
              <w:ind w:right="101" w:firstLine="15"/>
              <w:jc w:val="both"/>
              <w:rPr>
                <w:sz w:val="24"/>
                <w:szCs w:val="24"/>
                <w:lang w:val="ru-RU"/>
              </w:rPr>
            </w:pPr>
            <w:r w:rsidRPr="00BA24DA">
              <w:rPr>
                <w:sz w:val="24"/>
                <w:szCs w:val="24"/>
                <w:lang w:val="ru-RU"/>
              </w:rPr>
              <w:t>Понимание</w:t>
            </w:r>
            <w:r w:rsidRPr="00BA24DA">
              <w:rPr>
                <w:spacing w:val="11"/>
                <w:sz w:val="24"/>
                <w:szCs w:val="24"/>
                <w:lang w:val="ru-RU"/>
              </w:rPr>
              <w:t xml:space="preserve"> </w:t>
            </w:r>
            <w:r w:rsidRPr="00BA24DA">
              <w:rPr>
                <w:sz w:val="24"/>
                <w:szCs w:val="24"/>
                <w:lang w:val="ru-RU"/>
              </w:rPr>
              <w:t>особенностей</w:t>
            </w:r>
            <w:r w:rsidRPr="00BA24DA">
              <w:rPr>
                <w:spacing w:val="13"/>
                <w:sz w:val="24"/>
                <w:szCs w:val="24"/>
                <w:lang w:val="ru-RU"/>
              </w:rPr>
              <w:t xml:space="preserve"> </w:t>
            </w:r>
            <w:r w:rsidRPr="00BA24DA">
              <w:rPr>
                <w:sz w:val="24"/>
                <w:szCs w:val="24"/>
                <w:lang w:val="ru-RU"/>
              </w:rPr>
              <w:t>социальной</w:t>
            </w:r>
            <w:r w:rsidRPr="00BA24DA">
              <w:rPr>
                <w:spacing w:val="13"/>
                <w:sz w:val="24"/>
                <w:szCs w:val="24"/>
                <w:lang w:val="ru-RU"/>
              </w:rPr>
              <w:t xml:space="preserve"> </w:t>
            </w:r>
            <w:r w:rsidRPr="00BA24DA">
              <w:rPr>
                <w:sz w:val="24"/>
                <w:szCs w:val="24"/>
                <w:lang w:val="ru-RU"/>
              </w:rPr>
              <w:t>роли</w:t>
            </w:r>
            <w:r w:rsidRPr="00BA24DA">
              <w:rPr>
                <w:spacing w:val="-57"/>
                <w:sz w:val="24"/>
                <w:szCs w:val="24"/>
                <w:lang w:val="ru-RU"/>
              </w:rPr>
              <w:t xml:space="preserve"> </w:t>
            </w:r>
            <w:proofErr w:type="gramStart"/>
            <w:r w:rsidRPr="00BA24DA">
              <w:rPr>
                <w:sz w:val="24"/>
                <w:szCs w:val="24"/>
                <w:lang w:val="ru-RU"/>
              </w:rPr>
              <w:t>обучающегося</w:t>
            </w:r>
            <w:proofErr w:type="gramEnd"/>
            <w:r w:rsidRPr="00BA24DA">
              <w:rPr>
                <w:sz w:val="24"/>
                <w:szCs w:val="24"/>
                <w:lang w:val="ru-RU"/>
              </w:rPr>
              <w:t>,</w:t>
            </w:r>
          </w:p>
          <w:p w:rsidR="005E6540" w:rsidRPr="00BA24DA" w:rsidRDefault="005E6540" w:rsidP="00663136">
            <w:pPr>
              <w:pStyle w:val="TableParagraph"/>
              <w:numPr>
                <w:ilvl w:val="0"/>
                <w:numId w:val="25"/>
              </w:numPr>
              <w:tabs>
                <w:tab w:val="left" w:pos="610"/>
                <w:tab w:val="left" w:pos="2527"/>
                <w:tab w:val="left" w:pos="4136"/>
              </w:tabs>
              <w:spacing w:line="276" w:lineRule="auto"/>
              <w:ind w:right="98" w:firstLine="15"/>
              <w:jc w:val="both"/>
              <w:rPr>
                <w:sz w:val="24"/>
                <w:szCs w:val="24"/>
              </w:rPr>
            </w:pPr>
            <w:proofErr w:type="spellStart"/>
            <w:r w:rsidRPr="00BA24DA">
              <w:rPr>
                <w:sz w:val="24"/>
                <w:szCs w:val="24"/>
              </w:rPr>
              <w:t>формирование</w:t>
            </w:r>
            <w:proofErr w:type="spellEnd"/>
            <w:r w:rsidRPr="00BA24DA">
              <w:rPr>
                <w:sz w:val="24"/>
                <w:szCs w:val="24"/>
              </w:rPr>
              <w:tab/>
            </w:r>
            <w:proofErr w:type="spellStart"/>
            <w:r w:rsidRPr="00BA24DA">
              <w:rPr>
                <w:sz w:val="24"/>
                <w:szCs w:val="24"/>
              </w:rPr>
              <w:t>внутренней</w:t>
            </w:r>
            <w:proofErr w:type="spellEnd"/>
            <w:r w:rsidRPr="00BA24DA">
              <w:rPr>
                <w:sz w:val="24"/>
                <w:szCs w:val="24"/>
              </w:rPr>
              <w:tab/>
            </w:r>
            <w:proofErr w:type="spellStart"/>
            <w:r w:rsidRPr="00BA24DA">
              <w:rPr>
                <w:spacing w:val="-1"/>
                <w:sz w:val="24"/>
                <w:szCs w:val="24"/>
              </w:rPr>
              <w:t>позиции</w:t>
            </w:r>
            <w:proofErr w:type="spellEnd"/>
            <w:r w:rsidRPr="00BA24DA">
              <w:rPr>
                <w:spacing w:val="-57"/>
                <w:sz w:val="24"/>
                <w:szCs w:val="24"/>
              </w:rPr>
              <w:t xml:space="preserve"> </w:t>
            </w:r>
            <w:proofErr w:type="spellStart"/>
            <w:r w:rsidRPr="00BA24DA">
              <w:rPr>
                <w:sz w:val="24"/>
                <w:szCs w:val="24"/>
              </w:rPr>
              <w:t>школьника</w:t>
            </w:r>
            <w:proofErr w:type="spellEnd"/>
            <w:r w:rsidRPr="00BA24DA">
              <w:rPr>
                <w:sz w:val="24"/>
                <w:szCs w:val="24"/>
              </w:rPr>
              <w:t>,</w:t>
            </w:r>
          </w:p>
          <w:p w:rsidR="005E6540" w:rsidRPr="00BA24DA" w:rsidRDefault="005E6540" w:rsidP="00663136">
            <w:pPr>
              <w:pStyle w:val="TableParagraph"/>
              <w:numPr>
                <w:ilvl w:val="0"/>
                <w:numId w:val="25"/>
              </w:numPr>
              <w:tabs>
                <w:tab w:val="left" w:pos="257"/>
              </w:tabs>
              <w:spacing w:line="276" w:lineRule="auto"/>
              <w:ind w:right="100" w:firstLine="15"/>
              <w:jc w:val="both"/>
              <w:rPr>
                <w:sz w:val="24"/>
                <w:szCs w:val="24"/>
                <w:lang w:val="ru-RU"/>
              </w:rPr>
            </w:pPr>
            <w:r w:rsidRPr="00BA24DA">
              <w:rPr>
                <w:sz w:val="24"/>
                <w:szCs w:val="24"/>
                <w:lang w:val="ru-RU"/>
              </w:rPr>
              <w:t>соблюдение общепринятых ритуалов учебной</w:t>
            </w:r>
            <w:r w:rsidRPr="00BA24DA">
              <w:rPr>
                <w:spacing w:val="-57"/>
                <w:sz w:val="24"/>
                <w:szCs w:val="24"/>
                <w:lang w:val="ru-RU"/>
              </w:rPr>
              <w:t xml:space="preserve"> </w:t>
            </w:r>
            <w:r w:rsidRPr="00BA24DA">
              <w:rPr>
                <w:sz w:val="24"/>
                <w:szCs w:val="24"/>
                <w:lang w:val="ru-RU"/>
              </w:rPr>
              <w:t>деятельности,</w:t>
            </w:r>
          </w:p>
          <w:p w:rsidR="005E6540" w:rsidRPr="00BA24DA" w:rsidRDefault="005E6540" w:rsidP="00663136">
            <w:pPr>
              <w:pStyle w:val="TableParagraph"/>
              <w:numPr>
                <w:ilvl w:val="0"/>
                <w:numId w:val="25"/>
              </w:numPr>
              <w:tabs>
                <w:tab w:val="left" w:pos="365"/>
              </w:tabs>
              <w:spacing w:line="276" w:lineRule="auto"/>
              <w:ind w:right="101" w:firstLine="15"/>
              <w:jc w:val="both"/>
              <w:rPr>
                <w:sz w:val="24"/>
                <w:szCs w:val="24"/>
                <w:lang w:val="ru-RU"/>
              </w:rPr>
            </w:pPr>
            <w:r w:rsidRPr="00BA24DA">
              <w:rPr>
                <w:sz w:val="24"/>
                <w:szCs w:val="24"/>
                <w:lang w:val="ru-RU"/>
              </w:rPr>
              <w:t>проявление</w:t>
            </w:r>
            <w:r w:rsidRPr="00BA24DA">
              <w:rPr>
                <w:spacing w:val="46"/>
                <w:sz w:val="24"/>
                <w:szCs w:val="24"/>
                <w:lang w:val="ru-RU"/>
              </w:rPr>
              <w:t xml:space="preserve"> </w:t>
            </w:r>
            <w:r w:rsidRPr="00BA24DA">
              <w:rPr>
                <w:sz w:val="24"/>
                <w:szCs w:val="24"/>
                <w:lang w:val="ru-RU"/>
              </w:rPr>
              <w:t>социально</w:t>
            </w:r>
            <w:r w:rsidRPr="00BA24DA">
              <w:rPr>
                <w:spacing w:val="47"/>
                <w:sz w:val="24"/>
                <w:szCs w:val="24"/>
                <w:lang w:val="ru-RU"/>
              </w:rPr>
              <w:t xml:space="preserve"> </w:t>
            </w:r>
            <w:r w:rsidRPr="00BA24DA">
              <w:rPr>
                <w:sz w:val="24"/>
                <w:szCs w:val="24"/>
                <w:lang w:val="ru-RU"/>
              </w:rPr>
              <w:t>значимых</w:t>
            </w:r>
            <w:r w:rsidRPr="00BA24DA">
              <w:rPr>
                <w:spacing w:val="49"/>
                <w:sz w:val="24"/>
                <w:szCs w:val="24"/>
                <w:lang w:val="ru-RU"/>
              </w:rPr>
              <w:t xml:space="preserve"> </w:t>
            </w:r>
            <w:r w:rsidRPr="00BA24DA">
              <w:rPr>
                <w:sz w:val="24"/>
                <w:szCs w:val="24"/>
                <w:lang w:val="ru-RU"/>
              </w:rPr>
              <w:t>мотивов</w:t>
            </w:r>
            <w:r w:rsidRPr="00BA24DA">
              <w:rPr>
                <w:spacing w:val="-57"/>
                <w:sz w:val="24"/>
                <w:szCs w:val="24"/>
                <w:lang w:val="ru-RU"/>
              </w:rPr>
              <w:t xml:space="preserve"> </w:t>
            </w:r>
            <w:r w:rsidRPr="00BA24DA">
              <w:rPr>
                <w:sz w:val="24"/>
                <w:szCs w:val="24"/>
                <w:lang w:val="ru-RU"/>
              </w:rPr>
              <w:t>учебной</w:t>
            </w:r>
            <w:r w:rsidRPr="00BA24DA">
              <w:rPr>
                <w:spacing w:val="-1"/>
                <w:sz w:val="24"/>
                <w:szCs w:val="24"/>
                <w:lang w:val="ru-RU"/>
              </w:rPr>
              <w:t xml:space="preserve"> </w:t>
            </w:r>
            <w:r w:rsidRPr="00BA24DA">
              <w:rPr>
                <w:sz w:val="24"/>
                <w:szCs w:val="24"/>
                <w:lang w:val="ru-RU"/>
              </w:rPr>
              <w:t>деятельности.</w:t>
            </w:r>
          </w:p>
        </w:tc>
      </w:tr>
      <w:tr w:rsidR="005E6540" w:rsidRPr="00BA24DA" w:rsidTr="005E6540">
        <w:trPr>
          <w:trHeight w:val="1103"/>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2143"/>
                <w:tab w:val="left" w:pos="2697"/>
                <w:tab w:val="left" w:pos="3546"/>
                <w:tab w:val="left" w:pos="4263"/>
              </w:tabs>
              <w:spacing w:line="276" w:lineRule="auto"/>
              <w:ind w:left="107" w:right="98" w:firstLine="125"/>
              <w:jc w:val="both"/>
              <w:rPr>
                <w:sz w:val="24"/>
                <w:szCs w:val="24"/>
                <w:lang w:val="ru-RU"/>
              </w:rPr>
            </w:pPr>
            <w:r w:rsidRPr="00BA24DA">
              <w:rPr>
                <w:sz w:val="24"/>
                <w:szCs w:val="24"/>
                <w:lang w:val="ru-RU"/>
              </w:rPr>
              <w:t>Сформированность</w:t>
            </w:r>
            <w:r w:rsidRPr="00BA24DA">
              <w:rPr>
                <w:sz w:val="24"/>
                <w:szCs w:val="24"/>
                <w:lang w:val="ru-RU"/>
              </w:rPr>
              <w:tab/>
            </w:r>
            <w:r w:rsidRPr="00BA24DA">
              <w:rPr>
                <w:sz w:val="24"/>
                <w:szCs w:val="24"/>
                <w:lang w:val="ru-RU"/>
              </w:rPr>
              <w:tab/>
            </w:r>
            <w:r w:rsidRPr="00BA24DA">
              <w:rPr>
                <w:sz w:val="24"/>
                <w:szCs w:val="24"/>
                <w:lang w:val="ru-RU"/>
              </w:rPr>
              <w:tab/>
            </w:r>
            <w:r w:rsidRPr="00BA24DA">
              <w:rPr>
                <w:spacing w:val="-3"/>
                <w:sz w:val="24"/>
                <w:szCs w:val="24"/>
                <w:lang w:val="ru-RU"/>
              </w:rPr>
              <w:t>навыков</w:t>
            </w:r>
            <w:r w:rsidRPr="00BA24DA">
              <w:rPr>
                <w:spacing w:val="-57"/>
                <w:sz w:val="24"/>
                <w:szCs w:val="24"/>
                <w:lang w:val="ru-RU"/>
              </w:rPr>
              <w:t xml:space="preserve"> </w:t>
            </w:r>
            <w:r w:rsidRPr="00BA24DA">
              <w:rPr>
                <w:sz w:val="24"/>
                <w:szCs w:val="24"/>
                <w:lang w:val="ru-RU"/>
              </w:rPr>
              <w:t>сотрудничества</w:t>
            </w:r>
            <w:r w:rsidRPr="00BA24DA">
              <w:rPr>
                <w:sz w:val="24"/>
                <w:szCs w:val="24"/>
                <w:lang w:val="ru-RU"/>
              </w:rPr>
              <w:tab/>
              <w:t>с</w:t>
            </w:r>
            <w:r w:rsidRPr="00BA24DA">
              <w:rPr>
                <w:sz w:val="24"/>
                <w:szCs w:val="24"/>
                <w:lang w:val="ru-RU"/>
              </w:rPr>
              <w:tab/>
              <w:t>взрослыми</w:t>
            </w:r>
            <w:r w:rsidRPr="00BA24DA">
              <w:rPr>
                <w:sz w:val="24"/>
                <w:szCs w:val="24"/>
                <w:lang w:val="ru-RU"/>
              </w:rPr>
              <w:tab/>
            </w:r>
            <w:r w:rsidRPr="00BA24DA">
              <w:rPr>
                <w:spacing w:val="-3"/>
                <w:sz w:val="24"/>
                <w:szCs w:val="24"/>
                <w:lang w:val="ru-RU"/>
              </w:rPr>
              <w:t>и</w:t>
            </w:r>
          </w:p>
          <w:p w:rsidR="005E6540" w:rsidRPr="00BA24DA" w:rsidRDefault="005E6540" w:rsidP="00663136">
            <w:pPr>
              <w:pStyle w:val="TableParagraph"/>
              <w:tabs>
                <w:tab w:val="left" w:pos="1786"/>
                <w:tab w:val="left" w:pos="2165"/>
                <w:tab w:val="left" w:pos="3165"/>
              </w:tabs>
              <w:spacing w:line="276" w:lineRule="auto"/>
              <w:ind w:left="107" w:right="98" w:firstLine="125"/>
              <w:jc w:val="both"/>
              <w:rPr>
                <w:sz w:val="24"/>
                <w:szCs w:val="24"/>
                <w:lang w:val="ru-RU"/>
              </w:rPr>
            </w:pPr>
            <w:r w:rsidRPr="00BA24DA">
              <w:rPr>
                <w:sz w:val="24"/>
                <w:szCs w:val="24"/>
                <w:lang w:val="ru-RU"/>
              </w:rPr>
              <w:t>сверстниками</w:t>
            </w:r>
            <w:r w:rsidRPr="00BA24DA">
              <w:rPr>
                <w:sz w:val="24"/>
                <w:szCs w:val="24"/>
                <w:lang w:val="ru-RU"/>
              </w:rPr>
              <w:tab/>
              <w:t>в</w:t>
            </w:r>
            <w:r w:rsidRPr="00BA24DA">
              <w:rPr>
                <w:sz w:val="24"/>
                <w:szCs w:val="24"/>
                <w:lang w:val="ru-RU"/>
              </w:rPr>
              <w:tab/>
              <w:t>разных</w:t>
            </w:r>
            <w:r w:rsidRPr="00BA24DA">
              <w:rPr>
                <w:sz w:val="24"/>
                <w:szCs w:val="24"/>
                <w:lang w:val="ru-RU"/>
              </w:rPr>
              <w:tab/>
            </w:r>
            <w:r w:rsidRPr="00BA24DA">
              <w:rPr>
                <w:spacing w:val="-1"/>
                <w:sz w:val="24"/>
                <w:szCs w:val="24"/>
                <w:lang w:val="ru-RU"/>
              </w:rPr>
              <w:t>социальных</w:t>
            </w:r>
            <w:r w:rsidRPr="00BA24DA">
              <w:rPr>
                <w:spacing w:val="-57"/>
                <w:sz w:val="24"/>
                <w:szCs w:val="24"/>
                <w:lang w:val="ru-RU"/>
              </w:rPr>
              <w:t xml:space="preserve"> </w:t>
            </w:r>
            <w:r w:rsidRPr="00BA24DA">
              <w:rPr>
                <w:sz w:val="24"/>
                <w:szCs w:val="24"/>
                <w:lang w:val="ru-RU"/>
              </w:rPr>
              <w:t>ситуациях.</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663136" w:rsidP="00663136">
            <w:pPr>
              <w:pStyle w:val="TableParagraph"/>
              <w:tabs>
                <w:tab w:val="left" w:pos="778"/>
                <w:tab w:val="left" w:pos="2511"/>
                <w:tab w:val="left" w:pos="3219"/>
              </w:tabs>
              <w:spacing w:line="276" w:lineRule="auto"/>
              <w:ind w:left="123" w:right="98"/>
              <w:jc w:val="both"/>
              <w:rPr>
                <w:sz w:val="24"/>
                <w:szCs w:val="24"/>
                <w:lang w:val="ru-RU"/>
              </w:rPr>
            </w:pPr>
            <w:r>
              <w:rPr>
                <w:sz w:val="24"/>
                <w:szCs w:val="24"/>
                <w:lang w:val="ru-RU"/>
              </w:rPr>
              <w:t xml:space="preserve">- </w:t>
            </w:r>
            <w:r w:rsidR="005E6540" w:rsidRPr="00BA24DA">
              <w:rPr>
                <w:sz w:val="24"/>
                <w:szCs w:val="24"/>
                <w:lang w:val="ru-RU"/>
              </w:rPr>
              <w:t>Готовность</w:t>
            </w:r>
            <w:r w:rsidR="005E6540" w:rsidRPr="00BA24DA">
              <w:rPr>
                <w:sz w:val="24"/>
                <w:szCs w:val="24"/>
                <w:lang w:val="ru-RU"/>
              </w:rPr>
              <w:tab/>
              <w:t>к</w:t>
            </w:r>
            <w:r w:rsidR="005E6540" w:rsidRPr="00BA24DA">
              <w:rPr>
                <w:sz w:val="24"/>
                <w:szCs w:val="24"/>
                <w:lang w:val="ru-RU"/>
              </w:rPr>
              <w:tab/>
            </w:r>
            <w:r w:rsidR="005E6540" w:rsidRPr="00BA24DA">
              <w:rPr>
                <w:spacing w:val="-1"/>
                <w:sz w:val="24"/>
                <w:szCs w:val="24"/>
                <w:lang w:val="ru-RU"/>
              </w:rPr>
              <w:t>межличностному</w:t>
            </w:r>
            <w:r w:rsidR="005E6540" w:rsidRPr="00BA24DA">
              <w:rPr>
                <w:spacing w:val="-57"/>
                <w:sz w:val="24"/>
                <w:szCs w:val="24"/>
                <w:lang w:val="ru-RU"/>
              </w:rPr>
              <w:t xml:space="preserve"> </w:t>
            </w:r>
            <w:r w:rsidR="005E6540" w:rsidRPr="00BA24DA">
              <w:rPr>
                <w:sz w:val="24"/>
                <w:szCs w:val="24"/>
                <w:lang w:val="ru-RU"/>
              </w:rPr>
              <w:t>сотрудничеству</w:t>
            </w:r>
            <w:r w:rsidR="005E6540" w:rsidRPr="00BA24DA">
              <w:rPr>
                <w:spacing w:val="-9"/>
                <w:sz w:val="24"/>
                <w:szCs w:val="24"/>
                <w:lang w:val="ru-RU"/>
              </w:rPr>
              <w:t xml:space="preserve"> </w:t>
            </w:r>
            <w:proofErr w:type="gramStart"/>
            <w:r w:rsidR="005E6540" w:rsidRPr="00BA24DA">
              <w:rPr>
                <w:sz w:val="24"/>
                <w:szCs w:val="24"/>
                <w:lang w:val="ru-RU"/>
              </w:rPr>
              <w:t>со</w:t>
            </w:r>
            <w:proofErr w:type="gramEnd"/>
            <w:r w:rsidR="005E6540" w:rsidRPr="00BA24DA">
              <w:rPr>
                <w:spacing w:val="-6"/>
                <w:sz w:val="24"/>
                <w:szCs w:val="24"/>
                <w:lang w:val="ru-RU"/>
              </w:rPr>
              <w:t xml:space="preserve"> </w:t>
            </w:r>
            <w:r w:rsidR="005E6540" w:rsidRPr="00BA24DA">
              <w:rPr>
                <w:sz w:val="24"/>
                <w:szCs w:val="24"/>
                <w:lang w:val="ru-RU"/>
              </w:rPr>
              <w:t>взрослыми</w:t>
            </w:r>
            <w:r w:rsidR="005E6540" w:rsidRPr="00BA24DA">
              <w:rPr>
                <w:spacing w:val="-5"/>
                <w:sz w:val="24"/>
                <w:szCs w:val="24"/>
                <w:lang w:val="ru-RU"/>
              </w:rPr>
              <w:t xml:space="preserve"> </w:t>
            </w:r>
            <w:r w:rsidR="005E6540" w:rsidRPr="00BA24DA">
              <w:rPr>
                <w:sz w:val="24"/>
                <w:szCs w:val="24"/>
                <w:lang w:val="ru-RU"/>
              </w:rPr>
              <w:t>и</w:t>
            </w:r>
            <w:r w:rsidR="005E6540" w:rsidRPr="00BA24DA">
              <w:rPr>
                <w:spacing w:val="-6"/>
                <w:sz w:val="24"/>
                <w:szCs w:val="24"/>
                <w:lang w:val="ru-RU"/>
              </w:rPr>
              <w:t xml:space="preserve"> </w:t>
            </w:r>
            <w:r w:rsidR="005E6540" w:rsidRPr="00BA24DA">
              <w:rPr>
                <w:sz w:val="24"/>
                <w:szCs w:val="24"/>
                <w:lang w:val="ru-RU"/>
              </w:rPr>
              <w:t>сверстниками,</w:t>
            </w:r>
          </w:p>
          <w:p w:rsidR="005E6540" w:rsidRPr="00BA24DA" w:rsidRDefault="005E6540" w:rsidP="00663136">
            <w:pPr>
              <w:pStyle w:val="TableParagraph"/>
              <w:numPr>
                <w:ilvl w:val="0"/>
                <w:numId w:val="26"/>
              </w:numPr>
              <w:tabs>
                <w:tab w:val="left" w:pos="401"/>
                <w:tab w:val="left" w:pos="1250"/>
                <w:tab w:val="left" w:pos="2238"/>
                <w:tab w:val="left" w:pos="3960"/>
                <w:tab w:val="left" w:pos="4281"/>
              </w:tabs>
              <w:spacing w:line="276" w:lineRule="auto"/>
              <w:ind w:right="97" w:firstLine="15"/>
              <w:jc w:val="both"/>
              <w:rPr>
                <w:sz w:val="24"/>
                <w:szCs w:val="24"/>
                <w:lang w:val="ru-RU"/>
              </w:rPr>
            </w:pPr>
            <w:r w:rsidRPr="00BA24DA">
              <w:rPr>
                <w:sz w:val="24"/>
                <w:szCs w:val="24"/>
                <w:lang w:val="ru-RU"/>
              </w:rPr>
              <w:t>выбор</w:t>
            </w:r>
            <w:r w:rsidRPr="00BA24DA">
              <w:rPr>
                <w:sz w:val="24"/>
                <w:szCs w:val="24"/>
                <w:lang w:val="ru-RU"/>
              </w:rPr>
              <w:tab/>
              <w:t>средств</w:t>
            </w:r>
            <w:r w:rsidRPr="00BA24DA">
              <w:rPr>
                <w:sz w:val="24"/>
                <w:szCs w:val="24"/>
                <w:lang w:val="ru-RU"/>
              </w:rPr>
              <w:tab/>
              <w:t>коммуникации</w:t>
            </w:r>
            <w:r w:rsidRPr="00BA24DA">
              <w:rPr>
                <w:sz w:val="24"/>
                <w:szCs w:val="24"/>
                <w:lang w:val="ru-RU"/>
              </w:rPr>
              <w:tab/>
              <w:t>с</w:t>
            </w:r>
            <w:r w:rsidRPr="00BA24DA">
              <w:rPr>
                <w:sz w:val="24"/>
                <w:szCs w:val="24"/>
                <w:lang w:val="ru-RU"/>
              </w:rPr>
              <w:tab/>
            </w:r>
            <w:r w:rsidRPr="00BA24DA">
              <w:rPr>
                <w:spacing w:val="-3"/>
                <w:sz w:val="24"/>
                <w:szCs w:val="24"/>
                <w:lang w:val="ru-RU"/>
              </w:rPr>
              <w:t>учетом</w:t>
            </w:r>
            <w:r w:rsidRPr="00BA24DA">
              <w:rPr>
                <w:spacing w:val="-57"/>
                <w:sz w:val="24"/>
                <w:szCs w:val="24"/>
                <w:lang w:val="ru-RU"/>
              </w:rPr>
              <w:t xml:space="preserve"> </w:t>
            </w:r>
            <w:r w:rsidRPr="00BA24DA">
              <w:rPr>
                <w:sz w:val="24"/>
                <w:szCs w:val="24"/>
                <w:lang w:val="ru-RU"/>
              </w:rPr>
              <w:t>социальной</w:t>
            </w:r>
            <w:r w:rsidRPr="00BA24DA">
              <w:rPr>
                <w:spacing w:val="-1"/>
                <w:sz w:val="24"/>
                <w:szCs w:val="24"/>
                <w:lang w:val="ru-RU"/>
              </w:rPr>
              <w:t xml:space="preserve"> </w:t>
            </w:r>
            <w:r w:rsidRPr="00BA24DA">
              <w:rPr>
                <w:sz w:val="24"/>
                <w:szCs w:val="24"/>
                <w:lang w:val="ru-RU"/>
              </w:rPr>
              <w:t>ситуации.</w:t>
            </w:r>
          </w:p>
        </w:tc>
      </w:tr>
      <w:tr w:rsidR="005E6540" w:rsidRPr="00BA24DA" w:rsidTr="005E6540">
        <w:trPr>
          <w:trHeight w:val="3590"/>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left="107" w:right="98" w:firstLine="125"/>
              <w:jc w:val="both"/>
              <w:rPr>
                <w:sz w:val="24"/>
                <w:szCs w:val="24"/>
                <w:lang w:val="ru-RU"/>
              </w:rPr>
            </w:pPr>
            <w:r w:rsidRPr="00BA24DA">
              <w:rPr>
                <w:sz w:val="24"/>
                <w:szCs w:val="24"/>
                <w:lang w:val="ru-RU"/>
              </w:rPr>
              <w:t>Способность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осмыслению</w:t>
            </w:r>
            <w:r w:rsidRPr="00BA24DA">
              <w:rPr>
                <w:spacing w:val="1"/>
                <w:sz w:val="24"/>
                <w:szCs w:val="24"/>
                <w:lang w:val="ru-RU"/>
              </w:rPr>
              <w:t xml:space="preserve"> </w:t>
            </w:r>
            <w:r w:rsidRPr="00BA24DA">
              <w:rPr>
                <w:sz w:val="24"/>
                <w:szCs w:val="24"/>
                <w:lang w:val="ru-RU"/>
              </w:rPr>
              <w:t>картины</w:t>
            </w:r>
            <w:r w:rsidRPr="00BA24DA">
              <w:rPr>
                <w:spacing w:val="1"/>
                <w:sz w:val="24"/>
                <w:szCs w:val="24"/>
                <w:lang w:val="ru-RU"/>
              </w:rPr>
              <w:t xml:space="preserve"> </w:t>
            </w:r>
            <w:r w:rsidRPr="00BA24DA">
              <w:rPr>
                <w:sz w:val="24"/>
                <w:szCs w:val="24"/>
                <w:lang w:val="ru-RU"/>
              </w:rPr>
              <w:t>мира,</w:t>
            </w:r>
            <w:r w:rsidRPr="00BA24DA">
              <w:rPr>
                <w:spacing w:val="1"/>
                <w:sz w:val="24"/>
                <w:szCs w:val="24"/>
                <w:lang w:val="ru-RU"/>
              </w:rPr>
              <w:t xml:space="preserve"> </w:t>
            </w:r>
            <w:r w:rsidRPr="00BA24DA">
              <w:rPr>
                <w:sz w:val="24"/>
                <w:szCs w:val="24"/>
                <w:lang w:val="ru-RU"/>
              </w:rPr>
              <w:t>ее</w:t>
            </w:r>
            <w:r w:rsidRPr="00BA24DA">
              <w:rPr>
                <w:spacing w:val="1"/>
                <w:sz w:val="24"/>
                <w:szCs w:val="24"/>
                <w:lang w:val="ru-RU"/>
              </w:rPr>
              <w:t xml:space="preserve"> </w:t>
            </w:r>
            <w:r w:rsidRPr="00BA24DA">
              <w:rPr>
                <w:sz w:val="24"/>
                <w:szCs w:val="24"/>
                <w:lang w:val="ru-RU"/>
              </w:rPr>
              <w:t>временно-пространственной</w:t>
            </w:r>
            <w:r w:rsidRPr="00BA24DA">
              <w:rPr>
                <w:spacing w:val="1"/>
                <w:sz w:val="24"/>
                <w:szCs w:val="24"/>
                <w:lang w:val="ru-RU"/>
              </w:rPr>
              <w:t xml:space="preserve"> </w:t>
            </w:r>
            <w:r w:rsidRPr="00BA24DA">
              <w:rPr>
                <w:sz w:val="24"/>
                <w:szCs w:val="24"/>
                <w:lang w:val="ru-RU"/>
              </w:rPr>
              <w:t>организации; формирование целостного,</w:t>
            </w:r>
            <w:r w:rsidRPr="00BA24DA">
              <w:rPr>
                <w:spacing w:val="1"/>
                <w:sz w:val="24"/>
                <w:szCs w:val="24"/>
                <w:lang w:val="ru-RU"/>
              </w:rPr>
              <w:t xml:space="preserve"> </w:t>
            </w:r>
            <w:r w:rsidRPr="00BA24DA">
              <w:rPr>
                <w:sz w:val="24"/>
                <w:szCs w:val="24"/>
                <w:lang w:val="ru-RU"/>
              </w:rPr>
              <w:t>социально ориентированного взгляда на</w:t>
            </w:r>
            <w:r w:rsidRPr="00BA24DA">
              <w:rPr>
                <w:spacing w:val="1"/>
                <w:sz w:val="24"/>
                <w:szCs w:val="24"/>
                <w:lang w:val="ru-RU"/>
              </w:rPr>
              <w:t xml:space="preserve"> </w:t>
            </w:r>
            <w:r w:rsidRPr="00BA24DA">
              <w:rPr>
                <w:sz w:val="24"/>
                <w:szCs w:val="24"/>
                <w:lang w:val="ru-RU"/>
              </w:rPr>
              <w:t>мир</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его</w:t>
            </w:r>
            <w:r w:rsidRPr="00BA24DA">
              <w:rPr>
                <w:spacing w:val="1"/>
                <w:sz w:val="24"/>
                <w:szCs w:val="24"/>
                <w:lang w:val="ru-RU"/>
              </w:rPr>
              <w:t xml:space="preserve"> </w:t>
            </w:r>
            <w:r w:rsidRPr="00BA24DA">
              <w:rPr>
                <w:sz w:val="24"/>
                <w:szCs w:val="24"/>
                <w:lang w:val="ru-RU"/>
              </w:rPr>
              <w:t>органичном</w:t>
            </w:r>
            <w:r w:rsidRPr="00BA24DA">
              <w:rPr>
                <w:spacing w:val="1"/>
                <w:sz w:val="24"/>
                <w:szCs w:val="24"/>
                <w:lang w:val="ru-RU"/>
              </w:rPr>
              <w:t xml:space="preserve"> </w:t>
            </w:r>
            <w:r w:rsidRPr="00BA24DA">
              <w:rPr>
                <w:sz w:val="24"/>
                <w:szCs w:val="24"/>
                <w:lang w:val="ru-RU"/>
              </w:rPr>
              <w:t>единстве</w:t>
            </w:r>
            <w:r w:rsidRPr="00BA24DA">
              <w:rPr>
                <w:spacing w:val="1"/>
                <w:sz w:val="24"/>
                <w:szCs w:val="24"/>
                <w:lang w:val="ru-RU"/>
              </w:rPr>
              <w:t xml:space="preserve"> </w:t>
            </w:r>
            <w:r w:rsidRPr="00BA24DA">
              <w:rPr>
                <w:sz w:val="24"/>
                <w:szCs w:val="24"/>
                <w:lang w:val="ru-RU"/>
              </w:rPr>
              <w:t>природной</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социальной</w:t>
            </w:r>
            <w:r w:rsidRPr="00BA24DA">
              <w:rPr>
                <w:spacing w:val="-1"/>
                <w:sz w:val="24"/>
                <w:szCs w:val="24"/>
                <w:lang w:val="ru-RU"/>
              </w:rPr>
              <w:t xml:space="preserve"> </w:t>
            </w:r>
            <w:r w:rsidRPr="00BA24DA">
              <w:rPr>
                <w:sz w:val="24"/>
                <w:szCs w:val="24"/>
                <w:lang w:val="ru-RU"/>
              </w:rPr>
              <w:t>частей.</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7"/>
              </w:numPr>
              <w:tabs>
                <w:tab w:val="left" w:pos="279"/>
              </w:tabs>
              <w:spacing w:line="276" w:lineRule="auto"/>
              <w:ind w:right="102" w:firstLine="15"/>
              <w:jc w:val="both"/>
              <w:rPr>
                <w:sz w:val="24"/>
                <w:szCs w:val="24"/>
                <w:lang w:val="ru-RU"/>
              </w:rPr>
            </w:pPr>
            <w:r w:rsidRPr="00BA24DA">
              <w:rPr>
                <w:sz w:val="24"/>
                <w:szCs w:val="24"/>
                <w:lang w:val="ru-RU"/>
              </w:rPr>
              <w:t xml:space="preserve">Готовность </w:t>
            </w:r>
            <w:proofErr w:type="gramStart"/>
            <w:r w:rsidRPr="00BA24DA">
              <w:rPr>
                <w:sz w:val="24"/>
                <w:szCs w:val="24"/>
                <w:lang w:val="ru-RU"/>
              </w:rPr>
              <w:t>обучающегося</w:t>
            </w:r>
            <w:proofErr w:type="gramEnd"/>
            <w:r w:rsidRPr="00BA24DA">
              <w:rPr>
                <w:sz w:val="24"/>
                <w:szCs w:val="24"/>
                <w:lang w:val="ru-RU"/>
              </w:rPr>
              <w:t xml:space="preserve"> к взаимодействию</w:t>
            </w:r>
            <w:r w:rsidRPr="00BA24DA">
              <w:rPr>
                <w:spacing w:val="-57"/>
                <w:sz w:val="24"/>
                <w:szCs w:val="24"/>
                <w:lang w:val="ru-RU"/>
              </w:rPr>
              <w:t xml:space="preserve"> </w:t>
            </w:r>
            <w:r w:rsidRPr="00BA24DA">
              <w:rPr>
                <w:sz w:val="24"/>
                <w:szCs w:val="24"/>
                <w:lang w:val="ru-RU"/>
              </w:rPr>
              <w:t>с</w:t>
            </w:r>
            <w:r w:rsidRPr="00BA24DA">
              <w:rPr>
                <w:spacing w:val="-2"/>
                <w:sz w:val="24"/>
                <w:szCs w:val="24"/>
                <w:lang w:val="ru-RU"/>
              </w:rPr>
              <w:t xml:space="preserve"> </w:t>
            </w:r>
            <w:r w:rsidRPr="00BA24DA">
              <w:rPr>
                <w:sz w:val="24"/>
                <w:szCs w:val="24"/>
                <w:lang w:val="ru-RU"/>
              </w:rPr>
              <w:t>бытовым</w:t>
            </w:r>
            <w:r w:rsidRPr="00BA24DA">
              <w:rPr>
                <w:spacing w:val="-2"/>
                <w:sz w:val="24"/>
                <w:szCs w:val="24"/>
                <w:lang w:val="ru-RU"/>
              </w:rPr>
              <w:t xml:space="preserve"> </w:t>
            </w:r>
            <w:r w:rsidRPr="00BA24DA">
              <w:rPr>
                <w:sz w:val="24"/>
                <w:szCs w:val="24"/>
                <w:lang w:val="ru-RU"/>
              </w:rPr>
              <w:t>и природным</w:t>
            </w:r>
            <w:r w:rsidRPr="00BA24DA">
              <w:rPr>
                <w:spacing w:val="-2"/>
                <w:sz w:val="24"/>
                <w:szCs w:val="24"/>
                <w:lang w:val="ru-RU"/>
              </w:rPr>
              <w:t xml:space="preserve"> </w:t>
            </w:r>
            <w:r w:rsidRPr="00BA24DA">
              <w:rPr>
                <w:sz w:val="24"/>
                <w:szCs w:val="24"/>
                <w:lang w:val="ru-RU"/>
              </w:rPr>
              <w:t>миром,</w:t>
            </w:r>
          </w:p>
          <w:p w:rsidR="005E6540" w:rsidRPr="00BA24DA" w:rsidRDefault="005E6540" w:rsidP="00663136">
            <w:pPr>
              <w:pStyle w:val="TableParagraph"/>
              <w:numPr>
                <w:ilvl w:val="0"/>
                <w:numId w:val="27"/>
              </w:numPr>
              <w:tabs>
                <w:tab w:val="left" w:pos="269"/>
              </w:tabs>
              <w:spacing w:line="276" w:lineRule="auto"/>
              <w:ind w:right="100" w:firstLine="15"/>
              <w:jc w:val="both"/>
              <w:rPr>
                <w:sz w:val="24"/>
                <w:szCs w:val="24"/>
                <w:lang w:val="ru-RU"/>
              </w:rPr>
            </w:pPr>
            <w:r w:rsidRPr="00BA24DA">
              <w:rPr>
                <w:sz w:val="24"/>
                <w:szCs w:val="24"/>
                <w:lang w:val="ru-RU"/>
              </w:rPr>
              <w:t>осмысление целостной и подробной картины</w:t>
            </w:r>
            <w:r w:rsidRPr="00BA24DA">
              <w:rPr>
                <w:spacing w:val="1"/>
                <w:sz w:val="24"/>
                <w:szCs w:val="24"/>
                <w:lang w:val="ru-RU"/>
              </w:rPr>
              <w:t xml:space="preserve"> </w:t>
            </w:r>
            <w:r w:rsidRPr="00BA24DA">
              <w:rPr>
                <w:sz w:val="24"/>
                <w:szCs w:val="24"/>
                <w:lang w:val="ru-RU"/>
              </w:rPr>
              <w:t>мира,</w:t>
            </w:r>
            <w:r w:rsidRPr="00BA24DA">
              <w:rPr>
                <w:spacing w:val="1"/>
                <w:sz w:val="24"/>
                <w:szCs w:val="24"/>
                <w:lang w:val="ru-RU"/>
              </w:rPr>
              <w:t xml:space="preserve"> </w:t>
            </w:r>
            <w:r w:rsidRPr="00BA24DA">
              <w:rPr>
                <w:sz w:val="24"/>
                <w:szCs w:val="24"/>
                <w:lang w:val="ru-RU"/>
              </w:rPr>
              <w:t>упорядоченной</w:t>
            </w:r>
            <w:r w:rsidRPr="00BA24DA">
              <w:rPr>
                <w:spacing w:val="1"/>
                <w:sz w:val="24"/>
                <w:szCs w:val="24"/>
                <w:lang w:val="ru-RU"/>
              </w:rPr>
              <w:t xml:space="preserve"> </w:t>
            </w:r>
            <w:r w:rsidRPr="00BA24DA">
              <w:rPr>
                <w:sz w:val="24"/>
                <w:szCs w:val="24"/>
                <w:lang w:val="ru-RU"/>
              </w:rPr>
              <w:t>во</w:t>
            </w:r>
            <w:r w:rsidRPr="00BA24DA">
              <w:rPr>
                <w:spacing w:val="1"/>
                <w:sz w:val="24"/>
                <w:szCs w:val="24"/>
                <w:lang w:val="ru-RU"/>
              </w:rPr>
              <w:t xml:space="preserve"> </w:t>
            </w:r>
            <w:r w:rsidRPr="00BA24DA">
              <w:rPr>
                <w:sz w:val="24"/>
                <w:szCs w:val="24"/>
                <w:lang w:val="ru-RU"/>
              </w:rPr>
              <w:t>времени</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пространстве,</w:t>
            </w:r>
          </w:p>
          <w:p w:rsidR="005E6540" w:rsidRPr="00BA24DA" w:rsidRDefault="005E6540" w:rsidP="00663136">
            <w:pPr>
              <w:pStyle w:val="TableParagraph"/>
              <w:numPr>
                <w:ilvl w:val="0"/>
                <w:numId w:val="27"/>
              </w:numPr>
              <w:tabs>
                <w:tab w:val="left" w:pos="253"/>
              </w:tabs>
              <w:spacing w:line="276" w:lineRule="auto"/>
              <w:ind w:right="98" w:firstLine="15"/>
              <w:jc w:val="both"/>
              <w:rPr>
                <w:sz w:val="24"/>
                <w:szCs w:val="24"/>
                <w:lang w:val="ru-RU"/>
              </w:rPr>
            </w:pPr>
            <w:r w:rsidRPr="00BA24DA">
              <w:rPr>
                <w:sz w:val="24"/>
                <w:szCs w:val="24"/>
                <w:lang w:val="ru-RU"/>
              </w:rPr>
              <w:t>установление</w:t>
            </w:r>
            <w:r w:rsidRPr="00BA24DA">
              <w:rPr>
                <w:spacing w:val="-10"/>
                <w:sz w:val="24"/>
                <w:szCs w:val="24"/>
                <w:lang w:val="ru-RU"/>
              </w:rPr>
              <w:t xml:space="preserve"> </w:t>
            </w:r>
            <w:r w:rsidRPr="00BA24DA">
              <w:rPr>
                <w:sz w:val="24"/>
                <w:szCs w:val="24"/>
                <w:lang w:val="ru-RU"/>
              </w:rPr>
              <w:t>связи</w:t>
            </w:r>
            <w:r w:rsidRPr="00BA24DA">
              <w:rPr>
                <w:spacing w:val="-8"/>
                <w:sz w:val="24"/>
                <w:szCs w:val="24"/>
                <w:lang w:val="ru-RU"/>
              </w:rPr>
              <w:t xml:space="preserve"> </w:t>
            </w:r>
            <w:r w:rsidRPr="00BA24DA">
              <w:rPr>
                <w:sz w:val="24"/>
                <w:szCs w:val="24"/>
                <w:lang w:val="ru-RU"/>
              </w:rPr>
              <w:t>между</w:t>
            </w:r>
            <w:r w:rsidRPr="00BA24DA">
              <w:rPr>
                <w:spacing w:val="-12"/>
                <w:sz w:val="24"/>
                <w:szCs w:val="24"/>
                <w:lang w:val="ru-RU"/>
              </w:rPr>
              <w:t xml:space="preserve"> </w:t>
            </w:r>
            <w:r w:rsidRPr="00BA24DA">
              <w:rPr>
                <w:sz w:val="24"/>
                <w:szCs w:val="24"/>
                <w:lang w:val="ru-RU"/>
              </w:rPr>
              <w:t>ходом</w:t>
            </w:r>
            <w:r w:rsidRPr="00BA24DA">
              <w:rPr>
                <w:spacing w:val="-7"/>
                <w:sz w:val="24"/>
                <w:szCs w:val="24"/>
                <w:lang w:val="ru-RU"/>
              </w:rPr>
              <w:t xml:space="preserve"> </w:t>
            </w:r>
            <w:r w:rsidRPr="00BA24DA">
              <w:rPr>
                <w:sz w:val="24"/>
                <w:szCs w:val="24"/>
                <w:lang w:val="ru-RU"/>
              </w:rPr>
              <w:t>собственной</w:t>
            </w:r>
            <w:r w:rsidRPr="00BA24DA">
              <w:rPr>
                <w:spacing w:val="-58"/>
                <w:sz w:val="24"/>
                <w:szCs w:val="24"/>
                <w:lang w:val="ru-RU"/>
              </w:rPr>
              <w:t xml:space="preserve"> </w:t>
            </w:r>
            <w:r w:rsidRPr="00BA24DA">
              <w:rPr>
                <w:sz w:val="24"/>
                <w:szCs w:val="24"/>
                <w:lang w:val="ru-RU"/>
              </w:rPr>
              <w:t>жизни</w:t>
            </w:r>
            <w:r w:rsidRPr="00BA24DA">
              <w:rPr>
                <w:spacing w:val="-2"/>
                <w:sz w:val="24"/>
                <w:szCs w:val="24"/>
                <w:lang w:val="ru-RU"/>
              </w:rPr>
              <w:t xml:space="preserve"> </w:t>
            </w:r>
            <w:r w:rsidRPr="00BA24DA">
              <w:rPr>
                <w:sz w:val="24"/>
                <w:szCs w:val="24"/>
                <w:lang w:val="ru-RU"/>
              </w:rPr>
              <w:t>и</w:t>
            </w:r>
            <w:r w:rsidRPr="00BA24DA">
              <w:rPr>
                <w:spacing w:val="-3"/>
                <w:sz w:val="24"/>
                <w:szCs w:val="24"/>
                <w:lang w:val="ru-RU"/>
              </w:rPr>
              <w:t xml:space="preserve"> </w:t>
            </w:r>
            <w:r w:rsidRPr="00BA24DA">
              <w:rPr>
                <w:sz w:val="24"/>
                <w:szCs w:val="24"/>
                <w:lang w:val="ru-RU"/>
              </w:rPr>
              <w:t>природным</w:t>
            </w:r>
            <w:r w:rsidRPr="00BA24DA">
              <w:rPr>
                <w:spacing w:val="-3"/>
                <w:sz w:val="24"/>
                <w:szCs w:val="24"/>
                <w:lang w:val="ru-RU"/>
              </w:rPr>
              <w:t xml:space="preserve"> </w:t>
            </w:r>
            <w:r w:rsidRPr="00BA24DA">
              <w:rPr>
                <w:sz w:val="24"/>
                <w:szCs w:val="24"/>
                <w:lang w:val="ru-RU"/>
              </w:rPr>
              <w:t>порядком,</w:t>
            </w:r>
          </w:p>
          <w:p w:rsidR="005E6540" w:rsidRPr="00BA24DA" w:rsidRDefault="005E6540" w:rsidP="00663136">
            <w:pPr>
              <w:pStyle w:val="TableParagraph"/>
              <w:numPr>
                <w:ilvl w:val="0"/>
                <w:numId w:val="27"/>
              </w:numPr>
              <w:tabs>
                <w:tab w:val="left" w:pos="519"/>
              </w:tabs>
              <w:spacing w:line="276" w:lineRule="auto"/>
              <w:ind w:right="99" w:firstLine="15"/>
              <w:jc w:val="both"/>
              <w:rPr>
                <w:sz w:val="24"/>
                <w:szCs w:val="24"/>
                <w:lang w:val="ru-RU"/>
              </w:rPr>
            </w:pP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интереса</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новизне</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изменчивости</w:t>
            </w:r>
            <w:r w:rsidRPr="00BA24DA">
              <w:rPr>
                <w:spacing w:val="1"/>
                <w:sz w:val="24"/>
                <w:szCs w:val="24"/>
                <w:lang w:val="ru-RU"/>
              </w:rPr>
              <w:t xml:space="preserve"> </w:t>
            </w:r>
            <w:r w:rsidRPr="00BA24DA">
              <w:rPr>
                <w:sz w:val="24"/>
                <w:szCs w:val="24"/>
                <w:lang w:val="ru-RU"/>
              </w:rPr>
              <w:t>окружающего,</w:t>
            </w:r>
            <w:r w:rsidRPr="00BA24DA">
              <w:rPr>
                <w:spacing w:val="1"/>
                <w:sz w:val="24"/>
                <w:szCs w:val="24"/>
                <w:lang w:val="ru-RU"/>
              </w:rPr>
              <w:t xml:space="preserve"> </w:t>
            </w:r>
            <w:r w:rsidRPr="00BA24DA">
              <w:rPr>
                <w:sz w:val="24"/>
                <w:szCs w:val="24"/>
                <w:lang w:val="ru-RU"/>
              </w:rPr>
              <w:t>значения</w:t>
            </w:r>
            <w:r w:rsidRPr="00BA24DA">
              <w:rPr>
                <w:spacing w:val="1"/>
                <w:sz w:val="24"/>
                <w:szCs w:val="24"/>
                <w:lang w:val="ru-RU"/>
              </w:rPr>
              <w:t xml:space="preserve"> </w:t>
            </w:r>
            <w:r w:rsidRPr="00BA24DA">
              <w:rPr>
                <w:sz w:val="24"/>
                <w:szCs w:val="24"/>
                <w:lang w:val="ru-RU"/>
              </w:rPr>
              <w:t>собственной активности и ответственности во</w:t>
            </w:r>
            <w:r w:rsidRPr="00BA24DA">
              <w:rPr>
                <w:spacing w:val="1"/>
                <w:sz w:val="24"/>
                <w:szCs w:val="24"/>
                <w:lang w:val="ru-RU"/>
              </w:rPr>
              <w:t xml:space="preserve"> </w:t>
            </w:r>
            <w:r w:rsidRPr="00BA24DA">
              <w:rPr>
                <w:sz w:val="24"/>
                <w:szCs w:val="24"/>
                <w:lang w:val="ru-RU"/>
              </w:rPr>
              <w:t>взаимодействии</w:t>
            </w:r>
            <w:r w:rsidRPr="00BA24DA">
              <w:rPr>
                <w:spacing w:val="-1"/>
                <w:sz w:val="24"/>
                <w:szCs w:val="24"/>
                <w:lang w:val="ru-RU"/>
              </w:rPr>
              <w:t xml:space="preserve"> </w:t>
            </w:r>
            <w:r w:rsidRPr="00BA24DA">
              <w:rPr>
                <w:sz w:val="24"/>
                <w:szCs w:val="24"/>
                <w:lang w:val="ru-RU"/>
              </w:rPr>
              <w:t>со</w:t>
            </w:r>
            <w:r w:rsidRPr="00BA24DA">
              <w:rPr>
                <w:spacing w:val="-1"/>
                <w:sz w:val="24"/>
                <w:szCs w:val="24"/>
                <w:lang w:val="ru-RU"/>
              </w:rPr>
              <w:t xml:space="preserve"> </w:t>
            </w:r>
            <w:r w:rsidRPr="00BA24DA">
              <w:rPr>
                <w:sz w:val="24"/>
                <w:szCs w:val="24"/>
                <w:lang w:val="ru-RU"/>
              </w:rPr>
              <w:t>средой,</w:t>
            </w:r>
          </w:p>
          <w:p w:rsidR="005E6540" w:rsidRPr="00BA24DA" w:rsidRDefault="005E6540" w:rsidP="00663136">
            <w:pPr>
              <w:pStyle w:val="TableParagraph"/>
              <w:numPr>
                <w:ilvl w:val="0"/>
                <w:numId w:val="27"/>
              </w:numPr>
              <w:tabs>
                <w:tab w:val="left" w:pos="315"/>
              </w:tabs>
              <w:spacing w:line="276" w:lineRule="auto"/>
              <w:ind w:right="98" w:firstLine="15"/>
              <w:jc w:val="both"/>
              <w:rPr>
                <w:sz w:val="24"/>
                <w:szCs w:val="24"/>
                <w:lang w:val="ru-RU"/>
              </w:rPr>
            </w:pPr>
            <w:r w:rsidRPr="00BA24DA">
              <w:rPr>
                <w:sz w:val="24"/>
                <w:szCs w:val="24"/>
                <w:lang w:val="ru-RU"/>
              </w:rPr>
              <w:t>способность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взаимодействию</w:t>
            </w:r>
            <w:r w:rsidRPr="00BA24DA">
              <w:rPr>
                <w:spacing w:val="1"/>
                <w:sz w:val="24"/>
                <w:szCs w:val="24"/>
                <w:lang w:val="ru-RU"/>
              </w:rPr>
              <w:t xml:space="preserve"> </w:t>
            </w:r>
            <w:r w:rsidRPr="00BA24DA">
              <w:rPr>
                <w:sz w:val="24"/>
                <w:szCs w:val="24"/>
                <w:lang w:val="ru-RU"/>
              </w:rPr>
              <w:t>в</w:t>
            </w:r>
            <w:r w:rsidRPr="00BA24DA">
              <w:rPr>
                <w:spacing w:val="1"/>
                <w:sz w:val="24"/>
                <w:szCs w:val="24"/>
                <w:lang w:val="ru-RU"/>
              </w:rPr>
              <w:t xml:space="preserve"> </w:t>
            </w:r>
            <w:r w:rsidRPr="00BA24DA">
              <w:rPr>
                <w:sz w:val="24"/>
                <w:szCs w:val="24"/>
                <w:lang w:val="ru-RU"/>
              </w:rPr>
              <w:t>освоении</w:t>
            </w:r>
            <w:r w:rsidRPr="00BA24DA">
              <w:rPr>
                <w:spacing w:val="-57"/>
                <w:sz w:val="24"/>
                <w:szCs w:val="24"/>
                <w:lang w:val="ru-RU"/>
              </w:rPr>
              <w:t xml:space="preserve"> </w:t>
            </w:r>
            <w:r w:rsidRPr="00BA24DA">
              <w:rPr>
                <w:sz w:val="24"/>
                <w:szCs w:val="24"/>
                <w:lang w:val="ru-RU"/>
              </w:rPr>
              <w:t>окружающего</w:t>
            </w:r>
            <w:r w:rsidRPr="00BA24DA">
              <w:rPr>
                <w:spacing w:val="32"/>
                <w:sz w:val="24"/>
                <w:szCs w:val="24"/>
                <w:lang w:val="ru-RU"/>
              </w:rPr>
              <w:t xml:space="preserve"> </w:t>
            </w:r>
            <w:r w:rsidRPr="00BA24DA">
              <w:rPr>
                <w:sz w:val="24"/>
                <w:szCs w:val="24"/>
                <w:lang w:val="ru-RU"/>
              </w:rPr>
              <w:t>с</w:t>
            </w:r>
            <w:r w:rsidRPr="00BA24DA">
              <w:rPr>
                <w:spacing w:val="31"/>
                <w:sz w:val="24"/>
                <w:szCs w:val="24"/>
                <w:lang w:val="ru-RU"/>
              </w:rPr>
              <w:t xml:space="preserve"> </w:t>
            </w:r>
            <w:r w:rsidRPr="00BA24DA">
              <w:rPr>
                <w:sz w:val="24"/>
                <w:szCs w:val="24"/>
                <w:lang w:val="ru-RU"/>
              </w:rPr>
              <w:t>другими</w:t>
            </w:r>
            <w:r w:rsidRPr="00BA24DA">
              <w:rPr>
                <w:spacing w:val="35"/>
                <w:sz w:val="24"/>
                <w:szCs w:val="24"/>
                <w:lang w:val="ru-RU"/>
              </w:rPr>
              <w:t xml:space="preserve"> </w:t>
            </w:r>
            <w:r w:rsidRPr="00BA24DA">
              <w:rPr>
                <w:sz w:val="24"/>
                <w:szCs w:val="24"/>
                <w:lang w:val="ru-RU"/>
              </w:rPr>
              <w:t>людьми,</w:t>
            </w:r>
            <w:r w:rsidRPr="00BA24DA">
              <w:rPr>
                <w:spacing w:val="32"/>
                <w:sz w:val="24"/>
                <w:szCs w:val="24"/>
                <w:lang w:val="ru-RU"/>
              </w:rPr>
              <w:t xml:space="preserve"> </w:t>
            </w:r>
            <w:r w:rsidRPr="00BA24DA">
              <w:rPr>
                <w:sz w:val="24"/>
                <w:szCs w:val="24"/>
                <w:lang w:val="ru-RU"/>
              </w:rPr>
              <w:t>с</w:t>
            </w:r>
            <w:r w:rsidRPr="00BA24DA">
              <w:rPr>
                <w:spacing w:val="34"/>
                <w:sz w:val="24"/>
                <w:szCs w:val="24"/>
                <w:lang w:val="ru-RU"/>
              </w:rPr>
              <w:t xml:space="preserve"> </w:t>
            </w:r>
            <w:r w:rsidRPr="00BA24DA">
              <w:rPr>
                <w:sz w:val="24"/>
                <w:szCs w:val="24"/>
                <w:lang w:val="ru-RU"/>
              </w:rPr>
              <w:t>учетом</w:t>
            </w:r>
          </w:p>
        </w:tc>
      </w:tr>
      <w:tr w:rsidR="005E6540" w:rsidRPr="00BA24DA" w:rsidTr="005E6540">
        <w:trPr>
          <w:trHeight w:val="553"/>
        </w:trPr>
        <w:tc>
          <w:tcPr>
            <w:tcW w:w="4503" w:type="dxa"/>
            <w:tcBorders>
              <w:top w:val="single" w:sz="4" w:space="0" w:color="000000"/>
              <w:left w:val="single" w:sz="4" w:space="0" w:color="000000"/>
              <w:bottom w:val="single" w:sz="4" w:space="0" w:color="000000"/>
              <w:right w:val="single" w:sz="4" w:space="0" w:color="000000"/>
            </w:tcBorders>
          </w:tcPr>
          <w:p w:rsidR="005E6540" w:rsidRPr="00BA24DA" w:rsidRDefault="005E6540" w:rsidP="00663136">
            <w:pPr>
              <w:pStyle w:val="TableParagraph"/>
              <w:spacing w:line="276" w:lineRule="auto"/>
              <w:ind w:left="0" w:right="98" w:firstLine="125"/>
              <w:jc w:val="both"/>
              <w:rPr>
                <w:sz w:val="24"/>
                <w:szCs w:val="24"/>
                <w:lang w:val="ru-RU"/>
              </w:rPr>
            </w:pP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1712"/>
                <w:tab w:val="left" w:pos="2079"/>
                <w:tab w:val="left" w:pos="3048"/>
                <w:tab w:val="left" w:pos="3969"/>
              </w:tabs>
              <w:spacing w:line="276" w:lineRule="auto"/>
              <w:ind w:firstLine="15"/>
              <w:jc w:val="both"/>
              <w:rPr>
                <w:sz w:val="24"/>
                <w:szCs w:val="24"/>
                <w:lang w:val="ru-RU"/>
              </w:rPr>
            </w:pPr>
            <w:r w:rsidRPr="00BA24DA">
              <w:rPr>
                <w:sz w:val="24"/>
                <w:szCs w:val="24"/>
                <w:lang w:val="ru-RU"/>
              </w:rPr>
              <w:t>собственного</w:t>
            </w:r>
            <w:r w:rsidRPr="00BA24DA">
              <w:rPr>
                <w:sz w:val="24"/>
                <w:szCs w:val="24"/>
                <w:lang w:val="ru-RU"/>
              </w:rPr>
              <w:tab/>
              <w:t>и</w:t>
            </w:r>
            <w:r w:rsidRPr="00BA24DA">
              <w:rPr>
                <w:sz w:val="24"/>
                <w:szCs w:val="24"/>
                <w:lang w:val="ru-RU"/>
              </w:rPr>
              <w:tab/>
              <w:t>чужого</w:t>
            </w:r>
            <w:r w:rsidRPr="00BA24DA">
              <w:rPr>
                <w:sz w:val="24"/>
                <w:szCs w:val="24"/>
                <w:lang w:val="ru-RU"/>
              </w:rPr>
              <w:tab/>
              <w:t>опыта,</w:t>
            </w:r>
            <w:r w:rsidRPr="00BA24DA">
              <w:rPr>
                <w:sz w:val="24"/>
                <w:szCs w:val="24"/>
                <w:lang w:val="ru-RU"/>
              </w:rPr>
              <w:tab/>
              <w:t>используя</w:t>
            </w:r>
          </w:p>
          <w:p w:rsidR="005E6540" w:rsidRPr="00BA24DA" w:rsidRDefault="005E6540" w:rsidP="00663136">
            <w:pPr>
              <w:pStyle w:val="TableParagraph"/>
              <w:spacing w:line="276" w:lineRule="auto"/>
              <w:ind w:firstLine="15"/>
              <w:jc w:val="both"/>
              <w:rPr>
                <w:sz w:val="24"/>
                <w:szCs w:val="24"/>
                <w:lang w:val="ru-RU"/>
              </w:rPr>
            </w:pPr>
            <w:r w:rsidRPr="00BA24DA">
              <w:rPr>
                <w:sz w:val="24"/>
                <w:szCs w:val="24"/>
                <w:lang w:val="ru-RU"/>
              </w:rPr>
              <w:t>вербальные</w:t>
            </w:r>
            <w:r w:rsidRPr="00BA24DA">
              <w:rPr>
                <w:spacing w:val="-5"/>
                <w:sz w:val="24"/>
                <w:szCs w:val="24"/>
                <w:lang w:val="ru-RU"/>
              </w:rPr>
              <w:t xml:space="preserve"> </w:t>
            </w:r>
            <w:r w:rsidRPr="00BA24DA">
              <w:rPr>
                <w:sz w:val="24"/>
                <w:szCs w:val="24"/>
                <w:lang w:val="ru-RU"/>
              </w:rPr>
              <w:t>и</w:t>
            </w:r>
            <w:r w:rsidRPr="00BA24DA">
              <w:rPr>
                <w:spacing w:val="-3"/>
                <w:sz w:val="24"/>
                <w:szCs w:val="24"/>
                <w:lang w:val="ru-RU"/>
              </w:rPr>
              <w:t xml:space="preserve"> </w:t>
            </w:r>
            <w:r w:rsidRPr="00BA24DA">
              <w:rPr>
                <w:sz w:val="24"/>
                <w:szCs w:val="24"/>
                <w:lang w:val="ru-RU"/>
              </w:rPr>
              <w:t>невербальные</w:t>
            </w:r>
            <w:r w:rsidRPr="00BA24DA">
              <w:rPr>
                <w:spacing w:val="-5"/>
                <w:sz w:val="24"/>
                <w:szCs w:val="24"/>
                <w:lang w:val="ru-RU"/>
              </w:rPr>
              <w:t xml:space="preserve"> </w:t>
            </w:r>
            <w:r w:rsidRPr="00BA24DA">
              <w:rPr>
                <w:sz w:val="24"/>
                <w:szCs w:val="24"/>
                <w:lang w:val="ru-RU"/>
              </w:rPr>
              <w:t>возможности.</w:t>
            </w:r>
          </w:p>
        </w:tc>
      </w:tr>
      <w:tr w:rsidR="005E6540" w:rsidRPr="00BA24DA" w:rsidTr="005E6540">
        <w:trPr>
          <w:trHeight w:val="1932"/>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left="107" w:right="98" w:firstLine="125"/>
              <w:jc w:val="both"/>
              <w:rPr>
                <w:sz w:val="24"/>
                <w:szCs w:val="24"/>
                <w:lang w:val="ru-RU"/>
              </w:rPr>
            </w:pPr>
            <w:r w:rsidRPr="00BA24DA">
              <w:rPr>
                <w:sz w:val="24"/>
                <w:szCs w:val="24"/>
                <w:lang w:val="ru-RU"/>
              </w:rPr>
              <w:t>Воспитание</w:t>
            </w:r>
            <w:r w:rsidRPr="00BA24DA">
              <w:rPr>
                <w:spacing w:val="1"/>
                <w:sz w:val="24"/>
                <w:szCs w:val="24"/>
                <w:lang w:val="ru-RU"/>
              </w:rPr>
              <w:t xml:space="preserve"> </w:t>
            </w:r>
            <w:r w:rsidRPr="00BA24DA">
              <w:rPr>
                <w:sz w:val="24"/>
                <w:szCs w:val="24"/>
                <w:lang w:val="ru-RU"/>
              </w:rPr>
              <w:t>эстетических</w:t>
            </w:r>
            <w:r w:rsidRPr="00BA24DA">
              <w:rPr>
                <w:spacing w:val="1"/>
                <w:sz w:val="24"/>
                <w:szCs w:val="24"/>
                <w:lang w:val="ru-RU"/>
              </w:rPr>
              <w:t xml:space="preserve"> </w:t>
            </w:r>
            <w:r w:rsidRPr="00BA24DA">
              <w:rPr>
                <w:sz w:val="24"/>
                <w:szCs w:val="24"/>
                <w:lang w:val="ru-RU"/>
              </w:rPr>
              <w:t>потребностей,</w:t>
            </w:r>
            <w:r w:rsidRPr="00BA24DA">
              <w:rPr>
                <w:spacing w:val="-57"/>
                <w:sz w:val="24"/>
                <w:szCs w:val="24"/>
                <w:lang w:val="ru-RU"/>
              </w:rPr>
              <w:t xml:space="preserve"> </w:t>
            </w:r>
            <w:r w:rsidRPr="00BA24DA">
              <w:rPr>
                <w:sz w:val="24"/>
                <w:szCs w:val="24"/>
                <w:lang w:val="ru-RU"/>
              </w:rPr>
              <w:t>ценностей</w:t>
            </w:r>
            <w:r w:rsidRPr="00BA24DA">
              <w:rPr>
                <w:spacing w:val="-1"/>
                <w:sz w:val="24"/>
                <w:szCs w:val="24"/>
                <w:lang w:val="ru-RU"/>
              </w:rPr>
              <w:t xml:space="preserve"> </w:t>
            </w:r>
            <w:r w:rsidRPr="00BA24DA">
              <w:rPr>
                <w:sz w:val="24"/>
                <w:szCs w:val="24"/>
                <w:lang w:val="ru-RU"/>
              </w:rPr>
              <w:t>и чувств.</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8"/>
              </w:numPr>
              <w:tabs>
                <w:tab w:val="left" w:pos="248"/>
              </w:tabs>
              <w:spacing w:line="276" w:lineRule="auto"/>
              <w:ind w:left="247" w:firstLine="15"/>
              <w:jc w:val="both"/>
              <w:rPr>
                <w:sz w:val="24"/>
                <w:szCs w:val="24"/>
              </w:rPr>
            </w:pPr>
            <w:proofErr w:type="spellStart"/>
            <w:r w:rsidRPr="00BA24DA">
              <w:rPr>
                <w:sz w:val="24"/>
                <w:szCs w:val="24"/>
              </w:rPr>
              <w:t>Наличие</w:t>
            </w:r>
            <w:proofErr w:type="spellEnd"/>
            <w:r w:rsidRPr="00BA24DA">
              <w:rPr>
                <w:spacing w:val="-4"/>
                <w:sz w:val="24"/>
                <w:szCs w:val="24"/>
              </w:rPr>
              <w:t xml:space="preserve"> </w:t>
            </w:r>
            <w:proofErr w:type="spellStart"/>
            <w:r w:rsidRPr="00BA24DA">
              <w:rPr>
                <w:sz w:val="24"/>
                <w:szCs w:val="24"/>
              </w:rPr>
              <w:t>базовых</w:t>
            </w:r>
            <w:proofErr w:type="spellEnd"/>
            <w:r w:rsidRPr="00BA24DA">
              <w:rPr>
                <w:sz w:val="24"/>
                <w:szCs w:val="24"/>
              </w:rPr>
              <w:t xml:space="preserve"> </w:t>
            </w:r>
            <w:proofErr w:type="spellStart"/>
            <w:r w:rsidRPr="00BA24DA">
              <w:rPr>
                <w:sz w:val="24"/>
                <w:szCs w:val="24"/>
              </w:rPr>
              <w:t>эстетических</w:t>
            </w:r>
            <w:proofErr w:type="spellEnd"/>
            <w:r w:rsidRPr="00BA24DA">
              <w:rPr>
                <w:spacing w:val="-3"/>
                <w:sz w:val="24"/>
                <w:szCs w:val="24"/>
              </w:rPr>
              <w:t xml:space="preserve"> </w:t>
            </w:r>
            <w:proofErr w:type="spellStart"/>
            <w:r w:rsidRPr="00BA24DA">
              <w:rPr>
                <w:sz w:val="24"/>
                <w:szCs w:val="24"/>
              </w:rPr>
              <w:t>знаний</w:t>
            </w:r>
            <w:proofErr w:type="spellEnd"/>
            <w:r w:rsidRPr="00BA24DA">
              <w:rPr>
                <w:sz w:val="24"/>
                <w:szCs w:val="24"/>
              </w:rPr>
              <w:t>,</w:t>
            </w:r>
          </w:p>
          <w:p w:rsidR="005E6540" w:rsidRPr="00BA24DA" w:rsidRDefault="005E6540" w:rsidP="00663136">
            <w:pPr>
              <w:pStyle w:val="TableParagraph"/>
              <w:numPr>
                <w:ilvl w:val="0"/>
                <w:numId w:val="28"/>
              </w:numPr>
              <w:tabs>
                <w:tab w:val="left" w:pos="349"/>
              </w:tabs>
              <w:spacing w:line="276" w:lineRule="auto"/>
              <w:ind w:right="102" w:firstLine="15"/>
              <w:jc w:val="both"/>
              <w:rPr>
                <w:sz w:val="24"/>
                <w:szCs w:val="24"/>
                <w:lang w:val="ru-RU"/>
              </w:rPr>
            </w:pPr>
            <w:r w:rsidRPr="00BA24DA">
              <w:rPr>
                <w:sz w:val="24"/>
                <w:szCs w:val="24"/>
                <w:lang w:val="ru-RU"/>
              </w:rPr>
              <w:t>готовность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проявлению</w:t>
            </w:r>
            <w:r w:rsidRPr="00BA24DA">
              <w:rPr>
                <w:spacing w:val="1"/>
                <w:sz w:val="24"/>
                <w:szCs w:val="24"/>
                <w:lang w:val="ru-RU"/>
              </w:rPr>
              <w:t xml:space="preserve"> </w:t>
            </w:r>
            <w:r w:rsidRPr="00BA24DA">
              <w:rPr>
                <w:sz w:val="24"/>
                <w:szCs w:val="24"/>
                <w:lang w:val="ru-RU"/>
              </w:rPr>
              <w:t>эмоционального</w:t>
            </w:r>
            <w:r w:rsidRPr="00BA24DA">
              <w:rPr>
                <w:spacing w:val="1"/>
                <w:sz w:val="24"/>
                <w:szCs w:val="24"/>
                <w:lang w:val="ru-RU"/>
              </w:rPr>
              <w:t xml:space="preserve"> </w:t>
            </w:r>
            <w:r w:rsidRPr="00BA24DA">
              <w:rPr>
                <w:sz w:val="24"/>
                <w:szCs w:val="24"/>
                <w:lang w:val="ru-RU"/>
              </w:rPr>
              <w:t>отношения,</w:t>
            </w:r>
          </w:p>
          <w:p w:rsidR="005E6540" w:rsidRPr="00BA24DA" w:rsidRDefault="005E6540" w:rsidP="00663136">
            <w:pPr>
              <w:pStyle w:val="TableParagraph"/>
              <w:numPr>
                <w:ilvl w:val="0"/>
                <w:numId w:val="28"/>
              </w:numPr>
              <w:tabs>
                <w:tab w:val="left" w:pos="543"/>
              </w:tabs>
              <w:spacing w:line="276" w:lineRule="auto"/>
              <w:ind w:right="99" w:firstLine="15"/>
              <w:jc w:val="both"/>
              <w:rPr>
                <w:sz w:val="24"/>
                <w:szCs w:val="24"/>
                <w:lang w:val="ru-RU"/>
              </w:rPr>
            </w:pP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творческих</w:t>
            </w:r>
            <w:r w:rsidRPr="00BA24DA">
              <w:rPr>
                <w:spacing w:val="1"/>
                <w:sz w:val="24"/>
                <w:szCs w:val="24"/>
                <w:lang w:val="ru-RU"/>
              </w:rPr>
              <w:t xml:space="preserve"> </w:t>
            </w:r>
            <w:r w:rsidRPr="00BA24DA">
              <w:rPr>
                <w:sz w:val="24"/>
                <w:szCs w:val="24"/>
                <w:lang w:val="ru-RU"/>
              </w:rPr>
              <w:t>способностей</w:t>
            </w:r>
            <w:r w:rsidRPr="00BA24DA">
              <w:rPr>
                <w:spacing w:val="1"/>
                <w:sz w:val="24"/>
                <w:szCs w:val="24"/>
                <w:lang w:val="ru-RU"/>
              </w:rPr>
              <w:t xml:space="preserve"> </w:t>
            </w:r>
            <w:r w:rsidRPr="00BA24DA">
              <w:rPr>
                <w:sz w:val="24"/>
                <w:szCs w:val="24"/>
                <w:lang w:val="ru-RU"/>
              </w:rPr>
              <w:t>(эстетическая</w:t>
            </w:r>
            <w:r w:rsidRPr="00BA24DA">
              <w:rPr>
                <w:spacing w:val="1"/>
                <w:sz w:val="24"/>
                <w:szCs w:val="24"/>
                <w:lang w:val="ru-RU"/>
              </w:rPr>
              <w:t xml:space="preserve"> </w:t>
            </w:r>
            <w:r w:rsidRPr="00BA24DA">
              <w:rPr>
                <w:sz w:val="24"/>
                <w:szCs w:val="24"/>
                <w:lang w:val="ru-RU"/>
              </w:rPr>
              <w:t>выразительность,</w:t>
            </w:r>
            <w:r w:rsidRPr="00BA24DA">
              <w:rPr>
                <w:spacing w:val="1"/>
                <w:sz w:val="24"/>
                <w:szCs w:val="24"/>
                <w:lang w:val="ru-RU"/>
              </w:rPr>
              <w:t xml:space="preserve"> </w:t>
            </w:r>
            <w:r w:rsidRPr="00BA24DA">
              <w:rPr>
                <w:sz w:val="24"/>
                <w:szCs w:val="24"/>
                <w:lang w:val="ru-RU"/>
              </w:rPr>
              <w:t>техника</w:t>
            </w:r>
            <w:r w:rsidRPr="00BA24DA">
              <w:rPr>
                <w:spacing w:val="-57"/>
                <w:sz w:val="24"/>
                <w:szCs w:val="24"/>
                <w:lang w:val="ru-RU"/>
              </w:rPr>
              <w:t xml:space="preserve"> </w:t>
            </w:r>
            <w:r w:rsidRPr="00BA24DA">
              <w:rPr>
                <w:sz w:val="24"/>
                <w:szCs w:val="24"/>
                <w:lang w:val="ru-RU"/>
              </w:rPr>
              <w:t>исполнения продуктов творчества, стремление</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r w:rsidRPr="00BA24DA">
              <w:rPr>
                <w:sz w:val="24"/>
                <w:szCs w:val="24"/>
                <w:lang w:val="ru-RU"/>
              </w:rPr>
              <w:t>индивидуальной самореализации).</w:t>
            </w:r>
          </w:p>
        </w:tc>
      </w:tr>
      <w:tr w:rsidR="005E6540" w:rsidRPr="00BA24DA" w:rsidTr="005E6540">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2182"/>
                <w:tab w:val="left" w:pos="3219"/>
                <w:tab w:val="left" w:pos="4264"/>
              </w:tabs>
              <w:spacing w:line="276" w:lineRule="auto"/>
              <w:ind w:left="107" w:right="98" w:firstLine="125"/>
              <w:jc w:val="both"/>
              <w:rPr>
                <w:sz w:val="24"/>
                <w:szCs w:val="24"/>
                <w:lang w:val="ru-RU"/>
              </w:rPr>
            </w:pPr>
            <w:r w:rsidRPr="00BA24DA">
              <w:rPr>
                <w:sz w:val="24"/>
                <w:szCs w:val="24"/>
                <w:lang w:val="ru-RU"/>
              </w:rPr>
              <w:t>Развитие</w:t>
            </w:r>
            <w:r w:rsidRPr="00BA24DA">
              <w:rPr>
                <w:spacing w:val="1"/>
                <w:sz w:val="24"/>
                <w:szCs w:val="24"/>
                <w:lang w:val="ru-RU"/>
              </w:rPr>
              <w:t xml:space="preserve"> </w:t>
            </w:r>
            <w:r w:rsidRPr="00BA24DA">
              <w:rPr>
                <w:sz w:val="24"/>
                <w:szCs w:val="24"/>
                <w:lang w:val="ru-RU"/>
              </w:rPr>
              <w:t>этических</w:t>
            </w:r>
            <w:r w:rsidRPr="00BA24DA">
              <w:rPr>
                <w:spacing w:val="1"/>
                <w:sz w:val="24"/>
                <w:szCs w:val="24"/>
                <w:lang w:val="ru-RU"/>
              </w:rPr>
              <w:t xml:space="preserve"> </w:t>
            </w:r>
            <w:r w:rsidRPr="00BA24DA">
              <w:rPr>
                <w:sz w:val="24"/>
                <w:szCs w:val="24"/>
                <w:lang w:val="ru-RU"/>
              </w:rPr>
              <w:t>чувств,</w:t>
            </w:r>
            <w:r w:rsidRPr="00BA24DA">
              <w:rPr>
                <w:spacing w:val="1"/>
                <w:sz w:val="24"/>
                <w:szCs w:val="24"/>
                <w:lang w:val="ru-RU"/>
              </w:rPr>
              <w:t xml:space="preserve"> </w:t>
            </w:r>
            <w:r w:rsidRPr="00BA24DA">
              <w:rPr>
                <w:sz w:val="24"/>
                <w:szCs w:val="24"/>
                <w:lang w:val="ru-RU"/>
              </w:rPr>
              <w:t>проявление</w:t>
            </w:r>
            <w:r w:rsidRPr="00BA24DA">
              <w:rPr>
                <w:spacing w:val="1"/>
                <w:sz w:val="24"/>
                <w:szCs w:val="24"/>
                <w:lang w:val="ru-RU"/>
              </w:rPr>
              <w:t xml:space="preserve"> </w:t>
            </w:r>
            <w:r w:rsidRPr="00BA24DA">
              <w:rPr>
                <w:sz w:val="24"/>
                <w:szCs w:val="24"/>
                <w:lang w:val="ru-RU"/>
              </w:rPr>
              <w:t>доброжелательности,</w:t>
            </w:r>
            <w:r w:rsidRPr="00BA24DA">
              <w:rPr>
                <w:spacing w:val="1"/>
                <w:sz w:val="24"/>
                <w:szCs w:val="24"/>
                <w:lang w:val="ru-RU"/>
              </w:rPr>
              <w:t xml:space="preserve"> </w:t>
            </w:r>
            <w:r w:rsidRPr="00BA24DA">
              <w:rPr>
                <w:sz w:val="24"/>
                <w:szCs w:val="24"/>
                <w:lang w:val="ru-RU"/>
              </w:rPr>
              <w:t>эмоционально-</w:t>
            </w:r>
            <w:r w:rsidRPr="00BA24DA">
              <w:rPr>
                <w:spacing w:val="-57"/>
                <w:sz w:val="24"/>
                <w:szCs w:val="24"/>
                <w:lang w:val="ru-RU"/>
              </w:rPr>
              <w:t xml:space="preserve"> </w:t>
            </w:r>
            <w:r w:rsidRPr="00BA24DA">
              <w:rPr>
                <w:sz w:val="24"/>
                <w:szCs w:val="24"/>
                <w:lang w:val="ru-RU"/>
              </w:rPr>
              <w:t>нравственной</w:t>
            </w:r>
            <w:r w:rsidRPr="00BA24DA">
              <w:rPr>
                <w:sz w:val="24"/>
                <w:szCs w:val="24"/>
                <w:lang w:val="ru-RU"/>
              </w:rPr>
              <w:tab/>
              <w:t>отзывчивости</w:t>
            </w:r>
            <w:r w:rsidRPr="00BA24DA">
              <w:rPr>
                <w:sz w:val="24"/>
                <w:szCs w:val="24"/>
                <w:lang w:val="ru-RU"/>
              </w:rPr>
              <w:tab/>
              <w:t>и</w:t>
            </w:r>
            <w:r w:rsidRPr="00BA24DA">
              <w:rPr>
                <w:spacing w:val="-58"/>
                <w:sz w:val="24"/>
                <w:szCs w:val="24"/>
                <w:lang w:val="ru-RU"/>
              </w:rPr>
              <w:t xml:space="preserve"> </w:t>
            </w:r>
            <w:r w:rsidRPr="00BA24DA">
              <w:rPr>
                <w:sz w:val="24"/>
                <w:szCs w:val="24"/>
                <w:lang w:val="ru-RU"/>
              </w:rPr>
              <w:t>взаимопомощи,</w:t>
            </w:r>
            <w:r w:rsidRPr="00BA24DA">
              <w:rPr>
                <w:sz w:val="24"/>
                <w:szCs w:val="24"/>
                <w:lang w:val="ru-RU"/>
              </w:rPr>
              <w:tab/>
            </w:r>
            <w:r w:rsidRPr="00BA24DA">
              <w:rPr>
                <w:sz w:val="24"/>
                <w:szCs w:val="24"/>
                <w:lang w:val="ru-RU"/>
              </w:rPr>
              <w:tab/>
            </w:r>
            <w:r w:rsidRPr="00BA24DA">
              <w:rPr>
                <w:spacing w:val="-1"/>
                <w:sz w:val="24"/>
                <w:szCs w:val="24"/>
                <w:lang w:val="ru-RU"/>
              </w:rPr>
              <w:t>проявление</w:t>
            </w:r>
            <w:r w:rsidRPr="00BA24DA">
              <w:rPr>
                <w:spacing w:val="-58"/>
                <w:sz w:val="24"/>
                <w:szCs w:val="24"/>
                <w:lang w:val="ru-RU"/>
              </w:rPr>
              <w:t xml:space="preserve"> </w:t>
            </w:r>
            <w:r w:rsidRPr="00BA24DA">
              <w:rPr>
                <w:sz w:val="24"/>
                <w:szCs w:val="24"/>
                <w:lang w:val="ru-RU"/>
              </w:rPr>
              <w:t>сопереживания</w:t>
            </w:r>
            <w:r w:rsidRPr="00BA24DA">
              <w:rPr>
                <w:spacing w:val="-8"/>
                <w:sz w:val="24"/>
                <w:szCs w:val="24"/>
                <w:lang w:val="ru-RU"/>
              </w:rPr>
              <w:t xml:space="preserve"> </w:t>
            </w:r>
            <w:r w:rsidRPr="00BA24DA">
              <w:rPr>
                <w:sz w:val="24"/>
                <w:szCs w:val="24"/>
                <w:lang w:val="ru-RU"/>
              </w:rPr>
              <w:t>к</w:t>
            </w:r>
            <w:r w:rsidRPr="00BA24DA">
              <w:rPr>
                <w:spacing w:val="-7"/>
                <w:sz w:val="24"/>
                <w:szCs w:val="24"/>
                <w:lang w:val="ru-RU"/>
              </w:rPr>
              <w:t xml:space="preserve"> </w:t>
            </w:r>
            <w:r w:rsidRPr="00BA24DA">
              <w:rPr>
                <w:sz w:val="24"/>
                <w:szCs w:val="24"/>
                <w:lang w:val="ru-RU"/>
              </w:rPr>
              <w:t>чувствам</w:t>
            </w:r>
            <w:r w:rsidRPr="00BA24DA">
              <w:rPr>
                <w:spacing w:val="-8"/>
                <w:sz w:val="24"/>
                <w:szCs w:val="24"/>
                <w:lang w:val="ru-RU"/>
              </w:rPr>
              <w:t xml:space="preserve"> </w:t>
            </w:r>
            <w:r w:rsidRPr="00BA24DA">
              <w:rPr>
                <w:sz w:val="24"/>
                <w:szCs w:val="24"/>
                <w:lang w:val="ru-RU"/>
              </w:rPr>
              <w:t>других</w:t>
            </w:r>
            <w:r w:rsidRPr="00BA24DA">
              <w:rPr>
                <w:spacing w:val="-5"/>
                <w:sz w:val="24"/>
                <w:szCs w:val="24"/>
                <w:lang w:val="ru-RU"/>
              </w:rPr>
              <w:t xml:space="preserve"> </w:t>
            </w:r>
            <w:r w:rsidRPr="00BA24DA">
              <w:rPr>
                <w:sz w:val="24"/>
                <w:szCs w:val="24"/>
                <w:lang w:val="ru-RU"/>
              </w:rPr>
              <w:t>людей.</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29"/>
              </w:numPr>
              <w:tabs>
                <w:tab w:val="left" w:pos="346"/>
              </w:tabs>
              <w:spacing w:line="276" w:lineRule="auto"/>
              <w:ind w:right="102" w:firstLine="15"/>
              <w:jc w:val="both"/>
              <w:rPr>
                <w:sz w:val="24"/>
                <w:szCs w:val="24"/>
                <w:lang w:val="ru-RU"/>
              </w:rPr>
            </w:pPr>
            <w:r w:rsidRPr="00BA24DA">
              <w:rPr>
                <w:sz w:val="24"/>
                <w:szCs w:val="24"/>
                <w:lang w:val="ru-RU"/>
              </w:rPr>
              <w:t>Понимание</w:t>
            </w:r>
            <w:r w:rsidRPr="00BA24DA">
              <w:rPr>
                <w:spacing w:val="1"/>
                <w:sz w:val="24"/>
                <w:szCs w:val="24"/>
                <w:lang w:val="ru-RU"/>
              </w:rPr>
              <w:t xml:space="preserve"> </w:t>
            </w:r>
            <w:r w:rsidRPr="00BA24DA">
              <w:rPr>
                <w:sz w:val="24"/>
                <w:szCs w:val="24"/>
                <w:lang w:val="ru-RU"/>
              </w:rPr>
              <w:t>и</w:t>
            </w:r>
            <w:r w:rsidRPr="00BA24DA">
              <w:rPr>
                <w:spacing w:val="1"/>
                <w:sz w:val="24"/>
                <w:szCs w:val="24"/>
                <w:lang w:val="ru-RU"/>
              </w:rPr>
              <w:t xml:space="preserve"> </w:t>
            </w:r>
            <w:r w:rsidRPr="00BA24DA">
              <w:rPr>
                <w:sz w:val="24"/>
                <w:szCs w:val="24"/>
                <w:lang w:val="ru-RU"/>
              </w:rPr>
              <w:t>принятие</w:t>
            </w:r>
            <w:r w:rsidRPr="00BA24DA">
              <w:rPr>
                <w:spacing w:val="1"/>
                <w:sz w:val="24"/>
                <w:szCs w:val="24"/>
                <w:lang w:val="ru-RU"/>
              </w:rPr>
              <w:t xml:space="preserve"> </w:t>
            </w:r>
            <w:r w:rsidRPr="00BA24DA">
              <w:rPr>
                <w:sz w:val="24"/>
                <w:szCs w:val="24"/>
                <w:lang w:val="ru-RU"/>
              </w:rPr>
              <w:t>ценностных</w:t>
            </w:r>
            <w:r w:rsidRPr="00BA24DA">
              <w:rPr>
                <w:spacing w:val="1"/>
                <w:sz w:val="24"/>
                <w:szCs w:val="24"/>
                <w:lang w:val="ru-RU"/>
              </w:rPr>
              <w:t xml:space="preserve"> </w:t>
            </w:r>
            <w:r w:rsidRPr="00BA24DA">
              <w:rPr>
                <w:sz w:val="24"/>
                <w:szCs w:val="24"/>
                <w:lang w:val="ru-RU"/>
              </w:rPr>
              <w:t>норм</w:t>
            </w:r>
            <w:r w:rsidRPr="00BA24DA">
              <w:rPr>
                <w:spacing w:val="1"/>
                <w:sz w:val="24"/>
                <w:szCs w:val="24"/>
                <w:lang w:val="ru-RU"/>
              </w:rPr>
              <w:t xml:space="preserve"> </w:t>
            </w:r>
            <w:r w:rsidRPr="00BA24DA">
              <w:rPr>
                <w:sz w:val="24"/>
                <w:szCs w:val="24"/>
                <w:lang w:val="ru-RU"/>
              </w:rPr>
              <w:t>нравственного</w:t>
            </w:r>
            <w:r w:rsidRPr="00BA24DA">
              <w:rPr>
                <w:spacing w:val="-1"/>
                <w:sz w:val="24"/>
                <w:szCs w:val="24"/>
                <w:lang w:val="ru-RU"/>
              </w:rPr>
              <w:t xml:space="preserve"> </w:t>
            </w:r>
            <w:r w:rsidRPr="00BA24DA">
              <w:rPr>
                <w:sz w:val="24"/>
                <w:szCs w:val="24"/>
                <w:lang w:val="ru-RU"/>
              </w:rPr>
              <w:t>поведения,</w:t>
            </w:r>
          </w:p>
          <w:p w:rsidR="005E6540" w:rsidRPr="00BA24DA" w:rsidRDefault="005E6540" w:rsidP="00663136">
            <w:pPr>
              <w:pStyle w:val="TableParagraph"/>
              <w:numPr>
                <w:ilvl w:val="0"/>
                <w:numId w:val="29"/>
              </w:numPr>
              <w:tabs>
                <w:tab w:val="left" w:pos="375"/>
              </w:tabs>
              <w:spacing w:line="276" w:lineRule="auto"/>
              <w:ind w:right="102" w:firstLine="15"/>
              <w:jc w:val="both"/>
              <w:rPr>
                <w:sz w:val="24"/>
                <w:szCs w:val="24"/>
                <w:lang w:val="ru-RU"/>
              </w:rPr>
            </w:pPr>
            <w:r w:rsidRPr="00BA24DA">
              <w:rPr>
                <w:sz w:val="24"/>
                <w:szCs w:val="24"/>
                <w:lang w:val="ru-RU"/>
              </w:rPr>
              <w:t>способность</w:t>
            </w:r>
            <w:r w:rsidRPr="00BA24DA">
              <w:rPr>
                <w:spacing w:val="1"/>
                <w:sz w:val="24"/>
                <w:szCs w:val="24"/>
                <w:lang w:val="ru-RU"/>
              </w:rPr>
              <w:t xml:space="preserve"> </w:t>
            </w:r>
            <w:r w:rsidRPr="00BA24DA">
              <w:rPr>
                <w:sz w:val="24"/>
                <w:szCs w:val="24"/>
                <w:lang w:val="ru-RU"/>
              </w:rPr>
              <w:t>к</w:t>
            </w:r>
            <w:r w:rsidRPr="00BA24DA">
              <w:rPr>
                <w:spacing w:val="1"/>
                <w:sz w:val="24"/>
                <w:szCs w:val="24"/>
                <w:lang w:val="ru-RU"/>
              </w:rPr>
              <w:t xml:space="preserve"> </w:t>
            </w:r>
            <w:proofErr w:type="spellStart"/>
            <w:r w:rsidRPr="00BA24DA">
              <w:rPr>
                <w:sz w:val="24"/>
                <w:szCs w:val="24"/>
                <w:lang w:val="ru-RU"/>
              </w:rPr>
              <w:t>саморегуляции</w:t>
            </w:r>
            <w:proofErr w:type="spellEnd"/>
            <w:r w:rsidRPr="00BA24DA">
              <w:rPr>
                <w:spacing w:val="1"/>
                <w:sz w:val="24"/>
                <w:szCs w:val="24"/>
                <w:lang w:val="ru-RU"/>
              </w:rPr>
              <w:t xml:space="preserve"> </w:t>
            </w:r>
            <w:r w:rsidRPr="00BA24DA">
              <w:rPr>
                <w:sz w:val="24"/>
                <w:szCs w:val="24"/>
                <w:lang w:val="ru-RU"/>
              </w:rPr>
              <w:t>на</w:t>
            </w:r>
            <w:r w:rsidRPr="00BA24DA">
              <w:rPr>
                <w:spacing w:val="1"/>
                <w:sz w:val="24"/>
                <w:szCs w:val="24"/>
                <w:lang w:val="ru-RU"/>
              </w:rPr>
              <w:t xml:space="preserve"> </w:t>
            </w:r>
            <w:r w:rsidRPr="00BA24DA">
              <w:rPr>
                <w:sz w:val="24"/>
                <w:szCs w:val="24"/>
                <w:lang w:val="ru-RU"/>
              </w:rPr>
              <w:t>основе</w:t>
            </w:r>
            <w:r w:rsidRPr="00BA24DA">
              <w:rPr>
                <w:spacing w:val="-57"/>
                <w:sz w:val="24"/>
                <w:szCs w:val="24"/>
                <w:lang w:val="ru-RU"/>
              </w:rPr>
              <w:t xml:space="preserve"> </w:t>
            </w:r>
            <w:r w:rsidRPr="00BA24DA">
              <w:rPr>
                <w:sz w:val="24"/>
                <w:szCs w:val="24"/>
                <w:lang w:val="ru-RU"/>
              </w:rPr>
              <w:t>этических</w:t>
            </w:r>
            <w:r w:rsidRPr="00BA24DA">
              <w:rPr>
                <w:spacing w:val="1"/>
                <w:sz w:val="24"/>
                <w:szCs w:val="24"/>
                <w:lang w:val="ru-RU"/>
              </w:rPr>
              <w:t xml:space="preserve"> </w:t>
            </w:r>
            <w:r w:rsidRPr="00BA24DA">
              <w:rPr>
                <w:sz w:val="24"/>
                <w:szCs w:val="24"/>
                <w:lang w:val="ru-RU"/>
              </w:rPr>
              <w:t>чувств;</w:t>
            </w:r>
          </w:p>
          <w:p w:rsidR="005E6540" w:rsidRPr="00BA24DA" w:rsidRDefault="005E6540" w:rsidP="00663136">
            <w:pPr>
              <w:pStyle w:val="TableParagraph"/>
              <w:numPr>
                <w:ilvl w:val="0"/>
                <w:numId w:val="29"/>
              </w:numPr>
              <w:tabs>
                <w:tab w:val="left" w:pos="913"/>
                <w:tab w:val="left" w:pos="2811"/>
              </w:tabs>
              <w:spacing w:line="276" w:lineRule="auto"/>
              <w:ind w:right="98" w:firstLine="15"/>
              <w:jc w:val="both"/>
              <w:rPr>
                <w:sz w:val="24"/>
                <w:szCs w:val="24"/>
                <w:lang w:val="ru-RU"/>
              </w:rPr>
            </w:pPr>
            <w:r w:rsidRPr="00BA24DA">
              <w:rPr>
                <w:sz w:val="24"/>
                <w:szCs w:val="24"/>
                <w:lang w:val="ru-RU"/>
              </w:rPr>
              <w:t>проявление</w:t>
            </w:r>
            <w:r w:rsidRPr="00BA24DA">
              <w:rPr>
                <w:sz w:val="24"/>
                <w:szCs w:val="24"/>
                <w:lang w:val="ru-RU"/>
              </w:rPr>
              <w:tab/>
            </w:r>
            <w:r w:rsidRPr="00BA24DA">
              <w:rPr>
                <w:spacing w:val="-1"/>
                <w:sz w:val="24"/>
                <w:szCs w:val="24"/>
                <w:lang w:val="ru-RU"/>
              </w:rPr>
              <w:t>доброжелательности,</w:t>
            </w:r>
            <w:r w:rsidRPr="00BA24DA">
              <w:rPr>
                <w:spacing w:val="-58"/>
                <w:sz w:val="24"/>
                <w:szCs w:val="24"/>
                <w:lang w:val="ru-RU"/>
              </w:rPr>
              <w:t xml:space="preserve"> </w:t>
            </w:r>
            <w:r w:rsidRPr="00BA24DA">
              <w:rPr>
                <w:sz w:val="24"/>
                <w:szCs w:val="24"/>
                <w:lang w:val="ru-RU"/>
              </w:rPr>
              <w:t>эмоционально-нравственной</w:t>
            </w:r>
            <w:r w:rsidRPr="00BA24DA">
              <w:rPr>
                <w:spacing w:val="1"/>
                <w:sz w:val="24"/>
                <w:szCs w:val="24"/>
                <w:lang w:val="ru-RU"/>
              </w:rPr>
              <w:t xml:space="preserve"> </w:t>
            </w:r>
            <w:r w:rsidRPr="00BA24DA">
              <w:rPr>
                <w:sz w:val="24"/>
                <w:szCs w:val="24"/>
                <w:lang w:val="ru-RU"/>
              </w:rPr>
              <w:t>отзывчивости</w:t>
            </w:r>
            <w:r w:rsidRPr="00BA24DA">
              <w:rPr>
                <w:spacing w:val="1"/>
                <w:sz w:val="24"/>
                <w:szCs w:val="24"/>
                <w:lang w:val="ru-RU"/>
              </w:rPr>
              <w:t xml:space="preserve"> </w:t>
            </w:r>
            <w:r w:rsidRPr="00BA24DA">
              <w:rPr>
                <w:sz w:val="24"/>
                <w:szCs w:val="24"/>
                <w:lang w:val="ru-RU"/>
              </w:rPr>
              <w:t>и</w:t>
            </w:r>
            <w:r w:rsidRPr="00BA24DA">
              <w:rPr>
                <w:spacing w:val="-57"/>
                <w:sz w:val="24"/>
                <w:szCs w:val="24"/>
                <w:lang w:val="ru-RU"/>
              </w:rPr>
              <w:t xml:space="preserve"> </w:t>
            </w:r>
            <w:r w:rsidRPr="00BA24DA">
              <w:rPr>
                <w:sz w:val="24"/>
                <w:szCs w:val="24"/>
                <w:lang w:val="ru-RU"/>
              </w:rPr>
              <w:t>взаимопомощи,</w:t>
            </w:r>
            <w:r w:rsidRPr="00BA24DA">
              <w:rPr>
                <w:spacing w:val="13"/>
                <w:sz w:val="24"/>
                <w:szCs w:val="24"/>
                <w:lang w:val="ru-RU"/>
              </w:rPr>
              <w:t xml:space="preserve"> </w:t>
            </w:r>
            <w:r w:rsidRPr="00BA24DA">
              <w:rPr>
                <w:sz w:val="24"/>
                <w:szCs w:val="24"/>
                <w:lang w:val="ru-RU"/>
              </w:rPr>
              <w:t>проявление</w:t>
            </w:r>
            <w:r w:rsidRPr="00BA24DA">
              <w:rPr>
                <w:spacing w:val="12"/>
                <w:sz w:val="24"/>
                <w:szCs w:val="24"/>
                <w:lang w:val="ru-RU"/>
              </w:rPr>
              <w:t xml:space="preserve"> </w:t>
            </w:r>
            <w:r w:rsidRPr="00BA24DA">
              <w:rPr>
                <w:sz w:val="24"/>
                <w:szCs w:val="24"/>
                <w:lang w:val="ru-RU"/>
              </w:rPr>
              <w:t>сопереживания</w:t>
            </w:r>
            <w:r w:rsidRPr="00BA24DA">
              <w:rPr>
                <w:spacing w:val="13"/>
                <w:sz w:val="24"/>
                <w:szCs w:val="24"/>
                <w:lang w:val="ru-RU"/>
              </w:rPr>
              <w:t xml:space="preserve"> </w:t>
            </w:r>
            <w:proofErr w:type="gramStart"/>
            <w:r w:rsidRPr="00BA24DA">
              <w:rPr>
                <w:sz w:val="24"/>
                <w:szCs w:val="24"/>
                <w:lang w:val="ru-RU"/>
              </w:rPr>
              <w:t>к</w:t>
            </w:r>
            <w:proofErr w:type="gramEnd"/>
          </w:p>
          <w:p w:rsidR="005E6540" w:rsidRPr="00BA24DA" w:rsidRDefault="005E6540" w:rsidP="00663136">
            <w:pPr>
              <w:pStyle w:val="TableParagraph"/>
              <w:spacing w:line="276" w:lineRule="auto"/>
              <w:ind w:firstLine="15"/>
              <w:jc w:val="both"/>
              <w:rPr>
                <w:sz w:val="24"/>
                <w:szCs w:val="24"/>
              </w:rPr>
            </w:pPr>
            <w:proofErr w:type="spellStart"/>
            <w:proofErr w:type="gramStart"/>
            <w:r w:rsidRPr="00BA24DA">
              <w:rPr>
                <w:sz w:val="24"/>
                <w:szCs w:val="24"/>
              </w:rPr>
              <w:t>чувствам</w:t>
            </w:r>
            <w:proofErr w:type="spellEnd"/>
            <w:proofErr w:type="gramEnd"/>
            <w:r w:rsidRPr="00BA24DA">
              <w:rPr>
                <w:spacing w:val="-10"/>
                <w:sz w:val="24"/>
                <w:szCs w:val="24"/>
              </w:rPr>
              <w:t xml:space="preserve"> </w:t>
            </w:r>
            <w:proofErr w:type="spellStart"/>
            <w:r w:rsidRPr="00BA24DA">
              <w:rPr>
                <w:sz w:val="24"/>
                <w:szCs w:val="24"/>
              </w:rPr>
              <w:t>других</w:t>
            </w:r>
            <w:proofErr w:type="spellEnd"/>
            <w:r w:rsidRPr="00BA24DA">
              <w:rPr>
                <w:spacing w:val="-8"/>
                <w:sz w:val="24"/>
                <w:szCs w:val="24"/>
              </w:rPr>
              <w:t xml:space="preserve"> </w:t>
            </w:r>
            <w:proofErr w:type="spellStart"/>
            <w:r w:rsidRPr="00BA24DA">
              <w:rPr>
                <w:sz w:val="24"/>
                <w:szCs w:val="24"/>
              </w:rPr>
              <w:t>людей</w:t>
            </w:r>
            <w:proofErr w:type="spellEnd"/>
            <w:r w:rsidRPr="00BA24DA">
              <w:rPr>
                <w:sz w:val="24"/>
                <w:szCs w:val="24"/>
              </w:rPr>
              <w:t>.</w:t>
            </w:r>
          </w:p>
        </w:tc>
      </w:tr>
      <w:tr w:rsidR="005E6540" w:rsidRPr="00BA24DA" w:rsidTr="005E6540">
        <w:trPr>
          <w:trHeight w:val="1931"/>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spacing w:line="276" w:lineRule="auto"/>
              <w:ind w:left="107" w:right="98" w:firstLine="125"/>
              <w:jc w:val="both"/>
              <w:rPr>
                <w:sz w:val="24"/>
                <w:szCs w:val="24"/>
                <w:lang w:val="ru-RU"/>
              </w:rPr>
            </w:pPr>
            <w:r w:rsidRPr="00BA24DA">
              <w:rPr>
                <w:sz w:val="24"/>
                <w:szCs w:val="24"/>
                <w:lang w:val="ru-RU"/>
              </w:rPr>
              <w:lastRenderedPageBreak/>
              <w:t>Сформированность</w:t>
            </w:r>
            <w:r w:rsidRPr="00BA24DA">
              <w:rPr>
                <w:spacing w:val="1"/>
                <w:sz w:val="24"/>
                <w:szCs w:val="24"/>
                <w:lang w:val="ru-RU"/>
              </w:rPr>
              <w:t xml:space="preserve"> </w:t>
            </w:r>
            <w:r w:rsidRPr="00BA24DA">
              <w:rPr>
                <w:sz w:val="24"/>
                <w:szCs w:val="24"/>
                <w:lang w:val="ru-RU"/>
              </w:rPr>
              <w:t>установки</w:t>
            </w:r>
            <w:r w:rsidRPr="00BA24DA">
              <w:rPr>
                <w:spacing w:val="1"/>
                <w:sz w:val="24"/>
                <w:szCs w:val="24"/>
                <w:lang w:val="ru-RU"/>
              </w:rPr>
              <w:t xml:space="preserve"> </w:t>
            </w:r>
            <w:r w:rsidRPr="00BA24DA">
              <w:rPr>
                <w:sz w:val="24"/>
                <w:szCs w:val="24"/>
                <w:lang w:val="ru-RU"/>
              </w:rPr>
              <w:t>на</w:t>
            </w:r>
            <w:r w:rsidRPr="00BA24DA">
              <w:rPr>
                <w:spacing w:val="-57"/>
                <w:sz w:val="24"/>
                <w:szCs w:val="24"/>
                <w:lang w:val="ru-RU"/>
              </w:rPr>
              <w:t xml:space="preserve"> </w:t>
            </w:r>
            <w:r w:rsidRPr="00BA24DA">
              <w:rPr>
                <w:sz w:val="24"/>
                <w:szCs w:val="24"/>
                <w:lang w:val="ru-RU"/>
              </w:rPr>
              <w:t>безопасный,</w:t>
            </w:r>
            <w:r w:rsidRPr="00BA24DA">
              <w:rPr>
                <w:spacing w:val="1"/>
                <w:sz w:val="24"/>
                <w:szCs w:val="24"/>
                <w:lang w:val="ru-RU"/>
              </w:rPr>
              <w:t xml:space="preserve"> </w:t>
            </w:r>
            <w:r w:rsidRPr="00BA24DA">
              <w:rPr>
                <w:sz w:val="24"/>
                <w:szCs w:val="24"/>
                <w:lang w:val="ru-RU"/>
              </w:rPr>
              <w:t>здоровый</w:t>
            </w:r>
            <w:r w:rsidRPr="00BA24DA">
              <w:rPr>
                <w:spacing w:val="1"/>
                <w:sz w:val="24"/>
                <w:szCs w:val="24"/>
                <w:lang w:val="ru-RU"/>
              </w:rPr>
              <w:t xml:space="preserve"> </w:t>
            </w:r>
            <w:r w:rsidRPr="00BA24DA">
              <w:rPr>
                <w:sz w:val="24"/>
                <w:szCs w:val="24"/>
                <w:lang w:val="ru-RU"/>
              </w:rPr>
              <w:t>образ</w:t>
            </w:r>
            <w:r w:rsidRPr="00BA24DA">
              <w:rPr>
                <w:spacing w:val="1"/>
                <w:sz w:val="24"/>
                <w:szCs w:val="24"/>
                <w:lang w:val="ru-RU"/>
              </w:rPr>
              <w:t xml:space="preserve"> </w:t>
            </w:r>
            <w:r w:rsidRPr="00BA24DA">
              <w:rPr>
                <w:sz w:val="24"/>
                <w:szCs w:val="24"/>
                <w:lang w:val="ru-RU"/>
              </w:rPr>
              <w:t>жизни,</w:t>
            </w:r>
            <w:r w:rsidRPr="00BA24DA">
              <w:rPr>
                <w:spacing w:val="-57"/>
                <w:sz w:val="24"/>
                <w:szCs w:val="24"/>
                <w:lang w:val="ru-RU"/>
              </w:rPr>
              <w:t xml:space="preserve"> </w:t>
            </w:r>
            <w:r w:rsidRPr="00BA24DA">
              <w:rPr>
                <w:sz w:val="24"/>
                <w:szCs w:val="24"/>
                <w:lang w:val="ru-RU"/>
              </w:rPr>
              <w:t>наличие мотивации к творческому труду,</w:t>
            </w:r>
            <w:r w:rsidRPr="00BA24DA">
              <w:rPr>
                <w:spacing w:val="-57"/>
                <w:sz w:val="24"/>
                <w:szCs w:val="24"/>
                <w:lang w:val="ru-RU"/>
              </w:rPr>
              <w:t xml:space="preserve"> </w:t>
            </w:r>
            <w:r w:rsidRPr="00BA24DA">
              <w:rPr>
                <w:sz w:val="24"/>
                <w:szCs w:val="24"/>
                <w:lang w:val="ru-RU"/>
              </w:rPr>
              <w:t>работе</w:t>
            </w:r>
            <w:r w:rsidRPr="00BA24DA">
              <w:rPr>
                <w:spacing w:val="1"/>
                <w:sz w:val="24"/>
                <w:szCs w:val="24"/>
                <w:lang w:val="ru-RU"/>
              </w:rPr>
              <w:t xml:space="preserve"> </w:t>
            </w:r>
            <w:r w:rsidRPr="00BA24DA">
              <w:rPr>
                <w:sz w:val="24"/>
                <w:szCs w:val="24"/>
                <w:lang w:val="ru-RU"/>
              </w:rPr>
              <w:t>на</w:t>
            </w:r>
            <w:r w:rsidRPr="00BA24DA">
              <w:rPr>
                <w:spacing w:val="1"/>
                <w:sz w:val="24"/>
                <w:szCs w:val="24"/>
                <w:lang w:val="ru-RU"/>
              </w:rPr>
              <w:t xml:space="preserve"> </w:t>
            </w:r>
            <w:r w:rsidRPr="00BA24DA">
              <w:rPr>
                <w:sz w:val="24"/>
                <w:szCs w:val="24"/>
                <w:lang w:val="ru-RU"/>
              </w:rPr>
              <w:t>результат,</w:t>
            </w:r>
            <w:r w:rsidRPr="00BA24DA">
              <w:rPr>
                <w:spacing w:val="1"/>
                <w:sz w:val="24"/>
                <w:szCs w:val="24"/>
                <w:lang w:val="ru-RU"/>
              </w:rPr>
              <w:t xml:space="preserve"> </w:t>
            </w:r>
            <w:r w:rsidRPr="00BA24DA">
              <w:rPr>
                <w:sz w:val="24"/>
                <w:szCs w:val="24"/>
                <w:lang w:val="ru-RU"/>
              </w:rPr>
              <w:t>бережному</w:t>
            </w:r>
            <w:r w:rsidRPr="00BA24DA">
              <w:rPr>
                <w:spacing w:val="1"/>
                <w:sz w:val="24"/>
                <w:szCs w:val="24"/>
                <w:lang w:val="ru-RU"/>
              </w:rPr>
              <w:t xml:space="preserve"> </w:t>
            </w:r>
            <w:r w:rsidRPr="00BA24DA">
              <w:rPr>
                <w:sz w:val="24"/>
                <w:szCs w:val="24"/>
                <w:lang w:val="ru-RU"/>
              </w:rPr>
              <w:t>отношению к материальным и духовным</w:t>
            </w:r>
            <w:r w:rsidRPr="00BA24DA">
              <w:rPr>
                <w:spacing w:val="1"/>
                <w:sz w:val="24"/>
                <w:szCs w:val="24"/>
                <w:lang w:val="ru-RU"/>
              </w:rPr>
              <w:t xml:space="preserve"> </w:t>
            </w:r>
            <w:r w:rsidRPr="00BA24DA">
              <w:rPr>
                <w:sz w:val="24"/>
                <w:szCs w:val="24"/>
                <w:lang w:val="ru-RU"/>
              </w:rPr>
              <w:t>ценностям.</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numPr>
                <w:ilvl w:val="0"/>
                <w:numId w:val="30"/>
              </w:numPr>
              <w:tabs>
                <w:tab w:val="left" w:pos="334"/>
              </w:tabs>
              <w:spacing w:line="276" w:lineRule="auto"/>
              <w:ind w:right="99" w:firstLine="15"/>
              <w:jc w:val="both"/>
              <w:rPr>
                <w:sz w:val="24"/>
                <w:szCs w:val="24"/>
                <w:lang w:val="ru-RU"/>
              </w:rPr>
            </w:pPr>
            <w:r w:rsidRPr="00BA24DA">
              <w:rPr>
                <w:sz w:val="24"/>
                <w:szCs w:val="24"/>
                <w:lang w:val="ru-RU"/>
              </w:rPr>
              <w:t>Установка</w:t>
            </w:r>
            <w:r w:rsidRPr="00BA24DA">
              <w:rPr>
                <w:spacing w:val="14"/>
                <w:sz w:val="24"/>
                <w:szCs w:val="24"/>
                <w:lang w:val="ru-RU"/>
              </w:rPr>
              <w:t xml:space="preserve"> </w:t>
            </w:r>
            <w:r w:rsidRPr="00BA24DA">
              <w:rPr>
                <w:sz w:val="24"/>
                <w:szCs w:val="24"/>
                <w:lang w:val="ru-RU"/>
              </w:rPr>
              <w:t>на</w:t>
            </w:r>
            <w:r w:rsidRPr="00BA24DA">
              <w:rPr>
                <w:spacing w:val="14"/>
                <w:sz w:val="24"/>
                <w:szCs w:val="24"/>
                <w:lang w:val="ru-RU"/>
              </w:rPr>
              <w:t xml:space="preserve"> </w:t>
            </w:r>
            <w:r w:rsidRPr="00BA24DA">
              <w:rPr>
                <w:sz w:val="24"/>
                <w:szCs w:val="24"/>
                <w:lang w:val="ru-RU"/>
              </w:rPr>
              <w:t>безопасный,</w:t>
            </w:r>
            <w:r w:rsidRPr="00BA24DA">
              <w:rPr>
                <w:spacing w:val="15"/>
                <w:sz w:val="24"/>
                <w:szCs w:val="24"/>
                <w:lang w:val="ru-RU"/>
              </w:rPr>
              <w:t xml:space="preserve"> </w:t>
            </w:r>
            <w:r w:rsidRPr="00BA24DA">
              <w:rPr>
                <w:sz w:val="24"/>
                <w:szCs w:val="24"/>
                <w:lang w:val="ru-RU"/>
              </w:rPr>
              <w:t>здоровый</w:t>
            </w:r>
            <w:r w:rsidRPr="00BA24DA">
              <w:rPr>
                <w:spacing w:val="15"/>
                <w:sz w:val="24"/>
                <w:szCs w:val="24"/>
                <w:lang w:val="ru-RU"/>
              </w:rPr>
              <w:t xml:space="preserve"> </w:t>
            </w:r>
            <w:r w:rsidRPr="00BA24DA">
              <w:rPr>
                <w:sz w:val="24"/>
                <w:szCs w:val="24"/>
                <w:lang w:val="ru-RU"/>
              </w:rPr>
              <w:t>образ</w:t>
            </w:r>
            <w:r w:rsidRPr="00BA24DA">
              <w:rPr>
                <w:spacing w:val="-57"/>
                <w:sz w:val="24"/>
                <w:szCs w:val="24"/>
                <w:lang w:val="ru-RU"/>
              </w:rPr>
              <w:t xml:space="preserve"> </w:t>
            </w:r>
            <w:r w:rsidRPr="00BA24DA">
              <w:rPr>
                <w:sz w:val="24"/>
                <w:szCs w:val="24"/>
                <w:lang w:val="ru-RU"/>
              </w:rPr>
              <w:t>жизни,</w:t>
            </w:r>
          </w:p>
          <w:p w:rsidR="005E6540" w:rsidRPr="00BA24DA" w:rsidRDefault="005E6540" w:rsidP="00663136">
            <w:pPr>
              <w:pStyle w:val="TableParagraph"/>
              <w:numPr>
                <w:ilvl w:val="0"/>
                <w:numId w:val="30"/>
              </w:numPr>
              <w:tabs>
                <w:tab w:val="left" w:pos="248"/>
              </w:tabs>
              <w:spacing w:line="276" w:lineRule="auto"/>
              <w:ind w:left="247" w:firstLine="15"/>
              <w:jc w:val="both"/>
              <w:rPr>
                <w:sz w:val="24"/>
                <w:szCs w:val="24"/>
                <w:lang w:val="ru-RU"/>
              </w:rPr>
            </w:pPr>
            <w:r w:rsidRPr="00BA24DA">
              <w:rPr>
                <w:spacing w:val="-1"/>
                <w:sz w:val="24"/>
                <w:szCs w:val="24"/>
                <w:lang w:val="ru-RU"/>
              </w:rPr>
              <w:t>наличие</w:t>
            </w:r>
            <w:r w:rsidRPr="00BA24DA">
              <w:rPr>
                <w:spacing w:val="-12"/>
                <w:sz w:val="24"/>
                <w:szCs w:val="24"/>
                <w:lang w:val="ru-RU"/>
              </w:rPr>
              <w:t xml:space="preserve"> </w:t>
            </w:r>
            <w:r w:rsidRPr="00BA24DA">
              <w:rPr>
                <w:spacing w:val="-1"/>
                <w:sz w:val="24"/>
                <w:szCs w:val="24"/>
                <w:lang w:val="ru-RU"/>
              </w:rPr>
              <w:t>мотивации</w:t>
            </w:r>
            <w:r w:rsidRPr="00BA24DA">
              <w:rPr>
                <w:spacing w:val="-13"/>
                <w:sz w:val="24"/>
                <w:szCs w:val="24"/>
                <w:lang w:val="ru-RU"/>
              </w:rPr>
              <w:t xml:space="preserve"> </w:t>
            </w:r>
            <w:r w:rsidRPr="00BA24DA">
              <w:rPr>
                <w:sz w:val="24"/>
                <w:szCs w:val="24"/>
                <w:lang w:val="ru-RU"/>
              </w:rPr>
              <w:t>к</w:t>
            </w:r>
            <w:r w:rsidRPr="00BA24DA">
              <w:rPr>
                <w:spacing w:val="-12"/>
                <w:sz w:val="24"/>
                <w:szCs w:val="24"/>
                <w:lang w:val="ru-RU"/>
              </w:rPr>
              <w:t xml:space="preserve"> </w:t>
            </w:r>
            <w:r w:rsidRPr="00BA24DA">
              <w:rPr>
                <w:sz w:val="24"/>
                <w:szCs w:val="24"/>
                <w:lang w:val="ru-RU"/>
              </w:rPr>
              <w:t>творческому</w:t>
            </w:r>
            <w:r w:rsidRPr="00BA24DA">
              <w:rPr>
                <w:spacing w:val="-15"/>
                <w:sz w:val="24"/>
                <w:szCs w:val="24"/>
                <w:lang w:val="ru-RU"/>
              </w:rPr>
              <w:t xml:space="preserve"> </w:t>
            </w:r>
            <w:r w:rsidRPr="00BA24DA">
              <w:rPr>
                <w:sz w:val="24"/>
                <w:szCs w:val="24"/>
                <w:lang w:val="ru-RU"/>
              </w:rPr>
              <w:t>труду,</w:t>
            </w:r>
          </w:p>
          <w:p w:rsidR="005E6540" w:rsidRPr="00BA24DA" w:rsidRDefault="005E6540" w:rsidP="00663136">
            <w:pPr>
              <w:pStyle w:val="TableParagraph"/>
              <w:numPr>
                <w:ilvl w:val="0"/>
                <w:numId w:val="30"/>
              </w:numPr>
              <w:tabs>
                <w:tab w:val="left" w:pos="257"/>
              </w:tabs>
              <w:spacing w:line="276" w:lineRule="auto"/>
              <w:ind w:right="100" w:firstLine="15"/>
              <w:jc w:val="both"/>
              <w:rPr>
                <w:sz w:val="24"/>
                <w:szCs w:val="24"/>
                <w:lang w:val="ru-RU"/>
              </w:rPr>
            </w:pPr>
            <w:r w:rsidRPr="00BA24DA">
              <w:rPr>
                <w:sz w:val="24"/>
                <w:szCs w:val="24"/>
                <w:lang w:val="ru-RU"/>
              </w:rPr>
              <w:t>стремление к</w:t>
            </w:r>
            <w:r w:rsidRPr="00BA24DA">
              <w:rPr>
                <w:spacing w:val="2"/>
                <w:sz w:val="24"/>
                <w:szCs w:val="24"/>
                <w:lang w:val="ru-RU"/>
              </w:rPr>
              <w:t xml:space="preserve"> </w:t>
            </w:r>
            <w:r w:rsidRPr="00BA24DA">
              <w:rPr>
                <w:sz w:val="24"/>
                <w:szCs w:val="24"/>
                <w:lang w:val="ru-RU"/>
              </w:rPr>
              <w:t>повышению</w:t>
            </w:r>
            <w:r w:rsidRPr="00BA24DA">
              <w:rPr>
                <w:spacing w:val="1"/>
                <w:sz w:val="24"/>
                <w:szCs w:val="24"/>
                <w:lang w:val="ru-RU"/>
              </w:rPr>
              <w:t xml:space="preserve"> </w:t>
            </w:r>
            <w:r w:rsidRPr="00BA24DA">
              <w:rPr>
                <w:sz w:val="24"/>
                <w:szCs w:val="24"/>
                <w:lang w:val="ru-RU"/>
              </w:rPr>
              <w:t>результативности</w:t>
            </w:r>
            <w:r w:rsidRPr="00BA24DA">
              <w:rPr>
                <w:spacing w:val="2"/>
                <w:sz w:val="24"/>
                <w:szCs w:val="24"/>
                <w:lang w:val="ru-RU"/>
              </w:rPr>
              <w:t xml:space="preserve"> </w:t>
            </w:r>
            <w:r w:rsidRPr="00BA24DA">
              <w:rPr>
                <w:sz w:val="24"/>
                <w:szCs w:val="24"/>
                <w:lang w:val="ru-RU"/>
              </w:rPr>
              <w:t>в</w:t>
            </w:r>
            <w:r w:rsidRPr="00BA24DA">
              <w:rPr>
                <w:spacing w:val="-57"/>
                <w:sz w:val="24"/>
                <w:szCs w:val="24"/>
                <w:lang w:val="ru-RU"/>
              </w:rPr>
              <w:t xml:space="preserve"> </w:t>
            </w:r>
            <w:r w:rsidRPr="00BA24DA">
              <w:rPr>
                <w:sz w:val="24"/>
                <w:szCs w:val="24"/>
                <w:lang w:val="ru-RU"/>
              </w:rPr>
              <w:t>работе,</w:t>
            </w:r>
          </w:p>
          <w:p w:rsidR="005E6540" w:rsidRPr="00BA24DA" w:rsidRDefault="005E6540" w:rsidP="00663136">
            <w:pPr>
              <w:pStyle w:val="TableParagraph"/>
              <w:numPr>
                <w:ilvl w:val="0"/>
                <w:numId w:val="30"/>
              </w:numPr>
              <w:tabs>
                <w:tab w:val="left" w:pos="382"/>
              </w:tabs>
              <w:spacing w:line="276" w:lineRule="auto"/>
              <w:ind w:right="101" w:firstLine="15"/>
              <w:jc w:val="both"/>
              <w:rPr>
                <w:sz w:val="24"/>
                <w:szCs w:val="24"/>
                <w:lang w:val="ru-RU"/>
              </w:rPr>
            </w:pPr>
            <w:r w:rsidRPr="00BA24DA">
              <w:rPr>
                <w:sz w:val="24"/>
                <w:szCs w:val="24"/>
                <w:lang w:val="ru-RU"/>
              </w:rPr>
              <w:t>бережное</w:t>
            </w:r>
            <w:r w:rsidRPr="00BA24DA">
              <w:rPr>
                <w:spacing w:val="9"/>
                <w:sz w:val="24"/>
                <w:szCs w:val="24"/>
                <w:lang w:val="ru-RU"/>
              </w:rPr>
              <w:t xml:space="preserve"> </w:t>
            </w:r>
            <w:r w:rsidRPr="00BA24DA">
              <w:rPr>
                <w:sz w:val="24"/>
                <w:szCs w:val="24"/>
                <w:lang w:val="ru-RU"/>
              </w:rPr>
              <w:t>отношение</w:t>
            </w:r>
            <w:r w:rsidRPr="00BA24DA">
              <w:rPr>
                <w:spacing w:val="9"/>
                <w:sz w:val="24"/>
                <w:szCs w:val="24"/>
                <w:lang w:val="ru-RU"/>
              </w:rPr>
              <w:t xml:space="preserve"> </w:t>
            </w:r>
            <w:r w:rsidRPr="00BA24DA">
              <w:rPr>
                <w:sz w:val="24"/>
                <w:szCs w:val="24"/>
                <w:lang w:val="ru-RU"/>
              </w:rPr>
              <w:t>к</w:t>
            </w:r>
            <w:r w:rsidRPr="00BA24DA">
              <w:rPr>
                <w:spacing w:val="10"/>
                <w:sz w:val="24"/>
                <w:szCs w:val="24"/>
                <w:lang w:val="ru-RU"/>
              </w:rPr>
              <w:t xml:space="preserve"> </w:t>
            </w:r>
            <w:r w:rsidRPr="00BA24DA">
              <w:rPr>
                <w:sz w:val="24"/>
                <w:szCs w:val="24"/>
                <w:lang w:val="ru-RU"/>
              </w:rPr>
              <w:t>материальным</w:t>
            </w:r>
            <w:r w:rsidRPr="00BA24DA">
              <w:rPr>
                <w:spacing w:val="9"/>
                <w:sz w:val="24"/>
                <w:szCs w:val="24"/>
                <w:lang w:val="ru-RU"/>
              </w:rPr>
              <w:t xml:space="preserve"> </w:t>
            </w:r>
            <w:r w:rsidRPr="00BA24DA">
              <w:rPr>
                <w:sz w:val="24"/>
                <w:szCs w:val="24"/>
                <w:lang w:val="ru-RU"/>
              </w:rPr>
              <w:t>и</w:t>
            </w:r>
            <w:r w:rsidRPr="00BA24DA">
              <w:rPr>
                <w:spacing w:val="-57"/>
                <w:sz w:val="24"/>
                <w:szCs w:val="24"/>
                <w:lang w:val="ru-RU"/>
              </w:rPr>
              <w:t xml:space="preserve"> </w:t>
            </w:r>
            <w:r w:rsidRPr="00BA24DA">
              <w:rPr>
                <w:sz w:val="24"/>
                <w:szCs w:val="24"/>
                <w:lang w:val="ru-RU"/>
              </w:rPr>
              <w:t>духовным</w:t>
            </w:r>
            <w:r w:rsidRPr="00BA24DA">
              <w:rPr>
                <w:spacing w:val="-3"/>
                <w:sz w:val="24"/>
                <w:szCs w:val="24"/>
                <w:lang w:val="ru-RU"/>
              </w:rPr>
              <w:t xml:space="preserve"> </w:t>
            </w:r>
            <w:r w:rsidRPr="00BA24DA">
              <w:rPr>
                <w:sz w:val="24"/>
                <w:szCs w:val="24"/>
                <w:lang w:val="ru-RU"/>
              </w:rPr>
              <w:t>ценностям.</w:t>
            </w:r>
          </w:p>
        </w:tc>
      </w:tr>
      <w:tr w:rsidR="005E6540" w:rsidRPr="00BA24DA" w:rsidTr="005E6540">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2233"/>
                <w:tab w:val="left" w:pos="4276"/>
              </w:tabs>
              <w:spacing w:line="276" w:lineRule="auto"/>
              <w:ind w:left="107" w:right="98" w:firstLine="125"/>
              <w:jc w:val="both"/>
              <w:rPr>
                <w:sz w:val="24"/>
                <w:szCs w:val="24"/>
                <w:lang w:val="ru-RU"/>
              </w:rPr>
            </w:pPr>
            <w:r w:rsidRPr="00BA24DA">
              <w:rPr>
                <w:sz w:val="24"/>
                <w:szCs w:val="24"/>
                <w:lang w:val="ru-RU"/>
              </w:rPr>
              <w:t>Проявление</w:t>
            </w:r>
            <w:r w:rsidRPr="00BA24DA">
              <w:rPr>
                <w:sz w:val="24"/>
                <w:szCs w:val="24"/>
                <w:lang w:val="ru-RU"/>
              </w:rPr>
              <w:tab/>
              <w:t>готовности</w:t>
            </w:r>
            <w:r w:rsidRPr="00BA24DA">
              <w:rPr>
                <w:sz w:val="24"/>
                <w:szCs w:val="24"/>
                <w:lang w:val="ru-RU"/>
              </w:rPr>
              <w:tab/>
            </w:r>
            <w:r w:rsidRPr="00BA24DA">
              <w:rPr>
                <w:spacing w:val="-4"/>
                <w:sz w:val="24"/>
                <w:szCs w:val="24"/>
                <w:lang w:val="ru-RU"/>
              </w:rPr>
              <w:t>к</w:t>
            </w:r>
            <w:r w:rsidRPr="00BA24DA">
              <w:rPr>
                <w:spacing w:val="-57"/>
                <w:sz w:val="24"/>
                <w:szCs w:val="24"/>
                <w:lang w:val="ru-RU"/>
              </w:rPr>
              <w:t xml:space="preserve"> </w:t>
            </w:r>
            <w:r w:rsidRPr="00BA24DA">
              <w:rPr>
                <w:sz w:val="24"/>
                <w:szCs w:val="24"/>
                <w:lang w:val="ru-RU"/>
              </w:rPr>
              <w:t>самостоятельной</w:t>
            </w:r>
            <w:r w:rsidRPr="00BA24DA">
              <w:rPr>
                <w:spacing w:val="-1"/>
                <w:sz w:val="24"/>
                <w:szCs w:val="24"/>
                <w:lang w:val="ru-RU"/>
              </w:rPr>
              <w:t xml:space="preserve"> </w:t>
            </w:r>
            <w:r w:rsidRPr="00BA24DA">
              <w:rPr>
                <w:sz w:val="24"/>
                <w:szCs w:val="24"/>
                <w:lang w:val="ru-RU"/>
              </w:rPr>
              <w:t>жизни.</w:t>
            </w:r>
          </w:p>
        </w:tc>
        <w:tc>
          <w:tcPr>
            <w:tcW w:w="5105" w:type="dxa"/>
            <w:tcBorders>
              <w:top w:val="single" w:sz="4" w:space="0" w:color="000000"/>
              <w:left w:val="single" w:sz="4" w:space="0" w:color="000000"/>
              <w:bottom w:val="single" w:sz="4" w:space="0" w:color="000000"/>
              <w:right w:val="single" w:sz="4" w:space="0" w:color="000000"/>
            </w:tcBorders>
            <w:hideMark/>
          </w:tcPr>
          <w:p w:rsidR="005E6540" w:rsidRPr="00BA24DA" w:rsidRDefault="005E6540" w:rsidP="00663136">
            <w:pPr>
              <w:pStyle w:val="TableParagraph"/>
              <w:tabs>
                <w:tab w:val="left" w:pos="1565"/>
                <w:tab w:val="left" w:pos="2548"/>
                <w:tab w:val="left" w:pos="3764"/>
              </w:tabs>
              <w:spacing w:line="276" w:lineRule="auto"/>
              <w:ind w:right="101" w:firstLine="15"/>
              <w:jc w:val="both"/>
              <w:rPr>
                <w:sz w:val="24"/>
                <w:szCs w:val="24"/>
                <w:lang w:val="ru-RU"/>
              </w:rPr>
            </w:pPr>
            <w:r w:rsidRPr="00BA24DA">
              <w:rPr>
                <w:sz w:val="24"/>
                <w:szCs w:val="24"/>
                <w:lang w:val="ru-RU"/>
              </w:rPr>
              <w:t>-</w:t>
            </w:r>
            <w:r w:rsidRPr="00BA24DA">
              <w:rPr>
                <w:spacing w:val="30"/>
                <w:sz w:val="24"/>
                <w:szCs w:val="24"/>
                <w:lang w:val="ru-RU"/>
              </w:rPr>
              <w:t xml:space="preserve"> </w:t>
            </w:r>
            <w:r w:rsidRPr="00BA24DA">
              <w:rPr>
                <w:sz w:val="24"/>
                <w:szCs w:val="24"/>
                <w:lang w:val="ru-RU"/>
              </w:rPr>
              <w:t>Способность</w:t>
            </w:r>
            <w:r w:rsidRPr="00BA24DA">
              <w:rPr>
                <w:spacing w:val="33"/>
                <w:sz w:val="24"/>
                <w:szCs w:val="24"/>
                <w:lang w:val="ru-RU"/>
              </w:rPr>
              <w:t xml:space="preserve"> </w:t>
            </w:r>
            <w:r w:rsidRPr="00BA24DA">
              <w:rPr>
                <w:sz w:val="24"/>
                <w:szCs w:val="24"/>
                <w:lang w:val="ru-RU"/>
              </w:rPr>
              <w:t>к</w:t>
            </w:r>
            <w:r w:rsidRPr="00BA24DA">
              <w:rPr>
                <w:spacing w:val="32"/>
                <w:sz w:val="24"/>
                <w:szCs w:val="24"/>
                <w:lang w:val="ru-RU"/>
              </w:rPr>
              <w:t xml:space="preserve"> </w:t>
            </w:r>
            <w:r w:rsidRPr="00BA24DA">
              <w:rPr>
                <w:sz w:val="24"/>
                <w:szCs w:val="24"/>
                <w:lang w:val="ru-RU"/>
              </w:rPr>
              <w:t>автономной</w:t>
            </w:r>
            <w:r w:rsidRPr="00BA24DA">
              <w:rPr>
                <w:spacing w:val="33"/>
                <w:sz w:val="24"/>
                <w:szCs w:val="24"/>
                <w:lang w:val="ru-RU"/>
              </w:rPr>
              <w:t xml:space="preserve"> </w:t>
            </w:r>
            <w:r w:rsidRPr="00BA24DA">
              <w:rPr>
                <w:sz w:val="24"/>
                <w:szCs w:val="24"/>
                <w:lang w:val="ru-RU"/>
              </w:rPr>
              <w:t>жизни</w:t>
            </w:r>
            <w:r w:rsidRPr="00BA24DA">
              <w:rPr>
                <w:spacing w:val="29"/>
                <w:sz w:val="24"/>
                <w:szCs w:val="24"/>
                <w:lang w:val="ru-RU"/>
              </w:rPr>
              <w:t xml:space="preserve"> </w:t>
            </w:r>
            <w:r w:rsidRPr="00BA24DA">
              <w:rPr>
                <w:sz w:val="24"/>
                <w:szCs w:val="24"/>
                <w:lang w:val="ru-RU"/>
              </w:rPr>
              <w:t>на</w:t>
            </w:r>
            <w:r w:rsidRPr="00BA24DA">
              <w:rPr>
                <w:spacing w:val="31"/>
                <w:sz w:val="24"/>
                <w:szCs w:val="24"/>
                <w:lang w:val="ru-RU"/>
              </w:rPr>
              <w:t xml:space="preserve"> </w:t>
            </w:r>
            <w:r w:rsidRPr="00BA24DA">
              <w:rPr>
                <w:sz w:val="24"/>
                <w:szCs w:val="24"/>
                <w:lang w:val="ru-RU"/>
              </w:rPr>
              <w:t>основе</w:t>
            </w:r>
            <w:r w:rsidRPr="00BA24DA">
              <w:rPr>
                <w:spacing w:val="-57"/>
                <w:sz w:val="24"/>
                <w:szCs w:val="24"/>
                <w:lang w:val="ru-RU"/>
              </w:rPr>
              <w:t xml:space="preserve"> </w:t>
            </w:r>
            <w:r w:rsidRPr="00BA24DA">
              <w:rPr>
                <w:sz w:val="24"/>
                <w:szCs w:val="24"/>
                <w:lang w:val="ru-RU"/>
              </w:rPr>
              <w:t>полученных</w:t>
            </w:r>
            <w:r w:rsidRPr="00BA24DA">
              <w:rPr>
                <w:sz w:val="24"/>
                <w:szCs w:val="24"/>
                <w:lang w:val="ru-RU"/>
              </w:rPr>
              <w:tab/>
              <w:t>знаний,</w:t>
            </w:r>
            <w:r w:rsidRPr="00BA24DA">
              <w:rPr>
                <w:sz w:val="24"/>
                <w:szCs w:val="24"/>
                <w:lang w:val="ru-RU"/>
              </w:rPr>
              <w:tab/>
              <w:t>привитых</w:t>
            </w:r>
            <w:r w:rsidRPr="00BA24DA">
              <w:rPr>
                <w:sz w:val="24"/>
                <w:szCs w:val="24"/>
                <w:lang w:val="ru-RU"/>
              </w:rPr>
              <w:tab/>
            </w:r>
            <w:r w:rsidRPr="00BA24DA">
              <w:rPr>
                <w:spacing w:val="-1"/>
                <w:sz w:val="24"/>
                <w:szCs w:val="24"/>
                <w:lang w:val="ru-RU"/>
              </w:rPr>
              <w:t>социальных</w:t>
            </w:r>
          </w:p>
          <w:p w:rsidR="005E6540" w:rsidRPr="00BA24DA" w:rsidRDefault="005E6540" w:rsidP="00663136">
            <w:pPr>
              <w:pStyle w:val="TableParagraph"/>
              <w:spacing w:line="276" w:lineRule="auto"/>
              <w:ind w:firstLine="15"/>
              <w:jc w:val="both"/>
              <w:rPr>
                <w:sz w:val="24"/>
                <w:szCs w:val="24"/>
              </w:rPr>
            </w:pPr>
            <w:proofErr w:type="spellStart"/>
            <w:proofErr w:type="gramStart"/>
            <w:r w:rsidRPr="00BA24DA">
              <w:rPr>
                <w:sz w:val="24"/>
                <w:szCs w:val="24"/>
              </w:rPr>
              <w:t>норм</w:t>
            </w:r>
            <w:proofErr w:type="spellEnd"/>
            <w:proofErr w:type="gramEnd"/>
            <w:r w:rsidRPr="00BA24DA">
              <w:rPr>
                <w:spacing w:val="-3"/>
                <w:sz w:val="24"/>
                <w:szCs w:val="24"/>
              </w:rPr>
              <w:t xml:space="preserve"> </w:t>
            </w:r>
            <w:r w:rsidRPr="00BA24DA">
              <w:rPr>
                <w:sz w:val="24"/>
                <w:szCs w:val="24"/>
              </w:rPr>
              <w:t>и</w:t>
            </w:r>
            <w:r w:rsidRPr="00BA24DA">
              <w:rPr>
                <w:spacing w:val="-1"/>
                <w:sz w:val="24"/>
                <w:szCs w:val="24"/>
              </w:rPr>
              <w:t xml:space="preserve"> </w:t>
            </w:r>
            <w:proofErr w:type="spellStart"/>
            <w:r w:rsidRPr="00BA24DA">
              <w:rPr>
                <w:sz w:val="24"/>
                <w:szCs w:val="24"/>
              </w:rPr>
              <w:t>ценностей</w:t>
            </w:r>
            <w:proofErr w:type="spellEnd"/>
            <w:r w:rsidRPr="00BA24DA">
              <w:rPr>
                <w:sz w:val="24"/>
                <w:szCs w:val="24"/>
              </w:rPr>
              <w:t>.</w:t>
            </w:r>
          </w:p>
        </w:tc>
      </w:tr>
    </w:tbl>
    <w:p w:rsidR="005E6540" w:rsidRPr="00BA24DA" w:rsidRDefault="005E6540" w:rsidP="00BA24DA">
      <w:pPr>
        <w:pStyle w:val="af5"/>
        <w:spacing w:after="0"/>
        <w:ind w:firstLine="709"/>
        <w:jc w:val="both"/>
        <w:rPr>
          <w:rFonts w:ascii="Times New Roman" w:eastAsia="Times New Roman" w:hAnsi="Times New Roman"/>
          <w:sz w:val="24"/>
          <w:szCs w:val="24"/>
          <w:lang w:eastAsia="en-US"/>
        </w:rPr>
      </w:pPr>
    </w:p>
    <w:p w:rsidR="005E6540" w:rsidRPr="00BA24DA" w:rsidRDefault="005E6540" w:rsidP="00BA24DA">
      <w:pPr>
        <w:pStyle w:val="Heading1"/>
        <w:spacing w:before="0" w:line="276" w:lineRule="auto"/>
        <w:ind w:left="2181" w:firstLine="709"/>
      </w:pPr>
      <w:r w:rsidRPr="00BA24DA">
        <w:t>Раздел</w:t>
      </w:r>
      <w:r w:rsidRPr="00BA24DA">
        <w:rPr>
          <w:spacing w:val="-4"/>
        </w:rPr>
        <w:t xml:space="preserve"> </w:t>
      </w:r>
      <w:r w:rsidRPr="00BA24DA">
        <w:t>"Виды,</w:t>
      </w:r>
      <w:r w:rsidRPr="00BA24DA">
        <w:rPr>
          <w:spacing w:val="-3"/>
        </w:rPr>
        <w:t xml:space="preserve"> </w:t>
      </w:r>
      <w:r w:rsidRPr="00BA24DA">
        <w:t>формы</w:t>
      </w:r>
      <w:r w:rsidRPr="00BA24DA">
        <w:rPr>
          <w:spacing w:val="-2"/>
        </w:rPr>
        <w:t xml:space="preserve"> </w:t>
      </w:r>
      <w:r w:rsidRPr="00BA24DA">
        <w:t>и</w:t>
      </w:r>
      <w:r w:rsidRPr="00BA24DA">
        <w:rPr>
          <w:spacing w:val="-2"/>
        </w:rPr>
        <w:t xml:space="preserve"> </w:t>
      </w:r>
      <w:r w:rsidRPr="00BA24DA">
        <w:t>содержание</w:t>
      </w:r>
      <w:r w:rsidRPr="00BA24DA">
        <w:rPr>
          <w:spacing w:val="-4"/>
        </w:rPr>
        <w:t xml:space="preserve"> </w:t>
      </w:r>
      <w:r w:rsidRPr="00BA24DA">
        <w:t>деятельности"</w:t>
      </w:r>
    </w:p>
    <w:p w:rsidR="005E6540" w:rsidRPr="00BA24DA" w:rsidRDefault="005E6540" w:rsidP="00663136">
      <w:pPr>
        <w:pStyle w:val="af5"/>
        <w:spacing w:after="0"/>
        <w:ind w:left="868" w:firstLine="709"/>
        <w:jc w:val="both"/>
        <w:rPr>
          <w:rFonts w:ascii="Times New Roman" w:hAnsi="Times New Roman"/>
          <w:sz w:val="24"/>
          <w:szCs w:val="24"/>
        </w:rPr>
      </w:pPr>
      <w:r w:rsidRPr="00BA24DA">
        <w:rPr>
          <w:rFonts w:ascii="Times New Roman" w:hAnsi="Times New Roman"/>
          <w:sz w:val="24"/>
          <w:szCs w:val="24"/>
        </w:rPr>
        <w:t>Инвариантными</w:t>
      </w:r>
      <w:r w:rsidRPr="00BA24DA">
        <w:rPr>
          <w:rFonts w:ascii="Times New Roman" w:hAnsi="Times New Roman"/>
          <w:spacing w:val="37"/>
          <w:sz w:val="24"/>
          <w:szCs w:val="24"/>
        </w:rPr>
        <w:t xml:space="preserve"> </w:t>
      </w:r>
      <w:r w:rsidRPr="00BA24DA">
        <w:rPr>
          <w:rFonts w:ascii="Times New Roman" w:hAnsi="Times New Roman"/>
          <w:sz w:val="24"/>
          <w:szCs w:val="24"/>
        </w:rPr>
        <w:t>модулями</w:t>
      </w:r>
      <w:r w:rsidRPr="00BA24DA">
        <w:rPr>
          <w:rFonts w:ascii="Times New Roman" w:hAnsi="Times New Roman"/>
          <w:spacing w:val="38"/>
          <w:sz w:val="24"/>
          <w:szCs w:val="24"/>
        </w:rPr>
        <w:t xml:space="preserve"> </w:t>
      </w:r>
      <w:r w:rsidRPr="00BA24DA">
        <w:rPr>
          <w:rFonts w:ascii="Times New Roman" w:hAnsi="Times New Roman"/>
          <w:sz w:val="24"/>
          <w:szCs w:val="24"/>
        </w:rPr>
        <w:t>являются:</w:t>
      </w:r>
      <w:r w:rsidRPr="00BA24DA">
        <w:rPr>
          <w:rFonts w:ascii="Times New Roman" w:hAnsi="Times New Roman"/>
          <w:spacing w:val="40"/>
          <w:sz w:val="24"/>
          <w:szCs w:val="24"/>
        </w:rPr>
        <w:t xml:space="preserve"> </w:t>
      </w:r>
      <w:r w:rsidRPr="00BA24DA">
        <w:rPr>
          <w:rFonts w:ascii="Times New Roman" w:hAnsi="Times New Roman"/>
          <w:sz w:val="24"/>
          <w:szCs w:val="24"/>
        </w:rPr>
        <w:t>«Классное</w:t>
      </w:r>
      <w:r w:rsidRPr="00BA24DA">
        <w:rPr>
          <w:rFonts w:ascii="Times New Roman" w:hAnsi="Times New Roman"/>
          <w:spacing w:val="35"/>
          <w:sz w:val="24"/>
          <w:szCs w:val="24"/>
        </w:rPr>
        <w:t xml:space="preserve"> </w:t>
      </w:r>
      <w:r w:rsidRPr="00BA24DA">
        <w:rPr>
          <w:rFonts w:ascii="Times New Roman" w:hAnsi="Times New Roman"/>
          <w:sz w:val="24"/>
          <w:szCs w:val="24"/>
        </w:rPr>
        <w:t>руководство»,</w:t>
      </w:r>
      <w:r w:rsidRPr="00BA24DA">
        <w:rPr>
          <w:rFonts w:ascii="Times New Roman" w:hAnsi="Times New Roman"/>
          <w:spacing w:val="42"/>
          <w:sz w:val="24"/>
          <w:szCs w:val="24"/>
        </w:rPr>
        <w:t xml:space="preserve"> </w:t>
      </w:r>
      <w:r w:rsidRPr="00BA24DA">
        <w:rPr>
          <w:rFonts w:ascii="Times New Roman" w:hAnsi="Times New Roman"/>
          <w:sz w:val="24"/>
          <w:szCs w:val="24"/>
        </w:rPr>
        <w:t>«Школьный</w:t>
      </w:r>
      <w:r w:rsidRPr="00BA24DA">
        <w:rPr>
          <w:rFonts w:ascii="Times New Roman" w:hAnsi="Times New Roman"/>
          <w:spacing w:val="40"/>
          <w:sz w:val="24"/>
          <w:szCs w:val="24"/>
        </w:rPr>
        <w:t xml:space="preserve"> </w:t>
      </w:r>
      <w:r w:rsidRPr="00BA24DA">
        <w:rPr>
          <w:rFonts w:ascii="Times New Roman" w:hAnsi="Times New Roman"/>
          <w:sz w:val="24"/>
          <w:szCs w:val="24"/>
        </w:rPr>
        <w:t>урок»,</w:t>
      </w:r>
      <w:r w:rsidR="00663136">
        <w:rPr>
          <w:rFonts w:ascii="Times New Roman" w:hAnsi="Times New Roman"/>
          <w:sz w:val="24"/>
          <w:szCs w:val="24"/>
        </w:rPr>
        <w:t xml:space="preserve"> </w:t>
      </w:r>
      <w:r w:rsidRPr="00BA24DA">
        <w:rPr>
          <w:rFonts w:ascii="Times New Roman" w:hAnsi="Times New Roman"/>
          <w:sz w:val="24"/>
          <w:szCs w:val="24"/>
        </w:rPr>
        <w:t xml:space="preserve">«Курсы   </w:t>
      </w:r>
      <w:r w:rsidRPr="00BA24DA">
        <w:rPr>
          <w:rFonts w:ascii="Times New Roman" w:hAnsi="Times New Roman"/>
          <w:spacing w:val="10"/>
          <w:sz w:val="24"/>
          <w:szCs w:val="24"/>
        </w:rPr>
        <w:t xml:space="preserve"> </w:t>
      </w:r>
      <w:r w:rsidRPr="00BA24DA">
        <w:rPr>
          <w:rFonts w:ascii="Times New Roman" w:hAnsi="Times New Roman"/>
          <w:sz w:val="24"/>
          <w:szCs w:val="24"/>
        </w:rPr>
        <w:t xml:space="preserve">внеурочной   </w:t>
      </w:r>
      <w:r w:rsidRPr="00BA24DA">
        <w:rPr>
          <w:rFonts w:ascii="Times New Roman" w:hAnsi="Times New Roman"/>
          <w:spacing w:val="10"/>
          <w:sz w:val="24"/>
          <w:szCs w:val="24"/>
        </w:rPr>
        <w:t xml:space="preserve"> </w:t>
      </w:r>
      <w:r w:rsidRPr="00BA24DA">
        <w:rPr>
          <w:rFonts w:ascii="Times New Roman" w:hAnsi="Times New Roman"/>
          <w:sz w:val="24"/>
          <w:szCs w:val="24"/>
        </w:rPr>
        <w:t xml:space="preserve">деятельности»,   </w:t>
      </w:r>
      <w:r w:rsidRPr="00BA24DA">
        <w:rPr>
          <w:rFonts w:ascii="Times New Roman" w:hAnsi="Times New Roman"/>
          <w:spacing w:val="18"/>
          <w:sz w:val="24"/>
          <w:szCs w:val="24"/>
        </w:rPr>
        <w:t xml:space="preserve"> </w:t>
      </w:r>
      <w:r w:rsidRPr="00BA24DA">
        <w:rPr>
          <w:rFonts w:ascii="Times New Roman" w:hAnsi="Times New Roman"/>
          <w:sz w:val="24"/>
          <w:szCs w:val="24"/>
        </w:rPr>
        <w:t xml:space="preserve">«Сотрудничество   </w:t>
      </w:r>
      <w:r w:rsidRPr="00BA24DA">
        <w:rPr>
          <w:rFonts w:ascii="Times New Roman" w:hAnsi="Times New Roman"/>
          <w:spacing w:val="8"/>
          <w:sz w:val="24"/>
          <w:szCs w:val="24"/>
        </w:rPr>
        <w:t xml:space="preserve"> </w:t>
      </w:r>
      <w:r w:rsidRPr="00BA24DA">
        <w:rPr>
          <w:rFonts w:ascii="Times New Roman" w:hAnsi="Times New Roman"/>
          <w:sz w:val="24"/>
          <w:szCs w:val="24"/>
        </w:rPr>
        <w:t xml:space="preserve">с   </w:t>
      </w:r>
      <w:r w:rsidRPr="00BA24DA">
        <w:rPr>
          <w:rFonts w:ascii="Times New Roman" w:hAnsi="Times New Roman"/>
          <w:spacing w:val="8"/>
          <w:sz w:val="24"/>
          <w:szCs w:val="24"/>
        </w:rPr>
        <w:t xml:space="preserve"> </w:t>
      </w:r>
      <w:r w:rsidRPr="00BA24DA">
        <w:rPr>
          <w:rFonts w:ascii="Times New Roman" w:hAnsi="Times New Roman"/>
          <w:sz w:val="24"/>
          <w:szCs w:val="24"/>
        </w:rPr>
        <w:t xml:space="preserve">семьей   </w:t>
      </w:r>
      <w:r w:rsidRPr="00BA24DA">
        <w:rPr>
          <w:rFonts w:ascii="Times New Roman" w:hAnsi="Times New Roman"/>
          <w:spacing w:val="10"/>
          <w:sz w:val="24"/>
          <w:szCs w:val="24"/>
        </w:rPr>
        <w:t xml:space="preserve"> </w:t>
      </w:r>
      <w:proofErr w:type="gramStart"/>
      <w:r w:rsidRPr="00BA24DA">
        <w:rPr>
          <w:rFonts w:ascii="Times New Roman" w:hAnsi="Times New Roman"/>
          <w:sz w:val="24"/>
          <w:szCs w:val="24"/>
        </w:rPr>
        <w:t>обучающегося</w:t>
      </w:r>
      <w:proofErr w:type="gramEnd"/>
      <w:r w:rsidRPr="00BA24DA">
        <w:rPr>
          <w:rFonts w:ascii="Times New Roman" w:hAnsi="Times New Roman"/>
          <w:sz w:val="24"/>
          <w:szCs w:val="24"/>
        </w:rPr>
        <w:t>»,</w:t>
      </w:r>
      <w:r w:rsidR="00663136">
        <w:rPr>
          <w:rFonts w:ascii="Times New Roman" w:hAnsi="Times New Roman"/>
          <w:sz w:val="24"/>
          <w:szCs w:val="24"/>
        </w:rPr>
        <w:t xml:space="preserve"> </w:t>
      </w:r>
      <w:r w:rsidRPr="00BA24DA">
        <w:rPr>
          <w:rFonts w:ascii="Times New Roman" w:hAnsi="Times New Roman"/>
          <w:sz w:val="24"/>
          <w:szCs w:val="24"/>
        </w:rPr>
        <w:t>«Знакомство</w:t>
      </w:r>
      <w:r w:rsidRPr="00BA24DA">
        <w:rPr>
          <w:rFonts w:ascii="Times New Roman" w:hAnsi="Times New Roman"/>
          <w:spacing w:val="-3"/>
          <w:sz w:val="24"/>
          <w:szCs w:val="24"/>
        </w:rPr>
        <w:t xml:space="preserve"> </w:t>
      </w:r>
      <w:r w:rsidRPr="00BA24DA">
        <w:rPr>
          <w:rFonts w:ascii="Times New Roman" w:hAnsi="Times New Roman"/>
          <w:sz w:val="24"/>
          <w:szCs w:val="24"/>
        </w:rPr>
        <w:t>с</w:t>
      </w:r>
      <w:r w:rsidRPr="00BA24DA">
        <w:rPr>
          <w:rFonts w:ascii="Times New Roman" w:hAnsi="Times New Roman"/>
          <w:spacing w:val="-5"/>
          <w:sz w:val="24"/>
          <w:szCs w:val="24"/>
        </w:rPr>
        <w:t xml:space="preserve"> </w:t>
      </w:r>
      <w:r w:rsidRPr="00BA24DA">
        <w:rPr>
          <w:rFonts w:ascii="Times New Roman" w:hAnsi="Times New Roman"/>
          <w:sz w:val="24"/>
          <w:szCs w:val="24"/>
        </w:rPr>
        <w:t>профессиями».</w:t>
      </w:r>
    </w:p>
    <w:p w:rsidR="005E6540" w:rsidRPr="00BA24DA" w:rsidRDefault="005E6540" w:rsidP="00BA24DA">
      <w:pPr>
        <w:pStyle w:val="af5"/>
        <w:spacing w:after="0"/>
        <w:ind w:right="259" w:firstLine="709"/>
        <w:jc w:val="both"/>
        <w:rPr>
          <w:rFonts w:ascii="Times New Roman" w:hAnsi="Times New Roman"/>
          <w:sz w:val="24"/>
          <w:szCs w:val="24"/>
        </w:rPr>
      </w:pPr>
      <w:r w:rsidRPr="00BA24DA">
        <w:rPr>
          <w:rFonts w:ascii="Times New Roman" w:hAnsi="Times New Roman"/>
          <w:sz w:val="24"/>
          <w:szCs w:val="24"/>
        </w:rPr>
        <w:t>Вариативные</w:t>
      </w:r>
      <w:r w:rsidRPr="00BA24DA">
        <w:rPr>
          <w:rFonts w:ascii="Times New Roman" w:hAnsi="Times New Roman"/>
          <w:spacing w:val="1"/>
          <w:sz w:val="24"/>
          <w:szCs w:val="24"/>
        </w:rPr>
        <w:t xml:space="preserve"> </w:t>
      </w:r>
      <w:r w:rsidRPr="00BA24DA">
        <w:rPr>
          <w:rFonts w:ascii="Times New Roman" w:hAnsi="Times New Roman"/>
          <w:sz w:val="24"/>
          <w:szCs w:val="24"/>
        </w:rPr>
        <w:t>модули:</w:t>
      </w:r>
      <w:r w:rsidRPr="00BA24DA">
        <w:rPr>
          <w:rFonts w:ascii="Times New Roman" w:hAnsi="Times New Roman"/>
          <w:spacing w:val="1"/>
          <w:sz w:val="24"/>
          <w:szCs w:val="24"/>
        </w:rPr>
        <w:t xml:space="preserve"> </w:t>
      </w:r>
      <w:r w:rsidRPr="00BA24DA">
        <w:rPr>
          <w:rFonts w:ascii="Times New Roman" w:hAnsi="Times New Roman"/>
          <w:sz w:val="24"/>
          <w:szCs w:val="24"/>
        </w:rPr>
        <w:t>«Ключевые</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общешкольные</w:t>
      </w:r>
      <w:r w:rsidRPr="00BA24DA">
        <w:rPr>
          <w:rFonts w:ascii="Times New Roman" w:hAnsi="Times New Roman"/>
          <w:spacing w:val="1"/>
          <w:sz w:val="24"/>
          <w:szCs w:val="24"/>
        </w:rPr>
        <w:t xml:space="preserve"> </w:t>
      </w:r>
      <w:r w:rsidRPr="00BA24DA">
        <w:rPr>
          <w:rFonts w:ascii="Times New Roman" w:hAnsi="Times New Roman"/>
          <w:sz w:val="24"/>
          <w:szCs w:val="24"/>
        </w:rPr>
        <w:t>дела»,</w:t>
      </w:r>
      <w:r w:rsidRPr="00BA24DA">
        <w:rPr>
          <w:rFonts w:ascii="Times New Roman" w:hAnsi="Times New Roman"/>
          <w:spacing w:val="1"/>
          <w:sz w:val="24"/>
          <w:szCs w:val="24"/>
        </w:rPr>
        <w:t xml:space="preserve"> </w:t>
      </w:r>
      <w:r w:rsidRPr="00BA24DA">
        <w:rPr>
          <w:rFonts w:ascii="Times New Roman" w:hAnsi="Times New Roman"/>
          <w:sz w:val="24"/>
          <w:szCs w:val="24"/>
        </w:rPr>
        <w:t>Выбранные</w:t>
      </w:r>
      <w:r w:rsidRPr="00BA24DA">
        <w:rPr>
          <w:rFonts w:ascii="Times New Roman" w:hAnsi="Times New Roman"/>
          <w:spacing w:val="1"/>
          <w:sz w:val="24"/>
          <w:szCs w:val="24"/>
        </w:rPr>
        <w:t xml:space="preserve"> </w:t>
      </w:r>
      <w:r w:rsidRPr="00BA24DA">
        <w:rPr>
          <w:rFonts w:ascii="Times New Roman" w:hAnsi="Times New Roman"/>
          <w:sz w:val="24"/>
          <w:szCs w:val="24"/>
        </w:rPr>
        <w:t>вариативные</w:t>
      </w:r>
      <w:r w:rsidRPr="00BA24DA">
        <w:rPr>
          <w:rFonts w:ascii="Times New Roman" w:hAnsi="Times New Roman"/>
          <w:spacing w:val="1"/>
          <w:sz w:val="24"/>
          <w:szCs w:val="24"/>
        </w:rPr>
        <w:t xml:space="preserve"> </w:t>
      </w:r>
      <w:r w:rsidRPr="00BA24DA">
        <w:rPr>
          <w:rFonts w:ascii="Times New Roman" w:hAnsi="Times New Roman"/>
          <w:sz w:val="24"/>
          <w:szCs w:val="24"/>
        </w:rPr>
        <w:t>модули</w:t>
      </w:r>
      <w:r w:rsidRPr="00BA24DA">
        <w:rPr>
          <w:rFonts w:ascii="Times New Roman" w:hAnsi="Times New Roman"/>
          <w:spacing w:val="1"/>
          <w:sz w:val="24"/>
          <w:szCs w:val="24"/>
        </w:rPr>
        <w:t xml:space="preserve"> </w:t>
      </w:r>
      <w:r w:rsidRPr="00BA24DA">
        <w:rPr>
          <w:rFonts w:ascii="Times New Roman" w:hAnsi="Times New Roman"/>
          <w:sz w:val="24"/>
          <w:szCs w:val="24"/>
        </w:rPr>
        <w:t>помогают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наибольшей</w:t>
      </w:r>
      <w:r w:rsidRPr="00BA24DA">
        <w:rPr>
          <w:rFonts w:ascii="Times New Roman" w:hAnsi="Times New Roman"/>
          <w:spacing w:val="1"/>
          <w:sz w:val="24"/>
          <w:szCs w:val="24"/>
        </w:rPr>
        <w:t xml:space="preserve"> </w:t>
      </w:r>
      <w:r w:rsidRPr="00BA24DA">
        <w:rPr>
          <w:rFonts w:ascii="Times New Roman" w:hAnsi="Times New Roman"/>
          <w:sz w:val="24"/>
          <w:szCs w:val="24"/>
        </w:rPr>
        <w:t>степени</w:t>
      </w:r>
      <w:r w:rsidRPr="00BA24DA">
        <w:rPr>
          <w:rFonts w:ascii="Times New Roman" w:hAnsi="Times New Roman"/>
          <w:spacing w:val="1"/>
          <w:sz w:val="24"/>
          <w:szCs w:val="24"/>
        </w:rPr>
        <w:t xml:space="preserve"> </w:t>
      </w:r>
      <w:r w:rsidRPr="00BA24DA">
        <w:rPr>
          <w:rFonts w:ascii="Times New Roman" w:hAnsi="Times New Roman"/>
          <w:sz w:val="24"/>
          <w:szCs w:val="24"/>
        </w:rPr>
        <w:t>реализовать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имеющихся</w:t>
      </w:r>
      <w:r w:rsidRPr="00BA24DA">
        <w:rPr>
          <w:rFonts w:ascii="Times New Roman" w:hAnsi="Times New Roman"/>
          <w:spacing w:val="1"/>
          <w:sz w:val="24"/>
          <w:szCs w:val="24"/>
        </w:rPr>
        <w:t xml:space="preserve"> </w:t>
      </w:r>
      <w:r w:rsidRPr="00BA24DA">
        <w:rPr>
          <w:rFonts w:ascii="Times New Roman" w:hAnsi="Times New Roman"/>
          <w:sz w:val="24"/>
          <w:szCs w:val="24"/>
        </w:rPr>
        <w:t>кадровых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материальных</w:t>
      </w:r>
      <w:r w:rsidRPr="00BA24DA">
        <w:rPr>
          <w:rFonts w:ascii="Times New Roman" w:hAnsi="Times New Roman"/>
          <w:spacing w:val="1"/>
          <w:sz w:val="24"/>
          <w:szCs w:val="24"/>
        </w:rPr>
        <w:t xml:space="preserve"> </w:t>
      </w:r>
      <w:r w:rsidRPr="00BA24DA">
        <w:rPr>
          <w:rFonts w:ascii="Times New Roman" w:hAnsi="Times New Roman"/>
          <w:sz w:val="24"/>
          <w:szCs w:val="24"/>
        </w:rPr>
        <w:t>ресурсов.</w:t>
      </w:r>
      <w:r w:rsidRPr="00BA24DA">
        <w:rPr>
          <w:rFonts w:ascii="Times New Roman" w:hAnsi="Times New Roman"/>
          <w:spacing w:val="1"/>
          <w:sz w:val="24"/>
          <w:szCs w:val="24"/>
        </w:rPr>
        <w:t xml:space="preserve"> </w:t>
      </w:r>
      <w:r w:rsidRPr="00BA24DA">
        <w:rPr>
          <w:rFonts w:ascii="Times New Roman" w:hAnsi="Times New Roman"/>
          <w:sz w:val="24"/>
          <w:szCs w:val="24"/>
        </w:rPr>
        <w:t>Каждый модуль отражает реальную, значимую деятельность школьников и педагогов и не</w:t>
      </w:r>
      <w:r w:rsidRPr="00BA24DA">
        <w:rPr>
          <w:rFonts w:ascii="Times New Roman" w:hAnsi="Times New Roman"/>
          <w:spacing w:val="-57"/>
          <w:sz w:val="24"/>
          <w:szCs w:val="24"/>
        </w:rPr>
        <w:t xml:space="preserve"> </w:t>
      </w:r>
      <w:r w:rsidRPr="00BA24DA">
        <w:rPr>
          <w:rFonts w:ascii="Times New Roman" w:hAnsi="Times New Roman"/>
          <w:sz w:val="24"/>
          <w:szCs w:val="24"/>
        </w:rPr>
        <w:t>дублирует</w:t>
      </w:r>
      <w:r w:rsidRPr="00BA24DA">
        <w:rPr>
          <w:rFonts w:ascii="Times New Roman" w:hAnsi="Times New Roman"/>
          <w:spacing w:val="-1"/>
          <w:sz w:val="24"/>
          <w:szCs w:val="24"/>
        </w:rPr>
        <w:t xml:space="preserve"> </w:t>
      </w:r>
      <w:r w:rsidRPr="00BA24DA">
        <w:rPr>
          <w:rFonts w:ascii="Times New Roman" w:hAnsi="Times New Roman"/>
          <w:sz w:val="24"/>
          <w:szCs w:val="24"/>
        </w:rPr>
        <w:t>другие</w:t>
      </w:r>
      <w:r w:rsidRPr="00BA24DA">
        <w:rPr>
          <w:rFonts w:ascii="Times New Roman" w:hAnsi="Times New Roman"/>
          <w:spacing w:val="-1"/>
          <w:sz w:val="24"/>
          <w:szCs w:val="24"/>
        </w:rPr>
        <w:t xml:space="preserve"> </w:t>
      </w:r>
      <w:r w:rsidRPr="00BA24DA">
        <w:rPr>
          <w:rFonts w:ascii="Times New Roman" w:hAnsi="Times New Roman"/>
          <w:sz w:val="24"/>
          <w:szCs w:val="24"/>
        </w:rPr>
        <w:t>модули.</w:t>
      </w:r>
    </w:p>
    <w:p w:rsidR="005E6540" w:rsidRPr="00BA24DA" w:rsidRDefault="005E6540" w:rsidP="00BA24DA">
      <w:pPr>
        <w:pStyle w:val="Heading1"/>
        <w:spacing w:before="0" w:line="276" w:lineRule="auto"/>
        <w:ind w:left="2673" w:firstLine="709"/>
      </w:pPr>
      <w:r w:rsidRPr="00BA24DA">
        <w:t>Модуль</w:t>
      </w:r>
      <w:r w:rsidRPr="00BA24DA">
        <w:rPr>
          <w:spacing w:val="-3"/>
        </w:rPr>
        <w:t xml:space="preserve"> </w:t>
      </w:r>
      <w:r w:rsidRPr="00BA24DA">
        <w:t>«Ключевые</w:t>
      </w:r>
      <w:r w:rsidRPr="00BA24DA">
        <w:rPr>
          <w:spacing w:val="-4"/>
        </w:rPr>
        <w:t xml:space="preserve"> </w:t>
      </w:r>
      <w:r w:rsidRPr="00BA24DA">
        <w:t>общешкольные</w:t>
      </w:r>
      <w:r w:rsidRPr="00BA24DA">
        <w:rPr>
          <w:spacing w:val="-4"/>
        </w:rPr>
        <w:t xml:space="preserve"> </w:t>
      </w:r>
      <w:r w:rsidRPr="00BA24DA">
        <w:t>дела»</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Ключевые общешкольные дела – это главные традиционные общешкольные дела, в</w:t>
      </w:r>
      <w:r w:rsidRPr="00BA24DA">
        <w:rPr>
          <w:rFonts w:ascii="Times New Roman" w:hAnsi="Times New Roman"/>
          <w:spacing w:val="-57"/>
          <w:sz w:val="24"/>
          <w:szCs w:val="24"/>
        </w:rPr>
        <w:t xml:space="preserve"> </w:t>
      </w:r>
      <w:r w:rsidRPr="00BA24DA">
        <w:rPr>
          <w:rFonts w:ascii="Times New Roman" w:hAnsi="Times New Roman"/>
          <w:sz w:val="24"/>
          <w:szCs w:val="24"/>
        </w:rPr>
        <w:t>которых</w:t>
      </w:r>
      <w:r w:rsidRPr="00BA24DA">
        <w:rPr>
          <w:rFonts w:ascii="Times New Roman" w:hAnsi="Times New Roman"/>
          <w:spacing w:val="1"/>
          <w:sz w:val="24"/>
          <w:szCs w:val="24"/>
        </w:rPr>
        <w:t xml:space="preserve"> </w:t>
      </w:r>
      <w:r w:rsidRPr="00BA24DA">
        <w:rPr>
          <w:rFonts w:ascii="Times New Roman" w:hAnsi="Times New Roman"/>
          <w:sz w:val="24"/>
          <w:szCs w:val="24"/>
        </w:rPr>
        <w:t>принимает</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большая</w:t>
      </w:r>
      <w:r w:rsidRPr="00BA24DA">
        <w:rPr>
          <w:rFonts w:ascii="Times New Roman" w:hAnsi="Times New Roman"/>
          <w:spacing w:val="1"/>
          <w:sz w:val="24"/>
          <w:szCs w:val="24"/>
        </w:rPr>
        <w:t xml:space="preserve"> </w:t>
      </w:r>
      <w:r w:rsidRPr="00BA24DA">
        <w:rPr>
          <w:rFonts w:ascii="Times New Roman" w:hAnsi="Times New Roman"/>
          <w:sz w:val="24"/>
          <w:szCs w:val="24"/>
        </w:rPr>
        <w:t>часть</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школы.</w:t>
      </w:r>
      <w:r w:rsidRPr="00BA24DA">
        <w:rPr>
          <w:rFonts w:ascii="Times New Roman" w:hAnsi="Times New Roman"/>
          <w:spacing w:val="1"/>
          <w:sz w:val="24"/>
          <w:szCs w:val="24"/>
        </w:rPr>
        <w:t xml:space="preserve"> </w:t>
      </w:r>
      <w:r w:rsidRPr="00BA24DA">
        <w:rPr>
          <w:rFonts w:ascii="Times New Roman" w:hAnsi="Times New Roman"/>
          <w:sz w:val="24"/>
          <w:szCs w:val="24"/>
        </w:rPr>
        <w:t>Значимые</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 с ОВЗ коллективные творческие дела планируются, готовятся, проводятся и</w:t>
      </w:r>
      <w:r w:rsidRPr="00BA24DA">
        <w:rPr>
          <w:rFonts w:ascii="Times New Roman" w:hAnsi="Times New Roman"/>
          <w:spacing w:val="1"/>
          <w:sz w:val="24"/>
          <w:szCs w:val="24"/>
        </w:rPr>
        <w:t xml:space="preserve"> </w:t>
      </w:r>
      <w:r w:rsidRPr="00BA24DA">
        <w:rPr>
          <w:rFonts w:ascii="Times New Roman" w:hAnsi="Times New Roman"/>
          <w:sz w:val="24"/>
          <w:szCs w:val="24"/>
        </w:rPr>
        <w:t>анализируются</w:t>
      </w:r>
      <w:r w:rsidRPr="00BA24DA">
        <w:rPr>
          <w:rFonts w:ascii="Times New Roman" w:hAnsi="Times New Roman"/>
          <w:spacing w:val="1"/>
          <w:sz w:val="24"/>
          <w:szCs w:val="24"/>
        </w:rPr>
        <w:t xml:space="preserve"> </w:t>
      </w:r>
      <w:r w:rsidRPr="00BA24DA">
        <w:rPr>
          <w:rFonts w:ascii="Times New Roman" w:hAnsi="Times New Roman"/>
          <w:sz w:val="24"/>
          <w:szCs w:val="24"/>
        </w:rPr>
        <w:t>совестно</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1"/>
          <w:sz w:val="24"/>
          <w:szCs w:val="24"/>
        </w:rPr>
        <w:t xml:space="preserve"> </w:t>
      </w:r>
      <w:r w:rsidRPr="00BA24DA">
        <w:rPr>
          <w:rFonts w:ascii="Times New Roman" w:hAnsi="Times New Roman"/>
          <w:sz w:val="24"/>
          <w:szCs w:val="24"/>
        </w:rPr>
        <w:t>детьми,</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обеспечивают</w:t>
      </w:r>
      <w:r w:rsidRPr="00BA24DA">
        <w:rPr>
          <w:rFonts w:ascii="Times New Roman" w:hAnsi="Times New Roman"/>
          <w:spacing w:val="1"/>
          <w:sz w:val="24"/>
          <w:szCs w:val="24"/>
        </w:rPr>
        <w:t xml:space="preserve"> </w:t>
      </w:r>
      <w:r w:rsidRPr="00BA24DA">
        <w:rPr>
          <w:rFonts w:ascii="Times New Roman" w:hAnsi="Times New Roman"/>
          <w:sz w:val="24"/>
          <w:szCs w:val="24"/>
        </w:rPr>
        <w:t>включенность большого числа детей и взрослых (педагогов, родителей), способствуют</w:t>
      </w:r>
      <w:r w:rsidRPr="00BA24DA">
        <w:rPr>
          <w:rFonts w:ascii="Times New Roman" w:hAnsi="Times New Roman"/>
          <w:spacing w:val="1"/>
          <w:sz w:val="24"/>
          <w:szCs w:val="24"/>
        </w:rPr>
        <w:t xml:space="preserve"> </w:t>
      </w:r>
      <w:r w:rsidRPr="00BA24DA">
        <w:rPr>
          <w:rFonts w:ascii="Times New Roman" w:hAnsi="Times New Roman"/>
          <w:sz w:val="24"/>
          <w:szCs w:val="24"/>
        </w:rPr>
        <w:t>интенсификации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включению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воспитательный</w:t>
      </w:r>
      <w:r w:rsidRPr="00BA24DA">
        <w:rPr>
          <w:rFonts w:ascii="Times New Roman" w:hAnsi="Times New Roman"/>
          <w:spacing w:val="1"/>
          <w:sz w:val="24"/>
          <w:szCs w:val="24"/>
        </w:rPr>
        <w:t xml:space="preserve"> </w:t>
      </w:r>
      <w:r w:rsidRPr="00BA24DA">
        <w:rPr>
          <w:rFonts w:ascii="Times New Roman" w:hAnsi="Times New Roman"/>
          <w:sz w:val="24"/>
          <w:szCs w:val="24"/>
        </w:rPr>
        <w:t>процесс,</w:t>
      </w:r>
      <w:r w:rsidRPr="00BA24DA">
        <w:rPr>
          <w:rFonts w:ascii="Times New Roman" w:hAnsi="Times New Roman"/>
          <w:spacing w:val="1"/>
          <w:sz w:val="24"/>
          <w:szCs w:val="24"/>
        </w:rPr>
        <w:t xml:space="preserve"> </w:t>
      </w:r>
      <w:r w:rsidRPr="00BA24DA">
        <w:rPr>
          <w:rFonts w:ascii="Times New Roman" w:hAnsi="Times New Roman"/>
          <w:sz w:val="24"/>
          <w:szCs w:val="24"/>
        </w:rPr>
        <w:t>ставят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ответственную</w:t>
      </w:r>
      <w:r w:rsidRPr="00BA24DA">
        <w:rPr>
          <w:rFonts w:ascii="Times New Roman" w:hAnsi="Times New Roman"/>
          <w:spacing w:val="-1"/>
          <w:sz w:val="24"/>
          <w:szCs w:val="24"/>
        </w:rPr>
        <w:t xml:space="preserve"> </w:t>
      </w:r>
      <w:r w:rsidRPr="00BA24DA">
        <w:rPr>
          <w:rFonts w:ascii="Times New Roman" w:hAnsi="Times New Roman"/>
          <w:sz w:val="24"/>
          <w:szCs w:val="24"/>
        </w:rPr>
        <w:t>позицию к происходящему.</w:t>
      </w:r>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этого</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используются</w:t>
      </w:r>
      <w:r w:rsidRPr="00BA24DA">
        <w:rPr>
          <w:rFonts w:ascii="Times New Roman" w:hAnsi="Times New Roman"/>
          <w:spacing w:val="1"/>
          <w:sz w:val="24"/>
          <w:szCs w:val="24"/>
        </w:rPr>
        <w:t xml:space="preserve"> </w:t>
      </w:r>
      <w:r w:rsidRPr="00BA24DA">
        <w:rPr>
          <w:rFonts w:ascii="Times New Roman" w:hAnsi="Times New Roman"/>
          <w:sz w:val="24"/>
          <w:szCs w:val="24"/>
        </w:rPr>
        <w:t>следующие</w:t>
      </w:r>
      <w:r w:rsidRPr="00BA24DA">
        <w:rPr>
          <w:rFonts w:ascii="Times New Roman" w:hAnsi="Times New Roman"/>
          <w:spacing w:val="61"/>
          <w:sz w:val="24"/>
          <w:szCs w:val="24"/>
        </w:rPr>
        <w:t xml:space="preserve"> </w:t>
      </w:r>
      <w:r w:rsidRPr="00BA24DA">
        <w:rPr>
          <w:rFonts w:ascii="Times New Roman" w:hAnsi="Times New Roman"/>
          <w:sz w:val="24"/>
          <w:szCs w:val="24"/>
        </w:rPr>
        <w:t>формы</w:t>
      </w:r>
      <w:r w:rsidRPr="00BA24DA">
        <w:rPr>
          <w:rFonts w:ascii="Times New Roman" w:hAnsi="Times New Roman"/>
          <w:spacing w:val="-57"/>
          <w:sz w:val="24"/>
          <w:szCs w:val="24"/>
        </w:rPr>
        <w:t xml:space="preserve"> </w:t>
      </w:r>
      <w:r w:rsidRPr="00BA24DA">
        <w:rPr>
          <w:rFonts w:ascii="Times New Roman" w:hAnsi="Times New Roman"/>
          <w:sz w:val="24"/>
          <w:szCs w:val="24"/>
        </w:rPr>
        <w:t>работы.</w:t>
      </w:r>
    </w:p>
    <w:p w:rsidR="005E6540" w:rsidRPr="00BA24DA" w:rsidRDefault="005E6540" w:rsidP="00BA24DA">
      <w:pPr>
        <w:pStyle w:val="Heading2"/>
        <w:spacing w:before="0" w:line="276" w:lineRule="auto"/>
        <w:ind w:firstLine="709"/>
      </w:pPr>
      <w:r w:rsidRPr="00BA24DA">
        <w:t>На</w:t>
      </w:r>
      <w:r w:rsidRPr="00BA24DA">
        <w:rPr>
          <w:spacing w:val="-1"/>
        </w:rPr>
        <w:t xml:space="preserve"> </w:t>
      </w:r>
      <w:r w:rsidRPr="00BA24DA">
        <w:t>школьном</w:t>
      </w:r>
      <w:r w:rsidRPr="00BA24DA">
        <w:rPr>
          <w:spacing w:val="-1"/>
        </w:rPr>
        <w:t xml:space="preserve"> </w:t>
      </w:r>
      <w:r w:rsidRPr="00BA24DA">
        <w:t>уровне:</w:t>
      </w:r>
    </w:p>
    <w:p w:rsidR="005E6540" w:rsidRPr="00663136" w:rsidRDefault="005E6540" w:rsidP="00663136">
      <w:pPr>
        <w:pStyle w:val="aff3"/>
        <w:widowControl w:val="0"/>
        <w:numPr>
          <w:ilvl w:val="1"/>
          <w:numId w:val="6"/>
        </w:numPr>
        <w:tabs>
          <w:tab w:val="left" w:pos="1010"/>
        </w:tabs>
        <w:autoSpaceDE w:val="0"/>
        <w:autoSpaceDN w:val="0"/>
        <w:spacing w:after="0"/>
        <w:ind w:right="268" w:firstLine="709"/>
        <w:jc w:val="both"/>
        <w:rPr>
          <w:rFonts w:ascii="Times New Roman" w:hAnsi="Times New Roman"/>
          <w:sz w:val="24"/>
          <w:szCs w:val="24"/>
        </w:rPr>
      </w:pPr>
      <w:proofErr w:type="gramStart"/>
      <w:r w:rsidRPr="00BA24DA">
        <w:rPr>
          <w:rFonts w:ascii="Times New Roman" w:hAnsi="Times New Roman"/>
          <w:b/>
          <w:sz w:val="24"/>
          <w:szCs w:val="24"/>
        </w:rPr>
        <w:t>общешкольные</w:t>
      </w:r>
      <w:r w:rsidRPr="00BA24DA">
        <w:rPr>
          <w:rFonts w:ascii="Times New Roman" w:hAnsi="Times New Roman"/>
          <w:b/>
          <w:spacing w:val="1"/>
          <w:sz w:val="24"/>
          <w:szCs w:val="24"/>
        </w:rPr>
        <w:t xml:space="preserve"> </w:t>
      </w:r>
      <w:r w:rsidRPr="00BA24DA">
        <w:rPr>
          <w:rFonts w:ascii="Times New Roman" w:hAnsi="Times New Roman"/>
          <w:b/>
          <w:sz w:val="24"/>
          <w:szCs w:val="24"/>
        </w:rPr>
        <w:t>праздники</w:t>
      </w:r>
      <w:r w:rsidRPr="00BA24DA">
        <w:rPr>
          <w:rFonts w:ascii="Times New Roman" w:hAnsi="Times New Roman"/>
          <w:b/>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ежегодная</w:t>
      </w:r>
      <w:r w:rsidRPr="00BA24DA">
        <w:rPr>
          <w:rFonts w:ascii="Times New Roman" w:hAnsi="Times New Roman"/>
          <w:spacing w:val="1"/>
          <w:sz w:val="24"/>
          <w:szCs w:val="24"/>
        </w:rPr>
        <w:t xml:space="preserve"> </w:t>
      </w:r>
      <w:r w:rsidRPr="00BA24DA">
        <w:rPr>
          <w:rFonts w:ascii="Times New Roman" w:hAnsi="Times New Roman"/>
          <w:sz w:val="24"/>
          <w:szCs w:val="24"/>
        </w:rPr>
        <w:t>совместная</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творческих</w:t>
      </w:r>
      <w:r w:rsidRPr="00BA24DA">
        <w:rPr>
          <w:rFonts w:ascii="Times New Roman" w:hAnsi="Times New Roman"/>
          <w:spacing w:val="13"/>
          <w:sz w:val="24"/>
          <w:szCs w:val="24"/>
        </w:rPr>
        <w:t xml:space="preserve"> </w:t>
      </w:r>
      <w:r w:rsidRPr="00BA24DA">
        <w:rPr>
          <w:rFonts w:ascii="Times New Roman" w:hAnsi="Times New Roman"/>
          <w:sz w:val="24"/>
          <w:szCs w:val="24"/>
        </w:rPr>
        <w:t>(театрализованные,</w:t>
      </w:r>
      <w:r w:rsidRPr="00BA24DA">
        <w:rPr>
          <w:rFonts w:ascii="Times New Roman" w:hAnsi="Times New Roman"/>
          <w:spacing w:val="11"/>
          <w:sz w:val="24"/>
          <w:szCs w:val="24"/>
        </w:rPr>
        <w:t xml:space="preserve"> </w:t>
      </w:r>
      <w:r w:rsidRPr="00BA24DA">
        <w:rPr>
          <w:rFonts w:ascii="Times New Roman" w:hAnsi="Times New Roman"/>
          <w:sz w:val="24"/>
          <w:szCs w:val="24"/>
        </w:rPr>
        <w:t>музыкальные,</w:t>
      </w:r>
      <w:r w:rsidRPr="00BA24DA">
        <w:rPr>
          <w:rFonts w:ascii="Times New Roman" w:hAnsi="Times New Roman"/>
          <w:spacing w:val="11"/>
          <w:sz w:val="24"/>
          <w:szCs w:val="24"/>
        </w:rPr>
        <w:t xml:space="preserve"> </w:t>
      </w:r>
      <w:r w:rsidRPr="00BA24DA">
        <w:rPr>
          <w:rFonts w:ascii="Times New Roman" w:hAnsi="Times New Roman"/>
          <w:sz w:val="24"/>
          <w:szCs w:val="24"/>
        </w:rPr>
        <w:t>литературные</w:t>
      </w:r>
      <w:r w:rsidRPr="00BA24DA">
        <w:rPr>
          <w:rFonts w:ascii="Times New Roman" w:hAnsi="Times New Roman"/>
          <w:spacing w:val="10"/>
          <w:sz w:val="24"/>
          <w:szCs w:val="24"/>
        </w:rPr>
        <w:t xml:space="preserve"> </w:t>
      </w:r>
      <w:r w:rsidRPr="00BA24DA">
        <w:rPr>
          <w:rFonts w:ascii="Times New Roman" w:hAnsi="Times New Roman"/>
          <w:sz w:val="24"/>
          <w:szCs w:val="24"/>
        </w:rPr>
        <w:t>и</w:t>
      </w:r>
      <w:r w:rsidRPr="00BA24DA">
        <w:rPr>
          <w:rFonts w:ascii="Times New Roman" w:hAnsi="Times New Roman"/>
          <w:spacing w:val="12"/>
          <w:sz w:val="24"/>
          <w:szCs w:val="24"/>
        </w:rPr>
        <w:t xml:space="preserve"> </w:t>
      </w:r>
      <w:r w:rsidRPr="00BA24DA">
        <w:rPr>
          <w:rFonts w:ascii="Times New Roman" w:hAnsi="Times New Roman"/>
          <w:sz w:val="24"/>
          <w:szCs w:val="24"/>
        </w:rPr>
        <w:t>т.п.)</w:t>
      </w:r>
      <w:r w:rsidRPr="00BA24DA">
        <w:rPr>
          <w:rFonts w:ascii="Times New Roman" w:hAnsi="Times New Roman"/>
          <w:spacing w:val="8"/>
          <w:sz w:val="24"/>
          <w:szCs w:val="24"/>
        </w:rPr>
        <w:t xml:space="preserve"> </w:t>
      </w:r>
      <w:r w:rsidRPr="00BA24DA">
        <w:rPr>
          <w:rFonts w:ascii="Times New Roman" w:hAnsi="Times New Roman"/>
          <w:sz w:val="24"/>
          <w:szCs w:val="24"/>
        </w:rPr>
        <w:t>дел,</w:t>
      </w:r>
      <w:r w:rsidRPr="00BA24DA">
        <w:rPr>
          <w:rFonts w:ascii="Times New Roman" w:hAnsi="Times New Roman"/>
          <w:spacing w:val="11"/>
          <w:sz w:val="24"/>
          <w:szCs w:val="24"/>
        </w:rPr>
        <w:t xml:space="preserve"> </w:t>
      </w:r>
      <w:r w:rsidRPr="00BA24DA">
        <w:rPr>
          <w:rFonts w:ascii="Times New Roman" w:hAnsi="Times New Roman"/>
          <w:sz w:val="24"/>
          <w:szCs w:val="24"/>
        </w:rPr>
        <w:t>связанных</w:t>
      </w:r>
      <w:r w:rsidRPr="00BA24DA">
        <w:rPr>
          <w:rFonts w:ascii="Times New Roman" w:hAnsi="Times New Roman"/>
          <w:spacing w:val="10"/>
          <w:sz w:val="24"/>
          <w:szCs w:val="24"/>
        </w:rPr>
        <w:t xml:space="preserve"> </w:t>
      </w:r>
      <w:r w:rsidRPr="00BA24DA">
        <w:rPr>
          <w:rFonts w:ascii="Times New Roman" w:hAnsi="Times New Roman"/>
          <w:sz w:val="24"/>
          <w:szCs w:val="24"/>
        </w:rPr>
        <w:t>со</w:t>
      </w:r>
      <w:r w:rsidR="00663136">
        <w:rPr>
          <w:rFonts w:ascii="Times New Roman" w:hAnsi="Times New Roman"/>
          <w:sz w:val="24"/>
          <w:szCs w:val="24"/>
        </w:rPr>
        <w:t xml:space="preserve"> </w:t>
      </w:r>
      <w:r w:rsidRPr="00663136">
        <w:rPr>
          <w:rFonts w:ascii="Times New Roman" w:hAnsi="Times New Roman"/>
          <w:sz w:val="24"/>
          <w:szCs w:val="24"/>
        </w:rPr>
        <w:t>значимыми для детей и педагогов знаменательными датами, в которых участвуют все</w:t>
      </w:r>
      <w:r w:rsidRPr="00663136">
        <w:rPr>
          <w:rFonts w:ascii="Times New Roman" w:hAnsi="Times New Roman"/>
          <w:spacing w:val="1"/>
          <w:sz w:val="24"/>
          <w:szCs w:val="24"/>
        </w:rPr>
        <w:t xml:space="preserve"> </w:t>
      </w:r>
      <w:r w:rsidRPr="00663136">
        <w:rPr>
          <w:rFonts w:ascii="Times New Roman" w:hAnsi="Times New Roman"/>
          <w:sz w:val="24"/>
          <w:szCs w:val="24"/>
        </w:rPr>
        <w:t>классы</w:t>
      </w:r>
      <w:r w:rsidRPr="00663136">
        <w:rPr>
          <w:rFonts w:ascii="Times New Roman" w:hAnsi="Times New Roman"/>
          <w:spacing w:val="-1"/>
          <w:sz w:val="24"/>
          <w:szCs w:val="24"/>
        </w:rPr>
        <w:t xml:space="preserve"> </w:t>
      </w:r>
      <w:r w:rsidRPr="00663136">
        <w:rPr>
          <w:rFonts w:ascii="Times New Roman" w:hAnsi="Times New Roman"/>
          <w:sz w:val="24"/>
          <w:szCs w:val="24"/>
        </w:rPr>
        <w:t>школы:</w:t>
      </w:r>
      <w:proofErr w:type="gramEnd"/>
    </w:p>
    <w:p w:rsidR="005E6540" w:rsidRPr="00663136" w:rsidRDefault="00663136" w:rsidP="00663136">
      <w:pPr>
        <w:widowControl w:val="0"/>
        <w:tabs>
          <w:tab w:val="left" w:pos="454"/>
        </w:tabs>
        <w:autoSpaceDE w:val="0"/>
        <w:autoSpaceDN w:val="0"/>
        <w:spacing w:after="0"/>
        <w:ind w:left="150" w:right="273"/>
        <w:jc w:val="both"/>
        <w:rPr>
          <w:rFonts w:ascii="Times New Roman" w:hAnsi="Times New Roman"/>
          <w:sz w:val="24"/>
          <w:szCs w:val="24"/>
        </w:rPr>
      </w:pPr>
      <w:proofErr w:type="gramStart"/>
      <w:r>
        <w:rPr>
          <w:rFonts w:ascii="Times New Roman" w:hAnsi="Times New Roman"/>
          <w:sz w:val="24"/>
          <w:szCs w:val="24"/>
          <w:u w:val="single"/>
        </w:rPr>
        <w:t xml:space="preserve">- </w:t>
      </w:r>
      <w:r w:rsidR="005E6540" w:rsidRPr="00663136">
        <w:rPr>
          <w:rFonts w:ascii="Times New Roman" w:hAnsi="Times New Roman"/>
          <w:sz w:val="24"/>
          <w:szCs w:val="24"/>
          <w:u w:val="single"/>
        </w:rPr>
        <w:t>праздники</w:t>
      </w:r>
      <w:r w:rsidR="005E6540" w:rsidRPr="00663136">
        <w:rPr>
          <w:rFonts w:ascii="Times New Roman" w:hAnsi="Times New Roman"/>
          <w:spacing w:val="9"/>
          <w:sz w:val="24"/>
          <w:szCs w:val="24"/>
          <w:u w:val="single"/>
        </w:rPr>
        <w:t xml:space="preserve"> </w:t>
      </w:r>
      <w:r w:rsidR="005E6540" w:rsidRPr="00663136">
        <w:rPr>
          <w:rFonts w:ascii="Times New Roman" w:hAnsi="Times New Roman"/>
          <w:sz w:val="24"/>
          <w:szCs w:val="24"/>
          <w:u w:val="single"/>
        </w:rPr>
        <w:t>и</w:t>
      </w:r>
      <w:r w:rsidR="005E6540" w:rsidRPr="00663136">
        <w:rPr>
          <w:rFonts w:ascii="Times New Roman" w:hAnsi="Times New Roman"/>
          <w:spacing w:val="8"/>
          <w:sz w:val="24"/>
          <w:szCs w:val="24"/>
          <w:u w:val="single"/>
        </w:rPr>
        <w:t xml:space="preserve"> </w:t>
      </w:r>
      <w:r w:rsidR="005E6540" w:rsidRPr="00663136">
        <w:rPr>
          <w:rFonts w:ascii="Times New Roman" w:hAnsi="Times New Roman"/>
          <w:sz w:val="24"/>
          <w:szCs w:val="24"/>
          <w:u w:val="single"/>
        </w:rPr>
        <w:t>памятные</w:t>
      </w:r>
      <w:r w:rsidR="005E6540" w:rsidRPr="00663136">
        <w:rPr>
          <w:rFonts w:ascii="Times New Roman" w:hAnsi="Times New Roman"/>
          <w:spacing w:val="7"/>
          <w:sz w:val="24"/>
          <w:szCs w:val="24"/>
          <w:u w:val="single"/>
        </w:rPr>
        <w:t xml:space="preserve"> </w:t>
      </w:r>
      <w:r w:rsidR="005E6540" w:rsidRPr="00663136">
        <w:rPr>
          <w:rFonts w:ascii="Times New Roman" w:hAnsi="Times New Roman"/>
          <w:sz w:val="24"/>
          <w:szCs w:val="24"/>
          <w:u w:val="single"/>
        </w:rPr>
        <w:t>дни</w:t>
      </w:r>
      <w:r w:rsidR="005E6540" w:rsidRPr="00663136">
        <w:rPr>
          <w:rFonts w:ascii="Times New Roman" w:hAnsi="Times New Roman"/>
          <w:spacing w:val="10"/>
          <w:sz w:val="24"/>
          <w:szCs w:val="24"/>
          <w:u w:val="single"/>
        </w:rPr>
        <w:t xml:space="preserve"> </w:t>
      </w:r>
      <w:r w:rsidR="005E6540" w:rsidRPr="00663136">
        <w:rPr>
          <w:rFonts w:ascii="Times New Roman" w:hAnsi="Times New Roman"/>
          <w:sz w:val="24"/>
          <w:szCs w:val="24"/>
          <w:u w:val="single"/>
        </w:rPr>
        <w:t>России:</w:t>
      </w:r>
      <w:r w:rsidR="005E6540" w:rsidRPr="00663136">
        <w:rPr>
          <w:rFonts w:ascii="Times New Roman" w:hAnsi="Times New Roman"/>
          <w:spacing w:val="14"/>
          <w:sz w:val="24"/>
          <w:szCs w:val="24"/>
        </w:rPr>
        <w:t xml:space="preserve"> </w:t>
      </w:r>
      <w:r w:rsidR="005E6540" w:rsidRPr="00663136">
        <w:rPr>
          <w:rFonts w:ascii="Times New Roman" w:hAnsi="Times New Roman"/>
          <w:sz w:val="24"/>
          <w:szCs w:val="24"/>
        </w:rPr>
        <w:t>день</w:t>
      </w:r>
      <w:r w:rsidR="005E6540" w:rsidRPr="00663136">
        <w:rPr>
          <w:rFonts w:ascii="Times New Roman" w:hAnsi="Times New Roman"/>
          <w:spacing w:val="8"/>
          <w:sz w:val="24"/>
          <w:szCs w:val="24"/>
        </w:rPr>
        <w:t xml:space="preserve"> </w:t>
      </w:r>
      <w:r w:rsidR="005E6540" w:rsidRPr="00663136">
        <w:rPr>
          <w:rFonts w:ascii="Times New Roman" w:hAnsi="Times New Roman"/>
          <w:sz w:val="24"/>
          <w:szCs w:val="24"/>
        </w:rPr>
        <w:t>Учителя,</w:t>
      </w:r>
      <w:r w:rsidR="005E6540" w:rsidRPr="00663136">
        <w:rPr>
          <w:rFonts w:ascii="Times New Roman" w:hAnsi="Times New Roman"/>
          <w:spacing w:val="8"/>
          <w:sz w:val="24"/>
          <w:szCs w:val="24"/>
        </w:rPr>
        <w:t xml:space="preserve"> </w:t>
      </w:r>
      <w:r w:rsidR="005E6540" w:rsidRPr="00663136">
        <w:rPr>
          <w:rFonts w:ascii="Times New Roman" w:hAnsi="Times New Roman"/>
          <w:sz w:val="24"/>
          <w:szCs w:val="24"/>
        </w:rPr>
        <w:t>день</w:t>
      </w:r>
      <w:r w:rsidR="005E6540" w:rsidRPr="00663136">
        <w:rPr>
          <w:rFonts w:ascii="Times New Roman" w:hAnsi="Times New Roman"/>
          <w:spacing w:val="10"/>
          <w:sz w:val="24"/>
          <w:szCs w:val="24"/>
        </w:rPr>
        <w:t xml:space="preserve"> </w:t>
      </w:r>
      <w:r w:rsidR="005E6540" w:rsidRPr="00663136">
        <w:rPr>
          <w:rFonts w:ascii="Times New Roman" w:hAnsi="Times New Roman"/>
          <w:sz w:val="24"/>
          <w:szCs w:val="24"/>
        </w:rPr>
        <w:t>Народного</w:t>
      </w:r>
      <w:r w:rsidR="005E6540" w:rsidRPr="00663136">
        <w:rPr>
          <w:rFonts w:ascii="Times New Roman" w:hAnsi="Times New Roman"/>
          <w:spacing w:val="9"/>
          <w:sz w:val="24"/>
          <w:szCs w:val="24"/>
        </w:rPr>
        <w:t xml:space="preserve"> </w:t>
      </w:r>
      <w:r w:rsidR="005E6540" w:rsidRPr="00663136">
        <w:rPr>
          <w:rFonts w:ascii="Times New Roman" w:hAnsi="Times New Roman"/>
          <w:sz w:val="24"/>
          <w:szCs w:val="24"/>
        </w:rPr>
        <w:t>единства,</w:t>
      </w:r>
      <w:r w:rsidR="005E6540" w:rsidRPr="00663136">
        <w:rPr>
          <w:rFonts w:ascii="Times New Roman" w:hAnsi="Times New Roman"/>
          <w:spacing w:val="8"/>
          <w:sz w:val="24"/>
          <w:szCs w:val="24"/>
        </w:rPr>
        <w:t xml:space="preserve"> </w:t>
      </w:r>
      <w:r w:rsidR="005E6540" w:rsidRPr="00663136">
        <w:rPr>
          <w:rFonts w:ascii="Times New Roman" w:hAnsi="Times New Roman"/>
          <w:sz w:val="24"/>
          <w:szCs w:val="24"/>
        </w:rPr>
        <w:t>Новый</w:t>
      </w:r>
      <w:r w:rsidR="005E6540" w:rsidRPr="00663136">
        <w:rPr>
          <w:rFonts w:ascii="Times New Roman" w:hAnsi="Times New Roman"/>
          <w:spacing w:val="10"/>
          <w:sz w:val="24"/>
          <w:szCs w:val="24"/>
        </w:rPr>
        <w:t xml:space="preserve"> </w:t>
      </w:r>
      <w:r w:rsidR="005E6540" w:rsidRPr="00663136">
        <w:rPr>
          <w:rFonts w:ascii="Times New Roman" w:hAnsi="Times New Roman"/>
          <w:sz w:val="24"/>
          <w:szCs w:val="24"/>
        </w:rPr>
        <w:t>год,</w:t>
      </w:r>
      <w:r w:rsidR="005E6540" w:rsidRPr="00663136">
        <w:rPr>
          <w:rFonts w:ascii="Times New Roman" w:hAnsi="Times New Roman"/>
          <w:spacing w:val="-58"/>
          <w:sz w:val="24"/>
          <w:szCs w:val="24"/>
        </w:rPr>
        <w:t xml:space="preserve"> </w:t>
      </w:r>
      <w:r w:rsidR="005E6540" w:rsidRPr="00663136">
        <w:rPr>
          <w:rFonts w:ascii="Times New Roman" w:hAnsi="Times New Roman"/>
          <w:sz w:val="24"/>
          <w:szCs w:val="24"/>
        </w:rPr>
        <w:t>8 Марта, День защитника Отечества, День Победы, День матери,</w:t>
      </w:r>
      <w:r w:rsidR="005E6540" w:rsidRPr="00663136">
        <w:rPr>
          <w:rFonts w:ascii="Times New Roman" w:hAnsi="Times New Roman"/>
          <w:spacing w:val="1"/>
          <w:sz w:val="24"/>
          <w:szCs w:val="24"/>
        </w:rPr>
        <w:t xml:space="preserve"> </w:t>
      </w:r>
      <w:r w:rsidR="005E6540" w:rsidRPr="00663136">
        <w:rPr>
          <w:rFonts w:ascii="Times New Roman" w:hAnsi="Times New Roman"/>
          <w:sz w:val="24"/>
          <w:szCs w:val="24"/>
        </w:rPr>
        <w:t>Международный День</w:t>
      </w:r>
      <w:r w:rsidR="005E6540" w:rsidRPr="00663136">
        <w:rPr>
          <w:rFonts w:ascii="Times New Roman" w:hAnsi="Times New Roman"/>
          <w:spacing w:val="1"/>
          <w:sz w:val="24"/>
          <w:szCs w:val="24"/>
        </w:rPr>
        <w:t xml:space="preserve"> </w:t>
      </w:r>
      <w:r w:rsidR="005E6540" w:rsidRPr="00663136">
        <w:rPr>
          <w:rFonts w:ascii="Times New Roman" w:hAnsi="Times New Roman"/>
          <w:sz w:val="24"/>
          <w:szCs w:val="24"/>
        </w:rPr>
        <w:t>семьи</w:t>
      </w:r>
      <w:r w:rsidR="005E6540" w:rsidRPr="00663136">
        <w:rPr>
          <w:rFonts w:ascii="Times New Roman" w:hAnsi="Times New Roman"/>
          <w:spacing w:val="-3"/>
          <w:sz w:val="24"/>
          <w:szCs w:val="24"/>
        </w:rPr>
        <w:t xml:space="preserve"> </w:t>
      </w:r>
      <w:r w:rsidR="005E6540" w:rsidRPr="00663136">
        <w:rPr>
          <w:rFonts w:ascii="Times New Roman" w:hAnsi="Times New Roman"/>
          <w:sz w:val="24"/>
          <w:szCs w:val="24"/>
        </w:rPr>
        <w:t>(праздничные</w:t>
      </w:r>
      <w:r w:rsidR="005E6540" w:rsidRPr="00663136">
        <w:rPr>
          <w:rFonts w:ascii="Times New Roman" w:hAnsi="Times New Roman"/>
          <w:spacing w:val="-5"/>
          <w:sz w:val="24"/>
          <w:szCs w:val="24"/>
        </w:rPr>
        <w:t xml:space="preserve"> </w:t>
      </w:r>
      <w:r w:rsidR="005E6540" w:rsidRPr="00663136">
        <w:rPr>
          <w:rFonts w:ascii="Times New Roman" w:hAnsi="Times New Roman"/>
          <w:sz w:val="24"/>
          <w:szCs w:val="24"/>
        </w:rPr>
        <w:t>мероприятия,</w:t>
      </w:r>
      <w:r w:rsidR="005E6540" w:rsidRPr="00663136">
        <w:rPr>
          <w:rFonts w:ascii="Times New Roman" w:hAnsi="Times New Roman"/>
          <w:spacing w:val="-3"/>
          <w:sz w:val="24"/>
          <w:szCs w:val="24"/>
        </w:rPr>
        <w:t xml:space="preserve"> </w:t>
      </w:r>
      <w:r w:rsidR="005E6540" w:rsidRPr="00663136">
        <w:rPr>
          <w:rFonts w:ascii="Times New Roman" w:hAnsi="Times New Roman"/>
          <w:sz w:val="24"/>
          <w:szCs w:val="24"/>
        </w:rPr>
        <w:t>концертная</w:t>
      </w:r>
      <w:r w:rsidR="005E6540" w:rsidRPr="00663136">
        <w:rPr>
          <w:rFonts w:ascii="Times New Roman" w:hAnsi="Times New Roman"/>
          <w:spacing w:val="-5"/>
          <w:sz w:val="24"/>
          <w:szCs w:val="24"/>
        </w:rPr>
        <w:t xml:space="preserve"> </w:t>
      </w:r>
      <w:r w:rsidR="005E6540" w:rsidRPr="00663136">
        <w:rPr>
          <w:rFonts w:ascii="Times New Roman" w:hAnsi="Times New Roman"/>
          <w:sz w:val="24"/>
          <w:szCs w:val="24"/>
        </w:rPr>
        <w:t>программа,</w:t>
      </w:r>
      <w:r w:rsidR="005E6540" w:rsidRPr="00663136">
        <w:rPr>
          <w:rFonts w:ascii="Times New Roman" w:hAnsi="Times New Roman"/>
          <w:spacing w:val="-3"/>
          <w:sz w:val="24"/>
          <w:szCs w:val="24"/>
        </w:rPr>
        <w:t xml:space="preserve"> </w:t>
      </w:r>
      <w:r w:rsidR="005E6540" w:rsidRPr="00663136">
        <w:rPr>
          <w:rFonts w:ascii="Times New Roman" w:hAnsi="Times New Roman"/>
          <w:sz w:val="24"/>
          <w:szCs w:val="24"/>
        </w:rPr>
        <w:t>отчетный</w:t>
      </w:r>
      <w:r w:rsidR="005E6540" w:rsidRPr="00663136">
        <w:rPr>
          <w:rFonts w:ascii="Times New Roman" w:hAnsi="Times New Roman"/>
          <w:spacing w:val="-2"/>
          <w:sz w:val="24"/>
          <w:szCs w:val="24"/>
        </w:rPr>
        <w:t xml:space="preserve"> </w:t>
      </w:r>
      <w:r w:rsidR="005E6540" w:rsidRPr="00663136">
        <w:rPr>
          <w:rFonts w:ascii="Times New Roman" w:hAnsi="Times New Roman"/>
          <w:sz w:val="24"/>
          <w:szCs w:val="24"/>
        </w:rPr>
        <w:t>творческий</w:t>
      </w:r>
      <w:r w:rsidR="005E6540" w:rsidRPr="00663136">
        <w:rPr>
          <w:rFonts w:ascii="Times New Roman" w:hAnsi="Times New Roman"/>
          <w:spacing w:val="-3"/>
          <w:sz w:val="24"/>
          <w:szCs w:val="24"/>
        </w:rPr>
        <w:t xml:space="preserve"> </w:t>
      </w:r>
      <w:r w:rsidR="005E6540" w:rsidRPr="00663136">
        <w:rPr>
          <w:rFonts w:ascii="Times New Roman" w:hAnsi="Times New Roman"/>
          <w:sz w:val="24"/>
          <w:szCs w:val="24"/>
        </w:rPr>
        <w:t>концерт);</w:t>
      </w:r>
      <w:proofErr w:type="gramEnd"/>
    </w:p>
    <w:p w:rsidR="005E6540" w:rsidRPr="00BA24DA" w:rsidRDefault="00663136" w:rsidP="00663136">
      <w:pPr>
        <w:pStyle w:val="aff3"/>
        <w:widowControl w:val="0"/>
        <w:tabs>
          <w:tab w:val="left" w:pos="461"/>
        </w:tabs>
        <w:autoSpaceDE w:val="0"/>
        <w:autoSpaceDN w:val="0"/>
        <w:spacing w:after="0"/>
        <w:ind w:left="142" w:right="264"/>
        <w:jc w:val="both"/>
        <w:rPr>
          <w:rFonts w:ascii="Times New Roman" w:hAnsi="Times New Roman"/>
          <w:sz w:val="24"/>
          <w:szCs w:val="24"/>
        </w:rPr>
      </w:pPr>
      <w:r>
        <w:rPr>
          <w:rFonts w:ascii="Times New Roman" w:hAnsi="Times New Roman"/>
          <w:sz w:val="24"/>
          <w:szCs w:val="24"/>
          <w:u w:val="single"/>
        </w:rPr>
        <w:t xml:space="preserve">- </w:t>
      </w:r>
      <w:r w:rsidR="005E6540" w:rsidRPr="00BA24DA">
        <w:rPr>
          <w:rFonts w:ascii="Times New Roman" w:hAnsi="Times New Roman"/>
          <w:sz w:val="24"/>
          <w:szCs w:val="24"/>
          <w:u w:val="single"/>
        </w:rPr>
        <w:t>мероприятия месячника гражданского и патриотического воспитания:</w:t>
      </w:r>
      <w:r w:rsidR="005E6540" w:rsidRPr="00BA24DA">
        <w:rPr>
          <w:rFonts w:ascii="Times New Roman" w:hAnsi="Times New Roman"/>
          <w:sz w:val="24"/>
          <w:szCs w:val="24"/>
        </w:rPr>
        <w:t xml:space="preserve"> «Снятие блокады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Ленинграда»,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«Сталинградская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битва»,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«День</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памяти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россиянах,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исполнявших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служебный долг за пределами Отечества»; День памяти жертв фашизма; Начало обороны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Севастополя;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День</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белых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журавлей;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День</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народного</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единства;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День</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воинской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славы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России; День неизвестного солдата; День Героев Отечества; Мероприятия, посвященные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 xml:space="preserve">Дню Конституции; Присоединение Крыма к России; День космонавтики. </w:t>
      </w:r>
      <w:proofErr w:type="spellStart"/>
      <w:r w:rsidR="005E6540" w:rsidRPr="00BA24DA">
        <w:rPr>
          <w:rFonts w:ascii="Times New Roman" w:hAnsi="Times New Roman"/>
          <w:sz w:val="24"/>
          <w:szCs w:val="24"/>
        </w:rPr>
        <w:t>Гагаринский</w:t>
      </w:r>
      <w:proofErr w:type="spellEnd"/>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lastRenderedPageBreak/>
        <w:t>урок; День памяти погибших в радиационных авариях и катастрофах; День Победы 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Великой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Отечественной войне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1941-1945 гг.</w:t>
      </w:r>
    </w:p>
    <w:p w:rsidR="005E6540" w:rsidRPr="0060103C" w:rsidRDefault="0060103C" w:rsidP="0060103C">
      <w:pPr>
        <w:pStyle w:val="aff3"/>
        <w:widowControl w:val="0"/>
        <w:tabs>
          <w:tab w:val="left" w:pos="442"/>
        </w:tabs>
        <w:autoSpaceDE w:val="0"/>
        <w:autoSpaceDN w:val="0"/>
        <w:spacing w:after="0"/>
        <w:ind w:left="1150"/>
        <w:jc w:val="both"/>
        <w:rPr>
          <w:rFonts w:ascii="Times New Roman" w:hAnsi="Times New Roman"/>
          <w:sz w:val="24"/>
          <w:szCs w:val="24"/>
        </w:rPr>
      </w:pPr>
      <w:r w:rsidRPr="0060103C">
        <w:rPr>
          <w:rFonts w:ascii="Times New Roman" w:hAnsi="Times New Roman"/>
          <w:sz w:val="24"/>
          <w:szCs w:val="24"/>
        </w:rPr>
        <w:t xml:space="preserve">- </w:t>
      </w:r>
      <w:r w:rsidR="005E6540" w:rsidRPr="0060103C">
        <w:rPr>
          <w:rFonts w:ascii="Times New Roman" w:hAnsi="Times New Roman"/>
          <w:sz w:val="24"/>
          <w:szCs w:val="24"/>
        </w:rPr>
        <w:t>русские</w:t>
      </w:r>
      <w:r w:rsidR="005E6540" w:rsidRPr="0060103C">
        <w:rPr>
          <w:rFonts w:ascii="Times New Roman" w:hAnsi="Times New Roman"/>
          <w:spacing w:val="-6"/>
          <w:sz w:val="24"/>
          <w:szCs w:val="24"/>
        </w:rPr>
        <w:t xml:space="preserve"> </w:t>
      </w:r>
      <w:r w:rsidR="005E6540" w:rsidRPr="0060103C">
        <w:rPr>
          <w:rFonts w:ascii="Times New Roman" w:hAnsi="Times New Roman"/>
          <w:sz w:val="24"/>
          <w:szCs w:val="24"/>
        </w:rPr>
        <w:t>народные</w:t>
      </w:r>
      <w:r w:rsidR="005E6540" w:rsidRPr="0060103C">
        <w:rPr>
          <w:rFonts w:ascii="Times New Roman" w:hAnsi="Times New Roman"/>
          <w:spacing w:val="-6"/>
          <w:sz w:val="24"/>
          <w:szCs w:val="24"/>
        </w:rPr>
        <w:t xml:space="preserve"> </w:t>
      </w:r>
      <w:r w:rsidR="005E6540" w:rsidRPr="0060103C">
        <w:rPr>
          <w:rFonts w:ascii="Times New Roman" w:hAnsi="Times New Roman"/>
          <w:sz w:val="24"/>
          <w:szCs w:val="24"/>
        </w:rPr>
        <w:t>праздники:</w:t>
      </w:r>
      <w:r w:rsidR="005E6540" w:rsidRPr="0060103C">
        <w:rPr>
          <w:rFonts w:ascii="Times New Roman" w:hAnsi="Times New Roman"/>
          <w:spacing w:val="-2"/>
          <w:sz w:val="24"/>
          <w:szCs w:val="24"/>
        </w:rPr>
        <w:t xml:space="preserve"> </w:t>
      </w:r>
      <w:r w:rsidR="005E6540" w:rsidRPr="0060103C">
        <w:rPr>
          <w:rFonts w:ascii="Times New Roman" w:hAnsi="Times New Roman"/>
          <w:sz w:val="24"/>
          <w:szCs w:val="24"/>
        </w:rPr>
        <w:t>Святки,</w:t>
      </w:r>
      <w:r w:rsidR="005E6540" w:rsidRPr="0060103C">
        <w:rPr>
          <w:rFonts w:ascii="Times New Roman" w:hAnsi="Times New Roman"/>
          <w:spacing w:val="-2"/>
          <w:sz w:val="24"/>
          <w:szCs w:val="24"/>
        </w:rPr>
        <w:t xml:space="preserve"> </w:t>
      </w:r>
      <w:r w:rsidR="005E6540" w:rsidRPr="0060103C">
        <w:rPr>
          <w:rFonts w:ascii="Times New Roman" w:hAnsi="Times New Roman"/>
          <w:sz w:val="24"/>
          <w:szCs w:val="24"/>
        </w:rPr>
        <w:t>«Крещенские</w:t>
      </w:r>
      <w:r w:rsidR="005E6540" w:rsidRPr="0060103C">
        <w:rPr>
          <w:rFonts w:ascii="Times New Roman" w:hAnsi="Times New Roman"/>
          <w:spacing w:val="-5"/>
          <w:sz w:val="24"/>
          <w:szCs w:val="24"/>
        </w:rPr>
        <w:t xml:space="preserve"> </w:t>
      </w:r>
      <w:r w:rsidR="005E6540" w:rsidRPr="0060103C">
        <w:rPr>
          <w:rFonts w:ascii="Times New Roman" w:hAnsi="Times New Roman"/>
          <w:sz w:val="24"/>
          <w:szCs w:val="24"/>
        </w:rPr>
        <w:t>посиделки»,</w:t>
      </w:r>
      <w:r w:rsidR="005E6540" w:rsidRPr="0060103C">
        <w:rPr>
          <w:rFonts w:ascii="Times New Roman" w:hAnsi="Times New Roman"/>
          <w:spacing w:val="-4"/>
          <w:sz w:val="24"/>
          <w:szCs w:val="24"/>
        </w:rPr>
        <w:t xml:space="preserve"> </w:t>
      </w:r>
      <w:proofErr w:type="spellStart"/>
      <w:r w:rsidR="005E6540" w:rsidRPr="0060103C">
        <w:rPr>
          <w:rFonts w:ascii="Times New Roman" w:hAnsi="Times New Roman"/>
          <w:sz w:val="24"/>
          <w:szCs w:val="24"/>
        </w:rPr>
        <w:t>Масленница</w:t>
      </w:r>
      <w:proofErr w:type="spellEnd"/>
      <w:r w:rsidR="005E6540" w:rsidRPr="0060103C">
        <w:rPr>
          <w:rFonts w:ascii="Times New Roman" w:hAnsi="Times New Roman"/>
          <w:sz w:val="24"/>
          <w:szCs w:val="24"/>
        </w:rPr>
        <w:t>;</w:t>
      </w:r>
    </w:p>
    <w:p w:rsidR="005E6540" w:rsidRPr="0060103C" w:rsidRDefault="0060103C" w:rsidP="0060103C">
      <w:pPr>
        <w:pStyle w:val="aff3"/>
        <w:widowControl w:val="0"/>
        <w:tabs>
          <w:tab w:val="left" w:pos="451"/>
        </w:tabs>
        <w:autoSpaceDE w:val="0"/>
        <w:autoSpaceDN w:val="0"/>
        <w:spacing w:after="0"/>
        <w:ind w:left="1011" w:right="268"/>
        <w:jc w:val="both"/>
        <w:rPr>
          <w:rFonts w:ascii="Times New Roman" w:hAnsi="Times New Roman"/>
          <w:sz w:val="24"/>
          <w:szCs w:val="24"/>
        </w:rPr>
      </w:pPr>
      <w:r w:rsidRPr="0060103C">
        <w:rPr>
          <w:rFonts w:ascii="Times New Roman" w:hAnsi="Times New Roman"/>
          <w:sz w:val="24"/>
          <w:szCs w:val="24"/>
        </w:rPr>
        <w:t xml:space="preserve">-  </w:t>
      </w:r>
      <w:r w:rsidR="005E6540" w:rsidRPr="0060103C">
        <w:rPr>
          <w:rFonts w:ascii="Times New Roman" w:hAnsi="Times New Roman"/>
          <w:sz w:val="24"/>
          <w:szCs w:val="24"/>
        </w:rPr>
        <w:t xml:space="preserve">мероприятия экологической направленности «Мой край», «Моя планета»; </w:t>
      </w:r>
      <w:proofErr w:type="spellStart"/>
      <w:r w:rsidR="005E6540" w:rsidRPr="0060103C">
        <w:rPr>
          <w:rFonts w:ascii="Times New Roman" w:hAnsi="Times New Roman"/>
          <w:sz w:val="24"/>
          <w:szCs w:val="24"/>
        </w:rPr>
        <w:t>Турслет</w:t>
      </w:r>
      <w:proofErr w:type="spellEnd"/>
      <w:r w:rsidRPr="0060103C">
        <w:rPr>
          <w:rFonts w:ascii="Times New Roman" w:hAnsi="Times New Roman"/>
          <w:sz w:val="24"/>
          <w:szCs w:val="24"/>
        </w:rPr>
        <w:t xml:space="preserve"> </w:t>
      </w:r>
      <w:r w:rsidR="005E6540" w:rsidRPr="0060103C">
        <w:rPr>
          <w:rFonts w:ascii="Times New Roman" w:hAnsi="Times New Roman"/>
          <w:sz w:val="24"/>
          <w:szCs w:val="24"/>
        </w:rPr>
        <w:t>Ярмарка</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«Осенний</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переполох»,</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Всемирный</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день</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защиты</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животных.</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Всероссийский</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фестиваль</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энергосбережения</w:t>
      </w:r>
      <w:r w:rsidR="005E6540" w:rsidRPr="0060103C">
        <w:rPr>
          <w:rFonts w:ascii="Times New Roman" w:hAnsi="Times New Roman"/>
          <w:spacing w:val="1"/>
          <w:sz w:val="24"/>
          <w:szCs w:val="24"/>
        </w:rPr>
        <w:t xml:space="preserve"> </w:t>
      </w:r>
      <w:proofErr w:type="spellStart"/>
      <w:r w:rsidR="005E6540" w:rsidRPr="0060103C">
        <w:rPr>
          <w:rFonts w:ascii="Times New Roman" w:hAnsi="Times New Roman"/>
          <w:sz w:val="24"/>
          <w:szCs w:val="24"/>
        </w:rPr>
        <w:t>ВместеЯрче</w:t>
      </w:r>
      <w:proofErr w:type="spellEnd"/>
      <w:r w:rsidR="005E6540" w:rsidRPr="0060103C">
        <w:rPr>
          <w:rFonts w:ascii="Times New Roman" w:hAnsi="Times New Roman"/>
          <w:sz w:val="24"/>
          <w:szCs w:val="24"/>
        </w:rPr>
        <w:t>,</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акция</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«Покормите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птиц</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зимой»,</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акция</w:t>
      </w:r>
      <w:r w:rsidR="005E6540" w:rsidRPr="0060103C">
        <w:rPr>
          <w:rFonts w:ascii="Times New Roman" w:hAnsi="Times New Roman"/>
          <w:spacing w:val="4"/>
          <w:sz w:val="24"/>
          <w:szCs w:val="24"/>
        </w:rPr>
        <w:t xml:space="preserve"> </w:t>
      </w:r>
      <w:r w:rsidR="005E6540" w:rsidRPr="0060103C">
        <w:rPr>
          <w:rFonts w:ascii="Times New Roman" w:hAnsi="Times New Roman"/>
          <w:sz w:val="24"/>
          <w:szCs w:val="24"/>
        </w:rPr>
        <w:t>«Скворечник».</w:t>
      </w:r>
    </w:p>
    <w:p w:rsidR="005E6540" w:rsidRPr="0060103C" w:rsidRDefault="0060103C" w:rsidP="0060103C">
      <w:pPr>
        <w:pStyle w:val="aff3"/>
        <w:widowControl w:val="0"/>
        <w:tabs>
          <w:tab w:val="left" w:pos="567"/>
        </w:tabs>
        <w:autoSpaceDE w:val="0"/>
        <w:autoSpaceDN w:val="0"/>
        <w:spacing w:after="0"/>
        <w:ind w:left="1011" w:right="265"/>
        <w:jc w:val="both"/>
        <w:rPr>
          <w:rFonts w:ascii="Times New Roman" w:hAnsi="Times New Roman"/>
          <w:sz w:val="24"/>
          <w:szCs w:val="24"/>
        </w:rPr>
      </w:pPr>
      <w:r w:rsidRPr="0060103C">
        <w:rPr>
          <w:rFonts w:ascii="Times New Roman" w:hAnsi="Times New Roman"/>
          <w:sz w:val="24"/>
          <w:szCs w:val="24"/>
        </w:rPr>
        <w:t xml:space="preserve">- </w:t>
      </w:r>
      <w:r w:rsidR="005E6540" w:rsidRPr="0060103C">
        <w:rPr>
          <w:rFonts w:ascii="Times New Roman" w:hAnsi="Times New Roman"/>
          <w:sz w:val="24"/>
          <w:szCs w:val="24"/>
        </w:rPr>
        <w:t>тематические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литературно</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музыкальные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гостиные;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познавательно-развлекательные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программы,</w:t>
      </w:r>
      <w:r w:rsidR="005E6540" w:rsidRPr="0060103C">
        <w:rPr>
          <w:rFonts w:ascii="Times New Roman" w:hAnsi="Times New Roman"/>
          <w:spacing w:val="-2"/>
          <w:sz w:val="24"/>
          <w:szCs w:val="24"/>
        </w:rPr>
        <w:t xml:space="preserve"> </w:t>
      </w:r>
      <w:r w:rsidR="005E6540" w:rsidRPr="0060103C">
        <w:rPr>
          <w:rFonts w:ascii="Times New Roman" w:hAnsi="Times New Roman"/>
          <w:sz w:val="24"/>
          <w:szCs w:val="24"/>
        </w:rPr>
        <w:t>посвященные</w:t>
      </w:r>
      <w:r w:rsidR="005E6540" w:rsidRPr="0060103C">
        <w:rPr>
          <w:rFonts w:ascii="Times New Roman" w:hAnsi="Times New Roman"/>
          <w:spacing w:val="-3"/>
          <w:sz w:val="24"/>
          <w:szCs w:val="24"/>
        </w:rPr>
        <w:t xml:space="preserve"> </w:t>
      </w:r>
      <w:r w:rsidR="005E6540" w:rsidRPr="0060103C">
        <w:rPr>
          <w:rFonts w:ascii="Times New Roman" w:hAnsi="Times New Roman"/>
          <w:sz w:val="24"/>
          <w:szCs w:val="24"/>
        </w:rPr>
        <w:t>творчеству</w:t>
      </w:r>
      <w:r w:rsidR="005E6540" w:rsidRPr="0060103C">
        <w:rPr>
          <w:rFonts w:ascii="Times New Roman" w:hAnsi="Times New Roman"/>
          <w:spacing w:val="-6"/>
          <w:sz w:val="24"/>
          <w:szCs w:val="24"/>
        </w:rPr>
        <w:t xml:space="preserve"> </w:t>
      </w:r>
      <w:r w:rsidR="005E6540" w:rsidRPr="0060103C">
        <w:rPr>
          <w:rFonts w:ascii="Times New Roman" w:hAnsi="Times New Roman"/>
          <w:sz w:val="24"/>
          <w:szCs w:val="24"/>
        </w:rPr>
        <w:t>писателей, поэтов;</w:t>
      </w:r>
      <w:r w:rsidR="005E6540" w:rsidRPr="0060103C">
        <w:rPr>
          <w:rFonts w:ascii="Times New Roman" w:hAnsi="Times New Roman"/>
          <w:spacing w:val="55"/>
          <w:sz w:val="24"/>
          <w:szCs w:val="24"/>
        </w:rPr>
        <w:t xml:space="preserve"> </w:t>
      </w:r>
      <w:r w:rsidR="005E6540" w:rsidRPr="0060103C">
        <w:rPr>
          <w:rFonts w:ascii="Times New Roman" w:hAnsi="Times New Roman"/>
          <w:sz w:val="24"/>
          <w:szCs w:val="24"/>
        </w:rPr>
        <w:t>посвящение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в</w:t>
      </w:r>
      <w:r w:rsidR="005E6540" w:rsidRPr="0060103C">
        <w:rPr>
          <w:rFonts w:ascii="Times New Roman" w:hAnsi="Times New Roman"/>
          <w:spacing w:val="-2"/>
          <w:sz w:val="24"/>
          <w:szCs w:val="24"/>
        </w:rPr>
        <w:t xml:space="preserve"> </w:t>
      </w:r>
      <w:r w:rsidR="005E6540" w:rsidRPr="0060103C">
        <w:rPr>
          <w:rFonts w:ascii="Times New Roman" w:hAnsi="Times New Roman"/>
          <w:sz w:val="24"/>
          <w:szCs w:val="24"/>
        </w:rPr>
        <w:t>читатели;</w:t>
      </w:r>
    </w:p>
    <w:p w:rsidR="005E6540" w:rsidRPr="00BA24DA" w:rsidRDefault="005E6540" w:rsidP="00BA24DA">
      <w:pPr>
        <w:pStyle w:val="aff3"/>
        <w:widowControl w:val="0"/>
        <w:numPr>
          <w:ilvl w:val="1"/>
          <w:numId w:val="31"/>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b/>
          <w:sz w:val="24"/>
          <w:szCs w:val="24"/>
        </w:rPr>
        <w:t>торжественные</w:t>
      </w:r>
      <w:r w:rsidRPr="00BA24DA">
        <w:rPr>
          <w:rFonts w:ascii="Times New Roman" w:hAnsi="Times New Roman"/>
          <w:b/>
          <w:spacing w:val="1"/>
          <w:sz w:val="24"/>
          <w:szCs w:val="24"/>
        </w:rPr>
        <w:t xml:space="preserve"> </w:t>
      </w:r>
      <w:r w:rsidRPr="00BA24DA">
        <w:rPr>
          <w:rFonts w:ascii="Times New Roman" w:hAnsi="Times New Roman"/>
          <w:b/>
          <w:sz w:val="24"/>
          <w:szCs w:val="24"/>
        </w:rPr>
        <w:t>ритуалы</w:t>
      </w:r>
      <w:r w:rsidRPr="00BA24DA">
        <w:rPr>
          <w:rFonts w:ascii="Times New Roman" w:hAnsi="Times New Roman"/>
          <w:b/>
          <w:spacing w:val="1"/>
          <w:sz w:val="24"/>
          <w:szCs w:val="24"/>
        </w:rPr>
        <w:t xml:space="preserve"> </w:t>
      </w:r>
      <w:r w:rsidRPr="00BA24DA">
        <w:rPr>
          <w:rFonts w:ascii="Times New Roman" w:hAnsi="Times New Roman"/>
          <w:b/>
          <w:sz w:val="24"/>
          <w:szCs w:val="24"/>
        </w:rPr>
        <w:t>посвящения</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связанные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переходом</w:t>
      </w:r>
      <w:r w:rsidRPr="00BA24DA">
        <w:rPr>
          <w:rFonts w:ascii="Times New Roman" w:hAnsi="Times New Roman"/>
          <w:spacing w:val="1"/>
          <w:sz w:val="24"/>
          <w:szCs w:val="24"/>
        </w:rPr>
        <w:t xml:space="preserve"> </w:t>
      </w:r>
      <w:r w:rsidRPr="00BA24DA">
        <w:rPr>
          <w:rFonts w:ascii="Times New Roman" w:hAnsi="Times New Roman"/>
          <w:sz w:val="24"/>
          <w:szCs w:val="24"/>
        </w:rPr>
        <w:t>учащихся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следующую</w:t>
      </w:r>
      <w:r w:rsidRPr="00BA24DA">
        <w:rPr>
          <w:rFonts w:ascii="Times New Roman" w:hAnsi="Times New Roman"/>
          <w:spacing w:val="1"/>
          <w:sz w:val="24"/>
          <w:szCs w:val="24"/>
        </w:rPr>
        <w:t xml:space="preserve"> </w:t>
      </w:r>
      <w:r w:rsidRPr="00BA24DA">
        <w:rPr>
          <w:rFonts w:ascii="Times New Roman" w:hAnsi="Times New Roman"/>
          <w:sz w:val="24"/>
          <w:szCs w:val="24"/>
        </w:rPr>
        <w:t>ступень</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символизирующие</w:t>
      </w:r>
      <w:r w:rsidRPr="00BA24DA">
        <w:rPr>
          <w:rFonts w:ascii="Times New Roman" w:hAnsi="Times New Roman"/>
          <w:spacing w:val="1"/>
          <w:sz w:val="24"/>
          <w:szCs w:val="24"/>
        </w:rPr>
        <w:t xml:space="preserve"> </w:t>
      </w:r>
      <w:r w:rsidRPr="00BA24DA">
        <w:rPr>
          <w:rFonts w:ascii="Times New Roman" w:hAnsi="Times New Roman"/>
          <w:sz w:val="24"/>
          <w:szCs w:val="24"/>
        </w:rPr>
        <w:t>приобретение</w:t>
      </w:r>
      <w:r w:rsidRPr="00BA24DA">
        <w:rPr>
          <w:rFonts w:ascii="Times New Roman" w:hAnsi="Times New Roman"/>
          <w:spacing w:val="1"/>
          <w:sz w:val="24"/>
          <w:szCs w:val="24"/>
        </w:rPr>
        <w:t xml:space="preserve"> </w:t>
      </w:r>
      <w:r w:rsidRPr="00BA24DA">
        <w:rPr>
          <w:rFonts w:ascii="Times New Roman" w:hAnsi="Times New Roman"/>
          <w:sz w:val="24"/>
          <w:szCs w:val="24"/>
        </w:rPr>
        <w:t>ими</w:t>
      </w:r>
      <w:r w:rsidRPr="00BA24DA">
        <w:rPr>
          <w:rFonts w:ascii="Times New Roman" w:hAnsi="Times New Roman"/>
          <w:spacing w:val="1"/>
          <w:sz w:val="24"/>
          <w:szCs w:val="24"/>
        </w:rPr>
        <w:t xml:space="preserve"> </w:t>
      </w:r>
      <w:r w:rsidRPr="00BA24DA">
        <w:rPr>
          <w:rFonts w:ascii="Times New Roman" w:hAnsi="Times New Roman"/>
          <w:sz w:val="24"/>
          <w:szCs w:val="24"/>
        </w:rPr>
        <w:t>новых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статусов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развивающие</w:t>
      </w:r>
      <w:r w:rsidRPr="00BA24DA">
        <w:rPr>
          <w:rFonts w:ascii="Times New Roman" w:hAnsi="Times New Roman"/>
          <w:spacing w:val="1"/>
          <w:sz w:val="24"/>
          <w:szCs w:val="24"/>
        </w:rPr>
        <w:t xml:space="preserve"> </w:t>
      </w:r>
      <w:r w:rsidRPr="00BA24DA">
        <w:rPr>
          <w:rFonts w:ascii="Times New Roman" w:hAnsi="Times New Roman"/>
          <w:sz w:val="24"/>
          <w:szCs w:val="24"/>
        </w:rPr>
        <w:t>школьную</w:t>
      </w:r>
      <w:r w:rsidRPr="00BA24DA">
        <w:rPr>
          <w:rFonts w:ascii="Times New Roman" w:hAnsi="Times New Roman"/>
          <w:spacing w:val="1"/>
          <w:sz w:val="24"/>
          <w:szCs w:val="24"/>
        </w:rPr>
        <w:t xml:space="preserve"> </w:t>
      </w:r>
      <w:r w:rsidRPr="00BA24DA">
        <w:rPr>
          <w:rFonts w:ascii="Times New Roman" w:hAnsi="Times New Roman"/>
          <w:sz w:val="24"/>
          <w:szCs w:val="24"/>
        </w:rPr>
        <w:t>идентичность</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Торжественная</w:t>
      </w:r>
      <w:r w:rsidRPr="00BA24DA">
        <w:rPr>
          <w:rFonts w:ascii="Times New Roman" w:hAnsi="Times New Roman"/>
          <w:spacing w:val="-1"/>
          <w:sz w:val="24"/>
          <w:szCs w:val="24"/>
        </w:rPr>
        <w:t xml:space="preserve"> </w:t>
      </w:r>
      <w:r w:rsidRPr="00BA24DA">
        <w:rPr>
          <w:rFonts w:ascii="Times New Roman" w:hAnsi="Times New Roman"/>
          <w:sz w:val="24"/>
          <w:szCs w:val="24"/>
        </w:rPr>
        <w:t>линейка,</w:t>
      </w:r>
      <w:r w:rsidRPr="00BA24DA">
        <w:rPr>
          <w:rFonts w:ascii="Times New Roman" w:hAnsi="Times New Roman"/>
          <w:spacing w:val="-1"/>
          <w:sz w:val="24"/>
          <w:szCs w:val="24"/>
        </w:rPr>
        <w:t xml:space="preserve"> </w:t>
      </w:r>
      <w:r w:rsidRPr="00BA24DA">
        <w:rPr>
          <w:rFonts w:ascii="Times New Roman" w:hAnsi="Times New Roman"/>
          <w:sz w:val="24"/>
          <w:szCs w:val="24"/>
        </w:rPr>
        <w:t>посвященная</w:t>
      </w:r>
      <w:r w:rsidRPr="00BA24DA">
        <w:rPr>
          <w:rFonts w:ascii="Times New Roman" w:hAnsi="Times New Roman"/>
          <w:spacing w:val="-1"/>
          <w:sz w:val="24"/>
          <w:szCs w:val="24"/>
        </w:rPr>
        <w:t xml:space="preserve"> </w:t>
      </w:r>
      <w:r w:rsidRPr="00BA24DA">
        <w:rPr>
          <w:rFonts w:ascii="Times New Roman" w:hAnsi="Times New Roman"/>
          <w:sz w:val="24"/>
          <w:szCs w:val="24"/>
        </w:rPr>
        <w:t>Дню Знаний,</w:t>
      </w:r>
      <w:r w:rsidRPr="00BA24DA">
        <w:rPr>
          <w:rFonts w:ascii="Times New Roman" w:hAnsi="Times New Roman"/>
          <w:spacing w:val="-1"/>
          <w:sz w:val="24"/>
          <w:szCs w:val="24"/>
        </w:rPr>
        <w:t xml:space="preserve"> </w:t>
      </w:r>
      <w:r w:rsidRPr="00BA24DA">
        <w:rPr>
          <w:rFonts w:ascii="Times New Roman" w:hAnsi="Times New Roman"/>
          <w:sz w:val="24"/>
          <w:szCs w:val="24"/>
        </w:rPr>
        <w:t>Последний звонок;</w:t>
      </w:r>
    </w:p>
    <w:p w:rsidR="005E6540" w:rsidRPr="00BA24DA" w:rsidRDefault="005E6540" w:rsidP="00BA24DA">
      <w:pPr>
        <w:pStyle w:val="aff3"/>
        <w:widowControl w:val="0"/>
        <w:numPr>
          <w:ilvl w:val="1"/>
          <w:numId w:val="31"/>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b/>
          <w:sz w:val="24"/>
          <w:szCs w:val="24"/>
        </w:rPr>
        <w:t xml:space="preserve">церемонии награждения </w:t>
      </w:r>
      <w:r w:rsidRPr="00BA24DA">
        <w:rPr>
          <w:rFonts w:ascii="Times New Roman" w:hAnsi="Times New Roman"/>
          <w:sz w:val="24"/>
          <w:szCs w:val="24"/>
        </w:rPr>
        <w:t>(по итогам</w:t>
      </w:r>
      <w:r w:rsidRPr="00BA24DA">
        <w:rPr>
          <w:rFonts w:ascii="Times New Roman" w:hAnsi="Times New Roman"/>
          <w:spacing w:val="1"/>
          <w:sz w:val="24"/>
          <w:szCs w:val="24"/>
        </w:rPr>
        <w:t xml:space="preserve"> </w:t>
      </w:r>
      <w:r w:rsidRPr="00BA24DA">
        <w:rPr>
          <w:rFonts w:ascii="Times New Roman" w:hAnsi="Times New Roman"/>
          <w:sz w:val="24"/>
          <w:szCs w:val="24"/>
        </w:rPr>
        <w:t>года) школьников и педагогов за активное</w:t>
      </w:r>
      <w:r w:rsidRPr="00BA24DA">
        <w:rPr>
          <w:rFonts w:ascii="Times New Roman" w:hAnsi="Times New Roman"/>
          <w:spacing w:val="1"/>
          <w:sz w:val="24"/>
          <w:szCs w:val="24"/>
        </w:rPr>
        <w:t xml:space="preserve"> </w:t>
      </w:r>
      <w:r w:rsidRPr="00BA24DA">
        <w:rPr>
          <w:rFonts w:ascii="Times New Roman" w:hAnsi="Times New Roman"/>
          <w:sz w:val="24"/>
          <w:szCs w:val="24"/>
        </w:rPr>
        <w:t>участие в жизни школы, защиту чести школы в конкурсах, соревнованиях, олимпиадах,</w:t>
      </w:r>
      <w:r w:rsidRPr="00BA24DA">
        <w:rPr>
          <w:rFonts w:ascii="Times New Roman" w:hAnsi="Times New Roman"/>
          <w:spacing w:val="1"/>
          <w:sz w:val="24"/>
          <w:szCs w:val="24"/>
        </w:rPr>
        <w:t xml:space="preserve"> </w:t>
      </w:r>
      <w:r w:rsidRPr="00BA24DA">
        <w:rPr>
          <w:rFonts w:ascii="Times New Roman" w:hAnsi="Times New Roman"/>
          <w:sz w:val="24"/>
          <w:szCs w:val="24"/>
        </w:rPr>
        <w:t>значительный вклад в развитие школы. Это способствует мотивированию</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w:t>
      </w:r>
      <w:r w:rsidRPr="00BA24DA">
        <w:rPr>
          <w:rFonts w:ascii="Times New Roman" w:hAnsi="Times New Roman"/>
          <w:spacing w:val="1"/>
          <w:sz w:val="24"/>
          <w:szCs w:val="24"/>
        </w:rPr>
        <w:t xml:space="preserve"> </w:t>
      </w:r>
      <w:r w:rsidRPr="00BA24DA">
        <w:rPr>
          <w:rFonts w:ascii="Times New Roman" w:hAnsi="Times New Roman"/>
          <w:sz w:val="24"/>
          <w:szCs w:val="24"/>
        </w:rPr>
        <w:t>активности детей, развитию позитивных межличностных отношений между педагогами 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воспитанниками,</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формированию</w:t>
      </w:r>
      <w:r w:rsidRPr="00BA24DA">
        <w:rPr>
          <w:rFonts w:ascii="Times New Roman" w:hAnsi="Times New Roman"/>
          <w:spacing w:val="-1"/>
          <w:sz w:val="24"/>
          <w:szCs w:val="24"/>
        </w:rPr>
        <w:t xml:space="preserve"> </w:t>
      </w:r>
      <w:r w:rsidRPr="00BA24DA">
        <w:rPr>
          <w:rFonts w:ascii="Times New Roman" w:hAnsi="Times New Roman"/>
          <w:sz w:val="24"/>
          <w:szCs w:val="24"/>
        </w:rPr>
        <w:t>чувства</w:t>
      </w:r>
      <w:r w:rsidRPr="00BA24DA">
        <w:rPr>
          <w:rFonts w:ascii="Times New Roman" w:hAnsi="Times New Roman"/>
          <w:spacing w:val="-3"/>
          <w:sz w:val="24"/>
          <w:szCs w:val="24"/>
        </w:rPr>
        <w:t xml:space="preserve"> </w:t>
      </w:r>
      <w:r w:rsidRPr="00BA24DA">
        <w:rPr>
          <w:rFonts w:ascii="Times New Roman" w:hAnsi="Times New Roman"/>
          <w:sz w:val="24"/>
          <w:szCs w:val="24"/>
        </w:rPr>
        <w:t>доверия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уважения</w:t>
      </w:r>
      <w:r w:rsidRPr="00BA24DA">
        <w:rPr>
          <w:rFonts w:ascii="Times New Roman" w:hAnsi="Times New Roman"/>
          <w:spacing w:val="-1"/>
          <w:sz w:val="24"/>
          <w:szCs w:val="24"/>
        </w:rPr>
        <w:t xml:space="preserve"> </w:t>
      </w:r>
      <w:r w:rsidRPr="00BA24DA">
        <w:rPr>
          <w:rFonts w:ascii="Times New Roman" w:hAnsi="Times New Roman"/>
          <w:sz w:val="24"/>
          <w:szCs w:val="24"/>
        </w:rPr>
        <w:t>друг</w:t>
      </w:r>
      <w:r w:rsidRPr="00BA24DA">
        <w:rPr>
          <w:rFonts w:ascii="Times New Roman" w:hAnsi="Times New Roman"/>
          <w:spacing w:val="-2"/>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другу</w:t>
      </w:r>
    </w:p>
    <w:p w:rsidR="005E6540" w:rsidRPr="00BA24DA" w:rsidRDefault="005E6540" w:rsidP="00BA24DA">
      <w:pPr>
        <w:pStyle w:val="Heading2"/>
        <w:spacing w:before="0" w:line="276" w:lineRule="auto"/>
        <w:ind w:firstLine="709"/>
      </w:pPr>
      <w:r w:rsidRPr="00BA24DA">
        <w:t>На</w:t>
      </w:r>
      <w:r w:rsidRPr="00BA24DA">
        <w:rPr>
          <w:spacing w:val="-3"/>
        </w:rPr>
        <w:t xml:space="preserve"> </w:t>
      </w:r>
      <w:r w:rsidRPr="00BA24DA">
        <w:t>внешкольном</w:t>
      </w:r>
      <w:r w:rsidRPr="00BA24DA">
        <w:rPr>
          <w:spacing w:val="-3"/>
        </w:rPr>
        <w:t xml:space="preserve"> </w:t>
      </w:r>
      <w:r w:rsidRPr="00BA24DA">
        <w:t>уровне:</w:t>
      </w:r>
    </w:p>
    <w:p w:rsidR="005E6540" w:rsidRPr="00BA24DA" w:rsidRDefault="005E6540" w:rsidP="00BA24DA">
      <w:pPr>
        <w:pStyle w:val="aff3"/>
        <w:widowControl w:val="0"/>
        <w:numPr>
          <w:ilvl w:val="1"/>
          <w:numId w:val="31"/>
        </w:numPr>
        <w:tabs>
          <w:tab w:val="left" w:pos="1010"/>
        </w:tabs>
        <w:autoSpaceDE w:val="0"/>
        <w:autoSpaceDN w:val="0"/>
        <w:spacing w:after="0"/>
        <w:ind w:right="266" w:firstLine="709"/>
        <w:jc w:val="both"/>
        <w:rPr>
          <w:rFonts w:ascii="Times New Roman" w:hAnsi="Times New Roman"/>
          <w:sz w:val="24"/>
          <w:szCs w:val="24"/>
        </w:rPr>
      </w:pPr>
      <w:r w:rsidRPr="00BA24DA">
        <w:rPr>
          <w:rFonts w:ascii="Times New Roman" w:hAnsi="Times New Roman"/>
          <w:b/>
          <w:sz w:val="24"/>
          <w:szCs w:val="24"/>
        </w:rPr>
        <w:t xml:space="preserve">социальные проекты </w:t>
      </w:r>
      <w:r w:rsidRPr="00BA24DA">
        <w:rPr>
          <w:rFonts w:ascii="Times New Roman" w:hAnsi="Times New Roman"/>
          <w:sz w:val="24"/>
          <w:szCs w:val="24"/>
        </w:rPr>
        <w:t>– ежегодные, совместно разрабатываемые и реализуемые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1"/>
          <w:sz w:val="24"/>
          <w:szCs w:val="24"/>
        </w:rPr>
        <w:t xml:space="preserve"> </w:t>
      </w:r>
      <w:r w:rsidRPr="00BA24DA">
        <w:rPr>
          <w:rFonts w:ascii="Times New Roman" w:hAnsi="Times New Roman"/>
          <w:sz w:val="24"/>
          <w:szCs w:val="24"/>
        </w:rPr>
        <w:t>комплексы</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(благотворительной,</w:t>
      </w:r>
      <w:r w:rsidRPr="00BA24DA">
        <w:rPr>
          <w:rFonts w:ascii="Times New Roman" w:hAnsi="Times New Roman"/>
          <w:spacing w:val="1"/>
          <w:sz w:val="24"/>
          <w:szCs w:val="24"/>
        </w:rPr>
        <w:t xml:space="preserve"> </w:t>
      </w:r>
      <w:r w:rsidRPr="00BA24DA">
        <w:rPr>
          <w:rFonts w:ascii="Times New Roman" w:hAnsi="Times New Roman"/>
          <w:sz w:val="24"/>
          <w:szCs w:val="24"/>
        </w:rPr>
        <w:t>экологической,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патриотической, трудовой направленности, спортивно-оздоровительной направленности,</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социальной направленности), ориентированные на преобразование окружающего школу</w:t>
      </w:r>
      <w:r w:rsidRPr="00BA24DA">
        <w:rPr>
          <w:rFonts w:ascii="Times New Roman" w:hAnsi="Times New Roman"/>
          <w:spacing w:val="1"/>
          <w:sz w:val="24"/>
          <w:szCs w:val="24"/>
        </w:rPr>
        <w:t xml:space="preserve"> </w:t>
      </w:r>
      <w:r w:rsidRPr="00BA24DA">
        <w:rPr>
          <w:rFonts w:ascii="Times New Roman" w:hAnsi="Times New Roman"/>
          <w:sz w:val="24"/>
          <w:szCs w:val="24"/>
        </w:rPr>
        <w:t>социума.</w:t>
      </w:r>
      <w:r w:rsidRPr="00BA24DA">
        <w:rPr>
          <w:rFonts w:ascii="Times New Roman" w:hAnsi="Times New Roman"/>
          <w:spacing w:val="18"/>
          <w:sz w:val="24"/>
          <w:szCs w:val="24"/>
        </w:rPr>
        <w:t xml:space="preserve"> </w:t>
      </w:r>
      <w:r w:rsidRPr="00BA24DA">
        <w:rPr>
          <w:rFonts w:ascii="Times New Roman" w:hAnsi="Times New Roman"/>
          <w:sz w:val="24"/>
          <w:szCs w:val="24"/>
        </w:rPr>
        <w:t>Традиционными</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мероприятиями являются:</w:t>
      </w:r>
    </w:p>
    <w:p w:rsidR="005E6540" w:rsidRPr="00BA24DA" w:rsidRDefault="0060103C" w:rsidP="0060103C">
      <w:pPr>
        <w:pStyle w:val="aff3"/>
        <w:widowControl w:val="0"/>
        <w:tabs>
          <w:tab w:val="left" w:pos="1200"/>
        </w:tabs>
        <w:autoSpaceDE w:val="0"/>
        <w:autoSpaceDN w:val="0"/>
        <w:spacing w:after="0"/>
        <w:ind w:left="1011" w:right="264"/>
        <w:jc w:val="both"/>
        <w:rPr>
          <w:rFonts w:ascii="Times New Roman" w:hAnsi="Times New Roman"/>
          <w:sz w:val="24"/>
          <w:szCs w:val="24"/>
        </w:rPr>
      </w:pPr>
      <w:proofErr w:type="gramStart"/>
      <w:r>
        <w:rPr>
          <w:rFonts w:ascii="Times New Roman" w:hAnsi="Times New Roman"/>
          <w:w w:val="99"/>
          <w:sz w:val="24"/>
          <w:szCs w:val="24"/>
          <w:u w:val="single"/>
        </w:rPr>
        <w:t xml:space="preserve">- </w:t>
      </w:r>
      <w:r w:rsidR="005E6540" w:rsidRPr="00BA24DA">
        <w:rPr>
          <w:rFonts w:ascii="Times New Roman" w:hAnsi="Times New Roman"/>
          <w:w w:val="99"/>
          <w:sz w:val="24"/>
          <w:szCs w:val="24"/>
          <w:u w:val="single"/>
        </w:rPr>
        <w:t xml:space="preserve"> </w:t>
      </w:r>
      <w:r w:rsidR="005E6540" w:rsidRPr="00BA24DA">
        <w:rPr>
          <w:rFonts w:ascii="Times New Roman" w:hAnsi="Times New Roman"/>
          <w:spacing w:val="-11"/>
          <w:w w:val="99"/>
          <w:sz w:val="24"/>
          <w:szCs w:val="24"/>
          <w:u w:val="single"/>
        </w:rPr>
        <w:t xml:space="preserve"> </w:t>
      </w:r>
      <w:r w:rsidR="005E6540" w:rsidRPr="00BA24DA">
        <w:rPr>
          <w:rFonts w:ascii="Times New Roman" w:hAnsi="Times New Roman"/>
          <w:sz w:val="24"/>
          <w:szCs w:val="24"/>
          <w:u w:val="single"/>
        </w:rPr>
        <w:t>патриотические</w:t>
      </w:r>
      <w:r w:rsidR="005E6540" w:rsidRPr="00BA24DA">
        <w:rPr>
          <w:rFonts w:ascii="Times New Roman" w:hAnsi="Times New Roman"/>
          <w:spacing w:val="1"/>
          <w:sz w:val="24"/>
          <w:szCs w:val="24"/>
          <w:u w:val="single"/>
        </w:rPr>
        <w:t xml:space="preserve"> </w:t>
      </w:r>
      <w:r w:rsidR="005E6540" w:rsidRPr="00BA24DA">
        <w:rPr>
          <w:rFonts w:ascii="Times New Roman" w:hAnsi="Times New Roman"/>
          <w:sz w:val="24"/>
          <w:szCs w:val="24"/>
          <w:u w:val="single"/>
        </w:rPr>
        <w:t>акции</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«Удели</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внимание</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ветерану»,</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«О</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героях</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былых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времен» (ветераны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ВОВ,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труженики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тыла,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ветераны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вооруженных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сил,</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Дети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войны)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w:t>
      </w:r>
      <w:r w:rsidR="005E6540" w:rsidRPr="00BA24DA">
        <w:rPr>
          <w:rFonts w:ascii="Times New Roman" w:hAnsi="Times New Roman"/>
          <w:spacing w:val="-57"/>
          <w:sz w:val="24"/>
          <w:szCs w:val="24"/>
        </w:rPr>
        <w:t xml:space="preserve"> </w:t>
      </w:r>
      <w:r w:rsidR="005E6540" w:rsidRPr="00BA24DA">
        <w:rPr>
          <w:rFonts w:ascii="Times New Roman" w:hAnsi="Times New Roman"/>
          <w:sz w:val="24"/>
          <w:szCs w:val="24"/>
        </w:rPr>
        <w:t>беседы, концерты,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изготовление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подарков;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благотворительные</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акции</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для</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пожилых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людей (</w:t>
      </w:r>
      <w:proofErr w:type="spellStart"/>
      <w:r w:rsidR="005E6540" w:rsidRPr="00BA24DA">
        <w:rPr>
          <w:rFonts w:ascii="Times New Roman" w:hAnsi="Times New Roman"/>
          <w:sz w:val="24"/>
          <w:szCs w:val="24"/>
        </w:rPr>
        <w:t>Угличский</w:t>
      </w:r>
      <w:proofErr w:type="spellEnd"/>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дом-интернат</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для</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престарелых</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инвалидов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Совет</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Ветеранов)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поздравления,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концертные</w:t>
      </w:r>
      <w:r w:rsidR="005E6540" w:rsidRPr="00BA24DA">
        <w:rPr>
          <w:rFonts w:ascii="Times New Roman" w:hAnsi="Times New Roman"/>
          <w:spacing w:val="58"/>
          <w:sz w:val="24"/>
          <w:szCs w:val="24"/>
        </w:rPr>
        <w:t xml:space="preserve"> </w:t>
      </w:r>
      <w:r w:rsidR="005E6540" w:rsidRPr="00BA24DA">
        <w:rPr>
          <w:rFonts w:ascii="Times New Roman" w:hAnsi="Times New Roman"/>
          <w:sz w:val="24"/>
          <w:szCs w:val="24"/>
        </w:rPr>
        <w:t>программы, встречи;</w:t>
      </w:r>
      <w:proofErr w:type="gramEnd"/>
    </w:p>
    <w:p w:rsidR="005E6540" w:rsidRPr="00BA24DA" w:rsidRDefault="0060103C" w:rsidP="0060103C">
      <w:pPr>
        <w:pStyle w:val="aff3"/>
        <w:widowControl w:val="0"/>
        <w:tabs>
          <w:tab w:val="left" w:pos="1150"/>
        </w:tabs>
        <w:autoSpaceDE w:val="0"/>
        <w:autoSpaceDN w:val="0"/>
        <w:spacing w:after="0"/>
        <w:ind w:left="1858"/>
        <w:jc w:val="both"/>
        <w:rPr>
          <w:rFonts w:ascii="Times New Roman" w:hAnsi="Times New Roman"/>
          <w:sz w:val="24"/>
          <w:szCs w:val="24"/>
        </w:rPr>
      </w:pPr>
      <w:r>
        <w:rPr>
          <w:rFonts w:ascii="Times New Roman" w:hAnsi="Times New Roman"/>
          <w:sz w:val="24"/>
          <w:szCs w:val="24"/>
          <w:u w:val="single"/>
        </w:rPr>
        <w:t xml:space="preserve">- </w:t>
      </w:r>
      <w:r w:rsidR="005E6540" w:rsidRPr="00BA24DA">
        <w:rPr>
          <w:rFonts w:ascii="Times New Roman" w:hAnsi="Times New Roman"/>
          <w:sz w:val="24"/>
          <w:szCs w:val="24"/>
          <w:u w:val="single"/>
        </w:rPr>
        <w:t>экологическая</w:t>
      </w:r>
      <w:r w:rsidR="005E6540" w:rsidRPr="00BA24DA">
        <w:rPr>
          <w:rFonts w:ascii="Times New Roman" w:hAnsi="Times New Roman"/>
          <w:spacing w:val="-5"/>
          <w:sz w:val="24"/>
          <w:szCs w:val="24"/>
          <w:u w:val="single"/>
        </w:rPr>
        <w:t xml:space="preserve"> </w:t>
      </w:r>
      <w:r w:rsidR="005E6540" w:rsidRPr="00BA24DA">
        <w:rPr>
          <w:rFonts w:ascii="Times New Roman" w:hAnsi="Times New Roman"/>
          <w:sz w:val="24"/>
          <w:szCs w:val="24"/>
          <w:u w:val="single"/>
        </w:rPr>
        <w:t>акция</w:t>
      </w:r>
      <w:r w:rsidR="005E6540" w:rsidRPr="00BA24DA">
        <w:rPr>
          <w:rFonts w:ascii="Times New Roman" w:hAnsi="Times New Roman"/>
          <w:sz w:val="24"/>
          <w:szCs w:val="24"/>
        </w:rPr>
        <w:t xml:space="preserve"> «Чистая</w:t>
      </w:r>
      <w:r w:rsidR="005E6540" w:rsidRPr="00BA24DA">
        <w:rPr>
          <w:rFonts w:ascii="Times New Roman" w:hAnsi="Times New Roman"/>
          <w:spacing w:val="-5"/>
          <w:sz w:val="24"/>
          <w:szCs w:val="24"/>
        </w:rPr>
        <w:t xml:space="preserve"> </w:t>
      </w:r>
      <w:r w:rsidR="005E6540" w:rsidRPr="00BA24DA">
        <w:rPr>
          <w:rFonts w:ascii="Times New Roman" w:hAnsi="Times New Roman"/>
          <w:sz w:val="24"/>
          <w:szCs w:val="24"/>
        </w:rPr>
        <w:t>планета»;</w:t>
      </w:r>
    </w:p>
    <w:p w:rsidR="005E6540" w:rsidRPr="00BA24DA" w:rsidRDefault="0060103C" w:rsidP="0060103C">
      <w:pPr>
        <w:pStyle w:val="aff3"/>
        <w:widowControl w:val="0"/>
        <w:tabs>
          <w:tab w:val="left" w:pos="1150"/>
        </w:tabs>
        <w:autoSpaceDE w:val="0"/>
        <w:autoSpaceDN w:val="0"/>
        <w:spacing w:after="0"/>
        <w:ind w:left="1858"/>
        <w:jc w:val="both"/>
        <w:rPr>
          <w:rFonts w:ascii="Times New Roman" w:hAnsi="Times New Roman"/>
          <w:sz w:val="24"/>
          <w:szCs w:val="24"/>
        </w:rPr>
      </w:pPr>
      <w:r>
        <w:rPr>
          <w:rFonts w:ascii="Times New Roman" w:hAnsi="Times New Roman"/>
          <w:sz w:val="24"/>
          <w:szCs w:val="24"/>
          <w:u w:val="single"/>
        </w:rPr>
        <w:t xml:space="preserve">- </w:t>
      </w:r>
      <w:r w:rsidR="005E6540" w:rsidRPr="00BA24DA">
        <w:rPr>
          <w:rFonts w:ascii="Times New Roman" w:hAnsi="Times New Roman"/>
          <w:sz w:val="24"/>
          <w:szCs w:val="24"/>
          <w:u w:val="single"/>
        </w:rPr>
        <w:t>трудовая</w:t>
      </w:r>
      <w:r w:rsidR="005E6540" w:rsidRPr="00BA24DA">
        <w:rPr>
          <w:rFonts w:ascii="Times New Roman" w:hAnsi="Times New Roman"/>
          <w:spacing w:val="-5"/>
          <w:sz w:val="24"/>
          <w:szCs w:val="24"/>
          <w:u w:val="single"/>
        </w:rPr>
        <w:t xml:space="preserve"> </w:t>
      </w:r>
      <w:r w:rsidR="005E6540" w:rsidRPr="00BA24DA">
        <w:rPr>
          <w:rFonts w:ascii="Times New Roman" w:hAnsi="Times New Roman"/>
          <w:sz w:val="24"/>
          <w:szCs w:val="24"/>
          <w:u w:val="single"/>
        </w:rPr>
        <w:t>акция</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«Чистый</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дворик»;</w:t>
      </w:r>
    </w:p>
    <w:p w:rsidR="005E6540" w:rsidRPr="00BA24DA" w:rsidRDefault="0060103C" w:rsidP="0060103C">
      <w:pPr>
        <w:pStyle w:val="aff3"/>
        <w:widowControl w:val="0"/>
        <w:tabs>
          <w:tab w:val="left" w:pos="1207"/>
        </w:tabs>
        <w:autoSpaceDE w:val="0"/>
        <w:autoSpaceDN w:val="0"/>
        <w:spacing w:after="0"/>
        <w:ind w:left="1011" w:right="268"/>
        <w:jc w:val="both"/>
        <w:rPr>
          <w:rFonts w:ascii="Times New Roman" w:hAnsi="Times New Roman"/>
          <w:sz w:val="24"/>
          <w:szCs w:val="24"/>
        </w:rPr>
      </w:pPr>
      <w:r>
        <w:rPr>
          <w:rFonts w:ascii="Times New Roman" w:hAnsi="Times New Roman"/>
          <w:w w:val="99"/>
          <w:sz w:val="24"/>
          <w:szCs w:val="24"/>
          <w:u w:val="single"/>
        </w:rPr>
        <w:t xml:space="preserve">- </w:t>
      </w:r>
      <w:r w:rsidR="005E6540" w:rsidRPr="00BA24DA">
        <w:rPr>
          <w:rFonts w:ascii="Times New Roman" w:hAnsi="Times New Roman"/>
          <w:sz w:val="24"/>
          <w:szCs w:val="24"/>
          <w:u w:val="single"/>
        </w:rPr>
        <w:t>спортивно-оздоровительная</w:t>
      </w:r>
      <w:r w:rsidR="005E6540" w:rsidRPr="00BA24DA">
        <w:rPr>
          <w:rFonts w:ascii="Times New Roman" w:hAnsi="Times New Roman"/>
          <w:spacing w:val="60"/>
          <w:sz w:val="24"/>
          <w:szCs w:val="24"/>
          <w:u w:val="single"/>
        </w:rPr>
        <w:t xml:space="preserve"> </w:t>
      </w:r>
      <w:r w:rsidR="005E6540" w:rsidRPr="00BA24DA">
        <w:rPr>
          <w:rFonts w:ascii="Times New Roman" w:hAnsi="Times New Roman"/>
          <w:sz w:val="24"/>
          <w:szCs w:val="24"/>
          <w:u w:val="single"/>
        </w:rPr>
        <w:t>акция</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«Вместе</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мы</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сила!»,</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участие</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ежегодном городском</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мероприятии</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администрации</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города отдела</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физкультуры,</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спорта</w:t>
      </w:r>
      <w:r w:rsidR="005E6540" w:rsidRPr="00BA24DA">
        <w:rPr>
          <w:rFonts w:ascii="Times New Roman" w:hAnsi="Times New Roman"/>
          <w:spacing w:val="-57"/>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35"/>
          <w:sz w:val="24"/>
          <w:szCs w:val="24"/>
        </w:rPr>
        <w:t xml:space="preserve"> </w:t>
      </w:r>
      <w:r w:rsidR="005E6540" w:rsidRPr="00BA24DA">
        <w:rPr>
          <w:rFonts w:ascii="Times New Roman" w:hAnsi="Times New Roman"/>
          <w:sz w:val="24"/>
          <w:szCs w:val="24"/>
        </w:rPr>
        <w:t>политики молодёжи  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рамках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декады инвалидов;</w:t>
      </w:r>
    </w:p>
    <w:p w:rsidR="005E6540" w:rsidRPr="00BA24DA" w:rsidRDefault="0060103C" w:rsidP="0060103C">
      <w:pPr>
        <w:pStyle w:val="aff3"/>
        <w:widowControl w:val="0"/>
        <w:tabs>
          <w:tab w:val="left" w:pos="1154"/>
        </w:tabs>
        <w:autoSpaceDE w:val="0"/>
        <w:autoSpaceDN w:val="0"/>
        <w:spacing w:after="0"/>
        <w:ind w:left="1011" w:right="266"/>
        <w:jc w:val="both"/>
        <w:rPr>
          <w:rFonts w:ascii="Times New Roman" w:hAnsi="Times New Roman"/>
          <w:sz w:val="24"/>
          <w:szCs w:val="24"/>
        </w:rPr>
      </w:pPr>
      <w:r>
        <w:rPr>
          <w:rFonts w:ascii="Times New Roman" w:hAnsi="Times New Roman"/>
          <w:sz w:val="24"/>
          <w:szCs w:val="24"/>
          <w:u w:val="single"/>
        </w:rPr>
        <w:t xml:space="preserve">- </w:t>
      </w:r>
      <w:r w:rsidR="005E6540" w:rsidRPr="00BA24DA">
        <w:rPr>
          <w:rFonts w:ascii="Times New Roman" w:hAnsi="Times New Roman"/>
          <w:sz w:val="24"/>
          <w:szCs w:val="24"/>
          <w:u w:val="single"/>
        </w:rPr>
        <w:t>социальная акция</w:t>
      </w:r>
      <w:r w:rsidR="005E6540" w:rsidRPr="00BA24DA">
        <w:rPr>
          <w:rFonts w:ascii="Times New Roman" w:hAnsi="Times New Roman"/>
          <w:sz w:val="24"/>
          <w:szCs w:val="24"/>
        </w:rPr>
        <w:t xml:space="preserve"> «Родительский патруль», организуемая сообществом педагогов,</w:t>
      </w:r>
      <w:r w:rsidR="005E6540" w:rsidRPr="00BA24DA">
        <w:rPr>
          <w:rFonts w:ascii="Times New Roman" w:hAnsi="Times New Roman"/>
          <w:spacing w:val="-57"/>
          <w:sz w:val="24"/>
          <w:szCs w:val="24"/>
        </w:rPr>
        <w:t xml:space="preserve"> </w:t>
      </w:r>
      <w:r w:rsidR="005E6540" w:rsidRPr="00BA24DA">
        <w:rPr>
          <w:rFonts w:ascii="Times New Roman" w:hAnsi="Times New Roman"/>
          <w:sz w:val="24"/>
          <w:szCs w:val="24"/>
        </w:rPr>
        <w:t>родителей, обучающихся при поддержке представителей ГИБДД МО МВД России на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профилактику</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дорожно-транспортных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происшествий,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соблюдение</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пешеходами правил</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дорожного движения;</w:t>
      </w:r>
    </w:p>
    <w:p w:rsidR="005E6540" w:rsidRPr="00BA24DA" w:rsidRDefault="005E6540" w:rsidP="00BA24DA">
      <w:pPr>
        <w:pStyle w:val="aff3"/>
        <w:widowControl w:val="0"/>
        <w:numPr>
          <w:ilvl w:val="0"/>
          <w:numId w:val="32"/>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b/>
          <w:sz w:val="24"/>
          <w:szCs w:val="24"/>
        </w:rPr>
        <w:t>открытые</w:t>
      </w:r>
      <w:r w:rsidRPr="00BA24DA">
        <w:rPr>
          <w:rFonts w:ascii="Times New Roman" w:hAnsi="Times New Roman"/>
          <w:b/>
          <w:spacing w:val="1"/>
          <w:sz w:val="24"/>
          <w:szCs w:val="24"/>
        </w:rPr>
        <w:t xml:space="preserve"> </w:t>
      </w:r>
      <w:r w:rsidRPr="00BA24DA">
        <w:rPr>
          <w:rFonts w:ascii="Times New Roman" w:hAnsi="Times New Roman"/>
          <w:b/>
          <w:sz w:val="24"/>
          <w:szCs w:val="24"/>
        </w:rPr>
        <w:t>дискуссионные</w:t>
      </w:r>
      <w:r w:rsidRPr="00BA24DA">
        <w:rPr>
          <w:rFonts w:ascii="Times New Roman" w:hAnsi="Times New Roman"/>
          <w:b/>
          <w:spacing w:val="1"/>
          <w:sz w:val="24"/>
          <w:szCs w:val="24"/>
        </w:rPr>
        <w:t xml:space="preserve"> </w:t>
      </w:r>
      <w:r w:rsidRPr="00BA24DA">
        <w:rPr>
          <w:rFonts w:ascii="Times New Roman" w:hAnsi="Times New Roman"/>
          <w:b/>
          <w:sz w:val="24"/>
          <w:szCs w:val="24"/>
        </w:rPr>
        <w:t>площадки</w:t>
      </w:r>
      <w:r w:rsidRPr="00BA24DA">
        <w:rPr>
          <w:rFonts w:ascii="Times New Roman" w:hAnsi="Times New Roman"/>
          <w:b/>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регулярно</w:t>
      </w:r>
      <w:r w:rsidRPr="00BA24DA">
        <w:rPr>
          <w:rFonts w:ascii="Times New Roman" w:hAnsi="Times New Roman"/>
          <w:spacing w:val="1"/>
          <w:sz w:val="24"/>
          <w:szCs w:val="24"/>
        </w:rPr>
        <w:t xml:space="preserve"> </w:t>
      </w:r>
      <w:r w:rsidRPr="00BA24DA">
        <w:rPr>
          <w:rFonts w:ascii="Times New Roman" w:hAnsi="Times New Roman"/>
          <w:sz w:val="24"/>
          <w:szCs w:val="24"/>
        </w:rPr>
        <w:t>организуемый</w:t>
      </w:r>
      <w:r w:rsidRPr="00BA24DA">
        <w:rPr>
          <w:rFonts w:ascii="Times New Roman" w:hAnsi="Times New Roman"/>
          <w:spacing w:val="1"/>
          <w:sz w:val="24"/>
          <w:szCs w:val="24"/>
        </w:rPr>
        <w:t xml:space="preserve"> </w:t>
      </w:r>
      <w:r w:rsidRPr="00BA24DA">
        <w:rPr>
          <w:rFonts w:ascii="Times New Roman" w:hAnsi="Times New Roman"/>
          <w:sz w:val="24"/>
          <w:szCs w:val="24"/>
        </w:rPr>
        <w:t>комплекс</w:t>
      </w:r>
      <w:r w:rsidRPr="00BA24DA">
        <w:rPr>
          <w:rFonts w:ascii="Times New Roman" w:hAnsi="Times New Roman"/>
          <w:spacing w:val="1"/>
          <w:sz w:val="24"/>
          <w:szCs w:val="24"/>
        </w:rPr>
        <w:t xml:space="preserve"> </w:t>
      </w:r>
      <w:r w:rsidRPr="00BA24DA">
        <w:rPr>
          <w:rFonts w:ascii="Times New Roman" w:hAnsi="Times New Roman"/>
          <w:sz w:val="24"/>
          <w:szCs w:val="24"/>
        </w:rPr>
        <w:t>открытых</w:t>
      </w:r>
      <w:r w:rsidRPr="00BA24DA">
        <w:rPr>
          <w:rFonts w:ascii="Times New Roman" w:hAnsi="Times New Roman"/>
          <w:spacing w:val="1"/>
          <w:sz w:val="24"/>
          <w:szCs w:val="24"/>
        </w:rPr>
        <w:t xml:space="preserve"> </w:t>
      </w:r>
      <w:r w:rsidRPr="00BA24DA">
        <w:rPr>
          <w:rFonts w:ascii="Times New Roman" w:hAnsi="Times New Roman"/>
          <w:sz w:val="24"/>
          <w:szCs w:val="24"/>
        </w:rPr>
        <w:t>дискуссионных площадок</w:t>
      </w:r>
      <w:r w:rsidRPr="00BA24DA">
        <w:rPr>
          <w:rFonts w:ascii="Times New Roman" w:hAnsi="Times New Roman"/>
          <w:spacing w:val="-1"/>
          <w:sz w:val="24"/>
          <w:szCs w:val="24"/>
        </w:rPr>
        <w:t xml:space="preserve"> </w:t>
      </w:r>
      <w:r w:rsidRPr="00BA24DA">
        <w:rPr>
          <w:rFonts w:ascii="Times New Roman" w:hAnsi="Times New Roman"/>
          <w:sz w:val="24"/>
          <w:szCs w:val="24"/>
        </w:rPr>
        <w:t>(детских,</w:t>
      </w:r>
      <w:r w:rsidRPr="00BA24DA">
        <w:rPr>
          <w:rFonts w:ascii="Times New Roman" w:hAnsi="Times New Roman"/>
          <w:spacing w:val="-4"/>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Традиционными</w:t>
      </w:r>
      <w:r w:rsidRPr="00BA24DA">
        <w:rPr>
          <w:rFonts w:ascii="Times New Roman" w:hAnsi="Times New Roman"/>
          <w:spacing w:val="-5"/>
          <w:sz w:val="24"/>
          <w:szCs w:val="24"/>
        </w:rPr>
        <w:t xml:space="preserve"> </w:t>
      </w:r>
      <w:r w:rsidRPr="00BA24DA">
        <w:rPr>
          <w:rFonts w:ascii="Times New Roman" w:hAnsi="Times New Roman"/>
          <w:sz w:val="24"/>
          <w:szCs w:val="24"/>
        </w:rPr>
        <w:t>мероприятиями</w:t>
      </w:r>
      <w:r w:rsidRPr="00BA24DA">
        <w:rPr>
          <w:rFonts w:ascii="Times New Roman" w:hAnsi="Times New Roman"/>
          <w:spacing w:val="-4"/>
          <w:sz w:val="24"/>
          <w:szCs w:val="24"/>
        </w:rPr>
        <w:t xml:space="preserve"> </w:t>
      </w:r>
      <w:r w:rsidRPr="00BA24DA">
        <w:rPr>
          <w:rFonts w:ascii="Times New Roman" w:hAnsi="Times New Roman"/>
          <w:sz w:val="24"/>
          <w:szCs w:val="24"/>
        </w:rPr>
        <w:t>являются:</w:t>
      </w:r>
    </w:p>
    <w:p w:rsidR="005E6540" w:rsidRPr="00BA24DA" w:rsidRDefault="005E6540" w:rsidP="00BA24DA">
      <w:pPr>
        <w:pStyle w:val="aff3"/>
        <w:widowControl w:val="0"/>
        <w:numPr>
          <w:ilvl w:val="1"/>
          <w:numId w:val="32"/>
        </w:numPr>
        <w:tabs>
          <w:tab w:val="left" w:pos="898"/>
          <w:tab w:val="left" w:pos="96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 xml:space="preserve">День инспектора, с привлечением представителей ГИБДД МО МВД России </w:t>
      </w:r>
    </w:p>
    <w:p w:rsidR="005E6540" w:rsidRPr="00BA24DA" w:rsidRDefault="005E6540" w:rsidP="00BA24DA">
      <w:pPr>
        <w:pStyle w:val="aff3"/>
        <w:widowControl w:val="0"/>
        <w:numPr>
          <w:ilvl w:val="1"/>
          <w:numId w:val="32"/>
        </w:numPr>
        <w:tabs>
          <w:tab w:val="left" w:pos="965"/>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lastRenderedPageBreak/>
        <w:t>родительски</w:t>
      </w:r>
      <w:r w:rsidRPr="00BA24DA">
        <w:rPr>
          <w:rFonts w:ascii="Times New Roman" w:hAnsi="Times New Roman"/>
          <w:spacing w:val="1"/>
          <w:sz w:val="24"/>
          <w:szCs w:val="24"/>
        </w:rPr>
        <w:t xml:space="preserve">е </w:t>
      </w:r>
      <w:r w:rsidRPr="00BA24DA">
        <w:rPr>
          <w:rFonts w:ascii="Times New Roman" w:hAnsi="Times New Roman"/>
          <w:sz w:val="24"/>
          <w:szCs w:val="24"/>
        </w:rPr>
        <w:t>собрания</w:t>
      </w:r>
      <w:r w:rsidRPr="00BA24DA">
        <w:rPr>
          <w:rFonts w:ascii="Times New Roman" w:hAnsi="Times New Roman"/>
          <w:spacing w:val="1"/>
          <w:sz w:val="24"/>
          <w:szCs w:val="24"/>
        </w:rPr>
        <w:t xml:space="preserve">, с </w:t>
      </w:r>
      <w:r w:rsidRPr="00BA24DA">
        <w:rPr>
          <w:rFonts w:ascii="Times New Roman" w:hAnsi="Times New Roman"/>
          <w:sz w:val="24"/>
          <w:szCs w:val="24"/>
        </w:rPr>
        <w:t>привлечение</w:t>
      </w:r>
      <w:r w:rsidRPr="00BA24DA">
        <w:rPr>
          <w:rFonts w:ascii="Times New Roman" w:hAnsi="Times New Roman"/>
          <w:spacing w:val="1"/>
          <w:sz w:val="24"/>
          <w:szCs w:val="24"/>
        </w:rPr>
        <w:t xml:space="preserve">м </w:t>
      </w:r>
      <w:r w:rsidRPr="00BA24DA">
        <w:rPr>
          <w:rFonts w:ascii="Times New Roman" w:hAnsi="Times New Roman"/>
          <w:sz w:val="24"/>
          <w:szCs w:val="24"/>
        </w:rPr>
        <w:t>представителе</w:t>
      </w:r>
      <w:r w:rsidRPr="00BA24DA">
        <w:rPr>
          <w:rFonts w:ascii="Times New Roman" w:hAnsi="Times New Roman"/>
          <w:spacing w:val="1"/>
          <w:sz w:val="24"/>
          <w:szCs w:val="24"/>
        </w:rPr>
        <w:t xml:space="preserve">й </w:t>
      </w:r>
      <w:r w:rsidRPr="00BA24DA">
        <w:rPr>
          <w:rFonts w:ascii="Times New Roman" w:hAnsi="Times New Roman"/>
          <w:sz w:val="24"/>
          <w:szCs w:val="24"/>
        </w:rPr>
        <w:t>М</w:t>
      </w:r>
      <w:r w:rsidRPr="00BA24DA">
        <w:rPr>
          <w:rFonts w:ascii="Times New Roman" w:hAnsi="Times New Roman"/>
          <w:spacing w:val="1"/>
          <w:sz w:val="24"/>
          <w:szCs w:val="24"/>
        </w:rPr>
        <w:t xml:space="preserve">О </w:t>
      </w:r>
      <w:r w:rsidRPr="00BA24DA">
        <w:rPr>
          <w:rFonts w:ascii="Times New Roman" w:hAnsi="Times New Roman"/>
          <w:sz w:val="24"/>
          <w:szCs w:val="24"/>
        </w:rPr>
        <w:t>МВ</w:t>
      </w:r>
      <w:r w:rsidRPr="00BA24DA">
        <w:rPr>
          <w:rFonts w:ascii="Times New Roman" w:hAnsi="Times New Roman"/>
          <w:spacing w:val="1"/>
          <w:sz w:val="24"/>
          <w:szCs w:val="24"/>
        </w:rPr>
        <w:t xml:space="preserve">Д </w:t>
      </w:r>
      <w:r w:rsidRPr="00BA24DA">
        <w:rPr>
          <w:rFonts w:ascii="Times New Roman" w:hAnsi="Times New Roman"/>
          <w:sz w:val="24"/>
          <w:szCs w:val="24"/>
        </w:rPr>
        <w:t>Р</w:t>
      </w:r>
      <w:r w:rsidRPr="00BA24DA">
        <w:rPr>
          <w:rFonts w:ascii="Times New Roman" w:hAnsi="Times New Roman"/>
          <w:spacing w:val="1"/>
          <w:sz w:val="24"/>
          <w:szCs w:val="24"/>
        </w:rPr>
        <w:t xml:space="preserve">Ф </w:t>
      </w:r>
    </w:p>
    <w:p w:rsidR="005E6540" w:rsidRPr="00BA24DA" w:rsidRDefault="005E6540" w:rsidP="00BA24DA">
      <w:pPr>
        <w:pStyle w:val="aff3"/>
        <w:widowControl w:val="0"/>
        <w:numPr>
          <w:ilvl w:val="0"/>
          <w:numId w:val="32"/>
        </w:numPr>
        <w:tabs>
          <w:tab w:val="left" w:pos="1010"/>
        </w:tabs>
        <w:autoSpaceDE w:val="0"/>
        <w:autoSpaceDN w:val="0"/>
        <w:spacing w:after="0"/>
        <w:ind w:right="269" w:firstLine="709"/>
        <w:jc w:val="both"/>
        <w:rPr>
          <w:rFonts w:ascii="Times New Roman" w:hAnsi="Times New Roman"/>
          <w:sz w:val="24"/>
          <w:szCs w:val="24"/>
        </w:rPr>
      </w:pPr>
      <w:r w:rsidRPr="00BA24DA">
        <w:rPr>
          <w:rFonts w:ascii="Times New Roman" w:hAnsi="Times New Roman"/>
          <w:b/>
          <w:sz w:val="24"/>
          <w:szCs w:val="24"/>
        </w:rPr>
        <w:t>участие во всероссийских акциях, посвященных значимым отечественным и</w:t>
      </w:r>
      <w:r w:rsidRPr="00BA24DA">
        <w:rPr>
          <w:rFonts w:ascii="Times New Roman" w:hAnsi="Times New Roman"/>
          <w:b/>
          <w:spacing w:val="1"/>
          <w:sz w:val="24"/>
          <w:szCs w:val="24"/>
        </w:rPr>
        <w:t xml:space="preserve"> </w:t>
      </w:r>
      <w:r w:rsidRPr="00BA24DA">
        <w:rPr>
          <w:rFonts w:ascii="Times New Roman" w:hAnsi="Times New Roman"/>
          <w:b/>
          <w:sz w:val="24"/>
          <w:szCs w:val="24"/>
        </w:rPr>
        <w:t xml:space="preserve">международным событиям </w:t>
      </w:r>
      <w:r w:rsidRPr="00BA24DA">
        <w:rPr>
          <w:rFonts w:ascii="Times New Roman" w:hAnsi="Times New Roman"/>
          <w:sz w:val="24"/>
          <w:szCs w:val="24"/>
        </w:rPr>
        <w:t>(</w:t>
      </w:r>
      <w:proofErr w:type="gramStart"/>
      <w:r w:rsidRPr="00BA24DA">
        <w:rPr>
          <w:rFonts w:ascii="Times New Roman" w:hAnsi="Times New Roman"/>
          <w:sz w:val="24"/>
          <w:szCs w:val="24"/>
        </w:rPr>
        <w:t>согласно календаря</w:t>
      </w:r>
      <w:proofErr w:type="gramEnd"/>
      <w:r w:rsidRPr="00BA24DA">
        <w:rPr>
          <w:rFonts w:ascii="Times New Roman" w:hAnsi="Times New Roman"/>
          <w:sz w:val="24"/>
          <w:szCs w:val="24"/>
        </w:rPr>
        <w:t xml:space="preserve"> образовательных событий на</w:t>
      </w:r>
      <w:r w:rsidRPr="00BA24DA">
        <w:rPr>
          <w:rFonts w:ascii="Times New Roman" w:hAnsi="Times New Roman"/>
          <w:spacing w:val="1"/>
          <w:sz w:val="24"/>
          <w:szCs w:val="24"/>
        </w:rPr>
        <w:t xml:space="preserve"> </w:t>
      </w:r>
      <w:r w:rsidRPr="00BA24DA">
        <w:rPr>
          <w:rFonts w:ascii="Times New Roman" w:hAnsi="Times New Roman"/>
          <w:sz w:val="24"/>
          <w:szCs w:val="24"/>
        </w:rPr>
        <w:t>учебный</w:t>
      </w:r>
      <w:r w:rsidRPr="00BA24DA">
        <w:rPr>
          <w:rFonts w:ascii="Times New Roman" w:hAnsi="Times New Roman"/>
          <w:spacing w:val="1"/>
          <w:sz w:val="24"/>
          <w:szCs w:val="24"/>
        </w:rPr>
        <w:t xml:space="preserve"> </w:t>
      </w:r>
      <w:r w:rsidRPr="00BA24DA">
        <w:rPr>
          <w:rFonts w:ascii="Times New Roman" w:hAnsi="Times New Roman"/>
          <w:sz w:val="24"/>
          <w:szCs w:val="24"/>
        </w:rPr>
        <w:t>год,</w:t>
      </w:r>
      <w:r w:rsidRPr="00BA24DA">
        <w:rPr>
          <w:rFonts w:ascii="Times New Roman" w:hAnsi="Times New Roman"/>
          <w:spacing w:val="59"/>
          <w:sz w:val="24"/>
          <w:szCs w:val="24"/>
        </w:rPr>
        <w:t xml:space="preserve"> </w:t>
      </w:r>
      <w:r w:rsidRPr="00BA24DA">
        <w:rPr>
          <w:rFonts w:ascii="Times New Roman" w:hAnsi="Times New Roman"/>
          <w:sz w:val="24"/>
          <w:szCs w:val="24"/>
        </w:rPr>
        <w:t>Министерство</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просвещения</w:t>
      </w:r>
      <w:r w:rsidRPr="00BA24DA">
        <w:rPr>
          <w:rFonts w:ascii="Times New Roman" w:hAnsi="Times New Roman"/>
          <w:spacing w:val="-1"/>
          <w:sz w:val="24"/>
          <w:szCs w:val="24"/>
        </w:rPr>
        <w:t xml:space="preserve"> </w:t>
      </w:r>
      <w:r w:rsidRPr="00BA24DA">
        <w:rPr>
          <w:rFonts w:ascii="Times New Roman" w:hAnsi="Times New Roman"/>
          <w:sz w:val="24"/>
          <w:szCs w:val="24"/>
        </w:rPr>
        <w:t>Российской</w:t>
      </w:r>
      <w:r w:rsidRPr="00BA24DA">
        <w:rPr>
          <w:rFonts w:ascii="Times New Roman" w:hAnsi="Times New Roman"/>
          <w:spacing w:val="-2"/>
          <w:sz w:val="24"/>
          <w:szCs w:val="24"/>
        </w:rPr>
        <w:t xml:space="preserve"> </w:t>
      </w:r>
      <w:r w:rsidRPr="00BA24DA">
        <w:rPr>
          <w:rFonts w:ascii="Times New Roman" w:hAnsi="Times New Roman"/>
          <w:sz w:val="24"/>
          <w:szCs w:val="24"/>
        </w:rPr>
        <w:t>Федерации)</w:t>
      </w:r>
    </w:p>
    <w:p w:rsidR="005E6540" w:rsidRPr="00BA24DA" w:rsidRDefault="005E6540" w:rsidP="00BA24DA">
      <w:pPr>
        <w:pStyle w:val="Heading2"/>
        <w:spacing w:before="0" w:line="276" w:lineRule="auto"/>
        <w:ind w:firstLine="709"/>
      </w:pPr>
      <w:r w:rsidRPr="00BA24DA">
        <w:t>На</w:t>
      </w:r>
      <w:r w:rsidRPr="00BA24DA">
        <w:rPr>
          <w:spacing w:val="-1"/>
        </w:rPr>
        <w:t xml:space="preserve"> </w:t>
      </w:r>
      <w:r w:rsidRPr="00BA24DA">
        <w:t>уровне</w:t>
      </w:r>
      <w:r w:rsidRPr="00BA24DA">
        <w:rPr>
          <w:spacing w:val="-1"/>
        </w:rPr>
        <w:t xml:space="preserve"> </w:t>
      </w:r>
      <w:r w:rsidRPr="00BA24DA">
        <w:t>классов:</w:t>
      </w:r>
    </w:p>
    <w:p w:rsidR="005E6540" w:rsidRPr="00BA24DA" w:rsidRDefault="005E6540" w:rsidP="00BA24DA">
      <w:pPr>
        <w:pStyle w:val="aff3"/>
        <w:widowControl w:val="0"/>
        <w:numPr>
          <w:ilvl w:val="0"/>
          <w:numId w:val="32"/>
        </w:numPr>
        <w:tabs>
          <w:tab w:val="left" w:pos="1010"/>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выбор</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делегирование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общешкольный</w:t>
      </w:r>
      <w:r w:rsidRPr="00BA24DA">
        <w:rPr>
          <w:rFonts w:ascii="Times New Roman" w:hAnsi="Times New Roman"/>
          <w:spacing w:val="1"/>
          <w:sz w:val="24"/>
          <w:szCs w:val="24"/>
        </w:rPr>
        <w:t xml:space="preserve"> </w:t>
      </w:r>
      <w:r w:rsidRPr="00BA24DA">
        <w:rPr>
          <w:rFonts w:ascii="Times New Roman" w:hAnsi="Times New Roman"/>
          <w:sz w:val="24"/>
          <w:szCs w:val="24"/>
        </w:rPr>
        <w:t>Совет</w:t>
      </w:r>
      <w:r w:rsidRPr="00BA24DA">
        <w:rPr>
          <w:rFonts w:ascii="Times New Roman" w:hAnsi="Times New Roman"/>
          <w:spacing w:val="1"/>
          <w:sz w:val="24"/>
          <w:szCs w:val="24"/>
        </w:rPr>
        <w:t xml:space="preserve"> </w:t>
      </w:r>
      <w:r w:rsidRPr="00BA24DA">
        <w:rPr>
          <w:rFonts w:ascii="Times New Roman" w:hAnsi="Times New Roman"/>
          <w:sz w:val="24"/>
          <w:szCs w:val="24"/>
        </w:rPr>
        <w:t>Дела,</w:t>
      </w:r>
      <w:r w:rsidRPr="00BA24DA">
        <w:rPr>
          <w:rFonts w:ascii="Times New Roman" w:hAnsi="Times New Roman"/>
          <w:spacing w:val="1"/>
          <w:sz w:val="24"/>
          <w:szCs w:val="24"/>
        </w:rPr>
        <w:t xml:space="preserve"> </w:t>
      </w:r>
      <w:r w:rsidRPr="00BA24DA">
        <w:rPr>
          <w:rFonts w:ascii="Times New Roman" w:hAnsi="Times New Roman"/>
          <w:sz w:val="24"/>
          <w:szCs w:val="24"/>
        </w:rPr>
        <w:t>ответственных</w:t>
      </w:r>
      <w:r w:rsidRPr="00BA24DA">
        <w:rPr>
          <w:rFonts w:ascii="Times New Roman" w:hAnsi="Times New Roman"/>
          <w:spacing w:val="-2"/>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подготовку</w:t>
      </w:r>
      <w:r w:rsidRPr="00BA24DA">
        <w:rPr>
          <w:rFonts w:ascii="Times New Roman" w:hAnsi="Times New Roman"/>
          <w:spacing w:val="-5"/>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32"/>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участие</w:t>
      </w:r>
      <w:r w:rsidRPr="00BA24DA">
        <w:rPr>
          <w:rFonts w:ascii="Times New Roman" w:hAnsi="Times New Roman"/>
          <w:spacing w:val="-4"/>
          <w:sz w:val="24"/>
          <w:szCs w:val="24"/>
        </w:rPr>
        <w:t xml:space="preserve"> </w:t>
      </w:r>
      <w:r w:rsidRPr="00BA24DA">
        <w:rPr>
          <w:rFonts w:ascii="Times New Roman" w:hAnsi="Times New Roman"/>
          <w:sz w:val="24"/>
          <w:szCs w:val="24"/>
        </w:rPr>
        <w:t>школьных</w:t>
      </w:r>
      <w:r w:rsidRPr="00BA24DA">
        <w:rPr>
          <w:rFonts w:ascii="Times New Roman" w:hAnsi="Times New Roman"/>
          <w:spacing w:val="-3"/>
          <w:sz w:val="24"/>
          <w:szCs w:val="24"/>
        </w:rPr>
        <w:t xml:space="preserve"> </w:t>
      </w:r>
      <w:r w:rsidRPr="00BA24DA">
        <w:rPr>
          <w:rFonts w:ascii="Times New Roman" w:hAnsi="Times New Roman"/>
          <w:sz w:val="24"/>
          <w:szCs w:val="24"/>
        </w:rPr>
        <w:t>классов</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3"/>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3"/>
          <w:sz w:val="24"/>
          <w:szCs w:val="24"/>
        </w:rPr>
        <w:t xml:space="preserve"> </w:t>
      </w:r>
      <w:r w:rsidRPr="00BA24DA">
        <w:rPr>
          <w:rFonts w:ascii="Times New Roman" w:hAnsi="Times New Roman"/>
          <w:sz w:val="24"/>
          <w:szCs w:val="24"/>
        </w:rPr>
        <w:t>ключевых</w:t>
      </w:r>
      <w:r w:rsidRPr="00BA24DA">
        <w:rPr>
          <w:rFonts w:ascii="Times New Roman" w:hAnsi="Times New Roman"/>
          <w:spacing w:val="5"/>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32"/>
        </w:numPr>
        <w:tabs>
          <w:tab w:val="left" w:pos="1010"/>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проведение в рамках класса итогового</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совместного</w:t>
      </w:r>
      <w:r w:rsidRPr="00BA24DA">
        <w:rPr>
          <w:rFonts w:ascii="Times New Roman" w:hAnsi="Times New Roman"/>
          <w:spacing w:val="1"/>
          <w:sz w:val="24"/>
          <w:szCs w:val="24"/>
        </w:rPr>
        <w:t xml:space="preserve"> </w:t>
      </w:r>
      <w:r w:rsidRPr="00BA24DA">
        <w:rPr>
          <w:rFonts w:ascii="Times New Roman" w:hAnsi="Times New Roman"/>
          <w:sz w:val="24"/>
          <w:szCs w:val="24"/>
        </w:rPr>
        <w:t>анализа (при ведущей</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итоговом</w:t>
      </w:r>
      <w:r w:rsidRPr="00BA24DA">
        <w:rPr>
          <w:rFonts w:ascii="Times New Roman" w:hAnsi="Times New Roman"/>
          <w:spacing w:val="1"/>
          <w:sz w:val="24"/>
          <w:szCs w:val="24"/>
        </w:rPr>
        <w:t xml:space="preserve"> </w:t>
      </w:r>
      <w:r w:rsidRPr="00BA24DA">
        <w:rPr>
          <w:rFonts w:ascii="Times New Roman" w:hAnsi="Times New Roman"/>
          <w:sz w:val="24"/>
          <w:szCs w:val="24"/>
        </w:rPr>
        <w:t>анализе</w:t>
      </w:r>
      <w:r w:rsidRPr="00BA24DA">
        <w:rPr>
          <w:rFonts w:ascii="Times New Roman" w:hAnsi="Times New Roman"/>
          <w:spacing w:val="-2"/>
          <w:sz w:val="24"/>
          <w:szCs w:val="24"/>
        </w:rPr>
        <w:t xml:space="preserve"> </w:t>
      </w:r>
      <w:r w:rsidRPr="00BA24DA">
        <w:rPr>
          <w:rFonts w:ascii="Times New Roman" w:hAnsi="Times New Roman"/>
          <w:sz w:val="24"/>
          <w:szCs w:val="24"/>
        </w:rPr>
        <w:t>проведенных</w:t>
      </w:r>
      <w:r w:rsidRPr="00BA24DA">
        <w:rPr>
          <w:rFonts w:ascii="Times New Roman" w:hAnsi="Times New Roman"/>
          <w:spacing w:val="2"/>
          <w:sz w:val="24"/>
          <w:szCs w:val="24"/>
        </w:rPr>
        <w:t xml:space="preserve"> </w:t>
      </w:r>
      <w:r w:rsidRPr="00BA24DA">
        <w:rPr>
          <w:rFonts w:ascii="Times New Roman" w:hAnsi="Times New Roman"/>
          <w:sz w:val="24"/>
          <w:szCs w:val="24"/>
        </w:rPr>
        <w:t>дел</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уровне</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общешкольного</w:t>
      </w:r>
      <w:r w:rsidRPr="00BA24DA">
        <w:rPr>
          <w:rFonts w:ascii="Times New Roman" w:hAnsi="Times New Roman"/>
          <w:spacing w:val="-1"/>
          <w:sz w:val="24"/>
          <w:szCs w:val="24"/>
        </w:rPr>
        <w:t xml:space="preserve"> </w:t>
      </w:r>
      <w:r w:rsidRPr="00BA24DA">
        <w:rPr>
          <w:rFonts w:ascii="Times New Roman" w:hAnsi="Times New Roman"/>
          <w:sz w:val="24"/>
          <w:szCs w:val="24"/>
        </w:rPr>
        <w:t>Совета</w:t>
      </w:r>
      <w:r w:rsidRPr="00BA24DA">
        <w:rPr>
          <w:rFonts w:ascii="Times New Roman" w:hAnsi="Times New Roman"/>
          <w:spacing w:val="-1"/>
          <w:sz w:val="24"/>
          <w:szCs w:val="24"/>
        </w:rPr>
        <w:t xml:space="preserve"> </w:t>
      </w:r>
      <w:r w:rsidRPr="00BA24DA">
        <w:rPr>
          <w:rFonts w:ascii="Times New Roman" w:hAnsi="Times New Roman"/>
          <w:sz w:val="24"/>
          <w:szCs w:val="24"/>
        </w:rPr>
        <w:t>дела.</w:t>
      </w:r>
    </w:p>
    <w:p w:rsidR="005E6540" w:rsidRPr="00BA24DA" w:rsidRDefault="005E6540" w:rsidP="00BA24DA">
      <w:pPr>
        <w:pStyle w:val="Heading2"/>
        <w:spacing w:before="0" w:line="276" w:lineRule="auto"/>
        <w:ind w:firstLine="709"/>
      </w:pPr>
      <w:r w:rsidRPr="00BA24DA">
        <w:t>На</w:t>
      </w:r>
      <w:r w:rsidRPr="00BA24DA">
        <w:rPr>
          <w:spacing w:val="-3"/>
        </w:rPr>
        <w:t xml:space="preserve"> </w:t>
      </w:r>
      <w:r w:rsidRPr="00BA24DA">
        <w:t>индивидуальном</w:t>
      </w:r>
      <w:r w:rsidRPr="00BA24DA">
        <w:rPr>
          <w:spacing w:val="-3"/>
        </w:rPr>
        <w:t xml:space="preserve"> </w:t>
      </w:r>
      <w:r w:rsidRPr="00BA24DA">
        <w:t>уровне:</w:t>
      </w:r>
    </w:p>
    <w:p w:rsidR="005E6540" w:rsidRPr="00BA24DA" w:rsidRDefault="005E6540" w:rsidP="00BA24DA">
      <w:pPr>
        <w:pStyle w:val="aff3"/>
        <w:widowControl w:val="0"/>
        <w:numPr>
          <w:ilvl w:val="0"/>
          <w:numId w:val="32"/>
        </w:numPr>
        <w:tabs>
          <w:tab w:val="left" w:pos="1010"/>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вовлечение по возможности каждого ребенка в ключевые дела школы в доступной</w:t>
      </w:r>
      <w:r w:rsidRPr="00BA24DA">
        <w:rPr>
          <w:rFonts w:ascii="Times New Roman" w:hAnsi="Times New Roman"/>
          <w:spacing w:val="1"/>
          <w:sz w:val="24"/>
          <w:szCs w:val="24"/>
        </w:rPr>
        <w:t xml:space="preserve"> </w:t>
      </w:r>
      <w:r w:rsidRPr="00BA24DA">
        <w:rPr>
          <w:rFonts w:ascii="Times New Roman" w:hAnsi="Times New Roman"/>
          <w:sz w:val="24"/>
          <w:szCs w:val="24"/>
        </w:rPr>
        <w:t>для него</w:t>
      </w:r>
      <w:r w:rsidRPr="00BA24DA">
        <w:rPr>
          <w:rFonts w:ascii="Times New Roman" w:hAnsi="Times New Roman"/>
          <w:spacing w:val="-1"/>
          <w:sz w:val="24"/>
          <w:szCs w:val="24"/>
        </w:rPr>
        <w:t xml:space="preserve"> </w:t>
      </w:r>
      <w:r w:rsidRPr="00BA24DA">
        <w:rPr>
          <w:rFonts w:ascii="Times New Roman" w:hAnsi="Times New Roman"/>
          <w:sz w:val="24"/>
          <w:szCs w:val="24"/>
        </w:rPr>
        <w:t>роли;</w:t>
      </w:r>
    </w:p>
    <w:p w:rsidR="005E6540" w:rsidRPr="00BA24DA" w:rsidRDefault="005E6540" w:rsidP="00BA24DA">
      <w:pPr>
        <w:pStyle w:val="aff3"/>
        <w:widowControl w:val="0"/>
        <w:numPr>
          <w:ilvl w:val="0"/>
          <w:numId w:val="32"/>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обучение и индивидуальная помощь ребенку в освоении навыков выполнения роли,</w:t>
      </w:r>
      <w:r w:rsidRPr="00BA24DA">
        <w:rPr>
          <w:rFonts w:ascii="Times New Roman" w:hAnsi="Times New Roman"/>
          <w:spacing w:val="-57"/>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подготовке, проведении и анализа</w:t>
      </w:r>
      <w:r w:rsidRPr="00BA24DA">
        <w:rPr>
          <w:rFonts w:ascii="Times New Roman" w:hAnsi="Times New Roman"/>
          <w:spacing w:val="-2"/>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p>
    <w:p w:rsidR="005E6540" w:rsidRPr="00BA24DA" w:rsidRDefault="005E6540" w:rsidP="00BA24DA">
      <w:pPr>
        <w:pStyle w:val="aff3"/>
        <w:widowControl w:val="0"/>
        <w:numPr>
          <w:ilvl w:val="0"/>
          <w:numId w:val="32"/>
        </w:numPr>
        <w:tabs>
          <w:tab w:val="left" w:pos="1010"/>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наблюдение за поведением ребенка в ситуациях подготовки, проведения и анализа</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отношениями</w:t>
      </w:r>
      <w:r w:rsidRPr="00BA24DA">
        <w:rPr>
          <w:rFonts w:ascii="Times New Roman" w:hAnsi="Times New Roman"/>
          <w:spacing w:val="1"/>
          <w:sz w:val="24"/>
          <w:szCs w:val="24"/>
        </w:rPr>
        <w:t xml:space="preserve"> </w:t>
      </w:r>
      <w:r w:rsidRPr="00BA24DA">
        <w:rPr>
          <w:rFonts w:ascii="Times New Roman" w:hAnsi="Times New Roman"/>
          <w:sz w:val="24"/>
          <w:szCs w:val="24"/>
        </w:rPr>
        <w:t>со</w:t>
      </w:r>
      <w:r w:rsidRPr="00BA24DA">
        <w:rPr>
          <w:rFonts w:ascii="Times New Roman" w:hAnsi="Times New Roman"/>
          <w:spacing w:val="1"/>
          <w:sz w:val="24"/>
          <w:szCs w:val="24"/>
        </w:rPr>
        <w:t xml:space="preserve"> </w:t>
      </w:r>
      <w:r w:rsidRPr="00BA24DA">
        <w:rPr>
          <w:rFonts w:ascii="Times New Roman" w:hAnsi="Times New Roman"/>
          <w:sz w:val="24"/>
          <w:szCs w:val="24"/>
        </w:rPr>
        <w:t>сверстниками,</w:t>
      </w:r>
      <w:r w:rsidRPr="00BA24DA">
        <w:rPr>
          <w:rFonts w:ascii="Times New Roman" w:hAnsi="Times New Roman"/>
          <w:spacing w:val="1"/>
          <w:sz w:val="24"/>
          <w:szCs w:val="24"/>
        </w:rPr>
        <w:t xml:space="preserve"> </w:t>
      </w:r>
      <w:r w:rsidRPr="00BA24DA">
        <w:rPr>
          <w:rFonts w:ascii="Times New Roman" w:hAnsi="Times New Roman"/>
          <w:sz w:val="24"/>
          <w:szCs w:val="24"/>
        </w:rPr>
        <w:t>старшими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61"/>
          <w:sz w:val="24"/>
          <w:szCs w:val="24"/>
        </w:rPr>
        <w:t xml:space="preserve"> </w:t>
      </w:r>
      <w:r w:rsidRPr="00BA24DA">
        <w:rPr>
          <w:rFonts w:ascii="Times New Roman" w:hAnsi="Times New Roman"/>
          <w:sz w:val="24"/>
          <w:szCs w:val="24"/>
        </w:rPr>
        <w:t>младшими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 с педагогами и другими взрослыми. Результат наблюдений фиксируется в</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индивидуальном</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образовательном</w:t>
      </w:r>
      <w:r w:rsidRPr="00BA24DA">
        <w:rPr>
          <w:rFonts w:ascii="Times New Roman" w:hAnsi="Times New Roman"/>
          <w:spacing w:val="1"/>
          <w:sz w:val="24"/>
          <w:szCs w:val="24"/>
        </w:rPr>
        <w:t xml:space="preserve"> </w:t>
      </w:r>
      <w:r w:rsidRPr="00BA24DA">
        <w:rPr>
          <w:rFonts w:ascii="Times New Roman" w:hAnsi="Times New Roman"/>
          <w:sz w:val="24"/>
          <w:szCs w:val="24"/>
        </w:rPr>
        <w:t>маршруте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обучающегося,</w:t>
      </w:r>
      <w:r w:rsidRPr="00BA24DA">
        <w:rPr>
          <w:rFonts w:ascii="Times New Roman" w:hAnsi="Times New Roman"/>
          <w:spacing w:val="1"/>
          <w:sz w:val="24"/>
          <w:szCs w:val="24"/>
        </w:rPr>
        <w:t xml:space="preserve"> </w:t>
      </w:r>
      <w:r w:rsidRPr="00BA24DA">
        <w:rPr>
          <w:rFonts w:ascii="Times New Roman" w:hAnsi="Times New Roman"/>
          <w:sz w:val="24"/>
          <w:szCs w:val="24"/>
        </w:rPr>
        <w:t>специальной</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индивидуальной</w:t>
      </w:r>
      <w:r w:rsidRPr="00BA24DA">
        <w:rPr>
          <w:rFonts w:ascii="Times New Roman" w:hAnsi="Times New Roman"/>
          <w:spacing w:val="-1"/>
          <w:sz w:val="24"/>
          <w:szCs w:val="24"/>
        </w:rPr>
        <w:t xml:space="preserve"> </w:t>
      </w:r>
      <w:r w:rsidRPr="00BA24DA">
        <w:rPr>
          <w:rFonts w:ascii="Times New Roman" w:hAnsi="Times New Roman"/>
          <w:sz w:val="24"/>
          <w:szCs w:val="24"/>
        </w:rPr>
        <w:t>программе</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и дневнике</w:t>
      </w:r>
      <w:r w:rsidRPr="00BA24DA">
        <w:rPr>
          <w:rFonts w:ascii="Times New Roman" w:hAnsi="Times New Roman"/>
          <w:spacing w:val="-2"/>
          <w:sz w:val="24"/>
          <w:szCs w:val="24"/>
        </w:rPr>
        <w:t xml:space="preserve"> </w:t>
      </w:r>
      <w:r w:rsidRPr="00BA24DA">
        <w:rPr>
          <w:rFonts w:ascii="Times New Roman" w:hAnsi="Times New Roman"/>
          <w:sz w:val="24"/>
          <w:szCs w:val="24"/>
        </w:rPr>
        <w:t>наблюдений.</w:t>
      </w:r>
    </w:p>
    <w:p w:rsidR="005E6540" w:rsidRPr="00BA24DA" w:rsidRDefault="005E6540" w:rsidP="00BA24DA">
      <w:pPr>
        <w:pStyle w:val="aff3"/>
        <w:widowControl w:val="0"/>
        <w:numPr>
          <w:ilvl w:val="0"/>
          <w:numId w:val="32"/>
        </w:numPr>
        <w:tabs>
          <w:tab w:val="left" w:pos="1010"/>
        </w:tabs>
        <w:autoSpaceDE w:val="0"/>
        <w:autoSpaceDN w:val="0"/>
        <w:spacing w:after="0"/>
        <w:ind w:right="263" w:firstLine="709"/>
        <w:jc w:val="both"/>
        <w:rPr>
          <w:rFonts w:ascii="Times New Roman" w:hAnsi="Times New Roman"/>
          <w:sz w:val="24"/>
          <w:szCs w:val="24"/>
        </w:rPr>
      </w:pPr>
      <w:r w:rsidRPr="00BA24DA">
        <w:rPr>
          <w:rFonts w:ascii="Times New Roman" w:hAnsi="Times New Roman"/>
          <w:sz w:val="24"/>
          <w:szCs w:val="24"/>
        </w:rPr>
        <w:t>при необходимости коррекция поведения ребенка через</w:t>
      </w:r>
      <w:r w:rsidRPr="00BA24DA">
        <w:rPr>
          <w:rFonts w:ascii="Times New Roman" w:hAnsi="Times New Roman"/>
          <w:spacing w:val="1"/>
          <w:sz w:val="24"/>
          <w:szCs w:val="24"/>
        </w:rPr>
        <w:t xml:space="preserve"> </w:t>
      </w:r>
      <w:r w:rsidRPr="00BA24DA">
        <w:rPr>
          <w:rFonts w:ascii="Times New Roman" w:hAnsi="Times New Roman"/>
          <w:sz w:val="24"/>
          <w:szCs w:val="24"/>
        </w:rPr>
        <w:t>частные беседы</w:t>
      </w:r>
      <w:r w:rsidRPr="00BA24DA">
        <w:rPr>
          <w:rFonts w:ascii="Times New Roman" w:hAnsi="Times New Roman"/>
          <w:spacing w:val="1"/>
          <w:sz w:val="24"/>
          <w:szCs w:val="24"/>
        </w:rPr>
        <w:t xml:space="preserve"> </w:t>
      </w:r>
      <w:r w:rsidRPr="00BA24DA">
        <w:rPr>
          <w:rFonts w:ascii="Times New Roman" w:hAnsi="Times New Roman"/>
          <w:sz w:val="24"/>
          <w:szCs w:val="24"/>
        </w:rPr>
        <w:t>с ним,</w:t>
      </w:r>
      <w:r w:rsidRPr="00BA24DA">
        <w:rPr>
          <w:rFonts w:ascii="Times New Roman" w:hAnsi="Times New Roman"/>
          <w:spacing w:val="1"/>
          <w:sz w:val="24"/>
          <w:szCs w:val="24"/>
        </w:rPr>
        <w:t xml:space="preserve"> </w:t>
      </w:r>
      <w:r w:rsidRPr="00BA24DA">
        <w:rPr>
          <w:rFonts w:ascii="Times New Roman" w:hAnsi="Times New Roman"/>
          <w:sz w:val="24"/>
          <w:szCs w:val="24"/>
        </w:rPr>
        <w:t>через включение его в совместную работу с другими детьми, которые являются хорошим</w:t>
      </w:r>
      <w:r w:rsidRPr="00BA24DA">
        <w:rPr>
          <w:rFonts w:ascii="Times New Roman" w:hAnsi="Times New Roman"/>
          <w:spacing w:val="1"/>
          <w:sz w:val="24"/>
          <w:szCs w:val="24"/>
        </w:rPr>
        <w:t xml:space="preserve"> </w:t>
      </w:r>
      <w:r w:rsidRPr="00BA24DA">
        <w:rPr>
          <w:rFonts w:ascii="Times New Roman" w:hAnsi="Times New Roman"/>
          <w:sz w:val="24"/>
          <w:szCs w:val="24"/>
        </w:rPr>
        <w:t>примером</w:t>
      </w:r>
      <w:r w:rsidRPr="00BA24DA">
        <w:rPr>
          <w:rFonts w:ascii="Times New Roman" w:hAnsi="Times New Roman"/>
          <w:spacing w:val="-2"/>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через освоение</w:t>
      </w:r>
      <w:r w:rsidRPr="00BA24DA">
        <w:rPr>
          <w:rFonts w:ascii="Times New Roman" w:hAnsi="Times New Roman"/>
          <w:spacing w:val="-2"/>
          <w:sz w:val="24"/>
          <w:szCs w:val="24"/>
        </w:rPr>
        <w:t xml:space="preserve"> </w:t>
      </w:r>
      <w:r w:rsidRPr="00BA24DA">
        <w:rPr>
          <w:rFonts w:ascii="Times New Roman" w:hAnsi="Times New Roman"/>
          <w:sz w:val="24"/>
          <w:szCs w:val="24"/>
        </w:rPr>
        <w:t>новой</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выполнении</w:t>
      </w:r>
      <w:r w:rsidRPr="00BA24DA">
        <w:rPr>
          <w:rFonts w:ascii="Times New Roman" w:hAnsi="Times New Roman"/>
          <w:spacing w:val="-1"/>
          <w:sz w:val="24"/>
          <w:szCs w:val="24"/>
        </w:rPr>
        <w:t xml:space="preserve"> </w:t>
      </w:r>
      <w:r w:rsidRPr="00BA24DA">
        <w:rPr>
          <w:rFonts w:ascii="Times New Roman" w:hAnsi="Times New Roman"/>
          <w:sz w:val="24"/>
          <w:szCs w:val="24"/>
        </w:rPr>
        <w:t>общей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p>
    <w:p w:rsidR="005E6540" w:rsidRPr="00BA24DA" w:rsidRDefault="005E6540" w:rsidP="00BA24DA">
      <w:pPr>
        <w:pStyle w:val="Heading1"/>
        <w:spacing w:before="0" w:line="276" w:lineRule="auto"/>
        <w:ind w:left="3252" w:firstLine="709"/>
      </w:pPr>
      <w:r w:rsidRPr="00BA24DA">
        <w:t>Модуль</w:t>
      </w:r>
      <w:r w:rsidRPr="00BA24DA">
        <w:rPr>
          <w:spacing w:val="-2"/>
        </w:rPr>
        <w:t xml:space="preserve"> </w:t>
      </w:r>
      <w:r w:rsidRPr="00BA24DA">
        <w:t>«Классное</w:t>
      </w:r>
      <w:r w:rsidRPr="00BA24DA">
        <w:rPr>
          <w:spacing w:val="-2"/>
        </w:rPr>
        <w:t xml:space="preserve"> </w:t>
      </w:r>
      <w:r w:rsidRPr="00BA24DA">
        <w:t>руководство»</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Педагог</w:t>
      </w:r>
      <w:r w:rsidRPr="00BA24DA">
        <w:rPr>
          <w:rFonts w:ascii="Times New Roman" w:hAnsi="Times New Roman"/>
          <w:spacing w:val="1"/>
          <w:sz w:val="24"/>
          <w:szCs w:val="24"/>
        </w:rPr>
        <w:t xml:space="preserve"> </w:t>
      </w:r>
      <w:r w:rsidRPr="00BA24DA">
        <w:rPr>
          <w:rFonts w:ascii="Times New Roman" w:hAnsi="Times New Roman"/>
          <w:sz w:val="24"/>
          <w:szCs w:val="24"/>
        </w:rPr>
        <w:t>(классный</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руководитель,</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тьютор</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организует</w:t>
      </w:r>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коллективом</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индивидуальную</w:t>
      </w:r>
      <w:r w:rsidRPr="00BA24DA">
        <w:rPr>
          <w:rFonts w:ascii="Times New Roman" w:hAnsi="Times New Roman"/>
          <w:spacing w:val="1"/>
          <w:sz w:val="24"/>
          <w:szCs w:val="24"/>
        </w:rPr>
        <w:t xml:space="preserve"> </w:t>
      </w:r>
      <w:r w:rsidRPr="00BA24DA">
        <w:rPr>
          <w:rFonts w:ascii="Times New Roman" w:hAnsi="Times New Roman"/>
          <w:sz w:val="24"/>
          <w:szCs w:val="24"/>
        </w:rPr>
        <w:t>работу</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r w:rsidRPr="00BA24DA">
        <w:rPr>
          <w:rFonts w:ascii="Times New Roman" w:hAnsi="Times New Roman"/>
          <w:spacing w:val="1"/>
          <w:sz w:val="24"/>
          <w:szCs w:val="24"/>
        </w:rPr>
        <w:t xml:space="preserve"> </w:t>
      </w:r>
      <w:r w:rsidRPr="00BA24DA">
        <w:rPr>
          <w:rFonts w:ascii="Times New Roman" w:hAnsi="Times New Roman"/>
          <w:sz w:val="24"/>
          <w:szCs w:val="24"/>
        </w:rPr>
        <w:t>вверенного</w:t>
      </w:r>
      <w:r w:rsidRPr="00BA24DA">
        <w:rPr>
          <w:rFonts w:ascii="Times New Roman" w:hAnsi="Times New Roman"/>
          <w:spacing w:val="1"/>
          <w:sz w:val="24"/>
          <w:szCs w:val="24"/>
        </w:rPr>
        <w:t xml:space="preserve"> </w:t>
      </w:r>
      <w:r w:rsidRPr="00BA24DA">
        <w:rPr>
          <w:rFonts w:ascii="Times New Roman" w:hAnsi="Times New Roman"/>
          <w:sz w:val="24"/>
          <w:szCs w:val="24"/>
        </w:rPr>
        <w:t>ему</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взаимодействует с учителями, преподающими в данном классе; осуществляет работу 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учащихся или</w:t>
      </w:r>
      <w:r w:rsidRPr="00BA24DA">
        <w:rPr>
          <w:rFonts w:ascii="Times New Roman" w:hAnsi="Times New Roman"/>
          <w:spacing w:val="-2"/>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законными представителями.</w:t>
      </w:r>
    </w:p>
    <w:p w:rsidR="005E6540" w:rsidRPr="00BA24DA" w:rsidRDefault="005E6540" w:rsidP="00BA24DA">
      <w:pPr>
        <w:spacing w:after="0"/>
        <w:ind w:left="1151" w:firstLine="709"/>
        <w:jc w:val="both"/>
        <w:rPr>
          <w:rFonts w:ascii="Times New Roman" w:hAnsi="Times New Roman" w:cs="Times New Roman"/>
          <w:i/>
          <w:sz w:val="24"/>
          <w:szCs w:val="24"/>
        </w:rPr>
      </w:pPr>
      <w:r w:rsidRPr="00BA24DA">
        <w:rPr>
          <w:rFonts w:ascii="Times New Roman" w:hAnsi="Times New Roman" w:cs="Times New Roman"/>
          <w:i/>
          <w:sz w:val="24"/>
          <w:szCs w:val="24"/>
        </w:rPr>
        <w:t>Работа</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rPr>
        <w:t>с</w:t>
      </w:r>
      <w:r w:rsidRPr="00BA24DA">
        <w:rPr>
          <w:rFonts w:ascii="Times New Roman" w:hAnsi="Times New Roman" w:cs="Times New Roman"/>
          <w:i/>
          <w:spacing w:val="-3"/>
          <w:sz w:val="24"/>
          <w:szCs w:val="24"/>
        </w:rPr>
        <w:t xml:space="preserve"> </w:t>
      </w:r>
      <w:r w:rsidRPr="00BA24DA">
        <w:rPr>
          <w:rFonts w:ascii="Times New Roman" w:hAnsi="Times New Roman" w:cs="Times New Roman"/>
          <w:i/>
          <w:sz w:val="24"/>
          <w:szCs w:val="24"/>
        </w:rPr>
        <w:t>классным</w:t>
      </w:r>
      <w:r w:rsidRPr="00BA24DA">
        <w:rPr>
          <w:rFonts w:ascii="Times New Roman" w:hAnsi="Times New Roman" w:cs="Times New Roman"/>
          <w:i/>
          <w:spacing w:val="-2"/>
          <w:sz w:val="24"/>
          <w:szCs w:val="24"/>
        </w:rPr>
        <w:t xml:space="preserve"> </w:t>
      </w:r>
      <w:r w:rsidRPr="00BA24DA">
        <w:rPr>
          <w:rFonts w:ascii="Times New Roman" w:hAnsi="Times New Roman" w:cs="Times New Roman"/>
          <w:i/>
          <w:sz w:val="24"/>
          <w:szCs w:val="24"/>
        </w:rPr>
        <w:t>коллективом:</w:t>
      </w:r>
    </w:p>
    <w:p w:rsidR="005E6540" w:rsidRPr="00BA24DA" w:rsidRDefault="005E6540" w:rsidP="00BA24DA">
      <w:pPr>
        <w:pStyle w:val="aff3"/>
        <w:widowControl w:val="0"/>
        <w:numPr>
          <w:ilvl w:val="0"/>
          <w:numId w:val="32"/>
        </w:numPr>
        <w:tabs>
          <w:tab w:val="left" w:pos="101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инициирование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поддержка</w:t>
      </w:r>
      <w:r w:rsidRPr="00BA24DA">
        <w:rPr>
          <w:rFonts w:ascii="Times New Roman" w:hAnsi="Times New Roman"/>
          <w:spacing w:val="1"/>
          <w:sz w:val="24"/>
          <w:szCs w:val="24"/>
        </w:rPr>
        <w:t xml:space="preserve"> </w:t>
      </w:r>
      <w:r w:rsidRPr="00BA24DA">
        <w:rPr>
          <w:rFonts w:ascii="Times New Roman" w:hAnsi="Times New Roman"/>
          <w:sz w:val="24"/>
          <w:szCs w:val="24"/>
        </w:rPr>
        <w:t>участия</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ключевых</w:t>
      </w:r>
      <w:r w:rsidRPr="00BA24DA">
        <w:rPr>
          <w:rFonts w:ascii="Times New Roman" w:hAnsi="Times New Roman"/>
          <w:spacing w:val="1"/>
          <w:sz w:val="24"/>
          <w:szCs w:val="24"/>
        </w:rPr>
        <w:t xml:space="preserve"> </w:t>
      </w:r>
      <w:r w:rsidRPr="00BA24DA">
        <w:rPr>
          <w:rFonts w:ascii="Times New Roman" w:hAnsi="Times New Roman"/>
          <w:sz w:val="24"/>
          <w:szCs w:val="24"/>
        </w:rPr>
        <w:t>делах,</w:t>
      </w:r>
      <w:r w:rsidRPr="00BA24DA">
        <w:rPr>
          <w:rFonts w:ascii="Times New Roman" w:hAnsi="Times New Roman"/>
          <w:spacing w:val="-57"/>
          <w:sz w:val="24"/>
          <w:szCs w:val="24"/>
        </w:rPr>
        <w:t xml:space="preserve"> </w:t>
      </w:r>
      <w:r w:rsidRPr="00BA24DA">
        <w:rPr>
          <w:rFonts w:ascii="Times New Roman" w:hAnsi="Times New Roman"/>
          <w:sz w:val="24"/>
          <w:szCs w:val="24"/>
        </w:rPr>
        <w:t>оказание</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необходимой</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детям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подготовке,</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анализе,</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беседы, создание игровых ситуаций; акции различной тематики, выполнение 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поручений,</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подготовка</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предметным</w:t>
      </w:r>
      <w:r w:rsidRPr="00BA24DA">
        <w:rPr>
          <w:rFonts w:ascii="Times New Roman" w:hAnsi="Times New Roman"/>
          <w:spacing w:val="1"/>
          <w:sz w:val="24"/>
          <w:szCs w:val="24"/>
        </w:rPr>
        <w:t xml:space="preserve"> </w:t>
      </w:r>
      <w:r w:rsidRPr="00BA24DA">
        <w:rPr>
          <w:rFonts w:ascii="Times New Roman" w:hAnsi="Times New Roman"/>
          <w:sz w:val="24"/>
          <w:szCs w:val="24"/>
        </w:rPr>
        <w:t>неделям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оформление</w:t>
      </w:r>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презентаций,</w:t>
      </w:r>
      <w:r w:rsidRPr="00BA24DA">
        <w:rPr>
          <w:rFonts w:ascii="Times New Roman" w:hAnsi="Times New Roman"/>
          <w:spacing w:val="1"/>
          <w:sz w:val="24"/>
          <w:szCs w:val="24"/>
        </w:rPr>
        <w:t xml:space="preserve"> </w:t>
      </w:r>
      <w:r w:rsidRPr="00BA24DA">
        <w:rPr>
          <w:rFonts w:ascii="Times New Roman" w:hAnsi="Times New Roman"/>
          <w:sz w:val="24"/>
          <w:szCs w:val="24"/>
        </w:rPr>
        <w:t>выпуск</w:t>
      </w:r>
      <w:r w:rsidRPr="00BA24DA">
        <w:rPr>
          <w:rFonts w:ascii="Times New Roman" w:hAnsi="Times New Roman"/>
          <w:spacing w:val="1"/>
          <w:sz w:val="24"/>
          <w:szCs w:val="24"/>
        </w:rPr>
        <w:t xml:space="preserve"> </w:t>
      </w:r>
      <w:r w:rsidRPr="00BA24DA">
        <w:rPr>
          <w:rFonts w:ascii="Times New Roman" w:hAnsi="Times New Roman"/>
          <w:sz w:val="24"/>
          <w:szCs w:val="24"/>
        </w:rPr>
        <w:t>стенгазет</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различным</w:t>
      </w:r>
      <w:r w:rsidRPr="00BA24DA">
        <w:rPr>
          <w:rFonts w:ascii="Times New Roman" w:hAnsi="Times New Roman"/>
          <w:spacing w:val="1"/>
          <w:sz w:val="24"/>
          <w:szCs w:val="24"/>
        </w:rPr>
        <w:t xml:space="preserve"> </w:t>
      </w:r>
      <w:r w:rsidRPr="00BA24DA">
        <w:rPr>
          <w:rFonts w:ascii="Times New Roman" w:hAnsi="Times New Roman"/>
          <w:sz w:val="24"/>
          <w:szCs w:val="24"/>
        </w:rPr>
        <w:t>календарным</w:t>
      </w:r>
      <w:r w:rsidRPr="00BA24DA">
        <w:rPr>
          <w:rFonts w:ascii="Times New Roman" w:hAnsi="Times New Roman"/>
          <w:spacing w:val="1"/>
          <w:sz w:val="24"/>
          <w:szCs w:val="24"/>
        </w:rPr>
        <w:t xml:space="preserve"> </w:t>
      </w:r>
      <w:r w:rsidRPr="00BA24DA">
        <w:rPr>
          <w:rFonts w:ascii="Times New Roman" w:hAnsi="Times New Roman"/>
          <w:sz w:val="24"/>
          <w:szCs w:val="24"/>
        </w:rPr>
        <w:t>праздникам; моделирование</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r w:rsidRPr="00BA24DA">
        <w:rPr>
          <w:rFonts w:ascii="Times New Roman" w:hAnsi="Times New Roman"/>
          <w:spacing w:val="-1"/>
          <w:sz w:val="24"/>
          <w:szCs w:val="24"/>
        </w:rPr>
        <w:t xml:space="preserve"> </w:t>
      </w:r>
      <w:r w:rsidRPr="00BA24DA">
        <w:rPr>
          <w:rFonts w:ascii="Times New Roman" w:hAnsi="Times New Roman"/>
          <w:sz w:val="24"/>
          <w:szCs w:val="24"/>
        </w:rPr>
        <w:t>поведения в</w:t>
      </w:r>
      <w:r w:rsidRPr="00BA24DA">
        <w:rPr>
          <w:rFonts w:ascii="Times New Roman" w:hAnsi="Times New Roman"/>
          <w:spacing w:val="-2"/>
          <w:sz w:val="24"/>
          <w:szCs w:val="24"/>
        </w:rPr>
        <w:t xml:space="preserve"> </w:t>
      </w:r>
      <w:r w:rsidRPr="00BA24DA">
        <w:rPr>
          <w:rFonts w:ascii="Times New Roman" w:hAnsi="Times New Roman"/>
          <w:sz w:val="24"/>
          <w:szCs w:val="24"/>
        </w:rPr>
        <w:t>социуме.</w:t>
      </w:r>
    </w:p>
    <w:p w:rsidR="005E6540" w:rsidRPr="00BA24DA" w:rsidRDefault="005E6540" w:rsidP="00BA24DA">
      <w:pPr>
        <w:pStyle w:val="aff3"/>
        <w:widowControl w:val="0"/>
        <w:numPr>
          <w:ilvl w:val="0"/>
          <w:numId w:val="32"/>
        </w:numPr>
        <w:tabs>
          <w:tab w:val="left" w:pos="1010"/>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pacing w:val="1"/>
          <w:sz w:val="24"/>
          <w:szCs w:val="24"/>
        </w:rPr>
        <w:t xml:space="preserve"> </w:t>
      </w:r>
      <w:r w:rsidRPr="00BA24DA">
        <w:rPr>
          <w:rFonts w:ascii="Times New Roman" w:hAnsi="Times New Roman"/>
          <w:sz w:val="24"/>
          <w:szCs w:val="24"/>
        </w:rPr>
        <w:t>интересных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полезных</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w:t>
      </w:r>
      <w:r w:rsidRPr="00BA24DA">
        <w:rPr>
          <w:rFonts w:ascii="Times New Roman" w:hAnsi="Times New Roman"/>
          <w:spacing w:val="61"/>
          <w:sz w:val="24"/>
          <w:szCs w:val="24"/>
        </w:rPr>
        <w:t xml:space="preserve"> </w:t>
      </w:r>
      <w:r w:rsidRPr="00BA24DA">
        <w:rPr>
          <w:rFonts w:ascii="Times New Roman" w:hAnsi="Times New Roman"/>
          <w:sz w:val="24"/>
          <w:szCs w:val="24"/>
        </w:rPr>
        <w:t>развития</w:t>
      </w:r>
      <w:r w:rsidRPr="00BA24DA">
        <w:rPr>
          <w:rFonts w:ascii="Times New Roman" w:hAnsi="Times New Roman"/>
          <w:spacing w:val="61"/>
          <w:sz w:val="24"/>
          <w:szCs w:val="24"/>
        </w:rPr>
        <w:t xml:space="preserve"> </w:t>
      </w:r>
      <w:r w:rsidRPr="00BA24DA">
        <w:rPr>
          <w:rFonts w:ascii="Times New Roman" w:hAnsi="Times New Roman"/>
          <w:sz w:val="24"/>
          <w:szCs w:val="24"/>
        </w:rPr>
        <w:t>ребенка</w:t>
      </w:r>
      <w:r w:rsidRPr="00BA24DA">
        <w:rPr>
          <w:rFonts w:ascii="Times New Roman" w:hAnsi="Times New Roman"/>
          <w:spacing w:val="-57"/>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дел</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r w:rsidRPr="00BA24DA">
        <w:rPr>
          <w:rFonts w:ascii="Times New Roman" w:hAnsi="Times New Roman"/>
          <w:spacing w:val="1"/>
          <w:sz w:val="24"/>
          <w:szCs w:val="24"/>
        </w:rPr>
        <w:t xml:space="preserve"> </w:t>
      </w:r>
      <w:r w:rsidRPr="00BA24DA">
        <w:rPr>
          <w:rFonts w:ascii="Times New Roman" w:hAnsi="Times New Roman"/>
          <w:sz w:val="24"/>
          <w:szCs w:val="24"/>
        </w:rPr>
        <w:t>вверенного</w:t>
      </w:r>
      <w:r w:rsidRPr="00BA24DA">
        <w:rPr>
          <w:rFonts w:ascii="Times New Roman" w:hAnsi="Times New Roman"/>
          <w:spacing w:val="1"/>
          <w:sz w:val="24"/>
          <w:szCs w:val="24"/>
        </w:rPr>
        <w:t xml:space="preserve"> </w:t>
      </w:r>
      <w:r w:rsidRPr="00BA24DA">
        <w:rPr>
          <w:rFonts w:ascii="Times New Roman" w:hAnsi="Times New Roman"/>
          <w:sz w:val="24"/>
          <w:szCs w:val="24"/>
        </w:rPr>
        <w:t>ему</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трудовой,</w:t>
      </w:r>
      <w:r w:rsidRPr="00BA24DA">
        <w:rPr>
          <w:rFonts w:ascii="Times New Roman" w:hAnsi="Times New Roman"/>
          <w:spacing w:val="1"/>
          <w:sz w:val="24"/>
          <w:szCs w:val="24"/>
        </w:rPr>
        <w:t xml:space="preserve"> </w:t>
      </w:r>
      <w:r w:rsidRPr="00BA24DA">
        <w:rPr>
          <w:rFonts w:ascii="Times New Roman" w:hAnsi="Times New Roman"/>
          <w:sz w:val="24"/>
          <w:szCs w:val="24"/>
        </w:rPr>
        <w:t>спортивно-оздоровительной,</w:t>
      </w:r>
      <w:r w:rsidRPr="00BA24DA">
        <w:rPr>
          <w:rFonts w:ascii="Times New Roman" w:hAnsi="Times New Roman"/>
          <w:spacing w:val="1"/>
          <w:sz w:val="24"/>
          <w:szCs w:val="24"/>
        </w:rPr>
        <w:t xml:space="preserve"> </w:t>
      </w:r>
      <w:r w:rsidRPr="00BA24DA">
        <w:rPr>
          <w:rFonts w:ascii="Times New Roman" w:hAnsi="Times New Roman"/>
          <w:sz w:val="24"/>
          <w:szCs w:val="24"/>
        </w:rPr>
        <w:t>духовно-нравственной,</w:t>
      </w:r>
      <w:r w:rsidRPr="00BA24DA">
        <w:rPr>
          <w:rFonts w:ascii="Times New Roman" w:hAnsi="Times New Roman"/>
          <w:spacing w:val="1"/>
          <w:sz w:val="24"/>
          <w:szCs w:val="24"/>
        </w:rPr>
        <w:t xml:space="preserve"> </w:t>
      </w:r>
      <w:r w:rsidRPr="00BA24DA">
        <w:rPr>
          <w:rFonts w:ascii="Times New Roman" w:hAnsi="Times New Roman"/>
          <w:sz w:val="24"/>
          <w:szCs w:val="24"/>
        </w:rPr>
        <w:t>творческой,</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профориентационной</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направленности), позволяющие с одной стороны, – вовлечь в них детей с самыми разными</w:t>
      </w:r>
      <w:r w:rsidRPr="00BA24DA">
        <w:rPr>
          <w:rFonts w:ascii="Times New Roman" w:hAnsi="Times New Roman"/>
          <w:spacing w:val="-57"/>
          <w:sz w:val="24"/>
          <w:szCs w:val="24"/>
        </w:rPr>
        <w:t xml:space="preserve"> </w:t>
      </w:r>
      <w:r w:rsidRPr="00BA24DA">
        <w:rPr>
          <w:rFonts w:ascii="Times New Roman" w:hAnsi="Times New Roman"/>
          <w:sz w:val="24"/>
          <w:szCs w:val="24"/>
        </w:rPr>
        <w:t xml:space="preserve">потребностями и тем самым дать им возможность </w:t>
      </w:r>
      <w:proofErr w:type="spellStart"/>
      <w:r w:rsidRPr="00BA24DA">
        <w:rPr>
          <w:rFonts w:ascii="Times New Roman" w:hAnsi="Times New Roman"/>
          <w:sz w:val="24"/>
          <w:szCs w:val="24"/>
        </w:rPr>
        <w:t>самореализоваться</w:t>
      </w:r>
      <w:proofErr w:type="spellEnd"/>
      <w:r w:rsidRPr="00BA24DA">
        <w:rPr>
          <w:rFonts w:ascii="Times New Roman" w:hAnsi="Times New Roman"/>
          <w:sz w:val="24"/>
          <w:szCs w:val="24"/>
        </w:rPr>
        <w:t xml:space="preserve"> в них, а с другой, –</w:t>
      </w:r>
      <w:r w:rsidRPr="00BA24DA">
        <w:rPr>
          <w:rFonts w:ascii="Times New Roman" w:hAnsi="Times New Roman"/>
          <w:spacing w:val="1"/>
          <w:sz w:val="24"/>
          <w:szCs w:val="24"/>
        </w:rPr>
        <w:t xml:space="preserve"> </w:t>
      </w:r>
      <w:r w:rsidRPr="00BA24DA">
        <w:rPr>
          <w:rFonts w:ascii="Times New Roman" w:hAnsi="Times New Roman"/>
          <w:sz w:val="24"/>
          <w:szCs w:val="24"/>
        </w:rPr>
        <w:t>установить</w:t>
      </w:r>
      <w:r w:rsidRPr="00BA24DA">
        <w:rPr>
          <w:rFonts w:ascii="Times New Roman" w:hAnsi="Times New Roman"/>
          <w:spacing w:val="57"/>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упрочить</w:t>
      </w:r>
      <w:r w:rsidRPr="00BA24DA">
        <w:rPr>
          <w:rFonts w:ascii="Times New Roman" w:hAnsi="Times New Roman"/>
          <w:spacing w:val="57"/>
          <w:sz w:val="24"/>
          <w:szCs w:val="24"/>
        </w:rPr>
        <w:t xml:space="preserve"> </w:t>
      </w:r>
      <w:r w:rsidRPr="00BA24DA">
        <w:rPr>
          <w:rFonts w:ascii="Times New Roman" w:hAnsi="Times New Roman"/>
          <w:sz w:val="24"/>
          <w:szCs w:val="24"/>
        </w:rPr>
        <w:t>доверительные</w:t>
      </w:r>
      <w:r w:rsidRPr="00BA24DA">
        <w:rPr>
          <w:rFonts w:ascii="Times New Roman" w:hAnsi="Times New Roman"/>
          <w:spacing w:val="56"/>
          <w:sz w:val="24"/>
          <w:szCs w:val="24"/>
        </w:rPr>
        <w:t xml:space="preserve"> </w:t>
      </w:r>
      <w:r w:rsidRPr="00BA24DA">
        <w:rPr>
          <w:rFonts w:ascii="Times New Roman" w:hAnsi="Times New Roman"/>
          <w:sz w:val="24"/>
          <w:szCs w:val="24"/>
        </w:rPr>
        <w:t>отношения</w:t>
      </w:r>
      <w:r w:rsidRPr="00BA24DA">
        <w:rPr>
          <w:rFonts w:ascii="Times New Roman" w:hAnsi="Times New Roman"/>
          <w:spacing w:val="56"/>
          <w:sz w:val="24"/>
          <w:szCs w:val="24"/>
        </w:rPr>
        <w:t xml:space="preserve"> </w:t>
      </w:r>
      <w:r w:rsidRPr="00BA24DA">
        <w:rPr>
          <w:rFonts w:ascii="Times New Roman" w:hAnsi="Times New Roman"/>
          <w:sz w:val="24"/>
          <w:szCs w:val="24"/>
        </w:rPr>
        <w:t>с</w:t>
      </w:r>
      <w:r w:rsidRPr="00BA24DA">
        <w:rPr>
          <w:rFonts w:ascii="Times New Roman" w:hAnsi="Times New Roman"/>
          <w:spacing w:val="59"/>
          <w:sz w:val="24"/>
          <w:szCs w:val="24"/>
        </w:rPr>
        <w:t xml:space="preserve"> </w:t>
      </w:r>
      <w:r w:rsidRPr="00BA24DA">
        <w:rPr>
          <w:rFonts w:ascii="Times New Roman" w:hAnsi="Times New Roman"/>
          <w:sz w:val="24"/>
          <w:szCs w:val="24"/>
        </w:rPr>
        <w:t>учащимися</w:t>
      </w:r>
      <w:r w:rsidRPr="00BA24DA">
        <w:rPr>
          <w:rFonts w:ascii="Times New Roman" w:hAnsi="Times New Roman"/>
          <w:spacing w:val="56"/>
          <w:sz w:val="24"/>
          <w:szCs w:val="24"/>
        </w:rPr>
        <w:t xml:space="preserve"> </w:t>
      </w:r>
      <w:r w:rsidRPr="00BA24DA">
        <w:rPr>
          <w:rFonts w:ascii="Times New Roman" w:hAnsi="Times New Roman"/>
          <w:sz w:val="24"/>
          <w:szCs w:val="24"/>
        </w:rPr>
        <w:t>класса,</w:t>
      </w:r>
      <w:r w:rsidRPr="00BA24DA">
        <w:rPr>
          <w:rFonts w:ascii="Times New Roman" w:hAnsi="Times New Roman"/>
          <w:spacing w:val="59"/>
          <w:sz w:val="24"/>
          <w:szCs w:val="24"/>
        </w:rPr>
        <w:t xml:space="preserve"> </w:t>
      </w:r>
      <w:r w:rsidRPr="00BA24DA">
        <w:rPr>
          <w:rFonts w:ascii="Times New Roman" w:hAnsi="Times New Roman"/>
          <w:sz w:val="24"/>
          <w:szCs w:val="24"/>
        </w:rPr>
        <w:lastRenderedPageBreak/>
        <w:t>стать</w:t>
      </w:r>
      <w:r w:rsidRPr="00BA24DA">
        <w:rPr>
          <w:rFonts w:ascii="Times New Roman" w:hAnsi="Times New Roman"/>
          <w:spacing w:val="57"/>
          <w:sz w:val="24"/>
          <w:szCs w:val="24"/>
        </w:rPr>
        <w:t xml:space="preserve"> </w:t>
      </w:r>
      <w:r w:rsidRPr="00BA24DA">
        <w:rPr>
          <w:rFonts w:ascii="Times New Roman" w:hAnsi="Times New Roman"/>
          <w:sz w:val="24"/>
          <w:szCs w:val="24"/>
        </w:rPr>
        <w:t>для</w:t>
      </w:r>
      <w:r w:rsidRPr="00BA24DA">
        <w:rPr>
          <w:rFonts w:ascii="Times New Roman" w:hAnsi="Times New Roman"/>
          <w:spacing w:val="58"/>
          <w:sz w:val="24"/>
          <w:szCs w:val="24"/>
        </w:rPr>
        <w:t xml:space="preserve"> </w:t>
      </w:r>
      <w:r w:rsidRPr="00BA24DA">
        <w:rPr>
          <w:rFonts w:ascii="Times New Roman" w:hAnsi="Times New Roman"/>
          <w:sz w:val="24"/>
          <w:szCs w:val="24"/>
        </w:rPr>
        <w:t>них</w:t>
      </w:r>
    </w:p>
    <w:p w:rsidR="005E6540" w:rsidRPr="00BA24DA" w:rsidRDefault="005E6540" w:rsidP="00BA24DA">
      <w:pPr>
        <w:pStyle w:val="af5"/>
        <w:spacing w:after="0"/>
        <w:ind w:right="261" w:firstLine="709"/>
        <w:jc w:val="both"/>
        <w:rPr>
          <w:rFonts w:ascii="Times New Roman" w:hAnsi="Times New Roman"/>
          <w:sz w:val="24"/>
          <w:szCs w:val="24"/>
        </w:rPr>
      </w:pPr>
      <w:proofErr w:type="gramStart"/>
      <w:r w:rsidRPr="00BA24DA">
        <w:rPr>
          <w:rFonts w:ascii="Times New Roman" w:hAnsi="Times New Roman"/>
          <w:sz w:val="24"/>
          <w:szCs w:val="24"/>
        </w:rPr>
        <w:t>значимым</w:t>
      </w:r>
      <w:r w:rsidRPr="00BA24DA">
        <w:rPr>
          <w:rFonts w:ascii="Times New Roman" w:hAnsi="Times New Roman"/>
          <w:spacing w:val="1"/>
          <w:sz w:val="24"/>
          <w:szCs w:val="24"/>
        </w:rPr>
        <w:t xml:space="preserve"> </w:t>
      </w:r>
      <w:r w:rsidRPr="00BA24DA">
        <w:rPr>
          <w:rFonts w:ascii="Times New Roman" w:hAnsi="Times New Roman"/>
          <w:sz w:val="24"/>
          <w:szCs w:val="24"/>
        </w:rPr>
        <w:t>взрослым,</w:t>
      </w:r>
      <w:r w:rsidRPr="00BA24DA">
        <w:rPr>
          <w:rFonts w:ascii="Times New Roman" w:hAnsi="Times New Roman"/>
          <w:spacing w:val="1"/>
          <w:sz w:val="24"/>
          <w:szCs w:val="24"/>
        </w:rPr>
        <w:t xml:space="preserve"> </w:t>
      </w:r>
      <w:r w:rsidRPr="00BA24DA">
        <w:rPr>
          <w:rFonts w:ascii="Times New Roman" w:hAnsi="Times New Roman"/>
          <w:sz w:val="24"/>
          <w:szCs w:val="24"/>
        </w:rPr>
        <w:t>задающим</w:t>
      </w:r>
      <w:r w:rsidRPr="00BA24DA">
        <w:rPr>
          <w:rFonts w:ascii="Times New Roman" w:hAnsi="Times New Roman"/>
          <w:spacing w:val="1"/>
          <w:sz w:val="24"/>
          <w:szCs w:val="24"/>
        </w:rPr>
        <w:t xml:space="preserve"> </w:t>
      </w:r>
      <w:r w:rsidRPr="00BA24DA">
        <w:rPr>
          <w:rFonts w:ascii="Times New Roman" w:hAnsi="Times New Roman"/>
          <w:sz w:val="24"/>
          <w:szCs w:val="24"/>
        </w:rPr>
        <w:t>образцы</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обществе,</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именно</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57"/>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и проведение внеклассных мероприятий, направленных на 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работ;</w:t>
      </w:r>
      <w:r w:rsidRPr="00BA24DA">
        <w:rPr>
          <w:rFonts w:ascii="Times New Roman" w:hAnsi="Times New Roman"/>
          <w:spacing w:val="1"/>
          <w:sz w:val="24"/>
          <w:szCs w:val="24"/>
        </w:rPr>
        <w:t xml:space="preserve"> </w:t>
      </w:r>
      <w:r w:rsidRPr="00BA24DA">
        <w:rPr>
          <w:rFonts w:ascii="Times New Roman" w:hAnsi="Times New Roman"/>
          <w:sz w:val="24"/>
          <w:szCs w:val="24"/>
        </w:rPr>
        <w:t>проектная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кружковая</w:t>
      </w:r>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поощрение</w:t>
      </w:r>
      <w:r w:rsidRPr="00BA24DA">
        <w:rPr>
          <w:rFonts w:ascii="Times New Roman" w:hAnsi="Times New Roman"/>
          <w:spacing w:val="1"/>
          <w:sz w:val="24"/>
          <w:szCs w:val="24"/>
        </w:rPr>
        <w:t xml:space="preserve"> </w:t>
      </w:r>
      <w:r w:rsidRPr="00BA24DA">
        <w:rPr>
          <w:rFonts w:ascii="Times New Roman" w:hAnsi="Times New Roman"/>
          <w:sz w:val="24"/>
          <w:szCs w:val="24"/>
        </w:rPr>
        <w:t>активных</w:t>
      </w:r>
      <w:r w:rsidRPr="00BA24DA">
        <w:rPr>
          <w:rFonts w:ascii="Times New Roman" w:hAnsi="Times New Roman"/>
          <w:spacing w:val="1"/>
          <w:sz w:val="24"/>
          <w:szCs w:val="24"/>
        </w:rPr>
        <w:t xml:space="preserve"> </w:t>
      </w:r>
      <w:r w:rsidRPr="00BA24DA">
        <w:rPr>
          <w:rFonts w:ascii="Times New Roman" w:hAnsi="Times New Roman"/>
          <w:sz w:val="24"/>
          <w:szCs w:val="24"/>
        </w:rPr>
        <w:t>участников</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школьных,</w:t>
      </w:r>
      <w:r w:rsidRPr="00BA24DA">
        <w:rPr>
          <w:rFonts w:ascii="Times New Roman" w:hAnsi="Times New Roman"/>
          <w:spacing w:val="1"/>
          <w:sz w:val="24"/>
          <w:szCs w:val="24"/>
        </w:rPr>
        <w:t xml:space="preserve"> </w:t>
      </w:r>
      <w:r w:rsidRPr="00BA24DA">
        <w:rPr>
          <w:rFonts w:ascii="Times New Roman" w:hAnsi="Times New Roman"/>
          <w:sz w:val="24"/>
          <w:szCs w:val="24"/>
        </w:rPr>
        <w:t>городских,</w:t>
      </w:r>
      <w:r w:rsidRPr="00BA24DA">
        <w:rPr>
          <w:rFonts w:ascii="Times New Roman" w:hAnsi="Times New Roman"/>
          <w:spacing w:val="1"/>
          <w:sz w:val="24"/>
          <w:szCs w:val="24"/>
        </w:rPr>
        <w:t xml:space="preserve"> </w:t>
      </w:r>
      <w:r w:rsidRPr="00BA24DA">
        <w:rPr>
          <w:rFonts w:ascii="Times New Roman" w:hAnsi="Times New Roman"/>
          <w:sz w:val="24"/>
          <w:szCs w:val="24"/>
        </w:rPr>
        <w:t>областных</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мероприятиях;;</w:t>
      </w:r>
      <w:r w:rsidRPr="00BA24DA">
        <w:rPr>
          <w:rFonts w:ascii="Times New Roman" w:hAnsi="Times New Roman"/>
          <w:spacing w:val="1"/>
          <w:sz w:val="24"/>
          <w:szCs w:val="24"/>
        </w:rPr>
        <w:t xml:space="preserve"> </w:t>
      </w:r>
      <w:r w:rsidRPr="00BA24DA">
        <w:rPr>
          <w:rFonts w:ascii="Times New Roman" w:hAnsi="Times New Roman"/>
          <w:sz w:val="24"/>
          <w:szCs w:val="24"/>
        </w:rPr>
        <w:t>празднование</w:t>
      </w:r>
      <w:r w:rsidRPr="00BA24DA">
        <w:rPr>
          <w:rFonts w:ascii="Times New Roman" w:hAnsi="Times New Roman"/>
          <w:spacing w:val="1"/>
          <w:sz w:val="24"/>
          <w:szCs w:val="24"/>
        </w:rPr>
        <w:t xml:space="preserve"> </w:t>
      </w:r>
      <w:r w:rsidRPr="00BA24DA">
        <w:rPr>
          <w:rFonts w:ascii="Times New Roman" w:hAnsi="Times New Roman"/>
          <w:sz w:val="24"/>
          <w:szCs w:val="24"/>
        </w:rPr>
        <w:t>памятных дат в жизни учащихся; посещение театров, музеев, выставок;</w:t>
      </w:r>
      <w:proofErr w:type="gramEnd"/>
      <w:r w:rsidRPr="00BA24DA">
        <w:rPr>
          <w:rFonts w:ascii="Times New Roman" w:hAnsi="Times New Roman"/>
          <w:sz w:val="24"/>
          <w:szCs w:val="24"/>
        </w:rPr>
        <w:t xml:space="preserve"> театрализованные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 спортивные конкурсы, соревнования внутри класса и между классами,</w:t>
      </w:r>
      <w:r w:rsidRPr="00BA24DA">
        <w:rPr>
          <w:rFonts w:ascii="Times New Roman" w:hAnsi="Times New Roman"/>
          <w:spacing w:val="1"/>
          <w:sz w:val="24"/>
          <w:szCs w:val="24"/>
        </w:rPr>
        <w:t xml:space="preserve"> </w:t>
      </w:r>
      <w:r w:rsidRPr="00BA24DA">
        <w:rPr>
          <w:rFonts w:ascii="Times New Roman" w:hAnsi="Times New Roman"/>
          <w:sz w:val="24"/>
          <w:szCs w:val="24"/>
        </w:rPr>
        <w:t>спартакиады,</w:t>
      </w:r>
      <w:r w:rsidRPr="00BA24DA">
        <w:rPr>
          <w:rFonts w:ascii="Times New Roman" w:hAnsi="Times New Roman"/>
          <w:spacing w:val="-1"/>
          <w:sz w:val="24"/>
          <w:szCs w:val="24"/>
        </w:rPr>
        <w:t xml:space="preserve"> </w:t>
      </w:r>
      <w:r w:rsidRPr="00BA24DA">
        <w:rPr>
          <w:rFonts w:ascii="Times New Roman" w:hAnsi="Times New Roman"/>
          <w:sz w:val="24"/>
          <w:szCs w:val="24"/>
        </w:rPr>
        <w:t>марафоны, турниры;</w:t>
      </w:r>
      <w:r w:rsidRPr="00BA24DA">
        <w:rPr>
          <w:rFonts w:ascii="Times New Roman" w:hAnsi="Times New Roman"/>
          <w:spacing w:val="59"/>
          <w:sz w:val="24"/>
          <w:szCs w:val="24"/>
        </w:rPr>
        <w:t xml:space="preserve"> </w:t>
      </w:r>
      <w:r w:rsidRPr="00BA24DA">
        <w:rPr>
          <w:rFonts w:ascii="Times New Roman" w:hAnsi="Times New Roman"/>
          <w:sz w:val="24"/>
          <w:szCs w:val="24"/>
        </w:rPr>
        <w:t>дни</w:t>
      </w:r>
      <w:r w:rsidRPr="00BA24DA">
        <w:rPr>
          <w:rFonts w:ascii="Times New Roman" w:hAnsi="Times New Roman"/>
          <w:spacing w:val="-2"/>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r w:rsidRPr="00BA24DA">
        <w:rPr>
          <w:rFonts w:ascii="Times New Roman" w:hAnsi="Times New Roman"/>
          <w:sz w:val="24"/>
          <w:szCs w:val="24"/>
        </w:rPr>
        <w:t>беседы и дискуссии.</w:t>
      </w:r>
    </w:p>
    <w:p w:rsidR="005E6540" w:rsidRPr="00BA24DA" w:rsidRDefault="005E6540" w:rsidP="00BA24DA">
      <w:pPr>
        <w:pStyle w:val="aff3"/>
        <w:widowControl w:val="0"/>
        <w:numPr>
          <w:ilvl w:val="0"/>
          <w:numId w:val="32"/>
        </w:numPr>
        <w:tabs>
          <w:tab w:val="left" w:pos="1010"/>
        </w:tabs>
        <w:autoSpaceDE w:val="0"/>
        <w:autoSpaceDN w:val="0"/>
        <w:spacing w:after="0"/>
        <w:ind w:right="265" w:firstLine="709"/>
        <w:jc w:val="both"/>
        <w:rPr>
          <w:rFonts w:ascii="Times New Roman" w:hAnsi="Times New Roman"/>
          <w:sz w:val="24"/>
          <w:szCs w:val="24"/>
        </w:rPr>
      </w:pPr>
      <w:proofErr w:type="gramStart"/>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плодотворного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уроков</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нравственности,</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сюжетно-ролевые игры, основанные на принципах уважительного отношения к личности</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поддержки</w:t>
      </w:r>
      <w:r w:rsidRPr="00BA24DA">
        <w:rPr>
          <w:rFonts w:ascii="Times New Roman" w:hAnsi="Times New Roman"/>
          <w:spacing w:val="1"/>
          <w:sz w:val="24"/>
          <w:szCs w:val="24"/>
        </w:rPr>
        <w:t xml:space="preserve"> </w:t>
      </w:r>
      <w:r w:rsidRPr="00BA24DA">
        <w:rPr>
          <w:rFonts w:ascii="Times New Roman" w:hAnsi="Times New Roman"/>
          <w:sz w:val="24"/>
          <w:szCs w:val="24"/>
        </w:rPr>
        <w:t>активной</w:t>
      </w:r>
      <w:r w:rsidRPr="00BA24DA">
        <w:rPr>
          <w:rFonts w:ascii="Times New Roman" w:hAnsi="Times New Roman"/>
          <w:spacing w:val="1"/>
          <w:sz w:val="24"/>
          <w:szCs w:val="24"/>
        </w:rPr>
        <w:t xml:space="preserve"> </w:t>
      </w:r>
      <w:r w:rsidRPr="00BA24DA">
        <w:rPr>
          <w:rFonts w:ascii="Times New Roman" w:hAnsi="Times New Roman"/>
          <w:sz w:val="24"/>
          <w:szCs w:val="24"/>
        </w:rPr>
        <w:t>позиции</w:t>
      </w:r>
      <w:r w:rsidRPr="00BA24DA">
        <w:rPr>
          <w:rFonts w:ascii="Times New Roman" w:hAnsi="Times New Roman"/>
          <w:spacing w:val="1"/>
          <w:sz w:val="24"/>
          <w:szCs w:val="24"/>
        </w:rPr>
        <w:t xml:space="preserve"> </w:t>
      </w:r>
      <w:r w:rsidRPr="00BA24DA">
        <w:rPr>
          <w:rFonts w:ascii="Times New Roman" w:hAnsi="Times New Roman"/>
          <w:sz w:val="24"/>
          <w:szCs w:val="24"/>
        </w:rPr>
        <w:t>каждого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беседе,</w:t>
      </w:r>
      <w:r w:rsidRPr="00BA24DA">
        <w:rPr>
          <w:rFonts w:ascii="Times New Roman" w:hAnsi="Times New Roman"/>
          <w:spacing w:val="1"/>
          <w:sz w:val="24"/>
          <w:szCs w:val="24"/>
        </w:rPr>
        <w:t xml:space="preserve"> </w:t>
      </w:r>
      <w:r w:rsidRPr="00BA24DA">
        <w:rPr>
          <w:rFonts w:ascii="Times New Roman" w:hAnsi="Times New Roman"/>
          <w:sz w:val="24"/>
          <w:szCs w:val="24"/>
        </w:rPr>
        <w:t>обмене</w:t>
      </w:r>
      <w:r w:rsidRPr="00BA24DA">
        <w:rPr>
          <w:rFonts w:ascii="Times New Roman" w:hAnsi="Times New Roman"/>
          <w:spacing w:val="1"/>
          <w:sz w:val="24"/>
          <w:szCs w:val="24"/>
        </w:rPr>
        <w:t xml:space="preserve"> </w:t>
      </w:r>
      <w:r w:rsidRPr="00BA24DA">
        <w:rPr>
          <w:rFonts w:ascii="Times New Roman" w:hAnsi="Times New Roman"/>
          <w:sz w:val="24"/>
          <w:szCs w:val="24"/>
        </w:rPr>
        <w:t>мнениями,</w:t>
      </w:r>
      <w:r w:rsidRPr="00BA24DA">
        <w:rPr>
          <w:rFonts w:ascii="Times New Roman" w:hAnsi="Times New Roman"/>
          <w:spacing w:val="1"/>
          <w:sz w:val="24"/>
          <w:szCs w:val="24"/>
        </w:rPr>
        <w:t xml:space="preserve"> </w:t>
      </w:r>
      <w:r w:rsidRPr="00BA24DA">
        <w:rPr>
          <w:rFonts w:ascii="Times New Roman" w:hAnsi="Times New Roman"/>
          <w:sz w:val="24"/>
          <w:szCs w:val="24"/>
        </w:rPr>
        <w:t>предоставление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возможности</w:t>
      </w:r>
      <w:r w:rsidRPr="00BA24DA">
        <w:rPr>
          <w:rFonts w:ascii="Times New Roman" w:hAnsi="Times New Roman"/>
          <w:spacing w:val="1"/>
          <w:sz w:val="24"/>
          <w:szCs w:val="24"/>
        </w:rPr>
        <w:t xml:space="preserve"> </w:t>
      </w:r>
      <w:r w:rsidRPr="00BA24DA">
        <w:rPr>
          <w:rFonts w:ascii="Times New Roman" w:hAnsi="Times New Roman"/>
          <w:sz w:val="24"/>
          <w:szCs w:val="24"/>
        </w:rPr>
        <w:t>обсуждения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принятия</w:t>
      </w:r>
      <w:r w:rsidRPr="00BA24DA">
        <w:rPr>
          <w:rFonts w:ascii="Times New Roman" w:hAnsi="Times New Roman"/>
          <w:spacing w:val="1"/>
          <w:sz w:val="24"/>
          <w:szCs w:val="24"/>
        </w:rPr>
        <w:t xml:space="preserve"> </w:t>
      </w:r>
      <w:r w:rsidRPr="00BA24DA">
        <w:rPr>
          <w:rFonts w:ascii="Times New Roman" w:hAnsi="Times New Roman"/>
          <w:sz w:val="24"/>
          <w:szCs w:val="24"/>
        </w:rPr>
        <w:t>решений</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обсуждаемой</w:t>
      </w:r>
      <w:r w:rsidRPr="00BA24DA">
        <w:rPr>
          <w:rFonts w:ascii="Times New Roman" w:hAnsi="Times New Roman"/>
          <w:spacing w:val="-1"/>
          <w:sz w:val="24"/>
          <w:szCs w:val="24"/>
        </w:rPr>
        <w:t xml:space="preserve"> </w:t>
      </w:r>
      <w:r w:rsidRPr="00BA24DA">
        <w:rPr>
          <w:rFonts w:ascii="Times New Roman" w:hAnsi="Times New Roman"/>
          <w:sz w:val="24"/>
          <w:szCs w:val="24"/>
        </w:rPr>
        <w:t>проблеме, создания</w:t>
      </w:r>
      <w:r w:rsidRPr="00BA24DA">
        <w:rPr>
          <w:rFonts w:ascii="Times New Roman" w:hAnsi="Times New Roman"/>
          <w:spacing w:val="1"/>
          <w:sz w:val="24"/>
          <w:szCs w:val="24"/>
        </w:rPr>
        <w:t xml:space="preserve"> </w:t>
      </w:r>
      <w:r w:rsidRPr="00BA24DA">
        <w:rPr>
          <w:rFonts w:ascii="Times New Roman" w:hAnsi="Times New Roman"/>
          <w:sz w:val="24"/>
          <w:szCs w:val="24"/>
        </w:rPr>
        <w:t>благоприятной среды для</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proofErr w:type="gramEnd"/>
    </w:p>
    <w:p w:rsidR="005E6540" w:rsidRPr="00BA24DA" w:rsidRDefault="005E6540" w:rsidP="00BA24DA">
      <w:pPr>
        <w:pStyle w:val="aff3"/>
        <w:widowControl w:val="0"/>
        <w:numPr>
          <w:ilvl w:val="0"/>
          <w:numId w:val="32"/>
        </w:numPr>
        <w:tabs>
          <w:tab w:val="left" w:pos="1010"/>
        </w:tabs>
        <w:autoSpaceDE w:val="0"/>
        <w:autoSpaceDN w:val="0"/>
        <w:spacing w:after="0"/>
        <w:ind w:right="266" w:firstLine="709"/>
        <w:jc w:val="both"/>
        <w:rPr>
          <w:rFonts w:ascii="Times New Roman" w:hAnsi="Times New Roman"/>
          <w:sz w:val="24"/>
          <w:szCs w:val="24"/>
        </w:rPr>
      </w:pPr>
      <w:proofErr w:type="gramStart"/>
      <w:r w:rsidRPr="00BA24DA">
        <w:rPr>
          <w:rFonts w:ascii="Times New Roman" w:hAnsi="Times New Roman"/>
          <w:sz w:val="24"/>
          <w:szCs w:val="24"/>
        </w:rPr>
        <w:t>сплочение</w:t>
      </w:r>
      <w:r w:rsidRPr="00BA24DA">
        <w:rPr>
          <w:rFonts w:ascii="Times New Roman" w:hAnsi="Times New Roman"/>
          <w:spacing w:val="1"/>
          <w:sz w:val="24"/>
          <w:szCs w:val="24"/>
        </w:rPr>
        <w:t xml:space="preserve"> </w:t>
      </w:r>
      <w:r w:rsidRPr="00BA24DA">
        <w:rPr>
          <w:rFonts w:ascii="Times New Roman" w:hAnsi="Times New Roman"/>
          <w:sz w:val="24"/>
          <w:szCs w:val="24"/>
        </w:rPr>
        <w:t>коллектива</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игры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тренинги</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сплочение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командообразование</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совместная</w:t>
      </w:r>
      <w:r w:rsidRPr="00BA24DA">
        <w:rPr>
          <w:rFonts w:ascii="Times New Roman" w:hAnsi="Times New Roman"/>
          <w:spacing w:val="1"/>
          <w:sz w:val="24"/>
          <w:szCs w:val="24"/>
        </w:rPr>
        <w:t xml:space="preserve"> </w:t>
      </w:r>
      <w:r w:rsidRPr="00BA24DA">
        <w:rPr>
          <w:rFonts w:ascii="Times New Roman" w:hAnsi="Times New Roman"/>
          <w:sz w:val="24"/>
          <w:szCs w:val="24"/>
        </w:rPr>
        <w:t>трудовая</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однодневные</w:t>
      </w:r>
      <w:r w:rsidRPr="00BA24DA">
        <w:rPr>
          <w:rFonts w:ascii="Times New Roman" w:hAnsi="Times New Roman"/>
          <w:spacing w:val="1"/>
          <w:sz w:val="24"/>
          <w:szCs w:val="24"/>
        </w:rPr>
        <w:t xml:space="preserve"> </w:t>
      </w:r>
      <w:r w:rsidRPr="00BA24DA">
        <w:rPr>
          <w:rFonts w:ascii="Times New Roman" w:hAnsi="Times New Roman"/>
          <w:sz w:val="24"/>
          <w:szCs w:val="24"/>
        </w:rPr>
        <w:t>походы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экскурсии,</w:t>
      </w:r>
      <w:r w:rsidRPr="00BA24DA">
        <w:rPr>
          <w:rFonts w:ascii="Times New Roman" w:hAnsi="Times New Roman"/>
          <w:spacing w:val="1"/>
          <w:sz w:val="24"/>
          <w:szCs w:val="24"/>
        </w:rPr>
        <w:t xml:space="preserve"> </w:t>
      </w:r>
      <w:r w:rsidRPr="00BA24DA">
        <w:rPr>
          <w:rFonts w:ascii="Times New Roman" w:hAnsi="Times New Roman"/>
          <w:sz w:val="24"/>
          <w:szCs w:val="24"/>
        </w:rPr>
        <w:t>организуемые</w:t>
      </w:r>
      <w:r w:rsidRPr="00BA24DA">
        <w:rPr>
          <w:rFonts w:ascii="Times New Roman" w:hAnsi="Times New Roman"/>
          <w:spacing w:val="1"/>
          <w:sz w:val="24"/>
          <w:szCs w:val="24"/>
        </w:rPr>
        <w:t xml:space="preserve"> </w:t>
      </w:r>
      <w:r w:rsidRPr="00BA24DA">
        <w:rPr>
          <w:rFonts w:ascii="Times New Roman" w:hAnsi="Times New Roman"/>
          <w:sz w:val="24"/>
          <w:szCs w:val="24"/>
        </w:rPr>
        <w:t>классными</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празднования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дней</w:t>
      </w:r>
      <w:r w:rsidRPr="00BA24DA">
        <w:rPr>
          <w:rFonts w:ascii="Times New Roman" w:hAnsi="Times New Roman"/>
          <w:spacing w:val="1"/>
          <w:sz w:val="24"/>
          <w:szCs w:val="24"/>
        </w:rPr>
        <w:t xml:space="preserve"> </w:t>
      </w:r>
      <w:r w:rsidRPr="00BA24DA">
        <w:rPr>
          <w:rFonts w:ascii="Times New Roman" w:hAnsi="Times New Roman"/>
          <w:sz w:val="24"/>
          <w:szCs w:val="24"/>
        </w:rPr>
        <w:t>рождения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включающие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подготовленные</w:t>
      </w:r>
      <w:r w:rsidRPr="00BA24DA">
        <w:rPr>
          <w:rFonts w:ascii="Times New Roman" w:hAnsi="Times New Roman"/>
          <w:spacing w:val="1"/>
          <w:sz w:val="24"/>
          <w:szCs w:val="24"/>
        </w:rPr>
        <w:t xml:space="preserve"> </w:t>
      </w:r>
      <w:r w:rsidRPr="00BA24DA">
        <w:rPr>
          <w:rFonts w:ascii="Times New Roman" w:hAnsi="Times New Roman"/>
          <w:sz w:val="24"/>
          <w:szCs w:val="24"/>
        </w:rPr>
        <w:t>ученическими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микрогруппами</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поздравления,</w:t>
      </w:r>
      <w:r w:rsidRPr="00BA24DA">
        <w:rPr>
          <w:rFonts w:ascii="Times New Roman" w:hAnsi="Times New Roman"/>
          <w:spacing w:val="1"/>
          <w:sz w:val="24"/>
          <w:szCs w:val="24"/>
        </w:rPr>
        <w:t xml:space="preserve"> </w:t>
      </w:r>
      <w:r w:rsidRPr="00BA24DA">
        <w:rPr>
          <w:rFonts w:ascii="Times New Roman" w:hAnsi="Times New Roman"/>
          <w:sz w:val="24"/>
          <w:szCs w:val="24"/>
        </w:rPr>
        <w:t>сюрпризы,</w:t>
      </w:r>
      <w:r w:rsidRPr="00BA24DA">
        <w:rPr>
          <w:rFonts w:ascii="Times New Roman" w:hAnsi="Times New Roman"/>
          <w:spacing w:val="1"/>
          <w:sz w:val="24"/>
          <w:szCs w:val="24"/>
        </w:rPr>
        <w:t xml:space="preserve"> </w:t>
      </w:r>
      <w:r w:rsidRPr="00BA24DA">
        <w:rPr>
          <w:rFonts w:ascii="Times New Roman" w:hAnsi="Times New Roman"/>
          <w:sz w:val="24"/>
          <w:szCs w:val="24"/>
        </w:rPr>
        <w:t>творческие</w:t>
      </w:r>
      <w:r w:rsidRPr="00BA24DA">
        <w:rPr>
          <w:rFonts w:ascii="Times New Roman" w:hAnsi="Times New Roman"/>
          <w:spacing w:val="1"/>
          <w:sz w:val="24"/>
          <w:szCs w:val="24"/>
        </w:rPr>
        <w:t xml:space="preserve"> </w:t>
      </w:r>
      <w:r w:rsidRPr="00BA24DA">
        <w:rPr>
          <w:rFonts w:ascii="Times New Roman" w:hAnsi="Times New Roman"/>
          <w:sz w:val="24"/>
          <w:szCs w:val="24"/>
        </w:rPr>
        <w:t>подарки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розыгрыши;</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выпуск</w:t>
      </w:r>
      <w:r w:rsidRPr="00BA24DA">
        <w:rPr>
          <w:rFonts w:ascii="Times New Roman" w:hAnsi="Times New Roman"/>
          <w:spacing w:val="1"/>
          <w:sz w:val="24"/>
          <w:szCs w:val="24"/>
        </w:rPr>
        <w:t xml:space="preserve"> </w:t>
      </w:r>
      <w:r w:rsidRPr="00BA24DA">
        <w:rPr>
          <w:rFonts w:ascii="Times New Roman" w:hAnsi="Times New Roman"/>
          <w:sz w:val="24"/>
          <w:szCs w:val="24"/>
        </w:rPr>
        <w:t>стенгазет к различным годовым праздникам, регулярные классные часы общения, дающие</w:t>
      </w:r>
      <w:r w:rsidRPr="00BA24DA">
        <w:rPr>
          <w:rFonts w:ascii="Times New Roman" w:hAnsi="Times New Roman"/>
          <w:spacing w:val="-57"/>
          <w:sz w:val="24"/>
          <w:szCs w:val="24"/>
        </w:rPr>
        <w:t xml:space="preserve"> </w:t>
      </w:r>
      <w:r w:rsidRPr="00BA24DA">
        <w:rPr>
          <w:rFonts w:ascii="Times New Roman" w:hAnsi="Times New Roman"/>
          <w:sz w:val="24"/>
          <w:szCs w:val="24"/>
        </w:rPr>
        <w:t>каждому</w:t>
      </w:r>
      <w:r w:rsidRPr="00BA24DA">
        <w:rPr>
          <w:rFonts w:ascii="Times New Roman" w:hAnsi="Times New Roman"/>
          <w:spacing w:val="-6"/>
          <w:sz w:val="24"/>
          <w:szCs w:val="24"/>
        </w:rPr>
        <w:t xml:space="preserve"> </w:t>
      </w:r>
      <w:r w:rsidRPr="00BA24DA">
        <w:rPr>
          <w:rFonts w:ascii="Times New Roman" w:hAnsi="Times New Roman"/>
          <w:sz w:val="24"/>
          <w:szCs w:val="24"/>
        </w:rPr>
        <w:t>школьнику</w:t>
      </w:r>
      <w:r w:rsidRPr="00BA24DA">
        <w:rPr>
          <w:rFonts w:ascii="Times New Roman" w:hAnsi="Times New Roman"/>
          <w:spacing w:val="-9"/>
          <w:sz w:val="24"/>
          <w:szCs w:val="24"/>
        </w:rPr>
        <w:t xml:space="preserve"> </w:t>
      </w:r>
      <w:r w:rsidRPr="00BA24DA">
        <w:rPr>
          <w:rFonts w:ascii="Times New Roman" w:hAnsi="Times New Roman"/>
          <w:sz w:val="24"/>
          <w:szCs w:val="24"/>
        </w:rPr>
        <w:t>возможность</w:t>
      </w:r>
      <w:r w:rsidRPr="00BA24DA">
        <w:rPr>
          <w:rFonts w:ascii="Times New Roman" w:hAnsi="Times New Roman"/>
          <w:spacing w:val="-2"/>
          <w:sz w:val="24"/>
          <w:szCs w:val="24"/>
        </w:rPr>
        <w:t xml:space="preserve"> </w:t>
      </w:r>
      <w:r w:rsidRPr="00BA24DA">
        <w:rPr>
          <w:rFonts w:ascii="Times New Roman" w:hAnsi="Times New Roman"/>
          <w:sz w:val="24"/>
          <w:szCs w:val="24"/>
        </w:rPr>
        <w:t>рефлексии</w:t>
      </w:r>
      <w:r w:rsidRPr="00BA24DA">
        <w:rPr>
          <w:rFonts w:ascii="Times New Roman" w:hAnsi="Times New Roman"/>
          <w:spacing w:val="-1"/>
          <w:sz w:val="24"/>
          <w:szCs w:val="24"/>
        </w:rPr>
        <w:t xml:space="preserve"> </w:t>
      </w:r>
      <w:r w:rsidRPr="00BA24DA">
        <w:rPr>
          <w:rFonts w:ascii="Times New Roman" w:hAnsi="Times New Roman"/>
          <w:sz w:val="24"/>
          <w:szCs w:val="24"/>
        </w:rPr>
        <w:t>собственного</w:t>
      </w:r>
      <w:r w:rsidRPr="00BA24DA">
        <w:rPr>
          <w:rFonts w:ascii="Times New Roman" w:hAnsi="Times New Roman"/>
          <w:spacing w:val="1"/>
          <w:sz w:val="24"/>
          <w:szCs w:val="24"/>
        </w:rPr>
        <w:t xml:space="preserve"> </w:t>
      </w:r>
      <w:r w:rsidRPr="00BA24DA">
        <w:rPr>
          <w:rFonts w:ascii="Times New Roman" w:hAnsi="Times New Roman"/>
          <w:sz w:val="24"/>
          <w:szCs w:val="24"/>
        </w:rPr>
        <w:t>участия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p>
    <w:p w:rsidR="005E6540" w:rsidRPr="00BA24DA" w:rsidRDefault="0060103C" w:rsidP="0060103C">
      <w:pPr>
        <w:widowControl w:val="0"/>
        <w:tabs>
          <w:tab w:val="left" w:pos="1010"/>
        </w:tabs>
        <w:autoSpaceDE w:val="0"/>
        <w:autoSpaceDN w:val="0"/>
        <w:spacing w:after="0"/>
        <w:ind w:left="284" w:right="26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w:t>
      </w:r>
      <w:r w:rsidR="005E6540" w:rsidRPr="0060103C">
        <w:rPr>
          <w:rFonts w:ascii="Times New Roman" w:hAnsi="Times New Roman"/>
          <w:sz w:val="24"/>
          <w:szCs w:val="24"/>
        </w:rPr>
        <w:t>пределение и выработка совместно со школьниками традиций и законов класса,</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помогающих детям освоить нормы и правила общения, которым они должны следовать в</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школе, через определение актива класса, коллективные дела классных команд, совместное</w:t>
      </w:r>
      <w:r w:rsidR="005E6540" w:rsidRPr="0060103C">
        <w:rPr>
          <w:rFonts w:ascii="Times New Roman" w:hAnsi="Times New Roman"/>
          <w:spacing w:val="-57"/>
          <w:sz w:val="24"/>
          <w:szCs w:val="24"/>
        </w:rPr>
        <w:t xml:space="preserve"> </w:t>
      </w:r>
      <w:r w:rsidR="005E6540" w:rsidRPr="0060103C">
        <w:rPr>
          <w:rFonts w:ascii="Times New Roman" w:hAnsi="Times New Roman"/>
          <w:sz w:val="24"/>
          <w:szCs w:val="24"/>
        </w:rPr>
        <w:t>оформление классных уголков, оформление выставок-презентаций «Мои достижения» на</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основании портфолио ученика, ведение обучающимся дневника наблюдений;</w:t>
      </w:r>
      <w:proofErr w:type="gramEnd"/>
      <w:r w:rsidR="005E6540" w:rsidRPr="0060103C">
        <w:rPr>
          <w:rFonts w:ascii="Times New Roman" w:hAnsi="Times New Roman"/>
          <w:sz w:val="24"/>
          <w:szCs w:val="24"/>
        </w:rPr>
        <w:t xml:space="preserve"> совместное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проектирование целей, перспектив и образа жизнедеятельности классного коллектива в</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ходе</w:t>
      </w:r>
      <w:r w:rsidR="005E6540" w:rsidRPr="0060103C">
        <w:rPr>
          <w:rFonts w:ascii="Times New Roman" w:hAnsi="Times New Roman"/>
          <w:spacing w:val="15"/>
          <w:sz w:val="24"/>
          <w:szCs w:val="24"/>
        </w:rPr>
        <w:t xml:space="preserve"> </w:t>
      </w:r>
      <w:r w:rsidR="005E6540" w:rsidRPr="0060103C">
        <w:rPr>
          <w:rFonts w:ascii="Times New Roman" w:hAnsi="Times New Roman"/>
          <w:sz w:val="24"/>
          <w:szCs w:val="24"/>
        </w:rPr>
        <w:t>проведения</w:t>
      </w:r>
      <w:r w:rsidR="005E6540" w:rsidRPr="0060103C">
        <w:rPr>
          <w:rFonts w:ascii="Times New Roman" w:hAnsi="Times New Roman"/>
          <w:spacing w:val="19"/>
          <w:sz w:val="24"/>
          <w:szCs w:val="24"/>
        </w:rPr>
        <w:t xml:space="preserve"> </w:t>
      </w:r>
      <w:r w:rsidR="005E6540" w:rsidRPr="0060103C">
        <w:rPr>
          <w:rFonts w:ascii="Times New Roman" w:hAnsi="Times New Roman"/>
          <w:sz w:val="24"/>
          <w:szCs w:val="24"/>
        </w:rPr>
        <w:t>серии</w:t>
      </w:r>
      <w:r w:rsidR="005E6540" w:rsidRPr="0060103C">
        <w:rPr>
          <w:rFonts w:ascii="Times New Roman" w:hAnsi="Times New Roman"/>
          <w:spacing w:val="16"/>
          <w:sz w:val="24"/>
          <w:szCs w:val="24"/>
        </w:rPr>
        <w:t xml:space="preserve"> </w:t>
      </w:r>
      <w:r w:rsidR="005E6540" w:rsidRPr="0060103C">
        <w:rPr>
          <w:rFonts w:ascii="Times New Roman" w:hAnsi="Times New Roman"/>
          <w:sz w:val="24"/>
          <w:szCs w:val="24"/>
        </w:rPr>
        <w:t>классных</w:t>
      </w:r>
      <w:r w:rsidR="005E6540" w:rsidRPr="0060103C">
        <w:rPr>
          <w:rFonts w:ascii="Times New Roman" w:hAnsi="Times New Roman"/>
          <w:spacing w:val="19"/>
          <w:sz w:val="24"/>
          <w:szCs w:val="24"/>
        </w:rPr>
        <w:t xml:space="preserve"> </w:t>
      </w:r>
      <w:r w:rsidR="005E6540" w:rsidRPr="0060103C">
        <w:rPr>
          <w:rFonts w:ascii="Times New Roman" w:hAnsi="Times New Roman"/>
          <w:sz w:val="24"/>
          <w:szCs w:val="24"/>
        </w:rPr>
        <w:t>часов</w:t>
      </w:r>
      <w:r w:rsidR="005E6540" w:rsidRPr="0060103C">
        <w:rPr>
          <w:rFonts w:ascii="Times New Roman" w:hAnsi="Times New Roman"/>
          <w:spacing w:val="20"/>
          <w:sz w:val="24"/>
          <w:szCs w:val="24"/>
        </w:rPr>
        <w:t xml:space="preserve"> </w:t>
      </w:r>
      <w:r w:rsidR="005E6540" w:rsidRPr="0060103C">
        <w:rPr>
          <w:rFonts w:ascii="Times New Roman" w:hAnsi="Times New Roman"/>
          <w:sz w:val="24"/>
          <w:szCs w:val="24"/>
        </w:rPr>
        <w:t>«Класс,</w:t>
      </w:r>
      <w:r w:rsidR="005E6540" w:rsidRPr="0060103C">
        <w:rPr>
          <w:rFonts w:ascii="Times New Roman" w:hAnsi="Times New Roman"/>
          <w:spacing w:val="16"/>
          <w:sz w:val="24"/>
          <w:szCs w:val="24"/>
        </w:rPr>
        <w:t xml:space="preserve"> </w:t>
      </w:r>
      <w:r w:rsidR="005E6540" w:rsidRPr="0060103C">
        <w:rPr>
          <w:rFonts w:ascii="Times New Roman" w:hAnsi="Times New Roman"/>
          <w:sz w:val="24"/>
          <w:szCs w:val="24"/>
        </w:rPr>
        <w:t>в</w:t>
      </w:r>
      <w:r w:rsidR="005E6540" w:rsidRPr="0060103C">
        <w:rPr>
          <w:rFonts w:ascii="Times New Roman" w:hAnsi="Times New Roman"/>
          <w:spacing w:val="16"/>
          <w:sz w:val="24"/>
          <w:szCs w:val="24"/>
        </w:rPr>
        <w:t xml:space="preserve"> </w:t>
      </w:r>
      <w:r w:rsidR="005E6540" w:rsidRPr="0060103C">
        <w:rPr>
          <w:rFonts w:ascii="Times New Roman" w:hAnsi="Times New Roman"/>
          <w:sz w:val="24"/>
          <w:szCs w:val="24"/>
        </w:rPr>
        <w:t>котором</w:t>
      </w:r>
      <w:r w:rsidR="005E6540" w:rsidRPr="0060103C">
        <w:rPr>
          <w:rFonts w:ascii="Times New Roman" w:hAnsi="Times New Roman"/>
          <w:spacing w:val="16"/>
          <w:sz w:val="24"/>
          <w:szCs w:val="24"/>
        </w:rPr>
        <w:t xml:space="preserve"> </w:t>
      </w:r>
      <w:r w:rsidR="005E6540" w:rsidRPr="0060103C">
        <w:rPr>
          <w:rFonts w:ascii="Times New Roman" w:hAnsi="Times New Roman"/>
          <w:sz w:val="24"/>
          <w:szCs w:val="24"/>
        </w:rPr>
        <w:t>я</w:t>
      </w:r>
      <w:r w:rsidR="005E6540" w:rsidRPr="0060103C">
        <w:rPr>
          <w:rFonts w:ascii="Times New Roman" w:hAnsi="Times New Roman"/>
          <w:spacing w:val="15"/>
          <w:sz w:val="24"/>
          <w:szCs w:val="24"/>
        </w:rPr>
        <w:t xml:space="preserve"> </w:t>
      </w:r>
      <w:r w:rsidR="005E6540" w:rsidRPr="0060103C">
        <w:rPr>
          <w:rFonts w:ascii="Times New Roman" w:hAnsi="Times New Roman"/>
          <w:sz w:val="24"/>
          <w:szCs w:val="24"/>
        </w:rPr>
        <w:t>хотел</w:t>
      </w:r>
      <w:r w:rsidR="005E6540" w:rsidRPr="0060103C">
        <w:rPr>
          <w:rFonts w:ascii="Times New Roman" w:hAnsi="Times New Roman"/>
          <w:spacing w:val="16"/>
          <w:sz w:val="24"/>
          <w:szCs w:val="24"/>
        </w:rPr>
        <w:t xml:space="preserve"> </w:t>
      </w:r>
      <w:r w:rsidR="005E6540" w:rsidRPr="0060103C">
        <w:rPr>
          <w:rFonts w:ascii="Times New Roman" w:hAnsi="Times New Roman"/>
          <w:sz w:val="24"/>
          <w:szCs w:val="24"/>
        </w:rPr>
        <w:t>бы</w:t>
      </w:r>
      <w:r w:rsidR="005E6540" w:rsidRPr="0060103C">
        <w:rPr>
          <w:rFonts w:ascii="Times New Roman" w:hAnsi="Times New Roman"/>
          <w:spacing w:val="19"/>
          <w:sz w:val="24"/>
          <w:szCs w:val="24"/>
        </w:rPr>
        <w:t xml:space="preserve"> </w:t>
      </w:r>
      <w:r w:rsidR="005E6540" w:rsidRPr="0060103C">
        <w:rPr>
          <w:rFonts w:ascii="Times New Roman" w:hAnsi="Times New Roman"/>
          <w:sz w:val="24"/>
          <w:szCs w:val="24"/>
        </w:rPr>
        <w:t>учиться»,</w:t>
      </w:r>
      <w:r w:rsidR="005E6540" w:rsidRPr="0060103C">
        <w:rPr>
          <w:rFonts w:ascii="Times New Roman" w:hAnsi="Times New Roman"/>
          <w:spacing w:val="19"/>
          <w:sz w:val="24"/>
          <w:szCs w:val="24"/>
        </w:rPr>
        <w:t xml:space="preserve"> </w:t>
      </w:r>
      <w:r w:rsidR="005E6540" w:rsidRPr="0060103C">
        <w:rPr>
          <w:rFonts w:ascii="Times New Roman" w:hAnsi="Times New Roman"/>
          <w:sz w:val="24"/>
          <w:szCs w:val="24"/>
        </w:rPr>
        <w:t>конкурса</w:t>
      </w:r>
      <w:r>
        <w:rPr>
          <w:rFonts w:ascii="Times New Roman" w:hAnsi="Times New Roman"/>
          <w:sz w:val="24"/>
          <w:szCs w:val="24"/>
        </w:rPr>
        <w:t xml:space="preserve"> </w:t>
      </w:r>
      <w:r w:rsidR="005E6540" w:rsidRPr="00BA24DA">
        <w:rPr>
          <w:rFonts w:ascii="Times New Roman" w:hAnsi="Times New Roman"/>
          <w:sz w:val="24"/>
          <w:szCs w:val="24"/>
        </w:rPr>
        <w:t>«Устав</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класса»,</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«Улица</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класса»,</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«Мой</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класс</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сегодня</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завтра»</w:t>
      </w:r>
      <w:r w:rsidR="005E6540" w:rsidRPr="00BA24DA">
        <w:rPr>
          <w:rFonts w:ascii="Times New Roman" w:hAnsi="Times New Roman"/>
          <w:spacing w:val="-10"/>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других;</w:t>
      </w:r>
    </w:p>
    <w:p w:rsidR="005E6540" w:rsidRPr="00BA24DA" w:rsidRDefault="005E6540" w:rsidP="00BA24DA">
      <w:pPr>
        <w:pStyle w:val="aff3"/>
        <w:widowControl w:val="0"/>
        <w:numPr>
          <w:ilvl w:val="1"/>
          <w:numId w:val="33"/>
        </w:numPr>
        <w:tabs>
          <w:tab w:val="left" w:pos="1010"/>
        </w:tabs>
        <w:autoSpaceDE w:val="0"/>
        <w:autoSpaceDN w:val="0"/>
        <w:spacing w:after="0"/>
        <w:ind w:right="263" w:firstLine="709"/>
        <w:jc w:val="both"/>
        <w:rPr>
          <w:rFonts w:ascii="Times New Roman" w:hAnsi="Times New Roman"/>
          <w:sz w:val="24"/>
          <w:szCs w:val="24"/>
        </w:rPr>
      </w:pPr>
      <w:r w:rsidRPr="00BA24DA">
        <w:rPr>
          <w:rFonts w:ascii="Times New Roman" w:hAnsi="Times New Roman"/>
          <w:sz w:val="24"/>
          <w:szCs w:val="24"/>
        </w:rPr>
        <w:t>детско-взрослое</w:t>
      </w:r>
      <w:r w:rsidRPr="00BA24DA">
        <w:rPr>
          <w:rFonts w:ascii="Times New Roman" w:hAnsi="Times New Roman"/>
          <w:spacing w:val="1"/>
          <w:sz w:val="24"/>
          <w:szCs w:val="24"/>
        </w:rPr>
        <w:t xml:space="preserve"> </w:t>
      </w:r>
      <w:r w:rsidRPr="00BA24DA">
        <w:rPr>
          <w:rFonts w:ascii="Times New Roman" w:hAnsi="Times New Roman"/>
          <w:sz w:val="24"/>
          <w:szCs w:val="24"/>
        </w:rPr>
        <w:t>проектирование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детьми</w:t>
      </w:r>
      <w:r w:rsidRPr="00BA24DA">
        <w:rPr>
          <w:rFonts w:ascii="Times New Roman" w:hAnsi="Times New Roman"/>
          <w:spacing w:val="1"/>
          <w:sz w:val="24"/>
          <w:szCs w:val="24"/>
        </w:rPr>
        <w:t xml:space="preserve"> </w:t>
      </w:r>
      <w:r w:rsidRPr="00BA24DA">
        <w:rPr>
          <w:rFonts w:ascii="Times New Roman" w:hAnsi="Times New Roman"/>
          <w:sz w:val="24"/>
          <w:szCs w:val="24"/>
        </w:rPr>
        <w:t>старшего</w:t>
      </w:r>
      <w:r w:rsidRPr="00BA24DA">
        <w:rPr>
          <w:rFonts w:ascii="Times New Roman" w:hAnsi="Times New Roman"/>
          <w:spacing w:val="1"/>
          <w:sz w:val="24"/>
          <w:szCs w:val="24"/>
        </w:rPr>
        <w:t xml:space="preserve"> </w:t>
      </w:r>
      <w:r w:rsidRPr="00BA24DA">
        <w:rPr>
          <w:rFonts w:ascii="Times New Roman" w:hAnsi="Times New Roman"/>
          <w:sz w:val="24"/>
          <w:szCs w:val="24"/>
        </w:rPr>
        <w:t>школьного</w:t>
      </w:r>
      <w:r w:rsidRPr="00BA24DA">
        <w:rPr>
          <w:rFonts w:ascii="Times New Roman" w:hAnsi="Times New Roman"/>
          <w:spacing w:val="1"/>
          <w:sz w:val="24"/>
          <w:szCs w:val="24"/>
        </w:rPr>
        <w:t xml:space="preserve"> </w:t>
      </w:r>
      <w:r w:rsidRPr="00BA24DA">
        <w:rPr>
          <w:rFonts w:ascii="Times New Roman" w:hAnsi="Times New Roman"/>
          <w:sz w:val="24"/>
          <w:szCs w:val="24"/>
        </w:rPr>
        <w:t>возраста,</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направленное на целенаправленную работу над проблемой, определяемую школьником.</w:t>
      </w:r>
      <w:r w:rsidRPr="00BA24DA">
        <w:rPr>
          <w:rFonts w:ascii="Times New Roman" w:hAnsi="Times New Roman"/>
          <w:spacing w:val="1"/>
          <w:sz w:val="24"/>
          <w:szCs w:val="24"/>
        </w:rPr>
        <w:t xml:space="preserve"> </w:t>
      </w:r>
      <w:r w:rsidRPr="00BA24DA">
        <w:rPr>
          <w:rFonts w:ascii="Times New Roman" w:hAnsi="Times New Roman"/>
          <w:sz w:val="24"/>
          <w:szCs w:val="24"/>
        </w:rPr>
        <w:t>Педагог</w:t>
      </w:r>
      <w:r w:rsidRPr="00BA24DA">
        <w:rPr>
          <w:rFonts w:ascii="Times New Roman" w:hAnsi="Times New Roman"/>
          <w:spacing w:val="1"/>
          <w:sz w:val="24"/>
          <w:szCs w:val="24"/>
        </w:rPr>
        <w:t xml:space="preserve"> </w:t>
      </w:r>
      <w:r w:rsidRPr="00BA24DA">
        <w:rPr>
          <w:rFonts w:ascii="Times New Roman" w:hAnsi="Times New Roman"/>
          <w:sz w:val="24"/>
          <w:szCs w:val="24"/>
        </w:rPr>
        <w:t>оказывает</w:t>
      </w:r>
      <w:r w:rsidRPr="00BA24DA">
        <w:rPr>
          <w:rFonts w:ascii="Times New Roman" w:hAnsi="Times New Roman"/>
          <w:spacing w:val="1"/>
          <w:sz w:val="24"/>
          <w:szCs w:val="24"/>
        </w:rPr>
        <w:t xml:space="preserve"> </w:t>
      </w:r>
      <w:r w:rsidRPr="00BA24DA">
        <w:rPr>
          <w:rFonts w:ascii="Times New Roman" w:hAnsi="Times New Roman"/>
          <w:sz w:val="24"/>
          <w:szCs w:val="24"/>
        </w:rPr>
        <w:t>необходимую</w:t>
      </w:r>
      <w:r w:rsidRPr="00BA24DA">
        <w:rPr>
          <w:rFonts w:ascii="Times New Roman" w:hAnsi="Times New Roman"/>
          <w:spacing w:val="1"/>
          <w:sz w:val="24"/>
          <w:szCs w:val="24"/>
        </w:rPr>
        <w:t xml:space="preserve"> </w:t>
      </w:r>
      <w:r w:rsidRPr="00BA24DA">
        <w:rPr>
          <w:rFonts w:ascii="Times New Roman" w:hAnsi="Times New Roman"/>
          <w:sz w:val="24"/>
          <w:szCs w:val="24"/>
        </w:rPr>
        <w:t>помощь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последующей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над</w:t>
      </w:r>
      <w:r w:rsidRPr="00BA24DA">
        <w:rPr>
          <w:rFonts w:ascii="Times New Roman" w:hAnsi="Times New Roman"/>
          <w:spacing w:val="1"/>
          <w:sz w:val="24"/>
          <w:szCs w:val="24"/>
        </w:rPr>
        <w:t xml:space="preserve"> </w:t>
      </w:r>
      <w:r w:rsidRPr="00BA24DA">
        <w:rPr>
          <w:rFonts w:ascii="Times New Roman" w:hAnsi="Times New Roman"/>
          <w:sz w:val="24"/>
          <w:szCs w:val="24"/>
        </w:rPr>
        <w:t>проектом,</w:t>
      </w:r>
      <w:r w:rsidRPr="00BA24DA">
        <w:rPr>
          <w:rFonts w:ascii="Times New Roman" w:hAnsi="Times New Roman"/>
          <w:spacing w:val="1"/>
          <w:sz w:val="24"/>
          <w:szCs w:val="24"/>
        </w:rPr>
        <w:t xml:space="preserve"> </w:t>
      </w:r>
      <w:r w:rsidRPr="00BA24DA">
        <w:rPr>
          <w:rFonts w:ascii="Times New Roman" w:hAnsi="Times New Roman"/>
          <w:sz w:val="24"/>
          <w:szCs w:val="24"/>
        </w:rPr>
        <w:t>обучает</w:t>
      </w:r>
      <w:r w:rsidRPr="00BA24DA">
        <w:rPr>
          <w:rFonts w:ascii="Times New Roman" w:hAnsi="Times New Roman"/>
          <w:spacing w:val="1"/>
          <w:sz w:val="24"/>
          <w:szCs w:val="24"/>
        </w:rPr>
        <w:t xml:space="preserve"> </w:t>
      </w:r>
      <w:r w:rsidRPr="00BA24DA">
        <w:rPr>
          <w:rFonts w:ascii="Times New Roman" w:hAnsi="Times New Roman"/>
          <w:sz w:val="24"/>
          <w:szCs w:val="24"/>
        </w:rPr>
        <w:t>приемам</w:t>
      </w:r>
      <w:r w:rsidRPr="00BA24DA">
        <w:rPr>
          <w:rFonts w:ascii="Times New Roman" w:hAnsi="Times New Roman"/>
          <w:spacing w:val="1"/>
          <w:sz w:val="24"/>
          <w:szCs w:val="24"/>
        </w:rPr>
        <w:t xml:space="preserve"> </w:t>
      </w:r>
      <w:r w:rsidRPr="00BA24DA">
        <w:rPr>
          <w:rFonts w:ascii="Times New Roman" w:hAnsi="Times New Roman"/>
          <w:sz w:val="24"/>
          <w:szCs w:val="24"/>
        </w:rPr>
        <w:t>самоконтроля</w:t>
      </w:r>
      <w:r w:rsidRPr="00BA24DA">
        <w:rPr>
          <w:rFonts w:ascii="Times New Roman" w:hAnsi="Times New Roman"/>
          <w:spacing w:val="1"/>
          <w:sz w:val="24"/>
          <w:szCs w:val="24"/>
        </w:rPr>
        <w:t xml:space="preserve"> </w:t>
      </w:r>
      <w:r w:rsidRPr="00BA24DA">
        <w:rPr>
          <w:rFonts w:ascii="Times New Roman" w:hAnsi="Times New Roman"/>
          <w:sz w:val="24"/>
          <w:szCs w:val="24"/>
        </w:rPr>
        <w:t>последующих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действий,</w:t>
      </w:r>
      <w:r w:rsidRPr="00BA24DA">
        <w:rPr>
          <w:rFonts w:ascii="Times New Roman" w:hAnsi="Times New Roman"/>
          <w:spacing w:val="1"/>
          <w:sz w:val="24"/>
          <w:szCs w:val="24"/>
        </w:rPr>
        <w:t xml:space="preserve"> </w:t>
      </w:r>
      <w:r w:rsidRPr="00BA24DA">
        <w:rPr>
          <w:rFonts w:ascii="Times New Roman" w:hAnsi="Times New Roman"/>
          <w:sz w:val="24"/>
          <w:szCs w:val="24"/>
        </w:rPr>
        <w:t>оформлению</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представлению</w:t>
      </w:r>
      <w:r w:rsidRPr="00BA24DA">
        <w:rPr>
          <w:rFonts w:ascii="Times New Roman" w:hAnsi="Times New Roman"/>
          <w:spacing w:val="-1"/>
          <w:sz w:val="24"/>
          <w:szCs w:val="24"/>
        </w:rPr>
        <w:t xml:space="preserve"> </w:t>
      </w:r>
      <w:r w:rsidRPr="00BA24DA">
        <w:rPr>
          <w:rFonts w:ascii="Times New Roman" w:hAnsi="Times New Roman"/>
          <w:sz w:val="24"/>
          <w:szCs w:val="24"/>
        </w:rPr>
        <w:t>своих</w:t>
      </w:r>
      <w:r w:rsidRPr="00BA24DA">
        <w:rPr>
          <w:rFonts w:ascii="Times New Roman" w:hAnsi="Times New Roman"/>
          <w:spacing w:val="2"/>
          <w:sz w:val="24"/>
          <w:szCs w:val="24"/>
        </w:rPr>
        <w:t xml:space="preserve"> </w:t>
      </w:r>
      <w:r w:rsidRPr="00BA24DA">
        <w:rPr>
          <w:rFonts w:ascii="Times New Roman" w:hAnsi="Times New Roman"/>
          <w:sz w:val="24"/>
          <w:szCs w:val="24"/>
        </w:rPr>
        <w:t>собственных</w:t>
      </w:r>
      <w:r w:rsidRPr="00BA24DA">
        <w:rPr>
          <w:rFonts w:ascii="Times New Roman" w:hAnsi="Times New Roman"/>
          <w:spacing w:val="-2"/>
          <w:sz w:val="24"/>
          <w:szCs w:val="24"/>
        </w:rPr>
        <w:t xml:space="preserve"> </w:t>
      </w:r>
      <w:r w:rsidRPr="00BA24DA">
        <w:rPr>
          <w:rFonts w:ascii="Times New Roman" w:hAnsi="Times New Roman"/>
          <w:sz w:val="24"/>
          <w:szCs w:val="24"/>
        </w:rPr>
        <w:t>идей, продуктов.</w:t>
      </w:r>
    </w:p>
    <w:p w:rsidR="005E6540" w:rsidRPr="00BA24DA" w:rsidRDefault="005E6540" w:rsidP="00BA24DA">
      <w:pPr>
        <w:spacing w:after="0"/>
        <w:ind w:left="868" w:firstLine="709"/>
        <w:jc w:val="both"/>
        <w:rPr>
          <w:rFonts w:ascii="Times New Roman" w:hAnsi="Times New Roman" w:cs="Times New Roman"/>
          <w:i/>
          <w:sz w:val="24"/>
          <w:szCs w:val="24"/>
        </w:rPr>
      </w:pPr>
      <w:r w:rsidRPr="00BA24DA">
        <w:rPr>
          <w:rFonts w:ascii="Times New Roman" w:hAnsi="Times New Roman" w:cs="Times New Roman"/>
          <w:i/>
          <w:sz w:val="24"/>
          <w:szCs w:val="24"/>
        </w:rPr>
        <w:t>Индивидуальная</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работа</w:t>
      </w:r>
      <w:r w:rsidRPr="00BA24DA">
        <w:rPr>
          <w:rFonts w:ascii="Times New Roman" w:hAnsi="Times New Roman" w:cs="Times New Roman"/>
          <w:i/>
          <w:spacing w:val="-1"/>
          <w:sz w:val="24"/>
          <w:szCs w:val="24"/>
        </w:rPr>
        <w:t xml:space="preserve"> </w:t>
      </w:r>
      <w:r w:rsidRPr="00BA24DA">
        <w:rPr>
          <w:rFonts w:ascii="Times New Roman" w:hAnsi="Times New Roman" w:cs="Times New Roman"/>
          <w:i/>
          <w:sz w:val="24"/>
          <w:szCs w:val="24"/>
        </w:rPr>
        <w:t>с</w:t>
      </w:r>
      <w:r w:rsidRPr="00BA24DA">
        <w:rPr>
          <w:rFonts w:ascii="Times New Roman" w:hAnsi="Times New Roman" w:cs="Times New Roman"/>
          <w:i/>
          <w:spacing w:val="-3"/>
          <w:sz w:val="24"/>
          <w:szCs w:val="24"/>
        </w:rPr>
        <w:t xml:space="preserve"> </w:t>
      </w:r>
      <w:r w:rsidRPr="00BA24DA">
        <w:rPr>
          <w:rFonts w:ascii="Times New Roman" w:hAnsi="Times New Roman" w:cs="Times New Roman"/>
          <w:i/>
          <w:sz w:val="24"/>
          <w:szCs w:val="24"/>
        </w:rPr>
        <w:t>учащимися:</w:t>
      </w:r>
    </w:p>
    <w:p w:rsidR="005E6540" w:rsidRPr="00BA24DA" w:rsidRDefault="005E6540" w:rsidP="00BA24DA">
      <w:pPr>
        <w:pStyle w:val="aff3"/>
        <w:widowControl w:val="0"/>
        <w:numPr>
          <w:ilvl w:val="0"/>
          <w:numId w:val="34"/>
        </w:numPr>
        <w:tabs>
          <w:tab w:val="left" w:pos="1010"/>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изучение 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 развития учащихся класса через</w:t>
      </w:r>
      <w:r w:rsidRPr="00BA24DA">
        <w:rPr>
          <w:rFonts w:ascii="Times New Roman" w:hAnsi="Times New Roman"/>
          <w:spacing w:val="60"/>
          <w:sz w:val="24"/>
          <w:szCs w:val="24"/>
        </w:rPr>
        <w:t xml:space="preserve"> </w:t>
      </w:r>
      <w:r w:rsidRPr="00BA24DA">
        <w:rPr>
          <w:rFonts w:ascii="Times New Roman" w:hAnsi="Times New Roman"/>
          <w:sz w:val="24"/>
          <w:szCs w:val="24"/>
        </w:rPr>
        <w:t>наблюдение</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поведением</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повседневной</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специально</w:t>
      </w:r>
      <w:r w:rsidRPr="00BA24DA">
        <w:rPr>
          <w:rFonts w:ascii="Times New Roman" w:hAnsi="Times New Roman"/>
          <w:spacing w:val="1"/>
          <w:sz w:val="24"/>
          <w:szCs w:val="24"/>
        </w:rPr>
        <w:t xml:space="preserve"> </w:t>
      </w:r>
      <w:r w:rsidRPr="00BA24DA">
        <w:rPr>
          <w:rFonts w:ascii="Times New Roman" w:hAnsi="Times New Roman"/>
          <w:sz w:val="24"/>
          <w:szCs w:val="24"/>
        </w:rPr>
        <w:t>создаваемых</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ситуациях,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играх,</w:t>
      </w:r>
      <w:r w:rsidRPr="00BA24DA">
        <w:rPr>
          <w:rFonts w:ascii="Times New Roman" w:hAnsi="Times New Roman"/>
          <w:spacing w:val="1"/>
          <w:sz w:val="24"/>
          <w:szCs w:val="24"/>
        </w:rPr>
        <w:t xml:space="preserve"> </w:t>
      </w:r>
      <w:r w:rsidRPr="00BA24DA">
        <w:rPr>
          <w:rFonts w:ascii="Times New Roman" w:hAnsi="Times New Roman"/>
          <w:sz w:val="24"/>
          <w:szCs w:val="24"/>
        </w:rPr>
        <w:t>погружающих</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мир</w:t>
      </w:r>
      <w:r w:rsidRPr="00BA24DA">
        <w:rPr>
          <w:rFonts w:ascii="Times New Roman" w:hAnsi="Times New Roman"/>
          <w:spacing w:val="61"/>
          <w:sz w:val="24"/>
          <w:szCs w:val="24"/>
        </w:rPr>
        <w:t xml:space="preserve"> </w:t>
      </w:r>
      <w:r w:rsidRPr="00BA24DA">
        <w:rPr>
          <w:rFonts w:ascii="Times New Roman" w:hAnsi="Times New Roman"/>
          <w:sz w:val="24"/>
          <w:szCs w:val="24"/>
        </w:rPr>
        <w:t>человеческих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организуемых</w:t>
      </w:r>
      <w:r w:rsidRPr="00BA24DA">
        <w:rPr>
          <w:rFonts w:ascii="Times New Roman" w:hAnsi="Times New Roman"/>
          <w:spacing w:val="1"/>
          <w:sz w:val="24"/>
          <w:szCs w:val="24"/>
        </w:rPr>
        <w:t xml:space="preserve"> </w:t>
      </w:r>
      <w:r w:rsidRPr="00BA24DA">
        <w:rPr>
          <w:rFonts w:ascii="Times New Roman" w:hAnsi="Times New Roman"/>
          <w:sz w:val="24"/>
          <w:szCs w:val="24"/>
        </w:rPr>
        <w:t>педагогом</w:t>
      </w:r>
      <w:r w:rsidRPr="00BA24DA">
        <w:rPr>
          <w:rFonts w:ascii="Times New Roman" w:hAnsi="Times New Roman"/>
          <w:spacing w:val="1"/>
          <w:sz w:val="24"/>
          <w:szCs w:val="24"/>
        </w:rPr>
        <w:t xml:space="preserve"> </w:t>
      </w:r>
      <w:r w:rsidRPr="00BA24DA">
        <w:rPr>
          <w:rFonts w:ascii="Times New Roman" w:hAnsi="Times New Roman"/>
          <w:sz w:val="24"/>
          <w:szCs w:val="24"/>
        </w:rPr>
        <w:t>беседах</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тем</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иным</w:t>
      </w:r>
      <w:r w:rsidRPr="00BA24DA">
        <w:rPr>
          <w:rFonts w:ascii="Times New Roman" w:hAnsi="Times New Roman"/>
          <w:spacing w:val="1"/>
          <w:sz w:val="24"/>
          <w:szCs w:val="24"/>
        </w:rPr>
        <w:t xml:space="preserve"> </w:t>
      </w:r>
      <w:r w:rsidRPr="00BA24DA">
        <w:rPr>
          <w:rFonts w:ascii="Times New Roman" w:hAnsi="Times New Roman"/>
          <w:sz w:val="24"/>
          <w:szCs w:val="24"/>
        </w:rPr>
        <w:t>нравственным</w:t>
      </w:r>
      <w:r w:rsidRPr="00BA24DA">
        <w:rPr>
          <w:rFonts w:ascii="Times New Roman" w:hAnsi="Times New Roman"/>
          <w:spacing w:val="1"/>
          <w:sz w:val="24"/>
          <w:szCs w:val="24"/>
        </w:rPr>
        <w:t xml:space="preserve"> </w:t>
      </w:r>
      <w:r w:rsidRPr="00BA24DA">
        <w:rPr>
          <w:rFonts w:ascii="Times New Roman" w:hAnsi="Times New Roman"/>
          <w:sz w:val="24"/>
          <w:szCs w:val="24"/>
        </w:rPr>
        <w:t>проблемам;</w:t>
      </w:r>
      <w:r w:rsidRPr="00BA24DA">
        <w:rPr>
          <w:rFonts w:ascii="Times New Roman" w:hAnsi="Times New Roman"/>
          <w:spacing w:val="1"/>
          <w:sz w:val="24"/>
          <w:szCs w:val="24"/>
        </w:rPr>
        <w:t xml:space="preserve"> </w:t>
      </w:r>
      <w:r w:rsidRPr="00BA24DA">
        <w:rPr>
          <w:rFonts w:ascii="Times New Roman" w:hAnsi="Times New Roman"/>
          <w:sz w:val="24"/>
          <w:szCs w:val="24"/>
        </w:rPr>
        <w:t>результаты</w:t>
      </w:r>
      <w:r w:rsidRPr="00BA24DA">
        <w:rPr>
          <w:rFonts w:ascii="Times New Roman" w:hAnsi="Times New Roman"/>
          <w:spacing w:val="1"/>
          <w:sz w:val="24"/>
          <w:szCs w:val="24"/>
        </w:rPr>
        <w:t xml:space="preserve"> </w:t>
      </w:r>
      <w:r w:rsidRPr="00BA24DA">
        <w:rPr>
          <w:rFonts w:ascii="Times New Roman" w:hAnsi="Times New Roman"/>
          <w:sz w:val="24"/>
          <w:szCs w:val="24"/>
        </w:rPr>
        <w:t>наблюдения</w:t>
      </w:r>
      <w:r w:rsidRPr="00BA24DA">
        <w:rPr>
          <w:rFonts w:ascii="Times New Roman" w:hAnsi="Times New Roman"/>
          <w:spacing w:val="1"/>
          <w:sz w:val="24"/>
          <w:szCs w:val="24"/>
        </w:rPr>
        <w:t xml:space="preserve"> </w:t>
      </w:r>
      <w:r w:rsidRPr="00BA24DA">
        <w:rPr>
          <w:rFonts w:ascii="Times New Roman" w:hAnsi="Times New Roman"/>
          <w:sz w:val="24"/>
          <w:szCs w:val="24"/>
        </w:rPr>
        <w:t>сверяются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результатами</w:t>
      </w:r>
      <w:r w:rsidRPr="00BA24DA">
        <w:rPr>
          <w:rFonts w:ascii="Times New Roman" w:hAnsi="Times New Roman"/>
          <w:spacing w:val="1"/>
          <w:sz w:val="24"/>
          <w:szCs w:val="24"/>
        </w:rPr>
        <w:t xml:space="preserve"> </w:t>
      </w:r>
      <w:r w:rsidRPr="00BA24DA">
        <w:rPr>
          <w:rFonts w:ascii="Times New Roman" w:hAnsi="Times New Roman"/>
          <w:sz w:val="24"/>
          <w:szCs w:val="24"/>
        </w:rPr>
        <w:t>бесед</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классного</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преподающими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60"/>
          <w:sz w:val="24"/>
          <w:szCs w:val="24"/>
        </w:rPr>
        <w:t xml:space="preserve"> </w:t>
      </w:r>
      <w:r w:rsidRPr="00BA24DA">
        <w:rPr>
          <w:rFonts w:ascii="Times New Roman" w:hAnsi="Times New Roman"/>
          <w:sz w:val="24"/>
          <w:szCs w:val="24"/>
        </w:rPr>
        <w:t>а</w:t>
      </w:r>
      <w:r w:rsidRPr="00BA24DA">
        <w:rPr>
          <w:rFonts w:ascii="Times New Roman" w:hAnsi="Times New Roman"/>
          <w:spacing w:val="-57"/>
          <w:sz w:val="24"/>
          <w:szCs w:val="24"/>
        </w:rPr>
        <w:t xml:space="preserve"> </w:t>
      </w:r>
      <w:r w:rsidRPr="00BA24DA">
        <w:rPr>
          <w:rFonts w:ascii="Times New Roman" w:hAnsi="Times New Roman"/>
          <w:sz w:val="24"/>
          <w:szCs w:val="24"/>
        </w:rPr>
        <w:t>также</w:t>
      </w:r>
      <w:r w:rsidRPr="00BA24DA">
        <w:rPr>
          <w:rFonts w:ascii="Times New Roman" w:hAnsi="Times New Roman"/>
          <w:spacing w:val="-3"/>
          <w:sz w:val="24"/>
          <w:szCs w:val="24"/>
        </w:rPr>
        <w:t xml:space="preserve"> </w:t>
      </w:r>
      <w:r w:rsidRPr="00BA24DA">
        <w:rPr>
          <w:rFonts w:ascii="Times New Roman" w:hAnsi="Times New Roman"/>
          <w:sz w:val="24"/>
          <w:szCs w:val="24"/>
        </w:rPr>
        <w:t>(при необходимости)</w:t>
      </w:r>
      <w:r w:rsidRPr="00BA24DA">
        <w:rPr>
          <w:rFonts w:ascii="Times New Roman" w:hAnsi="Times New Roman"/>
          <w:spacing w:val="2"/>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со школьным</w:t>
      </w:r>
      <w:r w:rsidRPr="00BA24DA">
        <w:rPr>
          <w:rFonts w:ascii="Times New Roman" w:hAnsi="Times New Roman"/>
          <w:spacing w:val="-2"/>
          <w:sz w:val="24"/>
          <w:szCs w:val="24"/>
        </w:rPr>
        <w:t xml:space="preserve"> </w:t>
      </w:r>
      <w:r w:rsidRPr="00BA24DA">
        <w:rPr>
          <w:rFonts w:ascii="Times New Roman" w:hAnsi="Times New Roman"/>
          <w:sz w:val="24"/>
          <w:szCs w:val="24"/>
        </w:rPr>
        <w:t>психологом.</w:t>
      </w:r>
    </w:p>
    <w:p w:rsidR="005E6540" w:rsidRPr="00BA24DA" w:rsidRDefault="005E6540" w:rsidP="00BA24DA">
      <w:pPr>
        <w:pStyle w:val="aff3"/>
        <w:widowControl w:val="0"/>
        <w:numPr>
          <w:ilvl w:val="0"/>
          <w:numId w:val="34"/>
        </w:numPr>
        <w:tabs>
          <w:tab w:val="left" w:pos="1010"/>
        </w:tabs>
        <w:autoSpaceDE w:val="0"/>
        <w:autoSpaceDN w:val="0"/>
        <w:spacing w:after="0"/>
        <w:ind w:right="271" w:firstLine="709"/>
        <w:jc w:val="both"/>
        <w:rPr>
          <w:rFonts w:ascii="Times New Roman" w:hAnsi="Times New Roman"/>
          <w:sz w:val="24"/>
          <w:szCs w:val="24"/>
        </w:rPr>
      </w:pPr>
      <w:proofErr w:type="gramStart"/>
      <w:r w:rsidRPr="00BA24DA">
        <w:rPr>
          <w:rFonts w:ascii="Times New Roman" w:hAnsi="Times New Roman"/>
          <w:sz w:val="24"/>
          <w:szCs w:val="24"/>
        </w:rPr>
        <w:t>поддержка ребенка в решении важных для него жизненных проблем (налаживание</w:t>
      </w:r>
      <w:r w:rsidRPr="00BA24DA">
        <w:rPr>
          <w:rFonts w:ascii="Times New Roman" w:hAnsi="Times New Roman"/>
          <w:spacing w:val="1"/>
          <w:sz w:val="24"/>
          <w:szCs w:val="24"/>
        </w:rPr>
        <w:t xml:space="preserve"> </w:t>
      </w:r>
      <w:r w:rsidRPr="00BA24DA">
        <w:rPr>
          <w:rFonts w:ascii="Times New Roman" w:hAnsi="Times New Roman"/>
          <w:sz w:val="24"/>
          <w:szCs w:val="24"/>
        </w:rPr>
        <w:t>взаимоотношений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одноклассниками</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1"/>
          <w:sz w:val="24"/>
          <w:szCs w:val="24"/>
        </w:rPr>
        <w:t xml:space="preserve"> </w:t>
      </w:r>
      <w:r w:rsidRPr="00BA24DA">
        <w:rPr>
          <w:rFonts w:ascii="Times New Roman" w:hAnsi="Times New Roman"/>
          <w:sz w:val="24"/>
          <w:szCs w:val="24"/>
        </w:rPr>
        <w:t>помощь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освоении</w:t>
      </w:r>
      <w:r w:rsidRPr="00BA24DA">
        <w:rPr>
          <w:rFonts w:ascii="Times New Roman" w:hAnsi="Times New Roman"/>
          <w:spacing w:val="1"/>
          <w:sz w:val="24"/>
          <w:szCs w:val="24"/>
        </w:rPr>
        <w:t xml:space="preserve"> </w:t>
      </w:r>
      <w:r w:rsidRPr="00BA24DA">
        <w:rPr>
          <w:rFonts w:ascii="Times New Roman" w:hAnsi="Times New Roman"/>
          <w:sz w:val="24"/>
          <w:szCs w:val="24"/>
        </w:rPr>
        <w:t>правил</w:t>
      </w:r>
      <w:r w:rsidRPr="00BA24DA">
        <w:rPr>
          <w:rFonts w:ascii="Times New Roman" w:hAnsi="Times New Roman"/>
          <w:spacing w:val="1"/>
          <w:sz w:val="24"/>
          <w:szCs w:val="24"/>
        </w:rPr>
        <w:t xml:space="preserve"> </w:t>
      </w:r>
      <w:r w:rsidRPr="00BA24DA">
        <w:rPr>
          <w:rFonts w:ascii="Times New Roman" w:hAnsi="Times New Roman"/>
          <w:sz w:val="24"/>
          <w:szCs w:val="24"/>
        </w:rPr>
        <w:t>поведения, урегулирование взаимоотношений, готовность к принятию ответственности за</w:t>
      </w:r>
      <w:r w:rsidRPr="00BA24DA">
        <w:rPr>
          <w:rFonts w:ascii="Times New Roman" w:hAnsi="Times New Roman"/>
          <w:spacing w:val="1"/>
          <w:sz w:val="24"/>
          <w:szCs w:val="24"/>
        </w:rPr>
        <w:t xml:space="preserve"> </w:t>
      </w:r>
      <w:r w:rsidRPr="00BA24DA">
        <w:rPr>
          <w:rFonts w:ascii="Times New Roman" w:hAnsi="Times New Roman"/>
          <w:sz w:val="24"/>
          <w:szCs w:val="24"/>
        </w:rPr>
        <w:t>то или иное поручение в классе - вовлечь подчинённых в рабочий процесс и усилить их</w:t>
      </w:r>
      <w:r w:rsidRPr="00BA24DA">
        <w:rPr>
          <w:rFonts w:ascii="Times New Roman" w:hAnsi="Times New Roman"/>
          <w:spacing w:val="1"/>
          <w:sz w:val="24"/>
          <w:szCs w:val="24"/>
        </w:rPr>
        <w:t xml:space="preserve"> </w:t>
      </w:r>
      <w:r w:rsidRPr="00BA24DA">
        <w:rPr>
          <w:rFonts w:ascii="Times New Roman" w:hAnsi="Times New Roman"/>
          <w:sz w:val="24"/>
          <w:szCs w:val="24"/>
        </w:rPr>
        <w:t>мотивацию, сопровождение трудных детей), когда каждая проблема трансформируется</w:t>
      </w:r>
      <w:r w:rsidRPr="00BA24DA">
        <w:rPr>
          <w:rFonts w:ascii="Times New Roman" w:hAnsi="Times New Roman"/>
          <w:spacing w:val="1"/>
          <w:sz w:val="24"/>
          <w:szCs w:val="24"/>
        </w:rPr>
        <w:t xml:space="preserve"> </w:t>
      </w:r>
      <w:r w:rsidRPr="00BA24DA">
        <w:rPr>
          <w:rFonts w:ascii="Times New Roman" w:hAnsi="Times New Roman"/>
          <w:sz w:val="24"/>
          <w:szCs w:val="24"/>
        </w:rPr>
        <w:t>классным</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руководителем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задачу</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которую</w:t>
      </w:r>
      <w:r w:rsidRPr="00BA24DA">
        <w:rPr>
          <w:rFonts w:ascii="Times New Roman" w:hAnsi="Times New Roman"/>
          <w:spacing w:val="1"/>
          <w:sz w:val="24"/>
          <w:szCs w:val="24"/>
        </w:rPr>
        <w:t xml:space="preserve"> </w:t>
      </w:r>
      <w:r w:rsidRPr="00BA24DA">
        <w:rPr>
          <w:rFonts w:ascii="Times New Roman" w:hAnsi="Times New Roman"/>
          <w:sz w:val="24"/>
          <w:szCs w:val="24"/>
        </w:rPr>
        <w:t>они</w:t>
      </w:r>
      <w:r w:rsidRPr="00BA24DA">
        <w:rPr>
          <w:rFonts w:ascii="Times New Roman" w:hAnsi="Times New Roman"/>
          <w:spacing w:val="1"/>
          <w:sz w:val="24"/>
          <w:szCs w:val="24"/>
        </w:rPr>
        <w:t xml:space="preserve"> </w:t>
      </w:r>
      <w:r w:rsidRPr="00BA24DA">
        <w:rPr>
          <w:rFonts w:ascii="Times New Roman" w:hAnsi="Times New Roman"/>
          <w:sz w:val="24"/>
          <w:szCs w:val="24"/>
        </w:rPr>
        <w:t>совместно</w:t>
      </w:r>
      <w:r w:rsidRPr="00BA24DA">
        <w:rPr>
          <w:rFonts w:ascii="Times New Roman" w:hAnsi="Times New Roman"/>
          <w:spacing w:val="1"/>
          <w:sz w:val="24"/>
          <w:szCs w:val="24"/>
        </w:rPr>
        <w:t xml:space="preserve"> </w:t>
      </w:r>
      <w:r w:rsidRPr="00BA24DA">
        <w:rPr>
          <w:rFonts w:ascii="Times New Roman" w:hAnsi="Times New Roman"/>
          <w:sz w:val="24"/>
          <w:szCs w:val="24"/>
        </w:rPr>
        <w:t>стараются</w:t>
      </w:r>
      <w:r w:rsidRPr="00BA24DA">
        <w:rPr>
          <w:rFonts w:ascii="Times New Roman" w:hAnsi="Times New Roman"/>
          <w:spacing w:val="-57"/>
          <w:sz w:val="24"/>
          <w:szCs w:val="24"/>
        </w:rPr>
        <w:t xml:space="preserve"> </w:t>
      </w:r>
      <w:r w:rsidRPr="00BA24DA">
        <w:rPr>
          <w:rFonts w:ascii="Times New Roman" w:hAnsi="Times New Roman"/>
          <w:sz w:val="24"/>
          <w:szCs w:val="24"/>
        </w:rPr>
        <w:t>решить.</w:t>
      </w:r>
      <w:proofErr w:type="gramEnd"/>
    </w:p>
    <w:p w:rsidR="005E6540" w:rsidRPr="00BA24DA" w:rsidRDefault="005E6540" w:rsidP="0060103C">
      <w:pPr>
        <w:pStyle w:val="aff3"/>
        <w:widowControl w:val="0"/>
        <w:numPr>
          <w:ilvl w:val="0"/>
          <w:numId w:val="34"/>
        </w:numPr>
        <w:tabs>
          <w:tab w:val="left" w:pos="1010"/>
        </w:tabs>
        <w:autoSpaceDE w:val="0"/>
        <w:autoSpaceDN w:val="0"/>
        <w:spacing w:after="0"/>
        <w:ind w:left="1010" w:hanging="17"/>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pacing w:val="-3"/>
          <w:sz w:val="24"/>
          <w:szCs w:val="24"/>
        </w:rPr>
        <w:t xml:space="preserve"> </w:t>
      </w:r>
      <w:r w:rsidRPr="00BA24DA">
        <w:rPr>
          <w:rFonts w:ascii="Times New Roman" w:hAnsi="Times New Roman"/>
          <w:sz w:val="24"/>
          <w:szCs w:val="24"/>
        </w:rPr>
        <w:t>занятости</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4"/>
          <w:sz w:val="24"/>
          <w:szCs w:val="24"/>
        </w:rPr>
        <w:t xml:space="preserve"> </w:t>
      </w:r>
      <w:r w:rsidRPr="00BA24DA">
        <w:rPr>
          <w:rFonts w:ascii="Times New Roman" w:hAnsi="Times New Roman"/>
          <w:sz w:val="24"/>
          <w:szCs w:val="24"/>
        </w:rPr>
        <w:t>каникулярное</w:t>
      </w:r>
      <w:r w:rsidRPr="00BA24DA">
        <w:rPr>
          <w:rFonts w:ascii="Times New Roman" w:hAnsi="Times New Roman"/>
          <w:spacing w:val="-3"/>
          <w:sz w:val="24"/>
          <w:szCs w:val="24"/>
        </w:rPr>
        <w:t xml:space="preserve"> </w:t>
      </w:r>
      <w:r w:rsidRPr="00BA24DA">
        <w:rPr>
          <w:rFonts w:ascii="Times New Roman" w:hAnsi="Times New Roman"/>
          <w:sz w:val="24"/>
          <w:szCs w:val="24"/>
        </w:rPr>
        <w:t>время;</w:t>
      </w:r>
    </w:p>
    <w:p w:rsidR="005E6540" w:rsidRPr="00BA24DA" w:rsidRDefault="005E6540" w:rsidP="00BA24DA">
      <w:pPr>
        <w:pStyle w:val="aff3"/>
        <w:widowControl w:val="0"/>
        <w:numPr>
          <w:ilvl w:val="0"/>
          <w:numId w:val="34"/>
        </w:numPr>
        <w:tabs>
          <w:tab w:val="left" w:pos="1010"/>
        </w:tabs>
        <w:autoSpaceDE w:val="0"/>
        <w:autoSpaceDN w:val="0"/>
        <w:spacing w:after="0"/>
        <w:ind w:right="273" w:firstLine="709"/>
        <w:jc w:val="both"/>
        <w:rPr>
          <w:rFonts w:ascii="Times New Roman" w:hAnsi="Times New Roman"/>
          <w:sz w:val="24"/>
          <w:szCs w:val="24"/>
        </w:rPr>
      </w:pPr>
      <w:proofErr w:type="gramStart"/>
      <w:r w:rsidRPr="00BA24DA">
        <w:rPr>
          <w:rFonts w:ascii="Times New Roman" w:hAnsi="Times New Roman"/>
          <w:sz w:val="24"/>
          <w:szCs w:val="24"/>
        </w:rPr>
        <w:t>индивидуальная работа со школьниками класса, направленная на заполнение ими</w:t>
      </w:r>
      <w:r w:rsidRPr="00BA24DA">
        <w:rPr>
          <w:rFonts w:ascii="Times New Roman" w:hAnsi="Times New Roman"/>
          <w:spacing w:val="1"/>
          <w:sz w:val="24"/>
          <w:szCs w:val="24"/>
        </w:rPr>
        <w:t xml:space="preserve"> </w:t>
      </w:r>
      <w:r w:rsidRPr="00BA24DA">
        <w:rPr>
          <w:rFonts w:ascii="Times New Roman" w:hAnsi="Times New Roman"/>
          <w:sz w:val="24"/>
          <w:szCs w:val="24"/>
        </w:rPr>
        <w:t>личных</w:t>
      </w:r>
      <w:r w:rsidRPr="00BA24DA">
        <w:rPr>
          <w:rFonts w:ascii="Times New Roman" w:hAnsi="Times New Roman"/>
          <w:spacing w:val="6"/>
          <w:sz w:val="24"/>
          <w:szCs w:val="24"/>
        </w:rPr>
        <w:t xml:space="preserve"> </w:t>
      </w:r>
      <w:r w:rsidRPr="00BA24DA">
        <w:rPr>
          <w:rFonts w:ascii="Times New Roman" w:hAnsi="Times New Roman"/>
          <w:sz w:val="24"/>
          <w:szCs w:val="24"/>
        </w:rPr>
        <w:t>портфолио,</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которых</w:t>
      </w:r>
      <w:r w:rsidRPr="00BA24DA">
        <w:rPr>
          <w:rFonts w:ascii="Times New Roman" w:hAnsi="Times New Roman"/>
          <w:spacing w:val="4"/>
          <w:sz w:val="24"/>
          <w:szCs w:val="24"/>
        </w:rPr>
        <w:t xml:space="preserve"> </w:t>
      </w:r>
      <w:r w:rsidRPr="00BA24DA">
        <w:rPr>
          <w:rFonts w:ascii="Times New Roman" w:hAnsi="Times New Roman"/>
          <w:sz w:val="24"/>
          <w:szCs w:val="24"/>
        </w:rPr>
        <w:t>дети</w:t>
      </w:r>
      <w:r w:rsidRPr="00BA24DA">
        <w:rPr>
          <w:rFonts w:ascii="Times New Roman" w:hAnsi="Times New Roman"/>
          <w:spacing w:val="3"/>
          <w:sz w:val="24"/>
          <w:szCs w:val="24"/>
        </w:rPr>
        <w:t xml:space="preserve"> </w:t>
      </w:r>
      <w:r w:rsidRPr="00BA24DA">
        <w:rPr>
          <w:rFonts w:ascii="Times New Roman" w:hAnsi="Times New Roman"/>
          <w:sz w:val="24"/>
          <w:szCs w:val="24"/>
        </w:rPr>
        <w:t>не</w:t>
      </w:r>
      <w:r w:rsidRPr="00BA24DA">
        <w:rPr>
          <w:rFonts w:ascii="Times New Roman" w:hAnsi="Times New Roman"/>
          <w:spacing w:val="4"/>
          <w:sz w:val="24"/>
          <w:szCs w:val="24"/>
        </w:rPr>
        <w:t xml:space="preserve"> </w:t>
      </w:r>
      <w:r w:rsidRPr="00BA24DA">
        <w:rPr>
          <w:rFonts w:ascii="Times New Roman" w:hAnsi="Times New Roman"/>
          <w:sz w:val="24"/>
          <w:szCs w:val="24"/>
        </w:rPr>
        <w:t>просто</w:t>
      </w:r>
      <w:r w:rsidRPr="00BA24DA">
        <w:rPr>
          <w:rFonts w:ascii="Times New Roman" w:hAnsi="Times New Roman"/>
          <w:spacing w:val="4"/>
          <w:sz w:val="24"/>
          <w:szCs w:val="24"/>
        </w:rPr>
        <w:t xml:space="preserve"> </w:t>
      </w:r>
      <w:r w:rsidRPr="00BA24DA">
        <w:rPr>
          <w:rFonts w:ascii="Times New Roman" w:hAnsi="Times New Roman"/>
          <w:sz w:val="24"/>
          <w:szCs w:val="24"/>
        </w:rPr>
        <w:t>фиксируют</w:t>
      </w:r>
      <w:r w:rsidRPr="00BA24DA">
        <w:rPr>
          <w:rFonts w:ascii="Times New Roman" w:hAnsi="Times New Roman"/>
          <w:spacing w:val="4"/>
          <w:sz w:val="24"/>
          <w:szCs w:val="24"/>
        </w:rPr>
        <w:t xml:space="preserve"> </w:t>
      </w:r>
      <w:r w:rsidRPr="00BA24DA">
        <w:rPr>
          <w:rFonts w:ascii="Times New Roman" w:hAnsi="Times New Roman"/>
          <w:sz w:val="24"/>
          <w:szCs w:val="24"/>
        </w:rPr>
        <w:t>свои</w:t>
      </w:r>
      <w:r w:rsidRPr="00BA24DA">
        <w:rPr>
          <w:rFonts w:ascii="Times New Roman" w:hAnsi="Times New Roman"/>
          <w:spacing w:val="9"/>
          <w:sz w:val="24"/>
          <w:szCs w:val="24"/>
        </w:rPr>
        <w:t xml:space="preserve"> </w:t>
      </w:r>
      <w:r w:rsidRPr="00BA24DA">
        <w:rPr>
          <w:rFonts w:ascii="Times New Roman" w:hAnsi="Times New Roman"/>
          <w:sz w:val="24"/>
          <w:szCs w:val="24"/>
        </w:rPr>
        <w:t>учебные,</w:t>
      </w:r>
      <w:r w:rsidRPr="00BA24DA">
        <w:rPr>
          <w:rFonts w:ascii="Times New Roman" w:hAnsi="Times New Roman"/>
          <w:spacing w:val="4"/>
          <w:sz w:val="24"/>
          <w:szCs w:val="24"/>
        </w:rPr>
        <w:t xml:space="preserve"> </w:t>
      </w:r>
      <w:r w:rsidRPr="00BA24DA">
        <w:rPr>
          <w:rFonts w:ascii="Times New Roman" w:hAnsi="Times New Roman"/>
          <w:sz w:val="24"/>
          <w:szCs w:val="24"/>
        </w:rPr>
        <w:t>творческие,</w:t>
      </w:r>
      <w:proofErr w:type="gramEnd"/>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спортивные, личностные достижения, но и в ходе индивидуальных неформальных бесед с</w:t>
      </w:r>
      <w:r w:rsidRPr="00BA24DA">
        <w:rPr>
          <w:rFonts w:ascii="Times New Roman" w:hAnsi="Times New Roman"/>
          <w:spacing w:val="1"/>
          <w:sz w:val="24"/>
          <w:szCs w:val="24"/>
        </w:rPr>
        <w:t xml:space="preserve"> </w:t>
      </w:r>
      <w:r w:rsidRPr="00BA24DA">
        <w:rPr>
          <w:rFonts w:ascii="Times New Roman" w:hAnsi="Times New Roman"/>
          <w:sz w:val="24"/>
          <w:szCs w:val="24"/>
        </w:rPr>
        <w:t>классным руководителем в начале каждого года планируют их, а в конце года – вместе</w:t>
      </w:r>
      <w:r w:rsidRPr="00BA24DA">
        <w:rPr>
          <w:rFonts w:ascii="Times New Roman" w:hAnsi="Times New Roman"/>
          <w:spacing w:val="1"/>
          <w:sz w:val="24"/>
          <w:szCs w:val="24"/>
        </w:rPr>
        <w:t xml:space="preserve"> </w:t>
      </w:r>
      <w:r w:rsidRPr="00BA24DA">
        <w:rPr>
          <w:rFonts w:ascii="Times New Roman" w:hAnsi="Times New Roman"/>
          <w:sz w:val="24"/>
          <w:szCs w:val="24"/>
        </w:rPr>
        <w:t>анализируют</w:t>
      </w:r>
      <w:r w:rsidRPr="00BA24DA">
        <w:rPr>
          <w:rFonts w:ascii="Times New Roman" w:hAnsi="Times New Roman"/>
          <w:spacing w:val="-1"/>
          <w:sz w:val="24"/>
          <w:szCs w:val="24"/>
        </w:rPr>
        <w:t xml:space="preserve"> </w:t>
      </w:r>
      <w:r w:rsidRPr="00BA24DA">
        <w:rPr>
          <w:rFonts w:ascii="Times New Roman" w:hAnsi="Times New Roman"/>
          <w:sz w:val="24"/>
          <w:szCs w:val="24"/>
        </w:rPr>
        <w:t>свои</w:t>
      </w:r>
      <w:r w:rsidRPr="00BA24DA">
        <w:rPr>
          <w:rFonts w:ascii="Times New Roman" w:hAnsi="Times New Roman"/>
          <w:spacing w:val="2"/>
          <w:sz w:val="24"/>
          <w:szCs w:val="24"/>
        </w:rPr>
        <w:t xml:space="preserve"> </w:t>
      </w:r>
      <w:r w:rsidRPr="00BA24DA">
        <w:rPr>
          <w:rFonts w:ascii="Times New Roman" w:hAnsi="Times New Roman"/>
          <w:sz w:val="24"/>
          <w:szCs w:val="24"/>
        </w:rPr>
        <w:t>успехи</w:t>
      </w:r>
      <w:r w:rsidRPr="00BA24DA">
        <w:rPr>
          <w:rFonts w:ascii="Times New Roman" w:hAnsi="Times New Roman"/>
          <w:spacing w:val="-2"/>
          <w:sz w:val="24"/>
          <w:szCs w:val="24"/>
        </w:rPr>
        <w:t xml:space="preserve"> </w:t>
      </w:r>
      <w:r w:rsidRPr="00BA24DA">
        <w:rPr>
          <w:rFonts w:ascii="Times New Roman" w:hAnsi="Times New Roman"/>
          <w:sz w:val="24"/>
          <w:szCs w:val="24"/>
        </w:rPr>
        <w:t>и неудачи.</w:t>
      </w:r>
    </w:p>
    <w:p w:rsidR="005E6540" w:rsidRPr="00BA24DA" w:rsidRDefault="005E6540" w:rsidP="00BA24DA">
      <w:pPr>
        <w:pStyle w:val="aff3"/>
        <w:widowControl w:val="0"/>
        <w:numPr>
          <w:ilvl w:val="0"/>
          <w:numId w:val="34"/>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коррекция поведения ребенка через частные беседы с ним, его родителями или</w:t>
      </w:r>
      <w:r w:rsidRPr="00BA24DA">
        <w:rPr>
          <w:rFonts w:ascii="Times New Roman" w:hAnsi="Times New Roman"/>
          <w:spacing w:val="1"/>
          <w:sz w:val="24"/>
          <w:szCs w:val="24"/>
        </w:rPr>
        <w:t xml:space="preserve"> </w:t>
      </w:r>
      <w:r w:rsidRPr="00BA24DA">
        <w:rPr>
          <w:rFonts w:ascii="Times New Roman" w:hAnsi="Times New Roman"/>
          <w:sz w:val="24"/>
          <w:szCs w:val="24"/>
        </w:rPr>
        <w:t>законными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другими</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включение</w:t>
      </w:r>
      <w:r w:rsidRPr="00BA24DA">
        <w:rPr>
          <w:rFonts w:ascii="Times New Roman" w:hAnsi="Times New Roman"/>
          <w:spacing w:val="6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проводимые школьным психологом тренинги общения; через предложение взять на себя</w:t>
      </w:r>
      <w:r w:rsidRPr="00BA24DA">
        <w:rPr>
          <w:rFonts w:ascii="Times New Roman" w:hAnsi="Times New Roman"/>
          <w:spacing w:val="1"/>
          <w:sz w:val="24"/>
          <w:szCs w:val="24"/>
        </w:rPr>
        <w:t xml:space="preserve"> </w:t>
      </w:r>
      <w:r w:rsidRPr="00BA24DA">
        <w:rPr>
          <w:rFonts w:ascii="Times New Roman" w:hAnsi="Times New Roman"/>
          <w:sz w:val="24"/>
          <w:szCs w:val="24"/>
        </w:rPr>
        <w:t>ответственность</w:t>
      </w:r>
      <w:r w:rsidRPr="00BA24DA">
        <w:rPr>
          <w:rFonts w:ascii="Times New Roman" w:hAnsi="Times New Roman"/>
          <w:spacing w:val="-1"/>
          <w:sz w:val="24"/>
          <w:szCs w:val="24"/>
        </w:rPr>
        <w:t xml:space="preserve"> </w:t>
      </w:r>
      <w:r w:rsidRPr="00BA24DA">
        <w:rPr>
          <w:rFonts w:ascii="Times New Roman" w:hAnsi="Times New Roman"/>
          <w:sz w:val="24"/>
          <w:szCs w:val="24"/>
        </w:rPr>
        <w:t>за</w:t>
      </w:r>
      <w:r w:rsidRPr="00BA24DA">
        <w:rPr>
          <w:rFonts w:ascii="Times New Roman" w:hAnsi="Times New Roman"/>
          <w:spacing w:val="1"/>
          <w:sz w:val="24"/>
          <w:szCs w:val="24"/>
        </w:rPr>
        <w:t xml:space="preserve"> </w:t>
      </w:r>
      <w:r w:rsidRPr="00BA24DA">
        <w:rPr>
          <w:rFonts w:ascii="Times New Roman" w:hAnsi="Times New Roman"/>
          <w:sz w:val="24"/>
          <w:szCs w:val="24"/>
        </w:rPr>
        <w:t>то или</w:t>
      </w:r>
      <w:r w:rsidRPr="00BA24DA">
        <w:rPr>
          <w:rFonts w:ascii="Times New Roman" w:hAnsi="Times New Roman"/>
          <w:spacing w:val="1"/>
          <w:sz w:val="24"/>
          <w:szCs w:val="24"/>
        </w:rPr>
        <w:t xml:space="preserve"> </w:t>
      </w:r>
      <w:r w:rsidRPr="00BA24DA">
        <w:rPr>
          <w:rFonts w:ascii="Times New Roman" w:hAnsi="Times New Roman"/>
          <w:sz w:val="24"/>
          <w:szCs w:val="24"/>
        </w:rPr>
        <w:t>иное</w:t>
      </w:r>
      <w:r w:rsidRPr="00BA24DA">
        <w:rPr>
          <w:rFonts w:ascii="Times New Roman" w:hAnsi="Times New Roman"/>
          <w:spacing w:val="-2"/>
          <w:sz w:val="24"/>
          <w:szCs w:val="24"/>
        </w:rPr>
        <w:t xml:space="preserve"> </w:t>
      </w:r>
      <w:r w:rsidRPr="00BA24DA">
        <w:rPr>
          <w:rFonts w:ascii="Times New Roman" w:hAnsi="Times New Roman"/>
          <w:sz w:val="24"/>
          <w:szCs w:val="24"/>
        </w:rPr>
        <w:t>поручение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классе;</w:t>
      </w:r>
    </w:p>
    <w:p w:rsidR="005E6540" w:rsidRPr="00BA24DA" w:rsidRDefault="005E6540" w:rsidP="00BA24DA">
      <w:pPr>
        <w:pStyle w:val="Heading2"/>
        <w:spacing w:before="0" w:line="276" w:lineRule="auto"/>
        <w:ind w:left="868" w:firstLine="709"/>
      </w:pPr>
      <w:r w:rsidRPr="00BA24DA">
        <w:t>Работа</w:t>
      </w:r>
      <w:r w:rsidRPr="00BA24DA">
        <w:rPr>
          <w:spacing w:val="-3"/>
        </w:rPr>
        <w:t xml:space="preserve"> </w:t>
      </w:r>
      <w:r w:rsidRPr="00BA24DA">
        <w:t>с</w:t>
      </w:r>
      <w:r w:rsidRPr="00BA24DA">
        <w:rPr>
          <w:spacing w:val="-3"/>
        </w:rPr>
        <w:t xml:space="preserve"> </w:t>
      </w:r>
      <w:r w:rsidRPr="00BA24DA">
        <w:t>учителями,</w:t>
      </w:r>
      <w:r w:rsidRPr="00BA24DA">
        <w:rPr>
          <w:spacing w:val="-5"/>
        </w:rPr>
        <w:t xml:space="preserve"> </w:t>
      </w:r>
      <w:r w:rsidRPr="00BA24DA">
        <w:t>преподающими</w:t>
      </w:r>
      <w:r w:rsidRPr="00BA24DA">
        <w:rPr>
          <w:spacing w:val="-2"/>
        </w:rPr>
        <w:t xml:space="preserve"> </w:t>
      </w:r>
      <w:r w:rsidRPr="00BA24DA">
        <w:t>в</w:t>
      </w:r>
      <w:r w:rsidRPr="00BA24DA">
        <w:rPr>
          <w:spacing w:val="-2"/>
        </w:rPr>
        <w:t xml:space="preserve"> </w:t>
      </w:r>
      <w:r w:rsidRPr="00BA24DA">
        <w:t>классе:</w:t>
      </w:r>
    </w:p>
    <w:p w:rsidR="005E6540" w:rsidRPr="00BA24DA" w:rsidRDefault="005E6540" w:rsidP="00BA24DA">
      <w:pPr>
        <w:pStyle w:val="aff3"/>
        <w:widowControl w:val="0"/>
        <w:numPr>
          <w:ilvl w:val="0"/>
          <w:numId w:val="34"/>
        </w:numPr>
        <w:tabs>
          <w:tab w:val="left" w:pos="1010"/>
        </w:tabs>
        <w:autoSpaceDE w:val="0"/>
        <w:autoSpaceDN w:val="0"/>
        <w:spacing w:after="0"/>
        <w:ind w:right="263" w:firstLine="709"/>
        <w:jc w:val="both"/>
        <w:rPr>
          <w:rFonts w:ascii="Times New Roman" w:hAnsi="Times New Roman"/>
          <w:sz w:val="24"/>
          <w:szCs w:val="24"/>
        </w:rPr>
      </w:pPr>
      <w:r w:rsidRPr="00BA24DA">
        <w:rPr>
          <w:rFonts w:ascii="Times New Roman" w:hAnsi="Times New Roman"/>
          <w:sz w:val="24"/>
          <w:szCs w:val="24"/>
        </w:rPr>
        <w:t>регулярные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консультации</w:t>
      </w:r>
      <w:r w:rsidRPr="00BA24DA">
        <w:rPr>
          <w:rFonts w:ascii="Times New Roman" w:hAnsi="Times New Roman"/>
          <w:spacing w:val="1"/>
          <w:sz w:val="24"/>
          <w:szCs w:val="24"/>
        </w:rPr>
        <w:t xml:space="preserve"> </w:t>
      </w:r>
      <w:r w:rsidRPr="00BA24DA">
        <w:rPr>
          <w:rFonts w:ascii="Times New Roman" w:hAnsi="Times New Roman"/>
          <w:sz w:val="24"/>
          <w:szCs w:val="24"/>
        </w:rPr>
        <w:t>классного</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учителями-предметниками,</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направленные на формирование единства мнений и требований педагогов по ключевым</w:t>
      </w:r>
      <w:r w:rsidRPr="00BA24DA">
        <w:rPr>
          <w:rFonts w:ascii="Times New Roman" w:hAnsi="Times New Roman"/>
          <w:spacing w:val="1"/>
          <w:sz w:val="24"/>
          <w:szCs w:val="24"/>
        </w:rPr>
        <w:t xml:space="preserve"> </w:t>
      </w:r>
      <w:r w:rsidRPr="00BA24DA">
        <w:rPr>
          <w:rFonts w:ascii="Times New Roman" w:hAnsi="Times New Roman"/>
          <w:sz w:val="24"/>
          <w:szCs w:val="24"/>
        </w:rPr>
        <w:t>вопросам воспитания, на предупреждение и разрешение конфликтов между учителями и</w:t>
      </w:r>
      <w:r w:rsidRPr="00BA24DA">
        <w:rPr>
          <w:rFonts w:ascii="Times New Roman" w:hAnsi="Times New Roman"/>
          <w:spacing w:val="1"/>
          <w:sz w:val="24"/>
          <w:szCs w:val="24"/>
        </w:rPr>
        <w:t xml:space="preserve"> </w:t>
      </w:r>
      <w:r w:rsidRPr="00BA24DA">
        <w:rPr>
          <w:rFonts w:ascii="Times New Roman" w:hAnsi="Times New Roman"/>
          <w:sz w:val="24"/>
          <w:szCs w:val="24"/>
        </w:rPr>
        <w:t>учащимися;</w:t>
      </w:r>
    </w:p>
    <w:p w:rsidR="005E6540" w:rsidRPr="00BA24DA" w:rsidRDefault="005E6540" w:rsidP="00BA24DA">
      <w:pPr>
        <w:pStyle w:val="aff3"/>
        <w:widowControl w:val="0"/>
        <w:numPr>
          <w:ilvl w:val="0"/>
          <w:numId w:val="34"/>
        </w:numPr>
        <w:tabs>
          <w:tab w:val="left" w:pos="1010"/>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мини-педсоветов,</w:t>
      </w:r>
      <w:r w:rsidRPr="00BA24DA">
        <w:rPr>
          <w:rFonts w:ascii="Times New Roman" w:hAnsi="Times New Roman"/>
          <w:spacing w:val="1"/>
          <w:sz w:val="24"/>
          <w:szCs w:val="24"/>
        </w:rPr>
        <w:t xml:space="preserve"> </w:t>
      </w:r>
      <w:r w:rsidRPr="00BA24DA">
        <w:rPr>
          <w:rFonts w:ascii="Times New Roman" w:hAnsi="Times New Roman"/>
          <w:sz w:val="24"/>
          <w:szCs w:val="24"/>
        </w:rPr>
        <w:t>мастер-классов,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конкретных</w:t>
      </w:r>
      <w:r w:rsidRPr="00BA24DA">
        <w:rPr>
          <w:rFonts w:ascii="Times New Roman" w:hAnsi="Times New Roman"/>
          <w:spacing w:val="-3"/>
          <w:sz w:val="24"/>
          <w:szCs w:val="24"/>
        </w:rPr>
        <w:t xml:space="preserve"> </w:t>
      </w:r>
      <w:r w:rsidRPr="00BA24DA">
        <w:rPr>
          <w:rFonts w:ascii="Times New Roman" w:hAnsi="Times New Roman"/>
          <w:sz w:val="24"/>
          <w:szCs w:val="24"/>
        </w:rPr>
        <w:t>проблем</w:t>
      </w:r>
      <w:r w:rsidRPr="00BA24DA">
        <w:rPr>
          <w:rFonts w:ascii="Times New Roman" w:hAnsi="Times New Roman"/>
          <w:spacing w:val="-4"/>
          <w:sz w:val="24"/>
          <w:szCs w:val="24"/>
        </w:rPr>
        <w:t xml:space="preserve"> </w:t>
      </w:r>
      <w:r w:rsidRPr="00BA24DA">
        <w:rPr>
          <w:rFonts w:ascii="Times New Roman" w:hAnsi="Times New Roman"/>
          <w:sz w:val="24"/>
          <w:szCs w:val="24"/>
        </w:rPr>
        <w:t>класса</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интеграцию</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 влияний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6"/>
          <w:sz w:val="24"/>
          <w:szCs w:val="24"/>
        </w:rPr>
        <w:t xml:space="preserve"> </w:t>
      </w:r>
      <w:r w:rsidRPr="00BA24DA">
        <w:rPr>
          <w:rFonts w:ascii="Times New Roman" w:hAnsi="Times New Roman"/>
          <w:sz w:val="24"/>
          <w:szCs w:val="24"/>
        </w:rPr>
        <w:t>школьников;</w:t>
      </w:r>
    </w:p>
    <w:p w:rsidR="005E6540" w:rsidRPr="00BA24DA" w:rsidRDefault="005E6540" w:rsidP="00BA24DA">
      <w:pPr>
        <w:pStyle w:val="aff3"/>
        <w:widowControl w:val="0"/>
        <w:numPr>
          <w:ilvl w:val="0"/>
          <w:numId w:val="34"/>
        </w:numPr>
        <w:tabs>
          <w:tab w:val="left" w:pos="1010"/>
        </w:tabs>
        <w:autoSpaceDE w:val="0"/>
        <w:autoSpaceDN w:val="0"/>
        <w:spacing w:after="0"/>
        <w:ind w:right="275" w:firstLine="709"/>
        <w:jc w:val="both"/>
        <w:rPr>
          <w:rFonts w:ascii="Times New Roman" w:hAnsi="Times New Roman"/>
          <w:sz w:val="24"/>
          <w:szCs w:val="24"/>
        </w:rPr>
      </w:pPr>
      <w:r w:rsidRPr="00BA24DA">
        <w:rPr>
          <w:rFonts w:ascii="Times New Roman" w:hAnsi="Times New Roman"/>
          <w:sz w:val="24"/>
          <w:szCs w:val="24"/>
        </w:rPr>
        <w:t>привлечение</w:t>
      </w:r>
      <w:r w:rsidRPr="00BA24DA">
        <w:rPr>
          <w:rFonts w:ascii="Times New Roman" w:hAnsi="Times New Roman"/>
          <w:spacing w:val="1"/>
          <w:sz w:val="24"/>
          <w:szCs w:val="24"/>
        </w:rPr>
        <w:t xml:space="preserve"> </w:t>
      </w:r>
      <w:r w:rsidRPr="00BA24DA">
        <w:rPr>
          <w:rFonts w:ascii="Times New Roman" w:hAnsi="Times New Roman"/>
          <w:sz w:val="24"/>
          <w:szCs w:val="24"/>
        </w:rPr>
        <w:t>учителей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во</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внутриклассных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делах,</w:t>
      </w:r>
      <w:r w:rsidRPr="00BA24DA">
        <w:rPr>
          <w:rFonts w:ascii="Times New Roman" w:hAnsi="Times New Roman"/>
          <w:spacing w:val="1"/>
          <w:sz w:val="24"/>
          <w:szCs w:val="24"/>
        </w:rPr>
        <w:t xml:space="preserve"> </w:t>
      </w:r>
      <w:r w:rsidRPr="00BA24DA">
        <w:rPr>
          <w:rFonts w:ascii="Times New Roman" w:hAnsi="Times New Roman"/>
          <w:sz w:val="24"/>
          <w:szCs w:val="24"/>
        </w:rPr>
        <w:t>дающих</w:t>
      </w:r>
      <w:r w:rsidRPr="00BA24DA">
        <w:rPr>
          <w:rFonts w:ascii="Times New Roman" w:hAnsi="Times New Roman"/>
          <w:spacing w:val="1"/>
          <w:sz w:val="24"/>
          <w:szCs w:val="24"/>
        </w:rPr>
        <w:t xml:space="preserve"> </w:t>
      </w:r>
      <w:r w:rsidRPr="00BA24DA">
        <w:rPr>
          <w:rFonts w:ascii="Times New Roman" w:hAnsi="Times New Roman"/>
          <w:sz w:val="24"/>
          <w:szCs w:val="24"/>
        </w:rPr>
        <w:t>педагогам</w:t>
      </w:r>
      <w:r w:rsidRPr="00BA24DA">
        <w:rPr>
          <w:rFonts w:ascii="Times New Roman" w:hAnsi="Times New Roman"/>
          <w:spacing w:val="-57"/>
          <w:sz w:val="24"/>
          <w:szCs w:val="24"/>
        </w:rPr>
        <w:t xml:space="preserve"> </w:t>
      </w:r>
      <w:r w:rsidRPr="00BA24DA">
        <w:rPr>
          <w:rFonts w:ascii="Times New Roman" w:hAnsi="Times New Roman"/>
          <w:sz w:val="24"/>
          <w:szCs w:val="24"/>
        </w:rPr>
        <w:t xml:space="preserve">возможность лучше узнавать и понимать своих учеников, увидев их в иной, отличной </w:t>
      </w:r>
      <w:proofErr w:type="gramStart"/>
      <w:r w:rsidRPr="00BA24DA">
        <w:rPr>
          <w:rFonts w:ascii="Times New Roman" w:hAnsi="Times New Roman"/>
          <w:sz w:val="24"/>
          <w:szCs w:val="24"/>
        </w:rPr>
        <w:t>от</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учебной,</w:t>
      </w:r>
      <w:r w:rsidRPr="00BA24DA">
        <w:rPr>
          <w:rFonts w:ascii="Times New Roman" w:hAnsi="Times New Roman"/>
          <w:spacing w:val="-1"/>
          <w:sz w:val="24"/>
          <w:szCs w:val="24"/>
        </w:rPr>
        <w:t xml:space="preserve"> </w:t>
      </w:r>
      <w:r w:rsidRPr="00BA24DA">
        <w:rPr>
          <w:rFonts w:ascii="Times New Roman" w:hAnsi="Times New Roman"/>
          <w:sz w:val="24"/>
          <w:szCs w:val="24"/>
        </w:rPr>
        <w:t>обстановке;</w:t>
      </w:r>
    </w:p>
    <w:p w:rsidR="005E6540" w:rsidRPr="00BA24DA" w:rsidRDefault="005E6540" w:rsidP="00BA24DA">
      <w:pPr>
        <w:pStyle w:val="aff3"/>
        <w:widowControl w:val="0"/>
        <w:numPr>
          <w:ilvl w:val="0"/>
          <w:numId w:val="34"/>
        </w:numPr>
        <w:tabs>
          <w:tab w:val="left" w:pos="1010"/>
        </w:tabs>
        <w:autoSpaceDE w:val="0"/>
        <w:autoSpaceDN w:val="0"/>
        <w:spacing w:after="0"/>
        <w:ind w:right="276" w:firstLine="709"/>
        <w:jc w:val="both"/>
        <w:rPr>
          <w:rFonts w:ascii="Times New Roman" w:hAnsi="Times New Roman"/>
          <w:sz w:val="24"/>
          <w:szCs w:val="24"/>
        </w:rPr>
      </w:pPr>
      <w:r w:rsidRPr="00BA24DA">
        <w:rPr>
          <w:rFonts w:ascii="Times New Roman" w:hAnsi="Times New Roman"/>
          <w:sz w:val="24"/>
          <w:szCs w:val="24"/>
        </w:rPr>
        <w:t>привлечение</w:t>
      </w:r>
      <w:r w:rsidRPr="00BA24DA">
        <w:rPr>
          <w:rFonts w:ascii="Times New Roman" w:hAnsi="Times New Roman"/>
          <w:spacing w:val="1"/>
          <w:sz w:val="24"/>
          <w:szCs w:val="24"/>
        </w:rPr>
        <w:t xml:space="preserve"> </w:t>
      </w:r>
      <w:r w:rsidRPr="00BA24DA">
        <w:rPr>
          <w:rFonts w:ascii="Times New Roman" w:hAnsi="Times New Roman"/>
          <w:sz w:val="24"/>
          <w:szCs w:val="24"/>
        </w:rPr>
        <w:t>учителей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собраниях</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6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объединения</w:t>
      </w:r>
      <w:r w:rsidRPr="00BA24DA">
        <w:rPr>
          <w:rFonts w:ascii="Times New Roman" w:hAnsi="Times New Roman"/>
          <w:spacing w:val="1"/>
          <w:sz w:val="24"/>
          <w:szCs w:val="24"/>
        </w:rPr>
        <w:t xml:space="preserve"> </w:t>
      </w:r>
      <w:r w:rsidRPr="00BA24DA">
        <w:rPr>
          <w:rFonts w:ascii="Times New Roman" w:hAnsi="Times New Roman"/>
          <w:sz w:val="24"/>
          <w:szCs w:val="24"/>
        </w:rPr>
        <w:t>усилий в</w:t>
      </w:r>
      <w:r w:rsidRPr="00BA24DA">
        <w:rPr>
          <w:rFonts w:ascii="Times New Roman" w:hAnsi="Times New Roman"/>
          <w:spacing w:val="-3"/>
          <w:sz w:val="24"/>
          <w:szCs w:val="24"/>
        </w:rPr>
        <w:t xml:space="preserve"> </w:t>
      </w:r>
      <w:r w:rsidRPr="00BA24DA">
        <w:rPr>
          <w:rFonts w:ascii="Times New Roman" w:hAnsi="Times New Roman"/>
          <w:sz w:val="24"/>
          <w:szCs w:val="24"/>
        </w:rPr>
        <w:t>деле</w:t>
      </w:r>
      <w:r w:rsidRPr="00BA24DA">
        <w:rPr>
          <w:rFonts w:ascii="Times New Roman" w:hAnsi="Times New Roman"/>
          <w:spacing w:val="-2"/>
          <w:sz w:val="24"/>
          <w:szCs w:val="24"/>
        </w:rPr>
        <w:t xml:space="preserve"> </w:t>
      </w:r>
      <w:r w:rsidRPr="00BA24DA">
        <w:rPr>
          <w:rFonts w:ascii="Times New Roman" w:hAnsi="Times New Roman"/>
          <w:sz w:val="24"/>
          <w:szCs w:val="24"/>
        </w:rPr>
        <w:t>обучения и 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p>
    <w:p w:rsidR="005E6540" w:rsidRPr="00BA24DA" w:rsidRDefault="005E6540" w:rsidP="00BA24DA">
      <w:pPr>
        <w:pStyle w:val="aff3"/>
        <w:widowControl w:val="0"/>
        <w:numPr>
          <w:ilvl w:val="0"/>
          <w:numId w:val="34"/>
        </w:numPr>
        <w:tabs>
          <w:tab w:val="left" w:pos="1010"/>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ведение дневников наблюдений, ИОМ, СИПР для отражения взаимосвязи работы</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школы с</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z w:val="24"/>
          <w:szCs w:val="24"/>
        </w:rPr>
        <w:t>.</w:t>
      </w:r>
    </w:p>
    <w:p w:rsidR="005E6540" w:rsidRPr="00BA24DA" w:rsidRDefault="005E6540" w:rsidP="00BA24DA">
      <w:pPr>
        <w:pStyle w:val="Heading2"/>
        <w:spacing w:before="0" w:line="276" w:lineRule="auto"/>
        <w:ind w:left="868" w:firstLine="709"/>
      </w:pPr>
      <w:r w:rsidRPr="00BA24DA">
        <w:t>Работа</w:t>
      </w:r>
      <w:r w:rsidRPr="00BA24DA">
        <w:rPr>
          <w:spacing w:val="-3"/>
        </w:rPr>
        <w:t xml:space="preserve"> </w:t>
      </w:r>
      <w:r w:rsidRPr="00BA24DA">
        <w:t>с</w:t>
      </w:r>
      <w:r w:rsidRPr="00BA24DA">
        <w:rPr>
          <w:spacing w:val="-3"/>
        </w:rPr>
        <w:t xml:space="preserve"> </w:t>
      </w:r>
      <w:r w:rsidRPr="00BA24DA">
        <w:t>родителями</w:t>
      </w:r>
      <w:r w:rsidRPr="00BA24DA">
        <w:rPr>
          <w:spacing w:val="-5"/>
        </w:rPr>
        <w:t xml:space="preserve"> </w:t>
      </w:r>
      <w:r w:rsidRPr="00BA24DA">
        <w:t>учащихся</w:t>
      </w:r>
      <w:r w:rsidRPr="00BA24DA">
        <w:rPr>
          <w:spacing w:val="-2"/>
        </w:rPr>
        <w:t xml:space="preserve"> </w:t>
      </w:r>
      <w:r w:rsidRPr="00BA24DA">
        <w:t>или их</w:t>
      </w:r>
      <w:r w:rsidRPr="00BA24DA">
        <w:rPr>
          <w:spacing w:val="-3"/>
        </w:rPr>
        <w:t xml:space="preserve"> </w:t>
      </w:r>
      <w:r w:rsidRPr="00BA24DA">
        <w:t>законными</w:t>
      </w:r>
      <w:r w:rsidRPr="00BA24DA">
        <w:rPr>
          <w:spacing w:val="-2"/>
        </w:rPr>
        <w:t xml:space="preserve"> </w:t>
      </w:r>
      <w:r w:rsidRPr="00BA24DA">
        <w:t>представителями:</w:t>
      </w:r>
    </w:p>
    <w:p w:rsidR="005E6540" w:rsidRPr="00BA24DA" w:rsidRDefault="005E6540" w:rsidP="00BA24DA">
      <w:pPr>
        <w:pStyle w:val="aff3"/>
        <w:widowControl w:val="0"/>
        <w:numPr>
          <w:ilvl w:val="0"/>
          <w:numId w:val="34"/>
        </w:numPr>
        <w:tabs>
          <w:tab w:val="left" w:pos="1010"/>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регулярное информирование родителей о школьных успехах и проблемах их детей,</w:t>
      </w:r>
      <w:r w:rsidRPr="00BA24DA">
        <w:rPr>
          <w:rFonts w:ascii="Times New Roman" w:hAnsi="Times New Roman"/>
          <w:spacing w:val="-57"/>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жизни класса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целом;</w:t>
      </w:r>
    </w:p>
    <w:p w:rsidR="005E6540" w:rsidRPr="00BA24DA" w:rsidRDefault="005E6540" w:rsidP="00BA24DA">
      <w:pPr>
        <w:pStyle w:val="aff3"/>
        <w:widowControl w:val="0"/>
        <w:numPr>
          <w:ilvl w:val="0"/>
          <w:numId w:val="34"/>
        </w:numPr>
        <w:tabs>
          <w:tab w:val="left" w:pos="1010"/>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помощь родителям школьников или их законным представителям в регулировании</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9"/>
          <w:sz w:val="24"/>
          <w:szCs w:val="24"/>
        </w:rPr>
        <w:t xml:space="preserve"> </w:t>
      </w:r>
      <w:r w:rsidRPr="00BA24DA">
        <w:rPr>
          <w:rFonts w:ascii="Times New Roman" w:hAnsi="Times New Roman"/>
          <w:sz w:val="24"/>
          <w:szCs w:val="24"/>
        </w:rPr>
        <w:t>между</w:t>
      </w:r>
      <w:r w:rsidRPr="00BA24DA">
        <w:rPr>
          <w:rFonts w:ascii="Times New Roman" w:hAnsi="Times New Roman"/>
          <w:spacing w:val="12"/>
          <w:sz w:val="24"/>
          <w:szCs w:val="24"/>
        </w:rPr>
        <w:t xml:space="preserve"> </w:t>
      </w:r>
      <w:r w:rsidRPr="00BA24DA">
        <w:rPr>
          <w:rFonts w:ascii="Times New Roman" w:hAnsi="Times New Roman"/>
          <w:sz w:val="24"/>
          <w:szCs w:val="24"/>
        </w:rPr>
        <w:t>ними,</w:t>
      </w:r>
      <w:r w:rsidRPr="00BA24DA">
        <w:rPr>
          <w:rFonts w:ascii="Times New Roman" w:hAnsi="Times New Roman"/>
          <w:spacing w:val="18"/>
          <w:sz w:val="24"/>
          <w:szCs w:val="24"/>
        </w:rPr>
        <w:t xml:space="preserve"> </w:t>
      </w:r>
      <w:r w:rsidRPr="00BA24DA">
        <w:rPr>
          <w:rFonts w:ascii="Times New Roman" w:hAnsi="Times New Roman"/>
          <w:sz w:val="24"/>
          <w:szCs w:val="24"/>
        </w:rPr>
        <w:t>администрацией</w:t>
      </w:r>
      <w:r w:rsidRPr="00BA24DA">
        <w:rPr>
          <w:rFonts w:ascii="Times New Roman" w:hAnsi="Times New Roman"/>
          <w:spacing w:val="18"/>
          <w:sz w:val="24"/>
          <w:szCs w:val="24"/>
        </w:rPr>
        <w:t xml:space="preserve"> </w:t>
      </w:r>
      <w:r w:rsidRPr="00BA24DA">
        <w:rPr>
          <w:rFonts w:ascii="Times New Roman" w:hAnsi="Times New Roman"/>
          <w:sz w:val="24"/>
          <w:szCs w:val="24"/>
        </w:rPr>
        <w:t>школы</w:t>
      </w:r>
      <w:r w:rsidRPr="00BA24DA">
        <w:rPr>
          <w:rFonts w:ascii="Times New Roman" w:hAnsi="Times New Roman"/>
          <w:spacing w:val="19"/>
          <w:sz w:val="24"/>
          <w:szCs w:val="24"/>
        </w:rPr>
        <w:t xml:space="preserve"> </w:t>
      </w:r>
      <w:r w:rsidRPr="00BA24DA">
        <w:rPr>
          <w:rFonts w:ascii="Times New Roman" w:hAnsi="Times New Roman"/>
          <w:sz w:val="24"/>
          <w:szCs w:val="24"/>
        </w:rPr>
        <w:t>и</w:t>
      </w:r>
      <w:r w:rsidRPr="00BA24DA">
        <w:rPr>
          <w:rFonts w:ascii="Times New Roman" w:hAnsi="Times New Roman"/>
          <w:spacing w:val="21"/>
          <w:sz w:val="24"/>
          <w:szCs w:val="24"/>
        </w:rPr>
        <w:t xml:space="preserve"> </w:t>
      </w:r>
      <w:r w:rsidRPr="00BA24DA">
        <w:rPr>
          <w:rFonts w:ascii="Times New Roman" w:hAnsi="Times New Roman"/>
          <w:sz w:val="24"/>
          <w:szCs w:val="24"/>
        </w:rPr>
        <w:t>учителями-предметниками.</w:t>
      </w:r>
      <w:r w:rsidRPr="00BA24DA">
        <w:rPr>
          <w:rFonts w:ascii="Times New Roman" w:hAnsi="Times New Roman"/>
          <w:spacing w:val="19"/>
          <w:sz w:val="24"/>
          <w:szCs w:val="24"/>
        </w:rPr>
        <w:t xml:space="preserve"> </w:t>
      </w:r>
      <w:r w:rsidRPr="00BA24DA">
        <w:rPr>
          <w:rFonts w:ascii="Times New Roman" w:hAnsi="Times New Roman"/>
          <w:sz w:val="24"/>
          <w:szCs w:val="24"/>
        </w:rPr>
        <w:t>Для</w:t>
      </w:r>
      <w:r w:rsidRPr="00BA24DA">
        <w:rPr>
          <w:rFonts w:ascii="Times New Roman" w:hAnsi="Times New Roman"/>
          <w:spacing w:val="15"/>
          <w:sz w:val="24"/>
          <w:szCs w:val="24"/>
        </w:rPr>
        <w:t xml:space="preserve"> </w:t>
      </w:r>
      <w:r w:rsidRPr="00BA24DA">
        <w:rPr>
          <w:rFonts w:ascii="Times New Roman" w:hAnsi="Times New Roman"/>
          <w:sz w:val="24"/>
          <w:szCs w:val="24"/>
        </w:rPr>
        <w:t>этого</w:t>
      </w:r>
      <w:r w:rsidRPr="00BA24DA">
        <w:rPr>
          <w:rFonts w:ascii="Times New Roman" w:hAnsi="Times New Roman"/>
          <w:spacing w:val="-57"/>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организована школьная</w:t>
      </w:r>
      <w:r w:rsidRPr="00BA24DA">
        <w:rPr>
          <w:rFonts w:ascii="Times New Roman" w:hAnsi="Times New Roman"/>
          <w:spacing w:val="1"/>
          <w:sz w:val="24"/>
          <w:szCs w:val="24"/>
        </w:rPr>
        <w:t xml:space="preserve"> </w:t>
      </w:r>
      <w:r w:rsidRPr="00BA24DA">
        <w:rPr>
          <w:rFonts w:ascii="Times New Roman" w:hAnsi="Times New Roman"/>
          <w:sz w:val="24"/>
          <w:szCs w:val="24"/>
        </w:rPr>
        <w:t>служба</w:t>
      </w:r>
      <w:r w:rsidRPr="00BA24DA">
        <w:rPr>
          <w:rFonts w:ascii="Times New Roman" w:hAnsi="Times New Roman"/>
          <w:spacing w:val="1"/>
          <w:sz w:val="24"/>
          <w:szCs w:val="24"/>
        </w:rPr>
        <w:t xml:space="preserve"> </w:t>
      </w:r>
      <w:r w:rsidRPr="00BA24DA">
        <w:rPr>
          <w:rFonts w:ascii="Times New Roman" w:hAnsi="Times New Roman"/>
          <w:sz w:val="24"/>
          <w:szCs w:val="24"/>
        </w:rPr>
        <w:t>примирения,</w:t>
      </w:r>
      <w:r w:rsidRPr="00BA24DA">
        <w:rPr>
          <w:rFonts w:ascii="Times New Roman" w:hAnsi="Times New Roman"/>
          <w:spacing w:val="1"/>
          <w:sz w:val="24"/>
          <w:szCs w:val="24"/>
        </w:rPr>
        <w:t xml:space="preserve"> </w:t>
      </w:r>
      <w:r w:rsidRPr="00BA24DA">
        <w:rPr>
          <w:rFonts w:ascii="Times New Roman" w:hAnsi="Times New Roman"/>
          <w:sz w:val="24"/>
          <w:szCs w:val="24"/>
        </w:rPr>
        <w:t>где</w:t>
      </w:r>
      <w:r w:rsidRPr="00BA24DA">
        <w:rPr>
          <w:rFonts w:ascii="Times New Roman" w:hAnsi="Times New Roman"/>
          <w:spacing w:val="1"/>
          <w:sz w:val="24"/>
          <w:szCs w:val="24"/>
        </w:rPr>
        <w:t xml:space="preserve"> </w:t>
      </w:r>
      <w:r w:rsidRPr="00BA24DA">
        <w:rPr>
          <w:rFonts w:ascii="Times New Roman" w:hAnsi="Times New Roman"/>
          <w:sz w:val="24"/>
          <w:szCs w:val="24"/>
        </w:rPr>
        <w:t>классный</w:t>
      </w:r>
      <w:r w:rsidRPr="00BA24DA">
        <w:rPr>
          <w:rFonts w:ascii="Times New Roman" w:hAnsi="Times New Roman"/>
          <w:spacing w:val="1"/>
          <w:sz w:val="24"/>
          <w:szCs w:val="24"/>
        </w:rPr>
        <w:t xml:space="preserve"> </w:t>
      </w:r>
      <w:r w:rsidRPr="00BA24DA">
        <w:rPr>
          <w:rFonts w:ascii="Times New Roman" w:hAnsi="Times New Roman"/>
          <w:sz w:val="24"/>
          <w:szCs w:val="24"/>
        </w:rPr>
        <w:t>руководитель</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необходимости выступает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качестве</w:t>
      </w:r>
      <w:r w:rsidRPr="00BA24DA">
        <w:rPr>
          <w:rFonts w:ascii="Times New Roman" w:hAnsi="Times New Roman"/>
          <w:spacing w:val="-3"/>
          <w:sz w:val="24"/>
          <w:szCs w:val="24"/>
        </w:rPr>
        <w:t xml:space="preserve"> </w:t>
      </w:r>
      <w:r w:rsidRPr="00BA24DA">
        <w:rPr>
          <w:rFonts w:ascii="Times New Roman" w:hAnsi="Times New Roman"/>
          <w:sz w:val="24"/>
          <w:szCs w:val="24"/>
        </w:rPr>
        <w:t>посредника в</w:t>
      </w:r>
      <w:r w:rsidRPr="00BA24DA">
        <w:rPr>
          <w:rFonts w:ascii="Times New Roman" w:hAnsi="Times New Roman"/>
          <w:spacing w:val="-2"/>
          <w:sz w:val="24"/>
          <w:szCs w:val="24"/>
        </w:rPr>
        <w:t xml:space="preserve"> </w:t>
      </w:r>
      <w:r w:rsidRPr="00BA24DA">
        <w:rPr>
          <w:rFonts w:ascii="Times New Roman" w:hAnsi="Times New Roman"/>
          <w:sz w:val="24"/>
          <w:szCs w:val="24"/>
        </w:rPr>
        <w:t>решении</w:t>
      </w:r>
      <w:r w:rsidRPr="00BA24DA">
        <w:rPr>
          <w:rFonts w:ascii="Times New Roman" w:hAnsi="Times New Roman"/>
          <w:spacing w:val="-2"/>
          <w:sz w:val="24"/>
          <w:szCs w:val="24"/>
        </w:rPr>
        <w:t xml:space="preserve"> </w:t>
      </w:r>
      <w:r w:rsidRPr="00BA24DA">
        <w:rPr>
          <w:rFonts w:ascii="Times New Roman" w:hAnsi="Times New Roman"/>
          <w:sz w:val="24"/>
          <w:szCs w:val="24"/>
        </w:rPr>
        <w:t>конфликтных ситуаций;</w:t>
      </w:r>
    </w:p>
    <w:p w:rsidR="005E6540" w:rsidRPr="00BA24DA" w:rsidRDefault="005E6540" w:rsidP="00BA24DA">
      <w:pPr>
        <w:pStyle w:val="aff3"/>
        <w:widowControl w:val="0"/>
        <w:numPr>
          <w:ilvl w:val="0"/>
          <w:numId w:val="34"/>
        </w:numPr>
        <w:tabs>
          <w:tab w:val="left" w:pos="1010"/>
        </w:tabs>
        <w:autoSpaceDE w:val="0"/>
        <w:autoSpaceDN w:val="0"/>
        <w:spacing w:after="0"/>
        <w:ind w:right="262" w:firstLine="709"/>
        <w:jc w:val="both"/>
        <w:rPr>
          <w:rFonts w:ascii="Times New Roman" w:hAnsi="Times New Roman"/>
          <w:sz w:val="24"/>
          <w:szCs w:val="24"/>
        </w:rPr>
      </w:pPr>
      <w:r w:rsidRPr="00BA24DA">
        <w:rPr>
          <w:rFonts w:ascii="Times New Roman" w:hAnsi="Times New Roman"/>
          <w:sz w:val="24"/>
          <w:szCs w:val="24"/>
        </w:rPr>
        <w:lastRenderedPageBreak/>
        <w:t>организация</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собраний,</w:t>
      </w:r>
      <w:r w:rsidRPr="00BA24DA">
        <w:rPr>
          <w:rFonts w:ascii="Times New Roman" w:hAnsi="Times New Roman"/>
          <w:spacing w:val="1"/>
          <w:sz w:val="24"/>
          <w:szCs w:val="24"/>
        </w:rPr>
        <w:t xml:space="preserve"> </w:t>
      </w:r>
      <w:r w:rsidRPr="00BA24DA">
        <w:rPr>
          <w:rFonts w:ascii="Times New Roman" w:hAnsi="Times New Roman"/>
          <w:sz w:val="24"/>
          <w:szCs w:val="24"/>
        </w:rPr>
        <w:t>происходящих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режиме</w:t>
      </w:r>
      <w:r w:rsidRPr="00BA24DA">
        <w:rPr>
          <w:rFonts w:ascii="Times New Roman" w:hAnsi="Times New Roman"/>
          <w:spacing w:val="61"/>
          <w:sz w:val="24"/>
          <w:szCs w:val="24"/>
        </w:rPr>
        <w:t xml:space="preserve"> </w:t>
      </w:r>
      <w:r w:rsidRPr="00BA24DA">
        <w:rPr>
          <w:rFonts w:ascii="Times New Roman" w:hAnsi="Times New Roman"/>
          <w:sz w:val="24"/>
          <w:szCs w:val="24"/>
        </w:rPr>
        <w:t>обсуждения</w:t>
      </w:r>
      <w:r w:rsidRPr="00BA24DA">
        <w:rPr>
          <w:rFonts w:ascii="Times New Roman" w:hAnsi="Times New Roman"/>
          <w:spacing w:val="1"/>
          <w:sz w:val="24"/>
          <w:szCs w:val="24"/>
        </w:rPr>
        <w:t xml:space="preserve"> </w:t>
      </w:r>
      <w:r w:rsidRPr="00BA24DA">
        <w:rPr>
          <w:rFonts w:ascii="Times New Roman" w:hAnsi="Times New Roman"/>
          <w:sz w:val="24"/>
          <w:szCs w:val="24"/>
        </w:rPr>
        <w:t>наиболее</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работе</w:t>
      </w:r>
      <w:r w:rsidRPr="00BA24DA">
        <w:rPr>
          <w:rFonts w:ascii="Times New Roman" w:hAnsi="Times New Roman"/>
          <w:spacing w:val="-57"/>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клубов</w:t>
      </w:r>
      <w:r w:rsidRPr="00BA24DA">
        <w:rPr>
          <w:rFonts w:ascii="Times New Roman" w:hAnsi="Times New Roman"/>
          <w:spacing w:val="1"/>
          <w:sz w:val="24"/>
          <w:szCs w:val="24"/>
        </w:rPr>
        <w:t xml:space="preserve"> </w:t>
      </w:r>
      <w:r w:rsidRPr="00BA24DA">
        <w:rPr>
          <w:rFonts w:ascii="Times New Roman" w:hAnsi="Times New Roman"/>
          <w:sz w:val="24"/>
          <w:szCs w:val="24"/>
        </w:rPr>
        <w:t>«Содружество»,</w:t>
      </w:r>
      <w:r w:rsidRPr="00BA24DA">
        <w:rPr>
          <w:rFonts w:ascii="Times New Roman" w:hAnsi="Times New Roman"/>
          <w:spacing w:val="1"/>
          <w:sz w:val="24"/>
          <w:szCs w:val="24"/>
        </w:rPr>
        <w:t xml:space="preserve"> </w:t>
      </w:r>
      <w:r w:rsidRPr="00BA24DA">
        <w:rPr>
          <w:rFonts w:ascii="Times New Roman" w:hAnsi="Times New Roman"/>
          <w:sz w:val="24"/>
          <w:szCs w:val="24"/>
        </w:rPr>
        <w:t>«Гармония»,</w:t>
      </w:r>
      <w:r w:rsidRPr="00BA24DA">
        <w:rPr>
          <w:rFonts w:ascii="Times New Roman" w:hAnsi="Times New Roman"/>
          <w:spacing w:val="61"/>
          <w:sz w:val="24"/>
          <w:szCs w:val="24"/>
        </w:rPr>
        <w:t xml:space="preserve"> </w:t>
      </w:r>
      <w:r w:rsidRPr="00BA24DA">
        <w:rPr>
          <w:rFonts w:ascii="Times New Roman" w:hAnsi="Times New Roman"/>
          <w:sz w:val="24"/>
          <w:szCs w:val="24"/>
        </w:rPr>
        <w:t>где</w:t>
      </w:r>
      <w:r w:rsidRPr="00BA24DA">
        <w:rPr>
          <w:rFonts w:ascii="Times New Roman" w:hAnsi="Times New Roman"/>
          <w:spacing w:val="61"/>
          <w:sz w:val="24"/>
          <w:szCs w:val="24"/>
        </w:rPr>
        <w:t xml:space="preserve"> </w:t>
      </w:r>
      <w:r w:rsidRPr="00BA24DA">
        <w:rPr>
          <w:rFonts w:ascii="Times New Roman" w:hAnsi="Times New Roman"/>
          <w:sz w:val="24"/>
          <w:szCs w:val="24"/>
        </w:rPr>
        <w:t>создаются</w:t>
      </w:r>
      <w:r w:rsidRPr="00BA24DA">
        <w:rPr>
          <w:rFonts w:ascii="Times New Roman" w:hAnsi="Times New Roman"/>
          <w:spacing w:val="61"/>
          <w:sz w:val="24"/>
          <w:szCs w:val="24"/>
        </w:rPr>
        <w:t xml:space="preserve"> </w:t>
      </w:r>
      <w:r w:rsidRPr="00BA24DA">
        <w:rPr>
          <w:rFonts w:ascii="Times New Roman" w:hAnsi="Times New Roman"/>
          <w:sz w:val="24"/>
          <w:szCs w:val="24"/>
        </w:rPr>
        <w:t>благоприятные</w:t>
      </w:r>
      <w:r w:rsidRPr="00BA24DA">
        <w:rPr>
          <w:rFonts w:ascii="Times New Roman" w:hAnsi="Times New Roman"/>
          <w:spacing w:val="1"/>
          <w:sz w:val="24"/>
          <w:szCs w:val="24"/>
        </w:rPr>
        <w:t xml:space="preserve"> </w:t>
      </w:r>
      <w:r w:rsidRPr="00BA24DA">
        <w:rPr>
          <w:rFonts w:ascii="Times New Roman" w:hAnsi="Times New Roman"/>
          <w:sz w:val="24"/>
          <w:szCs w:val="24"/>
        </w:rPr>
        <w:t>условия</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творческих</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способностей,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удовлетворения</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общении, для самовыражения, самоутверждения и самоопределения всех членов клуба: и</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коррекции</w:t>
      </w:r>
      <w:r w:rsidRPr="00BA24DA">
        <w:rPr>
          <w:rFonts w:ascii="Times New Roman" w:hAnsi="Times New Roman"/>
          <w:spacing w:val="1"/>
          <w:sz w:val="24"/>
          <w:szCs w:val="24"/>
        </w:rPr>
        <w:t xml:space="preserve"> </w:t>
      </w:r>
      <w:proofErr w:type="spellStart"/>
      <w:proofErr w:type="gramStart"/>
      <w:r w:rsidRPr="00BA24DA">
        <w:rPr>
          <w:rFonts w:ascii="Times New Roman" w:hAnsi="Times New Roman"/>
          <w:sz w:val="24"/>
          <w:szCs w:val="24"/>
        </w:rPr>
        <w:t>детско</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родительских</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повышения</w:t>
      </w:r>
      <w:r w:rsidRPr="00BA24DA">
        <w:rPr>
          <w:rFonts w:ascii="Times New Roman" w:hAnsi="Times New Roman"/>
          <w:spacing w:val="1"/>
          <w:sz w:val="24"/>
          <w:szCs w:val="24"/>
        </w:rPr>
        <w:t xml:space="preserve"> </w:t>
      </w:r>
      <w:r w:rsidRPr="00BA24DA">
        <w:rPr>
          <w:rFonts w:ascii="Times New Roman" w:hAnsi="Times New Roman"/>
          <w:sz w:val="24"/>
          <w:szCs w:val="24"/>
        </w:rPr>
        <w:t>уровня</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психолого-педагогической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компетентности,</w:t>
      </w:r>
      <w:r w:rsidRPr="00BA24DA">
        <w:rPr>
          <w:rFonts w:ascii="Times New Roman" w:hAnsi="Times New Roman"/>
          <w:spacing w:val="-1"/>
          <w:sz w:val="24"/>
          <w:szCs w:val="24"/>
        </w:rPr>
        <w:t xml:space="preserve"> </w:t>
      </w:r>
      <w:r w:rsidRPr="00BA24DA">
        <w:rPr>
          <w:rFonts w:ascii="Times New Roman" w:hAnsi="Times New Roman"/>
          <w:sz w:val="24"/>
          <w:szCs w:val="24"/>
        </w:rPr>
        <w:t>правовой и</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педагогической культуры;</w:t>
      </w:r>
    </w:p>
    <w:p w:rsidR="005E6540" w:rsidRPr="00BA24DA" w:rsidRDefault="005E6540" w:rsidP="00BA24DA">
      <w:pPr>
        <w:pStyle w:val="aff3"/>
        <w:widowControl w:val="0"/>
        <w:numPr>
          <w:ilvl w:val="0"/>
          <w:numId w:val="34"/>
        </w:numPr>
        <w:tabs>
          <w:tab w:val="left" w:pos="1010"/>
        </w:tabs>
        <w:autoSpaceDE w:val="0"/>
        <w:autoSpaceDN w:val="0"/>
        <w:spacing w:after="0"/>
        <w:ind w:right="276" w:firstLine="709"/>
        <w:jc w:val="both"/>
        <w:rPr>
          <w:rFonts w:ascii="Times New Roman" w:hAnsi="Times New Roman"/>
          <w:sz w:val="24"/>
          <w:szCs w:val="24"/>
        </w:rPr>
      </w:pPr>
      <w:r w:rsidRPr="00BA24DA">
        <w:rPr>
          <w:rFonts w:ascii="Times New Roman" w:hAnsi="Times New Roman"/>
          <w:sz w:val="24"/>
          <w:szCs w:val="24"/>
        </w:rPr>
        <w:t>создание и организация работы родительского комитета класса, участвующего в</w:t>
      </w:r>
      <w:r w:rsidRPr="00BA24DA">
        <w:rPr>
          <w:rFonts w:ascii="Times New Roman" w:hAnsi="Times New Roman"/>
          <w:spacing w:val="1"/>
          <w:sz w:val="24"/>
          <w:szCs w:val="24"/>
        </w:rPr>
        <w:t xml:space="preserve"> </w:t>
      </w:r>
      <w:r w:rsidRPr="00BA24DA">
        <w:rPr>
          <w:rFonts w:ascii="Times New Roman" w:hAnsi="Times New Roman"/>
          <w:sz w:val="24"/>
          <w:szCs w:val="24"/>
        </w:rPr>
        <w:t>решении</w:t>
      </w:r>
      <w:r w:rsidRPr="00BA24DA">
        <w:rPr>
          <w:rFonts w:ascii="Times New Roman" w:hAnsi="Times New Roman"/>
          <w:spacing w:val="-1"/>
          <w:sz w:val="24"/>
          <w:szCs w:val="24"/>
        </w:rPr>
        <w:t xml:space="preserve"> </w:t>
      </w:r>
      <w:r w:rsidRPr="00BA24DA">
        <w:rPr>
          <w:rFonts w:ascii="Times New Roman" w:hAnsi="Times New Roman"/>
          <w:sz w:val="24"/>
          <w:szCs w:val="24"/>
        </w:rPr>
        <w:t>вопросов воспитания</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обучения их</w:t>
      </w:r>
      <w:r w:rsidRPr="00BA24DA">
        <w:rPr>
          <w:rFonts w:ascii="Times New Roman" w:hAnsi="Times New Roman"/>
          <w:spacing w:val="2"/>
          <w:sz w:val="24"/>
          <w:szCs w:val="24"/>
        </w:rPr>
        <w:t xml:space="preserve"> </w:t>
      </w:r>
      <w:r w:rsidRPr="00BA24DA">
        <w:rPr>
          <w:rFonts w:ascii="Times New Roman" w:hAnsi="Times New Roman"/>
          <w:sz w:val="24"/>
          <w:szCs w:val="24"/>
        </w:rPr>
        <w:t>детей;</w:t>
      </w:r>
    </w:p>
    <w:p w:rsidR="005E6540" w:rsidRPr="00BA24DA" w:rsidRDefault="005E6540" w:rsidP="0060103C">
      <w:pPr>
        <w:pStyle w:val="aff3"/>
        <w:widowControl w:val="0"/>
        <w:numPr>
          <w:ilvl w:val="0"/>
          <w:numId w:val="34"/>
        </w:numPr>
        <w:tabs>
          <w:tab w:val="left" w:pos="1010"/>
        </w:tabs>
        <w:autoSpaceDE w:val="0"/>
        <w:autoSpaceDN w:val="0"/>
        <w:spacing w:after="0"/>
        <w:ind w:left="993" w:firstLine="0"/>
        <w:jc w:val="both"/>
        <w:rPr>
          <w:rFonts w:ascii="Times New Roman" w:hAnsi="Times New Roman"/>
          <w:sz w:val="24"/>
          <w:szCs w:val="24"/>
        </w:rPr>
      </w:pPr>
      <w:r w:rsidRPr="00BA24DA">
        <w:rPr>
          <w:rFonts w:ascii="Times New Roman" w:hAnsi="Times New Roman"/>
          <w:sz w:val="24"/>
          <w:szCs w:val="24"/>
        </w:rPr>
        <w:t>привлечение</w:t>
      </w:r>
      <w:r w:rsidRPr="00BA24DA">
        <w:rPr>
          <w:rFonts w:ascii="Times New Roman" w:hAnsi="Times New Roman"/>
          <w:spacing w:val="-4"/>
          <w:sz w:val="24"/>
          <w:szCs w:val="24"/>
        </w:rPr>
        <w:t xml:space="preserve"> </w:t>
      </w:r>
      <w:r w:rsidRPr="00BA24DA">
        <w:rPr>
          <w:rFonts w:ascii="Times New Roman" w:hAnsi="Times New Roman"/>
          <w:sz w:val="24"/>
          <w:szCs w:val="24"/>
        </w:rPr>
        <w:t>членов</w:t>
      </w:r>
      <w:r w:rsidRPr="00BA24DA">
        <w:rPr>
          <w:rFonts w:ascii="Times New Roman" w:hAnsi="Times New Roman"/>
          <w:spacing w:val="-3"/>
          <w:sz w:val="24"/>
          <w:szCs w:val="24"/>
        </w:rPr>
        <w:t xml:space="preserve"> </w:t>
      </w:r>
      <w:r w:rsidRPr="00BA24DA">
        <w:rPr>
          <w:rFonts w:ascii="Times New Roman" w:hAnsi="Times New Roman"/>
          <w:sz w:val="24"/>
          <w:szCs w:val="24"/>
        </w:rPr>
        <w:t>семей</w:t>
      </w:r>
      <w:r w:rsidRPr="00BA24DA">
        <w:rPr>
          <w:rFonts w:ascii="Times New Roman" w:hAnsi="Times New Roman"/>
          <w:spacing w:val="-3"/>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4"/>
          <w:sz w:val="24"/>
          <w:szCs w:val="24"/>
        </w:rPr>
        <w:t xml:space="preserve"> </w:t>
      </w:r>
      <w:r w:rsidRPr="00BA24DA">
        <w:rPr>
          <w:rFonts w:ascii="Times New Roman" w:hAnsi="Times New Roman"/>
          <w:sz w:val="24"/>
          <w:szCs w:val="24"/>
        </w:rPr>
        <w:t>к</w:t>
      </w:r>
      <w:r w:rsidRPr="00BA24DA">
        <w:rPr>
          <w:rFonts w:ascii="Times New Roman" w:hAnsi="Times New Roman"/>
          <w:spacing w:val="-3"/>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3"/>
          <w:sz w:val="24"/>
          <w:szCs w:val="24"/>
        </w:rPr>
        <w:t xml:space="preserve"> </w:t>
      </w:r>
      <w:r w:rsidRPr="00BA24DA">
        <w:rPr>
          <w:rFonts w:ascii="Times New Roman" w:hAnsi="Times New Roman"/>
          <w:sz w:val="24"/>
          <w:szCs w:val="24"/>
        </w:rPr>
        <w:t>и</w:t>
      </w:r>
      <w:r w:rsidRPr="00BA24DA">
        <w:rPr>
          <w:rFonts w:ascii="Times New Roman" w:hAnsi="Times New Roman"/>
          <w:spacing w:val="-3"/>
          <w:sz w:val="24"/>
          <w:szCs w:val="24"/>
        </w:rPr>
        <w:t xml:space="preserve"> </w:t>
      </w:r>
      <w:r w:rsidRPr="00BA24DA">
        <w:rPr>
          <w:rFonts w:ascii="Times New Roman" w:hAnsi="Times New Roman"/>
          <w:sz w:val="24"/>
          <w:szCs w:val="24"/>
        </w:rPr>
        <w:t>проведению</w:t>
      </w:r>
      <w:r w:rsidRPr="00BA24DA">
        <w:rPr>
          <w:rFonts w:ascii="Times New Roman" w:hAnsi="Times New Roman"/>
          <w:spacing w:val="-4"/>
          <w:sz w:val="24"/>
          <w:szCs w:val="24"/>
        </w:rPr>
        <w:t xml:space="preserve"> </w:t>
      </w:r>
      <w:r w:rsidRPr="00BA24DA">
        <w:rPr>
          <w:rFonts w:ascii="Times New Roman" w:hAnsi="Times New Roman"/>
          <w:sz w:val="24"/>
          <w:szCs w:val="24"/>
        </w:rPr>
        <w:t>дел</w:t>
      </w:r>
      <w:r w:rsidRPr="00BA24DA">
        <w:rPr>
          <w:rFonts w:ascii="Times New Roman" w:hAnsi="Times New Roman"/>
          <w:spacing w:val="-4"/>
          <w:sz w:val="24"/>
          <w:szCs w:val="24"/>
        </w:rPr>
        <w:t xml:space="preserve"> </w:t>
      </w:r>
      <w:r w:rsidRPr="00BA24DA">
        <w:rPr>
          <w:rFonts w:ascii="Times New Roman" w:hAnsi="Times New Roman"/>
          <w:sz w:val="24"/>
          <w:szCs w:val="24"/>
        </w:rPr>
        <w:t>класса;</w:t>
      </w:r>
    </w:p>
    <w:p w:rsidR="005E6540" w:rsidRPr="00BA24DA" w:rsidRDefault="005E6540" w:rsidP="00BA24DA">
      <w:pPr>
        <w:pStyle w:val="aff3"/>
        <w:widowControl w:val="0"/>
        <w:numPr>
          <w:ilvl w:val="0"/>
          <w:numId w:val="34"/>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sz w:val="24"/>
          <w:szCs w:val="24"/>
        </w:rPr>
        <w:t>вовлечение родителей в учебно-воспитательный процесс через проведение дней</w:t>
      </w:r>
      <w:r w:rsidRPr="00BA24DA">
        <w:rPr>
          <w:rFonts w:ascii="Times New Roman" w:hAnsi="Times New Roman"/>
          <w:spacing w:val="1"/>
          <w:sz w:val="24"/>
          <w:szCs w:val="24"/>
        </w:rPr>
        <w:t xml:space="preserve"> </w:t>
      </w:r>
      <w:r w:rsidRPr="00BA24DA">
        <w:rPr>
          <w:rFonts w:ascii="Times New Roman" w:hAnsi="Times New Roman"/>
          <w:sz w:val="24"/>
          <w:szCs w:val="24"/>
        </w:rPr>
        <w:t>открытых</w:t>
      </w:r>
      <w:r w:rsidRPr="00BA24DA">
        <w:rPr>
          <w:rFonts w:ascii="Times New Roman" w:hAnsi="Times New Roman"/>
          <w:spacing w:val="1"/>
          <w:sz w:val="24"/>
          <w:szCs w:val="24"/>
        </w:rPr>
        <w:t xml:space="preserve"> </w:t>
      </w:r>
      <w:r w:rsidRPr="00BA24DA">
        <w:rPr>
          <w:rFonts w:ascii="Times New Roman" w:hAnsi="Times New Roman"/>
          <w:sz w:val="24"/>
          <w:szCs w:val="24"/>
        </w:rPr>
        <w:t>дверей,</w:t>
      </w:r>
      <w:r w:rsidRPr="00BA24DA">
        <w:rPr>
          <w:rFonts w:ascii="Times New Roman" w:hAnsi="Times New Roman"/>
          <w:spacing w:val="-1"/>
          <w:sz w:val="24"/>
          <w:szCs w:val="24"/>
        </w:rPr>
        <w:t xml:space="preserve"> </w:t>
      </w:r>
      <w:r w:rsidRPr="00BA24DA">
        <w:rPr>
          <w:rFonts w:ascii="Times New Roman" w:hAnsi="Times New Roman"/>
          <w:sz w:val="24"/>
          <w:szCs w:val="24"/>
        </w:rPr>
        <w:t>открытых</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классе,</w:t>
      </w:r>
      <w:r w:rsidRPr="00BA24DA">
        <w:rPr>
          <w:rFonts w:ascii="Times New Roman" w:hAnsi="Times New Roman"/>
          <w:spacing w:val="-1"/>
          <w:sz w:val="24"/>
          <w:szCs w:val="24"/>
        </w:rPr>
        <w:t xml:space="preserve"> </w:t>
      </w:r>
      <w:r w:rsidRPr="00BA24DA">
        <w:rPr>
          <w:rFonts w:ascii="Times New Roman" w:hAnsi="Times New Roman"/>
          <w:sz w:val="24"/>
          <w:szCs w:val="24"/>
        </w:rPr>
        <w:t xml:space="preserve">дней </w:t>
      </w:r>
      <w:proofErr w:type="spellStart"/>
      <w:r w:rsidRPr="00BA24DA">
        <w:rPr>
          <w:rFonts w:ascii="Times New Roman" w:hAnsi="Times New Roman"/>
          <w:sz w:val="24"/>
          <w:szCs w:val="24"/>
        </w:rPr>
        <w:t>соуправления</w:t>
      </w:r>
      <w:proofErr w:type="spellEnd"/>
      <w:r w:rsidRPr="00BA24DA">
        <w:rPr>
          <w:rFonts w:ascii="Times New Roman" w:hAnsi="Times New Roman"/>
          <w:sz w:val="24"/>
          <w:szCs w:val="24"/>
        </w:rPr>
        <w:t>;</w:t>
      </w:r>
    </w:p>
    <w:p w:rsidR="005E6540" w:rsidRPr="00BA24DA" w:rsidRDefault="005E6540" w:rsidP="00BA24DA">
      <w:pPr>
        <w:pStyle w:val="aff3"/>
        <w:widowControl w:val="0"/>
        <w:numPr>
          <w:ilvl w:val="0"/>
          <w:numId w:val="34"/>
        </w:numPr>
        <w:tabs>
          <w:tab w:val="left" w:pos="1010"/>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тренингов</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родительского</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взаимодействия,</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групповые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консультации</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тематические</w:t>
      </w:r>
      <w:r w:rsidRPr="00BA24DA">
        <w:rPr>
          <w:rFonts w:ascii="Times New Roman" w:hAnsi="Times New Roman"/>
          <w:spacing w:val="1"/>
          <w:sz w:val="24"/>
          <w:szCs w:val="24"/>
        </w:rPr>
        <w:t xml:space="preserve"> </w:t>
      </w:r>
      <w:r w:rsidRPr="00BA24DA">
        <w:rPr>
          <w:rFonts w:ascii="Times New Roman" w:hAnsi="Times New Roman"/>
          <w:sz w:val="24"/>
          <w:szCs w:val="24"/>
        </w:rPr>
        <w:t>беседы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детьми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p>
    <w:p w:rsidR="005E6540" w:rsidRPr="00BA24DA" w:rsidRDefault="005E6540" w:rsidP="00BA24DA">
      <w:pPr>
        <w:pStyle w:val="aff3"/>
        <w:widowControl w:val="0"/>
        <w:numPr>
          <w:ilvl w:val="0"/>
          <w:numId w:val="34"/>
        </w:numPr>
        <w:tabs>
          <w:tab w:val="left" w:pos="1010"/>
        </w:tabs>
        <w:autoSpaceDE w:val="0"/>
        <w:autoSpaceDN w:val="0"/>
        <w:spacing w:after="0"/>
        <w:ind w:right="272" w:firstLine="709"/>
        <w:jc w:val="both"/>
        <w:rPr>
          <w:rFonts w:ascii="Times New Roman" w:hAnsi="Times New Roman"/>
          <w:sz w:val="24"/>
          <w:szCs w:val="24"/>
        </w:rPr>
      </w:pPr>
      <w:r w:rsidRPr="00BA24DA">
        <w:rPr>
          <w:rFonts w:ascii="Times New Roman" w:hAnsi="Times New Roman"/>
          <w:sz w:val="24"/>
          <w:szCs w:val="24"/>
        </w:rPr>
        <w:t>поддержка, инициирование, поощрение активных родителей, участвующих в жизни</w:t>
      </w:r>
      <w:r w:rsidRPr="00BA24DA">
        <w:rPr>
          <w:rFonts w:ascii="Times New Roman" w:hAnsi="Times New Roman"/>
          <w:spacing w:val="-58"/>
          <w:sz w:val="24"/>
          <w:szCs w:val="24"/>
        </w:rPr>
        <w:t xml:space="preserve"> </w:t>
      </w:r>
      <w:r w:rsidRPr="00BA24DA">
        <w:rPr>
          <w:rFonts w:ascii="Times New Roman" w:hAnsi="Times New Roman"/>
          <w:sz w:val="24"/>
          <w:szCs w:val="24"/>
        </w:rPr>
        <w:t>класса</w:t>
      </w:r>
      <w:r w:rsidRPr="00BA24DA">
        <w:rPr>
          <w:rFonts w:ascii="Times New Roman" w:hAnsi="Times New Roman"/>
          <w:spacing w:val="-2"/>
          <w:sz w:val="24"/>
          <w:szCs w:val="24"/>
        </w:rPr>
        <w:t xml:space="preserve"> </w:t>
      </w:r>
      <w:r w:rsidRPr="00BA24DA">
        <w:rPr>
          <w:rFonts w:ascii="Times New Roman" w:hAnsi="Times New Roman"/>
          <w:sz w:val="24"/>
          <w:szCs w:val="24"/>
        </w:rPr>
        <w:t>и школы.</w:t>
      </w:r>
    </w:p>
    <w:p w:rsidR="005E6540" w:rsidRPr="00BA24DA" w:rsidRDefault="005E6540" w:rsidP="00BA24DA">
      <w:pPr>
        <w:pStyle w:val="aff3"/>
        <w:widowControl w:val="0"/>
        <w:numPr>
          <w:ilvl w:val="0"/>
          <w:numId w:val="34"/>
        </w:numPr>
        <w:tabs>
          <w:tab w:val="left" w:pos="1010"/>
        </w:tabs>
        <w:autoSpaceDE w:val="0"/>
        <w:autoSpaceDN w:val="0"/>
        <w:spacing w:after="0"/>
        <w:ind w:right="274" w:firstLine="709"/>
        <w:jc w:val="both"/>
        <w:rPr>
          <w:rFonts w:ascii="Times New Roman" w:hAnsi="Times New Roman"/>
          <w:sz w:val="24"/>
          <w:szCs w:val="24"/>
        </w:rPr>
      </w:pPr>
      <w:r w:rsidRPr="00BA24DA">
        <w:rPr>
          <w:rFonts w:ascii="Times New Roman" w:hAnsi="Times New Roman"/>
          <w:sz w:val="24"/>
          <w:szCs w:val="24"/>
        </w:rPr>
        <w:t>организация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базе</w:t>
      </w:r>
      <w:r w:rsidRPr="00BA24DA">
        <w:rPr>
          <w:rFonts w:ascii="Times New Roman" w:hAnsi="Times New Roman"/>
          <w:spacing w:val="1"/>
          <w:sz w:val="24"/>
          <w:szCs w:val="24"/>
        </w:rPr>
        <w:t xml:space="preserve"> </w:t>
      </w:r>
      <w:r w:rsidRPr="00BA24DA">
        <w:rPr>
          <w:rFonts w:ascii="Times New Roman" w:hAnsi="Times New Roman"/>
          <w:sz w:val="24"/>
          <w:szCs w:val="24"/>
        </w:rPr>
        <w:t>класса</w:t>
      </w:r>
      <w:r w:rsidRPr="00BA24DA">
        <w:rPr>
          <w:rFonts w:ascii="Times New Roman" w:hAnsi="Times New Roman"/>
          <w:spacing w:val="1"/>
          <w:sz w:val="24"/>
          <w:szCs w:val="24"/>
        </w:rPr>
        <w:t xml:space="preserve"> </w:t>
      </w:r>
      <w:r w:rsidRPr="00BA24DA">
        <w:rPr>
          <w:rFonts w:ascii="Times New Roman" w:hAnsi="Times New Roman"/>
          <w:sz w:val="24"/>
          <w:szCs w:val="24"/>
        </w:rPr>
        <w:t>семейных</w:t>
      </w:r>
      <w:r w:rsidRPr="00BA24DA">
        <w:rPr>
          <w:rFonts w:ascii="Times New Roman" w:hAnsi="Times New Roman"/>
          <w:spacing w:val="1"/>
          <w:sz w:val="24"/>
          <w:szCs w:val="24"/>
        </w:rPr>
        <w:t xml:space="preserve"> </w:t>
      </w:r>
      <w:r w:rsidRPr="00BA24DA">
        <w:rPr>
          <w:rFonts w:ascii="Times New Roman" w:hAnsi="Times New Roman"/>
          <w:sz w:val="24"/>
          <w:szCs w:val="24"/>
        </w:rPr>
        <w:t>праздников,</w:t>
      </w:r>
      <w:r w:rsidRPr="00BA24DA">
        <w:rPr>
          <w:rFonts w:ascii="Times New Roman" w:hAnsi="Times New Roman"/>
          <w:spacing w:val="1"/>
          <w:sz w:val="24"/>
          <w:szCs w:val="24"/>
        </w:rPr>
        <w:t xml:space="preserve"> </w:t>
      </w:r>
      <w:r w:rsidRPr="00BA24DA">
        <w:rPr>
          <w:rFonts w:ascii="Times New Roman" w:hAnsi="Times New Roman"/>
          <w:sz w:val="24"/>
          <w:szCs w:val="24"/>
        </w:rPr>
        <w:t>конкурсов,</w:t>
      </w:r>
      <w:r w:rsidRPr="00BA24DA">
        <w:rPr>
          <w:rFonts w:ascii="Times New Roman" w:hAnsi="Times New Roman"/>
          <w:spacing w:val="1"/>
          <w:sz w:val="24"/>
          <w:szCs w:val="24"/>
        </w:rPr>
        <w:t xml:space="preserve"> </w:t>
      </w:r>
      <w:r w:rsidRPr="00BA24DA">
        <w:rPr>
          <w:rFonts w:ascii="Times New Roman" w:hAnsi="Times New Roman"/>
          <w:sz w:val="24"/>
          <w:szCs w:val="24"/>
        </w:rPr>
        <w:t>соревнований,</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сплочение</w:t>
      </w:r>
      <w:r w:rsidRPr="00BA24DA">
        <w:rPr>
          <w:rFonts w:ascii="Times New Roman" w:hAnsi="Times New Roman"/>
          <w:spacing w:val="-1"/>
          <w:sz w:val="24"/>
          <w:szCs w:val="24"/>
        </w:rPr>
        <w:t xml:space="preserve"> </w:t>
      </w:r>
      <w:r w:rsidRPr="00BA24DA">
        <w:rPr>
          <w:rFonts w:ascii="Times New Roman" w:hAnsi="Times New Roman"/>
          <w:sz w:val="24"/>
          <w:szCs w:val="24"/>
        </w:rPr>
        <w:t>семьи и школы;</w:t>
      </w:r>
    </w:p>
    <w:p w:rsidR="005E6540" w:rsidRPr="00BA24DA" w:rsidRDefault="005E6540" w:rsidP="00BA24DA">
      <w:pPr>
        <w:pStyle w:val="aff3"/>
        <w:widowControl w:val="0"/>
        <w:numPr>
          <w:ilvl w:val="0"/>
          <w:numId w:val="34"/>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содействие</w:t>
      </w:r>
      <w:r w:rsidRPr="00BA24DA">
        <w:rPr>
          <w:rFonts w:ascii="Times New Roman" w:hAnsi="Times New Roman"/>
          <w:spacing w:val="-4"/>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3"/>
          <w:sz w:val="24"/>
          <w:szCs w:val="24"/>
        </w:rPr>
        <w:t xml:space="preserve"> </w:t>
      </w:r>
      <w:r w:rsidRPr="00BA24DA">
        <w:rPr>
          <w:rFonts w:ascii="Times New Roman" w:hAnsi="Times New Roman"/>
          <w:sz w:val="24"/>
          <w:szCs w:val="24"/>
        </w:rPr>
        <w:t>каникулярного</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летнего</w:t>
      </w:r>
      <w:r w:rsidRPr="00BA24DA">
        <w:rPr>
          <w:rFonts w:ascii="Times New Roman" w:hAnsi="Times New Roman"/>
          <w:spacing w:val="-4"/>
          <w:sz w:val="24"/>
          <w:szCs w:val="24"/>
        </w:rPr>
        <w:t xml:space="preserve"> </w:t>
      </w:r>
      <w:r w:rsidRPr="00BA24DA">
        <w:rPr>
          <w:rFonts w:ascii="Times New Roman" w:hAnsi="Times New Roman"/>
          <w:sz w:val="24"/>
          <w:szCs w:val="24"/>
        </w:rPr>
        <w:t>отдыха</w:t>
      </w:r>
      <w:r w:rsidRPr="00BA24DA">
        <w:rPr>
          <w:rFonts w:ascii="Times New Roman" w:hAnsi="Times New Roman"/>
          <w:spacing w:val="2"/>
          <w:sz w:val="24"/>
          <w:szCs w:val="24"/>
        </w:rPr>
        <w:t xml:space="preserve"> </w:t>
      </w:r>
      <w:r w:rsidRPr="00BA24DA">
        <w:rPr>
          <w:rFonts w:ascii="Times New Roman" w:hAnsi="Times New Roman"/>
          <w:sz w:val="24"/>
          <w:szCs w:val="24"/>
        </w:rPr>
        <w:t>детей;</w:t>
      </w:r>
    </w:p>
    <w:p w:rsidR="005E6540" w:rsidRPr="00BA24DA" w:rsidRDefault="005E6540" w:rsidP="00BA24DA">
      <w:pPr>
        <w:pStyle w:val="aff3"/>
        <w:widowControl w:val="0"/>
        <w:numPr>
          <w:ilvl w:val="0"/>
          <w:numId w:val="34"/>
        </w:numPr>
        <w:tabs>
          <w:tab w:val="left" w:pos="1010"/>
        </w:tabs>
        <w:autoSpaceDE w:val="0"/>
        <w:autoSpaceDN w:val="0"/>
        <w:spacing w:after="0"/>
        <w:ind w:left="1010" w:firstLine="709"/>
        <w:jc w:val="both"/>
        <w:rPr>
          <w:rFonts w:ascii="Times New Roman" w:hAnsi="Times New Roman"/>
          <w:sz w:val="24"/>
          <w:szCs w:val="24"/>
        </w:rPr>
      </w:pPr>
      <w:r w:rsidRPr="00BA24DA">
        <w:rPr>
          <w:rFonts w:ascii="Times New Roman" w:hAnsi="Times New Roman"/>
          <w:sz w:val="24"/>
          <w:szCs w:val="24"/>
        </w:rPr>
        <w:t>посещение</w:t>
      </w:r>
      <w:r w:rsidRPr="00BA24DA">
        <w:rPr>
          <w:rFonts w:ascii="Times New Roman" w:hAnsi="Times New Roman"/>
          <w:spacing w:val="-4"/>
          <w:sz w:val="24"/>
          <w:szCs w:val="24"/>
        </w:rPr>
        <w:t xml:space="preserve"> </w:t>
      </w:r>
      <w:r w:rsidRPr="00BA24DA">
        <w:rPr>
          <w:rFonts w:ascii="Times New Roman" w:hAnsi="Times New Roman"/>
          <w:sz w:val="24"/>
          <w:szCs w:val="24"/>
        </w:rPr>
        <w:t>семей</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3"/>
          <w:sz w:val="24"/>
          <w:szCs w:val="24"/>
        </w:rPr>
        <w:t xml:space="preserve"> </w:t>
      </w:r>
      <w:r w:rsidRPr="00BA24DA">
        <w:rPr>
          <w:rFonts w:ascii="Times New Roman" w:hAnsi="Times New Roman"/>
          <w:sz w:val="24"/>
          <w:szCs w:val="24"/>
        </w:rPr>
        <w:t>дому.</w:t>
      </w:r>
    </w:p>
    <w:p w:rsidR="0060103C" w:rsidRDefault="0060103C" w:rsidP="00BA24DA">
      <w:pPr>
        <w:pStyle w:val="Heading1"/>
        <w:spacing w:before="0" w:line="276" w:lineRule="auto"/>
        <w:ind w:left="2611" w:firstLine="709"/>
      </w:pPr>
    </w:p>
    <w:p w:rsidR="005E6540" w:rsidRPr="00BA24DA" w:rsidRDefault="005E6540" w:rsidP="00BA24DA">
      <w:pPr>
        <w:pStyle w:val="Heading1"/>
        <w:spacing w:before="0" w:line="276" w:lineRule="auto"/>
        <w:ind w:left="2611" w:firstLine="709"/>
      </w:pPr>
      <w:r w:rsidRPr="00BA24DA">
        <w:t>Модуль</w:t>
      </w:r>
      <w:r w:rsidRPr="00BA24DA">
        <w:rPr>
          <w:spacing w:val="-3"/>
        </w:rPr>
        <w:t xml:space="preserve"> </w:t>
      </w:r>
      <w:r w:rsidRPr="00BA24DA">
        <w:t>«Курсы</w:t>
      </w:r>
      <w:r w:rsidRPr="00BA24DA">
        <w:rPr>
          <w:spacing w:val="-2"/>
        </w:rPr>
        <w:t xml:space="preserve"> </w:t>
      </w:r>
      <w:r w:rsidRPr="00BA24DA">
        <w:t>внеурочной</w:t>
      </w:r>
      <w:r w:rsidRPr="00BA24DA">
        <w:rPr>
          <w:spacing w:val="-2"/>
        </w:rPr>
        <w:t xml:space="preserve"> </w:t>
      </w:r>
      <w:r w:rsidRPr="00BA24DA">
        <w:t>деятельности»</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Воспитание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занятиях</w:t>
      </w:r>
      <w:r w:rsidRPr="00BA24DA">
        <w:rPr>
          <w:rFonts w:ascii="Times New Roman" w:hAnsi="Times New Roman"/>
          <w:spacing w:val="1"/>
          <w:sz w:val="24"/>
          <w:szCs w:val="24"/>
        </w:rPr>
        <w:t xml:space="preserve"> </w:t>
      </w:r>
      <w:r w:rsidRPr="00BA24DA">
        <w:rPr>
          <w:rFonts w:ascii="Times New Roman" w:hAnsi="Times New Roman"/>
          <w:sz w:val="24"/>
          <w:szCs w:val="24"/>
        </w:rPr>
        <w:t>школьных</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образования</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2"/>
          <w:sz w:val="24"/>
          <w:szCs w:val="24"/>
        </w:rPr>
        <w:t xml:space="preserve"> </w:t>
      </w:r>
      <w:proofErr w:type="gramStart"/>
      <w:r w:rsidRPr="00BA24DA">
        <w:rPr>
          <w:rFonts w:ascii="Times New Roman" w:hAnsi="Times New Roman"/>
          <w:sz w:val="24"/>
          <w:szCs w:val="24"/>
        </w:rPr>
        <w:t>через</w:t>
      </w:r>
      <w:proofErr w:type="gramEnd"/>
      <w:r w:rsidRPr="00BA24DA">
        <w:rPr>
          <w:rFonts w:ascii="Times New Roman" w:hAnsi="Times New Roman"/>
          <w:sz w:val="24"/>
          <w:szCs w:val="24"/>
        </w:rPr>
        <w:t>:</w:t>
      </w:r>
    </w:p>
    <w:p w:rsidR="005E6540" w:rsidRPr="00BA24DA" w:rsidRDefault="005E6540" w:rsidP="00BA24DA">
      <w:pPr>
        <w:pStyle w:val="aff3"/>
        <w:widowControl w:val="0"/>
        <w:numPr>
          <w:ilvl w:val="1"/>
          <w:numId w:val="34"/>
        </w:numPr>
        <w:tabs>
          <w:tab w:val="left" w:pos="1037"/>
        </w:tabs>
        <w:autoSpaceDE w:val="0"/>
        <w:autoSpaceDN w:val="0"/>
        <w:spacing w:after="0"/>
        <w:ind w:right="264" w:firstLine="709"/>
        <w:jc w:val="both"/>
        <w:rPr>
          <w:rFonts w:ascii="Times New Roman" w:hAnsi="Times New Roman"/>
          <w:sz w:val="24"/>
          <w:szCs w:val="24"/>
        </w:rPr>
      </w:pPr>
      <w:r w:rsidRPr="00BA24DA">
        <w:rPr>
          <w:rFonts w:ascii="Times New Roman" w:hAnsi="Times New Roman"/>
          <w:sz w:val="24"/>
          <w:szCs w:val="24"/>
        </w:rPr>
        <w:t>вовлечение школьников в интересную и полезную для них деятельность, которая</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предоставит им возможность </w:t>
      </w:r>
      <w:proofErr w:type="spellStart"/>
      <w:r w:rsidRPr="00BA24DA">
        <w:rPr>
          <w:rFonts w:ascii="Times New Roman" w:hAnsi="Times New Roman"/>
          <w:sz w:val="24"/>
          <w:szCs w:val="24"/>
        </w:rPr>
        <w:t>самореализоваться</w:t>
      </w:r>
      <w:proofErr w:type="spellEnd"/>
      <w:r w:rsidRPr="00BA24DA">
        <w:rPr>
          <w:rFonts w:ascii="Times New Roman" w:hAnsi="Times New Roman"/>
          <w:sz w:val="24"/>
          <w:szCs w:val="24"/>
        </w:rPr>
        <w:t xml:space="preserve"> в ней, приобрести социально значимые</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развить</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себе</w:t>
      </w:r>
      <w:r w:rsidRPr="00BA24DA">
        <w:rPr>
          <w:rFonts w:ascii="Times New Roman" w:hAnsi="Times New Roman"/>
          <w:spacing w:val="1"/>
          <w:sz w:val="24"/>
          <w:szCs w:val="24"/>
        </w:rPr>
        <w:t xml:space="preserve"> </w:t>
      </w:r>
      <w:r w:rsidRPr="00BA24DA">
        <w:rPr>
          <w:rFonts w:ascii="Times New Roman" w:hAnsi="Times New Roman"/>
          <w:sz w:val="24"/>
          <w:szCs w:val="24"/>
        </w:rPr>
        <w:t>важные для</w:t>
      </w:r>
      <w:r w:rsidRPr="00BA24DA">
        <w:rPr>
          <w:rFonts w:ascii="Times New Roman" w:hAnsi="Times New Roman"/>
          <w:spacing w:val="1"/>
          <w:sz w:val="24"/>
          <w:szCs w:val="24"/>
        </w:rPr>
        <w:t xml:space="preserve"> </w:t>
      </w:r>
      <w:r w:rsidRPr="00BA24DA">
        <w:rPr>
          <w:rFonts w:ascii="Times New Roman" w:hAnsi="Times New Roman"/>
          <w:sz w:val="24"/>
          <w:szCs w:val="24"/>
        </w:rPr>
        <w:t>своего</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личностного</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значимые</w:t>
      </w:r>
      <w:r w:rsidRPr="00BA24DA">
        <w:rPr>
          <w:rFonts w:ascii="Times New Roman" w:hAnsi="Times New Roman"/>
          <w:spacing w:val="1"/>
          <w:sz w:val="24"/>
          <w:szCs w:val="24"/>
        </w:rPr>
        <w:t xml:space="preserve"> </w:t>
      </w:r>
      <w:r w:rsidRPr="00BA24DA">
        <w:rPr>
          <w:rFonts w:ascii="Times New Roman" w:hAnsi="Times New Roman"/>
          <w:sz w:val="24"/>
          <w:szCs w:val="24"/>
        </w:rPr>
        <w:t>отношения,</w:t>
      </w:r>
      <w:r w:rsidRPr="00BA24DA">
        <w:rPr>
          <w:rFonts w:ascii="Times New Roman" w:hAnsi="Times New Roman"/>
          <w:spacing w:val="-4"/>
          <w:sz w:val="24"/>
          <w:szCs w:val="24"/>
        </w:rPr>
        <w:t xml:space="preserve"> </w:t>
      </w:r>
      <w:r w:rsidRPr="00BA24DA">
        <w:rPr>
          <w:rFonts w:ascii="Times New Roman" w:hAnsi="Times New Roman"/>
          <w:sz w:val="24"/>
          <w:szCs w:val="24"/>
        </w:rPr>
        <w:t>получить опыт</w:t>
      </w:r>
      <w:r w:rsidRPr="00BA24DA">
        <w:rPr>
          <w:rFonts w:ascii="Times New Roman" w:hAnsi="Times New Roman"/>
          <w:spacing w:val="1"/>
          <w:sz w:val="24"/>
          <w:szCs w:val="24"/>
        </w:rPr>
        <w:t xml:space="preserve"> </w:t>
      </w:r>
      <w:r w:rsidRPr="00BA24DA">
        <w:rPr>
          <w:rFonts w:ascii="Times New Roman" w:hAnsi="Times New Roman"/>
          <w:sz w:val="24"/>
          <w:szCs w:val="24"/>
        </w:rPr>
        <w:t>участия в</w:t>
      </w:r>
      <w:r w:rsidRPr="00BA24DA">
        <w:rPr>
          <w:rFonts w:ascii="Times New Roman" w:hAnsi="Times New Roman"/>
          <w:spacing w:val="-2"/>
          <w:sz w:val="24"/>
          <w:szCs w:val="24"/>
        </w:rPr>
        <w:t xml:space="preserve"> </w:t>
      </w:r>
      <w:r w:rsidRPr="00BA24DA">
        <w:rPr>
          <w:rFonts w:ascii="Times New Roman" w:hAnsi="Times New Roman"/>
          <w:sz w:val="24"/>
          <w:szCs w:val="24"/>
        </w:rPr>
        <w:t>социально значимых делах;</w:t>
      </w:r>
    </w:p>
    <w:p w:rsidR="005E6540" w:rsidRPr="00BA24DA" w:rsidRDefault="005E6540" w:rsidP="00BA24DA">
      <w:pPr>
        <w:pStyle w:val="aff3"/>
        <w:widowControl w:val="0"/>
        <w:numPr>
          <w:ilvl w:val="1"/>
          <w:numId w:val="34"/>
        </w:numPr>
        <w:tabs>
          <w:tab w:val="left" w:pos="1118"/>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кружках,</w:t>
      </w:r>
      <w:r w:rsidRPr="00BA24DA">
        <w:rPr>
          <w:rFonts w:ascii="Times New Roman" w:hAnsi="Times New Roman"/>
          <w:spacing w:val="1"/>
          <w:sz w:val="24"/>
          <w:szCs w:val="24"/>
        </w:rPr>
        <w:t xml:space="preserve"> </w:t>
      </w:r>
      <w:r w:rsidRPr="00BA24DA">
        <w:rPr>
          <w:rFonts w:ascii="Times New Roman" w:hAnsi="Times New Roman"/>
          <w:sz w:val="24"/>
          <w:szCs w:val="24"/>
        </w:rPr>
        <w:t>секциях,</w:t>
      </w:r>
      <w:r w:rsidRPr="00BA24DA">
        <w:rPr>
          <w:rFonts w:ascii="Times New Roman" w:hAnsi="Times New Roman"/>
          <w:spacing w:val="1"/>
          <w:sz w:val="24"/>
          <w:szCs w:val="24"/>
        </w:rPr>
        <w:t xml:space="preserve"> </w:t>
      </w:r>
      <w:r w:rsidRPr="00BA24DA">
        <w:rPr>
          <w:rFonts w:ascii="Times New Roman" w:hAnsi="Times New Roman"/>
          <w:sz w:val="24"/>
          <w:szCs w:val="24"/>
        </w:rPr>
        <w:t>клубах,</w:t>
      </w:r>
      <w:r w:rsidRPr="00BA24DA">
        <w:rPr>
          <w:rFonts w:ascii="Times New Roman" w:hAnsi="Times New Roman"/>
          <w:spacing w:val="1"/>
          <w:sz w:val="24"/>
          <w:szCs w:val="24"/>
        </w:rPr>
        <w:t xml:space="preserve"> </w:t>
      </w:r>
      <w:r w:rsidRPr="00BA24DA">
        <w:rPr>
          <w:rFonts w:ascii="Times New Roman" w:hAnsi="Times New Roman"/>
          <w:sz w:val="24"/>
          <w:szCs w:val="24"/>
        </w:rPr>
        <w:t>студиях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т.п.</w:t>
      </w:r>
      <w:r w:rsidRPr="00BA24DA">
        <w:rPr>
          <w:rFonts w:ascii="Times New Roman" w:hAnsi="Times New Roman"/>
          <w:spacing w:val="1"/>
          <w:sz w:val="24"/>
          <w:szCs w:val="24"/>
        </w:rPr>
        <w:t xml:space="preserve"> </w:t>
      </w:r>
      <w:r w:rsidRPr="00BA24DA">
        <w:rPr>
          <w:rFonts w:ascii="Times New Roman" w:hAnsi="Times New Roman"/>
          <w:sz w:val="24"/>
          <w:szCs w:val="24"/>
        </w:rPr>
        <w:t>детско-взрослых</w:t>
      </w:r>
      <w:r w:rsidRPr="00BA24DA">
        <w:rPr>
          <w:rFonts w:ascii="Times New Roman" w:hAnsi="Times New Roman"/>
          <w:spacing w:val="1"/>
          <w:sz w:val="24"/>
          <w:szCs w:val="24"/>
        </w:rPr>
        <w:t xml:space="preserve"> </w:t>
      </w:r>
      <w:r w:rsidRPr="00BA24DA">
        <w:rPr>
          <w:rFonts w:ascii="Times New Roman" w:hAnsi="Times New Roman"/>
          <w:sz w:val="24"/>
          <w:szCs w:val="24"/>
        </w:rPr>
        <w:t>общностей, которые объединяют детей и педагогов общими позитивными эмоциями и</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доверительными</w:t>
      </w:r>
      <w:r w:rsidRPr="00BA24DA">
        <w:rPr>
          <w:rFonts w:ascii="Times New Roman" w:hAnsi="Times New Roman"/>
          <w:spacing w:val="-1"/>
          <w:sz w:val="24"/>
          <w:szCs w:val="24"/>
        </w:rPr>
        <w:t xml:space="preserve"> </w:t>
      </w:r>
      <w:r w:rsidRPr="00BA24DA">
        <w:rPr>
          <w:rFonts w:ascii="Times New Roman" w:hAnsi="Times New Roman"/>
          <w:sz w:val="24"/>
          <w:szCs w:val="24"/>
        </w:rPr>
        <w:t>отношениями друг</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другу;</w:t>
      </w:r>
    </w:p>
    <w:p w:rsidR="005E6540" w:rsidRPr="00BA24DA" w:rsidRDefault="005E6540" w:rsidP="00BA24DA">
      <w:pPr>
        <w:pStyle w:val="aff3"/>
        <w:widowControl w:val="0"/>
        <w:numPr>
          <w:ilvl w:val="1"/>
          <w:numId w:val="34"/>
        </w:numPr>
        <w:tabs>
          <w:tab w:val="left" w:pos="1051"/>
        </w:tabs>
        <w:autoSpaceDE w:val="0"/>
        <w:autoSpaceDN w:val="0"/>
        <w:spacing w:after="0"/>
        <w:ind w:right="270" w:firstLine="709"/>
        <w:jc w:val="both"/>
        <w:rPr>
          <w:rFonts w:ascii="Times New Roman" w:hAnsi="Times New Roman"/>
          <w:sz w:val="24"/>
          <w:szCs w:val="24"/>
        </w:rPr>
      </w:pPr>
      <w:r w:rsidRPr="00BA24DA">
        <w:rPr>
          <w:rFonts w:ascii="Times New Roman" w:hAnsi="Times New Roman"/>
          <w:sz w:val="24"/>
          <w:szCs w:val="24"/>
        </w:rPr>
        <w:t>создание</w:t>
      </w:r>
      <w:r w:rsidRPr="00BA24DA">
        <w:rPr>
          <w:rFonts w:ascii="Times New Roman" w:hAnsi="Times New Roman"/>
          <w:spacing w:val="38"/>
          <w:sz w:val="24"/>
          <w:szCs w:val="24"/>
        </w:rPr>
        <w:t xml:space="preserve"> </w:t>
      </w:r>
      <w:r w:rsidRPr="00BA24DA">
        <w:rPr>
          <w:rFonts w:ascii="Times New Roman" w:hAnsi="Times New Roman"/>
          <w:sz w:val="24"/>
          <w:szCs w:val="24"/>
        </w:rPr>
        <w:t>в</w:t>
      </w:r>
      <w:r w:rsidRPr="00BA24DA">
        <w:rPr>
          <w:rFonts w:ascii="Times New Roman" w:hAnsi="Times New Roman"/>
          <w:spacing w:val="40"/>
          <w:sz w:val="24"/>
          <w:szCs w:val="24"/>
        </w:rPr>
        <w:t xml:space="preserve"> </w:t>
      </w:r>
      <w:r w:rsidRPr="00BA24DA">
        <w:rPr>
          <w:rFonts w:ascii="Times New Roman" w:hAnsi="Times New Roman"/>
          <w:sz w:val="24"/>
          <w:szCs w:val="24"/>
        </w:rPr>
        <w:t>детских</w:t>
      </w:r>
      <w:r w:rsidRPr="00BA24DA">
        <w:rPr>
          <w:rFonts w:ascii="Times New Roman" w:hAnsi="Times New Roman"/>
          <w:spacing w:val="41"/>
          <w:sz w:val="24"/>
          <w:szCs w:val="24"/>
        </w:rPr>
        <w:t xml:space="preserve"> </w:t>
      </w:r>
      <w:r w:rsidRPr="00BA24DA">
        <w:rPr>
          <w:rFonts w:ascii="Times New Roman" w:hAnsi="Times New Roman"/>
          <w:sz w:val="24"/>
          <w:szCs w:val="24"/>
        </w:rPr>
        <w:t>объединениях</w:t>
      </w:r>
      <w:r w:rsidRPr="00BA24DA">
        <w:rPr>
          <w:rFonts w:ascii="Times New Roman" w:hAnsi="Times New Roman"/>
          <w:spacing w:val="41"/>
          <w:sz w:val="24"/>
          <w:szCs w:val="24"/>
        </w:rPr>
        <w:t xml:space="preserve"> </w:t>
      </w:r>
      <w:r w:rsidRPr="00BA24DA">
        <w:rPr>
          <w:rFonts w:ascii="Times New Roman" w:hAnsi="Times New Roman"/>
          <w:sz w:val="24"/>
          <w:szCs w:val="24"/>
        </w:rPr>
        <w:t>традиций,</w:t>
      </w:r>
      <w:r w:rsidRPr="00BA24DA">
        <w:rPr>
          <w:rFonts w:ascii="Times New Roman" w:hAnsi="Times New Roman"/>
          <w:spacing w:val="37"/>
          <w:sz w:val="24"/>
          <w:szCs w:val="24"/>
        </w:rPr>
        <w:t xml:space="preserve"> </w:t>
      </w:r>
      <w:r w:rsidRPr="00BA24DA">
        <w:rPr>
          <w:rFonts w:ascii="Times New Roman" w:hAnsi="Times New Roman"/>
          <w:sz w:val="24"/>
          <w:szCs w:val="24"/>
        </w:rPr>
        <w:t>задающих</w:t>
      </w:r>
      <w:r w:rsidRPr="00BA24DA">
        <w:rPr>
          <w:rFonts w:ascii="Times New Roman" w:hAnsi="Times New Roman"/>
          <w:spacing w:val="41"/>
          <w:sz w:val="24"/>
          <w:szCs w:val="24"/>
        </w:rPr>
        <w:t xml:space="preserve"> </w:t>
      </w:r>
      <w:r w:rsidRPr="00BA24DA">
        <w:rPr>
          <w:rFonts w:ascii="Times New Roman" w:hAnsi="Times New Roman"/>
          <w:sz w:val="24"/>
          <w:szCs w:val="24"/>
        </w:rPr>
        <w:t>их</w:t>
      </w:r>
      <w:r w:rsidRPr="00BA24DA">
        <w:rPr>
          <w:rFonts w:ascii="Times New Roman" w:hAnsi="Times New Roman"/>
          <w:spacing w:val="38"/>
          <w:sz w:val="24"/>
          <w:szCs w:val="24"/>
        </w:rPr>
        <w:t xml:space="preserve"> </w:t>
      </w:r>
      <w:r w:rsidRPr="00BA24DA">
        <w:rPr>
          <w:rFonts w:ascii="Times New Roman" w:hAnsi="Times New Roman"/>
          <w:sz w:val="24"/>
          <w:szCs w:val="24"/>
        </w:rPr>
        <w:t>членам</w:t>
      </w:r>
      <w:r w:rsidRPr="00BA24DA">
        <w:rPr>
          <w:rFonts w:ascii="Times New Roman" w:hAnsi="Times New Roman"/>
          <w:spacing w:val="39"/>
          <w:sz w:val="24"/>
          <w:szCs w:val="24"/>
        </w:rPr>
        <w:t xml:space="preserve"> </w:t>
      </w:r>
      <w:r w:rsidRPr="00BA24DA">
        <w:rPr>
          <w:rFonts w:ascii="Times New Roman" w:hAnsi="Times New Roman"/>
          <w:sz w:val="24"/>
          <w:szCs w:val="24"/>
        </w:rPr>
        <w:t>определенные</w:t>
      </w:r>
      <w:r w:rsidRPr="00BA24DA">
        <w:rPr>
          <w:rFonts w:ascii="Times New Roman" w:hAnsi="Times New Roman"/>
          <w:spacing w:val="-57"/>
          <w:sz w:val="24"/>
          <w:szCs w:val="24"/>
        </w:rPr>
        <w:t xml:space="preserve"> </w:t>
      </w:r>
      <w:r w:rsidRPr="00BA24DA">
        <w:rPr>
          <w:rFonts w:ascii="Times New Roman" w:hAnsi="Times New Roman"/>
          <w:sz w:val="24"/>
          <w:szCs w:val="24"/>
        </w:rPr>
        <w:t>социально</w:t>
      </w:r>
      <w:r w:rsidRPr="00BA24DA">
        <w:rPr>
          <w:rFonts w:ascii="Times New Roman" w:hAnsi="Times New Roman"/>
          <w:spacing w:val="-4"/>
          <w:sz w:val="24"/>
          <w:szCs w:val="24"/>
        </w:rPr>
        <w:t xml:space="preserve"> </w:t>
      </w:r>
      <w:r w:rsidRPr="00BA24DA">
        <w:rPr>
          <w:rFonts w:ascii="Times New Roman" w:hAnsi="Times New Roman"/>
          <w:sz w:val="24"/>
          <w:szCs w:val="24"/>
        </w:rPr>
        <w:t>значимые</w:t>
      </w:r>
      <w:r w:rsidRPr="00BA24DA">
        <w:rPr>
          <w:rFonts w:ascii="Times New Roman" w:hAnsi="Times New Roman"/>
          <w:spacing w:val="-2"/>
          <w:sz w:val="24"/>
          <w:szCs w:val="24"/>
        </w:rPr>
        <w:t xml:space="preserve"> </w:t>
      </w:r>
      <w:r w:rsidRPr="00BA24DA">
        <w:rPr>
          <w:rFonts w:ascii="Times New Roman" w:hAnsi="Times New Roman"/>
          <w:sz w:val="24"/>
          <w:szCs w:val="24"/>
        </w:rPr>
        <w:t>формы поведения;</w:t>
      </w:r>
    </w:p>
    <w:p w:rsidR="005E6540" w:rsidRPr="00BA24DA" w:rsidRDefault="005E6540" w:rsidP="00BA24DA">
      <w:pPr>
        <w:pStyle w:val="aff3"/>
        <w:widowControl w:val="0"/>
        <w:numPr>
          <w:ilvl w:val="1"/>
          <w:numId w:val="34"/>
        </w:numPr>
        <w:tabs>
          <w:tab w:val="left" w:pos="1051"/>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поддержку</w:t>
      </w:r>
      <w:r w:rsidRPr="00BA24DA">
        <w:rPr>
          <w:rFonts w:ascii="Times New Roman" w:hAnsi="Times New Roman"/>
          <w:spacing w:val="36"/>
          <w:sz w:val="24"/>
          <w:szCs w:val="24"/>
        </w:rPr>
        <w:t xml:space="preserve"> </w:t>
      </w:r>
      <w:r w:rsidRPr="00BA24DA">
        <w:rPr>
          <w:rFonts w:ascii="Times New Roman" w:hAnsi="Times New Roman"/>
          <w:sz w:val="24"/>
          <w:szCs w:val="24"/>
        </w:rPr>
        <w:t>в</w:t>
      </w:r>
      <w:r w:rsidRPr="00BA24DA">
        <w:rPr>
          <w:rFonts w:ascii="Times New Roman" w:hAnsi="Times New Roman"/>
          <w:spacing w:val="40"/>
          <w:sz w:val="24"/>
          <w:szCs w:val="24"/>
        </w:rPr>
        <w:t xml:space="preserve"> </w:t>
      </w:r>
      <w:r w:rsidRPr="00BA24DA">
        <w:rPr>
          <w:rFonts w:ascii="Times New Roman" w:hAnsi="Times New Roman"/>
          <w:sz w:val="24"/>
          <w:szCs w:val="24"/>
        </w:rPr>
        <w:t>детских</w:t>
      </w:r>
      <w:r w:rsidRPr="00BA24DA">
        <w:rPr>
          <w:rFonts w:ascii="Times New Roman" w:hAnsi="Times New Roman"/>
          <w:spacing w:val="43"/>
          <w:sz w:val="24"/>
          <w:szCs w:val="24"/>
        </w:rPr>
        <w:t xml:space="preserve"> </w:t>
      </w:r>
      <w:r w:rsidRPr="00BA24DA">
        <w:rPr>
          <w:rFonts w:ascii="Times New Roman" w:hAnsi="Times New Roman"/>
          <w:sz w:val="24"/>
          <w:szCs w:val="24"/>
        </w:rPr>
        <w:t>объединениях</w:t>
      </w:r>
      <w:r w:rsidRPr="00BA24DA">
        <w:rPr>
          <w:rFonts w:ascii="Times New Roman" w:hAnsi="Times New Roman"/>
          <w:spacing w:val="43"/>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40"/>
          <w:sz w:val="24"/>
          <w:szCs w:val="24"/>
        </w:rPr>
        <w:t xml:space="preserve"> </w:t>
      </w:r>
      <w:r w:rsidRPr="00BA24DA">
        <w:rPr>
          <w:rFonts w:ascii="Times New Roman" w:hAnsi="Times New Roman"/>
          <w:sz w:val="24"/>
          <w:szCs w:val="24"/>
        </w:rPr>
        <w:t>для</w:t>
      </w:r>
      <w:r w:rsidRPr="00BA24DA">
        <w:rPr>
          <w:rFonts w:ascii="Times New Roman" w:hAnsi="Times New Roman"/>
          <w:spacing w:val="43"/>
          <w:sz w:val="24"/>
          <w:szCs w:val="24"/>
        </w:rPr>
        <w:t xml:space="preserve"> </w:t>
      </w:r>
      <w:r w:rsidRPr="00BA24DA">
        <w:rPr>
          <w:rFonts w:ascii="Times New Roman" w:hAnsi="Times New Roman"/>
          <w:sz w:val="24"/>
          <w:szCs w:val="24"/>
        </w:rPr>
        <w:t>установки</w:t>
      </w:r>
      <w:r w:rsidRPr="00BA24DA">
        <w:rPr>
          <w:rFonts w:ascii="Times New Roman" w:hAnsi="Times New Roman"/>
          <w:spacing w:val="42"/>
          <w:sz w:val="24"/>
          <w:szCs w:val="24"/>
        </w:rPr>
        <w:t xml:space="preserve"> </w:t>
      </w:r>
      <w:r w:rsidRPr="00BA24DA">
        <w:rPr>
          <w:rFonts w:ascii="Times New Roman" w:hAnsi="Times New Roman"/>
          <w:sz w:val="24"/>
          <w:szCs w:val="24"/>
        </w:rPr>
        <w:t>на</w:t>
      </w:r>
      <w:r w:rsidRPr="00BA24DA">
        <w:rPr>
          <w:rFonts w:ascii="Times New Roman" w:hAnsi="Times New Roman"/>
          <w:spacing w:val="40"/>
          <w:sz w:val="24"/>
          <w:szCs w:val="24"/>
        </w:rPr>
        <w:t xml:space="preserve"> </w:t>
      </w:r>
      <w:r w:rsidRPr="00BA24DA">
        <w:rPr>
          <w:rFonts w:ascii="Times New Roman" w:hAnsi="Times New Roman"/>
          <w:sz w:val="24"/>
          <w:szCs w:val="24"/>
        </w:rPr>
        <w:t>сохранение</w:t>
      </w:r>
      <w:r w:rsidRPr="00BA24DA">
        <w:rPr>
          <w:rFonts w:ascii="Times New Roman" w:hAnsi="Times New Roman"/>
          <w:spacing w:val="37"/>
          <w:sz w:val="24"/>
          <w:szCs w:val="24"/>
        </w:rPr>
        <w:t xml:space="preserve"> </w:t>
      </w:r>
      <w:r w:rsidRPr="00BA24DA">
        <w:rPr>
          <w:rFonts w:ascii="Times New Roman" w:hAnsi="Times New Roman"/>
          <w:sz w:val="24"/>
          <w:szCs w:val="24"/>
        </w:rPr>
        <w:t>и</w:t>
      </w:r>
      <w:r w:rsidRPr="00BA24DA">
        <w:rPr>
          <w:rFonts w:ascii="Times New Roman" w:hAnsi="Times New Roman"/>
          <w:spacing w:val="-57"/>
          <w:sz w:val="24"/>
          <w:szCs w:val="24"/>
        </w:rPr>
        <w:t xml:space="preserve"> </w:t>
      </w:r>
      <w:r w:rsidRPr="00BA24DA">
        <w:rPr>
          <w:rFonts w:ascii="Times New Roman" w:hAnsi="Times New Roman"/>
          <w:sz w:val="24"/>
          <w:szCs w:val="24"/>
        </w:rPr>
        <w:t>поддержание</w:t>
      </w:r>
      <w:r w:rsidRPr="00BA24DA">
        <w:rPr>
          <w:rFonts w:ascii="Times New Roman" w:hAnsi="Times New Roman"/>
          <w:spacing w:val="-2"/>
          <w:sz w:val="24"/>
          <w:szCs w:val="24"/>
        </w:rPr>
        <w:t xml:space="preserve"> </w:t>
      </w:r>
      <w:r w:rsidRPr="00BA24DA">
        <w:rPr>
          <w:rFonts w:ascii="Times New Roman" w:hAnsi="Times New Roman"/>
          <w:sz w:val="24"/>
          <w:szCs w:val="24"/>
        </w:rPr>
        <w:t>накопленных</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4"/>
          <w:sz w:val="24"/>
          <w:szCs w:val="24"/>
        </w:rPr>
        <w:t xml:space="preserve"> </w:t>
      </w:r>
      <w:r w:rsidRPr="00BA24DA">
        <w:rPr>
          <w:rFonts w:ascii="Times New Roman" w:hAnsi="Times New Roman"/>
          <w:sz w:val="24"/>
          <w:szCs w:val="24"/>
        </w:rPr>
        <w:t>значимых</w:t>
      </w:r>
      <w:r w:rsidRPr="00BA24DA">
        <w:rPr>
          <w:rFonts w:ascii="Times New Roman" w:hAnsi="Times New Roman"/>
          <w:spacing w:val="1"/>
          <w:sz w:val="24"/>
          <w:szCs w:val="24"/>
        </w:rPr>
        <w:t xml:space="preserve"> </w:t>
      </w:r>
      <w:r w:rsidRPr="00BA24DA">
        <w:rPr>
          <w:rFonts w:ascii="Times New Roman" w:hAnsi="Times New Roman"/>
          <w:sz w:val="24"/>
          <w:szCs w:val="24"/>
        </w:rPr>
        <w:t>традиций;</w:t>
      </w:r>
    </w:p>
    <w:p w:rsidR="005E6540" w:rsidRPr="00BA24DA" w:rsidRDefault="005E6540" w:rsidP="00BA24DA">
      <w:pPr>
        <w:pStyle w:val="aff3"/>
        <w:widowControl w:val="0"/>
        <w:numPr>
          <w:ilvl w:val="1"/>
          <w:numId w:val="34"/>
        </w:numPr>
        <w:tabs>
          <w:tab w:val="left" w:pos="1008"/>
        </w:tabs>
        <w:autoSpaceDE w:val="0"/>
        <w:autoSpaceDN w:val="0"/>
        <w:spacing w:after="0"/>
        <w:ind w:left="1007" w:firstLine="709"/>
        <w:jc w:val="both"/>
        <w:rPr>
          <w:rFonts w:ascii="Times New Roman" w:hAnsi="Times New Roman"/>
          <w:sz w:val="24"/>
          <w:szCs w:val="24"/>
        </w:rPr>
      </w:pPr>
      <w:r w:rsidRPr="00BA24DA">
        <w:rPr>
          <w:rFonts w:ascii="Times New Roman" w:hAnsi="Times New Roman"/>
          <w:sz w:val="24"/>
          <w:szCs w:val="24"/>
        </w:rPr>
        <w:t>поощрение</w:t>
      </w:r>
      <w:r w:rsidRPr="00BA24DA">
        <w:rPr>
          <w:rFonts w:ascii="Times New Roman" w:hAnsi="Times New Roman"/>
          <w:spacing w:val="-5"/>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3"/>
          <w:sz w:val="24"/>
          <w:szCs w:val="24"/>
        </w:rPr>
        <w:t xml:space="preserve"> </w:t>
      </w:r>
      <w:r w:rsidRPr="00BA24DA">
        <w:rPr>
          <w:rFonts w:ascii="Times New Roman" w:hAnsi="Times New Roman"/>
          <w:sz w:val="24"/>
          <w:szCs w:val="24"/>
        </w:rPr>
        <w:t>детских</w:t>
      </w:r>
      <w:r w:rsidRPr="00BA24DA">
        <w:rPr>
          <w:rFonts w:ascii="Times New Roman" w:hAnsi="Times New Roman"/>
          <w:spacing w:val="-1"/>
          <w:sz w:val="24"/>
          <w:szCs w:val="24"/>
        </w:rPr>
        <w:t xml:space="preserve"> </w:t>
      </w:r>
      <w:r w:rsidRPr="00BA24DA">
        <w:rPr>
          <w:rFonts w:ascii="Times New Roman" w:hAnsi="Times New Roman"/>
          <w:sz w:val="24"/>
          <w:szCs w:val="24"/>
        </w:rPr>
        <w:t>инициатив</w:t>
      </w:r>
      <w:r w:rsidRPr="00BA24DA">
        <w:rPr>
          <w:rFonts w:ascii="Times New Roman" w:hAnsi="Times New Roman"/>
          <w:spacing w:val="-5"/>
          <w:sz w:val="24"/>
          <w:szCs w:val="24"/>
        </w:rPr>
        <w:t xml:space="preserve"> </w:t>
      </w:r>
      <w:r w:rsidRPr="00BA24DA">
        <w:rPr>
          <w:rFonts w:ascii="Times New Roman" w:hAnsi="Times New Roman"/>
          <w:sz w:val="24"/>
          <w:szCs w:val="24"/>
        </w:rPr>
        <w:t>и</w:t>
      </w:r>
      <w:r w:rsidRPr="00BA24DA">
        <w:rPr>
          <w:rFonts w:ascii="Times New Roman" w:hAnsi="Times New Roman"/>
          <w:spacing w:val="-5"/>
          <w:sz w:val="24"/>
          <w:szCs w:val="24"/>
        </w:rPr>
        <w:t xml:space="preserve"> </w:t>
      </w:r>
      <w:proofErr w:type="gramStart"/>
      <w:r w:rsidRPr="00BA24DA">
        <w:rPr>
          <w:rFonts w:ascii="Times New Roman" w:hAnsi="Times New Roman"/>
          <w:sz w:val="24"/>
          <w:szCs w:val="24"/>
        </w:rPr>
        <w:t>детского</w:t>
      </w:r>
      <w:proofErr w:type="gramEnd"/>
      <w:r w:rsidRPr="00BA24DA">
        <w:rPr>
          <w:rFonts w:ascii="Times New Roman" w:hAnsi="Times New Roman"/>
          <w:spacing w:val="-3"/>
          <w:sz w:val="24"/>
          <w:szCs w:val="24"/>
        </w:rPr>
        <w:t xml:space="preserve"> </w:t>
      </w:r>
      <w:proofErr w:type="spellStart"/>
      <w:r w:rsidRPr="00BA24DA">
        <w:rPr>
          <w:rFonts w:ascii="Times New Roman" w:hAnsi="Times New Roman"/>
          <w:sz w:val="24"/>
          <w:szCs w:val="24"/>
        </w:rPr>
        <w:t>соуправления</w:t>
      </w:r>
      <w:proofErr w:type="spellEnd"/>
      <w:r w:rsidRPr="00BA24DA">
        <w:rPr>
          <w:rFonts w:ascii="Times New Roman" w:hAnsi="Times New Roman"/>
          <w:sz w:val="24"/>
          <w:szCs w:val="24"/>
        </w:rPr>
        <w:t>.</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происходит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следующих</w:t>
      </w:r>
      <w:r w:rsidRPr="00BA24DA">
        <w:rPr>
          <w:rFonts w:ascii="Times New Roman" w:hAnsi="Times New Roman"/>
          <w:spacing w:val="1"/>
          <w:sz w:val="24"/>
          <w:szCs w:val="24"/>
        </w:rPr>
        <w:t xml:space="preserve"> </w:t>
      </w:r>
      <w:r w:rsidRPr="00BA24DA">
        <w:rPr>
          <w:rFonts w:ascii="Times New Roman" w:hAnsi="Times New Roman"/>
          <w:sz w:val="24"/>
          <w:szCs w:val="24"/>
        </w:rPr>
        <w:t>ее</w:t>
      </w:r>
      <w:r w:rsidRPr="00BA24DA">
        <w:rPr>
          <w:rFonts w:ascii="Times New Roman" w:hAnsi="Times New Roman"/>
          <w:spacing w:val="1"/>
          <w:sz w:val="24"/>
          <w:szCs w:val="24"/>
        </w:rPr>
        <w:t xml:space="preserve"> </w:t>
      </w:r>
      <w:r w:rsidRPr="00BA24DA">
        <w:rPr>
          <w:rFonts w:ascii="Times New Roman" w:hAnsi="Times New Roman"/>
          <w:sz w:val="24"/>
          <w:szCs w:val="24"/>
        </w:rPr>
        <w:t>видов,</w:t>
      </w:r>
      <w:r w:rsidRPr="00BA24DA">
        <w:rPr>
          <w:rFonts w:ascii="Times New Roman" w:hAnsi="Times New Roman"/>
          <w:spacing w:val="1"/>
          <w:sz w:val="24"/>
          <w:szCs w:val="24"/>
        </w:rPr>
        <w:t xml:space="preserve"> </w:t>
      </w:r>
      <w:r w:rsidRPr="00BA24DA">
        <w:rPr>
          <w:rFonts w:ascii="Times New Roman" w:hAnsi="Times New Roman"/>
          <w:sz w:val="24"/>
          <w:szCs w:val="24"/>
        </w:rPr>
        <w:t>выбранных</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школьниками.</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Деятельность</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2"/>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модуля</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направлена</w:t>
      </w:r>
      <w:r w:rsidRPr="00BA24DA">
        <w:rPr>
          <w:rFonts w:ascii="Times New Roman" w:hAnsi="Times New Roman"/>
          <w:spacing w:val="-2"/>
          <w:sz w:val="24"/>
          <w:szCs w:val="24"/>
        </w:rPr>
        <w:t xml:space="preserve"> </w:t>
      </w:r>
      <w:r w:rsidRPr="00BA24DA">
        <w:rPr>
          <w:rFonts w:ascii="Times New Roman" w:hAnsi="Times New Roman"/>
          <w:sz w:val="24"/>
          <w:szCs w:val="24"/>
        </w:rPr>
        <w:t>на</w:t>
      </w:r>
      <w:r w:rsidRPr="00BA24DA">
        <w:rPr>
          <w:rFonts w:ascii="Times New Roman" w:hAnsi="Times New Roman"/>
          <w:spacing w:val="-2"/>
          <w:sz w:val="24"/>
          <w:szCs w:val="24"/>
        </w:rPr>
        <w:t xml:space="preserve"> </w:t>
      </w:r>
      <w:r w:rsidRPr="00BA24DA">
        <w:rPr>
          <w:rFonts w:ascii="Times New Roman" w:hAnsi="Times New Roman"/>
          <w:sz w:val="24"/>
          <w:szCs w:val="24"/>
        </w:rPr>
        <w:t>достижение</w:t>
      </w:r>
      <w:r w:rsidRPr="00BA24DA">
        <w:rPr>
          <w:rFonts w:ascii="Times New Roman" w:hAnsi="Times New Roman"/>
          <w:spacing w:val="-2"/>
          <w:sz w:val="24"/>
          <w:szCs w:val="24"/>
        </w:rPr>
        <w:t xml:space="preserve"> </w:t>
      </w:r>
      <w:r w:rsidRPr="00BA24DA">
        <w:rPr>
          <w:rFonts w:ascii="Times New Roman" w:hAnsi="Times New Roman"/>
          <w:sz w:val="24"/>
          <w:szCs w:val="24"/>
        </w:rPr>
        <w:t>результатов</w:t>
      </w:r>
      <w:r w:rsidRPr="00BA24DA">
        <w:rPr>
          <w:rFonts w:ascii="Times New Roman" w:hAnsi="Times New Roman"/>
          <w:spacing w:val="-1"/>
          <w:sz w:val="24"/>
          <w:szCs w:val="24"/>
        </w:rPr>
        <w:t xml:space="preserve"> </w:t>
      </w:r>
      <w:r w:rsidRPr="00BA24DA">
        <w:rPr>
          <w:rFonts w:ascii="Times New Roman" w:hAnsi="Times New Roman"/>
          <w:sz w:val="24"/>
          <w:szCs w:val="24"/>
        </w:rPr>
        <w:t>освоения</w:t>
      </w:r>
      <w:r w:rsidRPr="00BA24DA">
        <w:rPr>
          <w:rFonts w:ascii="Times New Roman" w:hAnsi="Times New Roman"/>
          <w:spacing w:val="-2"/>
          <w:sz w:val="24"/>
          <w:szCs w:val="24"/>
        </w:rPr>
        <w:t xml:space="preserve"> </w:t>
      </w:r>
      <w:r w:rsidRPr="00BA24DA">
        <w:rPr>
          <w:rFonts w:ascii="Times New Roman" w:hAnsi="Times New Roman"/>
          <w:sz w:val="24"/>
          <w:szCs w:val="24"/>
        </w:rPr>
        <w:t>АООП.</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lastRenderedPageBreak/>
        <w:t>К</w:t>
      </w:r>
      <w:r w:rsidRPr="00BA24DA">
        <w:rPr>
          <w:rFonts w:ascii="Times New Roman" w:hAnsi="Times New Roman"/>
          <w:spacing w:val="1"/>
          <w:sz w:val="24"/>
          <w:szCs w:val="24"/>
        </w:rPr>
        <w:t xml:space="preserve"> </w:t>
      </w:r>
      <w:r w:rsidRPr="00BA24DA">
        <w:rPr>
          <w:rFonts w:ascii="Times New Roman" w:hAnsi="Times New Roman"/>
          <w:sz w:val="24"/>
          <w:szCs w:val="24"/>
        </w:rPr>
        <w:t>основным</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направлениям</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относятся:</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коррекционн</w:t>
      </w:r>
      <w:proofErr w:type="gramStart"/>
      <w:r w:rsidRPr="00BA24DA">
        <w:rPr>
          <w:rFonts w:ascii="Times New Roman" w:hAnsi="Times New Roman"/>
          <w:sz w:val="24"/>
          <w:szCs w:val="24"/>
        </w:rPr>
        <w:t>о</w:t>
      </w:r>
      <w:proofErr w:type="spellEnd"/>
      <w:r w:rsidRPr="00BA24DA">
        <w:rPr>
          <w:rFonts w:ascii="Times New Roman" w:hAnsi="Times New Roman"/>
          <w:sz w:val="24"/>
          <w:szCs w:val="24"/>
        </w:rPr>
        <w:t>-</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развивающее,</w:t>
      </w:r>
      <w:r w:rsidRPr="00BA24DA">
        <w:rPr>
          <w:rFonts w:ascii="Times New Roman" w:hAnsi="Times New Roman"/>
          <w:spacing w:val="1"/>
          <w:sz w:val="24"/>
          <w:szCs w:val="24"/>
        </w:rPr>
        <w:t xml:space="preserve"> </w:t>
      </w:r>
      <w:r w:rsidRPr="00BA24DA">
        <w:rPr>
          <w:rFonts w:ascii="Times New Roman" w:hAnsi="Times New Roman"/>
          <w:sz w:val="24"/>
          <w:szCs w:val="24"/>
        </w:rPr>
        <w:t>духовно-нравственное,</w:t>
      </w:r>
      <w:r w:rsidRPr="00BA24DA">
        <w:rPr>
          <w:rFonts w:ascii="Times New Roman" w:hAnsi="Times New Roman"/>
          <w:spacing w:val="1"/>
          <w:sz w:val="24"/>
          <w:szCs w:val="24"/>
        </w:rPr>
        <w:t xml:space="preserve"> </w:t>
      </w:r>
      <w:r w:rsidRPr="00BA24DA">
        <w:rPr>
          <w:rFonts w:ascii="Times New Roman" w:hAnsi="Times New Roman"/>
          <w:sz w:val="24"/>
          <w:szCs w:val="24"/>
        </w:rPr>
        <w:t>спортивно-оздоровительное,</w:t>
      </w:r>
      <w:r w:rsidRPr="00BA24DA">
        <w:rPr>
          <w:rFonts w:ascii="Times New Roman" w:hAnsi="Times New Roman"/>
          <w:spacing w:val="1"/>
          <w:sz w:val="24"/>
          <w:szCs w:val="24"/>
        </w:rPr>
        <w:t xml:space="preserve"> </w:t>
      </w:r>
      <w:r w:rsidRPr="00BA24DA">
        <w:rPr>
          <w:rFonts w:ascii="Times New Roman" w:hAnsi="Times New Roman"/>
          <w:sz w:val="24"/>
          <w:szCs w:val="24"/>
        </w:rPr>
        <w:t>общекультурное,</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социальное.</w:t>
      </w:r>
    </w:p>
    <w:p w:rsidR="0060103C" w:rsidRPr="0060103C" w:rsidRDefault="005E6540" w:rsidP="00BA24DA">
      <w:pPr>
        <w:pStyle w:val="aff3"/>
        <w:widowControl w:val="0"/>
        <w:numPr>
          <w:ilvl w:val="0"/>
          <w:numId w:val="34"/>
        </w:numPr>
        <w:tabs>
          <w:tab w:val="left" w:pos="1010"/>
        </w:tabs>
        <w:autoSpaceDE w:val="0"/>
        <w:autoSpaceDN w:val="0"/>
        <w:spacing w:after="0"/>
        <w:ind w:right="265" w:firstLine="709"/>
        <w:jc w:val="both"/>
        <w:rPr>
          <w:rFonts w:ascii="Times New Roman" w:hAnsi="Times New Roman"/>
          <w:i/>
          <w:sz w:val="24"/>
          <w:szCs w:val="24"/>
        </w:rPr>
      </w:pPr>
      <w:r w:rsidRPr="00BA24DA">
        <w:rPr>
          <w:rFonts w:ascii="Times New Roman" w:hAnsi="Times New Roman"/>
          <w:b/>
          <w:i/>
          <w:sz w:val="24"/>
          <w:szCs w:val="24"/>
          <w:u w:val="single"/>
        </w:rPr>
        <w:t>Коррекционно-развивающее</w:t>
      </w:r>
      <w:r w:rsidRPr="00BA24DA">
        <w:rPr>
          <w:rFonts w:ascii="Times New Roman" w:hAnsi="Times New Roman"/>
          <w:b/>
          <w:i/>
          <w:spacing w:val="1"/>
          <w:sz w:val="24"/>
          <w:szCs w:val="24"/>
          <w:u w:val="single"/>
        </w:rPr>
        <w:t xml:space="preserve"> </w:t>
      </w:r>
      <w:r w:rsidRPr="00BA24DA">
        <w:rPr>
          <w:rFonts w:ascii="Times New Roman" w:hAnsi="Times New Roman"/>
          <w:b/>
          <w:i/>
          <w:sz w:val="24"/>
          <w:szCs w:val="24"/>
          <w:u w:val="single"/>
        </w:rPr>
        <w:t>направление.</w:t>
      </w:r>
      <w:r w:rsidRPr="00BA24DA">
        <w:rPr>
          <w:rFonts w:ascii="Times New Roman" w:hAnsi="Times New Roman"/>
          <w:b/>
          <w:i/>
          <w:spacing w:val="1"/>
          <w:sz w:val="24"/>
          <w:szCs w:val="24"/>
          <w:u w:val="single"/>
        </w:rPr>
        <w:t xml:space="preserve"> </w:t>
      </w:r>
    </w:p>
    <w:p w:rsidR="005E6540" w:rsidRPr="0060103C" w:rsidRDefault="005E6540" w:rsidP="0060103C">
      <w:pPr>
        <w:widowControl w:val="0"/>
        <w:tabs>
          <w:tab w:val="left" w:pos="1010"/>
        </w:tabs>
        <w:autoSpaceDE w:val="0"/>
        <w:autoSpaceDN w:val="0"/>
        <w:spacing w:after="0"/>
        <w:ind w:left="302" w:right="265"/>
        <w:jc w:val="both"/>
        <w:rPr>
          <w:rFonts w:ascii="Times New Roman" w:hAnsi="Times New Roman"/>
          <w:i/>
          <w:sz w:val="24"/>
          <w:szCs w:val="24"/>
        </w:rPr>
      </w:pPr>
      <w:r w:rsidRPr="0060103C">
        <w:rPr>
          <w:rFonts w:ascii="Times New Roman" w:hAnsi="Times New Roman"/>
          <w:i/>
          <w:sz w:val="24"/>
          <w:szCs w:val="24"/>
        </w:rPr>
        <w:t>Курсы</w:t>
      </w:r>
      <w:r w:rsidRPr="0060103C">
        <w:rPr>
          <w:rFonts w:ascii="Times New Roman" w:hAnsi="Times New Roman"/>
          <w:i/>
          <w:spacing w:val="1"/>
          <w:sz w:val="24"/>
          <w:szCs w:val="24"/>
        </w:rPr>
        <w:t xml:space="preserve"> </w:t>
      </w:r>
      <w:r w:rsidRPr="0060103C">
        <w:rPr>
          <w:rFonts w:ascii="Times New Roman" w:hAnsi="Times New Roman"/>
          <w:i/>
          <w:sz w:val="24"/>
          <w:szCs w:val="24"/>
        </w:rPr>
        <w:t>направлены</w:t>
      </w:r>
      <w:r w:rsidRPr="0060103C">
        <w:rPr>
          <w:rFonts w:ascii="Times New Roman" w:hAnsi="Times New Roman"/>
          <w:i/>
          <w:spacing w:val="60"/>
          <w:sz w:val="24"/>
          <w:szCs w:val="24"/>
        </w:rPr>
        <w:t xml:space="preserve"> </w:t>
      </w:r>
      <w:r w:rsidRPr="0060103C">
        <w:rPr>
          <w:rFonts w:ascii="Times New Roman" w:hAnsi="Times New Roman"/>
          <w:i/>
          <w:sz w:val="24"/>
          <w:szCs w:val="24"/>
        </w:rPr>
        <w:t>на</w:t>
      </w:r>
      <w:r w:rsidRPr="0060103C">
        <w:rPr>
          <w:rFonts w:ascii="Times New Roman" w:hAnsi="Times New Roman"/>
          <w:i/>
          <w:spacing w:val="60"/>
          <w:sz w:val="24"/>
          <w:szCs w:val="24"/>
        </w:rPr>
        <w:t xml:space="preserve"> </w:t>
      </w:r>
      <w:r w:rsidRPr="0060103C">
        <w:rPr>
          <w:rFonts w:ascii="Times New Roman" w:hAnsi="Times New Roman"/>
          <w:i/>
          <w:sz w:val="24"/>
          <w:szCs w:val="24"/>
        </w:rPr>
        <w:t>преодоление</w:t>
      </w:r>
      <w:r w:rsidRPr="0060103C">
        <w:rPr>
          <w:rFonts w:ascii="Times New Roman" w:hAnsi="Times New Roman"/>
          <w:i/>
          <w:spacing w:val="1"/>
          <w:sz w:val="24"/>
          <w:szCs w:val="24"/>
        </w:rPr>
        <w:t xml:space="preserve"> </w:t>
      </w:r>
      <w:r w:rsidRPr="0060103C">
        <w:rPr>
          <w:rFonts w:ascii="Times New Roman" w:hAnsi="Times New Roman"/>
          <w:i/>
          <w:sz w:val="24"/>
          <w:szCs w:val="24"/>
        </w:rPr>
        <w:t>и/или снижение проявлений отклонений в развитии школьников с ОВЗ, испытывающих</w:t>
      </w:r>
      <w:r w:rsidRPr="0060103C">
        <w:rPr>
          <w:rFonts w:ascii="Times New Roman" w:hAnsi="Times New Roman"/>
          <w:i/>
          <w:spacing w:val="1"/>
          <w:sz w:val="24"/>
          <w:szCs w:val="24"/>
        </w:rPr>
        <w:t xml:space="preserve"> </w:t>
      </w:r>
      <w:r w:rsidRPr="0060103C">
        <w:rPr>
          <w:rFonts w:ascii="Times New Roman" w:hAnsi="Times New Roman"/>
          <w:i/>
          <w:sz w:val="24"/>
          <w:szCs w:val="24"/>
        </w:rPr>
        <w:t>трудности</w:t>
      </w:r>
      <w:r w:rsidRPr="0060103C">
        <w:rPr>
          <w:rFonts w:ascii="Times New Roman" w:hAnsi="Times New Roman"/>
          <w:i/>
          <w:spacing w:val="-2"/>
          <w:sz w:val="24"/>
          <w:szCs w:val="24"/>
        </w:rPr>
        <w:t xml:space="preserve"> </w:t>
      </w:r>
      <w:r w:rsidRPr="0060103C">
        <w:rPr>
          <w:rFonts w:ascii="Times New Roman" w:hAnsi="Times New Roman"/>
          <w:i/>
          <w:sz w:val="24"/>
          <w:szCs w:val="24"/>
        </w:rPr>
        <w:t>в</w:t>
      </w:r>
      <w:r w:rsidRPr="0060103C">
        <w:rPr>
          <w:rFonts w:ascii="Times New Roman" w:hAnsi="Times New Roman"/>
          <w:i/>
          <w:spacing w:val="-2"/>
          <w:sz w:val="24"/>
          <w:szCs w:val="24"/>
        </w:rPr>
        <w:t xml:space="preserve"> </w:t>
      </w:r>
      <w:r w:rsidRPr="0060103C">
        <w:rPr>
          <w:rFonts w:ascii="Times New Roman" w:hAnsi="Times New Roman"/>
          <w:i/>
          <w:sz w:val="24"/>
          <w:szCs w:val="24"/>
        </w:rPr>
        <w:t>обучении и социальной адаптации в</w:t>
      </w:r>
      <w:r w:rsidRPr="0060103C">
        <w:rPr>
          <w:rFonts w:ascii="Times New Roman" w:hAnsi="Times New Roman"/>
          <w:i/>
          <w:spacing w:val="-1"/>
          <w:sz w:val="24"/>
          <w:szCs w:val="24"/>
        </w:rPr>
        <w:t xml:space="preserve"> </w:t>
      </w:r>
      <w:r w:rsidRPr="0060103C">
        <w:rPr>
          <w:rFonts w:ascii="Times New Roman" w:hAnsi="Times New Roman"/>
          <w:i/>
          <w:sz w:val="24"/>
          <w:szCs w:val="24"/>
        </w:rPr>
        <w:t>целом:</w:t>
      </w:r>
    </w:p>
    <w:p w:rsidR="005E6540" w:rsidRPr="00BA24DA" w:rsidRDefault="005E6540" w:rsidP="00BA24DA">
      <w:pPr>
        <w:pStyle w:val="aff3"/>
        <w:widowControl w:val="0"/>
        <w:numPr>
          <w:ilvl w:val="1"/>
          <w:numId w:val="34"/>
        </w:numPr>
        <w:tabs>
          <w:tab w:val="left" w:pos="1342"/>
        </w:tabs>
        <w:autoSpaceDE w:val="0"/>
        <w:autoSpaceDN w:val="0"/>
        <w:spacing w:after="0"/>
        <w:ind w:right="265" w:firstLine="709"/>
        <w:jc w:val="both"/>
        <w:rPr>
          <w:rFonts w:ascii="Times New Roman" w:hAnsi="Times New Roman"/>
          <w:sz w:val="24"/>
          <w:szCs w:val="24"/>
        </w:rPr>
      </w:pP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психомоторных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сенсорных</w:t>
      </w:r>
      <w:r w:rsidRPr="00BA24DA">
        <w:rPr>
          <w:rFonts w:ascii="Times New Roman" w:hAnsi="Times New Roman"/>
          <w:spacing w:val="1"/>
          <w:sz w:val="24"/>
          <w:szCs w:val="24"/>
        </w:rPr>
        <w:t xml:space="preserve"> </w:t>
      </w:r>
      <w:r w:rsidRPr="00BA24DA">
        <w:rPr>
          <w:rFonts w:ascii="Times New Roman" w:hAnsi="Times New Roman"/>
          <w:sz w:val="24"/>
          <w:szCs w:val="24"/>
        </w:rPr>
        <w:t>процессов»,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57"/>
          <w:sz w:val="24"/>
          <w:szCs w:val="24"/>
        </w:rPr>
        <w:t xml:space="preserve"> </w:t>
      </w:r>
      <w:r w:rsidRPr="00BA24DA">
        <w:rPr>
          <w:rFonts w:ascii="Times New Roman" w:hAnsi="Times New Roman"/>
          <w:sz w:val="24"/>
          <w:szCs w:val="24"/>
        </w:rPr>
        <w:t xml:space="preserve">формирование на основе </w:t>
      </w:r>
      <w:proofErr w:type="gramStart"/>
      <w:r w:rsidRPr="00BA24DA">
        <w:rPr>
          <w:rFonts w:ascii="Times New Roman" w:hAnsi="Times New Roman"/>
          <w:sz w:val="24"/>
          <w:szCs w:val="24"/>
        </w:rPr>
        <w:t>активизации работы всех органов чувств адекватного восприятия</w:t>
      </w:r>
      <w:r w:rsidRPr="00BA24DA">
        <w:rPr>
          <w:rFonts w:ascii="Times New Roman" w:hAnsi="Times New Roman"/>
          <w:spacing w:val="-57"/>
          <w:sz w:val="24"/>
          <w:szCs w:val="24"/>
        </w:rPr>
        <w:t xml:space="preserve"> </w:t>
      </w:r>
      <w:r w:rsidRPr="00BA24DA">
        <w:rPr>
          <w:rFonts w:ascii="Times New Roman" w:hAnsi="Times New Roman"/>
          <w:sz w:val="24"/>
          <w:szCs w:val="24"/>
        </w:rPr>
        <w:t>явлений</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объектов</w:t>
      </w:r>
      <w:r w:rsidRPr="00BA24DA">
        <w:rPr>
          <w:rFonts w:ascii="Times New Roman" w:hAnsi="Times New Roman"/>
          <w:spacing w:val="1"/>
          <w:sz w:val="24"/>
          <w:szCs w:val="24"/>
        </w:rPr>
        <w:t xml:space="preserve"> </w:t>
      </w:r>
      <w:r w:rsidRPr="00BA24DA">
        <w:rPr>
          <w:rFonts w:ascii="Times New Roman" w:hAnsi="Times New Roman"/>
          <w:sz w:val="24"/>
          <w:szCs w:val="24"/>
        </w:rPr>
        <w:t>окружающей</w:t>
      </w:r>
      <w:r w:rsidRPr="00BA24DA">
        <w:rPr>
          <w:rFonts w:ascii="Times New Roman" w:hAnsi="Times New Roman"/>
          <w:spacing w:val="1"/>
          <w:sz w:val="24"/>
          <w:szCs w:val="24"/>
        </w:rPr>
        <w:t xml:space="preserve"> </w:t>
      </w:r>
      <w:r w:rsidRPr="00BA24DA">
        <w:rPr>
          <w:rFonts w:ascii="Times New Roman" w:hAnsi="Times New Roman"/>
          <w:sz w:val="24"/>
          <w:szCs w:val="24"/>
        </w:rPr>
        <w:t>действительности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совокупности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свойств;</w:t>
      </w:r>
      <w:r w:rsidRPr="00BA24DA">
        <w:rPr>
          <w:rFonts w:ascii="Times New Roman" w:hAnsi="Times New Roman"/>
          <w:spacing w:val="1"/>
          <w:sz w:val="24"/>
          <w:szCs w:val="24"/>
        </w:rPr>
        <w:t xml:space="preserve"> </w:t>
      </w:r>
      <w:r w:rsidRPr="00BA24DA">
        <w:rPr>
          <w:rFonts w:ascii="Times New Roman" w:hAnsi="Times New Roman"/>
          <w:sz w:val="24"/>
          <w:szCs w:val="24"/>
        </w:rPr>
        <w:t>расширение</w:t>
      </w:r>
      <w:r w:rsidRPr="00BA24DA">
        <w:rPr>
          <w:rFonts w:ascii="Times New Roman" w:hAnsi="Times New Roman"/>
          <w:spacing w:val="-3"/>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2"/>
          <w:sz w:val="24"/>
          <w:szCs w:val="24"/>
        </w:rPr>
        <w:t xml:space="preserve"> </w:t>
      </w:r>
      <w:r w:rsidRPr="00BA24DA">
        <w:rPr>
          <w:rFonts w:ascii="Times New Roman" w:hAnsi="Times New Roman"/>
          <w:sz w:val="24"/>
          <w:szCs w:val="24"/>
        </w:rPr>
        <w:t>окружающем</w:t>
      </w:r>
      <w:r w:rsidRPr="00BA24DA">
        <w:rPr>
          <w:rFonts w:ascii="Times New Roman" w:hAnsi="Times New Roman"/>
          <w:spacing w:val="-2"/>
          <w:sz w:val="24"/>
          <w:szCs w:val="24"/>
        </w:rPr>
        <w:t xml:space="preserve"> </w:t>
      </w:r>
      <w:r w:rsidRPr="00BA24DA">
        <w:rPr>
          <w:rFonts w:ascii="Times New Roman" w:hAnsi="Times New Roman"/>
          <w:sz w:val="24"/>
          <w:szCs w:val="24"/>
        </w:rPr>
        <w:t>мире</w:t>
      </w:r>
      <w:r w:rsidRPr="00BA24DA">
        <w:rPr>
          <w:rFonts w:ascii="Times New Roman" w:hAnsi="Times New Roman"/>
          <w:spacing w:val="-2"/>
          <w:sz w:val="24"/>
          <w:szCs w:val="24"/>
        </w:rPr>
        <w:t xml:space="preserve"> </w:t>
      </w:r>
      <w:r w:rsidRPr="00BA24DA">
        <w:rPr>
          <w:rFonts w:ascii="Times New Roman" w:hAnsi="Times New Roman"/>
          <w:sz w:val="24"/>
          <w:szCs w:val="24"/>
        </w:rPr>
        <w:t>посредством</w:t>
      </w:r>
      <w:r w:rsidRPr="00BA24DA">
        <w:rPr>
          <w:rFonts w:ascii="Times New Roman" w:hAnsi="Times New Roman"/>
          <w:spacing w:val="-4"/>
          <w:sz w:val="24"/>
          <w:szCs w:val="24"/>
        </w:rPr>
        <w:t xml:space="preserve"> </w:t>
      </w:r>
      <w:r w:rsidRPr="00BA24DA">
        <w:rPr>
          <w:rFonts w:ascii="Times New Roman" w:hAnsi="Times New Roman"/>
          <w:sz w:val="24"/>
          <w:szCs w:val="24"/>
        </w:rPr>
        <w:t>сенсорных эталонов.</w:t>
      </w:r>
    </w:p>
    <w:p w:rsidR="005E6540" w:rsidRPr="0060103C" w:rsidRDefault="005E6540" w:rsidP="00BA24DA">
      <w:pPr>
        <w:pStyle w:val="aff3"/>
        <w:widowControl w:val="0"/>
        <w:numPr>
          <w:ilvl w:val="1"/>
          <w:numId w:val="34"/>
        </w:numPr>
        <w:tabs>
          <w:tab w:val="left" w:pos="1166"/>
        </w:tabs>
        <w:autoSpaceDE w:val="0"/>
        <w:autoSpaceDN w:val="0"/>
        <w:spacing w:after="0"/>
        <w:ind w:right="272" w:firstLine="709"/>
        <w:jc w:val="both"/>
        <w:rPr>
          <w:rFonts w:ascii="Times New Roman" w:hAnsi="Times New Roman"/>
          <w:sz w:val="24"/>
          <w:szCs w:val="24"/>
        </w:rPr>
      </w:pPr>
      <w:r w:rsidRPr="0060103C">
        <w:rPr>
          <w:rFonts w:ascii="Times New Roman" w:hAnsi="Times New Roman"/>
          <w:sz w:val="24"/>
          <w:szCs w:val="24"/>
        </w:rPr>
        <w:t>«Логопедические занятия»</w:t>
      </w:r>
      <w:r w:rsidRPr="0060103C">
        <w:rPr>
          <w:rFonts w:ascii="Times New Roman" w:hAnsi="Times New Roman"/>
          <w:spacing w:val="1"/>
          <w:sz w:val="24"/>
          <w:szCs w:val="24"/>
        </w:rPr>
        <w:t xml:space="preserve"> </w:t>
      </w:r>
      <w:r w:rsidRPr="0060103C">
        <w:rPr>
          <w:rFonts w:ascii="Times New Roman" w:hAnsi="Times New Roman"/>
          <w:sz w:val="24"/>
          <w:szCs w:val="24"/>
        </w:rPr>
        <w:t>учит взаимодействовать в социуме с окружающими и</w:t>
      </w:r>
      <w:r w:rsidRPr="0060103C">
        <w:rPr>
          <w:rFonts w:ascii="Times New Roman" w:hAnsi="Times New Roman"/>
          <w:spacing w:val="1"/>
          <w:sz w:val="24"/>
          <w:szCs w:val="24"/>
        </w:rPr>
        <w:t xml:space="preserve"> </w:t>
      </w:r>
      <w:r w:rsidRPr="0060103C">
        <w:rPr>
          <w:rFonts w:ascii="Times New Roman" w:hAnsi="Times New Roman"/>
          <w:sz w:val="24"/>
          <w:szCs w:val="24"/>
        </w:rPr>
        <w:t>воспринимать</w:t>
      </w:r>
      <w:r w:rsidRPr="0060103C">
        <w:rPr>
          <w:rFonts w:ascii="Times New Roman" w:hAnsi="Times New Roman"/>
          <w:spacing w:val="1"/>
          <w:sz w:val="24"/>
          <w:szCs w:val="24"/>
        </w:rPr>
        <w:t xml:space="preserve"> </w:t>
      </w:r>
      <w:r w:rsidRPr="0060103C">
        <w:rPr>
          <w:rFonts w:ascii="Times New Roman" w:hAnsi="Times New Roman"/>
          <w:sz w:val="24"/>
          <w:szCs w:val="24"/>
        </w:rPr>
        <w:t>информацию</w:t>
      </w:r>
      <w:r w:rsidRPr="0060103C">
        <w:rPr>
          <w:rFonts w:ascii="Times New Roman" w:hAnsi="Times New Roman"/>
          <w:spacing w:val="1"/>
          <w:sz w:val="24"/>
          <w:szCs w:val="24"/>
        </w:rPr>
        <w:t xml:space="preserve"> </w:t>
      </w:r>
      <w:r w:rsidRPr="0060103C">
        <w:rPr>
          <w:rFonts w:ascii="Times New Roman" w:hAnsi="Times New Roman"/>
          <w:sz w:val="24"/>
          <w:szCs w:val="24"/>
        </w:rPr>
        <w:t>посредством</w:t>
      </w:r>
      <w:r w:rsidRPr="0060103C">
        <w:rPr>
          <w:rFonts w:ascii="Times New Roman" w:hAnsi="Times New Roman"/>
          <w:spacing w:val="1"/>
          <w:sz w:val="24"/>
          <w:szCs w:val="24"/>
        </w:rPr>
        <w:t xml:space="preserve"> </w:t>
      </w:r>
      <w:r w:rsidRPr="0060103C">
        <w:rPr>
          <w:rFonts w:ascii="Times New Roman" w:hAnsi="Times New Roman"/>
          <w:sz w:val="24"/>
          <w:szCs w:val="24"/>
        </w:rPr>
        <w:t>доступных</w:t>
      </w:r>
      <w:r w:rsidRPr="0060103C">
        <w:rPr>
          <w:rFonts w:ascii="Times New Roman" w:hAnsi="Times New Roman"/>
          <w:spacing w:val="1"/>
          <w:sz w:val="24"/>
          <w:szCs w:val="24"/>
        </w:rPr>
        <w:t xml:space="preserve"> </w:t>
      </w:r>
      <w:r w:rsidRPr="0060103C">
        <w:rPr>
          <w:rFonts w:ascii="Times New Roman" w:hAnsi="Times New Roman"/>
          <w:sz w:val="24"/>
          <w:szCs w:val="24"/>
        </w:rPr>
        <w:t>способов</w:t>
      </w:r>
      <w:r w:rsidRPr="0060103C">
        <w:rPr>
          <w:rFonts w:ascii="Times New Roman" w:hAnsi="Times New Roman"/>
          <w:spacing w:val="1"/>
          <w:sz w:val="24"/>
          <w:szCs w:val="24"/>
        </w:rPr>
        <w:t xml:space="preserve"> </w:t>
      </w:r>
      <w:r w:rsidRPr="0060103C">
        <w:rPr>
          <w:rFonts w:ascii="Times New Roman" w:hAnsi="Times New Roman"/>
          <w:sz w:val="24"/>
          <w:szCs w:val="24"/>
        </w:rPr>
        <w:t>коммуникации</w:t>
      </w:r>
      <w:r w:rsidRPr="0060103C">
        <w:rPr>
          <w:rFonts w:ascii="Times New Roman" w:hAnsi="Times New Roman"/>
          <w:spacing w:val="1"/>
          <w:sz w:val="24"/>
          <w:szCs w:val="24"/>
        </w:rPr>
        <w:t xml:space="preserve"> </w:t>
      </w:r>
      <w:r w:rsidRPr="0060103C">
        <w:rPr>
          <w:rFonts w:ascii="Times New Roman" w:hAnsi="Times New Roman"/>
          <w:sz w:val="24"/>
          <w:szCs w:val="24"/>
        </w:rPr>
        <w:t>(мимика,</w:t>
      </w:r>
      <w:r w:rsidRPr="0060103C">
        <w:rPr>
          <w:rFonts w:ascii="Times New Roman" w:hAnsi="Times New Roman"/>
          <w:spacing w:val="-57"/>
          <w:sz w:val="24"/>
          <w:szCs w:val="24"/>
        </w:rPr>
        <w:t xml:space="preserve"> </w:t>
      </w:r>
      <w:r w:rsidRPr="0060103C">
        <w:rPr>
          <w:rFonts w:ascii="Times New Roman" w:hAnsi="Times New Roman"/>
          <w:sz w:val="24"/>
          <w:szCs w:val="24"/>
        </w:rPr>
        <w:t>жестикуляция,</w:t>
      </w:r>
      <w:r w:rsidRPr="0060103C">
        <w:rPr>
          <w:rFonts w:ascii="Times New Roman" w:hAnsi="Times New Roman"/>
          <w:spacing w:val="1"/>
          <w:sz w:val="24"/>
          <w:szCs w:val="24"/>
        </w:rPr>
        <w:t xml:space="preserve"> </w:t>
      </w:r>
      <w:r w:rsidRPr="0060103C">
        <w:rPr>
          <w:rFonts w:ascii="Times New Roman" w:hAnsi="Times New Roman"/>
          <w:sz w:val="24"/>
          <w:szCs w:val="24"/>
        </w:rPr>
        <w:t>устная и письменная речь).</w:t>
      </w:r>
    </w:p>
    <w:p w:rsidR="005E6540" w:rsidRPr="0060103C" w:rsidRDefault="005E6540" w:rsidP="00BA24DA">
      <w:pPr>
        <w:pStyle w:val="aff3"/>
        <w:widowControl w:val="0"/>
        <w:numPr>
          <w:ilvl w:val="1"/>
          <w:numId w:val="34"/>
        </w:numPr>
        <w:tabs>
          <w:tab w:val="left" w:pos="1274"/>
        </w:tabs>
        <w:autoSpaceDE w:val="0"/>
        <w:autoSpaceDN w:val="0"/>
        <w:spacing w:after="0"/>
        <w:ind w:right="263" w:firstLine="709"/>
        <w:jc w:val="both"/>
        <w:rPr>
          <w:rFonts w:ascii="Times New Roman" w:hAnsi="Times New Roman"/>
          <w:sz w:val="24"/>
          <w:szCs w:val="24"/>
        </w:rPr>
      </w:pPr>
      <w:r w:rsidRPr="0060103C">
        <w:rPr>
          <w:rFonts w:ascii="Times New Roman" w:hAnsi="Times New Roman"/>
          <w:w w:val="99"/>
          <w:sz w:val="24"/>
          <w:szCs w:val="24"/>
        </w:rPr>
        <w:t xml:space="preserve">  </w:t>
      </w:r>
      <w:r w:rsidRPr="0060103C">
        <w:rPr>
          <w:rFonts w:ascii="Times New Roman" w:hAnsi="Times New Roman"/>
          <w:spacing w:val="4"/>
          <w:w w:val="99"/>
          <w:sz w:val="24"/>
          <w:szCs w:val="24"/>
        </w:rPr>
        <w:t xml:space="preserve"> </w:t>
      </w:r>
      <w:r w:rsidRPr="0060103C">
        <w:rPr>
          <w:rFonts w:ascii="Times New Roman" w:hAnsi="Times New Roman"/>
          <w:sz w:val="24"/>
          <w:szCs w:val="24"/>
        </w:rPr>
        <w:t>«Ритмика»</w:t>
      </w:r>
      <w:r w:rsidRPr="0060103C">
        <w:rPr>
          <w:rFonts w:ascii="Times New Roman" w:hAnsi="Times New Roman"/>
          <w:spacing w:val="117"/>
          <w:sz w:val="24"/>
          <w:szCs w:val="24"/>
        </w:rPr>
        <w:t xml:space="preserve"> </w:t>
      </w:r>
      <w:r w:rsidRPr="0060103C">
        <w:rPr>
          <w:rFonts w:ascii="Times New Roman" w:hAnsi="Times New Roman"/>
          <w:sz w:val="24"/>
          <w:szCs w:val="24"/>
        </w:rPr>
        <w:t xml:space="preserve">помогает  </w:t>
      </w:r>
      <w:r w:rsidRPr="0060103C">
        <w:rPr>
          <w:rFonts w:ascii="Times New Roman" w:hAnsi="Times New Roman"/>
          <w:spacing w:val="3"/>
          <w:sz w:val="24"/>
          <w:szCs w:val="24"/>
        </w:rPr>
        <w:t xml:space="preserve"> </w:t>
      </w:r>
      <w:r w:rsidRPr="0060103C">
        <w:rPr>
          <w:rFonts w:ascii="Times New Roman" w:hAnsi="Times New Roman"/>
          <w:sz w:val="24"/>
          <w:szCs w:val="24"/>
        </w:rPr>
        <w:t xml:space="preserve">привить  </w:t>
      </w:r>
      <w:r w:rsidRPr="0060103C">
        <w:rPr>
          <w:rFonts w:ascii="Times New Roman" w:hAnsi="Times New Roman"/>
          <w:spacing w:val="4"/>
          <w:sz w:val="24"/>
          <w:szCs w:val="24"/>
        </w:rPr>
        <w:t xml:space="preserve"> </w:t>
      </w:r>
      <w:r w:rsidRPr="0060103C">
        <w:rPr>
          <w:rFonts w:ascii="Times New Roman" w:hAnsi="Times New Roman"/>
          <w:sz w:val="24"/>
          <w:szCs w:val="24"/>
        </w:rPr>
        <w:t>ребенку</w:t>
      </w:r>
      <w:r w:rsidRPr="0060103C">
        <w:rPr>
          <w:rFonts w:ascii="Times New Roman" w:hAnsi="Times New Roman"/>
          <w:spacing w:val="115"/>
          <w:sz w:val="24"/>
          <w:szCs w:val="24"/>
        </w:rPr>
        <w:t xml:space="preserve"> </w:t>
      </w:r>
      <w:r w:rsidRPr="0060103C">
        <w:rPr>
          <w:rFonts w:ascii="Times New Roman" w:hAnsi="Times New Roman"/>
          <w:sz w:val="24"/>
          <w:szCs w:val="24"/>
        </w:rPr>
        <w:t xml:space="preserve">необходимые  </w:t>
      </w:r>
      <w:r w:rsidRPr="0060103C">
        <w:rPr>
          <w:rFonts w:ascii="Times New Roman" w:hAnsi="Times New Roman"/>
          <w:spacing w:val="2"/>
          <w:sz w:val="24"/>
          <w:szCs w:val="24"/>
        </w:rPr>
        <w:t xml:space="preserve"> </w:t>
      </w:r>
      <w:r w:rsidRPr="0060103C">
        <w:rPr>
          <w:rFonts w:ascii="Times New Roman" w:hAnsi="Times New Roman"/>
          <w:sz w:val="24"/>
          <w:szCs w:val="24"/>
        </w:rPr>
        <w:t>двигательные</w:t>
      </w:r>
      <w:r w:rsidRPr="0060103C">
        <w:rPr>
          <w:rFonts w:ascii="Times New Roman" w:hAnsi="Times New Roman"/>
          <w:spacing w:val="1"/>
          <w:sz w:val="24"/>
          <w:szCs w:val="24"/>
        </w:rPr>
        <w:t xml:space="preserve"> </w:t>
      </w:r>
      <w:r w:rsidRPr="0060103C">
        <w:rPr>
          <w:rFonts w:ascii="Times New Roman" w:hAnsi="Times New Roman"/>
          <w:sz w:val="24"/>
          <w:szCs w:val="24"/>
        </w:rPr>
        <w:t>навыки, культуру общения между собой и окружающими, чувствовать и ощущать</w:t>
      </w:r>
      <w:r w:rsidRPr="0060103C">
        <w:rPr>
          <w:rFonts w:ascii="Times New Roman" w:hAnsi="Times New Roman"/>
          <w:spacing w:val="1"/>
          <w:sz w:val="24"/>
          <w:szCs w:val="24"/>
        </w:rPr>
        <w:t xml:space="preserve"> </w:t>
      </w:r>
      <w:r w:rsidRPr="0060103C">
        <w:rPr>
          <w:rFonts w:ascii="Times New Roman" w:hAnsi="Times New Roman"/>
          <w:sz w:val="24"/>
          <w:szCs w:val="24"/>
        </w:rPr>
        <w:t>музыкальный ритм.</w:t>
      </w:r>
    </w:p>
    <w:p w:rsidR="005E6540" w:rsidRPr="00BA24DA" w:rsidRDefault="00680319" w:rsidP="0060103C">
      <w:pPr>
        <w:pStyle w:val="aff3"/>
        <w:widowControl w:val="0"/>
        <w:tabs>
          <w:tab w:val="left" w:pos="1325"/>
        </w:tabs>
        <w:autoSpaceDE w:val="0"/>
        <w:autoSpaceDN w:val="0"/>
        <w:spacing w:after="0"/>
        <w:ind w:left="284" w:right="262" w:firstLine="727"/>
        <w:jc w:val="both"/>
        <w:rPr>
          <w:rFonts w:ascii="Times New Roman" w:hAnsi="Times New Roman"/>
          <w:sz w:val="24"/>
          <w:szCs w:val="24"/>
        </w:rPr>
      </w:pPr>
      <w:r w:rsidRPr="0060103C">
        <w:rPr>
          <w:rFonts w:ascii="Times New Roman" w:hAnsi="Times New Roman"/>
          <w:sz w:val="24"/>
          <w:szCs w:val="24"/>
          <w:lang w:eastAsia="en-US"/>
        </w:rPr>
        <w:pict>
          <v:rect id="_x0000_s1026" style="position:absolute;left:0;text-align:left;margin-left:389.6pt;margin-top:12.55pt;width:4.3pt;height:.6pt;z-index:-251658752;mso-position-horizontal-relative:page" fillcolor="black" stroked="f">
            <w10:wrap anchorx="page"/>
          </v:rect>
        </w:pict>
      </w:r>
      <w:r w:rsidR="0060103C">
        <w:rPr>
          <w:rFonts w:ascii="Times New Roman" w:hAnsi="Times New Roman"/>
          <w:w w:val="99"/>
          <w:sz w:val="24"/>
          <w:szCs w:val="24"/>
        </w:rPr>
        <w:t xml:space="preserve">- </w:t>
      </w:r>
      <w:r w:rsidR="005E6540" w:rsidRPr="0060103C">
        <w:rPr>
          <w:rFonts w:ascii="Times New Roman" w:hAnsi="Times New Roman"/>
          <w:w w:val="99"/>
          <w:sz w:val="24"/>
          <w:szCs w:val="24"/>
        </w:rPr>
        <w:t xml:space="preserve"> </w:t>
      </w:r>
      <w:r w:rsidR="005E6540" w:rsidRPr="0060103C">
        <w:rPr>
          <w:rFonts w:ascii="Times New Roman" w:hAnsi="Times New Roman"/>
          <w:spacing w:val="-30"/>
          <w:w w:val="99"/>
          <w:sz w:val="24"/>
          <w:szCs w:val="24"/>
        </w:rPr>
        <w:t xml:space="preserve"> </w:t>
      </w:r>
      <w:r w:rsidR="005E6540" w:rsidRPr="0060103C">
        <w:rPr>
          <w:rFonts w:ascii="Times New Roman" w:hAnsi="Times New Roman"/>
          <w:sz w:val="24"/>
          <w:szCs w:val="24"/>
        </w:rPr>
        <w:t>«Самосовершенствование личности»</w:t>
      </w:r>
      <w:r w:rsidR="005E6540" w:rsidRPr="00BA24DA">
        <w:rPr>
          <w:rFonts w:ascii="Times New Roman" w:hAnsi="Times New Roman"/>
          <w:sz w:val="24"/>
          <w:szCs w:val="24"/>
          <w:u w:val="single"/>
        </w:rPr>
        <w:t xml:space="preserve"> </w:t>
      </w:r>
      <w:proofErr w:type="gramStart"/>
      <w:r w:rsidR="005E6540" w:rsidRPr="00BA24DA">
        <w:rPr>
          <w:rFonts w:ascii="Times New Roman" w:hAnsi="Times New Roman"/>
          <w:sz w:val="24"/>
          <w:szCs w:val="24"/>
        </w:rPr>
        <w:t>нацелен</w:t>
      </w:r>
      <w:proofErr w:type="gramEnd"/>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на</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подготовку учащихся</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с</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ОВЗ</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 самостоятельной</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жизни,</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умеющих</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адаптироваться в современном мире,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самостоятельно принимать решения, выражать свое мнение, творчески мыслить и нести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ответственность за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свои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действия.</w:t>
      </w:r>
      <w:r w:rsidR="005E6540" w:rsidRPr="00BA24DA">
        <w:rPr>
          <w:rFonts w:ascii="Times New Roman" w:hAnsi="Times New Roman"/>
          <w:spacing w:val="1"/>
          <w:sz w:val="24"/>
          <w:szCs w:val="24"/>
        </w:rPr>
        <w:t xml:space="preserve"> </w:t>
      </w:r>
      <w:proofErr w:type="gramStart"/>
      <w:r w:rsidR="005E6540" w:rsidRPr="00BA24DA">
        <w:rPr>
          <w:rFonts w:ascii="Times New Roman" w:hAnsi="Times New Roman"/>
          <w:sz w:val="24"/>
          <w:szCs w:val="24"/>
        </w:rPr>
        <w:t>Формы: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игры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(драматизации,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ролевые,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настольно-печатные, дидактическая,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творческие,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театрализованные,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имитации,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предметами,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пантомима), разминка, беседа, тренинг (социально-психологический,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коммуникативный, адаптивный), психологическая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акция,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головоломка,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конкурс,</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викторина,</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проект,</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выставка,</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КВН,</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релаксационные</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паузы;</w:t>
      </w:r>
      <w:proofErr w:type="gramEnd"/>
    </w:p>
    <w:p w:rsidR="005E6540" w:rsidRPr="0060103C" w:rsidRDefault="0060103C" w:rsidP="0060103C">
      <w:pPr>
        <w:widowControl w:val="0"/>
        <w:tabs>
          <w:tab w:val="left" w:pos="1301"/>
        </w:tabs>
        <w:autoSpaceDE w:val="0"/>
        <w:autoSpaceDN w:val="0"/>
        <w:spacing w:after="0"/>
        <w:ind w:left="284" w:right="264"/>
        <w:jc w:val="both"/>
        <w:rPr>
          <w:rFonts w:ascii="Times New Roman" w:hAnsi="Times New Roman"/>
          <w:sz w:val="24"/>
          <w:szCs w:val="24"/>
        </w:rPr>
      </w:pPr>
      <w:r>
        <w:rPr>
          <w:rFonts w:ascii="Times New Roman" w:hAnsi="Times New Roman"/>
          <w:sz w:val="24"/>
          <w:szCs w:val="24"/>
        </w:rPr>
        <w:tab/>
        <w:t xml:space="preserve">- </w:t>
      </w:r>
      <w:r w:rsidR="005E6540" w:rsidRPr="0060103C">
        <w:rPr>
          <w:rFonts w:ascii="Times New Roman" w:hAnsi="Times New Roman"/>
          <w:sz w:val="24"/>
          <w:szCs w:val="24"/>
        </w:rPr>
        <w:t xml:space="preserve">курс </w:t>
      </w:r>
      <w:r w:rsidR="005E6540" w:rsidRPr="0060103C">
        <w:rPr>
          <w:rFonts w:ascii="Times New Roman" w:hAnsi="Times New Roman"/>
          <w:sz w:val="24"/>
          <w:szCs w:val="24"/>
          <w:u w:val="single"/>
        </w:rPr>
        <w:t>«Шаги в будущее»</w:t>
      </w:r>
      <w:r w:rsidR="005E6540" w:rsidRPr="0060103C">
        <w:rPr>
          <w:rFonts w:ascii="Times New Roman" w:hAnsi="Times New Roman"/>
          <w:sz w:val="24"/>
          <w:szCs w:val="24"/>
        </w:rPr>
        <w:t xml:space="preserve"> направлен на формирование чувства уверенности в себе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и окружающих, чувства достоинства и ответственности за себя и за свои поступки – на</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основе</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чего</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и</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протекает</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процесс</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самоопределения</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и</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составления</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своего</w:t>
      </w:r>
      <w:r w:rsidR="005E6540" w:rsidRPr="0060103C">
        <w:rPr>
          <w:rFonts w:ascii="Times New Roman" w:hAnsi="Times New Roman"/>
          <w:spacing w:val="60"/>
          <w:sz w:val="24"/>
          <w:szCs w:val="24"/>
        </w:rPr>
        <w:t xml:space="preserve"> </w:t>
      </w:r>
      <w:r w:rsidR="005E6540" w:rsidRPr="0060103C">
        <w:rPr>
          <w:rFonts w:ascii="Times New Roman" w:hAnsi="Times New Roman"/>
          <w:sz w:val="24"/>
          <w:szCs w:val="24"/>
        </w:rPr>
        <w:t>жизненного</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плана.</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Формы</w:t>
      </w:r>
      <w:r w:rsidR="005E6540" w:rsidRPr="0060103C">
        <w:rPr>
          <w:rFonts w:ascii="Times New Roman" w:hAnsi="Times New Roman"/>
          <w:spacing w:val="-3"/>
          <w:sz w:val="24"/>
          <w:szCs w:val="24"/>
        </w:rPr>
        <w:t xml:space="preserve"> </w:t>
      </w:r>
      <w:r w:rsidR="005E6540" w:rsidRPr="0060103C">
        <w:rPr>
          <w:rFonts w:ascii="Times New Roman" w:hAnsi="Times New Roman"/>
          <w:sz w:val="24"/>
          <w:szCs w:val="24"/>
        </w:rPr>
        <w:t>работы: групповые</w:t>
      </w:r>
      <w:r w:rsidR="005E6540" w:rsidRPr="0060103C">
        <w:rPr>
          <w:rFonts w:ascii="Times New Roman" w:hAnsi="Times New Roman"/>
          <w:spacing w:val="-2"/>
          <w:sz w:val="24"/>
          <w:szCs w:val="24"/>
        </w:rPr>
        <w:t xml:space="preserve"> </w:t>
      </w:r>
      <w:r w:rsidR="005E6540" w:rsidRPr="0060103C">
        <w:rPr>
          <w:rFonts w:ascii="Times New Roman" w:hAnsi="Times New Roman"/>
          <w:sz w:val="24"/>
          <w:szCs w:val="24"/>
        </w:rPr>
        <w:t>беседы,</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лекции, опросы,</w:t>
      </w:r>
      <w:r w:rsidR="005E6540" w:rsidRPr="0060103C">
        <w:rPr>
          <w:rFonts w:ascii="Times New Roman" w:hAnsi="Times New Roman"/>
          <w:spacing w:val="-1"/>
          <w:sz w:val="24"/>
          <w:szCs w:val="24"/>
        </w:rPr>
        <w:t xml:space="preserve"> </w:t>
      </w:r>
      <w:r w:rsidR="005E6540" w:rsidRPr="0060103C">
        <w:rPr>
          <w:rFonts w:ascii="Times New Roman" w:hAnsi="Times New Roman"/>
          <w:sz w:val="24"/>
          <w:szCs w:val="24"/>
        </w:rPr>
        <w:t>тренинги,</w:t>
      </w:r>
      <w:r w:rsidR="005E6540" w:rsidRPr="0060103C">
        <w:rPr>
          <w:rFonts w:ascii="Times New Roman" w:hAnsi="Times New Roman"/>
          <w:spacing w:val="-4"/>
          <w:sz w:val="24"/>
          <w:szCs w:val="24"/>
        </w:rPr>
        <w:t xml:space="preserve"> </w:t>
      </w:r>
      <w:r w:rsidR="005E6540" w:rsidRPr="0060103C">
        <w:rPr>
          <w:rFonts w:ascii="Times New Roman" w:hAnsi="Times New Roman"/>
          <w:sz w:val="24"/>
          <w:szCs w:val="24"/>
        </w:rPr>
        <w:t>тесты, игры.</w:t>
      </w:r>
    </w:p>
    <w:p w:rsidR="005E6540" w:rsidRPr="00BA24DA" w:rsidRDefault="005E6540" w:rsidP="00BA24DA">
      <w:pPr>
        <w:spacing w:after="0"/>
        <w:ind w:left="302" w:right="263" w:firstLine="709"/>
        <w:jc w:val="both"/>
        <w:rPr>
          <w:rFonts w:ascii="Times New Roman" w:hAnsi="Times New Roman" w:cs="Times New Roman"/>
          <w:sz w:val="24"/>
          <w:szCs w:val="24"/>
        </w:rPr>
      </w:pPr>
      <w:r w:rsidRPr="0060103C">
        <w:rPr>
          <w:rFonts w:ascii="Times New Roman" w:hAnsi="Times New Roman" w:cs="Times New Roman"/>
          <w:i/>
          <w:sz w:val="24"/>
          <w:szCs w:val="24"/>
        </w:rPr>
        <w:t>Специалистами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школы,</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в</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рамках</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индивидуальной</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работы,</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реализуется</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ряд</w:t>
      </w:r>
      <w:r w:rsidRPr="0060103C">
        <w:rPr>
          <w:rFonts w:ascii="Times New Roman" w:hAnsi="Times New Roman" w:cs="Times New Roman"/>
          <w:i/>
          <w:spacing w:val="-57"/>
          <w:sz w:val="24"/>
          <w:szCs w:val="24"/>
        </w:rPr>
        <w:t xml:space="preserve"> </w:t>
      </w:r>
      <w:r w:rsidRPr="0060103C">
        <w:rPr>
          <w:rFonts w:ascii="Times New Roman" w:hAnsi="Times New Roman" w:cs="Times New Roman"/>
          <w:i/>
          <w:sz w:val="24"/>
          <w:szCs w:val="24"/>
        </w:rPr>
        <w:t>программ,</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направленных</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формирование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проблемно-ценностного</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общения</w:t>
      </w:r>
      <w:r w:rsidRPr="0060103C">
        <w:rPr>
          <w:rFonts w:ascii="Times New Roman" w:hAnsi="Times New Roman" w:cs="Times New Roman"/>
          <w:i/>
          <w:spacing w:val="61"/>
          <w:sz w:val="24"/>
          <w:szCs w:val="24"/>
        </w:rPr>
        <w:t xml:space="preserve"> </w:t>
      </w:r>
      <w:r w:rsidRPr="0060103C">
        <w:rPr>
          <w:rFonts w:ascii="Times New Roman" w:hAnsi="Times New Roman" w:cs="Times New Roman"/>
          <w:i/>
          <w:sz w:val="24"/>
          <w:szCs w:val="24"/>
        </w:rPr>
        <w:t>у</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школьников</w:t>
      </w:r>
      <w:r w:rsidR="0060103C">
        <w:rPr>
          <w:rFonts w:ascii="Times New Roman" w:hAnsi="Times New Roman" w:cs="Times New Roman"/>
          <w:i/>
          <w:sz w:val="24"/>
          <w:szCs w:val="24"/>
        </w:rPr>
        <w:t xml:space="preserve">. </w:t>
      </w:r>
      <w:r w:rsidRPr="00BA24DA">
        <w:rPr>
          <w:rFonts w:ascii="Times New Roman" w:hAnsi="Times New Roman" w:cs="Times New Roman"/>
          <w:sz w:val="24"/>
          <w:szCs w:val="24"/>
        </w:rPr>
        <w:t>Они</w:t>
      </w:r>
      <w:r w:rsidRPr="00BA24DA">
        <w:rPr>
          <w:rFonts w:ascii="Times New Roman" w:hAnsi="Times New Roman" w:cs="Times New Roman"/>
          <w:spacing w:val="53"/>
          <w:sz w:val="24"/>
          <w:szCs w:val="24"/>
        </w:rPr>
        <w:t xml:space="preserve"> </w:t>
      </w:r>
      <w:r w:rsidRPr="00BA24DA">
        <w:rPr>
          <w:rFonts w:ascii="Times New Roman" w:hAnsi="Times New Roman" w:cs="Times New Roman"/>
          <w:sz w:val="24"/>
          <w:szCs w:val="24"/>
        </w:rPr>
        <w:t>способствуют</w:t>
      </w:r>
      <w:r w:rsidRPr="00BA24DA">
        <w:rPr>
          <w:rFonts w:ascii="Times New Roman" w:hAnsi="Times New Roman" w:cs="Times New Roman"/>
          <w:spacing w:val="55"/>
          <w:sz w:val="24"/>
          <w:szCs w:val="24"/>
        </w:rPr>
        <w:t xml:space="preserve"> </w:t>
      </w:r>
      <w:r w:rsidRPr="00BA24DA">
        <w:rPr>
          <w:rFonts w:ascii="Times New Roman" w:hAnsi="Times New Roman" w:cs="Times New Roman"/>
          <w:sz w:val="24"/>
          <w:szCs w:val="24"/>
        </w:rPr>
        <w:t>развитию</w:t>
      </w:r>
      <w:r w:rsidRPr="00BA24DA">
        <w:rPr>
          <w:rFonts w:ascii="Times New Roman" w:hAnsi="Times New Roman" w:cs="Times New Roman"/>
          <w:spacing w:val="53"/>
          <w:sz w:val="24"/>
          <w:szCs w:val="24"/>
        </w:rPr>
        <w:t xml:space="preserve"> </w:t>
      </w:r>
      <w:r w:rsidRPr="00BA24DA">
        <w:rPr>
          <w:rFonts w:ascii="Times New Roman" w:hAnsi="Times New Roman" w:cs="Times New Roman"/>
          <w:sz w:val="24"/>
          <w:szCs w:val="24"/>
        </w:rPr>
        <w:t>коммуникативных</w:t>
      </w:r>
      <w:r w:rsidRPr="00BA24DA">
        <w:rPr>
          <w:rFonts w:ascii="Times New Roman" w:hAnsi="Times New Roman" w:cs="Times New Roman"/>
          <w:spacing w:val="50"/>
          <w:sz w:val="24"/>
          <w:szCs w:val="24"/>
        </w:rPr>
        <w:t xml:space="preserve"> </w:t>
      </w:r>
      <w:r w:rsidRPr="00BA24DA">
        <w:rPr>
          <w:rFonts w:ascii="Times New Roman" w:hAnsi="Times New Roman" w:cs="Times New Roman"/>
          <w:sz w:val="24"/>
          <w:szCs w:val="24"/>
        </w:rPr>
        <w:t>компетенций,</w:t>
      </w:r>
      <w:r w:rsidRPr="00BA24DA">
        <w:rPr>
          <w:rFonts w:ascii="Times New Roman" w:hAnsi="Times New Roman" w:cs="Times New Roman"/>
          <w:spacing w:val="52"/>
          <w:sz w:val="24"/>
          <w:szCs w:val="24"/>
        </w:rPr>
        <w:t xml:space="preserve"> </w:t>
      </w:r>
      <w:r w:rsidRPr="00BA24DA">
        <w:rPr>
          <w:rFonts w:ascii="Times New Roman" w:hAnsi="Times New Roman" w:cs="Times New Roman"/>
          <w:sz w:val="24"/>
          <w:szCs w:val="24"/>
        </w:rPr>
        <w:t>воспитанию</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культуры общения, развитию</w:t>
      </w:r>
      <w:r w:rsidRPr="00BA24DA">
        <w:rPr>
          <w:rFonts w:ascii="Times New Roman" w:hAnsi="Times New Roman"/>
          <w:spacing w:val="2"/>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слушать</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слышать</w:t>
      </w:r>
      <w:r w:rsidRPr="00BA24DA">
        <w:rPr>
          <w:rFonts w:ascii="Times New Roman" w:hAnsi="Times New Roman"/>
          <w:spacing w:val="-2"/>
          <w:sz w:val="24"/>
          <w:szCs w:val="24"/>
        </w:rPr>
        <w:t xml:space="preserve"> </w:t>
      </w:r>
      <w:r w:rsidRPr="00BA24DA">
        <w:rPr>
          <w:rFonts w:ascii="Times New Roman" w:hAnsi="Times New Roman"/>
          <w:sz w:val="24"/>
          <w:szCs w:val="24"/>
        </w:rPr>
        <w:t>других,</w:t>
      </w:r>
      <w:r w:rsidRPr="00BA24DA">
        <w:rPr>
          <w:rFonts w:ascii="Times New Roman" w:hAnsi="Times New Roman"/>
          <w:spacing w:val="2"/>
          <w:sz w:val="24"/>
          <w:szCs w:val="24"/>
        </w:rPr>
        <w:t xml:space="preserve"> </w:t>
      </w:r>
      <w:r w:rsidRPr="00BA24DA">
        <w:rPr>
          <w:rFonts w:ascii="Times New Roman" w:hAnsi="Times New Roman"/>
          <w:sz w:val="24"/>
          <w:szCs w:val="24"/>
        </w:rPr>
        <w:t>уважать</w:t>
      </w:r>
      <w:r w:rsidRPr="00BA24DA">
        <w:rPr>
          <w:rFonts w:ascii="Times New Roman" w:hAnsi="Times New Roman"/>
          <w:spacing w:val="2"/>
          <w:sz w:val="24"/>
          <w:szCs w:val="24"/>
        </w:rPr>
        <w:t xml:space="preserve"> </w:t>
      </w:r>
      <w:r w:rsidRPr="00BA24DA">
        <w:rPr>
          <w:rFonts w:ascii="Times New Roman" w:hAnsi="Times New Roman"/>
          <w:sz w:val="24"/>
          <w:szCs w:val="24"/>
        </w:rPr>
        <w:t>чужое</w:t>
      </w:r>
      <w:r w:rsidRPr="00BA24DA">
        <w:rPr>
          <w:rFonts w:ascii="Times New Roman" w:hAnsi="Times New Roman"/>
          <w:spacing w:val="-1"/>
          <w:sz w:val="24"/>
          <w:szCs w:val="24"/>
        </w:rPr>
        <w:t xml:space="preserve"> </w:t>
      </w:r>
      <w:r w:rsidRPr="00BA24DA">
        <w:rPr>
          <w:rFonts w:ascii="Times New Roman" w:hAnsi="Times New Roman"/>
          <w:sz w:val="24"/>
          <w:szCs w:val="24"/>
        </w:rPr>
        <w:t>мнение и</w:t>
      </w:r>
      <w:r w:rsidRPr="00BA24DA">
        <w:rPr>
          <w:rFonts w:ascii="Times New Roman" w:hAnsi="Times New Roman"/>
          <w:spacing w:val="-57"/>
          <w:sz w:val="24"/>
          <w:szCs w:val="24"/>
        </w:rPr>
        <w:t xml:space="preserve"> </w:t>
      </w:r>
      <w:r w:rsidRPr="00BA24DA">
        <w:rPr>
          <w:rFonts w:ascii="Times New Roman" w:hAnsi="Times New Roman"/>
          <w:sz w:val="24"/>
          <w:szCs w:val="24"/>
        </w:rPr>
        <w:t>отстаивать</w:t>
      </w:r>
      <w:r w:rsidRPr="00BA24DA">
        <w:rPr>
          <w:rFonts w:ascii="Times New Roman" w:hAnsi="Times New Roman"/>
          <w:spacing w:val="-1"/>
          <w:sz w:val="24"/>
          <w:szCs w:val="24"/>
        </w:rPr>
        <w:t xml:space="preserve"> </w:t>
      </w:r>
      <w:r w:rsidRPr="00BA24DA">
        <w:rPr>
          <w:rFonts w:ascii="Times New Roman" w:hAnsi="Times New Roman"/>
          <w:sz w:val="24"/>
          <w:szCs w:val="24"/>
        </w:rPr>
        <w:t>свое</w:t>
      </w:r>
      <w:r w:rsidRPr="00BA24DA">
        <w:rPr>
          <w:rFonts w:ascii="Times New Roman" w:hAnsi="Times New Roman"/>
          <w:spacing w:val="-3"/>
          <w:sz w:val="24"/>
          <w:szCs w:val="24"/>
        </w:rPr>
        <w:t xml:space="preserve"> </w:t>
      </w:r>
      <w:r w:rsidRPr="00BA24DA">
        <w:rPr>
          <w:rFonts w:ascii="Times New Roman" w:hAnsi="Times New Roman"/>
          <w:sz w:val="24"/>
          <w:szCs w:val="24"/>
        </w:rPr>
        <w:t>собственное, терпимо</w:t>
      </w:r>
      <w:r w:rsidRPr="00BA24DA">
        <w:rPr>
          <w:rFonts w:ascii="Times New Roman" w:hAnsi="Times New Roman"/>
          <w:spacing w:val="-1"/>
          <w:sz w:val="24"/>
          <w:szCs w:val="24"/>
        </w:rPr>
        <w:t xml:space="preserve"> </w:t>
      </w:r>
      <w:r w:rsidRPr="00BA24DA">
        <w:rPr>
          <w:rFonts w:ascii="Times New Roman" w:hAnsi="Times New Roman"/>
          <w:sz w:val="24"/>
          <w:szCs w:val="24"/>
        </w:rPr>
        <w:t>относиться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4"/>
          <w:sz w:val="24"/>
          <w:szCs w:val="24"/>
        </w:rPr>
        <w:t xml:space="preserve"> </w:t>
      </w:r>
      <w:r w:rsidRPr="00BA24DA">
        <w:rPr>
          <w:rFonts w:ascii="Times New Roman" w:hAnsi="Times New Roman"/>
          <w:sz w:val="24"/>
          <w:szCs w:val="24"/>
        </w:rPr>
        <w:t>разнообразию</w:t>
      </w:r>
      <w:r w:rsidRPr="00BA24DA">
        <w:rPr>
          <w:rFonts w:ascii="Times New Roman" w:hAnsi="Times New Roman"/>
          <w:spacing w:val="-5"/>
          <w:sz w:val="24"/>
          <w:szCs w:val="24"/>
        </w:rPr>
        <w:t xml:space="preserve"> </w:t>
      </w:r>
      <w:r w:rsidRPr="00BA24DA">
        <w:rPr>
          <w:rFonts w:ascii="Times New Roman" w:hAnsi="Times New Roman"/>
          <w:sz w:val="24"/>
          <w:szCs w:val="24"/>
        </w:rPr>
        <w:t>взглядов</w:t>
      </w:r>
      <w:r w:rsidRPr="00BA24DA">
        <w:rPr>
          <w:rFonts w:ascii="Times New Roman" w:hAnsi="Times New Roman"/>
          <w:spacing w:val="-6"/>
          <w:sz w:val="24"/>
          <w:szCs w:val="24"/>
        </w:rPr>
        <w:t xml:space="preserve"> </w:t>
      </w:r>
      <w:r w:rsidRPr="00BA24DA">
        <w:rPr>
          <w:rFonts w:ascii="Times New Roman" w:hAnsi="Times New Roman"/>
          <w:sz w:val="24"/>
          <w:szCs w:val="24"/>
        </w:rPr>
        <w:t>людей.</w:t>
      </w:r>
    </w:p>
    <w:p w:rsidR="0060103C" w:rsidRPr="0060103C" w:rsidRDefault="005E6540" w:rsidP="00BA24DA">
      <w:pPr>
        <w:pStyle w:val="aff3"/>
        <w:widowControl w:val="0"/>
        <w:numPr>
          <w:ilvl w:val="1"/>
          <w:numId w:val="31"/>
        </w:numPr>
        <w:tabs>
          <w:tab w:val="left" w:pos="1010"/>
        </w:tabs>
        <w:autoSpaceDE w:val="0"/>
        <w:autoSpaceDN w:val="0"/>
        <w:spacing w:after="0"/>
        <w:ind w:right="268" w:firstLine="709"/>
        <w:jc w:val="both"/>
        <w:rPr>
          <w:rFonts w:ascii="Times New Roman" w:hAnsi="Times New Roman"/>
          <w:sz w:val="24"/>
          <w:szCs w:val="24"/>
        </w:rPr>
      </w:pPr>
      <w:r w:rsidRPr="00BA24DA">
        <w:rPr>
          <w:rFonts w:ascii="Times New Roman" w:hAnsi="Times New Roman"/>
          <w:b/>
          <w:i/>
          <w:sz w:val="24"/>
          <w:szCs w:val="24"/>
          <w:u w:val="thick"/>
        </w:rPr>
        <w:t>Духовно-нравственное</w:t>
      </w:r>
      <w:r w:rsidRPr="00BA24DA">
        <w:rPr>
          <w:rFonts w:ascii="Times New Roman" w:hAnsi="Times New Roman"/>
          <w:b/>
          <w:i/>
          <w:spacing w:val="1"/>
          <w:sz w:val="24"/>
          <w:szCs w:val="24"/>
          <w:u w:val="thick"/>
        </w:rPr>
        <w:t xml:space="preserve"> </w:t>
      </w:r>
      <w:r w:rsidRPr="00BA24DA">
        <w:rPr>
          <w:rFonts w:ascii="Times New Roman" w:hAnsi="Times New Roman"/>
          <w:b/>
          <w:i/>
          <w:sz w:val="24"/>
          <w:szCs w:val="24"/>
          <w:u w:val="thick"/>
        </w:rPr>
        <w:t>направление</w:t>
      </w:r>
      <w:r w:rsidRPr="0060103C">
        <w:rPr>
          <w:rFonts w:ascii="Times New Roman" w:hAnsi="Times New Roman"/>
          <w:b/>
          <w:i/>
          <w:sz w:val="24"/>
          <w:szCs w:val="24"/>
        </w:rPr>
        <w:t>.</w:t>
      </w:r>
      <w:r w:rsidRPr="0060103C">
        <w:rPr>
          <w:rFonts w:ascii="Times New Roman" w:hAnsi="Times New Roman"/>
          <w:b/>
          <w:i/>
          <w:spacing w:val="1"/>
          <w:sz w:val="24"/>
          <w:szCs w:val="24"/>
        </w:rPr>
        <w:t xml:space="preserve"> </w:t>
      </w:r>
    </w:p>
    <w:p w:rsidR="005E6540" w:rsidRPr="0060103C" w:rsidRDefault="005E6540" w:rsidP="0060103C">
      <w:pPr>
        <w:widowControl w:val="0"/>
        <w:tabs>
          <w:tab w:val="left" w:pos="1010"/>
        </w:tabs>
        <w:autoSpaceDE w:val="0"/>
        <w:autoSpaceDN w:val="0"/>
        <w:spacing w:after="0"/>
        <w:ind w:right="268"/>
        <w:jc w:val="both"/>
        <w:rPr>
          <w:rFonts w:ascii="Times New Roman" w:hAnsi="Times New Roman"/>
          <w:sz w:val="24"/>
          <w:szCs w:val="24"/>
        </w:rPr>
      </w:pPr>
      <w:r w:rsidRPr="0060103C">
        <w:rPr>
          <w:rFonts w:ascii="Times New Roman" w:hAnsi="Times New Roman"/>
          <w:sz w:val="24"/>
          <w:szCs w:val="24"/>
        </w:rPr>
        <w:t>Это</w:t>
      </w:r>
      <w:r w:rsidRPr="0060103C">
        <w:rPr>
          <w:rFonts w:ascii="Times New Roman" w:hAnsi="Times New Roman"/>
          <w:spacing w:val="1"/>
          <w:sz w:val="24"/>
          <w:szCs w:val="24"/>
        </w:rPr>
        <w:t xml:space="preserve"> </w:t>
      </w:r>
      <w:r w:rsidRPr="0060103C">
        <w:rPr>
          <w:rFonts w:ascii="Times New Roman" w:hAnsi="Times New Roman"/>
          <w:sz w:val="24"/>
          <w:szCs w:val="24"/>
        </w:rPr>
        <w:t>оказание</w:t>
      </w:r>
      <w:r w:rsidRPr="0060103C">
        <w:rPr>
          <w:rFonts w:ascii="Times New Roman" w:hAnsi="Times New Roman"/>
          <w:spacing w:val="1"/>
          <w:sz w:val="24"/>
          <w:szCs w:val="24"/>
        </w:rPr>
        <w:t xml:space="preserve"> </w:t>
      </w:r>
      <w:r w:rsidRPr="0060103C">
        <w:rPr>
          <w:rFonts w:ascii="Times New Roman" w:hAnsi="Times New Roman"/>
          <w:sz w:val="24"/>
          <w:szCs w:val="24"/>
        </w:rPr>
        <w:t>социально-педагогической</w:t>
      </w:r>
      <w:r w:rsidRPr="0060103C">
        <w:rPr>
          <w:rFonts w:ascii="Times New Roman" w:hAnsi="Times New Roman"/>
          <w:spacing w:val="1"/>
          <w:sz w:val="24"/>
          <w:szCs w:val="24"/>
        </w:rPr>
        <w:t xml:space="preserve"> </w:t>
      </w:r>
      <w:r w:rsidRPr="0060103C">
        <w:rPr>
          <w:rFonts w:ascii="Times New Roman" w:hAnsi="Times New Roman"/>
          <w:sz w:val="24"/>
          <w:szCs w:val="24"/>
        </w:rPr>
        <w:t>поддержки и приобщение обучающихся к базовым национальным ценностям российского</w:t>
      </w:r>
      <w:r w:rsidRPr="0060103C">
        <w:rPr>
          <w:rFonts w:ascii="Times New Roman" w:hAnsi="Times New Roman"/>
          <w:spacing w:val="1"/>
          <w:sz w:val="24"/>
          <w:szCs w:val="24"/>
        </w:rPr>
        <w:t xml:space="preserve"> </w:t>
      </w:r>
      <w:r w:rsidRPr="0060103C">
        <w:rPr>
          <w:rFonts w:ascii="Times New Roman" w:hAnsi="Times New Roman"/>
          <w:sz w:val="24"/>
          <w:szCs w:val="24"/>
        </w:rPr>
        <w:t>общества, общечеловеческим ценностям в контексте формирования у них нравственных</w:t>
      </w:r>
      <w:r w:rsidRPr="0060103C">
        <w:rPr>
          <w:rFonts w:ascii="Times New Roman" w:hAnsi="Times New Roman"/>
          <w:spacing w:val="1"/>
          <w:sz w:val="24"/>
          <w:szCs w:val="24"/>
        </w:rPr>
        <w:t xml:space="preserve"> </w:t>
      </w:r>
      <w:r w:rsidRPr="0060103C">
        <w:rPr>
          <w:rFonts w:ascii="Times New Roman" w:hAnsi="Times New Roman"/>
          <w:sz w:val="24"/>
          <w:szCs w:val="24"/>
        </w:rPr>
        <w:t>чувств,</w:t>
      </w:r>
      <w:r w:rsidRPr="0060103C">
        <w:rPr>
          <w:rFonts w:ascii="Times New Roman" w:hAnsi="Times New Roman"/>
          <w:spacing w:val="-2"/>
          <w:sz w:val="24"/>
          <w:szCs w:val="24"/>
        </w:rPr>
        <w:t xml:space="preserve"> </w:t>
      </w:r>
      <w:r w:rsidRPr="0060103C">
        <w:rPr>
          <w:rFonts w:ascii="Times New Roman" w:hAnsi="Times New Roman"/>
          <w:sz w:val="24"/>
          <w:szCs w:val="24"/>
        </w:rPr>
        <w:t>нравственного сознания</w:t>
      </w:r>
      <w:r w:rsidRPr="0060103C">
        <w:rPr>
          <w:rFonts w:ascii="Times New Roman" w:hAnsi="Times New Roman"/>
          <w:spacing w:val="-3"/>
          <w:sz w:val="24"/>
          <w:szCs w:val="24"/>
        </w:rPr>
        <w:t xml:space="preserve"> </w:t>
      </w:r>
      <w:r w:rsidRPr="0060103C">
        <w:rPr>
          <w:rFonts w:ascii="Times New Roman" w:hAnsi="Times New Roman"/>
          <w:sz w:val="24"/>
          <w:szCs w:val="24"/>
        </w:rPr>
        <w:t>и поведения.</w:t>
      </w:r>
    </w:p>
    <w:p w:rsidR="0060103C" w:rsidRDefault="0060103C" w:rsidP="00BA24DA">
      <w:pPr>
        <w:pStyle w:val="aff3"/>
        <w:tabs>
          <w:tab w:val="left" w:pos="1010"/>
        </w:tabs>
        <w:spacing w:after="0"/>
        <w:ind w:left="443" w:right="268" w:firstLine="709"/>
        <w:jc w:val="both"/>
        <w:rPr>
          <w:rFonts w:ascii="Times New Roman" w:hAnsi="Times New Roman"/>
          <w:b/>
          <w:i/>
          <w:sz w:val="24"/>
          <w:szCs w:val="24"/>
          <w:u w:val="thick"/>
        </w:rPr>
      </w:pPr>
    </w:p>
    <w:p w:rsidR="005E6540" w:rsidRPr="00BA24DA" w:rsidRDefault="005E6540" w:rsidP="00BA24DA">
      <w:pPr>
        <w:pStyle w:val="aff3"/>
        <w:tabs>
          <w:tab w:val="left" w:pos="1010"/>
        </w:tabs>
        <w:spacing w:after="0"/>
        <w:ind w:left="443" w:right="268" w:firstLine="709"/>
        <w:jc w:val="both"/>
        <w:rPr>
          <w:rFonts w:ascii="Times New Roman" w:hAnsi="Times New Roman"/>
          <w:sz w:val="24"/>
          <w:szCs w:val="24"/>
        </w:rPr>
      </w:pPr>
      <w:r w:rsidRPr="00BA24DA">
        <w:rPr>
          <w:rFonts w:ascii="Times New Roman" w:hAnsi="Times New Roman"/>
          <w:b/>
          <w:i/>
          <w:sz w:val="24"/>
          <w:szCs w:val="24"/>
          <w:u w:val="thick"/>
        </w:rPr>
        <w:lastRenderedPageBreak/>
        <w:t xml:space="preserve">Реализация программы  Станции юннатов </w:t>
      </w:r>
    </w:p>
    <w:p w:rsidR="0060103C" w:rsidRPr="0060103C" w:rsidRDefault="005E6540" w:rsidP="00BA24DA">
      <w:pPr>
        <w:spacing w:after="0"/>
        <w:ind w:left="302" w:right="265" w:firstLine="709"/>
        <w:jc w:val="both"/>
        <w:rPr>
          <w:rFonts w:ascii="Times New Roman" w:hAnsi="Times New Roman" w:cs="Times New Roman"/>
          <w:i/>
          <w:sz w:val="24"/>
          <w:szCs w:val="24"/>
        </w:rPr>
      </w:pPr>
      <w:r w:rsidRPr="0060103C">
        <w:rPr>
          <w:rFonts w:ascii="Times New Roman" w:hAnsi="Times New Roman" w:cs="Times New Roman"/>
          <w:i/>
          <w:sz w:val="24"/>
          <w:szCs w:val="24"/>
        </w:rPr>
        <w:t>К данному направлению отнесена и краеведческая деятельность, направленная на</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воспитание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у</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школьников</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любви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к</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своему</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краю,</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его</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истории,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культуре,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природе,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развитие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самостоятельности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ответственности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школьников,</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формирование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у</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них</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навыков</w:t>
      </w:r>
      <w:r w:rsidRPr="0060103C">
        <w:rPr>
          <w:rFonts w:ascii="Times New Roman" w:hAnsi="Times New Roman" w:cs="Times New Roman"/>
          <w:i/>
          <w:spacing w:val="1"/>
          <w:sz w:val="24"/>
          <w:szCs w:val="24"/>
        </w:rPr>
        <w:t xml:space="preserve"> </w:t>
      </w:r>
      <w:proofErr w:type="spellStart"/>
      <w:r w:rsidRPr="0060103C">
        <w:rPr>
          <w:rFonts w:ascii="Times New Roman" w:hAnsi="Times New Roman" w:cs="Times New Roman"/>
          <w:i/>
          <w:sz w:val="24"/>
          <w:szCs w:val="24"/>
        </w:rPr>
        <w:t>самообслуживающего</w:t>
      </w:r>
      <w:proofErr w:type="spellEnd"/>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труда</w:t>
      </w:r>
    </w:p>
    <w:p w:rsidR="0060103C" w:rsidRDefault="005E6540" w:rsidP="00BA24DA">
      <w:pPr>
        <w:spacing w:after="0"/>
        <w:ind w:left="302" w:right="265" w:firstLine="709"/>
        <w:jc w:val="both"/>
        <w:rPr>
          <w:rFonts w:ascii="Times New Roman" w:hAnsi="Times New Roman" w:cs="Times New Roman"/>
          <w:b/>
          <w:i/>
          <w:spacing w:val="1"/>
          <w:sz w:val="24"/>
          <w:szCs w:val="24"/>
          <w:u w:val="thick"/>
        </w:rPr>
      </w:pPr>
      <w:r w:rsidRPr="00BA24DA">
        <w:rPr>
          <w:rFonts w:ascii="Times New Roman" w:hAnsi="Times New Roman" w:cs="Times New Roman"/>
          <w:b/>
          <w:i/>
          <w:sz w:val="24"/>
          <w:szCs w:val="24"/>
          <w:u w:val="thick"/>
        </w:rPr>
        <w:t>Спортивно-оздоровительное</w:t>
      </w:r>
      <w:r w:rsidRPr="00BA24DA">
        <w:rPr>
          <w:rFonts w:ascii="Times New Roman" w:hAnsi="Times New Roman" w:cs="Times New Roman"/>
          <w:b/>
          <w:i/>
          <w:spacing w:val="1"/>
          <w:sz w:val="24"/>
          <w:szCs w:val="24"/>
          <w:u w:val="thick"/>
        </w:rPr>
        <w:t xml:space="preserve"> </w:t>
      </w:r>
      <w:r w:rsidRPr="00BA24DA">
        <w:rPr>
          <w:rFonts w:ascii="Times New Roman" w:hAnsi="Times New Roman" w:cs="Times New Roman"/>
          <w:b/>
          <w:i/>
          <w:sz w:val="24"/>
          <w:szCs w:val="24"/>
          <w:u w:val="thick"/>
        </w:rPr>
        <w:t>направление.</w:t>
      </w:r>
      <w:r w:rsidRPr="00BA24DA">
        <w:rPr>
          <w:rFonts w:ascii="Times New Roman" w:hAnsi="Times New Roman" w:cs="Times New Roman"/>
          <w:b/>
          <w:i/>
          <w:spacing w:val="1"/>
          <w:sz w:val="24"/>
          <w:szCs w:val="24"/>
          <w:u w:val="thick"/>
        </w:rPr>
        <w:t xml:space="preserve"> </w:t>
      </w:r>
    </w:p>
    <w:p w:rsidR="005E6540" w:rsidRPr="0060103C" w:rsidRDefault="005E6540" w:rsidP="00BA24DA">
      <w:pPr>
        <w:spacing w:after="0"/>
        <w:ind w:left="302" w:right="265" w:firstLine="709"/>
        <w:jc w:val="both"/>
        <w:rPr>
          <w:rFonts w:ascii="Times New Roman" w:hAnsi="Times New Roman" w:cs="Times New Roman"/>
          <w:i/>
          <w:sz w:val="24"/>
          <w:szCs w:val="24"/>
        </w:rPr>
      </w:pPr>
      <w:r w:rsidRPr="0060103C">
        <w:rPr>
          <w:rFonts w:ascii="Times New Roman" w:hAnsi="Times New Roman" w:cs="Times New Roman"/>
          <w:i/>
          <w:sz w:val="24"/>
          <w:szCs w:val="24"/>
        </w:rPr>
        <w:t>Курсы</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внеурочной</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деятельности,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направленные</w:t>
      </w:r>
      <w:r w:rsidRPr="0060103C">
        <w:rPr>
          <w:rFonts w:ascii="Times New Roman" w:hAnsi="Times New Roman" w:cs="Times New Roman"/>
          <w:i/>
          <w:spacing w:val="12"/>
          <w:sz w:val="24"/>
          <w:szCs w:val="24"/>
        </w:rPr>
        <w:t xml:space="preserve"> </w:t>
      </w:r>
      <w:r w:rsidRPr="0060103C">
        <w:rPr>
          <w:rFonts w:ascii="Times New Roman" w:hAnsi="Times New Roman" w:cs="Times New Roman"/>
          <w:i/>
          <w:sz w:val="24"/>
          <w:szCs w:val="24"/>
        </w:rPr>
        <w:t>на</w:t>
      </w:r>
      <w:r w:rsidRPr="0060103C">
        <w:rPr>
          <w:rFonts w:ascii="Times New Roman" w:hAnsi="Times New Roman" w:cs="Times New Roman"/>
          <w:i/>
          <w:spacing w:val="12"/>
          <w:sz w:val="24"/>
          <w:szCs w:val="24"/>
        </w:rPr>
        <w:t xml:space="preserve"> </w:t>
      </w:r>
      <w:r w:rsidRPr="0060103C">
        <w:rPr>
          <w:rFonts w:ascii="Times New Roman" w:hAnsi="Times New Roman" w:cs="Times New Roman"/>
          <w:i/>
          <w:sz w:val="24"/>
          <w:szCs w:val="24"/>
        </w:rPr>
        <w:t>физическое</w:t>
      </w:r>
      <w:r w:rsidRPr="0060103C">
        <w:rPr>
          <w:rFonts w:ascii="Times New Roman" w:hAnsi="Times New Roman" w:cs="Times New Roman"/>
          <w:i/>
          <w:spacing w:val="11"/>
          <w:sz w:val="24"/>
          <w:szCs w:val="24"/>
        </w:rPr>
        <w:t xml:space="preserve"> </w:t>
      </w:r>
      <w:r w:rsidRPr="0060103C">
        <w:rPr>
          <w:rFonts w:ascii="Times New Roman" w:hAnsi="Times New Roman" w:cs="Times New Roman"/>
          <w:i/>
          <w:sz w:val="24"/>
          <w:szCs w:val="24"/>
        </w:rPr>
        <w:t>развитие</w:t>
      </w:r>
      <w:r w:rsidRPr="0060103C">
        <w:rPr>
          <w:rFonts w:ascii="Times New Roman" w:hAnsi="Times New Roman" w:cs="Times New Roman"/>
          <w:i/>
          <w:spacing w:val="13"/>
          <w:sz w:val="24"/>
          <w:szCs w:val="24"/>
        </w:rPr>
        <w:t xml:space="preserve"> </w:t>
      </w:r>
      <w:r w:rsidRPr="0060103C">
        <w:rPr>
          <w:rFonts w:ascii="Times New Roman" w:hAnsi="Times New Roman" w:cs="Times New Roman"/>
          <w:i/>
          <w:sz w:val="24"/>
          <w:szCs w:val="24"/>
        </w:rPr>
        <w:t>школьников,</w:t>
      </w:r>
      <w:r w:rsidRPr="0060103C">
        <w:rPr>
          <w:rFonts w:ascii="Times New Roman" w:hAnsi="Times New Roman" w:cs="Times New Roman"/>
          <w:i/>
          <w:spacing w:val="11"/>
          <w:sz w:val="24"/>
          <w:szCs w:val="24"/>
        </w:rPr>
        <w:t xml:space="preserve"> </w:t>
      </w:r>
      <w:r w:rsidRPr="0060103C">
        <w:rPr>
          <w:rFonts w:ascii="Times New Roman" w:hAnsi="Times New Roman" w:cs="Times New Roman"/>
          <w:i/>
          <w:sz w:val="24"/>
          <w:szCs w:val="24"/>
        </w:rPr>
        <w:t>развитие</w:t>
      </w:r>
      <w:r w:rsidRPr="0060103C">
        <w:rPr>
          <w:rFonts w:ascii="Times New Roman" w:hAnsi="Times New Roman" w:cs="Times New Roman"/>
          <w:i/>
          <w:spacing w:val="10"/>
          <w:sz w:val="24"/>
          <w:szCs w:val="24"/>
        </w:rPr>
        <w:t xml:space="preserve"> </w:t>
      </w:r>
      <w:r w:rsidRPr="0060103C">
        <w:rPr>
          <w:rFonts w:ascii="Times New Roman" w:hAnsi="Times New Roman" w:cs="Times New Roman"/>
          <w:i/>
          <w:sz w:val="24"/>
          <w:szCs w:val="24"/>
        </w:rPr>
        <w:t>их</w:t>
      </w:r>
      <w:r w:rsidRPr="0060103C">
        <w:rPr>
          <w:rFonts w:ascii="Times New Roman" w:hAnsi="Times New Roman" w:cs="Times New Roman"/>
          <w:i/>
          <w:spacing w:val="11"/>
          <w:sz w:val="24"/>
          <w:szCs w:val="24"/>
        </w:rPr>
        <w:t xml:space="preserve"> </w:t>
      </w:r>
      <w:r w:rsidRPr="0060103C">
        <w:rPr>
          <w:rFonts w:ascii="Times New Roman" w:hAnsi="Times New Roman" w:cs="Times New Roman"/>
          <w:i/>
          <w:sz w:val="24"/>
          <w:szCs w:val="24"/>
        </w:rPr>
        <w:t>ценностного</w:t>
      </w:r>
      <w:r w:rsidRPr="0060103C">
        <w:rPr>
          <w:rFonts w:ascii="Times New Roman" w:hAnsi="Times New Roman" w:cs="Times New Roman"/>
          <w:i/>
          <w:spacing w:val="12"/>
          <w:sz w:val="24"/>
          <w:szCs w:val="24"/>
        </w:rPr>
        <w:t xml:space="preserve"> </w:t>
      </w:r>
      <w:r w:rsidRPr="0060103C">
        <w:rPr>
          <w:rFonts w:ascii="Times New Roman" w:hAnsi="Times New Roman" w:cs="Times New Roman"/>
          <w:i/>
          <w:sz w:val="24"/>
          <w:szCs w:val="24"/>
        </w:rPr>
        <w:t>отношения</w:t>
      </w:r>
      <w:r w:rsidRPr="0060103C">
        <w:rPr>
          <w:rFonts w:ascii="Times New Roman" w:hAnsi="Times New Roman" w:cs="Times New Roman"/>
          <w:i/>
          <w:spacing w:val="-57"/>
          <w:sz w:val="24"/>
          <w:szCs w:val="24"/>
        </w:rPr>
        <w:t xml:space="preserve"> </w:t>
      </w:r>
      <w:r w:rsidRPr="0060103C">
        <w:rPr>
          <w:rFonts w:ascii="Times New Roman" w:hAnsi="Times New Roman" w:cs="Times New Roman"/>
          <w:i/>
          <w:sz w:val="24"/>
          <w:szCs w:val="24"/>
        </w:rPr>
        <w:t>к</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своему</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здоровью,</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побуждение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к</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здоровому</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образу</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жизни,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воспитание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силы</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воли,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ответственности,</w:t>
      </w:r>
      <w:r w:rsidRPr="0060103C">
        <w:rPr>
          <w:rFonts w:ascii="Times New Roman" w:hAnsi="Times New Roman" w:cs="Times New Roman"/>
          <w:i/>
          <w:spacing w:val="-2"/>
          <w:sz w:val="24"/>
          <w:szCs w:val="24"/>
        </w:rPr>
        <w:t xml:space="preserve"> </w:t>
      </w:r>
      <w:r w:rsidRPr="0060103C">
        <w:rPr>
          <w:rFonts w:ascii="Times New Roman" w:hAnsi="Times New Roman" w:cs="Times New Roman"/>
          <w:i/>
          <w:sz w:val="24"/>
          <w:szCs w:val="24"/>
        </w:rPr>
        <w:t>формирование установок</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 защиту</w:t>
      </w:r>
      <w:r w:rsidRPr="0060103C">
        <w:rPr>
          <w:rFonts w:ascii="Times New Roman" w:hAnsi="Times New Roman" w:cs="Times New Roman"/>
          <w:i/>
          <w:spacing w:val="-3"/>
          <w:sz w:val="24"/>
          <w:szCs w:val="24"/>
        </w:rPr>
        <w:t xml:space="preserve"> </w:t>
      </w:r>
      <w:r w:rsidRPr="0060103C">
        <w:rPr>
          <w:rFonts w:ascii="Times New Roman" w:hAnsi="Times New Roman" w:cs="Times New Roman"/>
          <w:i/>
          <w:sz w:val="24"/>
          <w:szCs w:val="24"/>
        </w:rPr>
        <w:t>слабых.</w:t>
      </w:r>
    </w:p>
    <w:p w:rsidR="0060103C" w:rsidRDefault="005E6540" w:rsidP="00BA24DA">
      <w:pPr>
        <w:spacing w:after="0"/>
        <w:ind w:left="302" w:right="265" w:firstLine="709"/>
        <w:jc w:val="both"/>
        <w:rPr>
          <w:rFonts w:ascii="Times New Roman" w:hAnsi="Times New Roman" w:cs="Times New Roman"/>
          <w:b/>
          <w:i/>
          <w:spacing w:val="1"/>
          <w:sz w:val="24"/>
          <w:szCs w:val="24"/>
          <w:u w:val="single"/>
        </w:rPr>
      </w:pPr>
      <w:r w:rsidRPr="00BA24DA">
        <w:rPr>
          <w:rFonts w:ascii="Times New Roman" w:hAnsi="Times New Roman" w:cs="Times New Roman"/>
          <w:b/>
          <w:i/>
          <w:sz w:val="24"/>
          <w:szCs w:val="24"/>
          <w:u w:val="single"/>
        </w:rPr>
        <w:t>Общекультурное</w:t>
      </w:r>
      <w:r w:rsidRPr="00BA24DA">
        <w:rPr>
          <w:rFonts w:ascii="Times New Roman" w:hAnsi="Times New Roman" w:cs="Times New Roman"/>
          <w:b/>
          <w:i/>
          <w:spacing w:val="1"/>
          <w:sz w:val="24"/>
          <w:szCs w:val="24"/>
          <w:u w:val="single"/>
        </w:rPr>
        <w:t xml:space="preserve"> </w:t>
      </w:r>
      <w:r w:rsidRPr="00BA24DA">
        <w:rPr>
          <w:rFonts w:ascii="Times New Roman" w:hAnsi="Times New Roman" w:cs="Times New Roman"/>
          <w:b/>
          <w:i/>
          <w:sz w:val="24"/>
          <w:szCs w:val="24"/>
          <w:u w:val="single"/>
        </w:rPr>
        <w:t>направление.</w:t>
      </w:r>
      <w:r w:rsidRPr="00BA24DA">
        <w:rPr>
          <w:rFonts w:ascii="Times New Roman" w:hAnsi="Times New Roman" w:cs="Times New Roman"/>
          <w:b/>
          <w:i/>
          <w:spacing w:val="1"/>
          <w:sz w:val="24"/>
          <w:szCs w:val="24"/>
          <w:u w:val="single"/>
        </w:rPr>
        <w:t xml:space="preserve"> </w:t>
      </w:r>
    </w:p>
    <w:p w:rsidR="005E6540" w:rsidRPr="0060103C" w:rsidRDefault="005E6540" w:rsidP="00BA24DA">
      <w:pPr>
        <w:spacing w:after="0"/>
        <w:ind w:left="302" w:right="265" w:firstLine="709"/>
        <w:jc w:val="both"/>
        <w:rPr>
          <w:rFonts w:ascii="Times New Roman" w:hAnsi="Times New Roman" w:cs="Times New Roman"/>
          <w:i/>
          <w:sz w:val="24"/>
          <w:szCs w:val="24"/>
        </w:rPr>
      </w:pPr>
      <w:r w:rsidRPr="0060103C">
        <w:rPr>
          <w:rFonts w:ascii="Times New Roman" w:hAnsi="Times New Roman" w:cs="Times New Roman"/>
          <w:i/>
          <w:sz w:val="24"/>
          <w:szCs w:val="24"/>
        </w:rPr>
        <w:t>Курсы</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внеурочной</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деятельности,</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создающие</w:t>
      </w:r>
      <w:r w:rsidRPr="0060103C">
        <w:rPr>
          <w:rFonts w:ascii="Times New Roman" w:hAnsi="Times New Roman" w:cs="Times New Roman"/>
          <w:i/>
          <w:spacing w:val="-57"/>
          <w:sz w:val="24"/>
          <w:szCs w:val="24"/>
        </w:rPr>
        <w:t xml:space="preserve"> </w:t>
      </w:r>
      <w:r w:rsidRPr="0060103C">
        <w:rPr>
          <w:rFonts w:ascii="Times New Roman" w:hAnsi="Times New Roman" w:cs="Times New Roman"/>
          <w:i/>
          <w:sz w:val="24"/>
          <w:szCs w:val="24"/>
        </w:rPr>
        <w:t>благоприятные</w:t>
      </w:r>
      <w:r w:rsidRPr="0060103C">
        <w:rPr>
          <w:rFonts w:ascii="Times New Roman" w:hAnsi="Times New Roman" w:cs="Times New Roman"/>
          <w:i/>
          <w:spacing w:val="60"/>
          <w:sz w:val="24"/>
          <w:szCs w:val="24"/>
        </w:rPr>
        <w:t xml:space="preserve"> </w:t>
      </w:r>
      <w:r w:rsidRPr="0060103C">
        <w:rPr>
          <w:rFonts w:ascii="Times New Roman" w:hAnsi="Times New Roman" w:cs="Times New Roman"/>
          <w:i/>
          <w:sz w:val="24"/>
          <w:szCs w:val="24"/>
        </w:rPr>
        <w:t>условия для социальной самореализации школьников, направленные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 раскрытие их творческих способностей, формирование чувства вкуса и умения ценить</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прекрасное,</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на</w:t>
      </w:r>
      <w:r w:rsidRPr="0060103C">
        <w:rPr>
          <w:rFonts w:ascii="Times New Roman" w:hAnsi="Times New Roman" w:cs="Times New Roman"/>
          <w:i/>
          <w:spacing w:val="-2"/>
          <w:sz w:val="24"/>
          <w:szCs w:val="24"/>
        </w:rPr>
        <w:t xml:space="preserve"> </w:t>
      </w:r>
      <w:r w:rsidRPr="0060103C">
        <w:rPr>
          <w:rFonts w:ascii="Times New Roman" w:hAnsi="Times New Roman" w:cs="Times New Roman"/>
          <w:i/>
          <w:sz w:val="24"/>
          <w:szCs w:val="24"/>
        </w:rPr>
        <w:t>воспитание</w:t>
      </w:r>
      <w:r w:rsidRPr="0060103C">
        <w:rPr>
          <w:rFonts w:ascii="Times New Roman" w:hAnsi="Times New Roman" w:cs="Times New Roman"/>
          <w:i/>
          <w:spacing w:val="-2"/>
          <w:sz w:val="24"/>
          <w:szCs w:val="24"/>
        </w:rPr>
        <w:t xml:space="preserve"> </w:t>
      </w:r>
      <w:r w:rsidRPr="0060103C">
        <w:rPr>
          <w:rFonts w:ascii="Times New Roman" w:hAnsi="Times New Roman" w:cs="Times New Roman"/>
          <w:i/>
          <w:sz w:val="24"/>
          <w:szCs w:val="24"/>
        </w:rPr>
        <w:t>ценностного</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отношения школьников</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к</w:t>
      </w:r>
      <w:r w:rsidRPr="0060103C">
        <w:rPr>
          <w:rFonts w:ascii="Times New Roman" w:hAnsi="Times New Roman" w:cs="Times New Roman"/>
          <w:i/>
          <w:spacing w:val="-1"/>
          <w:sz w:val="24"/>
          <w:szCs w:val="24"/>
        </w:rPr>
        <w:t xml:space="preserve"> </w:t>
      </w:r>
      <w:r w:rsidRPr="0060103C">
        <w:rPr>
          <w:rFonts w:ascii="Times New Roman" w:hAnsi="Times New Roman" w:cs="Times New Roman"/>
          <w:i/>
          <w:sz w:val="24"/>
          <w:szCs w:val="24"/>
        </w:rPr>
        <w:t>культуре.</w:t>
      </w:r>
    </w:p>
    <w:p w:rsidR="005E6540" w:rsidRPr="00BA24DA" w:rsidRDefault="005E6540" w:rsidP="00BA24DA">
      <w:pPr>
        <w:pStyle w:val="aff3"/>
        <w:widowControl w:val="0"/>
        <w:numPr>
          <w:ilvl w:val="0"/>
          <w:numId w:val="35"/>
        </w:numPr>
        <w:tabs>
          <w:tab w:val="left" w:pos="1286"/>
        </w:tabs>
        <w:autoSpaceDE w:val="0"/>
        <w:autoSpaceDN w:val="0"/>
        <w:spacing w:after="0"/>
        <w:ind w:right="268" w:firstLine="709"/>
        <w:jc w:val="both"/>
        <w:rPr>
          <w:rFonts w:ascii="Times New Roman" w:hAnsi="Times New Roman"/>
          <w:sz w:val="24"/>
          <w:szCs w:val="24"/>
        </w:rPr>
      </w:pPr>
      <w:r w:rsidRPr="00BA24DA">
        <w:rPr>
          <w:rFonts w:ascii="Times New Roman" w:hAnsi="Times New Roman"/>
          <w:w w:val="99"/>
          <w:sz w:val="24"/>
          <w:szCs w:val="24"/>
          <w:u w:val="single"/>
        </w:rPr>
        <w:t xml:space="preserve">  </w:t>
      </w:r>
      <w:r w:rsidRPr="00BA24DA">
        <w:rPr>
          <w:rFonts w:ascii="Times New Roman" w:hAnsi="Times New Roman"/>
          <w:spacing w:val="16"/>
          <w:w w:val="99"/>
          <w:sz w:val="24"/>
          <w:szCs w:val="24"/>
          <w:u w:val="single"/>
        </w:rPr>
        <w:t xml:space="preserve"> </w:t>
      </w:r>
      <w:r w:rsidRPr="00BA24DA">
        <w:rPr>
          <w:rFonts w:ascii="Times New Roman" w:hAnsi="Times New Roman"/>
          <w:sz w:val="24"/>
          <w:szCs w:val="24"/>
          <w:u w:val="single"/>
        </w:rPr>
        <w:t xml:space="preserve">программа  </w:t>
      </w:r>
      <w:r w:rsidRPr="00BA24DA">
        <w:rPr>
          <w:rFonts w:ascii="Times New Roman" w:hAnsi="Times New Roman"/>
          <w:spacing w:val="1"/>
          <w:sz w:val="24"/>
          <w:szCs w:val="24"/>
          <w:u w:val="single"/>
        </w:rPr>
        <w:t xml:space="preserve"> </w:t>
      </w:r>
      <w:r w:rsidRPr="00BA24DA">
        <w:rPr>
          <w:rFonts w:ascii="Times New Roman" w:hAnsi="Times New Roman"/>
          <w:sz w:val="24"/>
          <w:szCs w:val="24"/>
          <w:u w:val="single"/>
        </w:rPr>
        <w:t xml:space="preserve">«Разговоры   о   </w:t>
      </w:r>
      <w:proofErr w:type="gramStart"/>
      <w:r w:rsidRPr="00BA24DA">
        <w:rPr>
          <w:rFonts w:ascii="Times New Roman" w:hAnsi="Times New Roman"/>
          <w:sz w:val="24"/>
          <w:szCs w:val="24"/>
          <w:u w:val="single"/>
        </w:rPr>
        <w:t>важном</w:t>
      </w:r>
      <w:proofErr w:type="gramEnd"/>
      <w:r w:rsidRPr="00BA24DA">
        <w:rPr>
          <w:rFonts w:ascii="Times New Roman" w:hAnsi="Times New Roman"/>
          <w:sz w:val="24"/>
          <w:szCs w:val="24"/>
          <w:u w:val="single"/>
        </w:rPr>
        <w:t>»,</w:t>
      </w:r>
      <w:r w:rsidRPr="00BA24DA">
        <w:rPr>
          <w:rFonts w:ascii="Times New Roman" w:hAnsi="Times New Roman"/>
          <w:sz w:val="24"/>
          <w:szCs w:val="24"/>
        </w:rPr>
        <w:t xml:space="preserve">  </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направлена    развитие    у</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 ценностного отношения к Родине, природе, человеку, культуре, знаниям,</w:t>
      </w:r>
      <w:r w:rsidRPr="00BA24DA">
        <w:rPr>
          <w:rFonts w:ascii="Times New Roman" w:hAnsi="Times New Roman"/>
          <w:spacing w:val="1"/>
          <w:sz w:val="24"/>
          <w:szCs w:val="24"/>
        </w:rPr>
        <w:t xml:space="preserve"> </w:t>
      </w:r>
      <w:r w:rsidRPr="00BA24DA">
        <w:rPr>
          <w:rFonts w:ascii="Times New Roman" w:hAnsi="Times New Roman"/>
          <w:sz w:val="24"/>
          <w:szCs w:val="24"/>
        </w:rPr>
        <w:t>здоровью.</w:t>
      </w:r>
    </w:p>
    <w:p w:rsidR="005E6540" w:rsidRPr="0060103C" w:rsidRDefault="005E6540" w:rsidP="00BA24DA">
      <w:pPr>
        <w:pStyle w:val="aff3"/>
        <w:widowControl w:val="0"/>
        <w:numPr>
          <w:ilvl w:val="1"/>
          <w:numId w:val="31"/>
        </w:numPr>
        <w:tabs>
          <w:tab w:val="left" w:pos="1010"/>
        </w:tabs>
        <w:autoSpaceDE w:val="0"/>
        <w:autoSpaceDN w:val="0"/>
        <w:spacing w:after="0"/>
        <w:ind w:left="1010" w:firstLine="709"/>
        <w:jc w:val="both"/>
        <w:rPr>
          <w:rFonts w:ascii="Times New Roman" w:hAnsi="Times New Roman"/>
          <w:b/>
          <w:i/>
          <w:sz w:val="24"/>
          <w:szCs w:val="24"/>
        </w:rPr>
      </w:pPr>
      <w:r w:rsidRPr="00BA24DA">
        <w:rPr>
          <w:rFonts w:ascii="Times New Roman" w:hAnsi="Times New Roman"/>
          <w:b/>
          <w:i/>
          <w:sz w:val="24"/>
          <w:szCs w:val="24"/>
          <w:u w:val="thick"/>
        </w:rPr>
        <w:t>Социальное</w:t>
      </w:r>
      <w:r w:rsidRPr="00BA24DA">
        <w:rPr>
          <w:rFonts w:ascii="Times New Roman" w:hAnsi="Times New Roman"/>
          <w:b/>
          <w:i/>
          <w:spacing w:val="-5"/>
          <w:sz w:val="24"/>
          <w:szCs w:val="24"/>
          <w:u w:val="thick"/>
        </w:rPr>
        <w:t xml:space="preserve"> </w:t>
      </w:r>
      <w:r w:rsidRPr="00BA24DA">
        <w:rPr>
          <w:rFonts w:ascii="Times New Roman" w:hAnsi="Times New Roman"/>
          <w:b/>
          <w:i/>
          <w:sz w:val="24"/>
          <w:szCs w:val="24"/>
          <w:u w:val="thick"/>
        </w:rPr>
        <w:t>направление.</w:t>
      </w:r>
    </w:p>
    <w:p w:rsidR="0060103C" w:rsidRPr="00BA24DA" w:rsidRDefault="0060103C" w:rsidP="0060103C">
      <w:pPr>
        <w:pStyle w:val="aff3"/>
        <w:widowControl w:val="0"/>
        <w:tabs>
          <w:tab w:val="left" w:pos="1010"/>
        </w:tabs>
        <w:autoSpaceDE w:val="0"/>
        <w:autoSpaceDN w:val="0"/>
        <w:spacing w:after="0"/>
        <w:ind w:left="1719"/>
        <w:jc w:val="both"/>
        <w:rPr>
          <w:rFonts w:ascii="Times New Roman" w:hAnsi="Times New Roman"/>
          <w:b/>
          <w:i/>
          <w:sz w:val="24"/>
          <w:szCs w:val="24"/>
        </w:rPr>
      </w:pPr>
    </w:p>
    <w:p w:rsidR="005E6540" w:rsidRPr="00BA24DA" w:rsidRDefault="005E6540" w:rsidP="0060103C">
      <w:pPr>
        <w:pStyle w:val="Heading1"/>
        <w:spacing w:before="0" w:line="276" w:lineRule="auto"/>
        <w:ind w:left="0" w:firstLine="50"/>
        <w:jc w:val="center"/>
      </w:pPr>
      <w:r w:rsidRPr="00BA24DA">
        <w:t>Модуль «Школьный</w:t>
      </w:r>
      <w:r w:rsidRPr="00BA24DA">
        <w:rPr>
          <w:spacing w:val="-2"/>
        </w:rPr>
        <w:t xml:space="preserve"> </w:t>
      </w:r>
      <w:r w:rsidRPr="00BA24DA">
        <w:t>урок»</w:t>
      </w:r>
    </w:p>
    <w:p w:rsidR="005E6540" w:rsidRPr="00BA24DA" w:rsidRDefault="005E6540" w:rsidP="00BA24DA">
      <w:pPr>
        <w:pStyle w:val="af5"/>
        <w:spacing w:after="0"/>
        <w:ind w:right="272" w:firstLine="709"/>
        <w:jc w:val="both"/>
        <w:rPr>
          <w:rFonts w:ascii="Times New Roman" w:hAnsi="Times New Roman"/>
          <w:i/>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школьными</w:t>
      </w:r>
      <w:r w:rsidRPr="00BA24DA">
        <w:rPr>
          <w:rFonts w:ascii="Times New Roman" w:hAnsi="Times New Roman"/>
          <w:spacing w:val="1"/>
          <w:sz w:val="24"/>
          <w:szCs w:val="24"/>
        </w:rPr>
        <w:t xml:space="preserve"> </w:t>
      </w:r>
      <w:r w:rsidRPr="00BA24DA">
        <w:rPr>
          <w:rFonts w:ascii="Times New Roman" w:hAnsi="Times New Roman"/>
          <w:sz w:val="24"/>
          <w:szCs w:val="24"/>
        </w:rPr>
        <w:t>педагогами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r w:rsidRPr="00BA24DA">
        <w:rPr>
          <w:rFonts w:ascii="Times New Roman" w:hAnsi="Times New Roman"/>
          <w:spacing w:val="1"/>
          <w:sz w:val="24"/>
          <w:szCs w:val="24"/>
        </w:rPr>
        <w:t xml:space="preserve"> </w:t>
      </w:r>
      <w:r w:rsidRPr="00BA24DA">
        <w:rPr>
          <w:rFonts w:ascii="Times New Roman" w:hAnsi="Times New Roman"/>
          <w:sz w:val="24"/>
          <w:szCs w:val="24"/>
        </w:rPr>
        <w:t>урока</w:t>
      </w:r>
      <w:r w:rsidRPr="00BA24DA">
        <w:rPr>
          <w:rFonts w:ascii="Times New Roman" w:hAnsi="Times New Roman"/>
          <w:spacing w:val="1"/>
          <w:sz w:val="24"/>
          <w:szCs w:val="24"/>
        </w:rPr>
        <w:t xml:space="preserve"> </w:t>
      </w:r>
      <w:r w:rsidRPr="00BA24DA">
        <w:rPr>
          <w:rFonts w:ascii="Times New Roman" w:hAnsi="Times New Roman"/>
          <w:sz w:val="24"/>
          <w:szCs w:val="24"/>
        </w:rPr>
        <w:t>предполагает следующее</w:t>
      </w:r>
      <w:r w:rsidRPr="00BA24DA">
        <w:rPr>
          <w:rFonts w:ascii="Times New Roman" w:hAnsi="Times New Roman"/>
          <w:i/>
          <w:sz w:val="24"/>
          <w:szCs w:val="24"/>
        </w:rPr>
        <w:t>:</w:t>
      </w:r>
    </w:p>
    <w:p w:rsidR="005E6540" w:rsidRPr="00BA24DA" w:rsidRDefault="005E6540" w:rsidP="00BA24DA">
      <w:pPr>
        <w:pStyle w:val="aff3"/>
        <w:widowControl w:val="0"/>
        <w:numPr>
          <w:ilvl w:val="1"/>
          <w:numId w:val="31"/>
        </w:numPr>
        <w:tabs>
          <w:tab w:val="left" w:pos="1010"/>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Установление</w:t>
      </w:r>
      <w:r w:rsidRPr="00BA24DA">
        <w:rPr>
          <w:rFonts w:ascii="Times New Roman" w:hAnsi="Times New Roman"/>
          <w:spacing w:val="1"/>
          <w:sz w:val="24"/>
          <w:szCs w:val="24"/>
        </w:rPr>
        <w:t xml:space="preserve"> </w:t>
      </w:r>
      <w:r w:rsidRPr="00BA24DA">
        <w:rPr>
          <w:rFonts w:ascii="Times New Roman" w:hAnsi="Times New Roman"/>
          <w:sz w:val="24"/>
          <w:szCs w:val="24"/>
        </w:rPr>
        <w:t>доверительных</w:t>
      </w:r>
      <w:r w:rsidRPr="00BA24DA">
        <w:rPr>
          <w:rFonts w:ascii="Times New Roman" w:hAnsi="Times New Roman"/>
          <w:spacing w:val="1"/>
          <w:sz w:val="24"/>
          <w:szCs w:val="24"/>
        </w:rPr>
        <w:t xml:space="preserve"> </w:t>
      </w:r>
      <w:r w:rsidRPr="00BA24DA">
        <w:rPr>
          <w:rFonts w:ascii="Times New Roman" w:hAnsi="Times New Roman"/>
          <w:sz w:val="24"/>
          <w:szCs w:val="24"/>
        </w:rPr>
        <w:t>отношений</w:t>
      </w:r>
      <w:r w:rsidRPr="00BA24DA">
        <w:rPr>
          <w:rFonts w:ascii="Times New Roman" w:hAnsi="Times New Roman"/>
          <w:spacing w:val="1"/>
          <w:sz w:val="24"/>
          <w:szCs w:val="24"/>
        </w:rPr>
        <w:t xml:space="preserve"> </w:t>
      </w:r>
      <w:r w:rsidRPr="00BA24DA">
        <w:rPr>
          <w:rFonts w:ascii="Times New Roman" w:hAnsi="Times New Roman"/>
          <w:sz w:val="24"/>
          <w:szCs w:val="24"/>
        </w:rPr>
        <w:t>между</w:t>
      </w:r>
      <w:r w:rsidRPr="00BA24DA">
        <w:rPr>
          <w:rFonts w:ascii="Times New Roman" w:hAnsi="Times New Roman"/>
          <w:spacing w:val="1"/>
          <w:sz w:val="24"/>
          <w:szCs w:val="24"/>
        </w:rPr>
        <w:t xml:space="preserve"> </w:t>
      </w:r>
      <w:r w:rsidRPr="00BA24DA">
        <w:rPr>
          <w:rFonts w:ascii="Times New Roman" w:hAnsi="Times New Roman"/>
          <w:sz w:val="24"/>
          <w:szCs w:val="24"/>
        </w:rPr>
        <w:t>учителем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учениками,</w:t>
      </w:r>
      <w:r w:rsidRPr="00BA24DA">
        <w:rPr>
          <w:rFonts w:ascii="Times New Roman" w:hAnsi="Times New Roman"/>
          <w:spacing w:val="1"/>
          <w:sz w:val="24"/>
          <w:szCs w:val="24"/>
        </w:rPr>
        <w:t xml:space="preserve"> </w:t>
      </w:r>
      <w:r w:rsidRPr="00BA24DA">
        <w:rPr>
          <w:rFonts w:ascii="Times New Roman" w:hAnsi="Times New Roman"/>
          <w:sz w:val="24"/>
          <w:szCs w:val="24"/>
        </w:rPr>
        <w:t>способствующих</w:t>
      </w:r>
      <w:r w:rsidRPr="00BA24DA">
        <w:rPr>
          <w:rFonts w:ascii="Times New Roman" w:hAnsi="Times New Roman"/>
          <w:spacing w:val="17"/>
          <w:sz w:val="24"/>
          <w:szCs w:val="24"/>
        </w:rPr>
        <w:t xml:space="preserve"> </w:t>
      </w:r>
      <w:r w:rsidRPr="00BA24DA">
        <w:rPr>
          <w:rFonts w:ascii="Times New Roman" w:hAnsi="Times New Roman"/>
          <w:sz w:val="24"/>
          <w:szCs w:val="24"/>
        </w:rPr>
        <w:t>позитивному</w:t>
      </w:r>
      <w:r w:rsidRPr="00BA24DA">
        <w:rPr>
          <w:rFonts w:ascii="Times New Roman" w:hAnsi="Times New Roman"/>
          <w:spacing w:val="7"/>
          <w:sz w:val="24"/>
          <w:szCs w:val="24"/>
        </w:rPr>
        <w:t xml:space="preserve"> </w:t>
      </w:r>
      <w:r w:rsidRPr="00BA24DA">
        <w:rPr>
          <w:rFonts w:ascii="Times New Roman" w:hAnsi="Times New Roman"/>
          <w:sz w:val="24"/>
          <w:szCs w:val="24"/>
        </w:rPr>
        <w:t>восприятию</w:t>
      </w:r>
      <w:r w:rsidRPr="00BA24DA">
        <w:rPr>
          <w:rFonts w:ascii="Times New Roman" w:hAnsi="Times New Roman"/>
          <w:spacing w:val="13"/>
          <w:sz w:val="24"/>
          <w:szCs w:val="24"/>
        </w:rPr>
        <w:t xml:space="preserve"> </w:t>
      </w:r>
      <w:r w:rsidRPr="00BA24DA">
        <w:rPr>
          <w:rFonts w:ascii="Times New Roman" w:hAnsi="Times New Roman"/>
          <w:sz w:val="24"/>
          <w:szCs w:val="24"/>
        </w:rPr>
        <w:t>учащимися</w:t>
      </w:r>
      <w:r w:rsidRPr="00BA24DA">
        <w:rPr>
          <w:rFonts w:ascii="Times New Roman" w:hAnsi="Times New Roman"/>
          <w:spacing w:val="14"/>
          <w:sz w:val="24"/>
          <w:szCs w:val="24"/>
        </w:rPr>
        <w:t xml:space="preserve"> </w:t>
      </w:r>
      <w:r w:rsidRPr="00BA24DA">
        <w:rPr>
          <w:rFonts w:ascii="Times New Roman" w:hAnsi="Times New Roman"/>
          <w:sz w:val="24"/>
          <w:szCs w:val="24"/>
        </w:rPr>
        <w:t>требований</w:t>
      </w:r>
      <w:r w:rsidRPr="00BA24DA">
        <w:rPr>
          <w:rFonts w:ascii="Times New Roman" w:hAnsi="Times New Roman"/>
          <w:spacing w:val="15"/>
          <w:sz w:val="24"/>
          <w:szCs w:val="24"/>
        </w:rPr>
        <w:t xml:space="preserve"> </w:t>
      </w:r>
      <w:r w:rsidRPr="00BA24DA">
        <w:rPr>
          <w:rFonts w:ascii="Times New Roman" w:hAnsi="Times New Roman"/>
          <w:sz w:val="24"/>
          <w:szCs w:val="24"/>
        </w:rPr>
        <w:t>и</w:t>
      </w:r>
      <w:r w:rsidRPr="00BA24DA">
        <w:rPr>
          <w:rFonts w:ascii="Times New Roman" w:hAnsi="Times New Roman"/>
          <w:spacing w:val="13"/>
          <w:sz w:val="24"/>
          <w:szCs w:val="24"/>
        </w:rPr>
        <w:t xml:space="preserve"> </w:t>
      </w:r>
      <w:r w:rsidRPr="00BA24DA">
        <w:rPr>
          <w:rFonts w:ascii="Times New Roman" w:hAnsi="Times New Roman"/>
          <w:sz w:val="24"/>
          <w:szCs w:val="24"/>
        </w:rPr>
        <w:t>просьб</w:t>
      </w:r>
      <w:r w:rsidRPr="00BA24DA">
        <w:rPr>
          <w:rFonts w:ascii="Times New Roman" w:hAnsi="Times New Roman"/>
          <w:spacing w:val="17"/>
          <w:sz w:val="24"/>
          <w:szCs w:val="24"/>
        </w:rPr>
        <w:t xml:space="preserve"> </w:t>
      </w:r>
      <w:r w:rsidRPr="00BA24DA">
        <w:rPr>
          <w:rFonts w:ascii="Times New Roman" w:hAnsi="Times New Roman"/>
          <w:sz w:val="24"/>
          <w:szCs w:val="24"/>
        </w:rPr>
        <w:t>учителя,</w:t>
      </w:r>
    </w:p>
    <w:p w:rsidR="005E6540" w:rsidRPr="00BA24DA" w:rsidRDefault="005E6540" w:rsidP="0060103C">
      <w:pPr>
        <w:pStyle w:val="af5"/>
        <w:spacing w:after="0"/>
        <w:jc w:val="both"/>
        <w:rPr>
          <w:rFonts w:ascii="Times New Roman" w:hAnsi="Times New Roman"/>
          <w:sz w:val="24"/>
          <w:szCs w:val="24"/>
        </w:rPr>
      </w:pPr>
      <w:r w:rsidRPr="00BA24DA">
        <w:rPr>
          <w:rFonts w:ascii="Times New Roman" w:hAnsi="Times New Roman"/>
          <w:sz w:val="24"/>
          <w:szCs w:val="24"/>
        </w:rPr>
        <w:t>привлечению</w:t>
      </w:r>
      <w:r w:rsidRPr="00BA24DA">
        <w:rPr>
          <w:rFonts w:ascii="Times New Roman" w:hAnsi="Times New Roman"/>
          <w:spacing w:val="47"/>
          <w:sz w:val="24"/>
          <w:szCs w:val="24"/>
        </w:rPr>
        <w:t xml:space="preserve"> </w:t>
      </w:r>
      <w:r w:rsidRPr="00BA24DA">
        <w:rPr>
          <w:rFonts w:ascii="Times New Roman" w:hAnsi="Times New Roman"/>
          <w:sz w:val="24"/>
          <w:szCs w:val="24"/>
        </w:rPr>
        <w:t>их</w:t>
      </w:r>
      <w:r w:rsidRPr="00BA24DA">
        <w:rPr>
          <w:rFonts w:ascii="Times New Roman" w:hAnsi="Times New Roman"/>
          <w:spacing w:val="49"/>
          <w:sz w:val="24"/>
          <w:szCs w:val="24"/>
        </w:rPr>
        <w:t xml:space="preserve"> </w:t>
      </w:r>
      <w:r w:rsidRPr="00BA24DA">
        <w:rPr>
          <w:rFonts w:ascii="Times New Roman" w:hAnsi="Times New Roman"/>
          <w:sz w:val="24"/>
          <w:szCs w:val="24"/>
        </w:rPr>
        <w:t>внимания</w:t>
      </w:r>
      <w:r w:rsidRPr="00BA24DA">
        <w:rPr>
          <w:rFonts w:ascii="Times New Roman" w:hAnsi="Times New Roman"/>
          <w:spacing w:val="47"/>
          <w:sz w:val="24"/>
          <w:szCs w:val="24"/>
        </w:rPr>
        <w:t xml:space="preserve"> </w:t>
      </w:r>
      <w:r w:rsidRPr="00BA24DA">
        <w:rPr>
          <w:rFonts w:ascii="Times New Roman" w:hAnsi="Times New Roman"/>
          <w:sz w:val="24"/>
          <w:szCs w:val="24"/>
        </w:rPr>
        <w:t>к</w:t>
      </w:r>
      <w:r w:rsidRPr="00BA24DA">
        <w:rPr>
          <w:rFonts w:ascii="Times New Roman" w:hAnsi="Times New Roman"/>
          <w:spacing w:val="47"/>
          <w:sz w:val="24"/>
          <w:szCs w:val="24"/>
        </w:rPr>
        <w:t xml:space="preserve"> </w:t>
      </w:r>
      <w:r w:rsidRPr="00BA24DA">
        <w:rPr>
          <w:rFonts w:ascii="Times New Roman" w:hAnsi="Times New Roman"/>
          <w:sz w:val="24"/>
          <w:szCs w:val="24"/>
        </w:rPr>
        <w:t>обсуждаемой</w:t>
      </w:r>
      <w:r w:rsidRPr="00BA24DA">
        <w:rPr>
          <w:rFonts w:ascii="Times New Roman" w:hAnsi="Times New Roman"/>
          <w:spacing w:val="48"/>
          <w:sz w:val="24"/>
          <w:szCs w:val="24"/>
        </w:rPr>
        <w:t xml:space="preserve"> </w:t>
      </w:r>
      <w:r w:rsidRPr="00BA24DA">
        <w:rPr>
          <w:rFonts w:ascii="Times New Roman" w:hAnsi="Times New Roman"/>
          <w:sz w:val="24"/>
          <w:szCs w:val="24"/>
        </w:rPr>
        <w:t>на</w:t>
      </w:r>
      <w:r w:rsidRPr="00BA24DA">
        <w:rPr>
          <w:rFonts w:ascii="Times New Roman" w:hAnsi="Times New Roman"/>
          <w:spacing w:val="48"/>
          <w:sz w:val="24"/>
          <w:szCs w:val="24"/>
        </w:rPr>
        <w:t xml:space="preserve"> </w:t>
      </w:r>
      <w:r w:rsidRPr="00BA24DA">
        <w:rPr>
          <w:rFonts w:ascii="Times New Roman" w:hAnsi="Times New Roman"/>
          <w:sz w:val="24"/>
          <w:szCs w:val="24"/>
        </w:rPr>
        <w:t>уроке</w:t>
      </w:r>
      <w:r w:rsidRPr="00BA24DA">
        <w:rPr>
          <w:rFonts w:ascii="Times New Roman" w:hAnsi="Times New Roman"/>
          <w:spacing w:val="46"/>
          <w:sz w:val="24"/>
          <w:szCs w:val="24"/>
        </w:rPr>
        <w:t xml:space="preserve"> </w:t>
      </w:r>
      <w:r w:rsidRPr="00BA24DA">
        <w:rPr>
          <w:rFonts w:ascii="Times New Roman" w:hAnsi="Times New Roman"/>
          <w:sz w:val="24"/>
          <w:szCs w:val="24"/>
        </w:rPr>
        <w:t>информации,</w:t>
      </w:r>
      <w:r w:rsidRPr="00BA24DA">
        <w:rPr>
          <w:rFonts w:ascii="Times New Roman" w:hAnsi="Times New Roman"/>
          <w:spacing w:val="47"/>
          <w:sz w:val="24"/>
          <w:szCs w:val="24"/>
        </w:rPr>
        <w:t xml:space="preserve"> </w:t>
      </w:r>
      <w:r w:rsidRPr="00BA24DA">
        <w:rPr>
          <w:rFonts w:ascii="Times New Roman" w:hAnsi="Times New Roman"/>
          <w:sz w:val="24"/>
          <w:szCs w:val="24"/>
        </w:rPr>
        <w:t>активизации</w:t>
      </w:r>
      <w:r w:rsidRPr="00BA24DA">
        <w:rPr>
          <w:rFonts w:ascii="Times New Roman" w:hAnsi="Times New Roman"/>
          <w:spacing w:val="45"/>
          <w:sz w:val="24"/>
          <w:szCs w:val="24"/>
        </w:rPr>
        <w:t xml:space="preserve"> </w:t>
      </w:r>
      <w:r w:rsidRPr="00BA24DA">
        <w:rPr>
          <w:rFonts w:ascii="Times New Roman" w:hAnsi="Times New Roman"/>
          <w:sz w:val="24"/>
          <w:szCs w:val="24"/>
        </w:rPr>
        <w:t>их</w:t>
      </w:r>
      <w:r w:rsidRPr="00BA24DA">
        <w:rPr>
          <w:rFonts w:ascii="Times New Roman" w:hAnsi="Times New Roman"/>
          <w:spacing w:val="-57"/>
          <w:sz w:val="24"/>
          <w:szCs w:val="24"/>
        </w:rPr>
        <w:t xml:space="preserve"> </w:t>
      </w:r>
      <w:r w:rsidRPr="00BA24DA">
        <w:rPr>
          <w:rFonts w:ascii="Times New Roman" w:hAnsi="Times New Roman"/>
          <w:sz w:val="24"/>
          <w:szCs w:val="24"/>
        </w:rPr>
        <w:t>познавательной</w:t>
      </w:r>
      <w:r w:rsidRPr="00BA24DA">
        <w:rPr>
          <w:rFonts w:ascii="Times New Roman" w:hAnsi="Times New Roman"/>
          <w:spacing w:val="-1"/>
          <w:sz w:val="24"/>
          <w:szCs w:val="24"/>
        </w:rPr>
        <w:t xml:space="preserve"> </w:t>
      </w:r>
      <w:r w:rsidRPr="00BA24DA">
        <w:rPr>
          <w:rFonts w:ascii="Times New Roman" w:hAnsi="Times New Roman"/>
          <w:sz w:val="24"/>
          <w:szCs w:val="24"/>
        </w:rPr>
        <w:t xml:space="preserve">деятельности реализуются </w:t>
      </w:r>
      <w:proofErr w:type="gramStart"/>
      <w:r w:rsidRPr="00BA24DA">
        <w:rPr>
          <w:rFonts w:ascii="Times New Roman" w:hAnsi="Times New Roman"/>
          <w:sz w:val="24"/>
          <w:szCs w:val="24"/>
        </w:rPr>
        <w:t>через</w:t>
      </w:r>
      <w:proofErr w:type="gramEnd"/>
      <w:r w:rsidRPr="00BA24DA">
        <w:rPr>
          <w:rFonts w:ascii="Times New Roman" w:hAnsi="Times New Roman"/>
          <w:sz w:val="24"/>
          <w:szCs w:val="24"/>
        </w:rPr>
        <w:t>:</w:t>
      </w:r>
    </w:p>
    <w:p w:rsidR="005E6540" w:rsidRPr="00BA24DA" w:rsidRDefault="005E6540" w:rsidP="0060103C">
      <w:pPr>
        <w:pStyle w:val="aff3"/>
        <w:widowControl w:val="0"/>
        <w:numPr>
          <w:ilvl w:val="0"/>
          <w:numId w:val="45"/>
        </w:numPr>
        <w:tabs>
          <w:tab w:val="left" w:pos="859"/>
        </w:tabs>
        <w:autoSpaceDE w:val="0"/>
        <w:autoSpaceDN w:val="0"/>
        <w:spacing w:after="0"/>
        <w:ind w:right="269"/>
        <w:jc w:val="both"/>
        <w:rPr>
          <w:rFonts w:ascii="Times New Roman" w:hAnsi="Times New Roman"/>
          <w:sz w:val="24"/>
          <w:szCs w:val="24"/>
        </w:rPr>
      </w:pPr>
      <w:r w:rsidRPr="00BA24DA">
        <w:rPr>
          <w:rFonts w:ascii="Times New Roman" w:hAnsi="Times New Roman"/>
          <w:sz w:val="24"/>
          <w:szCs w:val="24"/>
        </w:rPr>
        <w:t>доброжелательный</w:t>
      </w:r>
      <w:r w:rsidRPr="00BA24DA">
        <w:rPr>
          <w:rFonts w:ascii="Times New Roman" w:hAnsi="Times New Roman"/>
          <w:spacing w:val="60"/>
          <w:sz w:val="24"/>
          <w:szCs w:val="24"/>
        </w:rPr>
        <w:t xml:space="preserve"> </w:t>
      </w:r>
      <w:r w:rsidRPr="00BA24DA">
        <w:rPr>
          <w:rFonts w:ascii="Times New Roman" w:hAnsi="Times New Roman"/>
          <w:sz w:val="24"/>
          <w:szCs w:val="24"/>
        </w:rPr>
        <w:t>стиль</w:t>
      </w:r>
      <w:r w:rsidRPr="00BA24DA">
        <w:rPr>
          <w:rFonts w:ascii="Times New Roman" w:hAnsi="Times New Roman"/>
          <w:spacing w:val="60"/>
          <w:sz w:val="24"/>
          <w:szCs w:val="24"/>
        </w:rPr>
        <w:t xml:space="preserve"> </w:t>
      </w:r>
      <w:r w:rsidRPr="00BA24DA">
        <w:rPr>
          <w:rFonts w:ascii="Times New Roman" w:hAnsi="Times New Roman"/>
          <w:sz w:val="24"/>
          <w:szCs w:val="24"/>
        </w:rPr>
        <w:t>общения,</w:t>
      </w:r>
      <w:r w:rsidRPr="00BA24DA">
        <w:rPr>
          <w:rFonts w:ascii="Times New Roman" w:hAnsi="Times New Roman"/>
          <w:spacing w:val="60"/>
          <w:sz w:val="24"/>
          <w:szCs w:val="24"/>
        </w:rPr>
        <w:t xml:space="preserve"> </w:t>
      </w:r>
      <w:r w:rsidRPr="00BA24DA">
        <w:rPr>
          <w:rFonts w:ascii="Times New Roman" w:hAnsi="Times New Roman"/>
          <w:sz w:val="24"/>
          <w:szCs w:val="24"/>
        </w:rPr>
        <w:t>доверие,</w:t>
      </w:r>
      <w:r w:rsidRPr="00BA24DA">
        <w:rPr>
          <w:rFonts w:ascii="Times New Roman" w:hAnsi="Times New Roman"/>
          <w:spacing w:val="60"/>
          <w:sz w:val="24"/>
          <w:szCs w:val="24"/>
        </w:rPr>
        <w:t xml:space="preserve"> </w:t>
      </w:r>
      <w:r w:rsidRPr="00BA24DA">
        <w:rPr>
          <w:rFonts w:ascii="Times New Roman" w:hAnsi="Times New Roman"/>
          <w:sz w:val="24"/>
          <w:szCs w:val="24"/>
        </w:rPr>
        <w:t>открытость</w:t>
      </w:r>
      <w:r w:rsidRPr="00BA24DA">
        <w:rPr>
          <w:rFonts w:ascii="Times New Roman" w:hAnsi="Times New Roman"/>
          <w:spacing w:val="60"/>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выраженное</w:t>
      </w:r>
      <w:r w:rsidRPr="00BA24DA">
        <w:rPr>
          <w:rFonts w:ascii="Times New Roman" w:hAnsi="Times New Roman"/>
          <w:spacing w:val="-1"/>
          <w:sz w:val="24"/>
          <w:szCs w:val="24"/>
        </w:rPr>
        <w:t xml:space="preserve"> </w:t>
      </w:r>
      <w:r w:rsidRPr="00BA24DA">
        <w:rPr>
          <w:rFonts w:ascii="Times New Roman" w:hAnsi="Times New Roman"/>
          <w:sz w:val="24"/>
          <w:szCs w:val="24"/>
        </w:rPr>
        <w:t>внимание</w:t>
      </w:r>
      <w:r w:rsidRPr="00BA24DA">
        <w:rPr>
          <w:rFonts w:ascii="Times New Roman" w:hAnsi="Times New Roman"/>
          <w:spacing w:val="-1"/>
          <w:sz w:val="24"/>
          <w:szCs w:val="24"/>
        </w:rPr>
        <w:t xml:space="preserve"> </w:t>
      </w:r>
      <w:r w:rsidRPr="00BA24DA">
        <w:rPr>
          <w:rFonts w:ascii="Times New Roman" w:hAnsi="Times New Roman"/>
          <w:sz w:val="24"/>
          <w:szCs w:val="24"/>
        </w:rPr>
        <w:t>к каждому ученику;</w:t>
      </w:r>
    </w:p>
    <w:p w:rsidR="005E6540" w:rsidRPr="0060103C" w:rsidRDefault="005E6540" w:rsidP="0060103C">
      <w:pPr>
        <w:pStyle w:val="aff3"/>
        <w:widowControl w:val="0"/>
        <w:numPr>
          <w:ilvl w:val="0"/>
          <w:numId w:val="45"/>
        </w:numPr>
        <w:tabs>
          <w:tab w:val="left" w:pos="948"/>
          <w:tab w:val="left" w:pos="2406"/>
          <w:tab w:val="left" w:pos="3550"/>
          <w:tab w:val="left" w:pos="5406"/>
          <w:tab w:val="left" w:pos="8419"/>
        </w:tabs>
        <w:autoSpaceDE w:val="0"/>
        <w:autoSpaceDN w:val="0"/>
        <w:spacing w:after="0"/>
        <w:ind w:right="-95"/>
        <w:jc w:val="both"/>
        <w:rPr>
          <w:rFonts w:ascii="Times New Roman" w:hAnsi="Times New Roman"/>
          <w:spacing w:val="-57"/>
          <w:sz w:val="24"/>
          <w:szCs w:val="24"/>
        </w:rPr>
      </w:pPr>
      <w:r w:rsidRPr="00BA24DA">
        <w:rPr>
          <w:rFonts w:ascii="Times New Roman" w:hAnsi="Times New Roman"/>
          <w:sz w:val="24"/>
          <w:szCs w:val="24"/>
        </w:rPr>
        <w:t>по</w:t>
      </w:r>
      <w:r w:rsidR="0060103C">
        <w:rPr>
          <w:rFonts w:ascii="Times New Roman" w:hAnsi="Times New Roman"/>
          <w:sz w:val="24"/>
          <w:szCs w:val="24"/>
        </w:rPr>
        <w:t>зитивный</w:t>
      </w:r>
      <w:r w:rsidR="0060103C">
        <w:rPr>
          <w:rFonts w:ascii="Times New Roman" w:hAnsi="Times New Roman"/>
          <w:sz w:val="24"/>
          <w:szCs w:val="24"/>
        </w:rPr>
        <w:tab/>
        <w:t>настрой,</w:t>
      </w:r>
      <w:r w:rsidR="0060103C">
        <w:rPr>
          <w:rFonts w:ascii="Times New Roman" w:hAnsi="Times New Roman"/>
          <w:sz w:val="24"/>
          <w:szCs w:val="24"/>
        </w:rPr>
        <w:tab/>
        <w:t xml:space="preserve">положительная мотивация, </w:t>
      </w:r>
      <w:r w:rsidRPr="00BA24DA">
        <w:rPr>
          <w:rFonts w:ascii="Times New Roman" w:hAnsi="Times New Roman"/>
          <w:sz w:val="24"/>
          <w:szCs w:val="24"/>
        </w:rPr>
        <w:t>поддержание</w:t>
      </w:r>
      <w:r w:rsidR="0060103C">
        <w:rPr>
          <w:rFonts w:ascii="Times New Roman" w:hAnsi="Times New Roman"/>
          <w:sz w:val="24"/>
          <w:szCs w:val="24"/>
        </w:rPr>
        <w:t xml:space="preserve"> </w:t>
      </w:r>
      <w:r w:rsidRPr="00BA24DA">
        <w:rPr>
          <w:rFonts w:ascii="Times New Roman" w:hAnsi="Times New Roman"/>
          <w:spacing w:val="-1"/>
          <w:sz w:val="24"/>
          <w:szCs w:val="24"/>
        </w:rPr>
        <w:t>оптимизма,</w:t>
      </w:r>
      <w:r w:rsidRPr="00BA24DA">
        <w:rPr>
          <w:rFonts w:ascii="Times New Roman" w:hAnsi="Times New Roman"/>
          <w:spacing w:val="-57"/>
          <w:sz w:val="24"/>
          <w:szCs w:val="24"/>
        </w:rPr>
        <w:t xml:space="preserve"> </w:t>
      </w:r>
      <w:r w:rsidR="0060103C">
        <w:rPr>
          <w:rFonts w:ascii="Times New Roman" w:hAnsi="Times New Roman"/>
          <w:spacing w:val="-57"/>
          <w:sz w:val="24"/>
          <w:szCs w:val="24"/>
        </w:rPr>
        <w:t xml:space="preserve">     </w:t>
      </w:r>
      <w:r w:rsidRPr="00BA24DA">
        <w:rPr>
          <w:rFonts w:ascii="Times New Roman" w:hAnsi="Times New Roman"/>
          <w:sz w:val="24"/>
          <w:szCs w:val="24"/>
        </w:rPr>
        <w:t>эмоционального</w:t>
      </w:r>
      <w:r w:rsidRPr="00BA24DA">
        <w:rPr>
          <w:rFonts w:ascii="Times New Roman" w:hAnsi="Times New Roman"/>
          <w:spacing w:val="-1"/>
          <w:sz w:val="24"/>
          <w:szCs w:val="24"/>
        </w:rPr>
        <w:t xml:space="preserve"> </w:t>
      </w:r>
      <w:r w:rsidRPr="00BA24DA">
        <w:rPr>
          <w:rFonts w:ascii="Times New Roman" w:hAnsi="Times New Roman"/>
          <w:sz w:val="24"/>
          <w:szCs w:val="24"/>
        </w:rPr>
        <w:t>комфорта и безопасности;</w:t>
      </w:r>
    </w:p>
    <w:p w:rsidR="005E6540" w:rsidRPr="0060103C" w:rsidRDefault="005E6540" w:rsidP="0060103C">
      <w:pPr>
        <w:pStyle w:val="aff3"/>
        <w:widowControl w:val="0"/>
        <w:numPr>
          <w:ilvl w:val="0"/>
          <w:numId w:val="45"/>
        </w:numPr>
        <w:tabs>
          <w:tab w:val="left" w:pos="840"/>
        </w:tabs>
        <w:autoSpaceDE w:val="0"/>
        <w:autoSpaceDN w:val="0"/>
        <w:spacing w:after="0"/>
        <w:ind w:right="270"/>
        <w:jc w:val="both"/>
        <w:rPr>
          <w:rFonts w:ascii="Times New Roman" w:hAnsi="Times New Roman"/>
          <w:sz w:val="24"/>
          <w:szCs w:val="24"/>
        </w:rPr>
      </w:pPr>
      <w:r w:rsidRPr="0060103C">
        <w:rPr>
          <w:rFonts w:ascii="Times New Roman" w:hAnsi="Times New Roman"/>
          <w:sz w:val="24"/>
          <w:szCs w:val="24"/>
        </w:rPr>
        <w:t>адекватность</w:t>
      </w:r>
      <w:r w:rsidRPr="0060103C">
        <w:rPr>
          <w:rFonts w:ascii="Times New Roman" w:hAnsi="Times New Roman"/>
          <w:spacing w:val="39"/>
          <w:sz w:val="24"/>
          <w:szCs w:val="24"/>
        </w:rPr>
        <w:t xml:space="preserve"> </w:t>
      </w:r>
      <w:r w:rsidRPr="0060103C">
        <w:rPr>
          <w:rFonts w:ascii="Times New Roman" w:hAnsi="Times New Roman"/>
          <w:sz w:val="24"/>
          <w:szCs w:val="24"/>
        </w:rPr>
        <w:t>средств,</w:t>
      </w:r>
      <w:r w:rsidRPr="0060103C">
        <w:rPr>
          <w:rFonts w:ascii="Times New Roman" w:hAnsi="Times New Roman"/>
          <w:spacing w:val="39"/>
          <w:sz w:val="24"/>
          <w:szCs w:val="24"/>
        </w:rPr>
        <w:t xml:space="preserve"> </w:t>
      </w:r>
      <w:r w:rsidRPr="0060103C">
        <w:rPr>
          <w:rFonts w:ascii="Times New Roman" w:hAnsi="Times New Roman"/>
          <w:sz w:val="24"/>
          <w:szCs w:val="24"/>
        </w:rPr>
        <w:t>методов</w:t>
      </w:r>
      <w:r w:rsidRPr="0060103C">
        <w:rPr>
          <w:rFonts w:ascii="Times New Roman" w:hAnsi="Times New Roman"/>
          <w:spacing w:val="38"/>
          <w:sz w:val="24"/>
          <w:szCs w:val="24"/>
        </w:rPr>
        <w:t xml:space="preserve"> </w:t>
      </w:r>
      <w:r w:rsidRPr="0060103C">
        <w:rPr>
          <w:rFonts w:ascii="Times New Roman" w:hAnsi="Times New Roman"/>
          <w:sz w:val="24"/>
          <w:szCs w:val="24"/>
        </w:rPr>
        <w:t>и</w:t>
      </w:r>
      <w:r w:rsidRPr="0060103C">
        <w:rPr>
          <w:rFonts w:ascii="Times New Roman" w:hAnsi="Times New Roman"/>
          <w:spacing w:val="40"/>
          <w:sz w:val="24"/>
          <w:szCs w:val="24"/>
        </w:rPr>
        <w:t xml:space="preserve"> </w:t>
      </w:r>
      <w:r w:rsidRPr="0060103C">
        <w:rPr>
          <w:rFonts w:ascii="Times New Roman" w:hAnsi="Times New Roman"/>
          <w:sz w:val="24"/>
          <w:szCs w:val="24"/>
        </w:rPr>
        <w:t>методических</w:t>
      </w:r>
      <w:r w:rsidRPr="0060103C">
        <w:rPr>
          <w:rFonts w:ascii="Times New Roman" w:hAnsi="Times New Roman"/>
          <w:spacing w:val="38"/>
          <w:sz w:val="24"/>
          <w:szCs w:val="24"/>
        </w:rPr>
        <w:t xml:space="preserve"> </w:t>
      </w:r>
      <w:r w:rsidRPr="0060103C">
        <w:rPr>
          <w:rFonts w:ascii="Times New Roman" w:hAnsi="Times New Roman"/>
          <w:sz w:val="24"/>
          <w:szCs w:val="24"/>
        </w:rPr>
        <w:t>приемов</w:t>
      </w:r>
      <w:r w:rsidRPr="0060103C">
        <w:rPr>
          <w:rFonts w:ascii="Times New Roman" w:hAnsi="Times New Roman"/>
          <w:spacing w:val="38"/>
          <w:sz w:val="24"/>
          <w:szCs w:val="24"/>
        </w:rPr>
        <w:t xml:space="preserve"> </w:t>
      </w:r>
      <w:r w:rsidRPr="0060103C">
        <w:rPr>
          <w:rFonts w:ascii="Times New Roman" w:hAnsi="Times New Roman"/>
          <w:sz w:val="24"/>
          <w:szCs w:val="24"/>
        </w:rPr>
        <w:t>реальному</w:t>
      </w:r>
      <w:r w:rsidRPr="0060103C">
        <w:rPr>
          <w:rFonts w:ascii="Times New Roman" w:hAnsi="Times New Roman"/>
          <w:spacing w:val="39"/>
          <w:sz w:val="24"/>
          <w:szCs w:val="24"/>
        </w:rPr>
        <w:t xml:space="preserve"> </w:t>
      </w:r>
      <w:r w:rsidRPr="0060103C">
        <w:rPr>
          <w:rFonts w:ascii="Times New Roman" w:hAnsi="Times New Roman"/>
          <w:sz w:val="24"/>
          <w:szCs w:val="24"/>
        </w:rPr>
        <w:t>состоянию</w:t>
      </w:r>
      <w:r w:rsidRPr="0060103C">
        <w:rPr>
          <w:rFonts w:ascii="Times New Roman" w:hAnsi="Times New Roman"/>
          <w:spacing w:val="1"/>
          <w:sz w:val="24"/>
          <w:szCs w:val="24"/>
        </w:rPr>
        <w:t xml:space="preserve"> </w:t>
      </w:r>
      <w:r w:rsidRPr="0060103C">
        <w:rPr>
          <w:rFonts w:ascii="Times New Roman" w:hAnsi="Times New Roman"/>
          <w:sz w:val="24"/>
          <w:szCs w:val="24"/>
        </w:rPr>
        <w:t>и</w:t>
      </w:r>
      <w:r w:rsidRPr="0060103C">
        <w:rPr>
          <w:rFonts w:ascii="Times New Roman" w:hAnsi="Times New Roman"/>
          <w:spacing w:val="-1"/>
          <w:sz w:val="24"/>
          <w:szCs w:val="24"/>
        </w:rPr>
        <w:t xml:space="preserve"> </w:t>
      </w:r>
      <w:r w:rsidRPr="0060103C">
        <w:rPr>
          <w:rFonts w:ascii="Times New Roman" w:hAnsi="Times New Roman"/>
          <w:sz w:val="24"/>
          <w:szCs w:val="24"/>
        </w:rPr>
        <w:t>индивидуальным</w:t>
      </w:r>
      <w:r w:rsidRPr="0060103C">
        <w:rPr>
          <w:rFonts w:ascii="Times New Roman" w:hAnsi="Times New Roman"/>
          <w:spacing w:val="-1"/>
          <w:sz w:val="24"/>
          <w:szCs w:val="24"/>
        </w:rPr>
        <w:t xml:space="preserve"> </w:t>
      </w:r>
      <w:r w:rsidRPr="0060103C">
        <w:rPr>
          <w:rFonts w:ascii="Times New Roman" w:hAnsi="Times New Roman"/>
          <w:sz w:val="24"/>
          <w:szCs w:val="24"/>
        </w:rPr>
        <w:t>возможностям</w:t>
      </w:r>
      <w:r w:rsidRPr="0060103C">
        <w:rPr>
          <w:rFonts w:ascii="Times New Roman" w:hAnsi="Times New Roman"/>
          <w:spacing w:val="-1"/>
          <w:sz w:val="24"/>
          <w:szCs w:val="24"/>
        </w:rPr>
        <w:t xml:space="preserve"> </w:t>
      </w:r>
      <w:r w:rsidRPr="0060103C">
        <w:rPr>
          <w:rFonts w:ascii="Times New Roman" w:hAnsi="Times New Roman"/>
          <w:sz w:val="24"/>
          <w:szCs w:val="24"/>
        </w:rPr>
        <w:t>детей;</w:t>
      </w:r>
    </w:p>
    <w:p w:rsidR="005E6540" w:rsidRPr="00BA24DA" w:rsidRDefault="0060103C" w:rsidP="0060103C">
      <w:pPr>
        <w:pStyle w:val="aff3"/>
        <w:widowControl w:val="0"/>
        <w:numPr>
          <w:ilvl w:val="0"/>
          <w:numId w:val="45"/>
        </w:numPr>
        <w:tabs>
          <w:tab w:val="left" w:pos="485"/>
        </w:tabs>
        <w:autoSpaceDE w:val="0"/>
        <w:autoSpaceDN w:val="0"/>
        <w:spacing w:after="0"/>
        <w:ind w:right="263"/>
        <w:jc w:val="both"/>
        <w:rPr>
          <w:rFonts w:ascii="Times New Roman" w:hAnsi="Times New Roman"/>
          <w:sz w:val="24"/>
          <w:szCs w:val="24"/>
        </w:rPr>
      </w:pPr>
      <w:r>
        <w:rPr>
          <w:rFonts w:ascii="Times New Roman" w:hAnsi="Times New Roman"/>
          <w:sz w:val="24"/>
          <w:szCs w:val="24"/>
        </w:rPr>
        <w:t xml:space="preserve">    </w:t>
      </w:r>
      <w:proofErr w:type="gramStart"/>
      <w:r w:rsidR="005E6540" w:rsidRPr="00BA24DA">
        <w:rPr>
          <w:rFonts w:ascii="Times New Roman" w:hAnsi="Times New Roman"/>
          <w:sz w:val="24"/>
          <w:szCs w:val="24"/>
        </w:rPr>
        <w:t>примирительные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акты</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в</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случае</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конфликтов,</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возникающих</w:t>
      </w:r>
      <w:r w:rsidR="005E6540" w:rsidRPr="00BA24DA">
        <w:rPr>
          <w:rFonts w:ascii="Times New Roman" w:hAnsi="Times New Roman"/>
          <w:spacing w:val="60"/>
          <w:sz w:val="24"/>
          <w:szCs w:val="24"/>
        </w:rPr>
        <w:t xml:space="preserve"> </w:t>
      </w:r>
      <w:r w:rsidR="005E6540" w:rsidRPr="00BA24DA">
        <w:rPr>
          <w:rFonts w:ascii="Times New Roman" w:hAnsi="Times New Roman"/>
          <w:sz w:val="24"/>
          <w:szCs w:val="24"/>
        </w:rPr>
        <w:t>вследствие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неустойчивого психического</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состояния,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неудачи,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боли,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разногласий,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эмоционального</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дискомфорта, отсутствия</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внимания</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т.</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п.</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Способами</w:t>
      </w:r>
      <w:r w:rsidR="005E6540" w:rsidRPr="00BA24DA">
        <w:rPr>
          <w:rFonts w:ascii="Times New Roman" w:hAnsi="Times New Roman"/>
          <w:spacing w:val="61"/>
          <w:sz w:val="24"/>
          <w:szCs w:val="24"/>
        </w:rPr>
        <w:t xml:space="preserve"> </w:t>
      </w:r>
      <w:r w:rsidR="005E6540" w:rsidRPr="00BA24DA">
        <w:rPr>
          <w:rFonts w:ascii="Times New Roman" w:hAnsi="Times New Roman"/>
          <w:sz w:val="24"/>
          <w:szCs w:val="24"/>
        </w:rPr>
        <w:t>разрешения   конфликта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могут    быть мотивированное переубеждение, изменение установок, отношений 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оценок, компромисс, уступка, шутка, улыбка, обоюдный анализ ситуации, концентрация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на</w:t>
      </w:r>
      <w:r w:rsidR="005E6540" w:rsidRPr="00BA24DA">
        <w:rPr>
          <w:rFonts w:ascii="Times New Roman" w:hAnsi="Times New Roman"/>
          <w:spacing w:val="21"/>
          <w:sz w:val="24"/>
          <w:szCs w:val="24"/>
        </w:rPr>
        <w:t xml:space="preserve"> </w:t>
      </w:r>
      <w:r w:rsidR="005E6540" w:rsidRPr="00BA24DA">
        <w:rPr>
          <w:rFonts w:ascii="Times New Roman" w:hAnsi="Times New Roman"/>
          <w:sz w:val="24"/>
          <w:szCs w:val="24"/>
        </w:rPr>
        <w:t>положительном,</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переориентировка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внимания</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на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другой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объект</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или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действие.</w:t>
      </w:r>
      <w:proofErr w:type="gramEnd"/>
    </w:p>
    <w:p w:rsidR="005E6540" w:rsidRPr="00BA24DA" w:rsidRDefault="005E6540" w:rsidP="00BA24DA">
      <w:pPr>
        <w:pStyle w:val="aff3"/>
        <w:widowControl w:val="0"/>
        <w:numPr>
          <w:ilvl w:val="1"/>
          <w:numId w:val="37"/>
        </w:numPr>
        <w:tabs>
          <w:tab w:val="left" w:pos="1010"/>
        </w:tabs>
        <w:autoSpaceDE w:val="0"/>
        <w:autoSpaceDN w:val="0"/>
        <w:spacing w:after="0"/>
        <w:ind w:right="271" w:firstLine="709"/>
        <w:jc w:val="both"/>
        <w:rPr>
          <w:rFonts w:ascii="Times New Roman" w:hAnsi="Times New Roman"/>
          <w:sz w:val="24"/>
          <w:szCs w:val="24"/>
        </w:rPr>
      </w:pPr>
      <w:r w:rsidRPr="00BA24DA">
        <w:rPr>
          <w:rFonts w:ascii="Times New Roman" w:hAnsi="Times New Roman"/>
          <w:sz w:val="24"/>
          <w:szCs w:val="24"/>
        </w:rPr>
        <w:t>Побуждение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соблюдать</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уроке</w:t>
      </w:r>
      <w:r w:rsidRPr="00BA24DA">
        <w:rPr>
          <w:rFonts w:ascii="Times New Roman" w:hAnsi="Times New Roman"/>
          <w:spacing w:val="1"/>
          <w:sz w:val="24"/>
          <w:szCs w:val="24"/>
        </w:rPr>
        <w:t xml:space="preserve"> </w:t>
      </w:r>
      <w:r w:rsidRPr="00BA24DA">
        <w:rPr>
          <w:rFonts w:ascii="Times New Roman" w:hAnsi="Times New Roman"/>
          <w:sz w:val="24"/>
          <w:szCs w:val="24"/>
        </w:rPr>
        <w:t>общепринятые</w:t>
      </w:r>
      <w:r w:rsidRPr="00BA24DA">
        <w:rPr>
          <w:rFonts w:ascii="Times New Roman" w:hAnsi="Times New Roman"/>
          <w:spacing w:val="1"/>
          <w:sz w:val="24"/>
          <w:szCs w:val="24"/>
        </w:rPr>
        <w:t xml:space="preserve"> </w:t>
      </w:r>
      <w:r w:rsidRPr="00BA24DA">
        <w:rPr>
          <w:rFonts w:ascii="Times New Roman" w:hAnsi="Times New Roman"/>
          <w:sz w:val="24"/>
          <w:szCs w:val="24"/>
        </w:rPr>
        <w:t>нормы</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57"/>
          <w:sz w:val="24"/>
          <w:szCs w:val="24"/>
        </w:rPr>
        <w:t xml:space="preserve"> </w:t>
      </w:r>
      <w:r w:rsidRPr="00BA24DA">
        <w:rPr>
          <w:rFonts w:ascii="Times New Roman" w:hAnsi="Times New Roman"/>
          <w:sz w:val="24"/>
          <w:szCs w:val="24"/>
        </w:rPr>
        <w:t>правила общения со старшими (учителями) и сверстниками (школьниками), принципы</w:t>
      </w:r>
      <w:r w:rsidRPr="00BA24DA">
        <w:rPr>
          <w:rFonts w:ascii="Times New Roman" w:hAnsi="Times New Roman"/>
          <w:spacing w:val="1"/>
          <w:sz w:val="24"/>
          <w:szCs w:val="24"/>
        </w:rPr>
        <w:t xml:space="preserve"> </w:t>
      </w:r>
      <w:r w:rsidRPr="00BA24DA">
        <w:rPr>
          <w:rFonts w:ascii="Times New Roman" w:hAnsi="Times New Roman"/>
          <w:sz w:val="24"/>
          <w:szCs w:val="24"/>
        </w:rPr>
        <w:t>учебной</w:t>
      </w:r>
      <w:r w:rsidRPr="00BA24DA">
        <w:rPr>
          <w:rFonts w:ascii="Times New Roman" w:hAnsi="Times New Roman"/>
          <w:spacing w:val="-1"/>
          <w:sz w:val="24"/>
          <w:szCs w:val="24"/>
        </w:rPr>
        <w:t xml:space="preserve"> </w:t>
      </w:r>
      <w:r w:rsidRPr="00BA24DA">
        <w:rPr>
          <w:rFonts w:ascii="Times New Roman" w:hAnsi="Times New Roman"/>
          <w:sz w:val="24"/>
          <w:szCs w:val="24"/>
        </w:rPr>
        <w:t>дисциплины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2"/>
          <w:sz w:val="24"/>
          <w:szCs w:val="24"/>
        </w:rPr>
        <w:t xml:space="preserve"> </w:t>
      </w:r>
      <w:r w:rsidRPr="00BA24DA">
        <w:rPr>
          <w:rFonts w:ascii="Times New Roman" w:hAnsi="Times New Roman"/>
          <w:sz w:val="24"/>
          <w:szCs w:val="24"/>
        </w:rPr>
        <w:t>самоорганизации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 посредством:</w:t>
      </w:r>
    </w:p>
    <w:p w:rsidR="005E6540" w:rsidRPr="0060103C" w:rsidRDefault="005E6540" w:rsidP="0060103C">
      <w:pPr>
        <w:pStyle w:val="aff3"/>
        <w:numPr>
          <w:ilvl w:val="0"/>
          <w:numId w:val="47"/>
        </w:numPr>
        <w:spacing w:after="0"/>
        <w:jc w:val="both"/>
        <w:rPr>
          <w:rFonts w:ascii="Times New Roman" w:hAnsi="Times New Roman"/>
          <w:sz w:val="24"/>
          <w:szCs w:val="24"/>
        </w:rPr>
      </w:pPr>
      <w:r w:rsidRPr="0060103C">
        <w:rPr>
          <w:rFonts w:ascii="Times New Roman" w:hAnsi="Times New Roman"/>
          <w:sz w:val="24"/>
          <w:szCs w:val="24"/>
        </w:rPr>
        <w:lastRenderedPageBreak/>
        <w:t>бесед</w:t>
      </w:r>
      <w:r w:rsidRPr="0060103C">
        <w:rPr>
          <w:rFonts w:ascii="Times New Roman" w:hAnsi="Times New Roman"/>
          <w:spacing w:val="-1"/>
          <w:sz w:val="24"/>
          <w:szCs w:val="24"/>
        </w:rPr>
        <w:t xml:space="preserve"> </w:t>
      </w:r>
      <w:r w:rsidRPr="0060103C">
        <w:rPr>
          <w:rFonts w:ascii="Times New Roman" w:hAnsi="Times New Roman"/>
          <w:sz w:val="24"/>
          <w:szCs w:val="24"/>
        </w:rPr>
        <w:t>на</w:t>
      </w:r>
      <w:r w:rsidRPr="0060103C">
        <w:rPr>
          <w:rFonts w:ascii="Times New Roman" w:hAnsi="Times New Roman"/>
          <w:spacing w:val="-2"/>
          <w:sz w:val="24"/>
          <w:szCs w:val="24"/>
        </w:rPr>
        <w:t xml:space="preserve"> </w:t>
      </w:r>
      <w:r w:rsidRPr="0060103C">
        <w:rPr>
          <w:rFonts w:ascii="Times New Roman" w:hAnsi="Times New Roman"/>
          <w:sz w:val="24"/>
          <w:szCs w:val="24"/>
        </w:rPr>
        <w:t>закрепление</w:t>
      </w:r>
      <w:r w:rsidRPr="0060103C">
        <w:rPr>
          <w:rFonts w:ascii="Times New Roman" w:hAnsi="Times New Roman"/>
          <w:spacing w:val="-2"/>
          <w:sz w:val="24"/>
          <w:szCs w:val="24"/>
        </w:rPr>
        <w:t xml:space="preserve"> </w:t>
      </w:r>
      <w:r w:rsidRPr="0060103C">
        <w:rPr>
          <w:rFonts w:ascii="Times New Roman" w:hAnsi="Times New Roman"/>
          <w:sz w:val="24"/>
          <w:szCs w:val="24"/>
        </w:rPr>
        <w:t>правил</w:t>
      </w:r>
      <w:r w:rsidRPr="0060103C">
        <w:rPr>
          <w:rFonts w:ascii="Times New Roman" w:hAnsi="Times New Roman"/>
          <w:spacing w:val="-2"/>
          <w:sz w:val="24"/>
          <w:szCs w:val="24"/>
        </w:rPr>
        <w:t xml:space="preserve"> </w:t>
      </w:r>
      <w:r w:rsidRPr="0060103C">
        <w:rPr>
          <w:rFonts w:ascii="Times New Roman" w:hAnsi="Times New Roman"/>
          <w:sz w:val="24"/>
          <w:szCs w:val="24"/>
        </w:rPr>
        <w:t>и</w:t>
      </w:r>
      <w:r w:rsidRPr="0060103C">
        <w:rPr>
          <w:rFonts w:ascii="Times New Roman" w:hAnsi="Times New Roman"/>
          <w:spacing w:val="-2"/>
          <w:sz w:val="24"/>
          <w:szCs w:val="24"/>
        </w:rPr>
        <w:t xml:space="preserve"> </w:t>
      </w:r>
      <w:r w:rsidRPr="0060103C">
        <w:rPr>
          <w:rFonts w:ascii="Times New Roman" w:hAnsi="Times New Roman"/>
          <w:sz w:val="24"/>
          <w:szCs w:val="24"/>
        </w:rPr>
        <w:t>норм</w:t>
      </w:r>
      <w:r w:rsidRPr="0060103C">
        <w:rPr>
          <w:rFonts w:ascii="Times New Roman" w:hAnsi="Times New Roman"/>
          <w:spacing w:val="-2"/>
          <w:sz w:val="24"/>
          <w:szCs w:val="24"/>
        </w:rPr>
        <w:t xml:space="preserve"> </w:t>
      </w:r>
      <w:r w:rsidRPr="0060103C">
        <w:rPr>
          <w:rFonts w:ascii="Times New Roman" w:hAnsi="Times New Roman"/>
          <w:sz w:val="24"/>
          <w:szCs w:val="24"/>
        </w:rPr>
        <w:t>поведения</w:t>
      </w:r>
      <w:r w:rsidRPr="0060103C">
        <w:rPr>
          <w:rFonts w:ascii="Times New Roman" w:hAnsi="Times New Roman"/>
          <w:spacing w:val="-4"/>
          <w:sz w:val="24"/>
          <w:szCs w:val="24"/>
        </w:rPr>
        <w:t xml:space="preserve"> </w:t>
      </w:r>
      <w:r w:rsidRPr="0060103C">
        <w:rPr>
          <w:rFonts w:ascii="Times New Roman" w:hAnsi="Times New Roman"/>
          <w:sz w:val="24"/>
          <w:szCs w:val="24"/>
        </w:rPr>
        <w:t>на</w:t>
      </w:r>
      <w:r w:rsidRPr="0060103C">
        <w:rPr>
          <w:rFonts w:ascii="Times New Roman" w:hAnsi="Times New Roman"/>
          <w:spacing w:val="-2"/>
          <w:sz w:val="24"/>
          <w:szCs w:val="24"/>
        </w:rPr>
        <w:t xml:space="preserve"> </w:t>
      </w:r>
      <w:r w:rsidRPr="0060103C">
        <w:rPr>
          <w:rFonts w:ascii="Times New Roman" w:hAnsi="Times New Roman"/>
          <w:sz w:val="24"/>
          <w:szCs w:val="24"/>
        </w:rPr>
        <w:t>уроке;</w:t>
      </w:r>
    </w:p>
    <w:p w:rsidR="005E6540" w:rsidRPr="0060103C" w:rsidRDefault="005E6540" w:rsidP="0060103C">
      <w:pPr>
        <w:pStyle w:val="aff3"/>
        <w:numPr>
          <w:ilvl w:val="0"/>
          <w:numId w:val="47"/>
        </w:numPr>
        <w:spacing w:after="0"/>
        <w:jc w:val="both"/>
        <w:rPr>
          <w:rFonts w:ascii="Times New Roman" w:hAnsi="Times New Roman"/>
          <w:sz w:val="24"/>
          <w:szCs w:val="24"/>
        </w:rPr>
      </w:pPr>
      <w:r w:rsidRPr="0060103C">
        <w:rPr>
          <w:rFonts w:ascii="Times New Roman" w:hAnsi="Times New Roman"/>
          <w:sz w:val="24"/>
          <w:szCs w:val="24"/>
        </w:rPr>
        <w:t>моделирования</w:t>
      </w:r>
      <w:r w:rsidRPr="0060103C">
        <w:rPr>
          <w:rFonts w:ascii="Times New Roman" w:hAnsi="Times New Roman"/>
          <w:spacing w:val="9"/>
          <w:sz w:val="24"/>
          <w:szCs w:val="24"/>
        </w:rPr>
        <w:t xml:space="preserve"> </w:t>
      </w:r>
      <w:r w:rsidRPr="0060103C">
        <w:rPr>
          <w:rFonts w:ascii="Times New Roman" w:hAnsi="Times New Roman"/>
          <w:sz w:val="24"/>
          <w:szCs w:val="24"/>
        </w:rPr>
        <w:t>и</w:t>
      </w:r>
      <w:r w:rsidRPr="0060103C">
        <w:rPr>
          <w:rFonts w:ascii="Times New Roman" w:hAnsi="Times New Roman"/>
          <w:spacing w:val="10"/>
          <w:sz w:val="24"/>
          <w:szCs w:val="24"/>
        </w:rPr>
        <w:t xml:space="preserve"> </w:t>
      </w:r>
      <w:r w:rsidRPr="0060103C">
        <w:rPr>
          <w:rFonts w:ascii="Times New Roman" w:hAnsi="Times New Roman"/>
          <w:sz w:val="24"/>
          <w:szCs w:val="24"/>
        </w:rPr>
        <w:t>обсуждения</w:t>
      </w:r>
      <w:r w:rsidRPr="0060103C">
        <w:rPr>
          <w:rFonts w:ascii="Times New Roman" w:hAnsi="Times New Roman"/>
          <w:spacing w:val="9"/>
          <w:sz w:val="24"/>
          <w:szCs w:val="24"/>
        </w:rPr>
        <w:t xml:space="preserve"> </w:t>
      </w:r>
      <w:r w:rsidRPr="0060103C">
        <w:rPr>
          <w:rFonts w:ascii="Times New Roman" w:hAnsi="Times New Roman"/>
          <w:sz w:val="24"/>
          <w:szCs w:val="24"/>
        </w:rPr>
        <w:t>жизненных</w:t>
      </w:r>
      <w:r w:rsidRPr="0060103C">
        <w:rPr>
          <w:rFonts w:ascii="Times New Roman" w:hAnsi="Times New Roman"/>
          <w:spacing w:val="9"/>
          <w:sz w:val="24"/>
          <w:szCs w:val="24"/>
        </w:rPr>
        <w:t xml:space="preserve"> </w:t>
      </w:r>
      <w:r w:rsidRPr="0060103C">
        <w:rPr>
          <w:rFonts w:ascii="Times New Roman" w:hAnsi="Times New Roman"/>
          <w:sz w:val="24"/>
          <w:szCs w:val="24"/>
        </w:rPr>
        <w:t>ситуаций</w:t>
      </w:r>
      <w:r w:rsidRPr="0060103C">
        <w:rPr>
          <w:rFonts w:ascii="Times New Roman" w:hAnsi="Times New Roman"/>
          <w:spacing w:val="10"/>
          <w:sz w:val="24"/>
          <w:szCs w:val="24"/>
        </w:rPr>
        <w:t xml:space="preserve"> </w:t>
      </w:r>
      <w:r w:rsidRPr="0060103C">
        <w:rPr>
          <w:rFonts w:ascii="Times New Roman" w:hAnsi="Times New Roman"/>
          <w:sz w:val="24"/>
          <w:szCs w:val="24"/>
        </w:rPr>
        <w:t>с</w:t>
      </w:r>
      <w:r w:rsidRPr="0060103C">
        <w:rPr>
          <w:rFonts w:ascii="Times New Roman" w:hAnsi="Times New Roman"/>
          <w:spacing w:val="9"/>
          <w:sz w:val="24"/>
          <w:szCs w:val="24"/>
        </w:rPr>
        <w:t xml:space="preserve"> </w:t>
      </w:r>
      <w:r w:rsidRPr="0060103C">
        <w:rPr>
          <w:rFonts w:ascii="Times New Roman" w:hAnsi="Times New Roman"/>
          <w:sz w:val="24"/>
          <w:szCs w:val="24"/>
        </w:rPr>
        <w:t>акцентированием</w:t>
      </w:r>
      <w:r w:rsidRPr="0060103C">
        <w:rPr>
          <w:rFonts w:ascii="Times New Roman" w:hAnsi="Times New Roman"/>
          <w:spacing w:val="11"/>
          <w:sz w:val="24"/>
          <w:szCs w:val="24"/>
        </w:rPr>
        <w:t xml:space="preserve"> </w:t>
      </w:r>
      <w:r w:rsidRPr="0060103C">
        <w:rPr>
          <w:rFonts w:ascii="Times New Roman" w:hAnsi="Times New Roman"/>
          <w:sz w:val="24"/>
          <w:szCs w:val="24"/>
        </w:rPr>
        <w:t>внимания</w:t>
      </w:r>
      <w:r w:rsidRPr="0060103C">
        <w:rPr>
          <w:rFonts w:ascii="Times New Roman" w:hAnsi="Times New Roman"/>
          <w:spacing w:val="9"/>
          <w:sz w:val="24"/>
          <w:szCs w:val="24"/>
        </w:rPr>
        <w:t xml:space="preserve"> </w:t>
      </w:r>
      <w:r w:rsidRPr="0060103C">
        <w:rPr>
          <w:rFonts w:ascii="Times New Roman" w:hAnsi="Times New Roman"/>
          <w:sz w:val="24"/>
          <w:szCs w:val="24"/>
        </w:rPr>
        <w:t>на</w:t>
      </w:r>
      <w:r w:rsidRPr="0060103C">
        <w:rPr>
          <w:rFonts w:ascii="Times New Roman" w:hAnsi="Times New Roman"/>
          <w:spacing w:val="-57"/>
          <w:sz w:val="24"/>
          <w:szCs w:val="24"/>
        </w:rPr>
        <w:t xml:space="preserve"> </w:t>
      </w:r>
      <w:r w:rsidRPr="0060103C">
        <w:rPr>
          <w:rFonts w:ascii="Times New Roman" w:hAnsi="Times New Roman"/>
          <w:sz w:val="24"/>
          <w:szCs w:val="24"/>
        </w:rPr>
        <w:t>положительных</w:t>
      </w:r>
      <w:r w:rsidRPr="0060103C">
        <w:rPr>
          <w:rFonts w:ascii="Times New Roman" w:hAnsi="Times New Roman"/>
          <w:spacing w:val="-2"/>
          <w:sz w:val="24"/>
          <w:szCs w:val="24"/>
        </w:rPr>
        <w:t xml:space="preserve"> </w:t>
      </w:r>
      <w:r w:rsidRPr="0060103C">
        <w:rPr>
          <w:rFonts w:ascii="Times New Roman" w:hAnsi="Times New Roman"/>
          <w:sz w:val="24"/>
          <w:szCs w:val="24"/>
        </w:rPr>
        <w:t>моментах</w:t>
      </w:r>
      <w:r w:rsidRPr="0060103C">
        <w:rPr>
          <w:rFonts w:ascii="Times New Roman" w:hAnsi="Times New Roman"/>
          <w:spacing w:val="-2"/>
          <w:sz w:val="24"/>
          <w:szCs w:val="24"/>
        </w:rPr>
        <w:t xml:space="preserve"> </w:t>
      </w:r>
      <w:r w:rsidRPr="0060103C">
        <w:rPr>
          <w:rFonts w:ascii="Times New Roman" w:hAnsi="Times New Roman"/>
          <w:sz w:val="24"/>
          <w:szCs w:val="24"/>
        </w:rPr>
        <w:t>в</w:t>
      </w:r>
      <w:r w:rsidRPr="0060103C">
        <w:rPr>
          <w:rFonts w:ascii="Times New Roman" w:hAnsi="Times New Roman"/>
          <w:spacing w:val="-1"/>
          <w:sz w:val="24"/>
          <w:szCs w:val="24"/>
        </w:rPr>
        <w:t xml:space="preserve"> </w:t>
      </w:r>
      <w:r w:rsidRPr="0060103C">
        <w:rPr>
          <w:rFonts w:ascii="Times New Roman" w:hAnsi="Times New Roman"/>
          <w:sz w:val="24"/>
          <w:szCs w:val="24"/>
        </w:rPr>
        <w:t>поступках</w:t>
      </w:r>
      <w:r w:rsidRPr="0060103C">
        <w:rPr>
          <w:rFonts w:ascii="Times New Roman" w:hAnsi="Times New Roman"/>
          <w:spacing w:val="-1"/>
          <w:sz w:val="24"/>
          <w:szCs w:val="24"/>
        </w:rPr>
        <w:t xml:space="preserve"> </w:t>
      </w:r>
      <w:r w:rsidRPr="0060103C">
        <w:rPr>
          <w:rFonts w:ascii="Times New Roman" w:hAnsi="Times New Roman"/>
          <w:sz w:val="24"/>
          <w:szCs w:val="24"/>
        </w:rPr>
        <w:t>и поведении учащихся;</w:t>
      </w:r>
    </w:p>
    <w:p w:rsidR="005E6540" w:rsidRPr="0060103C" w:rsidRDefault="0060103C" w:rsidP="0060103C">
      <w:pPr>
        <w:pStyle w:val="aff3"/>
        <w:widowControl w:val="0"/>
        <w:numPr>
          <w:ilvl w:val="0"/>
          <w:numId w:val="47"/>
        </w:numPr>
        <w:tabs>
          <w:tab w:val="left" w:pos="442"/>
        </w:tabs>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5E6540" w:rsidRPr="0060103C">
        <w:rPr>
          <w:rFonts w:ascii="Times New Roman" w:hAnsi="Times New Roman"/>
          <w:sz w:val="24"/>
          <w:szCs w:val="24"/>
        </w:rPr>
        <w:t>сюжетно-ролевых</w:t>
      </w:r>
      <w:r w:rsidR="005E6540" w:rsidRPr="0060103C">
        <w:rPr>
          <w:rFonts w:ascii="Times New Roman" w:hAnsi="Times New Roman"/>
          <w:spacing w:val="-4"/>
          <w:sz w:val="24"/>
          <w:szCs w:val="24"/>
        </w:rPr>
        <w:t xml:space="preserve"> </w:t>
      </w:r>
      <w:r w:rsidR="005E6540" w:rsidRPr="0060103C">
        <w:rPr>
          <w:rFonts w:ascii="Times New Roman" w:hAnsi="Times New Roman"/>
          <w:sz w:val="24"/>
          <w:szCs w:val="24"/>
        </w:rPr>
        <w:t>игр;</w:t>
      </w:r>
    </w:p>
    <w:p w:rsidR="005E6540" w:rsidRPr="0060103C" w:rsidRDefault="005E6540" w:rsidP="0060103C">
      <w:pPr>
        <w:pStyle w:val="aff3"/>
        <w:numPr>
          <w:ilvl w:val="0"/>
          <w:numId w:val="47"/>
        </w:numPr>
        <w:spacing w:after="0"/>
        <w:jc w:val="both"/>
        <w:rPr>
          <w:rFonts w:ascii="Times New Roman" w:hAnsi="Times New Roman"/>
          <w:sz w:val="24"/>
          <w:szCs w:val="24"/>
        </w:rPr>
      </w:pPr>
      <w:r w:rsidRPr="0060103C">
        <w:rPr>
          <w:rFonts w:ascii="Times New Roman" w:hAnsi="Times New Roman"/>
          <w:sz w:val="24"/>
          <w:szCs w:val="24"/>
        </w:rPr>
        <w:t>применения</w:t>
      </w:r>
      <w:r w:rsidRPr="0060103C">
        <w:rPr>
          <w:rFonts w:ascii="Times New Roman" w:hAnsi="Times New Roman"/>
          <w:spacing w:val="-3"/>
          <w:sz w:val="24"/>
          <w:szCs w:val="24"/>
        </w:rPr>
        <w:t xml:space="preserve"> </w:t>
      </w:r>
      <w:r w:rsidRPr="0060103C">
        <w:rPr>
          <w:rFonts w:ascii="Times New Roman" w:hAnsi="Times New Roman"/>
          <w:sz w:val="24"/>
          <w:szCs w:val="24"/>
        </w:rPr>
        <w:t>поощрений</w:t>
      </w:r>
      <w:r w:rsidRPr="0060103C">
        <w:rPr>
          <w:rFonts w:ascii="Times New Roman" w:hAnsi="Times New Roman"/>
          <w:spacing w:val="-2"/>
          <w:sz w:val="24"/>
          <w:szCs w:val="24"/>
        </w:rPr>
        <w:t xml:space="preserve"> </w:t>
      </w:r>
      <w:r w:rsidRPr="0060103C">
        <w:rPr>
          <w:rFonts w:ascii="Times New Roman" w:hAnsi="Times New Roman"/>
          <w:sz w:val="24"/>
          <w:szCs w:val="24"/>
        </w:rPr>
        <w:t>за</w:t>
      </w:r>
      <w:r w:rsidRPr="0060103C">
        <w:rPr>
          <w:rFonts w:ascii="Times New Roman" w:hAnsi="Times New Roman"/>
          <w:spacing w:val="-1"/>
          <w:sz w:val="24"/>
          <w:szCs w:val="24"/>
        </w:rPr>
        <w:t xml:space="preserve"> </w:t>
      </w:r>
      <w:r w:rsidRPr="0060103C">
        <w:rPr>
          <w:rFonts w:ascii="Times New Roman" w:hAnsi="Times New Roman"/>
          <w:sz w:val="24"/>
          <w:szCs w:val="24"/>
        </w:rPr>
        <w:t>соблюдение</w:t>
      </w:r>
      <w:r w:rsidRPr="0060103C">
        <w:rPr>
          <w:rFonts w:ascii="Times New Roman" w:hAnsi="Times New Roman"/>
          <w:spacing w:val="-3"/>
          <w:sz w:val="24"/>
          <w:szCs w:val="24"/>
        </w:rPr>
        <w:t xml:space="preserve"> </w:t>
      </w:r>
      <w:r w:rsidRPr="0060103C">
        <w:rPr>
          <w:rFonts w:ascii="Times New Roman" w:hAnsi="Times New Roman"/>
          <w:sz w:val="24"/>
          <w:szCs w:val="24"/>
        </w:rPr>
        <w:t>правил</w:t>
      </w:r>
      <w:r w:rsidRPr="0060103C">
        <w:rPr>
          <w:rFonts w:ascii="Times New Roman" w:hAnsi="Times New Roman"/>
          <w:spacing w:val="-2"/>
          <w:sz w:val="24"/>
          <w:szCs w:val="24"/>
        </w:rPr>
        <w:t xml:space="preserve"> </w:t>
      </w:r>
      <w:r w:rsidRPr="0060103C">
        <w:rPr>
          <w:rFonts w:ascii="Times New Roman" w:hAnsi="Times New Roman"/>
          <w:sz w:val="24"/>
          <w:szCs w:val="24"/>
        </w:rPr>
        <w:t>поведения,</w:t>
      </w:r>
    </w:p>
    <w:p w:rsidR="005E6540" w:rsidRPr="0060103C" w:rsidRDefault="005E6540" w:rsidP="0060103C">
      <w:pPr>
        <w:pStyle w:val="aff3"/>
        <w:numPr>
          <w:ilvl w:val="0"/>
          <w:numId w:val="47"/>
        </w:numPr>
        <w:spacing w:after="0"/>
        <w:ind w:right="264"/>
        <w:jc w:val="both"/>
        <w:rPr>
          <w:rFonts w:ascii="Times New Roman" w:hAnsi="Times New Roman"/>
          <w:sz w:val="24"/>
          <w:szCs w:val="24"/>
        </w:rPr>
      </w:pPr>
      <w:r w:rsidRPr="0060103C">
        <w:rPr>
          <w:rFonts w:ascii="Times New Roman" w:hAnsi="Times New Roman"/>
          <w:sz w:val="24"/>
          <w:szCs w:val="24"/>
        </w:rPr>
        <w:t>использования</w:t>
      </w:r>
      <w:r w:rsidRPr="0060103C">
        <w:rPr>
          <w:rFonts w:ascii="Times New Roman" w:hAnsi="Times New Roman"/>
          <w:spacing w:val="43"/>
          <w:sz w:val="24"/>
          <w:szCs w:val="24"/>
        </w:rPr>
        <w:t xml:space="preserve"> </w:t>
      </w:r>
      <w:r w:rsidRPr="0060103C">
        <w:rPr>
          <w:rFonts w:ascii="Times New Roman" w:hAnsi="Times New Roman"/>
          <w:sz w:val="24"/>
          <w:szCs w:val="24"/>
        </w:rPr>
        <w:t>слов,</w:t>
      </w:r>
      <w:r w:rsidRPr="0060103C">
        <w:rPr>
          <w:rFonts w:ascii="Times New Roman" w:hAnsi="Times New Roman"/>
          <w:spacing w:val="45"/>
          <w:sz w:val="24"/>
          <w:szCs w:val="24"/>
        </w:rPr>
        <w:t xml:space="preserve"> </w:t>
      </w:r>
      <w:proofErr w:type="gramStart"/>
      <w:r w:rsidRPr="0060103C">
        <w:rPr>
          <w:rFonts w:ascii="Times New Roman" w:hAnsi="Times New Roman"/>
          <w:sz w:val="24"/>
          <w:szCs w:val="24"/>
        </w:rPr>
        <w:t>жестов</w:t>
      </w:r>
      <w:proofErr w:type="gramEnd"/>
      <w:r w:rsidRPr="0060103C">
        <w:rPr>
          <w:rFonts w:ascii="Times New Roman" w:hAnsi="Times New Roman"/>
          <w:spacing w:val="45"/>
          <w:sz w:val="24"/>
          <w:szCs w:val="24"/>
        </w:rPr>
        <w:t xml:space="preserve"> </w:t>
      </w:r>
      <w:r w:rsidRPr="0060103C">
        <w:rPr>
          <w:rFonts w:ascii="Times New Roman" w:hAnsi="Times New Roman"/>
          <w:sz w:val="24"/>
          <w:szCs w:val="24"/>
        </w:rPr>
        <w:t>с</w:t>
      </w:r>
      <w:r w:rsidRPr="0060103C">
        <w:rPr>
          <w:rFonts w:ascii="Times New Roman" w:hAnsi="Times New Roman"/>
          <w:spacing w:val="44"/>
          <w:sz w:val="24"/>
          <w:szCs w:val="24"/>
        </w:rPr>
        <w:t xml:space="preserve"> </w:t>
      </w:r>
      <w:r w:rsidRPr="0060103C">
        <w:rPr>
          <w:rFonts w:ascii="Times New Roman" w:hAnsi="Times New Roman"/>
          <w:sz w:val="24"/>
          <w:szCs w:val="24"/>
        </w:rPr>
        <w:t>помощью</w:t>
      </w:r>
      <w:r w:rsidRPr="0060103C">
        <w:rPr>
          <w:rFonts w:ascii="Times New Roman" w:hAnsi="Times New Roman"/>
          <w:spacing w:val="46"/>
          <w:sz w:val="24"/>
          <w:szCs w:val="24"/>
        </w:rPr>
        <w:t xml:space="preserve"> </w:t>
      </w:r>
      <w:r w:rsidRPr="0060103C">
        <w:rPr>
          <w:rFonts w:ascii="Times New Roman" w:hAnsi="Times New Roman"/>
          <w:sz w:val="24"/>
          <w:szCs w:val="24"/>
        </w:rPr>
        <w:t>которых</w:t>
      </w:r>
      <w:r w:rsidRPr="0060103C">
        <w:rPr>
          <w:rFonts w:ascii="Times New Roman" w:hAnsi="Times New Roman"/>
          <w:spacing w:val="44"/>
          <w:sz w:val="24"/>
          <w:szCs w:val="24"/>
        </w:rPr>
        <w:t xml:space="preserve"> </w:t>
      </w:r>
      <w:r w:rsidRPr="0060103C">
        <w:rPr>
          <w:rFonts w:ascii="Times New Roman" w:hAnsi="Times New Roman"/>
          <w:sz w:val="24"/>
          <w:szCs w:val="24"/>
        </w:rPr>
        <w:t>ребёнок</w:t>
      </w:r>
      <w:r w:rsidRPr="0060103C">
        <w:rPr>
          <w:rFonts w:ascii="Times New Roman" w:hAnsi="Times New Roman"/>
          <w:spacing w:val="46"/>
          <w:sz w:val="24"/>
          <w:szCs w:val="24"/>
        </w:rPr>
        <w:t xml:space="preserve"> </w:t>
      </w:r>
      <w:r w:rsidRPr="0060103C">
        <w:rPr>
          <w:rFonts w:ascii="Times New Roman" w:hAnsi="Times New Roman"/>
          <w:sz w:val="24"/>
          <w:szCs w:val="24"/>
        </w:rPr>
        <w:t>выражает</w:t>
      </w:r>
      <w:r w:rsidRPr="0060103C">
        <w:rPr>
          <w:rFonts w:ascii="Times New Roman" w:hAnsi="Times New Roman"/>
          <w:spacing w:val="45"/>
          <w:sz w:val="24"/>
          <w:szCs w:val="24"/>
        </w:rPr>
        <w:t xml:space="preserve"> </w:t>
      </w:r>
      <w:r w:rsidRPr="0060103C">
        <w:rPr>
          <w:rFonts w:ascii="Times New Roman" w:hAnsi="Times New Roman"/>
          <w:sz w:val="24"/>
          <w:szCs w:val="24"/>
        </w:rPr>
        <w:t>свои</w:t>
      </w:r>
      <w:r w:rsidRPr="0060103C">
        <w:rPr>
          <w:rFonts w:ascii="Times New Roman" w:hAnsi="Times New Roman"/>
          <w:spacing w:val="44"/>
          <w:sz w:val="24"/>
          <w:szCs w:val="24"/>
        </w:rPr>
        <w:t xml:space="preserve"> </w:t>
      </w:r>
      <w:r w:rsidRPr="0060103C">
        <w:rPr>
          <w:rFonts w:ascii="Times New Roman" w:hAnsi="Times New Roman"/>
          <w:sz w:val="24"/>
          <w:szCs w:val="24"/>
        </w:rPr>
        <w:t>желания</w:t>
      </w:r>
      <w:r w:rsidRPr="0060103C">
        <w:rPr>
          <w:rFonts w:ascii="Times New Roman" w:hAnsi="Times New Roman"/>
          <w:spacing w:val="44"/>
          <w:sz w:val="24"/>
          <w:szCs w:val="24"/>
        </w:rPr>
        <w:t xml:space="preserve"> </w:t>
      </w:r>
      <w:r w:rsidRPr="0060103C">
        <w:rPr>
          <w:rFonts w:ascii="Times New Roman" w:hAnsi="Times New Roman"/>
          <w:sz w:val="24"/>
          <w:szCs w:val="24"/>
        </w:rPr>
        <w:t>и</w:t>
      </w:r>
      <w:r w:rsidRPr="0060103C">
        <w:rPr>
          <w:rFonts w:ascii="Times New Roman" w:hAnsi="Times New Roman"/>
          <w:spacing w:val="-57"/>
          <w:sz w:val="24"/>
          <w:szCs w:val="24"/>
        </w:rPr>
        <w:t xml:space="preserve"> </w:t>
      </w:r>
      <w:r w:rsidRPr="0060103C">
        <w:rPr>
          <w:rFonts w:ascii="Times New Roman" w:hAnsi="Times New Roman"/>
          <w:sz w:val="24"/>
          <w:szCs w:val="24"/>
        </w:rPr>
        <w:t>потребности,</w:t>
      </w:r>
      <w:r w:rsidRPr="0060103C">
        <w:rPr>
          <w:rFonts w:ascii="Times New Roman" w:hAnsi="Times New Roman"/>
          <w:spacing w:val="-2"/>
          <w:sz w:val="24"/>
          <w:szCs w:val="24"/>
        </w:rPr>
        <w:t xml:space="preserve"> </w:t>
      </w:r>
      <w:r w:rsidRPr="0060103C">
        <w:rPr>
          <w:rFonts w:ascii="Times New Roman" w:hAnsi="Times New Roman"/>
          <w:sz w:val="24"/>
          <w:szCs w:val="24"/>
        </w:rPr>
        <w:t>не</w:t>
      </w:r>
      <w:r w:rsidRPr="0060103C">
        <w:rPr>
          <w:rFonts w:ascii="Times New Roman" w:hAnsi="Times New Roman"/>
          <w:spacing w:val="-1"/>
          <w:sz w:val="24"/>
          <w:szCs w:val="24"/>
        </w:rPr>
        <w:t xml:space="preserve"> </w:t>
      </w:r>
      <w:r w:rsidRPr="0060103C">
        <w:rPr>
          <w:rFonts w:ascii="Times New Roman" w:hAnsi="Times New Roman"/>
          <w:sz w:val="24"/>
          <w:szCs w:val="24"/>
        </w:rPr>
        <w:t>отвлекая других,</w:t>
      </w:r>
    </w:p>
    <w:p w:rsidR="005E6540" w:rsidRPr="00BA24DA" w:rsidRDefault="0060103C" w:rsidP="006010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6540" w:rsidRPr="00BA24DA">
        <w:rPr>
          <w:rFonts w:ascii="Times New Roman" w:hAnsi="Times New Roman" w:cs="Times New Roman"/>
          <w:sz w:val="24"/>
          <w:szCs w:val="24"/>
        </w:rPr>
        <w:t>-</w:t>
      </w:r>
      <w:r>
        <w:rPr>
          <w:rFonts w:ascii="Times New Roman" w:hAnsi="Times New Roman" w:cs="Times New Roman"/>
          <w:sz w:val="24"/>
          <w:szCs w:val="24"/>
        </w:rPr>
        <w:t xml:space="preserve">     </w:t>
      </w:r>
      <w:r w:rsidR="005E6540" w:rsidRPr="00BA24DA">
        <w:rPr>
          <w:rFonts w:ascii="Times New Roman" w:hAnsi="Times New Roman" w:cs="Times New Roman"/>
          <w:sz w:val="24"/>
          <w:szCs w:val="24"/>
        </w:rPr>
        <w:t>использования</w:t>
      </w:r>
      <w:r w:rsidR="005E6540" w:rsidRPr="00BA24DA">
        <w:rPr>
          <w:rFonts w:ascii="Times New Roman" w:hAnsi="Times New Roman" w:cs="Times New Roman"/>
          <w:spacing w:val="-5"/>
          <w:sz w:val="24"/>
          <w:szCs w:val="24"/>
        </w:rPr>
        <w:t xml:space="preserve"> </w:t>
      </w:r>
      <w:r w:rsidR="005E6540" w:rsidRPr="00BA24DA">
        <w:rPr>
          <w:rFonts w:ascii="Times New Roman" w:hAnsi="Times New Roman" w:cs="Times New Roman"/>
          <w:sz w:val="24"/>
          <w:szCs w:val="24"/>
        </w:rPr>
        <w:t>памятки</w:t>
      </w:r>
      <w:r w:rsidR="005E6540" w:rsidRPr="00BA24DA">
        <w:rPr>
          <w:rFonts w:ascii="Times New Roman" w:hAnsi="Times New Roman" w:cs="Times New Roman"/>
          <w:spacing w:val="-2"/>
          <w:sz w:val="24"/>
          <w:szCs w:val="24"/>
        </w:rPr>
        <w:t xml:space="preserve"> </w:t>
      </w:r>
      <w:r w:rsidR="005E6540" w:rsidRPr="00BA24DA">
        <w:rPr>
          <w:rFonts w:ascii="Times New Roman" w:hAnsi="Times New Roman" w:cs="Times New Roman"/>
          <w:sz w:val="24"/>
          <w:szCs w:val="24"/>
        </w:rPr>
        <w:t>о</w:t>
      </w:r>
      <w:r w:rsidR="005E6540" w:rsidRPr="00BA24DA">
        <w:rPr>
          <w:rFonts w:ascii="Times New Roman" w:hAnsi="Times New Roman" w:cs="Times New Roman"/>
          <w:spacing w:val="-3"/>
          <w:sz w:val="24"/>
          <w:szCs w:val="24"/>
        </w:rPr>
        <w:t xml:space="preserve"> </w:t>
      </w:r>
      <w:r w:rsidR="005E6540" w:rsidRPr="00BA24DA">
        <w:rPr>
          <w:rFonts w:ascii="Times New Roman" w:hAnsi="Times New Roman" w:cs="Times New Roman"/>
          <w:sz w:val="24"/>
          <w:szCs w:val="24"/>
        </w:rPr>
        <w:t>соблюдении</w:t>
      </w:r>
      <w:r w:rsidR="005E6540" w:rsidRPr="00BA24DA">
        <w:rPr>
          <w:rFonts w:ascii="Times New Roman" w:hAnsi="Times New Roman" w:cs="Times New Roman"/>
          <w:spacing w:val="-2"/>
          <w:sz w:val="24"/>
          <w:szCs w:val="24"/>
        </w:rPr>
        <w:t xml:space="preserve"> </w:t>
      </w:r>
      <w:r w:rsidR="005E6540" w:rsidRPr="00BA24DA">
        <w:rPr>
          <w:rFonts w:ascii="Times New Roman" w:hAnsi="Times New Roman" w:cs="Times New Roman"/>
          <w:sz w:val="24"/>
          <w:szCs w:val="24"/>
        </w:rPr>
        <w:t>норм</w:t>
      </w:r>
      <w:r w:rsidR="005E6540" w:rsidRPr="00BA24DA">
        <w:rPr>
          <w:rFonts w:ascii="Times New Roman" w:hAnsi="Times New Roman" w:cs="Times New Roman"/>
          <w:spacing w:val="-2"/>
          <w:sz w:val="24"/>
          <w:szCs w:val="24"/>
        </w:rPr>
        <w:t xml:space="preserve"> </w:t>
      </w:r>
      <w:r w:rsidR="005E6540" w:rsidRPr="00BA24DA">
        <w:rPr>
          <w:rFonts w:ascii="Times New Roman" w:hAnsi="Times New Roman" w:cs="Times New Roman"/>
          <w:sz w:val="24"/>
          <w:szCs w:val="24"/>
        </w:rPr>
        <w:t>поведения.</w:t>
      </w:r>
    </w:p>
    <w:p w:rsidR="005E6540" w:rsidRPr="0060103C" w:rsidRDefault="005E6540" w:rsidP="0060103C">
      <w:pPr>
        <w:widowControl w:val="0"/>
        <w:tabs>
          <w:tab w:val="left" w:pos="1010"/>
        </w:tabs>
        <w:autoSpaceDE w:val="0"/>
        <w:autoSpaceDN w:val="0"/>
        <w:spacing w:after="0"/>
        <w:ind w:right="268"/>
        <w:jc w:val="both"/>
        <w:rPr>
          <w:rFonts w:ascii="Times New Roman" w:hAnsi="Times New Roman"/>
          <w:sz w:val="24"/>
          <w:szCs w:val="24"/>
        </w:rPr>
      </w:pPr>
      <w:r w:rsidRPr="0060103C">
        <w:rPr>
          <w:rFonts w:ascii="Times New Roman" w:hAnsi="Times New Roman"/>
          <w:sz w:val="24"/>
          <w:szCs w:val="24"/>
        </w:rPr>
        <w:t>Организация предметных недель (естествознания, математика, физкультуры и</w:t>
      </w:r>
      <w:r w:rsidRPr="0060103C">
        <w:rPr>
          <w:rFonts w:ascii="Times New Roman" w:hAnsi="Times New Roman"/>
          <w:spacing w:val="1"/>
          <w:sz w:val="24"/>
          <w:szCs w:val="24"/>
        </w:rPr>
        <w:t xml:space="preserve"> </w:t>
      </w:r>
      <w:r w:rsidRPr="0060103C">
        <w:rPr>
          <w:rFonts w:ascii="Times New Roman" w:hAnsi="Times New Roman"/>
          <w:sz w:val="24"/>
          <w:szCs w:val="24"/>
        </w:rPr>
        <w:t>спорта,</w:t>
      </w:r>
      <w:r w:rsidRPr="0060103C">
        <w:rPr>
          <w:rFonts w:ascii="Times New Roman" w:hAnsi="Times New Roman"/>
          <w:spacing w:val="1"/>
          <w:sz w:val="24"/>
          <w:szCs w:val="24"/>
        </w:rPr>
        <w:t xml:space="preserve"> </w:t>
      </w:r>
      <w:r w:rsidRPr="0060103C">
        <w:rPr>
          <w:rFonts w:ascii="Times New Roman" w:hAnsi="Times New Roman"/>
          <w:sz w:val="24"/>
          <w:szCs w:val="24"/>
        </w:rPr>
        <w:t>труда</w:t>
      </w:r>
      <w:r w:rsidRPr="0060103C">
        <w:rPr>
          <w:rFonts w:ascii="Times New Roman" w:hAnsi="Times New Roman"/>
          <w:spacing w:val="1"/>
          <w:sz w:val="24"/>
          <w:szCs w:val="24"/>
        </w:rPr>
        <w:t xml:space="preserve"> </w:t>
      </w:r>
      <w:r w:rsidRPr="0060103C">
        <w:rPr>
          <w:rFonts w:ascii="Times New Roman" w:hAnsi="Times New Roman"/>
          <w:sz w:val="24"/>
          <w:szCs w:val="24"/>
        </w:rPr>
        <w:t>и</w:t>
      </w:r>
      <w:r w:rsidRPr="0060103C">
        <w:rPr>
          <w:rFonts w:ascii="Times New Roman" w:hAnsi="Times New Roman"/>
          <w:spacing w:val="1"/>
          <w:sz w:val="24"/>
          <w:szCs w:val="24"/>
        </w:rPr>
        <w:t xml:space="preserve"> </w:t>
      </w:r>
      <w:proofErr w:type="gramStart"/>
      <w:r w:rsidRPr="0060103C">
        <w:rPr>
          <w:rFonts w:ascii="Times New Roman" w:hAnsi="Times New Roman"/>
          <w:sz w:val="24"/>
          <w:szCs w:val="24"/>
        </w:rPr>
        <w:t>изо</w:t>
      </w:r>
      <w:proofErr w:type="gramEnd"/>
      <w:r w:rsidRPr="0060103C">
        <w:rPr>
          <w:rFonts w:ascii="Times New Roman" w:hAnsi="Times New Roman"/>
          <w:sz w:val="24"/>
          <w:szCs w:val="24"/>
        </w:rPr>
        <w:t>,</w:t>
      </w:r>
      <w:r w:rsidRPr="0060103C">
        <w:rPr>
          <w:rFonts w:ascii="Times New Roman" w:hAnsi="Times New Roman"/>
          <w:spacing w:val="1"/>
          <w:sz w:val="24"/>
          <w:szCs w:val="24"/>
        </w:rPr>
        <w:t xml:space="preserve"> </w:t>
      </w:r>
      <w:r w:rsidRPr="0060103C">
        <w:rPr>
          <w:rFonts w:ascii="Times New Roman" w:hAnsi="Times New Roman"/>
          <w:sz w:val="24"/>
          <w:szCs w:val="24"/>
        </w:rPr>
        <w:t>словесности),</w:t>
      </w:r>
      <w:r w:rsidRPr="0060103C">
        <w:rPr>
          <w:rFonts w:ascii="Times New Roman" w:hAnsi="Times New Roman"/>
          <w:spacing w:val="1"/>
          <w:sz w:val="24"/>
          <w:szCs w:val="24"/>
        </w:rPr>
        <w:t xml:space="preserve"> </w:t>
      </w:r>
      <w:r w:rsidRPr="0060103C">
        <w:rPr>
          <w:rFonts w:ascii="Times New Roman" w:hAnsi="Times New Roman"/>
          <w:sz w:val="24"/>
          <w:szCs w:val="24"/>
        </w:rPr>
        <w:t>направленных</w:t>
      </w:r>
      <w:r w:rsidRPr="0060103C">
        <w:rPr>
          <w:rFonts w:ascii="Times New Roman" w:hAnsi="Times New Roman"/>
          <w:spacing w:val="1"/>
          <w:sz w:val="24"/>
          <w:szCs w:val="24"/>
        </w:rPr>
        <w:t xml:space="preserve"> </w:t>
      </w:r>
      <w:r w:rsidRPr="0060103C">
        <w:rPr>
          <w:rFonts w:ascii="Times New Roman" w:hAnsi="Times New Roman"/>
          <w:sz w:val="24"/>
          <w:szCs w:val="24"/>
        </w:rPr>
        <w:t>на</w:t>
      </w:r>
      <w:r w:rsidRPr="0060103C">
        <w:rPr>
          <w:rFonts w:ascii="Times New Roman" w:hAnsi="Times New Roman"/>
          <w:spacing w:val="1"/>
          <w:sz w:val="24"/>
          <w:szCs w:val="24"/>
        </w:rPr>
        <w:t xml:space="preserve"> </w:t>
      </w:r>
      <w:r w:rsidRPr="0060103C">
        <w:rPr>
          <w:rFonts w:ascii="Times New Roman" w:hAnsi="Times New Roman"/>
          <w:sz w:val="24"/>
          <w:szCs w:val="24"/>
        </w:rPr>
        <w:t>получение</w:t>
      </w:r>
      <w:r w:rsidRPr="0060103C">
        <w:rPr>
          <w:rFonts w:ascii="Times New Roman" w:hAnsi="Times New Roman"/>
          <w:spacing w:val="1"/>
          <w:sz w:val="24"/>
          <w:szCs w:val="24"/>
        </w:rPr>
        <w:t xml:space="preserve"> </w:t>
      </w:r>
      <w:r w:rsidRPr="0060103C">
        <w:rPr>
          <w:rFonts w:ascii="Times New Roman" w:hAnsi="Times New Roman"/>
          <w:sz w:val="24"/>
          <w:szCs w:val="24"/>
        </w:rPr>
        <w:t>социально</w:t>
      </w:r>
      <w:r w:rsidRPr="0060103C">
        <w:rPr>
          <w:rFonts w:ascii="Times New Roman" w:hAnsi="Times New Roman"/>
          <w:spacing w:val="1"/>
          <w:sz w:val="24"/>
          <w:szCs w:val="24"/>
        </w:rPr>
        <w:t xml:space="preserve"> </w:t>
      </w:r>
      <w:r w:rsidRPr="0060103C">
        <w:rPr>
          <w:rFonts w:ascii="Times New Roman" w:hAnsi="Times New Roman"/>
          <w:sz w:val="24"/>
          <w:szCs w:val="24"/>
        </w:rPr>
        <w:t>значимых</w:t>
      </w:r>
      <w:r w:rsidRPr="0060103C">
        <w:rPr>
          <w:rFonts w:ascii="Times New Roman" w:hAnsi="Times New Roman"/>
          <w:spacing w:val="1"/>
          <w:sz w:val="24"/>
          <w:szCs w:val="24"/>
        </w:rPr>
        <w:t xml:space="preserve"> </w:t>
      </w:r>
      <w:r w:rsidRPr="0060103C">
        <w:rPr>
          <w:rFonts w:ascii="Times New Roman" w:hAnsi="Times New Roman"/>
          <w:sz w:val="24"/>
          <w:szCs w:val="24"/>
        </w:rPr>
        <w:t>знаний,</w:t>
      </w:r>
      <w:r w:rsidRPr="0060103C">
        <w:rPr>
          <w:rFonts w:ascii="Times New Roman" w:hAnsi="Times New Roman"/>
          <w:spacing w:val="1"/>
          <w:sz w:val="24"/>
          <w:szCs w:val="24"/>
        </w:rPr>
        <w:t xml:space="preserve"> </w:t>
      </w:r>
      <w:r w:rsidRPr="0060103C">
        <w:rPr>
          <w:rFonts w:ascii="Times New Roman" w:hAnsi="Times New Roman"/>
          <w:sz w:val="24"/>
          <w:szCs w:val="24"/>
        </w:rPr>
        <w:t>развивающие</w:t>
      </w:r>
      <w:r w:rsidRPr="0060103C">
        <w:rPr>
          <w:rFonts w:ascii="Times New Roman" w:hAnsi="Times New Roman"/>
          <w:spacing w:val="1"/>
          <w:sz w:val="24"/>
          <w:szCs w:val="24"/>
        </w:rPr>
        <w:t xml:space="preserve"> </w:t>
      </w:r>
      <w:r w:rsidRPr="0060103C">
        <w:rPr>
          <w:rFonts w:ascii="Times New Roman" w:hAnsi="Times New Roman"/>
          <w:sz w:val="24"/>
          <w:szCs w:val="24"/>
        </w:rPr>
        <w:t>у</w:t>
      </w:r>
      <w:r w:rsidRPr="0060103C">
        <w:rPr>
          <w:rFonts w:ascii="Times New Roman" w:hAnsi="Times New Roman"/>
          <w:spacing w:val="1"/>
          <w:sz w:val="24"/>
          <w:szCs w:val="24"/>
        </w:rPr>
        <w:t xml:space="preserve"> </w:t>
      </w:r>
      <w:r w:rsidRPr="0060103C">
        <w:rPr>
          <w:rFonts w:ascii="Times New Roman" w:hAnsi="Times New Roman"/>
          <w:sz w:val="24"/>
          <w:szCs w:val="24"/>
        </w:rPr>
        <w:t>школьников</w:t>
      </w:r>
      <w:r w:rsidRPr="0060103C">
        <w:rPr>
          <w:rFonts w:ascii="Times New Roman" w:hAnsi="Times New Roman"/>
          <w:spacing w:val="1"/>
          <w:sz w:val="24"/>
          <w:szCs w:val="24"/>
        </w:rPr>
        <w:t xml:space="preserve"> </w:t>
      </w:r>
      <w:r w:rsidRPr="0060103C">
        <w:rPr>
          <w:rFonts w:ascii="Times New Roman" w:hAnsi="Times New Roman"/>
          <w:sz w:val="24"/>
          <w:szCs w:val="24"/>
        </w:rPr>
        <w:t>любознательность,</w:t>
      </w:r>
      <w:r w:rsidRPr="0060103C">
        <w:rPr>
          <w:rFonts w:ascii="Times New Roman" w:hAnsi="Times New Roman"/>
          <w:spacing w:val="1"/>
          <w:sz w:val="24"/>
          <w:szCs w:val="24"/>
        </w:rPr>
        <w:t xml:space="preserve"> </w:t>
      </w:r>
      <w:r w:rsidRPr="0060103C">
        <w:rPr>
          <w:rFonts w:ascii="Times New Roman" w:hAnsi="Times New Roman"/>
          <w:sz w:val="24"/>
          <w:szCs w:val="24"/>
        </w:rPr>
        <w:t>позволяющие</w:t>
      </w:r>
      <w:r w:rsidRPr="0060103C">
        <w:rPr>
          <w:rFonts w:ascii="Times New Roman" w:hAnsi="Times New Roman"/>
          <w:spacing w:val="1"/>
          <w:sz w:val="24"/>
          <w:szCs w:val="24"/>
        </w:rPr>
        <w:t xml:space="preserve"> </w:t>
      </w:r>
      <w:r w:rsidRPr="0060103C">
        <w:rPr>
          <w:rFonts w:ascii="Times New Roman" w:hAnsi="Times New Roman"/>
          <w:sz w:val="24"/>
          <w:szCs w:val="24"/>
        </w:rPr>
        <w:t>привлечь</w:t>
      </w:r>
      <w:r w:rsidRPr="0060103C">
        <w:rPr>
          <w:rFonts w:ascii="Times New Roman" w:hAnsi="Times New Roman"/>
          <w:spacing w:val="61"/>
          <w:sz w:val="24"/>
          <w:szCs w:val="24"/>
        </w:rPr>
        <w:t xml:space="preserve"> </w:t>
      </w:r>
      <w:r w:rsidRPr="0060103C">
        <w:rPr>
          <w:rFonts w:ascii="Times New Roman" w:hAnsi="Times New Roman"/>
          <w:sz w:val="24"/>
          <w:szCs w:val="24"/>
        </w:rPr>
        <w:t>их</w:t>
      </w:r>
      <w:r w:rsidRPr="0060103C">
        <w:rPr>
          <w:rFonts w:ascii="Times New Roman" w:hAnsi="Times New Roman"/>
          <w:spacing w:val="1"/>
          <w:sz w:val="24"/>
          <w:szCs w:val="24"/>
        </w:rPr>
        <w:t xml:space="preserve"> </w:t>
      </w:r>
      <w:r w:rsidRPr="0060103C">
        <w:rPr>
          <w:rFonts w:ascii="Times New Roman" w:hAnsi="Times New Roman"/>
          <w:sz w:val="24"/>
          <w:szCs w:val="24"/>
        </w:rPr>
        <w:t>внимание</w:t>
      </w:r>
      <w:r w:rsidRPr="0060103C">
        <w:rPr>
          <w:rFonts w:ascii="Times New Roman" w:hAnsi="Times New Roman"/>
          <w:spacing w:val="-2"/>
          <w:sz w:val="24"/>
          <w:szCs w:val="24"/>
        </w:rPr>
        <w:t xml:space="preserve"> </w:t>
      </w:r>
      <w:r w:rsidRPr="0060103C">
        <w:rPr>
          <w:rFonts w:ascii="Times New Roman" w:hAnsi="Times New Roman"/>
          <w:sz w:val="24"/>
          <w:szCs w:val="24"/>
        </w:rPr>
        <w:t>к проблемам нашего</w:t>
      </w:r>
      <w:r w:rsidRPr="0060103C">
        <w:rPr>
          <w:rFonts w:ascii="Times New Roman" w:hAnsi="Times New Roman"/>
          <w:spacing w:val="-1"/>
          <w:sz w:val="24"/>
          <w:szCs w:val="24"/>
        </w:rPr>
        <w:t xml:space="preserve"> </w:t>
      </w:r>
      <w:r w:rsidRPr="0060103C">
        <w:rPr>
          <w:rFonts w:ascii="Times New Roman" w:hAnsi="Times New Roman"/>
          <w:sz w:val="24"/>
          <w:szCs w:val="24"/>
        </w:rPr>
        <w:t>общества;</w:t>
      </w:r>
    </w:p>
    <w:p w:rsidR="005E6540" w:rsidRPr="00BA24DA" w:rsidRDefault="00731BE7" w:rsidP="00731BE7">
      <w:pPr>
        <w:pStyle w:val="aff3"/>
        <w:widowControl w:val="0"/>
        <w:tabs>
          <w:tab w:val="left" w:pos="1010"/>
        </w:tabs>
        <w:autoSpaceDE w:val="0"/>
        <w:autoSpaceDN w:val="0"/>
        <w:spacing w:after="0"/>
        <w:ind w:left="0" w:right="264"/>
        <w:jc w:val="both"/>
        <w:rPr>
          <w:rFonts w:ascii="Times New Roman" w:hAnsi="Times New Roman"/>
          <w:sz w:val="24"/>
          <w:szCs w:val="24"/>
        </w:rPr>
      </w:pPr>
      <w:r>
        <w:rPr>
          <w:rFonts w:ascii="Times New Roman" w:hAnsi="Times New Roman"/>
          <w:sz w:val="24"/>
          <w:szCs w:val="24"/>
        </w:rPr>
        <w:tab/>
      </w:r>
      <w:r w:rsidR="005E6540" w:rsidRPr="00BA24DA">
        <w:rPr>
          <w:rFonts w:ascii="Times New Roman" w:hAnsi="Times New Roman"/>
          <w:sz w:val="24"/>
          <w:szCs w:val="24"/>
        </w:rPr>
        <w:t>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процессе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урочной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деятельности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осуществляется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привлечение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внимания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школьников к ценностному аспекту изучаемых явлений. Работа в парах, организация игр-</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соревнований,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проведение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простых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опытов,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организация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интеллектуальных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разминок,</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мини-инсценировок и др. на уроках инициирует сближение, умение правильно оценивать</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личностные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качества</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как</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свои,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так</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окружающих.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У</w:t>
      </w:r>
      <w:r w:rsidR="005E6540" w:rsidRPr="00BA24DA">
        <w:rPr>
          <w:rFonts w:ascii="Times New Roman" w:hAnsi="Times New Roman"/>
          <w:spacing w:val="1"/>
          <w:sz w:val="24"/>
          <w:szCs w:val="24"/>
        </w:rPr>
        <w:t xml:space="preserve"> </w:t>
      </w:r>
      <w:proofErr w:type="gramStart"/>
      <w:r w:rsidR="005E6540" w:rsidRPr="00BA24DA">
        <w:rPr>
          <w:rFonts w:ascii="Times New Roman" w:hAnsi="Times New Roman"/>
          <w:sz w:val="24"/>
          <w:szCs w:val="24"/>
        </w:rPr>
        <w:t>обучающихся</w:t>
      </w:r>
      <w:proofErr w:type="gramEnd"/>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формируется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доброжелательное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отношение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взрослым,</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одноклассникам,</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умение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сотрудничать.</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Насыщение уроков реальными проблемными ситуациями, в ходе решения которых дети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усваивают социально одобряемые нормы и ценности, позволяют за годы обучения под</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руководством педагога выстраивать свою систему ценностей. Разбор смоделированных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ситуаций поведения в социуме активизирует учащихся на высказывание своего мнения,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выработке своего личного к ним отношения. Все используемые на уроках задания имеют</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практическую направленность, и связаны с отработкой навыков и умений социальной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направленности.</w:t>
      </w:r>
    </w:p>
    <w:p w:rsidR="005E6540" w:rsidRPr="00BA24DA" w:rsidRDefault="00731BE7" w:rsidP="00731BE7">
      <w:pPr>
        <w:widowControl w:val="0"/>
        <w:tabs>
          <w:tab w:val="left" w:pos="1010"/>
        </w:tabs>
        <w:autoSpaceDE w:val="0"/>
        <w:autoSpaceDN w:val="0"/>
        <w:spacing w:after="0"/>
        <w:ind w:right="266"/>
        <w:jc w:val="both"/>
        <w:rPr>
          <w:rFonts w:ascii="Times New Roman" w:hAnsi="Times New Roman"/>
          <w:sz w:val="24"/>
          <w:szCs w:val="24"/>
        </w:rPr>
      </w:pPr>
      <w:r>
        <w:rPr>
          <w:rFonts w:ascii="Times New Roman" w:hAnsi="Times New Roman"/>
          <w:sz w:val="24"/>
          <w:szCs w:val="24"/>
        </w:rPr>
        <w:tab/>
      </w:r>
      <w:r w:rsidR="005E6540" w:rsidRPr="00731BE7">
        <w:rPr>
          <w:rFonts w:ascii="Times New Roman" w:hAnsi="Times New Roman"/>
          <w:sz w:val="24"/>
          <w:szCs w:val="24"/>
        </w:rPr>
        <w:t>Содержание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учебных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предметов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имеет</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ряд</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воспитательных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возможностей,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реализуемых в процессе организации познавательной деятельности. На уроках чтения,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русского языка, речевой практики учащиеся просматривают</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сюжетные учебные ролики,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фрагменты художественных фильмов и др., демонстрирующих примеры ответственного,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гражданского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поведения,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проявления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человеколюбия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добросердечности.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Работа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текстом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осуществляется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основе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подобранного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материала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нравственной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тематики,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 xml:space="preserve">позволяющего обсудить ситуации нравственного выбора, сформировать у </w:t>
      </w:r>
      <w:proofErr w:type="gramStart"/>
      <w:r w:rsidR="005E6540" w:rsidRPr="00731BE7">
        <w:rPr>
          <w:rFonts w:ascii="Times New Roman" w:hAnsi="Times New Roman"/>
          <w:sz w:val="24"/>
          <w:szCs w:val="24"/>
        </w:rPr>
        <w:t>обучающихся</w:t>
      </w:r>
      <w:proofErr w:type="gramEnd"/>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эталон</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правильного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выбора,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поведения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той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или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иной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ситуации.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уроках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чтения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активно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широко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используется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инсценированные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отрывков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художественных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произведений,</w:t>
      </w:r>
      <w:r w:rsidR="005E6540" w:rsidRPr="00731BE7">
        <w:rPr>
          <w:rFonts w:ascii="Times New Roman" w:hAnsi="Times New Roman"/>
          <w:spacing w:val="50"/>
          <w:sz w:val="24"/>
          <w:szCs w:val="24"/>
        </w:rPr>
        <w:t xml:space="preserve"> </w:t>
      </w:r>
      <w:r w:rsidR="005E6540" w:rsidRPr="00731BE7">
        <w:rPr>
          <w:rFonts w:ascii="Times New Roman" w:hAnsi="Times New Roman"/>
          <w:sz w:val="24"/>
          <w:szCs w:val="24"/>
        </w:rPr>
        <w:t>позволяющих</w:t>
      </w:r>
      <w:r w:rsidR="005E6540" w:rsidRPr="00731BE7">
        <w:rPr>
          <w:rFonts w:ascii="Times New Roman" w:hAnsi="Times New Roman"/>
          <w:spacing w:val="55"/>
          <w:sz w:val="24"/>
          <w:szCs w:val="24"/>
        </w:rPr>
        <w:t xml:space="preserve"> </w:t>
      </w:r>
      <w:r w:rsidR="005E6540" w:rsidRPr="00731BE7">
        <w:rPr>
          <w:rFonts w:ascii="Times New Roman" w:hAnsi="Times New Roman"/>
          <w:sz w:val="24"/>
          <w:szCs w:val="24"/>
        </w:rPr>
        <w:t>вовлечь</w:t>
      </w:r>
      <w:r w:rsidR="005E6540" w:rsidRPr="00731BE7">
        <w:rPr>
          <w:rFonts w:ascii="Times New Roman" w:hAnsi="Times New Roman"/>
          <w:spacing w:val="54"/>
          <w:sz w:val="24"/>
          <w:szCs w:val="24"/>
        </w:rPr>
        <w:t xml:space="preserve"> </w:t>
      </w:r>
      <w:r w:rsidR="005E6540" w:rsidRPr="00731BE7">
        <w:rPr>
          <w:rFonts w:ascii="Times New Roman" w:hAnsi="Times New Roman"/>
          <w:sz w:val="24"/>
          <w:szCs w:val="24"/>
        </w:rPr>
        <w:t>обучающегося</w:t>
      </w:r>
      <w:r w:rsidR="005E6540" w:rsidRPr="00731BE7">
        <w:rPr>
          <w:rFonts w:ascii="Times New Roman" w:hAnsi="Times New Roman"/>
          <w:spacing w:val="53"/>
          <w:sz w:val="24"/>
          <w:szCs w:val="24"/>
        </w:rPr>
        <w:t xml:space="preserve"> </w:t>
      </w:r>
      <w:r w:rsidR="005E6540" w:rsidRPr="00731BE7">
        <w:rPr>
          <w:rFonts w:ascii="Times New Roman" w:hAnsi="Times New Roman"/>
          <w:sz w:val="24"/>
          <w:szCs w:val="24"/>
        </w:rPr>
        <w:t>в</w:t>
      </w:r>
      <w:r w:rsidR="005E6540" w:rsidRPr="00731BE7">
        <w:rPr>
          <w:rFonts w:ascii="Times New Roman" w:hAnsi="Times New Roman"/>
          <w:spacing w:val="55"/>
          <w:sz w:val="24"/>
          <w:szCs w:val="24"/>
        </w:rPr>
        <w:t xml:space="preserve"> </w:t>
      </w:r>
      <w:r w:rsidR="005E6540" w:rsidRPr="00731BE7">
        <w:rPr>
          <w:rFonts w:ascii="Times New Roman" w:hAnsi="Times New Roman"/>
          <w:sz w:val="24"/>
          <w:szCs w:val="24"/>
        </w:rPr>
        <w:t>мир</w:t>
      </w:r>
      <w:r w:rsidR="005E6540" w:rsidRPr="00731BE7">
        <w:rPr>
          <w:rFonts w:ascii="Times New Roman" w:hAnsi="Times New Roman"/>
          <w:spacing w:val="53"/>
          <w:sz w:val="24"/>
          <w:szCs w:val="24"/>
        </w:rPr>
        <w:t xml:space="preserve"> </w:t>
      </w:r>
      <w:r w:rsidR="005E6540" w:rsidRPr="00731BE7">
        <w:rPr>
          <w:rFonts w:ascii="Times New Roman" w:hAnsi="Times New Roman"/>
          <w:sz w:val="24"/>
          <w:szCs w:val="24"/>
        </w:rPr>
        <w:t>переживаний</w:t>
      </w:r>
      <w:r w:rsidR="005E6540" w:rsidRPr="00731BE7">
        <w:rPr>
          <w:rFonts w:ascii="Times New Roman" w:hAnsi="Times New Roman"/>
          <w:spacing w:val="54"/>
          <w:sz w:val="24"/>
          <w:szCs w:val="24"/>
        </w:rPr>
        <w:t xml:space="preserve"> </w:t>
      </w:r>
      <w:r w:rsidR="005E6540" w:rsidRPr="00731BE7">
        <w:rPr>
          <w:rFonts w:ascii="Times New Roman" w:hAnsi="Times New Roman"/>
          <w:sz w:val="24"/>
          <w:szCs w:val="24"/>
        </w:rPr>
        <w:t>героя,</w:t>
      </w:r>
      <w:r>
        <w:rPr>
          <w:rFonts w:ascii="Times New Roman" w:hAnsi="Times New Roman"/>
          <w:sz w:val="24"/>
          <w:szCs w:val="24"/>
        </w:rPr>
        <w:t xml:space="preserve"> </w:t>
      </w:r>
      <w:r w:rsidR="005E6540" w:rsidRPr="00BA24DA">
        <w:rPr>
          <w:rFonts w:ascii="Times New Roman" w:hAnsi="Times New Roman"/>
          <w:sz w:val="24"/>
          <w:szCs w:val="24"/>
        </w:rPr>
        <w:t>смоделировать ситуацию морального выбора. По итогам изученных разделов по предмету</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проводятся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тематические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конкурсы</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(конкурс</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«Лучший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чтец»,</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«Лучший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рисунок</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по</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теме/по произведению» и др.</w:t>
      </w:r>
      <w:proofErr w:type="gramStart"/>
      <w:r w:rsidR="005E6540" w:rsidRPr="00BA24DA">
        <w:rPr>
          <w:rFonts w:ascii="Times New Roman" w:hAnsi="Times New Roman"/>
          <w:sz w:val="24"/>
          <w:szCs w:val="24"/>
        </w:rPr>
        <w:t>)и</w:t>
      </w:r>
      <w:proofErr w:type="gramEnd"/>
      <w:r w:rsidR="005E6540" w:rsidRPr="00BA24DA">
        <w:rPr>
          <w:rFonts w:ascii="Times New Roman" w:hAnsi="Times New Roman"/>
          <w:sz w:val="24"/>
          <w:szCs w:val="24"/>
        </w:rPr>
        <w:t>спользование воспитательных возможностей содержания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учебного предмета через демонстрацию детям примеров ответственного, гражданского</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поведения,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проявления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человеколюбия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добросердечности,</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через</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подбор</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соответствующих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текстов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для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чтения,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задач</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для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решения,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проблемных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ситуаций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для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обсуждения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классе;</w:t>
      </w:r>
    </w:p>
    <w:p w:rsidR="005E6540" w:rsidRPr="00731BE7" w:rsidRDefault="00731BE7" w:rsidP="00731BE7">
      <w:pPr>
        <w:widowControl w:val="0"/>
        <w:tabs>
          <w:tab w:val="left" w:pos="1010"/>
        </w:tabs>
        <w:autoSpaceDE w:val="0"/>
        <w:autoSpaceDN w:val="0"/>
        <w:spacing w:after="0"/>
        <w:ind w:right="271"/>
        <w:jc w:val="both"/>
        <w:rPr>
          <w:rFonts w:ascii="Times New Roman" w:hAnsi="Times New Roman"/>
          <w:color w:val="000009"/>
          <w:sz w:val="24"/>
          <w:szCs w:val="24"/>
        </w:rPr>
      </w:pPr>
      <w:r>
        <w:rPr>
          <w:rFonts w:ascii="Times New Roman" w:hAnsi="Times New Roman"/>
          <w:color w:val="000009"/>
          <w:sz w:val="24"/>
          <w:szCs w:val="24"/>
        </w:rPr>
        <w:tab/>
      </w:r>
      <w:r w:rsidR="005E6540" w:rsidRPr="00731BE7">
        <w:rPr>
          <w:rFonts w:ascii="Times New Roman" w:hAnsi="Times New Roman"/>
          <w:color w:val="000009"/>
          <w:sz w:val="24"/>
          <w:szCs w:val="24"/>
        </w:rPr>
        <w:t>Процессу</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активизации</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познавательной</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деятельности</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способствует</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применение</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интерактивных</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форм</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и</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методов</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обучения.</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Наибольший</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активизирующий</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эффект</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на</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уроках</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lastRenderedPageBreak/>
        <w:t>дают ситуации,</w:t>
      </w:r>
      <w:r w:rsidR="005E6540" w:rsidRPr="00731BE7">
        <w:rPr>
          <w:rFonts w:ascii="Times New Roman" w:hAnsi="Times New Roman"/>
          <w:color w:val="000009"/>
          <w:spacing w:val="-3"/>
          <w:sz w:val="24"/>
          <w:szCs w:val="24"/>
        </w:rPr>
        <w:t xml:space="preserve"> </w:t>
      </w:r>
      <w:r w:rsidR="005E6540" w:rsidRPr="00731BE7">
        <w:rPr>
          <w:rFonts w:ascii="Times New Roman" w:hAnsi="Times New Roman"/>
          <w:color w:val="000009"/>
          <w:sz w:val="24"/>
          <w:szCs w:val="24"/>
        </w:rPr>
        <w:t>в</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которых обучаемые</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должны:</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отстаивать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свое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мнение;</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принимать</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участие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дискуссиях</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и</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обсуждениях;</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ставить</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вопросы</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своим</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товарищам</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и учителям;</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рецензировать</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ответы</w:t>
      </w:r>
      <w:r w:rsidRPr="00BA24DA">
        <w:rPr>
          <w:rFonts w:ascii="Times New Roman" w:hAnsi="Times New Roman"/>
          <w:color w:val="000009"/>
          <w:spacing w:val="-6"/>
          <w:sz w:val="24"/>
          <w:szCs w:val="24"/>
        </w:rPr>
        <w:t xml:space="preserve"> </w:t>
      </w:r>
      <w:r w:rsidRPr="00BA24DA">
        <w:rPr>
          <w:rFonts w:ascii="Times New Roman" w:hAnsi="Times New Roman"/>
          <w:color w:val="000009"/>
          <w:sz w:val="24"/>
          <w:szCs w:val="24"/>
        </w:rPr>
        <w:t>товарищей;</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оценивать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ответы</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и</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письменные</w:t>
      </w:r>
      <w:r w:rsidRPr="00BA24DA">
        <w:rPr>
          <w:rFonts w:ascii="Times New Roman" w:hAnsi="Times New Roman"/>
          <w:color w:val="000009"/>
          <w:spacing w:val="-5"/>
          <w:sz w:val="24"/>
          <w:szCs w:val="24"/>
        </w:rPr>
        <w:t xml:space="preserve"> </w:t>
      </w:r>
      <w:r w:rsidRPr="00BA24DA">
        <w:rPr>
          <w:rFonts w:ascii="Times New Roman" w:hAnsi="Times New Roman"/>
          <w:color w:val="000009"/>
          <w:sz w:val="24"/>
          <w:szCs w:val="24"/>
        </w:rPr>
        <w:t>работы</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товарищей;</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объяснять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более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слабым</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обучающимся</w:t>
      </w:r>
      <w:r w:rsidRPr="00BA24DA">
        <w:rPr>
          <w:rFonts w:ascii="Times New Roman" w:hAnsi="Times New Roman"/>
          <w:color w:val="000009"/>
          <w:spacing w:val="-2"/>
          <w:sz w:val="24"/>
          <w:szCs w:val="24"/>
        </w:rPr>
        <w:t xml:space="preserve"> </w:t>
      </w:r>
      <w:r w:rsidRPr="00BA24DA">
        <w:rPr>
          <w:rFonts w:ascii="Times New Roman" w:hAnsi="Times New Roman"/>
          <w:color w:val="000009"/>
          <w:sz w:val="24"/>
          <w:szCs w:val="24"/>
        </w:rPr>
        <w:t>непонятные</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места;</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самостоятельно</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выбирать</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посильное</w:t>
      </w:r>
      <w:r w:rsidRPr="00BA24DA">
        <w:rPr>
          <w:rFonts w:ascii="Times New Roman" w:hAnsi="Times New Roman"/>
          <w:color w:val="000009"/>
          <w:spacing w:val="-5"/>
          <w:sz w:val="24"/>
          <w:szCs w:val="24"/>
        </w:rPr>
        <w:t xml:space="preserve"> </w:t>
      </w:r>
      <w:r w:rsidRPr="00BA24DA">
        <w:rPr>
          <w:rFonts w:ascii="Times New Roman" w:hAnsi="Times New Roman"/>
          <w:color w:val="000009"/>
          <w:sz w:val="24"/>
          <w:szCs w:val="24"/>
        </w:rPr>
        <w:t>задание;</w:t>
      </w:r>
    </w:p>
    <w:p w:rsidR="005E6540" w:rsidRPr="00BA24DA" w:rsidRDefault="005E6540" w:rsidP="00BA24DA">
      <w:pPr>
        <w:pStyle w:val="aff3"/>
        <w:widowControl w:val="0"/>
        <w:numPr>
          <w:ilvl w:val="0"/>
          <w:numId w:val="38"/>
        </w:numPr>
        <w:tabs>
          <w:tab w:val="left" w:pos="442"/>
        </w:tabs>
        <w:autoSpaceDE w:val="0"/>
        <w:autoSpaceDN w:val="0"/>
        <w:spacing w:after="0"/>
        <w:ind w:left="441" w:firstLine="709"/>
        <w:jc w:val="both"/>
        <w:rPr>
          <w:rFonts w:ascii="Times New Roman" w:hAnsi="Times New Roman"/>
          <w:color w:val="000009"/>
          <w:sz w:val="24"/>
          <w:szCs w:val="24"/>
        </w:rPr>
      </w:pPr>
      <w:r w:rsidRPr="00BA24DA">
        <w:rPr>
          <w:rFonts w:ascii="Times New Roman" w:hAnsi="Times New Roman"/>
          <w:color w:val="000009"/>
          <w:sz w:val="24"/>
          <w:szCs w:val="24"/>
        </w:rPr>
        <w:t>находить</w:t>
      </w:r>
      <w:r w:rsidRPr="00BA24DA">
        <w:rPr>
          <w:rFonts w:ascii="Times New Roman" w:hAnsi="Times New Roman"/>
          <w:color w:val="000009"/>
          <w:spacing w:val="-6"/>
          <w:sz w:val="24"/>
          <w:szCs w:val="24"/>
        </w:rPr>
        <w:t xml:space="preserve"> </w:t>
      </w:r>
      <w:r w:rsidRPr="00BA24DA">
        <w:rPr>
          <w:rFonts w:ascii="Times New Roman" w:hAnsi="Times New Roman"/>
          <w:color w:val="000009"/>
          <w:sz w:val="24"/>
          <w:szCs w:val="24"/>
        </w:rPr>
        <w:t>несколько</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вариантов</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возможного</w:t>
      </w:r>
      <w:r w:rsidRPr="00BA24DA">
        <w:rPr>
          <w:rFonts w:ascii="Times New Roman" w:hAnsi="Times New Roman"/>
          <w:color w:val="000009"/>
          <w:spacing w:val="-3"/>
          <w:sz w:val="24"/>
          <w:szCs w:val="24"/>
        </w:rPr>
        <w:t xml:space="preserve"> </w:t>
      </w:r>
      <w:r w:rsidRPr="00BA24DA">
        <w:rPr>
          <w:rFonts w:ascii="Times New Roman" w:hAnsi="Times New Roman"/>
          <w:color w:val="000009"/>
          <w:sz w:val="24"/>
          <w:szCs w:val="24"/>
        </w:rPr>
        <w:t>решения</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познавательной</w:t>
      </w:r>
      <w:r w:rsidRPr="00BA24DA">
        <w:rPr>
          <w:rFonts w:ascii="Times New Roman" w:hAnsi="Times New Roman"/>
          <w:color w:val="000009"/>
          <w:spacing w:val="-5"/>
          <w:sz w:val="24"/>
          <w:szCs w:val="24"/>
        </w:rPr>
        <w:t xml:space="preserve"> </w:t>
      </w:r>
      <w:r w:rsidRPr="00BA24DA">
        <w:rPr>
          <w:rFonts w:ascii="Times New Roman" w:hAnsi="Times New Roman"/>
          <w:color w:val="000009"/>
          <w:sz w:val="24"/>
          <w:szCs w:val="24"/>
        </w:rPr>
        <w:t>задачи</w:t>
      </w:r>
      <w:r w:rsidRPr="00BA24DA">
        <w:rPr>
          <w:rFonts w:ascii="Times New Roman" w:hAnsi="Times New Roman"/>
          <w:color w:val="000009"/>
          <w:spacing w:val="-4"/>
          <w:sz w:val="24"/>
          <w:szCs w:val="24"/>
        </w:rPr>
        <w:t xml:space="preserve"> </w:t>
      </w:r>
      <w:r w:rsidRPr="00BA24DA">
        <w:rPr>
          <w:rFonts w:ascii="Times New Roman" w:hAnsi="Times New Roman"/>
          <w:color w:val="000009"/>
          <w:sz w:val="24"/>
          <w:szCs w:val="24"/>
        </w:rPr>
        <w:t>(проблемы);</w:t>
      </w:r>
    </w:p>
    <w:p w:rsidR="005E6540" w:rsidRPr="00BA24DA" w:rsidRDefault="005E6540" w:rsidP="00BA24DA">
      <w:pPr>
        <w:pStyle w:val="aff3"/>
        <w:widowControl w:val="0"/>
        <w:numPr>
          <w:ilvl w:val="0"/>
          <w:numId w:val="38"/>
        </w:numPr>
        <w:tabs>
          <w:tab w:val="left" w:pos="519"/>
        </w:tabs>
        <w:autoSpaceDE w:val="0"/>
        <w:autoSpaceDN w:val="0"/>
        <w:spacing w:after="0"/>
        <w:ind w:right="275" w:firstLine="709"/>
        <w:jc w:val="both"/>
        <w:rPr>
          <w:rFonts w:ascii="Times New Roman" w:hAnsi="Times New Roman"/>
          <w:color w:val="000009"/>
          <w:sz w:val="24"/>
          <w:szCs w:val="24"/>
        </w:rPr>
      </w:pPr>
      <w:r w:rsidRPr="00BA24DA">
        <w:rPr>
          <w:rFonts w:ascii="Times New Roman" w:hAnsi="Times New Roman"/>
          <w:color w:val="000009"/>
          <w:sz w:val="24"/>
          <w:szCs w:val="24"/>
        </w:rPr>
        <w:t>создавать</w:t>
      </w:r>
      <w:r w:rsidRPr="00BA24DA">
        <w:rPr>
          <w:rFonts w:ascii="Times New Roman" w:hAnsi="Times New Roman"/>
          <w:color w:val="000009"/>
          <w:spacing w:val="13"/>
          <w:sz w:val="24"/>
          <w:szCs w:val="24"/>
        </w:rPr>
        <w:t xml:space="preserve"> </w:t>
      </w:r>
      <w:r w:rsidRPr="00BA24DA">
        <w:rPr>
          <w:rFonts w:ascii="Times New Roman" w:hAnsi="Times New Roman"/>
          <w:color w:val="000009"/>
          <w:sz w:val="24"/>
          <w:szCs w:val="24"/>
        </w:rPr>
        <w:t>ситуации</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самопроверки,</w:t>
      </w:r>
      <w:r w:rsidRPr="00BA24DA">
        <w:rPr>
          <w:rFonts w:ascii="Times New Roman" w:hAnsi="Times New Roman"/>
          <w:color w:val="000009"/>
          <w:spacing w:val="12"/>
          <w:sz w:val="24"/>
          <w:szCs w:val="24"/>
        </w:rPr>
        <w:t xml:space="preserve"> </w:t>
      </w:r>
      <w:r w:rsidRPr="00BA24DA">
        <w:rPr>
          <w:rFonts w:ascii="Times New Roman" w:hAnsi="Times New Roman"/>
          <w:color w:val="000009"/>
          <w:sz w:val="24"/>
          <w:szCs w:val="24"/>
        </w:rPr>
        <w:t>анализа</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познавательных</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личных</w:t>
      </w:r>
      <w:r w:rsidRPr="00BA24DA">
        <w:rPr>
          <w:rFonts w:ascii="Times New Roman" w:hAnsi="Times New Roman"/>
          <w:color w:val="000009"/>
          <w:spacing w:val="14"/>
          <w:sz w:val="24"/>
          <w:szCs w:val="24"/>
        </w:rPr>
        <w:t xml:space="preserve"> </w:t>
      </w:r>
      <w:r w:rsidRPr="00BA24DA">
        <w:rPr>
          <w:rFonts w:ascii="Times New Roman" w:hAnsi="Times New Roman"/>
          <w:color w:val="000009"/>
          <w:sz w:val="24"/>
          <w:szCs w:val="24"/>
        </w:rPr>
        <w:t>и</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практических</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действий;</w:t>
      </w:r>
    </w:p>
    <w:p w:rsidR="005E6540" w:rsidRPr="00BA24DA" w:rsidRDefault="005E6540" w:rsidP="00BA24DA">
      <w:pPr>
        <w:pStyle w:val="aff3"/>
        <w:widowControl w:val="0"/>
        <w:numPr>
          <w:ilvl w:val="0"/>
          <w:numId w:val="38"/>
        </w:numPr>
        <w:tabs>
          <w:tab w:val="left" w:pos="456"/>
        </w:tabs>
        <w:autoSpaceDE w:val="0"/>
        <w:autoSpaceDN w:val="0"/>
        <w:spacing w:after="0"/>
        <w:ind w:right="272" w:firstLine="709"/>
        <w:jc w:val="both"/>
        <w:rPr>
          <w:rFonts w:ascii="Times New Roman" w:hAnsi="Times New Roman"/>
          <w:color w:val="000009"/>
          <w:sz w:val="24"/>
          <w:szCs w:val="24"/>
        </w:rPr>
      </w:pPr>
      <w:r w:rsidRPr="00BA24DA">
        <w:rPr>
          <w:rFonts w:ascii="Times New Roman" w:hAnsi="Times New Roman"/>
          <w:color w:val="000009"/>
          <w:sz w:val="24"/>
          <w:szCs w:val="24"/>
        </w:rPr>
        <w:t>решать</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познавательные</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задачи</w:t>
      </w:r>
      <w:r w:rsidRPr="00BA24DA">
        <w:rPr>
          <w:rFonts w:ascii="Times New Roman" w:hAnsi="Times New Roman"/>
          <w:color w:val="000009"/>
          <w:spacing w:val="10"/>
          <w:sz w:val="24"/>
          <w:szCs w:val="24"/>
        </w:rPr>
        <w:t xml:space="preserve"> </w:t>
      </w:r>
      <w:r w:rsidRPr="00BA24DA">
        <w:rPr>
          <w:rFonts w:ascii="Times New Roman" w:hAnsi="Times New Roman"/>
          <w:color w:val="000009"/>
          <w:sz w:val="24"/>
          <w:szCs w:val="24"/>
        </w:rPr>
        <w:t>путем</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комплексного</w:t>
      </w:r>
      <w:r w:rsidRPr="00BA24DA">
        <w:rPr>
          <w:rFonts w:ascii="Times New Roman" w:hAnsi="Times New Roman"/>
          <w:color w:val="000009"/>
          <w:spacing w:val="10"/>
          <w:sz w:val="24"/>
          <w:szCs w:val="24"/>
        </w:rPr>
        <w:t xml:space="preserve"> </w:t>
      </w:r>
      <w:r w:rsidRPr="00BA24DA">
        <w:rPr>
          <w:rFonts w:ascii="Times New Roman" w:hAnsi="Times New Roman"/>
          <w:color w:val="000009"/>
          <w:sz w:val="24"/>
          <w:szCs w:val="24"/>
        </w:rPr>
        <w:t>применения</w:t>
      </w:r>
      <w:r w:rsidRPr="00BA24DA">
        <w:rPr>
          <w:rFonts w:ascii="Times New Roman" w:hAnsi="Times New Roman"/>
          <w:color w:val="000009"/>
          <w:spacing w:val="10"/>
          <w:sz w:val="24"/>
          <w:szCs w:val="24"/>
        </w:rPr>
        <w:t xml:space="preserve"> </w:t>
      </w:r>
      <w:r w:rsidRPr="00BA24DA">
        <w:rPr>
          <w:rFonts w:ascii="Times New Roman" w:hAnsi="Times New Roman"/>
          <w:color w:val="000009"/>
          <w:sz w:val="24"/>
          <w:szCs w:val="24"/>
        </w:rPr>
        <w:t>известных</w:t>
      </w:r>
      <w:r w:rsidRPr="00BA24DA">
        <w:rPr>
          <w:rFonts w:ascii="Times New Roman" w:hAnsi="Times New Roman"/>
          <w:color w:val="000009"/>
          <w:spacing w:val="11"/>
          <w:sz w:val="24"/>
          <w:szCs w:val="24"/>
        </w:rPr>
        <w:t xml:space="preserve"> </w:t>
      </w:r>
      <w:r w:rsidRPr="00BA24DA">
        <w:rPr>
          <w:rFonts w:ascii="Times New Roman" w:hAnsi="Times New Roman"/>
          <w:color w:val="000009"/>
          <w:sz w:val="24"/>
          <w:szCs w:val="24"/>
        </w:rPr>
        <w:t>им</w:t>
      </w:r>
      <w:r w:rsidRPr="00BA24DA">
        <w:rPr>
          <w:rFonts w:ascii="Times New Roman" w:hAnsi="Times New Roman"/>
          <w:color w:val="000009"/>
          <w:spacing w:val="9"/>
          <w:sz w:val="24"/>
          <w:szCs w:val="24"/>
        </w:rPr>
        <w:t xml:space="preserve"> </w:t>
      </w:r>
      <w:r w:rsidRPr="00BA24DA">
        <w:rPr>
          <w:rFonts w:ascii="Times New Roman" w:hAnsi="Times New Roman"/>
          <w:color w:val="000009"/>
          <w:sz w:val="24"/>
          <w:szCs w:val="24"/>
        </w:rPr>
        <w:t>способов</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решения.</w:t>
      </w:r>
    </w:p>
    <w:p w:rsidR="005E6540" w:rsidRPr="00BA24DA" w:rsidRDefault="005E6540" w:rsidP="00BA24DA">
      <w:pPr>
        <w:pStyle w:val="aff3"/>
        <w:widowControl w:val="0"/>
        <w:numPr>
          <w:ilvl w:val="0"/>
          <w:numId w:val="38"/>
        </w:numPr>
        <w:tabs>
          <w:tab w:val="left" w:pos="473"/>
        </w:tabs>
        <w:autoSpaceDE w:val="0"/>
        <w:autoSpaceDN w:val="0"/>
        <w:spacing w:after="0"/>
        <w:ind w:right="266" w:firstLine="709"/>
        <w:jc w:val="both"/>
        <w:rPr>
          <w:rFonts w:ascii="Times New Roman" w:hAnsi="Times New Roman"/>
          <w:color w:val="000009"/>
          <w:sz w:val="24"/>
          <w:szCs w:val="24"/>
        </w:rPr>
      </w:pPr>
      <w:r w:rsidRPr="00BA24DA">
        <w:rPr>
          <w:rFonts w:ascii="Times New Roman" w:hAnsi="Times New Roman"/>
          <w:color w:val="000009"/>
          <w:sz w:val="24"/>
          <w:szCs w:val="24"/>
        </w:rPr>
        <w:t>групповой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работы</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или</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работы в парах, которые</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учат</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школьников командной</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работе и</w:t>
      </w:r>
      <w:r w:rsidRPr="00BA24DA">
        <w:rPr>
          <w:rFonts w:ascii="Times New Roman" w:hAnsi="Times New Roman"/>
          <w:color w:val="000009"/>
          <w:spacing w:val="-57"/>
          <w:sz w:val="24"/>
          <w:szCs w:val="24"/>
        </w:rPr>
        <w:t xml:space="preserve"> </w:t>
      </w:r>
      <w:r w:rsidRPr="00BA24DA">
        <w:rPr>
          <w:rFonts w:ascii="Times New Roman" w:hAnsi="Times New Roman"/>
          <w:color w:val="000009"/>
          <w:sz w:val="24"/>
          <w:szCs w:val="24"/>
        </w:rPr>
        <w:t>взаимодействию</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с</w:t>
      </w:r>
      <w:r w:rsidRPr="00BA24DA">
        <w:rPr>
          <w:rFonts w:ascii="Times New Roman" w:hAnsi="Times New Roman"/>
          <w:color w:val="000009"/>
          <w:spacing w:val="-1"/>
          <w:sz w:val="24"/>
          <w:szCs w:val="24"/>
        </w:rPr>
        <w:t xml:space="preserve"> </w:t>
      </w:r>
      <w:r w:rsidRPr="00BA24DA">
        <w:rPr>
          <w:rFonts w:ascii="Times New Roman" w:hAnsi="Times New Roman"/>
          <w:color w:val="000009"/>
          <w:sz w:val="24"/>
          <w:szCs w:val="24"/>
        </w:rPr>
        <w:t>другими детьми.</w:t>
      </w:r>
    </w:p>
    <w:p w:rsidR="005E6540" w:rsidRPr="00731BE7" w:rsidRDefault="00731BE7" w:rsidP="00731BE7">
      <w:pPr>
        <w:widowControl w:val="0"/>
        <w:tabs>
          <w:tab w:val="left" w:pos="1010"/>
        </w:tabs>
        <w:autoSpaceDE w:val="0"/>
        <w:autoSpaceDN w:val="0"/>
        <w:spacing w:after="0"/>
        <w:ind w:left="302" w:right="270"/>
        <w:jc w:val="both"/>
        <w:rPr>
          <w:rFonts w:ascii="Times New Roman" w:hAnsi="Times New Roman"/>
          <w:color w:val="000009"/>
          <w:sz w:val="24"/>
          <w:szCs w:val="24"/>
        </w:rPr>
      </w:pPr>
      <w:r>
        <w:rPr>
          <w:rFonts w:ascii="Times New Roman" w:hAnsi="Times New Roman"/>
          <w:color w:val="000009"/>
          <w:sz w:val="24"/>
          <w:szCs w:val="24"/>
        </w:rPr>
        <w:tab/>
      </w:r>
      <w:r w:rsidR="005E6540" w:rsidRPr="00731BE7">
        <w:rPr>
          <w:rFonts w:ascii="Times New Roman" w:hAnsi="Times New Roman"/>
          <w:color w:val="000009"/>
          <w:sz w:val="24"/>
          <w:szCs w:val="24"/>
        </w:rPr>
        <w:t>Внедрение интерактивных форм обучения в школе помогает сделать уроки более</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интересными,</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донести</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информацию</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в</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процессе</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взаимодействия,</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развить</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активность</w:t>
      </w:r>
      <w:r w:rsidR="005E6540" w:rsidRPr="00731BE7">
        <w:rPr>
          <w:rFonts w:ascii="Times New Roman" w:hAnsi="Times New Roman"/>
          <w:color w:val="000009"/>
          <w:spacing w:val="1"/>
          <w:sz w:val="24"/>
          <w:szCs w:val="24"/>
        </w:rPr>
        <w:t xml:space="preserve"> </w:t>
      </w:r>
      <w:r w:rsidR="005E6540" w:rsidRPr="00731BE7">
        <w:rPr>
          <w:rFonts w:ascii="Times New Roman" w:hAnsi="Times New Roman"/>
          <w:color w:val="000009"/>
          <w:sz w:val="24"/>
          <w:szCs w:val="24"/>
        </w:rPr>
        <w:t>у</w:t>
      </w:r>
      <w:r w:rsidR="005E6540" w:rsidRPr="00731BE7">
        <w:rPr>
          <w:rFonts w:ascii="Times New Roman" w:hAnsi="Times New Roman"/>
          <w:color w:val="000009"/>
          <w:spacing w:val="-57"/>
          <w:sz w:val="24"/>
          <w:szCs w:val="24"/>
        </w:rPr>
        <w:t xml:space="preserve"> </w:t>
      </w:r>
      <w:r w:rsidR="005E6540" w:rsidRPr="00731BE7">
        <w:rPr>
          <w:rFonts w:ascii="Times New Roman" w:hAnsi="Times New Roman"/>
          <w:color w:val="000009"/>
          <w:sz w:val="24"/>
          <w:szCs w:val="24"/>
        </w:rPr>
        <w:t>учеников.</w:t>
      </w:r>
    </w:p>
    <w:p w:rsidR="005E6540" w:rsidRPr="00731BE7" w:rsidRDefault="00731BE7" w:rsidP="00731BE7">
      <w:pPr>
        <w:widowControl w:val="0"/>
        <w:tabs>
          <w:tab w:val="left" w:pos="1070"/>
        </w:tabs>
        <w:autoSpaceDE w:val="0"/>
        <w:autoSpaceDN w:val="0"/>
        <w:spacing w:after="0"/>
        <w:ind w:right="264"/>
        <w:jc w:val="both"/>
        <w:rPr>
          <w:rFonts w:ascii="Times New Roman" w:hAnsi="Times New Roman"/>
          <w:sz w:val="24"/>
          <w:szCs w:val="24"/>
        </w:rPr>
      </w:pPr>
      <w:r>
        <w:rPr>
          <w:rFonts w:ascii="Times New Roman" w:hAnsi="Times New Roman"/>
          <w:sz w:val="24"/>
          <w:szCs w:val="24"/>
        </w:rPr>
        <w:tab/>
      </w:r>
      <w:r w:rsidR="005E6540" w:rsidRPr="00731BE7">
        <w:rPr>
          <w:rFonts w:ascii="Times New Roman" w:hAnsi="Times New Roman"/>
          <w:sz w:val="24"/>
          <w:szCs w:val="24"/>
        </w:rPr>
        <w:t>Включение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урок</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дидактических,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коммуникативных,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подвижных,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музыкально-</w:t>
      </w:r>
      <w:r w:rsidR="005E6540" w:rsidRPr="00731BE7">
        <w:rPr>
          <w:rFonts w:ascii="Times New Roman" w:hAnsi="Times New Roman"/>
          <w:spacing w:val="-57"/>
          <w:sz w:val="24"/>
          <w:szCs w:val="24"/>
        </w:rPr>
        <w:t xml:space="preserve"> </w:t>
      </w:r>
      <w:r w:rsidR="005E6540" w:rsidRPr="00731BE7">
        <w:rPr>
          <w:rFonts w:ascii="Times New Roman" w:hAnsi="Times New Roman"/>
          <w:sz w:val="24"/>
          <w:szCs w:val="24"/>
        </w:rPr>
        <w:t>ритмических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игр</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помогают</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развитию</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умений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детей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общаться,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налаживать</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контакты,</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вступать</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диалоги,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служат</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для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сплочения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коллектива,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способствуют</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созданию</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комфортной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обстановки.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Специальным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подбором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игр</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педагог</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регулирует</w:t>
      </w:r>
      <w:r w:rsidR="005E6540" w:rsidRPr="00731BE7">
        <w:rPr>
          <w:rFonts w:ascii="Times New Roman" w:hAnsi="Times New Roman"/>
          <w:spacing w:val="1"/>
          <w:sz w:val="24"/>
          <w:szCs w:val="24"/>
        </w:rPr>
        <w:t xml:space="preserve"> </w:t>
      </w:r>
      <w:proofErr w:type="spellStart"/>
      <w:r w:rsidR="005E6540" w:rsidRPr="00731BE7">
        <w:rPr>
          <w:rFonts w:ascii="Times New Roman" w:hAnsi="Times New Roman"/>
          <w:sz w:val="24"/>
          <w:szCs w:val="24"/>
        </w:rPr>
        <w:t>психоэмоциональное</w:t>
      </w:r>
      <w:proofErr w:type="spellEnd"/>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состояние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от</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снятия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агрессивности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формирования</w:t>
      </w:r>
      <w:r w:rsidR="005E6540" w:rsidRPr="00731BE7">
        <w:rPr>
          <w:rFonts w:ascii="Times New Roman" w:hAnsi="Times New Roman"/>
          <w:spacing w:val="1"/>
          <w:sz w:val="24"/>
          <w:szCs w:val="24"/>
        </w:rPr>
        <w:t xml:space="preserve"> </w:t>
      </w:r>
      <w:proofErr w:type="spellStart"/>
      <w:r w:rsidR="005E6540" w:rsidRPr="00731BE7">
        <w:rPr>
          <w:rFonts w:ascii="Times New Roman" w:hAnsi="Times New Roman"/>
          <w:sz w:val="24"/>
          <w:szCs w:val="24"/>
        </w:rPr>
        <w:t>эмпатии</w:t>
      </w:r>
      <w:proofErr w:type="spellEnd"/>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межличностных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отношениях.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Использование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театрализованных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форм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w:t>
      </w:r>
      <w:proofErr w:type="spellStart"/>
      <w:r w:rsidR="005E6540" w:rsidRPr="00731BE7">
        <w:rPr>
          <w:rFonts w:ascii="Times New Roman" w:hAnsi="Times New Roman"/>
          <w:sz w:val="24"/>
          <w:szCs w:val="24"/>
        </w:rPr>
        <w:t>сказкотерапия</w:t>
      </w:r>
      <w:proofErr w:type="spellEnd"/>
      <w:r w:rsidR="005E6540" w:rsidRPr="00731BE7">
        <w:rPr>
          <w:rFonts w:ascii="Times New Roman" w:hAnsi="Times New Roman"/>
          <w:sz w:val="24"/>
          <w:szCs w:val="24"/>
        </w:rPr>
        <w:t>,</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сюжетно-ролевые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игры,</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тематические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игровые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композиции),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являются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опорой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для</w:t>
      </w:r>
      <w:r w:rsidR="005E6540" w:rsidRPr="00731BE7">
        <w:rPr>
          <w:rFonts w:ascii="Times New Roman" w:hAnsi="Times New Roman"/>
          <w:spacing w:val="-57"/>
          <w:sz w:val="24"/>
          <w:szCs w:val="24"/>
        </w:rPr>
        <w:t xml:space="preserve"> </w:t>
      </w:r>
      <w:r w:rsidR="005E6540" w:rsidRPr="00731BE7">
        <w:rPr>
          <w:rFonts w:ascii="Times New Roman" w:hAnsi="Times New Roman"/>
          <w:sz w:val="24"/>
          <w:szCs w:val="24"/>
        </w:rPr>
        <w:t>подражания,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источником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двигательной,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психомоторной,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социальной</w:t>
      </w:r>
      <w:r w:rsidR="005E6540" w:rsidRPr="00731BE7">
        <w:rPr>
          <w:rFonts w:ascii="Times New Roman" w:hAnsi="Times New Roman"/>
          <w:spacing w:val="61"/>
          <w:sz w:val="24"/>
          <w:szCs w:val="24"/>
        </w:rPr>
        <w:t xml:space="preserve"> </w:t>
      </w:r>
      <w:r w:rsidR="005E6540" w:rsidRPr="00731BE7">
        <w:rPr>
          <w:rFonts w:ascii="Times New Roman" w:hAnsi="Times New Roman"/>
          <w:sz w:val="24"/>
          <w:szCs w:val="24"/>
        </w:rPr>
        <w:t>активности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учащихся.</w:t>
      </w:r>
    </w:p>
    <w:p w:rsidR="005E6540" w:rsidRPr="00731BE7" w:rsidRDefault="00731BE7" w:rsidP="00731BE7">
      <w:pPr>
        <w:widowControl w:val="0"/>
        <w:tabs>
          <w:tab w:val="left" w:pos="1010"/>
        </w:tabs>
        <w:autoSpaceDE w:val="0"/>
        <w:autoSpaceDN w:val="0"/>
        <w:spacing w:after="0"/>
        <w:ind w:right="273"/>
        <w:jc w:val="both"/>
        <w:rPr>
          <w:rFonts w:ascii="Times New Roman" w:hAnsi="Times New Roman"/>
          <w:sz w:val="24"/>
          <w:szCs w:val="24"/>
        </w:rPr>
      </w:pPr>
      <w:r>
        <w:rPr>
          <w:rFonts w:ascii="Times New Roman" w:hAnsi="Times New Roman"/>
          <w:sz w:val="24"/>
          <w:szCs w:val="24"/>
        </w:rPr>
        <w:tab/>
      </w:r>
      <w:r w:rsidR="005E6540" w:rsidRPr="00731BE7">
        <w:rPr>
          <w:rFonts w:ascii="Times New Roman" w:hAnsi="Times New Roman"/>
          <w:sz w:val="24"/>
          <w:szCs w:val="24"/>
        </w:rPr>
        <w:t>Организация взаимопомощи на уроках осуществляется через</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сотрудничество 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 xml:space="preserve">парах, малых подгруппах и </w:t>
      </w:r>
      <w:proofErr w:type="spellStart"/>
      <w:r w:rsidR="005E6540" w:rsidRPr="00731BE7">
        <w:rPr>
          <w:rFonts w:ascii="Times New Roman" w:hAnsi="Times New Roman"/>
          <w:sz w:val="24"/>
          <w:szCs w:val="24"/>
        </w:rPr>
        <w:t>общегрупповом</w:t>
      </w:r>
      <w:proofErr w:type="spellEnd"/>
      <w:r w:rsidR="005E6540" w:rsidRPr="00731BE7">
        <w:rPr>
          <w:rFonts w:ascii="Times New Roman" w:hAnsi="Times New Roman"/>
          <w:sz w:val="24"/>
          <w:szCs w:val="24"/>
        </w:rPr>
        <w:t xml:space="preserve"> взаимодействии. Применяется при показе 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отработке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упражнений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целом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отдельных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движений.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Данные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формы</w:t>
      </w:r>
      <w:r w:rsidR="005E6540" w:rsidRPr="00731BE7">
        <w:rPr>
          <w:rFonts w:ascii="Times New Roman" w:hAnsi="Times New Roman"/>
          <w:spacing w:val="61"/>
          <w:sz w:val="24"/>
          <w:szCs w:val="24"/>
        </w:rPr>
        <w:t xml:space="preserve"> </w:t>
      </w:r>
      <w:r w:rsidR="005E6540" w:rsidRPr="00731BE7">
        <w:rPr>
          <w:rFonts w:ascii="Times New Roman" w:hAnsi="Times New Roman"/>
          <w:sz w:val="24"/>
          <w:szCs w:val="24"/>
        </w:rPr>
        <w:t>работы</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направлены на приобретение опыта коллективной деятельности, оказание помощи друг</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другу,</w:t>
      </w:r>
      <w:r w:rsidR="005E6540" w:rsidRPr="00731BE7">
        <w:rPr>
          <w:rFonts w:ascii="Times New Roman" w:hAnsi="Times New Roman"/>
          <w:spacing w:val="-3"/>
          <w:sz w:val="24"/>
          <w:szCs w:val="24"/>
        </w:rPr>
        <w:t xml:space="preserve"> </w:t>
      </w:r>
      <w:r w:rsidR="005E6540" w:rsidRPr="00731BE7">
        <w:rPr>
          <w:rFonts w:ascii="Times New Roman" w:hAnsi="Times New Roman"/>
          <w:sz w:val="24"/>
          <w:szCs w:val="24"/>
        </w:rPr>
        <w:t>формирование</w:t>
      </w:r>
      <w:r w:rsidR="005E6540" w:rsidRPr="00731BE7">
        <w:rPr>
          <w:rFonts w:ascii="Times New Roman" w:hAnsi="Times New Roman"/>
          <w:spacing w:val="-4"/>
          <w:sz w:val="24"/>
          <w:szCs w:val="24"/>
        </w:rPr>
        <w:t xml:space="preserve"> </w:t>
      </w:r>
      <w:r w:rsidR="005E6540" w:rsidRPr="00731BE7">
        <w:rPr>
          <w:rFonts w:ascii="Times New Roman" w:hAnsi="Times New Roman"/>
          <w:sz w:val="24"/>
          <w:szCs w:val="24"/>
        </w:rPr>
        <w:t>своих</w:t>
      </w:r>
      <w:r w:rsidR="005E6540" w:rsidRPr="00731BE7">
        <w:rPr>
          <w:rFonts w:ascii="Times New Roman" w:hAnsi="Times New Roman"/>
          <w:spacing w:val="-3"/>
          <w:sz w:val="24"/>
          <w:szCs w:val="24"/>
        </w:rPr>
        <w:t xml:space="preserve"> </w:t>
      </w:r>
      <w:r w:rsidR="005E6540" w:rsidRPr="00731BE7">
        <w:rPr>
          <w:rFonts w:ascii="Times New Roman" w:hAnsi="Times New Roman"/>
          <w:sz w:val="24"/>
          <w:szCs w:val="24"/>
        </w:rPr>
        <w:t>намерений</w:t>
      </w:r>
      <w:r w:rsidR="005E6540" w:rsidRPr="00731BE7">
        <w:rPr>
          <w:rFonts w:ascii="Times New Roman" w:hAnsi="Times New Roman"/>
          <w:spacing w:val="-3"/>
          <w:sz w:val="24"/>
          <w:szCs w:val="24"/>
        </w:rPr>
        <w:t xml:space="preserve"> </w:t>
      </w:r>
      <w:r w:rsidR="005E6540" w:rsidRPr="00731BE7">
        <w:rPr>
          <w:rFonts w:ascii="Times New Roman" w:hAnsi="Times New Roman"/>
          <w:sz w:val="24"/>
          <w:szCs w:val="24"/>
        </w:rPr>
        <w:t>и</w:t>
      </w:r>
      <w:r w:rsidR="005E6540" w:rsidRPr="00731BE7">
        <w:rPr>
          <w:rFonts w:ascii="Times New Roman" w:hAnsi="Times New Roman"/>
          <w:spacing w:val="-3"/>
          <w:sz w:val="24"/>
          <w:szCs w:val="24"/>
        </w:rPr>
        <w:t xml:space="preserve"> </w:t>
      </w:r>
      <w:r w:rsidR="005E6540" w:rsidRPr="00731BE7">
        <w:rPr>
          <w:rFonts w:ascii="Times New Roman" w:hAnsi="Times New Roman"/>
          <w:sz w:val="24"/>
          <w:szCs w:val="24"/>
        </w:rPr>
        <w:t>действий</w:t>
      </w:r>
      <w:r w:rsidR="005E6540" w:rsidRPr="00731BE7">
        <w:rPr>
          <w:rFonts w:ascii="Times New Roman" w:hAnsi="Times New Roman"/>
          <w:spacing w:val="-4"/>
          <w:sz w:val="24"/>
          <w:szCs w:val="24"/>
        </w:rPr>
        <w:t xml:space="preserve"> </w:t>
      </w:r>
      <w:r w:rsidR="005E6540" w:rsidRPr="00731BE7">
        <w:rPr>
          <w:rFonts w:ascii="Times New Roman" w:hAnsi="Times New Roman"/>
          <w:sz w:val="24"/>
          <w:szCs w:val="24"/>
        </w:rPr>
        <w:t>по</w:t>
      </w:r>
      <w:r w:rsidR="005E6540" w:rsidRPr="00731BE7">
        <w:rPr>
          <w:rFonts w:ascii="Times New Roman" w:hAnsi="Times New Roman"/>
          <w:spacing w:val="-3"/>
          <w:sz w:val="24"/>
          <w:szCs w:val="24"/>
        </w:rPr>
        <w:t xml:space="preserve"> </w:t>
      </w:r>
      <w:r w:rsidR="005E6540" w:rsidRPr="00731BE7">
        <w:rPr>
          <w:rFonts w:ascii="Times New Roman" w:hAnsi="Times New Roman"/>
          <w:sz w:val="24"/>
          <w:szCs w:val="24"/>
        </w:rPr>
        <w:t>отношению</w:t>
      </w:r>
      <w:r w:rsidR="005E6540" w:rsidRPr="00731BE7">
        <w:rPr>
          <w:rFonts w:ascii="Times New Roman" w:hAnsi="Times New Roman"/>
          <w:spacing w:val="-5"/>
          <w:sz w:val="24"/>
          <w:szCs w:val="24"/>
        </w:rPr>
        <w:t xml:space="preserve"> </w:t>
      </w:r>
      <w:r w:rsidR="005E6540" w:rsidRPr="00731BE7">
        <w:rPr>
          <w:rFonts w:ascii="Times New Roman" w:hAnsi="Times New Roman"/>
          <w:sz w:val="24"/>
          <w:szCs w:val="24"/>
        </w:rPr>
        <w:t>к</w:t>
      </w:r>
      <w:r w:rsidR="005E6540" w:rsidRPr="00731BE7">
        <w:rPr>
          <w:rFonts w:ascii="Times New Roman" w:hAnsi="Times New Roman"/>
          <w:spacing w:val="-2"/>
          <w:sz w:val="24"/>
          <w:szCs w:val="24"/>
        </w:rPr>
        <w:t xml:space="preserve"> </w:t>
      </w:r>
      <w:r w:rsidR="005E6540" w:rsidRPr="00731BE7">
        <w:rPr>
          <w:rFonts w:ascii="Times New Roman" w:hAnsi="Times New Roman"/>
          <w:sz w:val="24"/>
          <w:szCs w:val="24"/>
        </w:rPr>
        <w:t>интересам</w:t>
      </w:r>
      <w:r w:rsidR="005E6540" w:rsidRPr="00731BE7">
        <w:rPr>
          <w:rFonts w:ascii="Times New Roman" w:hAnsi="Times New Roman"/>
          <w:spacing w:val="-4"/>
          <w:sz w:val="24"/>
          <w:szCs w:val="24"/>
        </w:rPr>
        <w:t xml:space="preserve"> </w:t>
      </w:r>
      <w:r w:rsidR="005E6540" w:rsidRPr="00731BE7">
        <w:rPr>
          <w:rFonts w:ascii="Times New Roman" w:hAnsi="Times New Roman"/>
          <w:sz w:val="24"/>
          <w:szCs w:val="24"/>
        </w:rPr>
        <w:t>коллектива.</w:t>
      </w:r>
    </w:p>
    <w:p w:rsidR="005E6540" w:rsidRPr="00731BE7" w:rsidRDefault="00731BE7" w:rsidP="00731BE7">
      <w:pPr>
        <w:widowControl w:val="0"/>
        <w:tabs>
          <w:tab w:val="left" w:pos="1010"/>
        </w:tabs>
        <w:autoSpaceDE w:val="0"/>
        <w:autoSpaceDN w:val="0"/>
        <w:spacing w:after="0"/>
        <w:ind w:right="267"/>
        <w:jc w:val="both"/>
        <w:rPr>
          <w:rFonts w:ascii="Times New Roman" w:hAnsi="Times New Roman"/>
          <w:sz w:val="24"/>
          <w:szCs w:val="24"/>
        </w:rPr>
      </w:pPr>
      <w:r>
        <w:rPr>
          <w:rFonts w:ascii="Times New Roman" w:hAnsi="Times New Roman"/>
          <w:sz w:val="24"/>
          <w:szCs w:val="24"/>
        </w:rPr>
        <w:tab/>
      </w:r>
      <w:proofErr w:type="gramStart"/>
      <w:r w:rsidR="005E6540" w:rsidRPr="00731BE7">
        <w:rPr>
          <w:rFonts w:ascii="Times New Roman" w:hAnsi="Times New Roman"/>
          <w:sz w:val="24"/>
          <w:szCs w:val="24"/>
        </w:rPr>
        <w:t>Инициирование</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поддержка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элементарной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исследовательской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деятельности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старших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школьников в рамках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реализации ими индивидуальных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 групповых</w:t>
      </w:r>
      <w:r w:rsidR="005E6540" w:rsidRPr="00731BE7">
        <w:rPr>
          <w:rFonts w:ascii="Times New Roman" w:hAnsi="Times New Roman"/>
          <w:spacing w:val="60"/>
          <w:sz w:val="24"/>
          <w:szCs w:val="24"/>
        </w:rPr>
        <w:t xml:space="preserve"> </w:t>
      </w:r>
      <w:r w:rsidR="005E6540" w:rsidRPr="00731BE7">
        <w:rPr>
          <w:rFonts w:ascii="Times New Roman" w:hAnsi="Times New Roman"/>
          <w:sz w:val="24"/>
          <w:szCs w:val="24"/>
        </w:rPr>
        <w:t>проектов</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под</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руководством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наставника,</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что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даст</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школьникам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возможность</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приобрести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навык</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самостоятельного решения теоретической проблемы, навык генерирования и оформления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собственных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идей,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навык</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уважительного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отношения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к</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чужим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идеям,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оформленным</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w:t>
      </w:r>
      <w:r w:rsidR="005E6540" w:rsidRPr="00731BE7">
        <w:rPr>
          <w:rFonts w:ascii="Times New Roman" w:hAnsi="Times New Roman"/>
          <w:spacing w:val="-57"/>
          <w:sz w:val="24"/>
          <w:szCs w:val="24"/>
        </w:rPr>
        <w:t xml:space="preserve"> </w:t>
      </w:r>
      <w:r w:rsidR="005E6540" w:rsidRPr="00731BE7">
        <w:rPr>
          <w:rFonts w:ascii="Times New Roman" w:hAnsi="Times New Roman"/>
          <w:sz w:val="24"/>
          <w:szCs w:val="24"/>
        </w:rPr>
        <w:t>работах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других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исследователей,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навык</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публичного</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выступления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перед</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аудиторией,</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аргументирования и отстаивания своей точки зрения (участие в олимпиадах</w:t>
      </w:r>
      <w:proofErr w:type="gramEnd"/>
      <w:r w:rsidR="005E6540" w:rsidRPr="00731BE7">
        <w:rPr>
          <w:rFonts w:ascii="Times New Roman" w:hAnsi="Times New Roman"/>
          <w:sz w:val="24"/>
          <w:szCs w:val="24"/>
        </w:rPr>
        <w:t xml:space="preserve">, </w:t>
      </w:r>
      <w:proofErr w:type="gramStart"/>
      <w:r w:rsidR="005E6540" w:rsidRPr="00731BE7">
        <w:rPr>
          <w:rFonts w:ascii="Times New Roman" w:hAnsi="Times New Roman"/>
          <w:sz w:val="24"/>
          <w:szCs w:val="24"/>
        </w:rPr>
        <w:t>конкурсах</w:t>
      </w:r>
      <w:proofErr w:type="gramEnd"/>
      <w:r w:rsidR="005E6540" w:rsidRPr="00731BE7">
        <w:rPr>
          <w:rFonts w:ascii="Times New Roman" w:hAnsi="Times New Roman"/>
          <w:sz w:val="24"/>
          <w:szCs w:val="24"/>
        </w:rPr>
        <w:t>,</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защита</w:t>
      </w:r>
      <w:r w:rsidR="005E6540" w:rsidRPr="00731BE7">
        <w:rPr>
          <w:rFonts w:ascii="Times New Roman" w:hAnsi="Times New Roman"/>
          <w:spacing w:val="-2"/>
          <w:sz w:val="24"/>
          <w:szCs w:val="24"/>
        </w:rPr>
        <w:t xml:space="preserve"> </w:t>
      </w:r>
      <w:r w:rsidR="005E6540" w:rsidRPr="00731BE7">
        <w:rPr>
          <w:rFonts w:ascii="Times New Roman" w:hAnsi="Times New Roman"/>
          <w:sz w:val="24"/>
          <w:szCs w:val="24"/>
        </w:rPr>
        <w:t>собственных</w:t>
      </w:r>
      <w:r w:rsidR="005E6540" w:rsidRPr="00731BE7">
        <w:rPr>
          <w:rFonts w:ascii="Times New Roman" w:hAnsi="Times New Roman"/>
          <w:spacing w:val="4"/>
          <w:sz w:val="24"/>
          <w:szCs w:val="24"/>
        </w:rPr>
        <w:t xml:space="preserve"> </w:t>
      </w:r>
      <w:r w:rsidR="005E6540" w:rsidRPr="00731BE7">
        <w:rPr>
          <w:rFonts w:ascii="Times New Roman" w:hAnsi="Times New Roman"/>
          <w:sz w:val="24"/>
          <w:szCs w:val="24"/>
        </w:rPr>
        <w:t>учебных</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проектов).</w:t>
      </w:r>
    </w:p>
    <w:p w:rsidR="00731BE7" w:rsidRDefault="00731BE7" w:rsidP="00BA24DA">
      <w:pPr>
        <w:pStyle w:val="Heading1"/>
        <w:spacing w:before="0" w:line="276" w:lineRule="auto"/>
        <w:ind w:left="2928" w:firstLine="709"/>
      </w:pPr>
    </w:p>
    <w:p w:rsidR="005E6540" w:rsidRPr="00BA24DA" w:rsidRDefault="005E6540" w:rsidP="00BA24DA">
      <w:pPr>
        <w:pStyle w:val="Heading1"/>
        <w:spacing w:before="0" w:line="276" w:lineRule="auto"/>
        <w:ind w:left="2928" w:firstLine="709"/>
      </w:pPr>
      <w:r w:rsidRPr="00BA24DA">
        <w:t>Модуль</w:t>
      </w:r>
      <w:r w:rsidRPr="00BA24DA">
        <w:rPr>
          <w:spacing w:val="-1"/>
        </w:rPr>
        <w:t xml:space="preserve"> </w:t>
      </w:r>
      <w:r w:rsidRPr="00BA24DA">
        <w:t>«Знакомство</w:t>
      </w:r>
      <w:r w:rsidRPr="00BA24DA">
        <w:rPr>
          <w:spacing w:val="-4"/>
        </w:rPr>
        <w:t xml:space="preserve"> </w:t>
      </w:r>
      <w:r w:rsidRPr="00BA24DA">
        <w:t>с</w:t>
      </w:r>
      <w:r w:rsidRPr="00BA24DA">
        <w:rPr>
          <w:spacing w:val="-2"/>
        </w:rPr>
        <w:t xml:space="preserve"> </w:t>
      </w:r>
      <w:r w:rsidRPr="00BA24DA">
        <w:t>профессиями»</w:t>
      </w:r>
    </w:p>
    <w:p w:rsidR="005E6540" w:rsidRPr="00BA24DA" w:rsidRDefault="005E6540" w:rsidP="00731BE7">
      <w:pPr>
        <w:pStyle w:val="af5"/>
        <w:spacing w:after="0"/>
        <w:ind w:firstLine="709"/>
        <w:jc w:val="both"/>
        <w:rPr>
          <w:rFonts w:ascii="Times New Roman" w:hAnsi="Times New Roman"/>
          <w:sz w:val="24"/>
          <w:szCs w:val="24"/>
        </w:rPr>
      </w:pPr>
      <w:r w:rsidRPr="00BA24DA">
        <w:rPr>
          <w:rFonts w:ascii="Times New Roman" w:hAnsi="Times New Roman"/>
          <w:sz w:val="24"/>
          <w:szCs w:val="24"/>
        </w:rPr>
        <w:lastRenderedPageBreak/>
        <w:t xml:space="preserve">Совместная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деятельность    </w:t>
      </w:r>
      <w:r w:rsidRPr="00BA24DA">
        <w:rPr>
          <w:rFonts w:ascii="Times New Roman" w:hAnsi="Times New Roman"/>
          <w:spacing w:val="43"/>
          <w:sz w:val="24"/>
          <w:szCs w:val="24"/>
        </w:rPr>
        <w:t xml:space="preserve"> </w:t>
      </w:r>
      <w:r w:rsidRPr="00BA24DA">
        <w:rPr>
          <w:rFonts w:ascii="Times New Roman" w:hAnsi="Times New Roman"/>
          <w:sz w:val="24"/>
          <w:szCs w:val="24"/>
        </w:rPr>
        <w:t xml:space="preserve">педагогов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и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школьников    </w:t>
      </w:r>
      <w:r w:rsidRPr="00BA24DA">
        <w:rPr>
          <w:rFonts w:ascii="Times New Roman" w:hAnsi="Times New Roman"/>
          <w:spacing w:val="41"/>
          <w:sz w:val="24"/>
          <w:szCs w:val="24"/>
        </w:rPr>
        <w:t xml:space="preserve"> </w:t>
      </w:r>
      <w:r w:rsidRPr="00BA24DA">
        <w:rPr>
          <w:rFonts w:ascii="Times New Roman" w:hAnsi="Times New Roman"/>
          <w:sz w:val="24"/>
          <w:szCs w:val="24"/>
        </w:rPr>
        <w:t xml:space="preserve">по    </w:t>
      </w:r>
      <w:r w:rsidRPr="00BA24DA">
        <w:rPr>
          <w:rFonts w:ascii="Times New Roman" w:hAnsi="Times New Roman"/>
          <w:spacing w:val="39"/>
          <w:sz w:val="24"/>
          <w:szCs w:val="24"/>
        </w:rPr>
        <w:t xml:space="preserve"> </w:t>
      </w:r>
      <w:r w:rsidRPr="00BA24DA">
        <w:rPr>
          <w:rFonts w:ascii="Times New Roman" w:hAnsi="Times New Roman"/>
          <w:sz w:val="24"/>
          <w:szCs w:val="24"/>
        </w:rPr>
        <w:t>направлению</w:t>
      </w:r>
      <w:r w:rsidR="00731BE7">
        <w:rPr>
          <w:rFonts w:ascii="Times New Roman" w:hAnsi="Times New Roman"/>
          <w:sz w:val="24"/>
          <w:szCs w:val="24"/>
        </w:rPr>
        <w:t xml:space="preserve"> </w:t>
      </w:r>
      <w:r w:rsidRPr="00BA24DA">
        <w:rPr>
          <w:rFonts w:ascii="Times New Roman" w:hAnsi="Times New Roman"/>
          <w:sz w:val="24"/>
          <w:szCs w:val="24"/>
        </w:rPr>
        <w:t>«профориентация»</w:t>
      </w:r>
      <w:r w:rsidRPr="00BA24DA">
        <w:rPr>
          <w:rFonts w:ascii="Times New Roman" w:hAnsi="Times New Roman"/>
          <w:spacing w:val="1"/>
          <w:sz w:val="24"/>
          <w:szCs w:val="24"/>
        </w:rPr>
        <w:t xml:space="preserve"> </w:t>
      </w:r>
      <w:r w:rsidRPr="00BA24DA">
        <w:rPr>
          <w:rFonts w:ascii="Times New Roman" w:hAnsi="Times New Roman"/>
          <w:sz w:val="24"/>
          <w:szCs w:val="24"/>
        </w:rPr>
        <w:t>включает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профессиональное</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просвещение</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диагностику</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проблемам</w:t>
      </w:r>
      <w:r w:rsidRPr="00BA24DA">
        <w:rPr>
          <w:rFonts w:ascii="Times New Roman" w:hAnsi="Times New Roman"/>
          <w:spacing w:val="1"/>
          <w:sz w:val="24"/>
          <w:szCs w:val="24"/>
        </w:rPr>
        <w:t xml:space="preserve"> </w:t>
      </w:r>
      <w:r w:rsidRPr="00BA24DA">
        <w:rPr>
          <w:rFonts w:ascii="Times New Roman" w:hAnsi="Times New Roman"/>
          <w:sz w:val="24"/>
          <w:szCs w:val="24"/>
        </w:rPr>
        <w:t>профориентации,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профессиональных</w:t>
      </w:r>
      <w:r w:rsidRPr="00BA24DA">
        <w:rPr>
          <w:rFonts w:ascii="Times New Roman" w:hAnsi="Times New Roman"/>
          <w:spacing w:val="2"/>
          <w:sz w:val="24"/>
          <w:szCs w:val="24"/>
        </w:rPr>
        <w:t xml:space="preserve"> </w:t>
      </w:r>
      <w:r w:rsidRPr="00BA24DA">
        <w:rPr>
          <w:rFonts w:ascii="Times New Roman" w:hAnsi="Times New Roman"/>
          <w:sz w:val="24"/>
          <w:szCs w:val="24"/>
        </w:rPr>
        <w:t>проб</w:t>
      </w:r>
      <w:r w:rsidRPr="00BA24DA">
        <w:rPr>
          <w:rFonts w:ascii="Times New Roman" w:hAnsi="Times New Roman"/>
          <w:spacing w:val="1"/>
          <w:sz w:val="24"/>
          <w:szCs w:val="24"/>
        </w:rPr>
        <w:t xml:space="preserve"> </w:t>
      </w:r>
      <w:r w:rsidRPr="00BA24DA">
        <w:rPr>
          <w:rFonts w:ascii="Times New Roman" w:hAnsi="Times New Roman"/>
          <w:sz w:val="24"/>
          <w:szCs w:val="24"/>
        </w:rPr>
        <w:t xml:space="preserve">школьников в рамках курса «Россия </w:t>
      </w:r>
      <w:proofErr w:type="gramStart"/>
      <w:r w:rsidRPr="00BA24DA">
        <w:rPr>
          <w:rFonts w:ascii="Times New Roman" w:hAnsi="Times New Roman"/>
          <w:sz w:val="24"/>
          <w:szCs w:val="24"/>
        </w:rPr>
        <w:t>–м</w:t>
      </w:r>
      <w:proofErr w:type="gramEnd"/>
      <w:r w:rsidRPr="00BA24DA">
        <w:rPr>
          <w:rFonts w:ascii="Times New Roman" w:hAnsi="Times New Roman"/>
          <w:sz w:val="24"/>
          <w:szCs w:val="24"/>
        </w:rPr>
        <w:t>ои горизонты»</w:t>
      </w:r>
      <w:r w:rsidRPr="00BA24DA">
        <w:rPr>
          <w:rFonts w:ascii="Times New Roman" w:hAnsi="Times New Roman"/>
          <w:spacing w:val="1"/>
          <w:sz w:val="24"/>
          <w:szCs w:val="24"/>
        </w:rPr>
        <w:t xml:space="preserve"> </w:t>
      </w:r>
      <w:r w:rsidRPr="00BA24DA">
        <w:rPr>
          <w:rFonts w:ascii="Times New Roman" w:hAnsi="Times New Roman"/>
          <w:sz w:val="24"/>
          <w:szCs w:val="24"/>
        </w:rPr>
        <w:t>Задача совместной</w:t>
      </w:r>
      <w:r w:rsidRPr="00BA24DA">
        <w:rPr>
          <w:rFonts w:ascii="Times New Roman" w:hAnsi="Times New Roman"/>
          <w:spacing w:val="2"/>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2"/>
          <w:sz w:val="24"/>
          <w:szCs w:val="24"/>
        </w:rPr>
        <w:t xml:space="preserve"> </w:t>
      </w:r>
      <w:r w:rsidRPr="00BA24DA">
        <w:rPr>
          <w:rFonts w:ascii="Times New Roman" w:hAnsi="Times New Roman"/>
          <w:sz w:val="24"/>
          <w:szCs w:val="24"/>
        </w:rPr>
        <w:t>педагога и</w:t>
      </w:r>
      <w:r w:rsidRPr="00BA24DA">
        <w:rPr>
          <w:rFonts w:ascii="Times New Roman" w:hAnsi="Times New Roman"/>
          <w:spacing w:val="2"/>
          <w:sz w:val="24"/>
          <w:szCs w:val="24"/>
        </w:rPr>
        <w:t xml:space="preserve"> </w:t>
      </w:r>
      <w:r w:rsidRPr="00BA24DA">
        <w:rPr>
          <w:rFonts w:ascii="Times New Roman" w:hAnsi="Times New Roman"/>
          <w:sz w:val="24"/>
          <w:szCs w:val="24"/>
        </w:rPr>
        <w:t>ребенка</w:t>
      </w:r>
      <w:r w:rsidR="00731BE7">
        <w:rPr>
          <w:rFonts w:ascii="Times New Roman" w:hAnsi="Times New Roman"/>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подготовить</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осознанному</w:t>
      </w:r>
      <w:r w:rsidRPr="00BA24DA">
        <w:rPr>
          <w:rFonts w:ascii="Times New Roman" w:hAnsi="Times New Roman"/>
          <w:spacing w:val="1"/>
          <w:sz w:val="24"/>
          <w:szCs w:val="24"/>
        </w:rPr>
        <w:t xml:space="preserve"> </w:t>
      </w:r>
      <w:r w:rsidRPr="00BA24DA">
        <w:rPr>
          <w:rFonts w:ascii="Times New Roman" w:hAnsi="Times New Roman"/>
          <w:sz w:val="24"/>
          <w:szCs w:val="24"/>
        </w:rPr>
        <w:t>выбору</w:t>
      </w:r>
      <w:r w:rsidRPr="00BA24DA">
        <w:rPr>
          <w:rFonts w:ascii="Times New Roman" w:hAnsi="Times New Roman"/>
          <w:spacing w:val="1"/>
          <w:sz w:val="24"/>
          <w:szCs w:val="24"/>
        </w:rPr>
        <w:t xml:space="preserve"> </w:t>
      </w:r>
      <w:r w:rsidRPr="00BA24DA">
        <w:rPr>
          <w:rFonts w:ascii="Times New Roman" w:hAnsi="Times New Roman"/>
          <w:sz w:val="24"/>
          <w:szCs w:val="24"/>
        </w:rPr>
        <w:t>своей</w:t>
      </w:r>
      <w:r w:rsidRPr="00BA24DA">
        <w:rPr>
          <w:rFonts w:ascii="Times New Roman" w:hAnsi="Times New Roman"/>
          <w:spacing w:val="1"/>
          <w:sz w:val="24"/>
          <w:szCs w:val="24"/>
        </w:rPr>
        <w:t xml:space="preserve"> </w:t>
      </w:r>
      <w:r w:rsidRPr="00BA24DA">
        <w:rPr>
          <w:rFonts w:ascii="Times New Roman" w:hAnsi="Times New Roman"/>
          <w:sz w:val="24"/>
          <w:szCs w:val="24"/>
        </w:rPr>
        <w:t>будущей</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Создавая</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профориентационно</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значимые</w:t>
      </w:r>
      <w:r w:rsidRPr="00BA24DA">
        <w:rPr>
          <w:rFonts w:ascii="Times New Roman" w:hAnsi="Times New Roman"/>
          <w:spacing w:val="1"/>
          <w:sz w:val="24"/>
          <w:szCs w:val="24"/>
        </w:rPr>
        <w:t xml:space="preserve"> </w:t>
      </w:r>
      <w:r w:rsidRPr="00BA24DA">
        <w:rPr>
          <w:rFonts w:ascii="Times New Roman" w:hAnsi="Times New Roman"/>
          <w:sz w:val="24"/>
          <w:szCs w:val="24"/>
        </w:rPr>
        <w:t>проблемные</w:t>
      </w:r>
      <w:r w:rsidRPr="00BA24DA">
        <w:rPr>
          <w:rFonts w:ascii="Times New Roman" w:hAnsi="Times New Roman"/>
          <w:spacing w:val="1"/>
          <w:sz w:val="24"/>
          <w:szCs w:val="24"/>
        </w:rPr>
        <w:t xml:space="preserve"> </w:t>
      </w:r>
      <w:r w:rsidRPr="00BA24DA">
        <w:rPr>
          <w:rFonts w:ascii="Times New Roman" w:hAnsi="Times New Roman"/>
          <w:sz w:val="24"/>
          <w:szCs w:val="24"/>
        </w:rPr>
        <w:t>ситуации,</w:t>
      </w:r>
      <w:r w:rsidRPr="00BA24DA">
        <w:rPr>
          <w:rFonts w:ascii="Times New Roman" w:hAnsi="Times New Roman"/>
          <w:spacing w:val="1"/>
          <w:sz w:val="24"/>
          <w:szCs w:val="24"/>
        </w:rPr>
        <w:t xml:space="preserve"> </w:t>
      </w:r>
      <w:r w:rsidRPr="00BA24DA">
        <w:rPr>
          <w:rFonts w:ascii="Times New Roman" w:hAnsi="Times New Roman"/>
          <w:sz w:val="24"/>
          <w:szCs w:val="24"/>
        </w:rPr>
        <w:t>формирующие</w:t>
      </w:r>
      <w:r w:rsidRPr="00BA24DA">
        <w:rPr>
          <w:rFonts w:ascii="Times New Roman" w:hAnsi="Times New Roman"/>
          <w:spacing w:val="1"/>
          <w:sz w:val="24"/>
          <w:szCs w:val="24"/>
        </w:rPr>
        <w:t xml:space="preserve"> </w:t>
      </w:r>
      <w:r w:rsidRPr="00BA24DA">
        <w:rPr>
          <w:rFonts w:ascii="Times New Roman" w:hAnsi="Times New Roman"/>
          <w:sz w:val="24"/>
          <w:szCs w:val="24"/>
        </w:rPr>
        <w:t>готовность</w:t>
      </w:r>
      <w:r w:rsidRPr="00BA24DA">
        <w:rPr>
          <w:rFonts w:ascii="Times New Roman" w:hAnsi="Times New Roman"/>
          <w:spacing w:val="1"/>
          <w:sz w:val="24"/>
          <w:szCs w:val="24"/>
        </w:rPr>
        <w:t xml:space="preserve"> </w:t>
      </w:r>
      <w:r w:rsidRPr="00BA24DA">
        <w:rPr>
          <w:rFonts w:ascii="Times New Roman" w:hAnsi="Times New Roman"/>
          <w:sz w:val="24"/>
          <w:szCs w:val="24"/>
        </w:rPr>
        <w:t>школьника</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выбору,</w:t>
      </w:r>
      <w:r w:rsidRPr="00BA24DA">
        <w:rPr>
          <w:rFonts w:ascii="Times New Roman" w:hAnsi="Times New Roman"/>
          <w:spacing w:val="1"/>
          <w:sz w:val="24"/>
          <w:szCs w:val="24"/>
        </w:rPr>
        <w:t xml:space="preserve"> </w:t>
      </w:r>
      <w:r w:rsidRPr="00BA24DA">
        <w:rPr>
          <w:rFonts w:ascii="Times New Roman" w:hAnsi="Times New Roman"/>
          <w:sz w:val="24"/>
          <w:szCs w:val="24"/>
        </w:rPr>
        <w:t>педагог</w:t>
      </w:r>
      <w:r w:rsidRPr="00BA24DA">
        <w:rPr>
          <w:rFonts w:ascii="Times New Roman" w:hAnsi="Times New Roman"/>
          <w:spacing w:val="1"/>
          <w:sz w:val="24"/>
          <w:szCs w:val="24"/>
        </w:rPr>
        <w:t xml:space="preserve"> </w:t>
      </w:r>
      <w:r w:rsidRPr="00BA24DA">
        <w:rPr>
          <w:rFonts w:ascii="Times New Roman" w:hAnsi="Times New Roman"/>
          <w:sz w:val="24"/>
          <w:szCs w:val="24"/>
        </w:rPr>
        <w:t>актуализирует</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профессиональное самоопределение, позитивный взгляд на труд в постиндустриальном</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охватывающий</w:t>
      </w:r>
      <w:r w:rsidRPr="00BA24DA">
        <w:rPr>
          <w:rFonts w:ascii="Times New Roman" w:hAnsi="Times New Roman"/>
          <w:spacing w:val="1"/>
          <w:sz w:val="24"/>
          <w:szCs w:val="24"/>
        </w:rPr>
        <w:t xml:space="preserve"> </w:t>
      </w:r>
      <w:r w:rsidRPr="00BA24DA">
        <w:rPr>
          <w:rFonts w:ascii="Times New Roman" w:hAnsi="Times New Roman"/>
          <w:sz w:val="24"/>
          <w:szCs w:val="24"/>
        </w:rPr>
        <w:t>не</w:t>
      </w:r>
      <w:r w:rsidRPr="00BA24DA">
        <w:rPr>
          <w:rFonts w:ascii="Times New Roman" w:hAnsi="Times New Roman"/>
          <w:spacing w:val="1"/>
          <w:sz w:val="24"/>
          <w:szCs w:val="24"/>
        </w:rPr>
        <w:t xml:space="preserve"> </w:t>
      </w:r>
      <w:r w:rsidRPr="00BA24DA">
        <w:rPr>
          <w:rFonts w:ascii="Times New Roman" w:hAnsi="Times New Roman"/>
          <w:sz w:val="24"/>
          <w:szCs w:val="24"/>
        </w:rPr>
        <w:t>только</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профессиональную,</w:t>
      </w:r>
      <w:r w:rsidRPr="00BA24DA">
        <w:rPr>
          <w:rFonts w:ascii="Times New Roman" w:hAnsi="Times New Roman"/>
          <w:spacing w:val="1"/>
          <w:sz w:val="24"/>
          <w:szCs w:val="24"/>
        </w:rPr>
        <w:t xml:space="preserve"> </w:t>
      </w:r>
      <w:r w:rsidRPr="00BA24DA">
        <w:rPr>
          <w:rFonts w:ascii="Times New Roman" w:hAnsi="Times New Roman"/>
          <w:sz w:val="24"/>
          <w:szCs w:val="24"/>
        </w:rPr>
        <w:t>но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внепрофессиональную</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составляющие</w:t>
      </w:r>
      <w:r w:rsidRPr="00BA24DA">
        <w:rPr>
          <w:rFonts w:ascii="Times New Roman" w:hAnsi="Times New Roman"/>
          <w:spacing w:val="-2"/>
          <w:sz w:val="24"/>
          <w:szCs w:val="24"/>
        </w:rPr>
        <w:t xml:space="preserve"> </w:t>
      </w:r>
      <w:r w:rsidRPr="00BA24DA">
        <w:rPr>
          <w:rFonts w:ascii="Times New Roman" w:hAnsi="Times New Roman"/>
          <w:sz w:val="24"/>
          <w:szCs w:val="24"/>
        </w:rPr>
        <w:t>такой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p>
    <w:p w:rsidR="005E6540" w:rsidRPr="00BA24DA" w:rsidRDefault="005E6540" w:rsidP="00BA24DA">
      <w:pPr>
        <w:pStyle w:val="af5"/>
        <w:spacing w:after="0"/>
        <w:ind w:right="272" w:firstLine="709"/>
        <w:jc w:val="both"/>
        <w:rPr>
          <w:rFonts w:ascii="Times New Roman" w:hAnsi="Times New Roman"/>
          <w:sz w:val="24"/>
          <w:szCs w:val="24"/>
        </w:rPr>
      </w:pP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учетом</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возрастных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1"/>
          <w:sz w:val="24"/>
          <w:szCs w:val="24"/>
        </w:rPr>
        <w:t xml:space="preserve"> </w:t>
      </w:r>
      <w:r w:rsidRPr="00BA24DA">
        <w:rPr>
          <w:rFonts w:ascii="Times New Roman" w:hAnsi="Times New Roman"/>
          <w:sz w:val="24"/>
          <w:szCs w:val="24"/>
        </w:rPr>
        <w:t>здоровья</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профориентационная</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поэтапно.</w:t>
      </w:r>
    </w:p>
    <w:p w:rsidR="005E6540" w:rsidRPr="00BA24DA" w:rsidRDefault="005E6540" w:rsidP="00BA24DA">
      <w:pPr>
        <w:pStyle w:val="af5"/>
        <w:spacing w:after="0"/>
        <w:ind w:right="265" w:firstLine="709"/>
        <w:jc w:val="both"/>
        <w:rPr>
          <w:rFonts w:ascii="Times New Roman" w:hAnsi="Times New Roman"/>
          <w:sz w:val="24"/>
          <w:szCs w:val="24"/>
        </w:rPr>
      </w:pPr>
      <w:r w:rsidRPr="00BA24DA">
        <w:rPr>
          <w:rFonts w:ascii="Times New Roman" w:hAnsi="Times New Roman"/>
          <w:sz w:val="24"/>
          <w:szCs w:val="24"/>
        </w:rPr>
        <w:t>Цель</w:t>
      </w:r>
      <w:r w:rsidRPr="00BA24DA">
        <w:rPr>
          <w:rFonts w:ascii="Times New Roman" w:hAnsi="Times New Roman"/>
          <w:spacing w:val="1"/>
          <w:sz w:val="24"/>
          <w:szCs w:val="24"/>
        </w:rPr>
        <w:t xml:space="preserve"> </w:t>
      </w:r>
      <w:r w:rsidRPr="00BA24DA">
        <w:rPr>
          <w:rFonts w:ascii="Times New Roman" w:hAnsi="Times New Roman"/>
          <w:sz w:val="24"/>
          <w:szCs w:val="24"/>
        </w:rPr>
        <w:t>профориентации</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начальных</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это</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первоначальных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труде,</w:t>
      </w:r>
      <w:r w:rsidRPr="00BA24DA">
        <w:rPr>
          <w:rFonts w:ascii="Times New Roman" w:hAnsi="Times New Roman"/>
          <w:spacing w:val="1"/>
          <w:sz w:val="24"/>
          <w:szCs w:val="24"/>
        </w:rPr>
        <w:t xml:space="preserve"> </w:t>
      </w:r>
      <w:r w:rsidRPr="00BA24DA">
        <w:rPr>
          <w:rFonts w:ascii="Times New Roman" w:hAnsi="Times New Roman"/>
          <w:sz w:val="24"/>
          <w:szCs w:val="24"/>
        </w:rPr>
        <w:t>профессиях,</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допрофессиональных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умений,</w:t>
      </w:r>
      <w:r w:rsidRPr="00BA24DA">
        <w:rPr>
          <w:rFonts w:ascii="Times New Roman" w:hAnsi="Times New Roman"/>
          <w:spacing w:val="1"/>
          <w:sz w:val="24"/>
          <w:szCs w:val="24"/>
        </w:rPr>
        <w:t xml:space="preserve"> </w:t>
      </w:r>
      <w:r w:rsidRPr="00BA24DA">
        <w:rPr>
          <w:rFonts w:ascii="Times New Roman" w:hAnsi="Times New Roman"/>
          <w:sz w:val="24"/>
          <w:szCs w:val="24"/>
        </w:rPr>
        <w:t>навыков.</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Профессиональная</w:t>
      </w:r>
      <w:r w:rsidRPr="00BA24DA">
        <w:rPr>
          <w:rFonts w:ascii="Times New Roman" w:hAnsi="Times New Roman"/>
          <w:spacing w:val="1"/>
          <w:sz w:val="24"/>
          <w:szCs w:val="24"/>
        </w:rPr>
        <w:t xml:space="preserve"> </w:t>
      </w:r>
      <w:r w:rsidRPr="00BA24DA">
        <w:rPr>
          <w:rFonts w:ascii="Times New Roman" w:hAnsi="Times New Roman"/>
          <w:sz w:val="24"/>
          <w:szCs w:val="24"/>
        </w:rPr>
        <w:t>информация</w:t>
      </w:r>
      <w:r w:rsidRPr="00BA24DA">
        <w:rPr>
          <w:rFonts w:ascii="Times New Roman" w:hAnsi="Times New Roman"/>
          <w:spacing w:val="1"/>
          <w:sz w:val="24"/>
          <w:szCs w:val="24"/>
        </w:rPr>
        <w:t xml:space="preserve"> </w:t>
      </w:r>
      <w:r w:rsidRPr="00BA24DA">
        <w:rPr>
          <w:rFonts w:ascii="Times New Roman" w:hAnsi="Times New Roman"/>
          <w:sz w:val="24"/>
          <w:szCs w:val="24"/>
        </w:rPr>
        <w:t>включает</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себя</w:t>
      </w:r>
      <w:r w:rsidRPr="00BA24DA">
        <w:rPr>
          <w:rFonts w:ascii="Times New Roman" w:hAnsi="Times New Roman"/>
          <w:spacing w:val="1"/>
          <w:sz w:val="24"/>
          <w:szCs w:val="24"/>
        </w:rPr>
        <w:t xml:space="preserve"> </w:t>
      </w:r>
      <w:r w:rsidRPr="00BA24DA">
        <w:rPr>
          <w:rFonts w:ascii="Times New Roman" w:hAnsi="Times New Roman"/>
          <w:sz w:val="24"/>
          <w:szCs w:val="24"/>
        </w:rPr>
        <w:t>сведения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r w:rsidRPr="00BA24DA">
        <w:rPr>
          <w:rFonts w:ascii="Times New Roman" w:hAnsi="Times New Roman"/>
          <w:spacing w:val="1"/>
          <w:sz w:val="24"/>
          <w:szCs w:val="24"/>
        </w:rPr>
        <w:t xml:space="preserve"> </w:t>
      </w:r>
      <w:r w:rsidRPr="00BA24DA">
        <w:rPr>
          <w:rFonts w:ascii="Times New Roman" w:hAnsi="Times New Roman"/>
          <w:sz w:val="24"/>
          <w:szCs w:val="24"/>
        </w:rPr>
        <w:t>личностных</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 важных</w:t>
      </w:r>
      <w:r w:rsidRPr="00BA24DA">
        <w:rPr>
          <w:rFonts w:ascii="Times New Roman" w:hAnsi="Times New Roman"/>
          <w:spacing w:val="1"/>
          <w:sz w:val="24"/>
          <w:szCs w:val="24"/>
        </w:rPr>
        <w:t xml:space="preserve"> </w:t>
      </w:r>
      <w:r w:rsidRPr="00BA24DA">
        <w:rPr>
          <w:rFonts w:ascii="Times New Roman" w:hAnsi="Times New Roman"/>
          <w:sz w:val="24"/>
          <w:szCs w:val="24"/>
        </w:rPr>
        <w:t>качествах</w:t>
      </w:r>
      <w:r w:rsidRPr="00BA24DA">
        <w:rPr>
          <w:rFonts w:ascii="Times New Roman" w:hAnsi="Times New Roman"/>
          <w:spacing w:val="2"/>
          <w:sz w:val="24"/>
          <w:szCs w:val="24"/>
        </w:rPr>
        <w:t xml:space="preserve"> </w:t>
      </w:r>
      <w:r w:rsidRPr="00BA24DA">
        <w:rPr>
          <w:rFonts w:ascii="Times New Roman" w:hAnsi="Times New Roman"/>
          <w:sz w:val="24"/>
          <w:szCs w:val="24"/>
        </w:rPr>
        <w:t>человека.</w:t>
      </w:r>
    </w:p>
    <w:p w:rsidR="005E6540" w:rsidRPr="00BA24DA" w:rsidRDefault="005E6540" w:rsidP="00731BE7">
      <w:pPr>
        <w:pStyle w:val="af5"/>
        <w:spacing w:after="0"/>
        <w:ind w:firstLine="709"/>
        <w:jc w:val="both"/>
        <w:rPr>
          <w:rFonts w:ascii="Times New Roman" w:hAnsi="Times New Roman"/>
          <w:sz w:val="24"/>
          <w:szCs w:val="24"/>
        </w:rPr>
      </w:pPr>
      <w:r w:rsidRPr="00BA24DA">
        <w:rPr>
          <w:rFonts w:ascii="Times New Roman" w:hAnsi="Times New Roman"/>
          <w:sz w:val="24"/>
          <w:szCs w:val="24"/>
        </w:rPr>
        <w:t>Профессиональное</w:t>
      </w:r>
      <w:r w:rsidRPr="00BA24DA">
        <w:rPr>
          <w:rFonts w:ascii="Times New Roman" w:hAnsi="Times New Roman"/>
          <w:spacing w:val="76"/>
          <w:sz w:val="24"/>
          <w:szCs w:val="24"/>
        </w:rPr>
        <w:t xml:space="preserve"> </w:t>
      </w:r>
      <w:r w:rsidRPr="00BA24DA">
        <w:rPr>
          <w:rFonts w:ascii="Times New Roman" w:hAnsi="Times New Roman"/>
          <w:sz w:val="24"/>
          <w:szCs w:val="24"/>
        </w:rPr>
        <w:t xml:space="preserve">воспитание  </w:t>
      </w:r>
      <w:r w:rsidRPr="00BA24DA">
        <w:rPr>
          <w:rFonts w:ascii="Times New Roman" w:hAnsi="Times New Roman"/>
          <w:spacing w:val="14"/>
          <w:sz w:val="24"/>
          <w:szCs w:val="24"/>
        </w:rPr>
        <w:t xml:space="preserve"> </w:t>
      </w:r>
      <w:r w:rsidRPr="00BA24DA">
        <w:rPr>
          <w:rFonts w:ascii="Times New Roman" w:hAnsi="Times New Roman"/>
          <w:sz w:val="24"/>
          <w:szCs w:val="24"/>
        </w:rPr>
        <w:t xml:space="preserve">включает  </w:t>
      </w:r>
      <w:r w:rsidRPr="00BA24DA">
        <w:rPr>
          <w:rFonts w:ascii="Times New Roman" w:hAnsi="Times New Roman"/>
          <w:spacing w:val="16"/>
          <w:sz w:val="24"/>
          <w:szCs w:val="24"/>
        </w:rPr>
        <w:t xml:space="preserve"> </w:t>
      </w:r>
      <w:r w:rsidRPr="00BA24DA">
        <w:rPr>
          <w:rFonts w:ascii="Times New Roman" w:hAnsi="Times New Roman"/>
          <w:sz w:val="24"/>
          <w:szCs w:val="24"/>
        </w:rPr>
        <w:t xml:space="preserve">в  </w:t>
      </w:r>
      <w:r w:rsidRPr="00BA24DA">
        <w:rPr>
          <w:rFonts w:ascii="Times New Roman" w:hAnsi="Times New Roman"/>
          <w:spacing w:val="17"/>
          <w:sz w:val="24"/>
          <w:szCs w:val="24"/>
        </w:rPr>
        <w:t xml:space="preserve"> </w:t>
      </w:r>
      <w:r w:rsidRPr="00BA24DA">
        <w:rPr>
          <w:rFonts w:ascii="Times New Roman" w:hAnsi="Times New Roman"/>
          <w:sz w:val="24"/>
          <w:szCs w:val="24"/>
        </w:rPr>
        <w:t xml:space="preserve">себя  </w:t>
      </w:r>
      <w:r w:rsidRPr="00BA24DA">
        <w:rPr>
          <w:rFonts w:ascii="Times New Roman" w:hAnsi="Times New Roman"/>
          <w:spacing w:val="15"/>
          <w:sz w:val="24"/>
          <w:szCs w:val="24"/>
        </w:rPr>
        <w:t xml:space="preserve"> </w:t>
      </w:r>
      <w:r w:rsidRPr="00BA24DA">
        <w:rPr>
          <w:rFonts w:ascii="Times New Roman" w:hAnsi="Times New Roman"/>
          <w:sz w:val="24"/>
          <w:szCs w:val="24"/>
        </w:rPr>
        <w:t xml:space="preserve">формирование  </w:t>
      </w:r>
      <w:r w:rsidRPr="00BA24DA">
        <w:rPr>
          <w:rFonts w:ascii="Times New Roman" w:hAnsi="Times New Roman"/>
          <w:spacing w:val="15"/>
          <w:sz w:val="24"/>
          <w:szCs w:val="24"/>
        </w:rPr>
        <w:t xml:space="preserve"> </w:t>
      </w:r>
      <w:r w:rsidRPr="00BA24DA">
        <w:rPr>
          <w:rFonts w:ascii="Times New Roman" w:hAnsi="Times New Roman"/>
          <w:sz w:val="24"/>
          <w:szCs w:val="24"/>
        </w:rPr>
        <w:t>склонностей</w:t>
      </w:r>
    </w:p>
    <w:p w:rsidR="005E6540" w:rsidRPr="00BA24DA" w:rsidRDefault="005E6540" w:rsidP="00731BE7">
      <w:pPr>
        <w:pStyle w:val="af5"/>
        <w:spacing w:after="0"/>
        <w:ind w:right="265"/>
        <w:jc w:val="both"/>
        <w:rPr>
          <w:rFonts w:ascii="Times New Roman" w:hAnsi="Times New Roman"/>
          <w:sz w:val="24"/>
          <w:szCs w:val="24"/>
        </w:rPr>
      </w:pPr>
      <w:r w:rsidRPr="00BA24DA">
        <w:rPr>
          <w:rFonts w:ascii="Times New Roman" w:hAnsi="Times New Roman"/>
          <w:sz w:val="24"/>
          <w:szCs w:val="24"/>
        </w:rPr>
        <w:t>профессиональных</w:t>
      </w:r>
      <w:r w:rsidRPr="00BA24DA">
        <w:rPr>
          <w:rFonts w:ascii="Times New Roman" w:hAnsi="Times New Roman"/>
          <w:spacing w:val="1"/>
          <w:sz w:val="24"/>
          <w:szCs w:val="24"/>
        </w:rPr>
        <w:t xml:space="preserve"> </w:t>
      </w:r>
      <w:r w:rsidRPr="00BA24DA">
        <w:rPr>
          <w:rFonts w:ascii="Times New Roman" w:hAnsi="Times New Roman"/>
          <w:sz w:val="24"/>
          <w:szCs w:val="24"/>
        </w:rPr>
        <w:t>интересов</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Побуждение</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участию</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разнообразных формах учебной и внеклассной работы, общественно-полезному</w:t>
      </w:r>
      <w:r w:rsidRPr="00BA24DA">
        <w:rPr>
          <w:rFonts w:ascii="Times New Roman" w:hAnsi="Times New Roman"/>
          <w:spacing w:val="1"/>
          <w:sz w:val="24"/>
          <w:szCs w:val="24"/>
        </w:rPr>
        <w:t xml:space="preserve"> </w:t>
      </w:r>
      <w:r w:rsidRPr="00BA24DA">
        <w:rPr>
          <w:rFonts w:ascii="Times New Roman" w:hAnsi="Times New Roman"/>
          <w:sz w:val="24"/>
          <w:szCs w:val="24"/>
        </w:rPr>
        <w:t>труду, к</w:t>
      </w:r>
      <w:r w:rsidRPr="00BA24DA">
        <w:rPr>
          <w:rFonts w:ascii="Times New Roman" w:hAnsi="Times New Roman"/>
          <w:spacing w:val="1"/>
          <w:sz w:val="24"/>
          <w:szCs w:val="24"/>
        </w:rPr>
        <w:t xml:space="preserve"> </w:t>
      </w:r>
      <w:r w:rsidRPr="00BA24DA">
        <w:rPr>
          <w:rFonts w:ascii="Times New Roman" w:hAnsi="Times New Roman"/>
          <w:sz w:val="24"/>
          <w:szCs w:val="24"/>
        </w:rPr>
        <w:t>активной</w:t>
      </w:r>
      <w:r w:rsidRPr="00BA24DA">
        <w:rPr>
          <w:rFonts w:ascii="Times New Roman" w:hAnsi="Times New Roman"/>
          <w:spacing w:val="-1"/>
          <w:sz w:val="24"/>
          <w:szCs w:val="24"/>
        </w:rPr>
        <w:t xml:space="preserve"> </w:t>
      </w:r>
      <w:r w:rsidRPr="00BA24DA">
        <w:rPr>
          <w:rFonts w:ascii="Times New Roman" w:hAnsi="Times New Roman"/>
          <w:sz w:val="24"/>
          <w:szCs w:val="24"/>
        </w:rPr>
        <w:t>пробе</w:t>
      </w:r>
      <w:r w:rsidRPr="00BA24DA">
        <w:rPr>
          <w:rFonts w:ascii="Times New Roman" w:hAnsi="Times New Roman"/>
          <w:spacing w:val="-1"/>
          <w:sz w:val="24"/>
          <w:szCs w:val="24"/>
        </w:rPr>
        <w:t xml:space="preserve"> </w:t>
      </w:r>
      <w:r w:rsidRPr="00BA24DA">
        <w:rPr>
          <w:rFonts w:ascii="Times New Roman" w:hAnsi="Times New Roman"/>
          <w:sz w:val="24"/>
          <w:szCs w:val="24"/>
        </w:rPr>
        <w:t>сил.</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планировании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занятий</w:t>
      </w:r>
      <w:r w:rsidRPr="00BA24DA">
        <w:rPr>
          <w:rFonts w:ascii="Times New Roman" w:hAnsi="Times New Roman"/>
          <w:spacing w:val="1"/>
          <w:sz w:val="24"/>
          <w:szCs w:val="24"/>
        </w:rPr>
        <w:t xml:space="preserve"> </w:t>
      </w:r>
      <w:r w:rsidRPr="00BA24DA">
        <w:rPr>
          <w:rFonts w:ascii="Times New Roman" w:hAnsi="Times New Roman"/>
          <w:sz w:val="24"/>
          <w:szCs w:val="24"/>
        </w:rPr>
        <w:t>наши</w:t>
      </w:r>
      <w:r w:rsidRPr="00BA24DA">
        <w:rPr>
          <w:rFonts w:ascii="Times New Roman" w:hAnsi="Times New Roman"/>
          <w:spacing w:val="1"/>
          <w:sz w:val="24"/>
          <w:szCs w:val="24"/>
        </w:rPr>
        <w:t xml:space="preserve"> </w:t>
      </w:r>
      <w:r w:rsidRPr="00BA24DA">
        <w:rPr>
          <w:rFonts w:ascii="Times New Roman" w:hAnsi="Times New Roman"/>
          <w:sz w:val="24"/>
          <w:szCs w:val="24"/>
        </w:rPr>
        <w:t>педагоги</w:t>
      </w:r>
      <w:r w:rsidRPr="00BA24DA">
        <w:rPr>
          <w:rFonts w:ascii="Times New Roman" w:hAnsi="Times New Roman"/>
          <w:spacing w:val="1"/>
          <w:sz w:val="24"/>
          <w:szCs w:val="24"/>
        </w:rPr>
        <w:t xml:space="preserve"> </w:t>
      </w:r>
      <w:r w:rsidRPr="00BA24DA">
        <w:rPr>
          <w:rFonts w:ascii="Times New Roman" w:hAnsi="Times New Roman"/>
          <w:sz w:val="24"/>
          <w:szCs w:val="24"/>
        </w:rPr>
        <w:t>используют</w:t>
      </w:r>
      <w:r w:rsidRPr="00BA24DA">
        <w:rPr>
          <w:rFonts w:ascii="Times New Roman" w:hAnsi="Times New Roman"/>
          <w:spacing w:val="1"/>
          <w:sz w:val="24"/>
          <w:szCs w:val="24"/>
        </w:rPr>
        <w:t xml:space="preserve"> </w:t>
      </w:r>
      <w:r w:rsidRPr="00BA24DA">
        <w:rPr>
          <w:rFonts w:ascii="Times New Roman" w:hAnsi="Times New Roman"/>
          <w:sz w:val="24"/>
          <w:szCs w:val="24"/>
        </w:rPr>
        <w:t>разнообразные</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Беседы,</w:t>
      </w:r>
      <w:r w:rsidRPr="00BA24DA">
        <w:rPr>
          <w:rFonts w:ascii="Times New Roman" w:hAnsi="Times New Roman"/>
          <w:spacing w:val="1"/>
          <w:sz w:val="24"/>
          <w:szCs w:val="24"/>
        </w:rPr>
        <w:t xml:space="preserve"> </w:t>
      </w:r>
      <w:r w:rsidRPr="00BA24DA">
        <w:rPr>
          <w:rFonts w:ascii="Times New Roman" w:hAnsi="Times New Roman"/>
          <w:sz w:val="24"/>
          <w:szCs w:val="24"/>
        </w:rPr>
        <w:t>экскурсии,</w:t>
      </w:r>
      <w:r w:rsidRPr="00BA24DA">
        <w:rPr>
          <w:rFonts w:ascii="Times New Roman" w:hAnsi="Times New Roman"/>
          <w:spacing w:val="1"/>
          <w:sz w:val="24"/>
          <w:szCs w:val="24"/>
        </w:rPr>
        <w:t xml:space="preserve"> </w:t>
      </w:r>
      <w:r w:rsidRPr="00BA24DA">
        <w:rPr>
          <w:rFonts w:ascii="Times New Roman" w:hAnsi="Times New Roman"/>
          <w:sz w:val="24"/>
          <w:szCs w:val="24"/>
        </w:rPr>
        <w:t>выставки</w:t>
      </w:r>
      <w:r w:rsidRPr="00BA24DA">
        <w:rPr>
          <w:rFonts w:ascii="Times New Roman" w:hAnsi="Times New Roman"/>
          <w:spacing w:val="1"/>
          <w:sz w:val="24"/>
          <w:szCs w:val="24"/>
        </w:rPr>
        <w:t xml:space="preserve"> </w:t>
      </w:r>
      <w:r w:rsidRPr="00BA24DA">
        <w:rPr>
          <w:rFonts w:ascii="Times New Roman" w:hAnsi="Times New Roman"/>
          <w:sz w:val="24"/>
          <w:szCs w:val="24"/>
        </w:rPr>
        <w:t>детского</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1"/>
          <w:sz w:val="24"/>
          <w:szCs w:val="24"/>
        </w:rPr>
        <w:t xml:space="preserve"> </w:t>
      </w:r>
      <w:r w:rsidRPr="00BA24DA">
        <w:rPr>
          <w:rFonts w:ascii="Times New Roman" w:hAnsi="Times New Roman"/>
          <w:sz w:val="24"/>
          <w:szCs w:val="24"/>
        </w:rPr>
        <w:t>Вся</w:t>
      </w:r>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успешно</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осуществляются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уроках,</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также</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 xml:space="preserve">внеурочных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59"/>
          <w:sz w:val="24"/>
          <w:szCs w:val="24"/>
        </w:rPr>
        <w:t xml:space="preserve"> </w:t>
      </w:r>
      <w:r w:rsidRPr="00BA24DA">
        <w:rPr>
          <w:rFonts w:ascii="Times New Roman" w:hAnsi="Times New Roman"/>
          <w:sz w:val="24"/>
          <w:szCs w:val="24"/>
        </w:rPr>
        <w:t>занятиях.</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модуля профориентация</w:t>
      </w:r>
      <w:r w:rsidRPr="00BA24DA">
        <w:rPr>
          <w:rFonts w:ascii="Times New Roman" w:hAnsi="Times New Roman"/>
          <w:spacing w:val="1"/>
          <w:sz w:val="24"/>
          <w:szCs w:val="24"/>
        </w:rPr>
        <w:t xml:space="preserve"> </w:t>
      </w:r>
      <w:r w:rsidRPr="00BA24DA">
        <w:rPr>
          <w:rFonts w:ascii="Times New Roman" w:hAnsi="Times New Roman"/>
          <w:sz w:val="24"/>
          <w:szCs w:val="24"/>
        </w:rPr>
        <w:t xml:space="preserve">проходит через цикл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бесед, направленных на</w:t>
      </w:r>
      <w:r w:rsidRPr="00BA24DA">
        <w:rPr>
          <w:rFonts w:ascii="Times New Roman" w:hAnsi="Times New Roman"/>
          <w:spacing w:val="1"/>
          <w:sz w:val="24"/>
          <w:szCs w:val="24"/>
        </w:rPr>
        <w:t xml:space="preserve"> </w:t>
      </w:r>
      <w:r w:rsidRPr="00BA24DA">
        <w:rPr>
          <w:rFonts w:ascii="Times New Roman" w:hAnsi="Times New Roman"/>
          <w:sz w:val="24"/>
          <w:szCs w:val="24"/>
        </w:rPr>
        <w:t>активизацию</w:t>
      </w:r>
      <w:r w:rsidRPr="00BA24DA">
        <w:rPr>
          <w:rFonts w:ascii="Times New Roman" w:hAnsi="Times New Roman"/>
          <w:spacing w:val="1"/>
          <w:sz w:val="24"/>
          <w:szCs w:val="24"/>
        </w:rPr>
        <w:t xml:space="preserve"> </w:t>
      </w:r>
      <w:r w:rsidRPr="00BA24DA">
        <w:rPr>
          <w:rFonts w:ascii="Times New Roman" w:hAnsi="Times New Roman"/>
          <w:sz w:val="24"/>
          <w:szCs w:val="24"/>
        </w:rPr>
        <w:t>личного участия в формировании своего будущего;</w:t>
      </w:r>
      <w:r w:rsidRPr="00BA24DA">
        <w:rPr>
          <w:rFonts w:ascii="Times New Roman" w:hAnsi="Times New Roman"/>
          <w:spacing w:val="-57"/>
          <w:sz w:val="24"/>
          <w:szCs w:val="24"/>
        </w:rPr>
        <w:t xml:space="preserve"> </w:t>
      </w:r>
      <w:r w:rsidRPr="00BA24DA">
        <w:rPr>
          <w:rFonts w:ascii="Times New Roman" w:hAnsi="Times New Roman"/>
          <w:sz w:val="24"/>
          <w:szCs w:val="24"/>
        </w:rPr>
        <w:t>расширение</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мире</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r w:rsidRPr="00BA24DA">
        <w:rPr>
          <w:rFonts w:ascii="Times New Roman" w:hAnsi="Times New Roman"/>
          <w:spacing w:val="1"/>
          <w:sz w:val="24"/>
          <w:szCs w:val="24"/>
        </w:rPr>
        <w:t xml:space="preserve"> </w:t>
      </w:r>
      <w:r w:rsidRPr="00BA24DA">
        <w:rPr>
          <w:rFonts w:ascii="Times New Roman" w:hAnsi="Times New Roman"/>
          <w:sz w:val="24"/>
          <w:szCs w:val="24"/>
        </w:rPr>
        <w:t>обсуждение проблемных вопросов,</w:t>
      </w:r>
      <w:r w:rsidRPr="00BA24DA">
        <w:rPr>
          <w:rFonts w:ascii="Times New Roman" w:hAnsi="Times New Roman"/>
          <w:spacing w:val="1"/>
          <w:sz w:val="24"/>
          <w:szCs w:val="24"/>
        </w:rPr>
        <w:t xml:space="preserve"> </w:t>
      </w:r>
      <w:r w:rsidRPr="00BA24DA">
        <w:rPr>
          <w:rFonts w:ascii="Times New Roman" w:hAnsi="Times New Roman"/>
          <w:sz w:val="24"/>
          <w:szCs w:val="24"/>
        </w:rPr>
        <w:t>анализ</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 людей различных профессий. Обучающиеся</w:t>
      </w:r>
      <w:r w:rsidRPr="00BA24DA">
        <w:rPr>
          <w:rFonts w:ascii="Times New Roman" w:hAnsi="Times New Roman"/>
          <w:spacing w:val="1"/>
          <w:sz w:val="24"/>
          <w:szCs w:val="24"/>
        </w:rPr>
        <w:t xml:space="preserve"> </w:t>
      </w:r>
      <w:r w:rsidRPr="00BA24DA">
        <w:rPr>
          <w:rFonts w:ascii="Times New Roman" w:hAnsi="Times New Roman"/>
          <w:sz w:val="24"/>
          <w:szCs w:val="24"/>
        </w:rPr>
        <w:t>начальных классов получают</w:t>
      </w:r>
      <w:r w:rsidRPr="00BA24DA">
        <w:rPr>
          <w:rFonts w:ascii="Times New Roman" w:hAnsi="Times New Roman"/>
          <w:spacing w:val="1"/>
          <w:sz w:val="24"/>
          <w:szCs w:val="24"/>
        </w:rPr>
        <w:t xml:space="preserve"> </w:t>
      </w:r>
      <w:r w:rsidRPr="00BA24DA">
        <w:rPr>
          <w:rFonts w:ascii="Times New Roman" w:hAnsi="Times New Roman"/>
          <w:sz w:val="24"/>
          <w:szCs w:val="24"/>
        </w:rPr>
        <w:t>первоначальные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роли</w:t>
      </w:r>
      <w:r w:rsidRPr="00BA24DA">
        <w:rPr>
          <w:rFonts w:ascii="Times New Roman" w:hAnsi="Times New Roman"/>
          <w:spacing w:val="1"/>
          <w:sz w:val="24"/>
          <w:szCs w:val="24"/>
        </w:rPr>
        <w:t xml:space="preserve"> </w:t>
      </w:r>
      <w:r w:rsidRPr="00BA24DA">
        <w:rPr>
          <w:rFonts w:ascii="Times New Roman" w:hAnsi="Times New Roman"/>
          <w:sz w:val="24"/>
          <w:szCs w:val="24"/>
        </w:rPr>
        <w:t>знаний,</w:t>
      </w:r>
      <w:r w:rsidRPr="00BA24DA">
        <w:rPr>
          <w:rFonts w:ascii="Times New Roman" w:hAnsi="Times New Roman"/>
          <w:spacing w:val="1"/>
          <w:sz w:val="24"/>
          <w:szCs w:val="24"/>
        </w:rPr>
        <w:t xml:space="preserve"> </w:t>
      </w:r>
      <w:r w:rsidRPr="00BA24DA">
        <w:rPr>
          <w:rFonts w:ascii="Times New Roman" w:hAnsi="Times New Roman"/>
          <w:sz w:val="24"/>
          <w:szCs w:val="24"/>
        </w:rPr>
        <w:t>труда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значении</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жизни</w:t>
      </w:r>
      <w:r w:rsidRPr="00BA24DA">
        <w:rPr>
          <w:rFonts w:ascii="Times New Roman" w:hAnsi="Times New Roman"/>
          <w:spacing w:val="1"/>
          <w:sz w:val="24"/>
          <w:szCs w:val="24"/>
        </w:rPr>
        <w:t xml:space="preserve"> </w:t>
      </w:r>
      <w:r w:rsidRPr="00BA24DA">
        <w:rPr>
          <w:rFonts w:ascii="Times New Roman" w:hAnsi="Times New Roman"/>
          <w:sz w:val="24"/>
          <w:szCs w:val="24"/>
        </w:rPr>
        <w:t>человека</w:t>
      </w:r>
      <w:r w:rsidRPr="00BA24DA">
        <w:rPr>
          <w:rFonts w:ascii="Times New Roman" w:hAnsi="Times New Roman"/>
          <w:spacing w:val="-2"/>
          <w:sz w:val="24"/>
          <w:szCs w:val="24"/>
        </w:rPr>
        <w:t xml:space="preserve"> </w:t>
      </w:r>
      <w:r w:rsidRPr="00BA24DA">
        <w:rPr>
          <w:rFonts w:ascii="Times New Roman" w:hAnsi="Times New Roman"/>
          <w:sz w:val="24"/>
          <w:szCs w:val="24"/>
        </w:rPr>
        <w:t>и общества.</w:t>
      </w:r>
    </w:p>
    <w:p w:rsidR="005E6540" w:rsidRPr="00BA24DA" w:rsidRDefault="005E6540" w:rsidP="00BA24DA">
      <w:pPr>
        <w:pStyle w:val="af5"/>
        <w:spacing w:after="0"/>
        <w:ind w:right="263" w:firstLine="709"/>
        <w:jc w:val="both"/>
        <w:rPr>
          <w:rFonts w:ascii="Times New Roman" w:hAnsi="Times New Roman"/>
          <w:sz w:val="24"/>
          <w:szCs w:val="24"/>
        </w:rPr>
      </w:pPr>
      <w:r w:rsidRPr="00BA24DA">
        <w:rPr>
          <w:rFonts w:ascii="Times New Roman" w:hAnsi="Times New Roman"/>
          <w:sz w:val="24"/>
          <w:szCs w:val="24"/>
        </w:rPr>
        <w:t xml:space="preserve">Значительным </w:t>
      </w:r>
      <w:proofErr w:type="spellStart"/>
      <w:r w:rsidRPr="00BA24DA">
        <w:rPr>
          <w:rFonts w:ascii="Times New Roman" w:hAnsi="Times New Roman"/>
          <w:sz w:val="24"/>
          <w:szCs w:val="24"/>
        </w:rPr>
        <w:t>профориентационным</w:t>
      </w:r>
      <w:proofErr w:type="spellEnd"/>
      <w:r w:rsidRPr="00BA24DA">
        <w:rPr>
          <w:rFonts w:ascii="Times New Roman" w:hAnsi="Times New Roman"/>
          <w:sz w:val="24"/>
          <w:szCs w:val="24"/>
        </w:rPr>
        <w:t xml:space="preserve"> потенциалом обладают ролевые </w:t>
      </w:r>
      <w:proofErr w:type="gramStart"/>
      <w:r w:rsidRPr="00BA24DA">
        <w:rPr>
          <w:rFonts w:ascii="Times New Roman" w:hAnsi="Times New Roman"/>
          <w:sz w:val="24"/>
          <w:szCs w:val="24"/>
        </w:rPr>
        <w:t>игры</w:t>
      </w:r>
      <w:proofErr w:type="gramEnd"/>
      <w:r w:rsidRPr="00BA24DA">
        <w:rPr>
          <w:rFonts w:ascii="Times New Roman" w:hAnsi="Times New Roman"/>
          <w:sz w:val="24"/>
          <w:szCs w:val="24"/>
        </w:rPr>
        <w:t xml:space="preserve"> которые</w:t>
      </w:r>
      <w:r w:rsidRPr="00BA24DA">
        <w:rPr>
          <w:rFonts w:ascii="Times New Roman" w:hAnsi="Times New Roman"/>
          <w:spacing w:val="1"/>
          <w:sz w:val="24"/>
          <w:szCs w:val="24"/>
        </w:rPr>
        <w:t xml:space="preserve"> </w:t>
      </w:r>
      <w:r w:rsidRPr="00BA24DA">
        <w:rPr>
          <w:rFonts w:ascii="Times New Roman" w:hAnsi="Times New Roman"/>
          <w:sz w:val="24"/>
          <w:szCs w:val="24"/>
        </w:rPr>
        <w:t>педагоги используют</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61"/>
          <w:sz w:val="24"/>
          <w:szCs w:val="24"/>
        </w:rPr>
        <w:t xml:space="preserve"> </w:t>
      </w:r>
      <w:r w:rsidRPr="00BA24DA">
        <w:rPr>
          <w:rFonts w:ascii="Times New Roman" w:hAnsi="Times New Roman"/>
          <w:sz w:val="24"/>
          <w:szCs w:val="24"/>
        </w:rPr>
        <w:t>на уроках, так во внеурочной деятельности. Играя, ребята</w:t>
      </w:r>
      <w:r w:rsidRPr="00BA24DA">
        <w:rPr>
          <w:rFonts w:ascii="Times New Roman" w:hAnsi="Times New Roman"/>
          <w:spacing w:val="1"/>
          <w:sz w:val="24"/>
          <w:szCs w:val="24"/>
        </w:rPr>
        <w:t xml:space="preserve"> </w:t>
      </w:r>
      <w:r w:rsidRPr="00BA24DA">
        <w:rPr>
          <w:rFonts w:ascii="Times New Roman" w:hAnsi="Times New Roman"/>
          <w:sz w:val="24"/>
          <w:szCs w:val="24"/>
        </w:rPr>
        <w:t>узнают о профессиональных качествах, о способностях выполнения того или иного вида</w:t>
      </w:r>
      <w:r w:rsidRPr="00BA24DA">
        <w:rPr>
          <w:rFonts w:ascii="Times New Roman" w:hAnsi="Times New Roman"/>
          <w:spacing w:val="1"/>
          <w:sz w:val="24"/>
          <w:szCs w:val="24"/>
        </w:rPr>
        <w:t xml:space="preserve"> </w:t>
      </w:r>
      <w:r w:rsidRPr="00BA24DA">
        <w:rPr>
          <w:rFonts w:ascii="Times New Roman" w:hAnsi="Times New Roman"/>
          <w:sz w:val="24"/>
          <w:szCs w:val="24"/>
        </w:rPr>
        <w:t>работы. Главная</w:t>
      </w:r>
      <w:r w:rsidRPr="00BA24DA">
        <w:rPr>
          <w:rFonts w:ascii="Times New Roman" w:hAnsi="Times New Roman"/>
          <w:spacing w:val="1"/>
          <w:sz w:val="24"/>
          <w:szCs w:val="24"/>
        </w:rPr>
        <w:t xml:space="preserve"> </w:t>
      </w:r>
      <w:r w:rsidRPr="00BA24DA">
        <w:rPr>
          <w:rFonts w:ascii="Times New Roman" w:hAnsi="Times New Roman"/>
          <w:sz w:val="24"/>
          <w:szCs w:val="24"/>
        </w:rPr>
        <w:t>идея такой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 это дать</w:t>
      </w:r>
      <w:r w:rsidRPr="00BA24DA">
        <w:rPr>
          <w:rFonts w:ascii="Times New Roman" w:hAnsi="Times New Roman"/>
          <w:spacing w:val="1"/>
          <w:sz w:val="24"/>
          <w:szCs w:val="24"/>
        </w:rPr>
        <w:t xml:space="preserve"> </w:t>
      </w:r>
      <w:r w:rsidRPr="00BA24DA">
        <w:rPr>
          <w:rFonts w:ascii="Times New Roman" w:hAnsi="Times New Roman"/>
          <w:sz w:val="24"/>
          <w:szCs w:val="24"/>
        </w:rPr>
        <w:t>ученикам представление о различных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профессиях;</w:t>
      </w:r>
      <w:r w:rsidRPr="00BA24DA">
        <w:rPr>
          <w:rFonts w:ascii="Times New Roman" w:hAnsi="Times New Roman"/>
          <w:spacing w:val="1"/>
          <w:sz w:val="24"/>
          <w:szCs w:val="24"/>
        </w:rPr>
        <w:t xml:space="preserve"> </w:t>
      </w:r>
      <w:r w:rsidRPr="00BA24DA">
        <w:rPr>
          <w:rFonts w:ascii="Times New Roman" w:hAnsi="Times New Roman"/>
          <w:sz w:val="24"/>
          <w:szCs w:val="24"/>
        </w:rPr>
        <w:t>обогатить</w:t>
      </w:r>
      <w:r w:rsidRPr="00BA24DA">
        <w:rPr>
          <w:rFonts w:ascii="Times New Roman" w:hAnsi="Times New Roman"/>
          <w:spacing w:val="1"/>
          <w:sz w:val="24"/>
          <w:szCs w:val="24"/>
        </w:rPr>
        <w:t xml:space="preserve"> </w:t>
      </w:r>
      <w:r w:rsidRPr="00BA24DA">
        <w:rPr>
          <w:rFonts w:ascii="Times New Roman" w:hAnsi="Times New Roman"/>
          <w:sz w:val="24"/>
          <w:szCs w:val="24"/>
        </w:rPr>
        <w:t>знания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современных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профессиях;</w:t>
      </w:r>
      <w:r w:rsidRPr="00BA24DA">
        <w:rPr>
          <w:rFonts w:ascii="Times New Roman" w:hAnsi="Times New Roman"/>
          <w:spacing w:val="1"/>
          <w:sz w:val="24"/>
          <w:szCs w:val="24"/>
        </w:rPr>
        <w:t xml:space="preserve"> </w:t>
      </w:r>
      <w:r w:rsidRPr="00BA24DA">
        <w:rPr>
          <w:rFonts w:ascii="Times New Roman" w:hAnsi="Times New Roman"/>
          <w:sz w:val="24"/>
          <w:szCs w:val="24"/>
        </w:rPr>
        <w:t>развивать</w:t>
      </w:r>
      <w:r w:rsidRPr="00BA24DA">
        <w:rPr>
          <w:rFonts w:ascii="Times New Roman" w:hAnsi="Times New Roman"/>
          <w:spacing w:val="1"/>
          <w:sz w:val="24"/>
          <w:szCs w:val="24"/>
        </w:rPr>
        <w:t xml:space="preserve"> </w:t>
      </w:r>
      <w:r w:rsidRPr="00BA24DA">
        <w:rPr>
          <w:rFonts w:ascii="Times New Roman" w:hAnsi="Times New Roman"/>
          <w:sz w:val="24"/>
          <w:szCs w:val="24"/>
        </w:rPr>
        <w:t>кругозор,</w:t>
      </w:r>
      <w:r w:rsidRPr="00BA24DA">
        <w:rPr>
          <w:rFonts w:ascii="Times New Roman" w:hAnsi="Times New Roman"/>
          <w:spacing w:val="1"/>
          <w:sz w:val="24"/>
          <w:szCs w:val="24"/>
        </w:rPr>
        <w:t xml:space="preserve"> </w:t>
      </w:r>
      <w:r w:rsidRPr="00BA24DA">
        <w:rPr>
          <w:rFonts w:ascii="Times New Roman" w:hAnsi="Times New Roman"/>
          <w:sz w:val="24"/>
          <w:szCs w:val="24"/>
        </w:rPr>
        <w:t>активизировать речь детей, расширить словарный запас; воспитать</w:t>
      </w:r>
      <w:r w:rsidRPr="00BA24DA">
        <w:rPr>
          <w:rFonts w:ascii="Times New Roman" w:hAnsi="Times New Roman"/>
          <w:spacing w:val="1"/>
          <w:sz w:val="24"/>
          <w:szCs w:val="24"/>
        </w:rPr>
        <w:t xml:space="preserve"> </w:t>
      </w:r>
      <w:r w:rsidRPr="00BA24DA">
        <w:rPr>
          <w:rFonts w:ascii="Times New Roman" w:hAnsi="Times New Roman"/>
          <w:sz w:val="24"/>
          <w:szCs w:val="24"/>
        </w:rPr>
        <w:t>уважение к людям</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p>
    <w:p w:rsidR="005E6540" w:rsidRPr="00BA24DA" w:rsidRDefault="005E6540" w:rsidP="00BA24DA">
      <w:pPr>
        <w:pStyle w:val="af5"/>
        <w:spacing w:after="0"/>
        <w:ind w:right="266" w:firstLine="709"/>
        <w:jc w:val="both"/>
        <w:rPr>
          <w:rFonts w:ascii="Times New Roman" w:hAnsi="Times New Roman"/>
          <w:sz w:val="24"/>
          <w:szCs w:val="24"/>
        </w:rPr>
      </w:pP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внеурочных</w:t>
      </w:r>
      <w:r w:rsidRPr="00BA24DA">
        <w:rPr>
          <w:rFonts w:ascii="Times New Roman" w:hAnsi="Times New Roman"/>
          <w:spacing w:val="1"/>
          <w:sz w:val="24"/>
          <w:szCs w:val="24"/>
        </w:rPr>
        <w:t xml:space="preserve"> </w:t>
      </w:r>
      <w:r w:rsidRPr="00BA24DA">
        <w:rPr>
          <w:rFonts w:ascii="Times New Roman" w:hAnsi="Times New Roman"/>
          <w:sz w:val="24"/>
          <w:szCs w:val="24"/>
        </w:rPr>
        <w:t>занятиях</w:t>
      </w:r>
      <w:r w:rsidRPr="00BA24DA">
        <w:rPr>
          <w:rFonts w:ascii="Times New Roman" w:hAnsi="Times New Roman"/>
          <w:spacing w:val="1"/>
          <w:sz w:val="24"/>
          <w:szCs w:val="24"/>
        </w:rPr>
        <w:t xml:space="preserve"> </w:t>
      </w:r>
      <w:r w:rsidRPr="00BA24DA">
        <w:rPr>
          <w:rFonts w:ascii="Times New Roman" w:hAnsi="Times New Roman"/>
          <w:sz w:val="24"/>
          <w:szCs w:val="24"/>
        </w:rPr>
        <w:t>применяются</w:t>
      </w:r>
      <w:r w:rsidRPr="00BA24DA">
        <w:rPr>
          <w:rFonts w:ascii="Times New Roman" w:hAnsi="Times New Roman"/>
          <w:spacing w:val="1"/>
          <w:sz w:val="24"/>
          <w:szCs w:val="24"/>
        </w:rPr>
        <w:t xml:space="preserve"> </w:t>
      </w:r>
      <w:r w:rsidRPr="00BA24DA">
        <w:rPr>
          <w:rFonts w:ascii="Times New Roman" w:hAnsi="Times New Roman"/>
          <w:sz w:val="24"/>
          <w:szCs w:val="24"/>
        </w:rPr>
        <w:t>игры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игровые</w:t>
      </w:r>
      <w:r w:rsidRPr="00BA24DA">
        <w:rPr>
          <w:rFonts w:ascii="Times New Roman" w:hAnsi="Times New Roman"/>
          <w:spacing w:val="1"/>
          <w:sz w:val="24"/>
          <w:szCs w:val="24"/>
        </w:rPr>
        <w:t xml:space="preserve"> </w:t>
      </w:r>
      <w:r w:rsidRPr="00BA24DA">
        <w:rPr>
          <w:rFonts w:ascii="Times New Roman" w:hAnsi="Times New Roman"/>
          <w:sz w:val="24"/>
          <w:szCs w:val="24"/>
        </w:rPr>
        <w:t>упражнения,</w:t>
      </w:r>
      <w:r w:rsidRPr="00BA24DA">
        <w:rPr>
          <w:rFonts w:ascii="Times New Roman" w:hAnsi="Times New Roman"/>
          <w:spacing w:val="1"/>
          <w:sz w:val="24"/>
          <w:szCs w:val="24"/>
        </w:rPr>
        <w:t xml:space="preserve"> </w:t>
      </w:r>
      <w:r w:rsidRPr="00BA24DA">
        <w:rPr>
          <w:rFonts w:ascii="Times New Roman" w:hAnsi="Times New Roman"/>
          <w:sz w:val="24"/>
          <w:szCs w:val="24"/>
        </w:rPr>
        <w:t>также</w:t>
      </w:r>
      <w:r w:rsidRPr="00BA24DA">
        <w:rPr>
          <w:rFonts w:ascii="Times New Roman" w:hAnsi="Times New Roman"/>
          <w:spacing w:val="-57"/>
          <w:sz w:val="24"/>
          <w:szCs w:val="24"/>
        </w:rPr>
        <w:t xml:space="preserve"> </w:t>
      </w:r>
      <w:r w:rsidRPr="00BA24DA">
        <w:rPr>
          <w:rFonts w:ascii="Times New Roman" w:hAnsi="Times New Roman"/>
          <w:sz w:val="24"/>
          <w:szCs w:val="24"/>
        </w:rPr>
        <w:t>связанные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профессией.</w:t>
      </w:r>
      <w:r w:rsidRPr="00BA24DA">
        <w:rPr>
          <w:rFonts w:ascii="Times New Roman" w:hAnsi="Times New Roman"/>
          <w:spacing w:val="1"/>
          <w:sz w:val="24"/>
          <w:szCs w:val="24"/>
        </w:rPr>
        <w:t xml:space="preserve"> </w:t>
      </w:r>
      <w:r w:rsidRPr="00BA24DA">
        <w:rPr>
          <w:rFonts w:ascii="Times New Roman" w:hAnsi="Times New Roman"/>
          <w:sz w:val="24"/>
          <w:szCs w:val="24"/>
        </w:rPr>
        <w:t>«Что?</w:t>
      </w:r>
      <w:r w:rsidRPr="00BA24DA">
        <w:rPr>
          <w:rFonts w:ascii="Times New Roman" w:hAnsi="Times New Roman"/>
          <w:spacing w:val="1"/>
          <w:sz w:val="24"/>
          <w:szCs w:val="24"/>
        </w:rPr>
        <w:t xml:space="preserve"> </w:t>
      </w:r>
      <w:r w:rsidRPr="00BA24DA">
        <w:rPr>
          <w:rFonts w:ascii="Times New Roman" w:hAnsi="Times New Roman"/>
          <w:sz w:val="24"/>
          <w:szCs w:val="24"/>
        </w:rPr>
        <w:t>Где?</w:t>
      </w:r>
      <w:r w:rsidRPr="00BA24DA">
        <w:rPr>
          <w:rFonts w:ascii="Times New Roman" w:hAnsi="Times New Roman"/>
          <w:spacing w:val="1"/>
          <w:sz w:val="24"/>
          <w:szCs w:val="24"/>
        </w:rPr>
        <w:t xml:space="preserve"> </w:t>
      </w:r>
      <w:r w:rsidRPr="00BA24DA">
        <w:rPr>
          <w:rFonts w:ascii="Times New Roman" w:hAnsi="Times New Roman"/>
          <w:sz w:val="24"/>
          <w:szCs w:val="24"/>
        </w:rPr>
        <w:t>Когда?»,</w:t>
      </w:r>
      <w:r w:rsidRPr="00BA24DA">
        <w:rPr>
          <w:rFonts w:ascii="Times New Roman" w:hAnsi="Times New Roman"/>
          <w:spacing w:val="1"/>
          <w:sz w:val="24"/>
          <w:szCs w:val="24"/>
        </w:rPr>
        <w:t xml:space="preserve"> </w:t>
      </w:r>
      <w:r w:rsidRPr="00BA24DA">
        <w:rPr>
          <w:rFonts w:ascii="Times New Roman" w:hAnsi="Times New Roman"/>
          <w:sz w:val="24"/>
          <w:szCs w:val="24"/>
        </w:rPr>
        <w:t>«Поле</w:t>
      </w:r>
      <w:r w:rsidRPr="00BA24DA">
        <w:rPr>
          <w:rFonts w:ascii="Times New Roman" w:hAnsi="Times New Roman"/>
          <w:spacing w:val="1"/>
          <w:sz w:val="24"/>
          <w:szCs w:val="24"/>
        </w:rPr>
        <w:t xml:space="preserve"> </w:t>
      </w:r>
      <w:r w:rsidRPr="00BA24DA">
        <w:rPr>
          <w:rFonts w:ascii="Times New Roman" w:hAnsi="Times New Roman"/>
          <w:sz w:val="24"/>
          <w:szCs w:val="24"/>
        </w:rPr>
        <w:t>чудес»,</w:t>
      </w:r>
      <w:r w:rsidRPr="00BA24DA">
        <w:rPr>
          <w:rFonts w:ascii="Times New Roman" w:hAnsi="Times New Roman"/>
          <w:spacing w:val="1"/>
          <w:sz w:val="24"/>
          <w:szCs w:val="24"/>
        </w:rPr>
        <w:t xml:space="preserve"> </w:t>
      </w:r>
      <w:r w:rsidRPr="00BA24DA">
        <w:rPr>
          <w:rFonts w:ascii="Times New Roman" w:hAnsi="Times New Roman"/>
          <w:sz w:val="24"/>
          <w:szCs w:val="24"/>
        </w:rPr>
        <w:t>«Угадай</w:t>
      </w:r>
      <w:r w:rsidRPr="00BA24DA">
        <w:rPr>
          <w:rFonts w:ascii="Times New Roman" w:hAnsi="Times New Roman"/>
          <w:spacing w:val="1"/>
          <w:sz w:val="24"/>
          <w:szCs w:val="24"/>
        </w:rPr>
        <w:t xml:space="preserve"> </w:t>
      </w:r>
      <w:r w:rsidRPr="00BA24DA">
        <w:rPr>
          <w:rFonts w:ascii="Times New Roman" w:hAnsi="Times New Roman"/>
          <w:sz w:val="24"/>
          <w:szCs w:val="24"/>
        </w:rPr>
        <w:t>профессию</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жестам», «Выбери из карточек только те орудия труда, которые связаны с той или иной</w:t>
      </w:r>
      <w:r w:rsidRPr="00BA24DA">
        <w:rPr>
          <w:rFonts w:ascii="Times New Roman" w:hAnsi="Times New Roman"/>
          <w:spacing w:val="1"/>
          <w:sz w:val="24"/>
          <w:szCs w:val="24"/>
        </w:rPr>
        <w:t xml:space="preserve"> </w:t>
      </w:r>
      <w:r w:rsidRPr="00BA24DA">
        <w:rPr>
          <w:rFonts w:ascii="Times New Roman" w:hAnsi="Times New Roman"/>
          <w:sz w:val="24"/>
          <w:szCs w:val="24"/>
        </w:rPr>
        <w:t>профессией»,</w:t>
      </w:r>
    </w:p>
    <w:p w:rsidR="005E6540" w:rsidRPr="00BA24DA" w:rsidRDefault="005E6540" w:rsidP="00BA24DA">
      <w:pPr>
        <w:pStyle w:val="af5"/>
        <w:spacing w:after="0"/>
        <w:ind w:right="270" w:firstLine="709"/>
        <w:jc w:val="both"/>
        <w:rPr>
          <w:rFonts w:ascii="Times New Roman" w:hAnsi="Times New Roman"/>
          <w:sz w:val="24"/>
          <w:szCs w:val="24"/>
        </w:rPr>
      </w:pPr>
      <w:r w:rsidRPr="00BA24DA">
        <w:rPr>
          <w:rFonts w:ascii="Times New Roman" w:hAnsi="Times New Roman"/>
          <w:sz w:val="24"/>
          <w:szCs w:val="24"/>
        </w:rPr>
        <w:lastRenderedPageBreak/>
        <w:t>Широко</w:t>
      </w:r>
      <w:r w:rsidRPr="00BA24DA">
        <w:rPr>
          <w:rFonts w:ascii="Times New Roman" w:hAnsi="Times New Roman"/>
          <w:spacing w:val="1"/>
          <w:sz w:val="24"/>
          <w:szCs w:val="24"/>
        </w:rPr>
        <w:t xml:space="preserve"> </w:t>
      </w:r>
      <w:r w:rsidRPr="00BA24DA">
        <w:rPr>
          <w:rFonts w:ascii="Times New Roman" w:hAnsi="Times New Roman"/>
          <w:sz w:val="24"/>
          <w:szCs w:val="24"/>
        </w:rPr>
        <w:t>используется</w:t>
      </w:r>
      <w:r w:rsidRPr="00BA24DA">
        <w:rPr>
          <w:rFonts w:ascii="Times New Roman" w:hAnsi="Times New Roman"/>
          <w:spacing w:val="1"/>
          <w:sz w:val="24"/>
          <w:szCs w:val="24"/>
        </w:rPr>
        <w:t xml:space="preserve"> </w:t>
      </w:r>
      <w:r w:rsidRPr="00BA24DA">
        <w:rPr>
          <w:rFonts w:ascii="Times New Roman" w:hAnsi="Times New Roman"/>
          <w:sz w:val="24"/>
          <w:szCs w:val="24"/>
        </w:rPr>
        <w:t>потенциал</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Неделя</w:t>
      </w:r>
      <w:r w:rsidRPr="00BA24DA">
        <w:rPr>
          <w:rFonts w:ascii="Times New Roman" w:hAnsi="Times New Roman"/>
          <w:spacing w:val="1"/>
          <w:sz w:val="24"/>
          <w:szCs w:val="24"/>
        </w:rPr>
        <w:t xml:space="preserve"> </w:t>
      </w:r>
      <w:r w:rsidRPr="00BA24DA">
        <w:rPr>
          <w:rFonts w:ascii="Times New Roman" w:hAnsi="Times New Roman"/>
          <w:sz w:val="24"/>
          <w:szCs w:val="24"/>
        </w:rPr>
        <w:t>трудового</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57"/>
          <w:sz w:val="24"/>
          <w:szCs w:val="24"/>
        </w:rPr>
        <w:t xml:space="preserve"> </w:t>
      </w: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мастер-классов</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1"/>
          <w:sz w:val="24"/>
          <w:szCs w:val="24"/>
        </w:rPr>
        <w:t xml:space="preserve"> </w:t>
      </w:r>
      <w:r w:rsidRPr="00BA24DA">
        <w:rPr>
          <w:rFonts w:ascii="Times New Roman" w:hAnsi="Times New Roman"/>
          <w:sz w:val="24"/>
          <w:szCs w:val="24"/>
        </w:rPr>
        <w:t>технологий</w:t>
      </w:r>
      <w:r w:rsidRPr="00BA24DA">
        <w:rPr>
          <w:rFonts w:ascii="Times New Roman" w:hAnsi="Times New Roman"/>
          <w:spacing w:val="1"/>
          <w:sz w:val="24"/>
          <w:szCs w:val="24"/>
        </w:rPr>
        <w:t xml:space="preserve"> </w:t>
      </w:r>
      <w:r w:rsidRPr="00BA24DA">
        <w:rPr>
          <w:rFonts w:ascii="Times New Roman" w:hAnsi="Times New Roman"/>
          <w:sz w:val="24"/>
          <w:szCs w:val="24"/>
        </w:rPr>
        <w:t>«Мастерская</w:t>
      </w:r>
      <w:r w:rsidRPr="00BA24DA">
        <w:rPr>
          <w:rFonts w:ascii="Times New Roman" w:hAnsi="Times New Roman"/>
          <w:spacing w:val="61"/>
          <w:sz w:val="24"/>
          <w:szCs w:val="24"/>
        </w:rPr>
        <w:t xml:space="preserve"> </w:t>
      </w:r>
      <w:r w:rsidRPr="00BA24DA">
        <w:rPr>
          <w:rFonts w:ascii="Times New Roman" w:hAnsi="Times New Roman"/>
          <w:sz w:val="24"/>
          <w:szCs w:val="24"/>
        </w:rPr>
        <w:t>деда</w:t>
      </w:r>
      <w:r w:rsidRPr="00BA24DA">
        <w:rPr>
          <w:rFonts w:ascii="Times New Roman" w:hAnsi="Times New Roman"/>
          <w:spacing w:val="61"/>
          <w:sz w:val="24"/>
          <w:szCs w:val="24"/>
        </w:rPr>
        <w:t xml:space="preserve"> </w:t>
      </w:r>
      <w:r w:rsidRPr="00BA24DA">
        <w:rPr>
          <w:rFonts w:ascii="Times New Roman" w:hAnsi="Times New Roman"/>
          <w:sz w:val="24"/>
          <w:szCs w:val="24"/>
        </w:rPr>
        <w:t>Мороза»,</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проведение праздников труда «Город мастеров», конкурсные программы с включением</w:t>
      </w:r>
      <w:r w:rsidRPr="00BA24DA">
        <w:rPr>
          <w:rFonts w:ascii="Times New Roman" w:hAnsi="Times New Roman"/>
          <w:spacing w:val="1"/>
          <w:sz w:val="24"/>
          <w:szCs w:val="24"/>
        </w:rPr>
        <w:t xml:space="preserve"> </w:t>
      </w:r>
      <w:r w:rsidRPr="00BA24DA">
        <w:rPr>
          <w:rFonts w:ascii="Times New Roman" w:hAnsi="Times New Roman"/>
          <w:sz w:val="24"/>
          <w:szCs w:val="24"/>
        </w:rPr>
        <w:t>практических</w:t>
      </w:r>
      <w:r w:rsidRPr="00BA24DA">
        <w:rPr>
          <w:rFonts w:ascii="Times New Roman" w:hAnsi="Times New Roman"/>
          <w:spacing w:val="3"/>
          <w:sz w:val="24"/>
          <w:szCs w:val="24"/>
        </w:rPr>
        <w:t xml:space="preserve"> </w:t>
      </w:r>
      <w:r w:rsidRPr="00BA24DA">
        <w:rPr>
          <w:rFonts w:ascii="Times New Roman" w:hAnsi="Times New Roman"/>
          <w:sz w:val="24"/>
          <w:szCs w:val="24"/>
        </w:rPr>
        <w:t>упражнений.</w:t>
      </w:r>
    </w:p>
    <w:p w:rsidR="005E6540" w:rsidRPr="00BA24DA" w:rsidRDefault="005E6540" w:rsidP="00BA24DA">
      <w:pPr>
        <w:pStyle w:val="af5"/>
        <w:spacing w:after="0"/>
        <w:ind w:right="264" w:firstLine="709"/>
        <w:jc w:val="both"/>
        <w:rPr>
          <w:rFonts w:ascii="Times New Roman" w:hAnsi="Times New Roman"/>
          <w:sz w:val="24"/>
          <w:szCs w:val="24"/>
        </w:rPr>
      </w:pPr>
      <w:r w:rsidRPr="00BA24DA">
        <w:rPr>
          <w:rFonts w:ascii="Times New Roman" w:hAnsi="Times New Roman"/>
          <w:sz w:val="24"/>
          <w:szCs w:val="24"/>
        </w:rPr>
        <w:t>Ежегодно школьники участвуют в разнообразной коллективной творческой 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выставках детских рисунков, «ПРОФЕССИИ прошлого и профессии будущего»</w:t>
      </w:r>
      <w:proofErr w:type="gramStart"/>
      <w:r w:rsidRPr="00BA24DA">
        <w:rPr>
          <w:rFonts w:ascii="Times New Roman" w:hAnsi="Times New Roman"/>
          <w:sz w:val="24"/>
          <w:szCs w:val="24"/>
        </w:rPr>
        <w:t xml:space="preserve"> ,</w:t>
      </w:r>
      <w:proofErr w:type="gramEnd"/>
      <w:r w:rsidRPr="00BA24DA">
        <w:rPr>
          <w:rFonts w:ascii="Times New Roman" w:hAnsi="Times New Roman"/>
          <w:sz w:val="24"/>
          <w:szCs w:val="24"/>
        </w:rPr>
        <w:t>«Моя</w:t>
      </w:r>
      <w:r w:rsidRPr="00BA24DA">
        <w:rPr>
          <w:rFonts w:ascii="Times New Roman" w:hAnsi="Times New Roman"/>
          <w:spacing w:val="1"/>
          <w:sz w:val="24"/>
          <w:szCs w:val="24"/>
        </w:rPr>
        <w:t xml:space="preserve"> </w:t>
      </w:r>
      <w:r w:rsidRPr="00BA24DA">
        <w:rPr>
          <w:rFonts w:ascii="Times New Roman" w:hAnsi="Times New Roman"/>
          <w:sz w:val="24"/>
          <w:szCs w:val="24"/>
        </w:rPr>
        <w:t>будущая</w:t>
      </w:r>
      <w:r w:rsidRPr="00BA24DA">
        <w:rPr>
          <w:rFonts w:ascii="Times New Roman" w:hAnsi="Times New Roman"/>
          <w:spacing w:val="1"/>
          <w:sz w:val="24"/>
          <w:szCs w:val="24"/>
        </w:rPr>
        <w:t xml:space="preserve"> </w:t>
      </w:r>
      <w:r w:rsidRPr="00BA24DA">
        <w:rPr>
          <w:rFonts w:ascii="Times New Roman" w:hAnsi="Times New Roman"/>
          <w:sz w:val="24"/>
          <w:szCs w:val="24"/>
        </w:rPr>
        <w:t>профессия»,</w:t>
      </w:r>
      <w:r w:rsidRPr="00BA24DA">
        <w:rPr>
          <w:rFonts w:ascii="Times New Roman" w:hAnsi="Times New Roman"/>
          <w:spacing w:val="1"/>
          <w:sz w:val="24"/>
          <w:szCs w:val="24"/>
        </w:rPr>
        <w:t xml:space="preserve"> </w:t>
      </w:r>
      <w:r w:rsidRPr="00BA24DA">
        <w:rPr>
          <w:rFonts w:ascii="Times New Roman" w:hAnsi="Times New Roman"/>
          <w:sz w:val="24"/>
          <w:szCs w:val="24"/>
        </w:rPr>
        <w:t>«Профессия</w:t>
      </w:r>
      <w:r w:rsidRPr="00BA24DA">
        <w:rPr>
          <w:rFonts w:ascii="Times New Roman" w:hAnsi="Times New Roman"/>
          <w:spacing w:val="1"/>
          <w:sz w:val="24"/>
          <w:szCs w:val="24"/>
        </w:rPr>
        <w:t xml:space="preserve"> </w:t>
      </w:r>
      <w:r w:rsidRPr="00BA24DA">
        <w:rPr>
          <w:rFonts w:ascii="Times New Roman" w:hAnsi="Times New Roman"/>
          <w:sz w:val="24"/>
          <w:szCs w:val="24"/>
        </w:rPr>
        <w:t>моих</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знакомство</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профессиями,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представленными 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p>
    <w:p w:rsidR="005E6540" w:rsidRPr="00BA24DA" w:rsidRDefault="005E6540" w:rsidP="00BA24DA">
      <w:pPr>
        <w:pStyle w:val="af5"/>
        <w:spacing w:after="0"/>
        <w:ind w:right="268" w:firstLine="709"/>
        <w:jc w:val="both"/>
        <w:rPr>
          <w:rFonts w:ascii="Times New Roman" w:hAnsi="Times New Roman"/>
          <w:sz w:val="24"/>
          <w:szCs w:val="24"/>
        </w:rPr>
      </w:pPr>
      <w:r w:rsidRPr="00BA24DA">
        <w:rPr>
          <w:rFonts w:ascii="Times New Roman" w:hAnsi="Times New Roman"/>
          <w:sz w:val="24"/>
          <w:szCs w:val="24"/>
        </w:rPr>
        <w:t>Важным</w:t>
      </w:r>
      <w:r w:rsidRPr="00BA24DA">
        <w:rPr>
          <w:rFonts w:ascii="Times New Roman" w:hAnsi="Times New Roman"/>
          <w:spacing w:val="1"/>
          <w:sz w:val="24"/>
          <w:szCs w:val="24"/>
        </w:rPr>
        <w:t xml:space="preserve"> </w:t>
      </w:r>
      <w:r w:rsidRPr="00BA24DA">
        <w:rPr>
          <w:rFonts w:ascii="Times New Roman" w:hAnsi="Times New Roman"/>
          <w:sz w:val="24"/>
          <w:szCs w:val="24"/>
        </w:rPr>
        <w:t>звеном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системе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профориентационной</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с</w:t>
      </w:r>
      <w:proofErr w:type="gramEnd"/>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pacing w:val="1"/>
          <w:sz w:val="24"/>
          <w:szCs w:val="24"/>
        </w:rPr>
        <w:t xml:space="preserve"> </w:t>
      </w:r>
      <w:r w:rsidR="00731BE7">
        <w:rPr>
          <w:rFonts w:ascii="Times New Roman" w:hAnsi="Times New Roman"/>
          <w:spacing w:val="1"/>
          <w:sz w:val="24"/>
          <w:szCs w:val="24"/>
        </w:rPr>
        <w:t xml:space="preserve">является </w:t>
      </w:r>
      <w:r w:rsidRPr="00BA24DA">
        <w:rPr>
          <w:rFonts w:ascii="Times New Roman" w:hAnsi="Times New Roman"/>
          <w:sz w:val="24"/>
          <w:szCs w:val="24"/>
        </w:rPr>
        <w:t>организ</w:t>
      </w:r>
      <w:r w:rsidR="00731BE7">
        <w:rPr>
          <w:rFonts w:ascii="Times New Roman" w:hAnsi="Times New Roman"/>
          <w:sz w:val="24"/>
          <w:szCs w:val="24"/>
        </w:rPr>
        <w:t xml:space="preserve">ация </w:t>
      </w:r>
      <w:r w:rsidRPr="00BA24DA">
        <w:rPr>
          <w:rFonts w:ascii="Times New Roman" w:hAnsi="Times New Roman"/>
          <w:spacing w:val="-3"/>
          <w:sz w:val="24"/>
          <w:szCs w:val="24"/>
        </w:rPr>
        <w:t xml:space="preserve"> </w:t>
      </w:r>
      <w:r w:rsidRPr="00BA24DA">
        <w:rPr>
          <w:rFonts w:ascii="Times New Roman" w:hAnsi="Times New Roman"/>
          <w:sz w:val="24"/>
          <w:szCs w:val="24"/>
        </w:rPr>
        <w:t>встреч</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4"/>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3"/>
          <w:sz w:val="24"/>
          <w:szCs w:val="24"/>
        </w:rPr>
        <w:t xml:space="preserve"> </w:t>
      </w:r>
      <w:r w:rsidRPr="00BA24DA">
        <w:rPr>
          <w:rFonts w:ascii="Times New Roman" w:hAnsi="Times New Roman"/>
          <w:sz w:val="24"/>
          <w:szCs w:val="24"/>
        </w:rPr>
        <w:t>как</w:t>
      </w:r>
      <w:r w:rsidRPr="00BA24DA">
        <w:rPr>
          <w:rFonts w:ascii="Times New Roman" w:hAnsi="Times New Roman"/>
          <w:spacing w:val="-2"/>
          <w:sz w:val="24"/>
          <w:szCs w:val="24"/>
        </w:rPr>
        <w:t xml:space="preserve"> </w:t>
      </w:r>
      <w:r w:rsidRPr="00BA24DA">
        <w:rPr>
          <w:rFonts w:ascii="Times New Roman" w:hAnsi="Times New Roman"/>
          <w:sz w:val="24"/>
          <w:szCs w:val="24"/>
        </w:rPr>
        <w:t>с</w:t>
      </w:r>
      <w:r w:rsidRPr="00BA24DA">
        <w:rPr>
          <w:rFonts w:ascii="Times New Roman" w:hAnsi="Times New Roman"/>
          <w:spacing w:val="-4"/>
          <w:sz w:val="24"/>
          <w:szCs w:val="24"/>
        </w:rPr>
        <w:t xml:space="preserve"> </w:t>
      </w:r>
      <w:r w:rsidRPr="00BA24DA">
        <w:rPr>
          <w:rFonts w:ascii="Times New Roman" w:hAnsi="Times New Roman"/>
          <w:sz w:val="24"/>
          <w:szCs w:val="24"/>
        </w:rPr>
        <w:t>профессионалами</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3"/>
          <w:sz w:val="24"/>
          <w:szCs w:val="24"/>
        </w:rPr>
        <w:t xml:space="preserve"> </w:t>
      </w:r>
      <w:r w:rsidRPr="00BA24DA">
        <w:rPr>
          <w:rFonts w:ascii="Times New Roman" w:hAnsi="Times New Roman"/>
          <w:sz w:val="24"/>
          <w:szCs w:val="24"/>
        </w:rPr>
        <w:t>тех</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4"/>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сферах.</w:t>
      </w:r>
    </w:p>
    <w:p w:rsidR="005E6540" w:rsidRPr="00BA24DA" w:rsidRDefault="00731BE7" w:rsidP="00731BE7">
      <w:pPr>
        <w:pStyle w:val="af5"/>
        <w:tabs>
          <w:tab w:val="left" w:pos="1007"/>
          <w:tab w:val="left" w:pos="2367"/>
          <w:tab w:val="left" w:pos="3825"/>
          <w:tab w:val="left" w:pos="5518"/>
          <w:tab w:val="left" w:pos="8861"/>
          <w:tab w:val="left" w:pos="9639"/>
        </w:tabs>
        <w:spacing w:after="0"/>
        <w:ind w:right="271" w:firstLine="709"/>
        <w:jc w:val="both"/>
        <w:rPr>
          <w:rFonts w:ascii="Times New Roman" w:hAnsi="Times New Roman"/>
          <w:sz w:val="24"/>
          <w:szCs w:val="24"/>
        </w:rPr>
      </w:pPr>
      <w:r>
        <w:rPr>
          <w:rFonts w:ascii="Times New Roman" w:hAnsi="Times New Roman"/>
          <w:sz w:val="24"/>
          <w:szCs w:val="24"/>
        </w:rPr>
        <w:t xml:space="preserve">Для  </w:t>
      </w:r>
      <w:r w:rsidR="005E6540" w:rsidRPr="00BA24DA">
        <w:rPr>
          <w:rFonts w:ascii="Times New Roman" w:hAnsi="Times New Roman"/>
          <w:sz w:val="24"/>
          <w:szCs w:val="24"/>
        </w:rPr>
        <w:t>ро</w:t>
      </w:r>
      <w:r>
        <w:rPr>
          <w:rFonts w:ascii="Times New Roman" w:hAnsi="Times New Roman"/>
          <w:sz w:val="24"/>
          <w:szCs w:val="24"/>
        </w:rPr>
        <w:t>дителей</w:t>
      </w:r>
      <w:r>
        <w:rPr>
          <w:rFonts w:ascii="Times New Roman" w:hAnsi="Times New Roman"/>
          <w:sz w:val="24"/>
          <w:szCs w:val="24"/>
        </w:rPr>
        <w:tab/>
        <w:t>проводятся</w:t>
      </w:r>
      <w:r>
        <w:rPr>
          <w:rFonts w:ascii="Times New Roman" w:hAnsi="Times New Roman"/>
          <w:sz w:val="24"/>
          <w:szCs w:val="24"/>
        </w:rPr>
        <w:tab/>
        <w:t xml:space="preserve">родительские собрания, индивидуальные </w:t>
      </w:r>
      <w:r w:rsidR="005E6540" w:rsidRPr="00BA24DA">
        <w:rPr>
          <w:rFonts w:ascii="Times New Roman" w:hAnsi="Times New Roman"/>
          <w:sz w:val="24"/>
          <w:szCs w:val="24"/>
        </w:rPr>
        <w:t>беседы,</w:t>
      </w:r>
      <w:r w:rsidR="005E6540" w:rsidRPr="00BA24DA">
        <w:rPr>
          <w:rFonts w:ascii="Times New Roman" w:hAnsi="Times New Roman"/>
          <w:spacing w:val="-57"/>
          <w:sz w:val="24"/>
          <w:szCs w:val="24"/>
        </w:rPr>
        <w:t xml:space="preserve"> </w:t>
      </w:r>
      <w:r w:rsidR="005E6540" w:rsidRPr="00BA24DA">
        <w:rPr>
          <w:rFonts w:ascii="Times New Roman" w:hAnsi="Times New Roman"/>
          <w:sz w:val="24"/>
          <w:szCs w:val="24"/>
        </w:rPr>
        <w:t>анкетирование родителей.</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Индивидуальные</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консультации по определённым вопросам</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Педагоги</w:t>
      </w:r>
      <w:r w:rsidR="005E6540" w:rsidRPr="00BA24DA">
        <w:rPr>
          <w:rFonts w:ascii="Times New Roman" w:hAnsi="Times New Roman"/>
          <w:spacing w:val="77"/>
          <w:sz w:val="24"/>
          <w:szCs w:val="24"/>
        </w:rPr>
        <w:t xml:space="preserve"> </w:t>
      </w:r>
      <w:r w:rsidR="005E6540" w:rsidRPr="00BA24DA">
        <w:rPr>
          <w:rFonts w:ascii="Times New Roman" w:hAnsi="Times New Roman"/>
          <w:sz w:val="24"/>
          <w:szCs w:val="24"/>
        </w:rPr>
        <w:t>школы</w:t>
      </w:r>
      <w:r w:rsidR="005E6540" w:rsidRPr="00BA24DA">
        <w:rPr>
          <w:rFonts w:ascii="Times New Roman" w:hAnsi="Times New Roman"/>
          <w:spacing w:val="77"/>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77"/>
          <w:sz w:val="24"/>
          <w:szCs w:val="24"/>
        </w:rPr>
        <w:t xml:space="preserve"> </w:t>
      </w:r>
      <w:r w:rsidR="005E6540" w:rsidRPr="00BA24DA">
        <w:rPr>
          <w:rFonts w:ascii="Times New Roman" w:hAnsi="Times New Roman"/>
          <w:sz w:val="24"/>
          <w:szCs w:val="24"/>
        </w:rPr>
        <w:t>психолог</w:t>
      </w:r>
      <w:r w:rsidR="005E6540" w:rsidRPr="00BA24DA">
        <w:rPr>
          <w:rFonts w:ascii="Times New Roman" w:hAnsi="Times New Roman"/>
          <w:spacing w:val="77"/>
          <w:sz w:val="24"/>
          <w:szCs w:val="24"/>
        </w:rPr>
        <w:t xml:space="preserve"> </w:t>
      </w:r>
      <w:r w:rsidR="005E6540" w:rsidRPr="00BA24DA">
        <w:rPr>
          <w:rFonts w:ascii="Times New Roman" w:hAnsi="Times New Roman"/>
          <w:sz w:val="24"/>
          <w:szCs w:val="24"/>
        </w:rPr>
        <w:t>разъясняют</w:t>
      </w:r>
      <w:r w:rsidR="005E6540" w:rsidRPr="00BA24DA">
        <w:rPr>
          <w:rFonts w:ascii="Times New Roman" w:hAnsi="Times New Roman"/>
          <w:spacing w:val="77"/>
          <w:sz w:val="24"/>
          <w:szCs w:val="24"/>
        </w:rPr>
        <w:t xml:space="preserve"> </w:t>
      </w:r>
      <w:r>
        <w:rPr>
          <w:rFonts w:ascii="Times New Roman" w:hAnsi="Times New Roman"/>
          <w:sz w:val="24"/>
          <w:szCs w:val="24"/>
        </w:rPr>
        <w:t xml:space="preserve">родителям </w:t>
      </w:r>
      <w:r w:rsidR="005E6540" w:rsidRPr="00BA24DA">
        <w:rPr>
          <w:rFonts w:ascii="Times New Roman" w:hAnsi="Times New Roman"/>
          <w:sz w:val="24"/>
          <w:szCs w:val="24"/>
        </w:rPr>
        <w:t>особенности</w:t>
      </w:r>
      <w:r w:rsidR="005E6540" w:rsidRPr="00BA24DA">
        <w:rPr>
          <w:rFonts w:ascii="Times New Roman" w:hAnsi="Times New Roman"/>
          <w:spacing w:val="25"/>
          <w:sz w:val="24"/>
          <w:szCs w:val="24"/>
        </w:rPr>
        <w:t xml:space="preserve"> </w:t>
      </w:r>
      <w:r w:rsidR="005E6540" w:rsidRPr="00BA24DA">
        <w:rPr>
          <w:rFonts w:ascii="Times New Roman" w:hAnsi="Times New Roman"/>
          <w:sz w:val="24"/>
          <w:szCs w:val="24"/>
        </w:rPr>
        <w:t>развития</w:t>
      </w:r>
      <w:r w:rsidR="005E6540" w:rsidRPr="00BA24DA">
        <w:rPr>
          <w:rFonts w:ascii="Times New Roman" w:hAnsi="Times New Roman"/>
          <w:spacing w:val="24"/>
          <w:sz w:val="24"/>
          <w:szCs w:val="24"/>
        </w:rPr>
        <w:t xml:space="preserve"> </w:t>
      </w:r>
      <w:r w:rsidR="005E6540" w:rsidRPr="00BA24DA">
        <w:rPr>
          <w:rFonts w:ascii="Times New Roman" w:hAnsi="Times New Roman"/>
          <w:sz w:val="24"/>
          <w:szCs w:val="24"/>
        </w:rPr>
        <w:t>ребенка,</w:t>
      </w:r>
      <w:r w:rsidR="005E6540" w:rsidRPr="00BA24DA">
        <w:rPr>
          <w:rFonts w:ascii="Times New Roman" w:hAnsi="Times New Roman"/>
          <w:spacing w:val="-57"/>
          <w:sz w:val="24"/>
          <w:szCs w:val="24"/>
        </w:rPr>
        <w:t xml:space="preserve"> </w:t>
      </w:r>
      <w:r w:rsidR="005E6540" w:rsidRPr="00BA24DA">
        <w:rPr>
          <w:rFonts w:ascii="Times New Roman" w:hAnsi="Times New Roman"/>
          <w:sz w:val="24"/>
          <w:szCs w:val="24"/>
        </w:rPr>
        <w:t>влияющих</w:t>
      </w:r>
      <w:r w:rsidR="005E6540" w:rsidRPr="00BA24DA">
        <w:rPr>
          <w:rFonts w:ascii="Times New Roman" w:hAnsi="Times New Roman"/>
          <w:spacing w:val="36"/>
          <w:sz w:val="24"/>
          <w:szCs w:val="24"/>
        </w:rPr>
        <w:t xml:space="preserve"> </w:t>
      </w:r>
      <w:r w:rsidR="005E6540" w:rsidRPr="00BA24DA">
        <w:rPr>
          <w:rFonts w:ascii="Times New Roman" w:hAnsi="Times New Roman"/>
          <w:sz w:val="24"/>
          <w:szCs w:val="24"/>
        </w:rPr>
        <w:t>в</w:t>
      </w:r>
      <w:r w:rsidR="005E6540" w:rsidRPr="00BA24DA">
        <w:rPr>
          <w:rFonts w:ascii="Times New Roman" w:hAnsi="Times New Roman"/>
          <w:spacing w:val="35"/>
          <w:sz w:val="24"/>
          <w:szCs w:val="24"/>
        </w:rPr>
        <w:t xml:space="preserve"> </w:t>
      </w:r>
      <w:r w:rsidR="005E6540" w:rsidRPr="00BA24DA">
        <w:rPr>
          <w:rFonts w:ascii="Times New Roman" w:hAnsi="Times New Roman"/>
          <w:sz w:val="24"/>
          <w:szCs w:val="24"/>
        </w:rPr>
        <w:t>дальнейшем</w:t>
      </w:r>
      <w:r w:rsidR="005E6540" w:rsidRPr="00BA24DA">
        <w:rPr>
          <w:rFonts w:ascii="Times New Roman" w:hAnsi="Times New Roman"/>
          <w:spacing w:val="11"/>
          <w:sz w:val="24"/>
          <w:szCs w:val="24"/>
        </w:rPr>
        <w:t xml:space="preserve"> </w:t>
      </w:r>
      <w:r w:rsidR="005E6540" w:rsidRPr="00BA24DA">
        <w:rPr>
          <w:rFonts w:ascii="Times New Roman" w:hAnsi="Times New Roman"/>
          <w:sz w:val="24"/>
          <w:szCs w:val="24"/>
        </w:rPr>
        <w:t>на</w:t>
      </w:r>
      <w:r w:rsidR="005E6540" w:rsidRPr="00BA24DA">
        <w:rPr>
          <w:rFonts w:ascii="Times New Roman" w:hAnsi="Times New Roman"/>
          <w:spacing w:val="35"/>
          <w:sz w:val="24"/>
          <w:szCs w:val="24"/>
        </w:rPr>
        <w:t xml:space="preserve"> </w:t>
      </w:r>
      <w:r w:rsidR="005E6540" w:rsidRPr="00BA24DA">
        <w:rPr>
          <w:rFonts w:ascii="Times New Roman" w:hAnsi="Times New Roman"/>
          <w:sz w:val="24"/>
          <w:szCs w:val="24"/>
        </w:rPr>
        <w:t>выбор</w:t>
      </w:r>
      <w:r w:rsidR="005E6540" w:rsidRPr="00BA24DA">
        <w:rPr>
          <w:rFonts w:ascii="Times New Roman" w:hAnsi="Times New Roman"/>
          <w:spacing w:val="37"/>
          <w:sz w:val="24"/>
          <w:szCs w:val="24"/>
        </w:rPr>
        <w:t xml:space="preserve"> </w:t>
      </w:r>
      <w:r w:rsidR="005E6540" w:rsidRPr="00BA24DA">
        <w:rPr>
          <w:rFonts w:ascii="Times New Roman" w:hAnsi="Times New Roman"/>
          <w:sz w:val="24"/>
          <w:szCs w:val="24"/>
        </w:rPr>
        <w:t>профессии,</w:t>
      </w:r>
      <w:r w:rsidR="005E6540" w:rsidRPr="00BA24DA">
        <w:rPr>
          <w:rFonts w:ascii="Times New Roman" w:hAnsi="Times New Roman"/>
          <w:spacing w:val="35"/>
          <w:sz w:val="24"/>
          <w:szCs w:val="24"/>
        </w:rPr>
        <w:t xml:space="preserve"> </w:t>
      </w:r>
      <w:r w:rsidR="005E6540" w:rsidRPr="00BA24DA">
        <w:rPr>
          <w:rFonts w:ascii="Times New Roman" w:hAnsi="Times New Roman"/>
          <w:sz w:val="24"/>
          <w:szCs w:val="24"/>
        </w:rPr>
        <w:t>о</w:t>
      </w:r>
      <w:r w:rsidR="005E6540" w:rsidRPr="00BA24DA">
        <w:rPr>
          <w:rFonts w:ascii="Times New Roman" w:hAnsi="Times New Roman"/>
          <w:spacing w:val="35"/>
          <w:sz w:val="24"/>
          <w:szCs w:val="24"/>
        </w:rPr>
        <w:t xml:space="preserve"> </w:t>
      </w:r>
      <w:r w:rsidR="005E6540" w:rsidRPr="00BA24DA">
        <w:rPr>
          <w:rFonts w:ascii="Times New Roman" w:hAnsi="Times New Roman"/>
          <w:sz w:val="24"/>
          <w:szCs w:val="24"/>
        </w:rPr>
        <w:t>необходимости</w:t>
      </w:r>
      <w:r w:rsidR="005E6540" w:rsidRPr="00BA24DA">
        <w:rPr>
          <w:rFonts w:ascii="Times New Roman" w:hAnsi="Times New Roman"/>
          <w:spacing w:val="36"/>
          <w:sz w:val="24"/>
          <w:szCs w:val="24"/>
        </w:rPr>
        <w:t xml:space="preserve"> </w:t>
      </w:r>
      <w:r w:rsidR="005E6540" w:rsidRPr="00BA24DA">
        <w:rPr>
          <w:rFonts w:ascii="Times New Roman" w:hAnsi="Times New Roman"/>
          <w:sz w:val="24"/>
          <w:szCs w:val="24"/>
        </w:rPr>
        <w:t>отработки</w:t>
      </w:r>
      <w:r w:rsidR="005E6540" w:rsidRPr="00BA24DA">
        <w:rPr>
          <w:rFonts w:ascii="Times New Roman" w:hAnsi="Times New Roman"/>
          <w:spacing w:val="36"/>
          <w:sz w:val="24"/>
          <w:szCs w:val="24"/>
        </w:rPr>
        <w:t xml:space="preserve"> </w:t>
      </w:r>
      <w:r w:rsidR="005E6540" w:rsidRPr="00BA24DA">
        <w:rPr>
          <w:rFonts w:ascii="Times New Roman" w:hAnsi="Times New Roman"/>
          <w:sz w:val="24"/>
          <w:szCs w:val="24"/>
        </w:rPr>
        <w:t>с</w:t>
      </w:r>
      <w:r w:rsidR="005E6540" w:rsidRPr="00BA24DA">
        <w:rPr>
          <w:rFonts w:ascii="Times New Roman" w:hAnsi="Times New Roman"/>
          <w:spacing w:val="34"/>
          <w:sz w:val="24"/>
          <w:szCs w:val="24"/>
        </w:rPr>
        <w:t xml:space="preserve"> </w:t>
      </w:r>
      <w:r w:rsidR="005E6540" w:rsidRPr="00BA24DA">
        <w:rPr>
          <w:rFonts w:ascii="Times New Roman" w:hAnsi="Times New Roman"/>
          <w:sz w:val="24"/>
          <w:szCs w:val="24"/>
        </w:rPr>
        <w:t>детьми</w:t>
      </w:r>
      <w:r w:rsidR="005E6540" w:rsidRPr="00BA24DA">
        <w:rPr>
          <w:rFonts w:ascii="Times New Roman" w:hAnsi="Times New Roman"/>
          <w:spacing w:val="36"/>
          <w:sz w:val="24"/>
          <w:szCs w:val="24"/>
        </w:rPr>
        <w:t xml:space="preserve"> </w:t>
      </w:r>
      <w:r w:rsidR="005E6540" w:rsidRPr="00BA24DA">
        <w:rPr>
          <w:rFonts w:ascii="Times New Roman" w:hAnsi="Times New Roman"/>
          <w:sz w:val="24"/>
          <w:szCs w:val="24"/>
        </w:rPr>
        <w:t>в</w:t>
      </w:r>
      <w:r w:rsidR="005E6540" w:rsidRPr="00BA24DA">
        <w:rPr>
          <w:rFonts w:ascii="Times New Roman" w:hAnsi="Times New Roman"/>
          <w:spacing w:val="-57"/>
          <w:sz w:val="24"/>
          <w:szCs w:val="24"/>
        </w:rPr>
        <w:t xml:space="preserve"> </w:t>
      </w:r>
      <w:r w:rsidR="005E6540" w:rsidRPr="00BA24DA">
        <w:rPr>
          <w:rFonts w:ascii="Times New Roman" w:hAnsi="Times New Roman"/>
          <w:sz w:val="24"/>
          <w:szCs w:val="24"/>
        </w:rPr>
        <w:t>домашних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условиях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практических</w:t>
      </w:r>
      <w:r w:rsidR="005E6540" w:rsidRPr="00BA24DA">
        <w:rPr>
          <w:rFonts w:ascii="Times New Roman" w:hAnsi="Times New Roman"/>
          <w:spacing w:val="-4"/>
          <w:sz w:val="24"/>
          <w:szCs w:val="24"/>
        </w:rPr>
        <w:t xml:space="preserve"> </w:t>
      </w:r>
      <w:r w:rsidR="005E6540" w:rsidRPr="00BA24DA">
        <w:rPr>
          <w:rFonts w:ascii="Times New Roman" w:hAnsi="Times New Roman"/>
          <w:sz w:val="24"/>
          <w:szCs w:val="24"/>
        </w:rPr>
        <w:t>и</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трудовых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навыков,</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полученных</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w:t>
      </w:r>
      <w:r w:rsidR="005E6540" w:rsidRPr="00BA24DA">
        <w:rPr>
          <w:rFonts w:ascii="Times New Roman" w:hAnsi="Times New Roman"/>
          <w:spacing w:val="-6"/>
          <w:sz w:val="24"/>
          <w:szCs w:val="24"/>
        </w:rPr>
        <w:t xml:space="preserve"> </w:t>
      </w:r>
      <w:r w:rsidR="005E6540" w:rsidRPr="00BA24DA">
        <w:rPr>
          <w:rFonts w:ascii="Times New Roman" w:hAnsi="Times New Roman"/>
          <w:sz w:val="24"/>
          <w:szCs w:val="24"/>
        </w:rPr>
        <w:t>школе.</w:t>
      </w:r>
    </w:p>
    <w:p w:rsidR="005E6540" w:rsidRPr="00BA24DA" w:rsidRDefault="005E6540" w:rsidP="00BA24DA">
      <w:pPr>
        <w:pStyle w:val="af5"/>
        <w:spacing w:after="0"/>
        <w:ind w:left="1010" w:firstLine="709"/>
        <w:jc w:val="both"/>
        <w:rPr>
          <w:rFonts w:ascii="Times New Roman" w:hAnsi="Times New Roman"/>
          <w:sz w:val="24"/>
          <w:szCs w:val="24"/>
        </w:rPr>
      </w:pPr>
      <w:r w:rsidRPr="00BA24DA">
        <w:rPr>
          <w:rFonts w:ascii="Times New Roman" w:hAnsi="Times New Roman"/>
          <w:sz w:val="24"/>
          <w:szCs w:val="24"/>
        </w:rPr>
        <w:t>В</w:t>
      </w:r>
      <w:r w:rsidRPr="00BA24DA">
        <w:rPr>
          <w:rFonts w:ascii="Times New Roman" w:hAnsi="Times New Roman"/>
          <w:spacing w:val="-6"/>
          <w:sz w:val="24"/>
          <w:szCs w:val="24"/>
        </w:rPr>
        <w:t xml:space="preserve"> </w:t>
      </w:r>
      <w:r w:rsidRPr="00BA24DA">
        <w:rPr>
          <w:rFonts w:ascii="Times New Roman" w:hAnsi="Times New Roman"/>
          <w:sz w:val="24"/>
          <w:szCs w:val="24"/>
        </w:rPr>
        <w:t>старших</w:t>
      </w:r>
      <w:r w:rsidRPr="00BA24DA">
        <w:rPr>
          <w:rFonts w:ascii="Times New Roman" w:hAnsi="Times New Roman"/>
          <w:spacing w:val="-1"/>
          <w:sz w:val="24"/>
          <w:szCs w:val="24"/>
        </w:rPr>
        <w:t xml:space="preserve"> </w:t>
      </w:r>
      <w:r w:rsidRPr="00BA24DA">
        <w:rPr>
          <w:rFonts w:ascii="Times New Roman" w:hAnsi="Times New Roman"/>
          <w:sz w:val="24"/>
          <w:szCs w:val="24"/>
        </w:rPr>
        <w:t>классах</w:t>
      </w:r>
      <w:r w:rsidRPr="00BA24DA">
        <w:rPr>
          <w:rFonts w:ascii="Times New Roman" w:hAnsi="Times New Roman"/>
          <w:spacing w:val="-2"/>
          <w:sz w:val="24"/>
          <w:szCs w:val="24"/>
        </w:rPr>
        <w:t xml:space="preserve"> </w:t>
      </w:r>
      <w:proofErr w:type="spellStart"/>
      <w:r w:rsidRPr="00BA24DA">
        <w:rPr>
          <w:rFonts w:ascii="Times New Roman" w:hAnsi="Times New Roman"/>
          <w:sz w:val="24"/>
          <w:szCs w:val="24"/>
        </w:rPr>
        <w:t>профориентационная</w:t>
      </w:r>
      <w:proofErr w:type="spellEnd"/>
      <w:r w:rsidRPr="00BA24DA">
        <w:rPr>
          <w:rFonts w:ascii="Times New Roman" w:hAnsi="Times New Roman"/>
          <w:sz w:val="24"/>
          <w:szCs w:val="24"/>
        </w:rPr>
        <w:t xml:space="preserve"> работа</w:t>
      </w:r>
      <w:r w:rsidRPr="00BA24DA">
        <w:rPr>
          <w:rFonts w:ascii="Times New Roman" w:hAnsi="Times New Roman"/>
          <w:spacing w:val="-5"/>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3"/>
          <w:sz w:val="24"/>
          <w:szCs w:val="24"/>
        </w:rPr>
        <w:t xml:space="preserve"> </w:t>
      </w:r>
      <w:proofErr w:type="gramStart"/>
      <w:r w:rsidRPr="00BA24DA">
        <w:rPr>
          <w:rFonts w:ascii="Times New Roman" w:hAnsi="Times New Roman"/>
          <w:sz w:val="24"/>
          <w:szCs w:val="24"/>
        </w:rPr>
        <w:t>через</w:t>
      </w:r>
      <w:proofErr w:type="gramEnd"/>
      <w:r w:rsidRPr="00BA24DA">
        <w:rPr>
          <w:rFonts w:ascii="Times New Roman" w:hAnsi="Times New Roman"/>
          <w:sz w:val="24"/>
          <w:szCs w:val="24"/>
        </w:rPr>
        <w:t>:</w:t>
      </w:r>
    </w:p>
    <w:p w:rsidR="005E6540" w:rsidRPr="00BA24DA" w:rsidRDefault="005E6540" w:rsidP="00BA24DA">
      <w:pPr>
        <w:pStyle w:val="aff3"/>
        <w:widowControl w:val="0"/>
        <w:numPr>
          <w:ilvl w:val="0"/>
          <w:numId w:val="39"/>
        </w:numPr>
        <w:tabs>
          <w:tab w:val="left" w:pos="1188"/>
        </w:tabs>
        <w:autoSpaceDE w:val="0"/>
        <w:autoSpaceDN w:val="0"/>
        <w:spacing w:after="0"/>
        <w:ind w:right="447" w:firstLine="709"/>
        <w:jc w:val="both"/>
        <w:rPr>
          <w:rFonts w:ascii="Times New Roman" w:hAnsi="Times New Roman"/>
          <w:sz w:val="24"/>
          <w:szCs w:val="24"/>
        </w:rPr>
      </w:pPr>
      <w:r w:rsidRPr="00BA24DA">
        <w:rPr>
          <w:rFonts w:ascii="Times New Roman" w:hAnsi="Times New Roman"/>
          <w:sz w:val="24"/>
          <w:szCs w:val="24"/>
        </w:rPr>
        <w:t>циклы</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 на</w:t>
      </w:r>
      <w:r w:rsidRPr="00BA24DA">
        <w:rPr>
          <w:rFonts w:ascii="Times New Roman" w:hAnsi="Times New Roman"/>
          <w:spacing w:val="1"/>
          <w:sz w:val="24"/>
          <w:szCs w:val="24"/>
        </w:rPr>
        <w:t xml:space="preserve"> </w:t>
      </w:r>
      <w:r w:rsidRPr="00BA24DA">
        <w:rPr>
          <w:rFonts w:ascii="Times New Roman" w:hAnsi="Times New Roman"/>
          <w:sz w:val="24"/>
          <w:szCs w:val="24"/>
        </w:rPr>
        <w:t>подготовку обучающихся к осознанному планированию и 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своего</w:t>
      </w:r>
      <w:r w:rsidRPr="00BA24DA">
        <w:rPr>
          <w:rFonts w:ascii="Times New Roman" w:hAnsi="Times New Roman"/>
          <w:spacing w:val="-2"/>
          <w:sz w:val="24"/>
          <w:szCs w:val="24"/>
        </w:rPr>
        <w:t xml:space="preserve"> </w:t>
      </w:r>
      <w:r w:rsidRPr="00BA24DA">
        <w:rPr>
          <w:rFonts w:ascii="Times New Roman" w:hAnsi="Times New Roman"/>
          <w:sz w:val="24"/>
          <w:szCs w:val="24"/>
        </w:rPr>
        <w:t>профессионального будущего;</w:t>
      </w:r>
    </w:p>
    <w:p w:rsidR="005E6540" w:rsidRPr="00BA24DA" w:rsidRDefault="005E6540" w:rsidP="00BA24DA">
      <w:pPr>
        <w:pStyle w:val="aff3"/>
        <w:widowControl w:val="0"/>
        <w:numPr>
          <w:ilvl w:val="0"/>
          <w:numId w:val="40"/>
        </w:numPr>
        <w:tabs>
          <w:tab w:val="left" w:pos="1188"/>
        </w:tabs>
        <w:autoSpaceDE w:val="0"/>
        <w:autoSpaceDN w:val="0"/>
        <w:spacing w:after="0"/>
        <w:ind w:right="440" w:firstLine="709"/>
        <w:jc w:val="both"/>
        <w:rPr>
          <w:rFonts w:ascii="Times New Roman" w:hAnsi="Times New Roman"/>
          <w:sz w:val="24"/>
          <w:szCs w:val="24"/>
        </w:rPr>
      </w:pPr>
      <w:r w:rsidRPr="00BA24DA">
        <w:rPr>
          <w:rFonts w:ascii="Times New Roman" w:hAnsi="Times New Roman"/>
          <w:sz w:val="24"/>
          <w:szCs w:val="24"/>
        </w:rPr>
        <w:t xml:space="preserve">освоение начальных профессиональных навыков через освоение </w:t>
      </w:r>
      <w:proofErr w:type="gramStart"/>
      <w:r w:rsidRPr="00BA24DA">
        <w:rPr>
          <w:rFonts w:ascii="Times New Roman" w:hAnsi="Times New Roman"/>
          <w:sz w:val="24"/>
          <w:szCs w:val="24"/>
        </w:rPr>
        <w:t>обучающимися</w:t>
      </w:r>
      <w:proofErr w:type="gramEnd"/>
      <w:r w:rsidRPr="00BA24DA">
        <w:rPr>
          <w:rFonts w:ascii="Times New Roman" w:hAnsi="Times New Roman"/>
          <w:spacing w:val="-57"/>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r w:rsidRPr="00BA24DA">
        <w:rPr>
          <w:rFonts w:ascii="Times New Roman" w:hAnsi="Times New Roman"/>
          <w:spacing w:val="1"/>
          <w:sz w:val="24"/>
          <w:szCs w:val="24"/>
        </w:rPr>
        <w:t xml:space="preserve"> </w:t>
      </w:r>
      <w:r w:rsidRPr="00BA24DA">
        <w:rPr>
          <w:rFonts w:ascii="Times New Roman" w:hAnsi="Times New Roman"/>
          <w:sz w:val="24"/>
          <w:szCs w:val="24"/>
        </w:rPr>
        <w:t>таких</w:t>
      </w:r>
      <w:r w:rsidRPr="00BA24DA">
        <w:rPr>
          <w:rFonts w:ascii="Times New Roman" w:hAnsi="Times New Roman"/>
          <w:spacing w:val="1"/>
          <w:sz w:val="24"/>
          <w:szCs w:val="24"/>
        </w:rPr>
        <w:t xml:space="preserve"> </w:t>
      </w:r>
      <w:r w:rsidRPr="00BA24DA">
        <w:rPr>
          <w:rFonts w:ascii="Times New Roman" w:hAnsi="Times New Roman"/>
          <w:sz w:val="24"/>
          <w:szCs w:val="24"/>
        </w:rPr>
        <w:t>как:</w:t>
      </w:r>
      <w:r w:rsidRPr="00BA24DA">
        <w:rPr>
          <w:rFonts w:ascii="Times New Roman" w:hAnsi="Times New Roman"/>
          <w:spacing w:val="1"/>
          <w:sz w:val="24"/>
          <w:szCs w:val="24"/>
        </w:rPr>
        <w:t xml:space="preserve"> </w:t>
      </w:r>
      <w:r w:rsidRPr="00BA24DA">
        <w:rPr>
          <w:rFonts w:ascii="Times New Roman" w:hAnsi="Times New Roman"/>
          <w:sz w:val="24"/>
          <w:szCs w:val="24"/>
        </w:rPr>
        <w:t>«Конструирование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моделирование</w:t>
      </w:r>
      <w:r w:rsidRPr="00BA24DA">
        <w:rPr>
          <w:rFonts w:ascii="Times New Roman" w:hAnsi="Times New Roman"/>
          <w:spacing w:val="-57"/>
          <w:sz w:val="24"/>
          <w:szCs w:val="24"/>
        </w:rPr>
        <w:t xml:space="preserve"> </w:t>
      </w:r>
      <w:r w:rsidRPr="00BA24DA">
        <w:rPr>
          <w:rFonts w:ascii="Times New Roman" w:hAnsi="Times New Roman"/>
          <w:sz w:val="24"/>
          <w:szCs w:val="24"/>
        </w:rPr>
        <w:t>одежды»; «Гипсовые фантазии»; «Ручное и машинное вязание»; «Удивительный мир</w:t>
      </w:r>
      <w:r w:rsidRPr="00BA24DA">
        <w:rPr>
          <w:rFonts w:ascii="Times New Roman" w:hAnsi="Times New Roman"/>
          <w:spacing w:val="1"/>
          <w:sz w:val="24"/>
          <w:szCs w:val="24"/>
        </w:rPr>
        <w:t xml:space="preserve"> </w:t>
      </w:r>
      <w:r w:rsidRPr="00BA24DA">
        <w:rPr>
          <w:rFonts w:ascii="Times New Roman" w:hAnsi="Times New Roman"/>
          <w:sz w:val="24"/>
          <w:szCs w:val="24"/>
        </w:rPr>
        <w:t>игрушки»;</w:t>
      </w:r>
      <w:r w:rsidRPr="00BA24DA">
        <w:rPr>
          <w:rFonts w:ascii="Times New Roman" w:hAnsi="Times New Roman"/>
          <w:spacing w:val="4"/>
          <w:sz w:val="24"/>
          <w:szCs w:val="24"/>
        </w:rPr>
        <w:t xml:space="preserve"> </w:t>
      </w:r>
      <w:r w:rsidRPr="00BA24DA">
        <w:rPr>
          <w:rFonts w:ascii="Times New Roman" w:hAnsi="Times New Roman"/>
          <w:sz w:val="24"/>
          <w:szCs w:val="24"/>
        </w:rPr>
        <w:t>«Мир</w:t>
      </w:r>
      <w:r w:rsidRPr="00BA24DA">
        <w:rPr>
          <w:rFonts w:ascii="Times New Roman" w:hAnsi="Times New Roman"/>
          <w:spacing w:val="-1"/>
          <w:sz w:val="24"/>
          <w:szCs w:val="24"/>
        </w:rPr>
        <w:t xml:space="preserve"> </w:t>
      </w:r>
      <w:r w:rsidRPr="00BA24DA">
        <w:rPr>
          <w:rFonts w:ascii="Times New Roman" w:hAnsi="Times New Roman"/>
          <w:sz w:val="24"/>
          <w:szCs w:val="24"/>
        </w:rPr>
        <w:t>творчества»,</w:t>
      </w:r>
      <w:r w:rsidRPr="00BA24DA">
        <w:rPr>
          <w:rFonts w:ascii="Times New Roman" w:hAnsi="Times New Roman"/>
          <w:spacing w:val="5"/>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w:t>
      </w:r>
      <w:proofErr w:type="gramStart"/>
      <w:r w:rsidRPr="00BA24DA">
        <w:rPr>
          <w:rFonts w:ascii="Times New Roman" w:hAnsi="Times New Roman"/>
          <w:sz w:val="24"/>
          <w:szCs w:val="24"/>
        </w:rPr>
        <w:t>..</w:t>
      </w:r>
      <w:proofErr w:type="gramEnd"/>
    </w:p>
    <w:p w:rsidR="005E6540" w:rsidRPr="00BA24DA" w:rsidRDefault="00731BE7" w:rsidP="00731BE7">
      <w:pPr>
        <w:pStyle w:val="aff3"/>
        <w:widowControl w:val="0"/>
        <w:numPr>
          <w:ilvl w:val="1"/>
          <w:numId w:val="40"/>
        </w:numPr>
        <w:tabs>
          <w:tab w:val="left" w:pos="1188"/>
        </w:tabs>
        <w:autoSpaceDE w:val="0"/>
        <w:autoSpaceDN w:val="0"/>
        <w:spacing w:after="0"/>
        <w:ind w:left="0" w:right="442" w:firstLine="993"/>
        <w:jc w:val="both"/>
        <w:rPr>
          <w:rFonts w:ascii="Times New Roman" w:hAnsi="Times New Roman"/>
          <w:sz w:val="24"/>
          <w:szCs w:val="24"/>
        </w:rPr>
      </w:pPr>
      <w:r>
        <w:rPr>
          <w:rFonts w:ascii="Times New Roman" w:hAnsi="Times New Roman"/>
          <w:sz w:val="24"/>
          <w:szCs w:val="24"/>
        </w:rPr>
        <w:t xml:space="preserve"> </w:t>
      </w:r>
      <w:r w:rsidR="005E6540" w:rsidRPr="00BA24DA">
        <w:rPr>
          <w:rFonts w:ascii="Times New Roman" w:hAnsi="Times New Roman"/>
          <w:sz w:val="24"/>
          <w:szCs w:val="24"/>
        </w:rPr>
        <w:t>организация и проведение недели профориентации для 5 – 9 классов</w:t>
      </w:r>
      <w:r>
        <w:rPr>
          <w:rFonts w:ascii="Times New Roman" w:hAnsi="Times New Roman"/>
          <w:sz w:val="24"/>
          <w:szCs w:val="24"/>
        </w:rPr>
        <w:t>,</w:t>
      </w:r>
      <w:r w:rsidR="005E6540" w:rsidRPr="00BA24DA">
        <w:rPr>
          <w:rFonts w:ascii="Times New Roman" w:hAnsi="Times New Roman"/>
          <w:sz w:val="24"/>
          <w:szCs w:val="24"/>
        </w:rPr>
        <w:t xml:space="preserve"> которая</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включает</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в</w:t>
      </w:r>
      <w:r w:rsidR="005E6540" w:rsidRPr="00BA24DA">
        <w:rPr>
          <w:rFonts w:ascii="Times New Roman" w:hAnsi="Times New Roman"/>
          <w:spacing w:val="-1"/>
          <w:sz w:val="24"/>
          <w:szCs w:val="24"/>
        </w:rPr>
        <w:t xml:space="preserve"> </w:t>
      </w:r>
      <w:r w:rsidR="005E6540" w:rsidRPr="00BA24DA">
        <w:rPr>
          <w:rFonts w:ascii="Times New Roman" w:hAnsi="Times New Roman"/>
          <w:sz w:val="24"/>
          <w:szCs w:val="24"/>
        </w:rPr>
        <w:t>себя:</w:t>
      </w:r>
    </w:p>
    <w:p w:rsidR="005E6540" w:rsidRPr="00BA24DA" w:rsidRDefault="00731BE7" w:rsidP="00731BE7">
      <w:pPr>
        <w:pStyle w:val="aff3"/>
        <w:widowControl w:val="0"/>
        <w:numPr>
          <w:ilvl w:val="0"/>
          <w:numId w:val="48"/>
        </w:numPr>
        <w:tabs>
          <w:tab w:val="left" w:pos="284"/>
          <w:tab w:val="left" w:pos="2480"/>
          <w:tab w:val="left" w:pos="3429"/>
          <w:tab w:val="left" w:pos="3784"/>
          <w:tab w:val="left" w:pos="4525"/>
          <w:tab w:val="left" w:pos="5600"/>
          <w:tab w:val="left" w:pos="6933"/>
          <w:tab w:val="left" w:pos="8468"/>
        </w:tabs>
        <w:autoSpaceDE w:val="0"/>
        <w:autoSpaceDN w:val="0"/>
        <w:spacing w:after="0"/>
        <w:ind w:right="47"/>
        <w:jc w:val="both"/>
        <w:rPr>
          <w:rFonts w:ascii="Times New Roman" w:hAnsi="Times New Roman"/>
          <w:sz w:val="24"/>
          <w:szCs w:val="24"/>
        </w:rPr>
      </w:pPr>
      <w:r>
        <w:rPr>
          <w:rFonts w:ascii="Times New Roman" w:hAnsi="Times New Roman"/>
          <w:sz w:val="24"/>
          <w:szCs w:val="24"/>
        </w:rPr>
        <w:t>расширение знаний</w:t>
      </w:r>
      <w:r>
        <w:rPr>
          <w:rFonts w:ascii="Times New Roman" w:hAnsi="Times New Roman"/>
          <w:sz w:val="24"/>
          <w:szCs w:val="24"/>
        </w:rPr>
        <w:tab/>
        <w:t>о мире</w:t>
      </w:r>
      <w:r>
        <w:rPr>
          <w:rFonts w:ascii="Times New Roman" w:hAnsi="Times New Roman"/>
          <w:sz w:val="24"/>
          <w:szCs w:val="24"/>
        </w:rPr>
        <w:tab/>
        <w:t>рабочих</w:t>
      </w:r>
      <w:r>
        <w:rPr>
          <w:rFonts w:ascii="Times New Roman" w:hAnsi="Times New Roman"/>
          <w:sz w:val="24"/>
          <w:szCs w:val="24"/>
        </w:rPr>
        <w:tab/>
        <w:t xml:space="preserve">профессий </w:t>
      </w:r>
      <w:r w:rsidR="005E6540" w:rsidRPr="00BA24DA">
        <w:rPr>
          <w:rFonts w:ascii="Times New Roman" w:hAnsi="Times New Roman"/>
          <w:sz w:val="24"/>
          <w:szCs w:val="24"/>
        </w:rPr>
        <w:t>посредством</w:t>
      </w:r>
      <w:r>
        <w:rPr>
          <w:rFonts w:ascii="Times New Roman" w:hAnsi="Times New Roman"/>
          <w:sz w:val="24"/>
          <w:szCs w:val="24"/>
        </w:rPr>
        <w:t xml:space="preserve"> </w:t>
      </w:r>
      <w:r w:rsidR="005E6540" w:rsidRPr="00BA24DA">
        <w:rPr>
          <w:rFonts w:ascii="Times New Roman" w:hAnsi="Times New Roman"/>
          <w:spacing w:val="-1"/>
          <w:sz w:val="24"/>
          <w:szCs w:val="24"/>
        </w:rPr>
        <w:t>проведения</w:t>
      </w:r>
      <w:r w:rsidR="005E6540" w:rsidRPr="00BA24DA">
        <w:rPr>
          <w:rFonts w:ascii="Times New Roman" w:hAnsi="Times New Roman"/>
          <w:spacing w:val="-57"/>
          <w:sz w:val="24"/>
          <w:szCs w:val="24"/>
        </w:rPr>
        <w:t xml:space="preserve"> </w:t>
      </w:r>
      <w:r w:rsidR="005E6540" w:rsidRPr="00BA24DA">
        <w:rPr>
          <w:rFonts w:ascii="Times New Roman" w:hAnsi="Times New Roman"/>
          <w:sz w:val="24"/>
          <w:szCs w:val="24"/>
        </w:rPr>
        <w:t>тематических</w:t>
      </w:r>
      <w:r w:rsidR="005E6540" w:rsidRPr="00BA24DA">
        <w:rPr>
          <w:rFonts w:ascii="Times New Roman" w:hAnsi="Times New Roman"/>
          <w:spacing w:val="3"/>
          <w:sz w:val="24"/>
          <w:szCs w:val="24"/>
        </w:rPr>
        <w:t xml:space="preserve"> </w:t>
      </w:r>
      <w:r w:rsidR="005E6540" w:rsidRPr="00BA24DA">
        <w:rPr>
          <w:rFonts w:ascii="Times New Roman" w:hAnsi="Times New Roman"/>
          <w:sz w:val="24"/>
          <w:szCs w:val="24"/>
        </w:rPr>
        <w:t>уроков по основным</w:t>
      </w:r>
      <w:r w:rsidR="005E6540" w:rsidRPr="00BA24DA">
        <w:rPr>
          <w:rFonts w:ascii="Times New Roman" w:hAnsi="Times New Roman"/>
          <w:spacing w:val="-2"/>
          <w:sz w:val="24"/>
          <w:szCs w:val="24"/>
        </w:rPr>
        <w:t xml:space="preserve"> </w:t>
      </w:r>
      <w:r w:rsidR="005E6540" w:rsidRPr="00BA24DA">
        <w:rPr>
          <w:rFonts w:ascii="Times New Roman" w:hAnsi="Times New Roman"/>
          <w:sz w:val="24"/>
          <w:szCs w:val="24"/>
        </w:rPr>
        <w:t>трудовым профилям;</w:t>
      </w:r>
    </w:p>
    <w:p w:rsidR="005E6540" w:rsidRPr="00731BE7" w:rsidRDefault="00731BE7" w:rsidP="00731BE7">
      <w:pPr>
        <w:pStyle w:val="aff3"/>
        <w:widowControl w:val="0"/>
        <w:numPr>
          <w:ilvl w:val="0"/>
          <w:numId w:val="48"/>
        </w:numPr>
        <w:tabs>
          <w:tab w:val="left" w:pos="1010"/>
          <w:tab w:val="left" w:pos="2501"/>
          <w:tab w:val="left" w:pos="3671"/>
          <w:tab w:val="left" w:pos="4844"/>
          <w:tab w:val="left" w:pos="5194"/>
          <w:tab w:val="left" w:pos="6330"/>
          <w:tab w:val="left" w:pos="6800"/>
          <w:tab w:val="left" w:pos="7647"/>
          <w:tab w:val="left" w:pos="9129"/>
        </w:tabs>
        <w:autoSpaceDE w:val="0"/>
        <w:autoSpaceDN w:val="0"/>
        <w:spacing w:after="0"/>
        <w:ind w:right="265"/>
        <w:jc w:val="both"/>
        <w:rPr>
          <w:rFonts w:ascii="Times New Roman" w:hAnsi="Times New Roman"/>
          <w:sz w:val="24"/>
          <w:szCs w:val="24"/>
        </w:rPr>
      </w:pPr>
      <w:r w:rsidRPr="00731BE7">
        <w:rPr>
          <w:rFonts w:ascii="Times New Roman" w:hAnsi="Times New Roman"/>
          <w:sz w:val="24"/>
          <w:szCs w:val="24"/>
        </w:rPr>
        <w:t xml:space="preserve">организация </w:t>
      </w:r>
      <w:r w:rsidR="005E6540" w:rsidRPr="00731BE7">
        <w:rPr>
          <w:rFonts w:ascii="Times New Roman" w:hAnsi="Times New Roman"/>
          <w:sz w:val="24"/>
          <w:szCs w:val="24"/>
        </w:rPr>
        <w:t>выставки</w:t>
      </w:r>
      <w:r w:rsidR="005E6540" w:rsidRPr="00731BE7">
        <w:rPr>
          <w:rFonts w:ascii="Times New Roman" w:hAnsi="Times New Roman"/>
          <w:sz w:val="24"/>
          <w:szCs w:val="24"/>
        </w:rPr>
        <w:tab/>
        <w:t>рисунков</w:t>
      </w:r>
      <w:r w:rsidRPr="00731BE7">
        <w:rPr>
          <w:rFonts w:ascii="Times New Roman" w:hAnsi="Times New Roman"/>
          <w:sz w:val="24"/>
          <w:szCs w:val="24"/>
        </w:rPr>
        <w:tab/>
        <w:t>и плакатов</w:t>
      </w:r>
      <w:r w:rsidRPr="00731BE7">
        <w:rPr>
          <w:rFonts w:ascii="Times New Roman" w:hAnsi="Times New Roman"/>
          <w:sz w:val="24"/>
          <w:szCs w:val="24"/>
        </w:rPr>
        <w:tab/>
        <w:t>по</w:t>
      </w:r>
      <w:r w:rsidRPr="00731BE7">
        <w:rPr>
          <w:rFonts w:ascii="Times New Roman" w:hAnsi="Times New Roman"/>
          <w:sz w:val="24"/>
          <w:szCs w:val="24"/>
        </w:rPr>
        <w:tab/>
        <w:t xml:space="preserve">темам «Профессии </w:t>
      </w:r>
      <w:r w:rsidR="005E6540" w:rsidRPr="00731BE7">
        <w:rPr>
          <w:rFonts w:ascii="Times New Roman" w:hAnsi="Times New Roman"/>
          <w:sz w:val="24"/>
          <w:szCs w:val="24"/>
        </w:rPr>
        <w:t>моих</w:t>
      </w:r>
      <w:r w:rsidR="005E6540" w:rsidRPr="00731BE7">
        <w:rPr>
          <w:rFonts w:ascii="Times New Roman" w:hAnsi="Times New Roman"/>
          <w:spacing w:val="-57"/>
          <w:sz w:val="24"/>
          <w:szCs w:val="24"/>
        </w:rPr>
        <w:t xml:space="preserve"> </w:t>
      </w:r>
      <w:r w:rsidR="005E6540" w:rsidRPr="00731BE7">
        <w:rPr>
          <w:rFonts w:ascii="Times New Roman" w:hAnsi="Times New Roman"/>
          <w:sz w:val="24"/>
          <w:szCs w:val="24"/>
        </w:rPr>
        <w:t>родителей»,</w:t>
      </w:r>
      <w:r w:rsidR="005E6540" w:rsidRPr="00731BE7">
        <w:rPr>
          <w:rFonts w:ascii="Times New Roman" w:hAnsi="Times New Roman"/>
          <w:spacing w:val="3"/>
          <w:sz w:val="24"/>
          <w:szCs w:val="24"/>
        </w:rPr>
        <w:t xml:space="preserve"> </w:t>
      </w:r>
      <w:r w:rsidR="005E6540" w:rsidRPr="00731BE7">
        <w:rPr>
          <w:rFonts w:ascii="Times New Roman" w:hAnsi="Times New Roman"/>
          <w:sz w:val="24"/>
          <w:szCs w:val="24"/>
        </w:rPr>
        <w:t>«Профессии</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моего</w:t>
      </w:r>
      <w:r w:rsidR="005E6540" w:rsidRPr="00731BE7">
        <w:rPr>
          <w:rFonts w:ascii="Times New Roman" w:hAnsi="Times New Roman"/>
          <w:spacing w:val="-2"/>
          <w:sz w:val="24"/>
          <w:szCs w:val="24"/>
        </w:rPr>
        <w:t xml:space="preserve"> </w:t>
      </w:r>
      <w:r w:rsidR="005E6540" w:rsidRPr="00731BE7">
        <w:rPr>
          <w:rFonts w:ascii="Times New Roman" w:hAnsi="Times New Roman"/>
          <w:sz w:val="24"/>
          <w:szCs w:val="24"/>
        </w:rPr>
        <w:t>города»</w:t>
      </w:r>
      <w:r w:rsidR="005E6540" w:rsidRPr="00731BE7">
        <w:rPr>
          <w:rFonts w:ascii="Times New Roman" w:hAnsi="Times New Roman"/>
          <w:spacing w:val="-8"/>
          <w:sz w:val="24"/>
          <w:szCs w:val="24"/>
        </w:rPr>
        <w:t xml:space="preserve"> </w:t>
      </w:r>
      <w:r w:rsidR="005E6540" w:rsidRPr="00731BE7">
        <w:rPr>
          <w:rFonts w:ascii="Times New Roman" w:hAnsi="Times New Roman"/>
          <w:sz w:val="24"/>
          <w:szCs w:val="24"/>
        </w:rPr>
        <w:t>и</w:t>
      </w:r>
      <w:r w:rsidR="005E6540" w:rsidRPr="00731BE7">
        <w:rPr>
          <w:rFonts w:ascii="Times New Roman" w:hAnsi="Times New Roman"/>
          <w:spacing w:val="4"/>
          <w:sz w:val="24"/>
          <w:szCs w:val="24"/>
        </w:rPr>
        <w:t xml:space="preserve"> </w:t>
      </w:r>
      <w:r w:rsidR="005E6540" w:rsidRPr="00731BE7">
        <w:rPr>
          <w:rFonts w:ascii="Times New Roman" w:hAnsi="Times New Roman"/>
          <w:sz w:val="24"/>
          <w:szCs w:val="24"/>
        </w:rPr>
        <w:t>«Моя</w:t>
      </w:r>
      <w:r w:rsidR="005E6540" w:rsidRPr="00731BE7">
        <w:rPr>
          <w:rFonts w:ascii="Times New Roman" w:hAnsi="Times New Roman"/>
          <w:spacing w:val="-1"/>
          <w:sz w:val="24"/>
          <w:szCs w:val="24"/>
        </w:rPr>
        <w:t xml:space="preserve"> </w:t>
      </w:r>
      <w:r w:rsidR="005E6540" w:rsidRPr="00731BE7">
        <w:rPr>
          <w:rFonts w:ascii="Times New Roman" w:hAnsi="Times New Roman"/>
          <w:sz w:val="24"/>
          <w:szCs w:val="24"/>
        </w:rPr>
        <w:t>будущая профессия»;</w:t>
      </w:r>
    </w:p>
    <w:p w:rsidR="005E6540" w:rsidRPr="00731BE7" w:rsidRDefault="005E6540" w:rsidP="00731BE7">
      <w:pPr>
        <w:pStyle w:val="aff3"/>
        <w:widowControl w:val="0"/>
        <w:numPr>
          <w:ilvl w:val="0"/>
          <w:numId w:val="48"/>
        </w:numPr>
        <w:tabs>
          <w:tab w:val="left" w:pos="1010"/>
        </w:tabs>
        <w:autoSpaceDE w:val="0"/>
        <w:autoSpaceDN w:val="0"/>
        <w:spacing w:after="0"/>
        <w:ind w:right="273"/>
        <w:jc w:val="both"/>
        <w:rPr>
          <w:rFonts w:ascii="Times New Roman" w:hAnsi="Times New Roman"/>
          <w:sz w:val="24"/>
          <w:szCs w:val="24"/>
        </w:rPr>
      </w:pPr>
      <w:r w:rsidRPr="00731BE7">
        <w:rPr>
          <w:rFonts w:ascii="Times New Roman" w:hAnsi="Times New Roman"/>
          <w:sz w:val="24"/>
          <w:szCs w:val="24"/>
        </w:rPr>
        <w:t>лекции,</w:t>
      </w:r>
      <w:r w:rsidRPr="00731BE7">
        <w:rPr>
          <w:rFonts w:ascii="Times New Roman" w:hAnsi="Times New Roman"/>
          <w:spacing w:val="15"/>
          <w:sz w:val="24"/>
          <w:szCs w:val="24"/>
        </w:rPr>
        <w:t xml:space="preserve"> </w:t>
      </w:r>
      <w:r w:rsidRPr="00731BE7">
        <w:rPr>
          <w:rFonts w:ascii="Times New Roman" w:hAnsi="Times New Roman"/>
          <w:sz w:val="24"/>
          <w:szCs w:val="24"/>
        </w:rPr>
        <w:t>игры,</w:t>
      </w:r>
      <w:r w:rsidRPr="00731BE7">
        <w:rPr>
          <w:rFonts w:ascii="Times New Roman" w:hAnsi="Times New Roman"/>
          <w:spacing w:val="15"/>
          <w:sz w:val="24"/>
          <w:szCs w:val="24"/>
        </w:rPr>
        <w:t xml:space="preserve"> </w:t>
      </w:r>
      <w:r w:rsidRPr="00731BE7">
        <w:rPr>
          <w:rFonts w:ascii="Times New Roman" w:hAnsi="Times New Roman"/>
          <w:sz w:val="24"/>
          <w:szCs w:val="24"/>
        </w:rPr>
        <w:t>тренинги</w:t>
      </w:r>
      <w:r w:rsidR="00731BE7" w:rsidRPr="00731BE7">
        <w:rPr>
          <w:rFonts w:ascii="Times New Roman" w:hAnsi="Times New Roman"/>
          <w:sz w:val="24"/>
          <w:szCs w:val="24"/>
        </w:rPr>
        <w:t>,</w:t>
      </w:r>
      <w:r w:rsidRPr="00731BE7">
        <w:rPr>
          <w:rFonts w:ascii="Times New Roman" w:hAnsi="Times New Roman"/>
          <w:spacing w:val="17"/>
          <w:sz w:val="24"/>
          <w:szCs w:val="24"/>
        </w:rPr>
        <w:t xml:space="preserve"> </w:t>
      </w:r>
      <w:r w:rsidRPr="00731BE7">
        <w:rPr>
          <w:rFonts w:ascii="Times New Roman" w:hAnsi="Times New Roman"/>
          <w:sz w:val="24"/>
          <w:szCs w:val="24"/>
        </w:rPr>
        <w:t>направленные</w:t>
      </w:r>
      <w:r w:rsidRPr="00731BE7">
        <w:rPr>
          <w:rFonts w:ascii="Times New Roman" w:hAnsi="Times New Roman"/>
          <w:spacing w:val="14"/>
          <w:sz w:val="24"/>
          <w:szCs w:val="24"/>
        </w:rPr>
        <w:t xml:space="preserve"> </w:t>
      </w:r>
      <w:r w:rsidRPr="00731BE7">
        <w:rPr>
          <w:rFonts w:ascii="Times New Roman" w:hAnsi="Times New Roman"/>
          <w:sz w:val="24"/>
          <w:szCs w:val="24"/>
        </w:rPr>
        <w:t>на</w:t>
      </w:r>
      <w:r w:rsidRPr="00731BE7">
        <w:rPr>
          <w:rFonts w:ascii="Times New Roman" w:hAnsi="Times New Roman"/>
          <w:spacing w:val="16"/>
          <w:sz w:val="24"/>
          <w:szCs w:val="24"/>
        </w:rPr>
        <w:t xml:space="preserve"> </w:t>
      </w:r>
      <w:r w:rsidRPr="00731BE7">
        <w:rPr>
          <w:rFonts w:ascii="Times New Roman" w:hAnsi="Times New Roman"/>
          <w:sz w:val="24"/>
          <w:szCs w:val="24"/>
        </w:rPr>
        <w:t>формирование</w:t>
      </w:r>
      <w:r w:rsidRPr="00731BE7">
        <w:rPr>
          <w:rFonts w:ascii="Times New Roman" w:hAnsi="Times New Roman"/>
          <w:spacing w:val="15"/>
          <w:sz w:val="24"/>
          <w:szCs w:val="24"/>
        </w:rPr>
        <w:t xml:space="preserve"> </w:t>
      </w:r>
      <w:r w:rsidRPr="00731BE7">
        <w:rPr>
          <w:rFonts w:ascii="Times New Roman" w:hAnsi="Times New Roman"/>
          <w:sz w:val="24"/>
          <w:szCs w:val="24"/>
        </w:rPr>
        <w:t>осознанного</w:t>
      </w:r>
      <w:r w:rsidRPr="00731BE7">
        <w:rPr>
          <w:rFonts w:ascii="Times New Roman" w:hAnsi="Times New Roman"/>
          <w:spacing w:val="13"/>
          <w:sz w:val="24"/>
          <w:szCs w:val="24"/>
        </w:rPr>
        <w:t xml:space="preserve"> </w:t>
      </w:r>
      <w:r w:rsidRPr="00731BE7">
        <w:rPr>
          <w:rFonts w:ascii="Times New Roman" w:hAnsi="Times New Roman"/>
          <w:sz w:val="24"/>
          <w:szCs w:val="24"/>
        </w:rPr>
        <w:t>отношения</w:t>
      </w:r>
      <w:r w:rsidRPr="00731BE7">
        <w:rPr>
          <w:rFonts w:ascii="Times New Roman" w:hAnsi="Times New Roman"/>
          <w:spacing w:val="16"/>
          <w:sz w:val="24"/>
          <w:szCs w:val="24"/>
        </w:rPr>
        <w:t xml:space="preserve"> </w:t>
      </w:r>
      <w:r w:rsidRPr="00731BE7">
        <w:rPr>
          <w:rFonts w:ascii="Times New Roman" w:hAnsi="Times New Roman"/>
          <w:sz w:val="24"/>
          <w:szCs w:val="24"/>
        </w:rPr>
        <w:t>к</w:t>
      </w:r>
      <w:r w:rsidRPr="00731BE7">
        <w:rPr>
          <w:rFonts w:ascii="Times New Roman" w:hAnsi="Times New Roman"/>
          <w:spacing w:val="-57"/>
          <w:sz w:val="24"/>
          <w:szCs w:val="24"/>
        </w:rPr>
        <w:t xml:space="preserve"> </w:t>
      </w:r>
      <w:r w:rsidRPr="00731BE7">
        <w:rPr>
          <w:rFonts w:ascii="Times New Roman" w:hAnsi="Times New Roman"/>
          <w:sz w:val="24"/>
          <w:szCs w:val="24"/>
        </w:rPr>
        <w:t>выбору</w:t>
      </w:r>
      <w:r w:rsidRPr="00731BE7">
        <w:rPr>
          <w:rFonts w:ascii="Times New Roman" w:hAnsi="Times New Roman"/>
          <w:spacing w:val="-6"/>
          <w:sz w:val="24"/>
          <w:szCs w:val="24"/>
        </w:rPr>
        <w:t xml:space="preserve"> </w:t>
      </w:r>
      <w:r w:rsidRPr="00731BE7">
        <w:rPr>
          <w:rFonts w:ascii="Times New Roman" w:hAnsi="Times New Roman"/>
          <w:sz w:val="24"/>
          <w:szCs w:val="24"/>
        </w:rPr>
        <w:t>будущей профессии, дальнейшему</w:t>
      </w:r>
      <w:r w:rsidRPr="00731BE7">
        <w:rPr>
          <w:rFonts w:ascii="Times New Roman" w:hAnsi="Times New Roman"/>
          <w:spacing w:val="-5"/>
          <w:sz w:val="24"/>
          <w:szCs w:val="24"/>
        </w:rPr>
        <w:t xml:space="preserve"> </w:t>
      </w:r>
      <w:r w:rsidRPr="00731BE7">
        <w:rPr>
          <w:rFonts w:ascii="Times New Roman" w:hAnsi="Times New Roman"/>
          <w:sz w:val="24"/>
          <w:szCs w:val="24"/>
        </w:rPr>
        <w:t>профессиональному</w:t>
      </w:r>
      <w:r w:rsidRPr="00731BE7">
        <w:rPr>
          <w:rFonts w:ascii="Times New Roman" w:hAnsi="Times New Roman"/>
          <w:spacing w:val="-6"/>
          <w:sz w:val="24"/>
          <w:szCs w:val="24"/>
        </w:rPr>
        <w:t xml:space="preserve"> </w:t>
      </w:r>
      <w:r w:rsidRPr="00731BE7">
        <w:rPr>
          <w:rFonts w:ascii="Times New Roman" w:hAnsi="Times New Roman"/>
          <w:sz w:val="24"/>
          <w:szCs w:val="24"/>
        </w:rPr>
        <w:t>росту.</w:t>
      </w:r>
    </w:p>
    <w:p w:rsidR="005E6540" w:rsidRPr="00BA24DA" w:rsidRDefault="005E6540" w:rsidP="00731BE7">
      <w:pPr>
        <w:pStyle w:val="aff3"/>
        <w:widowControl w:val="0"/>
        <w:numPr>
          <w:ilvl w:val="1"/>
          <w:numId w:val="41"/>
        </w:numPr>
        <w:tabs>
          <w:tab w:val="left" w:pos="1366"/>
        </w:tabs>
        <w:autoSpaceDE w:val="0"/>
        <w:autoSpaceDN w:val="0"/>
        <w:spacing w:after="0"/>
        <w:ind w:left="1365" w:hanging="372"/>
        <w:jc w:val="both"/>
        <w:rPr>
          <w:rFonts w:ascii="Times New Roman" w:hAnsi="Times New Roman"/>
          <w:sz w:val="24"/>
          <w:szCs w:val="24"/>
        </w:rPr>
      </w:pPr>
      <w:r w:rsidRPr="00BA24DA">
        <w:rPr>
          <w:rFonts w:ascii="Times New Roman" w:hAnsi="Times New Roman"/>
          <w:sz w:val="24"/>
          <w:szCs w:val="24"/>
        </w:rPr>
        <w:t xml:space="preserve">организация  </w:t>
      </w:r>
      <w:r w:rsidRPr="00BA24DA">
        <w:rPr>
          <w:rFonts w:ascii="Times New Roman" w:hAnsi="Times New Roman"/>
          <w:spacing w:val="2"/>
          <w:sz w:val="24"/>
          <w:szCs w:val="24"/>
        </w:rPr>
        <w:t xml:space="preserve"> </w:t>
      </w:r>
      <w:r w:rsidRPr="00BA24DA">
        <w:rPr>
          <w:rFonts w:ascii="Times New Roman" w:hAnsi="Times New Roman"/>
          <w:sz w:val="24"/>
          <w:szCs w:val="24"/>
        </w:rPr>
        <w:t xml:space="preserve">традиционных   </w:t>
      </w:r>
      <w:r w:rsidRPr="00BA24DA">
        <w:rPr>
          <w:rFonts w:ascii="Times New Roman" w:hAnsi="Times New Roman"/>
          <w:spacing w:val="2"/>
          <w:sz w:val="24"/>
          <w:szCs w:val="24"/>
        </w:rPr>
        <w:t xml:space="preserve"> </w:t>
      </w:r>
      <w:r w:rsidRPr="00BA24DA">
        <w:rPr>
          <w:rFonts w:ascii="Times New Roman" w:hAnsi="Times New Roman"/>
          <w:sz w:val="24"/>
          <w:szCs w:val="24"/>
        </w:rPr>
        <w:t xml:space="preserve">праздников  </w:t>
      </w:r>
      <w:r w:rsidRPr="00BA24DA">
        <w:rPr>
          <w:rFonts w:ascii="Times New Roman" w:hAnsi="Times New Roman"/>
          <w:spacing w:val="58"/>
          <w:sz w:val="24"/>
          <w:szCs w:val="24"/>
        </w:rPr>
        <w:t xml:space="preserve"> </w:t>
      </w:r>
      <w:r w:rsidRPr="00BA24DA">
        <w:rPr>
          <w:rFonts w:ascii="Times New Roman" w:hAnsi="Times New Roman"/>
          <w:sz w:val="24"/>
          <w:szCs w:val="24"/>
        </w:rPr>
        <w:t xml:space="preserve">для   </w:t>
      </w:r>
      <w:r w:rsidRPr="00BA24DA">
        <w:rPr>
          <w:rFonts w:ascii="Times New Roman" w:hAnsi="Times New Roman"/>
          <w:spacing w:val="1"/>
          <w:sz w:val="24"/>
          <w:szCs w:val="24"/>
        </w:rPr>
        <w:t xml:space="preserve"> </w:t>
      </w:r>
      <w:r w:rsidRPr="00BA24DA">
        <w:rPr>
          <w:rFonts w:ascii="Times New Roman" w:hAnsi="Times New Roman"/>
          <w:sz w:val="24"/>
          <w:szCs w:val="24"/>
        </w:rPr>
        <w:t xml:space="preserve">обучающихся   </w:t>
      </w:r>
      <w:r w:rsidRPr="00BA24DA">
        <w:rPr>
          <w:rFonts w:ascii="Times New Roman" w:hAnsi="Times New Roman"/>
          <w:spacing w:val="1"/>
          <w:sz w:val="24"/>
          <w:szCs w:val="24"/>
        </w:rPr>
        <w:t xml:space="preserve"> </w:t>
      </w:r>
      <w:r w:rsidRPr="00BA24DA">
        <w:rPr>
          <w:rFonts w:ascii="Times New Roman" w:hAnsi="Times New Roman"/>
          <w:sz w:val="24"/>
          <w:szCs w:val="24"/>
        </w:rPr>
        <w:t>5-х    классов</w:t>
      </w:r>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«Посвящение в</w:t>
      </w:r>
      <w:r w:rsidRPr="00BA24DA">
        <w:rPr>
          <w:rFonts w:ascii="Times New Roman" w:hAnsi="Times New Roman"/>
          <w:spacing w:val="1"/>
          <w:sz w:val="24"/>
          <w:szCs w:val="24"/>
        </w:rPr>
        <w:t xml:space="preserve"> </w:t>
      </w:r>
      <w:r w:rsidRPr="00BA24DA">
        <w:rPr>
          <w:rFonts w:ascii="Times New Roman" w:hAnsi="Times New Roman"/>
          <w:sz w:val="24"/>
          <w:szCs w:val="24"/>
        </w:rPr>
        <w:t>профессию», праздника для обучающихся 9-х</w:t>
      </w:r>
      <w:r w:rsidRPr="00BA24DA">
        <w:rPr>
          <w:rFonts w:ascii="Times New Roman" w:hAnsi="Times New Roman"/>
          <w:spacing w:val="1"/>
          <w:sz w:val="24"/>
          <w:szCs w:val="24"/>
        </w:rPr>
        <w:t xml:space="preserve"> </w:t>
      </w:r>
      <w:r w:rsidRPr="00BA24DA">
        <w:rPr>
          <w:rFonts w:ascii="Times New Roman" w:hAnsi="Times New Roman"/>
          <w:sz w:val="24"/>
          <w:szCs w:val="24"/>
        </w:rPr>
        <w:t>классов</w:t>
      </w:r>
      <w:r w:rsidRPr="00BA24DA">
        <w:rPr>
          <w:rFonts w:ascii="Times New Roman" w:hAnsi="Times New Roman"/>
          <w:spacing w:val="1"/>
          <w:sz w:val="24"/>
          <w:szCs w:val="24"/>
        </w:rPr>
        <w:t xml:space="preserve"> </w:t>
      </w:r>
      <w:r w:rsidRPr="00BA24DA">
        <w:rPr>
          <w:rFonts w:ascii="Times New Roman" w:hAnsi="Times New Roman"/>
          <w:sz w:val="24"/>
          <w:szCs w:val="24"/>
        </w:rPr>
        <w:t>«Посвящение в</w:t>
      </w:r>
      <w:r w:rsidRPr="00BA24DA">
        <w:rPr>
          <w:rFonts w:ascii="Times New Roman" w:hAnsi="Times New Roman"/>
          <w:spacing w:val="1"/>
          <w:sz w:val="24"/>
          <w:szCs w:val="24"/>
        </w:rPr>
        <w:t xml:space="preserve"> </w:t>
      </w:r>
      <w:r w:rsidRPr="00BA24DA">
        <w:rPr>
          <w:rFonts w:ascii="Times New Roman" w:hAnsi="Times New Roman"/>
          <w:sz w:val="24"/>
          <w:szCs w:val="24"/>
        </w:rPr>
        <w:t>мастера»;</w:t>
      </w:r>
    </w:p>
    <w:p w:rsidR="005E6540" w:rsidRPr="00BA24DA" w:rsidRDefault="005E6540" w:rsidP="0044613F">
      <w:pPr>
        <w:pStyle w:val="aff3"/>
        <w:widowControl w:val="0"/>
        <w:numPr>
          <w:ilvl w:val="1"/>
          <w:numId w:val="41"/>
        </w:numPr>
        <w:tabs>
          <w:tab w:val="left" w:pos="1327"/>
        </w:tabs>
        <w:autoSpaceDE w:val="0"/>
        <w:autoSpaceDN w:val="0"/>
        <w:spacing w:after="0"/>
        <w:ind w:left="0" w:right="274" w:firstLine="691"/>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просветительных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часов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0044613F">
        <w:rPr>
          <w:rFonts w:ascii="Times New Roman" w:hAnsi="Times New Roman"/>
          <w:spacing w:val="1"/>
          <w:sz w:val="24"/>
          <w:szCs w:val="24"/>
        </w:rPr>
        <w:t xml:space="preserve"> </w:t>
      </w:r>
      <w:r w:rsidRPr="00BA24DA">
        <w:rPr>
          <w:rFonts w:ascii="Times New Roman" w:hAnsi="Times New Roman"/>
          <w:sz w:val="24"/>
          <w:szCs w:val="24"/>
        </w:rPr>
        <w:t>приглашением</w:t>
      </w:r>
      <w:r w:rsidRPr="00BA24DA">
        <w:rPr>
          <w:rFonts w:ascii="Times New Roman" w:hAnsi="Times New Roman"/>
          <w:spacing w:val="-2"/>
          <w:sz w:val="24"/>
          <w:szCs w:val="24"/>
        </w:rPr>
        <w:t xml:space="preserve"> </w:t>
      </w:r>
      <w:r w:rsidRPr="00BA24DA">
        <w:rPr>
          <w:rFonts w:ascii="Times New Roman" w:hAnsi="Times New Roman"/>
          <w:sz w:val="24"/>
          <w:szCs w:val="24"/>
        </w:rPr>
        <w:t>людей разных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p>
    <w:p w:rsidR="005E6540" w:rsidRPr="00BA24DA" w:rsidRDefault="005E6540" w:rsidP="0044613F">
      <w:pPr>
        <w:pStyle w:val="aff3"/>
        <w:widowControl w:val="0"/>
        <w:numPr>
          <w:ilvl w:val="1"/>
          <w:numId w:val="41"/>
        </w:numPr>
        <w:tabs>
          <w:tab w:val="left" w:pos="1207"/>
        </w:tabs>
        <w:autoSpaceDE w:val="0"/>
        <w:autoSpaceDN w:val="0"/>
        <w:spacing w:after="0"/>
        <w:ind w:left="0" w:right="272" w:firstLine="709"/>
        <w:jc w:val="both"/>
        <w:rPr>
          <w:rFonts w:ascii="Times New Roman" w:hAnsi="Times New Roman"/>
          <w:sz w:val="24"/>
          <w:szCs w:val="24"/>
        </w:rPr>
      </w:pPr>
      <w:r w:rsidRPr="00BA24DA">
        <w:rPr>
          <w:rFonts w:ascii="Times New Roman" w:hAnsi="Times New Roman"/>
          <w:sz w:val="24"/>
          <w:szCs w:val="24"/>
        </w:rPr>
        <w:t xml:space="preserve">организация и проведение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z w:val="24"/>
          <w:szCs w:val="24"/>
        </w:rPr>
        <w:t xml:space="preserve"> игр: симуляции, деловые игры,</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квесты</w:t>
      </w:r>
      <w:proofErr w:type="spell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кейсов</w:t>
      </w:r>
      <w:r w:rsidRPr="00BA24DA">
        <w:rPr>
          <w:rFonts w:ascii="Times New Roman" w:hAnsi="Times New Roman"/>
          <w:spacing w:val="1"/>
          <w:sz w:val="24"/>
          <w:szCs w:val="24"/>
        </w:rPr>
        <w:t xml:space="preserve"> </w:t>
      </w:r>
      <w:r w:rsidRPr="00BA24DA">
        <w:rPr>
          <w:rFonts w:ascii="Times New Roman" w:hAnsi="Times New Roman"/>
          <w:sz w:val="24"/>
          <w:szCs w:val="24"/>
        </w:rPr>
        <w:t>(ситуаций,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которых</w:t>
      </w:r>
      <w:r w:rsidRPr="00BA24DA">
        <w:rPr>
          <w:rFonts w:ascii="Times New Roman" w:hAnsi="Times New Roman"/>
          <w:spacing w:val="1"/>
          <w:sz w:val="24"/>
          <w:szCs w:val="24"/>
        </w:rPr>
        <w:t xml:space="preserve"> </w:t>
      </w:r>
      <w:r w:rsidRPr="00BA24DA">
        <w:rPr>
          <w:rFonts w:ascii="Times New Roman" w:hAnsi="Times New Roman"/>
          <w:sz w:val="24"/>
          <w:szCs w:val="24"/>
        </w:rPr>
        <w:t>необходимо</w:t>
      </w:r>
      <w:r w:rsidRPr="00BA24DA">
        <w:rPr>
          <w:rFonts w:ascii="Times New Roman" w:hAnsi="Times New Roman"/>
          <w:spacing w:val="1"/>
          <w:sz w:val="24"/>
          <w:szCs w:val="24"/>
        </w:rPr>
        <w:t xml:space="preserve"> </w:t>
      </w:r>
      <w:r w:rsidRPr="00BA24DA">
        <w:rPr>
          <w:rFonts w:ascii="Times New Roman" w:hAnsi="Times New Roman"/>
          <w:sz w:val="24"/>
          <w:szCs w:val="24"/>
        </w:rPr>
        <w:t>принять</w:t>
      </w:r>
      <w:r w:rsidRPr="00BA24DA">
        <w:rPr>
          <w:rFonts w:ascii="Times New Roman" w:hAnsi="Times New Roman"/>
          <w:spacing w:val="1"/>
          <w:sz w:val="24"/>
          <w:szCs w:val="24"/>
        </w:rPr>
        <w:t xml:space="preserve"> </w:t>
      </w:r>
      <w:r w:rsidRPr="00BA24DA">
        <w:rPr>
          <w:rFonts w:ascii="Times New Roman" w:hAnsi="Times New Roman"/>
          <w:sz w:val="24"/>
          <w:szCs w:val="24"/>
        </w:rPr>
        <w:t>решение,</w:t>
      </w:r>
      <w:r w:rsidRPr="00BA24DA">
        <w:rPr>
          <w:rFonts w:ascii="Times New Roman" w:hAnsi="Times New Roman"/>
          <w:spacing w:val="1"/>
          <w:sz w:val="24"/>
          <w:szCs w:val="24"/>
        </w:rPr>
        <w:t xml:space="preserve"> </w:t>
      </w:r>
      <w:r w:rsidRPr="00BA24DA">
        <w:rPr>
          <w:rFonts w:ascii="Times New Roman" w:hAnsi="Times New Roman"/>
          <w:sz w:val="24"/>
          <w:szCs w:val="24"/>
        </w:rPr>
        <w:t>занять</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определенную позицию), которые направлены на расширение знаний школьников о типах</w:t>
      </w:r>
      <w:r w:rsidRPr="00BA24DA">
        <w:rPr>
          <w:rFonts w:ascii="Times New Roman" w:hAnsi="Times New Roman"/>
          <w:spacing w:val="1"/>
          <w:sz w:val="24"/>
          <w:szCs w:val="24"/>
        </w:rPr>
        <w:t xml:space="preserve"> </w:t>
      </w:r>
      <w:r w:rsidRPr="00BA24DA">
        <w:rPr>
          <w:rFonts w:ascii="Times New Roman" w:hAnsi="Times New Roman"/>
          <w:sz w:val="24"/>
          <w:szCs w:val="24"/>
        </w:rPr>
        <w:t>профессий, о способах выбора профессий, о достоинствах и недостатках той или иной</w:t>
      </w:r>
      <w:r w:rsidRPr="00BA24DA">
        <w:rPr>
          <w:rFonts w:ascii="Times New Roman" w:hAnsi="Times New Roman"/>
          <w:spacing w:val="1"/>
          <w:sz w:val="24"/>
          <w:szCs w:val="24"/>
        </w:rPr>
        <w:t xml:space="preserve"> </w:t>
      </w:r>
      <w:r w:rsidRPr="00BA24DA">
        <w:rPr>
          <w:rFonts w:ascii="Times New Roman" w:hAnsi="Times New Roman"/>
          <w:sz w:val="24"/>
          <w:szCs w:val="24"/>
        </w:rPr>
        <w:t>интересной</w:t>
      </w:r>
      <w:r w:rsidRPr="00BA24DA">
        <w:rPr>
          <w:rFonts w:ascii="Times New Roman" w:hAnsi="Times New Roman"/>
          <w:spacing w:val="-1"/>
          <w:sz w:val="24"/>
          <w:szCs w:val="24"/>
        </w:rPr>
        <w:t xml:space="preserve"> </w:t>
      </w:r>
      <w:r w:rsidRPr="00BA24DA">
        <w:rPr>
          <w:rFonts w:ascii="Times New Roman" w:hAnsi="Times New Roman"/>
          <w:sz w:val="24"/>
          <w:szCs w:val="24"/>
        </w:rPr>
        <w:t>школьникам</w:t>
      </w:r>
      <w:r w:rsidRPr="00BA24DA">
        <w:rPr>
          <w:rFonts w:ascii="Times New Roman" w:hAnsi="Times New Roman"/>
          <w:spacing w:val="-1"/>
          <w:sz w:val="24"/>
          <w:szCs w:val="24"/>
        </w:rPr>
        <w:t xml:space="preserve"> </w:t>
      </w:r>
      <w:r w:rsidRPr="00BA24DA">
        <w:rPr>
          <w:rFonts w:ascii="Times New Roman" w:hAnsi="Times New Roman"/>
          <w:sz w:val="24"/>
          <w:szCs w:val="24"/>
        </w:rPr>
        <w:t>профессиональной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p>
    <w:p w:rsidR="005E6540" w:rsidRPr="00BA24DA" w:rsidRDefault="005E6540" w:rsidP="00BA24DA">
      <w:pPr>
        <w:pStyle w:val="aff3"/>
        <w:widowControl w:val="0"/>
        <w:numPr>
          <w:ilvl w:val="1"/>
          <w:numId w:val="41"/>
        </w:numPr>
        <w:tabs>
          <w:tab w:val="left" w:pos="1193"/>
        </w:tabs>
        <w:autoSpaceDE w:val="0"/>
        <w:autoSpaceDN w:val="0"/>
        <w:spacing w:after="0"/>
        <w:ind w:right="266" w:firstLine="709"/>
        <w:jc w:val="both"/>
        <w:rPr>
          <w:rFonts w:ascii="Times New Roman" w:hAnsi="Times New Roman"/>
          <w:sz w:val="24"/>
          <w:szCs w:val="24"/>
        </w:rPr>
      </w:pPr>
      <w:r w:rsidRPr="00BA24DA">
        <w:rPr>
          <w:rFonts w:ascii="Times New Roman" w:hAnsi="Times New Roman"/>
          <w:sz w:val="24"/>
          <w:szCs w:val="24"/>
        </w:rPr>
        <w:t xml:space="preserve">организация экскурсия на предприятия города, дающие обучающимся </w:t>
      </w:r>
      <w:r w:rsidRPr="00BA24DA">
        <w:rPr>
          <w:rFonts w:ascii="Times New Roman" w:hAnsi="Times New Roman"/>
          <w:sz w:val="24"/>
          <w:szCs w:val="24"/>
        </w:rPr>
        <w:lastRenderedPageBreak/>
        <w:t>начальные</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 о существующих профессиях и условиях работы людей, представляющих</w:t>
      </w:r>
      <w:r w:rsidRPr="00BA24DA">
        <w:rPr>
          <w:rFonts w:ascii="Times New Roman" w:hAnsi="Times New Roman"/>
          <w:spacing w:val="1"/>
          <w:sz w:val="24"/>
          <w:szCs w:val="24"/>
        </w:rPr>
        <w:t xml:space="preserve"> </w:t>
      </w:r>
      <w:r w:rsidRPr="00BA24DA">
        <w:rPr>
          <w:rFonts w:ascii="Times New Roman" w:hAnsi="Times New Roman"/>
          <w:sz w:val="24"/>
          <w:szCs w:val="24"/>
        </w:rPr>
        <w:t>эти</w:t>
      </w:r>
      <w:r w:rsidRPr="00BA24DA">
        <w:rPr>
          <w:rFonts w:ascii="Times New Roman" w:hAnsi="Times New Roman"/>
          <w:spacing w:val="-1"/>
          <w:sz w:val="24"/>
          <w:szCs w:val="24"/>
        </w:rPr>
        <w:t xml:space="preserve"> </w:t>
      </w:r>
      <w:r w:rsidRPr="00BA24DA">
        <w:rPr>
          <w:rFonts w:ascii="Times New Roman" w:hAnsi="Times New Roman"/>
          <w:sz w:val="24"/>
          <w:szCs w:val="24"/>
        </w:rPr>
        <w:t>профессии;</w:t>
      </w:r>
    </w:p>
    <w:p w:rsidR="005E6540" w:rsidRPr="00BA24DA" w:rsidRDefault="005E6540" w:rsidP="00BA24DA">
      <w:pPr>
        <w:pStyle w:val="aff3"/>
        <w:widowControl w:val="0"/>
        <w:numPr>
          <w:ilvl w:val="1"/>
          <w:numId w:val="41"/>
        </w:numPr>
        <w:tabs>
          <w:tab w:val="left" w:pos="1296"/>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посещение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профориентационных</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выставок,</w:t>
      </w:r>
      <w:r w:rsidRPr="00BA24DA">
        <w:rPr>
          <w:rFonts w:ascii="Times New Roman" w:hAnsi="Times New Roman"/>
          <w:spacing w:val="1"/>
          <w:sz w:val="24"/>
          <w:szCs w:val="24"/>
        </w:rPr>
        <w:t xml:space="preserve"> </w:t>
      </w:r>
      <w:r w:rsidRPr="00BA24DA">
        <w:rPr>
          <w:rFonts w:ascii="Times New Roman" w:hAnsi="Times New Roman"/>
          <w:sz w:val="24"/>
          <w:szCs w:val="24"/>
        </w:rPr>
        <w:t>ярмарки</w:t>
      </w:r>
      <w:r w:rsidRPr="00BA24DA">
        <w:rPr>
          <w:rFonts w:ascii="Times New Roman" w:hAnsi="Times New Roman"/>
          <w:spacing w:val="1"/>
          <w:sz w:val="24"/>
          <w:szCs w:val="24"/>
        </w:rPr>
        <w:t xml:space="preserve"> </w:t>
      </w:r>
      <w:r w:rsidRPr="00BA24DA">
        <w:rPr>
          <w:rFonts w:ascii="Times New Roman" w:hAnsi="Times New Roman"/>
          <w:sz w:val="24"/>
          <w:szCs w:val="24"/>
        </w:rPr>
        <w:t>профессий,</w:t>
      </w:r>
      <w:r w:rsidRPr="00BA24DA">
        <w:rPr>
          <w:rFonts w:ascii="Times New Roman" w:hAnsi="Times New Roman"/>
          <w:spacing w:val="1"/>
          <w:sz w:val="24"/>
          <w:szCs w:val="24"/>
        </w:rPr>
        <w:t xml:space="preserve"> </w:t>
      </w:r>
    </w:p>
    <w:p w:rsidR="005E6540" w:rsidRPr="00BA24DA" w:rsidRDefault="005E6540" w:rsidP="00BA24DA">
      <w:pPr>
        <w:pStyle w:val="aff3"/>
        <w:widowControl w:val="0"/>
        <w:numPr>
          <w:ilvl w:val="1"/>
          <w:numId w:val="41"/>
        </w:numPr>
        <w:tabs>
          <w:tab w:val="left" w:pos="1296"/>
        </w:tabs>
        <w:autoSpaceDE w:val="0"/>
        <w:autoSpaceDN w:val="0"/>
        <w:spacing w:after="0"/>
        <w:ind w:right="269" w:firstLine="709"/>
        <w:jc w:val="both"/>
        <w:rPr>
          <w:rFonts w:ascii="Times New Roman" w:hAnsi="Times New Roman"/>
          <w:sz w:val="24"/>
          <w:szCs w:val="24"/>
        </w:rPr>
      </w:pPr>
      <w:r w:rsidRPr="00BA24DA">
        <w:rPr>
          <w:rFonts w:ascii="Times New Roman" w:hAnsi="Times New Roman"/>
          <w:sz w:val="24"/>
          <w:szCs w:val="24"/>
        </w:rPr>
        <w:t>совместно</w:t>
      </w:r>
      <w:r w:rsidRPr="00BA24DA">
        <w:rPr>
          <w:rFonts w:ascii="Times New Roman" w:hAnsi="Times New Roman"/>
          <w:spacing w:val="1"/>
          <w:sz w:val="24"/>
          <w:szCs w:val="24"/>
        </w:rPr>
        <w:t xml:space="preserve">е с </w:t>
      </w:r>
      <w:r w:rsidRPr="00BA24DA">
        <w:rPr>
          <w:rFonts w:ascii="Times New Roman" w:hAnsi="Times New Roman"/>
          <w:sz w:val="24"/>
          <w:szCs w:val="24"/>
        </w:rPr>
        <w:t>педагогам</w:t>
      </w:r>
      <w:r w:rsidRPr="00BA24DA">
        <w:rPr>
          <w:rFonts w:ascii="Times New Roman" w:hAnsi="Times New Roman"/>
          <w:spacing w:val="1"/>
          <w:sz w:val="24"/>
          <w:szCs w:val="24"/>
        </w:rPr>
        <w:t xml:space="preserve">и </w:t>
      </w:r>
      <w:r w:rsidRPr="00BA24DA">
        <w:rPr>
          <w:rFonts w:ascii="Times New Roman" w:hAnsi="Times New Roman"/>
          <w:sz w:val="24"/>
          <w:szCs w:val="24"/>
        </w:rPr>
        <w:t>изучени</w:t>
      </w:r>
      <w:r w:rsidRPr="00BA24DA">
        <w:rPr>
          <w:rFonts w:ascii="Times New Roman" w:hAnsi="Times New Roman"/>
          <w:spacing w:val="1"/>
          <w:sz w:val="24"/>
          <w:szCs w:val="24"/>
        </w:rPr>
        <w:t xml:space="preserve">е </w:t>
      </w:r>
      <w:r w:rsidRPr="00BA24DA">
        <w:rPr>
          <w:rFonts w:ascii="Times New Roman" w:hAnsi="Times New Roman"/>
          <w:sz w:val="24"/>
          <w:szCs w:val="24"/>
        </w:rPr>
        <w:t>интерне</w:t>
      </w:r>
      <w:r w:rsidRPr="00BA24DA">
        <w:rPr>
          <w:rFonts w:ascii="Times New Roman" w:hAnsi="Times New Roman"/>
          <w:spacing w:val="1"/>
          <w:sz w:val="24"/>
          <w:szCs w:val="24"/>
        </w:rPr>
        <w:t xml:space="preserve">т </w:t>
      </w:r>
      <w:r w:rsidRPr="00BA24DA">
        <w:rPr>
          <w:rFonts w:ascii="Times New Roman" w:hAnsi="Times New Roman"/>
          <w:sz w:val="24"/>
          <w:szCs w:val="24"/>
        </w:rPr>
        <w:t>ресурсов</w:t>
      </w:r>
      <w:r w:rsidRPr="00BA24DA">
        <w:rPr>
          <w:rFonts w:ascii="Times New Roman" w:hAnsi="Times New Roman"/>
          <w:spacing w:val="1"/>
          <w:sz w:val="24"/>
          <w:szCs w:val="24"/>
        </w:rPr>
        <w:t xml:space="preserve">, </w:t>
      </w:r>
      <w:r w:rsidRPr="00BA24DA">
        <w:rPr>
          <w:rFonts w:ascii="Times New Roman" w:hAnsi="Times New Roman"/>
          <w:sz w:val="24"/>
          <w:szCs w:val="24"/>
        </w:rPr>
        <w:t>посвященны</w:t>
      </w:r>
      <w:r w:rsidRPr="00BA24DA">
        <w:rPr>
          <w:rFonts w:ascii="Times New Roman" w:hAnsi="Times New Roman"/>
          <w:spacing w:val="1"/>
          <w:sz w:val="24"/>
          <w:szCs w:val="24"/>
        </w:rPr>
        <w:t xml:space="preserve">х </w:t>
      </w:r>
      <w:r w:rsidRPr="00BA24DA">
        <w:rPr>
          <w:rFonts w:ascii="Times New Roman" w:hAnsi="Times New Roman"/>
          <w:sz w:val="24"/>
          <w:szCs w:val="24"/>
        </w:rPr>
        <w:t>выбор</w:t>
      </w:r>
      <w:r w:rsidRPr="00BA24DA">
        <w:rPr>
          <w:rFonts w:ascii="Times New Roman" w:hAnsi="Times New Roman"/>
          <w:spacing w:val="1"/>
          <w:sz w:val="24"/>
          <w:szCs w:val="24"/>
        </w:rPr>
        <w:t xml:space="preserve">у </w:t>
      </w:r>
      <w:r w:rsidRPr="00BA24DA">
        <w:rPr>
          <w:rFonts w:ascii="Times New Roman" w:hAnsi="Times New Roman"/>
          <w:sz w:val="24"/>
          <w:szCs w:val="24"/>
        </w:rPr>
        <w:t>профессий;</w:t>
      </w:r>
    </w:p>
    <w:p w:rsidR="005E6540" w:rsidRPr="00BA24DA" w:rsidRDefault="005E6540" w:rsidP="00BA24DA">
      <w:pPr>
        <w:pStyle w:val="aff3"/>
        <w:widowControl w:val="0"/>
        <w:numPr>
          <w:ilvl w:val="1"/>
          <w:numId w:val="41"/>
        </w:numPr>
        <w:tabs>
          <w:tab w:val="left" w:pos="1296"/>
        </w:tabs>
        <w:autoSpaceDE w:val="0"/>
        <w:autoSpaceDN w:val="0"/>
        <w:spacing w:after="0"/>
        <w:ind w:right="273" w:firstLine="709"/>
        <w:jc w:val="both"/>
        <w:rPr>
          <w:rFonts w:ascii="Times New Roman" w:hAnsi="Times New Roman"/>
          <w:sz w:val="24"/>
          <w:szCs w:val="24"/>
        </w:rPr>
      </w:pPr>
      <w:r w:rsidRPr="00BA24DA">
        <w:rPr>
          <w:rFonts w:ascii="Times New Roman" w:hAnsi="Times New Roman"/>
          <w:sz w:val="24"/>
          <w:szCs w:val="24"/>
        </w:rPr>
        <w:t xml:space="preserve">участие в профессиональных пробах </w:t>
      </w:r>
    </w:p>
    <w:p w:rsidR="005E6540" w:rsidRPr="00BA24DA" w:rsidRDefault="005E6540" w:rsidP="0044613F">
      <w:pPr>
        <w:pStyle w:val="aff3"/>
        <w:widowControl w:val="0"/>
        <w:numPr>
          <w:ilvl w:val="1"/>
          <w:numId w:val="41"/>
        </w:numPr>
        <w:tabs>
          <w:tab w:val="left" w:pos="1296"/>
        </w:tabs>
        <w:autoSpaceDE w:val="0"/>
        <w:autoSpaceDN w:val="0"/>
        <w:spacing w:after="0"/>
        <w:ind w:left="0" w:right="269" w:firstLine="709"/>
        <w:jc w:val="both"/>
        <w:rPr>
          <w:rFonts w:ascii="Times New Roman" w:hAnsi="Times New Roman"/>
          <w:sz w:val="24"/>
          <w:szCs w:val="24"/>
        </w:rPr>
      </w:pPr>
      <w:r w:rsidRPr="00BA24DA">
        <w:rPr>
          <w:rFonts w:ascii="Times New Roman" w:hAnsi="Times New Roman"/>
          <w:sz w:val="24"/>
          <w:szCs w:val="24"/>
        </w:rPr>
        <w:t>организация участия обучающихся во всероссийской</w:t>
      </w:r>
      <w:r w:rsidRPr="00BA24DA">
        <w:rPr>
          <w:rFonts w:ascii="Times New Roman" w:hAnsi="Times New Roman"/>
          <w:spacing w:val="1"/>
          <w:sz w:val="24"/>
          <w:szCs w:val="24"/>
        </w:rPr>
        <w:t xml:space="preserve"> </w:t>
      </w:r>
      <w:r w:rsidRPr="00BA24DA">
        <w:rPr>
          <w:rFonts w:ascii="Times New Roman" w:hAnsi="Times New Roman"/>
          <w:sz w:val="24"/>
          <w:szCs w:val="24"/>
        </w:rPr>
        <w:t>акции «День открытых</w:t>
      </w:r>
      <w:r w:rsidRPr="00BA24DA">
        <w:rPr>
          <w:rFonts w:ascii="Times New Roman" w:hAnsi="Times New Roman"/>
          <w:spacing w:val="1"/>
          <w:sz w:val="24"/>
          <w:szCs w:val="24"/>
        </w:rPr>
        <w:t xml:space="preserve"> </w:t>
      </w:r>
      <w:r w:rsidRPr="00BA24DA">
        <w:rPr>
          <w:rFonts w:ascii="Times New Roman" w:hAnsi="Times New Roman"/>
          <w:sz w:val="24"/>
          <w:szCs w:val="24"/>
        </w:rPr>
        <w:t>дверей»</w:t>
      </w:r>
      <w:r w:rsidRPr="00BA24DA">
        <w:rPr>
          <w:rFonts w:ascii="Times New Roman" w:hAnsi="Times New Roman"/>
          <w:spacing w:val="-7"/>
          <w:sz w:val="24"/>
          <w:szCs w:val="24"/>
        </w:rPr>
        <w:t xml:space="preserve"> </w:t>
      </w:r>
      <w:r w:rsidRPr="00BA24DA">
        <w:rPr>
          <w:rFonts w:ascii="Times New Roman" w:hAnsi="Times New Roman"/>
          <w:sz w:val="24"/>
          <w:szCs w:val="24"/>
        </w:rPr>
        <w:t>(экскурсии на</w:t>
      </w:r>
      <w:r w:rsidRPr="00BA24DA">
        <w:rPr>
          <w:rFonts w:ascii="Times New Roman" w:hAnsi="Times New Roman"/>
          <w:spacing w:val="-1"/>
          <w:sz w:val="24"/>
          <w:szCs w:val="24"/>
        </w:rPr>
        <w:t xml:space="preserve"> </w:t>
      </w:r>
      <w:r w:rsidRPr="00BA24DA">
        <w:rPr>
          <w:rFonts w:ascii="Times New Roman" w:hAnsi="Times New Roman"/>
          <w:sz w:val="24"/>
          <w:szCs w:val="24"/>
        </w:rPr>
        <w:t>предприятия города);</w:t>
      </w:r>
    </w:p>
    <w:p w:rsidR="005E6540" w:rsidRDefault="005E6540" w:rsidP="0044613F">
      <w:pPr>
        <w:pStyle w:val="aff3"/>
        <w:widowControl w:val="0"/>
        <w:numPr>
          <w:ilvl w:val="1"/>
          <w:numId w:val="41"/>
        </w:numPr>
        <w:tabs>
          <w:tab w:val="left" w:pos="1296"/>
        </w:tabs>
        <w:autoSpaceDE w:val="0"/>
        <w:autoSpaceDN w:val="0"/>
        <w:spacing w:after="0"/>
        <w:ind w:left="0" w:right="274" w:firstLine="709"/>
        <w:jc w:val="both"/>
        <w:rPr>
          <w:rFonts w:ascii="Times New Roman" w:hAnsi="Times New Roman"/>
          <w:sz w:val="24"/>
          <w:szCs w:val="24"/>
        </w:rPr>
      </w:pPr>
      <w:r w:rsidRPr="00BA24DA">
        <w:rPr>
          <w:rFonts w:ascii="Times New Roman" w:hAnsi="Times New Roman"/>
          <w:sz w:val="24"/>
          <w:szCs w:val="24"/>
        </w:rPr>
        <w:t>освоение</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обучающимися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основ</w:t>
      </w:r>
      <w:r w:rsidRPr="00BA24DA">
        <w:rPr>
          <w:rFonts w:ascii="Times New Roman" w:hAnsi="Times New Roman"/>
          <w:spacing w:val="1"/>
          <w:sz w:val="24"/>
          <w:szCs w:val="24"/>
        </w:rPr>
        <w:t xml:space="preserve"> </w:t>
      </w:r>
      <w:r w:rsidRPr="00BA24DA">
        <w:rPr>
          <w:rFonts w:ascii="Times New Roman" w:hAnsi="Times New Roman"/>
          <w:sz w:val="24"/>
          <w:szCs w:val="24"/>
        </w:rPr>
        <w:t>профессии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выбору,</w:t>
      </w:r>
      <w:r w:rsidRPr="00BA24DA">
        <w:rPr>
          <w:rFonts w:ascii="Times New Roman" w:hAnsi="Times New Roman"/>
          <w:spacing w:val="1"/>
          <w:sz w:val="24"/>
          <w:szCs w:val="24"/>
        </w:rPr>
        <w:t xml:space="preserve"> </w:t>
      </w:r>
      <w:r w:rsidRPr="00BA24DA">
        <w:rPr>
          <w:rFonts w:ascii="Times New Roman" w:hAnsi="Times New Roman"/>
          <w:sz w:val="24"/>
          <w:szCs w:val="24"/>
        </w:rPr>
        <w:t>включенных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основную</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образовательную</w:t>
      </w:r>
      <w:r w:rsidRPr="00BA24DA">
        <w:rPr>
          <w:rFonts w:ascii="Times New Roman" w:hAnsi="Times New Roman"/>
          <w:spacing w:val="1"/>
          <w:sz w:val="24"/>
          <w:szCs w:val="24"/>
        </w:rPr>
        <w:t xml:space="preserve"> </w:t>
      </w:r>
      <w:r w:rsidRPr="00BA24DA">
        <w:rPr>
          <w:rFonts w:ascii="Times New Roman" w:hAnsi="Times New Roman"/>
          <w:sz w:val="24"/>
          <w:szCs w:val="24"/>
        </w:rPr>
        <w:t>программу</w:t>
      </w:r>
      <w:r w:rsidRPr="00BA24DA">
        <w:rPr>
          <w:rFonts w:ascii="Times New Roman" w:hAnsi="Times New Roman"/>
          <w:spacing w:val="1"/>
          <w:sz w:val="24"/>
          <w:szCs w:val="24"/>
        </w:rPr>
        <w:t xml:space="preserve"> </w:t>
      </w:r>
      <w:r w:rsidRPr="00BA24DA">
        <w:rPr>
          <w:rFonts w:ascii="Times New Roman" w:hAnsi="Times New Roman"/>
          <w:sz w:val="24"/>
          <w:szCs w:val="24"/>
        </w:rPr>
        <w:t>школы,</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60"/>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курсов</w:t>
      </w:r>
      <w:r w:rsidRPr="00BA24DA">
        <w:rPr>
          <w:rFonts w:ascii="Times New Roman" w:hAnsi="Times New Roman"/>
          <w:spacing w:val="-1"/>
          <w:sz w:val="24"/>
          <w:szCs w:val="24"/>
        </w:rPr>
        <w:t xml:space="preserve"> </w:t>
      </w:r>
      <w:r w:rsidRPr="00BA24DA">
        <w:rPr>
          <w:rFonts w:ascii="Times New Roman" w:hAnsi="Times New Roman"/>
          <w:sz w:val="24"/>
          <w:szCs w:val="24"/>
        </w:rPr>
        <w:t>дополнительного образования</w:t>
      </w:r>
      <w:r w:rsidR="00731BE7">
        <w:rPr>
          <w:rFonts w:ascii="Times New Roman" w:hAnsi="Times New Roman"/>
          <w:sz w:val="24"/>
          <w:szCs w:val="24"/>
        </w:rPr>
        <w:t>.</w:t>
      </w:r>
    </w:p>
    <w:p w:rsidR="00731BE7" w:rsidRPr="00BA24DA" w:rsidRDefault="00731BE7" w:rsidP="00731BE7">
      <w:pPr>
        <w:pStyle w:val="aff3"/>
        <w:widowControl w:val="0"/>
        <w:tabs>
          <w:tab w:val="left" w:pos="1296"/>
        </w:tabs>
        <w:autoSpaceDE w:val="0"/>
        <w:autoSpaceDN w:val="0"/>
        <w:spacing w:after="0"/>
        <w:ind w:left="1011" w:right="274"/>
        <w:jc w:val="both"/>
        <w:rPr>
          <w:rFonts w:ascii="Times New Roman" w:hAnsi="Times New Roman"/>
          <w:sz w:val="24"/>
          <w:szCs w:val="24"/>
        </w:rPr>
      </w:pPr>
    </w:p>
    <w:p w:rsidR="005E6540" w:rsidRPr="00BA24DA" w:rsidRDefault="005E6540" w:rsidP="00BA24DA">
      <w:pPr>
        <w:pStyle w:val="Heading1"/>
        <w:spacing w:before="0" w:line="276" w:lineRule="auto"/>
        <w:ind w:firstLine="709"/>
      </w:pPr>
      <w:r w:rsidRPr="00BA24DA">
        <w:t>Индивидуальная</w:t>
      </w:r>
      <w:r w:rsidRPr="00BA24DA">
        <w:rPr>
          <w:spacing w:val="-4"/>
        </w:rPr>
        <w:t xml:space="preserve"> </w:t>
      </w:r>
      <w:r w:rsidRPr="00BA24DA">
        <w:t>работа</w:t>
      </w:r>
      <w:r w:rsidRPr="00BA24DA">
        <w:rPr>
          <w:spacing w:val="-3"/>
        </w:rPr>
        <w:t xml:space="preserve"> </w:t>
      </w:r>
      <w:r w:rsidRPr="00BA24DA">
        <w:t>с</w:t>
      </w:r>
      <w:r w:rsidRPr="00BA24DA">
        <w:rPr>
          <w:spacing w:val="-4"/>
        </w:rPr>
        <w:t xml:space="preserve"> </w:t>
      </w:r>
      <w:proofErr w:type="gramStart"/>
      <w:r w:rsidRPr="00BA24DA">
        <w:t>обучающимися</w:t>
      </w:r>
      <w:proofErr w:type="gramEnd"/>
      <w:r w:rsidRPr="00BA24DA">
        <w:t>:</w:t>
      </w:r>
    </w:p>
    <w:p w:rsidR="005E6540" w:rsidRPr="00BA24DA" w:rsidRDefault="005E6540" w:rsidP="00731BE7">
      <w:pPr>
        <w:pStyle w:val="aff3"/>
        <w:widowControl w:val="0"/>
        <w:numPr>
          <w:ilvl w:val="1"/>
          <w:numId w:val="41"/>
        </w:numPr>
        <w:tabs>
          <w:tab w:val="left" w:pos="1181"/>
        </w:tabs>
        <w:autoSpaceDE w:val="0"/>
        <w:autoSpaceDN w:val="0"/>
        <w:spacing w:after="0"/>
        <w:ind w:left="1180" w:hanging="187"/>
        <w:jc w:val="both"/>
        <w:rPr>
          <w:rFonts w:ascii="Times New Roman" w:hAnsi="Times New Roman"/>
          <w:sz w:val="24"/>
          <w:szCs w:val="24"/>
        </w:rPr>
      </w:pPr>
      <w:r w:rsidRPr="00BA24DA">
        <w:rPr>
          <w:rFonts w:ascii="Times New Roman" w:hAnsi="Times New Roman"/>
          <w:sz w:val="24"/>
          <w:szCs w:val="24"/>
        </w:rPr>
        <w:t>мониторинг</w:t>
      </w:r>
      <w:r w:rsidRPr="00BA24DA">
        <w:rPr>
          <w:rFonts w:ascii="Times New Roman" w:hAnsi="Times New Roman"/>
          <w:spacing w:val="-4"/>
          <w:sz w:val="24"/>
          <w:szCs w:val="24"/>
        </w:rPr>
        <w:t xml:space="preserve"> </w:t>
      </w:r>
      <w:r w:rsidRPr="00BA24DA">
        <w:rPr>
          <w:rFonts w:ascii="Times New Roman" w:hAnsi="Times New Roman"/>
          <w:sz w:val="24"/>
          <w:szCs w:val="24"/>
        </w:rPr>
        <w:t>профессионального</w:t>
      </w:r>
      <w:r w:rsidRPr="00BA24DA">
        <w:rPr>
          <w:rFonts w:ascii="Times New Roman" w:hAnsi="Times New Roman"/>
          <w:spacing w:val="-3"/>
          <w:sz w:val="24"/>
          <w:szCs w:val="24"/>
        </w:rPr>
        <w:t xml:space="preserve"> </w:t>
      </w:r>
      <w:r w:rsidRPr="00BA24DA">
        <w:rPr>
          <w:rFonts w:ascii="Times New Roman" w:hAnsi="Times New Roman"/>
          <w:sz w:val="24"/>
          <w:szCs w:val="24"/>
        </w:rPr>
        <w:t>самоопределения</w:t>
      </w:r>
      <w:r w:rsidRPr="00BA24DA">
        <w:rPr>
          <w:rFonts w:ascii="Times New Roman" w:hAnsi="Times New Roman"/>
          <w:spacing w:val="-3"/>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4"/>
          <w:sz w:val="24"/>
          <w:szCs w:val="24"/>
        </w:rPr>
        <w:t xml:space="preserve"> </w:t>
      </w:r>
      <w:r w:rsidRPr="00BA24DA">
        <w:rPr>
          <w:rFonts w:ascii="Times New Roman" w:hAnsi="Times New Roman"/>
          <w:sz w:val="24"/>
          <w:szCs w:val="24"/>
        </w:rPr>
        <w:t>9-х</w:t>
      </w:r>
      <w:r w:rsidRPr="00BA24DA">
        <w:rPr>
          <w:rFonts w:ascii="Times New Roman" w:hAnsi="Times New Roman"/>
          <w:spacing w:val="-3"/>
          <w:sz w:val="24"/>
          <w:szCs w:val="24"/>
        </w:rPr>
        <w:t xml:space="preserve"> </w:t>
      </w:r>
      <w:r w:rsidRPr="00BA24DA">
        <w:rPr>
          <w:rFonts w:ascii="Times New Roman" w:hAnsi="Times New Roman"/>
          <w:sz w:val="24"/>
          <w:szCs w:val="24"/>
        </w:rPr>
        <w:t>классов;</w:t>
      </w:r>
    </w:p>
    <w:p w:rsidR="005E6540" w:rsidRDefault="005E6540" w:rsidP="0044613F">
      <w:pPr>
        <w:pStyle w:val="aff3"/>
        <w:widowControl w:val="0"/>
        <w:numPr>
          <w:ilvl w:val="1"/>
          <w:numId w:val="41"/>
        </w:numPr>
        <w:tabs>
          <w:tab w:val="left" w:pos="1210"/>
        </w:tabs>
        <w:autoSpaceDE w:val="0"/>
        <w:autoSpaceDN w:val="0"/>
        <w:spacing w:after="0"/>
        <w:ind w:left="0" w:right="273" w:firstLine="709"/>
        <w:jc w:val="both"/>
        <w:rPr>
          <w:rFonts w:ascii="Times New Roman" w:hAnsi="Times New Roman"/>
          <w:sz w:val="24"/>
          <w:szCs w:val="24"/>
        </w:rPr>
      </w:pPr>
      <w:r w:rsidRPr="00BA24DA">
        <w:rPr>
          <w:rFonts w:ascii="Times New Roman" w:hAnsi="Times New Roman"/>
          <w:sz w:val="24"/>
          <w:szCs w:val="24"/>
        </w:rPr>
        <w:t>индивидуальные консультации психолога для 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и их родителей по</w:t>
      </w:r>
      <w:r w:rsidRPr="00BA24DA">
        <w:rPr>
          <w:rFonts w:ascii="Times New Roman" w:hAnsi="Times New Roman"/>
          <w:spacing w:val="1"/>
          <w:sz w:val="24"/>
          <w:szCs w:val="24"/>
        </w:rPr>
        <w:t xml:space="preserve"> </w:t>
      </w:r>
      <w:r w:rsidRPr="00BA24DA">
        <w:rPr>
          <w:rFonts w:ascii="Times New Roman" w:hAnsi="Times New Roman"/>
          <w:sz w:val="24"/>
          <w:szCs w:val="24"/>
        </w:rPr>
        <w:t>вопросам</w:t>
      </w:r>
      <w:r w:rsidRPr="00BA24DA">
        <w:rPr>
          <w:rFonts w:ascii="Times New Roman" w:hAnsi="Times New Roman"/>
          <w:spacing w:val="1"/>
          <w:sz w:val="24"/>
          <w:szCs w:val="24"/>
        </w:rPr>
        <w:t xml:space="preserve"> </w:t>
      </w:r>
      <w:r w:rsidRPr="00BA24DA">
        <w:rPr>
          <w:rFonts w:ascii="Times New Roman" w:hAnsi="Times New Roman"/>
          <w:sz w:val="24"/>
          <w:szCs w:val="24"/>
        </w:rPr>
        <w:t>склонностей,</w:t>
      </w:r>
      <w:r w:rsidRPr="00BA24DA">
        <w:rPr>
          <w:rFonts w:ascii="Times New Roman" w:hAnsi="Times New Roman"/>
          <w:spacing w:val="1"/>
          <w:sz w:val="24"/>
          <w:szCs w:val="24"/>
        </w:rPr>
        <w:t xml:space="preserve"> </w:t>
      </w:r>
      <w:r w:rsidRPr="00BA24DA">
        <w:rPr>
          <w:rFonts w:ascii="Times New Roman" w:hAnsi="Times New Roman"/>
          <w:sz w:val="24"/>
          <w:szCs w:val="24"/>
        </w:rPr>
        <w:t>способностей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иных</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которые</w:t>
      </w:r>
      <w:r w:rsidRPr="00BA24DA">
        <w:rPr>
          <w:rFonts w:ascii="Times New Roman" w:hAnsi="Times New Roman"/>
          <w:spacing w:val="-3"/>
          <w:sz w:val="24"/>
          <w:szCs w:val="24"/>
        </w:rPr>
        <w:t xml:space="preserve"> </w:t>
      </w:r>
      <w:r w:rsidRPr="00BA24DA">
        <w:rPr>
          <w:rFonts w:ascii="Times New Roman" w:hAnsi="Times New Roman"/>
          <w:sz w:val="24"/>
          <w:szCs w:val="24"/>
        </w:rPr>
        <w:t>могут иметь значение</w:t>
      </w:r>
      <w:r w:rsidRPr="00BA24DA">
        <w:rPr>
          <w:rFonts w:ascii="Times New Roman" w:hAnsi="Times New Roman"/>
          <w:spacing w:val="-2"/>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1"/>
          <w:sz w:val="24"/>
          <w:szCs w:val="24"/>
        </w:rPr>
        <w:t xml:space="preserve"> </w:t>
      </w:r>
      <w:r w:rsidRPr="00BA24DA">
        <w:rPr>
          <w:rFonts w:ascii="Times New Roman" w:hAnsi="Times New Roman"/>
          <w:sz w:val="24"/>
          <w:szCs w:val="24"/>
        </w:rPr>
        <w:t>выбора</w:t>
      </w:r>
      <w:r w:rsidRPr="00BA24DA">
        <w:rPr>
          <w:rFonts w:ascii="Times New Roman" w:hAnsi="Times New Roman"/>
          <w:spacing w:val="-2"/>
          <w:sz w:val="24"/>
          <w:szCs w:val="24"/>
        </w:rPr>
        <w:t xml:space="preserve"> </w:t>
      </w:r>
      <w:r w:rsidRPr="00BA24DA">
        <w:rPr>
          <w:rFonts w:ascii="Times New Roman" w:hAnsi="Times New Roman"/>
          <w:sz w:val="24"/>
          <w:szCs w:val="24"/>
        </w:rPr>
        <w:t>ими профессии.</w:t>
      </w:r>
    </w:p>
    <w:p w:rsidR="00731BE7" w:rsidRPr="00BA24DA" w:rsidRDefault="00731BE7" w:rsidP="003F0697">
      <w:pPr>
        <w:pStyle w:val="aff3"/>
        <w:widowControl w:val="0"/>
        <w:tabs>
          <w:tab w:val="left" w:pos="1210"/>
        </w:tabs>
        <w:autoSpaceDE w:val="0"/>
        <w:autoSpaceDN w:val="0"/>
        <w:spacing w:after="0"/>
        <w:ind w:left="1011" w:right="273"/>
        <w:jc w:val="both"/>
        <w:rPr>
          <w:rFonts w:ascii="Times New Roman" w:hAnsi="Times New Roman"/>
          <w:sz w:val="24"/>
          <w:szCs w:val="24"/>
        </w:rPr>
      </w:pPr>
    </w:p>
    <w:p w:rsidR="005E6540" w:rsidRPr="00BA24DA" w:rsidRDefault="005E6540" w:rsidP="0044613F">
      <w:pPr>
        <w:pStyle w:val="Heading1"/>
        <w:spacing w:before="0" w:line="276" w:lineRule="auto"/>
        <w:ind w:left="284" w:firstLine="709"/>
        <w:jc w:val="center"/>
      </w:pPr>
      <w:r w:rsidRPr="00BA24DA">
        <w:t>Модуль</w:t>
      </w:r>
      <w:r w:rsidRPr="00BA24DA">
        <w:rPr>
          <w:spacing w:val="-3"/>
        </w:rPr>
        <w:t xml:space="preserve"> </w:t>
      </w:r>
      <w:r w:rsidRPr="00BA24DA">
        <w:t>«Сотрудничество</w:t>
      </w:r>
      <w:r w:rsidRPr="00BA24DA">
        <w:rPr>
          <w:spacing w:val="-3"/>
        </w:rPr>
        <w:t xml:space="preserve"> </w:t>
      </w:r>
      <w:r w:rsidRPr="00BA24DA">
        <w:t>с</w:t>
      </w:r>
      <w:r w:rsidRPr="00BA24DA">
        <w:rPr>
          <w:spacing w:val="-4"/>
        </w:rPr>
        <w:t xml:space="preserve"> </w:t>
      </w:r>
      <w:r w:rsidRPr="00BA24DA">
        <w:t>семьей</w:t>
      </w:r>
      <w:r w:rsidRPr="00BA24DA">
        <w:rPr>
          <w:spacing w:val="-2"/>
        </w:rPr>
        <w:t xml:space="preserve"> </w:t>
      </w:r>
      <w:proofErr w:type="gramStart"/>
      <w:r w:rsidRPr="00BA24DA">
        <w:t>обучающегося</w:t>
      </w:r>
      <w:proofErr w:type="gramEnd"/>
      <w:r w:rsidRPr="00BA24DA">
        <w:t>»</w:t>
      </w:r>
    </w:p>
    <w:p w:rsidR="005E6540" w:rsidRPr="00BA24DA" w:rsidRDefault="005E6540" w:rsidP="00BA24DA">
      <w:pPr>
        <w:pStyle w:val="af5"/>
        <w:spacing w:after="0"/>
        <w:ind w:right="267" w:firstLine="709"/>
        <w:jc w:val="both"/>
        <w:rPr>
          <w:rFonts w:ascii="Times New Roman" w:hAnsi="Times New Roman"/>
          <w:sz w:val="24"/>
          <w:szCs w:val="24"/>
        </w:rPr>
      </w:pPr>
      <w:r w:rsidRPr="00BA24DA">
        <w:rPr>
          <w:rFonts w:ascii="Times New Roman" w:hAnsi="Times New Roman"/>
          <w:sz w:val="24"/>
          <w:szCs w:val="24"/>
        </w:rPr>
        <w:t>Работа с родителями или законными представителями школьников 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более</w:t>
      </w:r>
      <w:r w:rsidRPr="00BA24DA">
        <w:rPr>
          <w:rFonts w:ascii="Times New Roman" w:hAnsi="Times New Roman"/>
          <w:spacing w:val="1"/>
          <w:sz w:val="24"/>
          <w:szCs w:val="24"/>
        </w:rPr>
        <w:t xml:space="preserve"> </w:t>
      </w:r>
      <w:r w:rsidRPr="00BA24DA">
        <w:rPr>
          <w:rFonts w:ascii="Times New Roman" w:hAnsi="Times New Roman"/>
          <w:sz w:val="24"/>
          <w:szCs w:val="24"/>
        </w:rPr>
        <w:t>эффективного</w:t>
      </w:r>
      <w:r w:rsidRPr="00BA24DA">
        <w:rPr>
          <w:rFonts w:ascii="Times New Roman" w:hAnsi="Times New Roman"/>
          <w:spacing w:val="1"/>
          <w:sz w:val="24"/>
          <w:szCs w:val="24"/>
        </w:rPr>
        <w:t xml:space="preserve"> </w:t>
      </w:r>
      <w:r w:rsidRPr="00BA24DA">
        <w:rPr>
          <w:rFonts w:ascii="Times New Roman" w:hAnsi="Times New Roman"/>
          <w:sz w:val="24"/>
          <w:szCs w:val="24"/>
        </w:rPr>
        <w:t>достижения</w:t>
      </w:r>
      <w:r w:rsidRPr="00BA24DA">
        <w:rPr>
          <w:rFonts w:ascii="Times New Roman" w:hAnsi="Times New Roman"/>
          <w:spacing w:val="1"/>
          <w:sz w:val="24"/>
          <w:szCs w:val="24"/>
        </w:rPr>
        <w:t xml:space="preserve"> </w:t>
      </w:r>
      <w:r w:rsidRPr="00BA24DA">
        <w:rPr>
          <w:rFonts w:ascii="Times New Roman" w:hAnsi="Times New Roman"/>
          <w:sz w:val="24"/>
          <w:szCs w:val="24"/>
        </w:rPr>
        <w:t>цели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которое</w:t>
      </w:r>
      <w:r w:rsidRPr="00BA24DA">
        <w:rPr>
          <w:rFonts w:ascii="Times New Roman" w:hAnsi="Times New Roman"/>
          <w:spacing w:val="1"/>
          <w:sz w:val="24"/>
          <w:szCs w:val="24"/>
        </w:rPr>
        <w:t xml:space="preserve"> </w:t>
      </w:r>
      <w:r w:rsidRPr="00BA24DA">
        <w:rPr>
          <w:rFonts w:ascii="Times New Roman" w:hAnsi="Times New Roman"/>
          <w:sz w:val="24"/>
          <w:szCs w:val="24"/>
        </w:rPr>
        <w:t>обеспечивается</w:t>
      </w:r>
      <w:r w:rsidRPr="00BA24DA">
        <w:rPr>
          <w:rFonts w:ascii="Times New Roman" w:hAnsi="Times New Roman"/>
          <w:spacing w:val="1"/>
          <w:sz w:val="24"/>
          <w:szCs w:val="24"/>
        </w:rPr>
        <w:t xml:space="preserve"> </w:t>
      </w:r>
      <w:r w:rsidRPr="00BA24DA">
        <w:rPr>
          <w:rFonts w:ascii="Times New Roman" w:hAnsi="Times New Roman"/>
          <w:sz w:val="24"/>
          <w:szCs w:val="24"/>
        </w:rPr>
        <w:t>согласованием</w:t>
      </w:r>
      <w:r w:rsidRPr="00BA24DA">
        <w:rPr>
          <w:rFonts w:ascii="Times New Roman" w:hAnsi="Times New Roman"/>
          <w:spacing w:val="1"/>
          <w:sz w:val="24"/>
          <w:szCs w:val="24"/>
        </w:rPr>
        <w:t xml:space="preserve"> </w:t>
      </w:r>
      <w:r w:rsidRPr="00BA24DA">
        <w:rPr>
          <w:rFonts w:ascii="Times New Roman" w:hAnsi="Times New Roman"/>
          <w:sz w:val="24"/>
          <w:szCs w:val="24"/>
        </w:rPr>
        <w:t>позиций</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школы</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данном</w:t>
      </w:r>
      <w:r w:rsidRPr="00BA24DA">
        <w:rPr>
          <w:rFonts w:ascii="Times New Roman" w:hAnsi="Times New Roman"/>
          <w:spacing w:val="1"/>
          <w:sz w:val="24"/>
          <w:szCs w:val="24"/>
        </w:rPr>
        <w:t xml:space="preserve"> </w:t>
      </w:r>
      <w:r w:rsidRPr="00BA24DA">
        <w:rPr>
          <w:rFonts w:ascii="Times New Roman" w:hAnsi="Times New Roman"/>
          <w:sz w:val="24"/>
          <w:szCs w:val="24"/>
        </w:rPr>
        <w:t>вопросе.</w:t>
      </w:r>
      <w:r w:rsidRPr="00BA24DA">
        <w:rPr>
          <w:rFonts w:ascii="Times New Roman" w:hAnsi="Times New Roman"/>
          <w:spacing w:val="1"/>
          <w:sz w:val="24"/>
          <w:szCs w:val="24"/>
        </w:rPr>
        <w:t xml:space="preserve"> </w:t>
      </w: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законными представителями школьников осуществляется в рамках следующих видов и</w:t>
      </w:r>
      <w:r w:rsidRPr="00BA24DA">
        <w:rPr>
          <w:rFonts w:ascii="Times New Roman" w:hAnsi="Times New Roman"/>
          <w:spacing w:val="1"/>
          <w:sz w:val="24"/>
          <w:szCs w:val="24"/>
        </w:rPr>
        <w:t xml:space="preserve"> </w:t>
      </w:r>
      <w:r w:rsidRPr="00BA24DA">
        <w:rPr>
          <w:rFonts w:ascii="Times New Roman" w:hAnsi="Times New Roman"/>
          <w:sz w:val="24"/>
          <w:szCs w:val="24"/>
        </w:rPr>
        <w:t>форм</w:t>
      </w:r>
      <w:r w:rsidRPr="00BA24DA">
        <w:rPr>
          <w:rFonts w:ascii="Times New Roman" w:hAnsi="Times New Roman"/>
          <w:spacing w:val="-1"/>
          <w:sz w:val="24"/>
          <w:szCs w:val="24"/>
        </w:rPr>
        <w:t xml:space="preserve"> </w:t>
      </w:r>
      <w:r w:rsidRPr="00BA24DA">
        <w:rPr>
          <w:rFonts w:ascii="Times New Roman" w:hAnsi="Times New Roman"/>
          <w:sz w:val="24"/>
          <w:szCs w:val="24"/>
        </w:rPr>
        <w:t>деятельности:</w:t>
      </w:r>
    </w:p>
    <w:p w:rsidR="005E6540" w:rsidRPr="00BA24DA" w:rsidRDefault="005E6540" w:rsidP="00BA24DA">
      <w:pPr>
        <w:spacing w:after="0"/>
        <w:ind w:left="868" w:firstLine="709"/>
        <w:jc w:val="both"/>
        <w:rPr>
          <w:rFonts w:ascii="Times New Roman" w:hAnsi="Times New Roman" w:cs="Times New Roman"/>
          <w:i/>
          <w:sz w:val="24"/>
          <w:szCs w:val="24"/>
        </w:rPr>
      </w:pPr>
      <w:r w:rsidRPr="00BA24DA">
        <w:rPr>
          <w:rFonts w:ascii="Times New Roman" w:hAnsi="Times New Roman" w:cs="Times New Roman"/>
          <w:i/>
          <w:sz w:val="24"/>
          <w:szCs w:val="24"/>
        </w:rPr>
        <w:t>На</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групповом</w:t>
      </w:r>
      <w:r w:rsidRPr="00BA24DA">
        <w:rPr>
          <w:rFonts w:ascii="Times New Roman" w:hAnsi="Times New Roman" w:cs="Times New Roman"/>
          <w:i/>
          <w:spacing w:val="-2"/>
          <w:sz w:val="24"/>
          <w:szCs w:val="24"/>
        </w:rPr>
        <w:t xml:space="preserve"> </w:t>
      </w:r>
      <w:r w:rsidRPr="00BA24DA">
        <w:rPr>
          <w:rFonts w:ascii="Times New Roman" w:hAnsi="Times New Roman" w:cs="Times New Roman"/>
          <w:i/>
          <w:sz w:val="24"/>
          <w:szCs w:val="24"/>
        </w:rPr>
        <w:t>уровне:</w:t>
      </w:r>
    </w:p>
    <w:p w:rsidR="005E6540" w:rsidRPr="00BA24DA" w:rsidRDefault="005E6540" w:rsidP="0044613F">
      <w:pPr>
        <w:pStyle w:val="aff3"/>
        <w:widowControl w:val="0"/>
        <w:numPr>
          <w:ilvl w:val="0"/>
          <w:numId w:val="42"/>
        </w:numPr>
        <w:tabs>
          <w:tab w:val="left" w:pos="1010"/>
        </w:tabs>
        <w:autoSpaceDE w:val="0"/>
        <w:autoSpaceDN w:val="0"/>
        <w:spacing w:after="0"/>
        <w:ind w:left="0" w:right="263" w:firstLine="709"/>
        <w:jc w:val="both"/>
        <w:rPr>
          <w:rFonts w:ascii="Times New Roman" w:hAnsi="Times New Roman"/>
          <w:sz w:val="24"/>
          <w:szCs w:val="24"/>
        </w:rPr>
      </w:pPr>
      <w:r w:rsidRPr="00BA24DA">
        <w:rPr>
          <w:rFonts w:ascii="Times New Roman" w:hAnsi="Times New Roman"/>
          <w:sz w:val="24"/>
          <w:szCs w:val="24"/>
        </w:rPr>
        <w:t>работа Родительского комитета и Попечительского совета школы, участвующих в</w:t>
      </w:r>
      <w:r w:rsidRPr="00BA24DA">
        <w:rPr>
          <w:rFonts w:ascii="Times New Roman" w:hAnsi="Times New Roman"/>
          <w:spacing w:val="1"/>
          <w:sz w:val="24"/>
          <w:szCs w:val="24"/>
        </w:rPr>
        <w:t xml:space="preserve"> </w:t>
      </w:r>
      <w:r w:rsidRPr="00BA24DA">
        <w:rPr>
          <w:rFonts w:ascii="Times New Roman" w:hAnsi="Times New Roman"/>
          <w:sz w:val="24"/>
          <w:szCs w:val="24"/>
        </w:rPr>
        <w:t>управлении</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организацией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решении</w:t>
      </w:r>
      <w:r w:rsidRPr="00BA24DA">
        <w:rPr>
          <w:rFonts w:ascii="Times New Roman" w:hAnsi="Times New Roman"/>
          <w:spacing w:val="1"/>
          <w:sz w:val="24"/>
          <w:szCs w:val="24"/>
        </w:rPr>
        <w:t xml:space="preserve"> </w:t>
      </w:r>
      <w:r w:rsidRPr="00BA24DA">
        <w:rPr>
          <w:rFonts w:ascii="Times New Roman" w:hAnsi="Times New Roman"/>
          <w:sz w:val="24"/>
          <w:szCs w:val="24"/>
        </w:rPr>
        <w:t>вопросов</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социализации</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оказывающих</w:t>
      </w:r>
      <w:r w:rsidRPr="00BA24DA">
        <w:rPr>
          <w:rFonts w:ascii="Times New Roman" w:hAnsi="Times New Roman"/>
          <w:spacing w:val="1"/>
          <w:sz w:val="24"/>
          <w:szCs w:val="24"/>
        </w:rPr>
        <w:t xml:space="preserve"> </w:t>
      </w:r>
      <w:r w:rsidRPr="00BA24DA">
        <w:rPr>
          <w:rFonts w:ascii="Times New Roman" w:hAnsi="Times New Roman"/>
          <w:sz w:val="24"/>
          <w:szCs w:val="24"/>
        </w:rPr>
        <w:t>содействие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совершенствовании</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осуществления</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свободного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гармоничного</w:t>
      </w:r>
      <w:r w:rsidRPr="00BA24DA">
        <w:rPr>
          <w:rFonts w:ascii="Times New Roman" w:hAnsi="Times New Roman"/>
          <w:spacing w:val="1"/>
          <w:sz w:val="24"/>
          <w:szCs w:val="24"/>
        </w:rPr>
        <w:t xml:space="preserve"> </w:t>
      </w:r>
      <w:r w:rsidRPr="00BA24DA">
        <w:rPr>
          <w:rFonts w:ascii="Times New Roman" w:hAnsi="Times New Roman"/>
          <w:sz w:val="24"/>
          <w:szCs w:val="24"/>
        </w:rPr>
        <w:t>развития</w:t>
      </w:r>
      <w:r w:rsidRPr="00BA24DA">
        <w:rPr>
          <w:rFonts w:ascii="Times New Roman" w:hAnsi="Times New Roman"/>
          <w:spacing w:val="1"/>
          <w:sz w:val="24"/>
          <w:szCs w:val="24"/>
        </w:rPr>
        <w:t xml:space="preserve"> </w:t>
      </w:r>
      <w:r w:rsidRPr="00BA24DA">
        <w:rPr>
          <w:rFonts w:ascii="Times New Roman" w:hAnsi="Times New Roman"/>
          <w:sz w:val="24"/>
          <w:szCs w:val="24"/>
        </w:rPr>
        <w:t>личности;</w:t>
      </w:r>
      <w:r w:rsidRPr="00BA24DA">
        <w:rPr>
          <w:rFonts w:ascii="Times New Roman" w:hAnsi="Times New Roman"/>
          <w:spacing w:val="1"/>
          <w:sz w:val="24"/>
          <w:szCs w:val="24"/>
        </w:rPr>
        <w:t xml:space="preserve"> </w:t>
      </w:r>
      <w:r w:rsidRPr="00BA24DA">
        <w:rPr>
          <w:rFonts w:ascii="Times New Roman" w:hAnsi="Times New Roman"/>
          <w:sz w:val="24"/>
          <w:szCs w:val="24"/>
        </w:rPr>
        <w:t>участвующих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61"/>
          <w:sz w:val="24"/>
          <w:szCs w:val="24"/>
        </w:rPr>
        <w:t xml:space="preserve"> </w:t>
      </w:r>
      <w:r w:rsidRPr="00BA24DA">
        <w:rPr>
          <w:rFonts w:ascii="Times New Roman" w:hAnsi="Times New Roman"/>
          <w:sz w:val="24"/>
          <w:szCs w:val="24"/>
        </w:rPr>
        <w:t>(законными</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w:t>
      </w:r>
      <w:r w:rsidRPr="00BA24DA">
        <w:rPr>
          <w:rFonts w:ascii="Times New Roman" w:hAnsi="Times New Roman"/>
          <w:spacing w:val="-2"/>
          <w:sz w:val="24"/>
          <w:szCs w:val="24"/>
        </w:rPr>
        <w:t xml:space="preserve"> </w:t>
      </w:r>
      <w:r w:rsidRPr="00BA24DA">
        <w:rPr>
          <w:rFonts w:ascii="Times New Roman" w:hAnsi="Times New Roman"/>
          <w:sz w:val="24"/>
          <w:szCs w:val="24"/>
        </w:rPr>
        <w:t>по разъяснению</w:t>
      </w:r>
      <w:r w:rsidRPr="00BA24DA">
        <w:rPr>
          <w:rFonts w:ascii="Times New Roman" w:hAnsi="Times New Roman"/>
          <w:spacing w:val="-1"/>
          <w:sz w:val="24"/>
          <w:szCs w:val="24"/>
        </w:rPr>
        <w:t xml:space="preserve"> </w:t>
      </w:r>
      <w:r w:rsidRPr="00BA24DA">
        <w:rPr>
          <w:rFonts w:ascii="Times New Roman" w:hAnsi="Times New Roman"/>
          <w:sz w:val="24"/>
          <w:szCs w:val="24"/>
        </w:rPr>
        <w:t>законных</w:t>
      </w:r>
      <w:r w:rsidRPr="00BA24DA">
        <w:rPr>
          <w:rFonts w:ascii="Times New Roman" w:hAnsi="Times New Roman"/>
          <w:spacing w:val="2"/>
          <w:sz w:val="24"/>
          <w:szCs w:val="24"/>
        </w:rPr>
        <w:t xml:space="preserve"> </w:t>
      </w:r>
      <w:r w:rsidRPr="00BA24DA">
        <w:rPr>
          <w:rFonts w:ascii="Times New Roman" w:hAnsi="Times New Roman"/>
          <w:sz w:val="24"/>
          <w:szCs w:val="24"/>
        </w:rPr>
        <w:t>прав</w:t>
      </w:r>
      <w:r w:rsidRPr="00BA24DA">
        <w:rPr>
          <w:rFonts w:ascii="Times New Roman" w:hAnsi="Times New Roman"/>
          <w:spacing w:val="-2"/>
          <w:sz w:val="24"/>
          <w:szCs w:val="24"/>
        </w:rPr>
        <w:t xml:space="preserve"> </w:t>
      </w:r>
      <w:r w:rsidRPr="00BA24DA">
        <w:rPr>
          <w:rFonts w:ascii="Times New Roman" w:hAnsi="Times New Roman"/>
          <w:sz w:val="24"/>
          <w:szCs w:val="24"/>
        </w:rPr>
        <w:t>и обязанностей;</w:t>
      </w:r>
    </w:p>
    <w:p w:rsidR="005E6540" w:rsidRPr="00BA24DA" w:rsidRDefault="005E6540" w:rsidP="0044613F">
      <w:pPr>
        <w:pStyle w:val="aff3"/>
        <w:widowControl w:val="0"/>
        <w:numPr>
          <w:ilvl w:val="0"/>
          <w:numId w:val="42"/>
        </w:numPr>
        <w:tabs>
          <w:tab w:val="left" w:pos="1010"/>
        </w:tabs>
        <w:autoSpaceDE w:val="0"/>
        <w:autoSpaceDN w:val="0"/>
        <w:spacing w:after="0"/>
        <w:ind w:left="0" w:right="262" w:firstLine="709"/>
        <w:jc w:val="both"/>
        <w:rPr>
          <w:rFonts w:ascii="Times New Roman" w:hAnsi="Times New Roman"/>
          <w:sz w:val="24"/>
          <w:szCs w:val="24"/>
        </w:rPr>
      </w:pPr>
      <w:r w:rsidRPr="00BA24DA">
        <w:rPr>
          <w:rFonts w:ascii="Times New Roman" w:hAnsi="Times New Roman"/>
          <w:sz w:val="24"/>
          <w:szCs w:val="24"/>
        </w:rPr>
        <w:t>работа</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 центра</w:t>
      </w:r>
      <w:r w:rsidRPr="00BA24DA">
        <w:rPr>
          <w:rFonts w:ascii="Times New Roman" w:hAnsi="Times New Roman"/>
          <w:spacing w:val="1"/>
          <w:sz w:val="24"/>
          <w:szCs w:val="24"/>
        </w:rPr>
        <w:t xml:space="preserve"> </w:t>
      </w:r>
      <w:r w:rsidRPr="00BA24DA">
        <w:rPr>
          <w:rFonts w:ascii="Times New Roman" w:hAnsi="Times New Roman"/>
          <w:sz w:val="24"/>
          <w:szCs w:val="24"/>
        </w:rPr>
        <w:t>«Гармония»,</w:t>
      </w:r>
      <w:r w:rsidRPr="00BA24DA">
        <w:rPr>
          <w:rFonts w:ascii="Times New Roman" w:hAnsi="Times New Roman"/>
          <w:spacing w:val="1"/>
          <w:sz w:val="24"/>
          <w:szCs w:val="24"/>
        </w:rPr>
        <w:t xml:space="preserve"> </w:t>
      </w:r>
      <w:r w:rsidRPr="00BA24DA">
        <w:rPr>
          <w:rFonts w:ascii="Times New Roman" w:hAnsi="Times New Roman"/>
          <w:sz w:val="24"/>
          <w:szCs w:val="24"/>
        </w:rPr>
        <w:t>«Содружество»,</w:t>
      </w:r>
      <w:r w:rsidRPr="00BA24DA">
        <w:rPr>
          <w:rFonts w:ascii="Times New Roman" w:hAnsi="Times New Roman"/>
          <w:spacing w:val="1"/>
          <w:sz w:val="24"/>
          <w:szCs w:val="24"/>
        </w:rPr>
        <w:t xml:space="preserve"> </w:t>
      </w:r>
      <w:r w:rsidRPr="00BA24DA">
        <w:rPr>
          <w:rFonts w:ascii="Times New Roman" w:hAnsi="Times New Roman"/>
          <w:sz w:val="24"/>
          <w:szCs w:val="24"/>
        </w:rPr>
        <w:t>предоставляющих</w:t>
      </w:r>
      <w:r w:rsidRPr="00BA24DA">
        <w:rPr>
          <w:rFonts w:ascii="Times New Roman" w:hAnsi="Times New Roman"/>
          <w:spacing w:val="1"/>
          <w:sz w:val="24"/>
          <w:szCs w:val="24"/>
        </w:rPr>
        <w:t xml:space="preserve"> </w:t>
      </w:r>
      <w:r w:rsidRPr="00BA24DA">
        <w:rPr>
          <w:rFonts w:ascii="Times New Roman" w:hAnsi="Times New Roman"/>
          <w:sz w:val="24"/>
          <w:szCs w:val="24"/>
        </w:rPr>
        <w:t>родителям,</w:t>
      </w:r>
      <w:r w:rsidRPr="00BA24DA">
        <w:rPr>
          <w:rFonts w:ascii="Times New Roman" w:hAnsi="Times New Roman"/>
          <w:spacing w:val="1"/>
          <w:sz w:val="24"/>
          <w:szCs w:val="24"/>
        </w:rPr>
        <w:t xml:space="preserve"> </w:t>
      </w:r>
      <w:r w:rsidRPr="00BA24DA">
        <w:rPr>
          <w:rFonts w:ascii="Times New Roman" w:hAnsi="Times New Roman"/>
          <w:sz w:val="24"/>
          <w:szCs w:val="24"/>
        </w:rPr>
        <w:t>педагогам</w:t>
      </w:r>
      <w:r w:rsidRPr="00BA24DA">
        <w:rPr>
          <w:rFonts w:ascii="Times New Roman" w:hAnsi="Times New Roman"/>
          <w:spacing w:val="1"/>
          <w:sz w:val="24"/>
          <w:szCs w:val="24"/>
        </w:rPr>
        <w:t xml:space="preserve"> </w:t>
      </w:r>
      <w:r w:rsidRPr="00BA24DA">
        <w:rPr>
          <w:rFonts w:ascii="Times New Roman" w:hAnsi="Times New Roman"/>
          <w:sz w:val="24"/>
          <w:szCs w:val="24"/>
        </w:rPr>
        <w:t>площадку</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совместного</w:t>
      </w:r>
      <w:r w:rsidRPr="00BA24DA">
        <w:rPr>
          <w:rFonts w:ascii="Times New Roman" w:hAnsi="Times New Roman"/>
          <w:spacing w:val="1"/>
          <w:sz w:val="24"/>
          <w:szCs w:val="24"/>
        </w:rPr>
        <w:t xml:space="preserve"> </w:t>
      </w:r>
      <w:r w:rsidRPr="00BA24DA">
        <w:rPr>
          <w:rFonts w:ascii="Times New Roman" w:hAnsi="Times New Roman"/>
          <w:sz w:val="24"/>
          <w:szCs w:val="24"/>
        </w:rPr>
        <w:t>проведения</w:t>
      </w:r>
      <w:r w:rsidRPr="00BA24DA">
        <w:rPr>
          <w:rFonts w:ascii="Times New Roman" w:hAnsi="Times New Roman"/>
          <w:spacing w:val="1"/>
          <w:sz w:val="24"/>
          <w:szCs w:val="24"/>
        </w:rPr>
        <w:t xml:space="preserve"> </w:t>
      </w:r>
      <w:r w:rsidRPr="00BA24DA">
        <w:rPr>
          <w:rFonts w:ascii="Times New Roman" w:hAnsi="Times New Roman"/>
          <w:sz w:val="24"/>
          <w:szCs w:val="24"/>
        </w:rPr>
        <w:t>досуга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общения;</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оказание</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эмоциональной</w:t>
      </w:r>
      <w:r w:rsidRPr="00BA24DA">
        <w:rPr>
          <w:rFonts w:ascii="Times New Roman" w:hAnsi="Times New Roman"/>
          <w:spacing w:val="1"/>
          <w:sz w:val="24"/>
          <w:szCs w:val="24"/>
        </w:rPr>
        <w:t xml:space="preserve"> </w:t>
      </w:r>
      <w:r w:rsidRPr="00BA24DA">
        <w:rPr>
          <w:rFonts w:ascii="Times New Roman" w:hAnsi="Times New Roman"/>
          <w:sz w:val="24"/>
          <w:szCs w:val="24"/>
        </w:rPr>
        <w:t>поддержки</w:t>
      </w:r>
      <w:r w:rsidRPr="00BA24DA">
        <w:rPr>
          <w:rFonts w:ascii="Times New Roman" w:hAnsi="Times New Roman"/>
          <w:spacing w:val="1"/>
          <w:sz w:val="24"/>
          <w:szCs w:val="24"/>
        </w:rPr>
        <w:t xml:space="preserve"> </w:t>
      </w:r>
      <w:r w:rsidRPr="00BA24DA">
        <w:rPr>
          <w:rFonts w:ascii="Times New Roman" w:hAnsi="Times New Roman"/>
          <w:sz w:val="24"/>
          <w:szCs w:val="24"/>
        </w:rPr>
        <w:t>родителям.</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организацию</w:t>
      </w:r>
      <w:r w:rsidRPr="00BA24DA">
        <w:rPr>
          <w:rFonts w:ascii="Times New Roman" w:hAnsi="Times New Roman"/>
          <w:spacing w:val="1"/>
          <w:sz w:val="24"/>
          <w:szCs w:val="24"/>
        </w:rPr>
        <w:t xml:space="preserve"> </w:t>
      </w:r>
      <w:r w:rsidRPr="00BA24DA">
        <w:rPr>
          <w:rFonts w:ascii="Times New Roman" w:hAnsi="Times New Roman"/>
          <w:sz w:val="24"/>
          <w:szCs w:val="24"/>
        </w:rPr>
        <w:t>встреч,</w:t>
      </w:r>
      <w:r w:rsidRPr="00BA24DA">
        <w:rPr>
          <w:rFonts w:ascii="Times New Roman" w:hAnsi="Times New Roman"/>
          <w:spacing w:val="1"/>
          <w:sz w:val="24"/>
          <w:szCs w:val="24"/>
        </w:rPr>
        <w:t xml:space="preserve"> </w:t>
      </w:r>
      <w:r w:rsidRPr="00BA24DA">
        <w:rPr>
          <w:rFonts w:ascii="Times New Roman" w:hAnsi="Times New Roman"/>
          <w:sz w:val="24"/>
          <w:szCs w:val="24"/>
        </w:rPr>
        <w:t>круглых</w:t>
      </w:r>
      <w:r w:rsidRPr="00BA24DA">
        <w:rPr>
          <w:rFonts w:ascii="Times New Roman" w:hAnsi="Times New Roman"/>
          <w:spacing w:val="1"/>
          <w:sz w:val="24"/>
          <w:szCs w:val="24"/>
        </w:rPr>
        <w:t xml:space="preserve"> </w:t>
      </w:r>
      <w:r w:rsidRPr="00BA24DA">
        <w:rPr>
          <w:rFonts w:ascii="Times New Roman" w:hAnsi="Times New Roman"/>
          <w:sz w:val="24"/>
          <w:szCs w:val="24"/>
        </w:rPr>
        <w:t>столов,</w:t>
      </w:r>
      <w:r w:rsidRPr="00BA24DA">
        <w:rPr>
          <w:rFonts w:ascii="Times New Roman" w:hAnsi="Times New Roman"/>
          <w:spacing w:val="1"/>
          <w:sz w:val="24"/>
          <w:szCs w:val="24"/>
        </w:rPr>
        <w:t xml:space="preserve"> </w:t>
      </w:r>
      <w:r w:rsidRPr="00BA24DA">
        <w:rPr>
          <w:rFonts w:ascii="Times New Roman" w:hAnsi="Times New Roman"/>
          <w:sz w:val="24"/>
          <w:szCs w:val="24"/>
        </w:rPr>
        <w:t>мастер-классов,</w:t>
      </w:r>
      <w:r w:rsidRPr="00BA24DA">
        <w:rPr>
          <w:rFonts w:ascii="Times New Roman" w:hAnsi="Times New Roman"/>
          <w:spacing w:val="1"/>
          <w:sz w:val="24"/>
          <w:szCs w:val="24"/>
        </w:rPr>
        <w:t xml:space="preserve"> </w:t>
      </w:r>
      <w:r w:rsidRPr="00BA24DA">
        <w:rPr>
          <w:rFonts w:ascii="Times New Roman" w:hAnsi="Times New Roman"/>
          <w:sz w:val="24"/>
          <w:szCs w:val="24"/>
        </w:rPr>
        <w:t>театрализованных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представлений,</w:t>
      </w:r>
      <w:r w:rsidRPr="00BA24DA">
        <w:rPr>
          <w:rFonts w:ascii="Times New Roman" w:hAnsi="Times New Roman"/>
          <w:spacing w:val="1"/>
          <w:sz w:val="24"/>
          <w:szCs w:val="24"/>
        </w:rPr>
        <w:t xml:space="preserve"> </w:t>
      </w:r>
      <w:r w:rsidRPr="00BA24DA">
        <w:rPr>
          <w:rFonts w:ascii="Times New Roman" w:hAnsi="Times New Roman"/>
          <w:sz w:val="24"/>
          <w:szCs w:val="24"/>
        </w:rPr>
        <w:t>творческих</w:t>
      </w:r>
      <w:r w:rsidRPr="00BA24DA">
        <w:rPr>
          <w:rFonts w:ascii="Times New Roman" w:hAnsi="Times New Roman"/>
          <w:spacing w:val="1"/>
          <w:sz w:val="24"/>
          <w:szCs w:val="24"/>
        </w:rPr>
        <w:t xml:space="preserve"> </w:t>
      </w:r>
      <w:r w:rsidRPr="00BA24DA">
        <w:rPr>
          <w:rFonts w:ascii="Times New Roman" w:hAnsi="Times New Roman"/>
          <w:sz w:val="24"/>
          <w:szCs w:val="24"/>
        </w:rPr>
        <w:t>выставок, выставок-ярмарок, акций, спортивных мероприятий, совместных общественно –</w:t>
      </w:r>
      <w:r w:rsidRPr="00BA24DA">
        <w:rPr>
          <w:rFonts w:ascii="Times New Roman" w:hAnsi="Times New Roman"/>
          <w:spacing w:val="-57"/>
          <w:sz w:val="24"/>
          <w:szCs w:val="24"/>
        </w:rPr>
        <w:t xml:space="preserve"> </w:t>
      </w:r>
      <w:r w:rsidRPr="00BA24DA">
        <w:rPr>
          <w:rFonts w:ascii="Times New Roman" w:hAnsi="Times New Roman"/>
          <w:sz w:val="24"/>
          <w:szCs w:val="24"/>
        </w:rPr>
        <w:t>полезных трудовых дел, общешкольных ключевых дел создаются условия для 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 интересов</w:t>
      </w:r>
      <w:r w:rsidRPr="00BA24DA">
        <w:rPr>
          <w:rFonts w:ascii="Times New Roman" w:hAnsi="Times New Roman"/>
          <w:spacing w:val="2"/>
          <w:sz w:val="24"/>
          <w:szCs w:val="24"/>
        </w:rPr>
        <w:t xml:space="preserve"> </w:t>
      </w:r>
      <w:r w:rsidRPr="00BA24DA">
        <w:rPr>
          <w:rFonts w:ascii="Times New Roman" w:hAnsi="Times New Roman"/>
          <w:sz w:val="24"/>
          <w:szCs w:val="24"/>
        </w:rPr>
        <w:t>и творческого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p>
    <w:p w:rsidR="005E6540" w:rsidRPr="00BA24DA" w:rsidRDefault="005E6540" w:rsidP="0044613F">
      <w:pPr>
        <w:pStyle w:val="af5"/>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создана</w:t>
      </w:r>
      <w:r w:rsidRPr="00BA24DA">
        <w:rPr>
          <w:rFonts w:ascii="Times New Roman" w:hAnsi="Times New Roman"/>
          <w:spacing w:val="1"/>
          <w:sz w:val="24"/>
          <w:szCs w:val="24"/>
        </w:rPr>
        <w:t xml:space="preserve"> </w:t>
      </w:r>
      <w:r w:rsidRPr="00BA24DA">
        <w:rPr>
          <w:rFonts w:ascii="Times New Roman" w:hAnsi="Times New Roman"/>
          <w:sz w:val="24"/>
          <w:szCs w:val="24"/>
        </w:rPr>
        <w:t>«Служба</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сопровождения</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r w:rsidRPr="00BA24DA">
        <w:rPr>
          <w:rFonts w:ascii="Times New Roman" w:hAnsi="Times New Roman"/>
          <w:sz w:val="24"/>
          <w:szCs w:val="24"/>
        </w:rPr>
        <w:t>нацеленная</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оказание</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коррекционно-педагогической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поддержки</w:t>
      </w:r>
      <w:r w:rsidRPr="00BA24DA">
        <w:rPr>
          <w:rFonts w:ascii="Times New Roman" w:hAnsi="Times New Roman"/>
          <w:spacing w:val="1"/>
          <w:sz w:val="24"/>
          <w:szCs w:val="24"/>
        </w:rPr>
        <w:t xml:space="preserve"> </w:t>
      </w:r>
      <w:r w:rsidRPr="00BA24DA">
        <w:rPr>
          <w:rFonts w:ascii="Times New Roman" w:hAnsi="Times New Roman"/>
          <w:sz w:val="24"/>
          <w:szCs w:val="24"/>
        </w:rPr>
        <w:t>семьям</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61"/>
          <w:sz w:val="24"/>
          <w:szCs w:val="24"/>
        </w:rPr>
        <w:t xml:space="preserve"> </w:t>
      </w:r>
      <w:r w:rsidRPr="00BA24DA">
        <w:rPr>
          <w:rFonts w:ascii="Times New Roman" w:hAnsi="Times New Roman"/>
          <w:sz w:val="24"/>
          <w:szCs w:val="24"/>
        </w:rPr>
        <w:t>вопросах</w:t>
      </w:r>
      <w:r w:rsidRPr="00BA24DA">
        <w:rPr>
          <w:rFonts w:ascii="Times New Roman" w:hAnsi="Times New Roman"/>
          <w:spacing w:val="1"/>
          <w:sz w:val="24"/>
          <w:szCs w:val="24"/>
        </w:rPr>
        <w:t xml:space="preserve"> </w:t>
      </w:r>
      <w:r w:rsidRPr="00BA24DA">
        <w:rPr>
          <w:rFonts w:ascii="Times New Roman" w:hAnsi="Times New Roman"/>
          <w:sz w:val="24"/>
          <w:szCs w:val="24"/>
        </w:rPr>
        <w:t xml:space="preserve">обучения и развития детей с ОВЗ; формирование </w:t>
      </w:r>
      <w:r w:rsidRPr="00BA24DA">
        <w:rPr>
          <w:rFonts w:ascii="Times New Roman" w:hAnsi="Times New Roman"/>
          <w:b/>
          <w:sz w:val="24"/>
          <w:szCs w:val="24"/>
        </w:rPr>
        <w:t xml:space="preserve">родительских </w:t>
      </w:r>
      <w:r w:rsidRPr="00BA24DA">
        <w:rPr>
          <w:rFonts w:ascii="Times New Roman" w:hAnsi="Times New Roman"/>
          <w:sz w:val="24"/>
          <w:szCs w:val="24"/>
        </w:rPr>
        <w:t>навыков содержания 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 ребенка, в том числе охраны его прав и здоровья, создания безопасной среды,</w:t>
      </w:r>
      <w:r w:rsidRPr="00BA24DA">
        <w:rPr>
          <w:rFonts w:ascii="Times New Roman" w:hAnsi="Times New Roman"/>
          <w:spacing w:val="-57"/>
          <w:sz w:val="24"/>
          <w:szCs w:val="24"/>
        </w:rPr>
        <w:t xml:space="preserve"> </w:t>
      </w:r>
      <w:r w:rsidRPr="00BA24DA">
        <w:rPr>
          <w:rFonts w:ascii="Times New Roman" w:hAnsi="Times New Roman"/>
          <w:sz w:val="24"/>
          <w:szCs w:val="24"/>
        </w:rPr>
        <w:t>успешной социализации; формирование взаимного доверия в системе отношений между</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образовательным</w:t>
      </w:r>
      <w:r w:rsidRPr="00BA24DA">
        <w:rPr>
          <w:rFonts w:ascii="Times New Roman" w:hAnsi="Times New Roman"/>
          <w:spacing w:val="1"/>
          <w:sz w:val="24"/>
          <w:szCs w:val="24"/>
        </w:rPr>
        <w:t xml:space="preserve"> </w:t>
      </w:r>
      <w:r w:rsidRPr="00BA24DA">
        <w:rPr>
          <w:rFonts w:ascii="Times New Roman" w:hAnsi="Times New Roman"/>
          <w:sz w:val="24"/>
          <w:szCs w:val="24"/>
        </w:rPr>
        <w:t>учреждением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семьёй;</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повышение</w:t>
      </w:r>
      <w:r w:rsidRPr="00BA24DA">
        <w:rPr>
          <w:rFonts w:ascii="Times New Roman" w:hAnsi="Times New Roman"/>
          <w:spacing w:val="1"/>
          <w:sz w:val="24"/>
          <w:szCs w:val="24"/>
        </w:rPr>
        <w:t xml:space="preserve"> </w:t>
      </w:r>
      <w:r w:rsidRPr="00BA24DA">
        <w:rPr>
          <w:rFonts w:ascii="Times New Roman" w:hAnsi="Times New Roman"/>
          <w:sz w:val="24"/>
          <w:szCs w:val="24"/>
        </w:rPr>
        <w:t>правовой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компетентности</w:t>
      </w:r>
      <w:r w:rsidRPr="00BA24DA">
        <w:rPr>
          <w:rFonts w:ascii="Times New Roman" w:hAnsi="Times New Roman"/>
          <w:spacing w:val="1"/>
          <w:sz w:val="24"/>
          <w:szCs w:val="24"/>
        </w:rPr>
        <w:t xml:space="preserve"> </w:t>
      </w:r>
      <w:r w:rsidRPr="00BA24DA">
        <w:rPr>
          <w:rFonts w:ascii="Times New Roman" w:hAnsi="Times New Roman"/>
          <w:b/>
          <w:sz w:val="24"/>
          <w:szCs w:val="24"/>
        </w:rPr>
        <w:t>родителей</w:t>
      </w:r>
      <w:r w:rsidRPr="00BA24DA">
        <w:rPr>
          <w:rFonts w:ascii="Times New Roman" w:hAnsi="Times New Roman"/>
          <w:b/>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вопросах</w:t>
      </w:r>
      <w:r w:rsidRPr="00BA24DA">
        <w:rPr>
          <w:rFonts w:ascii="Times New Roman" w:hAnsi="Times New Roman"/>
          <w:spacing w:val="1"/>
          <w:sz w:val="24"/>
          <w:szCs w:val="24"/>
        </w:rPr>
        <w:t xml:space="preserve"> </w:t>
      </w:r>
      <w:r w:rsidRPr="00BA24DA">
        <w:rPr>
          <w:rFonts w:ascii="Times New Roman" w:hAnsi="Times New Roman"/>
          <w:sz w:val="24"/>
          <w:szCs w:val="24"/>
        </w:rPr>
        <w:t>государственных</w:t>
      </w:r>
      <w:r w:rsidRPr="00BA24DA">
        <w:rPr>
          <w:rFonts w:ascii="Times New Roman" w:hAnsi="Times New Roman"/>
          <w:spacing w:val="1"/>
          <w:sz w:val="24"/>
          <w:szCs w:val="24"/>
        </w:rPr>
        <w:t xml:space="preserve"> </w:t>
      </w:r>
      <w:r w:rsidRPr="00BA24DA">
        <w:rPr>
          <w:rFonts w:ascii="Times New Roman" w:hAnsi="Times New Roman"/>
          <w:sz w:val="24"/>
          <w:szCs w:val="24"/>
        </w:rPr>
        <w:t>гарантий</w:t>
      </w:r>
      <w:r w:rsidRPr="00BA24DA">
        <w:rPr>
          <w:rFonts w:ascii="Times New Roman" w:hAnsi="Times New Roman"/>
          <w:spacing w:val="1"/>
          <w:sz w:val="24"/>
          <w:szCs w:val="24"/>
        </w:rPr>
        <w:t xml:space="preserve"> </w:t>
      </w:r>
      <w:r w:rsidRPr="00BA24DA">
        <w:rPr>
          <w:rFonts w:ascii="Times New Roman" w:hAnsi="Times New Roman"/>
          <w:sz w:val="24"/>
          <w:szCs w:val="24"/>
        </w:rPr>
        <w:t>семьям,</w:t>
      </w:r>
      <w:r w:rsidRPr="00BA24DA">
        <w:rPr>
          <w:rFonts w:ascii="Times New Roman" w:hAnsi="Times New Roman"/>
          <w:spacing w:val="1"/>
          <w:sz w:val="24"/>
          <w:szCs w:val="24"/>
        </w:rPr>
        <w:t xml:space="preserve"> </w:t>
      </w:r>
      <w:r w:rsidRPr="00BA24DA">
        <w:rPr>
          <w:rFonts w:ascii="Times New Roman" w:hAnsi="Times New Roman"/>
          <w:sz w:val="24"/>
          <w:szCs w:val="24"/>
        </w:rPr>
        <w:t>воспитывающим</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ограниченными возможностями здоровья и ознакомление с основами законодательства в</w:t>
      </w:r>
      <w:r w:rsidRPr="00BA24DA">
        <w:rPr>
          <w:rFonts w:ascii="Times New Roman" w:hAnsi="Times New Roman"/>
          <w:spacing w:val="1"/>
          <w:sz w:val="24"/>
          <w:szCs w:val="24"/>
        </w:rPr>
        <w:t xml:space="preserve"> </w:t>
      </w:r>
      <w:r w:rsidRPr="00BA24DA">
        <w:rPr>
          <w:rFonts w:ascii="Times New Roman" w:hAnsi="Times New Roman"/>
          <w:sz w:val="24"/>
          <w:szCs w:val="24"/>
        </w:rPr>
        <w:t>сфере</w:t>
      </w:r>
      <w:r w:rsidRPr="00BA24DA">
        <w:rPr>
          <w:rFonts w:ascii="Times New Roman" w:hAnsi="Times New Roman"/>
          <w:spacing w:val="1"/>
          <w:sz w:val="24"/>
          <w:szCs w:val="24"/>
        </w:rPr>
        <w:t xml:space="preserve"> </w:t>
      </w:r>
      <w:r w:rsidRPr="00BA24DA">
        <w:rPr>
          <w:rFonts w:ascii="Times New Roman" w:hAnsi="Times New Roman"/>
          <w:sz w:val="24"/>
          <w:szCs w:val="24"/>
        </w:rPr>
        <w:t>защиты</w:t>
      </w:r>
      <w:r w:rsidRPr="00BA24DA">
        <w:rPr>
          <w:rFonts w:ascii="Times New Roman" w:hAnsi="Times New Roman"/>
          <w:spacing w:val="1"/>
          <w:sz w:val="24"/>
          <w:szCs w:val="24"/>
        </w:rPr>
        <w:t xml:space="preserve"> </w:t>
      </w:r>
      <w:r w:rsidRPr="00BA24DA">
        <w:rPr>
          <w:rFonts w:ascii="Times New Roman" w:hAnsi="Times New Roman"/>
          <w:sz w:val="24"/>
          <w:szCs w:val="24"/>
        </w:rPr>
        <w:t>прав</w:t>
      </w:r>
      <w:r w:rsidRPr="00BA24DA">
        <w:rPr>
          <w:rFonts w:ascii="Times New Roman" w:hAnsi="Times New Roman"/>
          <w:spacing w:val="1"/>
          <w:sz w:val="24"/>
          <w:szCs w:val="24"/>
        </w:rPr>
        <w:t xml:space="preserve"> </w:t>
      </w:r>
      <w:r w:rsidRPr="00BA24DA">
        <w:rPr>
          <w:rFonts w:ascii="Times New Roman" w:hAnsi="Times New Roman"/>
          <w:sz w:val="24"/>
          <w:szCs w:val="24"/>
        </w:rPr>
        <w:t>детей;</w:t>
      </w:r>
      <w:r w:rsidRPr="00BA24DA">
        <w:rPr>
          <w:rFonts w:ascii="Times New Roman" w:hAnsi="Times New Roman"/>
          <w:spacing w:val="1"/>
          <w:sz w:val="24"/>
          <w:szCs w:val="24"/>
        </w:rPr>
        <w:t xml:space="preserve"> </w:t>
      </w:r>
      <w:r w:rsidRPr="00BA24DA">
        <w:rPr>
          <w:rFonts w:ascii="Times New Roman" w:hAnsi="Times New Roman"/>
          <w:sz w:val="24"/>
          <w:szCs w:val="24"/>
        </w:rPr>
        <w:t>выполнение</w:t>
      </w:r>
      <w:r w:rsidRPr="00BA24DA">
        <w:rPr>
          <w:rFonts w:ascii="Times New Roman" w:hAnsi="Times New Roman"/>
          <w:spacing w:val="1"/>
          <w:sz w:val="24"/>
          <w:szCs w:val="24"/>
        </w:rPr>
        <w:t xml:space="preserve"> </w:t>
      </w:r>
      <w:r w:rsidRPr="00BA24DA">
        <w:rPr>
          <w:rFonts w:ascii="Times New Roman" w:hAnsi="Times New Roman"/>
          <w:sz w:val="24"/>
          <w:szCs w:val="24"/>
        </w:rPr>
        <w:t>просветительской</w:t>
      </w:r>
      <w:r w:rsidRPr="00BA24DA">
        <w:rPr>
          <w:rFonts w:ascii="Times New Roman" w:hAnsi="Times New Roman"/>
          <w:spacing w:val="1"/>
          <w:sz w:val="24"/>
          <w:szCs w:val="24"/>
        </w:rPr>
        <w:t xml:space="preserve"> </w:t>
      </w:r>
      <w:r w:rsidRPr="00BA24DA">
        <w:rPr>
          <w:rFonts w:ascii="Times New Roman" w:hAnsi="Times New Roman"/>
          <w:b/>
          <w:sz w:val="24"/>
          <w:szCs w:val="24"/>
        </w:rPr>
        <w:t>работы</w:t>
      </w:r>
      <w:r w:rsidRPr="00BA24DA">
        <w:rPr>
          <w:rFonts w:ascii="Times New Roman" w:hAnsi="Times New Roman"/>
          <w:b/>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проблемам</w:t>
      </w:r>
      <w:r w:rsidRPr="00BA24DA">
        <w:rPr>
          <w:rFonts w:ascii="Times New Roman" w:hAnsi="Times New Roman"/>
          <w:spacing w:val="1"/>
          <w:sz w:val="24"/>
          <w:szCs w:val="24"/>
        </w:rPr>
        <w:t xml:space="preserve"> </w:t>
      </w:r>
      <w:r w:rsidRPr="00BA24DA">
        <w:rPr>
          <w:rFonts w:ascii="Times New Roman" w:hAnsi="Times New Roman"/>
          <w:sz w:val="24"/>
          <w:szCs w:val="24"/>
        </w:rPr>
        <w:t>нарушений развития детей и их коррекции; пропаганду положительного опыта семейного</w:t>
      </w:r>
      <w:r w:rsidRPr="00BA24DA">
        <w:rPr>
          <w:rFonts w:ascii="Times New Roman" w:hAnsi="Times New Roman"/>
          <w:spacing w:val="-57"/>
          <w:sz w:val="24"/>
          <w:szCs w:val="24"/>
        </w:rPr>
        <w:t xml:space="preserve"> </w:t>
      </w:r>
      <w:r w:rsidRPr="00BA24DA">
        <w:rPr>
          <w:rFonts w:ascii="Times New Roman" w:hAnsi="Times New Roman"/>
          <w:sz w:val="24"/>
          <w:szCs w:val="24"/>
        </w:rPr>
        <w:t>воспитания.</w:t>
      </w:r>
    </w:p>
    <w:p w:rsidR="005E6540" w:rsidRPr="00BA24DA" w:rsidRDefault="005E6540" w:rsidP="0044613F">
      <w:pPr>
        <w:pStyle w:val="aff3"/>
        <w:widowControl w:val="0"/>
        <w:numPr>
          <w:ilvl w:val="0"/>
          <w:numId w:val="42"/>
        </w:numPr>
        <w:tabs>
          <w:tab w:val="left" w:pos="1010"/>
        </w:tabs>
        <w:autoSpaceDE w:val="0"/>
        <w:autoSpaceDN w:val="0"/>
        <w:spacing w:after="0"/>
        <w:ind w:left="0" w:right="264" w:firstLine="709"/>
        <w:jc w:val="both"/>
        <w:rPr>
          <w:rFonts w:ascii="Times New Roman" w:hAnsi="Times New Roman"/>
          <w:sz w:val="24"/>
          <w:szCs w:val="24"/>
        </w:rPr>
      </w:pPr>
      <w:proofErr w:type="gramStart"/>
      <w:r w:rsidRPr="00BA24DA">
        <w:rPr>
          <w:rFonts w:ascii="Times New Roman" w:hAnsi="Times New Roman"/>
          <w:sz w:val="24"/>
          <w:szCs w:val="24"/>
        </w:rPr>
        <w:t>семейный всеобуч, на котором родители получают ценные рекомендации и советы</w:t>
      </w:r>
      <w:r w:rsidRPr="00BA24DA">
        <w:rPr>
          <w:rFonts w:ascii="Times New Roman" w:hAnsi="Times New Roman"/>
          <w:spacing w:val="1"/>
          <w:sz w:val="24"/>
          <w:szCs w:val="24"/>
        </w:rPr>
        <w:t xml:space="preserve"> </w:t>
      </w:r>
      <w:r w:rsidRPr="00BA24DA">
        <w:rPr>
          <w:rFonts w:ascii="Times New Roman" w:hAnsi="Times New Roman"/>
          <w:sz w:val="24"/>
          <w:szCs w:val="24"/>
        </w:rPr>
        <w:t>от</w:t>
      </w:r>
      <w:r w:rsidRPr="00BA24DA">
        <w:rPr>
          <w:rFonts w:ascii="Times New Roman" w:hAnsi="Times New Roman"/>
          <w:spacing w:val="1"/>
          <w:sz w:val="24"/>
          <w:szCs w:val="24"/>
        </w:rPr>
        <w:t xml:space="preserve"> </w:t>
      </w:r>
      <w:r w:rsidRPr="00BA24DA">
        <w:rPr>
          <w:rFonts w:ascii="Times New Roman" w:hAnsi="Times New Roman"/>
          <w:sz w:val="24"/>
          <w:szCs w:val="24"/>
        </w:rPr>
        <w:t>узких</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щколы</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(учителя-логопеда,</w:t>
      </w:r>
      <w:r w:rsidRPr="00BA24DA">
        <w:rPr>
          <w:rFonts w:ascii="Times New Roman" w:hAnsi="Times New Roman"/>
          <w:spacing w:val="1"/>
          <w:sz w:val="24"/>
          <w:szCs w:val="24"/>
        </w:rPr>
        <w:t xml:space="preserve"> </w:t>
      </w:r>
      <w:r w:rsidRPr="00BA24DA">
        <w:rPr>
          <w:rFonts w:ascii="Times New Roman" w:hAnsi="Times New Roman"/>
          <w:sz w:val="24"/>
          <w:szCs w:val="24"/>
        </w:rPr>
        <w:t>учителя-дефектолога,</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социального</w:t>
      </w:r>
      <w:r w:rsidRPr="00BA24DA">
        <w:rPr>
          <w:rFonts w:ascii="Times New Roman" w:hAnsi="Times New Roman"/>
          <w:spacing w:val="1"/>
          <w:sz w:val="24"/>
          <w:szCs w:val="24"/>
        </w:rPr>
        <w:t xml:space="preserve"> </w:t>
      </w:r>
      <w:r w:rsidRPr="00BA24DA">
        <w:rPr>
          <w:rFonts w:ascii="Times New Roman" w:hAnsi="Times New Roman"/>
          <w:sz w:val="24"/>
          <w:szCs w:val="24"/>
        </w:rPr>
        <w:t>педагога,</w:t>
      </w:r>
      <w:r w:rsidRPr="00BA24DA">
        <w:rPr>
          <w:rFonts w:ascii="Times New Roman" w:hAnsi="Times New Roman"/>
          <w:spacing w:val="1"/>
          <w:sz w:val="24"/>
          <w:szCs w:val="24"/>
        </w:rPr>
        <w:t xml:space="preserve"> </w:t>
      </w:r>
      <w:r w:rsidRPr="00BA24DA">
        <w:rPr>
          <w:rFonts w:ascii="Times New Roman" w:hAnsi="Times New Roman"/>
          <w:sz w:val="24"/>
          <w:szCs w:val="24"/>
        </w:rPr>
        <w:t>педагога-психолога),</w:t>
      </w:r>
      <w:r w:rsidRPr="00BA24DA">
        <w:rPr>
          <w:rFonts w:ascii="Times New Roman" w:hAnsi="Times New Roman"/>
          <w:spacing w:val="1"/>
          <w:sz w:val="24"/>
          <w:szCs w:val="24"/>
        </w:rPr>
        <w:t xml:space="preserve"> </w:t>
      </w:r>
      <w:r w:rsidRPr="00BA24DA">
        <w:rPr>
          <w:rFonts w:ascii="Times New Roman" w:hAnsi="Times New Roman"/>
          <w:sz w:val="24"/>
          <w:szCs w:val="24"/>
        </w:rPr>
        <w:t>приглашенных</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врачей,</w:t>
      </w:r>
      <w:r w:rsidRPr="00BA24DA">
        <w:rPr>
          <w:rFonts w:ascii="Times New Roman" w:hAnsi="Times New Roman"/>
          <w:spacing w:val="1"/>
          <w:sz w:val="24"/>
          <w:szCs w:val="24"/>
        </w:rPr>
        <w:t xml:space="preserve"> </w:t>
      </w:r>
      <w:r w:rsidRPr="00BA24DA">
        <w:rPr>
          <w:rFonts w:ascii="Times New Roman" w:hAnsi="Times New Roman"/>
          <w:sz w:val="24"/>
          <w:szCs w:val="24"/>
        </w:rPr>
        <w:t>социальных</w:t>
      </w:r>
      <w:r w:rsidRPr="00BA24DA">
        <w:rPr>
          <w:rFonts w:ascii="Times New Roman" w:hAnsi="Times New Roman"/>
          <w:spacing w:val="1"/>
          <w:sz w:val="24"/>
          <w:szCs w:val="24"/>
        </w:rPr>
        <w:t xml:space="preserve"> </w:t>
      </w:r>
      <w:r w:rsidRPr="00BA24DA">
        <w:rPr>
          <w:rFonts w:ascii="Times New Roman" w:hAnsi="Times New Roman"/>
          <w:sz w:val="24"/>
          <w:szCs w:val="24"/>
        </w:rPr>
        <w:t>работников,</w:t>
      </w:r>
      <w:r w:rsidRPr="00BA24DA">
        <w:rPr>
          <w:rFonts w:ascii="Times New Roman" w:hAnsi="Times New Roman"/>
          <w:spacing w:val="1"/>
          <w:sz w:val="24"/>
          <w:szCs w:val="24"/>
        </w:rPr>
        <w:t xml:space="preserve"> </w:t>
      </w:r>
      <w:r w:rsidRPr="00BA24DA">
        <w:rPr>
          <w:rFonts w:ascii="Times New Roman" w:hAnsi="Times New Roman"/>
          <w:sz w:val="24"/>
          <w:szCs w:val="24"/>
        </w:rPr>
        <w:t>юристов,</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w:t>
      </w:r>
      <w:r w:rsidRPr="00BA24DA">
        <w:rPr>
          <w:rFonts w:ascii="Times New Roman" w:hAnsi="Times New Roman"/>
          <w:spacing w:val="1"/>
          <w:sz w:val="24"/>
          <w:szCs w:val="24"/>
        </w:rPr>
        <w:t xml:space="preserve"> </w:t>
      </w:r>
      <w:r w:rsidRPr="00BA24DA">
        <w:rPr>
          <w:rFonts w:ascii="Times New Roman" w:hAnsi="Times New Roman"/>
          <w:sz w:val="24"/>
          <w:szCs w:val="24"/>
        </w:rPr>
        <w:t>ОДН</w:t>
      </w:r>
      <w:r w:rsidRPr="00BA24DA">
        <w:rPr>
          <w:rFonts w:ascii="Times New Roman" w:hAnsi="Times New Roman"/>
          <w:spacing w:val="1"/>
          <w:sz w:val="24"/>
          <w:szCs w:val="24"/>
        </w:rPr>
        <w:t xml:space="preserve"> </w:t>
      </w:r>
      <w:r w:rsidRPr="00BA24DA">
        <w:rPr>
          <w:rFonts w:ascii="Times New Roman" w:hAnsi="Times New Roman"/>
          <w:sz w:val="24"/>
          <w:szCs w:val="24"/>
        </w:rPr>
        <w:t>МО</w:t>
      </w:r>
      <w:r w:rsidRPr="00BA24DA">
        <w:rPr>
          <w:rFonts w:ascii="Times New Roman" w:hAnsi="Times New Roman"/>
          <w:spacing w:val="1"/>
          <w:sz w:val="24"/>
          <w:szCs w:val="24"/>
        </w:rPr>
        <w:t xml:space="preserve"> </w:t>
      </w:r>
      <w:r w:rsidRPr="00BA24DA">
        <w:rPr>
          <w:rFonts w:ascii="Times New Roman" w:hAnsi="Times New Roman"/>
          <w:sz w:val="24"/>
          <w:szCs w:val="24"/>
        </w:rPr>
        <w:t>МВД</w:t>
      </w:r>
      <w:r w:rsidRPr="00BA24DA">
        <w:rPr>
          <w:rFonts w:ascii="Times New Roman" w:hAnsi="Times New Roman"/>
          <w:spacing w:val="1"/>
          <w:sz w:val="24"/>
          <w:szCs w:val="24"/>
        </w:rPr>
        <w:t xml:space="preserve"> </w:t>
      </w:r>
      <w:r w:rsidRPr="00BA24DA">
        <w:rPr>
          <w:rFonts w:ascii="Times New Roman" w:hAnsi="Times New Roman"/>
          <w:sz w:val="24"/>
          <w:szCs w:val="24"/>
        </w:rPr>
        <w:t>РФ</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представителями</w:t>
      </w:r>
      <w:r w:rsidRPr="00BA24DA">
        <w:rPr>
          <w:rFonts w:ascii="Times New Roman" w:hAnsi="Times New Roman"/>
          <w:spacing w:val="1"/>
          <w:sz w:val="24"/>
          <w:szCs w:val="24"/>
        </w:rPr>
        <w:t xml:space="preserve"> </w:t>
      </w:r>
      <w:r w:rsidRPr="00BA24DA">
        <w:rPr>
          <w:rFonts w:ascii="Times New Roman" w:hAnsi="Times New Roman"/>
          <w:sz w:val="24"/>
          <w:szCs w:val="24"/>
        </w:rPr>
        <w:t>Комиссии</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делам</w:t>
      </w:r>
      <w:r w:rsidRPr="00BA24DA">
        <w:rPr>
          <w:rFonts w:ascii="Times New Roman" w:hAnsi="Times New Roman"/>
          <w:spacing w:val="1"/>
          <w:sz w:val="24"/>
          <w:szCs w:val="24"/>
        </w:rPr>
        <w:t xml:space="preserve"> </w:t>
      </w:r>
      <w:r w:rsidRPr="00BA24DA">
        <w:rPr>
          <w:rFonts w:ascii="Times New Roman" w:hAnsi="Times New Roman"/>
          <w:sz w:val="24"/>
          <w:szCs w:val="24"/>
        </w:rPr>
        <w:t>несовершеннолетних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защите</w:t>
      </w:r>
      <w:r w:rsidRPr="00BA24DA">
        <w:rPr>
          <w:rFonts w:ascii="Times New Roman" w:hAnsi="Times New Roman"/>
          <w:spacing w:val="1"/>
          <w:sz w:val="24"/>
          <w:szCs w:val="24"/>
        </w:rPr>
        <w:t xml:space="preserve"> </w:t>
      </w:r>
      <w:r w:rsidRPr="00BA24DA">
        <w:rPr>
          <w:rFonts w:ascii="Times New Roman" w:hAnsi="Times New Roman"/>
          <w:sz w:val="24"/>
          <w:szCs w:val="24"/>
        </w:rPr>
        <w:t>их</w:t>
      </w:r>
      <w:r w:rsidRPr="00BA24DA">
        <w:rPr>
          <w:rFonts w:ascii="Times New Roman" w:hAnsi="Times New Roman"/>
          <w:spacing w:val="1"/>
          <w:sz w:val="24"/>
          <w:szCs w:val="24"/>
        </w:rPr>
        <w:t xml:space="preserve"> </w:t>
      </w:r>
      <w:r w:rsidRPr="00BA24DA">
        <w:rPr>
          <w:rFonts w:ascii="Times New Roman" w:hAnsi="Times New Roman"/>
          <w:sz w:val="24"/>
          <w:szCs w:val="24"/>
        </w:rPr>
        <w:t>прав</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Администрации города,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профилактических</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правонарушений,</w:t>
      </w:r>
      <w:r w:rsidRPr="00BA24DA">
        <w:rPr>
          <w:rFonts w:ascii="Times New Roman" w:hAnsi="Times New Roman"/>
          <w:spacing w:val="1"/>
          <w:sz w:val="24"/>
          <w:szCs w:val="24"/>
        </w:rPr>
        <w:t xml:space="preserve"> </w:t>
      </w:r>
      <w:r w:rsidRPr="00BA24DA">
        <w:rPr>
          <w:rFonts w:ascii="Times New Roman" w:hAnsi="Times New Roman"/>
          <w:sz w:val="24"/>
          <w:szCs w:val="24"/>
        </w:rPr>
        <w:t>употребления</w:t>
      </w:r>
      <w:r w:rsidRPr="00BA24DA">
        <w:rPr>
          <w:rFonts w:ascii="Times New Roman" w:hAnsi="Times New Roman"/>
          <w:spacing w:val="1"/>
          <w:sz w:val="24"/>
          <w:szCs w:val="24"/>
        </w:rPr>
        <w:t xml:space="preserve"> </w:t>
      </w:r>
      <w:r w:rsidRPr="00BA24DA">
        <w:rPr>
          <w:rFonts w:ascii="Times New Roman" w:hAnsi="Times New Roman"/>
          <w:sz w:val="24"/>
          <w:szCs w:val="24"/>
        </w:rPr>
        <w:t>ПАВ,</w:t>
      </w:r>
      <w:r w:rsidRPr="00BA24DA">
        <w:rPr>
          <w:rFonts w:ascii="Times New Roman" w:hAnsi="Times New Roman"/>
          <w:spacing w:val="-57"/>
          <w:sz w:val="24"/>
          <w:szCs w:val="24"/>
        </w:rPr>
        <w:t xml:space="preserve"> </w:t>
      </w:r>
      <w:r w:rsidRPr="00BA24DA">
        <w:rPr>
          <w:rFonts w:ascii="Times New Roman" w:hAnsi="Times New Roman"/>
          <w:sz w:val="24"/>
          <w:szCs w:val="24"/>
        </w:rPr>
        <w:t>наркотиков,</w:t>
      </w:r>
      <w:r w:rsidRPr="00BA24DA">
        <w:rPr>
          <w:rFonts w:ascii="Times New Roman" w:hAnsi="Times New Roman"/>
          <w:spacing w:val="1"/>
          <w:sz w:val="24"/>
          <w:szCs w:val="24"/>
        </w:rPr>
        <w:t xml:space="preserve"> </w:t>
      </w:r>
      <w:r w:rsidRPr="00BA24DA">
        <w:rPr>
          <w:rFonts w:ascii="Times New Roman" w:hAnsi="Times New Roman"/>
          <w:sz w:val="24"/>
          <w:szCs w:val="24"/>
        </w:rPr>
        <w:t>нарушений</w:t>
      </w:r>
      <w:r w:rsidRPr="00BA24DA">
        <w:rPr>
          <w:rFonts w:ascii="Times New Roman" w:hAnsi="Times New Roman"/>
          <w:spacing w:val="1"/>
          <w:sz w:val="24"/>
          <w:szCs w:val="24"/>
        </w:rPr>
        <w:t xml:space="preserve"> </w:t>
      </w:r>
      <w:r w:rsidRPr="00BA24DA">
        <w:rPr>
          <w:rFonts w:ascii="Times New Roman" w:hAnsi="Times New Roman"/>
          <w:sz w:val="24"/>
          <w:szCs w:val="24"/>
        </w:rPr>
        <w:t>ПДД</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т.д.).</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Родители</w:t>
      </w:r>
      <w:r w:rsidRPr="00BA24DA">
        <w:rPr>
          <w:rFonts w:ascii="Times New Roman" w:hAnsi="Times New Roman"/>
          <w:spacing w:val="1"/>
          <w:sz w:val="24"/>
          <w:szCs w:val="24"/>
        </w:rPr>
        <w:t xml:space="preserve"> </w:t>
      </w:r>
      <w:r w:rsidRPr="00BA24DA">
        <w:rPr>
          <w:rFonts w:ascii="Times New Roman" w:hAnsi="Times New Roman"/>
          <w:sz w:val="24"/>
          <w:szCs w:val="24"/>
        </w:rPr>
        <w:t>имеют</w:t>
      </w:r>
      <w:r w:rsidRPr="00BA24DA">
        <w:rPr>
          <w:rFonts w:ascii="Times New Roman" w:hAnsi="Times New Roman"/>
          <w:spacing w:val="1"/>
          <w:sz w:val="24"/>
          <w:szCs w:val="24"/>
        </w:rPr>
        <w:t xml:space="preserve"> </w:t>
      </w:r>
      <w:r w:rsidRPr="00BA24DA">
        <w:rPr>
          <w:rFonts w:ascii="Times New Roman" w:hAnsi="Times New Roman"/>
          <w:sz w:val="24"/>
          <w:szCs w:val="24"/>
        </w:rPr>
        <w:t>возможность</w:t>
      </w:r>
      <w:r w:rsidRPr="00BA24DA">
        <w:rPr>
          <w:rFonts w:ascii="Times New Roman" w:hAnsi="Times New Roman"/>
          <w:spacing w:val="1"/>
          <w:sz w:val="24"/>
          <w:szCs w:val="24"/>
        </w:rPr>
        <w:t xml:space="preserve"> </w:t>
      </w:r>
      <w:r w:rsidRPr="00BA24DA">
        <w:rPr>
          <w:rFonts w:ascii="Times New Roman" w:hAnsi="Times New Roman"/>
          <w:sz w:val="24"/>
          <w:szCs w:val="24"/>
        </w:rPr>
        <w:t>обмениваться</w:t>
      </w:r>
      <w:r w:rsidRPr="00BA24DA">
        <w:rPr>
          <w:rFonts w:ascii="Times New Roman" w:hAnsi="Times New Roman"/>
          <w:spacing w:val="-57"/>
          <w:sz w:val="24"/>
          <w:szCs w:val="24"/>
        </w:rPr>
        <w:t xml:space="preserve"> </w:t>
      </w:r>
      <w:r w:rsidRPr="00BA24DA">
        <w:rPr>
          <w:rFonts w:ascii="Times New Roman" w:hAnsi="Times New Roman"/>
          <w:sz w:val="24"/>
          <w:szCs w:val="24"/>
        </w:rPr>
        <w:t>собственным</w:t>
      </w:r>
      <w:r w:rsidRPr="00BA24DA">
        <w:rPr>
          <w:rFonts w:ascii="Times New Roman" w:hAnsi="Times New Roman"/>
          <w:spacing w:val="-3"/>
          <w:sz w:val="24"/>
          <w:szCs w:val="24"/>
        </w:rPr>
        <w:t xml:space="preserve"> </w:t>
      </w:r>
      <w:r w:rsidRPr="00BA24DA">
        <w:rPr>
          <w:rFonts w:ascii="Times New Roman" w:hAnsi="Times New Roman"/>
          <w:sz w:val="24"/>
          <w:szCs w:val="24"/>
        </w:rPr>
        <w:t>творческим</w:t>
      </w:r>
      <w:r w:rsidRPr="00BA24DA">
        <w:rPr>
          <w:rFonts w:ascii="Times New Roman" w:hAnsi="Times New Roman"/>
          <w:spacing w:val="-1"/>
          <w:sz w:val="24"/>
          <w:szCs w:val="24"/>
        </w:rPr>
        <w:t xml:space="preserve"> </w:t>
      </w:r>
      <w:r w:rsidRPr="00BA24DA">
        <w:rPr>
          <w:rFonts w:ascii="Times New Roman" w:hAnsi="Times New Roman"/>
          <w:sz w:val="24"/>
          <w:szCs w:val="24"/>
        </w:rPr>
        <w:t>опытом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находками</w:t>
      </w:r>
      <w:r w:rsidRPr="00BA24DA">
        <w:rPr>
          <w:rFonts w:ascii="Times New Roman" w:hAnsi="Times New Roman"/>
          <w:spacing w:val="-3"/>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деле</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детей;</w:t>
      </w:r>
    </w:p>
    <w:p w:rsidR="005E6540" w:rsidRPr="00BA24DA" w:rsidRDefault="005E6540" w:rsidP="0044613F">
      <w:pPr>
        <w:pStyle w:val="aff3"/>
        <w:widowControl w:val="0"/>
        <w:numPr>
          <w:ilvl w:val="0"/>
          <w:numId w:val="42"/>
        </w:numPr>
        <w:tabs>
          <w:tab w:val="left" w:pos="1010"/>
        </w:tabs>
        <w:autoSpaceDE w:val="0"/>
        <w:autoSpaceDN w:val="0"/>
        <w:spacing w:after="0"/>
        <w:ind w:left="0" w:right="264" w:firstLine="709"/>
        <w:jc w:val="both"/>
        <w:rPr>
          <w:rFonts w:ascii="Times New Roman" w:hAnsi="Times New Roman"/>
          <w:sz w:val="24"/>
          <w:szCs w:val="24"/>
        </w:rPr>
      </w:pPr>
      <w:r w:rsidRPr="00BA24DA">
        <w:rPr>
          <w:rFonts w:ascii="Times New Roman" w:hAnsi="Times New Roman"/>
          <w:sz w:val="24"/>
          <w:szCs w:val="24"/>
        </w:rPr>
        <w:t>дни открытых дверей, во время которых родители могут посещать школьные уроки</w:t>
      </w:r>
      <w:r w:rsidRPr="00BA24DA">
        <w:rPr>
          <w:rFonts w:ascii="Times New Roman" w:hAnsi="Times New Roman"/>
          <w:spacing w:val="-57"/>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внеурочные</w:t>
      </w:r>
      <w:r w:rsidRPr="00BA24DA">
        <w:rPr>
          <w:rFonts w:ascii="Times New Roman" w:hAnsi="Times New Roman"/>
          <w:spacing w:val="1"/>
          <w:sz w:val="24"/>
          <w:szCs w:val="24"/>
        </w:rPr>
        <w:t xml:space="preserve"> </w:t>
      </w:r>
      <w:r w:rsidRPr="00BA24DA">
        <w:rPr>
          <w:rFonts w:ascii="Times New Roman" w:hAnsi="Times New Roman"/>
          <w:sz w:val="24"/>
          <w:szCs w:val="24"/>
        </w:rPr>
        <w:t>занятия</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получения</w:t>
      </w:r>
      <w:r w:rsidRPr="00BA24DA">
        <w:rPr>
          <w:rFonts w:ascii="Times New Roman" w:hAnsi="Times New Roman"/>
          <w:spacing w:val="1"/>
          <w:sz w:val="24"/>
          <w:szCs w:val="24"/>
        </w:rPr>
        <w:t xml:space="preserve"> </w:t>
      </w:r>
      <w:r w:rsidRPr="00BA24DA">
        <w:rPr>
          <w:rFonts w:ascii="Times New Roman" w:hAnsi="Times New Roman"/>
          <w:sz w:val="24"/>
          <w:szCs w:val="24"/>
        </w:rPr>
        <w:t>представления</w:t>
      </w:r>
      <w:r w:rsidRPr="00BA24DA">
        <w:rPr>
          <w:rFonts w:ascii="Times New Roman" w:hAnsi="Times New Roman"/>
          <w:spacing w:val="1"/>
          <w:sz w:val="24"/>
          <w:szCs w:val="24"/>
        </w:rPr>
        <w:t xml:space="preserve"> </w:t>
      </w:r>
      <w:r w:rsidRPr="00BA24DA">
        <w:rPr>
          <w:rFonts w:ascii="Times New Roman" w:hAnsi="Times New Roman"/>
          <w:sz w:val="24"/>
          <w:szCs w:val="24"/>
        </w:rPr>
        <w:t>о</w:t>
      </w:r>
      <w:r w:rsidRPr="00BA24DA">
        <w:rPr>
          <w:rFonts w:ascii="Times New Roman" w:hAnsi="Times New Roman"/>
          <w:spacing w:val="1"/>
          <w:sz w:val="24"/>
          <w:szCs w:val="24"/>
        </w:rPr>
        <w:t xml:space="preserve"> </w:t>
      </w:r>
      <w:r w:rsidRPr="00BA24DA">
        <w:rPr>
          <w:rFonts w:ascii="Times New Roman" w:hAnsi="Times New Roman"/>
          <w:sz w:val="24"/>
          <w:szCs w:val="24"/>
        </w:rPr>
        <w:t>ходе</w:t>
      </w:r>
      <w:r w:rsidRPr="00BA24DA">
        <w:rPr>
          <w:rFonts w:ascii="Times New Roman" w:hAnsi="Times New Roman"/>
          <w:spacing w:val="1"/>
          <w:sz w:val="24"/>
          <w:szCs w:val="24"/>
        </w:rPr>
        <w:t xml:space="preserve"> </w:t>
      </w:r>
      <w:r w:rsidRPr="00BA24DA">
        <w:rPr>
          <w:rFonts w:ascii="Times New Roman" w:hAnsi="Times New Roman"/>
          <w:sz w:val="24"/>
          <w:szCs w:val="24"/>
        </w:rPr>
        <w:t>учебно-воспитательного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процесса</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школе;</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ознакомительные</w:t>
      </w:r>
      <w:r w:rsidRPr="00BA24DA">
        <w:rPr>
          <w:rFonts w:ascii="Times New Roman" w:hAnsi="Times New Roman"/>
          <w:spacing w:val="1"/>
          <w:sz w:val="24"/>
          <w:szCs w:val="24"/>
        </w:rPr>
        <w:t xml:space="preserve"> </w:t>
      </w:r>
      <w:r w:rsidRPr="00BA24DA">
        <w:rPr>
          <w:rFonts w:ascii="Times New Roman" w:hAnsi="Times New Roman"/>
          <w:sz w:val="24"/>
          <w:szCs w:val="24"/>
        </w:rPr>
        <w:t>экскурсии</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учебным</w:t>
      </w:r>
      <w:r w:rsidRPr="00BA24DA">
        <w:rPr>
          <w:rFonts w:ascii="Times New Roman" w:hAnsi="Times New Roman"/>
          <w:spacing w:val="1"/>
          <w:sz w:val="24"/>
          <w:szCs w:val="24"/>
        </w:rPr>
        <w:t xml:space="preserve"> </w:t>
      </w:r>
      <w:r w:rsidRPr="00BA24DA">
        <w:rPr>
          <w:rFonts w:ascii="Times New Roman" w:hAnsi="Times New Roman"/>
          <w:sz w:val="24"/>
          <w:szCs w:val="24"/>
        </w:rPr>
        <w:t>помещениям,</w:t>
      </w:r>
      <w:r w:rsidRPr="00BA24DA">
        <w:rPr>
          <w:rFonts w:ascii="Times New Roman" w:hAnsi="Times New Roman"/>
          <w:spacing w:val="1"/>
          <w:sz w:val="24"/>
          <w:szCs w:val="24"/>
        </w:rPr>
        <w:t xml:space="preserve"> </w:t>
      </w:r>
      <w:r w:rsidRPr="00BA24DA">
        <w:rPr>
          <w:rFonts w:ascii="Times New Roman" w:hAnsi="Times New Roman"/>
          <w:sz w:val="24"/>
          <w:szCs w:val="24"/>
        </w:rPr>
        <w:t>трудовым мастерским и др. с целью получения родителями представлений о материально-</w:t>
      </w:r>
      <w:r w:rsidRPr="00BA24DA">
        <w:rPr>
          <w:rFonts w:ascii="Times New Roman" w:hAnsi="Times New Roman"/>
          <w:spacing w:val="-57"/>
          <w:sz w:val="24"/>
          <w:szCs w:val="24"/>
        </w:rPr>
        <w:t xml:space="preserve"> </w:t>
      </w:r>
      <w:r w:rsidRPr="00BA24DA">
        <w:rPr>
          <w:rFonts w:ascii="Times New Roman" w:hAnsi="Times New Roman"/>
          <w:sz w:val="24"/>
          <w:szCs w:val="24"/>
        </w:rPr>
        <w:t>техническом</w:t>
      </w:r>
      <w:r w:rsidRPr="00BA24DA">
        <w:rPr>
          <w:rFonts w:ascii="Times New Roman" w:hAnsi="Times New Roman"/>
          <w:spacing w:val="-2"/>
          <w:sz w:val="24"/>
          <w:szCs w:val="24"/>
        </w:rPr>
        <w:t xml:space="preserve"> </w:t>
      </w:r>
      <w:r w:rsidRPr="00BA24DA">
        <w:rPr>
          <w:rFonts w:ascii="Times New Roman" w:hAnsi="Times New Roman"/>
          <w:sz w:val="24"/>
          <w:szCs w:val="24"/>
        </w:rPr>
        <w:t>обеспечении образовательного</w:t>
      </w:r>
      <w:r w:rsidRPr="00BA24DA">
        <w:rPr>
          <w:rFonts w:ascii="Times New Roman" w:hAnsi="Times New Roman"/>
          <w:spacing w:val="-3"/>
          <w:sz w:val="24"/>
          <w:szCs w:val="24"/>
        </w:rPr>
        <w:t xml:space="preserve"> </w:t>
      </w:r>
      <w:r w:rsidRPr="00BA24DA">
        <w:rPr>
          <w:rFonts w:ascii="Times New Roman" w:hAnsi="Times New Roman"/>
          <w:sz w:val="24"/>
          <w:szCs w:val="24"/>
        </w:rPr>
        <w:t>процесса;</w:t>
      </w:r>
    </w:p>
    <w:p w:rsidR="005E6540" w:rsidRPr="00BA24DA" w:rsidRDefault="005E6540" w:rsidP="0044613F">
      <w:pPr>
        <w:pStyle w:val="aff3"/>
        <w:widowControl w:val="0"/>
        <w:numPr>
          <w:ilvl w:val="0"/>
          <w:numId w:val="42"/>
        </w:numPr>
        <w:tabs>
          <w:tab w:val="left" w:pos="1010"/>
        </w:tabs>
        <w:autoSpaceDE w:val="0"/>
        <w:autoSpaceDN w:val="0"/>
        <w:spacing w:after="0"/>
        <w:ind w:left="0" w:right="265" w:firstLine="709"/>
        <w:jc w:val="both"/>
        <w:rPr>
          <w:rFonts w:ascii="Times New Roman" w:hAnsi="Times New Roman"/>
          <w:sz w:val="24"/>
          <w:szCs w:val="24"/>
        </w:rPr>
      </w:pPr>
      <w:r w:rsidRPr="00BA24DA">
        <w:rPr>
          <w:rFonts w:ascii="Times New Roman" w:hAnsi="Times New Roman"/>
          <w:sz w:val="24"/>
          <w:szCs w:val="24"/>
        </w:rPr>
        <w:t>общешкольные</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родительские</w:t>
      </w:r>
      <w:r w:rsidRPr="00BA24DA">
        <w:rPr>
          <w:rFonts w:ascii="Times New Roman" w:hAnsi="Times New Roman"/>
          <w:spacing w:val="1"/>
          <w:sz w:val="24"/>
          <w:szCs w:val="24"/>
        </w:rPr>
        <w:t xml:space="preserve"> </w:t>
      </w:r>
      <w:r w:rsidRPr="00BA24DA">
        <w:rPr>
          <w:rFonts w:ascii="Times New Roman" w:hAnsi="Times New Roman"/>
          <w:sz w:val="24"/>
          <w:szCs w:val="24"/>
        </w:rPr>
        <w:t>собрания,</w:t>
      </w:r>
      <w:r w:rsidRPr="00BA24DA">
        <w:rPr>
          <w:rFonts w:ascii="Times New Roman" w:hAnsi="Times New Roman"/>
          <w:spacing w:val="1"/>
          <w:sz w:val="24"/>
          <w:szCs w:val="24"/>
        </w:rPr>
        <w:t xml:space="preserve"> </w:t>
      </w:r>
      <w:r w:rsidRPr="00BA24DA">
        <w:rPr>
          <w:rFonts w:ascii="Times New Roman" w:hAnsi="Times New Roman"/>
          <w:sz w:val="24"/>
          <w:szCs w:val="24"/>
        </w:rPr>
        <w:t>происходящие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режиме</w:t>
      </w:r>
      <w:r w:rsidRPr="00BA24DA">
        <w:rPr>
          <w:rFonts w:ascii="Times New Roman" w:hAnsi="Times New Roman"/>
          <w:spacing w:val="1"/>
          <w:sz w:val="24"/>
          <w:szCs w:val="24"/>
        </w:rPr>
        <w:t xml:space="preserve"> </w:t>
      </w:r>
      <w:r w:rsidRPr="00BA24DA">
        <w:rPr>
          <w:rFonts w:ascii="Times New Roman" w:hAnsi="Times New Roman"/>
          <w:sz w:val="24"/>
          <w:szCs w:val="24"/>
        </w:rPr>
        <w:t>обсуждения</w:t>
      </w:r>
      <w:r w:rsidRPr="00BA24DA">
        <w:rPr>
          <w:rFonts w:ascii="Times New Roman" w:hAnsi="Times New Roman"/>
          <w:spacing w:val="1"/>
          <w:sz w:val="24"/>
          <w:szCs w:val="24"/>
        </w:rPr>
        <w:t xml:space="preserve"> </w:t>
      </w:r>
      <w:r w:rsidRPr="00BA24DA">
        <w:rPr>
          <w:rFonts w:ascii="Times New Roman" w:hAnsi="Times New Roman"/>
          <w:sz w:val="24"/>
          <w:szCs w:val="24"/>
        </w:rPr>
        <w:t>наиболее</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школьников;</w:t>
      </w:r>
      <w:r w:rsidRPr="00BA24DA">
        <w:rPr>
          <w:rFonts w:ascii="Times New Roman" w:hAnsi="Times New Roman"/>
          <w:spacing w:val="1"/>
          <w:sz w:val="24"/>
          <w:szCs w:val="24"/>
        </w:rPr>
        <w:t xml:space="preserve"> </w:t>
      </w:r>
      <w:r w:rsidRPr="00BA24DA">
        <w:rPr>
          <w:rFonts w:ascii="Times New Roman" w:hAnsi="Times New Roman"/>
          <w:sz w:val="24"/>
          <w:szCs w:val="24"/>
        </w:rPr>
        <w:t>демонстрации</w:t>
      </w:r>
      <w:r w:rsidRPr="00BA24DA">
        <w:rPr>
          <w:rFonts w:ascii="Times New Roman" w:hAnsi="Times New Roman"/>
          <w:spacing w:val="1"/>
          <w:sz w:val="24"/>
          <w:szCs w:val="24"/>
        </w:rPr>
        <w:t xml:space="preserve"> </w:t>
      </w:r>
      <w:r w:rsidRPr="00BA24DA">
        <w:rPr>
          <w:rFonts w:ascii="Times New Roman" w:hAnsi="Times New Roman"/>
          <w:sz w:val="24"/>
          <w:szCs w:val="24"/>
        </w:rPr>
        <w:t>положительного</w:t>
      </w:r>
      <w:r w:rsidRPr="00BA24DA">
        <w:rPr>
          <w:rFonts w:ascii="Times New Roman" w:hAnsi="Times New Roman"/>
          <w:spacing w:val="-1"/>
          <w:sz w:val="24"/>
          <w:szCs w:val="24"/>
        </w:rPr>
        <w:t xml:space="preserve"> </w:t>
      </w:r>
      <w:r w:rsidRPr="00BA24DA">
        <w:rPr>
          <w:rFonts w:ascii="Times New Roman" w:hAnsi="Times New Roman"/>
          <w:sz w:val="24"/>
          <w:szCs w:val="24"/>
        </w:rPr>
        <w:t>опыта</w:t>
      </w:r>
      <w:r w:rsidRPr="00BA24DA">
        <w:rPr>
          <w:rFonts w:ascii="Times New Roman" w:hAnsi="Times New Roman"/>
          <w:spacing w:val="-4"/>
          <w:sz w:val="24"/>
          <w:szCs w:val="24"/>
        </w:rPr>
        <w:t xml:space="preserve"> </w:t>
      </w:r>
      <w:r w:rsidRPr="00BA24DA">
        <w:rPr>
          <w:rFonts w:ascii="Times New Roman" w:hAnsi="Times New Roman"/>
          <w:sz w:val="24"/>
          <w:szCs w:val="24"/>
        </w:rPr>
        <w:t>воспитания в</w:t>
      </w:r>
      <w:r w:rsidRPr="00BA24DA">
        <w:rPr>
          <w:rFonts w:ascii="Times New Roman" w:hAnsi="Times New Roman"/>
          <w:spacing w:val="-1"/>
          <w:sz w:val="24"/>
          <w:szCs w:val="24"/>
        </w:rPr>
        <w:t xml:space="preserve"> </w:t>
      </w:r>
      <w:r w:rsidRPr="00BA24DA">
        <w:rPr>
          <w:rFonts w:ascii="Times New Roman" w:hAnsi="Times New Roman"/>
          <w:sz w:val="24"/>
          <w:szCs w:val="24"/>
        </w:rPr>
        <w:t>семье;</w:t>
      </w:r>
    </w:p>
    <w:p w:rsidR="005E6540" w:rsidRPr="00BA24DA" w:rsidRDefault="005E6540" w:rsidP="0044613F">
      <w:pPr>
        <w:pStyle w:val="aff3"/>
        <w:widowControl w:val="0"/>
        <w:numPr>
          <w:ilvl w:val="0"/>
          <w:numId w:val="42"/>
        </w:numPr>
        <w:tabs>
          <w:tab w:val="left" w:pos="1010"/>
        </w:tabs>
        <w:autoSpaceDE w:val="0"/>
        <w:autoSpaceDN w:val="0"/>
        <w:spacing w:after="0"/>
        <w:ind w:left="0" w:right="276" w:firstLine="709"/>
        <w:jc w:val="both"/>
        <w:rPr>
          <w:rFonts w:ascii="Times New Roman" w:hAnsi="Times New Roman"/>
          <w:sz w:val="24"/>
          <w:szCs w:val="24"/>
        </w:rPr>
      </w:pPr>
      <w:r w:rsidRPr="00BA24DA">
        <w:rPr>
          <w:rFonts w:ascii="Times New Roman" w:hAnsi="Times New Roman"/>
          <w:sz w:val="24"/>
          <w:szCs w:val="24"/>
        </w:rPr>
        <w:t>групповое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координации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воспитательных</w:t>
      </w:r>
      <w:r w:rsidRPr="00BA24DA">
        <w:rPr>
          <w:rFonts w:ascii="Times New Roman" w:hAnsi="Times New Roman"/>
          <w:spacing w:val="1"/>
          <w:sz w:val="24"/>
          <w:szCs w:val="24"/>
        </w:rPr>
        <w:t xml:space="preserve"> </w:t>
      </w:r>
      <w:r w:rsidRPr="00BA24DA">
        <w:rPr>
          <w:rFonts w:ascii="Times New Roman" w:hAnsi="Times New Roman"/>
          <w:sz w:val="24"/>
          <w:szCs w:val="24"/>
        </w:rPr>
        <w:t>усилий</w:t>
      </w:r>
      <w:r w:rsidRPr="00BA24DA">
        <w:rPr>
          <w:rFonts w:ascii="Times New Roman" w:hAnsi="Times New Roman"/>
          <w:spacing w:val="1"/>
          <w:sz w:val="24"/>
          <w:szCs w:val="24"/>
        </w:rPr>
        <w:t xml:space="preserve"> </w:t>
      </w:r>
      <w:r w:rsidRPr="00BA24DA">
        <w:rPr>
          <w:rFonts w:ascii="Times New Roman" w:hAnsi="Times New Roman"/>
          <w:sz w:val="24"/>
          <w:szCs w:val="24"/>
        </w:rPr>
        <w:t>педагогов</w:t>
      </w:r>
      <w:r w:rsidRPr="00BA24DA">
        <w:rPr>
          <w:rFonts w:ascii="Times New Roman" w:hAnsi="Times New Roman"/>
          <w:spacing w:val="-2"/>
          <w:sz w:val="24"/>
          <w:szCs w:val="24"/>
        </w:rPr>
        <w:t xml:space="preserve"> </w:t>
      </w:r>
      <w:r w:rsidRPr="00BA24DA">
        <w:rPr>
          <w:rFonts w:ascii="Times New Roman" w:hAnsi="Times New Roman"/>
          <w:sz w:val="24"/>
          <w:szCs w:val="24"/>
        </w:rPr>
        <w:t>и родителей:</w:t>
      </w:r>
    </w:p>
    <w:p w:rsidR="005E6540" w:rsidRPr="00BA24DA" w:rsidRDefault="005E6540" w:rsidP="0044613F">
      <w:pPr>
        <w:pStyle w:val="aff3"/>
        <w:widowControl w:val="0"/>
        <w:numPr>
          <w:ilvl w:val="1"/>
          <w:numId w:val="42"/>
        </w:numPr>
        <w:tabs>
          <w:tab w:val="left" w:pos="1092"/>
        </w:tabs>
        <w:autoSpaceDE w:val="0"/>
        <w:autoSpaceDN w:val="0"/>
        <w:spacing w:after="0"/>
        <w:ind w:left="0" w:right="267" w:firstLine="709"/>
        <w:jc w:val="both"/>
        <w:rPr>
          <w:rFonts w:ascii="Times New Roman" w:hAnsi="Times New Roman"/>
          <w:sz w:val="24"/>
          <w:szCs w:val="24"/>
        </w:rPr>
      </w:pPr>
      <w:r w:rsidRPr="00BA24DA">
        <w:rPr>
          <w:rFonts w:ascii="Times New Roman" w:hAnsi="Times New Roman"/>
          <w:sz w:val="24"/>
          <w:szCs w:val="24"/>
        </w:rPr>
        <w:t>консультативная помощь семьям в решении конкретных вопросов воспитания и</w:t>
      </w:r>
      <w:r w:rsidRPr="00BA24DA">
        <w:rPr>
          <w:rFonts w:ascii="Times New Roman" w:hAnsi="Times New Roman"/>
          <w:spacing w:val="1"/>
          <w:sz w:val="24"/>
          <w:szCs w:val="24"/>
        </w:rPr>
        <w:t xml:space="preserve"> </w:t>
      </w:r>
      <w:r w:rsidRPr="00BA24DA">
        <w:rPr>
          <w:rFonts w:ascii="Times New Roman" w:hAnsi="Times New Roman"/>
          <w:sz w:val="24"/>
          <w:szCs w:val="24"/>
        </w:rPr>
        <w:t>оказания</w:t>
      </w:r>
      <w:r w:rsidRPr="00BA24DA">
        <w:rPr>
          <w:rFonts w:ascii="Times New Roman" w:hAnsi="Times New Roman"/>
          <w:spacing w:val="-2"/>
          <w:sz w:val="24"/>
          <w:szCs w:val="24"/>
        </w:rPr>
        <w:t xml:space="preserve"> </w:t>
      </w:r>
      <w:r w:rsidRPr="00BA24DA">
        <w:rPr>
          <w:rFonts w:ascii="Times New Roman" w:hAnsi="Times New Roman"/>
          <w:sz w:val="24"/>
          <w:szCs w:val="24"/>
        </w:rPr>
        <w:t>возможной помощи</w:t>
      </w:r>
      <w:r w:rsidRPr="00BA24DA">
        <w:rPr>
          <w:rFonts w:ascii="Times New Roman" w:hAnsi="Times New Roman"/>
          <w:spacing w:val="3"/>
          <w:sz w:val="24"/>
          <w:szCs w:val="24"/>
        </w:rPr>
        <w:t xml:space="preserve"> </w:t>
      </w:r>
      <w:r w:rsidRPr="00BA24DA">
        <w:rPr>
          <w:rFonts w:ascii="Times New Roman" w:hAnsi="Times New Roman"/>
          <w:sz w:val="24"/>
          <w:szCs w:val="24"/>
        </w:rPr>
        <w:t>школьникам в</w:t>
      </w:r>
      <w:r w:rsidRPr="00BA24DA">
        <w:rPr>
          <w:rFonts w:ascii="Times New Roman" w:hAnsi="Times New Roman"/>
          <w:spacing w:val="-2"/>
          <w:sz w:val="24"/>
          <w:szCs w:val="24"/>
        </w:rPr>
        <w:t xml:space="preserve"> </w:t>
      </w:r>
      <w:r w:rsidRPr="00BA24DA">
        <w:rPr>
          <w:rFonts w:ascii="Times New Roman" w:hAnsi="Times New Roman"/>
          <w:sz w:val="24"/>
          <w:szCs w:val="24"/>
        </w:rPr>
        <w:t>освоении программы;</w:t>
      </w:r>
    </w:p>
    <w:p w:rsidR="005E6540" w:rsidRPr="00BA24DA" w:rsidRDefault="005E6540" w:rsidP="0044613F">
      <w:pPr>
        <w:pStyle w:val="aff3"/>
        <w:widowControl w:val="0"/>
        <w:numPr>
          <w:ilvl w:val="1"/>
          <w:numId w:val="42"/>
        </w:numPr>
        <w:tabs>
          <w:tab w:val="left" w:pos="1171"/>
        </w:tabs>
        <w:autoSpaceDE w:val="0"/>
        <w:autoSpaceDN w:val="0"/>
        <w:spacing w:after="0"/>
        <w:ind w:left="0" w:right="272" w:firstLine="709"/>
        <w:jc w:val="both"/>
        <w:rPr>
          <w:rFonts w:ascii="Times New Roman" w:hAnsi="Times New Roman"/>
          <w:sz w:val="24"/>
          <w:szCs w:val="24"/>
        </w:rPr>
      </w:pPr>
      <w:r w:rsidRPr="00BA24DA">
        <w:rPr>
          <w:rFonts w:ascii="Times New Roman" w:hAnsi="Times New Roman"/>
          <w:sz w:val="24"/>
          <w:szCs w:val="24"/>
        </w:rPr>
        <w:t>проведение</w:t>
      </w:r>
      <w:r w:rsidRPr="00BA24DA">
        <w:rPr>
          <w:rFonts w:ascii="Times New Roman" w:hAnsi="Times New Roman"/>
          <w:spacing w:val="1"/>
          <w:sz w:val="24"/>
          <w:szCs w:val="24"/>
        </w:rPr>
        <w:t xml:space="preserve"> </w:t>
      </w:r>
      <w:r w:rsidRPr="00BA24DA">
        <w:rPr>
          <w:rFonts w:ascii="Times New Roman" w:hAnsi="Times New Roman"/>
          <w:sz w:val="24"/>
          <w:szCs w:val="24"/>
        </w:rPr>
        <w:t>тематических</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консультаций</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разъяснению</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индивидуально-типологических</w:t>
      </w:r>
      <w:r w:rsidRPr="00BA24DA">
        <w:rPr>
          <w:rFonts w:ascii="Times New Roman" w:hAnsi="Times New Roman"/>
          <w:spacing w:val="-2"/>
          <w:sz w:val="24"/>
          <w:szCs w:val="24"/>
        </w:rPr>
        <w:t xml:space="preserve"> </w:t>
      </w:r>
      <w:r w:rsidRPr="00BA24DA">
        <w:rPr>
          <w:rFonts w:ascii="Times New Roman" w:hAnsi="Times New Roman"/>
          <w:sz w:val="24"/>
          <w:szCs w:val="24"/>
        </w:rPr>
        <w:t>особенностей</w:t>
      </w:r>
      <w:r w:rsidRPr="00BA24DA">
        <w:rPr>
          <w:rFonts w:ascii="Times New Roman" w:hAnsi="Times New Roman"/>
          <w:spacing w:val="-1"/>
          <w:sz w:val="24"/>
          <w:szCs w:val="24"/>
        </w:rPr>
        <w:t xml:space="preserve"> </w:t>
      </w:r>
      <w:r w:rsidRPr="00BA24DA">
        <w:rPr>
          <w:rFonts w:ascii="Times New Roman" w:hAnsi="Times New Roman"/>
          <w:sz w:val="24"/>
          <w:szCs w:val="24"/>
        </w:rPr>
        <w:t>различных</w:t>
      </w:r>
      <w:r w:rsidRPr="00BA24DA">
        <w:rPr>
          <w:rFonts w:ascii="Times New Roman" w:hAnsi="Times New Roman"/>
          <w:spacing w:val="-2"/>
          <w:sz w:val="24"/>
          <w:szCs w:val="24"/>
        </w:rPr>
        <w:t xml:space="preserve"> </w:t>
      </w:r>
      <w:r w:rsidRPr="00BA24DA">
        <w:rPr>
          <w:rFonts w:ascii="Times New Roman" w:hAnsi="Times New Roman"/>
          <w:sz w:val="24"/>
          <w:szCs w:val="24"/>
        </w:rPr>
        <w:t>категорий детей;</w:t>
      </w:r>
    </w:p>
    <w:p w:rsidR="005E6540" w:rsidRPr="00BA24DA" w:rsidRDefault="005E6540" w:rsidP="0044613F">
      <w:pPr>
        <w:pStyle w:val="aff3"/>
        <w:widowControl w:val="0"/>
        <w:numPr>
          <w:ilvl w:val="1"/>
          <w:numId w:val="42"/>
        </w:numPr>
        <w:tabs>
          <w:tab w:val="left" w:pos="1313"/>
        </w:tabs>
        <w:autoSpaceDE w:val="0"/>
        <w:autoSpaceDN w:val="0"/>
        <w:spacing w:after="0"/>
        <w:ind w:left="0" w:right="266" w:firstLine="709"/>
        <w:jc w:val="both"/>
        <w:rPr>
          <w:rFonts w:ascii="Times New Roman" w:hAnsi="Times New Roman"/>
          <w:sz w:val="24"/>
          <w:szCs w:val="24"/>
        </w:rPr>
      </w:pPr>
      <w:r w:rsidRPr="00BA24DA">
        <w:rPr>
          <w:rFonts w:ascii="Times New Roman" w:hAnsi="Times New Roman"/>
          <w:sz w:val="24"/>
          <w:szCs w:val="24"/>
        </w:rPr>
        <w:t>семейное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оказания</w:t>
      </w:r>
      <w:r w:rsidRPr="00BA24DA">
        <w:rPr>
          <w:rFonts w:ascii="Times New Roman" w:hAnsi="Times New Roman"/>
          <w:spacing w:val="1"/>
          <w:sz w:val="24"/>
          <w:szCs w:val="24"/>
        </w:rPr>
        <w:t xml:space="preserve"> </w:t>
      </w:r>
      <w:r w:rsidRPr="00BA24DA">
        <w:rPr>
          <w:rFonts w:ascii="Times New Roman" w:hAnsi="Times New Roman"/>
          <w:sz w:val="24"/>
          <w:szCs w:val="24"/>
        </w:rPr>
        <w:t>помощи</w:t>
      </w:r>
      <w:r w:rsidRPr="00BA24DA">
        <w:rPr>
          <w:rFonts w:ascii="Times New Roman" w:hAnsi="Times New Roman"/>
          <w:spacing w:val="1"/>
          <w:sz w:val="24"/>
          <w:szCs w:val="24"/>
        </w:rPr>
        <w:t xml:space="preserve"> </w:t>
      </w:r>
      <w:r w:rsidRPr="00BA24DA">
        <w:rPr>
          <w:rFonts w:ascii="Times New Roman" w:hAnsi="Times New Roman"/>
          <w:sz w:val="24"/>
          <w:szCs w:val="24"/>
        </w:rPr>
        <w:t>семье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трудной</w:t>
      </w:r>
      <w:r w:rsidRPr="00BA24DA">
        <w:rPr>
          <w:rFonts w:ascii="Times New Roman" w:hAnsi="Times New Roman"/>
          <w:spacing w:val="1"/>
          <w:sz w:val="24"/>
          <w:szCs w:val="24"/>
        </w:rPr>
        <w:t xml:space="preserve"> </w:t>
      </w:r>
      <w:r w:rsidRPr="00BA24DA">
        <w:rPr>
          <w:rFonts w:ascii="Times New Roman" w:hAnsi="Times New Roman"/>
          <w:sz w:val="24"/>
          <w:szCs w:val="24"/>
        </w:rPr>
        <w:t>ситуации;</w:t>
      </w:r>
    </w:p>
    <w:p w:rsidR="005E6540" w:rsidRPr="00BA24DA" w:rsidRDefault="005E6540" w:rsidP="0044613F">
      <w:pPr>
        <w:pStyle w:val="aff3"/>
        <w:widowControl w:val="0"/>
        <w:numPr>
          <w:ilvl w:val="1"/>
          <w:numId w:val="42"/>
        </w:numPr>
        <w:tabs>
          <w:tab w:val="left" w:pos="1207"/>
        </w:tabs>
        <w:autoSpaceDE w:val="0"/>
        <w:autoSpaceDN w:val="0"/>
        <w:spacing w:after="0"/>
        <w:ind w:left="0" w:right="266" w:firstLine="709"/>
        <w:jc w:val="both"/>
        <w:rPr>
          <w:rFonts w:ascii="Times New Roman" w:hAnsi="Times New Roman"/>
          <w:sz w:val="24"/>
          <w:szCs w:val="24"/>
        </w:rPr>
      </w:pPr>
      <w:r w:rsidRPr="00BA24DA">
        <w:rPr>
          <w:rFonts w:ascii="Times New Roman" w:hAnsi="Times New Roman"/>
          <w:sz w:val="24"/>
          <w:szCs w:val="24"/>
        </w:rPr>
        <w:t>психологическое</w:t>
      </w:r>
      <w:r w:rsidRPr="00BA24DA">
        <w:rPr>
          <w:rFonts w:ascii="Times New Roman" w:hAnsi="Times New Roman"/>
          <w:spacing w:val="1"/>
          <w:sz w:val="24"/>
          <w:szCs w:val="24"/>
        </w:rPr>
        <w:t xml:space="preserve"> </w:t>
      </w:r>
      <w:r w:rsidRPr="00BA24DA">
        <w:rPr>
          <w:rFonts w:ascii="Times New Roman" w:hAnsi="Times New Roman"/>
          <w:sz w:val="24"/>
          <w:szCs w:val="24"/>
        </w:rPr>
        <w:t>просвещение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формирования</w:t>
      </w:r>
      <w:r w:rsidRPr="00BA24DA">
        <w:rPr>
          <w:rFonts w:ascii="Times New Roman" w:hAnsi="Times New Roman"/>
          <w:spacing w:val="1"/>
          <w:sz w:val="24"/>
          <w:szCs w:val="24"/>
        </w:rPr>
        <w:t xml:space="preserve"> </w:t>
      </w:r>
      <w:r w:rsidRPr="00BA24DA">
        <w:rPr>
          <w:rFonts w:ascii="Times New Roman" w:hAnsi="Times New Roman"/>
          <w:sz w:val="24"/>
          <w:szCs w:val="24"/>
        </w:rPr>
        <w:t>у</w:t>
      </w:r>
      <w:r w:rsidRPr="00BA24DA">
        <w:rPr>
          <w:rFonts w:ascii="Times New Roman" w:hAnsi="Times New Roman"/>
          <w:spacing w:val="1"/>
          <w:sz w:val="24"/>
          <w:szCs w:val="24"/>
        </w:rPr>
        <w:t xml:space="preserve"> </w:t>
      </w:r>
      <w:r w:rsidRPr="00BA24DA">
        <w:rPr>
          <w:rFonts w:ascii="Times New Roman" w:hAnsi="Times New Roman"/>
          <w:sz w:val="24"/>
          <w:szCs w:val="24"/>
        </w:rPr>
        <w:t>них</w:t>
      </w:r>
      <w:r w:rsidRPr="00BA24DA">
        <w:rPr>
          <w:rFonts w:ascii="Times New Roman" w:hAnsi="Times New Roman"/>
          <w:spacing w:val="1"/>
          <w:sz w:val="24"/>
          <w:szCs w:val="24"/>
        </w:rPr>
        <w:t xml:space="preserve"> </w:t>
      </w:r>
      <w:r w:rsidRPr="00BA24DA">
        <w:rPr>
          <w:rFonts w:ascii="Times New Roman" w:hAnsi="Times New Roman"/>
          <w:sz w:val="24"/>
          <w:szCs w:val="24"/>
        </w:rPr>
        <w:t>элементарной</w:t>
      </w:r>
      <w:r w:rsidRPr="00BA24DA">
        <w:rPr>
          <w:rFonts w:ascii="Times New Roman" w:hAnsi="Times New Roman"/>
          <w:spacing w:val="1"/>
          <w:sz w:val="24"/>
          <w:szCs w:val="24"/>
        </w:rPr>
        <w:t xml:space="preserve"> </w:t>
      </w:r>
      <w:r w:rsidRPr="00BA24DA">
        <w:rPr>
          <w:rFonts w:ascii="Times New Roman" w:hAnsi="Times New Roman"/>
          <w:sz w:val="24"/>
          <w:szCs w:val="24"/>
        </w:rPr>
        <w:t>психолого-педагогической</w:t>
      </w:r>
      <w:r w:rsidRPr="00BA24DA">
        <w:rPr>
          <w:rFonts w:ascii="Times New Roman" w:hAnsi="Times New Roman"/>
          <w:spacing w:val="1"/>
          <w:sz w:val="24"/>
          <w:szCs w:val="24"/>
        </w:rPr>
        <w:t xml:space="preserve"> </w:t>
      </w:r>
      <w:r w:rsidRPr="00BA24DA">
        <w:rPr>
          <w:rFonts w:ascii="Times New Roman" w:hAnsi="Times New Roman"/>
          <w:sz w:val="24"/>
          <w:szCs w:val="24"/>
        </w:rPr>
        <w:t>компетентности,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т.ч.</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оформление</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информационных</w:t>
      </w:r>
      <w:r w:rsidRPr="00BA24DA">
        <w:rPr>
          <w:rFonts w:ascii="Times New Roman" w:hAnsi="Times New Roman"/>
          <w:spacing w:val="1"/>
          <w:sz w:val="24"/>
          <w:szCs w:val="24"/>
        </w:rPr>
        <w:t xml:space="preserve"> </w:t>
      </w:r>
      <w:r w:rsidRPr="00BA24DA">
        <w:rPr>
          <w:rFonts w:ascii="Times New Roman" w:hAnsi="Times New Roman"/>
          <w:sz w:val="24"/>
          <w:szCs w:val="24"/>
        </w:rPr>
        <w:t>стендов,</w:t>
      </w:r>
      <w:r w:rsidRPr="00BA24DA">
        <w:rPr>
          <w:rFonts w:ascii="Times New Roman" w:hAnsi="Times New Roman"/>
          <w:spacing w:val="1"/>
          <w:sz w:val="24"/>
          <w:szCs w:val="24"/>
        </w:rPr>
        <w:t xml:space="preserve"> </w:t>
      </w:r>
      <w:r w:rsidRPr="00BA24DA">
        <w:rPr>
          <w:rFonts w:ascii="Times New Roman" w:hAnsi="Times New Roman"/>
          <w:sz w:val="24"/>
          <w:szCs w:val="24"/>
        </w:rPr>
        <w:t>печатных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других</w:t>
      </w:r>
      <w:r w:rsidRPr="00BA24DA">
        <w:rPr>
          <w:rFonts w:ascii="Times New Roman" w:hAnsi="Times New Roman"/>
          <w:spacing w:val="1"/>
          <w:sz w:val="24"/>
          <w:szCs w:val="24"/>
        </w:rPr>
        <w:t xml:space="preserve"> </w:t>
      </w:r>
      <w:r w:rsidRPr="00BA24DA">
        <w:rPr>
          <w:rFonts w:ascii="Times New Roman" w:hAnsi="Times New Roman"/>
          <w:sz w:val="24"/>
          <w:szCs w:val="24"/>
        </w:rPr>
        <w:t>материалов;</w:t>
      </w:r>
      <w:r w:rsidRPr="00BA24DA">
        <w:rPr>
          <w:rFonts w:ascii="Times New Roman" w:hAnsi="Times New Roman"/>
          <w:spacing w:val="1"/>
          <w:sz w:val="24"/>
          <w:szCs w:val="24"/>
        </w:rPr>
        <w:t xml:space="preserve"> </w:t>
      </w:r>
      <w:r w:rsidRPr="00BA24DA">
        <w:rPr>
          <w:rFonts w:ascii="Times New Roman" w:hAnsi="Times New Roman"/>
          <w:sz w:val="24"/>
          <w:szCs w:val="24"/>
        </w:rPr>
        <w:t>доступ</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54"/>
          <w:sz w:val="24"/>
          <w:szCs w:val="24"/>
        </w:rPr>
        <w:t xml:space="preserve"> </w:t>
      </w:r>
      <w:r w:rsidRPr="00BA24DA">
        <w:rPr>
          <w:rFonts w:ascii="Times New Roman" w:hAnsi="Times New Roman"/>
          <w:sz w:val="24"/>
          <w:szCs w:val="24"/>
        </w:rPr>
        <w:t>информационной</w:t>
      </w:r>
      <w:r w:rsidRPr="00BA24DA">
        <w:rPr>
          <w:rFonts w:ascii="Times New Roman" w:hAnsi="Times New Roman"/>
          <w:spacing w:val="1"/>
          <w:sz w:val="24"/>
          <w:szCs w:val="24"/>
        </w:rPr>
        <w:t xml:space="preserve"> </w:t>
      </w:r>
      <w:r w:rsidRPr="00BA24DA">
        <w:rPr>
          <w:rFonts w:ascii="Times New Roman" w:hAnsi="Times New Roman"/>
          <w:sz w:val="24"/>
          <w:szCs w:val="24"/>
        </w:rPr>
        <w:t>базе</w:t>
      </w:r>
      <w:r w:rsidRPr="00BA24DA">
        <w:rPr>
          <w:rFonts w:ascii="Times New Roman" w:hAnsi="Times New Roman"/>
          <w:spacing w:val="20"/>
          <w:sz w:val="24"/>
          <w:szCs w:val="24"/>
        </w:rPr>
        <w:t xml:space="preserve"> </w:t>
      </w:r>
      <w:r w:rsidRPr="00BA24DA">
        <w:rPr>
          <w:rFonts w:ascii="Times New Roman" w:hAnsi="Times New Roman"/>
          <w:sz w:val="24"/>
          <w:szCs w:val="24"/>
        </w:rPr>
        <w:t>по</w:t>
      </w:r>
      <w:r w:rsidRPr="00BA24DA">
        <w:rPr>
          <w:rFonts w:ascii="Times New Roman" w:hAnsi="Times New Roman"/>
          <w:spacing w:val="20"/>
          <w:sz w:val="24"/>
          <w:szCs w:val="24"/>
        </w:rPr>
        <w:t xml:space="preserve"> </w:t>
      </w:r>
      <w:r w:rsidRPr="00BA24DA">
        <w:rPr>
          <w:rFonts w:ascii="Times New Roman" w:hAnsi="Times New Roman"/>
          <w:sz w:val="24"/>
          <w:szCs w:val="24"/>
        </w:rPr>
        <w:t>воспитанию</w:t>
      </w:r>
      <w:r w:rsidRPr="00BA24DA">
        <w:rPr>
          <w:rFonts w:ascii="Times New Roman" w:hAnsi="Times New Roman"/>
          <w:spacing w:val="19"/>
          <w:sz w:val="24"/>
          <w:szCs w:val="24"/>
        </w:rPr>
        <w:t xml:space="preserve"> </w:t>
      </w:r>
      <w:r w:rsidRPr="00BA24DA">
        <w:rPr>
          <w:rFonts w:ascii="Times New Roman" w:hAnsi="Times New Roman"/>
          <w:sz w:val="24"/>
          <w:szCs w:val="24"/>
        </w:rPr>
        <w:t>и</w:t>
      </w:r>
      <w:r w:rsidRPr="00BA24DA">
        <w:rPr>
          <w:rFonts w:ascii="Times New Roman" w:hAnsi="Times New Roman"/>
          <w:spacing w:val="19"/>
          <w:sz w:val="24"/>
          <w:szCs w:val="24"/>
        </w:rPr>
        <w:t xml:space="preserve"> </w:t>
      </w:r>
      <w:r w:rsidRPr="00BA24DA">
        <w:rPr>
          <w:rFonts w:ascii="Times New Roman" w:hAnsi="Times New Roman"/>
          <w:sz w:val="24"/>
          <w:szCs w:val="24"/>
        </w:rPr>
        <w:t>обучению</w:t>
      </w:r>
      <w:r w:rsidRPr="00BA24DA">
        <w:rPr>
          <w:rFonts w:ascii="Times New Roman" w:hAnsi="Times New Roman"/>
          <w:spacing w:val="19"/>
          <w:sz w:val="24"/>
          <w:szCs w:val="24"/>
        </w:rPr>
        <w:t xml:space="preserve"> </w:t>
      </w:r>
      <w:r w:rsidRPr="00BA24DA">
        <w:rPr>
          <w:rFonts w:ascii="Times New Roman" w:hAnsi="Times New Roman"/>
          <w:sz w:val="24"/>
          <w:szCs w:val="24"/>
        </w:rPr>
        <w:t>детей</w:t>
      </w:r>
      <w:r w:rsidRPr="00BA24DA">
        <w:rPr>
          <w:rFonts w:ascii="Times New Roman" w:hAnsi="Times New Roman"/>
          <w:spacing w:val="19"/>
          <w:sz w:val="24"/>
          <w:szCs w:val="24"/>
        </w:rPr>
        <w:t xml:space="preserve"> </w:t>
      </w:r>
      <w:r w:rsidRPr="00BA24DA">
        <w:rPr>
          <w:rFonts w:ascii="Times New Roman" w:hAnsi="Times New Roman"/>
          <w:sz w:val="24"/>
          <w:szCs w:val="24"/>
        </w:rPr>
        <w:t>с</w:t>
      </w:r>
      <w:r w:rsidRPr="00BA24DA">
        <w:rPr>
          <w:rFonts w:ascii="Times New Roman" w:hAnsi="Times New Roman"/>
          <w:spacing w:val="19"/>
          <w:sz w:val="24"/>
          <w:szCs w:val="24"/>
        </w:rPr>
        <w:t xml:space="preserve"> </w:t>
      </w:r>
      <w:r w:rsidRPr="00BA24DA">
        <w:rPr>
          <w:rFonts w:ascii="Times New Roman" w:hAnsi="Times New Roman"/>
          <w:sz w:val="24"/>
          <w:szCs w:val="24"/>
        </w:rPr>
        <w:t>ОВЗ:</w:t>
      </w:r>
      <w:r w:rsidRPr="00BA24DA">
        <w:rPr>
          <w:rFonts w:ascii="Times New Roman" w:hAnsi="Times New Roman"/>
          <w:spacing w:val="23"/>
          <w:sz w:val="24"/>
          <w:szCs w:val="24"/>
        </w:rPr>
        <w:t xml:space="preserve"> </w:t>
      </w:r>
      <w:r w:rsidRPr="00BA24DA">
        <w:rPr>
          <w:rFonts w:ascii="Times New Roman" w:hAnsi="Times New Roman"/>
          <w:sz w:val="24"/>
          <w:szCs w:val="24"/>
        </w:rPr>
        <w:t>предоставление</w:t>
      </w:r>
      <w:r w:rsidRPr="00BA24DA">
        <w:rPr>
          <w:rFonts w:ascii="Times New Roman" w:hAnsi="Times New Roman"/>
          <w:spacing w:val="20"/>
          <w:sz w:val="24"/>
          <w:szCs w:val="24"/>
        </w:rPr>
        <w:t xml:space="preserve"> </w:t>
      </w:r>
      <w:r w:rsidRPr="00BA24DA">
        <w:rPr>
          <w:rFonts w:ascii="Times New Roman" w:hAnsi="Times New Roman"/>
          <w:sz w:val="24"/>
          <w:szCs w:val="24"/>
        </w:rPr>
        <w:t>литературы,</w:t>
      </w:r>
    </w:p>
    <w:p w:rsidR="005E6540" w:rsidRPr="00BA24DA" w:rsidRDefault="005E6540" w:rsidP="0044613F">
      <w:pPr>
        <w:pStyle w:val="af5"/>
        <w:spacing w:after="0"/>
        <w:ind w:right="271" w:firstLine="709"/>
        <w:jc w:val="both"/>
        <w:rPr>
          <w:rFonts w:ascii="Times New Roman" w:hAnsi="Times New Roman"/>
          <w:sz w:val="24"/>
          <w:szCs w:val="24"/>
        </w:rPr>
      </w:pPr>
      <w:r w:rsidRPr="00BA24DA">
        <w:rPr>
          <w:rFonts w:ascii="Times New Roman" w:hAnsi="Times New Roman"/>
          <w:sz w:val="24"/>
          <w:szCs w:val="24"/>
        </w:rPr>
        <w:t xml:space="preserve">видеоматериалов, </w:t>
      </w:r>
      <w:proofErr w:type="spellStart"/>
      <w:r w:rsidRPr="00BA24DA">
        <w:rPr>
          <w:rFonts w:ascii="Times New Roman" w:hAnsi="Times New Roman"/>
          <w:sz w:val="24"/>
          <w:szCs w:val="24"/>
        </w:rPr>
        <w:t>мультимедийных</w:t>
      </w:r>
      <w:proofErr w:type="spellEnd"/>
      <w:r w:rsidRPr="00BA24DA">
        <w:rPr>
          <w:rFonts w:ascii="Times New Roman" w:hAnsi="Times New Roman"/>
          <w:sz w:val="24"/>
          <w:szCs w:val="24"/>
        </w:rPr>
        <w:t xml:space="preserve"> презентаций, картотеки ссылок на информационные</w:t>
      </w:r>
      <w:r w:rsidRPr="00BA24DA">
        <w:rPr>
          <w:rFonts w:ascii="Times New Roman" w:hAnsi="Times New Roman"/>
          <w:spacing w:val="1"/>
          <w:sz w:val="24"/>
          <w:szCs w:val="24"/>
        </w:rPr>
        <w:t xml:space="preserve"> </w:t>
      </w:r>
      <w:r w:rsidRPr="00BA24DA">
        <w:rPr>
          <w:rFonts w:ascii="Times New Roman" w:hAnsi="Times New Roman"/>
          <w:sz w:val="24"/>
          <w:szCs w:val="24"/>
        </w:rPr>
        <w:t>ресурсы;</w:t>
      </w:r>
    </w:p>
    <w:p w:rsidR="005E6540" w:rsidRPr="00BA24DA" w:rsidRDefault="005E6540" w:rsidP="0044613F">
      <w:pPr>
        <w:pStyle w:val="af5"/>
        <w:spacing w:after="0"/>
        <w:ind w:right="264" w:firstLine="709"/>
        <w:jc w:val="both"/>
        <w:rPr>
          <w:rFonts w:ascii="Times New Roman" w:hAnsi="Times New Roman"/>
          <w:sz w:val="24"/>
          <w:szCs w:val="24"/>
        </w:rPr>
      </w:pPr>
      <w:proofErr w:type="gramStart"/>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консультативной</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используются</w:t>
      </w:r>
      <w:r w:rsidRPr="00BA24DA">
        <w:rPr>
          <w:rFonts w:ascii="Times New Roman" w:hAnsi="Times New Roman"/>
          <w:spacing w:val="1"/>
          <w:sz w:val="24"/>
          <w:szCs w:val="24"/>
        </w:rPr>
        <w:t xml:space="preserve"> </w:t>
      </w:r>
      <w:r w:rsidRPr="00BA24DA">
        <w:rPr>
          <w:rFonts w:ascii="Times New Roman" w:hAnsi="Times New Roman"/>
          <w:sz w:val="24"/>
          <w:szCs w:val="24"/>
        </w:rPr>
        <w:t>следующие</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методы</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беседа,</w:t>
      </w:r>
      <w:r w:rsidRPr="00BA24DA">
        <w:rPr>
          <w:rFonts w:ascii="Times New Roman" w:hAnsi="Times New Roman"/>
          <w:spacing w:val="1"/>
          <w:sz w:val="24"/>
          <w:szCs w:val="24"/>
        </w:rPr>
        <w:t xml:space="preserve"> </w:t>
      </w:r>
      <w:r w:rsidRPr="00BA24DA">
        <w:rPr>
          <w:rFonts w:ascii="Times New Roman" w:hAnsi="Times New Roman"/>
          <w:sz w:val="24"/>
          <w:szCs w:val="24"/>
        </w:rPr>
        <w:t>семинар,</w:t>
      </w:r>
      <w:r w:rsidRPr="00BA24DA">
        <w:rPr>
          <w:rFonts w:ascii="Times New Roman" w:hAnsi="Times New Roman"/>
          <w:spacing w:val="1"/>
          <w:sz w:val="24"/>
          <w:szCs w:val="24"/>
        </w:rPr>
        <w:t xml:space="preserve"> </w:t>
      </w:r>
      <w:r w:rsidRPr="00BA24DA">
        <w:rPr>
          <w:rFonts w:ascii="Times New Roman" w:hAnsi="Times New Roman"/>
          <w:sz w:val="24"/>
          <w:szCs w:val="24"/>
        </w:rPr>
        <w:t>лекция,</w:t>
      </w:r>
      <w:r w:rsidRPr="00BA24DA">
        <w:rPr>
          <w:rFonts w:ascii="Times New Roman" w:hAnsi="Times New Roman"/>
          <w:spacing w:val="1"/>
          <w:sz w:val="24"/>
          <w:szCs w:val="24"/>
        </w:rPr>
        <w:t xml:space="preserve"> </w:t>
      </w:r>
      <w:r w:rsidRPr="00BA24DA">
        <w:rPr>
          <w:rFonts w:ascii="Times New Roman" w:hAnsi="Times New Roman"/>
          <w:sz w:val="24"/>
          <w:szCs w:val="24"/>
        </w:rPr>
        <w:t>практикум,</w:t>
      </w:r>
      <w:r w:rsidRPr="00BA24DA">
        <w:rPr>
          <w:rFonts w:ascii="Times New Roman" w:hAnsi="Times New Roman"/>
          <w:spacing w:val="1"/>
          <w:sz w:val="24"/>
          <w:szCs w:val="24"/>
        </w:rPr>
        <w:t xml:space="preserve"> </w:t>
      </w:r>
      <w:r w:rsidRPr="00BA24DA">
        <w:rPr>
          <w:rFonts w:ascii="Times New Roman" w:hAnsi="Times New Roman"/>
          <w:sz w:val="24"/>
          <w:szCs w:val="24"/>
        </w:rPr>
        <w:t>консультация,</w:t>
      </w:r>
      <w:r w:rsidRPr="00BA24DA">
        <w:rPr>
          <w:rFonts w:ascii="Times New Roman" w:hAnsi="Times New Roman"/>
          <w:spacing w:val="1"/>
          <w:sz w:val="24"/>
          <w:szCs w:val="24"/>
        </w:rPr>
        <w:t xml:space="preserve"> </w:t>
      </w:r>
      <w:r w:rsidRPr="00BA24DA">
        <w:rPr>
          <w:rFonts w:ascii="Times New Roman" w:hAnsi="Times New Roman"/>
          <w:sz w:val="24"/>
          <w:szCs w:val="24"/>
        </w:rPr>
        <w:t>тренинг,</w:t>
      </w:r>
      <w:r w:rsidRPr="00BA24DA">
        <w:rPr>
          <w:rFonts w:ascii="Times New Roman" w:hAnsi="Times New Roman"/>
          <w:spacing w:val="1"/>
          <w:sz w:val="24"/>
          <w:szCs w:val="24"/>
        </w:rPr>
        <w:t xml:space="preserve"> </w:t>
      </w:r>
      <w:r w:rsidRPr="00BA24DA">
        <w:rPr>
          <w:rFonts w:ascii="Times New Roman" w:hAnsi="Times New Roman"/>
          <w:sz w:val="24"/>
          <w:szCs w:val="24"/>
        </w:rPr>
        <w:t>родительское</w:t>
      </w:r>
      <w:r w:rsidRPr="00BA24DA">
        <w:rPr>
          <w:rFonts w:ascii="Times New Roman" w:hAnsi="Times New Roman"/>
          <w:spacing w:val="1"/>
          <w:sz w:val="24"/>
          <w:szCs w:val="24"/>
        </w:rPr>
        <w:t xml:space="preserve"> </w:t>
      </w:r>
      <w:r w:rsidRPr="00BA24DA">
        <w:rPr>
          <w:rFonts w:ascii="Times New Roman" w:hAnsi="Times New Roman"/>
          <w:sz w:val="24"/>
          <w:szCs w:val="24"/>
        </w:rPr>
        <w:t>собрание,</w:t>
      </w:r>
      <w:r w:rsidRPr="00BA24DA">
        <w:rPr>
          <w:rFonts w:ascii="Times New Roman" w:hAnsi="Times New Roman"/>
          <w:spacing w:val="1"/>
          <w:sz w:val="24"/>
          <w:szCs w:val="24"/>
        </w:rPr>
        <w:t xml:space="preserve"> </w:t>
      </w:r>
      <w:r w:rsidRPr="00BA24DA">
        <w:rPr>
          <w:rFonts w:ascii="Times New Roman" w:hAnsi="Times New Roman"/>
          <w:sz w:val="24"/>
          <w:szCs w:val="24"/>
        </w:rPr>
        <w:t>памятка,</w:t>
      </w:r>
      <w:r w:rsidRPr="00BA24DA">
        <w:rPr>
          <w:rFonts w:ascii="Times New Roman" w:hAnsi="Times New Roman"/>
          <w:spacing w:val="1"/>
          <w:sz w:val="24"/>
          <w:szCs w:val="24"/>
        </w:rPr>
        <w:t xml:space="preserve"> </w:t>
      </w:r>
      <w:r w:rsidRPr="00BA24DA">
        <w:rPr>
          <w:rFonts w:ascii="Times New Roman" w:hAnsi="Times New Roman"/>
          <w:sz w:val="24"/>
          <w:szCs w:val="24"/>
        </w:rPr>
        <w:t>информационный</w:t>
      </w:r>
      <w:r w:rsidRPr="00BA24DA">
        <w:rPr>
          <w:rFonts w:ascii="Times New Roman" w:hAnsi="Times New Roman"/>
          <w:spacing w:val="1"/>
          <w:sz w:val="24"/>
          <w:szCs w:val="24"/>
        </w:rPr>
        <w:t xml:space="preserve"> </w:t>
      </w:r>
      <w:r w:rsidRPr="00BA24DA">
        <w:rPr>
          <w:rFonts w:ascii="Times New Roman" w:hAnsi="Times New Roman"/>
          <w:sz w:val="24"/>
          <w:szCs w:val="24"/>
        </w:rPr>
        <w:t>бюллетень,</w:t>
      </w:r>
      <w:r w:rsidRPr="00BA24DA">
        <w:rPr>
          <w:rFonts w:ascii="Times New Roman" w:hAnsi="Times New Roman"/>
          <w:spacing w:val="1"/>
          <w:sz w:val="24"/>
          <w:szCs w:val="24"/>
        </w:rPr>
        <w:t xml:space="preserve"> </w:t>
      </w:r>
      <w:r w:rsidRPr="00BA24DA">
        <w:rPr>
          <w:rFonts w:ascii="Times New Roman" w:hAnsi="Times New Roman"/>
          <w:sz w:val="24"/>
          <w:szCs w:val="24"/>
        </w:rPr>
        <w:t>листовки,</w:t>
      </w:r>
      <w:r w:rsidRPr="00BA24DA">
        <w:rPr>
          <w:rFonts w:ascii="Times New Roman" w:hAnsi="Times New Roman"/>
          <w:spacing w:val="1"/>
          <w:sz w:val="24"/>
          <w:szCs w:val="24"/>
        </w:rPr>
        <w:t xml:space="preserve"> </w:t>
      </w:r>
      <w:r w:rsidRPr="00BA24DA">
        <w:rPr>
          <w:rFonts w:ascii="Times New Roman" w:hAnsi="Times New Roman"/>
          <w:sz w:val="24"/>
          <w:szCs w:val="24"/>
        </w:rPr>
        <w:t>совместные</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proofErr w:type="gramEnd"/>
      <w:r w:rsidRPr="00BA24DA">
        <w:rPr>
          <w:rFonts w:ascii="Times New Roman" w:hAnsi="Times New Roman"/>
          <w:spacing w:val="1"/>
          <w:sz w:val="24"/>
          <w:szCs w:val="24"/>
        </w:rPr>
        <w:t xml:space="preserve"> </w:t>
      </w:r>
      <w:r w:rsidRPr="00BA24DA">
        <w:rPr>
          <w:rFonts w:ascii="Times New Roman" w:hAnsi="Times New Roman"/>
          <w:sz w:val="24"/>
          <w:szCs w:val="24"/>
        </w:rPr>
        <w:t>Информирование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взаимодействие</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родителями</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посредством</w:t>
      </w:r>
      <w:r w:rsidRPr="00BA24DA">
        <w:rPr>
          <w:rFonts w:ascii="Times New Roman" w:hAnsi="Times New Roman"/>
          <w:spacing w:val="1"/>
          <w:sz w:val="24"/>
          <w:szCs w:val="24"/>
        </w:rPr>
        <w:t xml:space="preserve"> </w:t>
      </w:r>
      <w:r w:rsidRPr="00BA24DA">
        <w:rPr>
          <w:rFonts w:ascii="Times New Roman" w:hAnsi="Times New Roman"/>
          <w:sz w:val="24"/>
          <w:szCs w:val="24"/>
        </w:rPr>
        <w:t>школьного сайта, классных</w:t>
      </w:r>
      <w:r w:rsidRPr="00BA24DA">
        <w:rPr>
          <w:rFonts w:ascii="Times New Roman" w:hAnsi="Times New Roman"/>
          <w:spacing w:val="-2"/>
          <w:sz w:val="24"/>
          <w:szCs w:val="24"/>
        </w:rPr>
        <w:t xml:space="preserve"> </w:t>
      </w:r>
      <w:r w:rsidRPr="00BA24DA">
        <w:rPr>
          <w:rFonts w:ascii="Times New Roman" w:hAnsi="Times New Roman"/>
          <w:sz w:val="24"/>
          <w:szCs w:val="24"/>
        </w:rPr>
        <w:t>родительских</w:t>
      </w:r>
      <w:r w:rsidRPr="00BA24DA">
        <w:rPr>
          <w:rFonts w:ascii="Times New Roman" w:hAnsi="Times New Roman"/>
          <w:spacing w:val="-1"/>
          <w:sz w:val="24"/>
          <w:szCs w:val="24"/>
        </w:rPr>
        <w:t xml:space="preserve"> </w:t>
      </w:r>
      <w:r w:rsidRPr="00BA24DA">
        <w:rPr>
          <w:rFonts w:ascii="Times New Roman" w:hAnsi="Times New Roman"/>
          <w:sz w:val="24"/>
          <w:szCs w:val="24"/>
        </w:rPr>
        <w:t>групп в мессенджерах.</w:t>
      </w:r>
    </w:p>
    <w:p w:rsidR="005E6540" w:rsidRPr="00BA24DA" w:rsidRDefault="005E6540" w:rsidP="0044613F">
      <w:pPr>
        <w:pStyle w:val="aff3"/>
        <w:widowControl w:val="0"/>
        <w:numPr>
          <w:ilvl w:val="2"/>
          <w:numId w:val="42"/>
        </w:numPr>
        <w:tabs>
          <w:tab w:val="left" w:pos="1721"/>
        </w:tabs>
        <w:autoSpaceDE w:val="0"/>
        <w:autoSpaceDN w:val="0"/>
        <w:spacing w:after="0"/>
        <w:ind w:left="0" w:right="262" w:firstLine="709"/>
        <w:jc w:val="both"/>
        <w:rPr>
          <w:rFonts w:ascii="Times New Roman" w:hAnsi="Times New Roman"/>
          <w:sz w:val="24"/>
          <w:szCs w:val="24"/>
        </w:rPr>
      </w:pPr>
      <w:r w:rsidRPr="00BA24DA">
        <w:rPr>
          <w:rFonts w:ascii="Times New Roman" w:hAnsi="Times New Roman"/>
          <w:sz w:val="24"/>
          <w:szCs w:val="24"/>
        </w:rPr>
        <w:t>комплексное</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социально-психолого-педагогического</w:t>
      </w:r>
      <w:proofErr w:type="spellEnd"/>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сопровождение</w:t>
      </w:r>
      <w:r w:rsidRPr="00BA24DA">
        <w:rPr>
          <w:rFonts w:ascii="Times New Roman" w:hAnsi="Times New Roman"/>
          <w:spacing w:val="1"/>
          <w:sz w:val="24"/>
          <w:szCs w:val="24"/>
        </w:rPr>
        <w:t xml:space="preserve"> </w:t>
      </w:r>
      <w:r w:rsidRPr="00BA24DA">
        <w:rPr>
          <w:rFonts w:ascii="Times New Roman" w:hAnsi="Times New Roman"/>
          <w:sz w:val="24"/>
          <w:szCs w:val="24"/>
        </w:rPr>
        <w:t>опекаемых, их законных представителей для достижения уровня социальной адаптации и</w:t>
      </w:r>
      <w:r w:rsidRPr="00BA24DA">
        <w:rPr>
          <w:rFonts w:ascii="Times New Roman" w:hAnsi="Times New Roman"/>
          <w:spacing w:val="1"/>
          <w:sz w:val="24"/>
          <w:szCs w:val="24"/>
        </w:rPr>
        <w:t xml:space="preserve"> </w:t>
      </w:r>
      <w:r w:rsidRPr="00BA24DA">
        <w:rPr>
          <w:rFonts w:ascii="Times New Roman" w:hAnsi="Times New Roman"/>
          <w:sz w:val="24"/>
          <w:szCs w:val="24"/>
        </w:rPr>
        <w:t>социализации обучающихся, их самостоятельности и независимости, достойного качества</w:t>
      </w:r>
      <w:r w:rsidRPr="00BA24DA">
        <w:rPr>
          <w:rFonts w:ascii="Times New Roman" w:hAnsi="Times New Roman"/>
          <w:spacing w:val="1"/>
          <w:sz w:val="24"/>
          <w:szCs w:val="24"/>
        </w:rPr>
        <w:t xml:space="preserve"> </w:t>
      </w:r>
      <w:r w:rsidRPr="00BA24DA">
        <w:rPr>
          <w:rFonts w:ascii="Times New Roman" w:hAnsi="Times New Roman"/>
          <w:sz w:val="24"/>
          <w:szCs w:val="24"/>
        </w:rPr>
        <w:lastRenderedPageBreak/>
        <w:t>жизни</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рамках</w:t>
      </w:r>
      <w:r w:rsidRPr="00BA24DA">
        <w:rPr>
          <w:rFonts w:ascii="Times New Roman" w:hAnsi="Times New Roman"/>
          <w:spacing w:val="1"/>
          <w:sz w:val="24"/>
          <w:szCs w:val="24"/>
        </w:rPr>
        <w:t xml:space="preserve"> </w:t>
      </w:r>
      <w:r w:rsidRPr="00BA24DA">
        <w:rPr>
          <w:rFonts w:ascii="Times New Roman" w:hAnsi="Times New Roman"/>
          <w:sz w:val="24"/>
          <w:szCs w:val="24"/>
        </w:rPr>
        <w:t>реализации</w:t>
      </w:r>
      <w:r w:rsidRPr="00BA24DA">
        <w:rPr>
          <w:rFonts w:ascii="Times New Roman" w:hAnsi="Times New Roman"/>
          <w:spacing w:val="1"/>
          <w:sz w:val="24"/>
          <w:szCs w:val="24"/>
        </w:rPr>
        <w:t xml:space="preserve"> </w:t>
      </w:r>
      <w:r w:rsidRPr="00BA24DA">
        <w:rPr>
          <w:rFonts w:ascii="Times New Roman" w:hAnsi="Times New Roman"/>
          <w:sz w:val="24"/>
          <w:szCs w:val="24"/>
        </w:rPr>
        <w:t>проекта</w:t>
      </w:r>
      <w:r w:rsidRPr="00BA24DA">
        <w:rPr>
          <w:rFonts w:ascii="Times New Roman" w:hAnsi="Times New Roman"/>
          <w:spacing w:val="1"/>
          <w:sz w:val="24"/>
          <w:szCs w:val="24"/>
        </w:rPr>
        <w:t xml:space="preserve"> </w:t>
      </w:r>
      <w:r w:rsidRPr="00BA24DA">
        <w:rPr>
          <w:rFonts w:ascii="Times New Roman" w:hAnsi="Times New Roman"/>
          <w:sz w:val="24"/>
          <w:szCs w:val="24"/>
        </w:rPr>
        <w:t>«Сотрудничество».</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социально-</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педагогическая поддержка семей данной категории; защита прав и интересов, опекаемых</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образовательном</w:t>
      </w:r>
      <w:r w:rsidRPr="00BA24DA">
        <w:rPr>
          <w:rFonts w:ascii="Times New Roman" w:hAnsi="Times New Roman"/>
          <w:spacing w:val="1"/>
          <w:sz w:val="24"/>
          <w:szCs w:val="24"/>
        </w:rPr>
        <w:t xml:space="preserve"> </w:t>
      </w:r>
      <w:r w:rsidRPr="00BA24DA">
        <w:rPr>
          <w:rFonts w:ascii="Times New Roman" w:hAnsi="Times New Roman"/>
          <w:sz w:val="24"/>
          <w:szCs w:val="24"/>
        </w:rPr>
        <w:t>процессе,</w:t>
      </w:r>
      <w:r w:rsidRPr="00BA24DA">
        <w:rPr>
          <w:rFonts w:ascii="Times New Roman" w:hAnsi="Times New Roman"/>
          <w:spacing w:val="1"/>
          <w:sz w:val="24"/>
          <w:szCs w:val="24"/>
        </w:rPr>
        <w:t xml:space="preserve"> </w:t>
      </w:r>
      <w:r w:rsidRPr="00BA24DA">
        <w:rPr>
          <w:rFonts w:ascii="Times New Roman" w:hAnsi="Times New Roman"/>
          <w:sz w:val="24"/>
          <w:szCs w:val="24"/>
        </w:rPr>
        <w:t>проводятся</w:t>
      </w:r>
      <w:r w:rsidRPr="00BA24DA">
        <w:rPr>
          <w:rFonts w:ascii="Times New Roman" w:hAnsi="Times New Roman"/>
          <w:spacing w:val="1"/>
          <w:sz w:val="24"/>
          <w:szCs w:val="24"/>
        </w:rPr>
        <w:t xml:space="preserve"> </w:t>
      </w:r>
      <w:r w:rsidRPr="00BA24DA">
        <w:rPr>
          <w:rFonts w:ascii="Times New Roman" w:hAnsi="Times New Roman"/>
          <w:sz w:val="24"/>
          <w:szCs w:val="24"/>
        </w:rPr>
        <w:t>совместные</w:t>
      </w:r>
      <w:r w:rsidRPr="00BA24DA">
        <w:rPr>
          <w:rFonts w:ascii="Times New Roman" w:hAnsi="Times New Roman"/>
          <w:spacing w:val="1"/>
          <w:sz w:val="24"/>
          <w:szCs w:val="24"/>
        </w:rPr>
        <w:t xml:space="preserve"> </w:t>
      </w:r>
      <w:r w:rsidRPr="00BA24DA">
        <w:rPr>
          <w:rFonts w:ascii="Times New Roman" w:hAnsi="Times New Roman"/>
          <w:sz w:val="24"/>
          <w:szCs w:val="24"/>
        </w:rPr>
        <w:t>мероприятия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57"/>
          <w:sz w:val="24"/>
          <w:szCs w:val="24"/>
        </w:rPr>
        <w:t xml:space="preserve"> </w:t>
      </w:r>
      <w:r w:rsidRPr="00BA24DA">
        <w:rPr>
          <w:rFonts w:ascii="Times New Roman" w:hAnsi="Times New Roman"/>
          <w:sz w:val="24"/>
          <w:szCs w:val="24"/>
        </w:rPr>
        <w:t>социокультурными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организациями,</w:t>
      </w:r>
      <w:r w:rsidRPr="00BA24DA">
        <w:rPr>
          <w:rFonts w:ascii="Times New Roman" w:hAnsi="Times New Roman"/>
          <w:spacing w:val="1"/>
          <w:sz w:val="24"/>
          <w:szCs w:val="24"/>
        </w:rPr>
        <w:t xml:space="preserve"> </w:t>
      </w:r>
      <w:r w:rsidRPr="00BA24DA">
        <w:rPr>
          <w:rFonts w:ascii="Times New Roman" w:hAnsi="Times New Roman"/>
          <w:sz w:val="24"/>
          <w:szCs w:val="24"/>
        </w:rPr>
        <w:t>учреждениями</w:t>
      </w:r>
      <w:r w:rsidRPr="00BA24DA">
        <w:rPr>
          <w:rFonts w:ascii="Times New Roman" w:hAnsi="Times New Roman"/>
          <w:spacing w:val="1"/>
          <w:sz w:val="24"/>
          <w:szCs w:val="24"/>
        </w:rPr>
        <w:t xml:space="preserve"> </w:t>
      </w:r>
      <w:proofErr w:type="gramStart"/>
      <w:r w:rsidRPr="00BA24DA">
        <w:rPr>
          <w:rFonts w:ascii="Times New Roman" w:hAnsi="Times New Roman"/>
          <w:sz w:val="24"/>
          <w:szCs w:val="24"/>
        </w:rPr>
        <w:t>г</w:t>
      </w:r>
      <w:proofErr w:type="gramEnd"/>
      <w:r w:rsidRPr="00BA24DA">
        <w:rPr>
          <w:rFonts w:ascii="Times New Roman" w:hAnsi="Times New Roman"/>
          <w:sz w:val="24"/>
          <w:szCs w:val="24"/>
        </w:rPr>
        <w:t>.</w:t>
      </w:r>
      <w:r w:rsidRPr="00BA24DA">
        <w:rPr>
          <w:rFonts w:ascii="Times New Roman" w:hAnsi="Times New Roman"/>
          <w:spacing w:val="1"/>
          <w:sz w:val="24"/>
          <w:szCs w:val="24"/>
        </w:rPr>
        <w:t xml:space="preserve"> </w:t>
      </w:r>
      <w:r w:rsidRPr="00BA24DA">
        <w:rPr>
          <w:rFonts w:ascii="Times New Roman" w:hAnsi="Times New Roman"/>
          <w:sz w:val="24"/>
          <w:szCs w:val="24"/>
        </w:rPr>
        <w:t>Усть-Илимска.</w:t>
      </w:r>
      <w:r w:rsidRPr="00BA24DA">
        <w:rPr>
          <w:rFonts w:ascii="Times New Roman" w:hAnsi="Times New Roman"/>
          <w:spacing w:val="1"/>
          <w:sz w:val="24"/>
          <w:szCs w:val="24"/>
        </w:rPr>
        <w:t xml:space="preserve"> </w:t>
      </w:r>
      <w:r w:rsidRPr="00BA24DA">
        <w:rPr>
          <w:rFonts w:ascii="Times New Roman" w:hAnsi="Times New Roman"/>
          <w:sz w:val="24"/>
          <w:szCs w:val="24"/>
        </w:rPr>
        <w:t>Основные</w:t>
      </w:r>
      <w:r w:rsidRPr="00BA24DA">
        <w:rPr>
          <w:rFonts w:ascii="Times New Roman" w:hAnsi="Times New Roman"/>
          <w:spacing w:val="1"/>
          <w:sz w:val="24"/>
          <w:szCs w:val="24"/>
        </w:rPr>
        <w:t xml:space="preserve"> </w:t>
      </w:r>
      <w:r w:rsidRPr="00BA24DA">
        <w:rPr>
          <w:rFonts w:ascii="Times New Roman" w:hAnsi="Times New Roman"/>
          <w:sz w:val="24"/>
          <w:szCs w:val="24"/>
        </w:rPr>
        <w:t>формы</w:t>
      </w:r>
      <w:r w:rsidRPr="00BA24DA">
        <w:rPr>
          <w:rFonts w:ascii="Times New Roman" w:hAnsi="Times New Roman"/>
          <w:spacing w:val="1"/>
          <w:sz w:val="24"/>
          <w:szCs w:val="24"/>
        </w:rPr>
        <w:t xml:space="preserve"> </w:t>
      </w:r>
      <w:r w:rsidRPr="00BA24DA">
        <w:rPr>
          <w:rFonts w:ascii="Times New Roman" w:hAnsi="Times New Roman"/>
          <w:sz w:val="24"/>
          <w:szCs w:val="24"/>
        </w:rPr>
        <w:t>работы с семьями: контрольные посещения семей, воспитывающих обучающихся, беседы</w:t>
      </w:r>
      <w:r w:rsidRPr="00BA24DA">
        <w:rPr>
          <w:rFonts w:ascii="Times New Roman" w:hAnsi="Times New Roman"/>
          <w:spacing w:val="1"/>
          <w:sz w:val="24"/>
          <w:szCs w:val="24"/>
        </w:rPr>
        <w:t xml:space="preserve"> </w:t>
      </w:r>
      <w:r w:rsidRPr="00BA24DA">
        <w:rPr>
          <w:rFonts w:ascii="Times New Roman" w:hAnsi="Times New Roman"/>
          <w:sz w:val="24"/>
          <w:szCs w:val="24"/>
        </w:rPr>
        <w:t>с опекунами; оказание посильной помощи опекаемым и опекунам, приёмным семьям и</w:t>
      </w:r>
      <w:r w:rsidRPr="00BA24DA">
        <w:rPr>
          <w:rFonts w:ascii="Times New Roman" w:hAnsi="Times New Roman"/>
          <w:spacing w:val="1"/>
          <w:sz w:val="24"/>
          <w:szCs w:val="24"/>
        </w:rPr>
        <w:t xml:space="preserve"> </w:t>
      </w:r>
      <w:r w:rsidRPr="00BA24DA">
        <w:rPr>
          <w:rFonts w:ascii="Times New Roman" w:hAnsi="Times New Roman"/>
          <w:sz w:val="24"/>
          <w:szCs w:val="24"/>
        </w:rPr>
        <w:t>детям</w:t>
      </w:r>
      <w:r w:rsidRPr="00BA24DA">
        <w:rPr>
          <w:rFonts w:ascii="Times New Roman" w:hAnsi="Times New Roman"/>
          <w:spacing w:val="1"/>
          <w:sz w:val="24"/>
          <w:szCs w:val="24"/>
        </w:rPr>
        <w:t xml:space="preserve"> </w:t>
      </w:r>
      <w:r w:rsidRPr="00BA24DA">
        <w:rPr>
          <w:rFonts w:ascii="Times New Roman" w:hAnsi="Times New Roman"/>
          <w:sz w:val="24"/>
          <w:szCs w:val="24"/>
        </w:rPr>
        <w:t>из</w:t>
      </w:r>
      <w:r w:rsidRPr="00BA24DA">
        <w:rPr>
          <w:rFonts w:ascii="Times New Roman" w:hAnsi="Times New Roman"/>
          <w:spacing w:val="1"/>
          <w:sz w:val="24"/>
          <w:szCs w:val="24"/>
        </w:rPr>
        <w:t xml:space="preserve"> </w:t>
      </w:r>
      <w:r w:rsidRPr="00BA24DA">
        <w:rPr>
          <w:rFonts w:ascii="Times New Roman" w:hAnsi="Times New Roman"/>
          <w:sz w:val="24"/>
          <w:szCs w:val="24"/>
        </w:rPr>
        <w:t>этих</w:t>
      </w:r>
      <w:r w:rsidRPr="00BA24DA">
        <w:rPr>
          <w:rFonts w:ascii="Times New Roman" w:hAnsi="Times New Roman"/>
          <w:spacing w:val="1"/>
          <w:sz w:val="24"/>
          <w:szCs w:val="24"/>
        </w:rPr>
        <w:t xml:space="preserve"> </w:t>
      </w:r>
      <w:r w:rsidRPr="00BA24DA">
        <w:rPr>
          <w:rFonts w:ascii="Times New Roman" w:hAnsi="Times New Roman"/>
          <w:sz w:val="24"/>
          <w:szCs w:val="24"/>
        </w:rPr>
        <w:t>семей</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активном</w:t>
      </w:r>
      <w:r w:rsidRPr="00BA24DA">
        <w:rPr>
          <w:rFonts w:ascii="Times New Roman" w:hAnsi="Times New Roman"/>
          <w:spacing w:val="1"/>
          <w:sz w:val="24"/>
          <w:szCs w:val="24"/>
        </w:rPr>
        <w:t xml:space="preserve"> </w:t>
      </w:r>
      <w:r w:rsidRPr="00BA24DA">
        <w:rPr>
          <w:rFonts w:ascii="Times New Roman" w:hAnsi="Times New Roman"/>
          <w:sz w:val="24"/>
          <w:szCs w:val="24"/>
        </w:rPr>
        <w:t>участии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организаций</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учреждений</w:t>
      </w:r>
      <w:r w:rsidRPr="00BA24DA">
        <w:rPr>
          <w:rFonts w:ascii="Times New Roman" w:hAnsi="Times New Roman"/>
          <w:spacing w:val="60"/>
          <w:sz w:val="24"/>
          <w:szCs w:val="24"/>
        </w:rPr>
        <w:t xml:space="preserve"> </w:t>
      </w:r>
      <w:r w:rsidRPr="00BA24DA">
        <w:rPr>
          <w:rFonts w:ascii="Times New Roman" w:hAnsi="Times New Roman"/>
          <w:sz w:val="24"/>
          <w:szCs w:val="24"/>
        </w:rPr>
        <w:t>социальной</w:t>
      </w:r>
      <w:r w:rsidRPr="00BA24DA">
        <w:rPr>
          <w:rFonts w:ascii="Times New Roman" w:hAnsi="Times New Roman"/>
          <w:spacing w:val="1"/>
          <w:sz w:val="24"/>
          <w:szCs w:val="24"/>
        </w:rPr>
        <w:t xml:space="preserve"> </w:t>
      </w:r>
      <w:r w:rsidRPr="00BA24DA">
        <w:rPr>
          <w:rFonts w:ascii="Times New Roman" w:hAnsi="Times New Roman"/>
          <w:sz w:val="24"/>
          <w:szCs w:val="24"/>
        </w:rPr>
        <w:t>защиты;</w:t>
      </w:r>
      <w:r w:rsidRPr="00BA24DA">
        <w:rPr>
          <w:rFonts w:ascii="Times New Roman" w:hAnsi="Times New Roman"/>
          <w:spacing w:val="1"/>
          <w:sz w:val="24"/>
          <w:szCs w:val="24"/>
        </w:rPr>
        <w:t xml:space="preserve"> </w:t>
      </w:r>
      <w:r w:rsidRPr="00BA24DA">
        <w:rPr>
          <w:rFonts w:ascii="Times New Roman" w:hAnsi="Times New Roman"/>
          <w:sz w:val="24"/>
          <w:szCs w:val="24"/>
        </w:rPr>
        <w:t>разработка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реализация</w:t>
      </w:r>
      <w:r w:rsidRPr="00BA24DA">
        <w:rPr>
          <w:rFonts w:ascii="Times New Roman" w:hAnsi="Times New Roman"/>
          <w:spacing w:val="1"/>
          <w:sz w:val="24"/>
          <w:szCs w:val="24"/>
        </w:rPr>
        <w:t xml:space="preserve"> </w:t>
      </w:r>
      <w:r w:rsidRPr="00BA24DA">
        <w:rPr>
          <w:rFonts w:ascii="Times New Roman" w:hAnsi="Times New Roman"/>
          <w:sz w:val="24"/>
          <w:szCs w:val="24"/>
        </w:rPr>
        <w:t>комплексных</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планов</w:t>
      </w:r>
      <w:r w:rsidRPr="00BA24DA">
        <w:rPr>
          <w:rFonts w:ascii="Times New Roman" w:hAnsi="Times New Roman"/>
          <w:spacing w:val="1"/>
          <w:sz w:val="24"/>
          <w:szCs w:val="24"/>
        </w:rPr>
        <w:t xml:space="preserve"> </w:t>
      </w:r>
      <w:r w:rsidRPr="00BA24DA">
        <w:rPr>
          <w:rFonts w:ascii="Times New Roman" w:hAnsi="Times New Roman"/>
          <w:sz w:val="24"/>
          <w:szCs w:val="24"/>
        </w:rPr>
        <w:t>работы</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опекаемой</w:t>
      </w:r>
      <w:r w:rsidRPr="00BA24DA">
        <w:rPr>
          <w:rFonts w:ascii="Times New Roman" w:hAnsi="Times New Roman"/>
          <w:spacing w:val="1"/>
          <w:sz w:val="24"/>
          <w:szCs w:val="24"/>
        </w:rPr>
        <w:t xml:space="preserve"> </w:t>
      </w:r>
      <w:r w:rsidRPr="00BA24DA">
        <w:rPr>
          <w:rFonts w:ascii="Times New Roman" w:hAnsi="Times New Roman"/>
          <w:sz w:val="24"/>
          <w:szCs w:val="24"/>
        </w:rPr>
        <w:t>семьей</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текущий</w:t>
      </w:r>
      <w:r w:rsidRPr="00BA24DA">
        <w:rPr>
          <w:rFonts w:ascii="Times New Roman" w:hAnsi="Times New Roman"/>
          <w:spacing w:val="1"/>
          <w:sz w:val="24"/>
          <w:szCs w:val="24"/>
        </w:rPr>
        <w:t xml:space="preserve"> </w:t>
      </w:r>
      <w:r w:rsidRPr="00BA24DA">
        <w:rPr>
          <w:rFonts w:ascii="Times New Roman" w:hAnsi="Times New Roman"/>
          <w:sz w:val="24"/>
          <w:szCs w:val="24"/>
        </w:rPr>
        <w:t>учебный</w:t>
      </w:r>
      <w:r w:rsidRPr="00BA24DA">
        <w:rPr>
          <w:rFonts w:ascii="Times New Roman" w:hAnsi="Times New Roman"/>
          <w:spacing w:val="1"/>
          <w:sz w:val="24"/>
          <w:szCs w:val="24"/>
        </w:rPr>
        <w:t xml:space="preserve"> </w:t>
      </w:r>
      <w:r w:rsidRPr="00BA24DA">
        <w:rPr>
          <w:rFonts w:ascii="Times New Roman" w:hAnsi="Times New Roman"/>
          <w:sz w:val="24"/>
          <w:szCs w:val="24"/>
        </w:rPr>
        <w:t>год;</w:t>
      </w:r>
      <w:r w:rsidRPr="00BA24DA">
        <w:rPr>
          <w:rFonts w:ascii="Times New Roman" w:hAnsi="Times New Roman"/>
          <w:spacing w:val="1"/>
          <w:sz w:val="24"/>
          <w:szCs w:val="24"/>
        </w:rPr>
        <w:t xml:space="preserve"> </w:t>
      </w:r>
      <w:r w:rsidRPr="00BA24DA">
        <w:rPr>
          <w:rFonts w:ascii="Times New Roman" w:hAnsi="Times New Roman"/>
          <w:sz w:val="24"/>
          <w:szCs w:val="24"/>
        </w:rPr>
        <w:t>посещение</w:t>
      </w:r>
      <w:r w:rsidRPr="00BA24DA">
        <w:rPr>
          <w:rFonts w:ascii="Times New Roman" w:hAnsi="Times New Roman"/>
          <w:spacing w:val="1"/>
          <w:sz w:val="24"/>
          <w:szCs w:val="24"/>
        </w:rPr>
        <w:t xml:space="preserve"> </w:t>
      </w:r>
      <w:r w:rsidRPr="00BA24DA">
        <w:rPr>
          <w:rFonts w:ascii="Times New Roman" w:hAnsi="Times New Roman"/>
          <w:sz w:val="24"/>
          <w:szCs w:val="24"/>
        </w:rPr>
        <w:t>уроков,</w:t>
      </w:r>
      <w:r w:rsidRPr="00BA24DA">
        <w:rPr>
          <w:rFonts w:ascii="Times New Roman" w:hAnsi="Times New Roman"/>
          <w:spacing w:val="1"/>
          <w:sz w:val="24"/>
          <w:szCs w:val="24"/>
        </w:rPr>
        <w:t xml:space="preserve"> </w:t>
      </w:r>
      <w:r w:rsidRPr="00BA24DA">
        <w:rPr>
          <w:rFonts w:ascii="Times New Roman" w:hAnsi="Times New Roman"/>
          <w:sz w:val="24"/>
          <w:szCs w:val="24"/>
        </w:rPr>
        <w:t>занятий</w:t>
      </w:r>
      <w:r w:rsidRPr="00BA24DA">
        <w:rPr>
          <w:rFonts w:ascii="Times New Roman" w:hAnsi="Times New Roman"/>
          <w:spacing w:val="1"/>
          <w:sz w:val="24"/>
          <w:szCs w:val="24"/>
        </w:rPr>
        <w:t xml:space="preserve"> </w:t>
      </w:r>
      <w:r w:rsidRPr="00BA24DA">
        <w:rPr>
          <w:rFonts w:ascii="Times New Roman" w:hAnsi="Times New Roman"/>
          <w:sz w:val="24"/>
          <w:szCs w:val="24"/>
        </w:rPr>
        <w:t>опекунами</w:t>
      </w:r>
      <w:r w:rsidRPr="00BA24DA">
        <w:rPr>
          <w:rFonts w:ascii="Times New Roman" w:hAnsi="Times New Roman"/>
          <w:spacing w:val="60"/>
          <w:sz w:val="24"/>
          <w:szCs w:val="24"/>
        </w:rPr>
        <w:t xml:space="preserve"> </w:t>
      </w:r>
      <w:r w:rsidRPr="00BA24DA">
        <w:rPr>
          <w:rFonts w:ascii="Times New Roman" w:hAnsi="Times New Roman"/>
          <w:sz w:val="24"/>
          <w:szCs w:val="24"/>
        </w:rPr>
        <w:t>с</w:t>
      </w:r>
      <w:r w:rsidRPr="00BA24DA">
        <w:rPr>
          <w:rFonts w:ascii="Times New Roman" w:hAnsi="Times New Roman"/>
          <w:spacing w:val="-57"/>
          <w:sz w:val="24"/>
          <w:szCs w:val="24"/>
        </w:rPr>
        <w:t xml:space="preserve"> </w:t>
      </w:r>
      <w:r w:rsidRPr="00BA24DA">
        <w:rPr>
          <w:rFonts w:ascii="Times New Roman" w:hAnsi="Times New Roman"/>
          <w:sz w:val="24"/>
          <w:szCs w:val="24"/>
        </w:rPr>
        <w:t>целью</w:t>
      </w:r>
      <w:r w:rsidRPr="00BA24DA">
        <w:rPr>
          <w:rFonts w:ascii="Times New Roman" w:hAnsi="Times New Roman"/>
          <w:spacing w:val="-5"/>
          <w:sz w:val="24"/>
          <w:szCs w:val="24"/>
        </w:rPr>
        <w:t xml:space="preserve"> </w:t>
      </w:r>
      <w:r w:rsidRPr="00BA24DA">
        <w:rPr>
          <w:rFonts w:ascii="Times New Roman" w:hAnsi="Times New Roman"/>
          <w:sz w:val="24"/>
          <w:szCs w:val="24"/>
        </w:rPr>
        <w:t>ознакомления</w:t>
      </w:r>
      <w:r w:rsidRPr="00BA24DA">
        <w:rPr>
          <w:rFonts w:ascii="Times New Roman" w:hAnsi="Times New Roman"/>
          <w:spacing w:val="-4"/>
          <w:sz w:val="24"/>
          <w:szCs w:val="24"/>
        </w:rPr>
        <w:t xml:space="preserve"> </w:t>
      </w:r>
      <w:r w:rsidRPr="00BA24DA">
        <w:rPr>
          <w:rFonts w:ascii="Times New Roman" w:hAnsi="Times New Roman"/>
          <w:sz w:val="24"/>
          <w:szCs w:val="24"/>
        </w:rPr>
        <w:t>с</w:t>
      </w:r>
      <w:r w:rsidRPr="00BA24DA">
        <w:rPr>
          <w:rFonts w:ascii="Times New Roman" w:hAnsi="Times New Roman"/>
          <w:spacing w:val="-8"/>
          <w:sz w:val="24"/>
          <w:szCs w:val="24"/>
        </w:rPr>
        <w:t xml:space="preserve"> </w:t>
      </w:r>
      <w:r w:rsidRPr="00BA24DA">
        <w:rPr>
          <w:rFonts w:ascii="Times New Roman" w:hAnsi="Times New Roman"/>
          <w:sz w:val="24"/>
          <w:szCs w:val="24"/>
        </w:rPr>
        <w:t>образовательными</w:t>
      </w:r>
      <w:r w:rsidRPr="00BA24DA">
        <w:rPr>
          <w:rFonts w:ascii="Times New Roman" w:hAnsi="Times New Roman"/>
          <w:spacing w:val="-4"/>
          <w:sz w:val="24"/>
          <w:szCs w:val="24"/>
        </w:rPr>
        <w:t xml:space="preserve"> </w:t>
      </w:r>
      <w:r w:rsidRPr="00BA24DA">
        <w:rPr>
          <w:rFonts w:ascii="Times New Roman" w:hAnsi="Times New Roman"/>
          <w:sz w:val="24"/>
          <w:szCs w:val="24"/>
        </w:rPr>
        <w:t>возможностями</w:t>
      </w:r>
      <w:r w:rsidRPr="00BA24DA">
        <w:rPr>
          <w:rFonts w:ascii="Times New Roman" w:hAnsi="Times New Roman"/>
          <w:spacing w:val="-4"/>
          <w:sz w:val="24"/>
          <w:szCs w:val="24"/>
        </w:rPr>
        <w:t xml:space="preserve"> </w:t>
      </w:r>
      <w:r w:rsidRPr="00BA24DA">
        <w:rPr>
          <w:rFonts w:ascii="Times New Roman" w:hAnsi="Times New Roman"/>
          <w:sz w:val="24"/>
          <w:szCs w:val="24"/>
        </w:rPr>
        <w:t>и</w:t>
      </w:r>
      <w:r w:rsidRPr="00BA24DA">
        <w:rPr>
          <w:rFonts w:ascii="Times New Roman" w:hAnsi="Times New Roman"/>
          <w:spacing w:val="-6"/>
          <w:sz w:val="24"/>
          <w:szCs w:val="24"/>
        </w:rPr>
        <w:t xml:space="preserve"> </w:t>
      </w:r>
      <w:r w:rsidRPr="00BA24DA">
        <w:rPr>
          <w:rFonts w:ascii="Times New Roman" w:hAnsi="Times New Roman"/>
          <w:sz w:val="24"/>
          <w:szCs w:val="24"/>
        </w:rPr>
        <w:t>потребностями</w:t>
      </w:r>
      <w:r w:rsidRPr="00BA24DA">
        <w:rPr>
          <w:rFonts w:ascii="Times New Roman" w:hAnsi="Times New Roman"/>
          <w:spacing w:val="-4"/>
          <w:sz w:val="24"/>
          <w:szCs w:val="24"/>
        </w:rPr>
        <w:t xml:space="preserve"> </w:t>
      </w:r>
      <w:r w:rsidRPr="00BA24DA">
        <w:rPr>
          <w:rFonts w:ascii="Times New Roman" w:hAnsi="Times New Roman"/>
          <w:sz w:val="24"/>
          <w:szCs w:val="24"/>
        </w:rPr>
        <w:t>опекаемых.</w:t>
      </w:r>
    </w:p>
    <w:p w:rsidR="005E6540" w:rsidRPr="00BA24DA" w:rsidRDefault="005E6540" w:rsidP="00BA24DA">
      <w:pPr>
        <w:spacing w:after="0"/>
        <w:ind w:left="1010" w:firstLine="709"/>
        <w:jc w:val="both"/>
        <w:rPr>
          <w:rFonts w:ascii="Times New Roman" w:hAnsi="Times New Roman" w:cs="Times New Roman"/>
          <w:i/>
          <w:sz w:val="24"/>
          <w:szCs w:val="24"/>
        </w:rPr>
      </w:pPr>
      <w:r w:rsidRPr="00BA24DA">
        <w:rPr>
          <w:rFonts w:ascii="Times New Roman" w:hAnsi="Times New Roman" w:cs="Times New Roman"/>
          <w:i/>
          <w:sz w:val="24"/>
          <w:szCs w:val="24"/>
        </w:rPr>
        <w:t>На</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индивидуальном</w:t>
      </w:r>
      <w:r w:rsidRPr="00BA24DA">
        <w:rPr>
          <w:rFonts w:ascii="Times New Roman" w:hAnsi="Times New Roman" w:cs="Times New Roman"/>
          <w:i/>
          <w:spacing w:val="-4"/>
          <w:sz w:val="24"/>
          <w:szCs w:val="24"/>
        </w:rPr>
        <w:t xml:space="preserve"> </w:t>
      </w:r>
      <w:r w:rsidRPr="00BA24DA">
        <w:rPr>
          <w:rFonts w:ascii="Times New Roman" w:hAnsi="Times New Roman" w:cs="Times New Roman"/>
          <w:i/>
          <w:sz w:val="24"/>
          <w:szCs w:val="24"/>
        </w:rPr>
        <w:t>уровне:</w:t>
      </w:r>
    </w:p>
    <w:p w:rsidR="005E6540" w:rsidRPr="00BA24DA" w:rsidRDefault="005E6540" w:rsidP="0044613F">
      <w:pPr>
        <w:pStyle w:val="aff3"/>
        <w:widowControl w:val="0"/>
        <w:numPr>
          <w:ilvl w:val="0"/>
          <w:numId w:val="49"/>
        </w:numPr>
        <w:tabs>
          <w:tab w:val="left" w:pos="0"/>
        </w:tabs>
        <w:autoSpaceDE w:val="0"/>
        <w:autoSpaceDN w:val="0"/>
        <w:spacing w:after="0"/>
        <w:ind w:right="265"/>
        <w:jc w:val="both"/>
        <w:rPr>
          <w:rFonts w:ascii="Times New Roman" w:hAnsi="Times New Roman"/>
          <w:sz w:val="24"/>
          <w:szCs w:val="24"/>
        </w:rPr>
      </w:pPr>
      <w:r w:rsidRPr="00BA24DA">
        <w:rPr>
          <w:rFonts w:ascii="Times New Roman" w:hAnsi="Times New Roman"/>
          <w:sz w:val="24"/>
          <w:szCs w:val="24"/>
        </w:rPr>
        <w:t>изучение</w:t>
      </w:r>
      <w:r w:rsidRPr="00BA24DA">
        <w:rPr>
          <w:rFonts w:ascii="Times New Roman" w:hAnsi="Times New Roman"/>
          <w:spacing w:val="1"/>
          <w:sz w:val="24"/>
          <w:szCs w:val="24"/>
        </w:rPr>
        <w:t xml:space="preserve"> </w:t>
      </w:r>
      <w:r w:rsidRPr="00BA24DA">
        <w:rPr>
          <w:rFonts w:ascii="Times New Roman" w:hAnsi="Times New Roman"/>
          <w:sz w:val="24"/>
          <w:szCs w:val="24"/>
        </w:rPr>
        <w:t>микроклимата</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потенциала</w:t>
      </w:r>
      <w:r w:rsidRPr="00BA24DA">
        <w:rPr>
          <w:rFonts w:ascii="Times New Roman" w:hAnsi="Times New Roman"/>
          <w:spacing w:val="1"/>
          <w:sz w:val="24"/>
          <w:szCs w:val="24"/>
        </w:rPr>
        <w:t xml:space="preserve"> </w:t>
      </w:r>
      <w:r w:rsidRPr="00BA24DA">
        <w:rPr>
          <w:rFonts w:ascii="Times New Roman" w:hAnsi="Times New Roman"/>
          <w:sz w:val="24"/>
          <w:szCs w:val="24"/>
        </w:rPr>
        <w:t>семей</w:t>
      </w:r>
      <w:r w:rsidRPr="00BA24DA">
        <w:rPr>
          <w:rFonts w:ascii="Times New Roman" w:hAnsi="Times New Roman"/>
          <w:spacing w:val="1"/>
          <w:sz w:val="24"/>
          <w:szCs w:val="24"/>
        </w:rPr>
        <w:t xml:space="preserve"> </w:t>
      </w:r>
      <w:r w:rsidRPr="00BA24DA">
        <w:rPr>
          <w:rFonts w:ascii="Times New Roman" w:hAnsi="Times New Roman"/>
          <w:sz w:val="24"/>
          <w:szCs w:val="24"/>
        </w:rPr>
        <w:t>обучающихся:</w:t>
      </w:r>
      <w:r w:rsidRPr="00BA24DA">
        <w:rPr>
          <w:rFonts w:ascii="Times New Roman" w:hAnsi="Times New Roman"/>
          <w:spacing w:val="1"/>
          <w:sz w:val="24"/>
          <w:szCs w:val="24"/>
        </w:rPr>
        <w:t xml:space="preserve"> </w:t>
      </w:r>
      <w:r w:rsidRPr="00BA24DA">
        <w:rPr>
          <w:rFonts w:ascii="Times New Roman" w:hAnsi="Times New Roman"/>
          <w:sz w:val="24"/>
          <w:szCs w:val="24"/>
        </w:rPr>
        <w:t>знакомство, сбор информации, выявление интересов, особенностей, потребностей семьи с</w:t>
      </w:r>
      <w:r w:rsidRPr="00BA24DA">
        <w:rPr>
          <w:rFonts w:ascii="Times New Roman" w:hAnsi="Times New Roman"/>
          <w:spacing w:val="1"/>
          <w:sz w:val="24"/>
          <w:szCs w:val="24"/>
        </w:rPr>
        <w:t xml:space="preserve"> </w:t>
      </w:r>
      <w:r w:rsidRPr="00BA24DA">
        <w:rPr>
          <w:rFonts w:ascii="Times New Roman" w:hAnsi="Times New Roman"/>
          <w:sz w:val="24"/>
          <w:szCs w:val="24"/>
        </w:rPr>
        <w:t>целью создания благоприятных условий для планирования коррекционно-развивающей</w:t>
      </w:r>
      <w:r w:rsidRPr="00BA24DA">
        <w:rPr>
          <w:rFonts w:ascii="Times New Roman" w:hAnsi="Times New Roman"/>
          <w:spacing w:val="1"/>
          <w:sz w:val="24"/>
          <w:szCs w:val="24"/>
        </w:rPr>
        <w:t xml:space="preserve"> </w:t>
      </w:r>
      <w:r w:rsidRPr="00BA24DA">
        <w:rPr>
          <w:rFonts w:ascii="Times New Roman" w:hAnsi="Times New Roman"/>
          <w:sz w:val="24"/>
          <w:szCs w:val="24"/>
        </w:rPr>
        <w:t>среды</w:t>
      </w:r>
      <w:r w:rsidRPr="00BA24DA">
        <w:rPr>
          <w:rFonts w:ascii="Times New Roman" w:hAnsi="Times New Roman"/>
          <w:spacing w:val="1"/>
          <w:sz w:val="24"/>
          <w:szCs w:val="24"/>
        </w:rPr>
        <w:t xml:space="preserve"> </w:t>
      </w:r>
      <w:r w:rsidRPr="00BA24DA">
        <w:rPr>
          <w:rFonts w:ascii="Times New Roman" w:hAnsi="Times New Roman"/>
          <w:sz w:val="24"/>
          <w:szCs w:val="24"/>
        </w:rPr>
        <w:t>через</w:t>
      </w:r>
      <w:r w:rsidRPr="00BA24DA">
        <w:rPr>
          <w:rFonts w:ascii="Times New Roman" w:hAnsi="Times New Roman"/>
          <w:spacing w:val="1"/>
          <w:sz w:val="24"/>
          <w:szCs w:val="24"/>
        </w:rPr>
        <w:t xml:space="preserve"> </w:t>
      </w:r>
      <w:r w:rsidRPr="00BA24DA">
        <w:rPr>
          <w:rFonts w:ascii="Times New Roman" w:hAnsi="Times New Roman"/>
          <w:sz w:val="24"/>
          <w:szCs w:val="24"/>
        </w:rPr>
        <w:t>беседы,</w:t>
      </w:r>
      <w:r w:rsidRPr="00BA24DA">
        <w:rPr>
          <w:rFonts w:ascii="Times New Roman" w:hAnsi="Times New Roman"/>
          <w:spacing w:val="1"/>
          <w:sz w:val="24"/>
          <w:szCs w:val="24"/>
        </w:rPr>
        <w:t xml:space="preserve"> </w:t>
      </w:r>
      <w:r w:rsidRPr="00BA24DA">
        <w:rPr>
          <w:rFonts w:ascii="Times New Roman" w:hAnsi="Times New Roman"/>
          <w:sz w:val="24"/>
          <w:szCs w:val="24"/>
        </w:rPr>
        <w:t>анкетирование,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интервьюирование,</w:t>
      </w:r>
      <w:r w:rsidRPr="00BA24DA">
        <w:rPr>
          <w:rFonts w:ascii="Times New Roman" w:hAnsi="Times New Roman"/>
          <w:spacing w:val="1"/>
          <w:sz w:val="24"/>
          <w:szCs w:val="24"/>
        </w:rPr>
        <w:t xml:space="preserve"> </w:t>
      </w:r>
      <w:r w:rsidRPr="00BA24DA">
        <w:rPr>
          <w:rFonts w:ascii="Times New Roman" w:hAnsi="Times New Roman"/>
          <w:sz w:val="24"/>
          <w:szCs w:val="24"/>
        </w:rPr>
        <w:t>посещение</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60"/>
          <w:sz w:val="24"/>
          <w:szCs w:val="24"/>
        </w:rPr>
        <w:t xml:space="preserve"> </w:t>
      </w:r>
      <w:r w:rsidRPr="00BA24DA">
        <w:rPr>
          <w:rFonts w:ascii="Times New Roman" w:hAnsi="Times New Roman"/>
          <w:sz w:val="24"/>
          <w:szCs w:val="24"/>
        </w:rPr>
        <w:t>патронат</w:t>
      </w:r>
      <w:r w:rsidRPr="00BA24DA">
        <w:rPr>
          <w:rFonts w:ascii="Times New Roman" w:hAnsi="Times New Roman"/>
          <w:spacing w:val="1"/>
          <w:sz w:val="24"/>
          <w:szCs w:val="24"/>
        </w:rPr>
        <w:t xml:space="preserve"> </w:t>
      </w:r>
      <w:r w:rsidRPr="00BA24DA">
        <w:rPr>
          <w:rFonts w:ascii="Times New Roman" w:hAnsi="Times New Roman"/>
          <w:sz w:val="24"/>
          <w:szCs w:val="24"/>
        </w:rPr>
        <w:t>семьи;</w:t>
      </w:r>
      <w:r w:rsidRPr="00BA24DA">
        <w:rPr>
          <w:rFonts w:ascii="Times New Roman" w:hAnsi="Times New Roman"/>
          <w:spacing w:val="1"/>
          <w:sz w:val="24"/>
          <w:szCs w:val="24"/>
        </w:rPr>
        <w:t xml:space="preserve"> </w:t>
      </w:r>
      <w:r w:rsidRPr="00BA24DA">
        <w:rPr>
          <w:rFonts w:ascii="Times New Roman" w:hAnsi="Times New Roman"/>
          <w:sz w:val="24"/>
          <w:szCs w:val="24"/>
        </w:rPr>
        <w:t>изучение</w:t>
      </w:r>
      <w:r w:rsidRPr="00BA24DA">
        <w:rPr>
          <w:rFonts w:ascii="Times New Roman" w:hAnsi="Times New Roman"/>
          <w:spacing w:val="1"/>
          <w:sz w:val="24"/>
          <w:szCs w:val="24"/>
        </w:rPr>
        <w:t xml:space="preserve"> </w:t>
      </w:r>
      <w:r w:rsidRPr="00BA24DA">
        <w:rPr>
          <w:rFonts w:ascii="Times New Roman" w:hAnsi="Times New Roman"/>
          <w:sz w:val="24"/>
          <w:szCs w:val="24"/>
        </w:rPr>
        <w:t>жилищно-бытовых</w:t>
      </w:r>
      <w:r w:rsidRPr="00BA24DA">
        <w:rPr>
          <w:rFonts w:ascii="Times New Roman" w:hAnsi="Times New Roman"/>
          <w:spacing w:val="1"/>
          <w:sz w:val="24"/>
          <w:szCs w:val="24"/>
        </w:rPr>
        <w:t xml:space="preserve"> </w:t>
      </w:r>
      <w:r w:rsidRPr="00BA24DA">
        <w:rPr>
          <w:rFonts w:ascii="Times New Roman" w:hAnsi="Times New Roman"/>
          <w:sz w:val="24"/>
          <w:szCs w:val="24"/>
        </w:rPr>
        <w:t>условий;</w:t>
      </w:r>
      <w:r w:rsidRPr="00BA24DA">
        <w:rPr>
          <w:rFonts w:ascii="Times New Roman" w:hAnsi="Times New Roman"/>
          <w:spacing w:val="1"/>
          <w:sz w:val="24"/>
          <w:szCs w:val="24"/>
        </w:rPr>
        <w:t xml:space="preserve"> </w:t>
      </w:r>
      <w:r w:rsidRPr="00BA24DA">
        <w:rPr>
          <w:rFonts w:ascii="Times New Roman" w:hAnsi="Times New Roman"/>
          <w:sz w:val="24"/>
          <w:szCs w:val="24"/>
        </w:rPr>
        <w:t>осуществление</w:t>
      </w:r>
      <w:r w:rsidRPr="00BA24DA">
        <w:rPr>
          <w:rFonts w:ascii="Times New Roman" w:hAnsi="Times New Roman"/>
          <w:spacing w:val="1"/>
          <w:sz w:val="24"/>
          <w:szCs w:val="24"/>
        </w:rPr>
        <w:t xml:space="preserve"> </w:t>
      </w:r>
      <w:r w:rsidRPr="00BA24DA">
        <w:rPr>
          <w:rFonts w:ascii="Times New Roman" w:hAnsi="Times New Roman"/>
          <w:sz w:val="24"/>
          <w:szCs w:val="24"/>
        </w:rPr>
        <w:t>психологического,</w:t>
      </w:r>
      <w:r w:rsidRPr="00BA24DA">
        <w:rPr>
          <w:rFonts w:ascii="Times New Roman" w:hAnsi="Times New Roman"/>
          <w:spacing w:val="1"/>
          <w:sz w:val="24"/>
          <w:szCs w:val="24"/>
        </w:rPr>
        <w:t xml:space="preserve"> </w:t>
      </w:r>
      <w:r w:rsidRPr="00BA24DA">
        <w:rPr>
          <w:rFonts w:ascii="Times New Roman" w:hAnsi="Times New Roman"/>
          <w:sz w:val="24"/>
          <w:szCs w:val="24"/>
        </w:rPr>
        <w:t>социально-педагогического</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медицинского</w:t>
      </w:r>
      <w:r w:rsidRPr="00BA24DA">
        <w:rPr>
          <w:rFonts w:ascii="Times New Roman" w:hAnsi="Times New Roman"/>
          <w:spacing w:val="1"/>
          <w:sz w:val="24"/>
          <w:szCs w:val="24"/>
        </w:rPr>
        <w:t xml:space="preserve"> </w:t>
      </w:r>
      <w:r w:rsidRPr="00BA24DA">
        <w:rPr>
          <w:rFonts w:ascii="Times New Roman" w:hAnsi="Times New Roman"/>
          <w:sz w:val="24"/>
          <w:szCs w:val="24"/>
        </w:rPr>
        <w:t>обследования</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целью</w:t>
      </w:r>
      <w:r w:rsidRPr="00BA24DA">
        <w:rPr>
          <w:rFonts w:ascii="Times New Roman" w:hAnsi="Times New Roman"/>
          <w:spacing w:val="1"/>
          <w:sz w:val="24"/>
          <w:szCs w:val="24"/>
        </w:rPr>
        <w:t xml:space="preserve"> </w:t>
      </w:r>
      <w:r w:rsidRPr="00BA24DA">
        <w:rPr>
          <w:rFonts w:ascii="Times New Roman" w:hAnsi="Times New Roman"/>
          <w:sz w:val="24"/>
          <w:szCs w:val="24"/>
        </w:rPr>
        <w:t>выявления</w:t>
      </w:r>
      <w:r w:rsidRPr="00BA24DA">
        <w:rPr>
          <w:rFonts w:ascii="Times New Roman" w:hAnsi="Times New Roman"/>
          <w:spacing w:val="1"/>
          <w:sz w:val="24"/>
          <w:szCs w:val="24"/>
        </w:rPr>
        <w:t xml:space="preserve"> </w:t>
      </w:r>
      <w:r w:rsidRPr="00BA24DA">
        <w:rPr>
          <w:rFonts w:ascii="Times New Roman" w:hAnsi="Times New Roman"/>
          <w:sz w:val="24"/>
          <w:szCs w:val="24"/>
        </w:rPr>
        <w:t>потребностей.</w:t>
      </w:r>
    </w:p>
    <w:p w:rsidR="005E6540" w:rsidRPr="00BA24DA" w:rsidRDefault="005E6540" w:rsidP="0044613F">
      <w:pPr>
        <w:pStyle w:val="aff3"/>
        <w:widowControl w:val="0"/>
        <w:numPr>
          <w:ilvl w:val="0"/>
          <w:numId w:val="49"/>
        </w:numPr>
        <w:tabs>
          <w:tab w:val="left" w:pos="0"/>
        </w:tabs>
        <w:autoSpaceDE w:val="0"/>
        <w:autoSpaceDN w:val="0"/>
        <w:spacing w:after="0"/>
        <w:ind w:right="269"/>
        <w:jc w:val="both"/>
        <w:rPr>
          <w:rFonts w:ascii="Times New Roman" w:hAnsi="Times New Roman"/>
          <w:sz w:val="24"/>
          <w:szCs w:val="24"/>
        </w:rPr>
      </w:pP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консилиумах,</w:t>
      </w:r>
      <w:r w:rsidRPr="00BA24DA">
        <w:rPr>
          <w:rFonts w:ascii="Times New Roman" w:hAnsi="Times New Roman"/>
          <w:spacing w:val="1"/>
          <w:sz w:val="24"/>
          <w:szCs w:val="24"/>
        </w:rPr>
        <w:t xml:space="preserve"> </w:t>
      </w:r>
      <w:r w:rsidRPr="00BA24DA">
        <w:rPr>
          <w:rFonts w:ascii="Times New Roman" w:hAnsi="Times New Roman"/>
          <w:sz w:val="24"/>
          <w:szCs w:val="24"/>
        </w:rPr>
        <w:t>собираемых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случае</w:t>
      </w:r>
      <w:r w:rsidRPr="00BA24DA">
        <w:rPr>
          <w:rFonts w:ascii="Times New Roman" w:hAnsi="Times New Roman"/>
          <w:spacing w:val="1"/>
          <w:sz w:val="24"/>
          <w:szCs w:val="24"/>
        </w:rPr>
        <w:t xml:space="preserve"> </w:t>
      </w:r>
      <w:r w:rsidRPr="00BA24DA">
        <w:rPr>
          <w:rFonts w:ascii="Times New Roman" w:hAnsi="Times New Roman"/>
          <w:sz w:val="24"/>
          <w:szCs w:val="24"/>
        </w:rPr>
        <w:t>возникновения</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связанных</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обучением</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воспитанием</w:t>
      </w:r>
      <w:r w:rsidRPr="00BA24DA">
        <w:rPr>
          <w:rFonts w:ascii="Times New Roman" w:hAnsi="Times New Roman"/>
          <w:spacing w:val="1"/>
          <w:sz w:val="24"/>
          <w:szCs w:val="24"/>
        </w:rPr>
        <w:t xml:space="preserve"> </w:t>
      </w:r>
      <w:r w:rsidRPr="00BA24DA">
        <w:rPr>
          <w:rFonts w:ascii="Times New Roman" w:hAnsi="Times New Roman"/>
          <w:sz w:val="24"/>
          <w:szCs w:val="24"/>
        </w:rPr>
        <w:t>конкретного</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p>
    <w:p w:rsidR="005E6540" w:rsidRPr="00BA24DA" w:rsidRDefault="005E6540" w:rsidP="0044613F">
      <w:pPr>
        <w:pStyle w:val="aff3"/>
        <w:widowControl w:val="0"/>
        <w:numPr>
          <w:ilvl w:val="0"/>
          <w:numId w:val="49"/>
        </w:numPr>
        <w:tabs>
          <w:tab w:val="left" w:pos="0"/>
        </w:tabs>
        <w:autoSpaceDE w:val="0"/>
        <w:autoSpaceDN w:val="0"/>
        <w:spacing w:after="0"/>
        <w:ind w:right="266"/>
        <w:jc w:val="both"/>
        <w:rPr>
          <w:rFonts w:ascii="Times New Roman" w:hAnsi="Times New Roman"/>
          <w:sz w:val="24"/>
          <w:szCs w:val="24"/>
        </w:rPr>
      </w:pPr>
      <w:r w:rsidRPr="00BA24DA">
        <w:rPr>
          <w:rFonts w:ascii="Times New Roman" w:hAnsi="Times New Roman"/>
          <w:sz w:val="24"/>
          <w:szCs w:val="24"/>
        </w:rPr>
        <w:t>участие родителей в проектировании коррекционно-развивающей работы:</w:t>
      </w:r>
      <w:r w:rsidRPr="00BA24DA">
        <w:rPr>
          <w:rFonts w:ascii="Times New Roman" w:hAnsi="Times New Roman"/>
          <w:spacing w:val="60"/>
          <w:sz w:val="24"/>
          <w:szCs w:val="24"/>
        </w:rPr>
        <w:t xml:space="preserve"> </w:t>
      </w:r>
      <w:r w:rsidRPr="00BA24DA">
        <w:rPr>
          <w:rFonts w:ascii="Times New Roman" w:hAnsi="Times New Roman"/>
          <w:sz w:val="24"/>
          <w:szCs w:val="24"/>
        </w:rPr>
        <w:t>участие</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составлении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индивидуального</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образовательного</w:t>
      </w:r>
      <w:r w:rsidRPr="00BA24DA">
        <w:rPr>
          <w:rFonts w:ascii="Times New Roman" w:hAnsi="Times New Roman"/>
          <w:spacing w:val="1"/>
          <w:sz w:val="24"/>
          <w:szCs w:val="24"/>
        </w:rPr>
        <w:t xml:space="preserve"> </w:t>
      </w:r>
      <w:r w:rsidRPr="00BA24DA">
        <w:rPr>
          <w:rFonts w:ascii="Times New Roman" w:hAnsi="Times New Roman"/>
          <w:sz w:val="24"/>
          <w:szCs w:val="24"/>
        </w:rPr>
        <w:t>маршрута,</w:t>
      </w:r>
      <w:r w:rsidRPr="00BA24DA">
        <w:rPr>
          <w:rFonts w:ascii="Times New Roman" w:hAnsi="Times New Roman"/>
          <w:spacing w:val="1"/>
          <w:sz w:val="24"/>
          <w:szCs w:val="24"/>
        </w:rPr>
        <w:t xml:space="preserve"> </w:t>
      </w:r>
      <w:r w:rsidRPr="00BA24DA">
        <w:rPr>
          <w:rFonts w:ascii="Times New Roman" w:hAnsi="Times New Roman"/>
          <w:sz w:val="24"/>
          <w:szCs w:val="24"/>
        </w:rPr>
        <w:t>специальной</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индивидуальной программы развития ребенка;</w:t>
      </w:r>
      <w:r w:rsidRPr="00BA24DA">
        <w:rPr>
          <w:rFonts w:ascii="Times New Roman" w:hAnsi="Times New Roman"/>
          <w:spacing w:val="1"/>
          <w:sz w:val="24"/>
          <w:szCs w:val="24"/>
        </w:rPr>
        <w:t xml:space="preserve"> </w:t>
      </w:r>
      <w:r w:rsidRPr="00BA24DA">
        <w:rPr>
          <w:rFonts w:ascii="Times New Roman" w:hAnsi="Times New Roman"/>
          <w:sz w:val="24"/>
          <w:szCs w:val="24"/>
        </w:rPr>
        <w:t>определении приоритетных направлений</w:t>
      </w:r>
      <w:r w:rsidRPr="00BA24DA">
        <w:rPr>
          <w:rFonts w:ascii="Times New Roman" w:hAnsi="Times New Roman"/>
          <w:spacing w:val="1"/>
          <w:sz w:val="24"/>
          <w:szCs w:val="24"/>
        </w:rPr>
        <w:t xml:space="preserve"> </w:t>
      </w:r>
      <w:r w:rsidRPr="00BA24DA">
        <w:rPr>
          <w:rFonts w:ascii="Times New Roman" w:hAnsi="Times New Roman"/>
          <w:sz w:val="24"/>
          <w:szCs w:val="24"/>
        </w:rPr>
        <w:t>внеурочной деятельности, направленной на социально-личностное развитие ребенка; в</w:t>
      </w:r>
      <w:r w:rsidRPr="00BA24DA">
        <w:rPr>
          <w:rFonts w:ascii="Times New Roman" w:hAnsi="Times New Roman"/>
          <w:spacing w:val="1"/>
          <w:sz w:val="24"/>
          <w:szCs w:val="24"/>
        </w:rPr>
        <w:t xml:space="preserve"> </w:t>
      </w:r>
      <w:r w:rsidRPr="00BA24DA">
        <w:rPr>
          <w:rFonts w:ascii="Times New Roman" w:hAnsi="Times New Roman"/>
          <w:sz w:val="24"/>
          <w:szCs w:val="24"/>
        </w:rPr>
        <w:t>совместных</w:t>
      </w:r>
      <w:r w:rsidRPr="00BA24DA">
        <w:rPr>
          <w:rFonts w:ascii="Times New Roman" w:hAnsi="Times New Roman"/>
          <w:spacing w:val="1"/>
          <w:sz w:val="24"/>
          <w:szCs w:val="24"/>
        </w:rPr>
        <w:t xml:space="preserve"> </w:t>
      </w:r>
      <w:r w:rsidRPr="00BA24DA">
        <w:rPr>
          <w:rFonts w:ascii="Times New Roman" w:hAnsi="Times New Roman"/>
          <w:sz w:val="24"/>
          <w:szCs w:val="24"/>
        </w:rPr>
        <w:t>занятиях</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1"/>
          <w:sz w:val="24"/>
          <w:szCs w:val="24"/>
        </w:rPr>
        <w:t xml:space="preserve"> </w:t>
      </w:r>
      <w:r w:rsidRPr="00BA24DA">
        <w:rPr>
          <w:rFonts w:ascii="Times New Roman" w:hAnsi="Times New Roman"/>
          <w:sz w:val="24"/>
          <w:szCs w:val="24"/>
        </w:rPr>
        <w:t>ребёнком,</w:t>
      </w:r>
      <w:r w:rsidRPr="00BA24DA">
        <w:rPr>
          <w:rFonts w:ascii="Times New Roman" w:hAnsi="Times New Roman"/>
          <w:spacing w:val="1"/>
          <w:sz w:val="24"/>
          <w:szCs w:val="24"/>
        </w:rPr>
        <w:t xml:space="preserve"> </w:t>
      </w:r>
      <w:r w:rsidRPr="00BA24DA">
        <w:rPr>
          <w:rFonts w:ascii="Times New Roman" w:hAnsi="Times New Roman"/>
          <w:sz w:val="24"/>
          <w:szCs w:val="24"/>
        </w:rPr>
        <w:t>направленных</w:t>
      </w:r>
      <w:r w:rsidRPr="00BA24DA">
        <w:rPr>
          <w:rFonts w:ascii="Times New Roman" w:hAnsi="Times New Roman"/>
          <w:spacing w:val="1"/>
          <w:sz w:val="24"/>
          <w:szCs w:val="24"/>
        </w:rPr>
        <w:t xml:space="preserve"> </w:t>
      </w:r>
      <w:r w:rsidRPr="00BA24DA">
        <w:rPr>
          <w:rFonts w:ascii="Times New Roman" w:hAnsi="Times New Roman"/>
          <w:sz w:val="24"/>
          <w:szCs w:val="24"/>
        </w:rPr>
        <w:t>на</w:t>
      </w:r>
      <w:r w:rsidRPr="00BA24DA">
        <w:rPr>
          <w:rFonts w:ascii="Times New Roman" w:hAnsi="Times New Roman"/>
          <w:spacing w:val="1"/>
          <w:sz w:val="24"/>
          <w:szCs w:val="24"/>
        </w:rPr>
        <w:t xml:space="preserve"> </w:t>
      </w:r>
      <w:r w:rsidRPr="00BA24DA">
        <w:rPr>
          <w:rFonts w:ascii="Times New Roman" w:hAnsi="Times New Roman"/>
          <w:sz w:val="24"/>
          <w:szCs w:val="24"/>
        </w:rPr>
        <w:t>развитие</w:t>
      </w:r>
      <w:r w:rsidRPr="00BA24DA">
        <w:rPr>
          <w:rFonts w:ascii="Times New Roman" w:hAnsi="Times New Roman"/>
          <w:spacing w:val="1"/>
          <w:sz w:val="24"/>
          <w:szCs w:val="24"/>
        </w:rPr>
        <w:t xml:space="preserve"> </w:t>
      </w:r>
      <w:r w:rsidRPr="00BA24DA">
        <w:rPr>
          <w:rFonts w:ascii="Times New Roman" w:hAnsi="Times New Roman"/>
          <w:sz w:val="24"/>
          <w:szCs w:val="24"/>
        </w:rPr>
        <w:t>эмоционально-волевой,</w:t>
      </w:r>
      <w:r w:rsidRPr="00BA24DA">
        <w:rPr>
          <w:rFonts w:ascii="Times New Roman" w:hAnsi="Times New Roman"/>
          <w:spacing w:val="1"/>
          <w:sz w:val="24"/>
          <w:szCs w:val="24"/>
        </w:rPr>
        <w:t xml:space="preserve"> </w:t>
      </w:r>
      <w:r w:rsidRPr="00BA24DA">
        <w:rPr>
          <w:rFonts w:ascii="Times New Roman" w:hAnsi="Times New Roman"/>
          <w:sz w:val="24"/>
          <w:szCs w:val="24"/>
        </w:rPr>
        <w:t>личностной</w:t>
      </w:r>
      <w:r w:rsidRPr="00BA24DA">
        <w:rPr>
          <w:rFonts w:ascii="Times New Roman" w:hAnsi="Times New Roman"/>
          <w:spacing w:val="1"/>
          <w:sz w:val="24"/>
          <w:szCs w:val="24"/>
        </w:rPr>
        <w:t xml:space="preserve"> </w:t>
      </w:r>
      <w:r w:rsidRPr="00BA24DA">
        <w:rPr>
          <w:rFonts w:ascii="Times New Roman" w:hAnsi="Times New Roman"/>
          <w:sz w:val="24"/>
          <w:szCs w:val="24"/>
        </w:rPr>
        <w:t>сферы</w:t>
      </w:r>
      <w:r w:rsidRPr="00BA24DA">
        <w:rPr>
          <w:rFonts w:ascii="Times New Roman" w:hAnsi="Times New Roman"/>
          <w:spacing w:val="1"/>
          <w:sz w:val="24"/>
          <w:szCs w:val="24"/>
        </w:rPr>
        <w:t xml:space="preserve"> </w:t>
      </w:r>
      <w:r w:rsidRPr="00BA24DA">
        <w:rPr>
          <w:rFonts w:ascii="Times New Roman" w:hAnsi="Times New Roman"/>
          <w:sz w:val="24"/>
          <w:szCs w:val="24"/>
        </w:rPr>
        <w:t>учащегося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коррекцию</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поведения;</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проведении</w:t>
      </w:r>
      <w:r w:rsidRPr="00BA24DA">
        <w:rPr>
          <w:rFonts w:ascii="Times New Roman" w:hAnsi="Times New Roman"/>
          <w:spacing w:val="1"/>
          <w:sz w:val="24"/>
          <w:szCs w:val="24"/>
        </w:rPr>
        <w:t xml:space="preserve"> </w:t>
      </w:r>
      <w:r w:rsidRPr="00BA24DA">
        <w:rPr>
          <w:rFonts w:ascii="Times New Roman" w:hAnsi="Times New Roman"/>
          <w:sz w:val="24"/>
          <w:szCs w:val="24"/>
        </w:rPr>
        <w:t>уроков,</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психолого-педагогических</w:t>
      </w:r>
      <w:r w:rsidRPr="00BA24DA">
        <w:rPr>
          <w:rFonts w:ascii="Times New Roman" w:hAnsi="Times New Roman"/>
          <w:spacing w:val="1"/>
          <w:sz w:val="24"/>
          <w:szCs w:val="24"/>
        </w:rPr>
        <w:t xml:space="preserve"> </w:t>
      </w:r>
      <w:r w:rsidRPr="00BA24DA">
        <w:rPr>
          <w:rFonts w:ascii="Times New Roman" w:hAnsi="Times New Roman"/>
          <w:sz w:val="24"/>
          <w:szCs w:val="24"/>
        </w:rPr>
        <w:t>консилиумах,</w:t>
      </w:r>
      <w:r w:rsidRPr="00BA24DA">
        <w:rPr>
          <w:rFonts w:ascii="Times New Roman" w:hAnsi="Times New Roman"/>
          <w:spacing w:val="1"/>
          <w:sz w:val="24"/>
          <w:szCs w:val="24"/>
        </w:rPr>
        <w:t xml:space="preserve"> </w:t>
      </w:r>
      <w:r w:rsidRPr="00BA24DA">
        <w:rPr>
          <w:rFonts w:ascii="Times New Roman" w:hAnsi="Times New Roman"/>
          <w:sz w:val="24"/>
          <w:szCs w:val="24"/>
        </w:rPr>
        <w:t>собираемых</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случае</w:t>
      </w:r>
      <w:r w:rsidRPr="00BA24DA">
        <w:rPr>
          <w:rFonts w:ascii="Times New Roman" w:hAnsi="Times New Roman"/>
          <w:spacing w:val="1"/>
          <w:sz w:val="24"/>
          <w:szCs w:val="24"/>
        </w:rPr>
        <w:t xml:space="preserve"> </w:t>
      </w:r>
      <w:r w:rsidRPr="00BA24DA">
        <w:rPr>
          <w:rFonts w:ascii="Times New Roman" w:hAnsi="Times New Roman"/>
          <w:sz w:val="24"/>
          <w:szCs w:val="24"/>
        </w:rPr>
        <w:t>возникновения</w:t>
      </w:r>
      <w:r w:rsidRPr="00BA24DA">
        <w:rPr>
          <w:rFonts w:ascii="Times New Roman" w:hAnsi="Times New Roman"/>
          <w:spacing w:val="1"/>
          <w:sz w:val="24"/>
          <w:szCs w:val="24"/>
        </w:rPr>
        <w:t xml:space="preserve"> </w:t>
      </w:r>
      <w:r w:rsidRPr="00BA24DA">
        <w:rPr>
          <w:rFonts w:ascii="Times New Roman" w:hAnsi="Times New Roman"/>
          <w:sz w:val="24"/>
          <w:szCs w:val="24"/>
        </w:rPr>
        <w:t>острых</w:t>
      </w:r>
      <w:r w:rsidRPr="00BA24DA">
        <w:rPr>
          <w:rFonts w:ascii="Times New Roman" w:hAnsi="Times New Roman"/>
          <w:spacing w:val="1"/>
          <w:sz w:val="24"/>
          <w:szCs w:val="24"/>
        </w:rPr>
        <w:t xml:space="preserve"> </w:t>
      </w:r>
      <w:r w:rsidRPr="00BA24DA">
        <w:rPr>
          <w:rFonts w:ascii="Times New Roman" w:hAnsi="Times New Roman"/>
          <w:sz w:val="24"/>
          <w:szCs w:val="24"/>
        </w:rPr>
        <w:t>проблем,</w:t>
      </w:r>
      <w:r w:rsidRPr="00BA24DA">
        <w:rPr>
          <w:rFonts w:ascii="Times New Roman" w:hAnsi="Times New Roman"/>
          <w:spacing w:val="-1"/>
          <w:sz w:val="24"/>
          <w:szCs w:val="24"/>
        </w:rPr>
        <w:t xml:space="preserve"> </w:t>
      </w:r>
      <w:r w:rsidRPr="00BA24DA">
        <w:rPr>
          <w:rFonts w:ascii="Times New Roman" w:hAnsi="Times New Roman"/>
          <w:sz w:val="24"/>
          <w:szCs w:val="24"/>
        </w:rPr>
        <w:t>связанных</w:t>
      </w:r>
      <w:r w:rsidRPr="00BA24DA">
        <w:rPr>
          <w:rFonts w:ascii="Times New Roman" w:hAnsi="Times New Roman"/>
          <w:spacing w:val="1"/>
          <w:sz w:val="24"/>
          <w:szCs w:val="24"/>
        </w:rPr>
        <w:t xml:space="preserve"> </w:t>
      </w:r>
      <w:r w:rsidRPr="00BA24DA">
        <w:rPr>
          <w:rFonts w:ascii="Times New Roman" w:hAnsi="Times New Roman"/>
          <w:sz w:val="24"/>
          <w:szCs w:val="24"/>
        </w:rPr>
        <w:t>с</w:t>
      </w:r>
      <w:r w:rsidRPr="00BA24DA">
        <w:rPr>
          <w:rFonts w:ascii="Times New Roman" w:hAnsi="Times New Roman"/>
          <w:spacing w:val="-2"/>
          <w:sz w:val="24"/>
          <w:szCs w:val="24"/>
        </w:rPr>
        <w:t xml:space="preserve"> </w:t>
      </w:r>
      <w:r w:rsidRPr="00BA24DA">
        <w:rPr>
          <w:rFonts w:ascii="Times New Roman" w:hAnsi="Times New Roman"/>
          <w:sz w:val="24"/>
          <w:szCs w:val="24"/>
        </w:rPr>
        <w:t>обучением</w:t>
      </w:r>
      <w:r w:rsidRPr="00BA24DA">
        <w:rPr>
          <w:rFonts w:ascii="Times New Roman" w:hAnsi="Times New Roman"/>
          <w:spacing w:val="-1"/>
          <w:sz w:val="24"/>
          <w:szCs w:val="24"/>
        </w:rPr>
        <w:t xml:space="preserve"> </w:t>
      </w:r>
      <w:r w:rsidRPr="00BA24DA">
        <w:rPr>
          <w:rFonts w:ascii="Times New Roman" w:hAnsi="Times New Roman"/>
          <w:sz w:val="24"/>
          <w:szCs w:val="24"/>
        </w:rPr>
        <w:t>и воспитанием</w:t>
      </w:r>
      <w:r w:rsidRPr="00BA24DA">
        <w:rPr>
          <w:rFonts w:ascii="Times New Roman" w:hAnsi="Times New Roman"/>
          <w:spacing w:val="-2"/>
          <w:sz w:val="24"/>
          <w:szCs w:val="24"/>
        </w:rPr>
        <w:t xml:space="preserve"> </w:t>
      </w:r>
      <w:r w:rsidRPr="00BA24DA">
        <w:rPr>
          <w:rFonts w:ascii="Times New Roman" w:hAnsi="Times New Roman"/>
          <w:sz w:val="24"/>
          <w:szCs w:val="24"/>
        </w:rPr>
        <w:t>ребенка;</w:t>
      </w:r>
    </w:p>
    <w:p w:rsidR="005E6540" w:rsidRPr="00BA24DA" w:rsidRDefault="005E6540" w:rsidP="0044613F">
      <w:pPr>
        <w:pStyle w:val="aff3"/>
        <w:widowControl w:val="0"/>
        <w:numPr>
          <w:ilvl w:val="0"/>
          <w:numId w:val="49"/>
        </w:numPr>
        <w:tabs>
          <w:tab w:val="left" w:pos="0"/>
        </w:tabs>
        <w:autoSpaceDE w:val="0"/>
        <w:autoSpaceDN w:val="0"/>
        <w:spacing w:after="0"/>
        <w:ind w:right="264"/>
        <w:jc w:val="both"/>
        <w:rPr>
          <w:rFonts w:ascii="Times New Roman" w:hAnsi="Times New Roman"/>
          <w:sz w:val="24"/>
          <w:szCs w:val="24"/>
        </w:rPr>
      </w:pPr>
      <w:r w:rsidRPr="00BA24DA">
        <w:rPr>
          <w:rFonts w:ascii="Times New Roman" w:hAnsi="Times New Roman"/>
          <w:sz w:val="24"/>
          <w:szCs w:val="24"/>
        </w:rPr>
        <w:t>индивидуальное</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запросу</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или</w:t>
      </w:r>
      <w:r w:rsidRPr="00BA24DA">
        <w:rPr>
          <w:rFonts w:ascii="Times New Roman" w:hAnsi="Times New Roman"/>
          <w:spacing w:val="1"/>
          <w:sz w:val="24"/>
          <w:szCs w:val="24"/>
        </w:rPr>
        <w:t xml:space="preserve"> </w:t>
      </w:r>
      <w:r w:rsidRPr="00BA24DA">
        <w:rPr>
          <w:rFonts w:ascii="Times New Roman" w:hAnsi="Times New Roman"/>
          <w:sz w:val="24"/>
          <w:szCs w:val="24"/>
        </w:rPr>
        <w:t>инициативе</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по</w:t>
      </w:r>
      <w:r w:rsidRPr="00BA24DA">
        <w:rPr>
          <w:rFonts w:ascii="Times New Roman" w:hAnsi="Times New Roman"/>
          <w:spacing w:val="1"/>
          <w:sz w:val="24"/>
          <w:szCs w:val="24"/>
        </w:rPr>
        <w:t xml:space="preserve"> </w:t>
      </w:r>
      <w:r w:rsidRPr="00BA24DA">
        <w:rPr>
          <w:rFonts w:ascii="Times New Roman" w:hAnsi="Times New Roman"/>
          <w:sz w:val="24"/>
          <w:szCs w:val="24"/>
        </w:rPr>
        <w:t>предварительной</w:t>
      </w:r>
      <w:r w:rsidRPr="00BA24DA">
        <w:rPr>
          <w:rFonts w:ascii="Times New Roman" w:hAnsi="Times New Roman"/>
          <w:spacing w:val="1"/>
          <w:sz w:val="24"/>
          <w:szCs w:val="24"/>
        </w:rPr>
        <w:t xml:space="preserve"> </w:t>
      </w:r>
      <w:r w:rsidRPr="00BA24DA">
        <w:rPr>
          <w:rFonts w:ascii="Times New Roman" w:hAnsi="Times New Roman"/>
          <w:sz w:val="24"/>
          <w:szCs w:val="24"/>
        </w:rPr>
        <w:t>договоренности.</w:t>
      </w:r>
      <w:r w:rsidRPr="00BA24DA">
        <w:rPr>
          <w:rFonts w:ascii="Times New Roman" w:hAnsi="Times New Roman"/>
          <w:spacing w:val="1"/>
          <w:sz w:val="24"/>
          <w:szCs w:val="24"/>
        </w:rPr>
        <w:t xml:space="preserve"> </w:t>
      </w:r>
      <w:r w:rsidRPr="00BA24DA">
        <w:rPr>
          <w:rFonts w:ascii="Times New Roman" w:hAnsi="Times New Roman"/>
          <w:sz w:val="24"/>
          <w:szCs w:val="24"/>
        </w:rPr>
        <w:t>Консультирование</w:t>
      </w:r>
      <w:r w:rsidRPr="00BA24DA">
        <w:rPr>
          <w:rFonts w:ascii="Times New Roman" w:hAnsi="Times New Roman"/>
          <w:spacing w:val="1"/>
          <w:sz w:val="24"/>
          <w:szCs w:val="24"/>
        </w:rPr>
        <w:t xml:space="preserve"> </w:t>
      </w:r>
      <w:r w:rsidRPr="00BA24DA">
        <w:rPr>
          <w:rFonts w:ascii="Times New Roman" w:hAnsi="Times New Roman"/>
          <w:sz w:val="24"/>
          <w:szCs w:val="24"/>
        </w:rPr>
        <w:t>осуществляется</w:t>
      </w:r>
      <w:r w:rsidRPr="00BA24DA">
        <w:rPr>
          <w:rFonts w:ascii="Times New Roman" w:hAnsi="Times New Roman"/>
          <w:spacing w:val="60"/>
          <w:sz w:val="24"/>
          <w:szCs w:val="24"/>
        </w:rPr>
        <w:t xml:space="preserve"> </w:t>
      </w:r>
      <w:r w:rsidRPr="00BA24DA">
        <w:rPr>
          <w:rFonts w:ascii="Times New Roman" w:hAnsi="Times New Roman"/>
          <w:sz w:val="24"/>
          <w:szCs w:val="24"/>
        </w:rPr>
        <w:t>с целью взаимного информирования сторон (родителей и специалистов)</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индивидуальных</w:t>
      </w:r>
      <w:r w:rsidRPr="00BA24DA">
        <w:rPr>
          <w:rFonts w:ascii="Times New Roman" w:hAnsi="Times New Roman"/>
          <w:spacing w:val="1"/>
          <w:sz w:val="24"/>
          <w:szCs w:val="24"/>
        </w:rPr>
        <w:t xml:space="preserve"> </w:t>
      </w:r>
      <w:r w:rsidRPr="00BA24DA">
        <w:rPr>
          <w:rFonts w:ascii="Times New Roman" w:hAnsi="Times New Roman"/>
          <w:sz w:val="24"/>
          <w:szCs w:val="24"/>
        </w:rPr>
        <w:t>особенностях</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специфических</w:t>
      </w:r>
      <w:r w:rsidRPr="00BA24DA">
        <w:rPr>
          <w:rFonts w:ascii="Times New Roman" w:hAnsi="Times New Roman"/>
          <w:spacing w:val="61"/>
          <w:sz w:val="24"/>
          <w:szCs w:val="24"/>
        </w:rPr>
        <w:t xml:space="preserve"> </w:t>
      </w:r>
      <w:r w:rsidRPr="00BA24DA">
        <w:rPr>
          <w:rFonts w:ascii="Times New Roman" w:hAnsi="Times New Roman"/>
          <w:sz w:val="24"/>
          <w:szCs w:val="24"/>
        </w:rPr>
        <w:t>потребностях,</w:t>
      </w:r>
      <w:r w:rsidRPr="00BA24DA">
        <w:rPr>
          <w:rFonts w:ascii="Times New Roman" w:hAnsi="Times New Roman"/>
          <w:spacing w:val="1"/>
          <w:sz w:val="24"/>
          <w:szCs w:val="24"/>
        </w:rPr>
        <w:t xml:space="preserve"> </w:t>
      </w:r>
      <w:r w:rsidRPr="00BA24DA">
        <w:rPr>
          <w:rFonts w:ascii="Times New Roman" w:hAnsi="Times New Roman"/>
          <w:sz w:val="24"/>
          <w:szCs w:val="24"/>
        </w:rPr>
        <w:t>оптимальных</w:t>
      </w:r>
      <w:r w:rsidRPr="00BA24DA">
        <w:rPr>
          <w:rFonts w:ascii="Times New Roman" w:hAnsi="Times New Roman"/>
          <w:spacing w:val="1"/>
          <w:sz w:val="24"/>
          <w:szCs w:val="24"/>
        </w:rPr>
        <w:t xml:space="preserve"> </w:t>
      </w:r>
      <w:r w:rsidRPr="00BA24DA">
        <w:rPr>
          <w:rFonts w:ascii="Times New Roman" w:hAnsi="Times New Roman"/>
          <w:sz w:val="24"/>
          <w:szCs w:val="24"/>
        </w:rPr>
        <w:t>условиях</w:t>
      </w:r>
      <w:r w:rsidRPr="00BA24DA">
        <w:rPr>
          <w:rFonts w:ascii="Times New Roman" w:hAnsi="Times New Roman"/>
          <w:spacing w:val="1"/>
          <w:sz w:val="24"/>
          <w:szCs w:val="24"/>
        </w:rPr>
        <w:t xml:space="preserve"> </w:t>
      </w:r>
      <w:r w:rsidRPr="00BA24DA">
        <w:rPr>
          <w:rFonts w:ascii="Times New Roman" w:hAnsi="Times New Roman"/>
          <w:sz w:val="24"/>
          <w:szCs w:val="24"/>
        </w:rPr>
        <w:t>его</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а</w:t>
      </w:r>
      <w:r w:rsidRPr="00BA24DA">
        <w:rPr>
          <w:rFonts w:ascii="Times New Roman" w:hAnsi="Times New Roman"/>
          <w:spacing w:val="1"/>
          <w:sz w:val="24"/>
          <w:szCs w:val="24"/>
        </w:rPr>
        <w:t xml:space="preserve"> </w:t>
      </w:r>
      <w:r w:rsidRPr="00BA24DA">
        <w:rPr>
          <w:rFonts w:ascii="Times New Roman" w:hAnsi="Times New Roman"/>
          <w:sz w:val="24"/>
          <w:szCs w:val="24"/>
        </w:rPr>
        <w:t>также</w:t>
      </w:r>
      <w:r w:rsidRPr="00BA24DA">
        <w:rPr>
          <w:rFonts w:ascii="Times New Roman" w:hAnsi="Times New Roman"/>
          <w:spacing w:val="1"/>
          <w:sz w:val="24"/>
          <w:szCs w:val="24"/>
        </w:rPr>
        <w:t xml:space="preserve"> </w:t>
      </w:r>
      <w:r w:rsidRPr="00BA24DA">
        <w:rPr>
          <w:rFonts w:ascii="Times New Roman" w:hAnsi="Times New Roman"/>
          <w:sz w:val="24"/>
          <w:szCs w:val="24"/>
        </w:rPr>
        <w:t>для</w:t>
      </w:r>
      <w:r w:rsidRPr="00BA24DA">
        <w:rPr>
          <w:rFonts w:ascii="Times New Roman" w:hAnsi="Times New Roman"/>
          <w:spacing w:val="1"/>
          <w:sz w:val="24"/>
          <w:szCs w:val="24"/>
        </w:rPr>
        <w:t xml:space="preserve"> </w:t>
      </w:r>
      <w:r w:rsidRPr="00BA24DA">
        <w:rPr>
          <w:rFonts w:ascii="Times New Roman" w:hAnsi="Times New Roman"/>
          <w:sz w:val="24"/>
          <w:szCs w:val="24"/>
        </w:rPr>
        <w:t>достижения</w:t>
      </w:r>
      <w:r w:rsidRPr="00BA24DA">
        <w:rPr>
          <w:rFonts w:ascii="Times New Roman" w:hAnsi="Times New Roman"/>
          <w:spacing w:val="1"/>
          <w:sz w:val="24"/>
          <w:szCs w:val="24"/>
        </w:rPr>
        <w:t xml:space="preserve"> </w:t>
      </w:r>
      <w:r w:rsidRPr="00BA24DA">
        <w:rPr>
          <w:rFonts w:ascii="Times New Roman" w:hAnsi="Times New Roman"/>
          <w:sz w:val="24"/>
          <w:szCs w:val="24"/>
        </w:rPr>
        <w:t>договоренности</w:t>
      </w:r>
      <w:r w:rsidRPr="00BA24DA">
        <w:rPr>
          <w:rFonts w:ascii="Times New Roman" w:hAnsi="Times New Roman"/>
          <w:spacing w:val="1"/>
          <w:sz w:val="24"/>
          <w:szCs w:val="24"/>
        </w:rPr>
        <w:t xml:space="preserve"> </w:t>
      </w:r>
      <w:r w:rsidRPr="00BA24DA">
        <w:rPr>
          <w:rFonts w:ascii="Times New Roman" w:hAnsi="Times New Roman"/>
          <w:sz w:val="24"/>
          <w:szCs w:val="24"/>
        </w:rPr>
        <w:t>об</w:t>
      </w:r>
      <w:r w:rsidRPr="00BA24DA">
        <w:rPr>
          <w:rFonts w:ascii="Times New Roman" w:hAnsi="Times New Roman"/>
          <w:spacing w:val="1"/>
          <w:sz w:val="24"/>
          <w:szCs w:val="24"/>
        </w:rPr>
        <w:t xml:space="preserve"> </w:t>
      </w:r>
      <w:r w:rsidRPr="00BA24DA">
        <w:rPr>
          <w:rFonts w:ascii="Times New Roman" w:hAnsi="Times New Roman"/>
          <w:sz w:val="24"/>
          <w:szCs w:val="24"/>
        </w:rPr>
        <w:t>использовании</w:t>
      </w:r>
      <w:r w:rsidRPr="00BA24DA">
        <w:rPr>
          <w:rFonts w:ascii="Times New Roman" w:hAnsi="Times New Roman"/>
          <w:spacing w:val="1"/>
          <w:sz w:val="24"/>
          <w:szCs w:val="24"/>
        </w:rPr>
        <w:t xml:space="preserve"> </w:t>
      </w:r>
      <w:r w:rsidRPr="00BA24DA">
        <w:rPr>
          <w:rFonts w:ascii="Times New Roman" w:hAnsi="Times New Roman"/>
          <w:sz w:val="24"/>
          <w:szCs w:val="24"/>
        </w:rPr>
        <w:t>приемов,</w:t>
      </w:r>
      <w:r w:rsidRPr="00BA24DA">
        <w:rPr>
          <w:rFonts w:ascii="Times New Roman" w:hAnsi="Times New Roman"/>
          <w:spacing w:val="1"/>
          <w:sz w:val="24"/>
          <w:szCs w:val="24"/>
        </w:rPr>
        <w:t xml:space="preserve"> </w:t>
      </w:r>
      <w:r w:rsidRPr="00BA24DA">
        <w:rPr>
          <w:rFonts w:ascii="Times New Roman" w:hAnsi="Times New Roman"/>
          <w:sz w:val="24"/>
          <w:szCs w:val="24"/>
        </w:rPr>
        <w:t>средств</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воспитания</w:t>
      </w:r>
      <w:r w:rsidRPr="00BA24DA">
        <w:rPr>
          <w:rFonts w:ascii="Times New Roman" w:hAnsi="Times New Roman"/>
          <w:spacing w:val="1"/>
          <w:sz w:val="24"/>
          <w:szCs w:val="24"/>
        </w:rPr>
        <w:t xml:space="preserve"> </w:t>
      </w:r>
      <w:r w:rsidRPr="00BA24DA">
        <w:rPr>
          <w:rFonts w:ascii="Times New Roman" w:hAnsi="Times New Roman"/>
          <w:sz w:val="24"/>
          <w:szCs w:val="24"/>
        </w:rPr>
        <w:t>ребенка,</w:t>
      </w:r>
      <w:r w:rsidRPr="00BA24DA">
        <w:rPr>
          <w:rFonts w:ascii="Times New Roman" w:hAnsi="Times New Roman"/>
          <w:spacing w:val="1"/>
          <w:sz w:val="24"/>
          <w:szCs w:val="24"/>
        </w:rPr>
        <w:t xml:space="preserve"> </w:t>
      </w:r>
      <w:r w:rsidRPr="00BA24DA">
        <w:rPr>
          <w:rFonts w:ascii="Times New Roman" w:hAnsi="Times New Roman"/>
          <w:sz w:val="24"/>
          <w:szCs w:val="24"/>
        </w:rPr>
        <w:t>согласования</w:t>
      </w:r>
      <w:r w:rsidRPr="00BA24DA">
        <w:rPr>
          <w:rFonts w:ascii="Times New Roman" w:hAnsi="Times New Roman"/>
          <w:spacing w:val="-2"/>
          <w:sz w:val="24"/>
          <w:szCs w:val="24"/>
        </w:rPr>
        <w:t xml:space="preserve"> </w:t>
      </w:r>
      <w:r w:rsidRPr="00BA24DA">
        <w:rPr>
          <w:rFonts w:ascii="Times New Roman" w:hAnsi="Times New Roman"/>
          <w:sz w:val="24"/>
          <w:szCs w:val="24"/>
        </w:rPr>
        <w:t>единых</w:t>
      </w:r>
      <w:r w:rsidRPr="00BA24DA">
        <w:rPr>
          <w:rFonts w:ascii="Times New Roman" w:hAnsi="Times New Roman"/>
          <w:spacing w:val="1"/>
          <w:sz w:val="24"/>
          <w:szCs w:val="24"/>
        </w:rPr>
        <w:t xml:space="preserve"> </w:t>
      </w:r>
      <w:r w:rsidRPr="00BA24DA">
        <w:rPr>
          <w:rFonts w:ascii="Times New Roman" w:hAnsi="Times New Roman"/>
          <w:sz w:val="24"/>
          <w:szCs w:val="24"/>
        </w:rPr>
        <w:t>требований</w:t>
      </w:r>
      <w:r w:rsidRPr="00BA24DA">
        <w:rPr>
          <w:rFonts w:ascii="Times New Roman" w:hAnsi="Times New Roman"/>
          <w:spacing w:val="-1"/>
          <w:sz w:val="24"/>
          <w:szCs w:val="24"/>
        </w:rPr>
        <w:t xml:space="preserve"> </w:t>
      </w:r>
      <w:r w:rsidRPr="00BA24DA">
        <w:rPr>
          <w:rFonts w:ascii="Times New Roman" w:hAnsi="Times New Roman"/>
          <w:sz w:val="24"/>
          <w:szCs w:val="24"/>
        </w:rPr>
        <w:t>к</w:t>
      </w:r>
      <w:r w:rsidRPr="00BA24DA">
        <w:rPr>
          <w:rFonts w:ascii="Times New Roman" w:hAnsi="Times New Roman"/>
          <w:spacing w:val="-1"/>
          <w:sz w:val="24"/>
          <w:szCs w:val="24"/>
        </w:rPr>
        <w:t xml:space="preserve"> </w:t>
      </w:r>
      <w:r w:rsidRPr="00BA24DA">
        <w:rPr>
          <w:rFonts w:ascii="Times New Roman" w:hAnsi="Times New Roman"/>
          <w:sz w:val="24"/>
          <w:szCs w:val="24"/>
        </w:rPr>
        <w:t>ребенку</w:t>
      </w:r>
      <w:r w:rsidRPr="00BA24DA">
        <w:rPr>
          <w:rFonts w:ascii="Times New Roman" w:hAnsi="Times New Roman"/>
          <w:spacing w:val="-9"/>
          <w:sz w:val="24"/>
          <w:szCs w:val="24"/>
        </w:rPr>
        <w:t xml:space="preserve"> </w:t>
      </w:r>
      <w:r w:rsidRPr="00BA24DA">
        <w:rPr>
          <w:rFonts w:ascii="Times New Roman" w:hAnsi="Times New Roman"/>
          <w:sz w:val="24"/>
          <w:szCs w:val="24"/>
        </w:rPr>
        <w:t>в семье</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образовательной</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p>
    <w:p w:rsidR="005E6540" w:rsidRPr="00BA24DA" w:rsidRDefault="005E6540" w:rsidP="0044613F">
      <w:pPr>
        <w:pStyle w:val="aff3"/>
        <w:widowControl w:val="0"/>
        <w:numPr>
          <w:ilvl w:val="0"/>
          <w:numId w:val="49"/>
        </w:numPr>
        <w:tabs>
          <w:tab w:val="left" w:pos="0"/>
        </w:tabs>
        <w:autoSpaceDE w:val="0"/>
        <w:autoSpaceDN w:val="0"/>
        <w:spacing w:after="0"/>
        <w:ind w:right="273"/>
        <w:jc w:val="both"/>
        <w:rPr>
          <w:rFonts w:ascii="Times New Roman" w:hAnsi="Times New Roman"/>
          <w:sz w:val="24"/>
          <w:szCs w:val="24"/>
        </w:rPr>
      </w:pPr>
      <w:proofErr w:type="gramStart"/>
      <w:r w:rsidRPr="00BA24DA">
        <w:rPr>
          <w:rFonts w:ascii="Times New Roman" w:hAnsi="Times New Roman"/>
          <w:sz w:val="24"/>
          <w:szCs w:val="24"/>
        </w:rPr>
        <w:t>м</w:t>
      </w:r>
      <w:proofErr w:type="gramEnd"/>
      <w:r w:rsidRPr="00BA24DA">
        <w:rPr>
          <w:rFonts w:ascii="Times New Roman" w:hAnsi="Times New Roman"/>
          <w:sz w:val="24"/>
          <w:szCs w:val="24"/>
        </w:rPr>
        <w:t>етодическое</w:t>
      </w:r>
      <w:r w:rsidRPr="00BA24DA">
        <w:rPr>
          <w:rFonts w:ascii="Times New Roman" w:hAnsi="Times New Roman"/>
          <w:spacing w:val="1"/>
          <w:sz w:val="24"/>
          <w:szCs w:val="24"/>
        </w:rPr>
        <w:t xml:space="preserve"> </w:t>
      </w:r>
      <w:r w:rsidRPr="00BA24DA">
        <w:rPr>
          <w:rFonts w:ascii="Times New Roman" w:hAnsi="Times New Roman"/>
          <w:sz w:val="24"/>
          <w:szCs w:val="24"/>
        </w:rPr>
        <w:t>сопровождение</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(законных</w:t>
      </w:r>
      <w:r w:rsidRPr="00BA24DA">
        <w:rPr>
          <w:rFonts w:ascii="Times New Roman" w:hAnsi="Times New Roman"/>
          <w:spacing w:val="1"/>
          <w:sz w:val="24"/>
          <w:szCs w:val="24"/>
        </w:rPr>
        <w:t xml:space="preserve"> </w:t>
      </w:r>
      <w:r w:rsidRPr="00BA24DA">
        <w:rPr>
          <w:rFonts w:ascii="Times New Roman" w:hAnsi="Times New Roman"/>
          <w:sz w:val="24"/>
          <w:szCs w:val="24"/>
        </w:rPr>
        <w:t>представителей)</w:t>
      </w:r>
      <w:r w:rsidRPr="00BA24DA">
        <w:rPr>
          <w:rFonts w:ascii="Times New Roman" w:hAnsi="Times New Roman"/>
          <w:spacing w:val="1"/>
          <w:sz w:val="24"/>
          <w:szCs w:val="24"/>
        </w:rPr>
        <w:t xml:space="preserve"> </w:t>
      </w:r>
      <w:r w:rsidRPr="00BA24DA">
        <w:rPr>
          <w:rFonts w:ascii="Times New Roman" w:hAnsi="Times New Roman"/>
          <w:sz w:val="24"/>
          <w:szCs w:val="24"/>
        </w:rPr>
        <w:t>при</w:t>
      </w:r>
      <w:r w:rsidRPr="00BA24DA">
        <w:rPr>
          <w:rFonts w:ascii="Times New Roman" w:hAnsi="Times New Roman"/>
          <w:spacing w:val="1"/>
          <w:sz w:val="24"/>
          <w:szCs w:val="24"/>
        </w:rPr>
        <w:t xml:space="preserve"> </w:t>
      </w:r>
      <w:r w:rsidRPr="00BA24DA">
        <w:rPr>
          <w:rFonts w:ascii="Times New Roman" w:hAnsi="Times New Roman"/>
          <w:sz w:val="24"/>
          <w:szCs w:val="24"/>
        </w:rPr>
        <w:t>организации</w:t>
      </w:r>
      <w:r w:rsidRPr="00BA24DA">
        <w:rPr>
          <w:rFonts w:ascii="Times New Roman" w:hAnsi="Times New Roman"/>
          <w:spacing w:val="1"/>
          <w:sz w:val="24"/>
          <w:szCs w:val="24"/>
        </w:rPr>
        <w:t xml:space="preserve"> </w:t>
      </w:r>
      <w:r w:rsidRPr="00BA24DA">
        <w:rPr>
          <w:rFonts w:ascii="Times New Roman" w:hAnsi="Times New Roman"/>
          <w:sz w:val="24"/>
          <w:szCs w:val="24"/>
        </w:rPr>
        <w:t>индивидуального</w:t>
      </w:r>
      <w:r w:rsidRPr="00BA24DA">
        <w:rPr>
          <w:rFonts w:ascii="Times New Roman" w:hAnsi="Times New Roman"/>
          <w:spacing w:val="1"/>
          <w:sz w:val="24"/>
          <w:szCs w:val="24"/>
        </w:rPr>
        <w:t xml:space="preserve"> </w:t>
      </w:r>
      <w:r w:rsidRPr="00BA24DA">
        <w:rPr>
          <w:rFonts w:ascii="Times New Roman" w:hAnsi="Times New Roman"/>
          <w:sz w:val="24"/>
          <w:szCs w:val="24"/>
        </w:rPr>
        <w:t>(домашнего</w:t>
      </w:r>
      <w:r w:rsidRPr="00BA24DA">
        <w:rPr>
          <w:rFonts w:ascii="Times New Roman" w:hAnsi="Times New Roman"/>
          <w:spacing w:val="1"/>
          <w:sz w:val="24"/>
          <w:szCs w:val="24"/>
        </w:rPr>
        <w:t xml:space="preserve"> </w:t>
      </w:r>
      <w:r w:rsidRPr="00BA24DA">
        <w:rPr>
          <w:rFonts w:ascii="Times New Roman" w:hAnsi="Times New Roman"/>
          <w:sz w:val="24"/>
          <w:szCs w:val="24"/>
        </w:rPr>
        <w:t>обучения)</w:t>
      </w:r>
      <w:r w:rsidRPr="00BA24DA">
        <w:rPr>
          <w:rFonts w:ascii="Times New Roman" w:hAnsi="Times New Roman"/>
          <w:spacing w:val="1"/>
          <w:sz w:val="24"/>
          <w:szCs w:val="24"/>
        </w:rPr>
        <w:t xml:space="preserve"> </w:t>
      </w:r>
      <w:r w:rsidRPr="00BA24DA">
        <w:rPr>
          <w:rFonts w:ascii="Times New Roman" w:hAnsi="Times New Roman"/>
          <w:sz w:val="24"/>
          <w:szCs w:val="24"/>
        </w:rPr>
        <w:t>классным</w:t>
      </w:r>
      <w:r w:rsidRPr="00BA24DA">
        <w:rPr>
          <w:rFonts w:ascii="Times New Roman" w:hAnsi="Times New Roman"/>
          <w:spacing w:val="61"/>
          <w:sz w:val="24"/>
          <w:szCs w:val="24"/>
        </w:rPr>
        <w:t xml:space="preserve"> </w:t>
      </w:r>
      <w:r w:rsidRPr="00BA24DA">
        <w:rPr>
          <w:rFonts w:ascii="Times New Roman" w:hAnsi="Times New Roman"/>
          <w:sz w:val="24"/>
          <w:szCs w:val="24"/>
        </w:rPr>
        <w:t>руководителем,</w:t>
      </w:r>
      <w:r w:rsidRPr="00BA24DA">
        <w:rPr>
          <w:rFonts w:ascii="Times New Roman" w:hAnsi="Times New Roman"/>
          <w:spacing w:val="1"/>
          <w:sz w:val="24"/>
          <w:szCs w:val="24"/>
        </w:rPr>
        <w:t xml:space="preserve"> </w:t>
      </w:r>
      <w:r w:rsidRPr="00BA24DA">
        <w:rPr>
          <w:rFonts w:ascii="Times New Roman" w:hAnsi="Times New Roman"/>
          <w:sz w:val="24"/>
          <w:szCs w:val="24"/>
        </w:rPr>
        <w:t>учителями</w:t>
      </w:r>
      <w:r w:rsidRPr="00BA24DA">
        <w:rPr>
          <w:rFonts w:ascii="Times New Roman" w:hAnsi="Times New Roman"/>
          <w:spacing w:val="-2"/>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специалистами школы;</w:t>
      </w:r>
    </w:p>
    <w:p w:rsidR="005E6540" w:rsidRPr="00BA24DA" w:rsidRDefault="005E6540" w:rsidP="0044613F">
      <w:pPr>
        <w:pStyle w:val="aff3"/>
        <w:widowControl w:val="0"/>
        <w:numPr>
          <w:ilvl w:val="0"/>
          <w:numId w:val="49"/>
        </w:numPr>
        <w:tabs>
          <w:tab w:val="left" w:pos="0"/>
        </w:tabs>
        <w:autoSpaceDE w:val="0"/>
        <w:autoSpaceDN w:val="0"/>
        <w:spacing w:after="0"/>
        <w:ind w:right="272"/>
        <w:jc w:val="both"/>
        <w:rPr>
          <w:rFonts w:ascii="Times New Roman" w:hAnsi="Times New Roman"/>
          <w:sz w:val="24"/>
          <w:szCs w:val="24"/>
        </w:rPr>
      </w:pPr>
      <w:r w:rsidRPr="00BA24DA">
        <w:rPr>
          <w:rFonts w:ascii="Times New Roman" w:hAnsi="Times New Roman"/>
          <w:sz w:val="24"/>
          <w:szCs w:val="24"/>
        </w:rPr>
        <w:t>помощь</w:t>
      </w:r>
      <w:r w:rsidRPr="00BA24DA">
        <w:rPr>
          <w:rFonts w:ascii="Times New Roman" w:hAnsi="Times New Roman"/>
          <w:spacing w:val="1"/>
          <w:sz w:val="24"/>
          <w:szCs w:val="24"/>
        </w:rPr>
        <w:t xml:space="preserve"> </w:t>
      </w:r>
      <w:r w:rsidRPr="00BA24DA">
        <w:rPr>
          <w:rFonts w:ascii="Times New Roman" w:hAnsi="Times New Roman"/>
          <w:sz w:val="24"/>
          <w:szCs w:val="24"/>
        </w:rPr>
        <w:t>со</w:t>
      </w:r>
      <w:r w:rsidRPr="00BA24DA">
        <w:rPr>
          <w:rFonts w:ascii="Times New Roman" w:hAnsi="Times New Roman"/>
          <w:spacing w:val="1"/>
          <w:sz w:val="24"/>
          <w:szCs w:val="24"/>
        </w:rPr>
        <w:t xml:space="preserve"> </w:t>
      </w:r>
      <w:r w:rsidRPr="00BA24DA">
        <w:rPr>
          <w:rFonts w:ascii="Times New Roman" w:hAnsi="Times New Roman"/>
          <w:sz w:val="24"/>
          <w:szCs w:val="24"/>
        </w:rPr>
        <w:t>стороны</w:t>
      </w:r>
      <w:r w:rsidRPr="00BA24DA">
        <w:rPr>
          <w:rFonts w:ascii="Times New Roman" w:hAnsi="Times New Roman"/>
          <w:spacing w:val="1"/>
          <w:sz w:val="24"/>
          <w:szCs w:val="24"/>
        </w:rPr>
        <w:t xml:space="preserve"> </w:t>
      </w:r>
      <w:r w:rsidRPr="00BA24DA">
        <w:rPr>
          <w:rFonts w:ascii="Times New Roman" w:hAnsi="Times New Roman"/>
          <w:sz w:val="24"/>
          <w:szCs w:val="24"/>
        </w:rPr>
        <w:t>родителей</w:t>
      </w:r>
      <w:r w:rsidRPr="00BA24DA">
        <w:rPr>
          <w:rFonts w:ascii="Times New Roman" w:hAnsi="Times New Roman"/>
          <w:spacing w:val="1"/>
          <w:sz w:val="24"/>
          <w:szCs w:val="24"/>
        </w:rPr>
        <w:t xml:space="preserve"> </w:t>
      </w:r>
      <w:r w:rsidRPr="00BA24DA">
        <w:rPr>
          <w:rFonts w:ascii="Times New Roman" w:hAnsi="Times New Roman"/>
          <w:sz w:val="24"/>
          <w:szCs w:val="24"/>
        </w:rPr>
        <w:t>в</w:t>
      </w:r>
      <w:r w:rsidRPr="00BA24DA">
        <w:rPr>
          <w:rFonts w:ascii="Times New Roman" w:hAnsi="Times New Roman"/>
          <w:spacing w:val="1"/>
          <w:sz w:val="24"/>
          <w:szCs w:val="24"/>
        </w:rPr>
        <w:t xml:space="preserve"> </w:t>
      </w:r>
      <w:r w:rsidRPr="00BA24DA">
        <w:rPr>
          <w:rFonts w:ascii="Times New Roman" w:hAnsi="Times New Roman"/>
          <w:sz w:val="24"/>
          <w:szCs w:val="24"/>
        </w:rPr>
        <w:t>подготовке</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r w:rsidRPr="00BA24DA">
        <w:rPr>
          <w:rFonts w:ascii="Times New Roman" w:hAnsi="Times New Roman"/>
          <w:sz w:val="24"/>
          <w:szCs w:val="24"/>
        </w:rPr>
        <w:t>проведении</w:t>
      </w:r>
      <w:r w:rsidRPr="00BA24DA">
        <w:rPr>
          <w:rFonts w:ascii="Times New Roman" w:hAnsi="Times New Roman"/>
          <w:spacing w:val="1"/>
          <w:sz w:val="24"/>
          <w:szCs w:val="24"/>
        </w:rPr>
        <w:t xml:space="preserve"> </w:t>
      </w:r>
      <w:r w:rsidRPr="00BA24DA">
        <w:rPr>
          <w:rFonts w:ascii="Times New Roman" w:hAnsi="Times New Roman"/>
          <w:sz w:val="24"/>
          <w:szCs w:val="24"/>
        </w:rPr>
        <w:t>общешкольных</w:t>
      </w:r>
      <w:r w:rsidRPr="00BA24DA">
        <w:rPr>
          <w:rFonts w:ascii="Times New Roman" w:hAnsi="Times New Roman"/>
          <w:spacing w:val="1"/>
          <w:sz w:val="24"/>
          <w:szCs w:val="24"/>
        </w:rPr>
        <w:t xml:space="preserve"> </w:t>
      </w:r>
      <w:r w:rsidRPr="00BA24DA">
        <w:rPr>
          <w:rFonts w:ascii="Times New Roman" w:hAnsi="Times New Roman"/>
          <w:sz w:val="24"/>
          <w:szCs w:val="24"/>
        </w:rPr>
        <w:t>и</w:t>
      </w:r>
      <w:r w:rsidRPr="00BA24DA">
        <w:rPr>
          <w:rFonts w:ascii="Times New Roman" w:hAnsi="Times New Roman"/>
          <w:spacing w:val="1"/>
          <w:sz w:val="24"/>
          <w:szCs w:val="24"/>
        </w:rPr>
        <w:t xml:space="preserve"> </w:t>
      </w:r>
      <w:proofErr w:type="spellStart"/>
      <w:r w:rsidRPr="00BA24DA">
        <w:rPr>
          <w:rFonts w:ascii="Times New Roman" w:hAnsi="Times New Roman"/>
          <w:sz w:val="24"/>
          <w:szCs w:val="24"/>
        </w:rPr>
        <w:t>внутриклассных</w:t>
      </w:r>
      <w:proofErr w:type="spellEnd"/>
      <w:r w:rsidRPr="00BA24DA">
        <w:rPr>
          <w:rFonts w:ascii="Times New Roman" w:hAnsi="Times New Roman"/>
          <w:sz w:val="24"/>
          <w:szCs w:val="24"/>
        </w:rPr>
        <w:t xml:space="preserve"> мероприятий</w:t>
      </w:r>
      <w:r w:rsidRPr="00BA24DA">
        <w:rPr>
          <w:rFonts w:ascii="Times New Roman" w:hAnsi="Times New Roman"/>
          <w:spacing w:val="-1"/>
          <w:sz w:val="24"/>
          <w:szCs w:val="24"/>
        </w:rPr>
        <w:t xml:space="preserve"> </w:t>
      </w:r>
      <w:r w:rsidRPr="00BA24DA">
        <w:rPr>
          <w:rFonts w:ascii="Times New Roman" w:hAnsi="Times New Roman"/>
          <w:sz w:val="24"/>
          <w:szCs w:val="24"/>
        </w:rPr>
        <w:t>воспитательной</w:t>
      </w:r>
      <w:r w:rsidRPr="00BA24DA">
        <w:rPr>
          <w:rFonts w:ascii="Times New Roman" w:hAnsi="Times New Roman"/>
          <w:spacing w:val="-2"/>
          <w:sz w:val="24"/>
          <w:szCs w:val="24"/>
        </w:rPr>
        <w:t xml:space="preserve"> </w:t>
      </w:r>
      <w:r w:rsidRPr="00BA24DA">
        <w:rPr>
          <w:rFonts w:ascii="Times New Roman" w:hAnsi="Times New Roman"/>
          <w:sz w:val="24"/>
          <w:szCs w:val="24"/>
        </w:rPr>
        <w:t>направленности;</w:t>
      </w:r>
    </w:p>
    <w:p w:rsidR="005E6540" w:rsidRPr="0044613F" w:rsidRDefault="005E6540" w:rsidP="0044613F">
      <w:pPr>
        <w:pStyle w:val="aff3"/>
        <w:widowControl w:val="0"/>
        <w:numPr>
          <w:ilvl w:val="0"/>
          <w:numId w:val="49"/>
        </w:numPr>
        <w:tabs>
          <w:tab w:val="left" w:pos="1010"/>
        </w:tabs>
        <w:autoSpaceDE w:val="0"/>
        <w:autoSpaceDN w:val="0"/>
        <w:spacing w:after="0"/>
        <w:ind w:right="270"/>
        <w:jc w:val="both"/>
        <w:rPr>
          <w:rFonts w:ascii="Times New Roman" w:hAnsi="Times New Roman"/>
          <w:sz w:val="24"/>
          <w:szCs w:val="24"/>
        </w:rPr>
      </w:pPr>
      <w:r w:rsidRPr="0044613F">
        <w:rPr>
          <w:rFonts w:ascii="Times New Roman" w:hAnsi="Times New Roman"/>
          <w:sz w:val="24"/>
          <w:szCs w:val="24"/>
        </w:rPr>
        <w:t xml:space="preserve">индивидуальное консультирование </w:t>
      </w:r>
      <w:proofErr w:type="spellStart"/>
      <w:r w:rsidRPr="0044613F">
        <w:rPr>
          <w:rFonts w:ascii="Times New Roman" w:hAnsi="Times New Roman"/>
          <w:sz w:val="24"/>
          <w:szCs w:val="24"/>
        </w:rPr>
        <w:t>c</w:t>
      </w:r>
      <w:proofErr w:type="spellEnd"/>
      <w:r w:rsidRPr="0044613F">
        <w:rPr>
          <w:rFonts w:ascii="Times New Roman" w:hAnsi="Times New Roman"/>
          <w:sz w:val="24"/>
          <w:szCs w:val="24"/>
        </w:rPr>
        <w:t xml:space="preserve"> целью координации воспитательных усилий</w:t>
      </w:r>
      <w:r w:rsidRPr="0044613F">
        <w:rPr>
          <w:rFonts w:ascii="Times New Roman" w:hAnsi="Times New Roman"/>
          <w:spacing w:val="1"/>
          <w:sz w:val="24"/>
          <w:szCs w:val="24"/>
        </w:rPr>
        <w:t xml:space="preserve"> </w:t>
      </w:r>
      <w:r w:rsidRPr="0044613F">
        <w:rPr>
          <w:rFonts w:ascii="Times New Roman" w:hAnsi="Times New Roman"/>
          <w:sz w:val="24"/>
          <w:szCs w:val="24"/>
        </w:rPr>
        <w:lastRenderedPageBreak/>
        <w:t>педагогов</w:t>
      </w:r>
      <w:r w:rsidRPr="0044613F">
        <w:rPr>
          <w:rFonts w:ascii="Times New Roman" w:hAnsi="Times New Roman"/>
          <w:spacing w:val="-2"/>
          <w:sz w:val="24"/>
          <w:szCs w:val="24"/>
        </w:rPr>
        <w:t xml:space="preserve"> </w:t>
      </w:r>
      <w:r w:rsidRPr="0044613F">
        <w:rPr>
          <w:rFonts w:ascii="Times New Roman" w:hAnsi="Times New Roman"/>
          <w:sz w:val="24"/>
          <w:szCs w:val="24"/>
        </w:rPr>
        <w:t>и родителей;</w:t>
      </w:r>
    </w:p>
    <w:p w:rsidR="005E6540" w:rsidRPr="0044613F" w:rsidRDefault="005E6540" w:rsidP="0044613F">
      <w:pPr>
        <w:pStyle w:val="aff3"/>
        <w:widowControl w:val="0"/>
        <w:numPr>
          <w:ilvl w:val="0"/>
          <w:numId w:val="49"/>
        </w:numPr>
        <w:tabs>
          <w:tab w:val="left" w:pos="1010"/>
        </w:tabs>
        <w:autoSpaceDE w:val="0"/>
        <w:autoSpaceDN w:val="0"/>
        <w:spacing w:after="0"/>
        <w:ind w:right="265"/>
        <w:jc w:val="both"/>
        <w:rPr>
          <w:rFonts w:ascii="Times New Roman" w:hAnsi="Times New Roman"/>
          <w:sz w:val="24"/>
          <w:szCs w:val="24"/>
        </w:rPr>
      </w:pPr>
      <w:r w:rsidRPr="0044613F">
        <w:rPr>
          <w:rFonts w:ascii="Times New Roman" w:hAnsi="Times New Roman"/>
          <w:sz w:val="24"/>
          <w:szCs w:val="24"/>
        </w:rPr>
        <w:t xml:space="preserve">взаимодействие с уполномоченным по правам ребёнка </w:t>
      </w:r>
      <w:proofErr w:type="gramStart"/>
      <w:r w:rsidRPr="0044613F">
        <w:rPr>
          <w:rFonts w:ascii="Times New Roman" w:hAnsi="Times New Roman"/>
          <w:sz w:val="24"/>
          <w:szCs w:val="24"/>
        </w:rPr>
        <w:t>по</w:t>
      </w:r>
      <w:proofErr w:type="gramEnd"/>
      <w:r w:rsidRPr="0044613F">
        <w:rPr>
          <w:rFonts w:ascii="Times New Roman" w:hAnsi="Times New Roman"/>
          <w:sz w:val="24"/>
          <w:szCs w:val="24"/>
        </w:rPr>
        <w:t xml:space="preserve"> </w:t>
      </w:r>
      <w:proofErr w:type="gramStart"/>
      <w:r w:rsidRPr="0044613F">
        <w:rPr>
          <w:rFonts w:ascii="Times New Roman" w:hAnsi="Times New Roman"/>
          <w:sz w:val="24"/>
          <w:szCs w:val="24"/>
        </w:rPr>
        <w:t>следующим</w:t>
      </w:r>
      <w:proofErr w:type="gramEnd"/>
      <w:r w:rsidRPr="0044613F">
        <w:rPr>
          <w:rFonts w:ascii="Times New Roman" w:hAnsi="Times New Roman"/>
          <w:sz w:val="24"/>
          <w:szCs w:val="24"/>
        </w:rPr>
        <w:t xml:space="preserve"> вопросам:</w:t>
      </w:r>
      <w:r w:rsidRPr="0044613F">
        <w:rPr>
          <w:rFonts w:ascii="Times New Roman" w:hAnsi="Times New Roman"/>
          <w:spacing w:val="1"/>
          <w:sz w:val="24"/>
          <w:szCs w:val="24"/>
        </w:rPr>
        <w:t xml:space="preserve"> </w:t>
      </w:r>
      <w:r w:rsidRPr="0044613F">
        <w:rPr>
          <w:rFonts w:ascii="Times New Roman" w:hAnsi="Times New Roman"/>
          <w:sz w:val="24"/>
          <w:szCs w:val="24"/>
        </w:rPr>
        <w:t>содействие</w:t>
      </w:r>
      <w:r w:rsidRPr="0044613F">
        <w:rPr>
          <w:rFonts w:ascii="Times New Roman" w:hAnsi="Times New Roman"/>
          <w:spacing w:val="1"/>
          <w:sz w:val="24"/>
          <w:szCs w:val="24"/>
        </w:rPr>
        <w:t xml:space="preserve"> </w:t>
      </w:r>
      <w:r w:rsidRPr="0044613F">
        <w:rPr>
          <w:rFonts w:ascii="Times New Roman" w:hAnsi="Times New Roman"/>
          <w:sz w:val="24"/>
          <w:szCs w:val="24"/>
        </w:rPr>
        <w:t>восстановлению</w:t>
      </w:r>
      <w:r w:rsidRPr="0044613F">
        <w:rPr>
          <w:rFonts w:ascii="Times New Roman" w:hAnsi="Times New Roman"/>
          <w:spacing w:val="1"/>
          <w:sz w:val="24"/>
          <w:szCs w:val="24"/>
        </w:rPr>
        <w:t xml:space="preserve"> </w:t>
      </w:r>
      <w:r w:rsidRPr="0044613F">
        <w:rPr>
          <w:rFonts w:ascii="Times New Roman" w:hAnsi="Times New Roman"/>
          <w:sz w:val="24"/>
          <w:szCs w:val="24"/>
        </w:rPr>
        <w:t>нарушенных</w:t>
      </w:r>
      <w:r w:rsidRPr="0044613F">
        <w:rPr>
          <w:rFonts w:ascii="Times New Roman" w:hAnsi="Times New Roman"/>
          <w:spacing w:val="1"/>
          <w:sz w:val="24"/>
          <w:szCs w:val="24"/>
        </w:rPr>
        <w:t xml:space="preserve"> </w:t>
      </w:r>
      <w:r w:rsidRPr="0044613F">
        <w:rPr>
          <w:rFonts w:ascii="Times New Roman" w:hAnsi="Times New Roman"/>
          <w:sz w:val="24"/>
          <w:szCs w:val="24"/>
        </w:rPr>
        <w:t>прав</w:t>
      </w:r>
      <w:r w:rsidRPr="0044613F">
        <w:rPr>
          <w:rFonts w:ascii="Times New Roman" w:hAnsi="Times New Roman"/>
          <w:spacing w:val="1"/>
          <w:sz w:val="24"/>
          <w:szCs w:val="24"/>
        </w:rPr>
        <w:t xml:space="preserve"> </w:t>
      </w:r>
      <w:r w:rsidRPr="0044613F">
        <w:rPr>
          <w:rFonts w:ascii="Times New Roman" w:hAnsi="Times New Roman"/>
          <w:sz w:val="24"/>
          <w:szCs w:val="24"/>
        </w:rPr>
        <w:t>ребенка;</w:t>
      </w:r>
      <w:r w:rsidRPr="0044613F">
        <w:rPr>
          <w:rFonts w:ascii="Times New Roman" w:hAnsi="Times New Roman"/>
          <w:spacing w:val="1"/>
          <w:sz w:val="24"/>
          <w:szCs w:val="24"/>
        </w:rPr>
        <w:t xml:space="preserve"> </w:t>
      </w:r>
      <w:r w:rsidRPr="0044613F">
        <w:rPr>
          <w:rFonts w:ascii="Times New Roman" w:hAnsi="Times New Roman"/>
          <w:sz w:val="24"/>
          <w:szCs w:val="24"/>
        </w:rPr>
        <w:t>оказание</w:t>
      </w:r>
      <w:r w:rsidRPr="0044613F">
        <w:rPr>
          <w:rFonts w:ascii="Times New Roman" w:hAnsi="Times New Roman"/>
          <w:spacing w:val="1"/>
          <w:sz w:val="24"/>
          <w:szCs w:val="24"/>
        </w:rPr>
        <w:t xml:space="preserve"> </w:t>
      </w:r>
      <w:r w:rsidRPr="0044613F">
        <w:rPr>
          <w:rFonts w:ascii="Times New Roman" w:hAnsi="Times New Roman"/>
          <w:sz w:val="24"/>
          <w:szCs w:val="24"/>
        </w:rPr>
        <w:t>помощи</w:t>
      </w:r>
      <w:r w:rsidRPr="0044613F">
        <w:rPr>
          <w:rFonts w:ascii="Times New Roman" w:hAnsi="Times New Roman"/>
          <w:spacing w:val="1"/>
          <w:sz w:val="24"/>
          <w:szCs w:val="24"/>
        </w:rPr>
        <w:t xml:space="preserve"> </w:t>
      </w:r>
      <w:r w:rsidRPr="0044613F">
        <w:rPr>
          <w:rFonts w:ascii="Times New Roman" w:hAnsi="Times New Roman"/>
          <w:sz w:val="24"/>
          <w:szCs w:val="24"/>
        </w:rPr>
        <w:t>семьям,</w:t>
      </w:r>
      <w:r w:rsidRPr="0044613F">
        <w:rPr>
          <w:rFonts w:ascii="Times New Roman" w:hAnsi="Times New Roman"/>
          <w:spacing w:val="1"/>
          <w:sz w:val="24"/>
          <w:szCs w:val="24"/>
        </w:rPr>
        <w:t xml:space="preserve"> </w:t>
      </w:r>
      <w:r w:rsidRPr="0044613F">
        <w:rPr>
          <w:rFonts w:ascii="Times New Roman" w:hAnsi="Times New Roman"/>
          <w:sz w:val="24"/>
          <w:szCs w:val="24"/>
        </w:rPr>
        <w:t>оказавшимся</w:t>
      </w:r>
      <w:r w:rsidRPr="0044613F">
        <w:rPr>
          <w:rFonts w:ascii="Times New Roman" w:hAnsi="Times New Roman"/>
          <w:spacing w:val="1"/>
          <w:sz w:val="24"/>
          <w:szCs w:val="24"/>
        </w:rPr>
        <w:t xml:space="preserve"> </w:t>
      </w:r>
      <w:r w:rsidRPr="0044613F">
        <w:rPr>
          <w:rFonts w:ascii="Times New Roman" w:hAnsi="Times New Roman"/>
          <w:sz w:val="24"/>
          <w:szCs w:val="24"/>
        </w:rPr>
        <w:t>в</w:t>
      </w:r>
      <w:r w:rsidRPr="0044613F">
        <w:rPr>
          <w:rFonts w:ascii="Times New Roman" w:hAnsi="Times New Roman"/>
          <w:spacing w:val="1"/>
          <w:sz w:val="24"/>
          <w:szCs w:val="24"/>
        </w:rPr>
        <w:t xml:space="preserve"> </w:t>
      </w:r>
      <w:r w:rsidRPr="0044613F">
        <w:rPr>
          <w:rFonts w:ascii="Times New Roman" w:hAnsi="Times New Roman"/>
          <w:sz w:val="24"/>
          <w:szCs w:val="24"/>
        </w:rPr>
        <w:t>трудной</w:t>
      </w:r>
      <w:r w:rsidRPr="0044613F">
        <w:rPr>
          <w:rFonts w:ascii="Times New Roman" w:hAnsi="Times New Roman"/>
          <w:spacing w:val="1"/>
          <w:sz w:val="24"/>
          <w:szCs w:val="24"/>
        </w:rPr>
        <w:t xml:space="preserve"> </w:t>
      </w:r>
      <w:r w:rsidRPr="0044613F">
        <w:rPr>
          <w:rFonts w:ascii="Times New Roman" w:hAnsi="Times New Roman"/>
          <w:sz w:val="24"/>
          <w:szCs w:val="24"/>
        </w:rPr>
        <w:t>жизненной</w:t>
      </w:r>
      <w:r w:rsidRPr="0044613F">
        <w:rPr>
          <w:rFonts w:ascii="Times New Roman" w:hAnsi="Times New Roman"/>
          <w:spacing w:val="1"/>
          <w:sz w:val="24"/>
          <w:szCs w:val="24"/>
        </w:rPr>
        <w:t xml:space="preserve"> </w:t>
      </w:r>
      <w:r w:rsidRPr="0044613F">
        <w:rPr>
          <w:rFonts w:ascii="Times New Roman" w:hAnsi="Times New Roman"/>
          <w:sz w:val="24"/>
          <w:szCs w:val="24"/>
        </w:rPr>
        <w:t>ситуации,</w:t>
      </w:r>
      <w:r w:rsidRPr="0044613F">
        <w:rPr>
          <w:rFonts w:ascii="Times New Roman" w:hAnsi="Times New Roman"/>
          <w:spacing w:val="1"/>
          <w:sz w:val="24"/>
          <w:szCs w:val="24"/>
        </w:rPr>
        <w:t xml:space="preserve"> </w:t>
      </w:r>
      <w:r w:rsidRPr="0044613F">
        <w:rPr>
          <w:rFonts w:ascii="Times New Roman" w:hAnsi="Times New Roman"/>
          <w:sz w:val="24"/>
          <w:szCs w:val="24"/>
        </w:rPr>
        <w:t>регулирование</w:t>
      </w:r>
      <w:r w:rsidRPr="0044613F">
        <w:rPr>
          <w:rFonts w:ascii="Times New Roman" w:hAnsi="Times New Roman"/>
          <w:spacing w:val="1"/>
          <w:sz w:val="24"/>
          <w:szCs w:val="24"/>
        </w:rPr>
        <w:t xml:space="preserve"> </w:t>
      </w:r>
      <w:r w:rsidRPr="0044613F">
        <w:rPr>
          <w:rFonts w:ascii="Times New Roman" w:hAnsi="Times New Roman"/>
          <w:sz w:val="24"/>
          <w:szCs w:val="24"/>
        </w:rPr>
        <w:t>взаимоотношений</w:t>
      </w:r>
      <w:r w:rsidRPr="0044613F">
        <w:rPr>
          <w:rFonts w:ascii="Times New Roman" w:hAnsi="Times New Roman"/>
          <w:spacing w:val="1"/>
          <w:sz w:val="24"/>
          <w:szCs w:val="24"/>
        </w:rPr>
        <w:t xml:space="preserve"> </w:t>
      </w:r>
      <w:r w:rsidRPr="0044613F">
        <w:rPr>
          <w:rFonts w:ascii="Times New Roman" w:hAnsi="Times New Roman"/>
          <w:sz w:val="24"/>
          <w:szCs w:val="24"/>
        </w:rPr>
        <w:t>в</w:t>
      </w:r>
      <w:r w:rsidRPr="0044613F">
        <w:rPr>
          <w:rFonts w:ascii="Times New Roman" w:hAnsi="Times New Roman"/>
          <w:spacing w:val="1"/>
          <w:sz w:val="24"/>
          <w:szCs w:val="24"/>
        </w:rPr>
        <w:t xml:space="preserve"> </w:t>
      </w:r>
      <w:r w:rsidRPr="0044613F">
        <w:rPr>
          <w:rFonts w:ascii="Times New Roman" w:hAnsi="Times New Roman"/>
          <w:sz w:val="24"/>
          <w:szCs w:val="24"/>
        </w:rPr>
        <w:t>конфликтных</w:t>
      </w:r>
      <w:r w:rsidRPr="0044613F">
        <w:rPr>
          <w:rFonts w:ascii="Times New Roman" w:hAnsi="Times New Roman"/>
          <w:spacing w:val="1"/>
          <w:sz w:val="24"/>
          <w:szCs w:val="24"/>
        </w:rPr>
        <w:t xml:space="preserve"> </w:t>
      </w:r>
      <w:r w:rsidRPr="0044613F">
        <w:rPr>
          <w:rFonts w:ascii="Times New Roman" w:hAnsi="Times New Roman"/>
          <w:sz w:val="24"/>
          <w:szCs w:val="24"/>
        </w:rPr>
        <w:t>ситуациях;</w:t>
      </w:r>
      <w:r w:rsidRPr="0044613F">
        <w:rPr>
          <w:rFonts w:ascii="Times New Roman" w:hAnsi="Times New Roman"/>
          <w:spacing w:val="1"/>
          <w:sz w:val="24"/>
          <w:szCs w:val="24"/>
        </w:rPr>
        <w:t xml:space="preserve"> </w:t>
      </w:r>
      <w:r w:rsidRPr="0044613F">
        <w:rPr>
          <w:rFonts w:ascii="Times New Roman" w:hAnsi="Times New Roman"/>
          <w:sz w:val="24"/>
          <w:szCs w:val="24"/>
        </w:rPr>
        <w:t>обеспечение</w:t>
      </w:r>
      <w:r w:rsidRPr="0044613F">
        <w:rPr>
          <w:rFonts w:ascii="Times New Roman" w:hAnsi="Times New Roman"/>
          <w:spacing w:val="1"/>
          <w:sz w:val="24"/>
          <w:szCs w:val="24"/>
        </w:rPr>
        <w:t xml:space="preserve"> </w:t>
      </w:r>
      <w:r w:rsidRPr="0044613F">
        <w:rPr>
          <w:rFonts w:ascii="Times New Roman" w:hAnsi="Times New Roman"/>
          <w:sz w:val="24"/>
          <w:szCs w:val="24"/>
        </w:rPr>
        <w:t>взаимодействия</w:t>
      </w:r>
      <w:r w:rsidRPr="0044613F">
        <w:rPr>
          <w:rFonts w:ascii="Times New Roman" w:hAnsi="Times New Roman"/>
          <w:spacing w:val="1"/>
          <w:sz w:val="24"/>
          <w:szCs w:val="24"/>
        </w:rPr>
        <w:t xml:space="preserve"> </w:t>
      </w:r>
      <w:r w:rsidRPr="0044613F">
        <w:rPr>
          <w:rFonts w:ascii="Times New Roman" w:hAnsi="Times New Roman"/>
          <w:sz w:val="24"/>
          <w:szCs w:val="24"/>
        </w:rPr>
        <w:t>семей,</w:t>
      </w:r>
      <w:r w:rsidRPr="0044613F">
        <w:rPr>
          <w:rFonts w:ascii="Times New Roman" w:hAnsi="Times New Roman"/>
          <w:spacing w:val="1"/>
          <w:sz w:val="24"/>
          <w:szCs w:val="24"/>
        </w:rPr>
        <w:t xml:space="preserve"> </w:t>
      </w:r>
      <w:r w:rsidRPr="0044613F">
        <w:rPr>
          <w:rFonts w:ascii="Times New Roman" w:hAnsi="Times New Roman"/>
          <w:sz w:val="24"/>
          <w:szCs w:val="24"/>
        </w:rPr>
        <w:t>учителей</w:t>
      </w:r>
      <w:r w:rsidRPr="0044613F">
        <w:rPr>
          <w:rFonts w:ascii="Times New Roman" w:hAnsi="Times New Roman"/>
          <w:spacing w:val="1"/>
          <w:sz w:val="24"/>
          <w:szCs w:val="24"/>
        </w:rPr>
        <w:t xml:space="preserve"> </w:t>
      </w:r>
      <w:r w:rsidRPr="0044613F">
        <w:rPr>
          <w:rFonts w:ascii="Times New Roman" w:hAnsi="Times New Roman"/>
          <w:sz w:val="24"/>
          <w:szCs w:val="24"/>
        </w:rPr>
        <w:t>и</w:t>
      </w:r>
      <w:r w:rsidRPr="0044613F">
        <w:rPr>
          <w:rFonts w:ascii="Times New Roman" w:hAnsi="Times New Roman"/>
          <w:spacing w:val="1"/>
          <w:sz w:val="24"/>
          <w:szCs w:val="24"/>
        </w:rPr>
        <w:t xml:space="preserve"> </w:t>
      </w:r>
      <w:r w:rsidRPr="0044613F">
        <w:rPr>
          <w:rFonts w:ascii="Times New Roman" w:hAnsi="Times New Roman"/>
          <w:sz w:val="24"/>
          <w:szCs w:val="24"/>
        </w:rPr>
        <w:t>детей</w:t>
      </w:r>
      <w:r w:rsidRPr="0044613F">
        <w:rPr>
          <w:rFonts w:ascii="Times New Roman" w:hAnsi="Times New Roman"/>
          <w:spacing w:val="1"/>
          <w:sz w:val="24"/>
          <w:szCs w:val="24"/>
        </w:rPr>
        <w:t xml:space="preserve"> </w:t>
      </w:r>
      <w:r w:rsidRPr="0044613F">
        <w:rPr>
          <w:rFonts w:ascii="Times New Roman" w:hAnsi="Times New Roman"/>
          <w:sz w:val="24"/>
          <w:szCs w:val="24"/>
        </w:rPr>
        <w:t>по</w:t>
      </w:r>
      <w:r w:rsidRPr="0044613F">
        <w:rPr>
          <w:rFonts w:ascii="Times New Roman" w:hAnsi="Times New Roman"/>
          <w:spacing w:val="1"/>
          <w:sz w:val="24"/>
          <w:szCs w:val="24"/>
        </w:rPr>
        <w:t xml:space="preserve"> </w:t>
      </w:r>
      <w:r w:rsidRPr="0044613F">
        <w:rPr>
          <w:rFonts w:ascii="Times New Roman" w:hAnsi="Times New Roman"/>
          <w:sz w:val="24"/>
          <w:szCs w:val="24"/>
        </w:rPr>
        <w:t>вопросам</w:t>
      </w:r>
      <w:r w:rsidRPr="0044613F">
        <w:rPr>
          <w:rFonts w:ascii="Times New Roman" w:hAnsi="Times New Roman"/>
          <w:spacing w:val="-2"/>
          <w:sz w:val="24"/>
          <w:szCs w:val="24"/>
        </w:rPr>
        <w:t xml:space="preserve"> </w:t>
      </w:r>
      <w:r w:rsidRPr="0044613F">
        <w:rPr>
          <w:rFonts w:ascii="Times New Roman" w:hAnsi="Times New Roman"/>
          <w:sz w:val="24"/>
          <w:szCs w:val="24"/>
        </w:rPr>
        <w:t>защиты прав</w:t>
      </w:r>
      <w:r w:rsidRPr="0044613F">
        <w:rPr>
          <w:rFonts w:ascii="Times New Roman" w:hAnsi="Times New Roman"/>
          <w:spacing w:val="-1"/>
          <w:sz w:val="24"/>
          <w:szCs w:val="24"/>
        </w:rPr>
        <w:t xml:space="preserve"> </w:t>
      </w:r>
      <w:r w:rsidRPr="0044613F">
        <w:rPr>
          <w:rFonts w:ascii="Times New Roman" w:hAnsi="Times New Roman"/>
          <w:sz w:val="24"/>
          <w:szCs w:val="24"/>
        </w:rPr>
        <w:t>детства.</w:t>
      </w:r>
    </w:p>
    <w:p w:rsidR="003C6469" w:rsidRDefault="003C6469" w:rsidP="00E447AE">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p>
    <w:p w:rsidR="00BA24DA" w:rsidRDefault="00BA24DA" w:rsidP="00E447AE">
      <w:pPr>
        <w:widowControl w:val="0"/>
        <w:tabs>
          <w:tab w:val="left" w:pos="6379"/>
        </w:tabs>
        <w:overflowPunct w:val="0"/>
        <w:autoSpaceDE w:val="0"/>
        <w:spacing w:after="0" w:line="240" w:lineRule="auto"/>
        <w:ind w:firstLine="709"/>
        <w:jc w:val="both"/>
        <w:rPr>
          <w:rFonts w:ascii="Times New Roman" w:hAnsi="Times New Roman" w:cs="Times New Roman"/>
          <w:b/>
          <w:color w:val="auto"/>
          <w:sz w:val="24"/>
          <w:szCs w:val="24"/>
        </w:rPr>
      </w:pPr>
    </w:p>
    <w:p w:rsidR="003C6469" w:rsidRPr="00E34022" w:rsidRDefault="00E34022" w:rsidP="0044613F">
      <w:pPr>
        <w:widowControl w:val="0"/>
        <w:tabs>
          <w:tab w:val="left" w:pos="6379"/>
        </w:tabs>
        <w:overflowPunct w:val="0"/>
        <w:autoSpaceDE w:val="0"/>
        <w:spacing w:after="0" w:line="240" w:lineRule="auto"/>
        <w:ind w:firstLine="709"/>
        <w:jc w:val="center"/>
        <w:rPr>
          <w:rFonts w:ascii="Times New Roman" w:hAnsi="Times New Roman" w:cs="Times New Roman"/>
          <w:b/>
          <w:color w:val="auto"/>
          <w:sz w:val="24"/>
          <w:szCs w:val="24"/>
        </w:rPr>
      </w:pPr>
      <w:r w:rsidRPr="00E34022">
        <w:rPr>
          <w:rFonts w:ascii="Times New Roman" w:hAnsi="Times New Roman" w:cs="Times New Roman"/>
          <w:b/>
          <w:color w:val="auto"/>
          <w:sz w:val="24"/>
          <w:szCs w:val="24"/>
        </w:rPr>
        <w:t>3.4. Программа коррекционной работы</w:t>
      </w:r>
    </w:p>
    <w:p w:rsidR="008C2A02" w:rsidRDefault="00E34022" w:rsidP="00936C10">
      <w:pPr>
        <w:pStyle w:val="aff7"/>
        <w:spacing w:line="240" w:lineRule="auto"/>
        <w:ind w:firstLine="720"/>
        <w:rPr>
          <w:b/>
          <w:caps w:val="0"/>
          <w:color w:val="auto"/>
          <w:sz w:val="24"/>
          <w:szCs w:val="24"/>
        </w:rPr>
      </w:pPr>
      <w:bookmarkStart w:id="3400" w:name="bookmark186"/>
      <w:r>
        <w:rPr>
          <w:b/>
          <w:caps w:val="0"/>
          <w:color w:val="auto"/>
          <w:sz w:val="24"/>
          <w:szCs w:val="24"/>
        </w:rPr>
        <w:t xml:space="preserve"> </w:t>
      </w:r>
    </w:p>
    <w:p w:rsidR="00817B0D" w:rsidRPr="007D5BA0" w:rsidRDefault="007D5BA0" w:rsidP="00936C10">
      <w:pPr>
        <w:pStyle w:val="aff7"/>
        <w:spacing w:line="240" w:lineRule="auto"/>
        <w:ind w:firstLine="720"/>
        <w:rPr>
          <w:b/>
          <w:caps w:val="0"/>
          <w:color w:val="auto"/>
          <w:sz w:val="24"/>
          <w:szCs w:val="24"/>
        </w:rPr>
      </w:pPr>
      <w:r w:rsidRPr="007D5BA0">
        <w:rPr>
          <w:b/>
          <w:caps w:val="0"/>
          <w:color w:val="auto"/>
          <w:sz w:val="24"/>
          <w:szCs w:val="24"/>
        </w:rPr>
        <w:t>Цель коррекционной работы</w:t>
      </w:r>
    </w:p>
    <w:p w:rsidR="007D5BA0" w:rsidRPr="007D5BA0" w:rsidRDefault="007D5BA0" w:rsidP="00EE578D">
      <w:pPr>
        <w:pStyle w:val="pboth"/>
        <w:shd w:val="clear" w:color="auto" w:fill="FFFFFF"/>
        <w:spacing w:before="0" w:beforeAutospacing="0" w:after="0" w:afterAutospacing="0" w:line="276" w:lineRule="auto"/>
        <w:ind w:firstLine="709"/>
        <w:jc w:val="both"/>
        <w:rPr>
          <w:rFonts w:eastAsia="Arial Unicode MS"/>
          <w:kern w:val="1"/>
          <w:lang w:eastAsia="ar-SA"/>
        </w:rPr>
      </w:pPr>
      <w:r w:rsidRPr="007D5BA0">
        <w:rPr>
          <w:rFonts w:eastAsia="Arial Unicode MS"/>
          <w:kern w:val="1"/>
          <w:lang w:eastAsia="ar-SA"/>
        </w:rPr>
        <w:t>Целью программы коррекционной работы является обеспечение успешности освоения АООП обучающимися с легкой умственной отсталостью.</w:t>
      </w:r>
    </w:p>
    <w:p w:rsidR="007D5BA0" w:rsidRPr="007D5BA0" w:rsidRDefault="007D5BA0" w:rsidP="00EE578D">
      <w:pPr>
        <w:pStyle w:val="pboth"/>
        <w:shd w:val="clear" w:color="auto" w:fill="FFFFFF"/>
        <w:spacing w:before="0" w:beforeAutospacing="0" w:after="0" w:afterAutospacing="0" w:line="276" w:lineRule="auto"/>
        <w:ind w:firstLine="709"/>
        <w:jc w:val="both"/>
        <w:rPr>
          <w:rFonts w:eastAsia="Arial Unicode MS"/>
          <w:kern w:val="1"/>
          <w:lang w:eastAsia="ar-SA"/>
        </w:rPr>
      </w:pPr>
      <w:bookmarkStart w:id="3401" w:name="103886"/>
      <w:bookmarkEnd w:id="3401"/>
      <w:r w:rsidRPr="007D5BA0">
        <w:rPr>
          <w:rFonts w:eastAsia="Arial Unicode MS"/>
          <w:kern w:val="1"/>
          <w:lang w:eastAsia="ar-SA"/>
        </w:rPr>
        <w:t xml:space="preserve">Коррекционная работа представляет собой систему комплексного </w:t>
      </w:r>
      <w:proofErr w:type="spellStart"/>
      <w:r w:rsidRPr="007D5BA0">
        <w:rPr>
          <w:rFonts w:eastAsia="Arial Unicode MS"/>
          <w:kern w:val="1"/>
          <w:lang w:eastAsia="ar-SA"/>
        </w:rPr>
        <w:t>психолого-медико-педагогического</w:t>
      </w:r>
      <w:proofErr w:type="spellEnd"/>
      <w:r w:rsidRPr="007D5BA0">
        <w:rPr>
          <w:rFonts w:eastAsia="Arial Unicode MS"/>
          <w:kern w:val="1"/>
          <w:lang w:eastAsia="ar-SA"/>
        </w:rPr>
        <w:t xml:space="preserve">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817B0D" w:rsidRPr="007D5BA0" w:rsidRDefault="00817B0D" w:rsidP="00EE578D">
      <w:pPr>
        <w:pStyle w:val="aff7"/>
        <w:spacing w:line="276" w:lineRule="auto"/>
        <w:ind w:firstLine="709"/>
        <w:rPr>
          <w:caps w:val="0"/>
          <w:color w:val="auto"/>
          <w:sz w:val="24"/>
          <w:szCs w:val="24"/>
        </w:rPr>
      </w:pPr>
    </w:p>
    <w:p w:rsidR="00817B0D" w:rsidRPr="00EE578D" w:rsidRDefault="00EE578D" w:rsidP="00EE578D">
      <w:pPr>
        <w:pStyle w:val="aff7"/>
        <w:spacing w:line="276" w:lineRule="auto"/>
        <w:ind w:firstLine="709"/>
        <w:rPr>
          <w:b/>
          <w:caps w:val="0"/>
          <w:color w:val="auto"/>
          <w:sz w:val="24"/>
          <w:szCs w:val="24"/>
        </w:rPr>
      </w:pPr>
      <w:r w:rsidRPr="00EE578D">
        <w:rPr>
          <w:b/>
          <w:caps w:val="0"/>
          <w:color w:val="auto"/>
          <w:sz w:val="24"/>
          <w:szCs w:val="24"/>
        </w:rPr>
        <w:t>Задачи коррекционной работы</w:t>
      </w:r>
      <w:r>
        <w:rPr>
          <w:b/>
          <w:caps w:val="0"/>
          <w:color w:val="auto"/>
          <w:sz w:val="24"/>
          <w:szCs w:val="24"/>
        </w:rPr>
        <w:t>:</w:t>
      </w:r>
    </w:p>
    <w:bookmarkEnd w:id="3400"/>
    <w:p w:rsidR="00EE578D" w:rsidRPr="00EE578D" w:rsidRDefault="00EE578D" w:rsidP="00EE578D">
      <w:pPr>
        <w:pStyle w:val="af5"/>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Pr="00EE578D">
        <w:rPr>
          <w:rFonts w:ascii="Times New Roman" w:hAnsi="Times New Roman"/>
          <w:color w:val="auto"/>
          <w:sz w:val="24"/>
          <w:szCs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2" w:name="103889"/>
      <w:bookmarkEnd w:id="3402"/>
      <w:proofErr w:type="gramStart"/>
      <w:r>
        <w:rPr>
          <w:rFonts w:ascii="Times New Roman" w:hAnsi="Times New Roman"/>
          <w:color w:val="auto"/>
          <w:sz w:val="24"/>
          <w:szCs w:val="24"/>
        </w:rPr>
        <w:t xml:space="preserve">- </w:t>
      </w:r>
      <w:r w:rsidRPr="00EE578D">
        <w:rPr>
          <w:rFonts w:ascii="Times New Roman" w:hAnsi="Times New Roman"/>
          <w:color w:val="auto"/>
          <w:sz w:val="24"/>
          <w:szCs w:val="24"/>
        </w:rPr>
        <w:t xml:space="preserve">осуществление индивидуально ориентированной </w:t>
      </w:r>
      <w:proofErr w:type="spellStart"/>
      <w:r w:rsidRPr="00EE578D">
        <w:rPr>
          <w:rFonts w:ascii="Times New Roman" w:hAnsi="Times New Roman"/>
          <w:color w:val="auto"/>
          <w:sz w:val="24"/>
          <w:szCs w:val="24"/>
        </w:rPr>
        <w:t>психолого-медико-педагогической</w:t>
      </w:r>
      <w:proofErr w:type="spellEnd"/>
      <w:r w:rsidRPr="00EE578D">
        <w:rPr>
          <w:rFonts w:ascii="Times New Roman" w:hAnsi="Times New Roman"/>
          <w:color w:val="auto"/>
          <w:sz w:val="24"/>
          <w:szCs w:val="24"/>
        </w:rPr>
        <w:t xml:space="preserve">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w:t>
      </w:r>
      <w:proofErr w:type="spellStart"/>
      <w:r w:rsidRPr="00EE578D">
        <w:rPr>
          <w:rFonts w:ascii="Times New Roman" w:hAnsi="Times New Roman"/>
          <w:color w:val="auto"/>
          <w:sz w:val="24"/>
          <w:szCs w:val="24"/>
        </w:rPr>
        <w:t>психолого-медико-педагогической</w:t>
      </w:r>
      <w:proofErr w:type="spellEnd"/>
      <w:r w:rsidRPr="00EE578D">
        <w:rPr>
          <w:rFonts w:ascii="Times New Roman" w:hAnsi="Times New Roman"/>
          <w:color w:val="auto"/>
          <w:sz w:val="24"/>
          <w:szCs w:val="24"/>
        </w:rPr>
        <w:t xml:space="preserve"> комиссии);</w:t>
      </w:r>
      <w:proofErr w:type="gramEnd"/>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3" w:name="103890"/>
      <w:bookmarkEnd w:id="3403"/>
      <w:r>
        <w:rPr>
          <w:rFonts w:ascii="Times New Roman" w:hAnsi="Times New Roman"/>
          <w:color w:val="auto"/>
          <w:sz w:val="24"/>
          <w:szCs w:val="24"/>
        </w:rPr>
        <w:t xml:space="preserve">- </w:t>
      </w:r>
      <w:r w:rsidRPr="00EE578D">
        <w:rPr>
          <w:rFonts w:ascii="Times New Roman" w:hAnsi="Times New Roman"/>
          <w:color w:val="auto"/>
          <w:sz w:val="24"/>
          <w:szCs w:val="24"/>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4" w:name="103891"/>
      <w:bookmarkEnd w:id="3404"/>
      <w:r>
        <w:rPr>
          <w:rFonts w:ascii="Times New Roman" w:hAnsi="Times New Roman"/>
          <w:color w:val="auto"/>
          <w:sz w:val="24"/>
          <w:szCs w:val="24"/>
        </w:rPr>
        <w:t xml:space="preserve">- </w:t>
      </w:r>
      <w:r w:rsidRPr="00EE578D">
        <w:rPr>
          <w:rFonts w:ascii="Times New Roman" w:hAnsi="Times New Roman"/>
          <w:color w:val="auto"/>
          <w:sz w:val="24"/>
          <w:szCs w:val="24"/>
        </w:rPr>
        <w:t>реализация системы мероприятий по социальной адаптации обучающихся с умственной отсталостью;</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5" w:name="103892"/>
      <w:bookmarkEnd w:id="3405"/>
      <w:r>
        <w:rPr>
          <w:rFonts w:ascii="Times New Roman" w:hAnsi="Times New Roman"/>
          <w:color w:val="auto"/>
          <w:sz w:val="24"/>
          <w:szCs w:val="24"/>
        </w:rPr>
        <w:t xml:space="preserve">- </w:t>
      </w:r>
      <w:r w:rsidRPr="00EE578D">
        <w:rPr>
          <w:rFonts w:ascii="Times New Roman" w:hAnsi="Times New Roman"/>
          <w:color w:val="auto"/>
          <w:sz w:val="24"/>
          <w:szCs w:val="24"/>
        </w:rPr>
        <w:t xml:space="preserve">оказание родителям (законным представителям) </w:t>
      </w:r>
      <w:proofErr w:type="gramStart"/>
      <w:r w:rsidRPr="00EE578D">
        <w:rPr>
          <w:rFonts w:ascii="Times New Roman" w:hAnsi="Times New Roman"/>
          <w:color w:val="auto"/>
          <w:sz w:val="24"/>
          <w:szCs w:val="24"/>
        </w:rPr>
        <w:t>обучающихся</w:t>
      </w:r>
      <w:proofErr w:type="gramEnd"/>
      <w:r w:rsidRPr="00EE578D">
        <w:rPr>
          <w:rFonts w:ascii="Times New Roman" w:hAnsi="Times New Roman"/>
          <w:color w:val="auto"/>
          <w:sz w:val="24"/>
          <w:szCs w:val="24"/>
        </w:rPr>
        <w:t xml:space="preserve">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 xml:space="preserve"> </w:t>
      </w:r>
    </w:p>
    <w:p w:rsidR="00EE578D" w:rsidRPr="00EE578D" w:rsidRDefault="00EE578D" w:rsidP="00EE578D">
      <w:pPr>
        <w:pStyle w:val="af5"/>
        <w:spacing w:after="0" w:line="240" w:lineRule="auto"/>
        <w:ind w:firstLine="709"/>
        <w:jc w:val="both"/>
        <w:rPr>
          <w:rFonts w:ascii="Times New Roman" w:hAnsi="Times New Roman"/>
          <w:b/>
          <w:color w:val="auto"/>
          <w:sz w:val="24"/>
          <w:szCs w:val="24"/>
        </w:rPr>
      </w:pPr>
      <w:r w:rsidRPr="00EE578D">
        <w:rPr>
          <w:rFonts w:ascii="Times New Roman" w:hAnsi="Times New Roman"/>
          <w:b/>
          <w:color w:val="auto"/>
          <w:sz w:val="24"/>
          <w:szCs w:val="24"/>
        </w:rPr>
        <w:t>Принципы коррекционной работы</w:t>
      </w:r>
      <w:r>
        <w:rPr>
          <w:rFonts w:ascii="Times New Roman" w:hAnsi="Times New Roman"/>
          <w:b/>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 </w:t>
      </w:r>
      <w:r w:rsidRPr="00EE578D">
        <w:rPr>
          <w:rFonts w:ascii="Times New Roman" w:hAnsi="Times New Roman"/>
          <w:color w:val="auto"/>
          <w:sz w:val="24"/>
          <w:szCs w:val="24"/>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6" w:name="103895"/>
      <w:bookmarkEnd w:id="3406"/>
      <w:r>
        <w:rPr>
          <w:rFonts w:ascii="Times New Roman" w:hAnsi="Times New Roman"/>
          <w:color w:val="auto"/>
          <w:sz w:val="24"/>
          <w:szCs w:val="24"/>
        </w:rPr>
        <w:t xml:space="preserve">- </w:t>
      </w:r>
      <w:r w:rsidRPr="00EE578D">
        <w:rPr>
          <w:rFonts w:ascii="Times New Roman" w:hAnsi="Times New Roman"/>
          <w:color w:val="auto"/>
          <w:sz w:val="24"/>
          <w:szCs w:val="24"/>
        </w:rPr>
        <w:t>принцип системности обеспечивает единство всех элементов коррекционной работы: целей и задач, направлений осуществления и содержания, форм, методов и приемов организации, взаимодействия участников;</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7" w:name="103896"/>
      <w:bookmarkEnd w:id="3407"/>
      <w:r>
        <w:rPr>
          <w:rFonts w:ascii="Times New Roman" w:hAnsi="Times New Roman"/>
          <w:color w:val="auto"/>
          <w:sz w:val="24"/>
          <w:szCs w:val="24"/>
        </w:rPr>
        <w:t xml:space="preserve">- </w:t>
      </w:r>
      <w:r w:rsidRPr="00EE578D">
        <w:rPr>
          <w:rFonts w:ascii="Times New Roman" w:hAnsi="Times New Roman"/>
          <w:color w:val="auto"/>
          <w:sz w:val="24"/>
          <w:szCs w:val="24"/>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8" w:name="103897"/>
      <w:bookmarkEnd w:id="3408"/>
      <w:proofErr w:type="gramStart"/>
      <w:r>
        <w:rPr>
          <w:rFonts w:ascii="Times New Roman" w:hAnsi="Times New Roman"/>
          <w:color w:val="auto"/>
          <w:sz w:val="24"/>
          <w:szCs w:val="24"/>
        </w:rPr>
        <w:lastRenderedPageBreak/>
        <w:t xml:space="preserve">- </w:t>
      </w:r>
      <w:r w:rsidRPr="00EE578D">
        <w:rPr>
          <w:rFonts w:ascii="Times New Roman" w:hAnsi="Times New Roman"/>
          <w:color w:val="auto"/>
          <w:sz w:val="24"/>
          <w:szCs w:val="24"/>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roofErr w:type="gramEnd"/>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09" w:name="103898"/>
      <w:bookmarkEnd w:id="3409"/>
      <w:r>
        <w:rPr>
          <w:rFonts w:ascii="Times New Roman" w:hAnsi="Times New Roman"/>
          <w:color w:val="auto"/>
          <w:sz w:val="24"/>
          <w:szCs w:val="24"/>
        </w:rPr>
        <w:t xml:space="preserve">- </w:t>
      </w:r>
      <w:r w:rsidRPr="00EE578D">
        <w:rPr>
          <w:rFonts w:ascii="Times New Roman" w:hAnsi="Times New Roman"/>
          <w:color w:val="auto"/>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0" w:name="103899"/>
      <w:bookmarkEnd w:id="3410"/>
      <w:r>
        <w:rPr>
          <w:rFonts w:ascii="Times New Roman" w:hAnsi="Times New Roman"/>
          <w:color w:val="auto"/>
          <w:sz w:val="24"/>
          <w:szCs w:val="24"/>
        </w:rPr>
        <w:t xml:space="preserve">- </w:t>
      </w:r>
      <w:r w:rsidRPr="00EE578D">
        <w:rPr>
          <w:rFonts w:ascii="Times New Roman" w:hAnsi="Times New Roman"/>
          <w:color w:val="auto"/>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EE578D" w:rsidRDefault="00EE578D" w:rsidP="00EE578D">
      <w:pPr>
        <w:pStyle w:val="af5"/>
        <w:spacing w:after="0" w:line="240" w:lineRule="auto"/>
        <w:ind w:firstLine="709"/>
        <w:jc w:val="both"/>
        <w:rPr>
          <w:rFonts w:ascii="Times New Roman" w:hAnsi="Times New Roman"/>
          <w:color w:val="auto"/>
          <w:sz w:val="24"/>
          <w:szCs w:val="24"/>
        </w:rPr>
      </w:pPr>
    </w:p>
    <w:p w:rsidR="00EE578D" w:rsidRPr="00EE578D" w:rsidRDefault="00EE578D" w:rsidP="00EE578D">
      <w:pPr>
        <w:pStyle w:val="af5"/>
        <w:spacing w:after="0" w:line="240" w:lineRule="auto"/>
        <w:ind w:firstLine="709"/>
        <w:jc w:val="both"/>
        <w:rPr>
          <w:rFonts w:ascii="Times New Roman" w:hAnsi="Times New Roman"/>
          <w:b/>
          <w:color w:val="auto"/>
          <w:sz w:val="24"/>
          <w:szCs w:val="24"/>
        </w:rPr>
      </w:pPr>
      <w:r w:rsidRPr="00EE578D">
        <w:rPr>
          <w:rFonts w:ascii="Times New Roman" w:hAnsi="Times New Roman"/>
          <w:b/>
          <w:color w:val="auto"/>
          <w:sz w:val="24"/>
          <w:szCs w:val="24"/>
        </w:rPr>
        <w:t>Специфика организации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 xml:space="preserve">Коррекционная работа с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 xml:space="preserve"> с умственной отсталостью проводится: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1" w:name="103902"/>
      <w:bookmarkEnd w:id="3411"/>
      <w:r>
        <w:rPr>
          <w:rFonts w:ascii="Times New Roman" w:hAnsi="Times New Roman"/>
          <w:color w:val="auto"/>
          <w:sz w:val="24"/>
          <w:szCs w:val="24"/>
        </w:rPr>
        <w:t xml:space="preserve">- </w:t>
      </w:r>
      <w:r w:rsidRPr="00EE578D">
        <w:rPr>
          <w:rFonts w:ascii="Times New Roman" w:hAnsi="Times New Roman"/>
          <w:color w:val="auto"/>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2" w:name="103903"/>
      <w:bookmarkEnd w:id="3412"/>
      <w:r>
        <w:rPr>
          <w:rFonts w:ascii="Times New Roman" w:hAnsi="Times New Roman"/>
          <w:color w:val="auto"/>
          <w:sz w:val="24"/>
          <w:szCs w:val="24"/>
        </w:rPr>
        <w:t xml:space="preserve">- </w:t>
      </w:r>
      <w:r w:rsidRPr="00EE578D">
        <w:rPr>
          <w:rFonts w:ascii="Times New Roman" w:hAnsi="Times New Roman"/>
          <w:color w:val="auto"/>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3" w:name="103904"/>
      <w:bookmarkEnd w:id="3413"/>
      <w:r>
        <w:rPr>
          <w:rFonts w:ascii="Times New Roman" w:hAnsi="Times New Roman"/>
          <w:color w:val="auto"/>
          <w:sz w:val="24"/>
          <w:szCs w:val="24"/>
        </w:rPr>
        <w:t xml:space="preserve">- </w:t>
      </w:r>
      <w:r w:rsidRPr="00EE578D">
        <w:rPr>
          <w:rFonts w:ascii="Times New Roman" w:hAnsi="Times New Roman"/>
          <w:color w:val="auto"/>
          <w:sz w:val="24"/>
          <w:szCs w:val="24"/>
        </w:rPr>
        <w:t>в рамках психологического и социально-педагогического сопровождения обучающихся.</w:t>
      </w:r>
    </w:p>
    <w:p w:rsidR="00EE578D" w:rsidRDefault="00EE578D" w:rsidP="00EE578D">
      <w:pPr>
        <w:pStyle w:val="af5"/>
        <w:spacing w:after="0" w:line="240" w:lineRule="auto"/>
        <w:ind w:firstLine="709"/>
        <w:jc w:val="both"/>
        <w:rPr>
          <w:rFonts w:ascii="Times New Roman" w:hAnsi="Times New Roman"/>
          <w:color w:val="auto"/>
          <w:sz w:val="24"/>
          <w:szCs w:val="24"/>
        </w:rPr>
      </w:pPr>
    </w:p>
    <w:p w:rsidR="0044613F" w:rsidRDefault="00EE578D" w:rsidP="0044613F">
      <w:pPr>
        <w:pStyle w:val="af5"/>
        <w:spacing w:after="0" w:line="240" w:lineRule="auto"/>
        <w:ind w:firstLine="709"/>
        <w:jc w:val="center"/>
        <w:rPr>
          <w:rFonts w:ascii="Times New Roman" w:hAnsi="Times New Roman"/>
          <w:b/>
          <w:color w:val="auto"/>
          <w:sz w:val="24"/>
          <w:szCs w:val="24"/>
        </w:rPr>
      </w:pPr>
      <w:r w:rsidRPr="00EE578D">
        <w:rPr>
          <w:rFonts w:ascii="Times New Roman" w:hAnsi="Times New Roman"/>
          <w:b/>
          <w:color w:val="auto"/>
          <w:sz w:val="24"/>
          <w:szCs w:val="24"/>
        </w:rPr>
        <w:t>Перечень и содержание направлений работы.</w:t>
      </w:r>
    </w:p>
    <w:p w:rsidR="00EE578D" w:rsidRPr="00EE578D" w:rsidRDefault="00EE578D" w:rsidP="0044613F">
      <w:pPr>
        <w:pStyle w:val="af5"/>
        <w:spacing w:after="0" w:line="240" w:lineRule="auto"/>
        <w:ind w:firstLine="709"/>
        <w:jc w:val="center"/>
        <w:rPr>
          <w:rFonts w:ascii="Times New Roman" w:hAnsi="Times New Roman"/>
          <w:b/>
          <w:color w:val="auto"/>
          <w:sz w:val="24"/>
          <w:szCs w:val="24"/>
        </w:rPr>
      </w:pPr>
      <w:r w:rsidRPr="00EE578D">
        <w:rPr>
          <w:rFonts w:ascii="Times New Roman" w:hAnsi="Times New Roman"/>
          <w:b/>
          <w:color w:val="auto"/>
          <w:sz w:val="24"/>
          <w:szCs w:val="24"/>
        </w:rPr>
        <w:t>Характеристика основных направлений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Основными направлениями коррекционной работы являются: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4" w:name="103907"/>
      <w:bookmarkEnd w:id="3414"/>
      <w:r w:rsidRPr="00EE578D">
        <w:rPr>
          <w:rFonts w:ascii="Times New Roman" w:hAnsi="Times New Roman"/>
          <w:color w:val="auto"/>
          <w:sz w:val="24"/>
          <w:szCs w:val="24"/>
        </w:rPr>
        <w:t xml:space="preserve">1) Диагностическая работа, обеспечивающая выявление особенностей развития и </w:t>
      </w:r>
      <w:proofErr w:type="gramStart"/>
      <w:r w:rsidRPr="00EE578D">
        <w:rPr>
          <w:rFonts w:ascii="Times New Roman" w:hAnsi="Times New Roman"/>
          <w:color w:val="auto"/>
          <w:sz w:val="24"/>
          <w:szCs w:val="24"/>
        </w:rPr>
        <w:t>здоровья</w:t>
      </w:r>
      <w:proofErr w:type="gramEnd"/>
      <w:r w:rsidRPr="00EE578D">
        <w:rPr>
          <w:rFonts w:ascii="Times New Roman" w:hAnsi="Times New Roman"/>
          <w:color w:val="auto"/>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5" w:name="103908"/>
      <w:bookmarkEnd w:id="3415"/>
      <w:r w:rsidRPr="00EE578D">
        <w:rPr>
          <w:rFonts w:ascii="Times New Roman" w:hAnsi="Times New Roman"/>
          <w:color w:val="auto"/>
          <w:sz w:val="24"/>
          <w:szCs w:val="24"/>
        </w:rPr>
        <w:t>а) психолого-педагогического и медицинского обследования с целью выявления их особых образовательных потребностей: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6" w:name="103909"/>
      <w:bookmarkEnd w:id="3416"/>
      <w:r w:rsidRPr="00EE578D">
        <w:rPr>
          <w:rFonts w:ascii="Times New Roman" w:hAnsi="Times New Roman"/>
          <w:color w:val="auto"/>
          <w:sz w:val="24"/>
          <w:szCs w:val="24"/>
        </w:rPr>
        <w:t>развития познавательной сферы, специфических трудностей в овладении содержанием образования и потенциальных возможностей;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7" w:name="103910"/>
      <w:bookmarkEnd w:id="3417"/>
      <w:r w:rsidRPr="00EE578D">
        <w:rPr>
          <w:rFonts w:ascii="Times New Roman" w:hAnsi="Times New Roman"/>
          <w:color w:val="auto"/>
          <w:sz w:val="24"/>
          <w:szCs w:val="24"/>
        </w:rPr>
        <w:t>развития эмоционально-волевой сферы и личностных особенностей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8" w:name="103911"/>
      <w:bookmarkEnd w:id="3418"/>
      <w:r w:rsidRPr="00EE578D">
        <w:rPr>
          <w:rFonts w:ascii="Times New Roman" w:hAnsi="Times New Roman"/>
          <w:color w:val="auto"/>
          <w:sz w:val="24"/>
          <w:szCs w:val="24"/>
        </w:rPr>
        <w:t>определение социальной ситуации развития и условий семейного воспитания обучающегося;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19" w:name="103912"/>
      <w:bookmarkEnd w:id="3419"/>
      <w:r w:rsidRPr="00EE578D">
        <w:rPr>
          <w:rFonts w:ascii="Times New Roman" w:hAnsi="Times New Roman"/>
          <w:color w:val="auto"/>
          <w:sz w:val="24"/>
          <w:szCs w:val="24"/>
        </w:rPr>
        <w:t>б) мониторинга динамики развития обучающихся, их успешности в освоении АООП;</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0" w:name="103913"/>
      <w:bookmarkEnd w:id="3420"/>
      <w:r w:rsidRPr="00EE578D">
        <w:rPr>
          <w:rFonts w:ascii="Times New Roman" w:hAnsi="Times New Roman"/>
          <w:color w:val="auto"/>
          <w:sz w:val="24"/>
          <w:szCs w:val="24"/>
        </w:rPr>
        <w:t>в) анализа результатов обследования с целью проектирования и корректировки коррекционных мероприятий.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1" w:name="103914"/>
      <w:bookmarkEnd w:id="3421"/>
      <w:r w:rsidRPr="00EE578D">
        <w:rPr>
          <w:rFonts w:ascii="Times New Roman" w:hAnsi="Times New Roman"/>
          <w:color w:val="auto"/>
          <w:sz w:val="24"/>
          <w:szCs w:val="24"/>
        </w:rPr>
        <w:t>В процессе диагностической работы используются следующие формы и методы: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2" w:name="103915"/>
      <w:bookmarkEnd w:id="3422"/>
      <w:r>
        <w:rPr>
          <w:rFonts w:ascii="Times New Roman" w:hAnsi="Times New Roman"/>
          <w:color w:val="auto"/>
          <w:sz w:val="24"/>
          <w:szCs w:val="24"/>
        </w:rPr>
        <w:t xml:space="preserve">- </w:t>
      </w:r>
      <w:r w:rsidRPr="00EE578D">
        <w:rPr>
          <w:rFonts w:ascii="Times New Roman" w:hAnsi="Times New Roman"/>
          <w:color w:val="auto"/>
          <w:sz w:val="24"/>
          <w:szCs w:val="24"/>
        </w:rPr>
        <w:t xml:space="preserve">сбор сведений об </w:t>
      </w:r>
      <w:proofErr w:type="gramStart"/>
      <w:r w:rsidRPr="00EE578D">
        <w:rPr>
          <w:rFonts w:ascii="Times New Roman" w:hAnsi="Times New Roman"/>
          <w:color w:val="auto"/>
          <w:sz w:val="24"/>
          <w:szCs w:val="24"/>
        </w:rPr>
        <w:t>обучающемся</w:t>
      </w:r>
      <w:proofErr w:type="gramEnd"/>
      <w:r w:rsidRPr="00EE578D">
        <w:rPr>
          <w:rFonts w:ascii="Times New Roman" w:hAnsi="Times New Roman"/>
          <w:color w:val="auto"/>
          <w:sz w:val="24"/>
          <w:szCs w:val="24"/>
        </w:rPr>
        <w:t xml:space="preserve"> у педагогических работников, родителей (законных представителей) (беседы, анкетирование, интервьюирование),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3" w:name="103916"/>
      <w:bookmarkEnd w:id="3423"/>
      <w:r>
        <w:rPr>
          <w:rFonts w:ascii="Times New Roman" w:hAnsi="Times New Roman"/>
          <w:color w:val="auto"/>
          <w:sz w:val="24"/>
          <w:szCs w:val="24"/>
        </w:rPr>
        <w:t xml:space="preserve">- </w:t>
      </w:r>
      <w:r w:rsidRPr="00EE578D">
        <w:rPr>
          <w:rFonts w:ascii="Times New Roman" w:hAnsi="Times New Roman"/>
          <w:color w:val="auto"/>
          <w:sz w:val="24"/>
          <w:szCs w:val="24"/>
        </w:rPr>
        <w:t>психолого-педагогический эксперимент,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4" w:name="103917"/>
      <w:bookmarkEnd w:id="3424"/>
      <w:r>
        <w:rPr>
          <w:rFonts w:ascii="Times New Roman" w:hAnsi="Times New Roman"/>
          <w:color w:val="auto"/>
          <w:sz w:val="24"/>
          <w:szCs w:val="24"/>
        </w:rPr>
        <w:t xml:space="preserve">- </w:t>
      </w:r>
      <w:r w:rsidRPr="00EE578D">
        <w:rPr>
          <w:rFonts w:ascii="Times New Roman" w:hAnsi="Times New Roman"/>
          <w:color w:val="auto"/>
          <w:sz w:val="24"/>
          <w:szCs w:val="24"/>
        </w:rPr>
        <w:t xml:space="preserve">наблюдение за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 xml:space="preserve"> во время учебной и внеурочной деятельности,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5" w:name="103918"/>
      <w:bookmarkEnd w:id="3425"/>
      <w:r>
        <w:rPr>
          <w:rFonts w:ascii="Times New Roman" w:hAnsi="Times New Roman"/>
          <w:color w:val="auto"/>
          <w:sz w:val="24"/>
          <w:szCs w:val="24"/>
        </w:rPr>
        <w:t xml:space="preserve">- </w:t>
      </w:r>
      <w:r w:rsidRPr="00EE578D">
        <w:rPr>
          <w:rFonts w:ascii="Times New Roman" w:hAnsi="Times New Roman"/>
          <w:color w:val="auto"/>
          <w:sz w:val="24"/>
          <w:szCs w:val="24"/>
        </w:rPr>
        <w:t>беседы с обучающимися, педагогическими работниками и родителями (законными представителями),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6" w:name="103919"/>
      <w:bookmarkEnd w:id="3426"/>
      <w:r>
        <w:rPr>
          <w:rFonts w:ascii="Times New Roman" w:hAnsi="Times New Roman"/>
          <w:color w:val="auto"/>
          <w:sz w:val="24"/>
          <w:szCs w:val="24"/>
        </w:rPr>
        <w:t xml:space="preserve">- </w:t>
      </w:r>
      <w:r w:rsidRPr="00EE578D">
        <w:rPr>
          <w:rFonts w:ascii="Times New Roman" w:hAnsi="Times New Roman"/>
          <w:color w:val="auto"/>
          <w:sz w:val="24"/>
          <w:szCs w:val="24"/>
        </w:rPr>
        <w:t xml:space="preserve">изучение работ </w:t>
      </w:r>
      <w:proofErr w:type="gramStart"/>
      <w:r w:rsidRPr="00EE578D">
        <w:rPr>
          <w:rFonts w:ascii="Times New Roman" w:hAnsi="Times New Roman"/>
          <w:color w:val="auto"/>
          <w:sz w:val="24"/>
          <w:szCs w:val="24"/>
        </w:rPr>
        <w:t>обучающегося</w:t>
      </w:r>
      <w:proofErr w:type="gramEnd"/>
      <w:r w:rsidRPr="00EE578D">
        <w:rPr>
          <w:rFonts w:ascii="Times New Roman" w:hAnsi="Times New Roman"/>
          <w:color w:val="auto"/>
          <w:sz w:val="24"/>
          <w:szCs w:val="24"/>
        </w:rPr>
        <w:t xml:space="preserve"> (тетради, рисунки, поделки),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7" w:name="103920"/>
      <w:bookmarkEnd w:id="3427"/>
      <w:r>
        <w:rPr>
          <w:rFonts w:ascii="Times New Roman" w:hAnsi="Times New Roman"/>
          <w:color w:val="auto"/>
          <w:sz w:val="24"/>
          <w:szCs w:val="24"/>
        </w:rPr>
        <w:t xml:space="preserve">- </w:t>
      </w:r>
      <w:r w:rsidRPr="00EE578D">
        <w:rPr>
          <w:rFonts w:ascii="Times New Roman" w:hAnsi="Times New Roman"/>
          <w:color w:val="auto"/>
          <w:sz w:val="24"/>
          <w:szCs w:val="24"/>
        </w:rPr>
        <w:t xml:space="preserve">оформление документации (психолого-педагогические дневники наблюдения за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8" w:name="103921"/>
      <w:bookmarkEnd w:id="3428"/>
      <w:r w:rsidRPr="00EE578D">
        <w:rPr>
          <w:rFonts w:ascii="Times New Roman" w:hAnsi="Times New Roman"/>
          <w:color w:val="auto"/>
          <w:sz w:val="24"/>
          <w:szCs w:val="24"/>
        </w:rPr>
        <w:lastRenderedPageBreak/>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29" w:name="103922"/>
      <w:bookmarkEnd w:id="3429"/>
      <w:r>
        <w:rPr>
          <w:rFonts w:ascii="Times New Roman" w:hAnsi="Times New Roman"/>
          <w:color w:val="auto"/>
          <w:sz w:val="24"/>
          <w:szCs w:val="24"/>
        </w:rPr>
        <w:t xml:space="preserve">- </w:t>
      </w:r>
      <w:r w:rsidRPr="00EE578D">
        <w:rPr>
          <w:rFonts w:ascii="Times New Roman" w:hAnsi="Times New Roman"/>
          <w:color w:val="auto"/>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0" w:name="103923"/>
      <w:bookmarkEnd w:id="3430"/>
      <w:r>
        <w:rPr>
          <w:rFonts w:ascii="Times New Roman" w:hAnsi="Times New Roman"/>
          <w:color w:val="auto"/>
          <w:sz w:val="24"/>
          <w:szCs w:val="24"/>
        </w:rPr>
        <w:t xml:space="preserve">- </w:t>
      </w:r>
      <w:r w:rsidRPr="00EE578D">
        <w:rPr>
          <w:rFonts w:ascii="Times New Roman" w:hAnsi="Times New Roman"/>
          <w:color w:val="auto"/>
          <w:sz w:val="24"/>
          <w:szCs w:val="24"/>
        </w:rPr>
        <w:t>формирование в классе психологического климата комфортного для всех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1" w:name="103924"/>
      <w:bookmarkEnd w:id="3431"/>
      <w:r>
        <w:rPr>
          <w:rFonts w:ascii="Times New Roman" w:hAnsi="Times New Roman"/>
          <w:color w:val="auto"/>
          <w:sz w:val="24"/>
          <w:szCs w:val="24"/>
        </w:rPr>
        <w:t xml:space="preserve">- </w:t>
      </w:r>
      <w:r w:rsidRPr="00EE578D">
        <w:rPr>
          <w:rFonts w:ascii="Times New Roman" w:hAnsi="Times New Roman"/>
          <w:color w:val="auto"/>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2" w:name="103925"/>
      <w:bookmarkEnd w:id="3432"/>
      <w:r>
        <w:rPr>
          <w:rFonts w:ascii="Times New Roman" w:hAnsi="Times New Roman"/>
          <w:color w:val="auto"/>
          <w:sz w:val="24"/>
          <w:szCs w:val="24"/>
        </w:rPr>
        <w:t xml:space="preserve">- </w:t>
      </w:r>
      <w:r w:rsidRPr="00EE578D">
        <w:rPr>
          <w:rFonts w:ascii="Times New Roman" w:hAnsi="Times New Roman"/>
          <w:color w:val="auto"/>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EE578D">
        <w:rPr>
          <w:rFonts w:ascii="Times New Roman" w:hAnsi="Times New Roman"/>
          <w:color w:val="auto"/>
          <w:sz w:val="24"/>
          <w:szCs w:val="24"/>
        </w:rPr>
        <w:t>психокоррекционных</w:t>
      </w:r>
      <w:proofErr w:type="spellEnd"/>
      <w:r w:rsidRPr="00EE578D">
        <w:rPr>
          <w:rFonts w:ascii="Times New Roman" w:hAnsi="Times New Roman"/>
          <w:color w:val="auto"/>
          <w:sz w:val="24"/>
          <w:szCs w:val="24"/>
        </w:rPr>
        <w:t xml:space="preserve"> программ (методик, методов и приемов обучения) в соответствии с их особыми образовательными потребностями;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3" w:name="103926"/>
      <w:bookmarkEnd w:id="3433"/>
      <w:r>
        <w:rPr>
          <w:rFonts w:ascii="Times New Roman" w:hAnsi="Times New Roman"/>
          <w:color w:val="auto"/>
          <w:sz w:val="24"/>
          <w:szCs w:val="24"/>
        </w:rPr>
        <w:t xml:space="preserve">- </w:t>
      </w:r>
      <w:r w:rsidRPr="00EE578D">
        <w:rPr>
          <w:rFonts w:ascii="Times New Roman" w:hAnsi="Times New Roman"/>
          <w:color w:val="auto"/>
          <w:sz w:val="24"/>
          <w:szCs w:val="24"/>
        </w:rPr>
        <w:t xml:space="preserve">организацию и проведение специалистами индивидуальных и групповых занятий по </w:t>
      </w:r>
      <w:proofErr w:type="spellStart"/>
      <w:r w:rsidRPr="00EE578D">
        <w:rPr>
          <w:rFonts w:ascii="Times New Roman" w:hAnsi="Times New Roman"/>
          <w:color w:val="auto"/>
          <w:sz w:val="24"/>
          <w:szCs w:val="24"/>
        </w:rPr>
        <w:t>психокоррекции</w:t>
      </w:r>
      <w:proofErr w:type="spellEnd"/>
      <w:r w:rsidRPr="00EE578D">
        <w:rPr>
          <w:rFonts w:ascii="Times New Roman" w:hAnsi="Times New Roman"/>
          <w:color w:val="auto"/>
          <w:sz w:val="24"/>
          <w:szCs w:val="24"/>
        </w:rPr>
        <w:t>, необходимых для преодоления нарушений развития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4" w:name="103927"/>
      <w:bookmarkEnd w:id="3434"/>
      <w:r>
        <w:rPr>
          <w:rFonts w:ascii="Times New Roman" w:hAnsi="Times New Roman"/>
          <w:color w:val="auto"/>
          <w:sz w:val="24"/>
          <w:szCs w:val="24"/>
        </w:rPr>
        <w:t xml:space="preserve">- </w:t>
      </w:r>
      <w:r w:rsidRPr="00EE578D">
        <w:rPr>
          <w:rFonts w:ascii="Times New Roman" w:hAnsi="Times New Roman"/>
          <w:color w:val="auto"/>
          <w:sz w:val="24"/>
          <w:szCs w:val="24"/>
        </w:rPr>
        <w:t>развитие эмоционально-волевой и личностной сферы обучающегося и коррекцию его поведения;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5" w:name="103928"/>
      <w:bookmarkEnd w:id="3435"/>
      <w:r>
        <w:rPr>
          <w:rFonts w:ascii="Times New Roman" w:hAnsi="Times New Roman"/>
          <w:color w:val="auto"/>
          <w:sz w:val="24"/>
          <w:szCs w:val="24"/>
        </w:rPr>
        <w:t xml:space="preserve">- </w:t>
      </w:r>
      <w:r w:rsidRPr="00EE578D">
        <w:rPr>
          <w:rFonts w:ascii="Times New Roman" w:hAnsi="Times New Roman"/>
          <w:color w:val="auto"/>
          <w:sz w:val="24"/>
          <w:szCs w:val="24"/>
        </w:rPr>
        <w:t xml:space="preserve">социальное сопровождение </w:t>
      </w:r>
      <w:proofErr w:type="gramStart"/>
      <w:r w:rsidRPr="00EE578D">
        <w:rPr>
          <w:rFonts w:ascii="Times New Roman" w:hAnsi="Times New Roman"/>
          <w:color w:val="auto"/>
          <w:sz w:val="24"/>
          <w:szCs w:val="24"/>
        </w:rPr>
        <w:t>обучающегося</w:t>
      </w:r>
      <w:proofErr w:type="gramEnd"/>
      <w:r w:rsidRPr="00EE578D">
        <w:rPr>
          <w:rFonts w:ascii="Times New Roman" w:hAnsi="Times New Roman"/>
          <w:color w:val="auto"/>
          <w:sz w:val="24"/>
          <w:szCs w:val="24"/>
        </w:rPr>
        <w:t xml:space="preserve"> в случае неблагоприятных условий жизни при психотравмирующих обстоятельствах.</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6" w:name="103929"/>
      <w:bookmarkEnd w:id="3436"/>
      <w:r w:rsidRPr="00EE578D">
        <w:rPr>
          <w:rFonts w:ascii="Times New Roman" w:hAnsi="Times New Roman"/>
          <w:color w:val="auto"/>
          <w:sz w:val="24"/>
          <w:szCs w:val="24"/>
        </w:rPr>
        <w:t>В процессе коррекционно-развивающей работы используются следующие формы и методы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7" w:name="103930"/>
      <w:bookmarkEnd w:id="3437"/>
      <w:r>
        <w:rPr>
          <w:rFonts w:ascii="Times New Roman" w:hAnsi="Times New Roman"/>
          <w:color w:val="auto"/>
          <w:sz w:val="24"/>
          <w:szCs w:val="24"/>
        </w:rPr>
        <w:t xml:space="preserve">- </w:t>
      </w:r>
      <w:r w:rsidRPr="00EE578D">
        <w:rPr>
          <w:rFonts w:ascii="Times New Roman" w:hAnsi="Times New Roman"/>
          <w:color w:val="auto"/>
          <w:sz w:val="24"/>
          <w:szCs w:val="24"/>
        </w:rPr>
        <w:t>занятия индивидуальные и групповые,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8" w:name="103931"/>
      <w:bookmarkEnd w:id="3438"/>
      <w:r>
        <w:rPr>
          <w:rFonts w:ascii="Times New Roman" w:hAnsi="Times New Roman"/>
          <w:color w:val="auto"/>
          <w:sz w:val="24"/>
          <w:szCs w:val="24"/>
        </w:rPr>
        <w:t xml:space="preserve">- </w:t>
      </w:r>
      <w:r w:rsidRPr="00EE578D">
        <w:rPr>
          <w:rFonts w:ascii="Times New Roman" w:hAnsi="Times New Roman"/>
          <w:color w:val="auto"/>
          <w:sz w:val="24"/>
          <w:szCs w:val="24"/>
        </w:rPr>
        <w:t>игры, упражнения, этюды,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39" w:name="103932"/>
      <w:bookmarkEnd w:id="3439"/>
      <w:r>
        <w:rPr>
          <w:rFonts w:ascii="Times New Roman" w:hAnsi="Times New Roman"/>
          <w:color w:val="auto"/>
          <w:sz w:val="24"/>
          <w:szCs w:val="24"/>
        </w:rPr>
        <w:t xml:space="preserve">- </w:t>
      </w:r>
      <w:proofErr w:type="spellStart"/>
      <w:r w:rsidRPr="00EE578D">
        <w:rPr>
          <w:rFonts w:ascii="Times New Roman" w:hAnsi="Times New Roman"/>
          <w:color w:val="auto"/>
          <w:sz w:val="24"/>
          <w:szCs w:val="24"/>
        </w:rPr>
        <w:t>психокоррекционные</w:t>
      </w:r>
      <w:proofErr w:type="spellEnd"/>
      <w:r w:rsidRPr="00EE578D">
        <w:rPr>
          <w:rFonts w:ascii="Times New Roman" w:hAnsi="Times New Roman"/>
          <w:color w:val="auto"/>
          <w:sz w:val="24"/>
          <w:szCs w:val="24"/>
        </w:rPr>
        <w:t xml:space="preserve"> методики и технологии,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0" w:name="103933"/>
      <w:bookmarkEnd w:id="3440"/>
      <w:r>
        <w:rPr>
          <w:rFonts w:ascii="Times New Roman" w:hAnsi="Times New Roman"/>
          <w:color w:val="auto"/>
          <w:sz w:val="24"/>
          <w:szCs w:val="24"/>
        </w:rPr>
        <w:t xml:space="preserve">- </w:t>
      </w:r>
      <w:r w:rsidRPr="00EE578D">
        <w:rPr>
          <w:rFonts w:ascii="Times New Roman" w:hAnsi="Times New Roman"/>
          <w:color w:val="auto"/>
          <w:sz w:val="24"/>
          <w:szCs w:val="24"/>
        </w:rPr>
        <w:t xml:space="preserve">беседы с </w:t>
      </w:r>
      <w:proofErr w:type="gramStart"/>
      <w:r w:rsidRPr="00EE578D">
        <w:rPr>
          <w:rFonts w:ascii="Times New Roman" w:hAnsi="Times New Roman"/>
          <w:color w:val="auto"/>
          <w:sz w:val="24"/>
          <w:szCs w:val="24"/>
        </w:rPr>
        <w:t>обучающимися</w:t>
      </w:r>
      <w:proofErr w:type="gramEnd"/>
      <w:r w:rsidRPr="00EE578D">
        <w:rPr>
          <w:rFonts w:ascii="Times New Roman" w:hAnsi="Times New Roman"/>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1" w:name="103934"/>
      <w:bookmarkEnd w:id="3441"/>
      <w:r>
        <w:rPr>
          <w:rFonts w:ascii="Times New Roman" w:hAnsi="Times New Roman"/>
          <w:color w:val="auto"/>
          <w:sz w:val="24"/>
          <w:szCs w:val="24"/>
        </w:rPr>
        <w:t xml:space="preserve">- </w:t>
      </w:r>
      <w:r w:rsidRPr="00EE578D">
        <w:rPr>
          <w:rFonts w:ascii="Times New Roman" w:hAnsi="Times New Roman"/>
          <w:color w:val="auto"/>
          <w:sz w:val="24"/>
          <w:szCs w:val="24"/>
        </w:rPr>
        <w:t>организация деятельности (игра, труд, изобразительная, конструирование).</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2" w:name="103935"/>
      <w:bookmarkEnd w:id="3442"/>
      <w:r w:rsidRPr="00EE578D">
        <w:rPr>
          <w:rFonts w:ascii="Times New Roman" w:hAnsi="Times New Roman"/>
          <w:color w:val="auto"/>
          <w:sz w:val="24"/>
          <w:szCs w:val="24"/>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3" w:name="103936"/>
      <w:bookmarkEnd w:id="3443"/>
      <w:r>
        <w:rPr>
          <w:rFonts w:ascii="Times New Roman" w:hAnsi="Times New Roman"/>
          <w:color w:val="auto"/>
          <w:sz w:val="24"/>
          <w:szCs w:val="24"/>
        </w:rPr>
        <w:t xml:space="preserve">- </w:t>
      </w:r>
      <w:r w:rsidRPr="00EE578D">
        <w:rPr>
          <w:rFonts w:ascii="Times New Roman" w:hAnsi="Times New Roman"/>
          <w:color w:val="auto"/>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4" w:name="103937"/>
      <w:bookmarkEnd w:id="3444"/>
      <w:r>
        <w:rPr>
          <w:rFonts w:ascii="Times New Roman" w:hAnsi="Times New Roman"/>
          <w:color w:val="auto"/>
          <w:sz w:val="24"/>
          <w:szCs w:val="24"/>
        </w:rPr>
        <w:t xml:space="preserve">- </w:t>
      </w:r>
      <w:r w:rsidRPr="00EE578D">
        <w:rPr>
          <w:rFonts w:ascii="Times New Roman" w:hAnsi="Times New Roman"/>
          <w:color w:val="auto"/>
          <w:sz w:val="24"/>
          <w:szCs w:val="24"/>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5" w:name="103938"/>
      <w:bookmarkEnd w:id="3445"/>
      <w:r w:rsidRPr="00EE578D">
        <w:rPr>
          <w:rFonts w:ascii="Times New Roman" w:hAnsi="Times New Roman"/>
          <w:color w:val="auto"/>
          <w:sz w:val="24"/>
          <w:szCs w:val="24"/>
        </w:rPr>
        <w:t>В процессе консультативной работы используются следующие формы и методы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6" w:name="103939"/>
      <w:bookmarkEnd w:id="3446"/>
      <w:r>
        <w:rPr>
          <w:rFonts w:ascii="Times New Roman" w:hAnsi="Times New Roman"/>
          <w:color w:val="auto"/>
          <w:sz w:val="24"/>
          <w:szCs w:val="24"/>
        </w:rPr>
        <w:t xml:space="preserve">- </w:t>
      </w:r>
      <w:r w:rsidRPr="00EE578D">
        <w:rPr>
          <w:rFonts w:ascii="Times New Roman" w:hAnsi="Times New Roman"/>
          <w:color w:val="auto"/>
          <w:sz w:val="24"/>
          <w:szCs w:val="24"/>
        </w:rPr>
        <w:t>беседа, семинар, лекция, консультация, тренинг,</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7" w:name="103940"/>
      <w:bookmarkEnd w:id="3447"/>
      <w:r>
        <w:rPr>
          <w:rFonts w:ascii="Times New Roman" w:hAnsi="Times New Roman"/>
          <w:color w:val="auto"/>
          <w:sz w:val="24"/>
          <w:szCs w:val="24"/>
        </w:rPr>
        <w:t xml:space="preserve">- </w:t>
      </w:r>
      <w:r w:rsidRPr="00EE578D">
        <w:rPr>
          <w:rFonts w:ascii="Times New Roman" w:hAnsi="Times New Roman"/>
          <w:color w:val="auto"/>
          <w:sz w:val="24"/>
          <w:szCs w:val="24"/>
        </w:rPr>
        <w:t>анкетирование педагогических работников, родителей (законных представителей),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8" w:name="103941"/>
      <w:bookmarkEnd w:id="3448"/>
      <w:r>
        <w:rPr>
          <w:rFonts w:ascii="Times New Roman" w:hAnsi="Times New Roman"/>
          <w:color w:val="auto"/>
          <w:sz w:val="24"/>
          <w:szCs w:val="24"/>
        </w:rPr>
        <w:t xml:space="preserve">- </w:t>
      </w:r>
      <w:r w:rsidRPr="00EE578D">
        <w:rPr>
          <w:rFonts w:ascii="Times New Roman" w:hAnsi="Times New Roman"/>
          <w:color w:val="auto"/>
          <w:sz w:val="24"/>
          <w:szCs w:val="24"/>
        </w:rPr>
        <w:t>разработка методических материалов и рекомендаций учителю, родителям (законным представителям).</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49" w:name="103942"/>
      <w:bookmarkEnd w:id="3449"/>
      <w:r w:rsidRPr="00EE578D">
        <w:rPr>
          <w:rFonts w:ascii="Times New Roman" w:hAnsi="Times New Roman"/>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EE578D">
        <w:rPr>
          <w:rFonts w:ascii="Times New Roman" w:hAnsi="Times New Roman"/>
          <w:color w:val="auto"/>
          <w:sz w:val="24"/>
          <w:szCs w:val="24"/>
        </w:rPr>
        <w:t>безоценочного</w:t>
      </w:r>
      <w:proofErr w:type="spellEnd"/>
      <w:r w:rsidRPr="00EE578D">
        <w:rPr>
          <w:rFonts w:ascii="Times New Roman" w:hAnsi="Times New Roman"/>
          <w:color w:val="auto"/>
          <w:sz w:val="24"/>
          <w:szCs w:val="24"/>
        </w:rPr>
        <w:t xml:space="preserve"> отношения к </w:t>
      </w:r>
      <w:proofErr w:type="gramStart"/>
      <w:r w:rsidRPr="00EE578D">
        <w:rPr>
          <w:rFonts w:ascii="Times New Roman" w:hAnsi="Times New Roman"/>
          <w:color w:val="auto"/>
          <w:sz w:val="24"/>
          <w:szCs w:val="24"/>
        </w:rPr>
        <w:t>консультируемому</w:t>
      </w:r>
      <w:proofErr w:type="gramEnd"/>
      <w:r w:rsidRPr="00EE578D">
        <w:rPr>
          <w:rFonts w:ascii="Times New Roman" w:hAnsi="Times New Roman"/>
          <w:color w:val="auto"/>
          <w:sz w:val="24"/>
          <w:szCs w:val="24"/>
        </w:rPr>
        <w:t>, ориентации на его нормы и ценности, включенности консультируемого в процесс консультирования.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0" w:name="103943"/>
      <w:bookmarkEnd w:id="3450"/>
      <w:r w:rsidRPr="00EE578D">
        <w:rPr>
          <w:rFonts w:ascii="Times New Roman" w:hAnsi="Times New Roman"/>
          <w:color w:val="auto"/>
          <w:sz w:val="24"/>
          <w:szCs w:val="24"/>
        </w:rP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sidRPr="00EE578D">
        <w:rPr>
          <w:rFonts w:ascii="Times New Roman" w:hAnsi="Times New Roman"/>
          <w:color w:val="auto"/>
          <w:sz w:val="24"/>
          <w:szCs w:val="24"/>
        </w:rPr>
        <w:t>воспитания</w:t>
      </w:r>
      <w:proofErr w:type="gramEnd"/>
      <w:r w:rsidRPr="00EE578D">
        <w:rPr>
          <w:rFonts w:ascii="Times New Roman" w:hAnsi="Times New Roman"/>
          <w:color w:val="auto"/>
          <w:sz w:val="24"/>
          <w:szCs w:val="24"/>
        </w:rPr>
        <w:t xml:space="preserve"> обучающихся с умственной отсталостью, взаимодействия </w:t>
      </w:r>
      <w:r w:rsidRPr="00EE578D">
        <w:rPr>
          <w:rFonts w:ascii="Times New Roman" w:hAnsi="Times New Roman"/>
          <w:color w:val="auto"/>
          <w:sz w:val="24"/>
          <w:szCs w:val="24"/>
        </w:rPr>
        <w:lastRenderedPageBreak/>
        <w:t>педагогических работников и обучающихся с их родителями (законными представителями),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1" w:name="103944"/>
      <w:bookmarkEnd w:id="3451"/>
      <w:r>
        <w:rPr>
          <w:rFonts w:ascii="Times New Roman" w:hAnsi="Times New Roman"/>
          <w:color w:val="auto"/>
          <w:sz w:val="24"/>
          <w:szCs w:val="24"/>
        </w:rPr>
        <w:t xml:space="preserve">- </w:t>
      </w:r>
      <w:r w:rsidRPr="00EE578D">
        <w:rPr>
          <w:rFonts w:ascii="Times New Roman" w:hAnsi="Times New Roman"/>
          <w:color w:val="auto"/>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2" w:name="103945"/>
      <w:bookmarkEnd w:id="3452"/>
      <w:r>
        <w:rPr>
          <w:rFonts w:ascii="Times New Roman" w:hAnsi="Times New Roman"/>
          <w:color w:val="auto"/>
          <w:sz w:val="24"/>
          <w:szCs w:val="24"/>
        </w:rPr>
        <w:t xml:space="preserve">- </w:t>
      </w:r>
      <w:r w:rsidRPr="00EE578D">
        <w:rPr>
          <w:rFonts w:ascii="Times New Roman" w:hAnsi="Times New Roman"/>
          <w:color w:val="auto"/>
          <w:sz w:val="24"/>
          <w:szCs w:val="24"/>
        </w:rPr>
        <w:t>оформление информационных стендов, печатных и других материалов,</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3" w:name="103946"/>
      <w:bookmarkEnd w:id="3453"/>
      <w:r>
        <w:rPr>
          <w:rFonts w:ascii="Times New Roman" w:hAnsi="Times New Roman"/>
          <w:color w:val="auto"/>
          <w:sz w:val="24"/>
          <w:szCs w:val="24"/>
        </w:rPr>
        <w:t xml:space="preserve">- </w:t>
      </w:r>
      <w:r w:rsidRPr="00EE578D">
        <w:rPr>
          <w:rFonts w:ascii="Times New Roman" w:hAnsi="Times New Roman"/>
          <w:color w:val="auto"/>
          <w:sz w:val="24"/>
          <w:szCs w:val="24"/>
        </w:rPr>
        <w:t>психологическое просвещение педагогических работников с целью повышения их психологической компетентности,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4" w:name="103947"/>
      <w:bookmarkEnd w:id="3454"/>
      <w:r>
        <w:rPr>
          <w:rFonts w:ascii="Times New Roman" w:hAnsi="Times New Roman"/>
          <w:color w:val="auto"/>
          <w:sz w:val="24"/>
          <w:szCs w:val="24"/>
        </w:rPr>
        <w:t xml:space="preserve">- </w:t>
      </w:r>
      <w:r w:rsidRPr="00EE578D">
        <w:rPr>
          <w:rFonts w:ascii="Times New Roman" w:hAnsi="Times New Roman"/>
          <w:color w:val="auto"/>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5" w:name="103948"/>
      <w:bookmarkEnd w:id="3455"/>
      <w:r w:rsidRPr="00EE578D">
        <w:rPr>
          <w:rFonts w:ascii="Times New Roman" w:hAnsi="Times New Roman"/>
          <w:color w:val="auto"/>
          <w:sz w:val="24"/>
          <w:szCs w:val="24"/>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6" w:name="103949"/>
      <w:bookmarkEnd w:id="3456"/>
      <w:r>
        <w:rPr>
          <w:rFonts w:ascii="Times New Roman" w:hAnsi="Times New Roman"/>
          <w:color w:val="auto"/>
          <w:sz w:val="24"/>
          <w:szCs w:val="24"/>
        </w:rPr>
        <w:t xml:space="preserve">- </w:t>
      </w:r>
      <w:r w:rsidRPr="00EE578D">
        <w:rPr>
          <w:rFonts w:ascii="Times New Roman" w:hAnsi="Times New Roman"/>
          <w:color w:val="auto"/>
          <w:sz w:val="24"/>
          <w:szCs w:val="24"/>
        </w:rPr>
        <w:t xml:space="preserve">разработку и реализацию программы социально-педагогического сопровождения </w:t>
      </w:r>
      <w:proofErr w:type="gramStart"/>
      <w:r w:rsidRPr="00EE578D">
        <w:rPr>
          <w:rFonts w:ascii="Times New Roman" w:hAnsi="Times New Roman"/>
          <w:color w:val="auto"/>
          <w:sz w:val="24"/>
          <w:szCs w:val="24"/>
        </w:rPr>
        <w:t>обучающихся</w:t>
      </w:r>
      <w:proofErr w:type="gramEnd"/>
      <w:r w:rsidRPr="00EE578D">
        <w:rPr>
          <w:rFonts w:ascii="Times New Roman" w:hAnsi="Times New Roman"/>
          <w:color w:val="auto"/>
          <w:sz w:val="24"/>
          <w:szCs w:val="24"/>
        </w:rPr>
        <w:t>, направленную на их социальную интеграцию в общество,</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7" w:name="103950"/>
      <w:bookmarkEnd w:id="3457"/>
      <w:r>
        <w:rPr>
          <w:rFonts w:ascii="Times New Roman" w:hAnsi="Times New Roman"/>
          <w:color w:val="auto"/>
          <w:sz w:val="24"/>
          <w:szCs w:val="24"/>
        </w:rPr>
        <w:t xml:space="preserve">- </w:t>
      </w:r>
      <w:r w:rsidRPr="00EE578D">
        <w:rPr>
          <w:rFonts w:ascii="Times New Roman" w:hAnsi="Times New Roman"/>
          <w:color w:val="auto"/>
          <w:sz w:val="24"/>
          <w:szCs w:val="24"/>
        </w:rPr>
        <w:t>взаимодействие с социальными партнерами и общественными организациями в интересах обучающегося и его семьи.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8" w:name="103951"/>
      <w:bookmarkEnd w:id="3458"/>
      <w:r w:rsidRPr="00EE578D">
        <w:rPr>
          <w:rFonts w:ascii="Times New Roman" w:hAnsi="Times New Roman"/>
          <w:color w:val="auto"/>
          <w:sz w:val="24"/>
          <w:szCs w:val="24"/>
        </w:rPr>
        <w:t>В процессе информационно-просветительской и социально-педагогической работы используются следующие формы и методы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59" w:name="103952"/>
      <w:bookmarkEnd w:id="3459"/>
      <w:r>
        <w:rPr>
          <w:rFonts w:ascii="Times New Roman" w:hAnsi="Times New Roman"/>
          <w:color w:val="auto"/>
          <w:sz w:val="24"/>
          <w:szCs w:val="24"/>
        </w:rPr>
        <w:t xml:space="preserve">- </w:t>
      </w:r>
      <w:r w:rsidRPr="00EE578D">
        <w:rPr>
          <w:rFonts w:ascii="Times New Roman" w:hAnsi="Times New Roman"/>
          <w:color w:val="auto"/>
          <w:sz w:val="24"/>
          <w:szCs w:val="24"/>
        </w:rPr>
        <w:t>индивидуальные и групповые беседы, семинары, тренинги,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0" w:name="103953"/>
      <w:bookmarkEnd w:id="3460"/>
      <w:r>
        <w:rPr>
          <w:rFonts w:ascii="Times New Roman" w:hAnsi="Times New Roman"/>
          <w:color w:val="auto"/>
          <w:sz w:val="24"/>
          <w:szCs w:val="24"/>
        </w:rPr>
        <w:t xml:space="preserve">- </w:t>
      </w:r>
      <w:r w:rsidRPr="00EE578D">
        <w:rPr>
          <w:rFonts w:ascii="Times New Roman" w:hAnsi="Times New Roman"/>
          <w:color w:val="auto"/>
          <w:sz w:val="24"/>
          <w:szCs w:val="24"/>
        </w:rPr>
        <w:t>лекции для родителей (законных представителей),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1" w:name="103954"/>
      <w:bookmarkEnd w:id="3461"/>
      <w:r>
        <w:rPr>
          <w:rFonts w:ascii="Times New Roman" w:hAnsi="Times New Roman"/>
          <w:color w:val="auto"/>
          <w:sz w:val="24"/>
          <w:szCs w:val="24"/>
        </w:rPr>
        <w:t xml:space="preserve">- </w:t>
      </w:r>
      <w:r w:rsidRPr="00EE578D">
        <w:rPr>
          <w:rFonts w:ascii="Times New Roman" w:hAnsi="Times New Roman"/>
          <w:color w:val="auto"/>
          <w:sz w:val="24"/>
          <w:szCs w:val="24"/>
        </w:rPr>
        <w:t>анкетирование педагогических работников, родителей (законных представителей),</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2" w:name="103955"/>
      <w:bookmarkEnd w:id="3462"/>
      <w:r>
        <w:rPr>
          <w:rFonts w:ascii="Times New Roman" w:hAnsi="Times New Roman"/>
          <w:color w:val="auto"/>
          <w:sz w:val="24"/>
          <w:szCs w:val="24"/>
        </w:rPr>
        <w:t xml:space="preserve">- </w:t>
      </w:r>
      <w:r w:rsidRPr="00EE578D">
        <w:rPr>
          <w:rFonts w:ascii="Times New Roman" w:hAnsi="Times New Roman"/>
          <w:color w:val="auto"/>
          <w:sz w:val="24"/>
          <w:szCs w:val="24"/>
        </w:rPr>
        <w:t>разработка методических материалов и рекомендаций учителю, родителям.</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3" w:name="103956"/>
      <w:bookmarkEnd w:id="3463"/>
      <w:r w:rsidRPr="00EE578D">
        <w:rPr>
          <w:rFonts w:ascii="Times New Roman" w:hAnsi="Times New Roman"/>
          <w:color w:val="auto"/>
          <w:sz w:val="24"/>
          <w:szCs w:val="24"/>
        </w:rPr>
        <w:t>В рамках реализации программы взаимодействие специалистов требует:</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4" w:name="103957"/>
      <w:bookmarkEnd w:id="3464"/>
      <w:r>
        <w:rPr>
          <w:rFonts w:ascii="Times New Roman" w:hAnsi="Times New Roman"/>
          <w:color w:val="auto"/>
          <w:sz w:val="24"/>
          <w:szCs w:val="24"/>
        </w:rPr>
        <w:t xml:space="preserve">- </w:t>
      </w:r>
      <w:r w:rsidRPr="00EE578D">
        <w:rPr>
          <w:rFonts w:ascii="Times New Roman" w:hAnsi="Times New Roman"/>
          <w:color w:val="auto"/>
          <w:sz w:val="24"/>
          <w:szCs w:val="24"/>
        </w:rPr>
        <w:t>создания программы взаимодействия всех специалистов в рамках реализации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5" w:name="103958"/>
      <w:bookmarkEnd w:id="3465"/>
      <w:proofErr w:type="gramStart"/>
      <w:r>
        <w:rPr>
          <w:rFonts w:ascii="Times New Roman" w:hAnsi="Times New Roman"/>
          <w:color w:val="auto"/>
          <w:sz w:val="24"/>
          <w:szCs w:val="24"/>
        </w:rPr>
        <w:t xml:space="preserve">- </w:t>
      </w:r>
      <w:r w:rsidRPr="00EE578D">
        <w:rPr>
          <w:rFonts w:ascii="Times New Roman" w:hAnsi="Times New Roman"/>
          <w:color w:val="auto"/>
          <w:sz w:val="24"/>
          <w:szCs w:val="24"/>
        </w:rPr>
        <w:t xml:space="preserve">осуществления совместного </w:t>
      </w:r>
      <w:proofErr w:type="spellStart"/>
      <w:r w:rsidRPr="00EE578D">
        <w:rPr>
          <w:rFonts w:ascii="Times New Roman" w:hAnsi="Times New Roman"/>
          <w:color w:val="auto"/>
          <w:sz w:val="24"/>
          <w:szCs w:val="24"/>
        </w:rPr>
        <w:t>многоаспектного</w:t>
      </w:r>
      <w:proofErr w:type="spellEnd"/>
      <w:r w:rsidRPr="00EE578D">
        <w:rPr>
          <w:rFonts w:ascii="Times New Roman" w:hAnsi="Times New Roman"/>
          <w:color w:val="auto"/>
          <w:sz w:val="24"/>
          <w:szCs w:val="24"/>
        </w:rPr>
        <w:t xml:space="preserve">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6" w:name="103959"/>
      <w:bookmarkEnd w:id="3466"/>
      <w:r>
        <w:rPr>
          <w:rFonts w:ascii="Times New Roman" w:hAnsi="Times New Roman"/>
          <w:color w:val="auto"/>
          <w:sz w:val="24"/>
          <w:szCs w:val="24"/>
        </w:rPr>
        <w:t xml:space="preserve">- </w:t>
      </w:r>
      <w:r w:rsidRPr="00EE578D">
        <w:rPr>
          <w:rFonts w:ascii="Times New Roman" w:hAnsi="Times New Roman"/>
          <w:color w:val="auto"/>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7" w:name="103960"/>
      <w:bookmarkEnd w:id="3467"/>
      <w:r w:rsidRPr="00EE578D">
        <w:rPr>
          <w:rFonts w:ascii="Times New Roman" w:hAnsi="Times New Roman"/>
          <w:color w:val="auto"/>
          <w:sz w:val="24"/>
          <w:szCs w:val="24"/>
        </w:rPr>
        <w:t>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68" w:name="103961"/>
      <w:bookmarkEnd w:id="3468"/>
      <w:r w:rsidRPr="00EE578D">
        <w:rPr>
          <w:rFonts w:ascii="Times New Roman" w:hAnsi="Times New Roman"/>
          <w:color w:val="auto"/>
          <w:sz w:val="24"/>
          <w:szCs w:val="24"/>
        </w:rPr>
        <w:t>Социальное партнерство включает сотрудничество (</w:t>
      </w:r>
      <w:r w:rsidR="0044613F">
        <w:rPr>
          <w:rFonts w:ascii="Times New Roman" w:hAnsi="Times New Roman"/>
          <w:color w:val="auto"/>
          <w:sz w:val="24"/>
          <w:szCs w:val="24"/>
        </w:rPr>
        <w:t xml:space="preserve">в том числе и </w:t>
      </w:r>
      <w:r w:rsidRPr="00EE578D">
        <w:rPr>
          <w:rFonts w:ascii="Times New Roman" w:hAnsi="Times New Roman"/>
          <w:color w:val="auto"/>
          <w:sz w:val="24"/>
          <w:szCs w:val="24"/>
        </w:rPr>
        <w:t>на основе заключенных договоров):</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bookmarkStart w:id="3469" w:name="103962"/>
      <w:bookmarkEnd w:id="3469"/>
      <w:r w:rsidRPr="008731E0">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731E0">
        <w:rPr>
          <w:rFonts w:ascii="Times New Roman" w:hAnsi="Times New Roman" w:cs="Times New Roman"/>
          <w:sz w:val="24"/>
          <w:szCs w:val="24"/>
        </w:rPr>
        <w:t>здоровьесбережения</w:t>
      </w:r>
      <w:proofErr w:type="spellEnd"/>
      <w:r w:rsidRPr="008731E0">
        <w:rPr>
          <w:rFonts w:ascii="Times New Roman" w:hAnsi="Times New Roman" w:cs="Times New Roman"/>
          <w:sz w:val="24"/>
          <w:szCs w:val="24"/>
        </w:rPr>
        <w:t xml:space="preserve"> детей с умственной отсталостью (интеллектуальными нарушениями); </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r w:rsidRPr="008731E0">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Pr="008731E0">
        <w:rPr>
          <w:rFonts w:ascii="Times New Roman" w:hAnsi="Times New Roman" w:cs="Times New Roman"/>
          <w:color w:val="auto"/>
          <w:sz w:val="24"/>
          <w:szCs w:val="24"/>
        </w:rPr>
        <w:t>умственной отсталостью (интеллектуальными нарушениями)</w:t>
      </w:r>
      <w:r w:rsidRPr="008731E0">
        <w:rPr>
          <w:rFonts w:ascii="Times New Roman" w:hAnsi="Times New Roman" w:cs="Times New Roman"/>
          <w:sz w:val="24"/>
          <w:szCs w:val="24"/>
        </w:rPr>
        <w:t xml:space="preserve">; </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r w:rsidRPr="008731E0">
        <w:rPr>
          <w:rFonts w:ascii="Times New Roman" w:hAnsi="Times New Roman" w:cs="Times New Roman"/>
          <w:sz w:val="24"/>
          <w:szCs w:val="24"/>
        </w:rPr>
        <w:t xml:space="preserve">— сотрудничество с родителями обучающихся с </w:t>
      </w:r>
      <w:r w:rsidRPr="008731E0">
        <w:rPr>
          <w:rFonts w:ascii="Times New Roman" w:hAnsi="Times New Roman" w:cs="Times New Roman"/>
          <w:color w:val="auto"/>
          <w:sz w:val="24"/>
          <w:szCs w:val="24"/>
        </w:rPr>
        <w:t xml:space="preserve">умственной отсталостью (интеллектуальными нарушениями) в решении вопросов их развития, социализации, </w:t>
      </w:r>
      <w:proofErr w:type="spellStart"/>
      <w:r w:rsidRPr="008731E0">
        <w:rPr>
          <w:rFonts w:ascii="Times New Roman" w:hAnsi="Times New Roman" w:cs="Times New Roman"/>
          <w:color w:val="auto"/>
          <w:sz w:val="24"/>
          <w:szCs w:val="24"/>
        </w:rPr>
        <w:t>здоровьесбережения</w:t>
      </w:r>
      <w:proofErr w:type="spellEnd"/>
      <w:r w:rsidRPr="008731E0">
        <w:rPr>
          <w:rFonts w:ascii="Times New Roman" w:hAnsi="Times New Roman" w:cs="Times New Roman"/>
          <w:color w:val="auto"/>
          <w:sz w:val="24"/>
          <w:szCs w:val="24"/>
        </w:rPr>
        <w:t>, социальной адаптации и интеграции в общество.</w:t>
      </w:r>
      <w:r w:rsidRPr="008731E0">
        <w:rPr>
          <w:rFonts w:ascii="Times New Roman" w:hAnsi="Times New Roman" w:cs="Times New Roman"/>
          <w:sz w:val="24"/>
          <w:szCs w:val="24"/>
        </w:rPr>
        <w:t xml:space="preserve"> </w:t>
      </w:r>
    </w:p>
    <w:p w:rsidR="00ED45D1" w:rsidRPr="008731E0" w:rsidRDefault="00ED45D1" w:rsidP="00ED45D1">
      <w:pPr>
        <w:tabs>
          <w:tab w:val="left" w:pos="0"/>
        </w:tabs>
        <w:spacing w:after="0" w:line="240" w:lineRule="auto"/>
        <w:ind w:firstLine="709"/>
        <w:jc w:val="both"/>
        <w:rPr>
          <w:rFonts w:ascii="Times New Roman" w:hAnsi="Times New Roman" w:cs="Times New Roman"/>
          <w:sz w:val="24"/>
          <w:szCs w:val="24"/>
        </w:rPr>
      </w:pPr>
      <w:r w:rsidRPr="008731E0">
        <w:rPr>
          <w:rFonts w:ascii="Times New Roman" w:hAnsi="Times New Roman" w:cs="Times New Roman"/>
          <w:sz w:val="24"/>
          <w:szCs w:val="24"/>
        </w:rPr>
        <w:t xml:space="preserve">— с детской поликлиникой; </w:t>
      </w:r>
    </w:p>
    <w:p w:rsidR="00ED45D1" w:rsidRPr="008731E0" w:rsidRDefault="00ED45D1" w:rsidP="00ED45D1">
      <w:pPr>
        <w:tabs>
          <w:tab w:val="left" w:pos="0"/>
        </w:tabs>
        <w:spacing w:after="0" w:line="240" w:lineRule="auto"/>
        <w:ind w:firstLine="709"/>
        <w:jc w:val="both"/>
        <w:rPr>
          <w:rFonts w:ascii="Times New Roman" w:hAnsi="Times New Roman" w:cs="Times New Roman"/>
          <w:color w:val="auto"/>
          <w:sz w:val="24"/>
          <w:szCs w:val="24"/>
        </w:rPr>
      </w:pPr>
      <w:r w:rsidRPr="008731E0">
        <w:rPr>
          <w:rFonts w:ascii="Times New Roman" w:hAnsi="Times New Roman" w:cs="Times New Roman"/>
          <w:sz w:val="24"/>
          <w:szCs w:val="24"/>
        </w:rPr>
        <w:lastRenderedPageBreak/>
        <w:t xml:space="preserve">— с Муниципальным учреждением Центр психолого-педагогической, медицинской и социальной </w:t>
      </w:r>
      <w:r w:rsidRPr="008731E0">
        <w:rPr>
          <w:rFonts w:ascii="Times New Roman" w:hAnsi="Times New Roman" w:cs="Times New Roman"/>
          <w:color w:val="auto"/>
          <w:sz w:val="24"/>
          <w:szCs w:val="24"/>
        </w:rPr>
        <w:t>помощи «Гармония»;</w:t>
      </w:r>
    </w:p>
    <w:p w:rsidR="00ED45D1" w:rsidRPr="008731E0" w:rsidRDefault="00ED45D1" w:rsidP="00ED45D1">
      <w:pPr>
        <w:tabs>
          <w:tab w:val="left" w:pos="0"/>
        </w:tabs>
        <w:spacing w:after="0" w:line="240" w:lineRule="auto"/>
        <w:ind w:firstLine="709"/>
        <w:jc w:val="both"/>
        <w:rPr>
          <w:rFonts w:ascii="Times New Roman" w:hAnsi="Times New Roman" w:cs="Times New Roman"/>
          <w:color w:val="auto"/>
          <w:sz w:val="24"/>
          <w:szCs w:val="24"/>
        </w:rPr>
      </w:pPr>
      <w:r w:rsidRPr="008731E0">
        <w:rPr>
          <w:rFonts w:ascii="Times New Roman" w:hAnsi="Times New Roman" w:cs="Times New Roman"/>
          <w:color w:val="auto"/>
          <w:sz w:val="24"/>
          <w:szCs w:val="24"/>
        </w:rPr>
        <w:t>- с Управлением труда и социальной защиты населения;</w:t>
      </w:r>
    </w:p>
    <w:p w:rsidR="00ED45D1" w:rsidRPr="008731E0" w:rsidRDefault="00ED45D1" w:rsidP="00ED45D1">
      <w:pPr>
        <w:tabs>
          <w:tab w:val="left" w:pos="0"/>
        </w:tabs>
        <w:spacing w:after="0" w:line="240" w:lineRule="auto"/>
        <w:ind w:firstLine="709"/>
        <w:jc w:val="both"/>
        <w:rPr>
          <w:sz w:val="24"/>
          <w:szCs w:val="24"/>
        </w:rPr>
      </w:pPr>
      <w:r w:rsidRPr="008731E0">
        <w:rPr>
          <w:rFonts w:ascii="Times New Roman" w:hAnsi="Times New Roman" w:cs="Times New Roman"/>
          <w:color w:val="auto"/>
          <w:sz w:val="24"/>
          <w:szCs w:val="24"/>
        </w:rPr>
        <w:t>- с библиотекой им. С</w:t>
      </w:r>
      <w:r w:rsidR="0044613F">
        <w:rPr>
          <w:rFonts w:ascii="Times New Roman" w:hAnsi="Times New Roman" w:cs="Times New Roman"/>
          <w:color w:val="auto"/>
          <w:sz w:val="24"/>
          <w:szCs w:val="24"/>
        </w:rPr>
        <w:t>таростина</w:t>
      </w:r>
      <w:r w:rsidRPr="008731E0">
        <w:rPr>
          <w:rFonts w:ascii="Times New Roman" w:hAnsi="Times New Roman" w:cs="Times New Roman"/>
          <w:color w:val="auto"/>
          <w:sz w:val="24"/>
          <w:szCs w:val="24"/>
        </w:rPr>
        <w:t>.</w:t>
      </w:r>
    </w:p>
    <w:p w:rsidR="00EE578D" w:rsidRDefault="00EE578D" w:rsidP="00EE578D">
      <w:pPr>
        <w:pStyle w:val="af5"/>
        <w:spacing w:after="0" w:line="240" w:lineRule="auto"/>
        <w:ind w:firstLine="709"/>
        <w:jc w:val="both"/>
        <w:rPr>
          <w:rFonts w:ascii="Times New Roman" w:hAnsi="Times New Roman"/>
          <w:color w:val="auto"/>
          <w:sz w:val="24"/>
          <w:szCs w:val="24"/>
        </w:rPr>
      </w:pPr>
    </w:p>
    <w:p w:rsidR="00EE578D" w:rsidRDefault="00EE578D" w:rsidP="0044613F">
      <w:pPr>
        <w:pStyle w:val="af5"/>
        <w:spacing w:after="0" w:line="240" w:lineRule="auto"/>
        <w:ind w:firstLine="709"/>
        <w:jc w:val="center"/>
        <w:rPr>
          <w:rFonts w:ascii="Times New Roman" w:hAnsi="Times New Roman"/>
          <w:b/>
          <w:color w:val="auto"/>
          <w:sz w:val="24"/>
          <w:szCs w:val="24"/>
        </w:rPr>
      </w:pPr>
      <w:r w:rsidRPr="00EE578D">
        <w:rPr>
          <w:rFonts w:ascii="Times New Roman" w:hAnsi="Times New Roman"/>
          <w:b/>
          <w:color w:val="auto"/>
          <w:sz w:val="24"/>
          <w:szCs w:val="24"/>
        </w:rPr>
        <w:t>Требования к условиям реализации программы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r w:rsidRPr="00EE578D">
        <w:rPr>
          <w:rFonts w:ascii="Times New Roman" w:hAnsi="Times New Roman"/>
          <w:color w:val="auto"/>
          <w:sz w:val="24"/>
          <w:szCs w:val="24"/>
        </w:rPr>
        <w:t xml:space="preserve">В процессе реализации программы коррекционной работы для </w:t>
      </w:r>
      <w:proofErr w:type="gramStart"/>
      <w:r w:rsidRPr="00EE578D">
        <w:rPr>
          <w:rFonts w:ascii="Times New Roman" w:hAnsi="Times New Roman"/>
          <w:color w:val="auto"/>
          <w:sz w:val="24"/>
          <w:szCs w:val="24"/>
        </w:rPr>
        <w:t>обучающихся</w:t>
      </w:r>
      <w:proofErr w:type="gramEnd"/>
      <w:r w:rsidRPr="00EE578D">
        <w:rPr>
          <w:rFonts w:ascii="Times New Roman" w:hAnsi="Times New Roman"/>
          <w:color w:val="auto"/>
          <w:sz w:val="24"/>
          <w:szCs w:val="24"/>
        </w:rPr>
        <w:t xml:space="preserve"> с умственной отсталостью в </w:t>
      </w:r>
      <w:r w:rsidR="00ED45D1">
        <w:rPr>
          <w:rFonts w:ascii="Times New Roman" w:hAnsi="Times New Roman"/>
          <w:color w:val="auto"/>
          <w:sz w:val="24"/>
          <w:szCs w:val="24"/>
        </w:rPr>
        <w:t>МОУ СОШ №</w:t>
      </w:r>
      <w:r w:rsidR="0044613F">
        <w:rPr>
          <w:rFonts w:ascii="Times New Roman" w:hAnsi="Times New Roman"/>
          <w:color w:val="auto"/>
          <w:sz w:val="24"/>
          <w:szCs w:val="24"/>
        </w:rPr>
        <w:t>4</w:t>
      </w:r>
      <w:r w:rsidR="00ED45D1">
        <w:rPr>
          <w:rFonts w:ascii="Times New Roman" w:hAnsi="Times New Roman"/>
          <w:color w:val="auto"/>
          <w:sz w:val="24"/>
          <w:szCs w:val="24"/>
        </w:rPr>
        <w:t xml:space="preserve"> </w:t>
      </w:r>
      <w:r w:rsidRPr="00EE578D">
        <w:rPr>
          <w:rFonts w:ascii="Times New Roman" w:hAnsi="Times New Roman"/>
          <w:color w:val="auto"/>
          <w:sz w:val="24"/>
          <w:szCs w:val="24"/>
        </w:rPr>
        <w:t>созданы следующие психолого-педагогические условия: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0" w:name="103968"/>
      <w:bookmarkEnd w:id="3470"/>
      <w:r>
        <w:rPr>
          <w:rFonts w:ascii="Times New Roman" w:hAnsi="Times New Roman"/>
          <w:color w:val="auto"/>
          <w:sz w:val="24"/>
          <w:szCs w:val="24"/>
        </w:rPr>
        <w:t xml:space="preserve">- </w:t>
      </w:r>
      <w:r w:rsidR="00EE578D" w:rsidRPr="00EE578D">
        <w:rPr>
          <w:rFonts w:ascii="Times New Roman" w:hAnsi="Times New Roman"/>
          <w:color w:val="auto"/>
          <w:sz w:val="24"/>
          <w:szCs w:val="24"/>
        </w:rPr>
        <w:t>индивидуально ориентированная коррекционная работа специалистов психолого-педагогического сопровождения;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1" w:name="103969"/>
      <w:bookmarkEnd w:id="3471"/>
      <w:r>
        <w:rPr>
          <w:rFonts w:ascii="Times New Roman" w:hAnsi="Times New Roman"/>
          <w:color w:val="auto"/>
          <w:sz w:val="24"/>
          <w:szCs w:val="24"/>
        </w:rPr>
        <w:t xml:space="preserve">- </w:t>
      </w:r>
      <w:r w:rsidR="00EE578D" w:rsidRPr="00EE578D">
        <w:rPr>
          <w:rFonts w:ascii="Times New Roman" w:hAnsi="Times New Roman"/>
          <w:color w:val="auto"/>
          <w:sz w:val="24"/>
          <w:szCs w:val="24"/>
        </w:rPr>
        <w:t>учет индивидуальных особенностей и особых образовательных потребностей обучающихся;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2" w:name="103970"/>
      <w:bookmarkEnd w:id="3472"/>
      <w:r>
        <w:rPr>
          <w:rFonts w:ascii="Times New Roman" w:hAnsi="Times New Roman"/>
          <w:color w:val="auto"/>
          <w:sz w:val="24"/>
          <w:szCs w:val="24"/>
        </w:rPr>
        <w:t xml:space="preserve">- </w:t>
      </w:r>
      <w:r w:rsidR="00EE578D" w:rsidRPr="00EE578D">
        <w:rPr>
          <w:rFonts w:ascii="Times New Roman" w:hAnsi="Times New Roman"/>
          <w:color w:val="auto"/>
          <w:sz w:val="24"/>
          <w:szCs w:val="24"/>
        </w:rPr>
        <w:t xml:space="preserve">соблюдение комфортного </w:t>
      </w:r>
      <w:proofErr w:type="spellStart"/>
      <w:r w:rsidR="00EE578D" w:rsidRPr="00EE578D">
        <w:rPr>
          <w:rFonts w:ascii="Times New Roman" w:hAnsi="Times New Roman"/>
          <w:color w:val="auto"/>
          <w:sz w:val="24"/>
          <w:szCs w:val="24"/>
        </w:rPr>
        <w:t>психоэмоционального</w:t>
      </w:r>
      <w:proofErr w:type="spellEnd"/>
      <w:r w:rsidR="00EE578D" w:rsidRPr="00EE578D">
        <w:rPr>
          <w:rFonts w:ascii="Times New Roman" w:hAnsi="Times New Roman"/>
          <w:color w:val="auto"/>
          <w:sz w:val="24"/>
          <w:szCs w:val="24"/>
        </w:rPr>
        <w:t xml:space="preserve"> режима;</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3" w:name="103971"/>
      <w:bookmarkEnd w:id="3473"/>
      <w:r>
        <w:rPr>
          <w:rFonts w:ascii="Times New Roman" w:hAnsi="Times New Roman"/>
          <w:color w:val="auto"/>
          <w:sz w:val="24"/>
          <w:szCs w:val="24"/>
        </w:rPr>
        <w:t xml:space="preserve">- </w:t>
      </w:r>
      <w:r w:rsidR="00EE578D" w:rsidRPr="00EE578D">
        <w:rPr>
          <w:rFonts w:ascii="Times New Roman" w:hAnsi="Times New Roman"/>
          <w:color w:val="auto"/>
          <w:sz w:val="24"/>
          <w:szCs w:val="24"/>
        </w:rPr>
        <w:t>использование специальных методов, приемов, средств обучения;</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4" w:name="103972"/>
      <w:bookmarkEnd w:id="3474"/>
      <w:r>
        <w:rPr>
          <w:rFonts w:ascii="Times New Roman" w:hAnsi="Times New Roman"/>
          <w:color w:val="auto"/>
          <w:sz w:val="24"/>
          <w:szCs w:val="24"/>
        </w:rPr>
        <w:t xml:space="preserve">- </w:t>
      </w:r>
      <w:r w:rsidR="00EE578D" w:rsidRPr="00EE578D">
        <w:rPr>
          <w:rFonts w:ascii="Times New Roman" w:hAnsi="Times New Roman"/>
          <w:color w:val="auto"/>
          <w:sz w:val="24"/>
          <w:szCs w:val="24"/>
        </w:rPr>
        <w:t>использование современных психолого-педагогических, в том числе информационных, компьютерных технологий;</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5" w:name="103973"/>
      <w:bookmarkEnd w:id="3475"/>
      <w:r>
        <w:rPr>
          <w:rFonts w:ascii="Times New Roman" w:hAnsi="Times New Roman"/>
          <w:color w:val="auto"/>
          <w:sz w:val="24"/>
          <w:szCs w:val="24"/>
        </w:rPr>
        <w:t xml:space="preserve">- </w:t>
      </w:r>
      <w:r w:rsidR="00EE578D" w:rsidRPr="00EE578D">
        <w:rPr>
          <w:rFonts w:ascii="Times New Roman" w:hAnsi="Times New Roman"/>
          <w:color w:val="auto"/>
          <w:sz w:val="24"/>
          <w:szCs w:val="24"/>
        </w:rPr>
        <w:t>учет специфики нарушения развития разных нозологических групп обучающихся с умственной отсталостью;</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6" w:name="103974"/>
      <w:bookmarkEnd w:id="3476"/>
      <w:r>
        <w:rPr>
          <w:rFonts w:ascii="Times New Roman" w:hAnsi="Times New Roman"/>
          <w:color w:val="auto"/>
          <w:sz w:val="24"/>
          <w:szCs w:val="24"/>
        </w:rPr>
        <w:t xml:space="preserve">- </w:t>
      </w:r>
      <w:r w:rsidR="00EE578D" w:rsidRPr="00EE578D">
        <w:rPr>
          <w:rFonts w:ascii="Times New Roman" w:hAnsi="Times New Roman"/>
          <w:color w:val="auto"/>
          <w:sz w:val="24"/>
          <w:szCs w:val="24"/>
        </w:rPr>
        <w:t xml:space="preserve">обеспечение </w:t>
      </w:r>
      <w:proofErr w:type="spellStart"/>
      <w:r w:rsidR="00EE578D" w:rsidRPr="00EE578D">
        <w:rPr>
          <w:rFonts w:ascii="Times New Roman" w:hAnsi="Times New Roman"/>
          <w:color w:val="auto"/>
          <w:sz w:val="24"/>
          <w:szCs w:val="24"/>
        </w:rPr>
        <w:t>здоровьесберегающих</w:t>
      </w:r>
      <w:proofErr w:type="spellEnd"/>
      <w:r w:rsidR="00EE578D" w:rsidRPr="00EE578D">
        <w:rPr>
          <w:rFonts w:ascii="Times New Roman" w:hAnsi="Times New Roman"/>
          <w:color w:val="auto"/>
          <w:sz w:val="24"/>
          <w:szCs w:val="24"/>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E578D" w:rsidRPr="00EE578D" w:rsidRDefault="00ED45D1" w:rsidP="00EE578D">
      <w:pPr>
        <w:pStyle w:val="af5"/>
        <w:spacing w:after="0" w:line="240" w:lineRule="auto"/>
        <w:ind w:firstLine="709"/>
        <w:jc w:val="both"/>
        <w:rPr>
          <w:rFonts w:ascii="Times New Roman" w:hAnsi="Times New Roman"/>
          <w:color w:val="auto"/>
          <w:sz w:val="24"/>
          <w:szCs w:val="24"/>
        </w:rPr>
      </w:pPr>
      <w:bookmarkStart w:id="3477" w:name="103975"/>
      <w:bookmarkEnd w:id="3477"/>
      <w:r>
        <w:rPr>
          <w:rFonts w:ascii="Times New Roman" w:hAnsi="Times New Roman"/>
          <w:color w:val="auto"/>
          <w:sz w:val="24"/>
          <w:szCs w:val="24"/>
        </w:rPr>
        <w:t xml:space="preserve">- </w:t>
      </w:r>
      <w:r w:rsidR="00EE578D" w:rsidRPr="00EE578D">
        <w:rPr>
          <w:rFonts w:ascii="Times New Roman" w:hAnsi="Times New Roman"/>
          <w:color w:val="auto"/>
          <w:sz w:val="24"/>
          <w:szCs w:val="24"/>
        </w:rPr>
        <w:t>включение родителей (законных представителей) в реализацию программы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78" w:name="103976"/>
      <w:bookmarkEnd w:id="3478"/>
      <w:r w:rsidRPr="00EE578D">
        <w:rPr>
          <w:rFonts w:ascii="Times New Roman" w:hAnsi="Times New Roman"/>
          <w:color w:val="auto"/>
          <w:sz w:val="24"/>
          <w:szCs w:val="24"/>
        </w:rPr>
        <w:t xml:space="preserve">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w:t>
      </w:r>
      <w:r w:rsidR="00ED45D1">
        <w:rPr>
          <w:rFonts w:ascii="Times New Roman" w:hAnsi="Times New Roman"/>
          <w:color w:val="auto"/>
          <w:sz w:val="24"/>
          <w:szCs w:val="24"/>
        </w:rPr>
        <w:t>МОУ СОШ №</w:t>
      </w:r>
      <w:r w:rsidR="0044613F">
        <w:rPr>
          <w:rFonts w:ascii="Times New Roman" w:hAnsi="Times New Roman"/>
          <w:color w:val="auto"/>
          <w:sz w:val="24"/>
          <w:szCs w:val="24"/>
        </w:rPr>
        <w:t>4</w:t>
      </w:r>
      <w:r w:rsidRPr="00EE578D">
        <w:rPr>
          <w:rFonts w:ascii="Times New Roman" w:hAnsi="Times New Roman"/>
          <w:color w:val="auto"/>
          <w:sz w:val="24"/>
          <w:szCs w:val="24"/>
        </w:rPr>
        <w:t xml:space="preserve">, диагностический и коррекционно-развивающий инструментарий, подобранный с учетом специфики развития </w:t>
      </w:r>
      <w:proofErr w:type="gramStart"/>
      <w:r w:rsidRPr="00EE578D">
        <w:rPr>
          <w:rFonts w:ascii="Times New Roman" w:hAnsi="Times New Roman"/>
          <w:color w:val="auto"/>
          <w:sz w:val="24"/>
          <w:szCs w:val="24"/>
        </w:rPr>
        <w:t>обучающихся</w:t>
      </w:r>
      <w:proofErr w:type="gramEnd"/>
      <w:r w:rsidRPr="00EE578D">
        <w:rPr>
          <w:rFonts w:ascii="Times New Roman" w:hAnsi="Times New Roman"/>
          <w:color w:val="auto"/>
          <w:sz w:val="24"/>
          <w:szCs w:val="24"/>
        </w:rPr>
        <w:t>.</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79" w:name="103977"/>
      <w:bookmarkEnd w:id="3479"/>
      <w:r w:rsidRPr="00EE578D">
        <w:rPr>
          <w:rFonts w:ascii="Times New Roman" w:hAnsi="Times New Roman"/>
          <w:color w:val="auto"/>
          <w:sz w:val="24"/>
          <w:szCs w:val="24"/>
        </w:rPr>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0" w:name="103978"/>
      <w:bookmarkEnd w:id="3480"/>
      <w:r w:rsidRPr="00EE578D">
        <w:rPr>
          <w:rFonts w:ascii="Times New Roman" w:hAnsi="Times New Roman"/>
          <w:color w:val="auto"/>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1" w:name="103979"/>
      <w:bookmarkEnd w:id="3481"/>
      <w:r w:rsidRPr="00EE578D">
        <w:rPr>
          <w:rFonts w:ascii="Times New Roman" w:hAnsi="Times New Roman"/>
          <w:color w:val="auto"/>
          <w:sz w:val="24"/>
          <w:szCs w:val="24"/>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2" w:name="103980"/>
      <w:bookmarkEnd w:id="3482"/>
      <w:r w:rsidRPr="00EE578D">
        <w:rPr>
          <w:rFonts w:ascii="Times New Roman" w:hAnsi="Times New Roman"/>
          <w:color w:val="auto"/>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spellStart"/>
      <w:r w:rsidRPr="00EE578D">
        <w:rPr>
          <w:rFonts w:ascii="Times New Roman" w:hAnsi="Times New Roman"/>
          <w:color w:val="auto"/>
          <w:sz w:val="24"/>
          <w:szCs w:val="24"/>
        </w:rPr>
        <w:t>безбарьерную</w:t>
      </w:r>
      <w:proofErr w:type="spellEnd"/>
      <w:r w:rsidRPr="00EE578D">
        <w:rPr>
          <w:rFonts w:ascii="Times New Roman" w:hAnsi="Times New Roman"/>
          <w:color w:val="auto"/>
          <w:sz w:val="24"/>
          <w:szCs w:val="24"/>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3" w:name="103981"/>
      <w:bookmarkEnd w:id="3483"/>
      <w:r w:rsidRPr="00EE578D">
        <w:rPr>
          <w:rFonts w:ascii="Times New Roman" w:hAnsi="Times New Roman"/>
          <w:color w:val="auto"/>
          <w:sz w:val="24"/>
          <w:szCs w:val="24"/>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w:t>
      </w:r>
      <w:r w:rsidRPr="00EE578D">
        <w:rPr>
          <w:rFonts w:ascii="Times New Roman" w:hAnsi="Times New Roman"/>
          <w:color w:val="auto"/>
          <w:sz w:val="24"/>
          <w:szCs w:val="24"/>
        </w:rPr>
        <w:lastRenderedPageBreak/>
        <w:t>образовательных потребностей обучающихся, использование сре</w:t>
      </w:r>
      <w:proofErr w:type="gramStart"/>
      <w:r w:rsidRPr="00EE578D">
        <w:rPr>
          <w:rFonts w:ascii="Times New Roman" w:hAnsi="Times New Roman"/>
          <w:color w:val="auto"/>
          <w:sz w:val="24"/>
          <w:szCs w:val="24"/>
        </w:rPr>
        <w:t>дств дл</w:t>
      </w:r>
      <w:proofErr w:type="gramEnd"/>
      <w:r w:rsidRPr="00EE578D">
        <w:rPr>
          <w:rFonts w:ascii="Times New Roman" w:hAnsi="Times New Roman"/>
          <w:color w:val="auto"/>
          <w:sz w:val="24"/>
          <w:szCs w:val="24"/>
        </w:rPr>
        <w:t>я альтернативной и дополнительной коммуникации (при необходимо</w:t>
      </w:r>
      <w:r w:rsidR="0044613F">
        <w:rPr>
          <w:rFonts w:ascii="Times New Roman" w:hAnsi="Times New Roman"/>
          <w:color w:val="auto"/>
          <w:sz w:val="24"/>
          <w:szCs w:val="24"/>
        </w:rPr>
        <w:t>с</w:t>
      </w:r>
      <w:r w:rsidRPr="00EE578D">
        <w:rPr>
          <w:rFonts w:ascii="Times New Roman" w:hAnsi="Times New Roman"/>
          <w:color w:val="auto"/>
          <w:sz w:val="24"/>
          <w:szCs w:val="24"/>
        </w:rPr>
        <w:t>ти).</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4" w:name="103982"/>
      <w:bookmarkEnd w:id="3484"/>
      <w:r w:rsidRPr="00EE578D">
        <w:rPr>
          <w:rFonts w:ascii="Times New Roman" w:hAnsi="Times New Roman"/>
          <w:color w:val="auto"/>
          <w:sz w:val="24"/>
          <w:szCs w:val="24"/>
        </w:rPr>
        <w:t xml:space="preserve">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EE578D">
        <w:rPr>
          <w:rFonts w:ascii="Times New Roman" w:hAnsi="Times New Roman"/>
          <w:color w:val="auto"/>
          <w:sz w:val="24"/>
          <w:szCs w:val="24"/>
        </w:rPr>
        <w:t>ассистивных</w:t>
      </w:r>
      <w:proofErr w:type="spellEnd"/>
      <w:r w:rsidRPr="00EE578D">
        <w:rPr>
          <w:rFonts w:ascii="Times New Roman" w:hAnsi="Times New Roman"/>
          <w:color w:val="auto"/>
          <w:sz w:val="24"/>
          <w:szCs w:val="24"/>
        </w:rPr>
        <w:t>, обеспечивающих достижение каждым обучающимся максимально возможных для него результатов коррекционной работы.</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5" w:name="103983"/>
      <w:bookmarkEnd w:id="3485"/>
      <w:r w:rsidRPr="00EE578D">
        <w:rPr>
          <w:rFonts w:ascii="Times New Roman" w:hAnsi="Times New Roman"/>
          <w:color w:val="auto"/>
          <w:sz w:val="24"/>
          <w:szCs w:val="24"/>
        </w:rPr>
        <w:t xml:space="preserve">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rsidRPr="00EE578D">
        <w:rPr>
          <w:rFonts w:ascii="Times New Roman" w:hAnsi="Times New Roman"/>
          <w:color w:val="auto"/>
          <w:sz w:val="24"/>
          <w:szCs w:val="24"/>
        </w:rPr>
        <w:t>возможностей</w:t>
      </w:r>
      <w:proofErr w:type="gramEnd"/>
      <w:r w:rsidRPr="00EE578D">
        <w:rPr>
          <w:rFonts w:ascii="Times New Roman" w:hAnsi="Times New Roman"/>
          <w:color w:val="auto"/>
          <w:sz w:val="24"/>
          <w:szCs w:val="24"/>
        </w:rPr>
        <w:t xml:space="preserve"> обучающихся с умственной отсталостью.</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6" w:name="103984"/>
      <w:bookmarkEnd w:id="3486"/>
      <w:r w:rsidRPr="00EE578D">
        <w:rPr>
          <w:rFonts w:ascii="Times New Roman" w:hAnsi="Times New Roman"/>
          <w:color w:val="auto"/>
          <w:sz w:val="24"/>
          <w:szCs w:val="24"/>
        </w:rPr>
        <w:t>Достижения обучающихся рассматриваются в динамике с учетом их предыдущих индивидуальных реализаций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EE578D" w:rsidRPr="00EE578D" w:rsidRDefault="00EE578D" w:rsidP="00EE578D">
      <w:pPr>
        <w:pStyle w:val="af5"/>
        <w:spacing w:after="0" w:line="240" w:lineRule="auto"/>
        <w:ind w:firstLine="709"/>
        <w:jc w:val="both"/>
        <w:rPr>
          <w:rFonts w:ascii="Times New Roman" w:hAnsi="Times New Roman"/>
          <w:color w:val="auto"/>
          <w:sz w:val="24"/>
          <w:szCs w:val="24"/>
        </w:rPr>
      </w:pPr>
      <w:bookmarkStart w:id="3487" w:name="103985"/>
      <w:bookmarkEnd w:id="3487"/>
      <w:r w:rsidRPr="00EE578D">
        <w:rPr>
          <w:rFonts w:ascii="Times New Roman" w:hAnsi="Times New Roman"/>
          <w:color w:val="auto"/>
          <w:sz w:val="24"/>
          <w:szCs w:val="24"/>
        </w:rPr>
        <w:t>Мониторинг освоения программы коррекционной работы проводится на психолого-педагогическом консилиуме (</w:t>
      </w:r>
      <w:proofErr w:type="spellStart"/>
      <w:r w:rsidRPr="00EE578D">
        <w:rPr>
          <w:rFonts w:ascii="Times New Roman" w:hAnsi="Times New Roman"/>
          <w:color w:val="auto"/>
          <w:sz w:val="24"/>
          <w:szCs w:val="24"/>
        </w:rPr>
        <w:t>ППк</w:t>
      </w:r>
      <w:proofErr w:type="spellEnd"/>
      <w:r w:rsidRPr="00EE578D">
        <w:rPr>
          <w:rFonts w:ascii="Times New Roman" w:hAnsi="Times New Roman"/>
          <w:color w:val="auto"/>
          <w:sz w:val="24"/>
          <w:szCs w:val="24"/>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1B0489" w:rsidRPr="008731E0" w:rsidRDefault="001B0489" w:rsidP="00E447AE">
      <w:pPr>
        <w:pStyle w:val="aff7"/>
        <w:spacing w:line="240" w:lineRule="auto"/>
        <w:ind w:firstLine="720"/>
        <w:rPr>
          <w:b/>
          <w:bCs/>
          <w:i/>
          <w:color w:val="auto"/>
          <w:sz w:val="24"/>
          <w:szCs w:val="24"/>
        </w:rPr>
      </w:pPr>
    </w:p>
    <w:p w:rsidR="008C2A02" w:rsidRDefault="008C2A02" w:rsidP="00E447AE">
      <w:pPr>
        <w:tabs>
          <w:tab w:val="left" w:pos="-180"/>
          <w:tab w:val="left" w:pos="0"/>
        </w:tabs>
        <w:spacing w:after="0" w:line="240" w:lineRule="auto"/>
        <w:ind w:firstLine="720"/>
        <w:jc w:val="center"/>
        <w:rPr>
          <w:rFonts w:ascii="Times New Roman" w:hAnsi="Times New Roman" w:cs="Times New Roman"/>
          <w:b/>
          <w:i/>
          <w:sz w:val="24"/>
          <w:szCs w:val="24"/>
        </w:rPr>
      </w:pPr>
      <w:r w:rsidRPr="008731E0">
        <w:rPr>
          <w:rFonts w:ascii="Times New Roman" w:hAnsi="Times New Roman" w:cs="Times New Roman"/>
          <w:b/>
          <w:bCs/>
          <w:i/>
          <w:sz w:val="24"/>
          <w:szCs w:val="24"/>
        </w:rPr>
        <w:t>Механизмы реализации программы</w:t>
      </w:r>
      <w:r w:rsidR="00173B7D" w:rsidRPr="008731E0">
        <w:rPr>
          <w:rFonts w:ascii="Times New Roman" w:hAnsi="Times New Roman" w:cs="Times New Roman"/>
          <w:b/>
          <w:bCs/>
          <w:i/>
          <w:sz w:val="24"/>
          <w:szCs w:val="24"/>
        </w:rPr>
        <w:t xml:space="preserve"> </w:t>
      </w:r>
      <w:r w:rsidRPr="008731E0">
        <w:rPr>
          <w:rFonts w:ascii="Times New Roman" w:hAnsi="Times New Roman" w:cs="Times New Roman"/>
          <w:b/>
          <w:i/>
          <w:sz w:val="24"/>
          <w:szCs w:val="24"/>
        </w:rPr>
        <w:t>коррекционной работы</w:t>
      </w:r>
    </w:p>
    <w:p w:rsidR="0044613F" w:rsidRPr="008731E0" w:rsidRDefault="0044613F" w:rsidP="00E447AE">
      <w:pPr>
        <w:tabs>
          <w:tab w:val="left" w:pos="-180"/>
          <w:tab w:val="left" w:pos="0"/>
        </w:tabs>
        <w:spacing w:after="0" w:line="240" w:lineRule="auto"/>
        <w:ind w:firstLine="720"/>
        <w:jc w:val="center"/>
        <w:rPr>
          <w:i/>
          <w:iCs/>
          <w:sz w:val="24"/>
          <w:szCs w:val="24"/>
        </w:rPr>
      </w:pPr>
    </w:p>
    <w:p w:rsidR="001B0489" w:rsidRPr="008731E0" w:rsidRDefault="001B0489" w:rsidP="001B0489">
      <w:pPr>
        <w:suppressAutoHyphens w:val="0"/>
        <w:autoSpaceDE w:val="0"/>
        <w:autoSpaceDN w:val="0"/>
        <w:adjustRightInd w:val="0"/>
        <w:spacing w:after="0" w:line="240" w:lineRule="auto"/>
        <w:ind w:firstLine="709"/>
        <w:jc w:val="both"/>
        <w:rPr>
          <w:rFonts w:ascii="Times New Roman" w:eastAsia="Times New Roman" w:hAnsi="Times New Roman" w:cs="Times New Roman"/>
          <w:b/>
          <w:bCs/>
          <w:i/>
          <w:iCs/>
          <w:color w:val="auto"/>
          <w:kern w:val="0"/>
          <w:sz w:val="24"/>
          <w:szCs w:val="24"/>
          <w:lang w:eastAsia="ru-RU"/>
        </w:rPr>
      </w:pPr>
      <w:r w:rsidRPr="008731E0">
        <w:rPr>
          <w:rFonts w:ascii="Times New Roman" w:eastAsia="Times New Roman" w:hAnsi="Times New Roman" w:cs="Times New Roman"/>
          <w:b/>
          <w:bCs/>
          <w:i/>
          <w:iCs/>
          <w:color w:val="auto"/>
          <w:kern w:val="0"/>
          <w:sz w:val="24"/>
          <w:szCs w:val="24"/>
          <w:lang w:eastAsia="ru-RU"/>
        </w:rPr>
        <w:t>Содержание деятельности специалистов МОУ СОШ №</w:t>
      </w:r>
      <w:r w:rsidR="0044613F">
        <w:rPr>
          <w:rFonts w:ascii="Times New Roman" w:eastAsia="Times New Roman" w:hAnsi="Times New Roman" w:cs="Times New Roman"/>
          <w:b/>
          <w:bCs/>
          <w:i/>
          <w:iCs/>
          <w:color w:val="auto"/>
          <w:kern w:val="0"/>
          <w:sz w:val="24"/>
          <w:szCs w:val="24"/>
          <w:lang w:eastAsia="ru-RU"/>
        </w:rPr>
        <w:t>4</w:t>
      </w:r>
    </w:p>
    <w:tbl>
      <w:tblPr>
        <w:tblStyle w:val="2c"/>
        <w:tblW w:w="0" w:type="auto"/>
        <w:tblLook w:val="04A0"/>
      </w:tblPr>
      <w:tblGrid>
        <w:gridCol w:w="2943"/>
        <w:gridCol w:w="6911"/>
      </w:tblGrid>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b/>
                <w:bCs/>
                <w:i/>
                <w:iCs/>
                <w:color w:val="000000"/>
                <w:kern w:val="0"/>
                <w:sz w:val="23"/>
                <w:szCs w:val="23"/>
                <w:lang w:eastAsia="ru-RU"/>
              </w:rPr>
              <w:t>Субъекты реализации коррекционной работы в школе</w:t>
            </w: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b/>
                <w:bCs/>
                <w:i/>
                <w:iCs/>
                <w:color w:val="000000"/>
                <w:kern w:val="0"/>
                <w:sz w:val="23"/>
                <w:szCs w:val="23"/>
                <w:lang w:eastAsia="ru-RU"/>
              </w:rPr>
              <w:t>Содержание деятельности специалистов</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3"/>
                <w:szCs w:val="23"/>
                <w:lang w:eastAsia="ru-RU"/>
              </w:rPr>
              <w:t xml:space="preserve">Председатель </w:t>
            </w:r>
            <w:proofErr w:type="spellStart"/>
            <w:r w:rsidRPr="001B0489">
              <w:rPr>
                <w:rFonts w:ascii="Times New Roman" w:eastAsia="Times New Roman" w:hAnsi="Times New Roman" w:cs="Times New Roman"/>
                <w:color w:val="000000"/>
                <w:kern w:val="0"/>
                <w:sz w:val="23"/>
                <w:szCs w:val="23"/>
                <w:lang w:eastAsia="ru-RU"/>
              </w:rPr>
              <w:t>ПМПк</w:t>
            </w:r>
            <w:proofErr w:type="spellEnd"/>
          </w:p>
        </w:tc>
        <w:tc>
          <w:tcPr>
            <w:tcW w:w="6911" w:type="dxa"/>
          </w:tcPr>
          <w:tbl>
            <w:tblPr>
              <w:tblW w:w="6343" w:type="dxa"/>
              <w:tblBorders>
                <w:top w:val="nil"/>
                <w:left w:val="nil"/>
                <w:bottom w:val="nil"/>
                <w:right w:val="nil"/>
              </w:tblBorders>
              <w:tblLook w:val="0000"/>
            </w:tblPr>
            <w:tblGrid>
              <w:gridCol w:w="6343"/>
            </w:tblGrid>
            <w:tr w:rsidR="001B0489" w:rsidRPr="001B0489" w:rsidTr="0034200E">
              <w:trPr>
                <w:trHeight w:val="319"/>
              </w:trPr>
              <w:tc>
                <w:tcPr>
                  <w:tcW w:w="0" w:type="auto"/>
                </w:tcPr>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1B0489">
                    <w:rPr>
                      <w:rFonts w:ascii="Times New Roman" w:eastAsia="Times New Roman" w:hAnsi="Times New Roman" w:cs="Times New Roman"/>
                      <w:color w:val="000000"/>
                      <w:kern w:val="0"/>
                      <w:sz w:val="23"/>
                      <w:szCs w:val="23"/>
                      <w:lang w:eastAsia="ru-RU"/>
                    </w:rPr>
                    <w:t>- курирует работу по реализации программы;</w:t>
                  </w:r>
                </w:p>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 xml:space="preserve">- руководит работой </w:t>
                  </w:r>
                  <w:proofErr w:type="spellStart"/>
                  <w:r w:rsidRPr="001B0489">
                    <w:rPr>
                      <w:rFonts w:ascii="Times New Roman" w:eastAsia="Times New Roman" w:hAnsi="Times New Roman" w:cs="Times New Roman"/>
                      <w:color w:val="000000"/>
                      <w:kern w:val="0"/>
                      <w:sz w:val="23"/>
                      <w:szCs w:val="23"/>
                      <w:lang w:eastAsia="ru-RU"/>
                    </w:rPr>
                    <w:t>ПМПк</w:t>
                  </w:r>
                  <w:proofErr w:type="spell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взаимодействует с ОПМПК;</w:t>
                  </w:r>
                </w:p>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осуществляет просветительскую деятельность с родителями</w:t>
                  </w:r>
                </w:p>
              </w:tc>
            </w:tr>
            <w:tr w:rsidR="001B0489" w:rsidRPr="001B0489" w:rsidTr="0034200E">
              <w:trPr>
                <w:trHeight w:val="90"/>
              </w:trPr>
              <w:tc>
                <w:tcPr>
                  <w:tcW w:w="0" w:type="auto"/>
                </w:tcPr>
                <w:p w:rsidR="001B0489" w:rsidRPr="001B0489" w:rsidRDefault="001B0489" w:rsidP="001B0489">
                  <w:pPr>
                    <w:suppressAutoHyphens w:val="0"/>
                    <w:autoSpaceDE w:val="0"/>
                    <w:autoSpaceDN w:val="0"/>
                    <w:adjustRightInd w:val="0"/>
                    <w:spacing w:after="0" w:line="240" w:lineRule="auto"/>
                    <w:rPr>
                      <w:rFonts w:ascii="Times New Roman" w:eastAsia="Times New Roman" w:hAnsi="Times New Roman" w:cs="Times New Roman"/>
                      <w:color w:val="000000"/>
                      <w:kern w:val="0"/>
                      <w:sz w:val="23"/>
                      <w:szCs w:val="23"/>
                      <w:lang w:eastAsia="ru-RU"/>
                    </w:rPr>
                  </w:pPr>
                </w:p>
              </w:tc>
            </w:tr>
          </w:tbl>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Учитель (классный руководитель)</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является связующим звеном в комплексной группе специалистов по организации коррекционной работы </w:t>
            </w:r>
            <w:proofErr w:type="gramStart"/>
            <w:r w:rsidRPr="001B0489">
              <w:rPr>
                <w:rFonts w:ascii="Times New Roman" w:eastAsia="Times New Roman" w:hAnsi="Times New Roman" w:cs="Times New Roman"/>
                <w:color w:val="000000"/>
                <w:kern w:val="0"/>
                <w:sz w:val="23"/>
                <w:szCs w:val="23"/>
                <w:lang w:eastAsia="ru-RU"/>
              </w:rPr>
              <w:t>с</w:t>
            </w:r>
            <w:proofErr w:type="gramEnd"/>
            <w:r w:rsidRPr="001B0489">
              <w:rPr>
                <w:rFonts w:ascii="Times New Roman" w:eastAsia="Times New Roman" w:hAnsi="Times New Roman" w:cs="Times New Roman"/>
                <w:color w:val="000000"/>
                <w:kern w:val="0"/>
                <w:sz w:val="23"/>
                <w:szCs w:val="23"/>
                <w:lang w:eastAsia="ru-RU"/>
              </w:rPr>
              <w:t xml:space="preserve"> обучающимися;</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делает первичный запрос специалистам и дает первичную информацию о ребенке;</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осуществляет индивидуальную коррекционную работу (педагогическое сопровождение);</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консультативная помощь семье в вопросах коррекционно-развивающего воспитания и обучения</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Социальный педагог</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изучает жизнедеятельность ребенка вне школы;</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осуществляет профилактическую и коррекционную работу с </w:t>
            </w:r>
            <w:proofErr w:type="gramStart"/>
            <w:r w:rsidRPr="001B0489">
              <w:rPr>
                <w:rFonts w:ascii="Times New Roman" w:eastAsia="Times New Roman" w:hAnsi="Times New Roman" w:cs="Times New Roman"/>
                <w:color w:val="000000"/>
                <w:kern w:val="0"/>
                <w:sz w:val="23"/>
                <w:szCs w:val="23"/>
                <w:lang w:eastAsia="ru-RU"/>
              </w:rPr>
              <w:t>обучающимися</w:t>
            </w:r>
            <w:proofErr w:type="gram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взаимодействие с семьей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 с лечебными учреждениями;</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lastRenderedPageBreak/>
              <w:t>Психолог</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 изучает личность обучающегося и коллектива класса;</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анализирует адаптацию ребенка в образовательной среде;</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выявляет </w:t>
            </w:r>
            <w:proofErr w:type="spellStart"/>
            <w:r w:rsidRPr="001B0489">
              <w:rPr>
                <w:rFonts w:ascii="Times New Roman" w:eastAsia="Times New Roman" w:hAnsi="Times New Roman" w:cs="Times New Roman"/>
                <w:color w:val="000000"/>
                <w:kern w:val="0"/>
                <w:sz w:val="23"/>
                <w:szCs w:val="23"/>
                <w:lang w:eastAsia="ru-RU"/>
              </w:rPr>
              <w:t>дезадаптированных</w:t>
            </w:r>
            <w:proofErr w:type="spellEnd"/>
            <w:r w:rsidRPr="001B0489">
              <w:rPr>
                <w:rFonts w:ascii="Times New Roman" w:eastAsia="Times New Roman" w:hAnsi="Times New Roman" w:cs="Times New Roman"/>
                <w:color w:val="000000"/>
                <w:kern w:val="0"/>
                <w:sz w:val="23"/>
                <w:szCs w:val="23"/>
                <w:lang w:eastAsia="ru-RU"/>
              </w:rPr>
              <w:t xml:space="preserve"> обучающихся;</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изучает взаимоотношения младших школьников </w:t>
            </w:r>
            <w:proofErr w:type="gramStart"/>
            <w:r w:rsidRPr="001B0489">
              <w:rPr>
                <w:rFonts w:ascii="Times New Roman" w:eastAsia="Times New Roman" w:hAnsi="Times New Roman" w:cs="Times New Roman"/>
                <w:color w:val="000000"/>
                <w:kern w:val="0"/>
                <w:sz w:val="23"/>
                <w:szCs w:val="23"/>
                <w:lang w:eastAsia="ru-RU"/>
              </w:rPr>
              <w:t>со</w:t>
            </w:r>
            <w:proofErr w:type="gramEnd"/>
            <w:r w:rsidRPr="001B0489">
              <w:rPr>
                <w:rFonts w:ascii="Times New Roman" w:eastAsia="Times New Roman" w:hAnsi="Times New Roman" w:cs="Times New Roman"/>
                <w:color w:val="000000"/>
                <w:kern w:val="0"/>
                <w:sz w:val="23"/>
                <w:szCs w:val="23"/>
                <w:lang w:eastAsia="ru-RU"/>
              </w:rPr>
              <w:t xml:space="preserve"> взрослыми и сверстниками;</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подбирает пакет диагностических методик для организации профилактической и коррекционной работы;</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выявляет и развивает интересы, склонности и способности школьников;</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осуществляет психологическую поддержку нуждающихся в ней подростков;</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консультативная помощь семье в вопросах коррекционно-развивающего воспитания и обучения</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Учитель-логопед</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 xml:space="preserve">- исследует речевое развитие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организует логопедическое сопровождение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w:t>
            </w:r>
          </w:p>
        </w:tc>
      </w:tr>
      <w:tr w:rsidR="001B0489" w:rsidRPr="001B0489" w:rsidTr="0034200E">
        <w:tc>
          <w:tcPr>
            <w:tcW w:w="2943"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 xml:space="preserve">Медицинский работник </w:t>
            </w:r>
          </w:p>
          <w:p w:rsidR="001B0489" w:rsidRPr="001B0489" w:rsidRDefault="001B0489" w:rsidP="001B0489">
            <w:pPr>
              <w:tabs>
                <w:tab w:val="left" w:pos="0"/>
              </w:tabs>
              <w:spacing w:after="0" w:line="240" w:lineRule="auto"/>
              <w:jc w:val="both"/>
              <w:rPr>
                <w:rFonts w:ascii="Times New Roman" w:hAnsi="Times New Roman" w:cs="Times New Roman"/>
                <w:sz w:val="24"/>
                <w:szCs w:val="24"/>
                <w:lang w:eastAsia="en-US"/>
              </w:rPr>
            </w:pPr>
          </w:p>
        </w:tc>
        <w:tc>
          <w:tcPr>
            <w:tcW w:w="6911" w:type="dxa"/>
          </w:tcPr>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3"/>
                <w:szCs w:val="23"/>
                <w:lang w:eastAsia="ru-RU"/>
              </w:rPr>
              <w:t xml:space="preserve">- изучает медицинскую документацию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 историю развития ребенка;</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выявляет уровень физического и психического здоровья </w:t>
            </w:r>
            <w:proofErr w:type="gramStart"/>
            <w:r w:rsidRPr="001B0489">
              <w:rPr>
                <w:rFonts w:ascii="Times New Roman" w:eastAsia="Times New Roman" w:hAnsi="Times New Roman" w:cs="Times New Roman"/>
                <w:color w:val="000000"/>
                <w:kern w:val="0"/>
                <w:sz w:val="23"/>
                <w:szCs w:val="23"/>
                <w:lang w:eastAsia="ru-RU"/>
              </w:rPr>
              <w:t>обучающихся</w:t>
            </w:r>
            <w:proofErr w:type="gram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взаимодействует с лечебными учреждениями;</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 xml:space="preserve">участвует в заседаниях </w:t>
            </w:r>
            <w:proofErr w:type="spellStart"/>
            <w:r w:rsidRPr="001B0489">
              <w:rPr>
                <w:rFonts w:ascii="Times New Roman" w:eastAsia="Times New Roman" w:hAnsi="Times New Roman" w:cs="Times New Roman"/>
                <w:color w:val="000000"/>
                <w:kern w:val="0"/>
                <w:sz w:val="23"/>
                <w:szCs w:val="23"/>
                <w:lang w:eastAsia="ru-RU"/>
              </w:rPr>
              <w:t>ПМПк</w:t>
            </w:r>
            <w:proofErr w:type="spellEnd"/>
            <w:r w:rsidRPr="001B0489">
              <w:rPr>
                <w:rFonts w:ascii="Times New Roman" w:eastAsia="Times New Roman" w:hAnsi="Times New Roman" w:cs="Times New Roman"/>
                <w:color w:val="000000"/>
                <w:kern w:val="0"/>
                <w:sz w:val="23"/>
                <w:szCs w:val="23"/>
                <w:lang w:eastAsia="ru-RU"/>
              </w:rPr>
              <w:t>;</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3"/>
                <w:szCs w:val="23"/>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консультирует родителей по вопросам профилактики заболеваний;</w:t>
            </w:r>
          </w:p>
          <w:p w:rsidR="001B0489" w:rsidRPr="001B0489" w:rsidRDefault="001B0489" w:rsidP="001B0489">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1B0489">
              <w:rPr>
                <w:rFonts w:ascii="Times New Roman" w:eastAsia="Times New Roman" w:hAnsi="Times New Roman" w:cs="Times New Roman"/>
                <w:color w:val="000000"/>
                <w:kern w:val="0"/>
                <w:sz w:val="20"/>
                <w:szCs w:val="20"/>
                <w:lang w:eastAsia="ru-RU"/>
              </w:rPr>
              <w:t xml:space="preserve">- </w:t>
            </w:r>
            <w:r w:rsidRPr="001B0489">
              <w:rPr>
                <w:rFonts w:ascii="Times New Roman" w:eastAsia="Times New Roman" w:hAnsi="Times New Roman" w:cs="Times New Roman"/>
                <w:color w:val="000000"/>
                <w:kern w:val="0"/>
                <w:sz w:val="23"/>
                <w:szCs w:val="23"/>
                <w:lang w:eastAsia="ru-RU"/>
              </w:rPr>
              <w:t>консультирует педагогов по вопросам организации режимных моментов с учетом индивидуальных особенностей обучающихся</w:t>
            </w:r>
          </w:p>
        </w:tc>
      </w:tr>
    </w:tbl>
    <w:p w:rsidR="001B0489" w:rsidRDefault="001B0489" w:rsidP="00E447AE">
      <w:pPr>
        <w:pStyle w:val="Default"/>
        <w:ind w:firstLine="720"/>
        <w:jc w:val="both"/>
        <w:rPr>
          <w:i/>
          <w:iCs/>
          <w:color w:val="auto"/>
          <w:sz w:val="28"/>
          <w:szCs w:val="28"/>
        </w:rPr>
      </w:pPr>
    </w:p>
    <w:p w:rsidR="008C2A02" w:rsidRPr="008731E0" w:rsidRDefault="008C2A02" w:rsidP="00E447AE">
      <w:pPr>
        <w:pStyle w:val="Default"/>
        <w:ind w:firstLine="720"/>
        <w:jc w:val="both"/>
        <w:rPr>
          <w:color w:val="auto"/>
        </w:rPr>
      </w:pPr>
      <w:r w:rsidRPr="008731E0">
        <w:rPr>
          <w:i/>
          <w:iCs/>
          <w:color w:val="auto"/>
        </w:rPr>
        <w:t xml:space="preserve">Взаимодействие специалистов общеобразовательной организации </w:t>
      </w:r>
      <w:r w:rsidRPr="008731E0">
        <w:rPr>
          <w:iCs/>
          <w:color w:val="auto"/>
        </w:rPr>
        <w:t>в про</w:t>
      </w:r>
      <w:r w:rsidRPr="008731E0">
        <w:rPr>
          <w:iCs/>
          <w:color w:val="auto"/>
        </w:rPr>
        <w:softHyphen/>
        <w:t>це</w:t>
      </w:r>
      <w:r w:rsidRPr="008731E0">
        <w:rPr>
          <w:iCs/>
          <w:color w:val="auto"/>
        </w:rPr>
        <w:softHyphen/>
        <w:t>с</w:t>
      </w:r>
      <w:r w:rsidRPr="008731E0">
        <w:rPr>
          <w:iCs/>
          <w:color w:val="auto"/>
        </w:rPr>
        <w:softHyphen/>
        <w:t>се</w:t>
      </w:r>
      <w:r w:rsidR="00173B7D" w:rsidRPr="008731E0">
        <w:rPr>
          <w:iCs/>
          <w:color w:val="auto"/>
        </w:rPr>
        <w:t xml:space="preserve"> </w:t>
      </w:r>
      <w:r w:rsidRPr="008731E0">
        <w:rPr>
          <w:iCs/>
          <w:color w:val="auto"/>
        </w:rPr>
        <w:t>реализации адаптированной основной общеобразовательной программы</w:t>
      </w:r>
      <w:r w:rsidRPr="008731E0">
        <w:rPr>
          <w:i/>
          <w:iCs/>
          <w:color w:val="auto"/>
        </w:rPr>
        <w:t xml:space="preserve">  – </w:t>
      </w:r>
      <w:r w:rsidRPr="008731E0">
        <w:rPr>
          <w:color w:val="auto"/>
        </w:rPr>
        <w:t xml:space="preserve">один из основных механизмов реализации программы коррекционной работы. </w:t>
      </w:r>
    </w:p>
    <w:p w:rsidR="008C2A02" w:rsidRPr="008731E0" w:rsidRDefault="008C2A02" w:rsidP="00E447AE">
      <w:pPr>
        <w:pStyle w:val="Default"/>
        <w:ind w:firstLine="720"/>
        <w:jc w:val="both"/>
        <w:rPr>
          <w:caps/>
          <w:color w:val="auto"/>
        </w:rPr>
      </w:pPr>
      <w:r w:rsidRPr="008731E0">
        <w:rPr>
          <w:color w:val="auto"/>
        </w:rPr>
        <w:t xml:space="preserve">Взаимодействие </w:t>
      </w:r>
      <w:r w:rsidRPr="008731E0">
        <w:rPr>
          <w:iCs/>
          <w:color w:val="auto"/>
        </w:rPr>
        <w:t xml:space="preserve">специалистов </w:t>
      </w:r>
      <w:r w:rsidRPr="008731E0">
        <w:rPr>
          <w:color w:val="auto"/>
        </w:rPr>
        <w:t xml:space="preserve">требует: </w:t>
      </w:r>
    </w:p>
    <w:p w:rsidR="008C2A02" w:rsidRPr="008731E0" w:rsidRDefault="008C2A02" w:rsidP="00E447AE">
      <w:pPr>
        <w:pStyle w:val="Default"/>
        <w:ind w:firstLine="720"/>
        <w:jc w:val="both"/>
        <w:rPr>
          <w:caps/>
          <w:color w:val="auto"/>
        </w:rPr>
      </w:pPr>
      <w:r w:rsidRPr="008731E0">
        <w:rPr>
          <w:caps/>
          <w:color w:val="auto"/>
        </w:rPr>
        <w:t>― </w:t>
      </w:r>
      <w:r w:rsidRPr="008731E0">
        <w:rPr>
          <w:color w:val="auto"/>
        </w:rPr>
        <w:t xml:space="preserve">создания программы взаимодействия всех специалистов в рамках реализации коррекционной работы, </w:t>
      </w:r>
    </w:p>
    <w:p w:rsidR="008C2A02" w:rsidRPr="008731E0" w:rsidRDefault="008C2A02" w:rsidP="00E447AE">
      <w:pPr>
        <w:pStyle w:val="Default"/>
        <w:ind w:firstLine="720"/>
        <w:jc w:val="both"/>
        <w:rPr>
          <w:caps/>
          <w:color w:val="auto"/>
        </w:rPr>
      </w:pPr>
      <w:proofErr w:type="gramStart"/>
      <w:r w:rsidRPr="008731E0">
        <w:rPr>
          <w:caps/>
          <w:color w:val="auto"/>
        </w:rPr>
        <w:t>― </w:t>
      </w:r>
      <w:r w:rsidRPr="008731E0">
        <w:rPr>
          <w:color w:val="auto"/>
        </w:rPr>
        <w:t xml:space="preserve">осуществления совместного </w:t>
      </w:r>
      <w:proofErr w:type="spellStart"/>
      <w:r w:rsidRPr="008731E0">
        <w:rPr>
          <w:color w:val="auto"/>
        </w:rPr>
        <w:t>многоаспектного</w:t>
      </w:r>
      <w:proofErr w:type="spellEnd"/>
      <w:r w:rsidRPr="008731E0">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8731E0" w:rsidRDefault="008C2A02" w:rsidP="00E447AE">
      <w:pPr>
        <w:pStyle w:val="Default"/>
        <w:ind w:firstLine="720"/>
        <w:jc w:val="both"/>
        <w:rPr>
          <w:color w:val="auto"/>
        </w:rPr>
      </w:pPr>
      <w:r w:rsidRPr="008731E0">
        <w:rPr>
          <w:caps/>
          <w:color w:val="auto"/>
        </w:rPr>
        <w:t>― </w:t>
      </w:r>
      <w:r w:rsidRPr="008731E0">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365253" w:rsidRPr="008731E0" w:rsidRDefault="00365253" w:rsidP="00365253">
      <w:pPr>
        <w:tabs>
          <w:tab w:val="left" w:pos="0"/>
        </w:tabs>
        <w:spacing w:after="0" w:line="240" w:lineRule="auto"/>
        <w:ind w:firstLine="709"/>
        <w:jc w:val="both"/>
        <w:rPr>
          <w:rFonts w:ascii="Times New Roman" w:hAnsi="Times New Roman" w:cs="Times New Roman"/>
          <w:b/>
          <w:bCs/>
          <w:i/>
          <w:iCs/>
          <w:sz w:val="24"/>
          <w:szCs w:val="24"/>
          <w:lang w:eastAsia="en-US"/>
        </w:rPr>
      </w:pPr>
      <w:r w:rsidRPr="008731E0">
        <w:rPr>
          <w:rFonts w:ascii="Times New Roman" w:hAnsi="Times New Roman" w:cs="Times New Roman"/>
          <w:b/>
          <w:bCs/>
          <w:i/>
          <w:iCs/>
          <w:sz w:val="24"/>
          <w:szCs w:val="24"/>
          <w:lang w:eastAsia="en-US"/>
        </w:rPr>
        <w:t>Взаимодействие специалистов МОУ СОШ №</w:t>
      </w:r>
      <w:r w:rsidR="0044613F">
        <w:rPr>
          <w:rFonts w:ascii="Times New Roman" w:hAnsi="Times New Roman" w:cs="Times New Roman"/>
          <w:b/>
          <w:bCs/>
          <w:i/>
          <w:iCs/>
          <w:sz w:val="24"/>
          <w:szCs w:val="24"/>
          <w:lang w:eastAsia="en-US"/>
        </w:rPr>
        <w:t>4</w:t>
      </w:r>
      <w:r w:rsidRPr="008731E0">
        <w:rPr>
          <w:rFonts w:ascii="Times New Roman" w:hAnsi="Times New Roman" w:cs="Times New Roman"/>
          <w:b/>
          <w:bCs/>
          <w:i/>
          <w:iCs/>
          <w:sz w:val="24"/>
          <w:szCs w:val="24"/>
          <w:lang w:eastAsia="en-US"/>
        </w:rPr>
        <w:t>:</w:t>
      </w:r>
    </w:p>
    <w:tbl>
      <w:tblPr>
        <w:tblStyle w:val="1f1"/>
        <w:tblW w:w="0" w:type="auto"/>
        <w:tblLook w:val="04A0"/>
      </w:tblPr>
      <w:tblGrid>
        <w:gridCol w:w="2793"/>
        <w:gridCol w:w="2052"/>
        <w:gridCol w:w="2358"/>
        <w:gridCol w:w="2684"/>
      </w:tblGrid>
      <w:tr w:rsidR="00365253" w:rsidRPr="00365253" w:rsidTr="0034200E">
        <w:tc>
          <w:tcPr>
            <w:tcW w:w="2793" w:type="dxa"/>
          </w:tcPr>
          <w:tbl>
            <w:tblPr>
              <w:tblW w:w="0" w:type="auto"/>
              <w:tblBorders>
                <w:top w:val="nil"/>
                <w:left w:val="nil"/>
                <w:bottom w:val="nil"/>
                <w:right w:val="nil"/>
              </w:tblBorders>
              <w:tblLook w:val="0000"/>
            </w:tblPr>
            <w:tblGrid>
              <w:gridCol w:w="1607"/>
              <w:gridCol w:w="222"/>
            </w:tblGrid>
            <w:tr w:rsidR="00365253" w:rsidRPr="00365253" w:rsidTr="0034200E">
              <w:trPr>
                <w:trHeight w:val="247"/>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Мероприятия</w:t>
                  </w: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052" w:type="dxa"/>
          </w:tcPr>
          <w:tbl>
            <w:tblPr>
              <w:tblW w:w="0" w:type="auto"/>
              <w:tblBorders>
                <w:top w:val="nil"/>
                <w:left w:val="nil"/>
                <w:bottom w:val="nil"/>
                <w:right w:val="nil"/>
              </w:tblBorders>
              <w:tblLook w:val="0000"/>
            </w:tblPr>
            <w:tblGrid>
              <w:gridCol w:w="1596"/>
              <w:gridCol w:w="222"/>
            </w:tblGrid>
            <w:tr w:rsidR="00365253" w:rsidRPr="00365253" w:rsidTr="0034200E">
              <w:trPr>
                <w:trHeight w:val="247"/>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Специалисты</w:t>
                  </w: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325"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Форма работы</w:t>
            </w:r>
          </w:p>
        </w:tc>
        <w:tc>
          <w:tcPr>
            <w:tcW w:w="2684"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Планируемый           результат</w:t>
            </w:r>
          </w:p>
        </w:tc>
      </w:tr>
      <w:tr w:rsidR="00365253" w:rsidRPr="00365253" w:rsidTr="0034200E">
        <w:tc>
          <w:tcPr>
            <w:tcW w:w="9854" w:type="dxa"/>
            <w:gridSpan w:val="4"/>
          </w:tcPr>
          <w:p w:rsidR="00365253" w:rsidRPr="00365253" w:rsidRDefault="00365253" w:rsidP="00365253">
            <w:pPr>
              <w:suppressAutoHyphens w:val="0"/>
              <w:autoSpaceDE w:val="0"/>
              <w:autoSpaceDN w:val="0"/>
              <w:adjustRightInd w:val="0"/>
              <w:spacing w:after="0" w:line="240" w:lineRule="auto"/>
              <w:jc w:val="center"/>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Диагностическая работа</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Входящая </w:t>
            </w:r>
            <w:proofErr w:type="spellStart"/>
            <w:r w:rsidRPr="00365253">
              <w:rPr>
                <w:rFonts w:ascii="Times New Roman" w:eastAsia="Times New Roman" w:hAnsi="Times New Roman" w:cs="Times New Roman"/>
                <w:color w:val="000000"/>
                <w:kern w:val="0"/>
                <w:sz w:val="24"/>
                <w:szCs w:val="24"/>
                <w:lang w:eastAsia="ru-RU"/>
              </w:rPr>
              <w:t>психолого-медико-педагогическая</w:t>
            </w:r>
            <w:proofErr w:type="spellEnd"/>
            <w:r w:rsidRPr="00365253">
              <w:rPr>
                <w:rFonts w:ascii="Times New Roman" w:eastAsia="Times New Roman" w:hAnsi="Times New Roman" w:cs="Times New Roman"/>
                <w:color w:val="000000"/>
                <w:kern w:val="0"/>
                <w:sz w:val="24"/>
                <w:szCs w:val="24"/>
                <w:lang w:eastAsia="ru-RU"/>
              </w:rPr>
              <w:t xml:space="preserve"> диагностика</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 председатель </w:t>
            </w:r>
            <w:proofErr w:type="spellStart"/>
            <w:r w:rsidRPr="00365253">
              <w:rPr>
                <w:rFonts w:ascii="Times New Roman" w:eastAsia="Times New Roman" w:hAnsi="Times New Roman" w:cs="Times New Roman"/>
                <w:color w:val="000000"/>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-школьный </w:t>
            </w:r>
            <w:r w:rsidRPr="00365253">
              <w:rPr>
                <w:rFonts w:ascii="Times New Roman" w:eastAsia="Times New Roman" w:hAnsi="Times New Roman" w:cs="Times New Roman"/>
                <w:color w:val="000000"/>
                <w:kern w:val="0"/>
                <w:sz w:val="24"/>
                <w:szCs w:val="24"/>
                <w:lang w:eastAsia="ru-RU"/>
              </w:rPr>
              <w:lastRenderedPageBreak/>
              <w:t>фельдшер</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-социальный педагог</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Анализ документов </w:t>
            </w:r>
            <w:r w:rsidR="0044613F">
              <w:rPr>
                <w:rFonts w:ascii="Times New Roman" w:eastAsia="Times New Roman" w:hAnsi="Times New Roman" w:cs="Times New Roman"/>
                <w:color w:val="000000"/>
                <w:kern w:val="0"/>
                <w:sz w:val="24"/>
                <w:szCs w:val="24"/>
                <w:lang w:eastAsia="ru-RU"/>
              </w:rPr>
              <w:t>Ц</w:t>
            </w:r>
            <w:r w:rsidRPr="00365253">
              <w:rPr>
                <w:rFonts w:ascii="Times New Roman" w:eastAsia="Times New Roman" w:hAnsi="Times New Roman" w:cs="Times New Roman"/>
                <w:color w:val="000000"/>
                <w:kern w:val="0"/>
                <w:sz w:val="24"/>
                <w:szCs w:val="24"/>
                <w:lang w:eastAsia="ru-RU"/>
              </w:rPr>
              <w:t>ПМПК и медицинских карт;</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Проведение  входных диагностик.</w:t>
            </w: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Выявление причин и характера затруднений в освоении обучающимися АООП НОО для детей с </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 xml:space="preserve">умственной отсталостью (интеллектуальными </w:t>
            </w:r>
            <w:r w:rsidRPr="00365253">
              <w:rPr>
                <w:rFonts w:ascii="Times New Roman" w:eastAsia="Times New Roman" w:hAnsi="Times New Roman" w:cs="Times New Roman"/>
                <w:color w:val="000000"/>
                <w:kern w:val="0"/>
                <w:sz w:val="24"/>
                <w:szCs w:val="24"/>
                <w:lang w:eastAsia="ru-RU"/>
              </w:rPr>
              <w:lastRenderedPageBreak/>
              <w:t>нарушениями)</w:t>
            </w:r>
            <w:r>
              <w:rPr>
                <w:rFonts w:ascii="Times New Roman" w:eastAsia="Times New Roman" w:hAnsi="Times New Roman" w:cs="Times New Roman"/>
                <w:color w:val="000000"/>
                <w:kern w:val="0"/>
                <w:sz w:val="24"/>
                <w:szCs w:val="24"/>
                <w:lang w:eastAsia="ru-RU"/>
              </w:rPr>
              <w:t>.</w:t>
            </w:r>
            <w:r w:rsidRPr="00365253">
              <w:rPr>
                <w:rFonts w:ascii="Times New Roman" w:eastAsia="Times New Roman" w:hAnsi="Times New Roman" w:cs="Times New Roman"/>
                <w:color w:val="000000"/>
                <w:kern w:val="0"/>
                <w:sz w:val="24"/>
                <w:szCs w:val="24"/>
                <w:lang w:eastAsia="ru-RU"/>
              </w:rPr>
              <w:t xml:space="preserve"> </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Комплектование групп. Планирование коррекционной работы.</w:t>
            </w:r>
          </w:p>
        </w:tc>
      </w:tr>
      <w:tr w:rsidR="00365253" w:rsidRPr="00365253" w:rsidTr="0034200E">
        <w:tc>
          <w:tcPr>
            <w:tcW w:w="9854" w:type="dxa"/>
            <w:gridSpan w:val="4"/>
          </w:tcPr>
          <w:p w:rsidR="00365253" w:rsidRPr="00365253" w:rsidRDefault="00365253" w:rsidP="00365253">
            <w:pPr>
              <w:suppressAutoHyphens w:val="0"/>
              <w:autoSpaceDE w:val="0"/>
              <w:autoSpaceDN w:val="0"/>
              <w:adjustRightInd w:val="0"/>
              <w:spacing w:after="0" w:line="240" w:lineRule="auto"/>
              <w:jc w:val="center"/>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Коррекционно-развивающая деятельность</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Выбор оптимальных для развития ребёнка с </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методик, методов и приёмов коррекционно-развивающего обучения</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-председатель </w:t>
            </w:r>
            <w:proofErr w:type="spellStart"/>
            <w:r w:rsidRPr="00365253">
              <w:rPr>
                <w:rFonts w:ascii="Times New Roman" w:eastAsia="Times New Roman" w:hAnsi="Times New Roman" w:cs="Times New Roman"/>
                <w:color w:val="000000"/>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 ритмики</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-социальный педагог</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Приказы, протоколы </w:t>
            </w:r>
            <w:proofErr w:type="spellStart"/>
            <w:r w:rsidRPr="00365253">
              <w:rPr>
                <w:rFonts w:ascii="Times New Roman" w:eastAsia="Times New Roman" w:hAnsi="Times New Roman" w:cs="Times New Roman"/>
                <w:color w:val="000000"/>
                <w:kern w:val="0"/>
                <w:sz w:val="24"/>
                <w:szCs w:val="24"/>
                <w:lang w:eastAsia="ru-RU"/>
              </w:rPr>
              <w:t>ПМПк</w:t>
            </w:r>
            <w:proofErr w:type="spellEnd"/>
            <w:r w:rsidRPr="00365253">
              <w:rPr>
                <w:rFonts w:ascii="Times New Roman" w:eastAsia="Times New Roman" w:hAnsi="Times New Roman" w:cs="Times New Roman"/>
                <w:color w:val="000000"/>
                <w:kern w:val="0"/>
                <w:sz w:val="24"/>
                <w:szCs w:val="24"/>
                <w:lang w:eastAsia="ru-RU"/>
              </w:rPr>
              <w:t>, рабочие программы, планы коррекционных занятий</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 xml:space="preserve">Фиксирование запланированных и проведенных мероприятий коррекционно-развивающей работы в индивидуальной папке сопровождения обучающего с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sidRPr="00365253">
              <w:rPr>
                <w:rFonts w:ascii="Times New Roman" w:eastAsia="Times New Roman" w:hAnsi="Times New Roman" w:cs="Times New Roman"/>
                <w:color w:val="auto"/>
                <w:kern w:val="0"/>
                <w:sz w:val="24"/>
                <w:szCs w:val="24"/>
                <w:lang w:eastAsia="ru-RU"/>
              </w:rPr>
              <w:t xml:space="preserve">. Организация системы комплексного </w:t>
            </w:r>
            <w:proofErr w:type="spellStart"/>
            <w:r w:rsidRPr="00365253">
              <w:rPr>
                <w:rFonts w:ascii="Times New Roman" w:eastAsia="Times New Roman" w:hAnsi="Times New Roman" w:cs="Times New Roman"/>
                <w:color w:val="auto"/>
                <w:kern w:val="0"/>
                <w:sz w:val="24"/>
                <w:szCs w:val="24"/>
                <w:lang w:eastAsia="ru-RU"/>
              </w:rPr>
              <w:t>психолого-медико-педагогического</w:t>
            </w:r>
            <w:proofErr w:type="spellEnd"/>
            <w:r w:rsidRPr="00365253">
              <w:rPr>
                <w:rFonts w:ascii="Times New Roman" w:eastAsia="Times New Roman" w:hAnsi="Times New Roman" w:cs="Times New Roman"/>
                <w:color w:val="auto"/>
                <w:kern w:val="0"/>
                <w:sz w:val="24"/>
                <w:szCs w:val="24"/>
                <w:lang w:eastAsia="ru-RU"/>
              </w:rPr>
              <w:t xml:space="preserve"> сопровождения </w:t>
            </w:r>
            <w:proofErr w:type="gramStart"/>
            <w:r w:rsidRPr="00365253">
              <w:rPr>
                <w:rFonts w:ascii="Times New Roman" w:eastAsia="Times New Roman" w:hAnsi="Times New Roman" w:cs="Times New Roman"/>
                <w:color w:val="auto"/>
                <w:kern w:val="0"/>
                <w:sz w:val="24"/>
                <w:szCs w:val="24"/>
                <w:lang w:eastAsia="ru-RU"/>
              </w:rPr>
              <w:t>обучающихся</w:t>
            </w:r>
            <w:proofErr w:type="gramEnd"/>
            <w:r w:rsidRPr="00365253">
              <w:rPr>
                <w:rFonts w:ascii="Times New Roman" w:eastAsia="Times New Roman" w:hAnsi="Times New Roman" w:cs="Times New Roman"/>
                <w:color w:val="auto"/>
                <w:kern w:val="0"/>
                <w:sz w:val="24"/>
                <w:szCs w:val="24"/>
                <w:lang w:eastAsia="ru-RU"/>
              </w:rPr>
              <w:t xml:space="preserve"> с </w:t>
            </w:r>
            <w:r>
              <w:rPr>
                <w:rFonts w:ascii="Times New Roman" w:eastAsia="Times New Roman" w:hAnsi="Times New Roman" w:cs="Times New Roman"/>
                <w:color w:val="auto"/>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sidRPr="00365253">
              <w:rPr>
                <w:rFonts w:ascii="Times New Roman" w:eastAsia="Times New Roman" w:hAnsi="Times New Roman" w:cs="Times New Roman"/>
                <w:color w:val="auto"/>
                <w:kern w:val="0"/>
                <w:sz w:val="24"/>
                <w:szCs w:val="24"/>
                <w:lang w:eastAsia="ru-RU"/>
              </w:rPr>
              <w:t xml:space="preserve"> в МОУ СОШ №2</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Организация и проведение специалистами </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tabs>
                <w:tab w:val="left" w:pos="0"/>
              </w:tabs>
              <w:spacing w:after="0" w:line="240" w:lineRule="auto"/>
              <w:jc w:val="both"/>
              <w:rPr>
                <w:rFonts w:ascii="Times New Roman" w:hAnsi="Times New Roman" w:cs="Times New Roman"/>
                <w:sz w:val="24"/>
                <w:szCs w:val="24"/>
                <w:lang w:eastAsia="en-US"/>
              </w:rPr>
            </w:pPr>
            <w:r w:rsidRPr="00365253">
              <w:rPr>
                <w:rFonts w:ascii="Times New Roman" w:hAnsi="Times New Roman" w:cs="Times New Roman"/>
                <w:sz w:val="24"/>
                <w:szCs w:val="24"/>
                <w:lang w:eastAsia="en-US"/>
              </w:rPr>
              <w:t>-социальный педагог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 ритмики</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Заседания </w:t>
            </w:r>
            <w:proofErr w:type="spellStart"/>
            <w:r w:rsidRPr="00365253">
              <w:rPr>
                <w:rFonts w:ascii="Times New Roman" w:eastAsia="Times New Roman" w:hAnsi="Times New Roman" w:cs="Times New Roman"/>
                <w:color w:val="000000"/>
                <w:kern w:val="0"/>
                <w:sz w:val="24"/>
                <w:szCs w:val="24"/>
                <w:lang w:eastAsia="ru-RU"/>
              </w:rPr>
              <w:t>ПМПк</w:t>
            </w:r>
            <w:proofErr w:type="spellEnd"/>
            <w:r w:rsidRPr="00365253">
              <w:rPr>
                <w:rFonts w:ascii="Times New Roman" w:eastAsia="Times New Roman" w:hAnsi="Times New Roman" w:cs="Times New Roman"/>
                <w:color w:val="000000"/>
                <w:kern w:val="0"/>
                <w:sz w:val="24"/>
                <w:szCs w:val="24"/>
                <w:lang w:eastAsia="ru-RU"/>
              </w:rPr>
              <w:t xml:space="preserve">; индивидуальные и групповые </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roofErr w:type="spellStart"/>
            <w:r w:rsidRPr="00365253">
              <w:rPr>
                <w:rFonts w:ascii="Times New Roman" w:eastAsia="Times New Roman" w:hAnsi="Times New Roman" w:cs="Times New Roman"/>
                <w:color w:val="000000"/>
                <w:kern w:val="0"/>
                <w:sz w:val="24"/>
                <w:szCs w:val="24"/>
                <w:lang w:eastAsia="ru-RU"/>
              </w:rPr>
              <w:t>корекционно-развивающие</w:t>
            </w:r>
            <w:proofErr w:type="spellEnd"/>
            <w:r w:rsidRPr="00365253">
              <w:rPr>
                <w:rFonts w:ascii="Times New Roman" w:eastAsia="Times New Roman" w:hAnsi="Times New Roman" w:cs="Times New Roman"/>
                <w:color w:val="000000"/>
                <w:kern w:val="0"/>
                <w:sz w:val="24"/>
                <w:szCs w:val="24"/>
                <w:lang w:eastAsia="ru-RU"/>
              </w:rPr>
              <w:t xml:space="preserve"> занятия</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Выполнение рекомендаций ОПМПК, </w:t>
            </w:r>
            <w:proofErr w:type="spellStart"/>
            <w:r w:rsidRPr="00365253">
              <w:rPr>
                <w:rFonts w:ascii="Times New Roman" w:eastAsia="Times New Roman" w:hAnsi="Times New Roman" w:cs="Times New Roman"/>
                <w:color w:val="000000"/>
                <w:kern w:val="0"/>
                <w:sz w:val="24"/>
                <w:szCs w:val="24"/>
                <w:lang w:eastAsia="ru-RU"/>
              </w:rPr>
              <w:t>ПМПк</w:t>
            </w:r>
            <w:proofErr w:type="spellEnd"/>
            <w:r w:rsidRPr="00365253">
              <w:rPr>
                <w:rFonts w:ascii="Times New Roman" w:eastAsia="Times New Roman" w:hAnsi="Times New Roman" w:cs="Times New Roman"/>
                <w:color w:val="000000"/>
                <w:kern w:val="0"/>
                <w:sz w:val="24"/>
                <w:szCs w:val="24"/>
                <w:lang w:eastAsia="ru-RU"/>
              </w:rPr>
              <w:t>.</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Реализация и корректировка рабочих программ, индивидуальных планов коррекционно-развивающей работы</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r>
      <w:tr w:rsidR="00365253" w:rsidRPr="00365253" w:rsidTr="001E6BF8">
        <w:trPr>
          <w:trHeight w:val="714"/>
        </w:trPr>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Системное воздействие на учебно-познавательную деятельность </w:t>
            </w:r>
            <w:proofErr w:type="gramStart"/>
            <w:r w:rsidRPr="00365253">
              <w:rPr>
                <w:rFonts w:ascii="Times New Roman" w:eastAsia="Times New Roman" w:hAnsi="Times New Roman" w:cs="Times New Roman"/>
                <w:color w:val="000000"/>
                <w:kern w:val="0"/>
                <w:sz w:val="24"/>
                <w:szCs w:val="24"/>
                <w:lang w:eastAsia="ru-RU"/>
              </w:rPr>
              <w:t>обучающихся</w:t>
            </w:r>
            <w:proofErr w:type="gramEnd"/>
            <w:r w:rsidRPr="00365253">
              <w:rPr>
                <w:rFonts w:ascii="Times New Roman" w:eastAsia="Times New Roman" w:hAnsi="Times New Roman" w:cs="Times New Roman"/>
                <w:color w:val="000000"/>
                <w:kern w:val="0"/>
                <w:sz w:val="24"/>
                <w:szCs w:val="24"/>
                <w:lang w:eastAsia="ru-RU"/>
              </w:rPr>
              <w:t xml:space="preserve">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 xml:space="preserve">в ходе образовательного </w:t>
            </w:r>
            <w:r w:rsidRPr="00365253">
              <w:rPr>
                <w:rFonts w:ascii="Times New Roman" w:eastAsia="Times New Roman" w:hAnsi="Times New Roman" w:cs="Times New Roman"/>
                <w:color w:val="000000"/>
                <w:kern w:val="0"/>
                <w:sz w:val="24"/>
                <w:szCs w:val="24"/>
                <w:lang w:eastAsia="ru-RU"/>
              </w:rPr>
              <w:lastRenderedPageBreak/>
              <w:t>процесса</w:t>
            </w: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-председатель </w:t>
            </w:r>
            <w:proofErr w:type="spellStart"/>
            <w:r w:rsidRPr="00365253">
              <w:rPr>
                <w:rFonts w:ascii="Times New Roman" w:eastAsia="Times New Roman" w:hAnsi="Times New Roman" w:cs="Times New Roman"/>
                <w:color w:val="000000"/>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-учитель (классный </w:t>
            </w:r>
            <w:r w:rsidRPr="00365253">
              <w:rPr>
                <w:rFonts w:ascii="Times New Roman" w:hAnsi="Times New Roman" w:cs="Times New Roman"/>
                <w:sz w:val="24"/>
                <w:szCs w:val="24"/>
                <w:lang w:eastAsia="en-US"/>
              </w:rPr>
              <w:lastRenderedPageBreak/>
              <w:t>руководитель)</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Мониторинг развития </w:t>
            </w:r>
            <w:proofErr w:type="gramStart"/>
            <w:r w:rsidRPr="00365253">
              <w:rPr>
                <w:rFonts w:ascii="Times New Roman" w:eastAsia="Times New Roman" w:hAnsi="Times New Roman" w:cs="Times New Roman"/>
                <w:color w:val="000000"/>
                <w:kern w:val="0"/>
                <w:sz w:val="24"/>
                <w:szCs w:val="24"/>
                <w:lang w:eastAsia="ru-RU"/>
              </w:rPr>
              <w:t>обучающихся</w:t>
            </w:r>
            <w:proofErr w:type="gramEnd"/>
            <w:r w:rsidRPr="00365253">
              <w:rPr>
                <w:rFonts w:ascii="Times New Roman" w:eastAsia="Times New Roman" w:hAnsi="Times New Roman" w:cs="Times New Roman"/>
                <w:color w:val="000000"/>
                <w:kern w:val="0"/>
                <w:sz w:val="24"/>
                <w:szCs w:val="24"/>
                <w:lang w:eastAsia="ru-RU"/>
              </w:rPr>
              <w:t>.</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План мероприятий по сохранению и укреплению здоровья обучающихся с </w:t>
            </w:r>
            <w:r>
              <w:rPr>
                <w:rFonts w:ascii="Times New Roman" w:eastAsia="Times New Roman" w:hAnsi="Times New Roman" w:cs="Times New Roman"/>
                <w:color w:val="000000"/>
                <w:kern w:val="0"/>
                <w:sz w:val="24"/>
                <w:szCs w:val="24"/>
                <w:lang w:eastAsia="ru-RU"/>
              </w:rPr>
              <w:t xml:space="preserve"> </w:t>
            </w:r>
            <w:r w:rsidRPr="00365253">
              <w:rPr>
                <w:rFonts w:ascii="Times New Roman" w:eastAsia="Times New Roman" w:hAnsi="Times New Roman" w:cs="Times New Roman"/>
                <w:color w:val="000000"/>
                <w:kern w:val="0"/>
                <w:sz w:val="24"/>
                <w:szCs w:val="24"/>
                <w:lang w:eastAsia="ru-RU"/>
              </w:rPr>
              <w:t xml:space="preserve">умственной </w:t>
            </w:r>
            <w:r w:rsidRPr="00365253">
              <w:rPr>
                <w:rFonts w:ascii="Times New Roman" w:eastAsia="Times New Roman" w:hAnsi="Times New Roman" w:cs="Times New Roman"/>
                <w:color w:val="000000"/>
                <w:kern w:val="0"/>
                <w:sz w:val="24"/>
                <w:szCs w:val="24"/>
                <w:lang w:eastAsia="ru-RU"/>
              </w:rPr>
              <w:lastRenderedPageBreak/>
              <w:t>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Реализация программы формирования культуры здорового и безопасного образа жизни как части АООПНОО для детей с </w:t>
            </w:r>
            <w:r>
              <w:rPr>
                <w:rFonts w:ascii="Times New Roman" w:hAnsi="Times New Roman" w:cs="Times New Roman"/>
                <w:sz w:val="24"/>
                <w:szCs w:val="24"/>
                <w:lang w:eastAsia="en-US"/>
              </w:rPr>
              <w:t xml:space="preserve">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sidRPr="00365253">
              <w:rPr>
                <w:rFonts w:ascii="Times New Roman" w:hAnsi="Times New Roman" w:cs="Times New Roman"/>
                <w:sz w:val="24"/>
                <w:szCs w:val="24"/>
                <w:lang w:eastAsia="en-US"/>
              </w:rPr>
              <w:t xml:space="preserve"> в соответствии с ФГОС.</w:t>
            </w:r>
          </w:p>
        </w:tc>
        <w:tc>
          <w:tcPr>
            <w:tcW w:w="2684" w:type="dxa"/>
          </w:tcPr>
          <w:tbl>
            <w:tblPr>
              <w:tblW w:w="2364" w:type="dxa"/>
              <w:tblBorders>
                <w:top w:val="nil"/>
                <w:left w:val="nil"/>
                <w:bottom w:val="nil"/>
                <w:right w:val="nil"/>
              </w:tblBorders>
              <w:tblLook w:val="0000"/>
            </w:tblPr>
            <w:tblGrid>
              <w:gridCol w:w="591"/>
              <w:gridCol w:w="591"/>
              <w:gridCol w:w="591"/>
              <w:gridCol w:w="591"/>
            </w:tblGrid>
            <w:tr w:rsidR="00365253" w:rsidRPr="00365253" w:rsidTr="0034200E">
              <w:trPr>
                <w:trHeight w:val="2307"/>
              </w:trPr>
              <w:tc>
                <w:tcPr>
                  <w:tcW w:w="0" w:type="auto"/>
                  <w:gridSpan w:val="4"/>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Целенаправленное воздействие педагогов и специалистов на формирование УУД и коррекцию отклонений в развитии, использование </w:t>
                  </w:r>
                  <w:r w:rsidRPr="00365253">
                    <w:rPr>
                      <w:rFonts w:ascii="Times New Roman" w:eastAsia="Times New Roman" w:hAnsi="Times New Roman" w:cs="Times New Roman"/>
                      <w:color w:val="000000"/>
                      <w:kern w:val="0"/>
                      <w:sz w:val="24"/>
                      <w:szCs w:val="24"/>
                      <w:lang w:eastAsia="ru-RU"/>
                    </w:rPr>
                    <w:lastRenderedPageBreak/>
                    <w:t>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365253" w:rsidRPr="00365253" w:rsidTr="0034200E">
              <w:trPr>
                <w:trHeight w:val="80"/>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Развитие эмоционально-волевой и личностной сферы ребенка и </w:t>
            </w:r>
            <w:proofErr w:type="spellStart"/>
            <w:r w:rsidRPr="00365253">
              <w:rPr>
                <w:rFonts w:ascii="Times New Roman" w:eastAsia="Times New Roman" w:hAnsi="Times New Roman" w:cs="Times New Roman"/>
                <w:color w:val="000000"/>
                <w:kern w:val="0"/>
                <w:sz w:val="24"/>
                <w:szCs w:val="24"/>
                <w:lang w:eastAsia="ru-RU"/>
              </w:rPr>
              <w:t>психокоррекция</w:t>
            </w:r>
            <w:proofErr w:type="spellEnd"/>
            <w:r w:rsidRPr="00365253">
              <w:rPr>
                <w:rFonts w:ascii="Times New Roman" w:eastAsia="Times New Roman" w:hAnsi="Times New Roman" w:cs="Times New Roman"/>
                <w:color w:val="000000"/>
                <w:kern w:val="0"/>
                <w:sz w:val="24"/>
                <w:szCs w:val="24"/>
                <w:lang w:eastAsia="ru-RU"/>
              </w:rPr>
              <w:t xml:space="preserve"> его поведения</w:t>
            </w: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классный руководитель</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 </w:t>
            </w:r>
          </w:p>
        </w:tc>
        <w:tc>
          <w:tcPr>
            <w:tcW w:w="2325" w:type="dxa"/>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Программа курсов внеурочной деятельности.</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План работы с родителями.</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План  воспитательной работы с </w:t>
            </w:r>
            <w:proofErr w:type="gramStart"/>
            <w:r w:rsidRPr="00365253">
              <w:rPr>
                <w:rFonts w:ascii="Times New Roman" w:hAnsi="Times New Roman" w:cs="Times New Roman"/>
                <w:sz w:val="24"/>
                <w:szCs w:val="24"/>
                <w:lang w:eastAsia="en-US"/>
              </w:rPr>
              <w:t>обучающимся</w:t>
            </w:r>
            <w:proofErr w:type="gramEnd"/>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365253" w:rsidRPr="00365253" w:rsidTr="0034200E">
        <w:trPr>
          <w:trHeight w:val="3533"/>
        </w:trPr>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Социальная защита ребенка в случаях неблагоприятных условий жизни</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-учитель</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p>
          <w:tbl>
            <w:tblPr>
              <w:tblW w:w="2105" w:type="dxa"/>
              <w:tblBorders>
                <w:top w:val="nil"/>
                <w:left w:val="nil"/>
                <w:bottom w:val="nil"/>
                <w:right w:val="nil"/>
              </w:tblBorders>
              <w:tblLook w:val="0000"/>
            </w:tblPr>
            <w:tblGrid>
              <w:gridCol w:w="1883"/>
              <w:gridCol w:w="222"/>
            </w:tblGrid>
            <w:tr w:rsidR="00365253" w:rsidRPr="00365253" w:rsidTr="0034200E">
              <w:trPr>
                <w:trHeight w:val="553"/>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школы  с внешними социальными партнерами по вопросам социальной защиты</w:t>
                  </w: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w:t>
            </w:r>
          </w:p>
          <w:tbl>
            <w:tblPr>
              <w:tblW w:w="0" w:type="auto"/>
              <w:tblBorders>
                <w:top w:val="nil"/>
                <w:left w:val="nil"/>
                <w:bottom w:val="nil"/>
                <w:right w:val="nil"/>
              </w:tblBorders>
              <w:tblLook w:val="0000"/>
            </w:tblPr>
            <w:tblGrid>
              <w:gridCol w:w="1173"/>
            </w:tblGrid>
            <w:tr w:rsidR="00365253" w:rsidRPr="00365253" w:rsidTr="0034200E">
              <w:trPr>
                <w:trHeight w:val="661"/>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обучения</w:t>
                  </w: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r>
      <w:tr w:rsidR="00365253" w:rsidRPr="00365253" w:rsidTr="0034200E">
        <w:tc>
          <w:tcPr>
            <w:tcW w:w="9854" w:type="dxa"/>
            <w:gridSpan w:val="4"/>
          </w:tcPr>
          <w:p w:rsidR="00365253" w:rsidRPr="00365253" w:rsidRDefault="00365253" w:rsidP="00365253">
            <w:pPr>
              <w:tabs>
                <w:tab w:val="left" w:pos="0"/>
              </w:tabs>
              <w:spacing w:after="0" w:line="240" w:lineRule="auto"/>
              <w:jc w:val="center"/>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Консультативная деятельность</w:t>
            </w:r>
          </w:p>
        </w:tc>
      </w:tr>
      <w:tr w:rsidR="00365253" w:rsidRPr="00365253" w:rsidTr="0034200E">
        <w:tc>
          <w:tcPr>
            <w:tcW w:w="2793" w:type="dxa"/>
          </w:tcPr>
          <w:tbl>
            <w:tblPr>
              <w:tblW w:w="0" w:type="auto"/>
              <w:tblBorders>
                <w:top w:val="nil"/>
                <w:left w:val="nil"/>
                <w:bottom w:val="nil"/>
                <w:right w:val="nil"/>
              </w:tblBorders>
              <w:tblLook w:val="0000"/>
            </w:tblPr>
            <w:tblGrid>
              <w:gridCol w:w="2577"/>
            </w:tblGrid>
            <w:tr w:rsidR="00ED45D1" w:rsidRPr="00365253" w:rsidTr="008F1D82">
              <w:trPr>
                <w:trHeight w:val="1351"/>
              </w:trPr>
              <w:tc>
                <w:tcPr>
                  <w:tcW w:w="0" w:type="auto"/>
                </w:tcPr>
                <w:p w:rsidR="00ED45D1" w:rsidRPr="00365253" w:rsidRDefault="00ED45D1"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Консультативная помощь учителям в организации коррекционно-</w:t>
                  </w:r>
                  <w:r w:rsidRPr="00365253">
                    <w:rPr>
                      <w:rFonts w:ascii="Times New Roman" w:eastAsia="Times New Roman" w:hAnsi="Times New Roman" w:cs="Times New Roman"/>
                      <w:color w:val="000000"/>
                      <w:kern w:val="0"/>
                      <w:sz w:val="24"/>
                      <w:szCs w:val="24"/>
                      <w:lang w:eastAsia="ru-RU"/>
                    </w:rPr>
                    <w:lastRenderedPageBreak/>
                    <w:t xml:space="preserve">развивающего процесса </w:t>
                  </w:r>
                  <w:proofErr w:type="gramStart"/>
                  <w:r w:rsidRPr="00365253">
                    <w:rPr>
                      <w:rFonts w:ascii="Times New Roman" w:eastAsia="Times New Roman" w:hAnsi="Times New Roman" w:cs="Times New Roman"/>
                      <w:color w:val="000000"/>
                      <w:kern w:val="0"/>
                      <w:sz w:val="24"/>
                      <w:szCs w:val="24"/>
                      <w:lang w:eastAsia="ru-RU"/>
                    </w:rPr>
                    <w:t>обучающихся</w:t>
                  </w:r>
                  <w:proofErr w:type="gramEnd"/>
                  <w:r w:rsidRPr="00365253">
                    <w:rPr>
                      <w:rFonts w:ascii="Times New Roman" w:eastAsia="Times New Roman" w:hAnsi="Times New Roman" w:cs="Times New Roman"/>
                      <w:color w:val="000000"/>
                      <w:kern w:val="0"/>
                      <w:sz w:val="24"/>
                      <w:szCs w:val="24"/>
                      <w:lang w:eastAsia="ru-RU"/>
                    </w:rPr>
                    <w:t xml:space="preserve">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bl>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tc>
        <w:tc>
          <w:tcPr>
            <w:tcW w:w="2052" w:type="dxa"/>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-председатель </w:t>
            </w:r>
            <w:proofErr w:type="spellStart"/>
            <w:r w:rsidRPr="00365253">
              <w:rPr>
                <w:rFonts w:ascii="Times New Roman" w:eastAsia="Times New Roman" w:hAnsi="Times New Roman" w:cs="Times New Roman"/>
                <w:color w:val="000000"/>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-МПК</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w:t>
            </w:r>
            <w:r w:rsidRPr="00365253">
              <w:rPr>
                <w:rFonts w:ascii="Times New Roman" w:eastAsia="Times New Roman" w:hAnsi="Times New Roman" w:cs="Times New Roman"/>
                <w:color w:val="000000"/>
                <w:kern w:val="0"/>
                <w:sz w:val="24"/>
                <w:szCs w:val="24"/>
                <w:lang w:eastAsia="ru-RU"/>
              </w:rPr>
              <w:lastRenderedPageBreak/>
              <w:t>психолог</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-медицинский работник</w:t>
            </w:r>
          </w:p>
        </w:tc>
        <w:tc>
          <w:tcPr>
            <w:tcW w:w="2325" w:type="dxa"/>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lastRenderedPageBreak/>
              <w:t xml:space="preserve">-заседания </w:t>
            </w:r>
            <w:proofErr w:type="spellStart"/>
            <w:r w:rsidRPr="00365253">
              <w:rPr>
                <w:rFonts w:ascii="Times New Roman" w:eastAsia="Times New Roman" w:hAnsi="Times New Roman" w:cs="Times New Roman"/>
                <w:color w:val="000000"/>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-педагогические советы</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-семинары</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lastRenderedPageBreak/>
              <w:t>-индивидуальные и групповые консультации специалистов для педагогов</w:t>
            </w:r>
          </w:p>
        </w:tc>
        <w:tc>
          <w:tcPr>
            <w:tcW w:w="2684"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lastRenderedPageBreak/>
              <w:t xml:space="preserve">Выработка совместных рекомендаций по направлениям работы с обучающимися с </w:t>
            </w:r>
            <w:r w:rsidRPr="00365253">
              <w:rPr>
                <w:rFonts w:ascii="Times New Roman" w:eastAsia="Times New Roman" w:hAnsi="Times New Roman" w:cs="Times New Roman"/>
                <w:color w:val="000000"/>
                <w:kern w:val="0"/>
                <w:sz w:val="24"/>
                <w:szCs w:val="24"/>
                <w:lang w:eastAsia="ru-RU"/>
              </w:rPr>
              <w:lastRenderedPageBreak/>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r w:rsidRPr="00365253">
              <w:rPr>
                <w:rFonts w:ascii="Times New Roman" w:eastAsia="Times New Roman" w:hAnsi="Times New Roman" w:cs="Times New Roman"/>
                <w:color w:val="000000"/>
                <w:kern w:val="0"/>
                <w:sz w:val="24"/>
                <w:szCs w:val="24"/>
                <w:lang w:eastAsia="ru-RU"/>
              </w:rPr>
              <w:t xml:space="preserve"> </w:t>
            </w:r>
            <w:r w:rsidRPr="00365253">
              <w:rPr>
                <w:rFonts w:ascii="Times New Roman" w:hAnsi="Times New Roman" w:cs="Times New Roman"/>
                <w:sz w:val="24"/>
                <w:szCs w:val="24"/>
                <w:lang w:eastAsia="en-US"/>
              </w:rPr>
              <w:t>Создание условий для освоения АООП НОО</w:t>
            </w:r>
            <w:r w:rsidRPr="00365253">
              <w:rPr>
                <w:rFonts w:ascii="Times New Roman" w:eastAsia="Times New Roman" w:hAnsi="Times New Roman" w:cs="Times New Roman"/>
                <w:color w:val="000000"/>
                <w:kern w:val="0"/>
                <w:sz w:val="24"/>
                <w:szCs w:val="24"/>
                <w:lang w:eastAsia="ru-RU"/>
              </w:rPr>
              <w:t xml:space="preserve">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r w:rsidR="00365253" w:rsidRPr="00365253" w:rsidTr="0034200E">
        <w:tc>
          <w:tcPr>
            <w:tcW w:w="2793" w:type="dxa"/>
          </w:tcPr>
          <w:tbl>
            <w:tblPr>
              <w:tblW w:w="0" w:type="auto"/>
              <w:tblBorders>
                <w:top w:val="nil"/>
                <w:left w:val="nil"/>
                <w:bottom w:val="nil"/>
                <w:right w:val="nil"/>
              </w:tblBorders>
              <w:tblLook w:val="0000"/>
            </w:tblPr>
            <w:tblGrid>
              <w:gridCol w:w="2577"/>
            </w:tblGrid>
            <w:tr w:rsidR="00ED45D1" w:rsidRPr="00365253" w:rsidTr="008F1D82">
              <w:trPr>
                <w:trHeight w:val="937"/>
              </w:trPr>
              <w:tc>
                <w:tcPr>
                  <w:tcW w:w="0" w:type="auto"/>
                </w:tcPr>
                <w:p w:rsidR="00ED45D1" w:rsidRPr="00365253" w:rsidRDefault="00ED45D1"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lastRenderedPageBreak/>
                    <w:t xml:space="preserve">Консультативная помощь семье в вопросах воспитания и обучения ребенка с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bl>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c>
          <w:tcPr>
            <w:tcW w:w="2052" w:type="dxa"/>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 xml:space="preserve">-председатель </w:t>
            </w:r>
            <w:proofErr w:type="spellStart"/>
            <w:r w:rsidRPr="00365253">
              <w:rPr>
                <w:rFonts w:ascii="Times New Roman" w:eastAsia="Times New Roman" w:hAnsi="Times New Roman" w:cs="Times New Roman"/>
                <w:color w:val="auto"/>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-социальный педагог</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365253">
              <w:rPr>
                <w:rFonts w:ascii="Times New Roman" w:eastAsia="Times New Roman" w:hAnsi="Times New Roman" w:cs="Times New Roman"/>
                <w:color w:val="auto"/>
                <w:kern w:val="0"/>
                <w:sz w:val="24"/>
                <w:szCs w:val="24"/>
                <w:lang w:eastAsia="ru-RU"/>
              </w:rPr>
              <w:t>-классный руководитель</w:t>
            </w:r>
          </w:p>
          <w:p w:rsidR="00365253" w:rsidRPr="00365253" w:rsidRDefault="00365253" w:rsidP="00365253">
            <w:pPr>
              <w:tabs>
                <w:tab w:val="left" w:pos="0"/>
              </w:tabs>
              <w:spacing w:after="0" w:line="240" w:lineRule="auto"/>
              <w:jc w:val="both"/>
              <w:rPr>
                <w:rFonts w:ascii="Times New Roman" w:hAnsi="Times New Roman" w:cs="Times New Roman"/>
                <w:bCs/>
                <w:iCs/>
                <w:color w:val="auto"/>
                <w:sz w:val="24"/>
                <w:szCs w:val="24"/>
                <w:lang w:eastAsia="en-US"/>
              </w:rPr>
            </w:pPr>
            <w:r w:rsidRPr="00365253">
              <w:rPr>
                <w:rFonts w:ascii="Times New Roman" w:hAnsi="Times New Roman" w:cs="Times New Roman"/>
                <w:color w:val="auto"/>
                <w:sz w:val="24"/>
                <w:szCs w:val="24"/>
                <w:lang w:eastAsia="en-US"/>
              </w:rPr>
              <w:t>-врач-психиатр</w:t>
            </w:r>
          </w:p>
        </w:tc>
        <w:tc>
          <w:tcPr>
            <w:tcW w:w="2325" w:type="dxa"/>
          </w:tcPr>
          <w:tbl>
            <w:tblPr>
              <w:tblW w:w="0" w:type="auto"/>
              <w:tblBorders>
                <w:top w:val="nil"/>
                <w:left w:val="nil"/>
                <w:bottom w:val="nil"/>
                <w:right w:val="nil"/>
              </w:tblBorders>
              <w:tblLook w:val="0000"/>
            </w:tblPr>
            <w:tblGrid>
              <w:gridCol w:w="1920"/>
              <w:gridCol w:w="222"/>
            </w:tblGrid>
            <w:tr w:rsidR="00365253" w:rsidRPr="00365253" w:rsidTr="0034200E">
              <w:trPr>
                <w:trHeight w:val="1351"/>
              </w:trPr>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-собрания</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-консультации</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-индивидуальная работа</w:t>
                  </w:r>
                </w:p>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-круглые столы</w:t>
                  </w:r>
                </w:p>
              </w:tc>
              <w:tc>
                <w:tcPr>
                  <w:tcW w:w="0" w:type="auto"/>
                </w:tcPr>
                <w:p w:rsidR="00365253" w:rsidRPr="00365253" w:rsidRDefault="00365253" w:rsidP="00365253">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p>
        </w:tc>
        <w:tc>
          <w:tcPr>
            <w:tcW w:w="2684" w:type="dxa"/>
          </w:tcPr>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Выработка совместных рекомендаций по направлениям работы с обучающимися с </w:t>
            </w:r>
            <w:r w:rsidRPr="00365253">
              <w:rPr>
                <w:rFonts w:ascii="Times New Roman" w:eastAsia="Times New Roman" w:hAnsi="Times New Roman" w:cs="Times New Roman"/>
                <w:color w:val="000000"/>
                <w:kern w:val="0"/>
                <w:sz w:val="24"/>
                <w:szCs w:val="24"/>
                <w:lang w:eastAsia="ru-RU"/>
              </w:rPr>
              <w:t>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r w:rsidRPr="00365253">
              <w:rPr>
                <w:rFonts w:ascii="Times New Roman" w:eastAsia="Times New Roman" w:hAnsi="Times New Roman" w:cs="Times New Roman"/>
                <w:color w:val="000000"/>
                <w:kern w:val="0"/>
                <w:sz w:val="24"/>
                <w:szCs w:val="24"/>
                <w:lang w:eastAsia="ru-RU"/>
              </w:rPr>
              <w:t xml:space="preserve"> </w:t>
            </w:r>
            <w:r w:rsidRPr="00365253">
              <w:rPr>
                <w:rFonts w:ascii="Times New Roman" w:hAnsi="Times New Roman" w:cs="Times New Roman"/>
                <w:sz w:val="24"/>
                <w:szCs w:val="24"/>
                <w:lang w:eastAsia="en-US"/>
              </w:rPr>
              <w:t>Создание условий для освоения АООП НОО</w:t>
            </w:r>
            <w:r w:rsidRPr="00365253">
              <w:rPr>
                <w:rFonts w:ascii="Times New Roman" w:eastAsia="Times New Roman" w:hAnsi="Times New Roman" w:cs="Times New Roman"/>
                <w:color w:val="000000"/>
                <w:kern w:val="0"/>
                <w:sz w:val="24"/>
                <w:szCs w:val="24"/>
                <w:lang w:eastAsia="ru-RU"/>
              </w:rPr>
              <w:t xml:space="preserve">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r w:rsidR="00365253" w:rsidRPr="00365253" w:rsidTr="0034200E">
        <w:tc>
          <w:tcPr>
            <w:tcW w:w="9854" w:type="dxa"/>
            <w:gridSpan w:val="4"/>
          </w:tcPr>
          <w:p w:rsidR="00365253" w:rsidRPr="00365253" w:rsidRDefault="00365253" w:rsidP="00365253">
            <w:pPr>
              <w:suppressAutoHyphens w:val="0"/>
              <w:autoSpaceDE w:val="0"/>
              <w:autoSpaceDN w:val="0"/>
              <w:adjustRightInd w:val="0"/>
              <w:spacing w:after="0" w:line="240" w:lineRule="auto"/>
              <w:jc w:val="center"/>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Информационно-просветительская деятельность</w:t>
            </w:r>
          </w:p>
        </w:tc>
      </w:tr>
      <w:tr w:rsidR="00365253" w:rsidRPr="00365253" w:rsidTr="0034200E">
        <w:tc>
          <w:tcPr>
            <w:tcW w:w="2793"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Просветительская деятельность по разъяснению индивидуальных особенностей детей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p>
        </w:tc>
        <w:tc>
          <w:tcPr>
            <w:tcW w:w="2052"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 xml:space="preserve">-председатель </w:t>
            </w:r>
            <w:proofErr w:type="spellStart"/>
            <w:r w:rsidRPr="00365253">
              <w:rPr>
                <w:rFonts w:ascii="Times New Roman" w:eastAsia="Times New Roman" w:hAnsi="Times New Roman" w:cs="Times New Roman"/>
                <w:color w:val="000000"/>
                <w:kern w:val="0"/>
                <w:sz w:val="24"/>
                <w:szCs w:val="24"/>
                <w:lang w:eastAsia="ru-RU"/>
              </w:rPr>
              <w:t>ПМПк</w:t>
            </w:r>
            <w:proofErr w:type="spellEnd"/>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-педагог-психолог</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-учитель-логопед</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-учитель</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-социальный педагог</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 xml:space="preserve"> </w:t>
            </w:r>
          </w:p>
        </w:tc>
        <w:tc>
          <w:tcPr>
            <w:tcW w:w="2325"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-лекции</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-беседы</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-круглые столы</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-тренинги</w:t>
            </w:r>
          </w:p>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-памятки, буклеты</w:t>
            </w:r>
          </w:p>
          <w:p w:rsidR="00365253" w:rsidRPr="00365253" w:rsidRDefault="00365253" w:rsidP="00365253">
            <w:pPr>
              <w:tabs>
                <w:tab w:val="left" w:pos="0"/>
              </w:tabs>
              <w:spacing w:after="0" w:line="240" w:lineRule="auto"/>
              <w:jc w:val="both"/>
              <w:rPr>
                <w:rFonts w:ascii="Times New Roman" w:hAnsi="Times New Roman" w:cs="Times New Roman"/>
                <w:bCs/>
                <w:iCs/>
                <w:sz w:val="24"/>
                <w:szCs w:val="24"/>
                <w:lang w:eastAsia="en-US"/>
              </w:rPr>
            </w:pPr>
            <w:r w:rsidRPr="00365253">
              <w:rPr>
                <w:rFonts w:ascii="Times New Roman" w:hAnsi="Times New Roman" w:cs="Times New Roman"/>
                <w:sz w:val="24"/>
                <w:szCs w:val="24"/>
                <w:lang w:eastAsia="en-US"/>
              </w:rPr>
              <w:t>-сайт школы</w:t>
            </w:r>
          </w:p>
        </w:tc>
        <w:tc>
          <w:tcPr>
            <w:tcW w:w="2684" w:type="dxa"/>
          </w:tcPr>
          <w:p w:rsidR="00365253" w:rsidRPr="00365253" w:rsidRDefault="00365253" w:rsidP="00365253">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lang w:eastAsia="ru-RU"/>
              </w:rPr>
            </w:pPr>
            <w:r w:rsidRPr="00365253">
              <w:rPr>
                <w:rFonts w:ascii="Times New Roman" w:eastAsia="Times New Roman" w:hAnsi="Times New Roman" w:cs="Times New Roman"/>
                <w:color w:val="000000"/>
                <w:kern w:val="0"/>
                <w:sz w:val="24"/>
                <w:szCs w:val="24"/>
                <w:lang w:eastAsia="ru-RU"/>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умственной отсталостью (интеллектуальными нарушениями)</w:t>
            </w:r>
            <w:r>
              <w:rPr>
                <w:rFonts w:ascii="Times New Roman" w:eastAsia="Times New Roman" w:hAnsi="Times New Roman" w:cs="Times New Roman"/>
                <w:color w:val="000000"/>
                <w:kern w:val="0"/>
                <w:sz w:val="24"/>
                <w:szCs w:val="24"/>
                <w:lang w:eastAsia="ru-RU"/>
              </w:rPr>
              <w:t>.</w:t>
            </w:r>
          </w:p>
        </w:tc>
      </w:tr>
    </w:tbl>
    <w:p w:rsidR="00365253" w:rsidRDefault="00365253" w:rsidP="00E447AE">
      <w:pPr>
        <w:pStyle w:val="Default"/>
        <w:ind w:firstLine="720"/>
        <w:jc w:val="both"/>
        <w:rPr>
          <w:i/>
          <w:iCs/>
          <w:color w:val="auto"/>
          <w:sz w:val="28"/>
          <w:szCs w:val="28"/>
        </w:rPr>
      </w:pPr>
    </w:p>
    <w:p w:rsidR="008C2A02" w:rsidRPr="008731E0" w:rsidRDefault="008C2A02" w:rsidP="00E447AE">
      <w:pPr>
        <w:pStyle w:val="Default"/>
        <w:ind w:firstLine="720"/>
        <w:jc w:val="both"/>
        <w:rPr>
          <w:i/>
          <w:iCs/>
          <w:color w:val="auto"/>
        </w:rPr>
      </w:pPr>
      <w:r w:rsidRPr="008731E0">
        <w:rPr>
          <w:i/>
          <w:iCs/>
          <w:color w:val="auto"/>
        </w:rPr>
        <w:t xml:space="preserve">Взаимодействие специалистов </w:t>
      </w:r>
      <w:r w:rsidR="00365253" w:rsidRPr="008731E0">
        <w:rPr>
          <w:i/>
          <w:iCs/>
          <w:color w:val="auto"/>
        </w:rPr>
        <w:t>МОУ СОШ №</w:t>
      </w:r>
      <w:r w:rsidR="00BC3444">
        <w:rPr>
          <w:i/>
          <w:iCs/>
          <w:color w:val="auto"/>
        </w:rPr>
        <w:t>4</w:t>
      </w:r>
      <w:r w:rsidRPr="008731E0">
        <w:rPr>
          <w:i/>
          <w:iCs/>
          <w:color w:val="auto"/>
        </w:rPr>
        <w:t xml:space="preserve"> </w:t>
      </w:r>
      <w:r w:rsidRPr="008731E0">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8731E0">
        <w:rPr>
          <w:color w:val="auto"/>
        </w:rPr>
        <w:t>(интеллектуальными нарушениями)</w:t>
      </w:r>
      <w:r w:rsidRPr="008731E0">
        <w:rPr>
          <w:iCs/>
          <w:color w:val="auto"/>
        </w:rPr>
        <w:t xml:space="preserve">. </w:t>
      </w:r>
    </w:p>
    <w:p w:rsidR="003009F2" w:rsidRDefault="003009F2" w:rsidP="00173B7D">
      <w:pPr>
        <w:tabs>
          <w:tab w:val="left" w:pos="0"/>
        </w:tabs>
        <w:spacing w:after="0" w:line="240" w:lineRule="auto"/>
        <w:ind w:firstLine="709"/>
        <w:jc w:val="both"/>
        <w:rPr>
          <w:rFonts w:ascii="Times New Roman" w:hAnsi="Times New Roman" w:cs="Times New Roman"/>
          <w:sz w:val="24"/>
          <w:szCs w:val="24"/>
        </w:rPr>
      </w:pPr>
    </w:p>
    <w:p w:rsidR="00173B7D" w:rsidRPr="003009F2" w:rsidRDefault="00ED45D1" w:rsidP="00173B7D">
      <w:pPr>
        <w:tabs>
          <w:tab w:val="left" w:pos="0"/>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3009F2" w:rsidRPr="003009F2">
        <w:rPr>
          <w:rFonts w:ascii="Times New Roman" w:hAnsi="Times New Roman" w:cs="Times New Roman"/>
          <w:b/>
          <w:sz w:val="24"/>
          <w:szCs w:val="24"/>
        </w:rPr>
        <w:t xml:space="preserve">Коррекционные курсы для </w:t>
      </w:r>
      <w:proofErr w:type="gramStart"/>
      <w:r w:rsidR="003009F2" w:rsidRPr="003009F2">
        <w:rPr>
          <w:rFonts w:ascii="Times New Roman" w:hAnsi="Times New Roman" w:cs="Times New Roman"/>
          <w:b/>
          <w:sz w:val="24"/>
          <w:szCs w:val="24"/>
        </w:rPr>
        <w:t>обучающихся</w:t>
      </w:r>
      <w:proofErr w:type="gramEnd"/>
      <w:r w:rsidR="003009F2" w:rsidRPr="003009F2">
        <w:rPr>
          <w:rFonts w:ascii="Times New Roman" w:hAnsi="Times New Roman" w:cs="Times New Roman"/>
          <w:b/>
          <w:sz w:val="24"/>
          <w:szCs w:val="24"/>
        </w:rPr>
        <w:t xml:space="preserve"> с легкой умственной отсталостью (интеллектуальными нарушениями)</w:t>
      </w:r>
    </w:p>
    <w:p w:rsidR="006E5931" w:rsidRDefault="006E5931" w:rsidP="00E447AE">
      <w:pPr>
        <w:overflowPunct w:val="0"/>
        <w:spacing w:after="0" w:line="240" w:lineRule="auto"/>
        <w:ind w:firstLine="709"/>
        <w:jc w:val="center"/>
        <w:rPr>
          <w:rFonts w:ascii="Times New Roman" w:hAnsi="Times New Roman" w:cs="Times New Roman"/>
          <w:b/>
          <w:sz w:val="28"/>
          <w:szCs w:val="28"/>
        </w:rPr>
      </w:pPr>
    </w:p>
    <w:p w:rsidR="003009F2" w:rsidRPr="003009F2" w:rsidRDefault="003009F2" w:rsidP="003009F2">
      <w:pPr>
        <w:overflowPunct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3009F2">
        <w:rPr>
          <w:rFonts w:ascii="Times New Roman" w:hAnsi="Times New Roman" w:cs="Times New Roman"/>
          <w:b/>
          <w:sz w:val="24"/>
          <w:szCs w:val="24"/>
        </w:rPr>
        <w:t>Логопедические занятия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lastRenderedPageBreak/>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88" w:name="103989"/>
      <w:bookmarkEnd w:id="3488"/>
      <w:r w:rsidRPr="003009F2">
        <w:rPr>
          <w:rFonts w:ascii="Times New Roman" w:hAnsi="Times New Roman" w:cs="Times New Roman"/>
          <w:sz w:val="24"/>
          <w:szCs w:val="24"/>
        </w:rPr>
        <w:t>Основными направлениями логопедической работы является: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89" w:name="103990"/>
      <w:bookmarkEnd w:id="3489"/>
      <w:r w:rsidRPr="003009F2">
        <w:rPr>
          <w:rFonts w:ascii="Times New Roman" w:hAnsi="Times New Roman" w:cs="Times New Roman"/>
          <w:sz w:val="24"/>
          <w:szCs w:val="24"/>
        </w:rPr>
        <w:t>диагностика и коррекция звукопроизношения (постановка, автоматизация и дифференциация звуков речи);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0" w:name="103991"/>
      <w:bookmarkEnd w:id="3490"/>
      <w:r w:rsidRPr="003009F2">
        <w:rPr>
          <w:rFonts w:ascii="Times New Roman" w:hAnsi="Times New Roman" w:cs="Times New Roman"/>
          <w:sz w:val="24"/>
          <w:szCs w:val="24"/>
        </w:rPr>
        <w:t>диагностика и коррекция лексической стороны речи;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1" w:name="103992"/>
      <w:bookmarkEnd w:id="3491"/>
      <w:r w:rsidRPr="003009F2">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2" w:name="103993"/>
      <w:bookmarkEnd w:id="3492"/>
      <w:r w:rsidRPr="003009F2">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3" w:name="103994"/>
      <w:bookmarkEnd w:id="3493"/>
      <w:r w:rsidRPr="003009F2">
        <w:rPr>
          <w:rFonts w:ascii="Times New Roman" w:hAnsi="Times New Roman" w:cs="Times New Roman"/>
          <w:sz w:val="24"/>
          <w:szCs w:val="24"/>
        </w:rPr>
        <w:t>коррекция нарушений чтения и письма;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4" w:name="103995"/>
      <w:bookmarkEnd w:id="3494"/>
      <w:r w:rsidRPr="003009F2">
        <w:rPr>
          <w:rFonts w:ascii="Times New Roman" w:hAnsi="Times New Roman" w:cs="Times New Roman"/>
          <w:sz w:val="24"/>
          <w:szCs w:val="24"/>
        </w:rPr>
        <w:t>расширение представлений об окружающей действительности;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5" w:name="103996"/>
      <w:bookmarkEnd w:id="3495"/>
      <w:r w:rsidRPr="003009F2">
        <w:rPr>
          <w:rFonts w:ascii="Times New Roman" w:hAnsi="Times New Roman" w:cs="Times New Roman"/>
          <w:sz w:val="24"/>
          <w:szCs w:val="24"/>
        </w:rPr>
        <w:t>развитие познавательной сферы (мышления, памяти, внимания).</w:t>
      </w:r>
    </w:p>
    <w:p w:rsidR="003009F2" w:rsidRDefault="003009F2" w:rsidP="003009F2">
      <w:pPr>
        <w:overflowPunct w:val="0"/>
        <w:spacing w:after="0" w:line="240" w:lineRule="auto"/>
        <w:ind w:firstLine="709"/>
        <w:jc w:val="both"/>
        <w:rPr>
          <w:rFonts w:ascii="Times New Roman" w:hAnsi="Times New Roman" w:cs="Times New Roman"/>
          <w:sz w:val="24"/>
          <w:szCs w:val="24"/>
        </w:rPr>
      </w:pPr>
    </w:p>
    <w:p w:rsidR="003009F2" w:rsidRPr="003009F2" w:rsidRDefault="003009F2" w:rsidP="003009F2">
      <w:pPr>
        <w:overflowPunct w:val="0"/>
        <w:spacing w:after="0" w:line="240" w:lineRule="auto"/>
        <w:ind w:firstLine="709"/>
        <w:jc w:val="both"/>
        <w:rPr>
          <w:rFonts w:ascii="Times New Roman" w:hAnsi="Times New Roman" w:cs="Times New Roman"/>
          <w:b/>
          <w:sz w:val="24"/>
          <w:szCs w:val="24"/>
        </w:rPr>
      </w:pPr>
      <w:r w:rsidRPr="003009F2">
        <w:rPr>
          <w:rFonts w:ascii="Times New Roman" w:hAnsi="Times New Roman" w:cs="Times New Roman"/>
          <w:b/>
          <w:sz w:val="24"/>
          <w:szCs w:val="24"/>
        </w:rPr>
        <w:t xml:space="preserve">2. </w:t>
      </w:r>
      <w:proofErr w:type="spellStart"/>
      <w:r w:rsidRPr="003009F2">
        <w:rPr>
          <w:rFonts w:ascii="Times New Roman" w:hAnsi="Times New Roman" w:cs="Times New Roman"/>
          <w:b/>
          <w:sz w:val="24"/>
          <w:szCs w:val="24"/>
        </w:rPr>
        <w:t>Психокоррекционные</w:t>
      </w:r>
      <w:proofErr w:type="spellEnd"/>
      <w:r w:rsidRPr="003009F2">
        <w:rPr>
          <w:rFonts w:ascii="Times New Roman" w:hAnsi="Times New Roman" w:cs="Times New Roman"/>
          <w:b/>
          <w:sz w:val="24"/>
          <w:szCs w:val="24"/>
        </w:rPr>
        <w:t xml:space="preserve"> занятия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t xml:space="preserve">Цель </w:t>
      </w:r>
      <w:proofErr w:type="spellStart"/>
      <w:r w:rsidRPr="003009F2">
        <w:rPr>
          <w:rFonts w:ascii="Times New Roman" w:hAnsi="Times New Roman" w:cs="Times New Roman"/>
          <w:sz w:val="24"/>
          <w:szCs w:val="24"/>
        </w:rPr>
        <w:t>психокорреционных</w:t>
      </w:r>
      <w:proofErr w:type="spellEnd"/>
      <w:r w:rsidRPr="003009F2">
        <w:rPr>
          <w:rFonts w:ascii="Times New Roman" w:hAnsi="Times New Roman" w:cs="Times New Roman"/>
          <w:sz w:val="24"/>
          <w:szCs w:val="24"/>
        </w:rPr>
        <w:t xml:space="preserve"> занятий заключается в применении разных форм взаимодействия с </w:t>
      </w:r>
      <w:proofErr w:type="gramStart"/>
      <w:r w:rsidRPr="003009F2">
        <w:rPr>
          <w:rFonts w:ascii="Times New Roman" w:hAnsi="Times New Roman" w:cs="Times New Roman"/>
          <w:sz w:val="24"/>
          <w:szCs w:val="24"/>
        </w:rPr>
        <w:t>обучающимися</w:t>
      </w:r>
      <w:proofErr w:type="gramEnd"/>
      <w:r w:rsidRPr="003009F2">
        <w:rPr>
          <w:rFonts w:ascii="Times New Roman" w:hAnsi="Times New Roman" w:cs="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6" w:name="103999"/>
      <w:bookmarkEnd w:id="3496"/>
      <w:r w:rsidRPr="003009F2">
        <w:rPr>
          <w:rFonts w:ascii="Times New Roman" w:hAnsi="Times New Roman" w:cs="Times New Roman"/>
          <w:sz w:val="24"/>
          <w:szCs w:val="24"/>
        </w:rPr>
        <w:t>Основные направления работы:</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7" w:name="104000"/>
      <w:bookmarkEnd w:id="3497"/>
      <w:r w:rsidRPr="003009F2">
        <w:rPr>
          <w:rFonts w:ascii="Times New Roman" w:hAnsi="Times New Roman" w:cs="Times New Roman"/>
          <w:sz w:val="24"/>
          <w:szCs w:val="24"/>
        </w:rPr>
        <w:t xml:space="preserve">диагностика и развитие познавательной сферы (формирование учебной мотивации, активизация </w:t>
      </w:r>
      <w:proofErr w:type="spellStart"/>
      <w:r w:rsidRPr="003009F2">
        <w:rPr>
          <w:rFonts w:ascii="Times New Roman" w:hAnsi="Times New Roman" w:cs="Times New Roman"/>
          <w:sz w:val="24"/>
          <w:szCs w:val="24"/>
        </w:rPr>
        <w:t>сенсорно-перцептивной</w:t>
      </w:r>
      <w:proofErr w:type="spellEnd"/>
      <w:r w:rsidRPr="003009F2">
        <w:rPr>
          <w:rFonts w:ascii="Times New Roman" w:hAnsi="Times New Roman" w:cs="Times New Roman"/>
          <w:sz w:val="24"/>
          <w:szCs w:val="24"/>
        </w:rPr>
        <w:t xml:space="preserve">, </w:t>
      </w:r>
      <w:proofErr w:type="spellStart"/>
      <w:r w:rsidRPr="003009F2">
        <w:rPr>
          <w:rFonts w:ascii="Times New Roman" w:hAnsi="Times New Roman" w:cs="Times New Roman"/>
          <w:sz w:val="24"/>
          <w:szCs w:val="24"/>
        </w:rPr>
        <w:t>мнемической</w:t>
      </w:r>
      <w:proofErr w:type="spellEnd"/>
      <w:r w:rsidRPr="003009F2">
        <w:rPr>
          <w:rFonts w:ascii="Times New Roman" w:hAnsi="Times New Roman" w:cs="Times New Roman"/>
          <w:sz w:val="24"/>
          <w:szCs w:val="24"/>
        </w:rPr>
        <w:t xml:space="preserve"> и мыслительной деятельности);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8" w:name="104001"/>
      <w:bookmarkEnd w:id="3498"/>
      <w:r w:rsidRPr="003009F2">
        <w:rPr>
          <w:rFonts w:ascii="Times New Roman" w:hAnsi="Times New Roman" w:cs="Times New Roman"/>
          <w:sz w:val="24"/>
          <w:szCs w:val="24"/>
        </w:rPr>
        <w:t xml:space="preserve">диагностика и развитие эмоционально-личностной сферы (гармонизация </w:t>
      </w:r>
      <w:proofErr w:type="spellStart"/>
      <w:r w:rsidRPr="003009F2">
        <w:rPr>
          <w:rFonts w:ascii="Times New Roman" w:hAnsi="Times New Roman" w:cs="Times New Roman"/>
          <w:sz w:val="24"/>
          <w:szCs w:val="24"/>
        </w:rPr>
        <w:t>пихоэмоционального</w:t>
      </w:r>
      <w:proofErr w:type="spellEnd"/>
      <w:r w:rsidRPr="003009F2">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499" w:name="104002"/>
      <w:bookmarkEnd w:id="3499"/>
      <w:r w:rsidRPr="003009F2">
        <w:rPr>
          <w:rFonts w:ascii="Times New Roman" w:hAnsi="Times New Roman" w:cs="Times New Roman"/>
          <w:sz w:val="24"/>
          <w:szCs w:val="24"/>
        </w:rPr>
        <w:t xml:space="preserve">диагностика и развитие коммуникативной сферы и социальная интеграция (развитие способности к </w:t>
      </w:r>
      <w:proofErr w:type="spellStart"/>
      <w:r w:rsidRPr="003009F2">
        <w:rPr>
          <w:rFonts w:ascii="Times New Roman" w:hAnsi="Times New Roman" w:cs="Times New Roman"/>
          <w:sz w:val="24"/>
          <w:szCs w:val="24"/>
        </w:rPr>
        <w:t>эмпатии</w:t>
      </w:r>
      <w:proofErr w:type="spellEnd"/>
      <w:r w:rsidRPr="003009F2">
        <w:rPr>
          <w:rFonts w:ascii="Times New Roman" w:hAnsi="Times New Roman" w:cs="Times New Roman"/>
          <w:sz w:val="24"/>
          <w:szCs w:val="24"/>
        </w:rPr>
        <w:t>, сопереживанию);</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0" w:name="104003"/>
      <w:bookmarkEnd w:id="3500"/>
      <w:r w:rsidRPr="003009F2">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3009F2" w:rsidRDefault="003009F2" w:rsidP="003009F2">
      <w:pPr>
        <w:overflowPunct w:val="0"/>
        <w:spacing w:after="0" w:line="240" w:lineRule="auto"/>
        <w:ind w:firstLine="709"/>
        <w:jc w:val="both"/>
        <w:rPr>
          <w:rFonts w:ascii="Times New Roman" w:hAnsi="Times New Roman" w:cs="Times New Roman"/>
          <w:sz w:val="24"/>
          <w:szCs w:val="24"/>
        </w:rPr>
      </w:pPr>
    </w:p>
    <w:p w:rsidR="003009F2" w:rsidRDefault="003009F2" w:rsidP="003009F2">
      <w:pPr>
        <w:overflowPunct w:val="0"/>
        <w:spacing w:after="0" w:line="240" w:lineRule="auto"/>
        <w:ind w:firstLine="709"/>
        <w:jc w:val="both"/>
        <w:rPr>
          <w:rFonts w:ascii="Times New Roman" w:hAnsi="Times New Roman" w:cs="Times New Roman"/>
          <w:b/>
          <w:sz w:val="24"/>
          <w:szCs w:val="24"/>
        </w:rPr>
      </w:pPr>
      <w:r w:rsidRPr="003009F2">
        <w:rPr>
          <w:rFonts w:ascii="Times New Roman" w:hAnsi="Times New Roman" w:cs="Times New Roman"/>
          <w:b/>
          <w:sz w:val="24"/>
          <w:szCs w:val="24"/>
        </w:rPr>
        <w:t>Ритмика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t>Целью занятий по ритмике является развитие двигательной активности обучающегося в процессе восприятия музыки.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1" w:name="104006"/>
      <w:bookmarkEnd w:id="3501"/>
      <w:r w:rsidRPr="003009F2">
        <w:rPr>
          <w:rFonts w:ascii="Times New Roman" w:hAnsi="Times New Roman" w:cs="Times New Roman"/>
          <w:sz w:val="24"/>
          <w:szCs w:val="24"/>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3009F2">
        <w:rPr>
          <w:rFonts w:ascii="Times New Roman" w:hAnsi="Times New Roman" w:cs="Times New Roman"/>
          <w:sz w:val="24"/>
          <w:szCs w:val="24"/>
        </w:rPr>
        <w:t>у</w:t>
      </w:r>
      <w:proofErr w:type="gramEnd"/>
      <w:r w:rsidRPr="003009F2">
        <w:rPr>
          <w:rFonts w:ascii="Times New Roman" w:hAnsi="Times New Roman" w:cs="Times New Roman"/>
          <w:sz w:val="24"/>
          <w:szCs w:val="24"/>
        </w:rPr>
        <w:t xml:space="preserve"> обучающихся с умственной отсталостью (интеллектуальными нарушениями).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2" w:name="104007"/>
      <w:bookmarkEnd w:id="3502"/>
      <w:r w:rsidRPr="003009F2">
        <w:rPr>
          <w:rFonts w:ascii="Times New Roman" w:hAnsi="Times New Roman" w:cs="Times New Roman"/>
          <w:sz w:val="24"/>
          <w:szCs w:val="24"/>
        </w:rPr>
        <w:t>Основные направления работы по ритмике:</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3" w:name="104008"/>
      <w:bookmarkEnd w:id="3503"/>
      <w:r w:rsidRPr="003009F2">
        <w:rPr>
          <w:rFonts w:ascii="Times New Roman" w:hAnsi="Times New Roman" w:cs="Times New Roman"/>
          <w:sz w:val="24"/>
          <w:szCs w:val="24"/>
        </w:rPr>
        <w:t>упражнения на ориентировку в пространстве;</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4" w:name="104009"/>
      <w:bookmarkEnd w:id="3504"/>
      <w:r w:rsidRPr="003009F2">
        <w:rPr>
          <w:rFonts w:ascii="Times New Roman" w:hAnsi="Times New Roman" w:cs="Times New Roman"/>
          <w:sz w:val="24"/>
          <w:szCs w:val="24"/>
        </w:rPr>
        <w:t>ритмико-гимнастические упражнения (</w:t>
      </w:r>
      <w:proofErr w:type="spellStart"/>
      <w:r w:rsidRPr="003009F2">
        <w:rPr>
          <w:rFonts w:ascii="Times New Roman" w:hAnsi="Times New Roman" w:cs="Times New Roman"/>
          <w:sz w:val="24"/>
          <w:szCs w:val="24"/>
        </w:rPr>
        <w:t>общеразвивающие</w:t>
      </w:r>
      <w:proofErr w:type="spellEnd"/>
      <w:r w:rsidRPr="003009F2">
        <w:rPr>
          <w:rFonts w:ascii="Times New Roman" w:hAnsi="Times New Roman" w:cs="Times New Roman"/>
          <w:sz w:val="24"/>
          <w:szCs w:val="24"/>
        </w:rPr>
        <w:t xml:space="preserve"> упражнения, упражнения с детскими музыкальными инструментами;</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5" w:name="104010"/>
      <w:bookmarkEnd w:id="3505"/>
      <w:r w:rsidRPr="003009F2">
        <w:rPr>
          <w:rFonts w:ascii="Times New Roman" w:hAnsi="Times New Roman" w:cs="Times New Roman"/>
          <w:sz w:val="24"/>
          <w:szCs w:val="24"/>
        </w:rPr>
        <w:t>игры под музыку;</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6" w:name="104011"/>
      <w:bookmarkEnd w:id="3506"/>
      <w:r w:rsidRPr="003009F2">
        <w:rPr>
          <w:rFonts w:ascii="Times New Roman" w:hAnsi="Times New Roman" w:cs="Times New Roman"/>
          <w:sz w:val="24"/>
          <w:szCs w:val="24"/>
        </w:rPr>
        <w:t>танцевальные упражнения.</w:t>
      </w:r>
    </w:p>
    <w:p w:rsidR="003009F2" w:rsidRDefault="003009F2" w:rsidP="003009F2">
      <w:pPr>
        <w:overflowPunct w:val="0"/>
        <w:spacing w:after="0" w:line="240" w:lineRule="auto"/>
        <w:ind w:firstLine="709"/>
        <w:jc w:val="both"/>
        <w:rPr>
          <w:rFonts w:ascii="Times New Roman" w:hAnsi="Times New Roman" w:cs="Times New Roman"/>
          <w:sz w:val="24"/>
          <w:szCs w:val="24"/>
        </w:rPr>
      </w:pPr>
      <w:bookmarkStart w:id="3507" w:name="104012"/>
      <w:bookmarkEnd w:id="3507"/>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r w:rsidRPr="003009F2">
        <w:rPr>
          <w:rFonts w:ascii="Times New Roman" w:hAnsi="Times New Roman" w:cs="Times New Roman"/>
          <w:sz w:val="24"/>
          <w:szCs w:val="24"/>
        </w:rPr>
        <w:t xml:space="preserve">Содержание коррекционно-развивающей области для глухих, слабослышащих и позднооглохших, слепых и слабовидящих обучающихся, обучающихся с НОДА, РАС и с </w:t>
      </w:r>
      <w:r w:rsidRPr="003009F2">
        <w:rPr>
          <w:rFonts w:ascii="Times New Roman" w:hAnsi="Times New Roman" w:cs="Times New Roman"/>
          <w:sz w:val="24"/>
          <w:szCs w:val="24"/>
        </w:rPr>
        <w:lastRenderedPageBreak/>
        <w:t>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8" w:name="104013"/>
      <w:bookmarkEnd w:id="3508"/>
      <w:r w:rsidRPr="003009F2">
        <w:rPr>
          <w:rFonts w:ascii="Times New Roman" w:hAnsi="Times New Roman" w:cs="Times New Roman"/>
          <w:sz w:val="24"/>
          <w:szCs w:val="24"/>
        </w:rPr>
        <w:t>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09" w:name="104014"/>
      <w:bookmarkEnd w:id="3509"/>
      <w:r w:rsidRPr="003009F2">
        <w:rPr>
          <w:rFonts w:ascii="Times New Roman" w:hAnsi="Times New Roman" w:cs="Times New Roman"/>
          <w:sz w:val="24"/>
          <w:szCs w:val="24"/>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w:t>
      </w:r>
      <w:r>
        <w:rPr>
          <w:rFonts w:ascii="Times New Roman" w:hAnsi="Times New Roman" w:cs="Times New Roman"/>
          <w:sz w:val="24"/>
          <w:szCs w:val="24"/>
        </w:rPr>
        <w:t xml:space="preserve">го общего образования (далее -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глухих обучающихся и слабослышащих, позднооглохших обучающихся.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0" w:name="104015"/>
      <w:bookmarkEnd w:id="3510"/>
      <w:r w:rsidRPr="003009F2">
        <w:rPr>
          <w:rFonts w:ascii="Times New Roman" w:hAnsi="Times New Roman" w:cs="Times New Roman"/>
          <w:sz w:val="24"/>
          <w:szCs w:val="24"/>
        </w:rPr>
        <w:t>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1" w:name="104016"/>
      <w:bookmarkEnd w:id="3511"/>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w:t>
      </w:r>
      <w:r w:rsidR="00BC3444">
        <w:rPr>
          <w:rFonts w:ascii="Times New Roman" w:hAnsi="Times New Roman" w:cs="Times New Roman"/>
          <w:sz w:val="24"/>
          <w:szCs w:val="24"/>
        </w:rPr>
        <w:t>4</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слепых обучающихся.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2" w:name="104017"/>
      <w:bookmarkEnd w:id="3512"/>
      <w:r w:rsidRPr="003009F2">
        <w:rPr>
          <w:rFonts w:ascii="Times New Roman" w:hAnsi="Times New Roman" w:cs="Times New Roman"/>
          <w:sz w:val="24"/>
          <w:szCs w:val="24"/>
        </w:rPr>
        <w:t xml:space="preserve">Содержание коррекционно-развивающей области для </w:t>
      </w:r>
      <w:proofErr w:type="gramStart"/>
      <w:r w:rsidRPr="003009F2">
        <w:rPr>
          <w:rFonts w:ascii="Times New Roman" w:hAnsi="Times New Roman" w:cs="Times New Roman"/>
          <w:sz w:val="24"/>
          <w:szCs w:val="24"/>
        </w:rPr>
        <w:t>слабовидящих</w:t>
      </w:r>
      <w:proofErr w:type="gramEnd"/>
      <w:r w:rsidRPr="003009F2">
        <w:rPr>
          <w:rFonts w:ascii="Times New Roman" w:hAnsi="Times New Roman" w:cs="Times New Roman"/>
          <w:sz w:val="24"/>
          <w:szCs w:val="24"/>
        </w:rP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3" w:name="104018"/>
      <w:bookmarkEnd w:id="3513"/>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w:t>
      </w:r>
      <w:r w:rsidR="00BC3444">
        <w:rPr>
          <w:rFonts w:ascii="Times New Roman" w:hAnsi="Times New Roman" w:cs="Times New Roman"/>
          <w:sz w:val="24"/>
          <w:szCs w:val="24"/>
        </w:rPr>
        <w:t>4</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 xml:space="preserve">П НОО </w:t>
      </w:r>
      <w:proofErr w:type="gramStart"/>
      <w:r w:rsidRPr="003009F2">
        <w:rPr>
          <w:rFonts w:ascii="Times New Roman" w:hAnsi="Times New Roman" w:cs="Times New Roman"/>
          <w:sz w:val="24"/>
          <w:szCs w:val="24"/>
        </w:rPr>
        <w:t>для</w:t>
      </w:r>
      <w:proofErr w:type="gramEnd"/>
      <w:r w:rsidRPr="003009F2">
        <w:rPr>
          <w:rFonts w:ascii="Times New Roman" w:hAnsi="Times New Roman" w:cs="Times New Roman"/>
          <w:sz w:val="24"/>
          <w:szCs w:val="24"/>
        </w:rPr>
        <w:t xml:space="preserve"> слабовидящих обучающихся.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4" w:name="104019"/>
      <w:bookmarkEnd w:id="3514"/>
      <w:r w:rsidRPr="003009F2">
        <w:rPr>
          <w:rFonts w:ascii="Times New Roman" w:hAnsi="Times New Roman" w:cs="Times New Roman"/>
          <w:sz w:val="24"/>
          <w:szCs w:val="24"/>
        </w:rPr>
        <w:t xml:space="preserve">Содержание коррекционно-развивающей области для </w:t>
      </w:r>
      <w:proofErr w:type="gramStart"/>
      <w:r w:rsidRPr="003009F2">
        <w:rPr>
          <w:rFonts w:ascii="Times New Roman" w:hAnsi="Times New Roman" w:cs="Times New Roman"/>
          <w:sz w:val="24"/>
          <w:szCs w:val="24"/>
        </w:rPr>
        <w:t>обучающихся</w:t>
      </w:r>
      <w:proofErr w:type="gramEnd"/>
      <w:r w:rsidRPr="003009F2">
        <w:rPr>
          <w:rFonts w:ascii="Times New Roman" w:hAnsi="Times New Roman" w:cs="Times New Roman"/>
          <w:sz w:val="24"/>
          <w:szCs w:val="24"/>
        </w:rPr>
        <w:t xml:space="preserve">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5" w:name="104020"/>
      <w:bookmarkEnd w:id="3515"/>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w:t>
      </w:r>
      <w:r w:rsidR="00BC3444">
        <w:rPr>
          <w:rFonts w:ascii="Times New Roman" w:hAnsi="Times New Roman" w:cs="Times New Roman"/>
          <w:sz w:val="24"/>
          <w:szCs w:val="24"/>
        </w:rPr>
        <w:t>4</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обучающихся с НОДА.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6" w:name="104021"/>
      <w:bookmarkEnd w:id="3516"/>
      <w:r w:rsidRPr="003009F2">
        <w:rPr>
          <w:rFonts w:ascii="Times New Roman" w:hAnsi="Times New Roman" w:cs="Times New Roman"/>
          <w:sz w:val="24"/>
          <w:szCs w:val="24"/>
        </w:rPr>
        <w:t xml:space="preserve">Содержание коррекционно-развивающей области для </w:t>
      </w:r>
      <w:proofErr w:type="gramStart"/>
      <w:r w:rsidRPr="003009F2">
        <w:rPr>
          <w:rFonts w:ascii="Times New Roman" w:hAnsi="Times New Roman" w:cs="Times New Roman"/>
          <w:sz w:val="24"/>
          <w:szCs w:val="24"/>
        </w:rPr>
        <w:t>обучающихся</w:t>
      </w:r>
      <w:proofErr w:type="gramEnd"/>
      <w:r w:rsidRPr="003009F2">
        <w:rPr>
          <w:rFonts w:ascii="Times New Roman" w:hAnsi="Times New Roman" w:cs="Times New Roman"/>
          <w:sz w:val="24"/>
          <w:szCs w:val="24"/>
        </w:rPr>
        <w:t xml:space="preserve"> с расстройствами </w:t>
      </w:r>
      <w:proofErr w:type="spellStart"/>
      <w:r w:rsidRPr="003009F2">
        <w:rPr>
          <w:rFonts w:ascii="Times New Roman" w:hAnsi="Times New Roman" w:cs="Times New Roman"/>
          <w:sz w:val="24"/>
          <w:szCs w:val="24"/>
        </w:rPr>
        <w:t>аутистического</w:t>
      </w:r>
      <w:proofErr w:type="spellEnd"/>
      <w:r w:rsidRPr="003009F2">
        <w:rPr>
          <w:rFonts w:ascii="Times New Roman" w:hAnsi="Times New Roman" w:cs="Times New Roman"/>
          <w:sz w:val="24"/>
          <w:szCs w:val="24"/>
        </w:rPr>
        <w:t xml:space="preserve">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bookmarkStart w:id="3517" w:name="104022"/>
      <w:bookmarkEnd w:id="3517"/>
      <w:r w:rsidRPr="003009F2">
        <w:rPr>
          <w:rFonts w:ascii="Times New Roman" w:hAnsi="Times New Roman" w:cs="Times New Roman"/>
          <w:sz w:val="24"/>
          <w:szCs w:val="24"/>
        </w:rPr>
        <w:t xml:space="preserve">Содержание коррекционных курсов и задачи их реализации определяются </w:t>
      </w:r>
      <w:r>
        <w:rPr>
          <w:rFonts w:ascii="Times New Roman" w:hAnsi="Times New Roman" w:cs="Times New Roman"/>
          <w:sz w:val="24"/>
          <w:szCs w:val="24"/>
        </w:rPr>
        <w:t>МОУ СОШ №</w:t>
      </w:r>
      <w:r w:rsidR="00BC3444">
        <w:rPr>
          <w:rFonts w:ascii="Times New Roman" w:hAnsi="Times New Roman" w:cs="Times New Roman"/>
          <w:sz w:val="24"/>
          <w:szCs w:val="24"/>
        </w:rPr>
        <w:t>4</w:t>
      </w:r>
      <w:r w:rsidRPr="003009F2">
        <w:rPr>
          <w:rFonts w:ascii="Times New Roman" w:hAnsi="Times New Roman" w:cs="Times New Roman"/>
          <w:sz w:val="24"/>
          <w:szCs w:val="24"/>
        </w:rPr>
        <w:t xml:space="preserve"> с учетом преемственности задач и достигнутых результатов р</w:t>
      </w:r>
      <w:r>
        <w:rPr>
          <w:rFonts w:ascii="Times New Roman" w:hAnsi="Times New Roman" w:cs="Times New Roman"/>
          <w:sz w:val="24"/>
          <w:szCs w:val="24"/>
        </w:rPr>
        <w:t xml:space="preserve">еализации коррекционных курсов </w:t>
      </w:r>
      <w:r w:rsidRPr="003009F2">
        <w:rPr>
          <w:rFonts w:ascii="Times New Roman" w:hAnsi="Times New Roman" w:cs="Times New Roman"/>
          <w:sz w:val="24"/>
          <w:szCs w:val="24"/>
        </w:rPr>
        <w:t>АО</w:t>
      </w:r>
      <w:r>
        <w:rPr>
          <w:rFonts w:ascii="Times New Roman" w:hAnsi="Times New Roman" w:cs="Times New Roman"/>
          <w:sz w:val="24"/>
          <w:szCs w:val="24"/>
        </w:rPr>
        <w:t>О</w:t>
      </w:r>
      <w:r w:rsidRPr="003009F2">
        <w:rPr>
          <w:rFonts w:ascii="Times New Roman" w:hAnsi="Times New Roman" w:cs="Times New Roman"/>
          <w:sz w:val="24"/>
          <w:szCs w:val="24"/>
        </w:rPr>
        <w:t>П НОО обучающихся с РАС.</w:t>
      </w:r>
    </w:p>
    <w:p w:rsidR="003009F2" w:rsidRPr="003009F2" w:rsidRDefault="003009F2" w:rsidP="003009F2">
      <w:pPr>
        <w:overflowPunct w:val="0"/>
        <w:spacing w:after="0" w:line="240" w:lineRule="auto"/>
        <w:ind w:firstLine="709"/>
        <w:jc w:val="both"/>
        <w:rPr>
          <w:rFonts w:ascii="Times New Roman" w:hAnsi="Times New Roman" w:cs="Times New Roman"/>
          <w:sz w:val="24"/>
          <w:szCs w:val="24"/>
        </w:rPr>
      </w:pPr>
    </w:p>
    <w:p w:rsidR="003009F2" w:rsidRDefault="003009F2" w:rsidP="00E447AE">
      <w:pPr>
        <w:overflowPunct w:val="0"/>
        <w:spacing w:after="0" w:line="240" w:lineRule="auto"/>
        <w:ind w:firstLine="709"/>
        <w:jc w:val="center"/>
        <w:rPr>
          <w:rFonts w:ascii="Times New Roman" w:hAnsi="Times New Roman" w:cs="Times New Roman"/>
          <w:b/>
          <w:sz w:val="28"/>
          <w:szCs w:val="28"/>
        </w:rPr>
      </w:pPr>
    </w:p>
    <w:p w:rsidR="005B5BE4"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005B5BE4" w:rsidRPr="00753551">
        <w:rPr>
          <w:rFonts w:ascii="Times New Roman" w:hAnsi="Times New Roman" w:cs="Times New Roman"/>
          <w:b/>
          <w:sz w:val="24"/>
          <w:szCs w:val="24"/>
        </w:rPr>
        <w:t> Организационный раздел</w:t>
      </w:r>
    </w:p>
    <w:p w:rsidR="008F1D82" w:rsidRPr="00753551" w:rsidRDefault="008F1D82" w:rsidP="008F1D82">
      <w:pPr>
        <w:overflowPunct w:val="0"/>
        <w:spacing w:after="0" w:line="240" w:lineRule="auto"/>
        <w:ind w:firstLine="720"/>
        <w:jc w:val="both"/>
        <w:rPr>
          <w:rFonts w:ascii="Times New Roman" w:hAnsi="Times New Roman" w:cs="Times New Roman"/>
          <w:b/>
          <w:sz w:val="24"/>
          <w:szCs w:val="24"/>
        </w:rPr>
      </w:pPr>
    </w:p>
    <w:p w:rsidR="005B5BE4"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005B5BE4" w:rsidRPr="00753551">
        <w:rPr>
          <w:rFonts w:ascii="Times New Roman" w:hAnsi="Times New Roman" w:cs="Times New Roman"/>
          <w:b/>
          <w:sz w:val="24"/>
          <w:szCs w:val="24"/>
        </w:rPr>
        <w:t xml:space="preserve">1. </w:t>
      </w:r>
      <w:r w:rsidR="005B5BE4" w:rsidRPr="008F1D82">
        <w:rPr>
          <w:rFonts w:ascii="Times New Roman" w:hAnsi="Times New Roman" w:cs="Times New Roman"/>
          <w:b/>
          <w:sz w:val="24"/>
          <w:szCs w:val="24"/>
        </w:rPr>
        <w:t>Учебный план</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У</w:t>
      </w:r>
      <w:r w:rsidRPr="008F1D82">
        <w:rPr>
          <w:rFonts w:ascii="Times New Roman" w:hAnsi="Times New Roman" w:cs="Times New Roman"/>
          <w:sz w:val="24"/>
          <w:szCs w:val="24"/>
        </w:rPr>
        <w:t xml:space="preserve">чебный план </w:t>
      </w:r>
      <w:r>
        <w:rPr>
          <w:rFonts w:ascii="Times New Roman" w:hAnsi="Times New Roman" w:cs="Times New Roman"/>
          <w:sz w:val="24"/>
          <w:szCs w:val="24"/>
        </w:rPr>
        <w:t>МОУ СОШ №</w:t>
      </w:r>
      <w:r w:rsidR="00BC3444">
        <w:rPr>
          <w:rFonts w:ascii="Times New Roman" w:hAnsi="Times New Roman" w:cs="Times New Roman"/>
          <w:sz w:val="24"/>
          <w:szCs w:val="24"/>
        </w:rPr>
        <w:t>4</w:t>
      </w:r>
      <w:r w:rsidRPr="008F1D82">
        <w:rPr>
          <w:rFonts w:ascii="Times New Roman" w:hAnsi="Times New Roman" w:cs="Times New Roman"/>
          <w:sz w:val="24"/>
          <w:szCs w:val="24"/>
        </w:rPr>
        <w:t xml:space="preserve"> (далее - Учебный план), реализующ</w:t>
      </w:r>
      <w:r>
        <w:rPr>
          <w:rFonts w:ascii="Times New Roman" w:hAnsi="Times New Roman" w:cs="Times New Roman"/>
          <w:sz w:val="24"/>
          <w:szCs w:val="24"/>
        </w:rPr>
        <w:t xml:space="preserve">ей </w:t>
      </w:r>
      <w:r w:rsidRPr="008F1D82">
        <w:rPr>
          <w:rFonts w:ascii="Times New Roman" w:hAnsi="Times New Roman" w:cs="Times New Roman"/>
          <w:sz w:val="24"/>
          <w:szCs w:val="24"/>
        </w:rPr>
        <w:t>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18" w:name="104026"/>
      <w:bookmarkEnd w:id="3518"/>
      <w:r w:rsidRPr="008F1D82">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19" w:name="104027"/>
      <w:bookmarkEnd w:id="3519"/>
      <w:r w:rsidRPr="008F1D82">
        <w:rPr>
          <w:rFonts w:ascii="Times New Roman" w:hAnsi="Times New Roman" w:cs="Times New Roman"/>
          <w:sz w:val="24"/>
          <w:szCs w:val="24"/>
        </w:rPr>
        <w:t>Недельный учебный план представлен по этапам обучения: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0" w:name="104028"/>
      <w:bookmarkEnd w:id="3520"/>
      <w:r w:rsidRPr="008F1D82">
        <w:rPr>
          <w:rFonts w:ascii="Times New Roman" w:hAnsi="Times New Roman" w:cs="Times New Roman"/>
          <w:sz w:val="24"/>
          <w:szCs w:val="24"/>
        </w:rPr>
        <w:t>1 этап - I - IV или I дополнительный, I - IV классы;</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1" w:name="104029"/>
      <w:bookmarkEnd w:id="3521"/>
      <w:r w:rsidRPr="008F1D82">
        <w:rPr>
          <w:rFonts w:ascii="Times New Roman" w:hAnsi="Times New Roman" w:cs="Times New Roman"/>
          <w:sz w:val="24"/>
          <w:szCs w:val="24"/>
        </w:rPr>
        <w:t>2 этап - V - IX классы;</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2" w:name="104030"/>
      <w:bookmarkEnd w:id="3522"/>
      <w:r w:rsidRPr="008F1D82">
        <w:rPr>
          <w:rFonts w:ascii="Times New Roman" w:hAnsi="Times New Roman" w:cs="Times New Roman"/>
          <w:sz w:val="24"/>
          <w:szCs w:val="24"/>
        </w:rPr>
        <w:t>3 этап - X - XII классы.</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3" w:name="104031"/>
      <w:bookmarkEnd w:id="3523"/>
      <w:r w:rsidRPr="008F1D82">
        <w:rPr>
          <w:rFonts w:ascii="Times New Roman" w:hAnsi="Times New Roman" w:cs="Times New Roman"/>
          <w:sz w:val="24"/>
          <w:szCs w:val="24"/>
        </w:rPr>
        <w:t>Срок обучения по АООП составляет 9 - 13 лет.</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4" w:name="104032"/>
      <w:bookmarkEnd w:id="3524"/>
      <w:r w:rsidRPr="008F1D82">
        <w:rPr>
          <w:rFonts w:ascii="Times New Roman" w:hAnsi="Times New Roman" w:cs="Times New Roman"/>
          <w:sz w:val="24"/>
          <w:szCs w:val="24"/>
        </w:rPr>
        <w:t>Учебная нагрузка рассчитывается исходя из 33 учебных недель в году в I дополнительном и в I классе и 34 учебных недель в году со II по XII класс.</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5" w:name="104033"/>
      <w:bookmarkEnd w:id="3525"/>
      <w:r w:rsidRPr="008F1D82">
        <w:rPr>
          <w:rFonts w:ascii="Times New Roman" w:hAnsi="Times New Roman" w:cs="Times New Roman"/>
          <w:sz w:val="24"/>
          <w:szCs w:val="24"/>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6" w:name="104034"/>
      <w:bookmarkEnd w:id="3526"/>
      <w:r w:rsidRPr="008F1D82">
        <w:rPr>
          <w:rFonts w:ascii="Times New Roman" w:hAnsi="Times New Roman" w:cs="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7" w:name="104035"/>
      <w:bookmarkEnd w:id="3527"/>
      <w:r w:rsidRPr="008F1D82">
        <w:rPr>
          <w:rFonts w:ascii="Times New Roman" w:hAnsi="Times New Roman" w:cs="Times New Roman"/>
          <w:sz w:val="24"/>
          <w:szCs w:val="24"/>
        </w:rPr>
        <w:t>Учебный план включает обязательную часть и часть, формируемую участниками образовательных отношений.</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8" w:name="104036"/>
      <w:bookmarkEnd w:id="3528"/>
      <w:r w:rsidRPr="008F1D82">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29" w:name="104037"/>
      <w:bookmarkEnd w:id="3529"/>
      <w:r w:rsidRPr="008F1D82">
        <w:rPr>
          <w:rFonts w:ascii="Times New Roman" w:hAnsi="Times New Roman" w:cs="Times New Roman"/>
          <w:sz w:val="24"/>
          <w:szCs w:val="24"/>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0" w:name="104038"/>
      <w:bookmarkEnd w:id="3530"/>
      <w:r w:rsidRPr="008F1D82">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1" w:name="104039"/>
      <w:bookmarkEnd w:id="3531"/>
      <w:r>
        <w:rPr>
          <w:rFonts w:ascii="Times New Roman" w:hAnsi="Times New Roman" w:cs="Times New Roman"/>
          <w:sz w:val="24"/>
          <w:szCs w:val="24"/>
        </w:rPr>
        <w:t xml:space="preserve">- </w:t>
      </w:r>
      <w:r w:rsidRPr="008F1D82">
        <w:rPr>
          <w:rFonts w:ascii="Times New Roman" w:hAnsi="Times New Roman" w:cs="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2" w:name="104040"/>
      <w:bookmarkEnd w:id="3532"/>
      <w:r>
        <w:rPr>
          <w:rFonts w:ascii="Times New Roman" w:hAnsi="Times New Roman" w:cs="Times New Roman"/>
          <w:sz w:val="24"/>
          <w:szCs w:val="24"/>
        </w:rPr>
        <w:t xml:space="preserve">- </w:t>
      </w:r>
      <w:r w:rsidRPr="008F1D82">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3" w:name="104041"/>
      <w:bookmarkEnd w:id="3533"/>
      <w:r>
        <w:rPr>
          <w:rFonts w:ascii="Times New Roman" w:hAnsi="Times New Roman" w:cs="Times New Roman"/>
          <w:sz w:val="24"/>
          <w:szCs w:val="24"/>
        </w:rPr>
        <w:t xml:space="preserve">- </w:t>
      </w:r>
      <w:r w:rsidRPr="008F1D8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4" w:name="104042"/>
      <w:bookmarkEnd w:id="3534"/>
      <w:r w:rsidRPr="008F1D82">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5" w:name="104043"/>
      <w:bookmarkEnd w:id="3535"/>
      <w:r w:rsidRPr="008F1D82">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6" w:name="104044"/>
      <w:bookmarkEnd w:id="3536"/>
      <w:r>
        <w:rPr>
          <w:rFonts w:ascii="Times New Roman" w:hAnsi="Times New Roman" w:cs="Times New Roman"/>
          <w:sz w:val="24"/>
          <w:szCs w:val="24"/>
        </w:rPr>
        <w:lastRenderedPageBreak/>
        <w:t xml:space="preserve">- </w:t>
      </w:r>
      <w:r w:rsidRPr="008F1D82">
        <w:rPr>
          <w:rFonts w:ascii="Times New Roman" w:hAnsi="Times New Roman" w:cs="Times New Roman"/>
          <w:sz w:val="24"/>
          <w:szCs w:val="24"/>
        </w:rPr>
        <w:t xml:space="preserve">учебные занятия, обеспечивающие различные интересы </w:t>
      </w:r>
      <w:proofErr w:type="gramStart"/>
      <w:r w:rsidRPr="008F1D82">
        <w:rPr>
          <w:rFonts w:ascii="Times New Roman" w:hAnsi="Times New Roman" w:cs="Times New Roman"/>
          <w:sz w:val="24"/>
          <w:szCs w:val="24"/>
        </w:rPr>
        <w:t>обучающихся</w:t>
      </w:r>
      <w:proofErr w:type="gramEnd"/>
      <w:r w:rsidRPr="008F1D82">
        <w:rPr>
          <w:rFonts w:ascii="Times New Roman" w:hAnsi="Times New Roman" w:cs="Times New Roman"/>
          <w:sz w:val="24"/>
          <w:szCs w:val="24"/>
        </w:rPr>
        <w:t>, в том числе этнокультурные;</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7" w:name="104045"/>
      <w:bookmarkEnd w:id="3537"/>
      <w:r>
        <w:rPr>
          <w:rFonts w:ascii="Times New Roman" w:hAnsi="Times New Roman" w:cs="Times New Roman"/>
          <w:sz w:val="24"/>
          <w:szCs w:val="24"/>
        </w:rPr>
        <w:t xml:space="preserve">- </w:t>
      </w:r>
      <w:r w:rsidRPr="008F1D82">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8" w:name="104046"/>
      <w:bookmarkEnd w:id="3538"/>
      <w:r>
        <w:rPr>
          <w:rFonts w:ascii="Times New Roman" w:hAnsi="Times New Roman" w:cs="Times New Roman"/>
          <w:sz w:val="24"/>
          <w:szCs w:val="24"/>
        </w:rPr>
        <w:t xml:space="preserve">- </w:t>
      </w:r>
      <w:r w:rsidRPr="008F1D82">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39" w:name="104047"/>
      <w:bookmarkEnd w:id="3539"/>
      <w:r>
        <w:rPr>
          <w:rFonts w:ascii="Times New Roman" w:hAnsi="Times New Roman" w:cs="Times New Roman"/>
          <w:sz w:val="24"/>
          <w:szCs w:val="24"/>
        </w:rPr>
        <w:t xml:space="preserve">- </w:t>
      </w:r>
      <w:r w:rsidRPr="008F1D82">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0" w:name="104048"/>
      <w:bookmarkEnd w:id="3540"/>
      <w:r w:rsidRPr="008F1D82">
        <w:rPr>
          <w:rFonts w:ascii="Times New Roman" w:hAnsi="Times New Roman" w:cs="Times New Roman"/>
          <w:sz w:val="24"/>
          <w:szCs w:val="24"/>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1" w:name="104049"/>
      <w:bookmarkEnd w:id="3541"/>
      <w:r w:rsidRPr="008F1D82">
        <w:rPr>
          <w:rFonts w:ascii="Times New Roman" w:hAnsi="Times New Roman" w:cs="Times New Roman"/>
          <w:sz w:val="24"/>
          <w:szCs w:val="24"/>
        </w:rPr>
        <w:t>Содержание коррекционно-развивающей области учебного плана представлено обязательными коррекционными курсами (</w:t>
      </w:r>
      <w:proofErr w:type="spellStart"/>
      <w:r w:rsidRPr="008F1D82">
        <w:rPr>
          <w:rFonts w:ascii="Times New Roman" w:hAnsi="Times New Roman" w:cs="Times New Roman"/>
          <w:sz w:val="24"/>
          <w:szCs w:val="24"/>
        </w:rPr>
        <w:t>коррекционно</w:t>
      </w:r>
      <w:proofErr w:type="spellEnd"/>
      <w:r w:rsidRPr="008F1D82">
        <w:rPr>
          <w:rFonts w:ascii="Times New Roman" w:hAnsi="Times New Roman" w:cs="Times New Roman"/>
          <w:sz w:val="24"/>
          <w:szCs w:val="24"/>
        </w:rPr>
        <w:t xml:space="preserve"> развивающими занятиями).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2" w:name="104050"/>
      <w:bookmarkEnd w:id="3542"/>
      <w:r w:rsidRPr="008F1D82">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w:t>
      </w:r>
      <w:r>
        <w:rPr>
          <w:rFonts w:ascii="Times New Roman" w:hAnsi="Times New Roman" w:cs="Times New Roman"/>
          <w:sz w:val="24"/>
          <w:szCs w:val="24"/>
        </w:rPr>
        <w:t>МОУ СОШ №</w:t>
      </w:r>
      <w:r w:rsidR="00BC3444">
        <w:rPr>
          <w:rFonts w:ascii="Times New Roman" w:hAnsi="Times New Roman" w:cs="Times New Roman"/>
          <w:sz w:val="24"/>
          <w:szCs w:val="24"/>
        </w:rPr>
        <w:t>4</w:t>
      </w:r>
      <w:r w:rsidRPr="008F1D82">
        <w:rPr>
          <w:rFonts w:ascii="Times New Roman" w:hAnsi="Times New Roman" w:cs="Times New Roman"/>
          <w:sz w:val="24"/>
          <w:szCs w:val="24"/>
        </w:rPr>
        <w:t xml:space="preserve"> самостоятельно, исходя из психофизических </w:t>
      </w:r>
      <w:proofErr w:type="gramStart"/>
      <w:r w:rsidRPr="008F1D82">
        <w:rPr>
          <w:rFonts w:ascii="Times New Roman" w:hAnsi="Times New Roman" w:cs="Times New Roman"/>
          <w:sz w:val="24"/>
          <w:szCs w:val="24"/>
        </w:rPr>
        <w:t>особенностей</w:t>
      </w:r>
      <w:proofErr w:type="gramEnd"/>
      <w:r w:rsidRPr="008F1D82">
        <w:rPr>
          <w:rFonts w:ascii="Times New Roman" w:hAnsi="Times New Roman" w:cs="Times New Roman"/>
          <w:sz w:val="24"/>
          <w:szCs w:val="24"/>
        </w:rPr>
        <w:t xml:space="preserve"> обучающихся с умственной отсталостью на основании рекомендаций </w:t>
      </w:r>
      <w:proofErr w:type="spellStart"/>
      <w:r w:rsidRPr="008F1D82">
        <w:rPr>
          <w:rFonts w:ascii="Times New Roman" w:hAnsi="Times New Roman" w:cs="Times New Roman"/>
          <w:sz w:val="24"/>
          <w:szCs w:val="24"/>
        </w:rPr>
        <w:t>психолого-медико-педагогической</w:t>
      </w:r>
      <w:proofErr w:type="spellEnd"/>
      <w:r w:rsidRPr="008F1D82">
        <w:rPr>
          <w:rFonts w:ascii="Times New Roman" w:hAnsi="Times New Roman" w:cs="Times New Roman"/>
          <w:sz w:val="24"/>
          <w:szCs w:val="24"/>
        </w:rPr>
        <w:t xml:space="preserve">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3" w:name="104051"/>
      <w:bookmarkEnd w:id="3543"/>
      <w:r w:rsidRPr="008F1D82">
        <w:rPr>
          <w:rFonts w:ascii="Times New Roman" w:hAnsi="Times New Roman" w:cs="Times New Roman"/>
          <w:sz w:val="24"/>
          <w:szCs w:val="24"/>
        </w:rPr>
        <w:t>Всего на коррекционно-развивающую область отводится не менее 5 часов в неделю из часов внеурочной деятельности.</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4" w:name="104052"/>
      <w:bookmarkEnd w:id="3544"/>
      <w:r w:rsidRPr="008F1D82">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Pr>
          <w:rFonts w:ascii="Times New Roman" w:hAnsi="Times New Roman" w:cs="Times New Roman"/>
          <w:sz w:val="24"/>
          <w:szCs w:val="24"/>
        </w:rPr>
        <w:t>МОУ СОШ №2</w:t>
      </w:r>
      <w:r w:rsidRPr="008F1D82">
        <w:rPr>
          <w:rFonts w:ascii="Times New Roman" w:hAnsi="Times New Roman" w:cs="Times New Roman"/>
          <w:sz w:val="24"/>
          <w:szCs w:val="24"/>
        </w:rPr>
        <w:t xml:space="preserve">. </w:t>
      </w:r>
      <w:r>
        <w:rPr>
          <w:rFonts w:ascii="Times New Roman" w:hAnsi="Times New Roman" w:cs="Times New Roman"/>
          <w:sz w:val="24"/>
          <w:szCs w:val="24"/>
        </w:rPr>
        <w:t>МОУ СОШ №2 предоставляе</w:t>
      </w:r>
      <w:r w:rsidRPr="008F1D82">
        <w:rPr>
          <w:rFonts w:ascii="Times New Roman" w:hAnsi="Times New Roman" w:cs="Times New Roman"/>
          <w:sz w:val="24"/>
          <w:szCs w:val="24"/>
        </w:rPr>
        <w:t xml:space="preserve">т </w:t>
      </w:r>
      <w:proofErr w:type="gramStart"/>
      <w:r w:rsidRPr="008F1D82">
        <w:rPr>
          <w:rFonts w:ascii="Times New Roman" w:hAnsi="Times New Roman" w:cs="Times New Roman"/>
          <w:sz w:val="24"/>
          <w:szCs w:val="24"/>
        </w:rPr>
        <w:t>обучающимся</w:t>
      </w:r>
      <w:proofErr w:type="gramEnd"/>
      <w:r w:rsidRPr="008F1D82">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5" w:name="104053"/>
      <w:bookmarkEnd w:id="3545"/>
      <w:proofErr w:type="gramStart"/>
      <w:r w:rsidRPr="008F1D82">
        <w:rPr>
          <w:rFonts w:ascii="Times New Roman" w:hAnsi="Times New Roman" w:cs="Times New Roman"/>
          <w:sz w:val="24"/>
          <w:szCs w:val="24"/>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w:t>
      </w:r>
      <w:r w:rsidRPr="008F1D82">
        <w:rPr>
          <w:rFonts w:ascii="Times New Roman" w:hAnsi="Times New Roman" w:cs="Times New Roman"/>
          <w:color w:val="auto"/>
          <w:sz w:val="24"/>
          <w:szCs w:val="24"/>
        </w:rPr>
        <w:t>направленности с учетом возрастных особенностей обучающихся и их физиологических потребностей (</w:t>
      </w:r>
      <w:hyperlink r:id="rId33" w:anchor="u8XlH56Z5Z1w" w:history="1">
        <w:r w:rsidRPr="008F1D82">
          <w:rPr>
            <w:rStyle w:val="a4"/>
            <w:rFonts w:ascii="Times New Roman" w:hAnsi="Times New Roman"/>
            <w:color w:val="auto"/>
            <w:sz w:val="24"/>
            <w:szCs w:val="24"/>
            <w:u w:val="none"/>
          </w:rPr>
          <w:t>пункт 3.4.16</w:t>
        </w:r>
      </w:hyperlink>
      <w:r w:rsidRPr="008F1D82">
        <w:rPr>
          <w:rFonts w:ascii="Times New Roman" w:hAnsi="Times New Roman" w:cs="Times New Roman"/>
          <w:color w:val="auto"/>
          <w:sz w:val="24"/>
          <w:szCs w:val="24"/>
        </w:rPr>
        <w:t> санитарных</w:t>
      </w:r>
      <w:r w:rsidRPr="008F1D82">
        <w:rPr>
          <w:rFonts w:ascii="Times New Roman" w:hAnsi="Times New Roman" w:cs="Times New Roman"/>
          <w:sz w:val="24"/>
          <w:szCs w:val="24"/>
        </w:rPr>
        <w:t xml:space="preserve"> правил СП 2.4.3648-20 "Санитарно-эпидемиологические требования к организациям воспитания и обучения, отдыха и</w:t>
      </w:r>
      <w:proofErr w:type="gramEnd"/>
      <w:r w:rsidRPr="008F1D82">
        <w:rPr>
          <w:rFonts w:ascii="Times New Roman" w:hAnsi="Times New Roman" w:cs="Times New Roman"/>
          <w:sz w:val="24"/>
          <w:szCs w:val="24"/>
        </w:rPr>
        <w:t xml:space="preserve"> </w:t>
      </w:r>
      <w:proofErr w:type="gramStart"/>
      <w:r w:rsidRPr="008F1D82">
        <w:rPr>
          <w:rFonts w:ascii="Times New Roman" w:hAnsi="Times New Roman" w:cs="Times New Roman"/>
          <w:sz w:val="24"/>
          <w:szCs w:val="24"/>
        </w:rP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bookmarkStart w:id="3546" w:name="104054"/>
      <w:bookmarkEnd w:id="3546"/>
      <w:r w:rsidRPr="008F1D82">
        <w:rPr>
          <w:rFonts w:ascii="Times New Roman" w:hAnsi="Times New Roman" w:cs="Times New Roman"/>
          <w:sz w:val="24"/>
          <w:szCs w:val="24"/>
        </w:rPr>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8F1D82">
        <w:rPr>
          <w:rFonts w:ascii="Times New Roman" w:hAnsi="Times New Roman" w:cs="Times New Roman"/>
          <w:sz w:val="24"/>
          <w:szCs w:val="24"/>
        </w:rPr>
        <w:t>тьюторской</w:t>
      </w:r>
      <w:proofErr w:type="spellEnd"/>
      <w:r w:rsidRPr="008F1D82">
        <w:rPr>
          <w:rFonts w:ascii="Times New Roman" w:hAnsi="Times New Roman" w:cs="Times New Roman"/>
          <w:sz w:val="24"/>
          <w:szCs w:val="24"/>
        </w:rPr>
        <w:t xml:space="preserve"> поддержкой.</w:t>
      </w:r>
    </w:p>
    <w:p w:rsid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P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обучающихся I - IV классов</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p>
    <w:tbl>
      <w:tblPr>
        <w:tblW w:w="0" w:type="auto"/>
        <w:shd w:val="clear" w:color="auto" w:fill="FFFFFF"/>
        <w:tblCellMar>
          <w:left w:w="0" w:type="dxa"/>
          <w:right w:w="0" w:type="dxa"/>
        </w:tblCellMar>
        <w:tblLook w:val="04A0"/>
      </w:tblPr>
      <w:tblGrid>
        <w:gridCol w:w="2952"/>
        <w:gridCol w:w="4126"/>
        <w:gridCol w:w="481"/>
        <w:gridCol w:w="480"/>
        <w:gridCol w:w="531"/>
        <w:gridCol w:w="513"/>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47" w:name="104056"/>
            <w:bookmarkEnd w:id="3547"/>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3548" w:name="104057"/>
            <w:bookmarkEnd w:id="3548"/>
            <w:r w:rsidRPr="008F1D82">
              <w:rPr>
                <w:rFonts w:ascii="Times New Roman" w:eastAsia="Times New Roman" w:hAnsi="Times New Roman" w:cs="Times New Roman"/>
                <w:color w:val="000000"/>
                <w:kern w:val="0"/>
                <w:sz w:val="24"/>
                <w:szCs w:val="24"/>
                <w:lang w:eastAsia="ru-RU"/>
              </w:rPr>
              <w:t>Класс</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49" w:name="104058"/>
            <w:bookmarkEnd w:id="3549"/>
            <w:r w:rsidRPr="008F1D82">
              <w:rPr>
                <w:rFonts w:ascii="Times New Roman" w:eastAsia="Times New Roman" w:hAnsi="Times New Roman" w:cs="Times New Roman"/>
                <w:b/>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0" w:name="104059"/>
            <w:bookmarkEnd w:id="3550"/>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1" w:name="104060"/>
            <w:bookmarkEnd w:id="3551"/>
            <w:r w:rsidRPr="008F1D82">
              <w:rPr>
                <w:rFonts w:ascii="Times New Roman" w:eastAsia="Times New Roman" w:hAnsi="Times New Roman" w:cs="Times New Roman"/>
                <w:b/>
                <w:bCs/>
                <w:color w:val="333333"/>
                <w:kern w:val="0"/>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2" w:name="104061"/>
            <w:bookmarkEnd w:id="3552"/>
            <w:r w:rsidRPr="008F1D82">
              <w:rPr>
                <w:rFonts w:ascii="Times New Roman" w:eastAsia="Times New Roman" w:hAnsi="Times New Roman" w:cs="Times New Roman"/>
                <w:b/>
                <w:bCs/>
                <w:color w:val="333333"/>
                <w:kern w:val="0"/>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3" w:name="104062"/>
            <w:bookmarkEnd w:id="3553"/>
            <w:r w:rsidRPr="008F1D82">
              <w:rPr>
                <w:rFonts w:ascii="Times New Roman" w:eastAsia="Times New Roman" w:hAnsi="Times New Roman" w:cs="Times New Roman"/>
                <w:b/>
                <w:bCs/>
                <w:color w:val="333333"/>
                <w:kern w:val="0"/>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4" w:name="104063"/>
            <w:bookmarkEnd w:id="3554"/>
            <w:r w:rsidRPr="008F1D82">
              <w:rPr>
                <w:rFonts w:ascii="Times New Roman" w:eastAsia="Times New Roman" w:hAnsi="Times New Roman" w:cs="Times New Roman"/>
                <w:b/>
                <w:bCs/>
                <w:color w:val="333333"/>
                <w:kern w:val="0"/>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55" w:name="104064"/>
            <w:bookmarkEnd w:id="3555"/>
            <w:r w:rsidRPr="008F1D82">
              <w:rPr>
                <w:rFonts w:ascii="Times New Roman" w:eastAsia="Times New Roman" w:hAnsi="Times New Roman" w:cs="Times New Roman"/>
                <w:color w:val="000000"/>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6" w:name="104065"/>
            <w:bookmarkEnd w:id="3556"/>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57" w:name="104066"/>
            <w:bookmarkEnd w:id="3557"/>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58" w:name="104067"/>
            <w:bookmarkEnd w:id="3558"/>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59" w:name="104068"/>
            <w:bookmarkEnd w:id="355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0" w:name="104069"/>
            <w:bookmarkEnd w:id="356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1" w:name="104070"/>
            <w:bookmarkEnd w:id="356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2" w:name="104071"/>
            <w:bookmarkEnd w:id="356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3" w:name="104072"/>
            <w:bookmarkEnd w:id="3563"/>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64" w:name="104073"/>
            <w:bookmarkEnd w:id="3564"/>
            <w:r w:rsidRPr="008F1D82">
              <w:rPr>
                <w:rFonts w:ascii="Times New Roman" w:eastAsia="Times New Roman" w:hAnsi="Times New Roman" w:cs="Times New Roman"/>
                <w:color w:val="000000"/>
                <w:kern w:val="0"/>
                <w:sz w:val="24"/>
                <w:szCs w:val="24"/>
                <w:lang w:eastAsia="ru-RU"/>
              </w:rPr>
              <w:t>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5" w:name="104074"/>
            <w:bookmarkEnd w:id="356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6" w:name="104075"/>
            <w:bookmarkEnd w:id="3566"/>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7" w:name="104076"/>
            <w:bookmarkEnd w:id="3567"/>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8" w:name="104077"/>
            <w:bookmarkEnd w:id="3568"/>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69" w:name="104078"/>
            <w:bookmarkEnd w:id="3569"/>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70" w:name="104079"/>
            <w:bookmarkEnd w:id="3570"/>
            <w:r w:rsidRPr="008F1D82">
              <w:rPr>
                <w:rFonts w:ascii="Times New Roman" w:eastAsia="Times New Roman" w:hAnsi="Times New Roman" w:cs="Times New Roman"/>
                <w:color w:val="000000"/>
                <w:kern w:val="0"/>
                <w:sz w:val="24"/>
                <w:szCs w:val="24"/>
                <w:lang w:eastAsia="ru-RU"/>
              </w:rPr>
              <w:t>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1" w:name="104080"/>
            <w:bookmarkEnd w:id="357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2" w:name="104081"/>
            <w:bookmarkEnd w:id="357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3" w:name="104082"/>
            <w:bookmarkEnd w:id="357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4" w:name="104083"/>
            <w:bookmarkEnd w:id="357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5" w:name="104084"/>
            <w:bookmarkEnd w:id="3575"/>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76" w:name="104085"/>
            <w:bookmarkEnd w:id="3576"/>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77" w:name="104086"/>
            <w:bookmarkEnd w:id="3577"/>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8" w:name="104087"/>
            <w:bookmarkEnd w:id="357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79" w:name="104088"/>
            <w:bookmarkEnd w:id="3579"/>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0" w:name="104089"/>
            <w:bookmarkEnd w:id="358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1" w:name="104090"/>
            <w:bookmarkEnd w:id="3581"/>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2" w:name="104091"/>
            <w:bookmarkEnd w:id="3582"/>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83" w:name="104092"/>
            <w:bookmarkEnd w:id="3583"/>
            <w:r w:rsidRPr="008F1D82">
              <w:rPr>
                <w:rFonts w:ascii="Times New Roman" w:eastAsia="Times New Roman" w:hAnsi="Times New Roman" w:cs="Times New Roman"/>
                <w:color w:val="000000"/>
                <w:kern w:val="0"/>
                <w:sz w:val="24"/>
                <w:szCs w:val="24"/>
                <w:lang w:eastAsia="ru-RU"/>
              </w:rPr>
              <w:t>3.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84" w:name="104093"/>
            <w:bookmarkEnd w:id="3584"/>
            <w:r w:rsidRPr="008F1D82">
              <w:rPr>
                <w:rFonts w:ascii="Times New Roman" w:eastAsia="Times New Roman" w:hAnsi="Times New Roman" w:cs="Times New Roman"/>
                <w:color w:val="000000"/>
                <w:kern w:val="0"/>
                <w:sz w:val="24"/>
                <w:szCs w:val="24"/>
                <w:lang w:eastAsia="ru-RU"/>
              </w:rPr>
              <w:t>Мир природы и человека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5" w:name="104094"/>
            <w:bookmarkEnd w:id="358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6" w:name="104095"/>
            <w:bookmarkEnd w:id="358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7" w:name="104096"/>
            <w:bookmarkEnd w:id="358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8" w:name="104097"/>
            <w:bookmarkEnd w:id="358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89" w:name="104098"/>
            <w:bookmarkEnd w:id="3589"/>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90" w:name="104099"/>
            <w:bookmarkEnd w:id="3590"/>
            <w:r w:rsidRPr="008F1D82">
              <w:rPr>
                <w:rFonts w:ascii="Times New Roman" w:eastAsia="Times New Roman" w:hAnsi="Times New Roman" w:cs="Times New Roman"/>
                <w:color w:val="000000"/>
                <w:kern w:val="0"/>
                <w:sz w:val="24"/>
                <w:szCs w:val="24"/>
                <w:lang w:eastAsia="ru-RU"/>
              </w:rPr>
              <w:t>4.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91" w:name="104100"/>
            <w:bookmarkEnd w:id="3591"/>
            <w:r w:rsidRPr="008F1D82">
              <w:rPr>
                <w:rFonts w:ascii="Times New Roman" w:eastAsia="Times New Roman" w:hAnsi="Times New Roman" w:cs="Times New Roman"/>
                <w:color w:val="000000"/>
                <w:kern w:val="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2" w:name="104101"/>
            <w:bookmarkEnd w:id="359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3" w:name="104102"/>
            <w:bookmarkEnd w:id="359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4" w:name="104103"/>
            <w:bookmarkEnd w:id="359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5" w:name="104104"/>
            <w:bookmarkEnd w:id="359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6" w:name="104105"/>
            <w:bookmarkEnd w:id="3596"/>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597" w:name="104106"/>
            <w:bookmarkEnd w:id="3597"/>
            <w:r w:rsidRPr="008F1D82">
              <w:rPr>
                <w:rFonts w:ascii="Times New Roman" w:eastAsia="Times New Roman" w:hAnsi="Times New Roman" w:cs="Times New Roman"/>
                <w:color w:val="000000"/>
                <w:kern w:val="0"/>
                <w:sz w:val="24"/>
                <w:szCs w:val="24"/>
                <w:lang w:eastAsia="ru-RU"/>
              </w:rPr>
              <w:t>Рисование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8" w:name="104107"/>
            <w:bookmarkEnd w:id="359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599" w:name="104108"/>
            <w:bookmarkEnd w:id="359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0" w:name="104109"/>
            <w:bookmarkEnd w:id="360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1" w:name="104110"/>
            <w:bookmarkEnd w:id="360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2" w:name="104111"/>
            <w:bookmarkEnd w:id="3602"/>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03" w:name="104112"/>
            <w:bookmarkEnd w:id="3603"/>
            <w:r w:rsidRPr="008F1D82">
              <w:rPr>
                <w:rFonts w:ascii="Times New Roman" w:eastAsia="Times New Roman" w:hAnsi="Times New Roman" w:cs="Times New Roman"/>
                <w:color w:val="000000"/>
                <w:kern w:val="0"/>
                <w:sz w:val="24"/>
                <w:szCs w:val="24"/>
                <w:lang w:eastAsia="ru-RU"/>
              </w:rPr>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04" w:name="104113"/>
            <w:bookmarkEnd w:id="3604"/>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5" w:name="104114"/>
            <w:bookmarkEnd w:id="360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6" w:name="104115"/>
            <w:bookmarkEnd w:id="360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7" w:name="104116"/>
            <w:bookmarkEnd w:id="360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8" w:name="104117"/>
            <w:bookmarkEnd w:id="360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09" w:name="104118"/>
            <w:bookmarkEnd w:id="3609"/>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10" w:name="104119"/>
            <w:bookmarkEnd w:id="3610"/>
            <w:r w:rsidRPr="008F1D82">
              <w:rPr>
                <w:rFonts w:ascii="Times New Roman" w:eastAsia="Times New Roman" w:hAnsi="Times New Roman" w:cs="Times New Roman"/>
                <w:color w:val="000000"/>
                <w:kern w:val="0"/>
                <w:sz w:val="24"/>
                <w:szCs w:val="24"/>
                <w:lang w:eastAsia="ru-RU"/>
              </w:rPr>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11" w:name="104120"/>
            <w:bookmarkEnd w:id="3611"/>
            <w:r w:rsidRPr="008F1D82">
              <w:rPr>
                <w:rFonts w:ascii="Times New Roman" w:eastAsia="Times New Roman" w:hAnsi="Times New Roman" w:cs="Times New Roman"/>
                <w:color w:val="000000"/>
                <w:kern w:val="0"/>
                <w:sz w:val="24"/>
                <w:szCs w:val="24"/>
                <w:lang w:eastAsia="ru-RU"/>
              </w:rPr>
              <w:t>Ручной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2" w:name="104121"/>
            <w:bookmarkEnd w:id="361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3" w:name="104122"/>
            <w:bookmarkEnd w:id="361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4" w:name="104123"/>
            <w:bookmarkEnd w:id="361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5" w:name="104124"/>
            <w:bookmarkEnd w:id="361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6" w:name="104125"/>
            <w:bookmarkEnd w:id="3616"/>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17" w:name="104126"/>
            <w:bookmarkEnd w:id="3617"/>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8" w:name="104127"/>
            <w:bookmarkEnd w:id="3618"/>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19" w:name="104128"/>
            <w:bookmarkEnd w:id="3619"/>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0" w:name="104129"/>
            <w:bookmarkEnd w:id="3620"/>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1" w:name="104130"/>
            <w:bookmarkEnd w:id="3621"/>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2" w:name="104131"/>
            <w:bookmarkEnd w:id="3622"/>
            <w:r w:rsidRPr="008F1D82">
              <w:rPr>
                <w:rFonts w:ascii="Times New Roman" w:eastAsia="Times New Roman" w:hAnsi="Times New Roman" w:cs="Times New Roman"/>
                <w:b/>
                <w:bCs/>
                <w:color w:val="333333"/>
                <w:kern w:val="0"/>
                <w:sz w:val="24"/>
                <w:szCs w:val="24"/>
                <w:lang w:eastAsia="ru-RU"/>
              </w:rPr>
              <w:t>81</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23" w:name="104132"/>
            <w:bookmarkEnd w:id="3623"/>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4" w:name="104133"/>
            <w:bookmarkEnd w:id="3624"/>
            <w:r w:rsidRPr="008F1D82">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5" w:name="104134"/>
            <w:bookmarkEnd w:id="362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6" w:name="104135"/>
            <w:bookmarkEnd w:id="362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7" w:name="104136"/>
            <w:bookmarkEnd w:id="362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28" w:name="104137"/>
            <w:bookmarkEnd w:id="3628"/>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29" w:name="104138"/>
            <w:bookmarkEnd w:id="3629"/>
            <w:r w:rsidRPr="008F1D82">
              <w:rPr>
                <w:rFonts w:ascii="Times New Roman" w:eastAsia="Times New Roman" w:hAnsi="Times New Roman" w:cs="Times New Roman"/>
                <w:color w:val="000000"/>
                <w:kern w:val="0"/>
                <w:sz w:val="24"/>
                <w:szCs w:val="24"/>
                <w:lang w:eastAsia="ru-RU"/>
              </w:rPr>
              <w:t>Максимально допустимая годовая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0" w:name="104139"/>
            <w:bookmarkEnd w:id="3630"/>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1" w:name="104140"/>
            <w:bookmarkEnd w:id="3631"/>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2" w:name="104141"/>
            <w:bookmarkEnd w:id="3632"/>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3" w:name="104142"/>
            <w:bookmarkEnd w:id="3633"/>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4" w:name="104143"/>
            <w:bookmarkEnd w:id="3634"/>
            <w:r w:rsidRPr="008F1D82">
              <w:rPr>
                <w:rFonts w:ascii="Times New Roman" w:eastAsia="Times New Roman" w:hAnsi="Times New Roman" w:cs="Times New Roman"/>
                <w:b/>
                <w:bCs/>
                <w:color w:val="333333"/>
                <w:kern w:val="0"/>
                <w:sz w:val="24"/>
                <w:szCs w:val="24"/>
                <w:lang w:eastAsia="ru-RU"/>
              </w:rPr>
              <w:t>90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35" w:name="104144"/>
            <w:bookmarkEnd w:id="3635"/>
            <w:r w:rsidRPr="008F1D82">
              <w:rPr>
                <w:rFonts w:ascii="Times New Roman" w:eastAsia="Times New Roman" w:hAnsi="Times New Roman" w:cs="Times New Roman"/>
                <w:color w:val="000000"/>
                <w:kern w:val="0"/>
                <w:sz w:val="24"/>
                <w:szCs w:val="24"/>
                <w:lang w:eastAsia="ru-RU"/>
              </w:rPr>
              <w:t>Коррекционно-развивающая область (коррекционные занятия и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6" w:name="104145"/>
            <w:bookmarkEnd w:id="3636"/>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7" w:name="104146"/>
            <w:bookmarkEnd w:id="3637"/>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8" w:name="104147"/>
            <w:bookmarkEnd w:id="3638"/>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39" w:name="104148"/>
            <w:bookmarkEnd w:id="3639"/>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0" w:name="104149"/>
            <w:bookmarkEnd w:id="3640"/>
            <w:r w:rsidRPr="008F1D82">
              <w:rPr>
                <w:rFonts w:ascii="Times New Roman" w:eastAsia="Times New Roman" w:hAnsi="Times New Roman" w:cs="Times New Roman"/>
                <w:b/>
                <w:bCs/>
                <w:color w:val="333333"/>
                <w:kern w:val="0"/>
                <w:sz w:val="24"/>
                <w:szCs w:val="24"/>
                <w:lang w:eastAsia="ru-RU"/>
              </w:rPr>
              <w:t>24</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41" w:name="104150"/>
            <w:bookmarkEnd w:id="3641"/>
            <w:r w:rsidRPr="008F1D82">
              <w:rPr>
                <w:rFonts w:ascii="Times New Roman" w:eastAsia="Times New Roman" w:hAnsi="Times New Roman" w:cs="Times New Roman"/>
                <w:color w:val="000000"/>
                <w:kern w:val="0"/>
                <w:sz w:val="24"/>
                <w:szCs w:val="24"/>
                <w:lang w:eastAsia="ru-RU"/>
              </w:rPr>
              <w:t>логопедические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2" w:name="104151"/>
            <w:bookmarkEnd w:id="364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3" w:name="104152"/>
            <w:bookmarkEnd w:id="364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4" w:name="104153"/>
            <w:bookmarkEnd w:id="364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5" w:name="104154"/>
            <w:bookmarkEnd w:id="364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6" w:name="104155"/>
            <w:bookmarkEnd w:id="3646"/>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47" w:name="104156"/>
            <w:bookmarkEnd w:id="3647"/>
            <w:r w:rsidRPr="008F1D82">
              <w:rPr>
                <w:rFonts w:ascii="Times New Roman" w:eastAsia="Times New Roman" w:hAnsi="Times New Roman" w:cs="Times New Roman"/>
                <w:color w:val="000000"/>
                <w:kern w:val="0"/>
                <w:sz w:val="24"/>
                <w:szCs w:val="24"/>
                <w:lang w:eastAsia="ru-RU"/>
              </w:rPr>
              <w:t>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8" w:name="104157"/>
            <w:bookmarkEnd w:id="364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49" w:name="104158"/>
            <w:bookmarkEnd w:id="364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0" w:name="104159"/>
            <w:bookmarkEnd w:id="365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1" w:name="104160"/>
            <w:bookmarkEnd w:id="365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2" w:name="104161"/>
            <w:bookmarkEnd w:id="3652"/>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53" w:name="104162"/>
            <w:bookmarkEnd w:id="3653"/>
            <w:r w:rsidRPr="008F1D82">
              <w:rPr>
                <w:rFonts w:ascii="Times New Roman" w:eastAsia="Times New Roman" w:hAnsi="Times New Roman" w:cs="Times New Roman"/>
                <w:color w:val="000000"/>
                <w:kern w:val="0"/>
                <w:sz w:val="24"/>
                <w:szCs w:val="24"/>
                <w:lang w:eastAsia="ru-RU"/>
              </w:rPr>
              <w:t>развитие психомоторики и сенсорных процессов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4" w:name="104163"/>
            <w:bookmarkEnd w:id="365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5" w:name="104164"/>
            <w:bookmarkEnd w:id="365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6" w:name="104165"/>
            <w:bookmarkEnd w:id="365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7" w:name="104166"/>
            <w:bookmarkEnd w:id="365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58" w:name="104167"/>
            <w:bookmarkEnd w:id="3658"/>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659" w:name="104168"/>
            <w:bookmarkEnd w:id="3659"/>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0" w:name="104169"/>
            <w:bookmarkEnd w:id="366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1" w:name="104170"/>
            <w:bookmarkEnd w:id="3661"/>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2" w:name="104171"/>
            <w:bookmarkEnd w:id="3662"/>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3" w:name="104172"/>
            <w:bookmarkEnd w:id="366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4" w:name="104173"/>
            <w:bookmarkEnd w:id="3664"/>
            <w:r w:rsidRPr="008F1D82">
              <w:rPr>
                <w:rFonts w:ascii="Times New Roman" w:eastAsia="Times New Roman" w:hAnsi="Times New Roman" w:cs="Times New Roman"/>
                <w:b/>
                <w:bCs/>
                <w:color w:val="333333"/>
                <w:kern w:val="0"/>
                <w:sz w:val="24"/>
                <w:szCs w:val="24"/>
                <w:lang w:eastAsia="ru-RU"/>
              </w:rPr>
              <w:t>16</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3665" w:name="104174"/>
      <w:bookmarkEnd w:id="3665"/>
      <w:r w:rsidRPr="008F1D82">
        <w:rPr>
          <w:rFonts w:ascii="Times New Roman" w:eastAsia="Times New Roman" w:hAnsi="Times New Roman" w:cs="Times New Roman"/>
          <w:color w:val="000000"/>
          <w:kern w:val="0"/>
          <w:sz w:val="24"/>
          <w:szCs w:val="24"/>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8F1D82" w:rsidRDefault="008F1D82" w:rsidP="008F1D82">
      <w:pPr>
        <w:overflowPunct w:val="0"/>
        <w:spacing w:after="0" w:line="240" w:lineRule="auto"/>
        <w:ind w:firstLine="720"/>
        <w:jc w:val="both"/>
        <w:rPr>
          <w:rFonts w:ascii="Times New Roman" w:hAnsi="Times New Roman" w:cs="Times New Roman"/>
          <w:b/>
          <w:sz w:val="24"/>
          <w:szCs w:val="24"/>
        </w:rPr>
      </w:pPr>
    </w:p>
    <w:p w:rsidR="008F1D82" w:rsidRDefault="008F1D82" w:rsidP="008F1D82">
      <w:pPr>
        <w:overflowPunct w:val="0"/>
        <w:spacing w:after="0" w:line="240" w:lineRule="auto"/>
        <w:ind w:firstLine="720"/>
        <w:jc w:val="both"/>
        <w:rPr>
          <w:rFonts w:ascii="Times New Roman" w:hAnsi="Times New Roman" w:cs="Times New Roman"/>
          <w:b/>
          <w:sz w:val="24"/>
          <w:szCs w:val="24"/>
        </w:rPr>
      </w:pPr>
      <w:r w:rsidRPr="008F1D82">
        <w:rPr>
          <w:rFonts w:ascii="Times New Roman" w:hAnsi="Times New Roman" w:cs="Times New Roman"/>
          <w:b/>
          <w:sz w:val="24"/>
          <w:szCs w:val="24"/>
        </w:rPr>
        <w:t>Недельный учебн</w:t>
      </w:r>
      <w:r>
        <w:rPr>
          <w:rFonts w:ascii="Times New Roman" w:hAnsi="Times New Roman" w:cs="Times New Roman"/>
          <w:b/>
          <w:sz w:val="24"/>
          <w:szCs w:val="24"/>
        </w:rPr>
        <w:t xml:space="preserve">ый план </w:t>
      </w:r>
      <w:r w:rsidRPr="008F1D82">
        <w:rPr>
          <w:rFonts w:ascii="Times New Roman" w:hAnsi="Times New Roman" w:cs="Times New Roman"/>
          <w:b/>
          <w:sz w:val="24"/>
          <w:szCs w:val="24"/>
        </w:rPr>
        <w:t>АООП УО (вариант 1) обучающихся I доп., I - IV классов</w:t>
      </w:r>
    </w:p>
    <w:p w:rsidR="008F1D82" w:rsidRPr="008F1D82" w:rsidRDefault="008F1D82" w:rsidP="008F1D82">
      <w:pPr>
        <w:suppressAutoHyphens w:val="0"/>
        <w:spacing w:after="0" w:line="293" w:lineRule="atLeast"/>
        <w:rPr>
          <w:rFonts w:ascii="Arial" w:eastAsia="Times New Roman" w:hAnsi="Arial" w:cs="Arial"/>
          <w:color w:val="000000"/>
          <w:kern w:val="0"/>
          <w:sz w:val="23"/>
          <w:szCs w:val="23"/>
          <w:lang w:eastAsia="ru-RU"/>
        </w:rPr>
      </w:pPr>
    </w:p>
    <w:tbl>
      <w:tblPr>
        <w:tblW w:w="0" w:type="auto"/>
        <w:tblCellMar>
          <w:left w:w="0" w:type="dxa"/>
          <w:right w:w="0" w:type="dxa"/>
        </w:tblCellMar>
        <w:tblLook w:val="04A0"/>
      </w:tblPr>
      <w:tblGrid>
        <w:gridCol w:w="2838"/>
        <w:gridCol w:w="3917"/>
        <w:gridCol w:w="700"/>
        <w:gridCol w:w="390"/>
        <w:gridCol w:w="390"/>
        <w:gridCol w:w="431"/>
        <w:gridCol w:w="417"/>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6" w:name="104176"/>
            <w:bookmarkEnd w:id="3666"/>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auto"/>
                <w:kern w:val="0"/>
                <w:sz w:val="24"/>
                <w:szCs w:val="24"/>
                <w:lang w:eastAsia="ru-RU"/>
              </w:rPr>
            </w:pPr>
            <w:bookmarkStart w:id="3667" w:name="104177"/>
            <w:bookmarkEnd w:id="3667"/>
            <w:r w:rsidRPr="008F1D82">
              <w:rPr>
                <w:rFonts w:ascii="Times New Roman" w:eastAsia="Times New Roman" w:hAnsi="Times New Roman" w:cs="Times New Roman"/>
                <w:color w:val="auto"/>
                <w:kern w:val="0"/>
                <w:sz w:val="24"/>
                <w:szCs w:val="24"/>
                <w:lang w:eastAsia="ru-RU"/>
              </w:rPr>
              <w:t>Класс</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8" w:name="104178"/>
            <w:bookmarkEnd w:id="3668"/>
            <w:r w:rsidRPr="008F1D82">
              <w:rPr>
                <w:rFonts w:ascii="Times New Roman" w:eastAsia="Times New Roman" w:hAnsi="Times New Roman" w:cs="Times New Roman"/>
                <w:b/>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69" w:name="104179"/>
            <w:bookmarkEnd w:id="3669"/>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70" w:name="104180"/>
            <w:bookmarkEnd w:id="3670"/>
            <w:r w:rsidRPr="008F1D82">
              <w:rPr>
                <w:rFonts w:ascii="Times New Roman" w:eastAsia="Times New Roman" w:hAnsi="Times New Roman" w:cs="Times New Roman"/>
                <w:color w:val="auto"/>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1" w:name="104181"/>
            <w:bookmarkEnd w:id="3671"/>
            <w:r w:rsidRPr="008F1D82">
              <w:rPr>
                <w:rFonts w:ascii="Times New Roman" w:eastAsia="Times New Roman" w:hAnsi="Times New Roman" w:cs="Times New Roman"/>
                <w:b/>
                <w:bCs/>
                <w:color w:val="333333"/>
                <w:kern w:val="0"/>
                <w:sz w:val="24"/>
                <w:szCs w:val="24"/>
                <w:lang w:eastAsia="ru-RU"/>
              </w:rPr>
              <w:t>I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2" w:name="104182"/>
            <w:bookmarkEnd w:id="3672"/>
            <w:r w:rsidRPr="008F1D82">
              <w:rPr>
                <w:rFonts w:ascii="Times New Roman" w:eastAsia="Times New Roman" w:hAnsi="Times New Roman" w:cs="Times New Roman"/>
                <w:b/>
                <w:bCs/>
                <w:color w:val="333333"/>
                <w:kern w:val="0"/>
                <w:sz w:val="24"/>
                <w:szCs w:val="24"/>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3" w:name="104183"/>
            <w:bookmarkEnd w:id="3673"/>
            <w:r w:rsidRPr="008F1D82">
              <w:rPr>
                <w:rFonts w:ascii="Times New Roman" w:eastAsia="Times New Roman" w:hAnsi="Times New Roman" w:cs="Times New Roman"/>
                <w:b/>
                <w:bCs/>
                <w:color w:val="333333"/>
                <w:kern w:val="0"/>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4" w:name="104184"/>
            <w:bookmarkEnd w:id="3674"/>
            <w:r w:rsidRPr="008F1D82">
              <w:rPr>
                <w:rFonts w:ascii="Times New Roman" w:eastAsia="Times New Roman" w:hAnsi="Times New Roman" w:cs="Times New Roman"/>
                <w:b/>
                <w:bCs/>
                <w:color w:val="333333"/>
                <w:kern w:val="0"/>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5" w:name="104185"/>
            <w:bookmarkEnd w:id="3675"/>
            <w:r w:rsidRPr="008F1D82">
              <w:rPr>
                <w:rFonts w:ascii="Times New Roman" w:eastAsia="Times New Roman" w:hAnsi="Times New Roman" w:cs="Times New Roman"/>
                <w:b/>
                <w:bCs/>
                <w:color w:val="333333"/>
                <w:kern w:val="0"/>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6" w:name="104186"/>
            <w:bookmarkEnd w:id="3676"/>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77" w:name="104187"/>
            <w:bookmarkEnd w:id="3677"/>
            <w:r w:rsidRPr="008F1D82">
              <w:rPr>
                <w:rFonts w:ascii="Times New Roman" w:eastAsia="Times New Roman" w:hAnsi="Times New Roman" w:cs="Times New Roman"/>
                <w:color w:val="auto"/>
                <w:kern w:val="0"/>
                <w:sz w:val="24"/>
                <w:szCs w:val="24"/>
                <w:lang w:eastAsia="ru-RU"/>
              </w:rPr>
              <w:lastRenderedPageBreak/>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78" w:name="104188"/>
            <w:bookmarkEnd w:id="3678"/>
            <w:r w:rsidRPr="008F1D82">
              <w:rPr>
                <w:rFonts w:ascii="Times New Roman" w:eastAsia="Times New Roman" w:hAnsi="Times New Roman" w:cs="Times New Roman"/>
                <w:color w:val="auto"/>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79" w:name="104189"/>
            <w:bookmarkEnd w:id="367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0" w:name="104190"/>
            <w:bookmarkEnd w:id="368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1" w:name="104191"/>
            <w:bookmarkEnd w:id="368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2" w:name="104192"/>
            <w:bookmarkEnd w:id="368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3" w:name="104193"/>
            <w:bookmarkEnd w:id="368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4" w:name="104194"/>
            <w:bookmarkEnd w:id="3684"/>
            <w:r w:rsidRPr="008F1D82">
              <w:rPr>
                <w:rFonts w:ascii="Times New Roman" w:eastAsia="Times New Roman" w:hAnsi="Times New Roman" w:cs="Times New Roman"/>
                <w:b/>
                <w:bCs/>
                <w:color w:val="333333"/>
                <w:kern w:val="0"/>
                <w:sz w:val="24"/>
                <w:szCs w:val="24"/>
                <w:lang w:eastAsia="ru-RU"/>
              </w:rPr>
              <w:t>14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85" w:name="104195"/>
            <w:bookmarkEnd w:id="3685"/>
            <w:r w:rsidRPr="008F1D82">
              <w:rPr>
                <w:rFonts w:ascii="Times New Roman" w:eastAsia="Times New Roman" w:hAnsi="Times New Roman" w:cs="Times New Roman"/>
                <w:color w:val="auto"/>
                <w:kern w:val="0"/>
                <w:sz w:val="24"/>
                <w:szCs w:val="24"/>
                <w:lang w:eastAsia="ru-RU"/>
              </w:rPr>
              <w:t>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6" w:name="104196"/>
            <w:bookmarkEnd w:id="368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7" w:name="104197"/>
            <w:bookmarkEnd w:id="368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8" w:name="104198"/>
            <w:bookmarkEnd w:id="3688"/>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89" w:name="104199"/>
            <w:bookmarkEnd w:id="3689"/>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0" w:name="104200"/>
            <w:bookmarkEnd w:id="369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1" w:name="104201"/>
            <w:bookmarkEnd w:id="3691"/>
            <w:r w:rsidRPr="008F1D82">
              <w:rPr>
                <w:rFonts w:ascii="Times New Roman" w:eastAsia="Times New Roman" w:hAnsi="Times New Roman" w:cs="Times New Roman"/>
                <w:b/>
                <w:bCs/>
                <w:color w:val="333333"/>
                <w:kern w:val="0"/>
                <w:sz w:val="24"/>
                <w:szCs w:val="24"/>
                <w:lang w:eastAsia="ru-RU"/>
              </w:rPr>
              <w:t>17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92" w:name="104202"/>
            <w:bookmarkEnd w:id="3692"/>
            <w:r w:rsidRPr="008F1D82">
              <w:rPr>
                <w:rFonts w:ascii="Times New Roman" w:eastAsia="Times New Roman" w:hAnsi="Times New Roman" w:cs="Times New Roman"/>
                <w:color w:val="auto"/>
                <w:kern w:val="0"/>
                <w:sz w:val="24"/>
                <w:szCs w:val="24"/>
                <w:lang w:eastAsia="ru-RU"/>
              </w:rPr>
              <w:t>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3" w:name="104203"/>
            <w:bookmarkEnd w:id="369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4" w:name="104204"/>
            <w:bookmarkEnd w:id="369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5" w:name="104205"/>
            <w:bookmarkEnd w:id="369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6" w:name="104206"/>
            <w:bookmarkEnd w:id="369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7" w:name="104207"/>
            <w:bookmarkEnd w:id="369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698" w:name="104208"/>
            <w:bookmarkEnd w:id="3698"/>
            <w:r w:rsidRPr="008F1D82">
              <w:rPr>
                <w:rFonts w:ascii="Times New Roman" w:eastAsia="Times New Roman" w:hAnsi="Times New Roman" w:cs="Times New Roman"/>
                <w:b/>
                <w:bCs/>
                <w:color w:val="333333"/>
                <w:kern w:val="0"/>
                <w:sz w:val="24"/>
                <w:szCs w:val="24"/>
                <w:lang w:eastAsia="ru-RU"/>
              </w:rPr>
              <w:t>11</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699" w:name="104209"/>
            <w:bookmarkEnd w:id="3699"/>
            <w:r w:rsidRPr="008F1D82">
              <w:rPr>
                <w:rFonts w:ascii="Times New Roman" w:eastAsia="Times New Roman" w:hAnsi="Times New Roman" w:cs="Times New Roman"/>
                <w:color w:val="auto"/>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00" w:name="104210"/>
            <w:bookmarkEnd w:id="3700"/>
            <w:r w:rsidRPr="008F1D82">
              <w:rPr>
                <w:rFonts w:ascii="Times New Roman" w:eastAsia="Times New Roman" w:hAnsi="Times New Roman" w:cs="Times New Roman"/>
                <w:color w:val="auto"/>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1" w:name="104211"/>
            <w:bookmarkEnd w:id="370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2" w:name="104212"/>
            <w:bookmarkEnd w:id="370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3" w:name="104213"/>
            <w:bookmarkEnd w:id="370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4" w:name="104214"/>
            <w:bookmarkEnd w:id="3704"/>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5" w:name="104215"/>
            <w:bookmarkEnd w:id="3705"/>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6" w:name="104216"/>
            <w:bookmarkEnd w:id="3706"/>
            <w:r w:rsidRPr="008F1D82">
              <w:rPr>
                <w:rFonts w:ascii="Times New Roman" w:eastAsia="Times New Roman" w:hAnsi="Times New Roman" w:cs="Times New Roman"/>
                <w:b/>
                <w:bCs/>
                <w:color w:val="333333"/>
                <w:kern w:val="0"/>
                <w:sz w:val="24"/>
                <w:szCs w:val="24"/>
                <w:lang w:eastAsia="ru-RU"/>
              </w:rPr>
              <w:t>18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07" w:name="104217"/>
            <w:bookmarkEnd w:id="3707"/>
            <w:r w:rsidRPr="008F1D82">
              <w:rPr>
                <w:rFonts w:ascii="Times New Roman" w:eastAsia="Times New Roman" w:hAnsi="Times New Roman" w:cs="Times New Roman"/>
                <w:color w:val="auto"/>
                <w:kern w:val="0"/>
                <w:sz w:val="24"/>
                <w:szCs w:val="24"/>
                <w:lang w:eastAsia="ru-RU"/>
              </w:rPr>
              <w:t>3.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08" w:name="104218"/>
            <w:bookmarkEnd w:id="3708"/>
            <w:r w:rsidRPr="008F1D82">
              <w:rPr>
                <w:rFonts w:ascii="Times New Roman" w:eastAsia="Times New Roman" w:hAnsi="Times New Roman" w:cs="Times New Roman"/>
                <w:color w:val="auto"/>
                <w:kern w:val="0"/>
                <w:sz w:val="24"/>
                <w:szCs w:val="24"/>
                <w:lang w:eastAsia="ru-RU"/>
              </w:rPr>
              <w:t>Мир природы и человека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09" w:name="104219"/>
            <w:bookmarkEnd w:id="370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0" w:name="104220"/>
            <w:bookmarkEnd w:id="371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1" w:name="104221"/>
            <w:bookmarkEnd w:id="371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2" w:name="104222"/>
            <w:bookmarkEnd w:id="371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3" w:name="104223"/>
            <w:bookmarkEnd w:id="371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4" w:name="104224"/>
            <w:bookmarkEnd w:id="3714"/>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15" w:name="104225"/>
            <w:bookmarkEnd w:id="3715"/>
            <w:r w:rsidRPr="008F1D82">
              <w:rPr>
                <w:rFonts w:ascii="Times New Roman" w:eastAsia="Times New Roman" w:hAnsi="Times New Roman" w:cs="Times New Roman"/>
                <w:color w:val="auto"/>
                <w:kern w:val="0"/>
                <w:sz w:val="24"/>
                <w:szCs w:val="24"/>
                <w:lang w:eastAsia="ru-RU"/>
              </w:rPr>
              <w:t>4.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16" w:name="104226"/>
            <w:bookmarkEnd w:id="3716"/>
            <w:r w:rsidRPr="008F1D82">
              <w:rPr>
                <w:rFonts w:ascii="Times New Roman" w:eastAsia="Times New Roman" w:hAnsi="Times New Roman" w:cs="Times New Roman"/>
                <w:color w:val="auto"/>
                <w:kern w:val="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7" w:name="104227"/>
            <w:bookmarkEnd w:id="371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8" w:name="104228"/>
            <w:bookmarkEnd w:id="371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19" w:name="104229"/>
            <w:bookmarkEnd w:id="371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0" w:name="104230"/>
            <w:bookmarkEnd w:id="372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1" w:name="104231"/>
            <w:bookmarkEnd w:id="372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2" w:name="104232"/>
            <w:bookmarkEnd w:id="3722"/>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23" w:name="104233"/>
            <w:bookmarkEnd w:id="3723"/>
            <w:r w:rsidRPr="008F1D82">
              <w:rPr>
                <w:rFonts w:ascii="Times New Roman" w:eastAsia="Times New Roman" w:hAnsi="Times New Roman" w:cs="Times New Roman"/>
                <w:color w:val="auto"/>
                <w:kern w:val="0"/>
                <w:sz w:val="24"/>
                <w:szCs w:val="24"/>
                <w:lang w:eastAsia="ru-RU"/>
              </w:rPr>
              <w:t>Рисование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4" w:name="104234"/>
            <w:bookmarkEnd w:id="372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5" w:name="104235"/>
            <w:bookmarkEnd w:id="372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6" w:name="104236"/>
            <w:bookmarkEnd w:id="372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7" w:name="104237"/>
            <w:bookmarkEnd w:id="372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8" w:name="104238"/>
            <w:bookmarkEnd w:id="372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29" w:name="104239"/>
            <w:bookmarkEnd w:id="372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0" w:name="104240"/>
            <w:bookmarkEnd w:id="3730"/>
            <w:r w:rsidRPr="008F1D82">
              <w:rPr>
                <w:rFonts w:ascii="Times New Roman" w:eastAsia="Times New Roman" w:hAnsi="Times New Roman" w:cs="Times New Roman"/>
                <w:color w:val="auto"/>
                <w:kern w:val="0"/>
                <w:sz w:val="24"/>
                <w:szCs w:val="24"/>
                <w:lang w:eastAsia="ru-RU"/>
              </w:rPr>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1" w:name="104241"/>
            <w:bookmarkEnd w:id="3731"/>
            <w:r w:rsidRPr="008F1D82">
              <w:rPr>
                <w:rFonts w:ascii="Times New Roman" w:eastAsia="Times New Roman" w:hAnsi="Times New Roman" w:cs="Times New Roman"/>
                <w:color w:val="auto"/>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2" w:name="104242"/>
            <w:bookmarkEnd w:id="373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3" w:name="104243"/>
            <w:bookmarkEnd w:id="373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4" w:name="104244"/>
            <w:bookmarkEnd w:id="373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5" w:name="104245"/>
            <w:bookmarkEnd w:id="373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6" w:name="104246"/>
            <w:bookmarkEnd w:id="373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37" w:name="104247"/>
            <w:bookmarkEnd w:id="3737"/>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8" w:name="104248"/>
            <w:bookmarkEnd w:id="3738"/>
            <w:r w:rsidRPr="008F1D82">
              <w:rPr>
                <w:rFonts w:ascii="Times New Roman" w:eastAsia="Times New Roman" w:hAnsi="Times New Roman" w:cs="Times New Roman"/>
                <w:color w:val="auto"/>
                <w:kern w:val="0"/>
                <w:sz w:val="24"/>
                <w:szCs w:val="24"/>
                <w:lang w:eastAsia="ru-RU"/>
              </w:rPr>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39" w:name="104249"/>
            <w:bookmarkEnd w:id="3739"/>
            <w:r w:rsidRPr="008F1D82">
              <w:rPr>
                <w:rFonts w:ascii="Times New Roman" w:eastAsia="Times New Roman" w:hAnsi="Times New Roman" w:cs="Times New Roman"/>
                <w:color w:val="auto"/>
                <w:kern w:val="0"/>
                <w:sz w:val="24"/>
                <w:szCs w:val="24"/>
                <w:lang w:eastAsia="ru-RU"/>
              </w:rPr>
              <w:t>Ручной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0" w:name="104250"/>
            <w:bookmarkEnd w:id="374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1" w:name="104251"/>
            <w:bookmarkEnd w:id="374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2" w:name="104252"/>
            <w:bookmarkEnd w:id="374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3" w:name="104253"/>
            <w:bookmarkEnd w:id="374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4" w:name="104254"/>
            <w:bookmarkEnd w:id="374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5" w:name="104255"/>
            <w:bookmarkEnd w:id="3745"/>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46" w:name="104256"/>
            <w:bookmarkEnd w:id="3746"/>
            <w:r w:rsidRPr="008F1D82">
              <w:rPr>
                <w:rFonts w:ascii="Times New Roman" w:eastAsia="Times New Roman" w:hAnsi="Times New Roman" w:cs="Times New Roman"/>
                <w:color w:val="auto"/>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7" w:name="104257"/>
            <w:bookmarkEnd w:id="3747"/>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8" w:name="104258"/>
            <w:bookmarkEnd w:id="3748"/>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49" w:name="104259"/>
            <w:bookmarkEnd w:id="3749"/>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0" w:name="104260"/>
            <w:bookmarkEnd w:id="3750"/>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1" w:name="104261"/>
            <w:bookmarkEnd w:id="3751"/>
            <w:r w:rsidRPr="008F1D82">
              <w:rPr>
                <w:rFonts w:ascii="Times New Roman" w:eastAsia="Times New Roman" w:hAnsi="Times New Roman" w:cs="Times New Roman"/>
                <w:b/>
                <w:bCs/>
                <w:color w:val="333333"/>
                <w:kern w:val="0"/>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2" w:name="104262"/>
            <w:bookmarkEnd w:id="3752"/>
            <w:r w:rsidRPr="008F1D82">
              <w:rPr>
                <w:rFonts w:ascii="Times New Roman" w:eastAsia="Times New Roman" w:hAnsi="Times New Roman" w:cs="Times New Roman"/>
                <w:b/>
                <w:bCs/>
                <w:color w:val="333333"/>
                <w:kern w:val="0"/>
                <w:sz w:val="24"/>
                <w:szCs w:val="24"/>
                <w:lang w:eastAsia="ru-RU"/>
              </w:rPr>
              <w:t>102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53" w:name="104263"/>
            <w:bookmarkEnd w:id="3753"/>
            <w:r w:rsidRPr="008F1D82">
              <w:rPr>
                <w:rFonts w:ascii="Times New Roman" w:eastAsia="Times New Roman" w:hAnsi="Times New Roman" w:cs="Times New Roman"/>
                <w:color w:val="auto"/>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4" w:name="104264"/>
            <w:bookmarkEnd w:id="3754"/>
            <w:r w:rsidRPr="008F1D82">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5" w:name="104265"/>
            <w:bookmarkEnd w:id="3755"/>
            <w:r w:rsidRPr="008F1D82">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6" w:name="104266"/>
            <w:bookmarkEnd w:id="375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7" w:name="104267"/>
            <w:bookmarkEnd w:id="375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8" w:name="104268"/>
            <w:bookmarkEnd w:id="375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59" w:name="104269"/>
            <w:bookmarkEnd w:id="3759"/>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60" w:name="104270"/>
            <w:bookmarkEnd w:id="3760"/>
            <w:r w:rsidRPr="008F1D82">
              <w:rPr>
                <w:rFonts w:ascii="Times New Roman" w:eastAsia="Times New Roman" w:hAnsi="Times New Roman" w:cs="Times New Roman"/>
                <w:color w:val="auto"/>
                <w:kern w:val="0"/>
                <w:sz w:val="24"/>
                <w:szCs w:val="24"/>
                <w:lang w:eastAsia="ru-RU"/>
              </w:rPr>
              <w:t>Максимально допустимая годовая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1" w:name="104271"/>
            <w:bookmarkEnd w:id="3761"/>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2" w:name="104272"/>
            <w:bookmarkEnd w:id="3762"/>
            <w:r w:rsidRPr="008F1D82">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3" w:name="104273"/>
            <w:bookmarkEnd w:id="3763"/>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4" w:name="104274"/>
            <w:bookmarkEnd w:id="3764"/>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5" w:name="104275"/>
            <w:bookmarkEnd w:id="3765"/>
            <w:r w:rsidRPr="008F1D82">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6" w:name="104276"/>
            <w:bookmarkEnd w:id="3766"/>
            <w:r w:rsidRPr="008F1D82">
              <w:rPr>
                <w:rFonts w:ascii="Times New Roman" w:eastAsia="Times New Roman" w:hAnsi="Times New Roman" w:cs="Times New Roman"/>
                <w:b/>
                <w:bCs/>
                <w:color w:val="333333"/>
                <w:kern w:val="0"/>
                <w:sz w:val="24"/>
                <w:szCs w:val="24"/>
                <w:lang w:eastAsia="ru-RU"/>
              </w:rPr>
              <w:t>111</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67" w:name="104277"/>
            <w:bookmarkEnd w:id="3767"/>
            <w:r w:rsidRPr="008F1D82">
              <w:rPr>
                <w:rFonts w:ascii="Times New Roman" w:eastAsia="Times New Roman" w:hAnsi="Times New Roman" w:cs="Times New Roman"/>
                <w:color w:val="auto"/>
                <w:kern w:val="0"/>
                <w:sz w:val="24"/>
                <w:szCs w:val="24"/>
                <w:lang w:eastAsia="ru-RU"/>
              </w:rPr>
              <w:t>Коррекционно-развивающая область (коррекционные занятия и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8" w:name="104278"/>
            <w:bookmarkEnd w:id="3768"/>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69" w:name="104279"/>
            <w:bookmarkEnd w:id="3769"/>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0" w:name="104280"/>
            <w:bookmarkEnd w:id="3770"/>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1" w:name="104281"/>
            <w:bookmarkEnd w:id="3771"/>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2" w:name="104282"/>
            <w:bookmarkEnd w:id="3772"/>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3" w:name="104283"/>
            <w:bookmarkEnd w:id="3773"/>
            <w:r w:rsidRPr="008F1D82">
              <w:rPr>
                <w:rFonts w:ascii="Times New Roman" w:eastAsia="Times New Roman" w:hAnsi="Times New Roman" w:cs="Times New Roman"/>
                <w:b/>
                <w:bCs/>
                <w:color w:val="333333"/>
                <w:kern w:val="0"/>
                <w:sz w:val="24"/>
                <w:szCs w:val="24"/>
                <w:lang w:eastAsia="ru-RU"/>
              </w:rPr>
              <w:t>30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74" w:name="104284"/>
            <w:bookmarkEnd w:id="3774"/>
            <w:r w:rsidRPr="008F1D82">
              <w:rPr>
                <w:rFonts w:ascii="Times New Roman" w:eastAsia="Times New Roman" w:hAnsi="Times New Roman" w:cs="Times New Roman"/>
                <w:color w:val="auto"/>
                <w:kern w:val="0"/>
                <w:sz w:val="24"/>
                <w:szCs w:val="24"/>
                <w:lang w:eastAsia="ru-RU"/>
              </w:rPr>
              <w:t>логопедические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5" w:name="104285"/>
            <w:bookmarkEnd w:id="377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6" w:name="104286"/>
            <w:bookmarkEnd w:id="377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7" w:name="104287"/>
            <w:bookmarkEnd w:id="377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8" w:name="104288"/>
            <w:bookmarkEnd w:id="377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79" w:name="104289"/>
            <w:bookmarkEnd w:id="377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0" w:name="104290"/>
            <w:bookmarkEnd w:id="3780"/>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81" w:name="104291"/>
            <w:bookmarkEnd w:id="3781"/>
            <w:r w:rsidRPr="008F1D82">
              <w:rPr>
                <w:rFonts w:ascii="Times New Roman" w:eastAsia="Times New Roman" w:hAnsi="Times New Roman" w:cs="Times New Roman"/>
                <w:color w:val="auto"/>
                <w:kern w:val="0"/>
                <w:sz w:val="24"/>
                <w:szCs w:val="24"/>
                <w:lang w:eastAsia="ru-RU"/>
              </w:rPr>
              <w:t>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2" w:name="104292"/>
            <w:bookmarkEnd w:id="378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3" w:name="104293"/>
            <w:bookmarkEnd w:id="378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4" w:name="104294"/>
            <w:bookmarkEnd w:id="378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5" w:name="104295"/>
            <w:bookmarkEnd w:id="378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6" w:name="104296"/>
            <w:bookmarkEnd w:id="378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7" w:name="104297"/>
            <w:bookmarkEnd w:id="3787"/>
            <w:r w:rsidRPr="008F1D82">
              <w:rPr>
                <w:rFonts w:ascii="Times New Roman" w:eastAsia="Times New Roman" w:hAnsi="Times New Roman" w:cs="Times New Roman"/>
                <w:b/>
                <w:bCs/>
                <w:color w:val="333333"/>
                <w:kern w:val="0"/>
                <w:sz w:val="24"/>
                <w:szCs w:val="24"/>
                <w:lang w:eastAsia="ru-RU"/>
              </w:rPr>
              <w:t>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88" w:name="104298"/>
            <w:bookmarkEnd w:id="3788"/>
            <w:r w:rsidRPr="008F1D82">
              <w:rPr>
                <w:rFonts w:ascii="Times New Roman" w:eastAsia="Times New Roman" w:hAnsi="Times New Roman" w:cs="Times New Roman"/>
                <w:color w:val="auto"/>
                <w:kern w:val="0"/>
                <w:sz w:val="24"/>
                <w:szCs w:val="24"/>
                <w:lang w:eastAsia="ru-RU"/>
              </w:rPr>
              <w:t>развитие психомоторики и сенсорных процессов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89" w:name="104299"/>
            <w:bookmarkEnd w:id="378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0" w:name="104300"/>
            <w:bookmarkEnd w:id="379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1" w:name="104301"/>
            <w:bookmarkEnd w:id="379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2" w:name="104302"/>
            <w:bookmarkEnd w:id="379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3" w:name="104303"/>
            <w:bookmarkEnd w:id="379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4" w:name="104304"/>
            <w:bookmarkEnd w:id="3794"/>
            <w:r w:rsidRPr="008F1D82">
              <w:rPr>
                <w:rFonts w:ascii="Times New Roman" w:eastAsia="Times New Roman" w:hAnsi="Times New Roman" w:cs="Times New Roman"/>
                <w:b/>
                <w:bCs/>
                <w:color w:val="333333"/>
                <w:kern w:val="0"/>
                <w:sz w:val="24"/>
                <w:szCs w:val="24"/>
                <w:lang w:eastAsia="ru-RU"/>
              </w:rPr>
              <w:t>10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auto"/>
                <w:kern w:val="0"/>
                <w:sz w:val="24"/>
                <w:szCs w:val="24"/>
                <w:lang w:eastAsia="ru-RU"/>
              </w:rPr>
            </w:pPr>
            <w:bookmarkStart w:id="3795" w:name="104305"/>
            <w:bookmarkEnd w:id="3795"/>
            <w:r w:rsidRPr="008F1D82">
              <w:rPr>
                <w:rFonts w:ascii="Times New Roman" w:eastAsia="Times New Roman" w:hAnsi="Times New Roman" w:cs="Times New Roman"/>
                <w:color w:val="auto"/>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6" w:name="104306"/>
            <w:bookmarkEnd w:id="3796"/>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7" w:name="104307"/>
            <w:bookmarkEnd w:id="3797"/>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8" w:name="104308"/>
            <w:bookmarkEnd w:id="3798"/>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799" w:name="104309"/>
            <w:bookmarkEnd w:id="3799"/>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800" w:name="104310"/>
            <w:bookmarkEnd w:id="380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801" w:name="104311"/>
            <w:bookmarkEnd w:id="3801"/>
            <w:r w:rsidRPr="008F1D82">
              <w:rPr>
                <w:rFonts w:ascii="Times New Roman" w:eastAsia="Times New Roman" w:hAnsi="Times New Roman" w:cs="Times New Roman"/>
                <w:b/>
                <w:bCs/>
                <w:color w:val="333333"/>
                <w:kern w:val="0"/>
                <w:sz w:val="24"/>
                <w:szCs w:val="24"/>
                <w:lang w:eastAsia="ru-RU"/>
              </w:rPr>
              <w:t>20</w:t>
            </w:r>
          </w:p>
        </w:tc>
      </w:tr>
    </w:tbl>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02" w:name="104312"/>
      <w:bookmarkEnd w:id="3802"/>
      <w:r w:rsidRPr="008F1D82">
        <w:rPr>
          <w:rFonts w:ascii="Times New Roman" w:eastAsia="Times New Roman" w:hAnsi="Times New Roman" w:cs="Times New Roman"/>
          <w:color w:val="000000"/>
          <w:kern w:val="0"/>
          <w:sz w:val="24"/>
          <w:szCs w:val="24"/>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Pr="008F1D82" w:rsidRDefault="008F1D82" w:rsidP="008F1D82">
      <w:pPr>
        <w:overflowPunct w:val="0"/>
        <w:spacing w:after="0" w:line="240" w:lineRule="auto"/>
        <w:ind w:firstLine="720"/>
        <w:jc w:val="both"/>
        <w:rPr>
          <w:rFonts w:ascii="Times New Roman" w:hAnsi="Times New Roman" w:cs="Times New Roman"/>
          <w:b/>
          <w:sz w:val="24"/>
          <w:szCs w:val="24"/>
        </w:rPr>
      </w:pPr>
      <w:r w:rsidRPr="008F1D82">
        <w:rPr>
          <w:rFonts w:ascii="Times New Roman" w:hAnsi="Times New Roman" w:cs="Times New Roman"/>
          <w:b/>
          <w:sz w:val="24"/>
          <w:szCs w:val="24"/>
        </w:rPr>
        <w:t>Недельный учебный план</w:t>
      </w:r>
      <w:r>
        <w:rPr>
          <w:rFonts w:ascii="Times New Roman" w:hAnsi="Times New Roman" w:cs="Times New Roman"/>
          <w:b/>
          <w:sz w:val="24"/>
          <w:szCs w:val="24"/>
        </w:rPr>
        <w:t xml:space="preserve"> </w:t>
      </w:r>
      <w:r w:rsidRPr="008F1D82">
        <w:rPr>
          <w:rFonts w:ascii="Times New Roman" w:hAnsi="Times New Roman" w:cs="Times New Roman"/>
          <w:b/>
          <w:sz w:val="24"/>
          <w:szCs w:val="24"/>
        </w:rPr>
        <w:t>АООП УО (вариант 1) обучающихся V - IX классов</w:t>
      </w:r>
    </w:p>
    <w:p w:rsidR="008F1D82" w:rsidRPr="008F1D82" w:rsidRDefault="008F1D82" w:rsidP="008F1D82">
      <w:pPr>
        <w:suppressAutoHyphens w:val="0"/>
        <w:spacing w:after="0" w:line="240" w:lineRule="auto"/>
        <w:rPr>
          <w:rFonts w:ascii="Times New Roman" w:eastAsia="Times New Roman" w:hAnsi="Times New Roman" w:cs="Times New Roman"/>
          <w:b/>
          <w:color w:val="auto"/>
          <w:kern w:val="0"/>
          <w:sz w:val="24"/>
          <w:szCs w:val="24"/>
          <w:lang w:eastAsia="ru-RU"/>
        </w:rPr>
      </w:pPr>
    </w:p>
    <w:tbl>
      <w:tblPr>
        <w:tblW w:w="0" w:type="auto"/>
        <w:shd w:val="clear" w:color="auto" w:fill="FFFFFF"/>
        <w:tblCellMar>
          <w:left w:w="0" w:type="dxa"/>
          <w:right w:w="0" w:type="dxa"/>
        </w:tblCellMar>
        <w:tblLook w:val="04A0"/>
      </w:tblPr>
      <w:tblGrid>
        <w:gridCol w:w="2871"/>
        <w:gridCol w:w="3977"/>
        <w:gridCol w:w="390"/>
        <w:gridCol w:w="404"/>
        <w:gridCol w:w="484"/>
        <w:gridCol w:w="564"/>
        <w:gridCol w:w="404"/>
        <w:gridCol w:w="742"/>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3" w:name="104314"/>
            <w:bookmarkEnd w:id="3803"/>
            <w:r w:rsidRPr="008F1D82">
              <w:rPr>
                <w:rFonts w:ascii="Times New Roman" w:eastAsia="Times New Roman" w:hAnsi="Times New Roman" w:cs="Times New Roman"/>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3804" w:name="104315"/>
            <w:bookmarkEnd w:id="3804"/>
            <w:r w:rsidRPr="008F1D82">
              <w:rPr>
                <w:rFonts w:ascii="Times New Roman" w:eastAsia="Times New Roman" w:hAnsi="Times New Roman" w:cs="Times New Roman"/>
                <w:color w:val="000000"/>
                <w:kern w:val="0"/>
                <w:sz w:val="24"/>
                <w:szCs w:val="24"/>
                <w:lang w:eastAsia="ru-RU"/>
              </w:rPr>
              <w:t>Класс</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5" w:name="104316"/>
            <w:bookmarkEnd w:id="3805"/>
            <w:r w:rsidRPr="008F1D82">
              <w:rPr>
                <w:rFonts w:ascii="Times New Roman" w:eastAsia="Times New Roman" w:hAnsi="Times New Roman" w:cs="Times New Roman"/>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6" w:name="104317"/>
            <w:bookmarkEnd w:id="3806"/>
            <w:r w:rsidRPr="008F1D82">
              <w:rPr>
                <w:rFonts w:ascii="Times New Roman" w:eastAsia="Times New Roman" w:hAnsi="Times New Roman" w:cs="Times New Roman"/>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07" w:name="104318"/>
            <w:bookmarkEnd w:id="3807"/>
            <w:r w:rsidRPr="008F1D82">
              <w:rPr>
                <w:rFonts w:ascii="Times New Roman" w:eastAsia="Times New Roman" w:hAnsi="Times New Roman" w:cs="Times New Roman"/>
                <w:color w:val="000000"/>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8" w:name="104319"/>
            <w:bookmarkEnd w:id="3808"/>
            <w:r w:rsidRPr="008F1D82">
              <w:rPr>
                <w:rFonts w:ascii="Times New Roman" w:eastAsia="Times New Roman" w:hAnsi="Times New Roman" w:cs="Times New Roman"/>
                <w:bCs/>
                <w:color w:val="333333"/>
                <w:kern w:val="0"/>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09" w:name="104320"/>
            <w:bookmarkEnd w:id="3809"/>
            <w:r w:rsidRPr="008F1D82">
              <w:rPr>
                <w:rFonts w:ascii="Times New Roman" w:eastAsia="Times New Roman" w:hAnsi="Times New Roman" w:cs="Times New Roman"/>
                <w:bCs/>
                <w:color w:val="333333"/>
                <w:kern w:val="0"/>
                <w:sz w:val="24"/>
                <w:szCs w:val="24"/>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0" w:name="104321"/>
            <w:bookmarkEnd w:id="3810"/>
            <w:r w:rsidRPr="008F1D82">
              <w:rPr>
                <w:rFonts w:ascii="Times New Roman" w:eastAsia="Times New Roman" w:hAnsi="Times New Roman" w:cs="Times New Roman"/>
                <w:bCs/>
                <w:color w:val="333333"/>
                <w:kern w:val="0"/>
                <w:sz w:val="24"/>
                <w:szCs w:val="24"/>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1" w:name="104322"/>
            <w:bookmarkEnd w:id="3811"/>
            <w:r w:rsidRPr="008F1D82">
              <w:rPr>
                <w:rFonts w:ascii="Times New Roman" w:eastAsia="Times New Roman" w:hAnsi="Times New Roman" w:cs="Times New Roman"/>
                <w:bCs/>
                <w:color w:val="333333"/>
                <w:kern w:val="0"/>
                <w:sz w:val="24"/>
                <w:szCs w:val="24"/>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2" w:name="104323"/>
            <w:bookmarkEnd w:id="3812"/>
            <w:r w:rsidRPr="008F1D82">
              <w:rPr>
                <w:rFonts w:ascii="Times New Roman" w:eastAsia="Times New Roman" w:hAnsi="Times New Roman" w:cs="Times New Roman"/>
                <w:bCs/>
                <w:color w:val="333333"/>
                <w:kern w:val="0"/>
                <w:sz w:val="24"/>
                <w:szCs w:val="24"/>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3" w:name="104324"/>
            <w:bookmarkEnd w:id="3813"/>
            <w:r w:rsidRPr="008F1D82">
              <w:rPr>
                <w:rFonts w:ascii="Times New Roman" w:eastAsia="Times New Roman" w:hAnsi="Times New Roman" w:cs="Times New Roman"/>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14" w:name="104325"/>
            <w:bookmarkEnd w:id="3814"/>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15" w:name="104326"/>
            <w:bookmarkEnd w:id="3815"/>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6" w:name="104327"/>
            <w:bookmarkEnd w:id="3816"/>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7" w:name="104328"/>
            <w:bookmarkEnd w:id="3817"/>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8" w:name="104329"/>
            <w:bookmarkEnd w:id="3818"/>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19" w:name="104330"/>
            <w:bookmarkEnd w:id="3819"/>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0" w:name="104331"/>
            <w:bookmarkEnd w:id="3820"/>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1" w:name="104332"/>
            <w:bookmarkEnd w:id="3821"/>
            <w:r w:rsidRPr="008F1D82">
              <w:rPr>
                <w:rFonts w:ascii="Times New Roman" w:eastAsia="Times New Roman" w:hAnsi="Times New Roman" w:cs="Times New Roman"/>
                <w:bCs/>
                <w:color w:val="333333"/>
                <w:kern w:val="0"/>
                <w:sz w:val="24"/>
                <w:szCs w:val="24"/>
                <w:lang w:eastAsia="ru-RU"/>
              </w:rPr>
              <w:t>20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22" w:name="104333"/>
            <w:bookmarkEnd w:id="3822"/>
            <w:r w:rsidRPr="008F1D82">
              <w:rPr>
                <w:rFonts w:ascii="Times New Roman" w:eastAsia="Times New Roman" w:hAnsi="Times New Roman" w:cs="Times New Roman"/>
                <w:color w:val="000000"/>
                <w:kern w:val="0"/>
                <w:sz w:val="24"/>
                <w:szCs w:val="24"/>
                <w:lang w:eastAsia="ru-RU"/>
              </w:rPr>
              <w:t>Чтение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3" w:name="104334"/>
            <w:bookmarkEnd w:id="3823"/>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4" w:name="104335"/>
            <w:bookmarkEnd w:id="3824"/>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5" w:name="104336"/>
            <w:bookmarkEnd w:id="3825"/>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6" w:name="104337"/>
            <w:bookmarkEnd w:id="3826"/>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7" w:name="104338"/>
            <w:bookmarkEnd w:id="3827"/>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28" w:name="104339"/>
            <w:bookmarkEnd w:id="3828"/>
            <w:r w:rsidRPr="008F1D82">
              <w:rPr>
                <w:rFonts w:ascii="Times New Roman" w:eastAsia="Times New Roman" w:hAnsi="Times New Roman" w:cs="Times New Roman"/>
                <w:bCs/>
                <w:color w:val="333333"/>
                <w:kern w:val="0"/>
                <w:sz w:val="24"/>
                <w:szCs w:val="24"/>
                <w:lang w:eastAsia="ru-RU"/>
              </w:rPr>
              <w:t>20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29" w:name="104340"/>
            <w:bookmarkEnd w:id="3829"/>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30" w:name="104341"/>
            <w:bookmarkEnd w:id="3830"/>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1" w:name="104342"/>
            <w:bookmarkEnd w:id="3831"/>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2" w:name="104343"/>
            <w:bookmarkEnd w:id="3832"/>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3" w:name="104344"/>
            <w:bookmarkEnd w:id="3833"/>
            <w:r w:rsidRPr="008F1D82">
              <w:rPr>
                <w:rFonts w:ascii="Times New Roman" w:eastAsia="Times New Roman" w:hAnsi="Times New Roman" w:cs="Times New Roman"/>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4" w:name="104345"/>
            <w:bookmarkEnd w:id="3834"/>
            <w:r w:rsidRPr="008F1D82">
              <w:rPr>
                <w:rFonts w:ascii="Times New Roman" w:eastAsia="Times New Roman" w:hAnsi="Times New Roman" w:cs="Times New Roman"/>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5" w:name="104346"/>
            <w:bookmarkEnd w:id="3835"/>
            <w:r w:rsidRPr="008F1D82">
              <w:rPr>
                <w:rFonts w:ascii="Times New Roman" w:eastAsia="Times New Roman" w:hAnsi="Times New Roman" w:cs="Times New Roman"/>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6" w:name="104347"/>
            <w:bookmarkEnd w:id="3836"/>
            <w:r w:rsidRPr="008F1D82">
              <w:rPr>
                <w:rFonts w:ascii="Times New Roman" w:eastAsia="Times New Roman" w:hAnsi="Times New Roman" w:cs="Times New Roman"/>
                <w:bCs/>
                <w:color w:val="333333"/>
                <w:kern w:val="0"/>
                <w:sz w:val="24"/>
                <w:szCs w:val="24"/>
                <w:lang w:eastAsia="ru-RU"/>
              </w:rPr>
              <w:t>17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37" w:name="104348"/>
            <w:bookmarkEnd w:id="3837"/>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8" w:name="104349"/>
            <w:bookmarkEnd w:id="383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39" w:name="104350"/>
            <w:bookmarkEnd w:id="383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0" w:name="104351"/>
            <w:bookmarkEnd w:id="3840"/>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1" w:name="104352"/>
            <w:bookmarkEnd w:id="3841"/>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2" w:name="104353"/>
            <w:bookmarkEnd w:id="3842"/>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3" w:name="104354"/>
            <w:bookmarkEnd w:id="3843"/>
            <w:r w:rsidRPr="008F1D82">
              <w:rPr>
                <w:rFonts w:ascii="Times New Roman" w:eastAsia="Times New Roman" w:hAnsi="Times New Roman" w:cs="Times New Roman"/>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44" w:name="104355"/>
            <w:bookmarkEnd w:id="3844"/>
            <w:r w:rsidRPr="008F1D82">
              <w:rPr>
                <w:rFonts w:ascii="Times New Roman" w:eastAsia="Times New Roman" w:hAnsi="Times New Roman" w:cs="Times New Roman"/>
                <w:color w:val="000000"/>
                <w:kern w:val="0"/>
                <w:sz w:val="24"/>
                <w:szCs w:val="24"/>
                <w:lang w:eastAsia="ru-RU"/>
              </w:rPr>
              <w:t>3.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45" w:name="104356"/>
            <w:bookmarkEnd w:id="3845"/>
            <w:r w:rsidRPr="008F1D82">
              <w:rPr>
                <w:rFonts w:ascii="Times New Roman" w:eastAsia="Times New Roman" w:hAnsi="Times New Roman" w:cs="Times New Roman"/>
                <w:color w:val="000000"/>
                <w:kern w:val="0"/>
                <w:sz w:val="24"/>
                <w:szCs w:val="24"/>
                <w:lang w:eastAsia="ru-RU"/>
              </w:rPr>
              <w:t>Природоведение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6" w:name="104357"/>
            <w:bookmarkEnd w:id="384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7" w:name="104358"/>
            <w:bookmarkEnd w:id="384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8" w:name="104359"/>
            <w:bookmarkEnd w:id="384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49" w:name="104360"/>
            <w:bookmarkEnd w:id="384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0" w:name="104361"/>
            <w:bookmarkEnd w:id="3850"/>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1" w:name="104362"/>
            <w:bookmarkEnd w:id="3851"/>
            <w:r w:rsidRPr="008F1D82">
              <w:rPr>
                <w:rFonts w:ascii="Times New Roman" w:eastAsia="Times New Roman" w:hAnsi="Times New Roman" w:cs="Times New Roman"/>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52" w:name="104363"/>
            <w:bookmarkEnd w:id="3852"/>
            <w:r w:rsidRPr="008F1D82">
              <w:rPr>
                <w:rFonts w:ascii="Times New Roman" w:eastAsia="Times New Roman" w:hAnsi="Times New Roman" w:cs="Times New Roman"/>
                <w:color w:val="000000"/>
                <w:kern w:val="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3" w:name="104364"/>
            <w:bookmarkEnd w:id="3853"/>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4" w:name="104365"/>
            <w:bookmarkEnd w:id="3854"/>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5" w:name="104366"/>
            <w:bookmarkEnd w:id="385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6" w:name="104367"/>
            <w:bookmarkEnd w:id="385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7" w:name="104368"/>
            <w:bookmarkEnd w:id="385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58" w:name="104369"/>
            <w:bookmarkEnd w:id="3858"/>
            <w:r w:rsidRPr="008F1D82">
              <w:rPr>
                <w:rFonts w:ascii="Times New Roman" w:eastAsia="Times New Roman" w:hAnsi="Times New Roman" w:cs="Times New Roman"/>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59" w:name="104370"/>
            <w:bookmarkEnd w:id="3859"/>
            <w:r w:rsidRPr="008F1D82">
              <w:rPr>
                <w:rFonts w:ascii="Times New Roman" w:eastAsia="Times New Roman" w:hAnsi="Times New Roman" w:cs="Times New Roman"/>
                <w:color w:val="000000"/>
                <w:kern w:val="0"/>
                <w:sz w:val="24"/>
                <w:szCs w:val="24"/>
                <w:lang w:eastAsia="ru-RU"/>
              </w:rPr>
              <w:t>4.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60" w:name="104371"/>
            <w:bookmarkEnd w:id="3860"/>
            <w:r w:rsidRPr="008F1D82">
              <w:rPr>
                <w:rFonts w:ascii="Times New Roman" w:eastAsia="Times New Roman" w:hAnsi="Times New Roman" w:cs="Times New Roman"/>
                <w:color w:val="000000"/>
                <w:kern w:val="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1" w:name="104372"/>
            <w:bookmarkEnd w:id="3861"/>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2" w:name="104373"/>
            <w:bookmarkEnd w:id="3862"/>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3" w:name="104374"/>
            <w:bookmarkEnd w:id="3863"/>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4" w:name="104375"/>
            <w:bookmarkEnd w:id="3864"/>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5" w:name="104376"/>
            <w:bookmarkEnd w:id="386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6" w:name="104377"/>
            <w:bookmarkEnd w:id="3866"/>
            <w:r w:rsidRPr="008F1D82">
              <w:rPr>
                <w:rFonts w:ascii="Times New Roman" w:eastAsia="Times New Roman" w:hAnsi="Times New Roman" w:cs="Times New Roman"/>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67" w:name="104378"/>
            <w:bookmarkEnd w:id="3867"/>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8" w:name="104379"/>
            <w:bookmarkEnd w:id="3868"/>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69" w:name="104380"/>
            <w:bookmarkEnd w:id="3869"/>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0" w:name="104381"/>
            <w:bookmarkEnd w:id="3870"/>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1" w:name="104382"/>
            <w:bookmarkEnd w:id="3871"/>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2" w:name="104383"/>
            <w:bookmarkEnd w:id="3872"/>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3" w:name="104384"/>
            <w:bookmarkEnd w:id="3873"/>
            <w:r w:rsidRPr="008F1D82">
              <w:rPr>
                <w:rFonts w:ascii="Times New Roman" w:eastAsia="Times New Roman" w:hAnsi="Times New Roman" w:cs="Times New Roman"/>
                <w:bCs/>
                <w:color w:val="333333"/>
                <w:kern w:val="0"/>
                <w:sz w:val="24"/>
                <w:szCs w:val="24"/>
                <w:lang w:eastAsia="ru-RU"/>
              </w:rPr>
              <w:t>10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74" w:name="104385"/>
            <w:bookmarkEnd w:id="3874"/>
            <w:r w:rsidRPr="008F1D82">
              <w:rPr>
                <w:rFonts w:ascii="Times New Roman" w:eastAsia="Times New Roman" w:hAnsi="Times New Roman" w:cs="Times New Roman"/>
                <w:color w:val="000000"/>
                <w:kern w:val="0"/>
                <w:sz w:val="24"/>
                <w:szCs w:val="24"/>
                <w:lang w:eastAsia="ru-RU"/>
              </w:rPr>
              <w:t>Мир истории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5" w:name="104386"/>
            <w:bookmarkEnd w:id="3875"/>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6" w:name="104387"/>
            <w:bookmarkEnd w:id="387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7" w:name="104388"/>
            <w:bookmarkEnd w:id="3877"/>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8" w:name="104389"/>
            <w:bookmarkEnd w:id="387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79" w:name="104390"/>
            <w:bookmarkEnd w:id="387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0" w:name="104391"/>
            <w:bookmarkEnd w:id="3880"/>
            <w:r w:rsidRPr="008F1D82">
              <w:rPr>
                <w:rFonts w:ascii="Times New Roman" w:eastAsia="Times New Roman" w:hAnsi="Times New Roman" w:cs="Times New Roman"/>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81" w:name="104392"/>
            <w:bookmarkEnd w:id="3881"/>
            <w:r w:rsidRPr="008F1D82">
              <w:rPr>
                <w:rFonts w:ascii="Times New Roman" w:eastAsia="Times New Roman" w:hAnsi="Times New Roman" w:cs="Times New Roman"/>
                <w:color w:val="000000"/>
                <w:kern w:val="0"/>
                <w:sz w:val="24"/>
                <w:szCs w:val="24"/>
                <w:lang w:eastAsia="ru-RU"/>
              </w:rPr>
              <w:t>История Отечества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2" w:name="104393"/>
            <w:bookmarkEnd w:id="3882"/>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3" w:name="104394"/>
            <w:bookmarkEnd w:id="3883"/>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4" w:name="104395"/>
            <w:bookmarkEnd w:id="3884"/>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5" w:name="104396"/>
            <w:bookmarkEnd w:id="388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6" w:name="104397"/>
            <w:bookmarkEnd w:id="388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87" w:name="104398"/>
            <w:bookmarkEnd w:id="3887"/>
            <w:r w:rsidRPr="008F1D82">
              <w:rPr>
                <w:rFonts w:ascii="Times New Roman" w:eastAsia="Times New Roman" w:hAnsi="Times New Roman" w:cs="Times New Roman"/>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88" w:name="104399"/>
            <w:bookmarkEnd w:id="3888"/>
            <w:r w:rsidRPr="008F1D82">
              <w:rPr>
                <w:rFonts w:ascii="Times New Roman" w:eastAsia="Times New Roman" w:hAnsi="Times New Roman" w:cs="Times New Roman"/>
                <w:color w:val="000000"/>
                <w:kern w:val="0"/>
                <w:sz w:val="24"/>
                <w:szCs w:val="24"/>
                <w:lang w:eastAsia="ru-RU"/>
              </w:rPr>
              <w:t>5.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89" w:name="104400"/>
            <w:bookmarkEnd w:id="3889"/>
            <w:r w:rsidRPr="008F1D82">
              <w:rPr>
                <w:rFonts w:ascii="Times New Roman" w:eastAsia="Times New Roman" w:hAnsi="Times New Roman" w:cs="Times New Roman"/>
                <w:color w:val="000000"/>
                <w:kern w:val="0"/>
                <w:sz w:val="24"/>
                <w:szCs w:val="24"/>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0" w:name="104401"/>
            <w:bookmarkEnd w:id="3890"/>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1" w:name="104402"/>
            <w:bookmarkEnd w:id="3891"/>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2" w:name="104403"/>
            <w:bookmarkEnd w:id="3892"/>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3" w:name="104404"/>
            <w:bookmarkEnd w:id="3893"/>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4" w:name="104405"/>
            <w:bookmarkEnd w:id="3894"/>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5" w:name="104406"/>
            <w:bookmarkEnd w:id="3895"/>
            <w:r w:rsidRPr="008F1D82">
              <w:rPr>
                <w:rFonts w:ascii="Times New Roman" w:eastAsia="Times New Roman" w:hAnsi="Times New Roman" w:cs="Times New Roman"/>
                <w:bCs/>
                <w:color w:val="333333"/>
                <w:kern w:val="0"/>
                <w:sz w:val="24"/>
                <w:szCs w:val="24"/>
                <w:lang w:eastAsia="ru-RU"/>
              </w:rPr>
              <w:t>1</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896" w:name="104407"/>
            <w:bookmarkEnd w:id="3896"/>
            <w:r w:rsidRPr="008F1D82">
              <w:rPr>
                <w:rFonts w:ascii="Times New Roman" w:eastAsia="Times New Roman" w:hAnsi="Times New Roman" w:cs="Times New Roman"/>
                <w:color w:val="000000"/>
                <w:kern w:val="0"/>
                <w:sz w:val="24"/>
                <w:szCs w:val="24"/>
                <w:lang w:eastAsia="ru-RU"/>
              </w:rPr>
              <w:t>Рисование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7" w:name="104408"/>
            <w:bookmarkEnd w:id="389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8" w:name="104409"/>
            <w:bookmarkEnd w:id="3898"/>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899" w:name="104410"/>
            <w:bookmarkEnd w:id="3899"/>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0" w:name="104411"/>
            <w:bookmarkEnd w:id="3900"/>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1" w:name="104412"/>
            <w:bookmarkEnd w:id="3901"/>
            <w:r w:rsidRPr="008F1D82">
              <w:rPr>
                <w:rFonts w:ascii="Times New Roman" w:eastAsia="Times New Roman" w:hAnsi="Times New Roman" w:cs="Times New Roman"/>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2" w:name="104413"/>
            <w:bookmarkEnd w:id="3902"/>
            <w:r w:rsidRPr="008F1D82">
              <w:rPr>
                <w:rFonts w:ascii="Times New Roman" w:eastAsia="Times New Roman" w:hAnsi="Times New Roman" w:cs="Times New Roman"/>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03" w:name="104414"/>
            <w:bookmarkEnd w:id="3903"/>
            <w:r w:rsidRPr="008F1D82">
              <w:rPr>
                <w:rFonts w:ascii="Times New Roman" w:eastAsia="Times New Roman" w:hAnsi="Times New Roman" w:cs="Times New Roman"/>
                <w:color w:val="000000"/>
                <w:kern w:val="0"/>
                <w:sz w:val="24"/>
                <w:szCs w:val="24"/>
                <w:lang w:eastAsia="ru-RU"/>
              </w:rPr>
              <w:t>6.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04" w:name="104415"/>
            <w:bookmarkEnd w:id="3904"/>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5" w:name="104416"/>
            <w:bookmarkEnd w:id="3905"/>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6" w:name="104417"/>
            <w:bookmarkEnd w:id="3906"/>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7" w:name="104418"/>
            <w:bookmarkEnd w:id="390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8" w:name="104419"/>
            <w:bookmarkEnd w:id="3908"/>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09" w:name="104420"/>
            <w:bookmarkEnd w:id="3909"/>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0" w:name="104421"/>
            <w:bookmarkEnd w:id="3910"/>
            <w:r w:rsidRPr="008F1D82">
              <w:rPr>
                <w:rFonts w:ascii="Times New Roman" w:eastAsia="Times New Roman" w:hAnsi="Times New Roman" w:cs="Times New Roman"/>
                <w:bCs/>
                <w:color w:val="333333"/>
                <w:kern w:val="0"/>
                <w:sz w:val="24"/>
                <w:szCs w:val="24"/>
                <w:lang w:eastAsia="ru-RU"/>
              </w:rPr>
              <w:t>10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11" w:name="104422"/>
            <w:bookmarkEnd w:id="3911"/>
            <w:r w:rsidRPr="008F1D82">
              <w:rPr>
                <w:rFonts w:ascii="Times New Roman" w:eastAsia="Times New Roman" w:hAnsi="Times New Roman" w:cs="Times New Roman"/>
                <w:color w:val="000000"/>
                <w:kern w:val="0"/>
                <w:sz w:val="24"/>
                <w:szCs w:val="24"/>
                <w:lang w:eastAsia="ru-RU"/>
              </w:rPr>
              <w:t>7.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12" w:name="104423"/>
            <w:bookmarkEnd w:id="3912"/>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3" w:name="104424"/>
            <w:bookmarkEnd w:id="3913"/>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4" w:name="104425"/>
            <w:bookmarkEnd w:id="3914"/>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5" w:name="104426"/>
            <w:bookmarkEnd w:id="3915"/>
            <w:r w:rsidRPr="008F1D82">
              <w:rPr>
                <w:rFonts w:ascii="Times New Roman" w:eastAsia="Times New Roman" w:hAnsi="Times New Roman" w:cs="Times New Roman"/>
                <w:bCs/>
                <w:color w:val="333333"/>
                <w:kern w:val="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6" w:name="104427"/>
            <w:bookmarkEnd w:id="3916"/>
            <w:r w:rsidRPr="008F1D82">
              <w:rPr>
                <w:rFonts w:ascii="Times New Roman" w:eastAsia="Times New Roman" w:hAnsi="Times New Roman" w:cs="Times New Roman"/>
                <w:bCs/>
                <w:color w:val="333333"/>
                <w:kern w:val="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7" w:name="104428"/>
            <w:bookmarkEnd w:id="3917"/>
            <w:r w:rsidRPr="008F1D82">
              <w:rPr>
                <w:rFonts w:ascii="Times New Roman" w:eastAsia="Times New Roman" w:hAnsi="Times New Roman" w:cs="Times New Roman"/>
                <w:bCs/>
                <w:color w:val="333333"/>
                <w:kern w:val="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18" w:name="104429"/>
            <w:bookmarkEnd w:id="3918"/>
            <w:r w:rsidRPr="008F1D82">
              <w:rPr>
                <w:rFonts w:ascii="Times New Roman" w:eastAsia="Times New Roman" w:hAnsi="Times New Roman" w:cs="Times New Roman"/>
                <w:bCs/>
                <w:color w:val="333333"/>
                <w:kern w:val="0"/>
                <w:sz w:val="24"/>
                <w:szCs w:val="24"/>
                <w:lang w:eastAsia="ru-RU"/>
              </w:rPr>
              <w:t>33</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19" w:name="104430"/>
            <w:bookmarkEnd w:id="3919"/>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0" w:name="104431"/>
            <w:bookmarkEnd w:id="3920"/>
            <w:r w:rsidRPr="008F1D82">
              <w:rPr>
                <w:rFonts w:ascii="Times New Roman" w:eastAsia="Times New Roman" w:hAnsi="Times New Roman" w:cs="Times New Roman"/>
                <w:bCs/>
                <w:color w:val="333333"/>
                <w:kern w:val="0"/>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1" w:name="104432"/>
            <w:bookmarkEnd w:id="3921"/>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2" w:name="104433"/>
            <w:bookmarkEnd w:id="3922"/>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3" w:name="104434"/>
            <w:bookmarkEnd w:id="3923"/>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4" w:name="104435"/>
            <w:bookmarkEnd w:id="3924"/>
            <w:r w:rsidRPr="008F1D82">
              <w:rPr>
                <w:rFonts w:ascii="Times New Roman" w:eastAsia="Times New Roman" w:hAnsi="Times New Roman" w:cs="Times New Roman"/>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5" w:name="104436"/>
            <w:bookmarkEnd w:id="3925"/>
            <w:r w:rsidRPr="008F1D82">
              <w:rPr>
                <w:rFonts w:ascii="Times New Roman" w:eastAsia="Times New Roman" w:hAnsi="Times New Roman" w:cs="Times New Roman"/>
                <w:bCs/>
                <w:color w:val="333333"/>
                <w:kern w:val="0"/>
                <w:sz w:val="24"/>
                <w:szCs w:val="24"/>
                <w:lang w:eastAsia="ru-RU"/>
              </w:rPr>
              <w:t>139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26" w:name="104437"/>
            <w:bookmarkEnd w:id="3926"/>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7" w:name="104438"/>
            <w:bookmarkEnd w:id="3927"/>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8" w:name="104439"/>
            <w:bookmarkEnd w:id="3928"/>
            <w:r w:rsidRPr="008F1D82">
              <w:rPr>
                <w:rFonts w:ascii="Times New Roman" w:eastAsia="Times New Roman" w:hAnsi="Times New Roman" w:cs="Times New Roman"/>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29" w:name="104440"/>
            <w:bookmarkEnd w:id="3929"/>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0" w:name="104441"/>
            <w:bookmarkEnd w:id="3930"/>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1" w:name="104442"/>
            <w:bookmarkEnd w:id="3931"/>
            <w:r w:rsidRPr="008F1D82">
              <w:rPr>
                <w:rFonts w:ascii="Times New Roman" w:eastAsia="Times New Roman" w:hAnsi="Times New Roman" w:cs="Times New Roman"/>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2" w:name="104443"/>
            <w:bookmarkEnd w:id="3932"/>
            <w:r w:rsidRPr="008F1D82">
              <w:rPr>
                <w:rFonts w:ascii="Times New Roman" w:eastAsia="Times New Roman" w:hAnsi="Times New Roman" w:cs="Times New Roman"/>
                <w:bCs/>
                <w:color w:val="333333"/>
                <w:kern w:val="0"/>
                <w:sz w:val="24"/>
                <w:szCs w:val="24"/>
                <w:lang w:eastAsia="ru-RU"/>
              </w:rPr>
              <w:t>7</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33" w:name="104444"/>
            <w:bookmarkEnd w:id="3933"/>
            <w:r w:rsidRPr="008F1D82">
              <w:rPr>
                <w:rFonts w:ascii="Times New Roman" w:eastAsia="Times New Roman" w:hAnsi="Times New Roman" w:cs="Times New Roman"/>
                <w:color w:val="000000"/>
                <w:kern w:val="0"/>
                <w:sz w:val="24"/>
                <w:szCs w:val="24"/>
                <w:lang w:eastAsia="ru-RU"/>
              </w:rPr>
              <w:t>Максимально допустимая годовая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4" w:name="104445"/>
            <w:bookmarkEnd w:id="3934"/>
            <w:r w:rsidRPr="008F1D82">
              <w:rPr>
                <w:rFonts w:ascii="Times New Roman" w:eastAsia="Times New Roman" w:hAnsi="Times New Roman" w:cs="Times New Roman"/>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5" w:name="104446"/>
            <w:bookmarkEnd w:id="3935"/>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6" w:name="104447"/>
            <w:bookmarkEnd w:id="3936"/>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7" w:name="104448"/>
            <w:bookmarkEnd w:id="3937"/>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8" w:name="104449"/>
            <w:bookmarkEnd w:id="3938"/>
            <w:r w:rsidRPr="008F1D82">
              <w:rPr>
                <w:rFonts w:ascii="Times New Roman" w:eastAsia="Times New Roman" w:hAnsi="Times New Roman" w:cs="Times New Roman"/>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39" w:name="104450"/>
            <w:bookmarkEnd w:id="3939"/>
            <w:r w:rsidRPr="008F1D82">
              <w:rPr>
                <w:rFonts w:ascii="Times New Roman" w:eastAsia="Times New Roman" w:hAnsi="Times New Roman" w:cs="Times New Roman"/>
                <w:bCs/>
                <w:color w:val="333333"/>
                <w:kern w:val="0"/>
                <w:sz w:val="24"/>
                <w:szCs w:val="24"/>
                <w:lang w:eastAsia="ru-RU"/>
              </w:rPr>
              <w:t>149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40" w:name="104451"/>
            <w:bookmarkEnd w:id="3940"/>
            <w:r w:rsidRPr="008F1D82">
              <w:rPr>
                <w:rFonts w:ascii="Times New Roman" w:eastAsia="Times New Roman" w:hAnsi="Times New Roman" w:cs="Times New Roman"/>
                <w:color w:val="000000"/>
                <w:kern w:val="0"/>
                <w:sz w:val="24"/>
                <w:szCs w:val="24"/>
                <w:lang w:eastAsia="ru-RU"/>
              </w:rPr>
              <w:t>Коррекционно-развивающая область (коррекционные занятия и 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1" w:name="104452"/>
            <w:bookmarkEnd w:id="3941"/>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2" w:name="104453"/>
            <w:bookmarkEnd w:id="3942"/>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3" w:name="104454"/>
            <w:bookmarkEnd w:id="3943"/>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4" w:name="104455"/>
            <w:bookmarkEnd w:id="3944"/>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5" w:name="104456"/>
            <w:bookmarkEnd w:id="3945"/>
            <w:r w:rsidRPr="008F1D82">
              <w:rPr>
                <w:rFonts w:ascii="Times New Roman" w:eastAsia="Times New Roman" w:hAnsi="Times New Roman" w:cs="Times New Roman"/>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6" w:name="104457"/>
            <w:bookmarkEnd w:id="3946"/>
            <w:r w:rsidRPr="008F1D82">
              <w:rPr>
                <w:rFonts w:ascii="Times New Roman" w:eastAsia="Times New Roman" w:hAnsi="Times New Roman" w:cs="Times New Roman"/>
                <w:bCs/>
                <w:color w:val="333333"/>
                <w:kern w:val="0"/>
                <w:sz w:val="24"/>
                <w:szCs w:val="24"/>
                <w:lang w:eastAsia="ru-RU"/>
              </w:rPr>
              <w:t>30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47" w:name="104458"/>
            <w:bookmarkEnd w:id="3947"/>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8" w:name="104459"/>
            <w:bookmarkEnd w:id="3948"/>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49" w:name="104460"/>
            <w:bookmarkEnd w:id="3949"/>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0" w:name="104461"/>
            <w:bookmarkEnd w:id="3950"/>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1" w:name="104462"/>
            <w:bookmarkEnd w:id="3951"/>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2" w:name="104463"/>
            <w:bookmarkEnd w:id="3952"/>
            <w:r w:rsidRPr="008F1D82">
              <w:rPr>
                <w:rFonts w:ascii="Times New Roman" w:eastAsia="Times New Roman" w:hAnsi="Times New Roman" w:cs="Times New Roman"/>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Cs/>
                <w:color w:val="333333"/>
                <w:kern w:val="0"/>
                <w:sz w:val="24"/>
                <w:szCs w:val="24"/>
                <w:lang w:eastAsia="ru-RU"/>
              </w:rPr>
            </w:pPr>
            <w:bookmarkStart w:id="3953" w:name="104464"/>
            <w:bookmarkEnd w:id="3953"/>
            <w:r w:rsidRPr="008F1D82">
              <w:rPr>
                <w:rFonts w:ascii="Times New Roman" w:eastAsia="Times New Roman" w:hAnsi="Times New Roman" w:cs="Times New Roman"/>
                <w:bCs/>
                <w:color w:val="333333"/>
                <w:kern w:val="0"/>
                <w:sz w:val="24"/>
                <w:szCs w:val="24"/>
                <w:lang w:eastAsia="ru-RU"/>
              </w:rPr>
              <w:t>20</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3954" w:name="104465"/>
      <w:bookmarkEnd w:id="3954"/>
      <w:r w:rsidRPr="008F1D82">
        <w:rPr>
          <w:rFonts w:ascii="Times New Roman" w:eastAsia="Times New Roman" w:hAnsi="Times New Roman" w:cs="Times New Roman"/>
          <w:color w:val="000000"/>
          <w:kern w:val="0"/>
          <w:sz w:val="24"/>
          <w:szCs w:val="24"/>
          <w:lang w:eastAsia="ru-RU"/>
        </w:rPr>
        <w:t>Общий объем учебной нагрузки составляет 5066 часов за 5 учебных лет при 5-дневной учебной неделе (34 учебных недели в году).</w:t>
      </w:r>
    </w:p>
    <w:p w:rsidR="008F1D82" w:rsidRDefault="008F1D82" w:rsidP="008F1D82">
      <w:pPr>
        <w:overflowPunct w:val="0"/>
        <w:spacing w:after="0" w:line="240" w:lineRule="auto"/>
        <w:ind w:firstLine="720"/>
        <w:jc w:val="both"/>
        <w:rPr>
          <w:rFonts w:ascii="Times New Roman" w:hAnsi="Times New Roman" w:cs="Times New Roman"/>
          <w:b/>
          <w:sz w:val="24"/>
          <w:szCs w:val="24"/>
        </w:rPr>
      </w:pPr>
    </w:p>
    <w:p w:rsid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обучающихся X - XII классов</w:t>
      </w:r>
    </w:p>
    <w:p w:rsidR="008F1D82" w:rsidRDefault="008F1D82" w:rsidP="008F1D82">
      <w:pPr>
        <w:overflowPunct w:val="0"/>
        <w:spacing w:after="0" w:line="240" w:lineRule="auto"/>
        <w:ind w:firstLine="720"/>
        <w:jc w:val="both"/>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3201"/>
        <w:gridCol w:w="3933"/>
        <w:gridCol w:w="577"/>
        <w:gridCol w:w="616"/>
        <w:gridCol w:w="756"/>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300" w:line="293" w:lineRule="atLeast"/>
              <w:jc w:val="center"/>
              <w:rPr>
                <w:rFonts w:ascii="Times New Roman" w:eastAsia="Times New Roman" w:hAnsi="Times New Roman" w:cs="Times New Roman"/>
                <w:b/>
                <w:bCs/>
                <w:color w:val="333333"/>
                <w:kern w:val="0"/>
                <w:sz w:val="24"/>
                <w:szCs w:val="24"/>
                <w:lang w:eastAsia="ru-RU"/>
              </w:rPr>
            </w:pPr>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3955" w:name="104468"/>
            <w:bookmarkEnd w:id="3955"/>
            <w:r w:rsidRPr="008F1D82">
              <w:rPr>
                <w:rFonts w:ascii="Times New Roman" w:eastAsia="Times New Roman" w:hAnsi="Times New Roman" w:cs="Times New Roman"/>
                <w:color w:val="000000"/>
                <w:kern w:val="0"/>
                <w:sz w:val="24"/>
                <w:szCs w:val="24"/>
                <w:lang w:eastAsia="ru-RU"/>
              </w:rPr>
              <w:t>Классы</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56" w:name="104469"/>
            <w:bookmarkEnd w:id="3956"/>
            <w:r w:rsidRPr="008F1D82">
              <w:rPr>
                <w:rFonts w:ascii="Times New Roman" w:eastAsia="Times New Roman" w:hAnsi="Times New Roman" w:cs="Times New Roman"/>
                <w:b/>
                <w:bCs/>
                <w:color w:val="333333"/>
                <w:kern w:val="0"/>
                <w:sz w:val="24"/>
                <w:szCs w:val="24"/>
                <w:lang w:eastAsia="ru-RU"/>
              </w:rPr>
              <w:t>Количество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57" w:name="104470"/>
            <w:bookmarkEnd w:id="3957"/>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58" w:name="104471"/>
            <w:bookmarkEnd w:id="3958"/>
            <w:r w:rsidRPr="008F1D82">
              <w:rPr>
                <w:rFonts w:ascii="Times New Roman" w:eastAsia="Times New Roman" w:hAnsi="Times New Roman" w:cs="Times New Roman"/>
                <w:color w:val="000000"/>
                <w:kern w:val="0"/>
                <w:sz w:val="24"/>
                <w:szCs w:val="24"/>
                <w:lang w:eastAsia="ru-RU"/>
              </w:rPr>
              <w:t>Учебные предметы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59" w:name="104472"/>
            <w:bookmarkEnd w:id="3959"/>
            <w:r w:rsidRPr="008F1D82">
              <w:rPr>
                <w:rFonts w:ascii="Times New Roman" w:eastAsia="Times New Roman" w:hAnsi="Times New Roman" w:cs="Times New Roman"/>
                <w:b/>
                <w:bCs/>
                <w:color w:val="333333"/>
                <w:kern w:val="0"/>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0" w:name="104473"/>
            <w:bookmarkEnd w:id="3960"/>
            <w:r w:rsidRPr="008F1D82">
              <w:rPr>
                <w:rFonts w:ascii="Times New Roman" w:eastAsia="Times New Roman" w:hAnsi="Times New Roman" w:cs="Times New Roman"/>
                <w:b/>
                <w:bCs/>
                <w:color w:val="333333"/>
                <w:kern w:val="0"/>
                <w:sz w:val="24"/>
                <w:szCs w:val="24"/>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1" w:name="104474"/>
            <w:bookmarkEnd w:id="3961"/>
            <w:r w:rsidRPr="008F1D82">
              <w:rPr>
                <w:rFonts w:ascii="Times New Roman" w:eastAsia="Times New Roman" w:hAnsi="Times New Roman" w:cs="Times New Roman"/>
                <w:b/>
                <w:bCs/>
                <w:color w:val="333333"/>
                <w:kern w:val="0"/>
                <w:sz w:val="24"/>
                <w:szCs w:val="24"/>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62" w:name="104475"/>
            <w:bookmarkEnd w:id="3962"/>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63" w:name="104476"/>
            <w:bookmarkEnd w:id="3963"/>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4" w:name="104477"/>
            <w:bookmarkEnd w:id="396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5" w:name="104478"/>
            <w:bookmarkEnd w:id="396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6" w:name="104479"/>
            <w:bookmarkEnd w:id="396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7" w:name="104480"/>
            <w:bookmarkEnd w:id="3967"/>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68" w:name="104481"/>
            <w:bookmarkEnd w:id="3968"/>
            <w:r w:rsidRPr="008F1D82">
              <w:rPr>
                <w:rFonts w:ascii="Times New Roman" w:eastAsia="Times New Roman" w:hAnsi="Times New Roman" w:cs="Times New Roman"/>
                <w:color w:val="000000"/>
                <w:kern w:val="0"/>
                <w:sz w:val="24"/>
                <w:szCs w:val="24"/>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69" w:name="104482"/>
            <w:bookmarkEnd w:id="396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0" w:name="104483"/>
            <w:bookmarkEnd w:id="397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1" w:name="104484"/>
            <w:bookmarkEnd w:id="397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2" w:name="104485"/>
            <w:bookmarkEnd w:id="3972"/>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73" w:name="104486"/>
            <w:bookmarkEnd w:id="3973"/>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74" w:name="104487"/>
            <w:bookmarkEnd w:id="3974"/>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5" w:name="104488"/>
            <w:bookmarkEnd w:id="397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6" w:name="104489"/>
            <w:bookmarkEnd w:id="397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7" w:name="104490"/>
            <w:bookmarkEnd w:id="397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78" w:name="104491"/>
            <w:bookmarkEnd w:id="3978"/>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79" w:name="104492"/>
            <w:bookmarkEnd w:id="3979"/>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0" w:name="104493"/>
            <w:bookmarkEnd w:id="398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1" w:name="104494"/>
            <w:bookmarkEnd w:id="398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2" w:name="104495"/>
            <w:bookmarkEnd w:id="398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3" w:name="104496"/>
            <w:bookmarkEnd w:id="3983"/>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84" w:name="104497"/>
            <w:bookmarkEnd w:id="3984"/>
            <w:r w:rsidRPr="008F1D82">
              <w:rPr>
                <w:rFonts w:ascii="Times New Roman" w:eastAsia="Times New Roman" w:hAnsi="Times New Roman" w:cs="Times New Roman"/>
                <w:color w:val="000000"/>
                <w:kern w:val="0"/>
                <w:sz w:val="24"/>
                <w:szCs w:val="24"/>
                <w:lang w:eastAsia="ru-RU"/>
              </w:rPr>
              <w:t>3.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85" w:name="104498"/>
            <w:bookmarkEnd w:id="3985"/>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6" w:name="104499"/>
            <w:bookmarkEnd w:id="398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7" w:name="104500"/>
            <w:bookmarkEnd w:id="398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8" w:name="104501"/>
            <w:bookmarkEnd w:id="398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89" w:name="104502"/>
            <w:bookmarkEnd w:id="398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90" w:name="104503"/>
            <w:bookmarkEnd w:id="3990"/>
            <w:r w:rsidRPr="008F1D82">
              <w:rPr>
                <w:rFonts w:ascii="Times New Roman" w:eastAsia="Times New Roman" w:hAnsi="Times New Roman" w:cs="Times New Roman"/>
                <w:color w:val="000000"/>
                <w:kern w:val="0"/>
                <w:sz w:val="24"/>
                <w:szCs w:val="24"/>
                <w:lang w:eastAsia="ru-RU"/>
              </w:rPr>
              <w:t>Этика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1" w:name="104504"/>
            <w:bookmarkEnd w:id="3991"/>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2" w:name="104505"/>
            <w:bookmarkEnd w:id="399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3" w:name="104506"/>
            <w:bookmarkEnd w:id="399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4" w:name="104507"/>
            <w:bookmarkEnd w:id="3994"/>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3995" w:name="104508"/>
            <w:bookmarkEnd w:id="3995"/>
            <w:r w:rsidRPr="008F1D82">
              <w:rPr>
                <w:rFonts w:ascii="Times New Roman" w:eastAsia="Times New Roman" w:hAnsi="Times New Roman" w:cs="Times New Roman"/>
                <w:color w:val="000000"/>
                <w:kern w:val="0"/>
                <w:sz w:val="24"/>
                <w:szCs w:val="24"/>
                <w:lang w:eastAsia="ru-RU"/>
              </w:rPr>
              <w:t>Обществоведение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6" w:name="104509"/>
            <w:bookmarkEnd w:id="399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7" w:name="104510"/>
            <w:bookmarkEnd w:id="399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8" w:name="104511"/>
            <w:bookmarkEnd w:id="399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3999" w:name="104512"/>
            <w:bookmarkEnd w:id="3999"/>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0" w:name="104513"/>
            <w:bookmarkEnd w:id="4000"/>
            <w:r w:rsidRPr="008F1D82">
              <w:rPr>
                <w:rFonts w:ascii="Times New Roman" w:eastAsia="Times New Roman" w:hAnsi="Times New Roman" w:cs="Times New Roman"/>
                <w:color w:val="000000"/>
                <w:kern w:val="0"/>
                <w:sz w:val="24"/>
                <w:szCs w:val="24"/>
                <w:lang w:eastAsia="ru-RU"/>
              </w:rPr>
              <w:t>4.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1" w:name="104514"/>
            <w:bookmarkEnd w:id="4001"/>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2" w:name="104515"/>
            <w:bookmarkEnd w:id="400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3" w:name="104516"/>
            <w:bookmarkEnd w:id="400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4" w:name="104517"/>
            <w:bookmarkEnd w:id="400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5" w:name="104518"/>
            <w:bookmarkEnd w:id="4005"/>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6" w:name="104519"/>
            <w:bookmarkEnd w:id="4006"/>
            <w:r w:rsidRPr="008F1D82">
              <w:rPr>
                <w:rFonts w:ascii="Times New Roman" w:eastAsia="Times New Roman" w:hAnsi="Times New Roman" w:cs="Times New Roman"/>
                <w:color w:val="000000"/>
                <w:kern w:val="0"/>
                <w:sz w:val="24"/>
                <w:szCs w:val="24"/>
                <w:lang w:eastAsia="ru-RU"/>
              </w:rPr>
              <w:t>5.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07" w:name="104520"/>
            <w:bookmarkEnd w:id="4007"/>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8" w:name="104521"/>
            <w:bookmarkEnd w:id="4008"/>
            <w:r w:rsidRPr="008F1D82">
              <w:rPr>
                <w:rFonts w:ascii="Times New Roman" w:eastAsia="Times New Roman" w:hAnsi="Times New Roman" w:cs="Times New Roman"/>
                <w:b/>
                <w:bCs/>
                <w:color w:val="333333"/>
                <w:kern w:val="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09" w:name="104522"/>
            <w:bookmarkEnd w:id="4009"/>
            <w:r w:rsidRPr="008F1D82">
              <w:rPr>
                <w:rFonts w:ascii="Times New Roman" w:eastAsia="Times New Roman" w:hAnsi="Times New Roman" w:cs="Times New Roman"/>
                <w:b/>
                <w:bCs/>
                <w:color w:val="333333"/>
                <w:kern w:val="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0" w:name="104523"/>
            <w:bookmarkEnd w:id="4010"/>
            <w:r w:rsidRPr="008F1D82">
              <w:rPr>
                <w:rFonts w:ascii="Times New Roman" w:eastAsia="Times New Roman" w:hAnsi="Times New Roman" w:cs="Times New Roman"/>
                <w:b/>
                <w:bCs/>
                <w:color w:val="333333"/>
                <w:kern w:val="0"/>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1" w:name="104524"/>
            <w:bookmarkEnd w:id="4011"/>
            <w:r w:rsidRPr="008F1D82">
              <w:rPr>
                <w:rFonts w:ascii="Times New Roman" w:eastAsia="Times New Roman" w:hAnsi="Times New Roman" w:cs="Times New Roman"/>
                <w:b/>
                <w:bCs/>
                <w:color w:val="333333"/>
                <w:kern w:val="0"/>
                <w:sz w:val="24"/>
                <w:szCs w:val="24"/>
                <w:lang w:eastAsia="ru-RU"/>
              </w:rPr>
              <w:t>45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12" w:name="104525"/>
            <w:bookmarkEnd w:id="4012"/>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3" w:name="104526"/>
            <w:bookmarkEnd w:id="4013"/>
            <w:r w:rsidRPr="008F1D82">
              <w:rPr>
                <w:rFonts w:ascii="Times New Roman" w:eastAsia="Times New Roman" w:hAnsi="Times New Roman" w:cs="Times New Roman"/>
                <w:b/>
                <w:bCs/>
                <w:color w:val="333333"/>
                <w:kern w:val="0"/>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4" w:name="104527"/>
            <w:bookmarkEnd w:id="4014"/>
            <w:r w:rsidRPr="008F1D82">
              <w:rPr>
                <w:rFonts w:ascii="Times New Roman" w:eastAsia="Times New Roman" w:hAnsi="Times New Roman" w:cs="Times New Roman"/>
                <w:b/>
                <w:bCs/>
                <w:color w:val="333333"/>
                <w:kern w:val="0"/>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5" w:name="104528"/>
            <w:bookmarkEnd w:id="4015"/>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6" w:name="104529"/>
            <w:bookmarkEnd w:id="4016"/>
            <w:r w:rsidRPr="008F1D82">
              <w:rPr>
                <w:rFonts w:ascii="Times New Roman" w:eastAsia="Times New Roman" w:hAnsi="Times New Roman" w:cs="Times New Roman"/>
                <w:b/>
                <w:bCs/>
                <w:color w:val="333333"/>
                <w:kern w:val="0"/>
                <w:sz w:val="24"/>
                <w:szCs w:val="24"/>
                <w:lang w:eastAsia="ru-RU"/>
              </w:rPr>
              <w:t>82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17" w:name="104530"/>
            <w:bookmarkEnd w:id="4017"/>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8" w:name="104531"/>
            <w:bookmarkEnd w:id="401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19" w:name="104532"/>
            <w:bookmarkEnd w:id="401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0" w:name="104533"/>
            <w:bookmarkEnd w:id="402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1" w:name="104534"/>
            <w:bookmarkEnd w:id="4021"/>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22" w:name="104535"/>
            <w:bookmarkEnd w:id="4022"/>
            <w:r w:rsidRPr="008F1D82">
              <w:rPr>
                <w:rFonts w:ascii="Times New Roman" w:eastAsia="Times New Roman" w:hAnsi="Times New Roman" w:cs="Times New Roman"/>
                <w:color w:val="000000"/>
                <w:kern w:val="0"/>
                <w:sz w:val="24"/>
                <w:szCs w:val="24"/>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3" w:name="104536"/>
            <w:bookmarkEnd w:id="4023"/>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4" w:name="104537"/>
            <w:bookmarkEnd w:id="4024"/>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5" w:name="104538"/>
            <w:bookmarkEnd w:id="4025"/>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6" w:name="104539"/>
            <w:bookmarkEnd w:id="4026"/>
            <w:r w:rsidRPr="008F1D82">
              <w:rPr>
                <w:rFonts w:ascii="Times New Roman" w:eastAsia="Times New Roman" w:hAnsi="Times New Roman" w:cs="Times New Roman"/>
                <w:b/>
                <w:bCs/>
                <w:color w:val="333333"/>
                <w:kern w:val="0"/>
                <w:sz w:val="24"/>
                <w:szCs w:val="24"/>
                <w:lang w:eastAsia="ru-RU"/>
              </w:rPr>
              <w:t>90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27" w:name="104540"/>
            <w:bookmarkEnd w:id="4027"/>
            <w:r w:rsidRPr="008F1D82">
              <w:rPr>
                <w:rFonts w:ascii="Times New Roman" w:eastAsia="Times New Roman" w:hAnsi="Times New Roman" w:cs="Times New Roman"/>
                <w:color w:val="000000"/>
                <w:kern w:val="0"/>
                <w:sz w:val="24"/>
                <w:szCs w:val="24"/>
                <w:lang w:eastAsia="ru-RU"/>
              </w:rPr>
              <w:t>Коррекционно-развивающая область (коррекционные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8" w:name="104541"/>
            <w:bookmarkEnd w:id="4028"/>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29" w:name="104542"/>
            <w:bookmarkEnd w:id="4029"/>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0" w:name="104543"/>
            <w:bookmarkEnd w:id="4030"/>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1" w:name="104544"/>
            <w:bookmarkEnd w:id="4031"/>
            <w:r w:rsidRPr="008F1D82">
              <w:rPr>
                <w:rFonts w:ascii="Times New Roman" w:eastAsia="Times New Roman" w:hAnsi="Times New Roman" w:cs="Times New Roman"/>
                <w:b/>
                <w:bCs/>
                <w:color w:val="333333"/>
                <w:kern w:val="0"/>
                <w:sz w:val="24"/>
                <w:szCs w:val="24"/>
                <w:lang w:eastAsia="ru-RU"/>
              </w:rPr>
              <w:t>18</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32" w:name="104545"/>
            <w:bookmarkEnd w:id="4032"/>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3" w:name="104546"/>
            <w:bookmarkEnd w:id="403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4" w:name="104547"/>
            <w:bookmarkEnd w:id="4034"/>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5" w:name="104548"/>
            <w:bookmarkEnd w:id="4035"/>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6" w:name="104549"/>
            <w:bookmarkEnd w:id="4036"/>
            <w:r w:rsidRPr="008F1D82">
              <w:rPr>
                <w:rFonts w:ascii="Times New Roman" w:eastAsia="Times New Roman" w:hAnsi="Times New Roman" w:cs="Times New Roman"/>
                <w:b/>
                <w:bCs/>
                <w:color w:val="333333"/>
                <w:kern w:val="0"/>
                <w:sz w:val="24"/>
                <w:szCs w:val="24"/>
                <w:lang w:eastAsia="ru-RU"/>
              </w:rPr>
              <w:t>12</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4037" w:name="104550"/>
      <w:bookmarkEnd w:id="4037"/>
      <w:r w:rsidRPr="008F1D82">
        <w:rPr>
          <w:rFonts w:ascii="Times New Roman" w:eastAsia="Times New Roman" w:hAnsi="Times New Roman" w:cs="Times New Roman"/>
          <w:color w:val="000000"/>
          <w:kern w:val="0"/>
          <w:sz w:val="24"/>
          <w:szCs w:val="24"/>
          <w:lang w:eastAsia="ru-RU"/>
        </w:rPr>
        <w:t>Общий объем учебной нагрузки составляет 3060 часов за 3 учебных года при 5-дневной учебной неделе (34 учебных недели в году).</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слабослышащих, позднооглохших обучающихся V - IX классов</w:t>
      </w:r>
    </w:p>
    <w:p w:rsidR="008F1D82" w:rsidRDefault="008F1D82" w:rsidP="008F1D82">
      <w:pPr>
        <w:overflowPunct w:val="0"/>
        <w:spacing w:after="0" w:line="240" w:lineRule="auto"/>
        <w:ind w:firstLine="720"/>
        <w:jc w:val="both"/>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2843"/>
        <w:gridCol w:w="3901"/>
        <w:gridCol w:w="390"/>
        <w:gridCol w:w="417"/>
        <w:gridCol w:w="511"/>
        <w:gridCol w:w="604"/>
        <w:gridCol w:w="417"/>
        <w:gridCol w:w="753"/>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300" w:line="293" w:lineRule="atLeast"/>
              <w:jc w:val="center"/>
              <w:rPr>
                <w:rFonts w:ascii="Times New Roman" w:eastAsia="Times New Roman" w:hAnsi="Times New Roman" w:cs="Times New Roman"/>
                <w:b/>
                <w:bCs/>
                <w:color w:val="333333"/>
                <w:kern w:val="0"/>
                <w:sz w:val="24"/>
                <w:szCs w:val="24"/>
                <w:lang w:eastAsia="ru-RU"/>
              </w:rPr>
            </w:pPr>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38" w:name="104807"/>
            <w:bookmarkEnd w:id="4038"/>
            <w:r w:rsidRPr="008F1D82">
              <w:rPr>
                <w:rFonts w:ascii="Times New Roman" w:eastAsia="Times New Roman" w:hAnsi="Times New Roman" w:cs="Times New Roman"/>
                <w:color w:val="000000"/>
                <w:kern w:val="0"/>
                <w:sz w:val="24"/>
                <w:szCs w:val="24"/>
                <w:lang w:eastAsia="ru-RU"/>
              </w:rPr>
              <w:t>Учебные предметы</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39" w:name="104808"/>
            <w:bookmarkEnd w:id="4039"/>
            <w:r w:rsidRPr="008F1D82">
              <w:rPr>
                <w:rFonts w:ascii="Times New Roman" w:eastAsia="Times New Roman" w:hAnsi="Times New Roman" w:cs="Times New Roman"/>
                <w:b/>
                <w:bCs/>
                <w:color w:val="333333"/>
                <w:kern w:val="0"/>
                <w:sz w:val="24"/>
                <w:szCs w:val="24"/>
                <w:lang w:eastAsia="ru-RU"/>
              </w:rPr>
              <w:t>Количество часов</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4040" w:name="104809"/>
            <w:bookmarkEnd w:id="4040"/>
            <w:r w:rsidRPr="008F1D82">
              <w:rPr>
                <w:rFonts w:ascii="Times New Roman" w:eastAsia="Times New Roman" w:hAnsi="Times New Roman" w:cs="Times New Roman"/>
                <w:color w:val="000000"/>
                <w:kern w:val="0"/>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1" w:name="104810"/>
            <w:bookmarkEnd w:id="4041"/>
            <w:r w:rsidRPr="008F1D82">
              <w:rPr>
                <w:rFonts w:ascii="Times New Roman" w:eastAsia="Times New Roman" w:hAnsi="Times New Roman" w:cs="Times New Roman"/>
                <w:b/>
                <w:bCs/>
                <w:color w:val="333333"/>
                <w:kern w:val="0"/>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2" w:name="104811"/>
            <w:bookmarkEnd w:id="4042"/>
            <w:r w:rsidRPr="008F1D82">
              <w:rPr>
                <w:rFonts w:ascii="Times New Roman" w:eastAsia="Times New Roman" w:hAnsi="Times New Roman" w:cs="Times New Roman"/>
                <w:b/>
                <w:bCs/>
                <w:color w:val="333333"/>
                <w:kern w:val="0"/>
                <w:sz w:val="24"/>
                <w:szCs w:val="24"/>
                <w:lang w:eastAsia="ru-RU"/>
              </w:rPr>
              <w:t>VI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3" w:name="104812"/>
            <w:bookmarkEnd w:id="4043"/>
            <w:r w:rsidRPr="008F1D82">
              <w:rPr>
                <w:rFonts w:ascii="Times New Roman" w:eastAsia="Times New Roman" w:hAnsi="Times New Roman" w:cs="Times New Roman"/>
                <w:b/>
                <w:bCs/>
                <w:color w:val="333333"/>
                <w:kern w:val="0"/>
                <w:sz w:val="24"/>
                <w:szCs w:val="24"/>
                <w:lang w:eastAsia="ru-RU"/>
              </w:rPr>
              <w:t>VII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4" w:name="104813"/>
            <w:bookmarkEnd w:id="4044"/>
            <w:r w:rsidRPr="008F1D82">
              <w:rPr>
                <w:rFonts w:ascii="Times New Roman" w:eastAsia="Times New Roman" w:hAnsi="Times New Roman" w:cs="Times New Roman"/>
                <w:b/>
                <w:bCs/>
                <w:color w:val="333333"/>
                <w:kern w:val="0"/>
                <w:sz w:val="24"/>
                <w:szCs w:val="24"/>
                <w:lang w:eastAsia="ru-RU"/>
              </w:rPr>
              <w:t>VIII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5" w:name="104814"/>
            <w:bookmarkEnd w:id="4045"/>
            <w:r w:rsidRPr="008F1D82">
              <w:rPr>
                <w:rFonts w:ascii="Times New Roman" w:eastAsia="Times New Roman" w:hAnsi="Times New Roman" w:cs="Times New Roman"/>
                <w:b/>
                <w:bCs/>
                <w:color w:val="333333"/>
                <w:kern w:val="0"/>
                <w:sz w:val="24"/>
                <w:szCs w:val="24"/>
                <w:lang w:eastAsia="ru-RU"/>
              </w:rPr>
              <w:t>IX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6" w:name="104815"/>
            <w:bookmarkEnd w:id="4046"/>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47" w:name="104816"/>
            <w:bookmarkEnd w:id="4047"/>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48" w:name="104817"/>
            <w:bookmarkEnd w:id="4048"/>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49" w:name="104818"/>
            <w:bookmarkEnd w:id="4049"/>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0" w:name="104819"/>
            <w:bookmarkEnd w:id="4050"/>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1" w:name="104820"/>
            <w:bookmarkEnd w:id="4051"/>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2" w:name="104821"/>
            <w:bookmarkEnd w:id="4052"/>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3" w:name="104822"/>
            <w:bookmarkEnd w:id="4053"/>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4" w:name="104823"/>
            <w:bookmarkEnd w:id="4054"/>
            <w:r w:rsidRPr="008F1D82">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5" w:name="104824"/>
            <w:bookmarkEnd w:id="4055"/>
            <w:r w:rsidRPr="008F1D82">
              <w:rPr>
                <w:rFonts w:ascii="Times New Roman" w:eastAsia="Times New Roman" w:hAnsi="Times New Roman" w:cs="Times New Roman"/>
                <w:b/>
                <w:bCs/>
                <w:color w:val="333333"/>
                <w:kern w:val="0"/>
                <w:sz w:val="24"/>
                <w:szCs w:val="24"/>
                <w:lang w:eastAsia="ru-RU"/>
              </w:rPr>
              <w:t>20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56" w:name="104825"/>
            <w:bookmarkEnd w:id="4056"/>
            <w:r w:rsidRPr="008F1D82">
              <w:rPr>
                <w:rFonts w:ascii="Times New Roman" w:eastAsia="Times New Roman" w:hAnsi="Times New Roman" w:cs="Times New Roman"/>
                <w:color w:val="000000"/>
                <w:kern w:val="0"/>
                <w:sz w:val="24"/>
                <w:szCs w:val="24"/>
                <w:lang w:eastAsia="ru-RU"/>
              </w:rPr>
              <w:t>Чтение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7" w:name="104826"/>
            <w:bookmarkEnd w:id="4057"/>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8" w:name="104827"/>
            <w:bookmarkEnd w:id="405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59" w:name="104828"/>
            <w:bookmarkEnd w:id="405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0" w:name="104829"/>
            <w:bookmarkEnd w:id="406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1" w:name="104830"/>
            <w:bookmarkEnd w:id="406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2" w:name="104831"/>
            <w:bookmarkEnd w:id="4062"/>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63" w:name="104832"/>
            <w:bookmarkEnd w:id="4063"/>
            <w:r w:rsidRPr="008F1D82">
              <w:rPr>
                <w:rFonts w:ascii="Times New Roman" w:eastAsia="Times New Roman" w:hAnsi="Times New Roman" w:cs="Times New Roman"/>
                <w:color w:val="000000"/>
                <w:kern w:val="0"/>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4" w:name="104833"/>
            <w:bookmarkEnd w:id="406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5" w:name="104834"/>
            <w:bookmarkEnd w:id="406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6" w:name="104835"/>
            <w:bookmarkEnd w:id="406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7" w:name="104836"/>
            <w:bookmarkEnd w:id="4067"/>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8" w:name="104837"/>
            <w:bookmarkEnd w:id="406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69" w:name="104838"/>
            <w:bookmarkEnd w:id="4069"/>
            <w:r w:rsidRPr="008F1D82">
              <w:rPr>
                <w:rFonts w:ascii="Times New Roman" w:eastAsia="Times New Roman" w:hAnsi="Times New Roman" w:cs="Times New Roman"/>
                <w:b/>
                <w:bCs/>
                <w:color w:val="333333"/>
                <w:kern w:val="0"/>
                <w:sz w:val="24"/>
                <w:szCs w:val="24"/>
                <w:lang w:eastAsia="ru-RU"/>
              </w:rPr>
              <w:t>7</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70" w:name="104839"/>
            <w:bookmarkEnd w:id="4070"/>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71" w:name="104840"/>
            <w:bookmarkEnd w:id="4071"/>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2" w:name="104841"/>
            <w:bookmarkEnd w:id="407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3" w:name="104842"/>
            <w:bookmarkEnd w:id="407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4" w:name="104843"/>
            <w:bookmarkEnd w:id="407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5" w:name="104844"/>
            <w:bookmarkEnd w:id="407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6" w:name="104845"/>
            <w:bookmarkEnd w:id="4076"/>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7" w:name="104846"/>
            <w:bookmarkEnd w:id="4077"/>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78" w:name="104847"/>
            <w:bookmarkEnd w:id="4078"/>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79" w:name="104848"/>
            <w:bookmarkEnd w:id="407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0" w:name="104849"/>
            <w:bookmarkEnd w:id="4080"/>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1" w:name="104850"/>
            <w:bookmarkEnd w:id="4081"/>
            <w:r w:rsidRPr="008F1D82">
              <w:rPr>
                <w:rFonts w:ascii="Times New Roman" w:eastAsia="Times New Roman" w:hAnsi="Times New Roman" w:cs="Times New Roman"/>
                <w:b/>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82" w:name="104851"/>
            <w:bookmarkEnd w:id="4082"/>
            <w:r w:rsidRPr="008F1D82">
              <w:rPr>
                <w:rFonts w:ascii="Times New Roman" w:eastAsia="Times New Roman" w:hAnsi="Times New Roman" w:cs="Times New Roman"/>
                <w:color w:val="000000"/>
                <w:kern w:val="0"/>
                <w:sz w:val="24"/>
                <w:szCs w:val="24"/>
                <w:lang w:eastAsia="ru-RU"/>
              </w:rPr>
              <w:t>3.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83" w:name="104852"/>
            <w:bookmarkEnd w:id="4083"/>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4" w:name="104853"/>
            <w:bookmarkEnd w:id="408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5" w:name="104854"/>
            <w:bookmarkEnd w:id="408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6" w:name="104855"/>
            <w:bookmarkEnd w:id="408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7" w:name="104856"/>
            <w:bookmarkEnd w:id="408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8" w:name="104857"/>
            <w:bookmarkEnd w:id="408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89" w:name="104858"/>
            <w:bookmarkEnd w:id="4089"/>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0" w:name="104859"/>
            <w:bookmarkEnd w:id="4090"/>
            <w:r w:rsidRPr="008F1D82">
              <w:rPr>
                <w:rFonts w:ascii="Times New Roman" w:eastAsia="Times New Roman" w:hAnsi="Times New Roman" w:cs="Times New Roman"/>
                <w:color w:val="000000"/>
                <w:kern w:val="0"/>
                <w:sz w:val="24"/>
                <w:szCs w:val="24"/>
                <w:lang w:eastAsia="ru-RU"/>
              </w:rPr>
              <w:t>Мир истории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1" w:name="104860"/>
            <w:bookmarkEnd w:id="409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2" w:name="104861"/>
            <w:bookmarkEnd w:id="4092"/>
            <w:r w:rsidRPr="008F1D82">
              <w:rPr>
                <w:rFonts w:ascii="Times New Roman" w:eastAsia="Times New Roman" w:hAnsi="Times New Roman" w:cs="Times New Roman"/>
                <w:b/>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3" w:name="104862"/>
            <w:bookmarkEnd w:id="4093"/>
            <w:r w:rsidRPr="008F1D82">
              <w:rPr>
                <w:rFonts w:ascii="Times New Roman" w:eastAsia="Times New Roman" w:hAnsi="Times New Roman" w:cs="Times New Roman"/>
                <w:color w:val="000000"/>
                <w:kern w:val="0"/>
                <w:sz w:val="24"/>
                <w:szCs w:val="24"/>
                <w:lang w:eastAsia="ru-RU"/>
              </w:rPr>
              <w:t>История отечества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4" w:name="104863"/>
            <w:bookmarkEnd w:id="409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5" w:name="104864"/>
            <w:bookmarkEnd w:id="409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6" w:name="104865"/>
            <w:bookmarkEnd w:id="409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097" w:name="104866"/>
            <w:bookmarkEnd w:id="4097"/>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8" w:name="104867"/>
            <w:bookmarkEnd w:id="4098"/>
            <w:r w:rsidRPr="008F1D82">
              <w:rPr>
                <w:rFonts w:ascii="Times New Roman" w:eastAsia="Times New Roman" w:hAnsi="Times New Roman" w:cs="Times New Roman"/>
                <w:color w:val="000000"/>
                <w:kern w:val="0"/>
                <w:sz w:val="24"/>
                <w:szCs w:val="24"/>
                <w:lang w:eastAsia="ru-RU"/>
              </w:rPr>
              <w:t>4.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099" w:name="104868"/>
            <w:bookmarkEnd w:id="4099"/>
            <w:r w:rsidRPr="008F1D82">
              <w:rPr>
                <w:rFonts w:ascii="Times New Roman" w:eastAsia="Times New Roman" w:hAnsi="Times New Roman" w:cs="Times New Roman"/>
                <w:color w:val="000000"/>
                <w:kern w:val="0"/>
                <w:sz w:val="24"/>
                <w:szCs w:val="24"/>
                <w:lang w:eastAsia="ru-RU"/>
              </w:rPr>
              <w:t>География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0" w:name="104869"/>
            <w:bookmarkEnd w:id="410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1" w:name="104870"/>
            <w:bookmarkEnd w:id="410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2" w:name="104871"/>
            <w:bookmarkEnd w:id="410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3" w:name="104872"/>
            <w:bookmarkEnd w:id="410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4" w:name="104873"/>
            <w:bookmarkEnd w:id="4104"/>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05" w:name="104874"/>
            <w:bookmarkEnd w:id="4105"/>
            <w:r w:rsidRPr="008F1D82">
              <w:rPr>
                <w:rFonts w:ascii="Times New Roman" w:eastAsia="Times New Roman" w:hAnsi="Times New Roman" w:cs="Times New Roman"/>
                <w:color w:val="000000"/>
                <w:kern w:val="0"/>
                <w:sz w:val="24"/>
                <w:szCs w:val="24"/>
                <w:lang w:eastAsia="ru-RU"/>
              </w:rPr>
              <w:t>Природоведение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6" w:name="104875"/>
            <w:bookmarkEnd w:id="410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7" w:name="104876"/>
            <w:bookmarkEnd w:id="410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08" w:name="104877"/>
            <w:bookmarkEnd w:id="4108"/>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09" w:name="104878"/>
            <w:bookmarkEnd w:id="4109"/>
            <w:r w:rsidRPr="008F1D82">
              <w:rPr>
                <w:rFonts w:ascii="Times New Roman" w:eastAsia="Times New Roman" w:hAnsi="Times New Roman" w:cs="Times New Roman"/>
                <w:color w:val="000000"/>
                <w:kern w:val="0"/>
                <w:sz w:val="24"/>
                <w:szCs w:val="24"/>
                <w:lang w:eastAsia="ru-RU"/>
              </w:rPr>
              <w:t>Биология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0" w:name="104879"/>
            <w:bookmarkEnd w:id="411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1" w:name="104880"/>
            <w:bookmarkEnd w:id="411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2" w:name="104881"/>
            <w:bookmarkEnd w:id="411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3" w:name="104882"/>
            <w:bookmarkEnd w:id="4113"/>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4" w:name="104883"/>
            <w:bookmarkEnd w:id="4114"/>
            <w:r w:rsidRPr="008F1D82">
              <w:rPr>
                <w:rFonts w:ascii="Times New Roman" w:eastAsia="Times New Roman" w:hAnsi="Times New Roman" w:cs="Times New Roman"/>
                <w:color w:val="000000"/>
                <w:kern w:val="0"/>
                <w:sz w:val="24"/>
                <w:szCs w:val="24"/>
                <w:lang w:eastAsia="ru-RU"/>
              </w:rPr>
              <w:t>5.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5" w:name="104884"/>
            <w:bookmarkEnd w:id="4115"/>
            <w:r w:rsidRPr="008F1D82">
              <w:rPr>
                <w:rFonts w:ascii="Times New Roman" w:eastAsia="Times New Roman" w:hAnsi="Times New Roman" w:cs="Times New Roman"/>
                <w:color w:val="000000"/>
                <w:kern w:val="0"/>
                <w:sz w:val="24"/>
                <w:szCs w:val="24"/>
                <w:lang w:eastAsia="ru-RU"/>
              </w:rPr>
              <w:t>Рисование (изобразительное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6" w:name="104885"/>
            <w:bookmarkEnd w:id="411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17" w:name="104886"/>
            <w:bookmarkEnd w:id="4117"/>
            <w:r w:rsidRPr="008F1D82">
              <w:rPr>
                <w:rFonts w:ascii="Times New Roman" w:eastAsia="Times New Roman" w:hAnsi="Times New Roman" w:cs="Times New Roman"/>
                <w:b/>
                <w:bCs/>
                <w:color w:val="333333"/>
                <w:kern w:val="0"/>
                <w:sz w:val="24"/>
                <w:szCs w:val="24"/>
                <w:lang w:eastAsia="ru-RU"/>
              </w:rPr>
              <w:t>2</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8" w:name="104887"/>
            <w:bookmarkEnd w:id="4118"/>
            <w:r w:rsidRPr="008F1D82">
              <w:rPr>
                <w:rFonts w:ascii="Times New Roman" w:eastAsia="Times New Roman" w:hAnsi="Times New Roman" w:cs="Times New Roman"/>
                <w:color w:val="000000"/>
                <w:kern w:val="0"/>
                <w:sz w:val="24"/>
                <w:szCs w:val="24"/>
                <w:lang w:eastAsia="ru-RU"/>
              </w:rPr>
              <w:lastRenderedPageBreak/>
              <w:t>6.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19" w:name="104888"/>
            <w:bookmarkEnd w:id="4119"/>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0" w:name="104889"/>
            <w:bookmarkEnd w:id="4120"/>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1" w:name="104890"/>
            <w:bookmarkEnd w:id="4121"/>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2" w:name="104891"/>
            <w:bookmarkEnd w:id="4122"/>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3" w:name="104892"/>
            <w:bookmarkEnd w:id="4123"/>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4" w:name="104893"/>
            <w:bookmarkEnd w:id="4124"/>
            <w:r w:rsidRPr="008F1D82">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5" w:name="104894"/>
            <w:bookmarkEnd w:id="4125"/>
            <w:r w:rsidRPr="008F1D82">
              <w:rPr>
                <w:rFonts w:ascii="Times New Roman" w:eastAsia="Times New Roman" w:hAnsi="Times New Roman" w:cs="Times New Roman"/>
                <w:b/>
                <w:bCs/>
                <w:color w:val="333333"/>
                <w:kern w:val="0"/>
                <w:sz w:val="24"/>
                <w:szCs w:val="24"/>
                <w:lang w:eastAsia="ru-RU"/>
              </w:rPr>
              <w:t>30</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26" w:name="104895"/>
            <w:bookmarkEnd w:id="4126"/>
            <w:r w:rsidRPr="008F1D82">
              <w:rPr>
                <w:rFonts w:ascii="Times New Roman" w:eastAsia="Times New Roman" w:hAnsi="Times New Roman" w:cs="Times New Roman"/>
                <w:color w:val="000000"/>
                <w:kern w:val="0"/>
                <w:sz w:val="24"/>
                <w:szCs w:val="24"/>
                <w:lang w:eastAsia="ru-RU"/>
              </w:rPr>
              <w:t>7.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27" w:name="104896"/>
            <w:bookmarkEnd w:id="4127"/>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8" w:name="104897"/>
            <w:bookmarkEnd w:id="4128"/>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29" w:name="104898"/>
            <w:bookmarkEnd w:id="4129"/>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0" w:name="104899"/>
            <w:bookmarkEnd w:id="413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1" w:name="104900"/>
            <w:bookmarkEnd w:id="413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2" w:name="104901"/>
            <w:bookmarkEnd w:id="413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3" w:name="104902"/>
            <w:bookmarkEnd w:id="4133"/>
            <w:r w:rsidRPr="008F1D82">
              <w:rPr>
                <w:rFonts w:ascii="Times New Roman" w:eastAsia="Times New Roman" w:hAnsi="Times New Roman" w:cs="Times New Roman"/>
                <w:b/>
                <w:bCs/>
                <w:color w:val="333333"/>
                <w:kern w:val="0"/>
                <w:sz w:val="24"/>
                <w:szCs w:val="24"/>
                <w:lang w:eastAsia="ru-RU"/>
              </w:rPr>
              <w:t>15</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34" w:name="104903"/>
            <w:bookmarkEnd w:id="4134"/>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5" w:name="104904"/>
            <w:bookmarkEnd w:id="4135"/>
            <w:r w:rsidRPr="008F1D82">
              <w:rPr>
                <w:rFonts w:ascii="Times New Roman" w:eastAsia="Times New Roman" w:hAnsi="Times New Roman" w:cs="Times New Roman"/>
                <w:b/>
                <w:bCs/>
                <w:color w:val="333333"/>
                <w:kern w:val="0"/>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6" w:name="104905"/>
            <w:bookmarkEnd w:id="4136"/>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7" w:name="104906"/>
            <w:bookmarkEnd w:id="4137"/>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8" w:name="104907"/>
            <w:bookmarkEnd w:id="4138"/>
            <w:r w:rsidRPr="008F1D82">
              <w:rPr>
                <w:rFonts w:ascii="Times New Roman" w:eastAsia="Times New Roman" w:hAnsi="Times New Roman" w:cs="Times New Roman"/>
                <w:b/>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39" w:name="104908"/>
            <w:bookmarkEnd w:id="4139"/>
            <w:r w:rsidRPr="008F1D82">
              <w:rPr>
                <w:rFonts w:ascii="Times New Roman" w:eastAsia="Times New Roman" w:hAnsi="Times New Roman" w:cs="Times New Roman"/>
                <w:b/>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0" w:name="104909"/>
            <w:bookmarkEnd w:id="4140"/>
            <w:r w:rsidRPr="008F1D82">
              <w:rPr>
                <w:rFonts w:ascii="Times New Roman" w:eastAsia="Times New Roman" w:hAnsi="Times New Roman" w:cs="Times New Roman"/>
                <w:b/>
                <w:bCs/>
                <w:color w:val="333333"/>
                <w:kern w:val="0"/>
                <w:sz w:val="24"/>
                <w:szCs w:val="24"/>
                <w:lang w:eastAsia="ru-RU"/>
              </w:rPr>
              <w:t>140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41" w:name="104910"/>
            <w:bookmarkEnd w:id="4141"/>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2" w:name="104911"/>
            <w:bookmarkEnd w:id="414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3" w:name="104912"/>
            <w:bookmarkEnd w:id="414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4" w:name="104913"/>
            <w:bookmarkEnd w:id="414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5" w:name="104914"/>
            <w:bookmarkEnd w:id="4145"/>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6" w:name="104915"/>
            <w:bookmarkEnd w:id="4146"/>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7" w:name="104916"/>
            <w:bookmarkEnd w:id="4147"/>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48" w:name="104917"/>
            <w:bookmarkEnd w:id="4148"/>
            <w:r w:rsidRPr="008F1D82">
              <w:rPr>
                <w:rFonts w:ascii="Times New Roman" w:eastAsia="Times New Roman" w:hAnsi="Times New Roman" w:cs="Times New Roman"/>
                <w:color w:val="000000"/>
                <w:kern w:val="0"/>
                <w:sz w:val="24"/>
                <w:szCs w:val="24"/>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49" w:name="104918"/>
            <w:bookmarkEnd w:id="4149"/>
            <w:r w:rsidRPr="008F1D82">
              <w:rPr>
                <w:rFonts w:ascii="Times New Roman" w:eastAsia="Times New Roman" w:hAnsi="Times New Roman" w:cs="Times New Roman"/>
                <w:b/>
                <w:bCs/>
                <w:color w:val="333333"/>
                <w:kern w:val="0"/>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0" w:name="104919"/>
            <w:bookmarkEnd w:id="4150"/>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1" w:name="104920"/>
            <w:bookmarkEnd w:id="4151"/>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2" w:name="104921"/>
            <w:bookmarkEnd w:id="4152"/>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3" w:name="104922"/>
            <w:bookmarkEnd w:id="4153"/>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4" w:name="104923"/>
            <w:bookmarkEnd w:id="4154"/>
            <w:r w:rsidRPr="008F1D82">
              <w:rPr>
                <w:rFonts w:ascii="Times New Roman" w:eastAsia="Times New Roman" w:hAnsi="Times New Roman" w:cs="Times New Roman"/>
                <w:b/>
                <w:bCs/>
                <w:color w:val="333333"/>
                <w:kern w:val="0"/>
                <w:sz w:val="24"/>
                <w:szCs w:val="24"/>
                <w:lang w:eastAsia="ru-RU"/>
              </w:rPr>
              <w:t>149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55" w:name="104924"/>
            <w:bookmarkEnd w:id="4155"/>
            <w:r w:rsidRPr="008F1D82">
              <w:rPr>
                <w:rFonts w:ascii="Times New Roman" w:eastAsia="Times New Roman" w:hAnsi="Times New Roman" w:cs="Times New Roman"/>
                <w:color w:val="000000"/>
                <w:kern w:val="0"/>
                <w:sz w:val="24"/>
                <w:szCs w:val="24"/>
                <w:lang w:eastAsia="ru-RU"/>
              </w:rPr>
              <w:t>Внеурочная деятельность:</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коррекционные курсы;</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занятия по различным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6" w:name="104925"/>
            <w:bookmarkEnd w:id="4156"/>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7" w:name="104926"/>
            <w:bookmarkEnd w:id="4157"/>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8" w:name="104927"/>
            <w:bookmarkEnd w:id="4158"/>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59" w:name="104928"/>
            <w:bookmarkEnd w:id="4159"/>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0" w:name="104929"/>
            <w:bookmarkEnd w:id="4160"/>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1" w:name="104930"/>
            <w:bookmarkEnd w:id="4161"/>
            <w:r w:rsidRPr="008F1D82">
              <w:rPr>
                <w:rFonts w:ascii="Times New Roman" w:eastAsia="Times New Roman" w:hAnsi="Times New Roman" w:cs="Times New Roman"/>
                <w:b/>
                <w:bCs/>
                <w:color w:val="333333"/>
                <w:kern w:val="0"/>
                <w:sz w:val="24"/>
                <w:szCs w:val="24"/>
                <w:lang w:eastAsia="ru-RU"/>
              </w:rPr>
              <w:t>50</w:t>
            </w: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2" w:name="104931"/>
            <w:bookmarkEnd w:id="4162"/>
            <w:r w:rsidRPr="008F1D82">
              <w:rPr>
                <w:rFonts w:ascii="Times New Roman" w:eastAsia="Times New Roman" w:hAnsi="Times New Roman" w:cs="Times New Roman"/>
                <w:b/>
                <w:bCs/>
                <w:color w:val="333333"/>
                <w:kern w:val="0"/>
                <w:sz w:val="24"/>
                <w:szCs w:val="24"/>
                <w:lang w:eastAsia="ru-RU"/>
              </w:rPr>
              <w:t>Коррекционные курсы</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63" w:name="104932"/>
            <w:bookmarkEnd w:id="4163"/>
            <w:r w:rsidRPr="008F1D82">
              <w:rPr>
                <w:rFonts w:ascii="Times New Roman" w:eastAsia="Times New Roman" w:hAnsi="Times New Roman" w:cs="Times New Roman"/>
                <w:color w:val="000000"/>
                <w:kern w:val="0"/>
                <w:sz w:val="24"/>
                <w:szCs w:val="24"/>
                <w:lang w:eastAsia="ru-RU"/>
              </w:rPr>
              <w:t>Развитие восприятия и воспроизведения устной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4" w:name="104933"/>
            <w:bookmarkEnd w:id="416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5" w:name="104934"/>
            <w:bookmarkEnd w:id="416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6" w:name="104935"/>
            <w:bookmarkEnd w:id="416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7" w:name="104936"/>
            <w:bookmarkEnd w:id="416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8" w:name="104937"/>
            <w:bookmarkEnd w:id="416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69" w:name="104938"/>
            <w:bookmarkEnd w:id="4169"/>
            <w:r w:rsidRPr="008F1D82">
              <w:rPr>
                <w:rFonts w:ascii="Times New Roman" w:eastAsia="Times New Roman" w:hAnsi="Times New Roman" w:cs="Times New Roman"/>
                <w:b/>
                <w:bCs/>
                <w:color w:val="333333"/>
                <w:kern w:val="0"/>
                <w:sz w:val="24"/>
                <w:szCs w:val="24"/>
                <w:lang w:eastAsia="ru-RU"/>
              </w:rPr>
              <w:t>12</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70" w:name="104939"/>
            <w:bookmarkEnd w:id="4170"/>
            <w:r w:rsidRPr="008F1D82">
              <w:rPr>
                <w:rFonts w:ascii="Times New Roman" w:eastAsia="Times New Roman" w:hAnsi="Times New Roman" w:cs="Times New Roman"/>
                <w:color w:val="000000"/>
                <w:kern w:val="0"/>
                <w:sz w:val="24"/>
                <w:szCs w:val="24"/>
                <w:lang w:eastAsia="ru-RU"/>
              </w:rPr>
              <w:t>Развитие учебно-познавательной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1" w:name="104940"/>
            <w:bookmarkEnd w:id="417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2" w:name="104941"/>
            <w:bookmarkEnd w:id="417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3" w:name="104942"/>
            <w:bookmarkEnd w:id="417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4" w:name="104943"/>
            <w:bookmarkEnd w:id="4174"/>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5" w:name="104944"/>
            <w:bookmarkEnd w:id="4175"/>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6" w:name="104945"/>
            <w:bookmarkEnd w:id="4176"/>
            <w:r w:rsidRPr="008F1D82">
              <w:rPr>
                <w:rFonts w:ascii="Times New Roman" w:eastAsia="Times New Roman" w:hAnsi="Times New Roman" w:cs="Times New Roman"/>
                <w:b/>
                <w:bCs/>
                <w:color w:val="333333"/>
                <w:kern w:val="0"/>
                <w:sz w:val="24"/>
                <w:szCs w:val="24"/>
                <w:lang w:eastAsia="ru-RU"/>
              </w:rPr>
              <w:t>13</w:t>
            </w:r>
          </w:p>
        </w:tc>
      </w:tr>
      <w:tr w:rsidR="008F1D82" w:rsidRPr="008F1D82" w:rsidTr="008F1D82">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7" w:name="104946"/>
            <w:bookmarkEnd w:id="4177"/>
            <w:r w:rsidRPr="008F1D82">
              <w:rPr>
                <w:rFonts w:ascii="Times New Roman" w:eastAsia="Times New Roman" w:hAnsi="Times New Roman" w:cs="Times New Roman"/>
                <w:b/>
                <w:bCs/>
                <w:color w:val="333333"/>
                <w:kern w:val="0"/>
                <w:sz w:val="24"/>
                <w:szCs w:val="24"/>
                <w:lang w:eastAsia="ru-RU"/>
              </w:rPr>
              <w:t>Занятия по различным направлениям внеурочной деятельности</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78" w:name="104947"/>
            <w:bookmarkEnd w:id="4178"/>
            <w:r w:rsidRPr="008F1D82">
              <w:rPr>
                <w:rFonts w:ascii="Times New Roman" w:eastAsia="Times New Roman" w:hAnsi="Times New Roman" w:cs="Times New Roman"/>
                <w:color w:val="000000"/>
                <w:kern w:val="0"/>
                <w:sz w:val="24"/>
                <w:szCs w:val="24"/>
                <w:lang w:eastAsia="ru-RU"/>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79" w:name="104948"/>
            <w:bookmarkEnd w:id="4179"/>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0" w:name="104949"/>
            <w:bookmarkEnd w:id="4180"/>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1" w:name="104950"/>
            <w:bookmarkEnd w:id="4181"/>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2" w:name="104951"/>
            <w:bookmarkEnd w:id="4182"/>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3" w:name="104952"/>
            <w:bookmarkEnd w:id="4183"/>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4" w:name="104953"/>
            <w:bookmarkEnd w:id="4184"/>
            <w:r w:rsidRPr="008F1D82">
              <w:rPr>
                <w:rFonts w:ascii="Times New Roman" w:eastAsia="Times New Roman" w:hAnsi="Times New Roman" w:cs="Times New Roman"/>
                <w:b/>
                <w:bCs/>
                <w:color w:val="333333"/>
                <w:kern w:val="0"/>
                <w:sz w:val="24"/>
                <w:szCs w:val="24"/>
                <w:lang w:eastAsia="ru-RU"/>
              </w:rPr>
              <w:t>25</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4185" w:name="104954"/>
      <w:bookmarkEnd w:id="4185"/>
      <w:r w:rsidRPr="008F1D82">
        <w:rPr>
          <w:rFonts w:ascii="Times New Roman" w:eastAsia="Times New Roman" w:hAnsi="Times New Roman" w:cs="Times New Roman"/>
          <w:color w:val="000000"/>
          <w:kern w:val="0"/>
          <w:sz w:val="24"/>
          <w:szCs w:val="24"/>
          <w:lang w:eastAsia="ru-RU"/>
        </w:rPr>
        <w:t>Общий объем учебной нагрузки составляет 5066 часов за 5 учебных лет при 5-дневной учебной неделе (34 учебных недели в году).</w:t>
      </w:r>
    </w:p>
    <w:p w:rsid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Pr="008F1D82" w:rsidRDefault="008F1D82"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Недельный учебный план </w:t>
      </w:r>
      <w:r w:rsidRPr="008F1D82">
        <w:rPr>
          <w:rFonts w:ascii="Times New Roman" w:hAnsi="Times New Roman" w:cs="Times New Roman"/>
          <w:b/>
          <w:sz w:val="24"/>
          <w:szCs w:val="24"/>
        </w:rPr>
        <w:t>АООП УО (вариант 1) слабослышащих, позднооглохших обучающихся X - XII классов</w:t>
      </w:r>
    </w:p>
    <w:p w:rsidR="008F1D82" w:rsidRDefault="008F1D82" w:rsidP="008F1D82">
      <w:pPr>
        <w:overflowPunct w:val="0"/>
        <w:spacing w:after="0" w:line="240" w:lineRule="auto"/>
        <w:ind w:firstLine="720"/>
        <w:jc w:val="both"/>
        <w:rPr>
          <w:rFonts w:ascii="Times New Roman" w:hAnsi="Times New Roman" w:cs="Times New Roman"/>
          <w:b/>
          <w:sz w:val="24"/>
          <w:szCs w:val="24"/>
        </w:rPr>
      </w:pPr>
    </w:p>
    <w:tbl>
      <w:tblPr>
        <w:tblW w:w="0" w:type="auto"/>
        <w:shd w:val="clear" w:color="auto" w:fill="FFFFFF"/>
        <w:tblCellMar>
          <w:left w:w="0" w:type="dxa"/>
          <w:right w:w="0" w:type="dxa"/>
        </w:tblCellMar>
        <w:tblLook w:val="04A0"/>
      </w:tblPr>
      <w:tblGrid>
        <w:gridCol w:w="3481"/>
        <w:gridCol w:w="4254"/>
        <w:gridCol w:w="396"/>
        <w:gridCol w:w="423"/>
        <w:gridCol w:w="518"/>
        <w:gridCol w:w="764"/>
      </w:tblGrid>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300" w:line="293" w:lineRule="atLeast"/>
              <w:jc w:val="center"/>
              <w:rPr>
                <w:rFonts w:ascii="Times New Roman" w:eastAsia="Times New Roman" w:hAnsi="Times New Roman" w:cs="Times New Roman"/>
                <w:b/>
                <w:bCs/>
                <w:color w:val="333333"/>
                <w:kern w:val="0"/>
                <w:sz w:val="24"/>
                <w:szCs w:val="24"/>
                <w:lang w:eastAsia="ru-RU"/>
              </w:rPr>
            </w:pPr>
            <w:r w:rsidRPr="008F1D82">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86" w:name="104957"/>
            <w:bookmarkEnd w:id="4186"/>
            <w:r w:rsidRPr="008F1D82">
              <w:rPr>
                <w:rFonts w:ascii="Times New Roman" w:eastAsia="Times New Roman" w:hAnsi="Times New Roman" w:cs="Times New Roman"/>
                <w:color w:val="000000"/>
                <w:kern w:val="0"/>
                <w:sz w:val="24"/>
                <w:szCs w:val="24"/>
                <w:lang w:eastAsia="ru-RU"/>
              </w:rPr>
              <w:t>Учебные предметы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7" w:name="104958"/>
            <w:bookmarkEnd w:id="4187"/>
            <w:r w:rsidRPr="008F1D82">
              <w:rPr>
                <w:rFonts w:ascii="Times New Roman" w:eastAsia="Times New Roman" w:hAnsi="Times New Roman" w:cs="Times New Roman"/>
                <w:b/>
                <w:bCs/>
                <w:color w:val="333333"/>
                <w:kern w:val="0"/>
                <w:sz w:val="24"/>
                <w:szCs w:val="24"/>
                <w:lang w:eastAsia="ru-RU"/>
              </w:rPr>
              <w:t>Количество часов</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right"/>
              <w:rPr>
                <w:rFonts w:ascii="Times New Roman" w:eastAsia="Times New Roman" w:hAnsi="Times New Roman" w:cs="Times New Roman"/>
                <w:color w:val="000000"/>
                <w:kern w:val="0"/>
                <w:sz w:val="24"/>
                <w:szCs w:val="24"/>
                <w:lang w:eastAsia="ru-RU"/>
              </w:rPr>
            </w:pPr>
            <w:bookmarkStart w:id="4188" w:name="104959"/>
            <w:bookmarkEnd w:id="4188"/>
            <w:r w:rsidRPr="008F1D82">
              <w:rPr>
                <w:rFonts w:ascii="Times New Roman" w:eastAsia="Times New Roman" w:hAnsi="Times New Roman" w:cs="Times New Roman"/>
                <w:color w:val="000000"/>
                <w:kern w:val="0"/>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89" w:name="104960"/>
            <w:bookmarkEnd w:id="4189"/>
            <w:r w:rsidRPr="008F1D82">
              <w:rPr>
                <w:rFonts w:ascii="Times New Roman" w:eastAsia="Times New Roman" w:hAnsi="Times New Roman" w:cs="Times New Roman"/>
                <w:b/>
                <w:bCs/>
                <w:color w:val="333333"/>
                <w:kern w:val="0"/>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0" w:name="104961"/>
            <w:bookmarkEnd w:id="4190"/>
            <w:r w:rsidRPr="008F1D82">
              <w:rPr>
                <w:rFonts w:ascii="Times New Roman" w:eastAsia="Times New Roman" w:hAnsi="Times New Roman" w:cs="Times New Roman"/>
                <w:b/>
                <w:bCs/>
                <w:color w:val="333333"/>
                <w:kern w:val="0"/>
                <w:sz w:val="24"/>
                <w:szCs w:val="24"/>
                <w:lang w:eastAsia="ru-RU"/>
              </w:rPr>
              <w:t>XI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1" w:name="104962"/>
            <w:bookmarkEnd w:id="4191"/>
            <w:r w:rsidRPr="008F1D82">
              <w:rPr>
                <w:rFonts w:ascii="Times New Roman" w:eastAsia="Times New Roman" w:hAnsi="Times New Roman" w:cs="Times New Roman"/>
                <w:b/>
                <w:bCs/>
                <w:color w:val="333333"/>
                <w:kern w:val="0"/>
                <w:sz w:val="24"/>
                <w:szCs w:val="24"/>
                <w:lang w:eastAsia="ru-RU"/>
              </w:rPr>
              <w:t>XII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2" w:name="104963"/>
            <w:bookmarkEnd w:id="4192"/>
            <w:r w:rsidRPr="008F1D82">
              <w:rPr>
                <w:rFonts w:ascii="Times New Roman" w:eastAsia="Times New Roman" w:hAnsi="Times New Roman" w:cs="Times New Roman"/>
                <w:b/>
                <w:bCs/>
                <w:color w:val="333333"/>
                <w:kern w:val="0"/>
                <w:sz w:val="24"/>
                <w:szCs w:val="24"/>
                <w:lang w:eastAsia="ru-RU"/>
              </w:rPr>
              <w:t>Всего</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3" w:name="104964"/>
            <w:bookmarkEnd w:id="4193"/>
            <w:r w:rsidRPr="008F1D82">
              <w:rPr>
                <w:rFonts w:ascii="Times New Roman" w:eastAsia="Times New Roman" w:hAnsi="Times New Roman" w:cs="Times New Roman"/>
                <w:b/>
                <w:bCs/>
                <w:color w:val="333333"/>
                <w:kern w:val="0"/>
                <w:sz w:val="24"/>
                <w:szCs w:val="24"/>
                <w:lang w:eastAsia="ru-RU"/>
              </w:rPr>
              <w:t>Обязательная часть</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94" w:name="104965"/>
            <w:bookmarkEnd w:id="4194"/>
            <w:r w:rsidRPr="008F1D82">
              <w:rPr>
                <w:rFonts w:ascii="Times New Roman" w:eastAsia="Times New Roman" w:hAnsi="Times New Roman" w:cs="Times New Roman"/>
                <w:color w:val="000000"/>
                <w:kern w:val="0"/>
                <w:sz w:val="24"/>
                <w:szCs w:val="24"/>
                <w:lang w:eastAsia="ru-RU"/>
              </w:rPr>
              <w:t>1. 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195" w:name="104966"/>
            <w:bookmarkEnd w:id="4195"/>
            <w:r w:rsidRPr="008F1D82">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6" w:name="104967"/>
            <w:bookmarkEnd w:id="419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7" w:name="104968"/>
            <w:bookmarkEnd w:id="419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8" w:name="104969"/>
            <w:bookmarkEnd w:id="419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199" w:name="104970"/>
            <w:bookmarkEnd w:id="419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00" w:name="104971"/>
            <w:bookmarkEnd w:id="4200"/>
            <w:r w:rsidRPr="008F1D82">
              <w:rPr>
                <w:rFonts w:ascii="Times New Roman" w:eastAsia="Times New Roman" w:hAnsi="Times New Roman" w:cs="Times New Roman"/>
                <w:color w:val="000000"/>
                <w:kern w:val="0"/>
                <w:sz w:val="24"/>
                <w:szCs w:val="24"/>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1" w:name="104972"/>
            <w:bookmarkEnd w:id="420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2" w:name="104973"/>
            <w:bookmarkEnd w:id="420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3" w:name="104974"/>
            <w:bookmarkEnd w:id="420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4" w:name="104975"/>
            <w:bookmarkEnd w:id="4204"/>
            <w:r w:rsidRPr="008F1D82">
              <w:rPr>
                <w:rFonts w:ascii="Times New Roman" w:eastAsia="Times New Roman" w:hAnsi="Times New Roman" w:cs="Times New Roman"/>
                <w:b/>
                <w:bCs/>
                <w:color w:val="333333"/>
                <w:kern w:val="0"/>
                <w:sz w:val="24"/>
                <w:szCs w:val="24"/>
                <w:lang w:eastAsia="ru-RU"/>
              </w:rPr>
              <w:t>8</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05" w:name="104976"/>
            <w:bookmarkEnd w:id="4205"/>
            <w:r w:rsidRPr="008F1D82">
              <w:rPr>
                <w:rFonts w:ascii="Times New Roman" w:eastAsia="Times New Roman" w:hAnsi="Times New Roman" w:cs="Times New Roman"/>
                <w:color w:val="000000"/>
                <w:kern w:val="0"/>
                <w:sz w:val="24"/>
                <w:szCs w:val="24"/>
                <w:lang w:eastAsia="ru-RU"/>
              </w:rPr>
              <w:t>2. 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06" w:name="104977"/>
            <w:bookmarkEnd w:id="4206"/>
            <w:r w:rsidRPr="008F1D82">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7" w:name="104978"/>
            <w:bookmarkEnd w:id="420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8" w:name="104979"/>
            <w:bookmarkEnd w:id="420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09" w:name="104980"/>
            <w:bookmarkEnd w:id="420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0" w:name="104981"/>
            <w:bookmarkEnd w:id="4210"/>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11" w:name="104982"/>
            <w:bookmarkEnd w:id="4211"/>
            <w:r w:rsidRPr="008F1D82">
              <w:rPr>
                <w:rFonts w:ascii="Times New Roman" w:eastAsia="Times New Roman" w:hAnsi="Times New Roman" w:cs="Times New Roman"/>
                <w:color w:val="000000"/>
                <w:kern w:val="0"/>
                <w:sz w:val="24"/>
                <w:szCs w:val="24"/>
                <w:lang w:eastAsia="ru-RU"/>
              </w:rPr>
              <w:t>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2" w:name="104983"/>
            <w:bookmarkEnd w:id="4212"/>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3" w:name="104984"/>
            <w:bookmarkEnd w:id="4213"/>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4" w:name="104985"/>
            <w:bookmarkEnd w:id="4214"/>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5" w:name="104986"/>
            <w:bookmarkEnd w:id="4215"/>
            <w:r w:rsidRPr="008F1D82">
              <w:rPr>
                <w:rFonts w:ascii="Times New Roman" w:eastAsia="Times New Roman" w:hAnsi="Times New Roman" w:cs="Times New Roman"/>
                <w:b/>
                <w:bCs/>
                <w:color w:val="333333"/>
                <w:kern w:val="0"/>
                <w:sz w:val="24"/>
                <w:szCs w:val="24"/>
                <w:lang w:eastAsia="ru-RU"/>
              </w:rPr>
              <w:t>3</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16" w:name="104987"/>
            <w:bookmarkEnd w:id="4216"/>
            <w:r w:rsidRPr="008F1D82">
              <w:rPr>
                <w:rFonts w:ascii="Times New Roman" w:eastAsia="Times New Roman" w:hAnsi="Times New Roman" w:cs="Times New Roman"/>
                <w:color w:val="000000"/>
                <w:kern w:val="0"/>
                <w:sz w:val="24"/>
                <w:szCs w:val="24"/>
                <w:lang w:eastAsia="ru-RU"/>
              </w:rPr>
              <w:t>3. Человек и общество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17" w:name="104988"/>
            <w:bookmarkEnd w:id="4217"/>
            <w:r w:rsidRPr="008F1D82">
              <w:rPr>
                <w:rFonts w:ascii="Times New Roman" w:eastAsia="Times New Roman" w:hAnsi="Times New Roman" w:cs="Times New Roman"/>
                <w:color w:val="000000"/>
                <w:kern w:val="0"/>
                <w:sz w:val="24"/>
                <w:szCs w:val="24"/>
                <w:lang w:eastAsia="ru-RU"/>
              </w:rPr>
              <w:t>Основы социальной жизни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8" w:name="104989"/>
            <w:bookmarkEnd w:id="421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19" w:name="104990"/>
            <w:bookmarkEnd w:id="4219"/>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0" w:name="104991"/>
            <w:bookmarkEnd w:id="422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1" w:name="104992"/>
            <w:bookmarkEnd w:id="4221"/>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22" w:name="104993"/>
            <w:bookmarkEnd w:id="4222"/>
            <w:r w:rsidRPr="008F1D82">
              <w:rPr>
                <w:rFonts w:ascii="Times New Roman" w:eastAsia="Times New Roman" w:hAnsi="Times New Roman" w:cs="Times New Roman"/>
                <w:color w:val="000000"/>
                <w:kern w:val="0"/>
                <w:sz w:val="24"/>
                <w:szCs w:val="24"/>
                <w:lang w:eastAsia="ru-RU"/>
              </w:rPr>
              <w:t>Обществоведение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3" w:name="104994"/>
            <w:bookmarkEnd w:id="4223"/>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4" w:name="104995"/>
            <w:bookmarkEnd w:id="4224"/>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5" w:name="104996"/>
            <w:bookmarkEnd w:id="4225"/>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6" w:name="104997"/>
            <w:bookmarkEnd w:id="4226"/>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27" w:name="104998"/>
            <w:bookmarkEnd w:id="4227"/>
            <w:r w:rsidRPr="008F1D82">
              <w:rPr>
                <w:rFonts w:ascii="Times New Roman" w:eastAsia="Times New Roman" w:hAnsi="Times New Roman" w:cs="Times New Roman"/>
                <w:color w:val="000000"/>
                <w:kern w:val="0"/>
                <w:sz w:val="24"/>
                <w:szCs w:val="24"/>
                <w:lang w:eastAsia="ru-RU"/>
              </w:rPr>
              <w:t>Этика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8" w:name="104999"/>
            <w:bookmarkEnd w:id="4228"/>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29" w:name="105000"/>
            <w:bookmarkEnd w:id="4229"/>
            <w:r w:rsidRPr="008F1D82">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0" w:name="105001"/>
            <w:bookmarkEnd w:id="423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1" w:name="105002"/>
            <w:bookmarkEnd w:id="4231"/>
            <w:r w:rsidRPr="008F1D82">
              <w:rPr>
                <w:rFonts w:ascii="Times New Roman" w:eastAsia="Times New Roman" w:hAnsi="Times New Roman" w:cs="Times New Roman"/>
                <w:b/>
                <w:bCs/>
                <w:color w:val="333333"/>
                <w:kern w:val="0"/>
                <w:sz w:val="24"/>
                <w:szCs w:val="24"/>
                <w:lang w:eastAsia="ru-RU"/>
              </w:rPr>
              <w:t>4</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2" w:name="105003"/>
            <w:bookmarkEnd w:id="4232"/>
            <w:r w:rsidRPr="008F1D82">
              <w:rPr>
                <w:rFonts w:ascii="Times New Roman" w:eastAsia="Times New Roman" w:hAnsi="Times New Roman" w:cs="Times New Roman"/>
                <w:color w:val="000000"/>
                <w:kern w:val="0"/>
                <w:sz w:val="24"/>
                <w:szCs w:val="24"/>
                <w:lang w:eastAsia="ru-RU"/>
              </w:rPr>
              <w:t>4. 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3" w:name="105004"/>
            <w:bookmarkEnd w:id="4233"/>
            <w:r w:rsidRPr="008F1D82">
              <w:rPr>
                <w:rFonts w:ascii="Times New Roman" w:eastAsia="Times New Roman" w:hAnsi="Times New Roman" w:cs="Times New Roman"/>
                <w:color w:val="000000"/>
                <w:kern w:val="0"/>
                <w:sz w:val="24"/>
                <w:szCs w:val="24"/>
                <w:lang w:eastAsia="ru-RU"/>
              </w:rPr>
              <w:t>Профильный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4" w:name="105005"/>
            <w:bookmarkEnd w:id="4234"/>
            <w:r w:rsidRPr="008F1D82">
              <w:rPr>
                <w:rFonts w:ascii="Times New Roman" w:eastAsia="Times New Roman" w:hAnsi="Times New Roman" w:cs="Times New Roman"/>
                <w:b/>
                <w:bCs/>
                <w:color w:val="333333"/>
                <w:kern w:val="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5" w:name="105006"/>
            <w:bookmarkEnd w:id="4235"/>
            <w:r w:rsidRPr="008F1D82">
              <w:rPr>
                <w:rFonts w:ascii="Times New Roman" w:eastAsia="Times New Roman" w:hAnsi="Times New Roman" w:cs="Times New Roman"/>
                <w:b/>
                <w:bCs/>
                <w:color w:val="333333"/>
                <w:kern w:val="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6" w:name="105007"/>
            <w:bookmarkEnd w:id="4236"/>
            <w:r w:rsidRPr="008F1D82">
              <w:rPr>
                <w:rFonts w:ascii="Times New Roman" w:eastAsia="Times New Roman" w:hAnsi="Times New Roman" w:cs="Times New Roman"/>
                <w:b/>
                <w:bCs/>
                <w:color w:val="333333"/>
                <w:kern w:val="0"/>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37" w:name="105008"/>
            <w:bookmarkEnd w:id="4237"/>
            <w:r w:rsidRPr="008F1D82">
              <w:rPr>
                <w:rFonts w:ascii="Times New Roman" w:eastAsia="Times New Roman" w:hAnsi="Times New Roman" w:cs="Times New Roman"/>
                <w:b/>
                <w:bCs/>
                <w:color w:val="333333"/>
                <w:kern w:val="0"/>
                <w:sz w:val="24"/>
                <w:szCs w:val="24"/>
                <w:lang w:eastAsia="ru-RU"/>
              </w:rPr>
              <w:t>36</w:t>
            </w:r>
          </w:p>
        </w:tc>
      </w:tr>
      <w:tr w:rsidR="008F1D82" w:rsidRPr="008F1D82" w:rsidTr="008F1D82">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8" w:name="105009"/>
            <w:bookmarkEnd w:id="4238"/>
            <w:r w:rsidRPr="008F1D82">
              <w:rPr>
                <w:rFonts w:ascii="Times New Roman" w:eastAsia="Times New Roman" w:hAnsi="Times New Roman" w:cs="Times New Roman"/>
                <w:color w:val="000000"/>
                <w:kern w:val="0"/>
                <w:sz w:val="24"/>
                <w:szCs w:val="24"/>
                <w:lang w:eastAsia="ru-RU"/>
              </w:rPr>
              <w:lastRenderedPageBreak/>
              <w:t>5.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39" w:name="105010"/>
            <w:bookmarkEnd w:id="4239"/>
            <w:r w:rsidRPr="008F1D82">
              <w:rPr>
                <w:rFonts w:ascii="Times New Roman" w:eastAsia="Times New Roman" w:hAnsi="Times New Roman" w:cs="Times New Roman"/>
                <w:color w:val="000000"/>
                <w:kern w:val="0"/>
                <w:sz w:val="24"/>
                <w:szCs w:val="24"/>
                <w:lang w:eastAsia="ru-RU"/>
              </w:rPr>
              <w:t>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0" w:name="105011"/>
            <w:bookmarkEnd w:id="4240"/>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1" w:name="105012"/>
            <w:bookmarkEnd w:id="424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2" w:name="105013"/>
            <w:bookmarkEnd w:id="424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3" w:name="105014"/>
            <w:bookmarkEnd w:id="4243"/>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44" w:name="105015"/>
            <w:bookmarkEnd w:id="4244"/>
            <w:r w:rsidRPr="008F1D82">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5" w:name="105016"/>
            <w:bookmarkEnd w:id="4245"/>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6" w:name="105017"/>
            <w:bookmarkEnd w:id="4246"/>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7" w:name="105018"/>
            <w:bookmarkEnd w:id="4247"/>
            <w:r w:rsidRPr="008F1D82">
              <w:rPr>
                <w:rFonts w:ascii="Times New Roman" w:eastAsia="Times New Roman" w:hAnsi="Times New Roman" w:cs="Times New Roman"/>
                <w:b/>
                <w:bCs/>
                <w:color w:val="333333"/>
                <w:kern w:val="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48" w:name="105019"/>
            <w:bookmarkEnd w:id="4248"/>
            <w:r w:rsidRPr="008F1D82">
              <w:rPr>
                <w:rFonts w:ascii="Times New Roman" w:eastAsia="Times New Roman" w:hAnsi="Times New Roman" w:cs="Times New Roman"/>
                <w:b/>
                <w:bCs/>
                <w:color w:val="333333"/>
                <w:kern w:val="0"/>
                <w:sz w:val="24"/>
                <w:szCs w:val="24"/>
                <w:lang w:eastAsia="ru-RU"/>
              </w:rPr>
              <w:t>84</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49" w:name="105020"/>
            <w:bookmarkEnd w:id="4249"/>
            <w:r w:rsidRPr="008F1D82">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0" w:name="105021"/>
            <w:bookmarkEnd w:id="4250"/>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1" w:name="105022"/>
            <w:bookmarkEnd w:id="4251"/>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2" w:name="105023"/>
            <w:bookmarkEnd w:id="4252"/>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3" w:name="105024"/>
            <w:bookmarkEnd w:id="4253"/>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54" w:name="105025"/>
            <w:bookmarkEnd w:id="4254"/>
            <w:r w:rsidRPr="008F1D82">
              <w:rPr>
                <w:rFonts w:ascii="Times New Roman" w:eastAsia="Times New Roman" w:hAnsi="Times New Roman" w:cs="Times New Roman"/>
                <w:color w:val="000000"/>
                <w:kern w:val="0"/>
                <w:sz w:val="24"/>
                <w:szCs w:val="24"/>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5" w:name="105026"/>
            <w:bookmarkEnd w:id="4255"/>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6" w:name="105027"/>
            <w:bookmarkEnd w:id="4256"/>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7" w:name="105028"/>
            <w:bookmarkEnd w:id="4257"/>
            <w:r w:rsidRPr="008F1D82">
              <w:rPr>
                <w:rFonts w:ascii="Times New Roman" w:eastAsia="Times New Roman" w:hAnsi="Times New Roman" w:cs="Times New Roman"/>
                <w:b/>
                <w:bCs/>
                <w:color w:val="333333"/>
                <w:kern w:val="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58" w:name="105029"/>
            <w:bookmarkEnd w:id="4258"/>
            <w:r w:rsidRPr="008F1D82">
              <w:rPr>
                <w:rFonts w:ascii="Times New Roman" w:eastAsia="Times New Roman" w:hAnsi="Times New Roman" w:cs="Times New Roman"/>
                <w:b/>
                <w:bCs/>
                <w:color w:val="333333"/>
                <w:kern w:val="0"/>
                <w:sz w:val="24"/>
                <w:szCs w:val="24"/>
                <w:lang w:eastAsia="ru-RU"/>
              </w:rPr>
              <w:t>90</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59" w:name="105030"/>
            <w:bookmarkEnd w:id="4259"/>
            <w:r w:rsidRPr="008F1D82">
              <w:rPr>
                <w:rFonts w:ascii="Times New Roman" w:eastAsia="Times New Roman" w:hAnsi="Times New Roman" w:cs="Times New Roman"/>
                <w:color w:val="000000"/>
                <w:kern w:val="0"/>
                <w:sz w:val="24"/>
                <w:szCs w:val="24"/>
                <w:lang w:eastAsia="ru-RU"/>
              </w:rPr>
              <w:t>Внеурочная деятельность:</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коррекционные курсы;</w:t>
            </w:r>
          </w:p>
          <w:p w:rsidR="008F1D82" w:rsidRPr="008F1D82" w:rsidRDefault="008F1D82" w:rsidP="008F1D82">
            <w:pPr>
              <w:suppressAutoHyphens w:val="0"/>
              <w:spacing w:after="300" w:line="293" w:lineRule="atLeast"/>
              <w:rPr>
                <w:rFonts w:ascii="Times New Roman" w:eastAsia="Times New Roman" w:hAnsi="Times New Roman" w:cs="Times New Roman"/>
                <w:color w:val="000000"/>
                <w:kern w:val="0"/>
                <w:sz w:val="24"/>
                <w:szCs w:val="24"/>
                <w:lang w:eastAsia="ru-RU"/>
              </w:rPr>
            </w:pPr>
            <w:r w:rsidRPr="008F1D82">
              <w:rPr>
                <w:rFonts w:ascii="Times New Roman" w:eastAsia="Times New Roman" w:hAnsi="Times New Roman" w:cs="Times New Roman"/>
                <w:color w:val="000000"/>
                <w:kern w:val="0"/>
                <w:sz w:val="24"/>
                <w:szCs w:val="24"/>
                <w:lang w:eastAsia="ru-RU"/>
              </w:rPr>
              <w:t>занятия по различным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0" w:name="105031"/>
            <w:bookmarkEnd w:id="4260"/>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1" w:name="105032"/>
            <w:bookmarkEnd w:id="4261"/>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2" w:name="105033"/>
            <w:bookmarkEnd w:id="4262"/>
            <w:r w:rsidRPr="008F1D82">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3" w:name="105034"/>
            <w:bookmarkEnd w:id="4263"/>
            <w:r w:rsidRPr="008F1D82">
              <w:rPr>
                <w:rFonts w:ascii="Times New Roman" w:eastAsia="Times New Roman" w:hAnsi="Times New Roman" w:cs="Times New Roman"/>
                <w:b/>
                <w:bCs/>
                <w:color w:val="333333"/>
                <w:kern w:val="0"/>
                <w:sz w:val="24"/>
                <w:szCs w:val="24"/>
                <w:lang w:eastAsia="ru-RU"/>
              </w:rPr>
              <w:t>30</w:t>
            </w:r>
          </w:p>
        </w:tc>
      </w:tr>
      <w:tr w:rsidR="008F1D82" w:rsidRPr="008F1D82" w:rsidTr="008F1D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4" w:name="105035"/>
            <w:bookmarkEnd w:id="4264"/>
            <w:r w:rsidRPr="008F1D82">
              <w:rPr>
                <w:rFonts w:ascii="Times New Roman" w:eastAsia="Times New Roman" w:hAnsi="Times New Roman" w:cs="Times New Roman"/>
                <w:b/>
                <w:bCs/>
                <w:color w:val="333333"/>
                <w:kern w:val="0"/>
                <w:sz w:val="24"/>
                <w:szCs w:val="24"/>
                <w:lang w:eastAsia="ru-RU"/>
              </w:rPr>
              <w:t>Коррекционные курсы</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65" w:name="105036"/>
            <w:bookmarkEnd w:id="4265"/>
            <w:r w:rsidRPr="008F1D82">
              <w:rPr>
                <w:rFonts w:ascii="Times New Roman" w:eastAsia="Times New Roman" w:hAnsi="Times New Roman" w:cs="Times New Roman"/>
                <w:color w:val="000000"/>
                <w:kern w:val="0"/>
                <w:sz w:val="24"/>
                <w:szCs w:val="24"/>
                <w:lang w:eastAsia="ru-RU"/>
              </w:rPr>
              <w:t>Развитие восприятия и воспроизведения устной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6" w:name="105037"/>
            <w:bookmarkEnd w:id="4266"/>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7" w:name="105038"/>
            <w:bookmarkEnd w:id="4267"/>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8" w:name="105039"/>
            <w:bookmarkEnd w:id="4268"/>
            <w:r w:rsidRPr="008F1D82">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69" w:name="105040"/>
            <w:bookmarkEnd w:id="4269"/>
            <w:r w:rsidRPr="008F1D82">
              <w:rPr>
                <w:rFonts w:ascii="Times New Roman" w:eastAsia="Times New Roman" w:hAnsi="Times New Roman" w:cs="Times New Roman"/>
                <w:b/>
                <w:bCs/>
                <w:color w:val="333333"/>
                <w:kern w:val="0"/>
                <w:sz w:val="24"/>
                <w:szCs w:val="24"/>
                <w:lang w:eastAsia="ru-RU"/>
              </w:rPr>
              <w:t>6</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70" w:name="105041"/>
            <w:bookmarkEnd w:id="4270"/>
            <w:r w:rsidRPr="008F1D82">
              <w:rPr>
                <w:rFonts w:ascii="Times New Roman" w:eastAsia="Times New Roman" w:hAnsi="Times New Roman" w:cs="Times New Roman"/>
                <w:color w:val="000000"/>
                <w:kern w:val="0"/>
                <w:sz w:val="24"/>
                <w:szCs w:val="24"/>
                <w:lang w:eastAsia="ru-RU"/>
              </w:rPr>
              <w:t>Развитие учебно-познавательной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1" w:name="105042"/>
            <w:bookmarkEnd w:id="4271"/>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2" w:name="105043"/>
            <w:bookmarkEnd w:id="4272"/>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3" w:name="105044"/>
            <w:bookmarkEnd w:id="4273"/>
            <w:r w:rsidRPr="008F1D82">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4" w:name="105045"/>
            <w:bookmarkEnd w:id="4274"/>
            <w:r w:rsidRPr="008F1D82">
              <w:rPr>
                <w:rFonts w:ascii="Times New Roman" w:eastAsia="Times New Roman" w:hAnsi="Times New Roman" w:cs="Times New Roman"/>
                <w:b/>
                <w:bCs/>
                <w:color w:val="333333"/>
                <w:kern w:val="0"/>
                <w:sz w:val="24"/>
                <w:szCs w:val="24"/>
                <w:lang w:eastAsia="ru-RU"/>
              </w:rPr>
              <w:t>9</w:t>
            </w:r>
          </w:p>
        </w:tc>
      </w:tr>
      <w:tr w:rsidR="008F1D82" w:rsidRPr="008F1D82" w:rsidTr="008F1D82">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5" w:name="105046"/>
            <w:bookmarkEnd w:id="4275"/>
            <w:r w:rsidRPr="008F1D82">
              <w:rPr>
                <w:rFonts w:ascii="Times New Roman" w:eastAsia="Times New Roman" w:hAnsi="Times New Roman" w:cs="Times New Roman"/>
                <w:b/>
                <w:bCs/>
                <w:color w:val="333333"/>
                <w:kern w:val="0"/>
                <w:sz w:val="24"/>
                <w:szCs w:val="24"/>
                <w:lang w:eastAsia="ru-RU"/>
              </w:rPr>
              <w:t>Занятия по различным направлениям внеурочной деятельности</w:t>
            </w:r>
          </w:p>
        </w:tc>
      </w:tr>
      <w:tr w:rsidR="008F1D82" w:rsidRPr="008F1D82" w:rsidTr="008F1D82">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rPr>
                <w:rFonts w:ascii="Times New Roman" w:eastAsia="Times New Roman" w:hAnsi="Times New Roman" w:cs="Times New Roman"/>
                <w:color w:val="000000"/>
                <w:kern w:val="0"/>
                <w:sz w:val="24"/>
                <w:szCs w:val="24"/>
                <w:lang w:eastAsia="ru-RU"/>
              </w:rPr>
            </w:pPr>
            <w:bookmarkStart w:id="4276" w:name="105047"/>
            <w:bookmarkEnd w:id="4276"/>
            <w:r w:rsidRPr="008F1D82">
              <w:rPr>
                <w:rFonts w:ascii="Times New Roman" w:eastAsia="Times New Roman" w:hAnsi="Times New Roman" w:cs="Times New Roman"/>
                <w:color w:val="000000"/>
                <w:kern w:val="0"/>
                <w:sz w:val="24"/>
                <w:szCs w:val="24"/>
                <w:lang w:eastAsia="ru-RU"/>
              </w:rPr>
              <w:t>Занятия по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7" w:name="105048"/>
            <w:bookmarkEnd w:id="4277"/>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8" w:name="105049"/>
            <w:bookmarkEnd w:id="4278"/>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79" w:name="105050"/>
            <w:bookmarkEnd w:id="4279"/>
            <w:r w:rsidRPr="008F1D82">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8F1D82" w:rsidRPr="008F1D82" w:rsidRDefault="008F1D82" w:rsidP="008F1D82">
            <w:pPr>
              <w:suppressAutoHyphens w:val="0"/>
              <w:spacing w:after="0" w:line="293" w:lineRule="atLeast"/>
              <w:jc w:val="center"/>
              <w:rPr>
                <w:rFonts w:ascii="Times New Roman" w:eastAsia="Times New Roman" w:hAnsi="Times New Roman" w:cs="Times New Roman"/>
                <w:b/>
                <w:bCs/>
                <w:color w:val="333333"/>
                <w:kern w:val="0"/>
                <w:sz w:val="24"/>
                <w:szCs w:val="24"/>
                <w:lang w:eastAsia="ru-RU"/>
              </w:rPr>
            </w:pPr>
            <w:bookmarkStart w:id="4280" w:name="105051"/>
            <w:bookmarkEnd w:id="4280"/>
            <w:r w:rsidRPr="008F1D82">
              <w:rPr>
                <w:rFonts w:ascii="Times New Roman" w:eastAsia="Times New Roman" w:hAnsi="Times New Roman" w:cs="Times New Roman"/>
                <w:b/>
                <w:bCs/>
                <w:color w:val="333333"/>
                <w:kern w:val="0"/>
                <w:sz w:val="24"/>
                <w:szCs w:val="24"/>
                <w:lang w:eastAsia="ru-RU"/>
              </w:rPr>
              <w:t>15</w:t>
            </w:r>
          </w:p>
        </w:tc>
      </w:tr>
    </w:tbl>
    <w:p w:rsidR="008F1D82" w:rsidRPr="008F1D82" w:rsidRDefault="008F1D82" w:rsidP="008F1D82">
      <w:pPr>
        <w:shd w:val="clear" w:color="auto" w:fill="FFFFFF"/>
        <w:suppressAutoHyphens w:val="0"/>
        <w:spacing w:after="0" w:line="293" w:lineRule="atLeast"/>
        <w:rPr>
          <w:rFonts w:ascii="Times New Roman" w:eastAsia="Times New Roman" w:hAnsi="Times New Roman" w:cs="Times New Roman"/>
          <w:color w:val="000000"/>
          <w:kern w:val="0"/>
          <w:sz w:val="24"/>
          <w:szCs w:val="24"/>
          <w:lang w:eastAsia="ru-RU"/>
        </w:rPr>
      </w:pPr>
      <w:bookmarkStart w:id="4281" w:name="105052"/>
      <w:bookmarkEnd w:id="4281"/>
      <w:r w:rsidRPr="008F1D82">
        <w:rPr>
          <w:rFonts w:ascii="Times New Roman" w:eastAsia="Times New Roman" w:hAnsi="Times New Roman" w:cs="Times New Roman"/>
          <w:color w:val="000000"/>
          <w:kern w:val="0"/>
          <w:sz w:val="24"/>
          <w:szCs w:val="24"/>
          <w:lang w:eastAsia="ru-RU"/>
        </w:rPr>
        <w:t>Общий объем учебной нагрузки составляет 3060 часов за 3 учебных года при 5-дневной учебной неделе (34 учебных недели в году).</w:t>
      </w:r>
    </w:p>
    <w:p w:rsidR="008F1D82" w:rsidRPr="008F1D82" w:rsidRDefault="008F1D82" w:rsidP="008F1D82">
      <w:pPr>
        <w:overflowPunct w:val="0"/>
        <w:spacing w:after="0" w:line="240" w:lineRule="auto"/>
        <w:ind w:firstLine="720"/>
        <w:jc w:val="both"/>
        <w:rPr>
          <w:rFonts w:ascii="Times New Roman" w:hAnsi="Times New Roman" w:cs="Times New Roman"/>
          <w:sz w:val="24"/>
          <w:szCs w:val="24"/>
        </w:rPr>
      </w:pPr>
    </w:p>
    <w:p w:rsidR="008F1D82" w:rsidRDefault="00C53667" w:rsidP="008F1D82">
      <w:pPr>
        <w:overflowPunct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4.2. </w:t>
      </w:r>
      <w:r w:rsidR="008F1D82">
        <w:rPr>
          <w:rFonts w:ascii="Times New Roman" w:hAnsi="Times New Roman" w:cs="Times New Roman"/>
          <w:b/>
          <w:sz w:val="24"/>
          <w:szCs w:val="24"/>
        </w:rPr>
        <w:t>К</w:t>
      </w:r>
      <w:r w:rsidR="008F1D82" w:rsidRPr="008F1D82">
        <w:rPr>
          <w:rFonts w:ascii="Times New Roman" w:hAnsi="Times New Roman" w:cs="Times New Roman"/>
          <w:b/>
          <w:sz w:val="24"/>
          <w:szCs w:val="24"/>
        </w:rPr>
        <w:t>алендарный учебный график</w:t>
      </w:r>
    </w:p>
    <w:p w:rsidR="00C53667" w:rsidRPr="00C53667" w:rsidRDefault="00C53667" w:rsidP="00C53667">
      <w:pPr>
        <w:overflowPunct w:val="0"/>
        <w:spacing w:after="0" w:line="240" w:lineRule="auto"/>
        <w:ind w:firstLine="720"/>
        <w:jc w:val="both"/>
        <w:rPr>
          <w:rFonts w:ascii="Times New Roman" w:hAnsi="Times New Roman" w:cs="Times New Roman"/>
          <w:color w:val="auto"/>
          <w:sz w:val="24"/>
          <w:szCs w:val="24"/>
        </w:rPr>
      </w:pPr>
      <w:proofErr w:type="gramStart"/>
      <w:r w:rsidRPr="00C53667">
        <w:rPr>
          <w:rFonts w:ascii="Times New Roman" w:hAnsi="Times New Roman" w:cs="Times New Roman"/>
          <w:color w:val="auto"/>
          <w:sz w:val="24"/>
          <w:szCs w:val="24"/>
        </w:rP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C53667">
        <w:rPr>
          <w:rFonts w:ascii="Times New Roman" w:hAnsi="Times New Roman" w:cs="Times New Roman"/>
          <w:color w:val="auto"/>
          <w:sz w:val="24"/>
          <w:szCs w:val="24"/>
        </w:rP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w:t>
      </w:r>
      <w:r>
        <w:rPr>
          <w:rFonts w:ascii="Times New Roman" w:hAnsi="Times New Roman" w:cs="Times New Roman"/>
          <w:color w:val="auto"/>
          <w:sz w:val="24"/>
          <w:szCs w:val="24"/>
        </w:rPr>
        <w:t>.</w:t>
      </w:r>
    </w:p>
    <w:p w:rsidR="00C53667" w:rsidRPr="00C53667" w:rsidRDefault="00C53667" w:rsidP="00C53667">
      <w:pPr>
        <w:overflowPunct w:val="0"/>
        <w:spacing w:after="0" w:line="240" w:lineRule="auto"/>
        <w:ind w:firstLine="720"/>
        <w:jc w:val="both"/>
        <w:rPr>
          <w:rFonts w:ascii="Times New Roman" w:hAnsi="Times New Roman" w:cs="Times New Roman"/>
          <w:color w:val="auto"/>
          <w:sz w:val="24"/>
          <w:szCs w:val="24"/>
        </w:rPr>
      </w:pPr>
      <w:bookmarkStart w:id="4282" w:name="105982"/>
      <w:bookmarkEnd w:id="4282"/>
      <w:r w:rsidRPr="00C53667">
        <w:rPr>
          <w:rFonts w:ascii="Times New Roman" w:hAnsi="Times New Roman" w:cs="Times New Roman"/>
          <w:color w:val="auto"/>
          <w:sz w:val="24"/>
          <w:szCs w:val="24"/>
        </w:rPr>
        <w:t xml:space="preserve">Календарный учебный график реализации образовательной программы составляется </w:t>
      </w:r>
      <w:r>
        <w:rPr>
          <w:rFonts w:ascii="Times New Roman" w:hAnsi="Times New Roman" w:cs="Times New Roman"/>
          <w:color w:val="auto"/>
          <w:sz w:val="24"/>
          <w:szCs w:val="24"/>
        </w:rPr>
        <w:t>МОУ СОШ №</w:t>
      </w:r>
      <w:r w:rsidR="00BC3444">
        <w:rPr>
          <w:rFonts w:ascii="Times New Roman" w:hAnsi="Times New Roman" w:cs="Times New Roman"/>
          <w:color w:val="auto"/>
          <w:sz w:val="24"/>
          <w:szCs w:val="24"/>
        </w:rPr>
        <w:t>4</w:t>
      </w:r>
      <w:r w:rsidRPr="00C53667">
        <w:rPr>
          <w:rFonts w:ascii="Times New Roman" w:hAnsi="Times New Roman" w:cs="Times New Roman"/>
          <w:color w:val="auto"/>
          <w:sz w:val="24"/>
          <w:szCs w:val="24"/>
        </w:rPr>
        <w:t xml:space="preserve"> самостоятельно с учетом требований действующих санитарных правил и мнения участников образовательных отношений.</w:t>
      </w:r>
    </w:p>
    <w:p w:rsidR="008F1D82" w:rsidRPr="00753551" w:rsidRDefault="008F1D82" w:rsidP="008F1D82">
      <w:pPr>
        <w:overflowPunct w:val="0"/>
        <w:spacing w:after="0" w:line="240" w:lineRule="auto"/>
        <w:ind w:firstLine="720"/>
        <w:jc w:val="both"/>
        <w:rPr>
          <w:rFonts w:ascii="Times New Roman" w:hAnsi="Times New Roman" w:cs="Times New Roman"/>
          <w:color w:val="auto"/>
          <w:sz w:val="24"/>
          <w:szCs w:val="24"/>
        </w:rPr>
      </w:pPr>
    </w:p>
    <w:p w:rsidR="00C53667" w:rsidRPr="00584B6A" w:rsidRDefault="00680319" w:rsidP="00C53667">
      <w:pPr>
        <w:spacing w:after="0" w:line="293" w:lineRule="atLeast"/>
        <w:ind w:firstLine="709"/>
        <w:jc w:val="both"/>
        <w:rPr>
          <w:rFonts w:ascii="Times New Roman" w:eastAsia="Times New Roman" w:hAnsi="Times New Roman" w:cs="Times New Roman"/>
          <w:b/>
          <w:bCs/>
          <w:color w:val="auto"/>
          <w:sz w:val="24"/>
          <w:szCs w:val="24"/>
        </w:rPr>
      </w:pPr>
      <w:hyperlink r:id="rId34" w:history="1">
        <w:r w:rsidR="00C53667" w:rsidRPr="00584B6A">
          <w:rPr>
            <w:rFonts w:ascii="Times New Roman" w:eastAsia="Times New Roman" w:hAnsi="Times New Roman" w:cs="Times New Roman"/>
            <w:b/>
            <w:bCs/>
            <w:color w:val="auto"/>
            <w:sz w:val="24"/>
            <w:szCs w:val="24"/>
          </w:rPr>
          <w:t>4.3. План внеурочной деятельности</w:t>
        </w:r>
      </w:hyperlink>
    </w:p>
    <w:p w:rsidR="00584B6A" w:rsidRPr="00174500" w:rsidRDefault="00584B6A" w:rsidP="00174500">
      <w:pPr>
        <w:pStyle w:val="Heading1"/>
        <w:spacing w:before="0" w:line="276" w:lineRule="auto"/>
        <w:ind w:left="0" w:right="198" w:firstLine="709"/>
      </w:pPr>
      <w:r w:rsidRPr="00174500">
        <w:t>Пояснительная записка</w:t>
      </w:r>
      <w:r w:rsidR="00174500">
        <w:t xml:space="preserve"> </w:t>
      </w:r>
    </w:p>
    <w:p w:rsidR="00584B6A" w:rsidRPr="00174500" w:rsidRDefault="00584B6A" w:rsidP="00174500">
      <w:pPr>
        <w:pStyle w:val="af5"/>
        <w:spacing w:after="0"/>
        <w:ind w:right="204" w:firstLine="709"/>
        <w:jc w:val="both"/>
        <w:rPr>
          <w:rFonts w:ascii="Times New Roman" w:hAnsi="Times New Roman"/>
          <w:sz w:val="24"/>
          <w:szCs w:val="24"/>
        </w:rPr>
      </w:pPr>
      <w:proofErr w:type="gramStart"/>
      <w:r w:rsidRPr="00174500">
        <w:rPr>
          <w:rFonts w:ascii="Times New Roman" w:hAnsi="Times New Roman"/>
          <w:sz w:val="24"/>
          <w:szCs w:val="24"/>
        </w:rPr>
        <w:t>Под</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деятельностью</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рамках</w:t>
      </w:r>
      <w:r w:rsidRPr="00174500">
        <w:rPr>
          <w:rFonts w:ascii="Times New Roman" w:hAnsi="Times New Roman"/>
          <w:spacing w:val="1"/>
          <w:sz w:val="24"/>
          <w:szCs w:val="24"/>
        </w:rPr>
        <w:t xml:space="preserve"> </w:t>
      </w:r>
      <w:r w:rsidRPr="00174500">
        <w:rPr>
          <w:rFonts w:ascii="Times New Roman" w:hAnsi="Times New Roman"/>
          <w:sz w:val="24"/>
          <w:szCs w:val="24"/>
        </w:rPr>
        <w:t>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ФГОС</w:t>
      </w:r>
      <w:r w:rsidRPr="00174500">
        <w:rPr>
          <w:rFonts w:ascii="Times New Roman" w:hAnsi="Times New Roman"/>
          <w:spacing w:val="1"/>
          <w:sz w:val="24"/>
          <w:szCs w:val="24"/>
        </w:rPr>
        <w:t xml:space="preserve"> </w:t>
      </w:r>
      <w:r w:rsidRPr="00174500">
        <w:rPr>
          <w:rFonts w:ascii="Times New Roman" w:hAnsi="Times New Roman"/>
          <w:sz w:val="24"/>
          <w:szCs w:val="24"/>
        </w:rPr>
        <w:t>ОО</w:t>
      </w:r>
      <w:r w:rsidRPr="00174500">
        <w:rPr>
          <w:rFonts w:ascii="Times New Roman" w:hAnsi="Times New Roman"/>
          <w:spacing w:val="1"/>
          <w:sz w:val="24"/>
          <w:szCs w:val="24"/>
        </w:rPr>
        <w:t xml:space="preserve"> </w:t>
      </w:r>
      <w:r w:rsidRPr="00174500">
        <w:rPr>
          <w:rFonts w:ascii="Times New Roman" w:hAnsi="Times New Roman"/>
          <w:sz w:val="24"/>
          <w:szCs w:val="24"/>
        </w:rPr>
        <w:t>УО</w:t>
      </w:r>
      <w:r w:rsidRPr="00174500">
        <w:rPr>
          <w:rFonts w:ascii="Times New Roman" w:hAnsi="Times New Roman"/>
          <w:spacing w:val="1"/>
          <w:sz w:val="24"/>
          <w:szCs w:val="24"/>
        </w:rPr>
        <w:t xml:space="preserve"> </w:t>
      </w:r>
      <w:r w:rsidR="00174500">
        <w:rPr>
          <w:rFonts w:ascii="Times New Roman" w:hAnsi="Times New Roman"/>
          <w:sz w:val="24"/>
          <w:szCs w:val="24"/>
        </w:rPr>
        <w:t xml:space="preserve">(ИН)) </w:t>
      </w:r>
      <w:r w:rsidRPr="00174500">
        <w:rPr>
          <w:rFonts w:ascii="Times New Roman" w:hAnsi="Times New Roman"/>
          <w:sz w:val="24"/>
          <w:szCs w:val="24"/>
        </w:rPr>
        <w:t>понимается</w:t>
      </w:r>
      <w:r w:rsidRPr="00174500">
        <w:rPr>
          <w:rFonts w:ascii="Times New Roman" w:hAnsi="Times New Roman"/>
          <w:spacing w:val="-57"/>
          <w:sz w:val="24"/>
          <w:szCs w:val="24"/>
        </w:rPr>
        <w:t xml:space="preserve"> </w:t>
      </w:r>
      <w:r w:rsidRPr="00174500">
        <w:rPr>
          <w:rFonts w:ascii="Times New Roman" w:hAnsi="Times New Roman"/>
          <w:sz w:val="24"/>
          <w:szCs w:val="24"/>
        </w:rPr>
        <w:t>образовательная</w:t>
      </w:r>
      <w:r w:rsidRPr="00174500">
        <w:rPr>
          <w:rFonts w:ascii="Times New Roman" w:hAnsi="Times New Roman"/>
          <w:spacing w:val="-8"/>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9"/>
          <w:sz w:val="24"/>
          <w:szCs w:val="24"/>
        </w:rPr>
        <w:t xml:space="preserve"> </w:t>
      </w:r>
      <w:r w:rsidRPr="00174500">
        <w:rPr>
          <w:rFonts w:ascii="Times New Roman" w:hAnsi="Times New Roman"/>
          <w:sz w:val="24"/>
          <w:szCs w:val="24"/>
        </w:rPr>
        <w:t>осуществляемая</w:t>
      </w:r>
      <w:r w:rsidRPr="00174500">
        <w:rPr>
          <w:rFonts w:ascii="Times New Roman" w:hAnsi="Times New Roman"/>
          <w:spacing w:val="-7"/>
          <w:sz w:val="24"/>
          <w:szCs w:val="24"/>
        </w:rPr>
        <w:t xml:space="preserve"> </w:t>
      </w:r>
      <w:r w:rsidRPr="00174500">
        <w:rPr>
          <w:rFonts w:ascii="Times New Roman" w:hAnsi="Times New Roman"/>
          <w:sz w:val="24"/>
          <w:szCs w:val="24"/>
        </w:rPr>
        <w:t>в</w:t>
      </w:r>
      <w:r w:rsidRPr="00174500">
        <w:rPr>
          <w:rFonts w:ascii="Times New Roman" w:hAnsi="Times New Roman"/>
          <w:spacing w:val="-10"/>
          <w:sz w:val="24"/>
          <w:szCs w:val="24"/>
        </w:rPr>
        <w:t xml:space="preserve"> </w:t>
      </w:r>
      <w:r w:rsidRPr="00174500">
        <w:rPr>
          <w:rFonts w:ascii="Times New Roman" w:hAnsi="Times New Roman"/>
          <w:sz w:val="24"/>
          <w:szCs w:val="24"/>
        </w:rPr>
        <w:t>формах,</w:t>
      </w:r>
      <w:r w:rsidRPr="00174500">
        <w:rPr>
          <w:rFonts w:ascii="Times New Roman" w:hAnsi="Times New Roman"/>
          <w:spacing w:val="-9"/>
          <w:sz w:val="24"/>
          <w:szCs w:val="24"/>
        </w:rPr>
        <w:t xml:space="preserve"> </w:t>
      </w:r>
      <w:r w:rsidRPr="00174500">
        <w:rPr>
          <w:rFonts w:ascii="Times New Roman" w:hAnsi="Times New Roman"/>
          <w:sz w:val="24"/>
          <w:szCs w:val="24"/>
        </w:rPr>
        <w:t>отличных</w:t>
      </w:r>
      <w:r w:rsidRPr="00174500">
        <w:rPr>
          <w:rFonts w:ascii="Times New Roman" w:hAnsi="Times New Roman"/>
          <w:spacing w:val="-9"/>
          <w:sz w:val="24"/>
          <w:szCs w:val="24"/>
        </w:rPr>
        <w:t xml:space="preserve"> </w:t>
      </w:r>
      <w:r w:rsidRPr="00174500">
        <w:rPr>
          <w:rFonts w:ascii="Times New Roman" w:hAnsi="Times New Roman"/>
          <w:sz w:val="24"/>
          <w:szCs w:val="24"/>
        </w:rPr>
        <w:t>от</w:t>
      </w:r>
      <w:r w:rsidRPr="00174500">
        <w:rPr>
          <w:rFonts w:ascii="Times New Roman" w:hAnsi="Times New Roman"/>
          <w:spacing w:val="-4"/>
          <w:sz w:val="24"/>
          <w:szCs w:val="24"/>
        </w:rPr>
        <w:t xml:space="preserve"> </w:t>
      </w:r>
      <w:r w:rsidRPr="00174500">
        <w:rPr>
          <w:rFonts w:ascii="Times New Roman" w:hAnsi="Times New Roman"/>
          <w:sz w:val="24"/>
          <w:szCs w:val="24"/>
        </w:rPr>
        <w:t>урочных,</w:t>
      </w:r>
      <w:r w:rsidRPr="00174500">
        <w:rPr>
          <w:rFonts w:ascii="Times New Roman" w:hAnsi="Times New Roman"/>
          <w:spacing w:val="-9"/>
          <w:sz w:val="24"/>
          <w:szCs w:val="24"/>
        </w:rPr>
        <w:t xml:space="preserve"> </w:t>
      </w:r>
      <w:r w:rsidRPr="00174500">
        <w:rPr>
          <w:rFonts w:ascii="Times New Roman" w:hAnsi="Times New Roman"/>
          <w:sz w:val="24"/>
          <w:szCs w:val="24"/>
        </w:rPr>
        <w:t>и</w:t>
      </w:r>
      <w:r w:rsidRPr="00174500">
        <w:rPr>
          <w:rFonts w:ascii="Times New Roman" w:hAnsi="Times New Roman"/>
          <w:spacing w:val="-6"/>
          <w:sz w:val="24"/>
          <w:szCs w:val="24"/>
        </w:rPr>
        <w:t xml:space="preserve"> </w:t>
      </w:r>
      <w:r w:rsidRPr="00174500">
        <w:rPr>
          <w:rFonts w:ascii="Times New Roman" w:hAnsi="Times New Roman"/>
          <w:sz w:val="24"/>
          <w:szCs w:val="24"/>
        </w:rPr>
        <w:t>направленная</w:t>
      </w:r>
      <w:r w:rsidRPr="00174500">
        <w:rPr>
          <w:rFonts w:ascii="Times New Roman" w:hAnsi="Times New Roman"/>
          <w:spacing w:val="-5"/>
          <w:sz w:val="24"/>
          <w:szCs w:val="24"/>
        </w:rPr>
        <w:t xml:space="preserve"> </w:t>
      </w:r>
      <w:r w:rsidRPr="00174500">
        <w:rPr>
          <w:rFonts w:ascii="Times New Roman" w:hAnsi="Times New Roman"/>
          <w:sz w:val="24"/>
          <w:szCs w:val="24"/>
        </w:rPr>
        <w:t>на</w:t>
      </w:r>
      <w:r w:rsidRPr="00174500">
        <w:rPr>
          <w:rFonts w:ascii="Times New Roman" w:hAnsi="Times New Roman"/>
          <w:spacing w:val="-58"/>
          <w:sz w:val="24"/>
          <w:szCs w:val="24"/>
        </w:rPr>
        <w:t xml:space="preserve"> </w:t>
      </w:r>
      <w:r w:rsidRPr="00174500">
        <w:rPr>
          <w:rFonts w:ascii="Times New Roman" w:hAnsi="Times New Roman"/>
          <w:sz w:val="24"/>
          <w:szCs w:val="24"/>
        </w:rPr>
        <w:t>достижение планируемых результатов освоения адаптированной общеобразовательной программы</w:t>
      </w:r>
      <w:r w:rsidRPr="00174500">
        <w:rPr>
          <w:rFonts w:ascii="Times New Roman" w:hAnsi="Times New Roman"/>
          <w:spacing w:val="-57"/>
          <w:sz w:val="24"/>
          <w:szCs w:val="24"/>
        </w:rPr>
        <w:t xml:space="preserve"> </w:t>
      </w:r>
      <w:r w:rsidRPr="00174500">
        <w:rPr>
          <w:rFonts w:ascii="Times New Roman" w:hAnsi="Times New Roman"/>
          <w:sz w:val="24"/>
          <w:szCs w:val="24"/>
        </w:rPr>
        <w:t>начального общего образования</w:t>
      </w:r>
      <w:r w:rsidRPr="00174500">
        <w:rPr>
          <w:rFonts w:ascii="Times New Roman" w:hAnsi="Times New Roman"/>
          <w:spacing w:val="2"/>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 с</w:t>
      </w:r>
      <w:r w:rsidRPr="00174500">
        <w:rPr>
          <w:rFonts w:ascii="Times New Roman" w:hAnsi="Times New Roman"/>
          <w:spacing w:val="3"/>
          <w:sz w:val="24"/>
          <w:szCs w:val="24"/>
        </w:rPr>
        <w:t xml:space="preserve"> </w:t>
      </w:r>
      <w:r w:rsidRPr="00174500">
        <w:rPr>
          <w:rFonts w:ascii="Times New Roman" w:hAnsi="Times New Roman"/>
          <w:sz w:val="24"/>
          <w:szCs w:val="24"/>
        </w:rPr>
        <w:t>УО</w:t>
      </w:r>
      <w:r w:rsidRPr="00174500">
        <w:rPr>
          <w:rFonts w:ascii="Times New Roman" w:hAnsi="Times New Roman"/>
          <w:spacing w:val="-3"/>
          <w:sz w:val="24"/>
          <w:szCs w:val="24"/>
        </w:rPr>
        <w:t xml:space="preserve"> </w:t>
      </w:r>
      <w:r w:rsidRPr="00174500">
        <w:rPr>
          <w:rFonts w:ascii="Times New Roman" w:hAnsi="Times New Roman"/>
          <w:sz w:val="24"/>
          <w:szCs w:val="24"/>
        </w:rPr>
        <w:t>(ИН).</w:t>
      </w:r>
      <w:proofErr w:type="gramEnd"/>
    </w:p>
    <w:p w:rsidR="00584B6A" w:rsidRPr="00174500" w:rsidRDefault="00584B6A" w:rsidP="00174500">
      <w:pPr>
        <w:pStyle w:val="af5"/>
        <w:spacing w:after="0"/>
        <w:ind w:right="201" w:firstLine="709"/>
        <w:jc w:val="both"/>
        <w:rPr>
          <w:rFonts w:ascii="Times New Roman" w:hAnsi="Times New Roman"/>
          <w:sz w:val="24"/>
          <w:szCs w:val="24"/>
        </w:rPr>
      </w:pPr>
      <w:r w:rsidRPr="00174500">
        <w:rPr>
          <w:rFonts w:ascii="Times New Roman" w:hAnsi="Times New Roman"/>
          <w:sz w:val="24"/>
          <w:szCs w:val="24"/>
        </w:rPr>
        <w:t>Внеурочная деятельность является неотъемлемой частью АООП УО (ИН) и обеспечивает</w:t>
      </w:r>
      <w:r w:rsidRPr="00174500">
        <w:rPr>
          <w:rFonts w:ascii="Times New Roman" w:hAnsi="Times New Roman"/>
          <w:spacing w:val="1"/>
          <w:sz w:val="24"/>
          <w:szCs w:val="24"/>
        </w:rPr>
        <w:t xml:space="preserve"> </w:t>
      </w:r>
      <w:r w:rsidRPr="00174500">
        <w:rPr>
          <w:rFonts w:ascii="Times New Roman" w:hAnsi="Times New Roman"/>
          <w:sz w:val="24"/>
          <w:szCs w:val="24"/>
        </w:rPr>
        <w:t>учёт</w:t>
      </w:r>
      <w:r w:rsidRPr="00174500">
        <w:rPr>
          <w:rFonts w:ascii="Times New Roman" w:hAnsi="Times New Roman"/>
          <w:spacing w:val="1"/>
          <w:sz w:val="24"/>
          <w:szCs w:val="24"/>
        </w:rPr>
        <w:t xml:space="preserve"> </w:t>
      </w:r>
      <w:r w:rsidRPr="00174500">
        <w:rPr>
          <w:rFonts w:ascii="Times New Roman" w:hAnsi="Times New Roman"/>
          <w:sz w:val="24"/>
          <w:szCs w:val="24"/>
        </w:rPr>
        <w:t>индивидуальных</w:t>
      </w:r>
      <w:r w:rsidRPr="00174500">
        <w:rPr>
          <w:rFonts w:ascii="Times New Roman" w:hAnsi="Times New Roman"/>
          <w:spacing w:val="1"/>
          <w:sz w:val="24"/>
          <w:szCs w:val="24"/>
        </w:rPr>
        <w:t xml:space="preserve"> </w:t>
      </w:r>
      <w:r w:rsidRPr="00174500">
        <w:rPr>
          <w:rFonts w:ascii="Times New Roman" w:hAnsi="Times New Roman"/>
          <w:sz w:val="24"/>
          <w:szCs w:val="24"/>
        </w:rPr>
        <w:t>особенностей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потребностей</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lastRenderedPageBreak/>
        <w:t>определяет</w:t>
      </w:r>
      <w:r w:rsidRPr="00174500">
        <w:rPr>
          <w:rFonts w:ascii="Times New Roman" w:hAnsi="Times New Roman"/>
          <w:spacing w:val="1"/>
          <w:sz w:val="24"/>
          <w:szCs w:val="24"/>
        </w:rPr>
        <w:t xml:space="preserve"> </w:t>
      </w:r>
      <w:r w:rsidRPr="00174500">
        <w:rPr>
          <w:rFonts w:ascii="Times New Roman" w:hAnsi="Times New Roman"/>
          <w:sz w:val="24"/>
          <w:szCs w:val="24"/>
        </w:rPr>
        <w:t>нагрузку</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рамках</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состав</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структуру</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форм</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классам</w:t>
      </w:r>
      <w:r w:rsidRPr="00174500">
        <w:rPr>
          <w:rFonts w:ascii="Times New Roman" w:hAnsi="Times New Roman"/>
          <w:spacing w:val="1"/>
          <w:sz w:val="24"/>
          <w:szCs w:val="24"/>
        </w:rPr>
        <w:t xml:space="preserve"> </w:t>
      </w:r>
      <w:r w:rsidRPr="00174500">
        <w:rPr>
          <w:rFonts w:ascii="Times New Roman" w:hAnsi="Times New Roman"/>
          <w:sz w:val="24"/>
          <w:szCs w:val="24"/>
        </w:rPr>
        <w:t>(годам)</w:t>
      </w:r>
      <w:r w:rsidRPr="00174500">
        <w:rPr>
          <w:rFonts w:ascii="Times New Roman" w:hAnsi="Times New Roman"/>
          <w:spacing w:val="1"/>
          <w:sz w:val="24"/>
          <w:szCs w:val="24"/>
        </w:rPr>
        <w:t xml:space="preserve"> </w:t>
      </w:r>
      <w:r w:rsidRPr="00174500">
        <w:rPr>
          <w:rFonts w:ascii="Times New Roman" w:hAnsi="Times New Roman"/>
          <w:sz w:val="24"/>
          <w:szCs w:val="24"/>
        </w:rPr>
        <w:t>обучения.</w:t>
      </w:r>
      <w:r w:rsidRPr="00174500">
        <w:rPr>
          <w:rFonts w:ascii="Times New Roman" w:hAnsi="Times New Roman"/>
          <w:spacing w:val="1"/>
          <w:sz w:val="24"/>
          <w:szCs w:val="24"/>
        </w:rPr>
        <w:t xml:space="preserve"> </w:t>
      </w:r>
      <w:r w:rsidRPr="00174500">
        <w:rPr>
          <w:rFonts w:ascii="Times New Roman" w:hAnsi="Times New Roman"/>
          <w:sz w:val="24"/>
          <w:szCs w:val="24"/>
        </w:rPr>
        <w:t>План</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составляется на каждый учебный год с учетом особенностей обучающихся конкретных классов и</w:t>
      </w:r>
      <w:r w:rsidRPr="00174500">
        <w:rPr>
          <w:rFonts w:ascii="Times New Roman" w:hAnsi="Times New Roman"/>
          <w:spacing w:val="1"/>
          <w:sz w:val="24"/>
          <w:szCs w:val="24"/>
        </w:rPr>
        <w:t xml:space="preserve"> </w:t>
      </w:r>
      <w:r w:rsidRPr="00174500">
        <w:rPr>
          <w:rFonts w:ascii="Times New Roman" w:hAnsi="Times New Roman"/>
          <w:sz w:val="24"/>
          <w:szCs w:val="24"/>
        </w:rPr>
        <w:t>мнения</w:t>
      </w:r>
      <w:r w:rsidRPr="00174500">
        <w:rPr>
          <w:rFonts w:ascii="Times New Roman" w:hAnsi="Times New Roman"/>
          <w:spacing w:val="1"/>
          <w:sz w:val="24"/>
          <w:szCs w:val="24"/>
        </w:rPr>
        <w:t xml:space="preserve"> </w:t>
      </w:r>
      <w:r w:rsidRPr="00174500">
        <w:rPr>
          <w:rFonts w:ascii="Times New Roman" w:hAnsi="Times New Roman"/>
          <w:sz w:val="24"/>
          <w:szCs w:val="24"/>
        </w:rPr>
        <w:t>участников</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отношений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реализуется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учётом</w:t>
      </w:r>
      <w:r w:rsidRPr="00174500">
        <w:rPr>
          <w:rFonts w:ascii="Times New Roman" w:hAnsi="Times New Roman"/>
          <w:spacing w:val="1"/>
          <w:sz w:val="24"/>
          <w:szCs w:val="24"/>
        </w:rPr>
        <w:t xml:space="preserve"> </w:t>
      </w:r>
      <w:r w:rsidRPr="00174500">
        <w:rPr>
          <w:rFonts w:ascii="Times New Roman" w:hAnsi="Times New Roman"/>
          <w:sz w:val="24"/>
          <w:szCs w:val="24"/>
        </w:rPr>
        <w:t>психофизических</w:t>
      </w:r>
      <w:r w:rsidRPr="00174500">
        <w:rPr>
          <w:rFonts w:ascii="Times New Roman" w:hAnsi="Times New Roman"/>
          <w:spacing w:val="1"/>
          <w:sz w:val="24"/>
          <w:szCs w:val="24"/>
        </w:rPr>
        <w:t xml:space="preserve"> </w:t>
      </w:r>
      <w:r w:rsidRPr="00174500">
        <w:rPr>
          <w:rFonts w:ascii="Times New Roman" w:hAnsi="Times New Roman"/>
          <w:sz w:val="24"/>
          <w:szCs w:val="24"/>
        </w:rPr>
        <w:t>особенностей</w:t>
      </w:r>
      <w:r w:rsidRPr="00174500">
        <w:rPr>
          <w:rFonts w:ascii="Times New Roman" w:hAnsi="Times New Roman"/>
          <w:spacing w:val="-2"/>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ОВЗ.</w:t>
      </w:r>
    </w:p>
    <w:p w:rsidR="00584B6A" w:rsidRPr="00174500" w:rsidRDefault="00584B6A" w:rsidP="00174500">
      <w:pPr>
        <w:pStyle w:val="af5"/>
        <w:spacing w:after="0"/>
        <w:ind w:right="205" w:firstLine="709"/>
        <w:jc w:val="both"/>
        <w:rPr>
          <w:rFonts w:ascii="Times New Roman" w:hAnsi="Times New Roman"/>
          <w:sz w:val="24"/>
          <w:szCs w:val="24"/>
        </w:rPr>
      </w:pPr>
      <w:r w:rsidRPr="00174500">
        <w:rPr>
          <w:rFonts w:ascii="Times New Roman" w:hAnsi="Times New Roman"/>
          <w:sz w:val="24"/>
          <w:szCs w:val="24"/>
        </w:rPr>
        <w:t>План</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МОУ СОШ№</w:t>
      </w:r>
      <w:r w:rsidR="00BC3444">
        <w:rPr>
          <w:rFonts w:ascii="Times New Roman" w:hAnsi="Times New Roman"/>
          <w:sz w:val="24"/>
          <w:szCs w:val="24"/>
        </w:rPr>
        <w:t>4</w:t>
      </w:r>
      <w:r w:rsidRPr="00174500">
        <w:rPr>
          <w:rFonts w:ascii="Times New Roman" w:hAnsi="Times New Roman"/>
          <w:spacing w:val="1"/>
          <w:sz w:val="24"/>
          <w:szCs w:val="24"/>
        </w:rPr>
        <w:t xml:space="preserve"> </w:t>
      </w:r>
      <w:r w:rsidRPr="00174500">
        <w:rPr>
          <w:rFonts w:ascii="Times New Roman" w:hAnsi="Times New Roman"/>
          <w:sz w:val="24"/>
          <w:szCs w:val="24"/>
        </w:rPr>
        <w:t>сформирован</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2"/>
          <w:sz w:val="24"/>
          <w:szCs w:val="24"/>
        </w:rPr>
        <w:t xml:space="preserve"> </w:t>
      </w:r>
      <w:r w:rsidRPr="00174500">
        <w:rPr>
          <w:rFonts w:ascii="Times New Roman" w:hAnsi="Times New Roman"/>
          <w:sz w:val="24"/>
          <w:szCs w:val="24"/>
        </w:rPr>
        <w:t>соответствии</w:t>
      </w:r>
      <w:r w:rsidRPr="00174500">
        <w:rPr>
          <w:rFonts w:ascii="Times New Roman" w:hAnsi="Times New Roman"/>
          <w:spacing w:val="-2"/>
          <w:sz w:val="24"/>
          <w:szCs w:val="24"/>
        </w:rPr>
        <w:t xml:space="preserve"> </w:t>
      </w:r>
      <w:r w:rsidRPr="00174500">
        <w:rPr>
          <w:rFonts w:ascii="Times New Roman" w:hAnsi="Times New Roman"/>
          <w:sz w:val="24"/>
          <w:szCs w:val="24"/>
        </w:rPr>
        <w:t>со следующими</w:t>
      </w:r>
      <w:r w:rsidRPr="00174500">
        <w:rPr>
          <w:rFonts w:ascii="Times New Roman" w:hAnsi="Times New Roman"/>
          <w:spacing w:val="-1"/>
          <w:sz w:val="24"/>
          <w:szCs w:val="24"/>
        </w:rPr>
        <w:t xml:space="preserve"> </w:t>
      </w:r>
      <w:r w:rsidRPr="00174500">
        <w:rPr>
          <w:rFonts w:ascii="Times New Roman" w:hAnsi="Times New Roman"/>
          <w:sz w:val="24"/>
          <w:szCs w:val="24"/>
        </w:rPr>
        <w:t>нормативными</w:t>
      </w:r>
      <w:r w:rsidRPr="00174500">
        <w:rPr>
          <w:rFonts w:ascii="Times New Roman" w:hAnsi="Times New Roman"/>
          <w:spacing w:val="-1"/>
          <w:sz w:val="24"/>
          <w:szCs w:val="24"/>
        </w:rPr>
        <w:t xml:space="preserve"> </w:t>
      </w:r>
      <w:r w:rsidRPr="00174500">
        <w:rPr>
          <w:rFonts w:ascii="Times New Roman" w:hAnsi="Times New Roman"/>
          <w:sz w:val="24"/>
          <w:szCs w:val="24"/>
        </w:rPr>
        <w:t>документами:</w:t>
      </w:r>
    </w:p>
    <w:p w:rsidR="00584B6A" w:rsidRPr="00174500" w:rsidRDefault="00584B6A" w:rsidP="00174500">
      <w:pPr>
        <w:pStyle w:val="aff3"/>
        <w:widowControl w:val="0"/>
        <w:numPr>
          <w:ilvl w:val="0"/>
          <w:numId w:val="44"/>
        </w:numPr>
        <w:tabs>
          <w:tab w:val="left" w:pos="921"/>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Федеральным</w:t>
      </w:r>
      <w:r w:rsidRPr="00174500">
        <w:rPr>
          <w:rFonts w:ascii="Times New Roman" w:hAnsi="Times New Roman"/>
          <w:spacing w:val="-2"/>
          <w:sz w:val="24"/>
          <w:szCs w:val="24"/>
        </w:rPr>
        <w:t xml:space="preserve"> </w:t>
      </w:r>
      <w:r w:rsidRPr="00174500">
        <w:rPr>
          <w:rFonts w:ascii="Times New Roman" w:hAnsi="Times New Roman"/>
          <w:sz w:val="24"/>
          <w:szCs w:val="24"/>
        </w:rPr>
        <w:t>Законом</w:t>
      </w:r>
      <w:r w:rsidRPr="00174500">
        <w:rPr>
          <w:rFonts w:ascii="Times New Roman" w:hAnsi="Times New Roman"/>
          <w:spacing w:val="-2"/>
          <w:sz w:val="24"/>
          <w:szCs w:val="24"/>
        </w:rPr>
        <w:t xml:space="preserve"> </w:t>
      </w:r>
      <w:r w:rsidRPr="00174500">
        <w:rPr>
          <w:rFonts w:ascii="Times New Roman" w:hAnsi="Times New Roman"/>
          <w:sz w:val="24"/>
          <w:szCs w:val="24"/>
        </w:rPr>
        <w:t>от</w:t>
      </w:r>
      <w:r w:rsidRPr="00174500">
        <w:rPr>
          <w:rFonts w:ascii="Times New Roman" w:hAnsi="Times New Roman"/>
          <w:spacing w:val="-2"/>
          <w:sz w:val="24"/>
          <w:szCs w:val="24"/>
        </w:rPr>
        <w:t xml:space="preserve"> </w:t>
      </w:r>
      <w:r w:rsidRPr="00174500">
        <w:rPr>
          <w:rFonts w:ascii="Times New Roman" w:hAnsi="Times New Roman"/>
          <w:sz w:val="24"/>
          <w:szCs w:val="24"/>
        </w:rPr>
        <w:t>29.12.2012</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273-ФЗ</w:t>
      </w:r>
      <w:r w:rsidRPr="00174500">
        <w:rPr>
          <w:rFonts w:ascii="Times New Roman" w:hAnsi="Times New Roman"/>
          <w:spacing w:val="1"/>
          <w:sz w:val="24"/>
          <w:szCs w:val="24"/>
        </w:rPr>
        <w:t xml:space="preserve"> </w:t>
      </w:r>
      <w:r w:rsidRPr="00174500">
        <w:rPr>
          <w:rFonts w:ascii="Times New Roman" w:hAnsi="Times New Roman"/>
          <w:sz w:val="24"/>
          <w:szCs w:val="24"/>
        </w:rPr>
        <w:t>«Об образовании</w:t>
      </w:r>
      <w:r w:rsidRPr="00174500">
        <w:rPr>
          <w:rFonts w:ascii="Times New Roman" w:hAnsi="Times New Roman"/>
          <w:spacing w:val="-3"/>
          <w:sz w:val="24"/>
          <w:szCs w:val="24"/>
        </w:rPr>
        <w:t xml:space="preserve"> </w:t>
      </w:r>
      <w:r w:rsidRPr="00174500">
        <w:rPr>
          <w:rFonts w:ascii="Times New Roman" w:hAnsi="Times New Roman"/>
          <w:sz w:val="24"/>
          <w:szCs w:val="24"/>
        </w:rPr>
        <w:t>в</w:t>
      </w:r>
      <w:r w:rsidRPr="00174500">
        <w:rPr>
          <w:rFonts w:ascii="Times New Roman" w:hAnsi="Times New Roman"/>
          <w:spacing w:val="-4"/>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1"/>
          <w:sz w:val="24"/>
          <w:szCs w:val="24"/>
        </w:rPr>
        <w:t xml:space="preserve"> </w:t>
      </w:r>
      <w:r w:rsidRPr="00174500">
        <w:rPr>
          <w:rFonts w:ascii="Times New Roman" w:hAnsi="Times New Roman"/>
          <w:sz w:val="24"/>
          <w:szCs w:val="24"/>
        </w:rPr>
        <w:t>Федерации»</w:t>
      </w:r>
    </w:p>
    <w:p w:rsidR="00584B6A" w:rsidRPr="00174500" w:rsidRDefault="00584B6A" w:rsidP="00174500">
      <w:pPr>
        <w:pStyle w:val="aff3"/>
        <w:widowControl w:val="0"/>
        <w:numPr>
          <w:ilvl w:val="0"/>
          <w:numId w:val="44"/>
        </w:numPr>
        <w:tabs>
          <w:tab w:val="left" w:pos="921"/>
        </w:tabs>
        <w:autoSpaceDE w:val="0"/>
        <w:autoSpaceDN w:val="0"/>
        <w:spacing w:after="0"/>
        <w:ind w:left="0" w:right="202" w:firstLine="709"/>
        <w:jc w:val="both"/>
        <w:rPr>
          <w:rFonts w:ascii="Times New Roman" w:hAnsi="Times New Roman"/>
          <w:sz w:val="24"/>
          <w:szCs w:val="24"/>
        </w:rPr>
      </w:pPr>
      <w:r w:rsidRPr="00174500">
        <w:rPr>
          <w:rFonts w:ascii="Times New Roman" w:hAnsi="Times New Roman"/>
          <w:sz w:val="24"/>
          <w:szCs w:val="24"/>
        </w:rPr>
        <w:t>Федеральным</w:t>
      </w:r>
      <w:r w:rsidRPr="00BC3444">
        <w:rPr>
          <w:rFonts w:ascii="Times New Roman" w:hAnsi="Times New Roman"/>
          <w:sz w:val="24"/>
          <w:szCs w:val="24"/>
        </w:rPr>
        <w:t xml:space="preserve"> </w:t>
      </w:r>
      <w:r w:rsidRPr="00174500">
        <w:rPr>
          <w:rFonts w:ascii="Times New Roman" w:hAnsi="Times New Roman"/>
          <w:sz w:val="24"/>
          <w:szCs w:val="24"/>
        </w:rPr>
        <w:t>государственным</w:t>
      </w:r>
      <w:r w:rsidRPr="00BC3444">
        <w:rPr>
          <w:rFonts w:ascii="Times New Roman" w:hAnsi="Times New Roman"/>
          <w:sz w:val="24"/>
          <w:szCs w:val="24"/>
        </w:rPr>
        <w:t xml:space="preserve"> </w:t>
      </w:r>
      <w:r w:rsidRPr="00174500">
        <w:rPr>
          <w:rFonts w:ascii="Times New Roman" w:hAnsi="Times New Roman"/>
          <w:sz w:val="24"/>
          <w:szCs w:val="24"/>
        </w:rPr>
        <w:t>образовательным</w:t>
      </w:r>
      <w:r w:rsidRPr="00BC3444">
        <w:rPr>
          <w:rFonts w:ascii="Times New Roman" w:hAnsi="Times New Roman"/>
          <w:sz w:val="24"/>
          <w:szCs w:val="24"/>
        </w:rPr>
        <w:t xml:space="preserve"> </w:t>
      </w:r>
      <w:r w:rsidRPr="00174500">
        <w:rPr>
          <w:rFonts w:ascii="Times New Roman" w:hAnsi="Times New Roman"/>
          <w:sz w:val="24"/>
          <w:szCs w:val="24"/>
        </w:rPr>
        <w:t>стандартом</w:t>
      </w:r>
      <w:r w:rsidRPr="00BC3444">
        <w:rPr>
          <w:rFonts w:ascii="Times New Roman" w:hAnsi="Times New Roman"/>
          <w:sz w:val="24"/>
          <w:szCs w:val="24"/>
        </w:rPr>
        <w:t xml:space="preserve"> </w:t>
      </w:r>
      <w:r w:rsidRPr="00174500">
        <w:rPr>
          <w:rFonts w:ascii="Times New Roman" w:hAnsi="Times New Roman"/>
          <w:sz w:val="24"/>
          <w:szCs w:val="24"/>
        </w:rPr>
        <w:t>начального</w:t>
      </w:r>
      <w:r w:rsidRPr="00BC3444">
        <w:rPr>
          <w:rFonts w:ascii="Times New Roman" w:hAnsi="Times New Roman"/>
          <w:sz w:val="24"/>
          <w:szCs w:val="24"/>
        </w:rPr>
        <w:t xml:space="preserve"> </w:t>
      </w:r>
      <w:r w:rsidRPr="00174500">
        <w:rPr>
          <w:rFonts w:ascii="Times New Roman" w:hAnsi="Times New Roman"/>
          <w:sz w:val="24"/>
          <w:szCs w:val="24"/>
        </w:rPr>
        <w:t>общего</w:t>
      </w:r>
      <w:r w:rsidRPr="00BC3444">
        <w:rPr>
          <w:rFonts w:ascii="Times New Roman" w:hAnsi="Times New Roman"/>
          <w:sz w:val="24"/>
          <w:szCs w:val="24"/>
        </w:rPr>
        <w:t xml:space="preserve">, основного общего </w:t>
      </w:r>
      <w:r w:rsidRPr="00174500">
        <w:rPr>
          <w:rFonts w:ascii="Times New Roman" w:hAnsi="Times New Roman"/>
          <w:sz w:val="24"/>
          <w:szCs w:val="24"/>
        </w:rPr>
        <w:t>образования</w:t>
      </w:r>
      <w:r w:rsidRPr="00BC3444">
        <w:rPr>
          <w:rFonts w:ascii="Times New Roman" w:hAnsi="Times New Roman"/>
          <w:sz w:val="24"/>
          <w:szCs w:val="24"/>
        </w:rPr>
        <w:t xml:space="preserve"> </w:t>
      </w:r>
      <w:r w:rsidRPr="00174500">
        <w:rPr>
          <w:rFonts w:ascii="Times New Roman" w:hAnsi="Times New Roman"/>
          <w:sz w:val="24"/>
          <w:szCs w:val="24"/>
        </w:rPr>
        <w:t>(Приказ</w:t>
      </w:r>
      <w:r w:rsidRPr="00BC3444">
        <w:rPr>
          <w:rFonts w:ascii="Times New Roman" w:hAnsi="Times New Roman"/>
          <w:sz w:val="24"/>
          <w:szCs w:val="24"/>
        </w:rPr>
        <w:t xml:space="preserve"> </w:t>
      </w:r>
      <w:proofErr w:type="spellStart"/>
      <w:r w:rsidRPr="00174500">
        <w:rPr>
          <w:rFonts w:ascii="Times New Roman" w:hAnsi="Times New Roman"/>
          <w:sz w:val="24"/>
          <w:szCs w:val="24"/>
        </w:rPr>
        <w:t>Минпросвещения</w:t>
      </w:r>
      <w:proofErr w:type="spellEnd"/>
      <w:r w:rsidRPr="00BC3444">
        <w:rPr>
          <w:rFonts w:ascii="Times New Roman" w:hAnsi="Times New Roman"/>
          <w:sz w:val="24"/>
          <w:szCs w:val="24"/>
        </w:rPr>
        <w:t xml:space="preserve"> </w:t>
      </w:r>
      <w:r w:rsidRPr="00174500">
        <w:rPr>
          <w:rFonts w:ascii="Times New Roman" w:hAnsi="Times New Roman"/>
          <w:sz w:val="24"/>
          <w:szCs w:val="24"/>
        </w:rPr>
        <w:t>России</w:t>
      </w:r>
      <w:r w:rsidRPr="00BC3444">
        <w:rPr>
          <w:rFonts w:ascii="Times New Roman" w:hAnsi="Times New Roman"/>
          <w:sz w:val="24"/>
          <w:szCs w:val="24"/>
        </w:rPr>
        <w:t xml:space="preserve"> </w:t>
      </w:r>
      <w:r w:rsidRPr="00174500">
        <w:rPr>
          <w:rFonts w:ascii="Times New Roman" w:hAnsi="Times New Roman"/>
          <w:sz w:val="24"/>
          <w:szCs w:val="24"/>
        </w:rPr>
        <w:t>от</w:t>
      </w:r>
      <w:r w:rsidRPr="00BC3444">
        <w:rPr>
          <w:rFonts w:ascii="Times New Roman" w:hAnsi="Times New Roman"/>
          <w:sz w:val="24"/>
          <w:szCs w:val="24"/>
        </w:rPr>
        <w:t xml:space="preserve"> </w:t>
      </w:r>
      <w:r w:rsidRPr="00174500">
        <w:rPr>
          <w:rFonts w:ascii="Times New Roman" w:hAnsi="Times New Roman"/>
          <w:sz w:val="24"/>
          <w:szCs w:val="24"/>
        </w:rPr>
        <w:t>31.05.2021</w:t>
      </w:r>
      <w:r w:rsidRPr="00BC3444">
        <w:rPr>
          <w:rFonts w:ascii="Times New Roman" w:hAnsi="Times New Roman"/>
          <w:sz w:val="24"/>
          <w:szCs w:val="24"/>
        </w:rPr>
        <w:t xml:space="preserve"> </w:t>
      </w:r>
      <w:r w:rsidRPr="00174500">
        <w:rPr>
          <w:rFonts w:ascii="Times New Roman" w:hAnsi="Times New Roman"/>
          <w:sz w:val="24"/>
          <w:szCs w:val="24"/>
        </w:rPr>
        <w:t>г.</w:t>
      </w:r>
      <w:r w:rsidRPr="00BC3444">
        <w:rPr>
          <w:rFonts w:ascii="Times New Roman" w:hAnsi="Times New Roman"/>
          <w:sz w:val="24"/>
          <w:szCs w:val="24"/>
        </w:rPr>
        <w:t xml:space="preserve"> </w:t>
      </w:r>
      <w:r w:rsidRPr="00174500">
        <w:rPr>
          <w:rFonts w:ascii="Times New Roman" w:hAnsi="Times New Roman"/>
          <w:sz w:val="24"/>
          <w:szCs w:val="24"/>
        </w:rPr>
        <w:t>№</w:t>
      </w:r>
      <w:r w:rsidRPr="00BC3444">
        <w:rPr>
          <w:rFonts w:ascii="Times New Roman" w:hAnsi="Times New Roman"/>
          <w:sz w:val="24"/>
          <w:szCs w:val="24"/>
        </w:rPr>
        <w:t xml:space="preserve"> </w:t>
      </w:r>
      <w:r w:rsidRPr="00174500">
        <w:rPr>
          <w:rFonts w:ascii="Times New Roman" w:hAnsi="Times New Roman"/>
          <w:sz w:val="24"/>
          <w:szCs w:val="24"/>
        </w:rPr>
        <w:t>287,</w:t>
      </w:r>
      <w:r w:rsidRPr="00BC3444">
        <w:rPr>
          <w:rFonts w:ascii="Times New Roman" w:hAnsi="Times New Roman"/>
          <w:sz w:val="24"/>
          <w:szCs w:val="24"/>
        </w:rPr>
        <w:t xml:space="preserve"> </w:t>
      </w:r>
      <w:r w:rsidRPr="00174500">
        <w:rPr>
          <w:rFonts w:ascii="Times New Roman" w:hAnsi="Times New Roman"/>
          <w:sz w:val="24"/>
          <w:szCs w:val="24"/>
        </w:rPr>
        <w:t>зарегистрирован</w:t>
      </w:r>
      <w:r w:rsidRPr="00BC3444">
        <w:rPr>
          <w:rFonts w:ascii="Times New Roman" w:hAnsi="Times New Roman"/>
          <w:sz w:val="24"/>
          <w:szCs w:val="24"/>
        </w:rPr>
        <w:t xml:space="preserve"> </w:t>
      </w:r>
      <w:r w:rsidRPr="00174500">
        <w:rPr>
          <w:rFonts w:ascii="Times New Roman" w:hAnsi="Times New Roman"/>
          <w:sz w:val="24"/>
          <w:szCs w:val="24"/>
        </w:rPr>
        <w:t>Министерством</w:t>
      </w:r>
      <w:r w:rsidRPr="00174500">
        <w:rPr>
          <w:rFonts w:ascii="Times New Roman" w:hAnsi="Times New Roman"/>
          <w:spacing w:val="-3"/>
          <w:sz w:val="24"/>
          <w:szCs w:val="24"/>
        </w:rPr>
        <w:t xml:space="preserve"> </w:t>
      </w:r>
      <w:r w:rsidRPr="00174500">
        <w:rPr>
          <w:rFonts w:ascii="Times New Roman" w:hAnsi="Times New Roman"/>
          <w:sz w:val="24"/>
          <w:szCs w:val="24"/>
        </w:rPr>
        <w:t>юстиции</w:t>
      </w:r>
      <w:r w:rsidRPr="00174500">
        <w:rPr>
          <w:rFonts w:ascii="Times New Roman" w:hAnsi="Times New Roman"/>
          <w:spacing w:val="-3"/>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3"/>
          <w:sz w:val="24"/>
          <w:szCs w:val="24"/>
        </w:rPr>
        <w:t xml:space="preserve"> </w:t>
      </w:r>
      <w:r w:rsidRPr="00174500">
        <w:rPr>
          <w:rFonts w:ascii="Times New Roman" w:hAnsi="Times New Roman"/>
          <w:sz w:val="24"/>
          <w:szCs w:val="24"/>
        </w:rPr>
        <w:t>Федерации</w:t>
      </w:r>
      <w:r w:rsidRPr="00174500">
        <w:rPr>
          <w:rFonts w:ascii="Times New Roman" w:hAnsi="Times New Roman"/>
          <w:spacing w:val="-3"/>
          <w:sz w:val="24"/>
          <w:szCs w:val="24"/>
        </w:rPr>
        <w:t xml:space="preserve"> </w:t>
      </w:r>
      <w:r w:rsidRPr="00174500">
        <w:rPr>
          <w:rFonts w:ascii="Times New Roman" w:hAnsi="Times New Roman"/>
          <w:sz w:val="24"/>
          <w:szCs w:val="24"/>
        </w:rPr>
        <w:t>05.07.2021</w:t>
      </w:r>
      <w:r w:rsidRPr="00174500">
        <w:rPr>
          <w:rFonts w:ascii="Times New Roman" w:hAnsi="Times New Roman"/>
          <w:spacing w:val="-3"/>
          <w:sz w:val="24"/>
          <w:szCs w:val="24"/>
        </w:rPr>
        <w:t xml:space="preserve"> </w:t>
      </w:r>
      <w:r w:rsidRPr="00174500">
        <w:rPr>
          <w:rFonts w:ascii="Times New Roman" w:hAnsi="Times New Roman"/>
          <w:sz w:val="24"/>
          <w:szCs w:val="24"/>
        </w:rPr>
        <w:t>г.,</w:t>
      </w:r>
      <w:r w:rsidRPr="00174500">
        <w:rPr>
          <w:rFonts w:ascii="Times New Roman" w:hAnsi="Times New Roman"/>
          <w:spacing w:val="-2"/>
          <w:sz w:val="24"/>
          <w:szCs w:val="24"/>
        </w:rPr>
        <w:t xml:space="preserve"> </w:t>
      </w:r>
      <w:proofErr w:type="spellStart"/>
      <w:r w:rsidRPr="00174500">
        <w:rPr>
          <w:rFonts w:ascii="Times New Roman" w:hAnsi="Times New Roman"/>
          <w:sz w:val="24"/>
          <w:szCs w:val="24"/>
        </w:rPr>
        <w:t>рег</w:t>
      </w:r>
      <w:proofErr w:type="spellEnd"/>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номер</w:t>
      </w:r>
      <w:r w:rsidRPr="00174500">
        <w:rPr>
          <w:rFonts w:ascii="Times New Roman" w:hAnsi="Times New Roman"/>
          <w:spacing w:val="-2"/>
          <w:sz w:val="24"/>
          <w:szCs w:val="24"/>
        </w:rPr>
        <w:t xml:space="preserve"> </w:t>
      </w:r>
      <w:r w:rsidRPr="00174500">
        <w:rPr>
          <w:rFonts w:ascii="Times New Roman" w:hAnsi="Times New Roman"/>
          <w:sz w:val="24"/>
          <w:szCs w:val="24"/>
        </w:rPr>
        <w:t>64101)</w:t>
      </w:r>
    </w:p>
    <w:p w:rsidR="00584B6A" w:rsidRPr="00174500" w:rsidRDefault="00584B6A" w:rsidP="00174500">
      <w:pPr>
        <w:pStyle w:val="aff3"/>
        <w:widowControl w:val="0"/>
        <w:numPr>
          <w:ilvl w:val="0"/>
          <w:numId w:val="44"/>
        </w:numPr>
        <w:tabs>
          <w:tab w:val="left" w:pos="921"/>
        </w:tabs>
        <w:autoSpaceDE w:val="0"/>
        <w:autoSpaceDN w:val="0"/>
        <w:spacing w:after="0"/>
        <w:ind w:left="0" w:right="202" w:firstLine="709"/>
        <w:jc w:val="both"/>
        <w:rPr>
          <w:rFonts w:ascii="Times New Roman" w:hAnsi="Times New Roman"/>
          <w:sz w:val="24"/>
          <w:szCs w:val="24"/>
        </w:rPr>
      </w:pPr>
      <w:r w:rsidRPr="00174500">
        <w:rPr>
          <w:rFonts w:ascii="Times New Roman" w:hAnsi="Times New Roman"/>
          <w:sz w:val="24"/>
          <w:szCs w:val="24"/>
        </w:rPr>
        <w:t>Приказом</w:t>
      </w:r>
      <w:r w:rsidRPr="00174500">
        <w:rPr>
          <w:rFonts w:ascii="Times New Roman" w:hAnsi="Times New Roman"/>
          <w:spacing w:val="1"/>
          <w:sz w:val="24"/>
          <w:szCs w:val="24"/>
        </w:rPr>
        <w:t xml:space="preserve"> </w:t>
      </w:r>
      <w:r w:rsidRPr="00174500">
        <w:rPr>
          <w:rFonts w:ascii="Times New Roman" w:hAnsi="Times New Roman"/>
          <w:sz w:val="24"/>
          <w:szCs w:val="24"/>
        </w:rPr>
        <w:t>Министерства</w:t>
      </w:r>
      <w:r w:rsidRPr="00174500">
        <w:rPr>
          <w:rFonts w:ascii="Times New Roman" w:hAnsi="Times New Roman"/>
          <w:spacing w:val="1"/>
          <w:sz w:val="24"/>
          <w:szCs w:val="24"/>
        </w:rPr>
        <w:t xml:space="preserve"> </w:t>
      </w:r>
      <w:r w:rsidRPr="00174500">
        <w:rPr>
          <w:rFonts w:ascii="Times New Roman" w:hAnsi="Times New Roman"/>
          <w:sz w:val="24"/>
          <w:szCs w:val="24"/>
        </w:rPr>
        <w:t>просвещения</w:t>
      </w:r>
      <w:r w:rsidRPr="00174500">
        <w:rPr>
          <w:rFonts w:ascii="Times New Roman" w:hAnsi="Times New Roman"/>
          <w:spacing w:val="1"/>
          <w:sz w:val="24"/>
          <w:szCs w:val="24"/>
        </w:rPr>
        <w:t xml:space="preserve"> </w:t>
      </w:r>
      <w:r w:rsidRPr="00174500">
        <w:rPr>
          <w:rFonts w:ascii="Times New Roman" w:hAnsi="Times New Roman"/>
          <w:sz w:val="24"/>
          <w:szCs w:val="24"/>
        </w:rPr>
        <w:t>РФ</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18</w:t>
      </w:r>
      <w:r w:rsidRPr="00174500">
        <w:rPr>
          <w:rFonts w:ascii="Times New Roman" w:hAnsi="Times New Roman"/>
          <w:spacing w:val="1"/>
          <w:sz w:val="24"/>
          <w:szCs w:val="24"/>
        </w:rPr>
        <w:t xml:space="preserve"> </w:t>
      </w:r>
      <w:r w:rsidRPr="00174500">
        <w:rPr>
          <w:rFonts w:ascii="Times New Roman" w:hAnsi="Times New Roman"/>
          <w:sz w:val="24"/>
          <w:szCs w:val="24"/>
        </w:rPr>
        <w:t>июля</w:t>
      </w:r>
      <w:r w:rsidRPr="00174500">
        <w:rPr>
          <w:rFonts w:ascii="Times New Roman" w:hAnsi="Times New Roman"/>
          <w:spacing w:val="1"/>
          <w:sz w:val="24"/>
          <w:szCs w:val="24"/>
        </w:rPr>
        <w:t xml:space="preserve"> </w:t>
      </w:r>
      <w:r w:rsidRPr="00174500">
        <w:rPr>
          <w:rFonts w:ascii="Times New Roman" w:hAnsi="Times New Roman"/>
          <w:sz w:val="24"/>
          <w:szCs w:val="24"/>
        </w:rPr>
        <w:t>2022</w:t>
      </w:r>
      <w:r w:rsidRPr="00174500">
        <w:rPr>
          <w:rFonts w:ascii="Times New Roman" w:hAnsi="Times New Roman"/>
          <w:spacing w:val="1"/>
          <w:sz w:val="24"/>
          <w:szCs w:val="24"/>
        </w:rPr>
        <w:t xml:space="preserve"> </w:t>
      </w:r>
      <w:r w:rsidRPr="00174500">
        <w:rPr>
          <w:rFonts w:ascii="Times New Roman" w:hAnsi="Times New Roman"/>
          <w:sz w:val="24"/>
          <w:szCs w:val="24"/>
        </w:rPr>
        <w:t>года</w:t>
      </w:r>
      <w:r w:rsidRPr="00174500">
        <w:rPr>
          <w:rFonts w:ascii="Times New Roman" w:hAnsi="Times New Roman"/>
          <w:spacing w:val="1"/>
          <w:sz w:val="24"/>
          <w:szCs w:val="24"/>
        </w:rPr>
        <w:t xml:space="preserve"> </w:t>
      </w:r>
      <w:r w:rsidRPr="00174500">
        <w:rPr>
          <w:rFonts w:ascii="Times New Roman" w:hAnsi="Times New Roman"/>
          <w:sz w:val="24"/>
          <w:szCs w:val="24"/>
        </w:rPr>
        <w:t>№ 568</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внесении</w:t>
      </w:r>
      <w:r w:rsidRPr="00174500">
        <w:rPr>
          <w:rFonts w:ascii="Times New Roman" w:hAnsi="Times New Roman"/>
          <w:spacing w:val="1"/>
          <w:sz w:val="24"/>
          <w:szCs w:val="24"/>
        </w:rPr>
        <w:t xml:space="preserve"> </w:t>
      </w:r>
      <w:r w:rsidRPr="00174500">
        <w:rPr>
          <w:rFonts w:ascii="Times New Roman" w:hAnsi="Times New Roman"/>
          <w:sz w:val="24"/>
          <w:szCs w:val="24"/>
        </w:rPr>
        <w:t>изменений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федеральный</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государственный</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образовательный</w:t>
      </w:r>
      <w:r w:rsidRPr="00174500">
        <w:rPr>
          <w:rFonts w:ascii="Times New Roman" w:hAnsi="Times New Roman"/>
          <w:spacing w:val="1"/>
          <w:sz w:val="24"/>
          <w:szCs w:val="24"/>
        </w:rPr>
        <w:t xml:space="preserve"> </w:t>
      </w:r>
      <w:r w:rsidRPr="00174500">
        <w:rPr>
          <w:rFonts w:ascii="Times New Roman" w:hAnsi="Times New Roman"/>
          <w:sz w:val="24"/>
          <w:szCs w:val="24"/>
        </w:rPr>
        <w:t>стандарт</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BC3444">
        <w:rPr>
          <w:rFonts w:ascii="Times New Roman" w:eastAsia="Arial Unicode MS" w:hAnsi="Times New Roman"/>
          <w:color w:val="00000A"/>
          <w:sz w:val="24"/>
          <w:szCs w:val="24"/>
        </w:rPr>
        <w:t>общего, основного общего</w:t>
      </w:r>
      <w:r w:rsidR="00BC3444">
        <w:rPr>
          <w:rFonts w:ascii="Times New Roman" w:eastAsia="Arial Unicode MS" w:hAnsi="Times New Roman"/>
          <w:color w:val="00000A"/>
          <w:sz w:val="24"/>
          <w:szCs w:val="24"/>
        </w:rPr>
        <w:t xml:space="preserve"> </w:t>
      </w:r>
      <w:r w:rsidRPr="00BC3444">
        <w:rPr>
          <w:rFonts w:ascii="Times New Roman" w:eastAsia="Arial Unicode MS" w:hAnsi="Times New Roman"/>
          <w:color w:val="00000A"/>
          <w:sz w:val="24"/>
          <w:szCs w:val="24"/>
        </w:rPr>
        <w:t>образования</w:t>
      </w:r>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утверждённый</w:t>
      </w:r>
      <w:r w:rsidRPr="00174500">
        <w:rPr>
          <w:rFonts w:ascii="Times New Roman" w:hAnsi="Times New Roman"/>
          <w:spacing w:val="-3"/>
          <w:sz w:val="24"/>
          <w:szCs w:val="24"/>
        </w:rPr>
        <w:t xml:space="preserve"> </w:t>
      </w:r>
      <w:r w:rsidRPr="00174500">
        <w:rPr>
          <w:rFonts w:ascii="Times New Roman" w:hAnsi="Times New Roman"/>
          <w:sz w:val="24"/>
          <w:szCs w:val="24"/>
        </w:rPr>
        <w:t>приказом</w:t>
      </w:r>
      <w:r w:rsidRPr="00174500">
        <w:rPr>
          <w:rFonts w:ascii="Times New Roman" w:hAnsi="Times New Roman"/>
          <w:spacing w:val="-2"/>
          <w:sz w:val="24"/>
          <w:szCs w:val="24"/>
        </w:rPr>
        <w:t xml:space="preserve"> </w:t>
      </w:r>
      <w:proofErr w:type="spellStart"/>
      <w:r w:rsidRPr="00174500">
        <w:rPr>
          <w:rFonts w:ascii="Times New Roman" w:hAnsi="Times New Roman"/>
          <w:sz w:val="24"/>
          <w:szCs w:val="24"/>
        </w:rPr>
        <w:t>Минпросвещения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w:t>
      </w:r>
      <w:r w:rsidRPr="00174500">
        <w:rPr>
          <w:rFonts w:ascii="Times New Roman" w:hAnsi="Times New Roman"/>
          <w:spacing w:val="-3"/>
          <w:sz w:val="24"/>
          <w:szCs w:val="24"/>
        </w:rPr>
        <w:t xml:space="preserve"> </w:t>
      </w:r>
      <w:r w:rsidRPr="00174500">
        <w:rPr>
          <w:rFonts w:ascii="Times New Roman" w:hAnsi="Times New Roman"/>
          <w:sz w:val="24"/>
          <w:szCs w:val="24"/>
        </w:rPr>
        <w:t>от</w:t>
      </w:r>
      <w:r w:rsidRPr="00174500">
        <w:rPr>
          <w:rFonts w:ascii="Times New Roman" w:hAnsi="Times New Roman"/>
          <w:spacing w:val="-4"/>
          <w:sz w:val="24"/>
          <w:szCs w:val="24"/>
        </w:rPr>
        <w:t xml:space="preserve"> </w:t>
      </w:r>
      <w:r w:rsidRPr="00174500">
        <w:rPr>
          <w:rFonts w:ascii="Times New Roman" w:hAnsi="Times New Roman"/>
          <w:sz w:val="24"/>
          <w:szCs w:val="24"/>
        </w:rPr>
        <w:t>31.05.2021</w:t>
      </w:r>
      <w:r w:rsidRPr="00174500">
        <w:rPr>
          <w:rFonts w:ascii="Times New Roman" w:hAnsi="Times New Roman"/>
          <w:spacing w:val="-2"/>
          <w:sz w:val="24"/>
          <w:szCs w:val="24"/>
        </w:rPr>
        <w:t xml:space="preserve"> </w:t>
      </w:r>
      <w:r w:rsidRPr="00174500">
        <w:rPr>
          <w:rFonts w:ascii="Times New Roman" w:hAnsi="Times New Roman"/>
          <w:sz w:val="24"/>
          <w:szCs w:val="24"/>
        </w:rPr>
        <w:t>г.</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3"/>
          <w:sz w:val="24"/>
          <w:szCs w:val="24"/>
        </w:rPr>
        <w:t xml:space="preserve"> </w:t>
      </w:r>
      <w:r w:rsidRPr="00174500">
        <w:rPr>
          <w:rFonts w:ascii="Times New Roman" w:hAnsi="Times New Roman"/>
          <w:sz w:val="24"/>
          <w:szCs w:val="24"/>
        </w:rPr>
        <w:t>287</w:t>
      </w:r>
    </w:p>
    <w:p w:rsidR="00584B6A" w:rsidRPr="00174500" w:rsidRDefault="00584B6A" w:rsidP="00174500">
      <w:pPr>
        <w:pStyle w:val="aff3"/>
        <w:widowControl w:val="0"/>
        <w:numPr>
          <w:ilvl w:val="0"/>
          <w:numId w:val="44"/>
        </w:numPr>
        <w:tabs>
          <w:tab w:val="left" w:pos="573"/>
        </w:tabs>
        <w:autoSpaceDE w:val="0"/>
        <w:autoSpaceDN w:val="0"/>
        <w:spacing w:after="0"/>
        <w:ind w:left="0" w:right="207" w:firstLine="709"/>
        <w:jc w:val="both"/>
        <w:rPr>
          <w:rFonts w:ascii="Times New Roman" w:hAnsi="Times New Roman"/>
          <w:sz w:val="24"/>
          <w:szCs w:val="24"/>
        </w:rPr>
      </w:pPr>
      <w:r w:rsidRPr="00174500">
        <w:rPr>
          <w:rFonts w:ascii="Times New Roman" w:hAnsi="Times New Roman"/>
          <w:sz w:val="24"/>
          <w:szCs w:val="24"/>
        </w:rPr>
        <w:t>Федерального государственного образовательного стандарта начального общего образования</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обучающихся</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ограниченными</w:t>
      </w:r>
      <w:r w:rsidRPr="00174500">
        <w:rPr>
          <w:rFonts w:ascii="Times New Roman" w:hAnsi="Times New Roman"/>
          <w:spacing w:val="1"/>
          <w:sz w:val="24"/>
          <w:szCs w:val="24"/>
        </w:rPr>
        <w:t xml:space="preserve"> </w:t>
      </w:r>
      <w:r w:rsidRPr="00174500">
        <w:rPr>
          <w:rFonts w:ascii="Times New Roman" w:hAnsi="Times New Roman"/>
          <w:sz w:val="24"/>
          <w:szCs w:val="24"/>
        </w:rPr>
        <w:t>возможностями</w:t>
      </w:r>
      <w:r w:rsidRPr="00174500">
        <w:rPr>
          <w:rFonts w:ascii="Times New Roman" w:hAnsi="Times New Roman"/>
          <w:spacing w:val="1"/>
          <w:sz w:val="24"/>
          <w:szCs w:val="24"/>
        </w:rPr>
        <w:t xml:space="preserve"> </w:t>
      </w:r>
      <w:r w:rsidRPr="00174500">
        <w:rPr>
          <w:rFonts w:ascii="Times New Roman" w:hAnsi="Times New Roman"/>
          <w:sz w:val="24"/>
          <w:szCs w:val="24"/>
        </w:rPr>
        <w:t>здоровья,</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утвержденного</w:t>
      </w:r>
      <w:r w:rsidRPr="00174500">
        <w:rPr>
          <w:rFonts w:ascii="Times New Roman" w:hAnsi="Times New Roman"/>
          <w:spacing w:val="1"/>
          <w:sz w:val="24"/>
          <w:szCs w:val="24"/>
        </w:rPr>
        <w:t xml:space="preserve"> </w:t>
      </w:r>
      <w:r w:rsidRPr="00174500">
        <w:rPr>
          <w:rFonts w:ascii="Times New Roman" w:hAnsi="Times New Roman"/>
          <w:sz w:val="24"/>
          <w:szCs w:val="24"/>
        </w:rPr>
        <w:t>приказом</w:t>
      </w:r>
      <w:r w:rsidRPr="00174500">
        <w:rPr>
          <w:rFonts w:ascii="Times New Roman" w:hAnsi="Times New Roman"/>
          <w:spacing w:val="1"/>
          <w:sz w:val="24"/>
          <w:szCs w:val="24"/>
        </w:rPr>
        <w:t xml:space="preserve"> </w:t>
      </w:r>
      <w:r w:rsidRPr="00174500">
        <w:rPr>
          <w:rFonts w:ascii="Times New Roman" w:hAnsi="Times New Roman"/>
          <w:sz w:val="24"/>
          <w:szCs w:val="24"/>
        </w:rPr>
        <w:t>Министерства образования и</w:t>
      </w:r>
      <w:r w:rsidRPr="00174500">
        <w:rPr>
          <w:rFonts w:ascii="Times New Roman" w:hAnsi="Times New Roman"/>
          <w:spacing w:val="-1"/>
          <w:sz w:val="24"/>
          <w:szCs w:val="24"/>
        </w:rPr>
        <w:t xml:space="preserve"> </w:t>
      </w:r>
      <w:r w:rsidRPr="00174500">
        <w:rPr>
          <w:rFonts w:ascii="Times New Roman" w:hAnsi="Times New Roman"/>
          <w:sz w:val="24"/>
          <w:szCs w:val="24"/>
        </w:rPr>
        <w:t>науки</w:t>
      </w:r>
      <w:r w:rsidRPr="00174500">
        <w:rPr>
          <w:rFonts w:ascii="Times New Roman" w:hAnsi="Times New Roman"/>
          <w:spacing w:val="-2"/>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3"/>
          <w:sz w:val="24"/>
          <w:szCs w:val="24"/>
        </w:rPr>
        <w:t xml:space="preserve"> </w:t>
      </w:r>
      <w:r w:rsidRPr="00174500">
        <w:rPr>
          <w:rFonts w:ascii="Times New Roman" w:hAnsi="Times New Roman"/>
          <w:sz w:val="24"/>
          <w:szCs w:val="24"/>
        </w:rPr>
        <w:t>Федерации</w:t>
      </w:r>
      <w:r w:rsidRPr="00174500">
        <w:rPr>
          <w:rFonts w:ascii="Times New Roman" w:hAnsi="Times New Roman"/>
          <w:spacing w:val="-2"/>
          <w:sz w:val="24"/>
          <w:szCs w:val="24"/>
        </w:rPr>
        <w:t xml:space="preserve"> </w:t>
      </w:r>
      <w:r w:rsidRPr="00174500">
        <w:rPr>
          <w:rFonts w:ascii="Times New Roman" w:hAnsi="Times New Roman"/>
          <w:sz w:val="24"/>
          <w:szCs w:val="24"/>
        </w:rPr>
        <w:t>от</w:t>
      </w:r>
      <w:r w:rsidRPr="00174500">
        <w:rPr>
          <w:rFonts w:ascii="Times New Roman" w:hAnsi="Times New Roman"/>
          <w:spacing w:val="-2"/>
          <w:sz w:val="24"/>
          <w:szCs w:val="24"/>
        </w:rPr>
        <w:t xml:space="preserve"> </w:t>
      </w:r>
      <w:r w:rsidRPr="00174500">
        <w:rPr>
          <w:rFonts w:ascii="Times New Roman" w:hAnsi="Times New Roman"/>
          <w:sz w:val="24"/>
          <w:szCs w:val="24"/>
        </w:rPr>
        <w:t>19.12.2014</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1599;</w:t>
      </w:r>
    </w:p>
    <w:p w:rsidR="00584B6A" w:rsidRPr="00174500" w:rsidRDefault="00584B6A" w:rsidP="00174500">
      <w:pPr>
        <w:pStyle w:val="aff3"/>
        <w:widowControl w:val="0"/>
        <w:numPr>
          <w:ilvl w:val="0"/>
          <w:numId w:val="44"/>
        </w:numPr>
        <w:tabs>
          <w:tab w:val="left" w:pos="921"/>
        </w:tabs>
        <w:autoSpaceDE w:val="0"/>
        <w:autoSpaceDN w:val="0"/>
        <w:spacing w:after="0"/>
        <w:ind w:left="0" w:right="201" w:firstLine="709"/>
        <w:jc w:val="both"/>
        <w:rPr>
          <w:rFonts w:ascii="Times New Roman" w:hAnsi="Times New Roman"/>
          <w:sz w:val="24"/>
          <w:szCs w:val="24"/>
        </w:rPr>
      </w:pPr>
      <w:r w:rsidRPr="00174500">
        <w:rPr>
          <w:rFonts w:ascii="Times New Roman" w:hAnsi="Times New Roman"/>
          <w:sz w:val="24"/>
          <w:szCs w:val="24"/>
        </w:rPr>
        <w:t xml:space="preserve">Порядком      </w:t>
      </w:r>
      <w:r w:rsidRPr="00174500">
        <w:rPr>
          <w:rFonts w:ascii="Times New Roman" w:hAnsi="Times New Roman"/>
          <w:spacing w:val="1"/>
          <w:sz w:val="24"/>
          <w:szCs w:val="24"/>
        </w:rPr>
        <w:t xml:space="preserve"> </w:t>
      </w:r>
      <w:r w:rsidRPr="00174500">
        <w:rPr>
          <w:rFonts w:ascii="Times New Roman" w:hAnsi="Times New Roman"/>
          <w:sz w:val="24"/>
          <w:szCs w:val="24"/>
        </w:rPr>
        <w:t xml:space="preserve">организации      </w:t>
      </w:r>
      <w:r w:rsidRPr="00174500">
        <w:rPr>
          <w:rFonts w:ascii="Times New Roman" w:hAnsi="Times New Roman"/>
          <w:spacing w:val="1"/>
          <w:sz w:val="24"/>
          <w:szCs w:val="24"/>
        </w:rPr>
        <w:t xml:space="preserve"> </w:t>
      </w:r>
      <w:r w:rsidRPr="00174500">
        <w:rPr>
          <w:rFonts w:ascii="Times New Roman" w:hAnsi="Times New Roman"/>
          <w:sz w:val="24"/>
          <w:szCs w:val="24"/>
        </w:rPr>
        <w:t>и        осуществления        образовательной       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основным</w:t>
      </w:r>
      <w:r w:rsidRPr="00174500">
        <w:rPr>
          <w:rFonts w:ascii="Times New Roman" w:hAnsi="Times New Roman"/>
          <w:spacing w:val="1"/>
          <w:sz w:val="24"/>
          <w:szCs w:val="24"/>
        </w:rPr>
        <w:t xml:space="preserve"> </w:t>
      </w:r>
      <w:r w:rsidRPr="00174500">
        <w:rPr>
          <w:rFonts w:ascii="Times New Roman" w:hAnsi="Times New Roman"/>
          <w:sz w:val="24"/>
          <w:szCs w:val="24"/>
        </w:rPr>
        <w:t>общеобразовательным</w:t>
      </w:r>
      <w:r w:rsidRPr="00174500">
        <w:rPr>
          <w:rFonts w:ascii="Times New Roman" w:hAnsi="Times New Roman"/>
          <w:spacing w:val="1"/>
          <w:sz w:val="24"/>
          <w:szCs w:val="24"/>
        </w:rPr>
        <w:t xml:space="preserve"> </w:t>
      </w:r>
      <w:r w:rsidRPr="00174500">
        <w:rPr>
          <w:rFonts w:ascii="Times New Roman" w:hAnsi="Times New Roman"/>
          <w:sz w:val="24"/>
          <w:szCs w:val="24"/>
        </w:rPr>
        <w:t>программам</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образовательным</w:t>
      </w:r>
      <w:r w:rsidRPr="00174500">
        <w:rPr>
          <w:rFonts w:ascii="Times New Roman" w:hAnsi="Times New Roman"/>
          <w:spacing w:val="1"/>
          <w:sz w:val="24"/>
          <w:szCs w:val="24"/>
        </w:rPr>
        <w:t xml:space="preserve"> </w:t>
      </w:r>
      <w:r w:rsidRPr="00174500">
        <w:rPr>
          <w:rFonts w:ascii="Times New Roman" w:hAnsi="Times New Roman"/>
          <w:sz w:val="24"/>
          <w:szCs w:val="24"/>
        </w:rPr>
        <w:t>программам</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среднего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утвержденным</w:t>
      </w:r>
      <w:r w:rsidRPr="00174500">
        <w:rPr>
          <w:rFonts w:ascii="Times New Roman" w:hAnsi="Times New Roman"/>
          <w:spacing w:val="1"/>
          <w:sz w:val="24"/>
          <w:szCs w:val="24"/>
        </w:rPr>
        <w:t xml:space="preserve"> </w:t>
      </w:r>
      <w:r w:rsidRPr="00174500">
        <w:rPr>
          <w:rFonts w:ascii="Times New Roman" w:hAnsi="Times New Roman"/>
          <w:sz w:val="24"/>
          <w:szCs w:val="24"/>
        </w:rPr>
        <w:t>приказом</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Минпросвещения</w:t>
      </w:r>
      <w:proofErr w:type="spellEnd"/>
      <w:r w:rsidRPr="00174500">
        <w:rPr>
          <w:rFonts w:ascii="Times New Roman" w:hAnsi="Times New Roman"/>
          <w:sz w:val="24"/>
          <w:szCs w:val="24"/>
        </w:rPr>
        <w:t xml:space="preserve"> России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22.03.2021 №</w:t>
      </w:r>
      <w:r w:rsidRPr="00174500">
        <w:rPr>
          <w:rFonts w:ascii="Times New Roman" w:hAnsi="Times New Roman"/>
          <w:spacing w:val="-1"/>
          <w:sz w:val="24"/>
          <w:szCs w:val="24"/>
        </w:rPr>
        <w:t xml:space="preserve"> </w:t>
      </w:r>
      <w:r w:rsidRPr="00174500">
        <w:rPr>
          <w:rFonts w:ascii="Times New Roman" w:hAnsi="Times New Roman"/>
          <w:sz w:val="24"/>
          <w:szCs w:val="24"/>
        </w:rPr>
        <w:t>115</w:t>
      </w:r>
    </w:p>
    <w:p w:rsidR="00584B6A" w:rsidRPr="00174500" w:rsidRDefault="00584B6A" w:rsidP="00174500">
      <w:pPr>
        <w:pStyle w:val="aff3"/>
        <w:widowControl w:val="0"/>
        <w:numPr>
          <w:ilvl w:val="0"/>
          <w:numId w:val="44"/>
        </w:numPr>
        <w:tabs>
          <w:tab w:val="left" w:pos="921"/>
        </w:tabs>
        <w:autoSpaceDE w:val="0"/>
        <w:autoSpaceDN w:val="0"/>
        <w:spacing w:after="0"/>
        <w:ind w:left="0" w:right="198" w:firstLine="709"/>
        <w:jc w:val="both"/>
        <w:rPr>
          <w:rFonts w:ascii="Times New Roman" w:hAnsi="Times New Roman"/>
          <w:sz w:val="24"/>
          <w:szCs w:val="24"/>
        </w:rPr>
      </w:pPr>
      <w:r w:rsidRPr="00174500">
        <w:rPr>
          <w:rFonts w:ascii="Times New Roman" w:hAnsi="Times New Roman"/>
          <w:sz w:val="24"/>
          <w:szCs w:val="24"/>
        </w:rPr>
        <w:t>Приказом     Министерства     просвещения     РФ     от     24     ноября     2022     г.     № 1026</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hyperlink r:id="rId35">
        <w:r w:rsidRPr="00174500">
          <w:rPr>
            <w:rFonts w:ascii="Times New Roman" w:hAnsi="Times New Roman"/>
            <w:sz w:val="24"/>
            <w:szCs w:val="24"/>
          </w:rPr>
          <w:t>"Об</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утверждении</w:t>
        </w:r>
        <w:r w:rsidRPr="00174500">
          <w:rPr>
            <w:rFonts w:ascii="Times New Roman" w:hAnsi="Times New Roman"/>
            <w:spacing w:val="1"/>
            <w:sz w:val="24"/>
            <w:szCs w:val="24"/>
          </w:rPr>
          <w:t xml:space="preserve"> </w:t>
        </w:r>
        <w:r w:rsidRPr="00174500">
          <w:rPr>
            <w:rFonts w:ascii="Times New Roman" w:hAnsi="Times New Roman"/>
            <w:sz w:val="24"/>
            <w:szCs w:val="24"/>
          </w:rPr>
          <w:t>федеральной</w:t>
        </w:r>
        <w:r w:rsidRPr="00174500">
          <w:rPr>
            <w:rFonts w:ascii="Times New Roman" w:hAnsi="Times New Roman"/>
            <w:spacing w:val="1"/>
            <w:sz w:val="24"/>
            <w:szCs w:val="24"/>
          </w:rPr>
          <w:t xml:space="preserve"> </w:t>
        </w:r>
        <w:r w:rsidRPr="00174500">
          <w:rPr>
            <w:rFonts w:ascii="Times New Roman" w:hAnsi="Times New Roman"/>
            <w:sz w:val="24"/>
            <w:szCs w:val="24"/>
          </w:rPr>
          <w:t>адаптированной</w:t>
        </w:r>
        <w:r w:rsidRPr="00174500">
          <w:rPr>
            <w:rFonts w:ascii="Times New Roman" w:hAnsi="Times New Roman"/>
            <w:spacing w:val="1"/>
            <w:sz w:val="24"/>
            <w:szCs w:val="24"/>
          </w:rPr>
          <w:t xml:space="preserve"> </w:t>
        </w:r>
        <w:r w:rsidRPr="00174500">
          <w:rPr>
            <w:rFonts w:ascii="Times New Roman" w:hAnsi="Times New Roman"/>
            <w:sz w:val="24"/>
            <w:szCs w:val="24"/>
          </w:rPr>
          <w:t>основной</w:t>
        </w:r>
        <w:r w:rsidRPr="00174500">
          <w:rPr>
            <w:rFonts w:ascii="Times New Roman" w:hAnsi="Times New Roman"/>
            <w:spacing w:val="1"/>
            <w:sz w:val="24"/>
            <w:szCs w:val="24"/>
          </w:rPr>
          <w:t xml:space="preserve"> </w:t>
        </w:r>
        <w:r w:rsidRPr="00174500">
          <w:rPr>
            <w:rFonts w:ascii="Times New Roman" w:hAnsi="Times New Roman"/>
            <w:sz w:val="24"/>
            <w:szCs w:val="24"/>
          </w:rPr>
          <w:t>общеобразовательной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программы</w:t>
        </w:r>
      </w:hyperlink>
      <w:r w:rsidRPr="00174500">
        <w:rPr>
          <w:rFonts w:ascii="Times New Roman" w:hAnsi="Times New Roman"/>
          <w:spacing w:val="1"/>
          <w:sz w:val="24"/>
          <w:szCs w:val="24"/>
        </w:rPr>
        <w:t xml:space="preserve"> </w:t>
      </w:r>
      <w:hyperlink r:id="rId36">
        <w:r w:rsidRPr="00174500">
          <w:rPr>
            <w:rFonts w:ascii="Times New Roman" w:hAnsi="Times New Roman"/>
            <w:sz w:val="24"/>
            <w:szCs w:val="24"/>
          </w:rPr>
          <w:t>обучающихся с умственной отсталостью</w:t>
        </w:r>
        <w:r w:rsidRPr="00174500">
          <w:rPr>
            <w:rFonts w:ascii="Times New Roman" w:hAnsi="Times New Roman"/>
            <w:spacing w:val="-1"/>
            <w:sz w:val="24"/>
            <w:szCs w:val="24"/>
          </w:rPr>
          <w:t xml:space="preserve"> </w:t>
        </w:r>
        <w:r w:rsidRPr="00174500">
          <w:rPr>
            <w:rFonts w:ascii="Times New Roman" w:hAnsi="Times New Roman"/>
            <w:sz w:val="24"/>
            <w:szCs w:val="24"/>
          </w:rPr>
          <w:t>(интеллектуальными нарушениями)"</w:t>
        </w:r>
      </w:hyperlink>
      <w:r w:rsidRPr="00174500">
        <w:rPr>
          <w:rFonts w:ascii="Times New Roman" w:hAnsi="Times New Roman"/>
          <w:sz w:val="24"/>
          <w:szCs w:val="24"/>
        </w:rPr>
        <w:t>”</w:t>
      </w:r>
    </w:p>
    <w:p w:rsidR="00584B6A" w:rsidRPr="00174500" w:rsidRDefault="00584B6A" w:rsidP="00174500">
      <w:pPr>
        <w:pStyle w:val="aff3"/>
        <w:widowControl w:val="0"/>
        <w:numPr>
          <w:ilvl w:val="0"/>
          <w:numId w:val="44"/>
        </w:numPr>
        <w:tabs>
          <w:tab w:val="left" w:pos="921"/>
        </w:tabs>
        <w:autoSpaceDE w:val="0"/>
        <w:autoSpaceDN w:val="0"/>
        <w:spacing w:after="0"/>
        <w:ind w:left="0" w:right="200" w:firstLine="709"/>
        <w:jc w:val="both"/>
        <w:rPr>
          <w:rFonts w:ascii="Times New Roman" w:hAnsi="Times New Roman"/>
          <w:sz w:val="24"/>
          <w:szCs w:val="24"/>
        </w:rPr>
      </w:pPr>
      <w:r w:rsidRPr="00174500">
        <w:rPr>
          <w:rFonts w:ascii="Times New Roman" w:hAnsi="Times New Roman"/>
          <w:sz w:val="24"/>
          <w:szCs w:val="24"/>
        </w:rPr>
        <w:t xml:space="preserve">Приказом </w:t>
      </w:r>
      <w:proofErr w:type="spellStart"/>
      <w:r w:rsidRPr="00174500">
        <w:rPr>
          <w:rFonts w:ascii="Times New Roman" w:hAnsi="Times New Roman"/>
          <w:sz w:val="24"/>
          <w:szCs w:val="24"/>
        </w:rPr>
        <w:t>Минпросвещения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 от 21.09.2022 N 858 "Об</w:t>
      </w:r>
      <w:r w:rsidRPr="00174500">
        <w:rPr>
          <w:rFonts w:ascii="Times New Roman" w:hAnsi="Times New Roman"/>
          <w:spacing w:val="1"/>
          <w:sz w:val="24"/>
          <w:szCs w:val="24"/>
        </w:rPr>
        <w:t xml:space="preserve"> </w:t>
      </w:r>
      <w:r w:rsidRPr="00174500">
        <w:rPr>
          <w:rFonts w:ascii="Times New Roman" w:hAnsi="Times New Roman"/>
          <w:sz w:val="24"/>
          <w:szCs w:val="24"/>
        </w:rPr>
        <w:t>утверждении</w:t>
      </w:r>
      <w:r w:rsidRPr="00174500">
        <w:rPr>
          <w:rFonts w:ascii="Times New Roman" w:hAnsi="Times New Roman"/>
          <w:spacing w:val="1"/>
          <w:sz w:val="24"/>
          <w:szCs w:val="24"/>
        </w:rPr>
        <w:t xml:space="preserve"> </w:t>
      </w:r>
      <w:r w:rsidRPr="00174500">
        <w:rPr>
          <w:rFonts w:ascii="Times New Roman" w:hAnsi="Times New Roman"/>
          <w:sz w:val="24"/>
          <w:szCs w:val="24"/>
        </w:rPr>
        <w:t>федерального</w:t>
      </w:r>
      <w:r w:rsidRPr="00174500">
        <w:rPr>
          <w:rFonts w:ascii="Times New Roman" w:hAnsi="Times New Roman"/>
          <w:spacing w:val="1"/>
          <w:sz w:val="24"/>
          <w:szCs w:val="24"/>
        </w:rPr>
        <w:t xml:space="preserve"> </w:t>
      </w:r>
      <w:r w:rsidRPr="00174500">
        <w:rPr>
          <w:rFonts w:ascii="Times New Roman" w:hAnsi="Times New Roman"/>
          <w:sz w:val="24"/>
          <w:szCs w:val="24"/>
        </w:rPr>
        <w:t>перечня учебников, допущенных к использованию при реализации имеющих государственную</w:t>
      </w:r>
      <w:r w:rsidRPr="00174500">
        <w:rPr>
          <w:rFonts w:ascii="Times New Roman" w:hAnsi="Times New Roman"/>
          <w:spacing w:val="1"/>
          <w:sz w:val="24"/>
          <w:szCs w:val="24"/>
        </w:rPr>
        <w:t xml:space="preserve"> </w:t>
      </w:r>
      <w:r w:rsidRPr="00174500">
        <w:rPr>
          <w:rFonts w:ascii="Times New Roman" w:hAnsi="Times New Roman"/>
          <w:sz w:val="24"/>
          <w:szCs w:val="24"/>
        </w:rPr>
        <w:t>аккредитацию</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среднего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организациями,</w:t>
      </w:r>
      <w:r w:rsidRPr="00174500">
        <w:rPr>
          <w:rFonts w:ascii="Times New Roman" w:hAnsi="Times New Roman"/>
          <w:spacing w:val="1"/>
          <w:sz w:val="24"/>
          <w:szCs w:val="24"/>
        </w:rPr>
        <w:t xml:space="preserve"> </w:t>
      </w:r>
      <w:r w:rsidRPr="00174500">
        <w:rPr>
          <w:rFonts w:ascii="Times New Roman" w:hAnsi="Times New Roman"/>
          <w:sz w:val="24"/>
          <w:szCs w:val="24"/>
        </w:rPr>
        <w:t>осуществляющими</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образовательную</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установления предельного срока использования исключенных учебников" (Зарегистрировано в</w:t>
      </w:r>
      <w:r w:rsidRPr="00174500">
        <w:rPr>
          <w:rFonts w:ascii="Times New Roman" w:hAnsi="Times New Roman"/>
          <w:spacing w:val="1"/>
          <w:sz w:val="24"/>
          <w:szCs w:val="24"/>
        </w:rPr>
        <w:t xml:space="preserve"> </w:t>
      </w:r>
      <w:r w:rsidRPr="00174500">
        <w:rPr>
          <w:rFonts w:ascii="Times New Roman" w:hAnsi="Times New Roman"/>
          <w:sz w:val="24"/>
          <w:szCs w:val="24"/>
        </w:rPr>
        <w:t>Минюсте России</w:t>
      </w:r>
      <w:r w:rsidRPr="00174500">
        <w:rPr>
          <w:rFonts w:ascii="Times New Roman" w:hAnsi="Times New Roman"/>
          <w:spacing w:val="-1"/>
          <w:sz w:val="24"/>
          <w:szCs w:val="24"/>
        </w:rPr>
        <w:t xml:space="preserve"> </w:t>
      </w:r>
      <w:r w:rsidRPr="00174500">
        <w:rPr>
          <w:rFonts w:ascii="Times New Roman" w:hAnsi="Times New Roman"/>
          <w:sz w:val="24"/>
          <w:szCs w:val="24"/>
        </w:rPr>
        <w:t>01.11.2022 N</w:t>
      </w:r>
      <w:r w:rsidRPr="00174500">
        <w:rPr>
          <w:rFonts w:ascii="Times New Roman" w:hAnsi="Times New Roman"/>
          <w:spacing w:val="-2"/>
          <w:sz w:val="24"/>
          <w:szCs w:val="24"/>
        </w:rPr>
        <w:t xml:space="preserve"> </w:t>
      </w:r>
      <w:r w:rsidRPr="00174500">
        <w:rPr>
          <w:rFonts w:ascii="Times New Roman" w:hAnsi="Times New Roman"/>
          <w:sz w:val="24"/>
          <w:szCs w:val="24"/>
        </w:rPr>
        <w:t>70799)</w:t>
      </w:r>
    </w:p>
    <w:p w:rsidR="00584B6A" w:rsidRPr="00174500" w:rsidRDefault="00584B6A" w:rsidP="00174500">
      <w:pPr>
        <w:pStyle w:val="aff3"/>
        <w:widowControl w:val="0"/>
        <w:numPr>
          <w:ilvl w:val="0"/>
          <w:numId w:val="44"/>
        </w:numPr>
        <w:tabs>
          <w:tab w:val="left" w:pos="921"/>
        </w:tabs>
        <w:autoSpaceDE w:val="0"/>
        <w:autoSpaceDN w:val="0"/>
        <w:spacing w:after="0"/>
        <w:ind w:left="0" w:right="204" w:firstLine="709"/>
        <w:jc w:val="both"/>
        <w:rPr>
          <w:rFonts w:ascii="Times New Roman" w:hAnsi="Times New Roman"/>
          <w:sz w:val="24"/>
          <w:szCs w:val="24"/>
        </w:rPr>
      </w:pPr>
      <w:r w:rsidRPr="00174500">
        <w:rPr>
          <w:rFonts w:ascii="Times New Roman" w:hAnsi="Times New Roman"/>
          <w:sz w:val="24"/>
          <w:szCs w:val="24"/>
        </w:rPr>
        <w:t>Перечнем</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организаций,</w:t>
      </w:r>
      <w:r w:rsidRPr="00174500">
        <w:rPr>
          <w:rFonts w:ascii="Times New Roman" w:hAnsi="Times New Roman"/>
          <w:spacing w:val="1"/>
          <w:sz w:val="24"/>
          <w:szCs w:val="24"/>
        </w:rPr>
        <w:t xml:space="preserve"> </w:t>
      </w:r>
      <w:r w:rsidRPr="00174500">
        <w:rPr>
          <w:rFonts w:ascii="Times New Roman" w:hAnsi="Times New Roman"/>
          <w:sz w:val="24"/>
          <w:szCs w:val="24"/>
        </w:rPr>
        <w:t>осуществляющих</w:t>
      </w:r>
      <w:r w:rsidRPr="00174500">
        <w:rPr>
          <w:rFonts w:ascii="Times New Roman" w:hAnsi="Times New Roman"/>
          <w:spacing w:val="1"/>
          <w:sz w:val="24"/>
          <w:szCs w:val="24"/>
        </w:rPr>
        <w:t xml:space="preserve"> </w:t>
      </w:r>
      <w:r w:rsidRPr="00174500">
        <w:rPr>
          <w:rFonts w:ascii="Times New Roman" w:hAnsi="Times New Roman"/>
          <w:sz w:val="24"/>
          <w:szCs w:val="24"/>
        </w:rPr>
        <w:t>выпуск</w:t>
      </w:r>
      <w:r w:rsidRPr="00174500">
        <w:rPr>
          <w:rFonts w:ascii="Times New Roman" w:hAnsi="Times New Roman"/>
          <w:spacing w:val="1"/>
          <w:sz w:val="24"/>
          <w:szCs w:val="24"/>
        </w:rPr>
        <w:t xml:space="preserve"> </w:t>
      </w:r>
      <w:r w:rsidRPr="00174500">
        <w:rPr>
          <w:rFonts w:ascii="Times New Roman" w:hAnsi="Times New Roman"/>
          <w:sz w:val="24"/>
          <w:szCs w:val="24"/>
        </w:rPr>
        <w:t>учебных</w:t>
      </w:r>
      <w:r w:rsidRPr="00174500">
        <w:rPr>
          <w:rFonts w:ascii="Times New Roman" w:hAnsi="Times New Roman"/>
          <w:spacing w:val="1"/>
          <w:sz w:val="24"/>
          <w:szCs w:val="24"/>
        </w:rPr>
        <w:t xml:space="preserve"> </w:t>
      </w:r>
      <w:r w:rsidRPr="00174500">
        <w:rPr>
          <w:rFonts w:ascii="Times New Roman" w:hAnsi="Times New Roman"/>
          <w:sz w:val="24"/>
          <w:szCs w:val="24"/>
        </w:rPr>
        <w:t>пособий,</w:t>
      </w:r>
      <w:r w:rsidRPr="00174500">
        <w:rPr>
          <w:rFonts w:ascii="Times New Roman" w:hAnsi="Times New Roman"/>
          <w:spacing w:val="1"/>
          <w:sz w:val="24"/>
          <w:szCs w:val="24"/>
        </w:rPr>
        <w:t xml:space="preserve"> </w:t>
      </w:r>
      <w:r w:rsidRPr="00174500">
        <w:rPr>
          <w:rFonts w:ascii="Times New Roman" w:hAnsi="Times New Roman"/>
          <w:sz w:val="24"/>
          <w:szCs w:val="24"/>
        </w:rPr>
        <w:t>которые</w:t>
      </w:r>
      <w:r w:rsidRPr="00174500">
        <w:rPr>
          <w:rFonts w:ascii="Times New Roman" w:hAnsi="Times New Roman"/>
          <w:spacing w:val="1"/>
          <w:sz w:val="24"/>
          <w:szCs w:val="24"/>
        </w:rPr>
        <w:t xml:space="preserve"> </w:t>
      </w:r>
      <w:r w:rsidRPr="00174500">
        <w:rPr>
          <w:rFonts w:ascii="Times New Roman" w:hAnsi="Times New Roman"/>
          <w:sz w:val="24"/>
          <w:szCs w:val="24"/>
        </w:rPr>
        <w:t>могут</w:t>
      </w:r>
      <w:r w:rsidRPr="00174500">
        <w:rPr>
          <w:rFonts w:ascii="Times New Roman" w:hAnsi="Times New Roman"/>
          <w:spacing w:val="1"/>
          <w:sz w:val="24"/>
          <w:szCs w:val="24"/>
        </w:rPr>
        <w:t xml:space="preserve"> </w:t>
      </w:r>
      <w:r w:rsidRPr="00174500">
        <w:rPr>
          <w:rFonts w:ascii="Times New Roman" w:hAnsi="Times New Roman"/>
          <w:sz w:val="24"/>
          <w:szCs w:val="24"/>
        </w:rPr>
        <w:t>дополнительно</w:t>
      </w:r>
      <w:r w:rsidRPr="00174500">
        <w:rPr>
          <w:rFonts w:ascii="Times New Roman" w:hAnsi="Times New Roman"/>
          <w:spacing w:val="1"/>
          <w:sz w:val="24"/>
          <w:szCs w:val="24"/>
        </w:rPr>
        <w:t xml:space="preserve"> </w:t>
      </w:r>
      <w:r w:rsidRPr="00174500">
        <w:rPr>
          <w:rFonts w:ascii="Times New Roman" w:hAnsi="Times New Roman"/>
          <w:sz w:val="24"/>
          <w:szCs w:val="24"/>
        </w:rPr>
        <w:t>использоваться</w:t>
      </w:r>
      <w:r w:rsidRPr="00174500">
        <w:rPr>
          <w:rFonts w:ascii="Times New Roman" w:hAnsi="Times New Roman"/>
          <w:spacing w:val="1"/>
          <w:sz w:val="24"/>
          <w:szCs w:val="24"/>
        </w:rPr>
        <w:t xml:space="preserve"> </w:t>
      </w:r>
      <w:r w:rsidRPr="00174500">
        <w:rPr>
          <w:rFonts w:ascii="Times New Roman" w:hAnsi="Times New Roman"/>
          <w:sz w:val="24"/>
          <w:szCs w:val="24"/>
        </w:rPr>
        <w:t>при</w:t>
      </w:r>
      <w:r w:rsidRPr="00174500">
        <w:rPr>
          <w:rFonts w:ascii="Times New Roman" w:hAnsi="Times New Roman"/>
          <w:spacing w:val="1"/>
          <w:sz w:val="24"/>
          <w:szCs w:val="24"/>
        </w:rPr>
        <w:t xml:space="preserve"> </w:t>
      </w:r>
      <w:r w:rsidRPr="00174500">
        <w:rPr>
          <w:rFonts w:ascii="Times New Roman" w:hAnsi="Times New Roman"/>
          <w:sz w:val="24"/>
          <w:szCs w:val="24"/>
        </w:rPr>
        <w:t>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имеющих</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государственную</w:t>
      </w:r>
      <w:r w:rsidRPr="00174500">
        <w:rPr>
          <w:rFonts w:ascii="Times New Roman" w:hAnsi="Times New Roman"/>
          <w:spacing w:val="1"/>
          <w:sz w:val="24"/>
          <w:szCs w:val="24"/>
        </w:rPr>
        <w:t xml:space="preserve"> </w:t>
      </w:r>
      <w:r w:rsidRPr="00174500">
        <w:rPr>
          <w:rFonts w:ascii="Times New Roman" w:hAnsi="Times New Roman"/>
          <w:sz w:val="24"/>
          <w:szCs w:val="24"/>
        </w:rPr>
        <w:t>аккредитацию</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 программ начального общего, начального общего, среднего общего 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(утвержден</w:t>
      </w:r>
      <w:r w:rsidRPr="00174500">
        <w:rPr>
          <w:rFonts w:ascii="Times New Roman" w:hAnsi="Times New Roman"/>
          <w:spacing w:val="-2"/>
          <w:sz w:val="24"/>
          <w:szCs w:val="24"/>
        </w:rPr>
        <w:t xml:space="preserve"> </w:t>
      </w:r>
      <w:r w:rsidRPr="00174500">
        <w:rPr>
          <w:rFonts w:ascii="Times New Roman" w:hAnsi="Times New Roman"/>
          <w:sz w:val="24"/>
          <w:szCs w:val="24"/>
        </w:rPr>
        <w:t xml:space="preserve">приказом </w:t>
      </w:r>
      <w:proofErr w:type="spellStart"/>
      <w:r w:rsidRPr="00174500">
        <w:rPr>
          <w:rFonts w:ascii="Times New Roman" w:hAnsi="Times New Roman"/>
          <w:sz w:val="24"/>
          <w:szCs w:val="24"/>
        </w:rPr>
        <w:t>Минобрнауки</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9.06.2016 г.</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699)</w:t>
      </w:r>
    </w:p>
    <w:p w:rsidR="00584B6A" w:rsidRPr="00174500" w:rsidRDefault="00584B6A" w:rsidP="00174500">
      <w:pPr>
        <w:pStyle w:val="aff3"/>
        <w:widowControl w:val="0"/>
        <w:numPr>
          <w:ilvl w:val="0"/>
          <w:numId w:val="44"/>
        </w:numPr>
        <w:tabs>
          <w:tab w:val="left" w:pos="921"/>
        </w:tabs>
        <w:autoSpaceDE w:val="0"/>
        <w:autoSpaceDN w:val="0"/>
        <w:spacing w:after="0"/>
        <w:ind w:left="0" w:right="206" w:firstLine="709"/>
        <w:jc w:val="both"/>
        <w:rPr>
          <w:rFonts w:ascii="Times New Roman" w:hAnsi="Times New Roman"/>
          <w:sz w:val="24"/>
          <w:szCs w:val="24"/>
        </w:rPr>
      </w:pPr>
      <w:r w:rsidRPr="00174500">
        <w:rPr>
          <w:rFonts w:ascii="Times New Roman" w:hAnsi="Times New Roman"/>
          <w:sz w:val="24"/>
          <w:szCs w:val="24"/>
        </w:rPr>
        <w:t>Приказ</w:t>
      </w:r>
      <w:r w:rsidRPr="00174500">
        <w:rPr>
          <w:rFonts w:ascii="Times New Roman" w:hAnsi="Times New Roman"/>
          <w:spacing w:val="1"/>
          <w:sz w:val="24"/>
          <w:szCs w:val="24"/>
        </w:rPr>
        <w:t xml:space="preserve"> </w:t>
      </w:r>
      <w:r w:rsidRPr="00174500">
        <w:rPr>
          <w:rFonts w:ascii="Times New Roman" w:hAnsi="Times New Roman"/>
          <w:sz w:val="24"/>
          <w:szCs w:val="24"/>
        </w:rPr>
        <w:t>Министерства</w:t>
      </w:r>
      <w:r w:rsidRPr="00174500">
        <w:rPr>
          <w:rFonts w:ascii="Times New Roman" w:hAnsi="Times New Roman"/>
          <w:spacing w:val="1"/>
          <w:sz w:val="24"/>
          <w:szCs w:val="24"/>
        </w:rPr>
        <w:t xml:space="preserve"> </w:t>
      </w:r>
      <w:r w:rsidRPr="00174500">
        <w:rPr>
          <w:rFonts w:ascii="Times New Roman" w:hAnsi="Times New Roman"/>
          <w:sz w:val="24"/>
          <w:szCs w:val="24"/>
        </w:rPr>
        <w:t>просвещения</w:t>
      </w:r>
      <w:r w:rsidRPr="00174500">
        <w:rPr>
          <w:rFonts w:ascii="Times New Roman" w:hAnsi="Times New Roman"/>
          <w:spacing w:val="1"/>
          <w:sz w:val="24"/>
          <w:szCs w:val="24"/>
        </w:rPr>
        <w:t xml:space="preserve"> </w:t>
      </w:r>
      <w:r w:rsidRPr="00174500">
        <w:rPr>
          <w:rFonts w:ascii="Times New Roman" w:hAnsi="Times New Roman"/>
          <w:sz w:val="24"/>
          <w:szCs w:val="24"/>
        </w:rPr>
        <w:t>РФ</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02.08.2022</w:t>
      </w:r>
      <w:r w:rsidRPr="00174500">
        <w:rPr>
          <w:rFonts w:ascii="Times New Roman" w:hAnsi="Times New Roman"/>
          <w:spacing w:val="1"/>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653</w:t>
      </w:r>
      <w:r w:rsidRPr="00174500">
        <w:rPr>
          <w:rFonts w:ascii="Times New Roman" w:hAnsi="Times New Roman"/>
          <w:spacing w:val="1"/>
          <w:sz w:val="24"/>
          <w:szCs w:val="24"/>
        </w:rPr>
        <w:t xml:space="preserve"> </w:t>
      </w:r>
      <w:r w:rsidRPr="00174500">
        <w:rPr>
          <w:rFonts w:ascii="Times New Roman" w:hAnsi="Times New Roman"/>
          <w:sz w:val="24"/>
          <w:szCs w:val="24"/>
        </w:rPr>
        <w:t>«Об</w:t>
      </w:r>
      <w:r w:rsidRPr="00174500">
        <w:rPr>
          <w:rFonts w:ascii="Times New Roman" w:hAnsi="Times New Roman"/>
          <w:spacing w:val="61"/>
          <w:sz w:val="24"/>
          <w:szCs w:val="24"/>
        </w:rPr>
        <w:t xml:space="preserve"> </w:t>
      </w:r>
      <w:r w:rsidRPr="00174500">
        <w:rPr>
          <w:rFonts w:ascii="Times New Roman" w:hAnsi="Times New Roman"/>
          <w:sz w:val="24"/>
          <w:szCs w:val="24"/>
        </w:rPr>
        <w:t>утверждении</w:t>
      </w:r>
      <w:r w:rsidRPr="00174500">
        <w:rPr>
          <w:rFonts w:ascii="Times New Roman" w:hAnsi="Times New Roman"/>
          <w:spacing w:val="1"/>
          <w:sz w:val="24"/>
          <w:szCs w:val="24"/>
        </w:rPr>
        <w:t xml:space="preserve"> </w:t>
      </w:r>
      <w:r w:rsidRPr="00174500">
        <w:rPr>
          <w:rFonts w:ascii="Times New Roman" w:hAnsi="Times New Roman"/>
          <w:sz w:val="24"/>
          <w:szCs w:val="24"/>
        </w:rPr>
        <w:t>федерального перечня электронных образовательных ресурсов, допущенных к использованию при</w:t>
      </w:r>
      <w:r w:rsidRPr="00174500">
        <w:rPr>
          <w:rFonts w:ascii="Times New Roman" w:hAnsi="Times New Roman"/>
          <w:spacing w:val="-57"/>
          <w:sz w:val="24"/>
          <w:szCs w:val="24"/>
        </w:rPr>
        <w:t xml:space="preserve"> </w:t>
      </w:r>
      <w:r w:rsidRPr="00174500">
        <w:rPr>
          <w:rFonts w:ascii="Times New Roman" w:hAnsi="Times New Roman"/>
          <w:sz w:val="24"/>
          <w:szCs w:val="24"/>
        </w:rPr>
        <w:t>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имеющих</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государственную</w:t>
      </w:r>
      <w:r w:rsidRPr="00174500">
        <w:rPr>
          <w:rFonts w:ascii="Times New Roman" w:hAnsi="Times New Roman"/>
          <w:spacing w:val="1"/>
          <w:sz w:val="24"/>
          <w:szCs w:val="24"/>
        </w:rPr>
        <w:t xml:space="preserve"> </w:t>
      </w:r>
      <w:r w:rsidRPr="00174500">
        <w:rPr>
          <w:rFonts w:ascii="Times New Roman" w:hAnsi="Times New Roman"/>
          <w:sz w:val="24"/>
          <w:szCs w:val="24"/>
        </w:rPr>
        <w:t>аккредитацию</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r w:rsidRPr="00174500">
        <w:rPr>
          <w:rFonts w:ascii="Times New Roman" w:hAnsi="Times New Roman"/>
          <w:spacing w:val="1"/>
          <w:sz w:val="24"/>
          <w:szCs w:val="24"/>
        </w:rPr>
        <w:t xml:space="preserve"> </w:t>
      </w:r>
      <w:r w:rsidRPr="00174500">
        <w:rPr>
          <w:rFonts w:ascii="Times New Roman" w:hAnsi="Times New Roman"/>
          <w:sz w:val="24"/>
          <w:szCs w:val="24"/>
        </w:rPr>
        <w:t>НОО,</w:t>
      </w:r>
      <w:r w:rsidRPr="00174500">
        <w:rPr>
          <w:rFonts w:ascii="Times New Roman" w:hAnsi="Times New Roman"/>
          <w:spacing w:val="1"/>
          <w:sz w:val="24"/>
          <w:szCs w:val="24"/>
        </w:rPr>
        <w:t xml:space="preserve"> </w:t>
      </w:r>
      <w:r w:rsidRPr="00174500">
        <w:rPr>
          <w:rFonts w:ascii="Times New Roman" w:hAnsi="Times New Roman"/>
          <w:sz w:val="24"/>
          <w:szCs w:val="24"/>
        </w:rPr>
        <w:t>НОО,</w:t>
      </w:r>
      <w:r w:rsidRPr="00174500">
        <w:rPr>
          <w:rFonts w:ascii="Times New Roman" w:hAnsi="Times New Roman"/>
          <w:spacing w:val="-57"/>
          <w:sz w:val="24"/>
          <w:szCs w:val="24"/>
        </w:rPr>
        <w:t xml:space="preserve"> </w:t>
      </w:r>
      <w:r w:rsidRPr="00174500">
        <w:rPr>
          <w:rFonts w:ascii="Times New Roman" w:hAnsi="Times New Roman"/>
          <w:sz w:val="24"/>
          <w:szCs w:val="24"/>
        </w:rPr>
        <w:t>СОО»</w:t>
      </w:r>
      <w:r w:rsidRPr="00174500">
        <w:rPr>
          <w:rFonts w:ascii="Times New Roman" w:hAnsi="Times New Roman"/>
          <w:spacing w:val="-5"/>
          <w:sz w:val="24"/>
          <w:szCs w:val="24"/>
        </w:rPr>
        <w:t xml:space="preserve"> </w:t>
      </w:r>
      <w:r w:rsidRPr="00174500">
        <w:rPr>
          <w:rFonts w:ascii="Times New Roman" w:hAnsi="Times New Roman"/>
          <w:sz w:val="24"/>
          <w:szCs w:val="24"/>
        </w:rPr>
        <w:t>(Зарегистрирован</w:t>
      </w:r>
      <w:r w:rsidRPr="00174500">
        <w:rPr>
          <w:rFonts w:ascii="Times New Roman" w:hAnsi="Times New Roman"/>
          <w:spacing w:val="-2"/>
          <w:sz w:val="24"/>
          <w:szCs w:val="24"/>
        </w:rPr>
        <w:t xml:space="preserve"> </w:t>
      </w:r>
      <w:r w:rsidRPr="00174500">
        <w:rPr>
          <w:rFonts w:ascii="Times New Roman" w:hAnsi="Times New Roman"/>
          <w:sz w:val="24"/>
          <w:szCs w:val="24"/>
        </w:rPr>
        <w:t>29.08.2022 №</w:t>
      </w:r>
      <w:r w:rsidRPr="00174500">
        <w:rPr>
          <w:rFonts w:ascii="Times New Roman" w:hAnsi="Times New Roman"/>
          <w:spacing w:val="-2"/>
          <w:sz w:val="24"/>
          <w:szCs w:val="24"/>
        </w:rPr>
        <w:t xml:space="preserve"> </w:t>
      </w:r>
      <w:r w:rsidRPr="00174500">
        <w:rPr>
          <w:rFonts w:ascii="Times New Roman" w:hAnsi="Times New Roman"/>
          <w:sz w:val="24"/>
          <w:szCs w:val="24"/>
        </w:rPr>
        <w:t>69822)</w:t>
      </w:r>
    </w:p>
    <w:p w:rsidR="00584B6A" w:rsidRPr="00174500" w:rsidRDefault="00584B6A" w:rsidP="00174500">
      <w:pPr>
        <w:pStyle w:val="aff3"/>
        <w:widowControl w:val="0"/>
        <w:numPr>
          <w:ilvl w:val="0"/>
          <w:numId w:val="44"/>
        </w:numPr>
        <w:tabs>
          <w:tab w:val="left" w:pos="921"/>
        </w:tabs>
        <w:autoSpaceDE w:val="0"/>
        <w:autoSpaceDN w:val="0"/>
        <w:spacing w:after="0"/>
        <w:ind w:left="0" w:right="204" w:firstLine="709"/>
        <w:jc w:val="both"/>
        <w:rPr>
          <w:rFonts w:ascii="Times New Roman" w:hAnsi="Times New Roman"/>
          <w:sz w:val="24"/>
          <w:szCs w:val="24"/>
        </w:rPr>
      </w:pPr>
      <w:r w:rsidRPr="00174500">
        <w:rPr>
          <w:rFonts w:ascii="Times New Roman" w:hAnsi="Times New Roman"/>
          <w:sz w:val="24"/>
          <w:szCs w:val="24"/>
        </w:rPr>
        <w:t>Санитарными правилами СП 2.4.3648-20</w:t>
      </w:r>
      <w:r w:rsidRPr="00174500">
        <w:rPr>
          <w:rFonts w:ascii="Times New Roman" w:hAnsi="Times New Roman"/>
          <w:spacing w:val="60"/>
          <w:sz w:val="24"/>
          <w:szCs w:val="24"/>
        </w:rPr>
        <w:t xml:space="preserve"> </w:t>
      </w:r>
      <w:r w:rsidRPr="00174500">
        <w:rPr>
          <w:rFonts w:ascii="Times New Roman" w:hAnsi="Times New Roman"/>
          <w:sz w:val="24"/>
          <w:szCs w:val="24"/>
        </w:rPr>
        <w:t xml:space="preserve">«Санитарно-эпидемиологическими </w:t>
      </w:r>
      <w:r w:rsidRPr="00174500">
        <w:rPr>
          <w:rFonts w:ascii="Times New Roman" w:hAnsi="Times New Roman"/>
          <w:sz w:val="24"/>
          <w:szCs w:val="24"/>
        </w:rPr>
        <w:lastRenderedPageBreak/>
        <w:t>требованиями</w:t>
      </w:r>
      <w:r w:rsidRPr="00174500">
        <w:rPr>
          <w:rFonts w:ascii="Times New Roman" w:hAnsi="Times New Roman"/>
          <w:spacing w:val="1"/>
          <w:sz w:val="24"/>
          <w:szCs w:val="24"/>
        </w:rPr>
        <w:t xml:space="preserve"> </w:t>
      </w:r>
      <w:r w:rsidRPr="00174500">
        <w:rPr>
          <w:rFonts w:ascii="Times New Roman" w:hAnsi="Times New Roman"/>
          <w:sz w:val="24"/>
          <w:szCs w:val="24"/>
        </w:rPr>
        <w:t>к организациям воспитания и обучения, отдыха и оздоровления детей и молодёжи», утвержденных</w:t>
      </w:r>
      <w:r w:rsidRPr="00174500">
        <w:rPr>
          <w:rFonts w:ascii="Times New Roman" w:hAnsi="Times New Roman"/>
          <w:spacing w:val="-57"/>
          <w:sz w:val="24"/>
          <w:szCs w:val="24"/>
        </w:rPr>
        <w:t xml:space="preserve"> </w:t>
      </w:r>
      <w:r w:rsidRPr="00174500">
        <w:rPr>
          <w:rFonts w:ascii="Times New Roman" w:hAnsi="Times New Roman"/>
          <w:sz w:val="24"/>
          <w:szCs w:val="24"/>
        </w:rPr>
        <w:t>постановлением</w:t>
      </w:r>
      <w:r w:rsidRPr="00174500">
        <w:rPr>
          <w:rFonts w:ascii="Times New Roman" w:hAnsi="Times New Roman"/>
          <w:spacing w:val="1"/>
          <w:sz w:val="24"/>
          <w:szCs w:val="24"/>
        </w:rPr>
        <w:t xml:space="preserve"> </w:t>
      </w:r>
      <w:r w:rsidRPr="00174500">
        <w:rPr>
          <w:rFonts w:ascii="Times New Roman" w:hAnsi="Times New Roman"/>
          <w:sz w:val="24"/>
          <w:szCs w:val="24"/>
        </w:rPr>
        <w:t>Главного</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государственного</w:t>
      </w:r>
      <w:r w:rsidRPr="00174500">
        <w:rPr>
          <w:rFonts w:ascii="Times New Roman" w:hAnsi="Times New Roman"/>
          <w:spacing w:val="1"/>
          <w:sz w:val="24"/>
          <w:szCs w:val="24"/>
        </w:rPr>
        <w:t xml:space="preserve"> </w:t>
      </w:r>
      <w:r w:rsidRPr="00174500">
        <w:rPr>
          <w:rFonts w:ascii="Times New Roman" w:hAnsi="Times New Roman"/>
          <w:sz w:val="24"/>
          <w:szCs w:val="24"/>
        </w:rPr>
        <w:t>санитарного</w:t>
      </w:r>
      <w:r w:rsidRPr="00174500">
        <w:rPr>
          <w:rFonts w:ascii="Times New Roman" w:hAnsi="Times New Roman"/>
          <w:spacing w:val="1"/>
          <w:sz w:val="24"/>
          <w:szCs w:val="24"/>
        </w:rPr>
        <w:t xml:space="preserve"> </w:t>
      </w:r>
      <w:r w:rsidRPr="00174500">
        <w:rPr>
          <w:rFonts w:ascii="Times New Roman" w:hAnsi="Times New Roman"/>
          <w:sz w:val="24"/>
          <w:szCs w:val="24"/>
        </w:rPr>
        <w:t>врача</w:t>
      </w:r>
      <w:r w:rsidRPr="00174500">
        <w:rPr>
          <w:rFonts w:ascii="Times New Roman" w:hAnsi="Times New Roman"/>
          <w:spacing w:val="1"/>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1"/>
          <w:sz w:val="24"/>
          <w:szCs w:val="24"/>
        </w:rPr>
        <w:t xml:space="preserve"> </w:t>
      </w:r>
      <w:r w:rsidRPr="00174500">
        <w:rPr>
          <w:rFonts w:ascii="Times New Roman" w:hAnsi="Times New Roman"/>
          <w:sz w:val="24"/>
          <w:szCs w:val="24"/>
        </w:rPr>
        <w:t>Федерации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28.09.2020 №28 (далее</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4"/>
          <w:sz w:val="24"/>
          <w:szCs w:val="24"/>
        </w:rPr>
        <w:t xml:space="preserve"> </w:t>
      </w:r>
      <w:r w:rsidRPr="00174500">
        <w:rPr>
          <w:rFonts w:ascii="Times New Roman" w:hAnsi="Times New Roman"/>
          <w:sz w:val="24"/>
          <w:szCs w:val="24"/>
        </w:rPr>
        <w:t>СП</w:t>
      </w:r>
      <w:r w:rsidRPr="00174500">
        <w:rPr>
          <w:rFonts w:ascii="Times New Roman" w:hAnsi="Times New Roman"/>
          <w:spacing w:val="-6"/>
          <w:sz w:val="24"/>
          <w:szCs w:val="24"/>
        </w:rPr>
        <w:t xml:space="preserve"> </w:t>
      </w:r>
      <w:r w:rsidRPr="00174500">
        <w:rPr>
          <w:rFonts w:ascii="Times New Roman" w:hAnsi="Times New Roman"/>
          <w:sz w:val="24"/>
          <w:szCs w:val="24"/>
        </w:rPr>
        <w:t>2.4.3648-20)</w:t>
      </w:r>
    </w:p>
    <w:p w:rsidR="00584B6A" w:rsidRPr="00174500" w:rsidRDefault="00584B6A" w:rsidP="00174500">
      <w:pPr>
        <w:pStyle w:val="aff3"/>
        <w:widowControl w:val="0"/>
        <w:numPr>
          <w:ilvl w:val="0"/>
          <w:numId w:val="44"/>
        </w:numPr>
        <w:tabs>
          <w:tab w:val="left" w:pos="921"/>
        </w:tabs>
        <w:autoSpaceDE w:val="0"/>
        <w:autoSpaceDN w:val="0"/>
        <w:spacing w:after="0"/>
        <w:ind w:left="0" w:right="209" w:firstLine="709"/>
        <w:jc w:val="both"/>
        <w:rPr>
          <w:rFonts w:ascii="Times New Roman" w:hAnsi="Times New Roman"/>
          <w:sz w:val="24"/>
          <w:szCs w:val="24"/>
        </w:rPr>
      </w:pPr>
      <w:r w:rsidRPr="00174500">
        <w:rPr>
          <w:rFonts w:ascii="Times New Roman" w:hAnsi="Times New Roman"/>
          <w:sz w:val="24"/>
          <w:szCs w:val="24"/>
        </w:rPr>
        <w:t>Санитарными</w:t>
      </w:r>
      <w:r w:rsidRPr="00174500">
        <w:rPr>
          <w:rFonts w:ascii="Times New Roman" w:hAnsi="Times New Roman"/>
          <w:spacing w:val="1"/>
          <w:sz w:val="24"/>
          <w:szCs w:val="24"/>
        </w:rPr>
        <w:t xml:space="preserve"> </w:t>
      </w:r>
      <w:r w:rsidRPr="00174500">
        <w:rPr>
          <w:rFonts w:ascii="Times New Roman" w:hAnsi="Times New Roman"/>
          <w:sz w:val="24"/>
          <w:szCs w:val="24"/>
        </w:rPr>
        <w:t>правилами</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 xml:space="preserve">нормами </w:t>
      </w:r>
      <w:proofErr w:type="spellStart"/>
      <w:r w:rsidRPr="00174500">
        <w:rPr>
          <w:rFonts w:ascii="Times New Roman" w:hAnsi="Times New Roman"/>
          <w:sz w:val="24"/>
          <w:szCs w:val="24"/>
        </w:rPr>
        <w:t>СанПиН</w:t>
      </w:r>
      <w:proofErr w:type="spellEnd"/>
      <w:r w:rsidRPr="00174500">
        <w:rPr>
          <w:rFonts w:ascii="Times New Roman" w:hAnsi="Times New Roman"/>
          <w:sz w:val="24"/>
          <w:szCs w:val="24"/>
        </w:rPr>
        <w:t xml:space="preserve"> 1.2.3685-21</w:t>
      </w:r>
      <w:r w:rsidRPr="00174500">
        <w:rPr>
          <w:rFonts w:ascii="Times New Roman" w:hAnsi="Times New Roman"/>
          <w:spacing w:val="1"/>
          <w:sz w:val="24"/>
          <w:szCs w:val="24"/>
        </w:rPr>
        <w:t xml:space="preserve"> </w:t>
      </w:r>
      <w:r w:rsidRPr="00174500">
        <w:rPr>
          <w:rFonts w:ascii="Times New Roman" w:hAnsi="Times New Roman"/>
          <w:sz w:val="24"/>
          <w:szCs w:val="24"/>
        </w:rPr>
        <w:t>«Гигиенические</w:t>
      </w:r>
      <w:r w:rsidRPr="00174500">
        <w:rPr>
          <w:rFonts w:ascii="Times New Roman" w:hAnsi="Times New Roman"/>
          <w:spacing w:val="1"/>
          <w:sz w:val="24"/>
          <w:szCs w:val="24"/>
        </w:rPr>
        <w:t xml:space="preserve"> </w:t>
      </w:r>
      <w:r w:rsidRPr="00174500">
        <w:rPr>
          <w:rFonts w:ascii="Times New Roman" w:hAnsi="Times New Roman"/>
          <w:sz w:val="24"/>
          <w:szCs w:val="24"/>
        </w:rPr>
        <w:t>нормативы</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требования</w:t>
      </w:r>
      <w:r w:rsidRPr="00174500">
        <w:rPr>
          <w:rFonts w:ascii="Times New Roman" w:hAnsi="Times New Roman"/>
          <w:spacing w:val="12"/>
          <w:sz w:val="24"/>
          <w:szCs w:val="24"/>
        </w:rPr>
        <w:t xml:space="preserve"> </w:t>
      </w:r>
      <w:r w:rsidRPr="00174500">
        <w:rPr>
          <w:rFonts w:ascii="Times New Roman" w:hAnsi="Times New Roman"/>
          <w:sz w:val="24"/>
          <w:szCs w:val="24"/>
        </w:rPr>
        <w:t>к</w:t>
      </w:r>
      <w:r w:rsidRPr="00174500">
        <w:rPr>
          <w:rFonts w:ascii="Times New Roman" w:hAnsi="Times New Roman"/>
          <w:spacing w:val="10"/>
          <w:sz w:val="24"/>
          <w:szCs w:val="24"/>
        </w:rPr>
        <w:t xml:space="preserve"> </w:t>
      </w:r>
      <w:r w:rsidRPr="00174500">
        <w:rPr>
          <w:rFonts w:ascii="Times New Roman" w:hAnsi="Times New Roman"/>
          <w:sz w:val="24"/>
          <w:szCs w:val="24"/>
        </w:rPr>
        <w:t>обеспечению</w:t>
      </w:r>
      <w:r w:rsidRPr="00174500">
        <w:rPr>
          <w:rFonts w:ascii="Times New Roman" w:hAnsi="Times New Roman"/>
          <w:spacing w:val="11"/>
          <w:sz w:val="24"/>
          <w:szCs w:val="24"/>
        </w:rPr>
        <w:t xml:space="preserve"> </w:t>
      </w:r>
      <w:r w:rsidRPr="00174500">
        <w:rPr>
          <w:rFonts w:ascii="Times New Roman" w:hAnsi="Times New Roman"/>
          <w:sz w:val="24"/>
          <w:szCs w:val="24"/>
        </w:rPr>
        <w:t>безопасности</w:t>
      </w:r>
      <w:r w:rsidRPr="00174500">
        <w:rPr>
          <w:rFonts w:ascii="Times New Roman" w:hAnsi="Times New Roman"/>
          <w:spacing w:val="10"/>
          <w:sz w:val="24"/>
          <w:szCs w:val="24"/>
        </w:rPr>
        <w:t xml:space="preserve"> </w:t>
      </w:r>
      <w:r w:rsidRPr="00174500">
        <w:rPr>
          <w:rFonts w:ascii="Times New Roman" w:hAnsi="Times New Roman"/>
          <w:sz w:val="24"/>
          <w:szCs w:val="24"/>
        </w:rPr>
        <w:t>и</w:t>
      </w:r>
      <w:r w:rsidRPr="00174500">
        <w:rPr>
          <w:rFonts w:ascii="Times New Roman" w:hAnsi="Times New Roman"/>
          <w:spacing w:val="10"/>
          <w:sz w:val="24"/>
          <w:szCs w:val="24"/>
        </w:rPr>
        <w:t xml:space="preserve"> </w:t>
      </w:r>
      <w:r w:rsidRPr="00174500">
        <w:rPr>
          <w:rFonts w:ascii="Times New Roman" w:hAnsi="Times New Roman"/>
          <w:sz w:val="24"/>
          <w:szCs w:val="24"/>
        </w:rPr>
        <w:t>(или)</w:t>
      </w:r>
      <w:r w:rsidRPr="00174500">
        <w:rPr>
          <w:rFonts w:ascii="Times New Roman" w:hAnsi="Times New Roman"/>
          <w:spacing w:val="10"/>
          <w:sz w:val="24"/>
          <w:szCs w:val="24"/>
        </w:rPr>
        <w:t xml:space="preserve"> </w:t>
      </w:r>
      <w:r w:rsidRPr="00174500">
        <w:rPr>
          <w:rFonts w:ascii="Times New Roman" w:hAnsi="Times New Roman"/>
          <w:sz w:val="24"/>
          <w:szCs w:val="24"/>
        </w:rPr>
        <w:t>безвредности</w:t>
      </w:r>
      <w:r w:rsidRPr="00174500">
        <w:rPr>
          <w:rFonts w:ascii="Times New Roman" w:hAnsi="Times New Roman"/>
          <w:spacing w:val="10"/>
          <w:sz w:val="24"/>
          <w:szCs w:val="24"/>
        </w:rPr>
        <w:t xml:space="preserve"> </w:t>
      </w:r>
      <w:r w:rsidRPr="00174500">
        <w:rPr>
          <w:rFonts w:ascii="Times New Roman" w:hAnsi="Times New Roman"/>
          <w:sz w:val="24"/>
          <w:szCs w:val="24"/>
        </w:rPr>
        <w:t>для</w:t>
      </w:r>
      <w:r w:rsidRPr="00174500">
        <w:rPr>
          <w:rFonts w:ascii="Times New Roman" w:hAnsi="Times New Roman"/>
          <w:spacing w:val="12"/>
          <w:sz w:val="24"/>
          <w:szCs w:val="24"/>
        </w:rPr>
        <w:t xml:space="preserve"> </w:t>
      </w:r>
      <w:r w:rsidRPr="00174500">
        <w:rPr>
          <w:rFonts w:ascii="Times New Roman" w:hAnsi="Times New Roman"/>
          <w:sz w:val="24"/>
          <w:szCs w:val="24"/>
        </w:rPr>
        <w:t>человека</w:t>
      </w:r>
      <w:r w:rsidRPr="00174500">
        <w:rPr>
          <w:rFonts w:ascii="Times New Roman" w:hAnsi="Times New Roman"/>
          <w:spacing w:val="11"/>
          <w:sz w:val="24"/>
          <w:szCs w:val="24"/>
        </w:rPr>
        <w:t xml:space="preserve"> </w:t>
      </w:r>
      <w:r w:rsidRPr="00174500">
        <w:rPr>
          <w:rFonts w:ascii="Times New Roman" w:hAnsi="Times New Roman"/>
          <w:sz w:val="24"/>
          <w:szCs w:val="24"/>
        </w:rPr>
        <w:t>факторов</w:t>
      </w:r>
      <w:r w:rsidRPr="00174500">
        <w:rPr>
          <w:rFonts w:ascii="Times New Roman" w:hAnsi="Times New Roman"/>
          <w:spacing w:val="9"/>
          <w:sz w:val="24"/>
          <w:szCs w:val="24"/>
        </w:rPr>
        <w:t xml:space="preserve"> </w:t>
      </w:r>
      <w:r w:rsidRPr="00174500">
        <w:rPr>
          <w:rFonts w:ascii="Times New Roman" w:hAnsi="Times New Roman"/>
          <w:sz w:val="24"/>
          <w:szCs w:val="24"/>
        </w:rPr>
        <w:t>среды</w:t>
      </w:r>
    </w:p>
    <w:p w:rsidR="00584B6A" w:rsidRPr="00174500" w:rsidRDefault="00584B6A" w:rsidP="00174500">
      <w:pPr>
        <w:pStyle w:val="af5"/>
        <w:spacing w:after="0"/>
        <w:ind w:right="212" w:firstLine="709"/>
        <w:jc w:val="both"/>
        <w:rPr>
          <w:rFonts w:ascii="Times New Roman" w:hAnsi="Times New Roman"/>
          <w:sz w:val="24"/>
          <w:szCs w:val="24"/>
        </w:rPr>
      </w:pPr>
      <w:r w:rsidRPr="00174500">
        <w:rPr>
          <w:rFonts w:ascii="Times New Roman" w:hAnsi="Times New Roman"/>
          <w:sz w:val="24"/>
          <w:szCs w:val="24"/>
        </w:rPr>
        <w:t>обитания»,</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утвержденных</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постановлением</w:t>
      </w:r>
      <w:r w:rsidRPr="00174500">
        <w:rPr>
          <w:rFonts w:ascii="Times New Roman" w:hAnsi="Times New Roman"/>
          <w:spacing w:val="1"/>
          <w:sz w:val="24"/>
          <w:szCs w:val="24"/>
        </w:rPr>
        <w:t xml:space="preserve"> </w:t>
      </w:r>
      <w:r w:rsidRPr="00174500">
        <w:rPr>
          <w:rFonts w:ascii="Times New Roman" w:hAnsi="Times New Roman"/>
          <w:sz w:val="24"/>
          <w:szCs w:val="24"/>
        </w:rPr>
        <w:t>Главного</w:t>
      </w:r>
      <w:r w:rsidRPr="00174500">
        <w:rPr>
          <w:rFonts w:ascii="Times New Roman" w:hAnsi="Times New Roman"/>
          <w:spacing w:val="1"/>
          <w:sz w:val="24"/>
          <w:szCs w:val="24"/>
        </w:rPr>
        <w:t xml:space="preserve"> </w:t>
      </w:r>
      <w:r w:rsidRPr="00174500">
        <w:rPr>
          <w:rFonts w:ascii="Times New Roman" w:hAnsi="Times New Roman"/>
          <w:sz w:val="24"/>
          <w:szCs w:val="24"/>
        </w:rPr>
        <w:t>государственного</w:t>
      </w:r>
      <w:r w:rsidRPr="00174500">
        <w:rPr>
          <w:rFonts w:ascii="Times New Roman" w:hAnsi="Times New Roman"/>
          <w:spacing w:val="1"/>
          <w:sz w:val="24"/>
          <w:szCs w:val="24"/>
        </w:rPr>
        <w:t xml:space="preserve"> </w:t>
      </w:r>
      <w:r w:rsidRPr="00174500">
        <w:rPr>
          <w:rFonts w:ascii="Times New Roman" w:hAnsi="Times New Roman"/>
          <w:sz w:val="24"/>
          <w:szCs w:val="24"/>
        </w:rPr>
        <w:t>санитарного</w:t>
      </w:r>
      <w:r w:rsidRPr="00174500">
        <w:rPr>
          <w:rFonts w:ascii="Times New Roman" w:hAnsi="Times New Roman"/>
          <w:spacing w:val="1"/>
          <w:sz w:val="24"/>
          <w:szCs w:val="24"/>
        </w:rPr>
        <w:t xml:space="preserve"> </w:t>
      </w:r>
      <w:r w:rsidRPr="00174500">
        <w:rPr>
          <w:rFonts w:ascii="Times New Roman" w:hAnsi="Times New Roman"/>
          <w:sz w:val="24"/>
          <w:szCs w:val="24"/>
        </w:rPr>
        <w:t>врача</w:t>
      </w:r>
      <w:r w:rsidRPr="00174500">
        <w:rPr>
          <w:rFonts w:ascii="Times New Roman" w:hAnsi="Times New Roman"/>
          <w:spacing w:val="1"/>
          <w:sz w:val="24"/>
          <w:szCs w:val="24"/>
        </w:rPr>
        <w:t xml:space="preserve"> </w:t>
      </w:r>
      <w:r w:rsidRPr="00174500">
        <w:rPr>
          <w:rFonts w:ascii="Times New Roman" w:hAnsi="Times New Roman"/>
          <w:sz w:val="24"/>
          <w:szCs w:val="24"/>
        </w:rPr>
        <w:t>Российской</w:t>
      </w:r>
      <w:r w:rsidRPr="00174500">
        <w:rPr>
          <w:rFonts w:ascii="Times New Roman" w:hAnsi="Times New Roman"/>
          <w:spacing w:val="-2"/>
          <w:sz w:val="24"/>
          <w:szCs w:val="24"/>
        </w:rPr>
        <w:t xml:space="preserve"> </w:t>
      </w:r>
      <w:r w:rsidRPr="00174500">
        <w:rPr>
          <w:rFonts w:ascii="Times New Roman" w:hAnsi="Times New Roman"/>
          <w:sz w:val="24"/>
          <w:szCs w:val="24"/>
        </w:rPr>
        <w:t>Федерации</w:t>
      </w:r>
      <w:r w:rsidRPr="00174500">
        <w:rPr>
          <w:rFonts w:ascii="Times New Roman" w:hAnsi="Times New Roman"/>
          <w:spacing w:val="1"/>
          <w:sz w:val="24"/>
          <w:szCs w:val="24"/>
        </w:rPr>
        <w:t xml:space="preserve"> </w:t>
      </w:r>
      <w:r w:rsidRPr="00174500">
        <w:rPr>
          <w:rFonts w:ascii="Times New Roman" w:hAnsi="Times New Roman"/>
          <w:sz w:val="24"/>
          <w:szCs w:val="24"/>
        </w:rPr>
        <w:t>от</w:t>
      </w:r>
      <w:r w:rsidRPr="00174500">
        <w:rPr>
          <w:rFonts w:ascii="Times New Roman" w:hAnsi="Times New Roman"/>
          <w:spacing w:val="-1"/>
          <w:sz w:val="24"/>
          <w:szCs w:val="24"/>
        </w:rPr>
        <w:t xml:space="preserve"> </w:t>
      </w:r>
      <w:r w:rsidRPr="00174500">
        <w:rPr>
          <w:rFonts w:ascii="Times New Roman" w:hAnsi="Times New Roman"/>
          <w:sz w:val="24"/>
          <w:szCs w:val="24"/>
        </w:rPr>
        <w:t>28.01.2021</w:t>
      </w:r>
      <w:r w:rsidRPr="00174500">
        <w:rPr>
          <w:rFonts w:ascii="Times New Roman" w:hAnsi="Times New Roman"/>
          <w:spacing w:val="-5"/>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2 (далее</w:t>
      </w:r>
      <w:r w:rsidRPr="00174500">
        <w:rPr>
          <w:rFonts w:ascii="Times New Roman" w:hAnsi="Times New Roman"/>
          <w:spacing w:val="3"/>
          <w:sz w:val="24"/>
          <w:szCs w:val="24"/>
        </w:rPr>
        <w:t xml:space="preserve"> </w:t>
      </w:r>
      <w:r w:rsidRPr="00174500">
        <w:rPr>
          <w:rFonts w:ascii="Times New Roman" w:hAnsi="Times New Roman"/>
          <w:sz w:val="24"/>
          <w:szCs w:val="24"/>
        </w:rPr>
        <w:t>–</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СанПиН</w:t>
      </w:r>
      <w:proofErr w:type="spellEnd"/>
      <w:r w:rsidRPr="00174500">
        <w:rPr>
          <w:rFonts w:ascii="Times New Roman" w:hAnsi="Times New Roman"/>
          <w:spacing w:val="-5"/>
          <w:sz w:val="24"/>
          <w:szCs w:val="24"/>
        </w:rPr>
        <w:t xml:space="preserve"> </w:t>
      </w:r>
      <w:r w:rsidRPr="00174500">
        <w:rPr>
          <w:rFonts w:ascii="Times New Roman" w:hAnsi="Times New Roman"/>
          <w:sz w:val="24"/>
          <w:szCs w:val="24"/>
        </w:rPr>
        <w:t>1.2.3685-21)</w:t>
      </w:r>
    </w:p>
    <w:p w:rsidR="00584B6A" w:rsidRPr="00174500" w:rsidRDefault="00584B6A" w:rsidP="00174500">
      <w:pPr>
        <w:pStyle w:val="aff3"/>
        <w:widowControl w:val="0"/>
        <w:numPr>
          <w:ilvl w:val="0"/>
          <w:numId w:val="44"/>
        </w:numPr>
        <w:tabs>
          <w:tab w:val="left" w:pos="921"/>
        </w:tabs>
        <w:autoSpaceDE w:val="0"/>
        <w:autoSpaceDN w:val="0"/>
        <w:spacing w:after="0"/>
        <w:ind w:left="0" w:right="213" w:firstLine="709"/>
        <w:jc w:val="both"/>
        <w:rPr>
          <w:rFonts w:ascii="Times New Roman" w:hAnsi="Times New Roman"/>
          <w:sz w:val="24"/>
          <w:szCs w:val="24"/>
        </w:rPr>
      </w:pPr>
      <w:r w:rsidRPr="00174500">
        <w:rPr>
          <w:rFonts w:ascii="Times New Roman" w:hAnsi="Times New Roman"/>
          <w:sz w:val="24"/>
          <w:szCs w:val="24"/>
        </w:rPr>
        <w:t>Письмом</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Минпросвещения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России</w:t>
      </w:r>
      <w:r w:rsidRPr="00174500">
        <w:rPr>
          <w:rFonts w:ascii="Times New Roman" w:hAnsi="Times New Roman"/>
          <w:spacing w:val="1"/>
          <w:sz w:val="24"/>
          <w:szCs w:val="24"/>
        </w:rPr>
        <w:t xml:space="preserve"> </w:t>
      </w:r>
      <w:r w:rsidRPr="00174500">
        <w:rPr>
          <w:rFonts w:ascii="Times New Roman" w:hAnsi="Times New Roman"/>
          <w:sz w:val="24"/>
          <w:szCs w:val="24"/>
        </w:rPr>
        <w:t>руководителям</w:t>
      </w:r>
      <w:r w:rsidRPr="00174500">
        <w:rPr>
          <w:rFonts w:ascii="Times New Roman" w:hAnsi="Times New Roman"/>
          <w:spacing w:val="1"/>
          <w:sz w:val="24"/>
          <w:szCs w:val="24"/>
        </w:rPr>
        <w:t xml:space="preserve"> </w:t>
      </w:r>
      <w:r w:rsidRPr="00174500">
        <w:rPr>
          <w:rFonts w:ascii="Times New Roman" w:hAnsi="Times New Roman"/>
          <w:sz w:val="24"/>
          <w:szCs w:val="24"/>
        </w:rPr>
        <w:t>органов</w:t>
      </w:r>
      <w:r w:rsidRPr="00174500">
        <w:rPr>
          <w:rFonts w:ascii="Times New Roman" w:hAnsi="Times New Roman"/>
          <w:spacing w:val="1"/>
          <w:sz w:val="24"/>
          <w:szCs w:val="24"/>
        </w:rPr>
        <w:t xml:space="preserve"> </w:t>
      </w:r>
      <w:r w:rsidRPr="00174500">
        <w:rPr>
          <w:rFonts w:ascii="Times New Roman" w:hAnsi="Times New Roman"/>
          <w:sz w:val="24"/>
          <w:szCs w:val="24"/>
        </w:rPr>
        <w:t>исполнительной</w:t>
      </w:r>
      <w:r w:rsidRPr="00174500">
        <w:rPr>
          <w:rFonts w:ascii="Times New Roman" w:hAnsi="Times New Roman"/>
          <w:spacing w:val="1"/>
          <w:sz w:val="24"/>
          <w:szCs w:val="24"/>
        </w:rPr>
        <w:t xml:space="preserve"> </w:t>
      </w:r>
      <w:r w:rsidRPr="00174500">
        <w:rPr>
          <w:rFonts w:ascii="Times New Roman" w:hAnsi="Times New Roman"/>
          <w:sz w:val="24"/>
          <w:szCs w:val="24"/>
        </w:rPr>
        <w:t>власти</w:t>
      </w:r>
      <w:r w:rsidRPr="00174500">
        <w:rPr>
          <w:rFonts w:ascii="Times New Roman" w:hAnsi="Times New Roman"/>
          <w:spacing w:val="1"/>
          <w:sz w:val="24"/>
          <w:szCs w:val="24"/>
        </w:rPr>
        <w:t xml:space="preserve"> </w:t>
      </w:r>
      <w:r w:rsidRPr="00174500">
        <w:rPr>
          <w:rFonts w:ascii="Times New Roman" w:hAnsi="Times New Roman"/>
          <w:sz w:val="24"/>
          <w:szCs w:val="24"/>
        </w:rPr>
        <w:t>субъектов</w:t>
      </w:r>
      <w:r w:rsidRPr="00174500">
        <w:rPr>
          <w:rFonts w:ascii="Times New Roman" w:hAnsi="Times New Roman"/>
          <w:spacing w:val="25"/>
          <w:sz w:val="24"/>
          <w:szCs w:val="24"/>
        </w:rPr>
        <w:t xml:space="preserve"> </w:t>
      </w:r>
      <w:r w:rsidRPr="00174500">
        <w:rPr>
          <w:rFonts w:ascii="Times New Roman" w:hAnsi="Times New Roman"/>
          <w:sz w:val="24"/>
          <w:szCs w:val="24"/>
        </w:rPr>
        <w:t>РФ,</w:t>
      </w:r>
      <w:r w:rsidRPr="00174500">
        <w:rPr>
          <w:rFonts w:ascii="Times New Roman" w:hAnsi="Times New Roman"/>
          <w:spacing w:val="27"/>
          <w:sz w:val="24"/>
          <w:szCs w:val="24"/>
        </w:rPr>
        <w:t xml:space="preserve"> </w:t>
      </w:r>
      <w:r w:rsidRPr="00174500">
        <w:rPr>
          <w:rFonts w:ascii="Times New Roman" w:hAnsi="Times New Roman"/>
          <w:sz w:val="24"/>
          <w:szCs w:val="24"/>
        </w:rPr>
        <w:t>осуществляющих</w:t>
      </w:r>
      <w:r w:rsidRPr="00174500">
        <w:rPr>
          <w:rFonts w:ascii="Times New Roman" w:hAnsi="Times New Roman"/>
          <w:spacing w:val="27"/>
          <w:sz w:val="24"/>
          <w:szCs w:val="24"/>
        </w:rPr>
        <w:t xml:space="preserve"> </w:t>
      </w:r>
      <w:r w:rsidRPr="00174500">
        <w:rPr>
          <w:rFonts w:ascii="Times New Roman" w:hAnsi="Times New Roman"/>
          <w:sz w:val="24"/>
          <w:szCs w:val="24"/>
        </w:rPr>
        <w:t>государственное</w:t>
      </w:r>
      <w:r w:rsidRPr="00174500">
        <w:rPr>
          <w:rFonts w:ascii="Times New Roman" w:hAnsi="Times New Roman"/>
          <w:spacing w:val="28"/>
          <w:sz w:val="24"/>
          <w:szCs w:val="24"/>
        </w:rPr>
        <w:t xml:space="preserve"> </w:t>
      </w:r>
      <w:r w:rsidRPr="00174500">
        <w:rPr>
          <w:rFonts w:ascii="Times New Roman" w:hAnsi="Times New Roman"/>
          <w:sz w:val="24"/>
          <w:szCs w:val="24"/>
        </w:rPr>
        <w:t>управление</w:t>
      </w:r>
      <w:r w:rsidRPr="00174500">
        <w:rPr>
          <w:rFonts w:ascii="Times New Roman" w:hAnsi="Times New Roman"/>
          <w:spacing w:val="28"/>
          <w:sz w:val="24"/>
          <w:szCs w:val="24"/>
        </w:rPr>
        <w:t xml:space="preserve"> </w:t>
      </w:r>
      <w:r w:rsidRPr="00174500">
        <w:rPr>
          <w:rFonts w:ascii="Times New Roman" w:hAnsi="Times New Roman"/>
          <w:sz w:val="24"/>
          <w:szCs w:val="24"/>
        </w:rPr>
        <w:t>в</w:t>
      </w:r>
      <w:r w:rsidRPr="00174500">
        <w:rPr>
          <w:rFonts w:ascii="Times New Roman" w:hAnsi="Times New Roman"/>
          <w:spacing w:val="26"/>
          <w:sz w:val="24"/>
          <w:szCs w:val="24"/>
        </w:rPr>
        <w:t xml:space="preserve"> </w:t>
      </w:r>
      <w:r w:rsidRPr="00174500">
        <w:rPr>
          <w:rFonts w:ascii="Times New Roman" w:hAnsi="Times New Roman"/>
          <w:sz w:val="24"/>
          <w:szCs w:val="24"/>
        </w:rPr>
        <w:t>сфере</w:t>
      </w:r>
      <w:r w:rsidRPr="00174500">
        <w:rPr>
          <w:rFonts w:ascii="Times New Roman" w:hAnsi="Times New Roman"/>
          <w:spacing w:val="24"/>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29"/>
          <w:sz w:val="24"/>
          <w:szCs w:val="24"/>
        </w:rPr>
        <w:t xml:space="preserve"> </w:t>
      </w:r>
      <w:r w:rsidRPr="00174500">
        <w:rPr>
          <w:rFonts w:ascii="Times New Roman" w:hAnsi="Times New Roman"/>
          <w:sz w:val="24"/>
          <w:szCs w:val="24"/>
        </w:rPr>
        <w:t>от</w:t>
      </w:r>
      <w:r w:rsidRPr="00174500">
        <w:rPr>
          <w:rFonts w:ascii="Times New Roman" w:hAnsi="Times New Roman"/>
          <w:spacing w:val="26"/>
          <w:sz w:val="24"/>
          <w:szCs w:val="24"/>
        </w:rPr>
        <w:t xml:space="preserve"> </w:t>
      </w:r>
      <w:r w:rsidRPr="00174500">
        <w:rPr>
          <w:rFonts w:ascii="Times New Roman" w:hAnsi="Times New Roman"/>
          <w:sz w:val="24"/>
          <w:szCs w:val="24"/>
        </w:rPr>
        <w:t>13.01.2023</w:t>
      </w:r>
    </w:p>
    <w:p w:rsidR="00584B6A" w:rsidRPr="00174500" w:rsidRDefault="00584B6A" w:rsidP="00174500">
      <w:pPr>
        <w:pStyle w:val="af5"/>
        <w:spacing w:after="0"/>
        <w:ind w:right="203" w:firstLine="709"/>
        <w:jc w:val="both"/>
        <w:rPr>
          <w:rFonts w:ascii="Times New Roman" w:hAnsi="Times New Roman"/>
          <w:sz w:val="24"/>
          <w:szCs w:val="24"/>
        </w:rPr>
      </w:pP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03-49</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направлении</w:t>
      </w:r>
      <w:r w:rsidRPr="00174500">
        <w:rPr>
          <w:rFonts w:ascii="Times New Roman" w:hAnsi="Times New Roman"/>
          <w:spacing w:val="1"/>
          <w:sz w:val="24"/>
          <w:szCs w:val="24"/>
        </w:rPr>
        <w:t xml:space="preserve"> </w:t>
      </w:r>
      <w:r w:rsidRPr="00174500">
        <w:rPr>
          <w:rFonts w:ascii="Times New Roman" w:hAnsi="Times New Roman"/>
          <w:sz w:val="24"/>
          <w:szCs w:val="24"/>
        </w:rPr>
        <w:t>методических</w:t>
      </w:r>
      <w:r w:rsidRPr="00174500">
        <w:rPr>
          <w:rFonts w:ascii="Times New Roman" w:hAnsi="Times New Roman"/>
          <w:spacing w:val="1"/>
          <w:sz w:val="24"/>
          <w:szCs w:val="24"/>
        </w:rPr>
        <w:t xml:space="preserve"> </w:t>
      </w:r>
      <w:r w:rsidRPr="00174500">
        <w:rPr>
          <w:rFonts w:ascii="Times New Roman" w:hAnsi="Times New Roman"/>
          <w:sz w:val="24"/>
          <w:szCs w:val="24"/>
        </w:rPr>
        <w:t>рекомендаций</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системе</w:t>
      </w:r>
      <w:r w:rsidRPr="00174500">
        <w:rPr>
          <w:rFonts w:ascii="Times New Roman" w:hAnsi="Times New Roman"/>
          <w:spacing w:val="1"/>
          <w:sz w:val="24"/>
          <w:szCs w:val="24"/>
        </w:rPr>
        <w:t xml:space="preserve"> </w:t>
      </w:r>
      <w:r w:rsidRPr="00174500">
        <w:rPr>
          <w:rFonts w:ascii="Times New Roman" w:hAnsi="Times New Roman"/>
          <w:sz w:val="24"/>
          <w:szCs w:val="24"/>
        </w:rPr>
        <w:t>оценки</w:t>
      </w:r>
      <w:r w:rsidRPr="00174500">
        <w:rPr>
          <w:rFonts w:ascii="Times New Roman" w:hAnsi="Times New Roman"/>
          <w:spacing w:val="1"/>
          <w:sz w:val="24"/>
          <w:szCs w:val="24"/>
        </w:rPr>
        <w:t xml:space="preserve"> </w:t>
      </w:r>
      <w:r w:rsidRPr="00174500">
        <w:rPr>
          <w:rFonts w:ascii="Times New Roman" w:hAnsi="Times New Roman"/>
          <w:sz w:val="24"/>
          <w:szCs w:val="24"/>
        </w:rPr>
        <w:t>достижения</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обучающимися</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планируемых</w:t>
      </w:r>
      <w:r w:rsidRPr="00174500">
        <w:rPr>
          <w:rFonts w:ascii="Times New Roman" w:hAnsi="Times New Roman"/>
          <w:spacing w:val="1"/>
          <w:sz w:val="24"/>
          <w:szCs w:val="24"/>
        </w:rPr>
        <w:t xml:space="preserve"> </w:t>
      </w:r>
      <w:r w:rsidRPr="00174500">
        <w:rPr>
          <w:rFonts w:ascii="Times New Roman" w:hAnsi="Times New Roman"/>
          <w:sz w:val="24"/>
          <w:szCs w:val="24"/>
        </w:rPr>
        <w:t>результатов</w:t>
      </w:r>
      <w:r w:rsidRPr="00174500">
        <w:rPr>
          <w:rFonts w:ascii="Times New Roman" w:hAnsi="Times New Roman"/>
          <w:spacing w:val="1"/>
          <w:sz w:val="24"/>
          <w:szCs w:val="24"/>
        </w:rPr>
        <w:t xml:space="preserve"> </w:t>
      </w:r>
      <w:r w:rsidRPr="00174500">
        <w:rPr>
          <w:rFonts w:ascii="Times New Roman" w:hAnsi="Times New Roman"/>
          <w:sz w:val="24"/>
          <w:szCs w:val="24"/>
        </w:rPr>
        <w:t>освоения</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r w:rsidRPr="00174500">
        <w:rPr>
          <w:rFonts w:ascii="Times New Roman" w:hAnsi="Times New Roman"/>
          <w:spacing w:val="1"/>
          <w:sz w:val="24"/>
          <w:szCs w:val="24"/>
        </w:rPr>
        <w:t xml:space="preserve"> </w:t>
      </w:r>
      <w:r w:rsidRPr="00174500">
        <w:rPr>
          <w:rFonts w:ascii="Times New Roman" w:hAnsi="Times New Roman"/>
          <w:sz w:val="24"/>
          <w:szCs w:val="24"/>
        </w:rPr>
        <w:t>начального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основного</w:t>
      </w:r>
      <w:r w:rsidRPr="00174500">
        <w:rPr>
          <w:rFonts w:ascii="Times New Roman" w:hAnsi="Times New Roman"/>
          <w:spacing w:val="1"/>
          <w:sz w:val="24"/>
          <w:szCs w:val="24"/>
        </w:rPr>
        <w:t xml:space="preserve"> </w:t>
      </w:r>
      <w:r w:rsidRPr="00174500">
        <w:rPr>
          <w:rFonts w:ascii="Times New Roman" w:hAnsi="Times New Roman"/>
          <w:sz w:val="24"/>
          <w:szCs w:val="24"/>
        </w:rPr>
        <w:t>общего</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среднего общего образования</w:t>
      </w:r>
    </w:p>
    <w:p w:rsidR="00584B6A" w:rsidRPr="00174500" w:rsidRDefault="00584B6A" w:rsidP="00174500">
      <w:pPr>
        <w:pStyle w:val="aff3"/>
        <w:widowControl w:val="0"/>
        <w:numPr>
          <w:ilvl w:val="0"/>
          <w:numId w:val="44"/>
        </w:numPr>
        <w:tabs>
          <w:tab w:val="left" w:pos="921"/>
        </w:tabs>
        <w:autoSpaceDE w:val="0"/>
        <w:autoSpaceDN w:val="0"/>
        <w:spacing w:after="0"/>
        <w:ind w:left="0" w:right="206" w:firstLine="709"/>
        <w:jc w:val="both"/>
        <w:rPr>
          <w:rFonts w:ascii="Times New Roman" w:hAnsi="Times New Roman"/>
          <w:sz w:val="24"/>
          <w:szCs w:val="24"/>
        </w:rPr>
      </w:pPr>
      <w:r w:rsidRPr="00174500">
        <w:rPr>
          <w:rFonts w:ascii="Times New Roman" w:hAnsi="Times New Roman"/>
          <w:sz w:val="24"/>
          <w:szCs w:val="24"/>
        </w:rPr>
        <w:t xml:space="preserve">Письмом </w:t>
      </w:r>
      <w:proofErr w:type="spellStart"/>
      <w:r w:rsidRPr="00174500">
        <w:rPr>
          <w:rFonts w:ascii="Times New Roman" w:hAnsi="Times New Roman"/>
          <w:sz w:val="24"/>
          <w:szCs w:val="24"/>
        </w:rPr>
        <w:t>Минпросвещения</w:t>
      </w:r>
      <w:proofErr w:type="spellEnd"/>
      <w:r w:rsidRPr="00174500">
        <w:rPr>
          <w:rFonts w:ascii="Times New Roman" w:hAnsi="Times New Roman"/>
          <w:sz w:val="24"/>
          <w:szCs w:val="24"/>
        </w:rPr>
        <w:t xml:space="preserve"> России от 16.01.2023 N 03-68 "О направлении информации о</w:t>
      </w:r>
      <w:r w:rsidRPr="00174500">
        <w:rPr>
          <w:rFonts w:ascii="Times New Roman" w:hAnsi="Times New Roman"/>
          <w:spacing w:val="1"/>
          <w:sz w:val="24"/>
          <w:szCs w:val="24"/>
        </w:rPr>
        <w:t xml:space="preserve"> </w:t>
      </w:r>
      <w:r w:rsidRPr="00174500">
        <w:rPr>
          <w:rFonts w:ascii="Times New Roman" w:hAnsi="Times New Roman"/>
          <w:sz w:val="24"/>
          <w:szCs w:val="24"/>
        </w:rPr>
        <w:t>введении</w:t>
      </w:r>
      <w:r w:rsidRPr="00174500">
        <w:rPr>
          <w:rFonts w:ascii="Times New Roman" w:hAnsi="Times New Roman"/>
          <w:spacing w:val="-2"/>
          <w:sz w:val="24"/>
          <w:szCs w:val="24"/>
        </w:rPr>
        <w:t xml:space="preserve"> </w:t>
      </w:r>
      <w:r w:rsidRPr="00174500">
        <w:rPr>
          <w:rFonts w:ascii="Times New Roman" w:hAnsi="Times New Roman"/>
          <w:sz w:val="24"/>
          <w:szCs w:val="24"/>
        </w:rPr>
        <w:t>федеральных основных общеобразовательных</w:t>
      </w:r>
      <w:r w:rsidRPr="00174500">
        <w:rPr>
          <w:rFonts w:ascii="Times New Roman" w:hAnsi="Times New Roman"/>
          <w:spacing w:val="-1"/>
          <w:sz w:val="24"/>
          <w:szCs w:val="24"/>
        </w:rPr>
        <w:t xml:space="preserve"> </w:t>
      </w:r>
      <w:r w:rsidRPr="00174500">
        <w:rPr>
          <w:rFonts w:ascii="Times New Roman" w:hAnsi="Times New Roman"/>
          <w:sz w:val="24"/>
          <w:szCs w:val="24"/>
        </w:rPr>
        <w:t>программ»</w:t>
      </w:r>
    </w:p>
    <w:p w:rsidR="00584B6A" w:rsidRPr="00174500" w:rsidRDefault="00584B6A" w:rsidP="00174500">
      <w:pPr>
        <w:pStyle w:val="aff3"/>
        <w:widowControl w:val="0"/>
        <w:numPr>
          <w:ilvl w:val="0"/>
          <w:numId w:val="44"/>
        </w:numPr>
        <w:tabs>
          <w:tab w:val="left" w:pos="921"/>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Адаптированной</w:t>
      </w:r>
      <w:r w:rsidRPr="00174500">
        <w:rPr>
          <w:rFonts w:ascii="Times New Roman" w:hAnsi="Times New Roman"/>
          <w:spacing w:val="-4"/>
          <w:sz w:val="24"/>
          <w:szCs w:val="24"/>
        </w:rPr>
        <w:t xml:space="preserve"> </w:t>
      </w:r>
      <w:r w:rsidRPr="00174500">
        <w:rPr>
          <w:rFonts w:ascii="Times New Roman" w:hAnsi="Times New Roman"/>
          <w:sz w:val="24"/>
          <w:szCs w:val="24"/>
        </w:rPr>
        <w:t>общеобразовательной</w:t>
      </w:r>
      <w:r w:rsidRPr="00174500">
        <w:rPr>
          <w:rFonts w:ascii="Times New Roman" w:hAnsi="Times New Roman"/>
          <w:spacing w:val="-4"/>
          <w:sz w:val="24"/>
          <w:szCs w:val="24"/>
        </w:rPr>
        <w:t xml:space="preserve"> </w:t>
      </w:r>
      <w:r w:rsidRPr="00174500">
        <w:rPr>
          <w:rFonts w:ascii="Times New Roman" w:hAnsi="Times New Roman"/>
          <w:sz w:val="24"/>
          <w:szCs w:val="24"/>
        </w:rPr>
        <w:t>программой</w:t>
      </w:r>
      <w:r w:rsidRPr="00174500">
        <w:rPr>
          <w:rFonts w:ascii="Times New Roman" w:hAnsi="Times New Roman"/>
          <w:spacing w:val="53"/>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2"/>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УО</w:t>
      </w:r>
      <w:r w:rsidRPr="00174500">
        <w:rPr>
          <w:rFonts w:ascii="Times New Roman" w:hAnsi="Times New Roman"/>
          <w:spacing w:val="-5"/>
          <w:sz w:val="24"/>
          <w:szCs w:val="24"/>
        </w:rPr>
        <w:t xml:space="preserve"> </w:t>
      </w:r>
      <w:r w:rsidRPr="00174500">
        <w:rPr>
          <w:rFonts w:ascii="Times New Roman" w:hAnsi="Times New Roman"/>
          <w:sz w:val="24"/>
          <w:szCs w:val="24"/>
        </w:rPr>
        <w:t>(ИН) 1</w:t>
      </w:r>
      <w:r w:rsidRPr="00174500">
        <w:rPr>
          <w:rFonts w:ascii="Times New Roman" w:hAnsi="Times New Roman"/>
          <w:spacing w:val="-3"/>
          <w:sz w:val="24"/>
          <w:szCs w:val="24"/>
        </w:rPr>
        <w:t xml:space="preserve"> </w:t>
      </w:r>
      <w:r w:rsidRPr="00174500">
        <w:rPr>
          <w:rFonts w:ascii="Times New Roman" w:hAnsi="Times New Roman"/>
          <w:sz w:val="24"/>
          <w:szCs w:val="24"/>
        </w:rPr>
        <w:t>вариант.</w:t>
      </w:r>
    </w:p>
    <w:p w:rsidR="00584B6A" w:rsidRPr="00174500" w:rsidRDefault="00584B6A" w:rsidP="0071233B">
      <w:pPr>
        <w:pStyle w:val="af5"/>
        <w:spacing w:after="0"/>
        <w:ind w:right="47" w:firstLine="709"/>
        <w:jc w:val="both"/>
        <w:rPr>
          <w:rFonts w:ascii="Times New Roman" w:hAnsi="Times New Roman"/>
          <w:sz w:val="24"/>
          <w:szCs w:val="24"/>
        </w:rPr>
      </w:pPr>
      <w:r w:rsidRPr="0071233B">
        <w:rPr>
          <w:rFonts w:ascii="Times New Roman" w:hAnsi="Times New Roman"/>
          <w:sz w:val="24"/>
          <w:szCs w:val="24"/>
        </w:rPr>
        <w:t>План</w:t>
      </w:r>
      <w:r w:rsidRPr="0071233B">
        <w:rPr>
          <w:rFonts w:ascii="Times New Roman" w:hAnsi="Times New Roman"/>
          <w:spacing w:val="1"/>
          <w:sz w:val="24"/>
          <w:szCs w:val="24"/>
        </w:rPr>
        <w:t xml:space="preserve"> </w:t>
      </w:r>
      <w:r w:rsidRPr="0071233B">
        <w:rPr>
          <w:rFonts w:ascii="Times New Roman" w:hAnsi="Times New Roman"/>
          <w:sz w:val="24"/>
          <w:szCs w:val="24"/>
        </w:rPr>
        <w:t>внеурочной</w:t>
      </w:r>
      <w:r w:rsidRPr="0071233B">
        <w:rPr>
          <w:rFonts w:ascii="Times New Roman" w:hAnsi="Times New Roman"/>
          <w:spacing w:val="1"/>
          <w:sz w:val="24"/>
          <w:szCs w:val="24"/>
        </w:rPr>
        <w:t xml:space="preserve"> </w:t>
      </w:r>
      <w:r w:rsidRPr="0071233B">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МОУ СОШ№</w:t>
      </w:r>
      <w:r w:rsidR="00BC3444">
        <w:rPr>
          <w:rFonts w:ascii="Times New Roman" w:hAnsi="Times New Roman"/>
          <w:sz w:val="24"/>
          <w:szCs w:val="24"/>
        </w:rPr>
        <w:t xml:space="preserve">4                                        </w:t>
      </w:r>
      <w:r w:rsidR="0071233B">
        <w:rPr>
          <w:rFonts w:ascii="Times New Roman" w:hAnsi="Times New Roman"/>
          <w:sz w:val="24"/>
          <w:szCs w:val="24"/>
        </w:rPr>
        <w:t xml:space="preserve">  </w:t>
      </w:r>
      <w:r w:rsidR="00BC3444">
        <w:rPr>
          <w:rFonts w:ascii="Times New Roman" w:hAnsi="Times New Roman"/>
          <w:sz w:val="24"/>
          <w:szCs w:val="24"/>
        </w:rPr>
        <w:t xml:space="preserve"> </w:t>
      </w:r>
      <w:r w:rsidRPr="00174500">
        <w:rPr>
          <w:rFonts w:ascii="Times New Roman" w:hAnsi="Times New Roman"/>
          <w:sz w:val="24"/>
          <w:szCs w:val="24"/>
        </w:rPr>
        <w:t>определяет</w:t>
      </w:r>
      <w:r w:rsidR="0071233B">
        <w:rPr>
          <w:rFonts w:ascii="Times New Roman" w:hAnsi="Times New Roman"/>
          <w:spacing w:val="1"/>
          <w:sz w:val="24"/>
          <w:szCs w:val="24"/>
        </w:rPr>
        <w:t xml:space="preserve"> </w:t>
      </w:r>
      <w:r w:rsidRPr="00174500">
        <w:rPr>
          <w:rFonts w:ascii="Times New Roman" w:hAnsi="Times New Roman"/>
          <w:sz w:val="24"/>
          <w:szCs w:val="24"/>
        </w:rPr>
        <w:t>состав</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структуру</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направлений,</w:t>
      </w:r>
      <w:r w:rsidRPr="00174500">
        <w:rPr>
          <w:rFonts w:ascii="Times New Roman" w:hAnsi="Times New Roman"/>
          <w:spacing w:val="1"/>
          <w:sz w:val="24"/>
          <w:szCs w:val="24"/>
        </w:rPr>
        <w:t xml:space="preserve"> </w:t>
      </w:r>
      <w:r w:rsidRPr="00174500">
        <w:rPr>
          <w:rFonts w:ascii="Times New Roman" w:hAnsi="Times New Roman"/>
          <w:sz w:val="24"/>
          <w:szCs w:val="24"/>
        </w:rPr>
        <w:t>форм</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1"/>
          <w:sz w:val="24"/>
          <w:szCs w:val="24"/>
        </w:rPr>
        <w:t xml:space="preserve"> </w:t>
      </w:r>
      <w:r w:rsidRPr="00174500">
        <w:rPr>
          <w:rFonts w:ascii="Times New Roman" w:hAnsi="Times New Roman"/>
          <w:sz w:val="24"/>
          <w:szCs w:val="24"/>
        </w:rPr>
        <w:t>объем</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учетом</w:t>
      </w:r>
      <w:r w:rsidRPr="00174500">
        <w:rPr>
          <w:rFonts w:ascii="Times New Roman" w:hAnsi="Times New Roman"/>
          <w:spacing w:val="-57"/>
          <w:sz w:val="24"/>
          <w:szCs w:val="24"/>
        </w:rPr>
        <w:t xml:space="preserve"> </w:t>
      </w:r>
      <w:r w:rsidRPr="00174500">
        <w:rPr>
          <w:rFonts w:ascii="Times New Roman" w:hAnsi="Times New Roman"/>
          <w:sz w:val="24"/>
          <w:szCs w:val="24"/>
        </w:rPr>
        <w:t>интересов 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и возможностей школы и является</w:t>
      </w:r>
      <w:r w:rsidRPr="00174500">
        <w:rPr>
          <w:rFonts w:ascii="Times New Roman" w:hAnsi="Times New Roman"/>
          <w:spacing w:val="1"/>
          <w:sz w:val="24"/>
          <w:szCs w:val="24"/>
        </w:rPr>
        <w:t xml:space="preserve"> </w:t>
      </w:r>
      <w:r w:rsidRPr="00174500">
        <w:rPr>
          <w:rFonts w:ascii="Times New Roman" w:hAnsi="Times New Roman"/>
          <w:sz w:val="24"/>
          <w:szCs w:val="24"/>
        </w:rPr>
        <w:t>одним из</w:t>
      </w:r>
      <w:r w:rsidRPr="00174500">
        <w:rPr>
          <w:rFonts w:ascii="Times New Roman" w:hAnsi="Times New Roman"/>
          <w:spacing w:val="1"/>
          <w:sz w:val="24"/>
          <w:szCs w:val="24"/>
        </w:rPr>
        <w:t xml:space="preserve"> </w:t>
      </w:r>
      <w:r w:rsidRPr="00174500">
        <w:rPr>
          <w:rFonts w:ascii="Times New Roman" w:hAnsi="Times New Roman"/>
          <w:sz w:val="24"/>
          <w:szCs w:val="24"/>
        </w:rPr>
        <w:t>механизмов реализации</w:t>
      </w:r>
      <w:r w:rsidRPr="00174500">
        <w:rPr>
          <w:rFonts w:ascii="Times New Roman" w:hAnsi="Times New Roman"/>
          <w:spacing w:val="1"/>
          <w:sz w:val="24"/>
          <w:szCs w:val="24"/>
        </w:rPr>
        <w:t xml:space="preserve"> </w:t>
      </w:r>
      <w:r w:rsidRPr="00174500">
        <w:rPr>
          <w:rFonts w:ascii="Times New Roman" w:hAnsi="Times New Roman"/>
          <w:sz w:val="24"/>
          <w:szCs w:val="24"/>
        </w:rPr>
        <w:t>адаптированной</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программы.</w:t>
      </w:r>
    </w:p>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Цели</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уровне</w:t>
      </w:r>
      <w:r w:rsidRPr="00174500">
        <w:rPr>
          <w:rFonts w:ascii="Times New Roman" w:hAnsi="Times New Roman"/>
          <w:spacing w:val="1"/>
          <w:sz w:val="24"/>
          <w:szCs w:val="24"/>
        </w:rPr>
        <w:t xml:space="preserve"> </w:t>
      </w:r>
      <w:r w:rsidRPr="00174500">
        <w:rPr>
          <w:rFonts w:ascii="Times New Roman" w:hAnsi="Times New Roman"/>
          <w:sz w:val="24"/>
          <w:szCs w:val="24"/>
        </w:rPr>
        <w:t>1</w:t>
      </w:r>
      <w:r w:rsidRPr="00174500">
        <w:rPr>
          <w:rFonts w:ascii="Times New Roman" w:hAnsi="Times New Roman"/>
          <w:spacing w:val="1"/>
          <w:sz w:val="24"/>
          <w:szCs w:val="24"/>
        </w:rPr>
        <w:t xml:space="preserve"> </w:t>
      </w:r>
      <w:r w:rsidRPr="00174500">
        <w:rPr>
          <w:rFonts w:ascii="Times New Roman" w:hAnsi="Times New Roman"/>
          <w:sz w:val="24"/>
          <w:szCs w:val="24"/>
        </w:rPr>
        <w:t>этапа</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создание</w:t>
      </w:r>
      <w:r w:rsidRPr="00174500">
        <w:rPr>
          <w:rFonts w:ascii="Times New Roman" w:hAnsi="Times New Roman"/>
          <w:spacing w:val="1"/>
          <w:sz w:val="24"/>
          <w:szCs w:val="24"/>
        </w:rPr>
        <w:t xml:space="preserve"> </w:t>
      </w:r>
      <w:r w:rsidRPr="00174500">
        <w:rPr>
          <w:rFonts w:ascii="Times New Roman" w:hAnsi="Times New Roman"/>
          <w:sz w:val="24"/>
          <w:szCs w:val="24"/>
        </w:rPr>
        <w:t>благоприятных условий для</w:t>
      </w:r>
      <w:r w:rsidRPr="00174500">
        <w:rPr>
          <w:rFonts w:ascii="Times New Roman" w:hAnsi="Times New Roman"/>
          <w:spacing w:val="1"/>
          <w:sz w:val="24"/>
          <w:szCs w:val="24"/>
        </w:rPr>
        <w:t xml:space="preserve"> </w:t>
      </w:r>
      <w:r w:rsidRPr="00174500">
        <w:rPr>
          <w:rFonts w:ascii="Times New Roman" w:hAnsi="Times New Roman"/>
          <w:sz w:val="24"/>
          <w:szCs w:val="24"/>
        </w:rPr>
        <w:t>развития обучающегося,</w:t>
      </w:r>
      <w:r w:rsidRPr="00174500">
        <w:rPr>
          <w:rFonts w:ascii="Times New Roman" w:hAnsi="Times New Roman"/>
          <w:spacing w:val="1"/>
          <w:sz w:val="24"/>
          <w:szCs w:val="24"/>
        </w:rPr>
        <w:t xml:space="preserve"> </w:t>
      </w:r>
      <w:r w:rsidRPr="00174500">
        <w:rPr>
          <w:rFonts w:ascii="Times New Roman" w:hAnsi="Times New Roman"/>
          <w:sz w:val="24"/>
          <w:szCs w:val="24"/>
        </w:rPr>
        <w:t>реализация прав детей с</w:t>
      </w:r>
      <w:r w:rsidRPr="00174500">
        <w:rPr>
          <w:rFonts w:ascii="Times New Roman" w:hAnsi="Times New Roman"/>
          <w:spacing w:val="1"/>
          <w:sz w:val="24"/>
          <w:szCs w:val="24"/>
        </w:rPr>
        <w:t xml:space="preserve"> </w:t>
      </w:r>
      <w:r w:rsidRPr="00174500">
        <w:rPr>
          <w:rFonts w:ascii="Times New Roman" w:hAnsi="Times New Roman"/>
          <w:sz w:val="24"/>
          <w:szCs w:val="24"/>
        </w:rPr>
        <w:t>ограниченными</w:t>
      </w:r>
      <w:r w:rsidRPr="00174500">
        <w:rPr>
          <w:rFonts w:ascii="Times New Roman" w:hAnsi="Times New Roman"/>
          <w:spacing w:val="1"/>
          <w:sz w:val="24"/>
          <w:szCs w:val="24"/>
        </w:rPr>
        <w:t xml:space="preserve"> </w:t>
      </w:r>
      <w:r w:rsidRPr="00174500">
        <w:rPr>
          <w:rFonts w:ascii="Times New Roman" w:hAnsi="Times New Roman"/>
          <w:sz w:val="24"/>
          <w:szCs w:val="24"/>
        </w:rPr>
        <w:t>возможностями здоровья (УО (ИН)) на качественное образование, создание оптимальных условий</w:t>
      </w:r>
      <w:r w:rsidRPr="00174500">
        <w:rPr>
          <w:rFonts w:ascii="Times New Roman" w:hAnsi="Times New Roman"/>
          <w:spacing w:val="1"/>
          <w:sz w:val="24"/>
          <w:szCs w:val="24"/>
        </w:rPr>
        <w:t xml:space="preserve"> </w:t>
      </w:r>
      <w:r w:rsidRPr="00174500">
        <w:rPr>
          <w:rFonts w:ascii="Times New Roman" w:hAnsi="Times New Roman"/>
          <w:sz w:val="24"/>
          <w:szCs w:val="24"/>
        </w:rPr>
        <w:t>для их социальной адаптации и интеграции в условиях современного общества.</w:t>
      </w:r>
      <w:r w:rsidRPr="00174500">
        <w:rPr>
          <w:rFonts w:ascii="Times New Roman" w:hAnsi="Times New Roman"/>
          <w:spacing w:val="1"/>
          <w:sz w:val="24"/>
          <w:szCs w:val="24"/>
        </w:rPr>
        <w:t xml:space="preserve"> </w:t>
      </w:r>
      <w:r w:rsidRPr="00174500">
        <w:rPr>
          <w:rFonts w:ascii="Times New Roman" w:hAnsi="Times New Roman"/>
          <w:sz w:val="24"/>
          <w:szCs w:val="24"/>
        </w:rPr>
        <w:t>План 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первую</w:t>
      </w:r>
      <w:r w:rsidRPr="00174500">
        <w:rPr>
          <w:rFonts w:ascii="Times New Roman" w:hAnsi="Times New Roman"/>
          <w:spacing w:val="1"/>
          <w:sz w:val="24"/>
          <w:szCs w:val="24"/>
        </w:rPr>
        <w:t xml:space="preserve"> </w:t>
      </w:r>
      <w:r w:rsidRPr="00174500">
        <w:rPr>
          <w:rFonts w:ascii="Times New Roman" w:hAnsi="Times New Roman"/>
          <w:sz w:val="24"/>
          <w:szCs w:val="24"/>
        </w:rPr>
        <w:t>очередь</w:t>
      </w:r>
      <w:r w:rsidRPr="00174500">
        <w:rPr>
          <w:rFonts w:ascii="Times New Roman" w:hAnsi="Times New Roman"/>
          <w:spacing w:val="1"/>
          <w:sz w:val="24"/>
          <w:szCs w:val="24"/>
        </w:rPr>
        <w:t xml:space="preserve"> </w:t>
      </w:r>
      <w:r w:rsidRPr="00174500">
        <w:rPr>
          <w:rFonts w:ascii="Times New Roman" w:hAnsi="Times New Roman"/>
          <w:sz w:val="24"/>
          <w:szCs w:val="24"/>
        </w:rPr>
        <w:t>направлен</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достижение</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обучающимися</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планируемых</w:t>
      </w:r>
      <w:r w:rsidRPr="00174500">
        <w:rPr>
          <w:rFonts w:ascii="Times New Roman" w:hAnsi="Times New Roman"/>
          <w:spacing w:val="1"/>
          <w:sz w:val="24"/>
          <w:szCs w:val="24"/>
        </w:rPr>
        <w:t xml:space="preserve"> </w:t>
      </w:r>
      <w:r w:rsidRPr="00174500">
        <w:rPr>
          <w:rFonts w:ascii="Times New Roman" w:hAnsi="Times New Roman"/>
          <w:sz w:val="24"/>
          <w:szCs w:val="24"/>
        </w:rPr>
        <w:t>результатов освоения адаптированной основной общеобразовательной программы</w:t>
      </w:r>
      <w:r w:rsidRPr="00174500">
        <w:rPr>
          <w:rFonts w:ascii="Times New Roman" w:hAnsi="Times New Roman"/>
          <w:spacing w:val="1"/>
          <w:sz w:val="24"/>
          <w:szCs w:val="24"/>
        </w:rPr>
        <w:t xml:space="preserve"> </w:t>
      </w:r>
      <w:r w:rsidRPr="00174500">
        <w:rPr>
          <w:rFonts w:ascii="Times New Roman" w:hAnsi="Times New Roman"/>
          <w:sz w:val="24"/>
          <w:szCs w:val="24"/>
        </w:rPr>
        <w:t>образования</w:t>
      </w:r>
      <w:r w:rsidRPr="00174500">
        <w:rPr>
          <w:rFonts w:ascii="Times New Roman" w:hAnsi="Times New Roman"/>
          <w:spacing w:val="1"/>
          <w:sz w:val="24"/>
          <w:szCs w:val="24"/>
        </w:rPr>
        <w:t xml:space="preserve"> </w:t>
      </w:r>
      <w:r w:rsidRPr="00174500">
        <w:rPr>
          <w:rFonts w:ascii="Times New Roman" w:hAnsi="Times New Roman"/>
          <w:sz w:val="24"/>
          <w:szCs w:val="24"/>
        </w:rPr>
        <w:t>(личностных,</w:t>
      </w:r>
      <w:r w:rsidRPr="00174500">
        <w:rPr>
          <w:rFonts w:ascii="Times New Roman" w:hAnsi="Times New Roman"/>
          <w:spacing w:val="60"/>
          <w:sz w:val="24"/>
          <w:szCs w:val="24"/>
        </w:rPr>
        <w:t xml:space="preserve"> </w:t>
      </w:r>
      <w:r w:rsidRPr="00174500">
        <w:rPr>
          <w:rFonts w:ascii="Times New Roman" w:hAnsi="Times New Roman"/>
          <w:sz w:val="24"/>
          <w:szCs w:val="24"/>
        </w:rPr>
        <w:t>предметных).</w:t>
      </w:r>
    </w:p>
    <w:p w:rsidR="00584B6A" w:rsidRPr="00174500" w:rsidRDefault="00584B6A" w:rsidP="00174500">
      <w:pPr>
        <w:spacing w:after="0"/>
        <w:ind w:right="199" w:firstLine="709"/>
        <w:jc w:val="both"/>
        <w:rPr>
          <w:rFonts w:ascii="Times New Roman" w:hAnsi="Times New Roman" w:cs="Times New Roman"/>
          <w:sz w:val="24"/>
          <w:szCs w:val="24"/>
        </w:rPr>
      </w:pPr>
      <w:proofErr w:type="gramStart"/>
      <w:r w:rsidRPr="00174500">
        <w:rPr>
          <w:rFonts w:ascii="Times New Roman" w:hAnsi="Times New Roman" w:cs="Times New Roman"/>
          <w:sz w:val="24"/>
          <w:szCs w:val="24"/>
        </w:rPr>
        <w:t>Задачи: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формирование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жизненной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компетенции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индивидуальных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возможностей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обучающихся, воспитание общей культуры личности на основе усвоения обязательного содержания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общеобразовательных,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развивающих,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коррекционных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программ;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создание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основы</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для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осознанного</w:t>
      </w:r>
      <w:r w:rsidRPr="00174500">
        <w:rPr>
          <w:rFonts w:ascii="Times New Roman" w:hAnsi="Times New Roman" w:cs="Times New Roman"/>
          <w:spacing w:val="-55"/>
          <w:sz w:val="24"/>
          <w:szCs w:val="24"/>
        </w:rPr>
        <w:t xml:space="preserve"> </w:t>
      </w:r>
      <w:r w:rsidRPr="00174500">
        <w:rPr>
          <w:rFonts w:ascii="Times New Roman" w:hAnsi="Times New Roman" w:cs="Times New Roman"/>
          <w:sz w:val="24"/>
          <w:szCs w:val="24"/>
        </w:rPr>
        <w:t>выбора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последующего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освоения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профессиональных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образовательных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программ,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воспитание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гражданственности,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трудолюбия,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уважения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правам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свободам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человека,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любви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окружающей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природе,</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Родине, семье,</w:t>
      </w:r>
      <w:r w:rsidRPr="00174500">
        <w:rPr>
          <w:rFonts w:ascii="Times New Roman" w:hAnsi="Times New Roman" w:cs="Times New Roman"/>
          <w:spacing w:val="-4"/>
          <w:sz w:val="24"/>
          <w:szCs w:val="24"/>
        </w:rPr>
        <w:t xml:space="preserve"> </w:t>
      </w:r>
      <w:r w:rsidRPr="00174500">
        <w:rPr>
          <w:rFonts w:ascii="Times New Roman" w:hAnsi="Times New Roman" w:cs="Times New Roman"/>
          <w:sz w:val="24"/>
          <w:szCs w:val="24"/>
        </w:rPr>
        <w:t>формирование</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здорового</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образа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жизни.</w:t>
      </w:r>
      <w:proofErr w:type="gramEnd"/>
    </w:p>
    <w:p w:rsidR="00584B6A" w:rsidRPr="00174500" w:rsidRDefault="00584B6A" w:rsidP="00174500">
      <w:pPr>
        <w:spacing w:after="0"/>
        <w:ind w:right="201" w:firstLine="709"/>
        <w:jc w:val="both"/>
        <w:rPr>
          <w:rFonts w:ascii="Times New Roman" w:hAnsi="Times New Roman" w:cs="Times New Roman"/>
          <w:sz w:val="24"/>
          <w:szCs w:val="24"/>
        </w:rPr>
      </w:pPr>
      <w:r w:rsidRPr="00174500">
        <w:rPr>
          <w:rFonts w:ascii="Times New Roman" w:hAnsi="Times New Roman" w:cs="Times New Roman"/>
          <w:sz w:val="24"/>
          <w:szCs w:val="24"/>
        </w:rPr>
        <w:t>Режим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внеурочной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деятельности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регламентируется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календарным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учебным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графиком</w:t>
      </w:r>
      <w:r w:rsidRPr="00174500">
        <w:rPr>
          <w:rFonts w:ascii="Times New Roman" w:hAnsi="Times New Roman" w:cs="Times New Roman"/>
          <w:spacing w:val="58"/>
          <w:sz w:val="24"/>
          <w:szCs w:val="24"/>
        </w:rPr>
        <w:t xml:space="preserve"> </w:t>
      </w:r>
      <w:r w:rsidRPr="00174500">
        <w:rPr>
          <w:rFonts w:ascii="Times New Roman" w:hAnsi="Times New Roman" w:cs="Times New Roman"/>
          <w:sz w:val="24"/>
          <w:szCs w:val="24"/>
        </w:rPr>
        <w:t>на</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учебный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год,</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принятым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педагогическим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советом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МОУ СОШ№</w:t>
      </w:r>
      <w:r w:rsidR="0071233B">
        <w:rPr>
          <w:rFonts w:ascii="Times New Roman" w:hAnsi="Times New Roman" w:cs="Times New Roman"/>
          <w:sz w:val="24"/>
          <w:szCs w:val="24"/>
        </w:rPr>
        <w:t>4</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учетом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мнения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всех</w:t>
      </w:r>
      <w:r w:rsidRPr="00174500">
        <w:rPr>
          <w:rFonts w:ascii="Times New Roman" w:hAnsi="Times New Roman" w:cs="Times New Roman"/>
          <w:spacing w:val="-3"/>
          <w:sz w:val="24"/>
          <w:szCs w:val="24"/>
        </w:rPr>
        <w:t xml:space="preserve"> </w:t>
      </w:r>
      <w:r w:rsidRPr="00174500">
        <w:rPr>
          <w:rFonts w:ascii="Times New Roman" w:hAnsi="Times New Roman" w:cs="Times New Roman"/>
          <w:sz w:val="24"/>
          <w:szCs w:val="24"/>
        </w:rPr>
        <w:t>участников образовательного</w:t>
      </w:r>
      <w:r w:rsidRPr="00174500">
        <w:rPr>
          <w:rFonts w:ascii="Times New Roman" w:hAnsi="Times New Roman" w:cs="Times New Roman"/>
          <w:spacing w:val="-3"/>
          <w:sz w:val="24"/>
          <w:szCs w:val="24"/>
        </w:rPr>
        <w:t xml:space="preserve"> </w:t>
      </w:r>
      <w:r w:rsidRPr="00174500">
        <w:rPr>
          <w:rFonts w:ascii="Times New Roman" w:hAnsi="Times New Roman" w:cs="Times New Roman"/>
          <w:sz w:val="24"/>
          <w:szCs w:val="24"/>
        </w:rPr>
        <w:t>процесса:</w:t>
      </w:r>
    </w:p>
    <w:p w:rsidR="00584B6A" w:rsidRPr="00174500" w:rsidRDefault="00584B6A" w:rsidP="00174500">
      <w:pPr>
        <w:pStyle w:val="aff3"/>
        <w:widowControl w:val="0"/>
        <w:numPr>
          <w:ilvl w:val="0"/>
          <w:numId w:val="43"/>
        </w:numPr>
        <w:tabs>
          <w:tab w:val="left" w:pos="985"/>
        </w:tabs>
        <w:autoSpaceDE w:val="0"/>
        <w:autoSpaceDN w:val="0"/>
        <w:spacing w:after="0"/>
        <w:ind w:left="0" w:right="209" w:firstLine="709"/>
        <w:jc w:val="both"/>
        <w:rPr>
          <w:rFonts w:ascii="Times New Roman" w:hAnsi="Times New Roman"/>
          <w:sz w:val="24"/>
          <w:szCs w:val="24"/>
        </w:rPr>
      </w:pPr>
      <w:r w:rsidRPr="00174500">
        <w:rPr>
          <w:rFonts w:ascii="Times New Roman" w:hAnsi="Times New Roman"/>
          <w:sz w:val="24"/>
          <w:szCs w:val="24"/>
        </w:rPr>
        <w:t>начало</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не</w:t>
      </w:r>
      <w:r w:rsidRPr="00174500">
        <w:rPr>
          <w:rFonts w:ascii="Times New Roman" w:hAnsi="Times New Roman"/>
          <w:spacing w:val="1"/>
          <w:sz w:val="24"/>
          <w:szCs w:val="24"/>
        </w:rPr>
        <w:t xml:space="preserve"> </w:t>
      </w:r>
      <w:r w:rsidRPr="00174500">
        <w:rPr>
          <w:rFonts w:ascii="Times New Roman" w:hAnsi="Times New Roman"/>
          <w:sz w:val="24"/>
          <w:szCs w:val="24"/>
        </w:rPr>
        <w:t>ранее,</w:t>
      </w:r>
      <w:r w:rsidRPr="00174500">
        <w:rPr>
          <w:rFonts w:ascii="Times New Roman" w:hAnsi="Times New Roman"/>
          <w:spacing w:val="1"/>
          <w:sz w:val="24"/>
          <w:szCs w:val="24"/>
        </w:rPr>
        <w:t xml:space="preserve"> </w:t>
      </w:r>
      <w:r w:rsidRPr="00174500">
        <w:rPr>
          <w:rFonts w:ascii="Times New Roman" w:hAnsi="Times New Roman"/>
          <w:sz w:val="24"/>
          <w:szCs w:val="24"/>
        </w:rPr>
        <w:t>чем</w:t>
      </w:r>
      <w:r w:rsidRPr="00174500">
        <w:rPr>
          <w:rFonts w:ascii="Times New Roman" w:hAnsi="Times New Roman"/>
          <w:spacing w:val="1"/>
          <w:sz w:val="24"/>
          <w:szCs w:val="24"/>
        </w:rPr>
        <w:t xml:space="preserve"> </w:t>
      </w:r>
      <w:r w:rsidRPr="00174500">
        <w:rPr>
          <w:rFonts w:ascii="Times New Roman" w:hAnsi="Times New Roman"/>
          <w:sz w:val="24"/>
          <w:szCs w:val="24"/>
        </w:rPr>
        <w:t>через</w:t>
      </w:r>
      <w:r w:rsidRPr="00174500">
        <w:rPr>
          <w:rFonts w:ascii="Times New Roman" w:hAnsi="Times New Roman"/>
          <w:spacing w:val="1"/>
          <w:sz w:val="24"/>
          <w:szCs w:val="24"/>
        </w:rPr>
        <w:t xml:space="preserve"> </w:t>
      </w:r>
      <w:r w:rsidRPr="00174500">
        <w:rPr>
          <w:rFonts w:ascii="Times New Roman" w:hAnsi="Times New Roman"/>
          <w:sz w:val="24"/>
          <w:szCs w:val="24"/>
        </w:rPr>
        <w:t>20</w:t>
      </w:r>
      <w:r w:rsidRPr="00174500">
        <w:rPr>
          <w:rFonts w:ascii="Times New Roman" w:hAnsi="Times New Roman"/>
          <w:spacing w:val="1"/>
          <w:sz w:val="24"/>
          <w:szCs w:val="24"/>
        </w:rPr>
        <w:t xml:space="preserve"> </w:t>
      </w:r>
      <w:r w:rsidRPr="00174500">
        <w:rPr>
          <w:rFonts w:ascii="Times New Roman" w:hAnsi="Times New Roman"/>
          <w:sz w:val="24"/>
          <w:szCs w:val="24"/>
        </w:rPr>
        <w:t>минут</w:t>
      </w:r>
      <w:r w:rsidRPr="00174500">
        <w:rPr>
          <w:rFonts w:ascii="Times New Roman" w:hAnsi="Times New Roman"/>
          <w:spacing w:val="1"/>
          <w:sz w:val="24"/>
          <w:szCs w:val="24"/>
        </w:rPr>
        <w:t xml:space="preserve"> </w:t>
      </w:r>
      <w:r w:rsidRPr="00174500">
        <w:rPr>
          <w:rFonts w:ascii="Times New Roman" w:hAnsi="Times New Roman"/>
          <w:sz w:val="24"/>
          <w:szCs w:val="24"/>
        </w:rPr>
        <w:t>после</w:t>
      </w:r>
      <w:r w:rsidRPr="00174500">
        <w:rPr>
          <w:rFonts w:ascii="Times New Roman" w:hAnsi="Times New Roman"/>
          <w:spacing w:val="1"/>
          <w:sz w:val="24"/>
          <w:szCs w:val="24"/>
        </w:rPr>
        <w:t xml:space="preserve"> </w:t>
      </w:r>
      <w:r w:rsidRPr="00174500">
        <w:rPr>
          <w:rFonts w:ascii="Times New Roman" w:hAnsi="Times New Roman"/>
          <w:sz w:val="24"/>
          <w:szCs w:val="24"/>
        </w:rPr>
        <w:t>окончания</w:t>
      </w:r>
      <w:r w:rsidRPr="00174500">
        <w:rPr>
          <w:rFonts w:ascii="Times New Roman" w:hAnsi="Times New Roman"/>
          <w:spacing w:val="1"/>
          <w:sz w:val="24"/>
          <w:szCs w:val="24"/>
        </w:rPr>
        <w:t xml:space="preserve"> </w:t>
      </w:r>
      <w:r w:rsidRPr="00174500">
        <w:rPr>
          <w:rFonts w:ascii="Times New Roman" w:hAnsi="Times New Roman"/>
          <w:sz w:val="24"/>
          <w:szCs w:val="24"/>
        </w:rPr>
        <w:t>последнего</w:t>
      </w:r>
      <w:r w:rsidRPr="00174500">
        <w:rPr>
          <w:rFonts w:ascii="Times New Roman" w:hAnsi="Times New Roman"/>
          <w:spacing w:val="1"/>
          <w:sz w:val="24"/>
          <w:szCs w:val="24"/>
        </w:rPr>
        <w:t xml:space="preserve"> </w:t>
      </w:r>
      <w:r w:rsidRPr="00174500">
        <w:rPr>
          <w:rFonts w:ascii="Times New Roman" w:hAnsi="Times New Roman"/>
          <w:sz w:val="24"/>
          <w:szCs w:val="24"/>
        </w:rPr>
        <w:t>урока;</w:t>
      </w:r>
    </w:p>
    <w:p w:rsidR="00584B6A" w:rsidRPr="00174500" w:rsidRDefault="00584B6A" w:rsidP="00174500">
      <w:pPr>
        <w:pStyle w:val="aff3"/>
        <w:widowControl w:val="0"/>
        <w:numPr>
          <w:ilvl w:val="0"/>
          <w:numId w:val="43"/>
        </w:numPr>
        <w:tabs>
          <w:tab w:val="left" w:pos="917"/>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продолжительность</w:t>
      </w:r>
      <w:r w:rsidRPr="00174500">
        <w:rPr>
          <w:rFonts w:ascii="Times New Roman" w:hAnsi="Times New Roman"/>
          <w:spacing w:val="-6"/>
          <w:sz w:val="24"/>
          <w:szCs w:val="24"/>
        </w:rPr>
        <w:t xml:space="preserve"> </w:t>
      </w:r>
      <w:r w:rsidRPr="00174500">
        <w:rPr>
          <w:rFonts w:ascii="Times New Roman" w:hAnsi="Times New Roman"/>
          <w:sz w:val="24"/>
          <w:szCs w:val="24"/>
        </w:rPr>
        <w:t>занятий</w:t>
      </w:r>
      <w:r w:rsidRPr="00174500">
        <w:rPr>
          <w:rFonts w:ascii="Times New Roman" w:hAnsi="Times New Roman"/>
          <w:spacing w:val="-2"/>
          <w:sz w:val="24"/>
          <w:szCs w:val="24"/>
        </w:rPr>
        <w:t xml:space="preserve"> </w:t>
      </w:r>
      <w:r w:rsidRPr="00174500">
        <w:rPr>
          <w:rFonts w:ascii="Times New Roman" w:hAnsi="Times New Roman"/>
          <w:sz w:val="24"/>
          <w:szCs w:val="24"/>
        </w:rPr>
        <w:t>–</w:t>
      </w:r>
      <w:r w:rsidRPr="00174500">
        <w:rPr>
          <w:rFonts w:ascii="Times New Roman" w:hAnsi="Times New Roman"/>
          <w:spacing w:val="-4"/>
          <w:sz w:val="24"/>
          <w:szCs w:val="24"/>
        </w:rPr>
        <w:t xml:space="preserve"> </w:t>
      </w:r>
      <w:r w:rsidRPr="00174500">
        <w:rPr>
          <w:rFonts w:ascii="Times New Roman" w:hAnsi="Times New Roman"/>
          <w:sz w:val="24"/>
          <w:szCs w:val="24"/>
        </w:rPr>
        <w:t>35-40</w:t>
      </w:r>
      <w:r w:rsidRPr="00174500">
        <w:rPr>
          <w:rFonts w:ascii="Times New Roman" w:hAnsi="Times New Roman"/>
          <w:spacing w:val="-4"/>
          <w:sz w:val="24"/>
          <w:szCs w:val="24"/>
        </w:rPr>
        <w:t xml:space="preserve"> </w:t>
      </w:r>
      <w:r w:rsidRPr="00174500">
        <w:rPr>
          <w:rFonts w:ascii="Times New Roman" w:hAnsi="Times New Roman"/>
          <w:sz w:val="24"/>
          <w:szCs w:val="24"/>
        </w:rPr>
        <w:t>минут;</w:t>
      </w:r>
    </w:p>
    <w:p w:rsidR="00584B6A" w:rsidRPr="00174500" w:rsidRDefault="00584B6A" w:rsidP="00174500">
      <w:pPr>
        <w:pStyle w:val="aff3"/>
        <w:widowControl w:val="0"/>
        <w:numPr>
          <w:ilvl w:val="0"/>
          <w:numId w:val="43"/>
        </w:numPr>
        <w:tabs>
          <w:tab w:val="left" w:pos="917"/>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t>перерыв</w:t>
      </w:r>
      <w:r w:rsidRPr="00174500">
        <w:rPr>
          <w:rFonts w:ascii="Times New Roman" w:hAnsi="Times New Roman"/>
          <w:spacing w:val="-5"/>
          <w:sz w:val="24"/>
          <w:szCs w:val="24"/>
        </w:rPr>
        <w:t xml:space="preserve"> </w:t>
      </w:r>
      <w:r w:rsidRPr="00174500">
        <w:rPr>
          <w:rFonts w:ascii="Times New Roman" w:hAnsi="Times New Roman"/>
          <w:sz w:val="24"/>
          <w:szCs w:val="24"/>
        </w:rPr>
        <w:t>между</w:t>
      </w:r>
      <w:r w:rsidRPr="00174500">
        <w:rPr>
          <w:rFonts w:ascii="Times New Roman" w:hAnsi="Times New Roman"/>
          <w:spacing w:val="-7"/>
          <w:sz w:val="24"/>
          <w:szCs w:val="24"/>
        </w:rPr>
        <w:t xml:space="preserve"> </w:t>
      </w:r>
      <w:r w:rsidRPr="00174500">
        <w:rPr>
          <w:rFonts w:ascii="Times New Roman" w:hAnsi="Times New Roman"/>
          <w:sz w:val="24"/>
          <w:szCs w:val="24"/>
        </w:rPr>
        <w:t>занятиями</w:t>
      </w:r>
      <w:r w:rsidRPr="00174500">
        <w:rPr>
          <w:rFonts w:ascii="Times New Roman" w:hAnsi="Times New Roman"/>
          <w:spacing w:val="-3"/>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3"/>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4"/>
          <w:sz w:val="24"/>
          <w:szCs w:val="24"/>
        </w:rPr>
        <w:t xml:space="preserve"> </w:t>
      </w:r>
      <w:r w:rsidRPr="00174500">
        <w:rPr>
          <w:rFonts w:ascii="Times New Roman" w:hAnsi="Times New Roman"/>
          <w:sz w:val="24"/>
          <w:szCs w:val="24"/>
        </w:rPr>
        <w:t>не</w:t>
      </w:r>
      <w:r w:rsidRPr="00174500">
        <w:rPr>
          <w:rFonts w:ascii="Times New Roman" w:hAnsi="Times New Roman"/>
          <w:spacing w:val="-1"/>
          <w:sz w:val="24"/>
          <w:szCs w:val="24"/>
        </w:rPr>
        <w:t xml:space="preserve"> </w:t>
      </w:r>
      <w:r w:rsidRPr="00174500">
        <w:rPr>
          <w:rFonts w:ascii="Times New Roman" w:hAnsi="Times New Roman"/>
          <w:sz w:val="24"/>
          <w:szCs w:val="24"/>
        </w:rPr>
        <w:t>менее</w:t>
      </w:r>
      <w:r w:rsidRPr="00174500">
        <w:rPr>
          <w:rFonts w:ascii="Times New Roman" w:hAnsi="Times New Roman"/>
          <w:spacing w:val="-2"/>
          <w:sz w:val="24"/>
          <w:szCs w:val="24"/>
        </w:rPr>
        <w:t xml:space="preserve"> </w:t>
      </w:r>
      <w:r w:rsidRPr="00174500">
        <w:rPr>
          <w:rFonts w:ascii="Times New Roman" w:hAnsi="Times New Roman"/>
          <w:sz w:val="24"/>
          <w:szCs w:val="24"/>
        </w:rPr>
        <w:t>10</w:t>
      </w:r>
      <w:r w:rsidRPr="00174500">
        <w:rPr>
          <w:rFonts w:ascii="Times New Roman" w:hAnsi="Times New Roman"/>
          <w:spacing w:val="-2"/>
          <w:sz w:val="24"/>
          <w:szCs w:val="24"/>
        </w:rPr>
        <w:t xml:space="preserve"> </w:t>
      </w:r>
      <w:r w:rsidRPr="00174500">
        <w:rPr>
          <w:rFonts w:ascii="Times New Roman" w:hAnsi="Times New Roman"/>
          <w:sz w:val="24"/>
          <w:szCs w:val="24"/>
        </w:rPr>
        <w:t>минут;</w:t>
      </w:r>
    </w:p>
    <w:p w:rsidR="00584B6A" w:rsidRPr="00174500" w:rsidRDefault="00584B6A" w:rsidP="00174500">
      <w:pPr>
        <w:pStyle w:val="aff3"/>
        <w:widowControl w:val="0"/>
        <w:numPr>
          <w:ilvl w:val="0"/>
          <w:numId w:val="43"/>
        </w:numPr>
        <w:tabs>
          <w:tab w:val="left" w:pos="917"/>
        </w:tabs>
        <w:autoSpaceDE w:val="0"/>
        <w:autoSpaceDN w:val="0"/>
        <w:spacing w:after="0"/>
        <w:ind w:left="0" w:firstLine="709"/>
        <w:jc w:val="both"/>
        <w:rPr>
          <w:rFonts w:ascii="Times New Roman" w:hAnsi="Times New Roman"/>
          <w:sz w:val="24"/>
          <w:szCs w:val="24"/>
        </w:rPr>
      </w:pPr>
      <w:r w:rsidRPr="00174500">
        <w:rPr>
          <w:rFonts w:ascii="Times New Roman" w:hAnsi="Times New Roman"/>
          <w:sz w:val="24"/>
          <w:szCs w:val="24"/>
        </w:rPr>
        <w:lastRenderedPageBreak/>
        <w:t>индивидуальные</w:t>
      </w:r>
      <w:r w:rsidRPr="00174500">
        <w:rPr>
          <w:rFonts w:ascii="Times New Roman" w:hAnsi="Times New Roman"/>
          <w:spacing w:val="-3"/>
          <w:sz w:val="24"/>
          <w:szCs w:val="24"/>
        </w:rPr>
        <w:t xml:space="preserve"> </w:t>
      </w:r>
      <w:r w:rsidRPr="00174500">
        <w:rPr>
          <w:rFonts w:ascii="Times New Roman" w:hAnsi="Times New Roman"/>
          <w:sz w:val="24"/>
          <w:szCs w:val="24"/>
        </w:rPr>
        <w:t>коррекционные</w:t>
      </w:r>
      <w:r w:rsidRPr="00174500">
        <w:rPr>
          <w:rFonts w:ascii="Times New Roman" w:hAnsi="Times New Roman"/>
          <w:spacing w:val="-3"/>
          <w:sz w:val="24"/>
          <w:szCs w:val="24"/>
        </w:rPr>
        <w:t xml:space="preserve"> </w:t>
      </w:r>
      <w:r w:rsidRPr="00174500">
        <w:rPr>
          <w:rFonts w:ascii="Times New Roman" w:hAnsi="Times New Roman"/>
          <w:sz w:val="24"/>
          <w:szCs w:val="24"/>
        </w:rPr>
        <w:t>занятия</w:t>
      </w:r>
      <w:r w:rsidRPr="00174500">
        <w:rPr>
          <w:rFonts w:ascii="Times New Roman" w:hAnsi="Times New Roman"/>
          <w:spacing w:val="-3"/>
          <w:sz w:val="24"/>
          <w:szCs w:val="24"/>
        </w:rPr>
        <w:t xml:space="preserve"> </w:t>
      </w:r>
      <w:r w:rsidRPr="00174500">
        <w:rPr>
          <w:rFonts w:ascii="Times New Roman" w:hAnsi="Times New Roman"/>
          <w:sz w:val="24"/>
          <w:szCs w:val="24"/>
        </w:rPr>
        <w:t>проводятся</w:t>
      </w:r>
      <w:r w:rsidRPr="00174500">
        <w:rPr>
          <w:rFonts w:ascii="Times New Roman" w:hAnsi="Times New Roman"/>
          <w:spacing w:val="56"/>
          <w:sz w:val="24"/>
          <w:szCs w:val="24"/>
        </w:rPr>
        <w:t xml:space="preserve"> </w:t>
      </w:r>
      <w:r w:rsidRPr="00174500">
        <w:rPr>
          <w:rFonts w:ascii="Times New Roman" w:hAnsi="Times New Roman"/>
          <w:sz w:val="24"/>
          <w:szCs w:val="24"/>
        </w:rPr>
        <w:t>во</w:t>
      </w:r>
      <w:r w:rsidRPr="00174500">
        <w:rPr>
          <w:rFonts w:ascii="Times New Roman" w:hAnsi="Times New Roman"/>
          <w:spacing w:val="-4"/>
          <w:sz w:val="24"/>
          <w:szCs w:val="24"/>
        </w:rPr>
        <w:t xml:space="preserve"> </w:t>
      </w:r>
      <w:r w:rsidRPr="00174500">
        <w:rPr>
          <w:rFonts w:ascii="Times New Roman" w:hAnsi="Times New Roman"/>
          <w:sz w:val="24"/>
          <w:szCs w:val="24"/>
        </w:rPr>
        <w:t>внеурочное</w:t>
      </w:r>
      <w:r w:rsidRPr="00174500">
        <w:rPr>
          <w:rFonts w:ascii="Times New Roman" w:hAnsi="Times New Roman"/>
          <w:spacing w:val="-3"/>
          <w:sz w:val="24"/>
          <w:szCs w:val="24"/>
        </w:rPr>
        <w:t xml:space="preserve"> </w:t>
      </w:r>
      <w:r w:rsidRPr="00174500">
        <w:rPr>
          <w:rFonts w:ascii="Times New Roman" w:hAnsi="Times New Roman"/>
          <w:sz w:val="24"/>
          <w:szCs w:val="24"/>
        </w:rPr>
        <w:t>время;</w:t>
      </w:r>
    </w:p>
    <w:p w:rsidR="00584B6A" w:rsidRPr="00174500" w:rsidRDefault="00584B6A" w:rsidP="00174500">
      <w:pPr>
        <w:pStyle w:val="af5"/>
        <w:spacing w:after="0"/>
        <w:ind w:right="206" w:firstLine="709"/>
        <w:jc w:val="both"/>
        <w:rPr>
          <w:rFonts w:ascii="Times New Roman" w:hAnsi="Times New Roman"/>
          <w:sz w:val="24"/>
          <w:szCs w:val="24"/>
        </w:rPr>
      </w:pPr>
      <w:r w:rsidRPr="00174500">
        <w:rPr>
          <w:rFonts w:ascii="Times New Roman" w:hAnsi="Times New Roman"/>
          <w:sz w:val="24"/>
          <w:szCs w:val="24"/>
        </w:rPr>
        <w:t>-расписание</w:t>
      </w:r>
      <w:r w:rsidRPr="00174500">
        <w:rPr>
          <w:rFonts w:ascii="Times New Roman" w:hAnsi="Times New Roman"/>
          <w:spacing w:val="1"/>
          <w:sz w:val="24"/>
          <w:szCs w:val="24"/>
        </w:rPr>
        <w:t xml:space="preserve"> </w:t>
      </w:r>
      <w:r w:rsidRPr="00174500">
        <w:rPr>
          <w:rFonts w:ascii="Times New Roman" w:hAnsi="Times New Roman"/>
          <w:sz w:val="24"/>
          <w:szCs w:val="24"/>
        </w:rPr>
        <w:t>уроков,</w:t>
      </w:r>
      <w:r w:rsidRPr="00174500">
        <w:rPr>
          <w:rFonts w:ascii="Times New Roman" w:hAnsi="Times New Roman"/>
          <w:spacing w:val="1"/>
          <w:sz w:val="24"/>
          <w:szCs w:val="24"/>
        </w:rPr>
        <w:t xml:space="preserve"> </w:t>
      </w:r>
      <w:r w:rsidRPr="00174500">
        <w:rPr>
          <w:rFonts w:ascii="Times New Roman" w:hAnsi="Times New Roman"/>
          <w:sz w:val="24"/>
          <w:szCs w:val="24"/>
        </w:rPr>
        <w:t>обязательных</w:t>
      </w:r>
      <w:r w:rsidRPr="00174500">
        <w:rPr>
          <w:rFonts w:ascii="Times New Roman" w:hAnsi="Times New Roman"/>
          <w:spacing w:val="1"/>
          <w:sz w:val="24"/>
          <w:szCs w:val="24"/>
        </w:rPr>
        <w:t xml:space="preserve"> </w:t>
      </w:r>
      <w:r w:rsidRPr="00174500">
        <w:rPr>
          <w:rFonts w:ascii="Times New Roman" w:hAnsi="Times New Roman"/>
          <w:sz w:val="24"/>
          <w:szCs w:val="24"/>
        </w:rPr>
        <w:t>специальных</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«Программе</w:t>
      </w:r>
      <w:r w:rsidRPr="00174500">
        <w:rPr>
          <w:rFonts w:ascii="Times New Roman" w:hAnsi="Times New Roman"/>
          <w:spacing w:val="1"/>
          <w:sz w:val="24"/>
          <w:szCs w:val="24"/>
        </w:rPr>
        <w:t xml:space="preserve"> </w:t>
      </w:r>
      <w:r w:rsidRPr="00174500">
        <w:rPr>
          <w:rFonts w:ascii="Times New Roman" w:hAnsi="Times New Roman"/>
          <w:sz w:val="24"/>
          <w:szCs w:val="24"/>
        </w:rPr>
        <w:t>коррекционной</w:t>
      </w:r>
      <w:r w:rsidRPr="00174500">
        <w:rPr>
          <w:rFonts w:ascii="Times New Roman" w:hAnsi="Times New Roman"/>
          <w:spacing w:val="1"/>
          <w:sz w:val="24"/>
          <w:szCs w:val="24"/>
        </w:rPr>
        <w:t xml:space="preserve"> </w:t>
      </w:r>
      <w:r w:rsidRPr="00174500">
        <w:rPr>
          <w:rFonts w:ascii="Times New Roman" w:hAnsi="Times New Roman"/>
          <w:sz w:val="24"/>
          <w:szCs w:val="24"/>
        </w:rPr>
        <w:t>работы»</w:t>
      </w:r>
      <w:r w:rsidRPr="00174500">
        <w:rPr>
          <w:rFonts w:ascii="Times New Roman" w:hAnsi="Times New Roman"/>
          <w:spacing w:val="1"/>
          <w:sz w:val="24"/>
          <w:szCs w:val="24"/>
        </w:rPr>
        <w:t xml:space="preserve"> </w:t>
      </w:r>
      <w:r w:rsidRPr="00174500">
        <w:rPr>
          <w:rFonts w:ascii="Times New Roman" w:hAnsi="Times New Roman"/>
          <w:sz w:val="24"/>
          <w:szCs w:val="24"/>
        </w:rPr>
        <w:t>АООП</w:t>
      </w:r>
      <w:r w:rsidRPr="00174500">
        <w:rPr>
          <w:rFonts w:ascii="Times New Roman" w:hAnsi="Times New Roman"/>
          <w:spacing w:val="1"/>
          <w:sz w:val="24"/>
          <w:szCs w:val="24"/>
        </w:rPr>
        <w:t xml:space="preserve"> </w:t>
      </w:r>
      <w:r w:rsidRPr="00174500">
        <w:rPr>
          <w:rFonts w:ascii="Times New Roman" w:hAnsi="Times New Roman"/>
          <w:sz w:val="24"/>
          <w:szCs w:val="24"/>
        </w:rPr>
        <w:t>УО</w:t>
      </w:r>
      <w:r w:rsidRPr="00174500">
        <w:rPr>
          <w:rFonts w:ascii="Times New Roman" w:hAnsi="Times New Roman"/>
          <w:spacing w:val="1"/>
          <w:sz w:val="24"/>
          <w:szCs w:val="24"/>
        </w:rPr>
        <w:t xml:space="preserve"> </w:t>
      </w:r>
      <w:r w:rsidRPr="00174500">
        <w:rPr>
          <w:rFonts w:ascii="Times New Roman" w:hAnsi="Times New Roman"/>
          <w:sz w:val="24"/>
          <w:szCs w:val="24"/>
        </w:rPr>
        <w:t>(ИН)</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различным</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направлениям</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составляется отдельно.</w:t>
      </w:r>
    </w:p>
    <w:p w:rsidR="00584B6A" w:rsidRPr="00174500" w:rsidRDefault="00584B6A" w:rsidP="00174500">
      <w:pPr>
        <w:spacing w:after="0"/>
        <w:ind w:right="208" w:firstLine="709"/>
        <w:jc w:val="both"/>
        <w:rPr>
          <w:rFonts w:ascii="Times New Roman" w:hAnsi="Times New Roman" w:cs="Times New Roman"/>
          <w:sz w:val="24"/>
          <w:szCs w:val="24"/>
        </w:rPr>
      </w:pPr>
      <w:r w:rsidRPr="00174500">
        <w:rPr>
          <w:rFonts w:ascii="Times New Roman" w:hAnsi="Times New Roman" w:cs="Times New Roman"/>
          <w:sz w:val="24"/>
          <w:szCs w:val="24"/>
        </w:rPr>
        <w:t>Время, отведенное на внеурочную деятельность, не учитывается при определении максимально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допустимой</w:t>
      </w:r>
      <w:r w:rsidRPr="00174500">
        <w:rPr>
          <w:rFonts w:ascii="Times New Roman" w:hAnsi="Times New Roman" w:cs="Times New Roman"/>
          <w:spacing w:val="-3"/>
          <w:sz w:val="24"/>
          <w:szCs w:val="24"/>
        </w:rPr>
        <w:t xml:space="preserve"> </w:t>
      </w:r>
      <w:r w:rsidRPr="00174500">
        <w:rPr>
          <w:rFonts w:ascii="Times New Roman" w:hAnsi="Times New Roman" w:cs="Times New Roman"/>
          <w:sz w:val="24"/>
          <w:szCs w:val="24"/>
        </w:rPr>
        <w:t>учебной</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недельной</w:t>
      </w:r>
      <w:r w:rsidRPr="00174500">
        <w:rPr>
          <w:rFonts w:ascii="Times New Roman" w:hAnsi="Times New Roman" w:cs="Times New Roman"/>
          <w:spacing w:val="-2"/>
          <w:sz w:val="24"/>
          <w:szCs w:val="24"/>
        </w:rPr>
        <w:t xml:space="preserve"> </w:t>
      </w:r>
      <w:r w:rsidRPr="00174500">
        <w:rPr>
          <w:rFonts w:ascii="Times New Roman" w:hAnsi="Times New Roman" w:cs="Times New Roman"/>
          <w:sz w:val="24"/>
          <w:szCs w:val="24"/>
        </w:rPr>
        <w:t>нагрузки</w:t>
      </w:r>
      <w:r w:rsidRPr="00174500">
        <w:rPr>
          <w:rFonts w:ascii="Times New Roman" w:hAnsi="Times New Roman" w:cs="Times New Roman"/>
          <w:spacing w:val="-3"/>
          <w:sz w:val="24"/>
          <w:szCs w:val="24"/>
        </w:rPr>
        <w:t xml:space="preserve"> </w:t>
      </w:r>
      <w:proofErr w:type="gramStart"/>
      <w:r w:rsidRPr="00174500">
        <w:rPr>
          <w:rFonts w:ascii="Times New Roman" w:hAnsi="Times New Roman" w:cs="Times New Roman"/>
          <w:sz w:val="24"/>
          <w:szCs w:val="24"/>
        </w:rPr>
        <w:t>обучающихся</w:t>
      </w:r>
      <w:proofErr w:type="gramEnd"/>
      <w:r w:rsidRPr="00174500">
        <w:rPr>
          <w:rFonts w:ascii="Times New Roman" w:hAnsi="Times New Roman" w:cs="Times New Roman"/>
          <w:sz w:val="24"/>
          <w:szCs w:val="24"/>
        </w:rPr>
        <w:t>.</w:t>
      </w:r>
    </w:p>
    <w:p w:rsidR="00584B6A" w:rsidRPr="00174500" w:rsidRDefault="00584B6A" w:rsidP="00174500">
      <w:pPr>
        <w:spacing w:after="0"/>
        <w:ind w:right="206" w:firstLine="709"/>
        <w:jc w:val="both"/>
        <w:rPr>
          <w:rFonts w:ascii="Times New Roman" w:hAnsi="Times New Roman" w:cs="Times New Roman"/>
          <w:i/>
          <w:sz w:val="24"/>
          <w:szCs w:val="24"/>
        </w:rPr>
      </w:pPr>
      <w:r w:rsidRPr="00174500">
        <w:rPr>
          <w:rFonts w:ascii="Times New Roman" w:hAnsi="Times New Roman" w:cs="Times New Roman"/>
          <w:sz w:val="24"/>
          <w:szCs w:val="24"/>
        </w:rPr>
        <w:t>С целью реализации принципа формирования единого образовательного пространства и 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учетом</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особых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образовательных</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потребностей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обучающихся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УО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(ИН)</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ОО</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выстраивается</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модель</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внеурочной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деятельности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i/>
          <w:sz w:val="24"/>
          <w:szCs w:val="24"/>
        </w:rPr>
        <w:t>преобладанием</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педагогической</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поддержки</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обучающихся</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и</w:t>
      </w:r>
      <w:r w:rsidRPr="00174500">
        <w:rPr>
          <w:rFonts w:ascii="Times New Roman" w:hAnsi="Times New Roman" w:cs="Times New Roman"/>
          <w:i/>
          <w:spacing w:val="-57"/>
          <w:sz w:val="24"/>
          <w:szCs w:val="24"/>
        </w:rPr>
        <w:t xml:space="preserve"> </w:t>
      </w:r>
      <w:r w:rsidRPr="00174500">
        <w:rPr>
          <w:rFonts w:ascii="Times New Roman" w:hAnsi="Times New Roman" w:cs="Times New Roman"/>
          <w:i/>
          <w:sz w:val="24"/>
          <w:szCs w:val="24"/>
        </w:rPr>
        <w:t>работы по обеспечению</w:t>
      </w:r>
      <w:r w:rsidRPr="00174500">
        <w:rPr>
          <w:rFonts w:ascii="Times New Roman" w:hAnsi="Times New Roman" w:cs="Times New Roman"/>
          <w:i/>
          <w:spacing w:val="-2"/>
          <w:sz w:val="24"/>
          <w:szCs w:val="24"/>
        </w:rPr>
        <w:t xml:space="preserve"> </w:t>
      </w:r>
      <w:r w:rsidRPr="00174500">
        <w:rPr>
          <w:rFonts w:ascii="Times New Roman" w:hAnsi="Times New Roman" w:cs="Times New Roman"/>
          <w:i/>
          <w:sz w:val="24"/>
          <w:szCs w:val="24"/>
        </w:rPr>
        <w:t>их</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благополучия</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в</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пространстве школы.</w:t>
      </w:r>
    </w:p>
    <w:p w:rsidR="00584B6A" w:rsidRPr="00174500" w:rsidRDefault="00584B6A" w:rsidP="0071233B">
      <w:pPr>
        <w:pStyle w:val="af5"/>
        <w:spacing w:after="0"/>
        <w:ind w:firstLine="709"/>
        <w:jc w:val="both"/>
        <w:rPr>
          <w:rFonts w:ascii="Times New Roman" w:hAnsi="Times New Roman"/>
          <w:sz w:val="24"/>
          <w:szCs w:val="24"/>
        </w:rPr>
      </w:pPr>
      <w:r w:rsidRPr="00174500">
        <w:rPr>
          <w:rFonts w:ascii="Times New Roman" w:hAnsi="Times New Roman"/>
          <w:sz w:val="24"/>
          <w:szCs w:val="24"/>
        </w:rPr>
        <w:t>Для</w:t>
      </w:r>
      <w:r w:rsidRPr="00174500">
        <w:rPr>
          <w:rFonts w:ascii="Times New Roman" w:hAnsi="Times New Roman"/>
          <w:spacing w:val="36"/>
          <w:sz w:val="24"/>
          <w:szCs w:val="24"/>
        </w:rPr>
        <w:t xml:space="preserve"> </w:t>
      </w:r>
      <w:r w:rsidRPr="00174500">
        <w:rPr>
          <w:rFonts w:ascii="Times New Roman" w:hAnsi="Times New Roman"/>
          <w:sz w:val="24"/>
          <w:szCs w:val="24"/>
        </w:rPr>
        <w:t>всех</w:t>
      </w:r>
      <w:r w:rsidRPr="00174500">
        <w:rPr>
          <w:rFonts w:ascii="Times New Roman" w:hAnsi="Times New Roman"/>
          <w:spacing w:val="93"/>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98"/>
          <w:sz w:val="24"/>
          <w:szCs w:val="24"/>
        </w:rPr>
        <w:t xml:space="preserve"> </w:t>
      </w:r>
      <w:r w:rsidRPr="00174500">
        <w:rPr>
          <w:rFonts w:ascii="Times New Roman" w:hAnsi="Times New Roman"/>
          <w:sz w:val="24"/>
          <w:szCs w:val="24"/>
        </w:rPr>
        <w:t>1-9</w:t>
      </w:r>
      <w:r w:rsidRPr="00174500">
        <w:rPr>
          <w:rFonts w:ascii="Times New Roman" w:hAnsi="Times New Roman"/>
          <w:spacing w:val="93"/>
          <w:sz w:val="24"/>
          <w:szCs w:val="24"/>
        </w:rPr>
        <w:t xml:space="preserve"> </w:t>
      </w:r>
      <w:r w:rsidRPr="00174500">
        <w:rPr>
          <w:rFonts w:ascii="Times New Roman" w:hAnsi="Times New Roman"/>
          <w:sz w:val="24"/>
          <w:szCs w:val="24"/>
        </w:rPr>
        <w:t>классов</w:t>
      </w:r>
      <w:r w:rsidRPr="00174500">
        <w:rPr>
          <w:rFonts w:ascii="Times New Roman" w:hAnsi="Times New Roman"/>
          <w:spacing w:val="95"/>
          <w:sz w:val="24"/>
          <w:szCs w:val="24"/>
        </w:rPr>
        <w:t xml:space="preserve"> </w:t>
      </w:r>
      <w:r w:rsidRPr="00174500">
        <w:rPr>
          <w:rFonts w:ascii="Times New Roman" w:hAnsi="Times New Roman"/>
          <w:sz w:val="24"/>
          <w:szCs w:val="24"/>
        </w:rPr>
        <w:t>выделен</w:t>
      </w:r>
      <w:r w:rsidRPr="00174500">
        <w:rPr>
          <w:rFonts w:ascii="Times New Roman" w:hAnsi="Times New Roman"/>
          <w:spacing w:val="94"/>
          <w:sz w:val="24"/>
          <w:szCs w:val="24"/>
        </w:rPr>
        <w:t xml:space="preserve"> </w:t>
      </w:r>
      <w:r w:rsidRPr="00174500">
        <w:rPr>
          <w:rFonts w:ascii="Times New Roman" w:hAnsi="Times New Roman"/>
          <w:sz w:val="24"/>
          <w:szCs w:val="24"/>
        </w:rPr>
        <w:t>1</w:t>
      </w:r>
      <w:r w:rsidRPr="00174500">
        <w:rPr>
          <w:rFonts w:ascii="Times New Roman" w:hAnsi="Times New Roman"/>
          <w:spacing w:val="93"/>
          <w:sz w:val="24"/>
          <w:szCs w:val="24"/>
        </w:rPr>
        <w:t xml:space="preserve"> </w:t>
      </w:r>
      <w:r w:rsidRPr="00174500">
        <w:rPr>
          <w:rFonts w:ascii="Times New Roman" w:hAnsi="Times New Roman"/>
          <w:sz w:val="24"/>
          <w:szCs w:val="24"/>
        </w:rPr>
        <w:t>час</w:t>
      </w:r>
      <w:r w:rsidRPr="00174500">
        <w:rPr>
          <w:rFonts w:ascii="Times New Roman" w:hAnsi="Times New Roman"/>
          <w:spacing w:val="96"/>
          <w:sz w:val="24"/>
          <w:szCs w:val="24"/>
        </w:rPr>
        <w:t xml:space="preserve"> </w:t>
      </w:r>
      <w:r w:rsidRPr="00174500">
        <w:rPr>
          <w:rFonts w:ascii="Times New Roman" w:hAnsi="Times New Roman"/>
          <w:sz w:val="24"/>
          <w:szCs w:val="24"/>
        </w:rPr>
        <w:t>в</w:t>
      </w:r>
      <w:r w:rsidRPr="00174500">
        <w:rPr>
          <w:rFonts w:ascii="Times New Roman" w:hAnsi="Times New Roman"/>
          <w:spacing w:val="92"/>
          <w:sz w:val="24"/>
          <w:szCs w:val="24"/>
        </w:rPr>
        <w:t xml:space="preserve"> </w:t>
      </w:r>
      <w:r w:rsidRPr="00174500">
        <w:rPr>
          <w:rFonts w:ascii="Times New Roman" w:hAnsi="Times New Roman"/>
          <w:sz w:val="24"/>
          <w:szCs w:val="24"/>
        </w:rPr>
        <w:t>неделю</w:t>
      </w:r>
      <w:r w:rsidRPr="00174500">
        <w:rPr>
          <w:rFonts w:ascii="Times New Roman" w:hAnsi="Times New Roman"/>
          <w:spacing w:val="97"/>
          <w:sz w:val="24"/>
          <w:szCs w:val="24"/>
        </w:rPr>
        <w:t xml:space="preserve"> </w:t>
      </w:r>
      <w:r w:rsidRPr="00174500">
        <w:rPr>
          <w:rFonts w:ascii="Times New Roman" w:hAnsi="Times New Roman"/>
          <w:sz w:val="24"/>
          <w:szCs w:val="24"/>
        </w:rPr>
        <w:t>на</w:t>
      </w:r>
      <w:r w:rsidRPr="00174500">
        <w:rPr>
          <w:rFonts w:ascii="Times New Roman" w:hAnsi="Times New Roman"/>
          <w:spacing w:val="96"/>
          <w:sz w:val="24"/>
          <w:szCs w:val="24"/>
        </w:rPr>
        <w:t xml:space="preserve"> </w:t>
      </w:r>
      <w:r w:rsidRPr="00174500">
        <w:rPr>
          <w:rFonts w:ascii="Times New Roman" w:hAnsi="Times New Roman"/>
          <w:sz w:val="24"/>
          <w:szCs w:val="24"/>
        </w:rPr>
        <w:t>внеурочное</w:t>
      </w:r>
      <w:r w:rsidRPr="00174500">
        <w:rPr>
          <w:rFonts w:ascii="Times New Roman" w:hAnsi="Times New Roman"/>
          <w:spacing w:val="94"/>
          <w:sz w:val="24"/>
          <w:szCs w:val="24"/>
        </w:rPr>
        <w:t xml:space="preserve"> </w:t>
      </w:r>
      <w:r w:rsidRPr="00174500">
        <w:rPr>
          <w:rFonts w:ascii="Times New Roman" w:hAnsi="Times New Roman"/>
          <w:sz w:val="24"/>
          <w:szCs w:val="24"/>
        </w:rPr>
        <w:t>занятие</w:t>
      </w:r>
      <w:r w:rsidR="0071233B">
        <w:rPr>
          <w:rFonts w:ascii="Times New Roman" w:hAnsi="Times New Roman"/>
          <w:sz w:val="24"/>
          <w:szCs w:val="24"/>
        </w:rPr>
        <w:t xml:space="preserve"> </w:t>
      </w:r>
      <w:r w:rsidRPr="00174500">
        <w:rPr>
          <w:rFonts w:ascii="Times New Roman" w:hAnsi="Times New Roman"/>
          <w:sz w:val="24"/>
          <w:szCs w:val="24"/>
        </w:rPr>
        <w:t>«Разговоры о важном»</w:t>
      </w:r>
      <w:proofErr w:type="gramStart"/>
      <w:r w:rsidRPr="00174500">
        <w:rPr>
          <w:rFonts w:ascii="Times New Roman" w:hAnsi="Times New Roman"/>
          <w:sz w:val="24"/>
          <w:szCs w:val="24"/>
        </w:rPr>
        <w:t xml:space="preserve"> </w:t>
      </w:r>
      <w:r w:rsidR="0071233B">
        <w:rPr>
          <w:rFonts w:ascii="Times New Roman" w:hAnsi="Times New Roman"/>
          <w:sz w:val="24"/>
          <w:szCs w:val="24"/>
        </w:rPr>
        <w:t>.</w:t>
      </w:r>
      <w:proofErr w:type="gramEnd"/>
      <w:r w:rsidR="0071233B">
        <w:rPr>
          <w:rFonts w:ascii="Times New Roman" w:hAnsi="Times New Roman"/>
          <w:sz w:val="24"/>
          <w:szCs w:val="24"/>
        </w:rPr>
        <w:t xml:space="preserve"> </w:t>
      </w:r>
      <w:r w:rsidRPr="00174500">
        <w:rPr>
          <w:rFonts w:ascii="Times New Roman" w:hAnsi="Times New Roman"/>
          <w:sz w:val="24"/>
          <w:szCs w:val="24"/>
        </w:rPr>
        <w:t xml:space="preserve">Внеурочные занятия </w:t>
      </w:r>
      <w:r w:rsidRPr="0071233B">
        <w:rPr>
          <w:rFonts w:ascii="Times New Roman" w:hAnsi="Times New Roman"/>
          <w:sz w:val="24"/>
          <w:szCs w:val="24"/>
        </w:rPr>
        <w:t>“Разговоры о</w:t>
      </w:r>
      <w:r w:rsidRPr="0071233B">
        <w:rPr>
          <w:rFonts w:ascii="Times New Roman" w:hAnsi="Times New Roman"/>
          <w:spacing w:val="1"/>
          <w:sz w:val="24"/>
          <w:szCs w:val="24"/>
        </w:rPr>
        <w:t xml:space="preserve"> </w:t>
      </w:r>
      <w:r w:rsidRPr="0071233B">
        <w:rPr>
          <w:rFonts w:ascii="Times New Roman" w:hAnsi="Times New Roman"/>
          <w:sz w:val="24"/>
          <w:szCs w:val="24"/>
        </w:rPr>
        <w:t>важном”</w:t>
      </w:r>
      <w:r w:rsidRPr="00174500">
        <w:rPr>
          <w:rFonts w:ascii="Times New Roman" w:hAnsi="Times New Roman"/>
          <w:b/>
          <w:sz w:val="24"/>
          <w:szCs w:val="24"/>
        </w:rPr>
        <w:t xml:space="preserve"> </w:t>
      </w:r>
      <w:r w:rsidRPr="00174500">
        <w:rPr>
          <w:rFonts w:ascii="Times New Roman" w:hAnsi="Times New Roman"/>
          <w:sz w:val="24"/>
          <w:szCs w:val="24"/>
        </w:rPr>
        <w:t>направлены на развитие ценностного отношения обучающихся к своей родине - России,</w:t>
      </w:r>
      <w:r w:rsidRPr="00174500">
        <w:rPr>
          <w:rFonts w:ascii="Times New Roman" w:hAnsi="Times New Roman"/>
          <w:spacing w:val="1"/>
          <w:sz w:val="24"/>
          <w:szCs w:val="24"/>
        </w:rPr>
        <w:t xml:space="preserve"> </w:t>
      </w:r>
      <w:r w:rsidRPr="00174500">
        <w:rPr>
          <w:rFonts w:ascii="Times New Roman" w:hAnsi="Times New Roman"/>
          <w:sz w:val="24"/>
          <w:szCs w:val="24"/>
        </w:rPr>
        <w:t xml:space="preserve">населяющим ее людям, ее уникальной истории, богатой природе и великой культуре. </w:t>
      </w:r>
      <w:proofErr w:type="gramStart"/>
      <w:r w:rsidRPr="00174500">
        <w:rPr>
          <w:rFonts w:ascii="Times New Roman" w:hAnsi="Times New Roman"/>
          <w:sz w:val="24"/>
          <w:szCs w:val="24"/>
        </w:rPr>
        <w:t>Внеурочные</w:t>
      </w:r>
      <w:r w:rsidRPr="00174500">
        <w:rPr>
          <w:rFonts w:ascii="Times New Roman" w:hAnsi="Times New Roman"/>
          <w:spacing w:val="1"/>
          <w:sz w:val="24"/>
          <w:szCs w:val="24"/>
        </w:rPr>
        <w:t xml:space="preserve"> </w:t>
      </w:r>
      <w:r w:rsidRPr="00174500">
        <w:rPr>
          <w:rFonts w:ascii="Times New Roman" w:hAnsi="Times New Roman"/>
          <w:sz w:val="24"/>
          <w:szCs w:val="24"/>
        </w:rPr>
        <w:t>занятия</w:t>
      </w:r>
      <w:r w:rsidRPr="00174500">
        <w:rPr>
          <w:rFonts w:ascii="Times New Roman" w:hAnsi="Times New Roman"/>
          <w:spacing w:val="1"/>
          <w:sz w:val="24"/>
          <w:szCs w:val="24"/>
        </w:rPr>
        <w:t xml:space="preserve"> </w:t>
      </w:r>
      <w:r w:rsidRPr="00174500">
        <w:rPr>
          <w:rFonts w:ascii="Times New Roman" w:hAnsi="Times New Roman"/>
          <w:sz w:val="24"/>
          <w:szCs w:val="24"/>
        </w:rPr>
        <w:t>“Разговоры</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важном”</w:t>
      </w:r>
      <w:r w:rsidRPr="00174500">
        <w:rPr>
          <w:rFonts w:ascii="Times New Roman" w:hAnsi="Times New Roman"/>
          <w:spacing w:val="1"/>
          <w:sz w:val="24"/>
          <w:szCs w:val="24"/>
        </w:rPr>
        <w:t xml:space="preserve"> </w:t>
      </w:r>
      <w:r w:rsidRPr="00174500">
        <w:rPr>
          <w:rFonts w:ascii="Times New Roman" w:hAnsi="Times New Roman"/>
          <w:sz w:val="24"/>
          <w:szCs w:val="24"/>
        </w:rPr>
        <w:t>направлены</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формирование</w:t>
      </w:r>
      <w:r w:rsidRPr="00174500">
        <w:rPr>
          <w:rFonts w:ascii="Times New Roman" w:hAnsi="Times New Roman"/>
          <w:spacing w:val="1"/>
          <w:sz w:val="24"/>
          <w:szCs w:val="24"/>
        </w:rPr>
        <w:t xml:space="preserve"> </w:t>
      </w:r>
      <w:r w:rsidRPr="00174500">
        <w:rPr>
          <w:rFonts w:ascii="Times New Roman" w:hAnsi="Times New Roman"/>
          <w:sz w:val="24"/>
          <w:szCs w:val="24"/>
        </w:rPr>
        <w:t>соответствующей</w:t>
      </w:r>
      <w:r w:rsidRPr="00174500">
        <w:rPr>
          <w:rFonts w:ascii="Times New Roman" w:hAnsi="Times New Roman"/>
          <w:spacing w:val="1"/>
          <w:sz w:val="24"/>
          <w:szCs w:val="24"/>
        </w:rPr>
        <w:t xml:space="preserve"> </w:t>
      </w:r>
      <w:r w:rsidRPr="00174500">
        <w:rPr>
          <w:rFonts w:ascii="Times New Roman" w:hAnsi="Times New Roman"/>
          <w:sz w:val="24"/>
          <w:szCs w:val="24"/>
        </w:rPr>
        <w:t>внутренней</w:t>
      </w:r>
      <w:r w:rsidRPr="00174500">
        <w:rPr>
          <w:rFonts w:ascii="Times New Roman" w:hAnsi="Times New Roman"/>
          <w:spacing w:val="1"/>
          <w:sz w:val="24"/>
          <w:szCs w:val="24"/>
        </w:rPr>
        <w:t xml:space="preserve"> </w:t>
      </w:r>
      <w:r w:rsidRPr="00174500">
        <w:rPr>
          <w:rFonts w:ascii="Times New Roman" w:hAnsi="Times New Roman"/>
          <w:sz w:val="24"/>
          <w:szCs w:val="24"/>
        </w:rPr>
        <w:t>позиции</w:t>
      </w:r>
      <w:r w:rsidRPr="00174500">
        <w:rPr>
          <w:rFonts w:ascii="Times New Roman" w:hAnsi="Times New Roman"/>
          <w:spacing w:val="1"/>
          <w:sz w:val="24"/>
          <w:szCs w:val="24"/>
        </w:rPr>
        <w:t xml:space="preserve"> </w:t>
      </w:r>
      <w:r w:rsidRPr="00174500">
        <w:rPr>
          <w:rFonts w:ascii="Times New Roman" w:hAnsi="Times New Roman"/>
          <w:sz w:val="24"/>
          <w:szCs w:val="24"/>
        </w:rPr>
        <w:t>личности</w:t>
      </w:r>
      <w:r w:rsidRPr="00174500">
        <w:rPr>
          <w:rFonts w:ascii="Times New Roman" w:hAnsi="Times New Roman"/>
          <w:spacing w:val="1"/>
          <w:sz w:val="24"/>
          <w:szCs w:val="24"/>
        </w:rPr>
        <w:t xml:space="preserve"> </w:t>
      </w:r>
      <w:r w:rsidRPr="00174500">
        <w:rPr>
          <w:rFonts w:ascii="Times New Roman" w:hAnsi="Times New Roman"/>
          <w:sz w:val="24"/>
          <w:szCs w:val="24"/>
        </w:rPr>
        <w:t>обучающегося,</w:t>
      </w:r>
      <w:r w:rsidRPr="00174500">
        <w:rPr>
          <w:rFonts w:ascii="Times New Roman" w:hAnsi="Times New Roman"/>
          <w:spacing w:val="1"/>
          <w:sz w:val="24"/>
          <w:szCs w:val="24"/>
        </w:rPr>
        <w:t xml:space="preserve"> </w:t>
      </w:r>
      <w:r w:rsidRPr="00174500">
        <w:rPr>
          <w:rFonts w:ascii="Times New Roman" w:hAnsi="Times New Roman"/>
          <w:sz w:val="24"/>
          <w:szCs w:val="24"/>
        </w:rPr>
        <w:t>необходимой</w:t>
      </w:r>
      <w:r w:rsidRPr="00174500">
        <w:rPr>
          <w:rFonts w:ascii="Times New Roman" w:hAnsi="Times New Roman"/>
          <w:spacing w:val="1"/>
          <w:sz w:val="24"/>
          <w:szCs w:val="24"/>
        </w:rPr>
        <w:t xml:space="preserve"> </w:t>
      </w:r>
      <w:r w:rsidRPr="00174500">
        <w:rPr>
          <w:rFonts w:ascii="Times New Roman" w:hAnsi="Times New Roman"/>
          <w:sz w:val="24"/>
          <w:szCs w:val="24"/>
        </w:rPr>
        <w:t>ему</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конструктивного</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ответственного</w:t>
      </w:r>
      <w:r w:rsidRPr="00174500">
        <w:rPr>
          <w:rFonts w:ascii="Times New Roman" w:hAnsi="Times New Roman"/>
          <w:spacing w:val="1"/>
          <w:sz w:val="24"/>
          <w:szCs w:val="24"/>
        </w:rPr>
        <w:t xml:space="preserve"> </w:t>
      </w:r>
      <w:r w:rsidRPr="00174500">
        <w:rPr>
          <w:rFonts w:ascii="Times New Roman" w:hAnsi="Times New Roman"/>
          <w:sz w:val="24"/>
          <w:szCs w:val="24"/>
        </w:rPr>
        <w:t>поведения в</w:t>
      </w:r>
      <w:r w:rsidRPr="00174500">
        <w:rPr>
          <w:rFonts w:ascii="Times New Roman" w:hAnsi="Times New Roman"/>
          <w:spacing w:val="-2"/>
          <w:sz w:val="24"/>
          <w:szCs w:val="24"/>
        </w:rPr>
        <w:t xml:space="preserve"> </w:t>
      </w:r>
      <w:r w:rsidRPr="00174500">
        <w:rPr>
          <w:rFonts w:ascii="Times New Roman" w:hAnsi="Times New Roman"/>
          <w:sz w:val="24"/>
          <w:szCs w:val="24"/>
        </w:rPr>
        <w:t>обществе.</w:t>
      </w:r>
      <w:proofErr w:type="gramEnd"/>
    </w:p>
    <w:p w:rsidR="00584B6A" w:rsidRPr="00174500" w:rsidRDefault="00584B6A" w:rsidP="0071233B">
      <w:pPr>
        <w:pStyle w:val="af5"/>
        <w:spacing w:after="0"/>
        <w:ind w:right="203" w:firstLine="709"/>
        <w:jc w:val="both"/>
        <w:rPr>
          <w:rFonts w:ascii="Times New Roman" w:hAnsi="Times New Roman"/>
          <w:sz w:val="24"/>
          <w:szCs w:val="24"/>
        </w:rPr>
      </w:pPr>
      <w:r w:rsidRPr="00174500">
        <w:rPr>
          <w:rFonts w:ascii="Times New Roman" w:hAnsi="Times New Roman"/>
          <w:sz w:val="24"/>
          <w:szCs w:val="24"/>
        </w:rPr>
        <w:t xml:space="preserve">Основной формат внеурочных занятий “Разговоры о </w:t>
      </w:r>
      <w:proofErr w:type="gramStart"/>
      <w:r w:rsidRPr="00174500">
        <w:rPr>
          <w:rFonts w:ascii="Times New Roman" w:hAnsi="Times New Roman"/>
          <w:sz w:val="24"/>
          <w:szCs w:val="24"/>
        </w:rPr>
        <w:t>важном</w:t>
      </w:r>
      <w:proofErr w:type="gramEnd"/>
      <w:r w:rsidRPr="00174500">
        <w:rPr>
          <w:rFonts w:ascii="Times New Roman" w:hAnsi="Times New Roman"/>
          <w:sz w:val="24"/>
          <w:szCs w:val="24"/>
        </w:rPr>
        <w:t>” - разговор и (или) беседа с</w:t>
      </w:r>
      <w:r w:rsidRPr="00174500">
        <w:rPr>
          <w:rFonts w:ascii="Times New Roman" w:hAnsi="Times New Roman"/>
          <w:spacing w:val="1"/>
          <w:sz w:val="24"/>
          <w:szCs w:val="24"/>
        </w:rPr>
        <w:t xml:space="preserve"> </w:t>
      </w:r>
      <w:r w:rsidRPr="00174500">
        <w:rPr>
          <w:rFonts w:ascii="Times New Roman" w:hAnsi="Times New Roman"/>
          <w:sz w:val="24"/>
          <w:szCs w:val="24"/>
        </w:rPr>
        <w:t>обучающимися.</w:t>
      </w:r>
      <w:r w:rsidRPr="00174500">
        <w:rPr>
          <w:rFonts w:ascii="Times New Roman" w:hAnsi="Times New Roman"/>
          <w:spacing w:val="1"/>
          <w:sz w:val="24"/>
          <w:szCs w:val="24"/>
        </w:rPr>
        <w:t xml:space="preserve"> </w:t>
      </w:r>
      <w:r w:rsidRPr="00174500">
        <w:rPr>
          <w:rFonts w:ascii="Times New Roman" w:hAnsi="Times New Roman"/>
          <w:sz w:val="24"/>
          <w:szCs w:val="24"/>
        </w:rPr>
        <w:t>Основные</w:t>
      </w:r>
      <w:r w:rsidRPr="00174500">
        <w:rPr>
          <w:rFonts w:ascii="Times New Roman" w:hAnsi="Times New Roman"/>
          <w:spacing w:val="1"/>
          <w:sz w:val="24"/>
          <w:szCs w:val="24"/>
        </w:rPr>
        <w:t xml:space="preserve"> </w:t>
      </w:r>
      <w:r w:rsidRPr="00174500">
        <w:rPr>
          <w:rFonts w:ascii="Times New Roman" w:hAnsi="Times New Roman"/>
          <w:sz w:val="24"/>
          <w:szCs w:val="24"/>
        </w:rPr>
        <w:t>темы занятий</w:t>
      </w:r>
      <w:r w:rsidRPr="00174500">
        <w:rPr>
          <w:rFonts w:ascii="Times New Roman" w:hAnsi="Times New Roman"/>
          <w:spacing w:val="1"/>
          <w:sz w:val="24"/>
          <w:szCs w:val="24"/>
        </w:rPr>
        <w:t xml:space="preserve"> </w:t>
      </w:r>
      <w:r w:rsidRPr="00174500">
        <w:rPr>
          <w:rFonts w:ascii="Times New Roman" w:hAnsi="Times New Roman"/>
          <w:sz w:val="24"/>
          <w:szCs w:val="24"/>
        </w:rPr>
        <w:t>связаны с</w:t>
      </w:r>
      <w:r w:rsidRPr="00174500">
        <w:rPr>
          <w:rFonts w:ascii="Times New Roman" w:hAnsi="Times New Roman"/>
          <w:spacing w:val="1"/>
          <w:sz w:val="24"/>
          <w:szCs w:val="24"/>
        </w:rPr>
        <w:t xml:space="preserve"> </w:t>
      </w:r>
      <w:r w:rsidRPr="00174500">
        <w:rPr>
          <w:rFonts w:ascii="Times New Roman" w:hAnsi="Times New Roman"/>
          <w:sz w:val="24"/>
          <w:szCs w:val="24"/>
        </w:rPr>
        <w:t>важнейшими</w:t>
      </w:r>
      <w:r w:rsidRPr="00174500">
        <w:rPr>
          <w:rFonts w:ascii="Times New Roman" w:hAnsi="Times New Roman"/>
          <w:spacing w:val="1"/>
          <w:sz w:val="24"/>
          <w:szCs w:val="24"/>
        </w:rPr>
        <w:t xml:space="preserve"> </w:t>
      </w:r>
      <w:r w:rsidRPr="00174500">
        <w:rPr>
          <w:rFonts w:ascii="Times New Roman" w:hAnsi="Times New Roman"/>
          <w:sz w:val="24"/>
          <w:szCs w:val="24"/>
        </w:rPr>
        <w:t>аспектами</w:t>
      </w:r>
      <w:r w:rsidRPr="00174500">
        <w:rPr>
          <w:rFonts w:ascii="Times New Roman" w:hAnsi="Times New Roman"/>
          <w:spacing w:val="1"/>
          <w:sz w:val="24"/>
          <w:szCs w:val="24"/>
        </w:rPr>
        <w:t xml:space="preserve"> </w:t>
      </w:r>
      <w:r w:rsidRPr="00174500">
        <w:rPr>
          <w:rFonts w:ascii="Times New Roman" w:hAnsi="Times New Roman"/>
          <w:sz w:val="24"/>
          <w:szCs w:val="24"/>
        </w:rPr>
        <w:t>жизни</w:t>
      </w:r>
      <w:r w:rsidRPr="00174500">
        <w:rPr>
          <w:rFonts w:ascii="Times New Roman" w:hAnsi="Times New Roman"/>
          <w:spacing w:val="1"/>
          <w:sz w:val="24"/>
          <w:szCs w:val="24"/>
        </w:rPr>
        <w:t xml:space="preserve"> </w:t>
      </w:r>
      <w:r w:rsidRPr="00174500">
        <w:rPr>
          <w:rFonts w:ascii="Times New Roman" w:hAnsi="Times New Roman"/>
          <w:sz w:val="24"/>
          <w:szCs w:val="24"/>
        </w:rPr>
        <w:t>человека</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современной</w:t>
      </w:r>
      <w:r w:rsidRPr="00174500">
        <w:rPr>
          <w:rFonts w:ascii="Times New Roman" w:hAnsi="Times New Roman"/>
          <w:spacing w:val="1"/>
          <w:sz w:val="24"/>
          <w:szCs w:val="24"/>
        </w:rPr>
        <w:t xml:space="preserve"> </w:t>
      </w:r>
      <w:r w:rsidRPr="00174500">
        <w:rPr>
          <w:rFonts w:ascii="Times New Roman" w:hAnsi="Times New Roman"/>
          <w:sz w:val="24"/>
          <w:szCs w:val="24"/>
        </w:rPr>
        <w:t>России: знанием</w:t>
      </w:r>
      <w:r w:rsidRPr="00174500">
        <w:rPr>
          <w:rFonts w:ascii="Times New Roman" w:hAnsi="Times New Roman"/>
          <w:spacing w:val="1"/>
          <w:sz w:val="24"/>
          <w:szCs w:val="24"/>
        </w:rPr>
        <w:t xml:space="preserve"> </w:t>
      </w:r>
      <w:r w:rsidRPr="00174500">
        <w:rPr>
          <w:rFonts w:ascii="Times New Roman" w:hAnsi="Times New Roman"/>
          <w:sz w:val="24"/>
          <w:szCs w:val="24"/>
        </w:rPr>
        <w:t>родной</w:t>
      </w:r>
      <w:r w:rsidRPr="00174500">
        <w:rPr>
          <w:rFonts w:ascii="Times New Roman" w:hAnsi="Times New Roman"/>
          <w:spacing w:val="1"/>
          <w:sz w:val="24"/>
          <w:szCs w:val="24"/>
        </w:rPr>
        <w:t xml:space="preserve"> </w:t>
      </w:r>
      <w:r w:rsidRPr="00174500">
        <w:rPr>
          <w:rFonts w:ascii="Times New Roman" w:hAnsi="Times New Roman"/>
          <w:sz w:val="24"/>
          <w:szCs w:val="24"/>
        </w:rPr>
        <w:t>истории</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пониманием сложностей современного</w:t>
      </w:r>
      <w:r w:rsidRPr="00174500">
        <w:rPr>
          <w:rFonts w:ascii="Times New Roman" w:hAnsi="Times New Roman"/>
          <w:spacing w:val="1"/>
          <w:sz w:val="24"/>
          <w:szCs w:val="24"/>
        </w:rPr>
        <w:t xml:space="preserve"> </w:t>
      </w:r>
      <w:r w:rsidRPr="00174500">
        <w:rPr>
          <w:rFonts w:ascii="Times New Roman" w:hAnsi="Times New Roman"/>
          <w:sz w:val="24"/>
          <w:szCs w:val="24"/>
        </w:rPr>
        <w:t>мира,</w:t>
      </w:r>
      <w:r w:rsidRPr="00174500">
        <w:rPr>
          <w:rFonts w:ascii="Times New Roman" w:hAnsi="Times New Roman"/>
          <w:spacing w:val="1"/>
          <w:sz w:val="24"/>
          <w:szCs w:val="24"/>
        </w:rPr>
        <w:t xml:space="preserve"> </w:t>
      </w:r>
      <w:r w:rsidRPr="00174500">
        <w:rPr>
          <w:rFonts w:ascii="Times New Roman" w:hAnsi="Times New Roman"/>
          <w:sz w:val="24"/>
          <w:szCs w:val="24"/>
        </w:rPr>
        <w:t>техническим</w:t>
      </w:r>
      <w:r w:rsidRPr="00174500">
        <w:rPr>
          <w:rFonts w:ascii="Times New Roman" w:hAnsi="Times New Roman"/>
          <w:spacing w:val="41"/>
          <w:sz w:val="24"/>
          <w:szCs w:val="24"/>
        </w:rPr>
        <w:t xml:space="preserve"> </w:t>
      </w:r>
      <w:r w:rsidRPr="00174500">
        <w:rPr>
          <w:rFonts w:ascii="Times New Roman" w:hAnsi="Times New Roman"/>
          <w:sz w:val="24"/>
          <w:szCs w:val="24"/>
        </w:rPr>
        <w:t>прогрессом</w:t>
      </w:r>
      <w:r w:rsidRPr="00174500">
        <w:rPr>
          <w:rFonts w:ascii="Times New Roman" w:hAnsi="Times New Roman"/>
          <w:spacing w:val="40"/>
          <w:sz w:val="24"/>
          <w:szCs w:val="24"/>
        </w:rPr>
        <w:t xml:space="preserve"> </w:t>
      </w:r>
      <w:r w:rsidRPr="00174500">
        <w:rPr>
          <w:rFonts w:ascii="Times New Roman" w:hAnsi="Times New Roman"/>
          <w:sz w:val="24"/>
          <w:szCs w:val="24"/>
        </w:rPr>
        <w:t>и</w:t>
      </w:r>
      <w:r w:rsidRPr="00174500">
        <w:rPr>
          <w:rFonts w:ascii="Times New Roman" w:hAnsi="Times New Roman"/>
          <w:spacing w:val="36"/>
          <w:sz w:val="24"/>
          <w:szCs w:val="24"/>
        </w:rPr>
        <w:t xml:space="preserve"> </w:t>
      </w:r>
      <w:r w:rsidRPr="00174500">
        <w:rPr>
          <w:rFonts w:ascii="Times New Roman" w:hAnsi="Times New Roman"/>
          <w:sz w:val="24"/>
          <w:szCs w:val="24"/>
        </w:rPr>
        <w:t>сохранением</w:t>
      </w:r>
      <w:r w:rsidRPr="00174500">
        <w:rPr>
          <w:rFonts w:ascii="Times New Roman" w:hAnsi="Times New Roman"/>
          <w:spacing w:val="41"/>
          <w:sz w:val="24"/>
          <w:szCs w:val="24"/>
        </w:rPr>
        <w:t xml:space="preserve"> </w:t>
      </w:r>
      <w:r w:rsidRPr="00174500">
        <w:rPr>
          <w:rFonts w:ascii="Times New Roman" w:hAnsi="Times New Roman"/>
          <w:sz w:val="24"/>
          <w:szCs w:val="24"/>
        </w:rPr>
        <w:t>природы,</w:t>
      </w:r>
      <w:r w:rsidRPr="00174500">
        <w:rPr>
          <w:rFonts w:ascii="Times New Roman" w:hAnsi="Times New Roman"/>
          <w:spacing w:val="40"/>
          <w:sz w:val="24"/>
          <w:szCs w:val="24"/>
        </w:rPr>
        <w:t xml:space="preserve"> </w:t>
      </w:r>
      <w:r w:rsidRPr="00174500">
        <w:rPr>
          <w:rFonts w:ascii="Times New Roman" w:hAnsi="Times New Roman"/>
          <w:sz w:val="24"/>
          <w:szCs w:val="24"/>
        </w:rPr>
        <w:t>ориентацией</w:t>
      </w:r>
      <w:r w:rsidRPr="00174500">
        <w:rPr>
          <w:rFonts w:ascii="Times New Roman" w:hAnsi="Times New Roman"/>
          <w:spacing w:val="40"/>
          <w:sz w:val="24"/>
          <w:szCs w:val="24"/>
        </w:rPr>
        <w:t xml:space="preserve"> </w:t>
      </w:r>
      <w:r w:rsidRPr="00174500">
        <w:rPr>
          <w:rFonts w:ascii="Times New Roman" w:hAnsi="Times New Roman"/>
          <w:sz w:val="24"/>
          <w:szCs w:val="24"/>
        </w:rPr>
        <w:t>в</w:t>
      </w:r>
      <w:r w:rsidRPr="00174500">
        <w:rPr>
          <w:rFonts w:ascii="Times New Roman" w:hAnsi="Times New Roman"/>
          <w:spacing w:val="39"/>
          <w:sz w:val="24"/>
          <w:szCs w:val="24"/>
        </w:rPr>
        <w:t xml:space="preserve"> </w:t>
      </w:r>
      <w:r w:rsidRPr="00174500">
        <w:rPr>
          <w:rFonts w:ascii="Times New Roman" w:hAnsi="Times New Roman"/>
          <w:sz w:val="24"/>
          <w:szCs w:val="24"/>
        </w:rPr>
        <w:t>мировой</w:t>
      </w:r>
      <w:r w:rsidRPr="00174500">
        <w:rPr>
          <w:rFonts w:ascii="Times New Roman" w:hAnsi="Times New Roman"/>
          <w:spacing w:val="40"/>
          <w:sz w:val="24"/>
          <w:szCs w:val="24"/>
        </w:rPr>
        <w:t xml:space="preserve"> </w:t>
      </w:r>
      <w:r w:rsidRPr="00174500">
        <w:rPr>
          <w:rFonts w:ascii="Times New Roman" w:hAnsi="Times New Roman"/>
          <w:sz w:val="24"/>
          <w:szCs w:val="24"/>
        </w:rPr>
        <w:t>художественной</w:t>
      </w:r>
      <w:r w:rsidR="0071233B">
        <w:rPr>
          <w:rFonts w:ascii="Times New Roman" w:hAnsi="Times New Roman"/>
          <w:sz w:val="24"/>
          <w:szCs w:val="24"/>
        </w:rPr>
        <w:t xml:space="preserve"> </w:t>
      </w:r>
      <w:r w:rsidRPr="00174500">
        <w:rPr>
          <w:rFonts w:ascii="Times New Roman" w:hAnsi="Times New Roman"/>
          <w:sz w:val="24"/>
          <w:szCs w:val="24"/>
        </w:rPr>
        <w:t>культуре и повседневной культуре поведения, доброжелательным отношением к окружающим и</w:t>
      </w:r>
      <w:r w:rsidRPr="00174500">
        <w:rPr>
          <w:rFonts w:ascii="Times New Roman" w:hAnsi="Times New Roman"/>
          <w:spacing w:val="1"/>
          <w:sz w:val="24"/>
          <w:szCs w:val="24"/>
        </w:rPr>
        <w:t xml:space="preserve"> </w:t>
      </w:r>
      <w:r w:rsidRPr="00174500">
        <w:rPr>
          <w:rFonts w:ascii="Times New Roman" w:hAnsi="Times New Roman"/>
          <w:sz w:val="24"/>
          <w:szCs w:val="24"/>
        </w:rPr>
        <w:t>ответственным</w:t>
      </w:r>
      <w:r w:rsidRPr="00174500">
        <w:rPr>
          <w:rFonts w:ascii="Times New Roman" w:hAnsi="Times New Roman"/>
          <w:spacing w:val="-1"/>
          <w:sz w:val="24"/>
          <w:szCs w:val="24"/>
        </w:rPr>
        <w:t xml:space="preserve"> </w:t>
      </w:r>
      <w:r w:rsidRPr="00174500">
        <w:rPr>
          <w:rFonts w:ascii="Times New Roman" w:hAnsi="Times New Roman"/>
          <w:sz w:val="24"/>
          <w:szCs w:val="24"/>
        </w:rPr>
        <w:t>отношением к собственным</w:t>
      </w:r>
      <w:r w:rsidRPr="00174500">
        <w:rPr>
          <w:rFonts w:ascii="Times New Roman" w:hAnsi="Times New Roman"/>
          <w:spacing w:val="-1"/>
          <w:sz w:val="24"/>
          <w:szCs w:val="24"/>
        </w:rPr>
        <w:t xml:space="preserve"> </w:t>
      </w:r>
      <w:r w:rsidRPr="00174500">
        <w:rPr>
          <w:rFonts w:ascii="Times New Roman" w:hAnsi="Times New Roman"/>
          <w:sz w:val="24"/>
          <w:szCs w:val="24"/>
        </w:rPr>
        <w:t>поступкам.</w:t>
      </w:r>
    </w:p>
    <w:p w:rsidR="00584B6A" w:rsidRPr="00174500" w:rsidRDefault="00584B6A" w:rsidP="0071233B">
      <w:pPr>
        <w:pStyle w:val="af5"/>
        <w:spacing w:after="0"/>
        <w:ind w:right="216" w:firstLine="709"/>
        <w:jc w:val="both"/>
        <w:rPr>
          <w:rFonts w:ascii="Times New Roman" w:hAnsi="Times New Roman"/>
          <w:sz w:val="24"/>
          <w:szCs w:val="24"/>
        </w:rPr>
      </w:pPr>
      <w:proofErr w:type="gramStart"/>
      <w:r w:rsidRPr="00174500">
        <w:rPr>
          <w:rFonts w:ascii="Times New Roman" w:hAnsi="Times New Roman"/>
          <w:sz w:val="24"/>
          <w:szCs w:val="24"/>
        </w:rPr>
        <w:t>Обучающимся</w:t>
      </w:r>
      <w:proofErr w:type="gramEnd"/>
      <w:r w:rsidRPr="00174500">
        <w:rPr>
          <w:rFonts w:ascii="Times New Roman" w:hAnsi="Times New Roman"/>
          <w:spacing w:val="11"/>
          <w:sz w:val="24"/>
          <w:szCs w:val="24"/>
        </w:rPr>
        <w:t xml:space="preserve"> </w:t>
      </w:r>
      <w:r w:rsidRPr="00174500">
        <w:rPr>
          <w:rFonts w:ascii="Times New Roman" w:hAnsi="Times New Roman"/>
          <w:sz w:val="24"/>
          <w:szCs w:val="24"/>
        </w:rPr>
        <w:t>предоставляется</w:t>
      </w:r>
      <w:r w:rsidRPr="00174500">
        <w:rPr>
          <w:rFonts w:ascii="Times New Roman" w:hAnsi="Times New Roman"/>
          <w:spacing w:val="12"/>
          <w:sz w:val="24"/>
          <w:szCs w:val="24"/>
        </w:rPr>
        <w:t xml:space="preserve"> </w:t>
      </w:r>
      <w:r w:rsidRPr="00174500">
        <w:rPr>
          <w:rFonts w:ascii="Times New Roman" w:hAnsi="Times New Roman"/>
          <w:sz w:val="24"/>
          <w:szCs w:val="24"/>
        </w:rPr>
        <w:t>возможность</w:t>
      </w:r>
      <w:r w:rsidRPr="00174500">
        <w:rPr>
          <w:rFonts w:ascii="Times New Roman" w:hAnsi="Times New Roman"/>
          <w:spacing w:val="9"/>
          <w:sz w:val="24"/>
          <w:szCs w:val="24"/>
        </w:rPr>
        <w:t xml:space="preserve"> </w:t>
      </w:r>
      <w:r w:rsidRPr="00174500">
        <w:rPr>
          <w:rFonts w:ascii="Times New Roman" w:hAnsi="Times New Roman"/>
          <w:sz w:val="24"/>
          <w:szCs w:val="24"/>
        </w:rPr>
        <w:t>посещать</w:t>
      </w:r>
      <w:r w:rsidRPr="00174500">
        <w:rPr>
          <w:rFonts w:ascii="Times New Roman" w:hAnsi="Times New Roman"/>
          <w:spacing w:val="9"/>
          <w:sz w:val="24"/>
          <w:szCs w:val="24"/>
        </w:rPr>
        <w:t xml:space="preserve"> </w:t>
      </w:r>
      <w:r w:rsidRPr="00174500">
        <w:rPr>
          <w:rFonts w:ascii="Times New Roman" w:hAnsi="Times New Roman"/>
          <w:sz w:val="24"/>
          <w:szCs w:val="24"/>
        </w:rPr>
        <w:t>занятия,</w:t>
      </w:r>
      <w:r w:rsidRPr="00174500">
        <w:rPr>
          <w:rFonts w:ascii="Times New Roman" w:hAnsi="Times New Roman"/>
          <w:spacing w:val="10"/>
          <w:sz w:val="24"/>
          <w:szCs w:val="24"/>
        </w:rPr>
        <w:t xml:space="preserve"> </w:t>
      </w:r>
      <w:r w:rsidRPr="00174500">
        <w:rPr>
          <w:rFonts w:ascii="Times New Roman" w:hAnsi="Times New Roman"/>
          <w:sz w:val="24"/>
          <w:szCs w:val="24"/>
        </w:rPr>
        <w:t>спортивные</w:t>
      </w:r>
      <w:r w:rsidRPr="00174500">
        <w:rPr>
          <w:rFonts w:ascii="Times New Roman" w:hAnsi="Times New Roman"/>
          <w:spacing w:val="15"/>
          <w:sz w:val="24"/>
          <w:szCs w:val="24"/>
        </w:rPr>
        <w:t xml:space="preserve"> </w:t>
      </w:r>
      <w:r w:rsidRPr="00174500">
        <w:rPr>
          <w:rFonts w:ascii="Times New Roman" w:hAnsi="Times New Roman"/>
          <w:sz w:val="24"/>
          <w:szCs w:val="24"/>
        </w:rPr>
        <w:t>секции,</w:t>
      </w:r>
      <w:r w:rsidRPr="00174500">
        <w:rPr>
          <w:rFonts w:ascii="Times New Roman" w:hAnsi="Times New Roman"/>
          <w:spacing w:val="9"/>
          <w:sz w:val="24"/>
          <w:szCs w:val="24"/>
        </w:rPr>
        <w:t xml:space="preserve"> </w:t>
      </w:r>
      <w:r w:rsidRPr="00174500">
        <w:rPr>
          <w:rFonts w:ascii="Times New Roman" w:hAnsi="Times New Roman"/>
          <w:sz w:val="24"/>
          <w:szCs w:val="24"/>
        </w:rPr>
        <w:t>кружки</w:t>
      </w:r>
      <w:r w:rsidRPr="00174500">
        <w:rPr>
          <w:rFonts w:ascii="Times New Roman" w:hAnsi="Times New Roman"/>
          <w:spacing w:val="-57"/>
          <w:sz w:val="24"/>
          <w:szCs w:val="24"/>
        </w:rPr>
        <w:t xml:space="preserve"> </w:t>
      </w:r>
      <w:r w:rsidR="0071233B">
        <w:rPr>
          <w:rFonts w:ascii="Times New Roman" w:hAnsi="Times New Roman"/>
          <w:spacing w:val="-57"/>
          <w:sz w:val="24"/>
          <w:szCs w:val="24"/>
        </w:rPr>
        <w:t xml:space="preserve">   </w:t>
      </w:r>
      <w:r w:rsidRPr="00174500">
        <w:rPr>
          <w:rFonts w:ascii="Times New Roman" w:hAnsi="Times New Roman"/>
          <w:sz w:val="24"/>
          <w:szCs w:val="24"/>
        </w:rPr>
        <w:t xml:space="preserve">в </w:t>
      </w:r>
      <w:r w:rsidR="0071233B">
        <w:rPr>
          <w:rFonts w:ascii="Times New Roman" w:hAnsi="Times New Roman"/>
          <w:sz w:val="24"/>
          <w:szCs w:val="24"/>
        </w:rPr>
        <w:t>школе</w:t>
      </w:r>
      <w:r w:rsidRPr="00174500">
        <w:rPr>
          <w:rFonts w:ascii="Times New Roman" w:hAnsi="Times New Roman"/>
          <w:sz w:val="24"/>
          <w:szCs w:val="24"/>
        </w:rPr>
        <w:t xml:space="preserve"> и </w:t>
      </w:r>
      <w:r w:rsidR="0071233B">
        <w:rPr>
          <w:rFonts w:ascii="Times New Roman" w:hAnsi="Times New Roman"/>
          <w:sz w:val="24"/>
          <w:szCs w:val="24"/>
        </w:rPr>
        <w:t xml:space="preserve">учреждениях </w:t>
      </w:r>
      <w:r w:rsidRPr="00174500">
        <w:rPr>
          <w:rFonts w:ascii="Times New Roman" w:hAnsi="Times New Roman"/>
          <w:sz w:val="24"/>
          <w:szCs w:val="24"/>
        </w:rPr>
        <w:t xml:space="preserve"> дополнительного образования, другие дополнительные занятия по</w:t>
      </w:r>
      <w:r w:rsidRPr="00174500">
        <w:rPr>
          <w:rFonts w:ascii="Times New Roman" w:hAnsi="Times New Roman"/>
          <w:spacing w:val="1"/>
          <w:sz w:val="24"/>
          <w:szCs w:val="24"/>
        </w:rPr>
        <w:t xml:space="preserve"> </w:t>
      </w:r>
      <w:r w:rsidRPr="00174500">
        <w:rPr>
          <w:rFonts w:ascii="Times New Roman" w:hAnsi="Times New Roman"/>
          <w:sz w:val="24"/>
          <w:szCs w:val="24"/>
        </w:rPr>
        <w:t>выбору</w:t>
      </w:r>
      <w:r w:rsidRPr="00174500">
        <w:rPr>
          <w:rFonts w:ascii="Times New Roman" w:hAnsi="Times New Roman"/>
          <w:spacing w:val="-9"/>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 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p>
    <w:p w:rsidR="00584B6A" w:rsidRPr="00174500" w:rsidRDefault="00584B6A" w:rsidP="00174500">
      <w:pPr>
        <w:pStyle w:val="af5"/>
        <w:spacing w:after="0"/>
        <w:ind w:right="201" w:firstLine="709"/>
        <w:jc w:val="both"/>
        <w:rPr>
          <w:rFonts w:ascii="Times New Roman" w:hAnsi="Times New Roman"/>
          <w:sz w:val="24"/>
          <w:szCs w:val="24"/>
        </w:rPr>
      </w:pPr>
      <w:r w:rsidRPr="00174500">
        <w:rPr>
          <w:rFonts w:ascii="Times New Roman" w:hAnsi="Times New Roman"/>
          <w:sz w:val="24"/>
          <w:szCs w:val="24"/>
        </w:rPr>
        <w:t>Нагрузка педагогических работников, ведущих занятия в рамках внеурочной 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при тарификации педагогических работников устанавливается как педагогическая нагрузка по</w:t>
      </w:r>
      <w:r w:rsidRPr="00174500">
        <w:rPr>
          <w:rFonts w:ascii="Times New Roman" w:hAnsi="Times New Roman"/>
          <w:spacing w:val="1"/>
          <w:sz w:val="24"/>
          <w:szCs w:val="24"/>
        </w:rPr>
        <w:t xml:space="preserve"> </w:t>
      </w:r>
      <w:r w:rsidRPr="00174500">
        <w:rPr>
          <w:rFonts w:ascii="Times New Roman" w:hAnsi="Times New Roman"/>
          <w:sz w:val="24"/>
          <w:szCs w:val="24"/>
        </w:rPr>
        <w:t>основной</w:t>
      </w:r>
      <w:r w:rsidRPr="00174500">
        <w:rPr>
          <w:rFonts w:ascii="Times New Roman" w:hAnsi="Times New Roman"/>
          <w:spacing w:val="1"/>
          <w:sz w:val="24"/>
          <w:szCs w:val="24"/>
        </w:rPr>
        <w:t xml:space="preserve"> </w:t>
      </w:r>
      <w:r w:rsidRPr="00174500">
        <w:rPr>
          <w:rFonts w:ascii="Times New Roman" w:hAnsi="Times New Roman"/>
          <w:sz w:val="24"/>
          <w:szCs w:val="24"/>
        </w:rPr>
        <w:t>должности.</w:t>
      </w:r>
      <w:r w:rsidRPr="00174500">
        <w:rPr>
          <w:rFonts w:ascii="Times New Roman" w:hAnsi="Times New Roman"/>
          <w:spacing w:val="1"/>
          <w:sz w:val="24"/>
          <w:szCs w:val="24"/>
        </w:rPr>
        <w:t xml:space="preserve"> </w:t>
      </w:r>
      <w:r w:rsidRPr="00174500">
        <w:rPr>
          <w:rFonts w:ascii="Times New Roman" w:hAnsi="Times New Roman"/>
          <w:sz w:val="24"/>
          <w:szCs w:val="24"/>
        </w:rPr>
        <w:t>Оплата</w:t>
      </w:r>
      <w:r w:rsidRPr="00174500">
        <w:rPr>
          <w:rFonts w:ascii="Times New Roman" w:hAnsi="Times New Roman"/>
          <w:spacing w:val="1"/>
          <w:sz w:val="24"/>
          <w:szCs w:val="24"/>
        </w:rPr>
        <w:t xml:space="preserve"> </w:t>
      </w:r>
      <w:r w:rsidRPr="00174500">
        <w:rPr>
          <w:rFonts w:ascii="Times New Roman" w:hAnsi="Times New Roman"/>
          <w:sz w:val="24"/>
          <w:szCs w:val="24"/>
        </w:rPr>
        <w:t>труда</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работников,</w:t>
      </w:r>
      <w:r w:rsidRPr="00174500">
        <w:rPr>
          <w:rFonts w:ascii="Times New Roman" w:hAnsi="Times New Roman"/>
          <w:spacing w:val="1"/>
          <w:sz w:val="24"/>
          <w:szCs w:val="24"/>
        </w:rPr>
        <w:t xml:space="preserve"> </w:t>
      </w:r>
      <w:r w:rsidRPr="00174500">
        <w:rPr>
          <w:rFonts w:ascii="Times New Roman" w:hAnsi="Times New Roman"/>
          <w:sz w:val="24"/>
          <w:szCs w:val="24"/>
        </w:rPr>
        <w:t>ведущих</w:t>
      </w:r>
      <w:r w:rsidRPr="00174500">
        <w:rPr>
          <w:rFonts w:ascii="Times New Roman" w:hAnsi="Times New Roman"/>
          <w:spacing w:val="1"/>
          <w:sz w:val="24"/>
          <w:szCs w:val="24"/>
        </w:rPr>
        <w:t xml:space="preserve"> </w:t>
      </w:r>
      <w:r w:rsidRPr="00174500">
        <w:rPr>
          <w:rFonts w:ascii="Times New Roman" w:hAnsi="Times New Roman"/>
          <w:sz w:val="24"/>
          <w:szCs w:val="24"/>
        </w:rPr>
        <w:t>занятия</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рамках</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устанавливается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учетом</w:t>
      </w:r>
      <w:r w:rsidRPr="00174500">
        <w:rPr>
          <w:rFonts w:ascii="Times New Roman" w:hAnsi="Times New Roman"/>
          <w:spacing w:val="1"/>
          <w:sz w:val="24"/>
          <w:szCs w:val="24"/>
        </w:rPr>
        <w:t xml:space="preserve"> </w:t>
      </w:r>
      <w:r w:rsidRPr="00174500">
        <w:rPr>
          <w:rFonts w:ascii="Times New Roman" w:hAnsi="Times New Roman"/>
          <w:sz w:val="24"/>
          <w:szCs w:val="24"/>
        </w:rPr>
        <w:t>всех</w:t>
      </w:r>
      <w:r w:rsidRPr="00174500">
        <w:rPr>
          <w:rFonts w:ascii="Times New Roman" w:hAnsi="Times New Roman"/>
          <w:spacing w:val="1"/>
          <w:sz w:val="24"/>
          <w:szCs w:val="24"/>
        </w:rPr>
        <w:t xml:space="preserve"> </w:t>
      </w:r>
      <w:r w:rsidRPr="00174500">
        <w:rPr>
          <w:rFonts w:ascii="Times New Roman" w:hAnsi="Times New Roman"/>
          <w:sz w:val="24"/>
          <w:szCs w:val="24"/>
        </w:rPr>
        <w:t>коэффициентов</w:t>
      </w:r>
      <w:r w:rsidRPr="00174500">
        <w:rPr>
          <w:rFonts w:ascii="Times New Roman" w:hAnsi="Times New Roman"/>
          <w:spacing w:val="1"/>
          <w:sz w:val="24"/>
          <w:szCs w:val="24"/>
        </w:rPr>
        <w:t xml:space="preserve"> </w:t>
      </w:r>
      <w:r w:rsidRPr="00174500">
        <w:rPr>
          <w:rFonts w:ascii="Times New Roman" w:hAnsi="Times New Roman"/>
          <w:sz w:val="24"/>
          <w:szCs w:val="24"/>
        </w:rPr>
        <w:t>конкретного</w:t>
      </w:r>
      <w:r w:rsidR="0071233B">
        <w:rPr>
          <w:rFonts w:ascii="Times New Roman" w:hAnsi="Times New Roman"/>
          <w:sz w:val="24"/>
          <w:szCs w:val="24"/>
        </w:rPr>
        <w:t xml:space="preserve"> </w:t>
      </w:r>
      <w:r w:rsidRPr="00174500">
        <w:rPr>
          <w:rFonts w:ascii="Times New Roman" w:hAnsi="Times New Roman"/>
          <w:spacing w:val="-57"/>
          <w:sz w:val="24"/>
          <w:szCs w:val="24"/>
        </w:rPr>
        <w:t xml:space="preserve"> </w:t>
      </w:r>
      <w:r w:rsidRPr="00174500">
        <w:rPr>
          <w:rFonts w:ascii="Times New Roman" w:hAnsi="Times New Roman"/>
          <w:sz w:val="24"/>
          <w:szCs w:val="24"/>
        </w:rPr>
        <w:t>педагогического</w:t>
      </w:r>
      <w:r w:rsidRPr="00174500">
        <w:rPr>
          <w:rFonts w:ascii="Times New Roman" w:hAnsi="Times New Roman"/>
          <w:spacing w:val="-1"/>
          <w:sz w:val="24"/>
          <w:szCs w:val="24"/>
        </w:rPr>
        <w:t xml:space="preserve"> </w:t>
      </w:r>
      <w:r w:rsidRPr="00174500">
        <w:rPr>
          <w:rFonts w:ascii="Times New Roman" w:hAnsi="Times New Roman"/>
          <w:sz w:val="24"/>
          <w:szCs w:val="24"/>
        </w:rPr>
        <w:t>работника.</w:t>
      </w:r>
    </w:p>
    <w:p w:rsidR="00584B6A" w:rsidRPr="00174500" w:rsidRDefault="00584B6A" w:rsidP="00174500">
      <w:pPr>
        <w:spacing w:after="0"/>
        <w:ind w:right="207" w:firstLine="709"/>
        <w:jc w:val="both"/>
        <w:rPr>
          <w:rFonts w:ascii="Times New Roman" w:hAnsi="Times New Roman" w:cs="Times New Roman"/>
          <w:i/>
          <w:sz w:val="24"/>
          <w:szCs w:val="24"/>
        </w:rPr>
      </w:pPr>
      <w:r w:rsidRPr="00174500">
        <w:rPr>
          <w:rFonts w:ascii="Times New Roman" w:hAnsi="Times New Roman" w:cs="Times New Roman"/>
          <w:sz w:val="24"/>
          <w:szCs w:val="24"/>
        </w:rPr>
        <w:t>План</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внеурочной</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деятельности</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может</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быть</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реализован</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с</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применением</w:t>
      </w:r>
      <w:r w:rsidRPr="00174500">
        <w:rPr>
          <w:rFonts w:ascii="Times New Roman" w:hAnsi="Times New Roman" w:cs="Times New Roman"/>
          <w:spacing w:val="1"/>
          <w:sz w:val="24"/>
          <w:szCs w:val="24"/>
        </w:rPr>
        <w:t xml:space="preserve"> </w:t>
      </w:r>
      <w:r w:rsidRPr="00174500">
        <w:rPr>
          <w:rFonts w:ascii="Times New Roman" w:hAnsi="Times New Roman" w:cs="Times New Roman"/>
          <w:i/>
          <w:sz w:val="24"/>
          <w:szCs w:val="24"/>
        </w:rPr>
        <w:t>электронного</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обучения</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и дистанционных</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образовательных</w:t>
      </w:r>
      <w:r w:rsidRPr="00174500">
        <w:rPr>
          <w:rFonts w:ascii="Times New Roman" w:hAnsi="Times New Roman" w:cs="Times New Roman"/>
          <w:i/>
          <w:spacing w:val="1"/>
          <w:sz w:val="24"/>
          <w:szCs w:val="24"/>
        </w:rPr>
        <w:t xml:space="preserve"> </w:t>
      </w:r>
      <w:r w:rsidRPr="00174500">
        <w:rPr>
          <w:rFonts w:ascii="Times New Roman" w:hAnsi="Times New Roman" w:cs="Times New Roman"/>
          <w:i/>
          <w:sz w:val="24"/>
          <w:szCs w:val="24"/>
        </w:rPr>
        <w:t>технологий.</w:t>
      </w:r>
    </w:p>
    <w:p w:rsidR="00584B6A" w:rsidRPr="00174500" w:rsidRDefault="00584B6A" w:rsidP="00174500">
      <w:pPr>
        <w:pStyle w:val="af5"/>
        <w:spacing w:after="0"/>
        <w:ind w:right="208" w:firstLine="709"/>
        <w:jc w:val="both"/>
        <w:rPr>
          <w:rFonts w:ascii="Times New Roman" w:hAnsi="Times New Roman"/>
          <w:sz w:val="24"/>
          <w:szCs w:val="24"/>
        </w:rPr>
      </w:pPr>
      <w:r w:rsidRPr="00174500">
        <w:rPr>
          <w:rFonts w:ascii="Times New Roman" w:hAnsi="Times New Roman"/>
          <w:sz w:val="24"/>
          <w:szCs w:val="24"/>
        </w:rPr>
        <w:t xml:space="preserve">"Внеурочная деятельность" в рамках </w:t>
      </w:r>
      <w:proofErr w:type="spellStart"/>
      <w:r w:rsidRPr="00174500">
        <w:rPr>
          <w:rFonts w:ascii="Times New Roman" w:hAnsi="Times New Roman"/>
          <w:sz w:val="24"/>
          <w:szCs w:val="24"/>
        </w:rPr>
        <w:t>общеразвивающих</w:t>
      </w:r>
      <w:proofErr w:type="spellEnd"/>
      <w:r w:rsidRPr="00174500">
        <w:rPr>
          <w:rFonts w:ascii="Times New Roman" w:hAnsi="Times New Roman"/>
          <w:sz w:val="24"/>
          <w:szCs w:val="24"/>
        </w:rPr>
        <w:t xml:space="preserve"> занятий реализуется через организацию</w:t>
      </w:r>
      <w:r w:rsidRPr="00174500">
        <w:rPr>
          <w:rFonts w:ascii="Times New Roman" w:hAnsi="Times New Roman"/>
          <w:spacing w:val="1"/>
          <w:sz w:val="24"/>
          <w:szCs w:val="24"/>
        </w:rPr>
        <w:t xml:space="preserve"> </w:t>
      </w:r>
      <w:r w:rsidRPr="00174500">
        <w:rPr>
          <w:rFonts w:ascii="Times New Roman" w:hAnsi="Times New Roman"/>
          <w:sz w:val="24"/>
          <w:szCs w:val="24"/>
        </w:rPr>
        <w:t>доступных, интересных и полезных для обучающихся курсов, студий, кружковой 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проводимой</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второй</w:t>
      </w:r>
      <w:r w:rsidRPr="00174500">
        <w:rPr>
          <w:rFonts w:ascii="Times New Roman" w:hAnsi="Times New Roman"/>
          <w:spacing w:val="1"/>
          <w:sz w:val="24"/>
          <w:szCs w:val="24"/>
        </w:rPr>
        <w:t xml:space="preserve"> </w:t>
      </w:r>
      <w:r w:rsidRPr="00174500">
        <w:rPr>
          <w:rFonts w:ascii="Times New Roman" w:hAnsi="Times New Roman"/>
          <w:sz w:val="24"/>
          <w:szCs w:val="24"/>
        </w:rPr>
        <w:t>половине</w:t>
      </w:r>
      <w:r w:rsidRPr="00174500">
        <w:rPr>
          <w:rFonts w:ascii="Times New Roman" w:hAnsi="Times New Roman"/>
          <w:spacing w:val="1"/>
          <w:sz w:val="24"/>
          <w:szCs w:val="24"/>
        </w:rPr>
        <w:t xml:space="preserve"> </w:t>
      </w:r>
      <w:r w:rsidRPr="00174500">
        <w:rPr>
          <w:rFonts w:ascii="Times New Roman" w:hAnsi="Times New Roman"/>
          <w:sz w:val="24"/>
          <w:szCs w:val="24"/>
        </w:rPr>
        <w:t>школьного</w:t>
      </w:r>
      <w:r w:rsidRPr="00174500">
        <w:rPr>
          <w:rFonts w:ascii="Times New Roman" w:hAnsi="Times New Roman"/>
          <w:spacing w:val="1"/>
          <w:sz w:val="24"/>
          <w:szCs w:val="24"/>
        </w:rPr>
        <w:t xml:space="preserve"> </w:t>
      </w:r>
      <w:r w:rsidRPr="00174500">
        <w:rPr>
          <w:rFonts w:ascii="Times New Roman" w:hAnsi="Times New Roman"/>
          <w:sz w:val="24"/>
          <w:szCs w:val="24"/>
        </w:rPr>
        <w:t>дня.</w:t>
      </w:r>
      <w:r w:rsidRPr="00174500">
        <w:rPr>
          <w:rFonts w:ascii="Times New Roman" w:hAnsi="Times New Roman"/>
          <w:spacing w:val="1"/>
          <w:sz w:val="24"/>
          <w:szCs w:val="24"/>
        </w:rPr>
        <w:t xml:space="preserve"> </w:t>
      </w:r>
      <w:r w:rsidRPr="00174500">
        <w:rPr>
          <w:rFonts w:ascii="Times New Roman" w:hAnsi="Times New Roman"/>
          <w:sz w:val="24"/>
          <w:szCs w:val="24"/>
        </w:rPr>
        <w:t>Такая</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1"/>
          <w:sz w:val="24"/>
          <w:szCs w:val="24"/>
        </w:rPr>
        <w:t xml:space="preserve"> </w:t>
      </w:r>
      <w:r w:rsidRPr="00174500">
        <w:rPr>
          <w:rFonts w:ascii="Times New Roman" w:hAnsi="Times New Roman"/>
          <w:sz w:val="24"/>
          <w:szCs w:val="24"/>
        </w:rPr>
        <w:t>основанная</w:t>
      </w:r>
      <w:r w:rsidRPr="00174500">
        <w:rPr>
          <w:rFonts w:ascii="Times New Roman" w:hAnsi="Times New Roman"/>
          <w:spacing w:val="1"/>
          <w:sz w:val="24"/>
          <w:szCs w:val="24"/>
        </w:rPr>
        <w:t xml:space="preserve"> </w:t>
      </w:r>
      <w:r w:rsidRPr="00174500">
        <w:rPr>
          <w:rFonts w:ascii="Times New Roman" w:hAnsi="Times New Roman"/>
          <w:sz w:val="24"/>
          <w:szCs w:val="24"/>
        </w:rPr>
        <w:t>на</w:t>
      </w:r>
      <w:r w:rsidRPr="00174500">
        <w:rPr>
          <w:rFonts w:ascii="Times New Roman" w:hAnsi="Times New Roman"/>
          <w:spacing w:val="1"/>
          <w:sz w:val="24"/>
          <w:szCs w:val="24"/>
        </w:rPr>
        <w:t xml:space="preserve"> </w:t>
      </w:r>
      <w:r w:rsidRPr="00174500">
        <w:rPr>
          <w:rFonts w:ascii="Times New Roman" w:hAnsi="Times New Roman"/>
          <w:sz w:val="24"/>
          <w:szCs w:val="24"/>
        </w:rPr>
        <w:t>свободе</w:t>
      </w:r>
      <w:r w:rsidRPr="00174500">
        <w:rPr>
          <w:rFonts w:ascii="Times New Roman" w:hAnsi="Times New Roman"/>
          <w:spacing w:val="1"/>
          <w:sz w:val="24"/>
          <w:szCs w:val="24"/>
        </w:rPr>
        <w:t xml:space="preserve"> </w:t>
      </w:r>
      <w:r w:rsidRPr="00174500">
        <w:rPr>
          <w:rFonts w:ascii="Times New Roman" w:hAnsi="Times New Roman"/>
          <w:sz w:val="24"/>
          <w:szCs w:val="24"/>
        </w:rPr>
        <w:t>выбора,</w:t>
      </w:r>
      <w:r w:rsidRPr="00174500">
        <w:rPr>
          <w:rFonts w:ascii="Times New Roman" w:hAnsi="Times New Roman"/>
          <w:spacing w:val="1"/>
          <w:sz w:val="24"/>
          <w:szCs w:val="24"/>
        </w:rPr>
        <w:t xml:space="preserve"> </w:t>
      </w:r>
      <w:r w:rsidRPr="00174500">
        <w:rPr>
          <w:rFonts w:ascii="Times New Roman" w:hAnsi="Times New Roman"/>
          <w:sz w:val="24"/>
          <w:szCs w:val="24"/>
        </w:rPr>
        <w:t>позволяет</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обучающимся</w:t>
      </w:r>
      <w:proofErr w:type="gramEnd"/>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самореализоваться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ней,</w:t>
      </w:r>
      <w:r w:rsidRPr="00174500">
        <w:rPr>
          <w:rFonts w:ascii="Times New Roman" w:hAnsi="Times New Roman"/>
          <w:spacing w:val="1"/>
          <w:sz w:val="24"/>
          <w:szCs w:val="24"/>
        </w:rPr>
        <w:t xml:space="preserve"> </w:t>
      </w:r>
      <w:r w:rsidRPr="00174500">
        <w:rPr>
          <w:rFonts w:ascii="Times New Roman" w:hAnsi="Times New Roman"/>
          <w:sz w:val="24"/>
          <w:szCs w:val="24"/>
        </w:rPr>
        <w:t>приобрести</w:t>
      </w:r>
      <w:r w:rsidRPr="00174500">
        <w:rPr>
          <w:rFonts w:ascii="Times New Roman" w:hAnsi="Times New Roman"/>
          <w:spacing w:val="1"/>
          <w:sz w:val="24"/>
          <w:szCs w:val="24"/>
        </w:rPr>
        <w:t xml:space="preserve"> </w:t>
      </w:r>
      <w:r w:rsidRPr="00174500">
        <w:rPr>
          <w:rFonts w:ascii="Times New Roman" w:hAnsi="Times New Roman"/>
          <w:sz w:val="24"/>
          <w:szCs w:val="24"/>
        </w:rPr>
        <w:t>социально</w:t>
      </w:r>
      <w:r w:rsidRPr="00174500">
        <w:rPr>
          <w:rFonts w:ascii="Times New Roman" w:hAnsi="Times New Roman"/>
          <w:spacing w:val="1"/>
          <w:sz w:val="24"/>
          <w:szCs w:val="24"/>
        </w:rPr>
        <w:t xml:space="preserve"> </w:t>
      </w:r>
      <w:r w:rsidRPr="00174500">
        <w:rPr>
          <w:rFonts w:ascii="Times New Roman" w:hAnsi="Times New Roman"/>
          <w:sz w:val="24"/>
          <w:szCs w:val="24"/>
        </w:rPr>
        <w:t>значимые</w:t>
      </w:r>
      <w:r w:rsidRPr="00174500">
        <w:rPr>
          <w:rFonts w:ascii="Times New Roman" w:hAnsi="Times New Roman"/>
          <w:spacing w:val="1"/>
          <w:sz w:val="24"/>
          <w:szCs w:val="24"/>
        </w:rPr>
        <w:t xml:space="preserve"> </w:t>
      </w:r>
      <w:r w:rsidRPr="00174500">
        <w:rPr>
          <w:rFonts w:ascii="Times New Roman" w:hAnsi="Times New Roman"/>
          <w:sz w:val="24"/>
          <w:szCs w:val="24"/>
        </w:rPr>
        <w:t>знания, развить социально значимые отношения, получить опыт участия в социально значимых</w:t>
      </w:r>
      <w:r w:rsidRPr="00174500">
        <w:rPr>
          <w:rFonts w:ascii="Times New Roman" w:hAnsi="Times New Roman"/>
          <w:spacing w:val="1"/>
          <w:sz w:val="24"/>
          <w:szCs w:val="24"/>
        </w:rPr>
        <w:t xml:space="preserve"> </w:t>
      </w:r>
      <w:r w:rsidRPr="00174500">
        <w:rPr>
          <w:rFonts w:ascii="Times New Roman" w:hAnsi="Times New Roman"/>
          <w:sz w:val="24"/>
          <w:szCs w:val="24"/>
        </w:rPr>
        <w:t>делах.</w:t>
      </w:r>
    </w:p>
    <w:p w:rsidR="00584B6A" w:rsidRPr="00174500" w:rsidRDefault="00584B6A" w:rsidP="00174500">
      <w:pPr>
        <w:pStyle w:val="af5"/>
        <w:spacing w:after="0"/>
        <w:ind w:firstLine="709"/>
        <w:jc w:val="both"/>
        <w:rPr>
          <w:rFonts w:ascii="Times New Roman" w:hAnsi="Times New Roman"/>
          <w:sz w:val="24"/>
          <w:szCs w:val="24"/>
        </w:rPr>
      </w:pPr>
      <w:r w:rsidRPr="00174500">
        <w:rPr>
          <w:rFonts w:ascii="Times New Roman" w:hAnsi="Times New Roman"/>
          <w:sz w:val="24"/>
          <w:szCs w:val="24"/>
        </w:rPr>
        <w:t>Виды</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формы</w:t>
      </w:r>
      <w:r w:rsidRPr="00174500">
        <w:rPr>
          <w:rFonts w:ascii="Times New Roman" w:hAnsi="Times New Roman"/>
          <w:spacing w:val="-3"/>
          <w:sz w:val="24"/>
          <w:szCs w:val="24"/>
        </w:rPr>
        <w:t xml:space="preserve"> </w:t>
      </w:r>
      <w:r w:rsidRPr="00174500">
        <w:rPr>
          <w:rFonts w:ascii="Times New Roman" w:hAnsi="Times New Roman"/>
          <w:sz w:val="24"/>
          <w:szCs w:val="24"/>
        </w:rPr>
        <w:t>деятельности:</w:t>
      </w:r>
    </w:p>
    <w:p w:rsidR="00584B6A" w:rsidRPr="00174500" w:rsidRDefault="00584B6A" w:rsidP="00174500">
      <w:pPr>
        <w:pStyle w:val="af5"/>
        <w:spacing w:after="0"/>
        <w:ind w:right="205" w:firstLine="709"/>
        <w:jc w:val="both"/>
        <w:rPr>
          <w:rFonts w:ascii="Times New Roman" w:hAnsi="Times New Roman"/>
          <w:sz w:val="24"/>
          <w:szCs w:val="24"/>
        </w:rPr>
      </w:pPr>
      <w:r w:rsidRPr="00174500">
        <w:rPr>
          <w:rFonts w:ascii="Times New Roman" w:hAnsi="Times New Roman"/>
          <w:sz w:val="24"/>
          <w:szCs w:val="24"/>
        </w:rPr>
        <w:t>формирование в кружках, секциях, клубах, студиях, детско-взрослых общностей, которые могли</w:t>
      </w:r>
      <w:r w:rsidRPr="00174500">
        <w:rPr>
          <w:rFonts w:ascii="Times New Roman" w:hAnsi="Times New Roman"/>
          <w:spacing w:val="1"/>
          <w:sz w:val="24"/>
          <w:szCs w:val="24"/>
        </w:rPr>
        <w:t xml:space="preserve"> </w:t>
      </w:r>
      <w:r w:rsidRPr="00174500">
        <w:rPr>
          <w:rFonts w:ascii="Times New Roman" w:hAnsi="Times New Roman"/>
          <w:sz w:val="24"/>
          <w:szCs w:val="24"/>
        </w:rPr>
        <w:t>бы объединять обучающихся и педагогических работников общими позитивными эмоциями и</w:t>
      </w:r>
      <w:r w:rsidRPr="00174500">
        <w:rPr>
          <w:rFonts w:ascii="Times New Roman" w:hAnsi="Times New Roman"/>
          <w:spacing w:val="1"/>
          <w:sz w:val="24"/>
          <w:szCs w:val="24"/>
        </w:rPr>
        <w:t xml:space="preserve"> </w:t>
      </w:r>
      <w:r w:rsidRPr="00174500">
        <w:rPr>
          <w:rFonts w:ascii="Times New Roman" w:hAnsi="Times New Roman"/>
          <w:sz w:val="24"/>
          <w:szCs w:val="24"/>
        </w:rPr>
        <w:t>доверительными</w:t>
      </w:r>
      <w:r w:rsidRPr="00174500">
        <w:rPr>
          <w:rFonts w:ascii="Times New Roman" w:hAnsi="Times New Roman"/>
          <w:spacing w:val="-1"/>
          <w:sz w:val="24"/>
          <w:szCs w:val="24"/>
        </w:rPr>
        <w:t xml:space="preserve"> </w:t>
      </w:r>
      <w:r w:rsidRPr="00174500">
        <w:rPr>
          <w:rFonts w:ascii="Times New Roman" w:hAnsi="Times New Roman"/>
          <w:sz w:val="24"/>
          <w:szCs w:val="24"/>
        </w:rPr>
        <w:t>отношениями друг</w:t>
      </w:r>
      <w:r w:rsidRPr="00174500">
        <w:rPr>
          <w:rFonts w:ascii="Times New Roman" w:hAnsi="Times New Roman"/>
          <w:spacing w:val="1"/>
          <w:sz w:val="24"/>
          <w:szCs w:val="24"/>
        </w:rPr>
        <w:t xml:space="preserve"> </w:t>
      </w:r>
      <w:r w:rsidRPr="00174500">
        <w:rPr>
          <w:rFonts w:ascii="Times New Roman" w:hAnsi="Times New Roman"/>
          <w:sz w:val="24"/>
          <w:szCs w:val="24"/>
        </w:rPr>
        <w:t>к другу;</w:t>
      </w:r>
    </w:p>
    <w:p w:rsidR="00584B6A" w:rsidRPr="00174500" w:rsidRDefault="00584B6A" w:rsidP="00174500">
      <w:pPr>
        <w:pStyle w:val="af5"/>
        <w:spacing w:after="0"/>
        <w:ind w:right="210" w:firstLine="709"/>
        <w:jc w:val="both"/>
        <w:rPr>
          <w:rFonts w:ascii="Times New Roman" w:hAnsi="Times New Roman"/>
          <w:sz w:val="24"/>
          <w:szCs w:val="24"/>
        </w:rPr>
      </w:pPr>
      <w:r w:rsidRPr="00174500">
        <w:rPr>
          <w:rFonts w:ascii="Times New Roman" w:hAnsi="Times New Roman"/>
          <w:sz w:val="24"/>
          <w:szCs w:val="24"/>
        </w:rPr>
        <w:lastRenderedPageBreak/>
        <w:t>создание</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детских</w:t>
      </w:r>
      <w:r w:rsidRPr="00174500">
        <w:rPr>
          <w:rFonts w:ascii="Times New Roman" w:hAnsi="Times New Roman"/>
          <w:spacing w:val="1"/>
          <w:sz w:val="24"/>
          <w:szCs w:val="24"/>
        </w:rPr>
        <w:t xml:space="preserve"> </w:t>
      </w:r>
      <w:r w:rsidRPr="00174500">
        <w:rPr>
          <w:rFonts w:ascii="Times New Roman" w:hAnsi="Times New Roman"/>
          <w:sz w:val="24"/>
          <w:szCs w:val="24"/>
        </w:rPr>
        <w:t>объединениях</w:t>
      </w:r>
      <w:r w:rsidRPr="00174500">
        <w:rPr>
          <w:rFonts w:ascii="Times New Roman" w:hAnsi="Times New Roman"/>
          <w:spacing w:val="1"/>
          <w:sz w:val="24"/>
          <w:szCs w:val="24"/>
        </w:rPr>
        <w:t xml:space="preserve"> </w:t>
      </w:r>
      <w:r w:rsidRPr="00174500">
        <w:rPr>
          <w:rFonts w:ascii="Times New Roman" w:hAnsi="Times New Roman"/>
          <w:sz w:val="24"/>
          <w:szCs w:val="24"/>
        </w:rPr>
        <w:t>традиций,</w:t>
      </w:r>
      <w:r w:rsidRPr="00174500">
        <w:rPr>
          <w:rFonts w:ascii="Times New Roman" w:hAnsi="Times New Roman"/>
          <w:spacing w:val="1"/>
          <w:sz w:val="24"/>
          <w:szCs w:val="24"/>
        </w:rPr>
        <w:t xml:space="preserve"> </w:t>
      </w:r>
      <w:r w:rsidRPr="00174500">
        <w:rPr>
          <w:rFonts w:ascii="Times New Roman" w:hAnsi="Times New Roman"/>
          <w:sz w:val="24"/>
          <w:szCs w:val="24"/>
        </w:rPr>
        <w:t>задающих</w:t>
      </w:r>
      <w:r w:rsidRPr="00174500">
        <w:rPr>
          <w:rFonts w:ascii="Times New Roman" w:hAnsi="Times New Roman"/>
          <w:spacing w:val="1"/>
          <w:sz w:val="24"/>
          <w:szCs w:val="24"/>
        </w:rPr>
        <w:t xml:space="preserve"> </w:t>
      </w:r>
      <w:r w:rsidRPr="00174500">
        <w:rPr>
          <w:rFonts w:ascii="Times New Roman" w:hAnsi="Times New Roman"/>
          <w:sz w:val="24"/>
          <w:szCs w:val="24"/>
        </w:rPr>
        <w:t>их</w:t>
      </w:r>
      <w:r w:rsidRPr="00174500">
        <w:rPr>
          <w:rFonts w:ascii="Times New Roman" w:hAnsi="Times New Roman"/>
          <w:spacing w:val="1"/>
          <w:sz w:val="24"/>
          <w:szCs w:val="24"/>
        </w:rPr>
        <w:t xml:space="preserve"> </w:t>
      </w:r>
      <w:r w:rsidRPr="00174500">
        <w:rPr>
          <w:rFonts w:ascii="Times New Roman" w:hAnsi="Times New Roman"/>
          <w:sz w:val="24"/>
          <w:szCs w:val="24"/>
        </w:rPr>
        <w:t>членам</w:t>
      </w:r>
      <w:r w:rsidRPr="00174500">
        <w:rPr>
          <w:rFonts w:ascii="Times New Roman" w:hAnsi="Times New Roman"/>
          <w:spacing w:val="1"/>
          <w:sz w:val="24"/>
          <w:szCs w:val="24"/>
        </w:rPr>
        <w:t xml:space="preserve"> </w:t>
      </w:r>
      <w:r w:rsidRPr="00174500">
        <w:rPr>
          <w:rFonts w:ascii="Times New Roman" w:hAnsi="Times New Roman"/>
          <w:sz w:val="24"/>
          <w:szCs w:val="24"/>
        </w:rPr>
        <w:t>определенные</w:t>
      </w:r>
      <w:r w:rsidRPr="00174500">
        <w:rPr>
          <w:rFonts w:ascii="Times New Roman" w:hAnsi="Times New Roman"/>
          <w:spacing w:val="1"/>
          <w:sz w:val="24"/>
          <w:szCs w:val="24"/>
        </w:rPr>
        <w:t xml:space="preserve"> </w:t>
      </w:r>
      <w:r w:rsidRPr="00174500">
        <w:rPr>
          <w:rFonts w:ascii="Times New Roman" w:hAnsi="Times New Roman"/>
          <w:sz w:val="24"/>
          <w:szCs w:val="24"/>
        </w:rPr>
        <w:t>социально</w:t>
      </w:r>
      <w:r w:rsidRPr="00174500">
        <w:rPr>
          <w:rFonts w:ascii="Times New Roman" w:hAnsi="Times New Roman"/>
          <w:spacing w:val="1"/>
          <w:sz w:val="24"/>
          <w:szCs w:val="24"/>
        </w:rPr>
        <w:t xml:space="preserve"> </w:t>
      </w:r>
      <w:r w:rsidRPr="00174500">
        <w:rPr>
          <w:rFonts w:ascii="Times New Roman" w:hAnsi="Times New Roman"/>
          <w:sz w:val="24"/>
          <w:szCs w:val="24"/>
        </w:rPr>
        <w:t>значимые формы</w:t>
      </w:r>
      <w:r w:rsidRPr="00174500">
        <w:rPr>
          <w:rFonts w:ascii="Times New Roman" w:hAnsi="Times New Roman"/>
          <w:spacing w:val="-1"/>
          <w:sz w:val="24"/>
          <w:szCs w:val="24"/>
        </w:rPr>
        <w:t xml:space="preserve"> </w:t>
      </w:r>
      <w:r w:rsidRPr="00174500">
        <w:rPr>
          <w:rFonts w:ascii="Times New Roman" w:hAnsi="Times New Roman"/>
          <w:sz w:val="24"/>
          <w:szCs w:val="24"/>
        </w:rPr>
        <w:t>поведения;</w:t>
      </w:r>
    </w:p>
    <w:p w:rsidR="00584B6A" w:rsidRPr="00174500" w:rsidRDefault="00584B6A" w:rsidP="00174500">
      <w:pPr>
        <w:pStyle w:val="af5"/>
        <w:spacing w:after="0"/>
        <w:ind w:right="213" w:firstLine="709"/>
        <w:jc w:val="both"/>
        <w:rPr>
          <w:rFonts w:ascii="Times New Roman" w:hAnsi="Times New Roman"/>
          <w:sz w:val="24"/>
          <w:szCs w:val="24"/>
        </w:rPr>
      </w:pPr>
      <w:r w:rsidRPr="00174500">
        <w:rPr>
          <w:rFonts w:ascii="Times New Roman" w:hAnsi="Times New Roman"/>
          <w:sz w:val="24"/>
          <w:szCs w:val="24"/>
        </w:rPr>
        <w:t>поддержка</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детских</w:t>
      </w:r>
      <w:r w:rsidRPr="00174500">
        <w:rPr>
          <w:rFonts w:ascii="Times New Roman" w:hAnsi="Times New Roman"/>
          <w:spacing w:val="1"/>
          <w:sz w:val="24"/>
          <w:szCs w:val="24"/>
        </w:rPr>
        <w:t xml:space="preserve"> </w:t>
      </w:r>
      <w:r w:rsidRPr="00174500">
        <w:rPr>
          <w:rFonts w:ascii="Times New Roman" w:hAnsi="Times New Roman"/>
          <w:sz w:val="24"/>
          <w:szCs w:val="24"/>
        </w:rPr>
        <w:t>объединениях</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которые</w:t>
      </w:r>
      <w:r w:rsidRPr="00174500">
        <w:rPr>
          <w:rFonts w:ascii="Times New Roman" w:hAnsi="Times New Roman"/>
          <w:spacing w:val="1"/>
          <w:sz w:val="24"/>
          <w:szCs w:val="24"/>
        </w:rPr>
        <w:t xml:space="preserve"> </w:t>
      </w:r>
      <w:r w:rsidRPr="00174500">
        <w:rPr>
          <w:rFonts w:ascii="Times New Roman" w:hAnsi="Times New Roman"/>
          <w:sz w:val="24"/>
          <w:szCs w:val="24"/>
        </w:rPr>
        <w:t>проявили</w:t>
      </w:r>
      <w:r w:rsidRPr="00174500">
        <w:rPr>
          <w:rFonts w:ascii="Times New Roman" w:hAnsi="Times New Roman"/>
          <w:spacing w:val="61"/>
          <w:sz w:val="24"/>
          <w:szCs w:val="24"/>
        </w:rPr>
        <w:t xml:space="preserve"> </w:t>
      </w:r>
      <w:r w:rsidRPr="00174500">
        <w:rPr>
          <w:rFonts w:ascii="Times New Roman" w:hAnsi="Times New Roman"/>
          <w:sz w:val="24"/>
          <w:szCs w:val="24"/>
        </w:rPr>
        <w:t>познавательные</w:t>
      </w:r>
      <w:r w:rsidRPr="00174500">
        <w:rPr>
          <w:rFonts w:ascii="Times New Roman" w:hAnsi="Times New Roman"/>
          <w:spacing w:val="1"/>
          <w:sz w:val="24"/>
          <w:szCs w:val="24"/>
        </w:rPr>
        <w:t xml:space="preserve"> </w:t>
      </w:r>
      <w:r w:rsidRPr="00174500">
        <w:rPr>
          <w:rFonts w:ascii="Times New Roman" w:hAnsi="Times New Roman"/>
          <w:sz w:val="24"/>
          <w:szCs w:val="24"/>
        </w:rPr>
        <w:t>способности,</w:t>
      </w:r>
      <w:r w:rsidRPr="00174500">
        <w:rPr>
          <w:rFonts w:ascii="Times New Roman" w:hAnsi="Times New Roman"/>
          <w:spacing w:val="-2"/>
          <w:sz w:val="24"/>
          <w:szCs w:val="24"/>
        </w:rPr>
        <w:t xml:space="preserve"> </w:t>
      </w:r>
      <w:r w:rsidRPr="00174500">
        <w:rPr>
          <w:rFonts w:ascii="Times New Roman" w:hAnsi="Times New Roman"/>
          <w:sz w:val="24"/>
          <w:szCs w:val="24"/>
        </w:rPr>
        <w:t>лидерские</w:t>
      </w:r>
      <w:r w:rsidRPr="00174500">
        <w:rPr>
          <w:rFonts w:ascii="Times New Roman" w:hAnsi="Times New Roman"/>
          <w:spacing w:val="1"/>
          <w:sz w:val="24"/>
          <w:szCs w:val="24"/>
        </w:rPr>
        <w:t xml:space="preserve"> </w:t>
      </w:r>
      <w:r w:rsidRPr="00174500">
        <w:rPr>
          <w:rFonts w:ascii="Times New Roman" w:hAnsi="Times New Roman"/>
          <w:sz w:val="24"/>
          <w:szCs w:val="24"/>
        </w:rPr>
        <w:t>качества;</w:t>
      </w:r>
    </w:p>
    <w:p w:rsidR="00584B6A" w:rsidRPr="00174500" w:rsidRDefault="00584B6A" w:rsidP="00174500">
      <w:pPr>
        <w:pStyle w:val="af5"/>
        <w:spacing w:after="0"/>
        <w:ind w:right="1417" w:firstLine="709"/>
        <w:jc w:val="both"/>
        <w:rPr>
          <w:rFonts w:ascii="Times New Roman" w:hAnsi="Times New Roman"/>
          <w:sz w:val="24"/>
          <w:szCs w:val="24"/>
        </w:rPr>
      </w:pPr>
      <w:r w:rsidRPr="00174500">
        <w:rPr>
          <w:rFonts w:ascii="Times New Roman" w:hAnsi="Times New Roman"/>
          <w:sz w:val="24"/>
          <w:szCs w:val="24"/>
        </w:rPr>
        <w:t xml:space="preserve">поощрение </w:t>
      </w:r>
      <w:proofErr w:type="gramStart"/>
      <w:r w:rsidRPr="00174500">
        <w:rPr>
          <w:rFonts w:ascii="Times New Roman" w:hAnsi="Times New Roman"/>
          <w:sz w:val="24"/>
          <w:szCs w:val="24"/>
        </w:rPr>
        <w:t>педагогического</w:t>
      </w:r>
      <w:proofErr w:type="gramEnd"/>
      <w:r w:rsidRPr="00174500">
        <w:rPr>
          <w:rFonts w:ascii="Times New Roman" w:hAnsi="Times New Roman"/>
          <w:sz w:val="24"/>
          <w:szCs w:val="24"/>
        </w:rPr>
        <w:t xml:space="preserve"> работниками детской активности и творческих инициатив.</w:t>
      </w:r>
      <w:r w:rsidRPr="00174500">
        <w:rPr>
          <w:rFonts w:ascii="Times New Roman" w:hAnsi="Times New Roman"/>
          <w:spacing w:val="-58"/>
          <w:sz w:val="24"/>
          <w:szCs w:val="24"/>
        </w:rPr>
        <w:t xml:space="preserve"> </w:t>
      </w:r>
      <w:r w:rsidRPr="00174500">
        <w:rPr>
          <w:rFonts w:ascii="Times New Roman" w:hAnsi="Times New Roman"/>
          <w:sz w:val="24"/>
          <w:szCs w:val="24"/>
        </w:rPr>
        <w:t>Виды</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формы</w:t>
      </w:r>
      <w:r w:rsidRPr="00174500">
        <w:rPr>
          <w:rFonts w:ascii="Times New Roman" w:hAnsi="Times New Roman"/>
          <w:spacing w:val="-2"/>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на групповом</w:t>
      </w:r>
      <w:r w:rsidRPr="00174500">
        <w:rPr>
          <w:rFonts w:ascii="Times New Roman" w:hAnsi="Times New Roman"/>
          <w:spacing w:val="3"/>
          <w:sz w:val="24"/>
          <w:szCs w:val="24"/>
        </w:rPr>
        <w:t xml:space="preserve"> </w:t>
      </w:r>
      <w:r w:rsidRPr="00174500">
        <w:rPr>
          <w:rFonts w:ascii="Times New Roman" w:hAnsi="Times New Roman"/>
          <w:sz w:val="24"/>
          <w:szCs w:val="24"/>
        </w:rPr>
        <w:t>уровне:</w:t>
      </w:r>
    </w:p>
    <w:p w:rsidR="00584B6A" w:rsidRPr="00174500" w:rsidRDefault="00584B6A" w:rsidP="00174500">
      <w:pPr>
        <w:pStyle w:val="af5"/>
        <w:spacing w:after="0"/>
        <w:ind w:right="210" w:firstLine="709"/>
        <w:jc w:val="both"/>
        <w:rPr>
          <w:rFonts w:ascii="Times New Roman" w:hAnsi="Times New Roman"/>
          <w:sz w:val="24"/>
          <w:szCs w:val="24"/>
        </w:rPr>
      </w:pPr>
      <w:r w:rsidRPr="00174500">
        <w:rPr>
          <w:rFonts w:ascii="Times New Roman" w:hAnsi="Times New Roman"/>
          <w:sz w:val="24"/>
          <w:szCs w:val="24"/>
        </w:rPr>
        <w:t>общешкольные</w:t>
      </w:r>
      <w:r w:rsidRPr="00174500">
        <w:rPr>
          <w:rFonts w:ascii="Times New Roman" w:hAnsi="Times New Roman"/>
          <w:spacing w:val="1"/>
          <w:sz w:val="24"/>
          <w:szCs w:val="24"/>
        </w:rPr>
        <w:t xml:space="preserve"> </w:t>
      </w:r>
      <w:r w:rsidRPr="00174500">
        <w:rPr>
          <w:rFonts w:ascii="Times New Roman" w:hAnsi="Times New Roman"/>
          <w:sz w:val="24"/>
          <w:szCs w:val="24"/>
        </w:rPr>
        <w:t>родительские</w:t>
      </w:r>
      <w:r w:rsidRPr="00174500">
        <w:rPr>
          <w:rFonts w:ascii="Times New Roman" w:hAnsi="Times New Roman"/>
          <w:spacing w:val="1"/>
          <w:sz w:val="24"/>
          <w:szCs w:val="24"/>
        </w:rPr>
        <w:t xml:space="preserve"> </w:t>
      </w:r>
      <w:r w:rsidRPr="00174500">
        <w:rPr>
          <w:rFonts w:ascii="Times New Roman" w:hAnsi="Times New Roman"/>
          <w:sz w:val="24"/>
          <w:szCs w:val="24"/>
        </w:rPr>
        <w:t>комитеты</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Управляющие</w:t>
      </w:r>
      <w:r w:rsidRPr="00174500">
        <w:rPr>
          <w:rFonts w:ascii="Times New Roman" w:hAnsi="Times New Roman"/>
          <w:spacing w:val="1"/>
          <w:sz w:val="24"/>
          <w:szCs w:val="24"/>
        </w:rPr>
        <w:t xml:space="preserve"> </w:t>
      </w:r>
      <w:r w:rsidRPr="00174500">
        <w:rPr>
          <w:rFonts w:ascii="Times New Roman" w:hAnsi="Times New Roman"/>
          <w:sz w:val="24"/>
          <w:szCs w:val="24"/>
        </w:rPr>
        <w:t>советы</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57"/>
          <w:sz w:val="24"/>
          <w:szCs w:val="24"/>
        </w:rPr>
        <w:t xml:space="preserve"> </w:t>
      </w:r>
      <w:r w:rsidRPr="00174500">
        <w:rPr>
          <w:rFonts w:ascii="Times New Roman" w:hAnsi="Times New Roman"/>
          <w:sz w:val="24"/>
          <w:szCs w:val="24"/>
        </w:rPr>
        <w:t>участвующие</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управлении</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1"/>
          <w:sz w:val="24"/>
          <w:szCs w:val="24"/>
        </w:rPr>
        <w:t xml:space="preserve"> </w:t>
      </w:r>
      <w:r w:rsidRPr="00174500">
        <w:rPr>
          <w:rFonts w:ascii="Times New Roman" w:hAnsi="Times New Roman"/>
          <w:sz w:val="24"/>
          <w:szCs w:val="24"/>
        </w:rPr>
        <w:t>организацией</w:t>
      </w:r>
      <w:r w:rsidRPr="00174500">
        <w:rPr>
          <w:rFonts w:ascii="Times New Roman" w:hAnsi="Times New Roman"/>
          <w:spacing w:val="1"/>
          <w:sz w:val="24"/>
          <w:szCs w:val="24"/>
        </w:rPr>
        <w:t xml:space="preserve"> </w:t>
      </w:r>
      <w:r w:rsidRPr="00174500">
        <w:rPr>
          <w:rFonts w:ascii="Times New Roman" w:hAnsi="Times New Roman"/>
          <w:sz w:val="24"/>
          <w:szCs w:val="24"/>
        </w:rPr>
        <w:t>и решении</w:t>
      </w:r>
      <w:r w:rsidRPr="00174500">
        <w:rPr>
          <w:rFonts w:ascii="Times New Roman" w:hAnsi="Times New Roman"/>
          <w:spacing w:val="1"/>
          <w:sz w:val="24"/>
          <w:szCs w:val="24"/>
        </w:rPr>
        <w:t xml:space="preserve"> </w:t>
      </w:r>
      <w:r w:rsidRPr="00174500">
        <w:rPr>
          <w:rFonts w:ascii="Times New Roman" w:hAnsi="Times New Roman"/>
          <w:sz w:val="24"/>
          <w:szCs w:val="24"/>
        </w:rPr>
        <w:t>вопросов</w:t>
      </w:r>
      <w:r w:rsidRPr="00174500">
        <w:rPr>
          <w:rFonts w:ascii="Times New Roman" w:hAnsi="Times New Roman"/>
          <w:spacing w:val="1"/>
          <w:sz w:val="24"/>
          <w:szCs w:val="24"/>
        </w:rPr>
        <w:t xml:space="preserve"> </w:t>
      </w:r>
      <w:r w:rsidRPr="00174500">
        <w:rPr>
          <w:rFonts w:ascii="Times New Roman" w:hAnsi="Times New Roman"/>
          <w:sz w:val="24"/>
          <w:szCs w:val="24"/>
        </w:rPr>
        <w:t>воспитания</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социализации</w:t>
      </w:r>
      <w:r w:rsidRPr="00174500">
        <w:rPr>
          <w:rFonts w:ascii="Times New Roman" w:hAnsi="Times New Roman"/>
          <w:spacing w:val="-2"/>
          <w:sz w:val="24"/>
          <w:szCs w:val="24"/>
        </w:rPr>
        <w:t xml:space="preserve"> </w:t>
      </w:r>
      <w:r w:rsidRPr="00174500">
        <w:rPr>
          <w:rFonts w:ascii="Times New Roman" w:hAnsi="Times New Roman"/>
          <w:sz w:val="24"/>
          <w:szCs w:val="24"/>
        </w:rPr>
        <w:t>их обучающихся;</w:t>
      </w:r>
    </w:p>
    <w:p w:rsidR="00584B6A" w:rsidRPr="00174500" w:rsidRDefault="00584B6A" w:rsidP="00174500">
      <w:pPr>
        <w:pStyle w:val="af5"/>
        <w:spacing w:after="0"/>
        <w:ind w:right="214" w:firstLine="709"/>
        <w:jc w:val="both"/>
        <w:rPr>
          <w:rFonts w:ascii="Times New Roman" w:hAnsi="Times New Roman"/>
          <w:sz w:val="24"/>
          <w:szCs w:val="24"/>
        </w:rPr>
      </w:pPr>
      <w:r w:rsidRPr="00174500">
        <w:rPr>
          <w:rFonts w:ascii="Times New Roman" w:hAnsi="Times New Roman"/>
          <w:sz w:val="24"/>
          <w:szCs w:val="24"/>
        </w:rPr>
        <w:t>семейные</w:t>
      </w:r>
      <w:r w:rsidRPr="00174500">
        <w:rPr>
          <w:rFonts w:ascii="Times New Roman" w:hAnsi="Times New Roman"/>
          <w:spacing w:val="1"/>
          <w:sz w:val="24"/>
          <w:szCs w:val="24"/>
        </w:rPr>
        <w:t xml:space="preserve"> </w:t>
      </w:r>
      <w:r w:rsidRPr="00174500">
        <w:rPr>
          <w:rFonts w:ascii="Times New Roman" w:hAnsi="Times New Roman"/>
          <w:sz w:val="24"/>
          <w:szCs w:val="24"/>
        </w:rPr>
        <w:t>клубы,</w:t>
      </w:r>
      <w:r w:rsidRPr="00174500">
        <w:rPr>
          <w:rFonts w:ascii="Times New Roman" w:hAnsi="Times New Roman"/>
          <w:spacing w:val="1"/>
          <w:sz w:val="24"/>
          <w:szCs w:val="24"/>
        </w:rPr>
        <w:t xml:space="preserve"> </w:t>
      </w:r>
      <w:r w:rsidRPr="00174500">
        <w:rPr>
          <w:rFonts w:ascii="Times New Roman" w:hAnsi="Times New Roman"/>
          <w:sz w:val="24"/>
          <w:szCs w:val="24"/>
        </w:rPr>
        <w:t>предоставляющие</w:t>
      </w:r>
      <w:r w:rsidRPr="00174500">
        <w:rPr>
          <w:rFonts w:ascii="Times New Roman" w:hAnsi="Times New Roman"/>
          <w:spacing w:val="1"/>
          <w:sz w:val="24"/>
          <w:szCs w:val="24"/>
        </w:rPr>
        <w:t xml:space="preserve"> </w:t>
      </w:r>
      <w:r w:rsidRPr="00174500">
        <w:rPr>
          <w:rFonts w:ascii="Times New Roman" w:hAnsi="Times New Roman"/>
          <w:sz w:val="24"/>
          <w:szCs w:val="24"/>
        </w:rPr>
        <w:t>родителям,</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педагогическим</w:t>
      </w:r>
      <w:r w:rsidRPr="00174500">
        <w:rPr>
          <w:rFonts w:ascii="Times New Roman" w:hAnsi="Times New Roman"/>
          <w:spacing w:val="1"/>
          <w:sz w:val="24"/>
          <w:szCs w:val="24"/>
        </w:rPr>
        <w:t xml:space="preserve"> </w:t>
      </w:r>
      <w:r w:rsidRPr="00174500">
        <w:rPr>
          <w:rFonts w:ascii="Times New Roman" w:hAnsi="Times New Roman"/>
          <w:sz w:val="24"/>
          <w:szCs w:val="24"/>
        </w:rPr>
        <w:t>работникам</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обучающимся</w:t>
      </w:r>
      <w:r w:rsidRPr="00174500">
        <w:rPr>
          <w:rFonts w:ascii="Times New Roman" w:hAnsi="Times New Roman"/>
          <w:spacing w:val="1"/>
          <w:sz w:val="24"/>
          <w:szCs w:val="24"/>
        </w:rPr>
        <w:t xml:space="preserve"> </w:t>
      </w:r>
      <w:r w:rsidRPr="00174500">
        <w:rPr>
          <w:rFonts w:ascii="Times New Roman" w:hAnsi="Times New Roman"/>
          <w:sz w:val="24"/>
          <w:szCs w:val="24"/>
        </w:rPr>
        <w:t>площадку</w:t>
      </w:r>
      <w:r w:rsidRPr="00174500">
        <w:rPr>
          <w:rFonts w:ascii="Times New Roman" w:hAnsi="Times New Roman"/>
          <w:spacing w:val="-9"/>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совместного проведения</w:t>
      </w:r>
      <w:r w:rsidRPr="00174500">
        <w:rPr>
          <w:rFonts w:ascii="Times New Roman" w:hAnsi="Times New Roman"/>
          <w:spacing w:val="-3"/>
          <w:sz w:val="24"/>
          <w:szCs w:val="24"/>
        </w:rPr>
        <w:t xml:space="preserve"> </w:t>
      </w:r>
      <w:r w:rsidRPr="00174500">
        <w:rPr>
          <w:rFonts w:ascii="Times New Roman" w:hAnsi="Times New Roman"/>
          <w:sz w:val="24"/>
          <w:szCs w:val="24"/>
        </w:rPr>
        <w:t>досуга</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общения;</w:t>
      </w:r>
    </w:p>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родительские гостиные и дискуссионные площадки, на которых обсуждаются вопросы возрастных</w:t>
      </w:r>
      <w:r w:rsidRPr="00174500">
        <w:rPr>
          <w:rFonts w:ascii="Times New Roman" w:hAnsi="Times New Roman"/>
          <w:spacing w:val="-57"/>
          <w:sz w:val="24"/>
          <w:szCs w:val="24"/>
        </w:rPr>
        <w:t xml:space="preserve"> </w:t>
      </w:r>
      <w:r w:rsidRPr="00174500">
        <w:rPr>
          <w:rFonts w:ascii="Times New Roman" w:hAnsi="Times New Roman"/>
          <w:sz w:val="24"/>
          <w:szCs w:val="24"/>
        </w:rPr>
        <w:t>особенностей и специфических потребностей обучающихся, формы и способы доверительного</w:t>
      </w:r>
      <w:r w:rsidRPr="00174500">
        <w:rPr>
          <w:rFonts w:ascii="Times New Roman" w:hAnsi="Times New Roman"/>
          <w:spacing w:val="1"/>
          <w:sz w:val="24"/>
          <w:szCs w:val="24"/>
        </w:rPr>
        <w:t xml:space="preserve"> </w:t>
      </w:r>
      <w:r w:rsidRPr="00174500">
        <w:rPr>
          <w:rFonts w:ascii="Times New Roman" w:hAnsi="Times New Roman"/>
          <w:sz w:val="24"/>
          <w:szCs w:val="24"/>
        </w:rPr>
        <w:t>взаимодействия</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обучающимися</w:t>
      </w:r>
      <w:proofErr w:type="gramEnd"/>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проводятся</w:t>
      </w:r>
      <w:r w:rsidRPr="00174500">
        <w:rPr>
          <w:rFonts w:ascii="Times New Roman" w:hAnsi="Times New Roman"/>
          <w:spacing w:val="1"/>
          <w:sz w:val="24"/>
          <w:szCs w:val="24"/>
        </w:rPr>
        <w:t xml:space="preserve"> </w:t>
      </w:r>
      <w:r w:rsidRPr="00174500">
        <w:rPr>
          <w:rFonts w:ascii="Times New Roman" w:hAnsi="Times New Roman"/>
          <w:sz w:val="24"/>
          <w:szCs w:val="24"/>
        </w:rPr>
        <w:t>мастер-</w:t>
      </w:r>
      <w:r w:rsidRPr="00174500">
        <w:rPr>
          <w:rFonts w:ascii="Times New Roman" w:hAnsi="Times New Roman"/>
          <w:spacing w:val="1"/>
          <w:sz w:val="24"/>
          <w:szCs w:val="24"/>
        </w:rPr>
        <w:t xml:space="preserve"> </w:t>
      </w:r>
      <w:r w:rsidRPr="00174500">
        <w:rPr>
          <w:rFonts w:ascii="Times New Roman" w:hAnsi="Times New Roman"/>
          <w:sz w:val="24"/>
          <w:szCs w:val="24"/>
        </w:rPr>
        <w:t>классы, семинары, круглые столы с приглашением специалистов и интересных для 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5"/>
          <w:sz w:val="24"/>
          <w:szCs w:val="24"/>
        </w:rPr>
        <w:t xml:space="preserve"> </w:t>
      </w:r>
      <w:r w:rsidRPr="00174500">
        <w:rPr>
          <w:rFonts w:ascii="Times New Roman" w:hAnsi="Times New Roman"/>
          <w:sz w:val="24"/>
          <w:szCs w:val="24"/>
        </w:rPr>
        <w:t>экспертов;</w:t>
      </w:r>
    </w:p>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родительские</w:t>
      </w:r>
      <w:r w:rsidRPr="00174500">
        <w:rPr>
          <w:rFonts w:ascii="Times New Roman" w:hAnsi="Times New Roman"/>
          <w:spacing w:val="1"/>
          <w:sz w:val="24"/>
          <w:szCs w:val="24"/>
        </w:rPr>
        <w:t xml:space="preserve"> </w:t>
      </w:r>
      <w:r w:rsidRPr="00174500">
        <w:rPr>
          <w:rFonts w:ascii="Times New Roman" w:hAnsi="Times New Roman"/>
          <w:sz w:val="24"/>
          <w:szCs w:val="24"/>
        </w:rPr>
        <w:t>дни,</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время</w:t>
      </w:r>
      <w:r w:rsidRPr="00174500">
        <w:rPr>
          <w:rFonts w:ascii="Times New Roman" w:hAnsi="Times New Roman"/>
          <w:spacing w:val="1"/>
          <w:sz w:val="24"/>
          <w:szCs w:val="24"/>
        </w:rPr>
        <w:t xml:space="preserve"> </w:t>
      </w:r>
      <w:r w:rsidRPr="00174500">
        <w:rPr>
          <w:rFonts w:ascii="Times New Roman" w:hAnsi="Times New Roman"/>
          <w:sz w:val="24"/>
          <w:szCs w:val="24"/>
        </w:rPr>
        <w:t>которых</w:t>
      </w:r>
      <w:r w:rsidRPr="00174500">
        <w:rPr>
          <w:rFonts w:ascii="Times New Roman" w:hAnsi="Times New Roman"/>
          <w:spacing w:val="1"/>
          <w:sz w:val="24"/>
          <w:szCs w:val="24"/>
        </w:rPr>
        <w:t xml:space="preserve"> </w:t>
      </w:r>
      <w:r w:rsidRPr="00174500">
        <w:rPr>
          <w:rFonts w:ascii="Times New Roman" w:hAnsi="Times New Roman"/>
          <w:sz w:val="24"/>
          <w:szCs w:val="24"/>
        </w:rPr>
        <w:t>родители</w:t>
      </w:r>
      <w:r w:rsidRPr="00174500">
        <w:rPr>
          <w:rFonts w:ascii="Times New Roman" w:hAnsi="Times New Roman"/>
          <w:spacing w:val="1"/>
          <w:sz w:val="24"/>
          <w:szCs w:val="24"/>
        </w:rPr>
        <w:t xml:space="preserve"> </w:t>
      </w:r>
      <w:r w:rsidRPr="00174500">
        <w:rPr>
          <w:rFonts w:ascii="Times New Roman" w:hAnsi="Times New Roman"/>
          <w:sz w:val="24"/>
          <w:szCs w:val="24"/>
        </w:rPr>
        <w:t>(законные</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представители)</w:t>
      </w:r>
      <w:r w:rsidRPr="00174500">
        <w:rPr>
          <w:rFonts w:ascii="Times New Roman" w:hAnsi="Times New Roman"/>
          <w:spacing w:val="1"/>
          <w:sz w:val="24"/>
          <w:szCs w:val="24"/>
        </w:rPr>
        <w:t xml:space="preserve"> </w:t>
      </w:r>
      <w:r w:rsidRPr="00174500">
        <w:rPr>
          <w:rFonts w:ascii="Times New Roman" w:hAnsi="Times New Roman"/>
          <w:sz w:val="24"/>
          <w:szCs w:val="24"/>
        </w:rPr>
        <w:t>могут</w:t>
      </w:r>
      <w:r w:rsidRPr="00174500">
        <w:rPr>
          <w:rFonts w:ascii="Times New Roman" w:hAnsi="Times New Roman"/>
          <w:spacing w:val="1"/>
          <w:sz w:val="24"/>
          <w:szCs w:val="24"/>
        </w:rPr>
        <w:t xml:space="preserve"> </w:t>
      </w:r>
      <w:r w:rsidRPr="00174500">
        <w:rPr>
          <w:rFonts w:ascii="Times New Roman" w:hAnsi="Times New Roman"/>
          <w:sz w:val="24"/>
          <w:szCs w:val="24"/>
        </w:rPr>
        <w:t>посещать</w:t>
      </w:r>
      <w:r w:rsidRPr="00174500">
        <w:rPr>
          <w:rFonts w:ascii="Times New Roman" w:hAnsi="Times New Roman"/>
          <w:spacing w:val="1"/>
          <w:sz w:val="24"/>
          <w:szCs w:val="24"/>
        </w:rPr>
        <w:t xml:space="preserve"> </w:t>
      </w:r>
      <w:r w:rsidRPr="00174500">
        <w:rPr>
          <w:rFonts w:ascii="Times New Roman" w:hAnsi="Times New Roman"/>
          <w:sz w:val="24"/>
          <w:szCs w:val="24"/>
        </w:rPr>
        <w:t>школьные</w:t>
      </w:r>
      <w:r w:rsidRPr="00174500">
        <w:rPr>
          <w:rFonts w:ascii="Times New Roman" w:hAnsi="Times New Roman"/>
          <w:spacing w:val="1"/>
          <w:sz w:val="24"/>
          <w:szCs w:val="24"/>
        </w:rPr>
        <w:t xml:space="preserve"> </w:t>
      </w:r>
      <w:r w:rsidRPr="00174500">
        <w:rPr>
          <w:rFonts w:ascii="Times New Roman" w:hAnsi="Times New Roman"/>
          <w:sz w:val="24"/>
          <w:szCs w:val="24"/>
        </w:rPr>
        <w:t>учебные</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внеурочные</w:t>
      </w:r>
      <w:r w:rsidRPr="00174500">
        <w:rPr>
          <w:rFonts w:ascii="Times New Roman" w:hAnsi="Times New Roman"/>
          <w:spacing w:val="1"/>
          <w:sz w:val="24"/>
          <w:szCs w:val="24"/>
        </w:rPr>
        <w:t xml:space="preserve"> </w:t>
      </w:r>
      <w:r w:rsidRPr="00174500">
        <w:rPr>
          <w:rFonts w:ascii="Times New Roman" w:hAnsi="Times New Roman"/>
          <w:sz w:val="24"/>
          <w:szCs w:val="24"/>
        </w:rPr>
        <w:t>занятия</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получения</w:t>
      </w:r>
      <w:r w:rsidRPr="00174500">
        <w:rPr>
          <w:rFonts w:ascii="Times New Roman" w:hAnsi="Times New Roman"/>
          <w:spacing w:val="1"/>
          <w:sz w:val="24"/>
          <w:szCs w:val="24"/>
        </w:rPr>
        <w:t xml:space="preserve"> </w:t>
      </w:r>
      <w:r w:rsidRPr="00174500">
        <w:rPr>
          <w:rFonts w:ascii="Times New Roman" w:hAnsi="Times New Roman"/>
          <w:sz w:val="24"/>
          <w:szCs w:val="24"/>
        </w:rPr>
        <w:t>представления</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ходе</w:t>
      </w:r>
      <w:r w:rsidRPr="00174500">
        <w:rPr>
          <w:rFonts w:ascii="Times New Roman" w:hAnsi="Times New Roman"/>
          <w:spacing w:val="1"/>
          <w:sz w:val="24"/>
          <w:szCs w:val="24"/>
        </w:rPr>
        <w:t xml:space="preserve"> </w:t>
      </w:r>
      <w:proofErr w:type="spellStart"/>
      <w:proofErr w:type="gramStart"/>
      <w:r w:rsidRPr="00174500">
        <w:rPr>
          <w:rFonts w:ascii="Times New Roman" w:hAnsi="Times New Roman"/>
          <w:sz w:val="24"/>
          <w:szCs w:val="24"/>
        </w:rPr>
        <w:t>учебно</w:t>
      </w:r>
      <w:proofErr w:type="spellEnd"/>
      <w:r w:rsidRPr="00174500">
        <w:rPr>
          <w:rFonts w:ascii="Times New Roman" w:hAnsi="Times New Roman"/>
          <w:sz w:val="24"/>
          <w:szCs w:val="24"/>
        </w:rPr>
        <w:t>-</w:t>
      </w:r>
      <w:r w:rsidRPr="00174500">
        <w:rPr>
          <w:rFonts w:ascii="Times New Roman" w:hAnsi="Times New Roman"/>
          <w:spacing w:val="-57"/>
          <w:sz w:val="24"/>
          <w:szCs w:val="24"/>
        </w:rPr>
        <w:t xml:space="preserve"> </w:t>
      </w:r>
      <w:r w:rsidRPr="00174500">
        <w:rPr>
          <w:rFonts w:ascii="Times New Roman" w:hAnsi="Times New Roman"/>
          <w:sz w:val="24"/>
          <w:szCs w:val="24"/>
        </w:rPr>
        <w:t>воспитательного</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процесса</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2"/>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2"/>
          <w:sz w:val="24"/>
          <w:szCs w:val="24"/>
        </w:rPr>
        <w:t xml:space="preserve"> </w:t>
      </w:r>
      <w:r w:rsidRPr="00174500">
        <w:rPr>
          <w:rFonts w:ascii="Times New Roman" w:hAnsi="Times New Roman"/>
          <w:sz w:val="24"/>
          <w:szCs w:val="24"/>
        </w:rPr>
        <w:t>организации;</w:t>
      </w:r>
    </w:p>
    <w:p w:rsidR="00584B6A" w:rsidRPr="00174500" w:rsidRDefault="00584B6A" w:rsidP="0071233B">
      <w:pPr>
        <w:pStyle w:val="af5"/>
        <w:tabs>
          <w:tab w:val="left" w:pos="1846"/>
          <w:tab w:val="left" w:pos="3629"/>
          <w:tab w:val="left" w:pos="4959"/>
          <w:tab w:val="left" w:pos="6283"/>
          <w:tab w:val="left" w:pos="8233"/>
          <w:tab w:val="left" w:pos="9498"/>
          <w:tab w:val="left" w:pos="9804"/>
        </w:tabs>
        <w:spacing w:after="0"/>
        <w:ind w:right="211" w:firstLine="709"/>
        <w:jc w:val="both"/>
        <w:rPr>
          <w:rFonts w:ascii="Times New Roman" w:hAnsi="Times New Roman"/>
          <w:sz w:val="24"/>
          <w:szCs w:val="24"/>
        </w:rPr>
      </w:pPr>
      <w:proofErr w:type="gramStart"/>
      <w:r w:rsidRPr="00174500">
        <w:rPr>
          <w:rFonts w:ascii="Times New Roman" w:hAnsi="Times New Roman"/>
          <w:sz w:val="24"/>
          <w:szCs w:val="24"/>
        </w:rPr>
        <w:t>семейные</w:t>
      </w:r>
      <w:r w:rsidRPr="00486E54">
        <w:rPr>
          <w:rFonts w:ascii="Times New Roman" w:hAnsi="Times New Roman"/>
          <w:sz w:val="24"/>
          <w:szCs w:val="24"/>
        </w:rPr>
        <w:t xml:space="preserve"> </w:t>
      </w:r>
      <w:r w:rsidRPr="00174500">
        <w:rPr>
          <w:rFonts w:ascii="Times New Roman" w:hAnsi="Times New Roman"/>
          <w:sz w:val="24"/>
          <w:szCs w:val="24"/>
        </w:rPr>
        <w:t>консультации,</w:t>
      </w:r>
      <w:r w:rsidRPr="00486E54">
        <w:rPr>
          <w:rFonts w:ascii="Times New Roman" w:hAnsi="Times New Roman"/>
          <w:sz w:val="24"/>
          <w:szCs w:val="24"/>
        </w:rPr>
        <w:t xml:space="preserve"> </w:t>
      </w:r>
      <w:r w:rsidRPr="00174500">
        <w:rPr>
          <w:rFonts w:ascii="Times New Roman" w:hAnsi="Times New Roman"/>
          <w:sz w:val="24"/>
          <w:szCs w:val="24"/>
        </w:rPr>
        <w:t>на</w:t>
      </w:r>
      <w:r w:rsidRPr="00486E54">
        <w:rPr>
          <w:rFonts w:ascii="Times New Roman" w:hAnsi="Times New Roman"/>
          <w:sz w:val="24"/>
          <w:szCs w:val="24"/>
        </w:rPr>
        <w:t xml:space="preserve"> </w:t>
      </w:r>
      <w:r w:rsidRPr="00174500">
        <w:rPr>
          <w:rFonts w:ascii="Times New Roman" w:hAnsi="Times New Roman"/>
          <w:sz w:val="24"/>
          <w:szCs w:val="24"/>
        </w:rPr>
        <w:t>которых</w:t>
      </w:r>
      <w:r w:rsidRPr="00486E54">
        <w:rPr>
          <w:rFonts w:ascii="Times New Roman" w:hAnsi="Times New Roman"/>
          <w:sz w:val="24"/>
          <w:szCs w:val="24"/>
        </w:rPr>
        <w:t xml:space="preserve"> </w:t>
      </w:r>
      <w:r w:rsidRPr="00174500">
        <w:rPr>
          <w:rFonts w:ascii="Times New Roman" w:hAnsi="Times New Roman"/>
          <w:sz w:val="24"/>
          <w:szCs w:val="24"/>
        </w:rPr>
        <w:t>родители</w:t>
      </w:r>
      <w:r w:rsidRPr="00486E54">
        <w:rPr>
          <w:rFonts w:ascii="Times New Roman" w:hAnsi="Times New Roman"/>
          <w:sz w:val="24"/>
          <w:szCs w:val="24"/>
        </w:rPr>
        <w:t xml:space="preserve"> </w:t>
      </w:r>
      <w:r w:rsidRPr="00174500">
        <w:rPr>
          <w:rFonts w:ascii="Times New Roman" w:hAnsi="Times New Roman"/>
          <w:sz w:val="24"/>
          <w:szCs w:val="24"/>
        </w:rPr>
        <w:t>(законные</w:t>
      </w:r>
      <w:r w:rsidRPr="00486E54">
        <w:rPr>
          <w:rFonts w:ascii="Times New Roman" w:hAnsi="Times New Roman"/>
          <w:sz w:val="24"/>
          <w:szCs w:val="24"/>
        </w:rPr>
        <w:t xml:space="preserve"> </w:t>
      </w:r>
      <w:r w:rsidRPr="00174500">
        <w:rPr>
          <w:rFonts w:ascii="Times New Roman" w:hAnsi="Times New Roman"/>
          <w:sz w:val="24"/>
          <w:szCs w:val="24"/>
        </w:rPr>
        <w:t>представители)</w:t>
      </w:r>
      <w:r w:rsidRPr="00486E54">
        <w:rPr>
          <w:rFonts w:ascii="Times New Roman" w:hAnsi="Times New Roman"/>
          <w:sz w:val="24"/>
          <w:szCs w:val="24"/>
        </w:rPr>
        <w:t xml:space="preserve"> </w:t>
      </w:r>
      <w:r w:rsidRPr="00174500">
        <w:rPr>
          <w:rFonts w:ascii="Times New Roman" w:hAnsi="Times New Roman"/>
          <w:sz w:val="24"/>
          <w:szCs w:val="24"/>
        </w:rPr>
        <w:t>могли</w:t>
      </w:r>
      <w:r w:rsidRPr="00486E54">
        <w:rPr>
          <w:rFonts w:ascii="Times New Roman" w:hAnsi="Times New Roman"/>
          <w:sz w:val="24"/>
          <w:szCs w:val="24"/>
        </w:rPr>
        <w:t xml:space="preserve"> </w:t>
      </w:r>
      <w:r w:rsidRPr="00174500">
        <w:rPr>
          <w:rFonts w:ascii="Times New Roman" w:hAnsi="Times New Roman"/>
          <w:sz w:val="24"/>
          <w:szCs w:val="24"/>
        </w:rPr>
        <w:t>бы</w:t>
      </w:r>
      <w:r w:rsidRPr="00486E54">
        <w:rPr>
          <w:rFonts w:ascii="Times New Roman" w:hAnsi="Times New Roman"/>
          <w:sz w:val="24"/>
          <w:szCs w:val="24"/>
        </w:rPr>
        <w:t xml:space="preserve"> </w:t>
      </w:r>
      <w:r w:rsidRPr="00174500">
        <w:rPr>
          <w:rFonts w:ascii="Times New Roman" w:hAnsi="Times New Roman"/>
          <w:sz w:val="24"/>
          <w:szCs w:val="24"/>
        </w:rPr>
        <w:t>получать</w:t>
      </w:r>
      <w:r w:rsidRPr="00486E54">
        <w:rPr>
          <w:rFonts w:ascii="Times New Roman" w:hAnsi="Times New Roman"/>
          <w:sz w:val="24"/>
          <w:szCs w:val="24"/>
        </w:rPr>
        <w:t xml:space="preserve"> </w:t>
      </w:r>
      <w:r w:rsidRPr="00174500">
        <w:rPr>
          <w:rFonts w:ascii="Times New Roman" w:hAnsi="Times New Roman"/>
          <w:sz w:val="24"/>
          <w:szCs w:val="24"/>
        </w:rPr>
        <w:t>рекомендации</w:t>
      </w:r>
      <w:r w:rsidRPr="00486E54">
        <w:rPr>
          <w:rFonts w:ascii="Times New Roman" w:hAnsi="Times New Roman"/>
          <w:sz w:val="24"/>
          <w:szCs w:val="24"/>
        </w:rPr>
        <w:t xml:space="preserve"> </w:t>
      </w:r>
      <w:r w:rsidRPr="00174500">
        <w:rPr>
          <w:rFonts w:ascii="Times New Roman" w:hAnsi="Times New Roman"/>
          <w:sz w:val="24"/>
          <w:szCs w:val="24"/>
        </w:rPr>
        <w:t>и</w:t>
      </w:r>
      <w:r w:rsidRPr="00486E54">
        <w:rPr>
          <w:rFonts w:ascii="Times New Roman" w:hAnsi="Times New Roman"/>
          <w:sz w:val="24"/>
          <w:szCs w:val="24"/>
        </w:rPr>
        <w:t xml:space="preserve"> </w:t>
      </w:r>
      <w:r w:rsidRPr="00174500">
        <w:rPr>
          <w:rFonts w:ascii="Times New Roman" w:hAnsi="Times New Roman"/>
          <w:sz w:val="24"/>
          <w:szCs w:val="24"/>
        </w:rPr>
        <w:t>советы</w:t>
      </w:r>
      <w:r w:rsidRPr="00486E54">
        <w:rPr>
          <w:rFonts w:ascii="Times New Roman" w:hAnsi="Times New Roman"/>
          <w:sz w:val="24"/>
          <w:szCs w:val="24"/>
        </w:rPr>
        <w:t xml:space="preserve"> </w:t>
      </w:r>
      <w:r w:rsidRPr="00174500">
        <w:rPr>
          <w:rFonts w:ascii="Times New Roman" w:hAnsi="Times New Roman"/>
          <w:sz w:val="24"/>
          <w:szCs w:val="24"/>
        </w:rPr>
        <w:t>от</w:t>
      </w:r>
      <w:r w:rsidRPr="00486E54">
        <w:rPr>
          <w:rFonts w:ascii="Times New Roman" w:hAnsi="Times New Roman"/>
          <w:sz w:val="24"/>
          <w:szCs w:val="24"/>
        </w:rPr>
        <w:t xml:space="preserve"> </w:t>
      </w:r>
      <w:r w:rsidRPr="00174500">
        <w:rPr>
          <w:rFonts w:ascii="Times New Roman" w:hAnsi="Times New Roman"/>
          <w:sz w:val="24"/>
          <w:szCs w:val="24"/>
        </w:rPr>
        <w:t>профессиональных</w:t>
      </w:r>
      <w:r w:rsidRPr="00486E54">
        <w:rPr>
          <w:rFonts w:ascii="Times New Roman" w:hAnsi="Times New Roman"/>
          <w:sz w:val="24"/>
          <w:szCs w:val="24"/>
        </w:rPr>
        <w:t xml:space="preserve"> </w:t>
      </w:r>
      <w:r w:rsidRPr="00174500">
        <w:rPr>
          <w:rFonts w:ascii="Times New Roman" w:hAnsi="Times New Roman"/>
          <w:sz w:val="24"/>
          <w:szCs w:val="24"/>
        </w:rPr>
        <w:t>психологов,</w:t>
      </w:r>
      <w:r w:rsidRPr="00486E54">
        <w:rPr>
          <w:rFonts w:ascii="Times New Roman" w:hAnsi="Times New Roman"/>
          <w:sz w:val="24"/>
          <w:szCs w:val="24"/>
        </w:rPr>
        <w:t xml:space="preserve"> </w:t>
      </w:r>
      <w:r w:rsidRPr="00174500">
        <w:rPr>
          <w:rFonts w:ascii="Times New Roman" w:hAnsi="Times New Roman"/>
          <w:sz w:val="24"/>
          <w:szCs w:val="24"/>
        </w:rPr>
        <w:t>врачей,</w:t>
      </w:r>
      <w:r w:rsidRPr="00486E54">
        <w:rPr>
          <w:rFonts w:ascii="Times New Roman" w:hAnsi="Times New Roman"/>
          <w:sz w:val="24"/>
          <w:szCs w:val="24"/>
        </w:rPr>
        <w:t xml:space="preserve"> </w:t>
      </w:r>
      <w:r w:rsidRPr="00174500">
        <w:rPr>
          <w:rFonts w:ascii="Times New Roman" w:hAnsi="Times New Roman"/>
          <w:sz w:val="24"/>
          <w:szCs w:val="24"/>
        </w:rPr>
        <w:t>социальных</w:t>
      </w:r>
      <w:r w:rsidRPr="00486E54">
        <w:rPr>
          <w:rFonts w:ascii="Times New Roman" w:hAnsi="Times New Roman"/>
          <w:sz w:val="24"/>
          <w:szCs w:val="24"/>
        </w:rPr>
        <w:t xml:space="preserve"> </w:t>
      </w:r>
      <w:r w:rsidRPr="00174500">
        <w:rPr>
          <w:rFonts w:ascii="Times New Roman" w:hAnsi="Times New Roman"/>
          <w:sz w:val="24"/>
          <w:szCs w:val="24"/>
        </w:rPr>
        <w:t>работников</w:t>
      </w:r>
      <w:r w:rsidRPr="00486E54">
        <w:rPr>
          <w:rFonts w:ascii="Times New Roman" w:hAnsi="Times New Roman"/>
          <w:sz w:val="24"/>
          <w:szCs w:val="24"/>
        </w:rPr>
        <w:t xml:space="preserve"> </w:t>
      </w:r>
      <w:r w:rsidRPr="00174500">
        <w:rPr>
          <w:rFonts w:ascii="Times New Roman" w:hAnsi="Times New Roman"/>
          <w:sz w:val="24"/>
          <w:szCs w:val="24"/>
        </w:rPr>
        <w:t>и</w:t>
      </w:r>
      <w:r w:rsidRPr="00486E54">
        <w:rPr>
          <w:rFonts w:ascii="Times New Roman" w:hAnsi="Times New Roman"/>
          <w:sz w:val="24"/>
          <w:szCs w:val="24"/>
        </w:rPr>
        <w:t xml:space="preserve"> </w:t>
      </w:r>
      <w:r w:rsidRPr="00174500">
        <w:rPr>
          <w:rFonts w:ascii="Times New Roman" w:hAnsi="Times New Roman"/>
          <w:sz w:val="24"/>
          <w:szCs w:val="24"/>
        </w:rPr>
        <w:t>обмениваться собственным творческим опытом и находками в деле воспитания обучающихся;</w:t>
      </w:r>
      <w:r w:rsidRPr="00486E54">
        <w:rPr>
          <w:rFonts w:ascii="Times New Roman" w:hAnsi="Times New Roman"/>
          <w:sz w:val="24"/>
          <w:szCs w:val="24"/>
        </w:rPr>
        <w:t xml:space="preserve"> </w:t>
      </w:r>
      <w:r w:rsidRPr="00174500">
        <w:rPr>
          <w:rFonts w:ascii="Times New Roman" w:hAnsi="Times New Roman"/>
          <w:sz w:val="24"/>
          <w:szCs w:val="24"/>
        </w:rPr>
        <w:t>родительские</w:t>
      </w:r>
      <w:r w:rsidRPr="00486E54">
        <w:rPr>
          <w:rFonts w:ascii="Times New Roman" w:hAnsi="Times New Roman"/>
          <w:sz w:val="24"/>
          <w:szCs w:val="24"/>
        </w:rPr>
        <w:t xml:space="preserve"> </w:t>
      </w:r>
      <w:r w:rsidRPr="00174500">
        <w:rPr>
          <w:rFonts w:ascii="Times New Roman" w:hAnsi="Times New Roman"/>
          <w:sz w:val="24"/>
          <w:szCs w:val="24"/>
        </w:rPr>
        <w:t>форумы</w:t>
      </w:r>
      <w:r w:rsidRPr="00486E54">
        <w:rPr>
          <w:rFonts w:ascii="Times New Roman" w:hAnsi="Times New Roman"/>
          <w:sz w:val="24"/>
          <w:szCs w:val="24"/>
        </w:rPr>
        <w:t xml:space="preserve"> </w:t>
      </w:r>
      <w:r w:rsidRPr="00174500">
        <w:rPr>
          <w:rFonts w:ascii="Times New Roman" w:hAnsi="Times New Roman"/>
          <w:sz w:val="24"/>
          <w:szCs w:val="24"/>
        </w:rPr>
        <w:t>при</w:t>
      </w:r>
      <w:r w:rsidRPr="00486E54">
        <w:rPr>
          <w:rFonts w:ascii="Times New Roman" w:hAnsi="Times New Roman"/>
          <w:sz w:val="24"/>
          <w:szCs w:val="24"/>
        </w:rPr>
        <w:t xml:space="preserve"> </w:t>
      </w:r>
      <w:r w:rsidRPr="00174500">
        <w:rPr>
          <w:rFonts w:ascii="Times New Roman" w:hAnsi="Times New Roman"/>
          <w:sz w:val="24"/>
          <w:szCs w:val="24"/>
        </w:rPr>
        <w:t>официальных</w:t>
      </w:r>
      <w:r w:rsidRPr="00486E54">
        <w:rPr>
          <w:rFonts w:ascii="Times New Roman" w:hAnsi="Times New Roman"/>
          <w:sz w:val="24"/>
          <w:szCs w:val="24"/>
        </w:rPr>
        <w:t xml:space="preserve"> </w:t>
      </w:r>
      <w:r w:rsidRPr="00174500">
        <w:rPr>
          <w:rFonts w:ascii="Times New Roman" w:hAnsi="Times New Roman"/>
          <w:sz w:val="24"/>
          <w:szCs w:val="24"/>
        </w:rPr>
        <w:t>сайтах</w:t>
      </w:r>
      <w:r w:rsidRPr="00486E54">
        <w:rPr>
          <w:rFonts w:ascii="Times New Roman" w:hAnsi="Times New Roman"/>
          <w:sz w:val="24"/>
          <w:szCs w:val="24"/>
        </w:rPr>
        <w:t xml:space="preserve"> </w:t>
      </w:r>
      <w:r w:rsidRPr="00174500">
        <w:rPr>
          <w:rFonts w:ascii="Times New Roman" w:hAnsi="Times New Roman"/>
          <w:sz w:val="24"/>
          <w:szCs w:val="24"/>
        </w:rPr>
        <w:t>образовательных</w:t>
      </w:r>
      <w:r w:rsidRPr="00486E54">
        <w:rPr>
          <w:rFonts w:ascii="Times New Roman" w:hAnsi="Times New Roman"/>
          <w:sz w:val="24"/>
          <w:szCs w:val="24"/>
        </w:rPr>
        <w:t xml:space="preserve"> </w:t>
      </w:r>
      <w:r w:rsidRPr="00174500">
        <w:rPr>
          <w:rFonts w:ascii="Times New Roman" w:hAnsi="Times New Roman"/>
          <w:sz w:val="24"/>
          <w:szCs w:val="24"/>
        </w:rPr>
        <w:t>организаций,</w:t>
      </w:r>
      <w:r w:rsidRPr="00486E54">
        <w:rPr>
          <w:rFonts w:ascii="Times New Roman" w:hAnsi="Times New Roman"/>
          <w:sz w:val="24"/>
          <w:szCs w:val="24"/>
        </w:rPr>
        <w:t xml:space="preserve"> </w:t>
      </w:r>
      <w:r w:rsidRPr="00174500">
        <w:rPr>
          <w:rFonts w:ascii="Times New Roman" w:hAnsi="Times New Roman"/>
          <w:sz w:val="24"/>
          <w:szCs w:val="24"/>
        </w:rPr>
        <w:t>на</w:t>
      </w:r>
      <w:r w:rsidRPr="00486E54">
        <w:rPr>
          <w:rFonts w:ascii="Times New Roman" w:hAnsi="Times New Roman"/>
          <w:sz w:val="24"/>
          <w:szCs w:val="24"/>
        </w:rPr>
        <w:t xml:space="preserve"> </w:t>
      </w:r>
      <w:r w:rsidRPr="00174500">
        <w:rPr>
          <w:rFonts w:ascii="Times New Roman" w:hAnsi="Times New Roman"/>
          <w:sz w:val="24"/>
          <w:szCs w:val="24"/>
        </w:rPr>
        <w:t>которых</w:t>
      </w:r>
      <w:r w:rsidRPr="00486E54">
        <w:rPr>
          <w:rFonts w:ascii="Times New Roman" w:hAnsi="Times New Roman"/>
          <w:sz w:val="24"/>
          <w:szCs w:val="24"/>
        </w:rPr>
        <w:t xml:space="preserve"> </w:t>
      </w:r>
      <w:r w:rsidRPr="00174500">
        <w:rPr>
          <w:rFonts w:ascii="Times New Roman" w:hAnsi="Times New Roman"/>
          <w:sz w:val="24"/>
          <w:szCs w:val="24"/>
        </w:rPr>
        <w:t>обс</w:t>
      </w:r>
      <w:r w:rsidR="0071233B">
        <w:rPr>
          <w:rFonts w:ascii="Times New Roman" w:hAnsi="Times New Roman"/>
          <w:sz w:val="24"/>
          <w:szCs w:val="24"/>
        </w:rPr>
        <w:t>уждаются</w:t>
      </w:r>
      <w:r w:rsidR="0071233B">
        <w:rPr>
          <w:rFonts w:ascii="Times New Roman" w:hAnsi="Times New Roman"/>
          <w:sz w:val="24"/>
          <w:szCs w:val="24"/>
        </w:rPr>
        <w:tab/>
        <w:t>интересующие</w:t>
      </w:r>
      <w:r w:rsidR="0071233B">
        <w:rPr>
          <w:rFonts w:ascii="Times New Roman" w:hAnsi="Times New Roman"/>
          <w:sz w:val="24"/>
          <w:szCs w:val="24"/>
        </w:rPr>
        <w:tab/>
        <w:t xml:space="preserve">родителей </w:t>
      </w:r>
      <w:r w:rsidR="00486E54">
        <w:rPr>
          <w:rFonts w:ascii="Times New Roman" w:hAnsi="Times New Roman"/>
          <w:sz w:val="24"/>
          <w:szCs w:val="24"/>
        </w:rPr>
        <w:t xml:space="preserve">(законных представителей) вопросы, а </w:t>
      </w:r>
      <w:r w:rsidRPr="00174500">
        <w:rPr>
          <w:rFonts w:ascii="Times New Roman" w:hAnsi="Times New Roman"/>
          <w:sz w:val="24"/>
          <w:szCs w:val="24"/>
        </w:rPr>
        <w:t>также</w:t>
      </w:r>
      <w:r w:rsidRPr="00486E54">
        <w:rPr>
          <w:rFonts w:ascii="Times New Roman" w:hAnsi="Times New Roman"/>
          <w:sz w:val="24"/>
          <w:szCs w:val="24"/>
        </w:rPr>
        <w:t xml:space="preserve"> </w:t>
      </w:r>
      <w:r w:rsidRPr="00174500">
        <w:rPr>
          <w:rFonts w:ascii="Times New Roman" w:hAnsi="Times New Roman"/>
          <w:sz w:val="24"/>
          <w:szCs w:val="24"/>
        </w:rPr>
        <w:t>осуществляются</w:t>
      </w:r>
      <w:r w:rsidR="00486E54">
        <w:rPr>
          <w:rFonts w:ascii="Times New Roman" w:hAnsi="Times New Roman"/>
          <w:sz w:val="24"/>
          <w:szCs w:val="24"/>
        </w:rPr>
        <w:t xml:space="preserve"> </w:t>
      </w:r>
      <w:r w:rsidRPr="00174500">
        <w:rPr>
          <w:rFonts w:ascii="Times New Roman" w:hAnsi="Times New Roman"/>
          <w:sz w:val="24"/>
          <w:szCs w:val="24"/>
        </w:rPr>
        <w:t xml:space="preserve">виртуальные </w:t>
      </w:r>
      <w:r w:rsidR="0071233B">
        <w:rPr>
          <w:rFonts w:ascii="Times New Roman" w:hAnsi="Times New Roman"/>
          <w:sz w:val="24"/>
          <w:szCs w:val="24"/>
        </w:rPr>
        <w:t xml:space="preserve"> </w:t>
      </w:r>
      <w:r w:rsidRPr="00174500">
        <w:rPr>
          <w:rFonts w:ascii="Times New Roman" w:hAnsi="Times New Roman"/>
          <w:sz w:val="24"/>
          <w:szCs w:val="24"/>
        </w:rPr>
        <w:t>консультации</w:t>
      </w:r>
      <w:r w:rsidRPr="00486E54">
        <w:rPr>
          <w:rFonts w:ascii="Times New Roman" w:hAnsi="Times New Roman"/>
          <w:sz w:val="24"/>
          <w:szCs w:val="24"/>
        </w:rPr>
        <w:t xml:space="preserve"> </w:t>
      </w:r>
      <w:r w:rsidRPr="00174500">
        <w:rPr>
          <w:rFonts w:ascii="Times New Roman" w:hAnsi="Times New Roman"/>
          <w:sz w:val="24"/>
          <w:szCs w:val="24"/>
        </w:rPr>
        <w:t>психологов</w:t>
      </w:r>
      <w:r w:rsidRPr="00486E54">
        <w:rPr>
          <w:rFonts w:ascii="Times New Roman" w:hAnsi="Times New Roman"/>
          <w:sz w:val="24"/>
          <w:szCs w:val="24"/>
        </w:rPr>
        <w:t xml:space="preserve"> </w:t>
      </w:r>
      <w:r w:rsidRPr="00174500">
        <w:rPr>
          <w:rFonts w:ascii="Times New Roman" w:hAnsi="Times New Roman"/>
          <w:sz w:val="24"/>
          <w:szCs w:val="24"/>
        </w:rPr>
        <w:t>и</w:t>
      </w:r>
      <w:r w:rsidRPr="00486E54">
        <w:rPr>
          <w:rFonts w:ascii="Times New Roman" w:hAnsi="Times New Roman"/>
          <w:sz w:val="24"/>
          <w:szCs w:val="24"/>
        </w:rPr>
        <w:t xml:space="preserve"> </w:t>
      </w:r>
      <w:r w:rsidRPr="00174500">
        <w:rPr>
          <w:rFonts w:ascii="Times New Roman" w:hAnsi="Times New Roman"/>
          <w:sz w:val="24"/>
          <w:szCs w:val="24"/>
        </w:rPr>
        <w:t>педагогических</w:t>
      </w:r>
      <w:r w:rsidRPr="00486E54">
        <w:rPr>
          <w:rFonts w:ascii="Times New Roman" w:hAnsi="Times New Roman"/>
          <w:sz w:val="24"/>
          <w:szCs w:val="24"/>
        </w:rPr>
        <w:t xml:space="preserve"> </w:t>
      </w:r>
      <w:r w:rsidRPr="00174500">
        <w:rPr>
          <w:rFonts w:ascii="Times New Roman" w:hAnsi="Times New Roman"/>
          <w:sz w:val="24"/>
          <w:szCs w:val="24"/>
        </w:rPr>
        <w:t>работников.</w:t>
      </w:r>
      <w:proofErr w:type="gramEnd"/>
    </w:p>
    <w:p w:rsidR="00584B6A" w:rsidRPr="00174500" w:rsidRDefault="00584B6A" w:rsidP="00174500">
      <w:pPr>
        <w:pStyle w:val="af5"/>
        <w:spacing w:after="0"/>
        <w:ind w:firstLine="709"/>
        <w:jc w:val="both"/>
        <w:rPr>
          <w:rFonts w:ascii="Times New Roman" w:hAnsi="Times New Roman"/>
          <w:sz w:val="24"/>
          <w:szCs w:val="24"/>
        </w:rPr>
      </w:pPr>
      <w:r w:rsidRPr="00174500">
        <w:rPr>
          <w:rFonts w:ascii="Times New Roman" w:hAnsi="Times New Roman"/>
          <w:sz w:val="24"/>
          <w:szCs w:val="24"/>
        </w:rPr>
        <w:t>Виды</w:t>
      </w:r>
      <w:r w:rsidRPr="00174500">
        <w:rPr>
          <w:rFonts w:ascii="Times New Roman" w:hAnsi="Times New Roman"/>
          <w:spacing w:val="-5"/>
          <w:sz w:val="24"/>
          <w:szCs w:val="24"/>
        </w:rPr>
        <w:t xml:space="preserve"> </w:t>
      </w:r>
      <w:r w:rsidRPr="00174500">
        <w:rPr>
          <w:rFonts w:ascii="Times New Roman" w:hAnsi="Times New Roman"/>
          <w:sz w:val="24"/>
          <w:szCs w:val="24"/>
        </w:rPr>
        <w:t>и</w:t>
      </w:r>
      <w:r w:rsidRPr="00174500">
        <w:rPr>
          <w:rFonts w:ascii="Times New Roman" w:hAnsi="Times New Roman"/>
          <w:spacing w:val="-4"/>
          <w:sz w:val="24"/>
          <w:szCs w:val="24"/>
        </w:rPr>
        <w:t xml:space="preserve"> </w:t>
      </w:r>
      <w:r w:rsidRPr="00174500">
        <w:rPr>
          <w:rFonts w:ascii="Times New Roman" w:hAnsi="Times New Roman"/>
          <w:sz w:val="24"/>
          <w:szCs w:val="24"/>
        </w:rPr>
        <w:t>формы</w:t>
      </w:r>
      <w:r w:rsidRPr="00174500">
        <w:rPr>
          <w:rFonts w:ascii="Times New Roman" w:hAnsi="Times New Roman"/>
          <w:spacing w:val="-5"/>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4"/>
          <w:sz w:val="24"/>
          <w:szCs w:val="24"/>
        </w:rPr>
        <w:t xml:space="preserve"> </w:t>
      </w:r>
      <w:r w:rsidRPr="00174500">
        <w:rPr>
          <w:rFonts w:ascii="Times New Roman" w:hAnsi="Times New Roman"/>
          <w:sz w:val="24"/>
          <w:szCs w:val="24"/>
        </w:rPr>
        <w:t>на</w:t>
      </w:r>
      <w:r w:rsidRPr="00174500">
        <w:rPr>
          <w:rFonts w:ascii="Times New Roman" w:hAnsi="Times New Roman"/>
          <w:spacing w:val="-2"/>
          <w:sz w:val="24"/>
          <w:szCs w:val="24"/>
        </w:rPr>
        <w:t xml:space="preserve"> </w:t>
      </w:r>
      <w:r w:rsidRPr="00174500">
        <w:rPr>
          <w:rFonts w:ascii="Times New Roman" w:hAnsi="Times New Roman"/>
          <w:sz w:val="24"/>
          <w:szCs w:val="24"/>
        </w:rPr>
        <w:t>индивидуальном уровне:</w:t>
      </w:r>
    </w:p>
    <w:p w:rsidR="00584B6A" w:rsidRPr="00174500" w:rsidRDefault="00584B6A" w:rsidP="00174500">
      <w:pPr>
        <w:pStyle w:val="af5"/>
        <w:spacing w:after="0"/>
        <w:ind w:right="216" w:firstLine="709"/>
        <w:jc w:val="both"/>
        <w:rPr>
          <w:rFonts w:ascii="Times New Roman" w:hAnsi="Times New Roman"/>
          <w:sz w:val="24"/>
          <w:szCs w:val="24"/>
        </w:rPr>
      </w:pPr>
      <w:r w:rsidRPr="00174500">
        <w:rPr>
          <w:rFonts w:ascii="Times New Roman" w:hAnsi="Times New Roman"/>
          <w:sz w:val="24"/>
          <w:szCs w:val="24"/>
        </w:rPr>
        <w:t>работа</w:t>
      </w:r>
      <w:r w:rsidRPr="00174500">
        <w:rPr>
          <w:rFonts w:ascii="Times New Roman" w:hAnsi="Times New Roman"/>
          <w:spacing w:val="1"/>
          <w:sz w:val="24"/>
          <w:szCs w:val="24"/>
        </w:rPr>
        <w:t xml:space="preserve"> </w:t>
      </w:r>
      <w:r w:rsidRPr="00174500">
        <w:rPr>
          <w:rFonts w:ascii="Times New Roman" w:hAnsi="Times New Roman"/>
          <w:sz w:val="24"/>
          <w:szCs w:val="24"/>
        </w:rPr>
        <w:t>специалистов</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запросу</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при</w:t>
      </w:r>
      <w:r w:rsidRPr="00174500">
        <w:rPr>
          <w:rFonts w:ascii="Times New Roman" w:hAnsi="Times New Roman"/>
          <w:spacing w:val="1"/>
          <w:sz w:val="24"/>
          <w:szCs w:val="24"/>
        </w:rPr>
        <w:t xml:space="preserve"> </w:t>
      </w:r>
      <w:r w:rsidRPr="00174500">
        <w:rPr>
          <w:rFonts w:ascii="Times New Roman" w:hAnsi="Times New Roman"/>
          <w:sz w:val="24"/>
          <w:szCs w:val="24"/>
        </w:rPr>
        <w:t>возникновении</w:t>
      </w:r>
      <w:r w:rsidRPr="00174500">
        <w:rPr>
          <w:rFonts w:ascii="Times New Roman" w:hAnsi="Times New Roman"/>
          <w:spacing w:val="1"/>
          <w:sz w:val="24"/>
          <w:szCs w:val="24"/>
        </w:rPr>
        <w:t xml:space="preserve"> </w:t>
      </w:r>
      <w:r w:rsidRPr="00174500">
        <w:rPr>
          <w:rFonts w:ascii="Times New Roman" w:hAnsi="Times New Roman"/>
          <w:sz w:val="24"/>
          <w:szCs w:val="24"/>
        </w:rPr>
        <w:t>проблемных</w:t>
      </w:r>
      <w:r w:rsidRPr="00174500">
        <w:rPr>
          <w:rFonts w:ascii="Times New Roman" w:hAnsi="Times New Roman"/>
          <w:spacing w:val="-1"/>
          <w:sz w:val="24"/>
          <w:szCs w:val="24"/>
        </w:rPr>
        <w:t xml:space="preserve"> </w:t>
      </w:r>
      <w:r w:rsidRPr="00174500">
        <w:rPr>
          <w:rFonts w:ascii="Times New Roman" w:hAnsi="Times New Roman"/>
          <w:sz w:val="24"/>
          <w:szCs w:val="24"/>
        </w:rPr>
        <w:t>ситуаций;</w:t>
      </w:r>
    </w:p>
    <w:p w:rsidR="00584B6A" w:rsidRPr="00174500" w:rsidRDefault="00584B6A" w:rsidP="00174500">
      <w:pPr>
        <w:pStyle w:val="af5"/>
        <w:spacing w:after="0"/>
        <w:ind w:right="204" w:firstLine="709"/>
        <w:jc w:val="both"/>
        <w:rPr>
          <w:rFonts w:ascii="Times New Roman" w:hAnsi="Times New Roman"/>
          <w:sz w:val="24"/>
          <w:szCs w:val="24"/>
        </w:rPr>
      </w:pPr>
      <w:r w:rsidRPr="00174500">
        <w:rPr>
          <w:rFonts w:ascii="Times New Roman" w:hAnsi="Times New Roman"/>
          <w:sz w:val="24"/>
          <w:szCs w:val="24"/>
        </w:rPr>
        <w:t>плановое</w:t>
      </w:r>
      <w:r w:rsidRPr="00174500">
        <w:rPr>
          <w:rFonts w:ascii="Times New Roman" w:hAnsi="Times New Roman"/>
          <w:spacing w:val="1"/>
          <w:sz w:val="24"/>
          <w:szCs w:val="24"/>
        </w:rPr>
        <w:t xml:space="preserve"> </w:t>
      </w:r>
      <w:r w:rsidRPr="00174500">
        <w:rPr>
          <w:rFonts w:ascii="Times New Roman" w:hAnsi="Times New Roman"/>
          <w:sz w:val="24"/>
          <w:szCs w:val="24"/>
        </w:rPr>
        <w:t>участие</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работе</w:t>
      </w:r>
      <w:r w:rsidRPr="00174500">
        <w:rPr>
          <w:rFonts w:ascii="Times New Roman" w:hAnsi="Times New Roman"/>
          <w:spacing w:val="1"/>
          <w:sz w:val="24"/>
          <w:szCs w:val="24"/>
        </w:rPr>
        <w:t xml:space="preserve"> </w:t>
      </w:r>
      <w:r w:rsidRPr="00174500">
        <w:rPr>
          <w:rFonts w:ascii="Times New Roman" w:hAnsi="Times New Roman"/>
          <w:sz w:val="24"/>
          <w:szCs w:val="24"/>
        </w:rPr>
        <w:t>психолого-педагогических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консилиумах образовательной организации с целью обмена мнениями о динамике личностных</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образовательных</w:t>
      </w:r>
      <w:r w:rsidRPr="00174500">
        <w:rPr>
          <w:rFonts w:ascii="Times New Roman" w:hAnsi="Times New Roman"/>
          <w:spacing w:val="-4"/>
          <w:sz w:val="24"/>
          <w:szCs w:val="24"/>
        </w:rPr>
        <w:t xml:space="preserve"> </w:t>
      </w:r>
      <w:r w:rsidRPr="00174500">
        <w:rPr>
          <w:rFonts w:ascii="Times New Roman" w:hAnsi="Times New Roman"/>
          <w:sz w:val="24"/>
          <w:szCs w:val="24"/>
        </w:rPr>
        <w:t>результатов</w:t>
      </w:r>
      <w:r w:rsidRPr="00174500">
        <w:rPr>
          <w:rFonts w:ascii="Times New Roman" w:hAnsi="Times New Roman"/>
          <w:spacing w:val="-5"/>
          <w:sz w:val="24"/>
          <w:szCs w:val="24"/>
        </w:rPr>
        <w:t xml:space="preserve"> </w:t>
      </w:r>
      <w:r w:rsidRPr="00174500">
        <w:rPr>
          <w:rFonts w:ascii="Times New Roman" w:hAnsi="Times New Roman"/>
          <w:sz w:val="24"/>
          <w:szCs w:val="24"/>
        </w:rPr>
        <w:t>обучающегося,</w:t>
      </w:r>
      <w:r w:rsidRPr="00174500">
        <w:rPr>
          <w:rFonts w:ascii="Times New Roman" w:hAnsi="Times New Roman"/>
          <w:spacing w:val="-3"/>
          <w:sz w:val="24"/>
          <w:szCs w:val="24"/>
        </w:rPr>
        <w:t xml:space="preserve"> </w:t>
      </w:r>
      <w:r w:rsidRPr="00174500">
        <w:rPr>
          <w:rFonts w:ascii="Times New Roman" w:hAnsi="Times New Roman"/>
          <w:sz w:val="24"/>
          <w:szCs w:val="24"/>
        </w:rPr>
        <w:t>о</w:t>
      </w:r>
      <w:r w:rsidRPr="00174500">
        <w:rPr>
          <w:rFonts w:ascii="Times New Roman" w:hAnsi="Times New Roman"/>
          <w:spacing w:val="-3"/>
          <w:sz w:val="24"/>
          <w:szCs w:val="24"/>
        </w:rPr>
        <w:t xml:space="preserve"> </w:t>
      </w:r>
      <w:r w:rsidRPr="00174500">
        <w:rPr>
          <w:rFonts w:ascii="Times New Roman" w:hAnsi="Times New Roman"/>
          <w:sz w:val="24"/>
          <w:szCs w:val="24"/>
        </w:rPr>
        <w:t>достигнутых</w:t>
      </w:r>
      <w:r w:rsidRPr="00174500">
        <w:rPr>
          <w:rFonts w:ascii="Times New Roman" w:hAnsi="Times New Roman"/>
          <w:spacing w:val="-3"/>
          <w:sz w:val="24"/>
          <w:szCs w:val="24"/>
        </w:rPr>
        <w:t xml:space="preserve"> </w:t>
      </w:r>
      <w:r w:rsidRPr="00174500">
        <w:rPr>
          <w:rFonts w:ascii="Times New Roman" w:hAnsi="Times New Roman"/>
          <w:sz w:val="24"/>
          <w:szCs w:val="24"/>
        </w:rPr>
        <w:t>результатах</w:t>
      </w:r>
      <w:r w:rsidRPr="00174500">
        <w:rPr>
          <w:rFonts w:ascii="Times New Roman" w:hAnsi="Times New Roman"/>
          <w:spacing w:val="-4"/>
          <w:sz w:val="24"/>
          <w:szCs w:val="24"/>
        </w:rPr>
        <w:t xml:space="preserve"> </w:t>
      </w:r>
      <w:r w:rsidRPr="00174500">
        <w:rPr>
          <w:rFonts w:ascii="Times New Roman" w:hAnsi="Times New Roman"/>
          <w:sz w:val="24"/>
          <w:szCs w:val="24"/>
        </w:rPr>
        <w:t>и</w:t>
      </w:r>
      <w:r w:rsidRPr="00174500">
        <w:rPr>
          <w:rFonts w:ascii="Times New Roman" w:hAnsi="Times New Roman"/>
          <w:spacing w:val="-4"/>
          <w:sz w:val="24"/>
          <w:szCs w:val="24"/>
        </w:rPr>
        <w:t xml:space="preserve"> </w:t>
      </w:r>
      <w:r w:rsidRPr="00174500">
        <w:rPr>
          <w:rFonts w:ascii="Times New Roman" w:hAnsi="Times New Roman"/>
          <w:sz w:val="24"/>
          <w:szCs w:val="24"/>
        </w:rPr>
        <w:t>актуальных</w:t>
      </w:r>
      <w:r w:rsidRPr="00174500">
        <w:rPr>
          <w:rFonts w:ascii="Times New Roman" w:hAnsi="Times New Roman"/>
          <w:spacing w:val="-3"/>
          <w:sz w:val="24"/>
          <w:szCs w:val="24"/>
        </w:rPr>
        <w:t xml:space="preserve"> </w:t>
      </w:r>
      <w:r w:rsidRPr="00174500">
        <w:rPr>
          <w:rFonts w:ascii="Times New Roman" w:hAnsi="Times New Roman"/>
          <w:sz w:val="24"/>
          <w:szCs w:val="24"/>
        </w:rPr>
        <w:t>дефицитах;</w:t>
      </w:r>
    </w:p>
    <w:p w:rsidR="00584B6A" w:rsidRPr="00174500" w:rsidRDefault="00584B6A" w:rsidP="00174500">
      <w:pPr>
        <w:pStyle w:val="af5"/>
        <w:spacing w:after="0"/>
        <w:ind w:right="212" w:firstLine="709"/>
        <w:jc w:val="both"/>
        <w:rPr>
          <w:rFonts w:ascii="Times New Roman" w:hAnsi="Times New Roman"/>
          <w:sz w:val="24"/>
          <w:szCs w:val="24"/>
        </w:rPr>
      </w:pPr>
      <w:r w:rsidRPr="00174500">
        <w:rPr>
          <w:rFonts w:ascii="Times New Roman" w:hAnsi="Times New Roman"/>
          <w:sz w:val="24"/>
          <w:szCs w:val="24"/>
        </w:rPr>
        <w:t>помощь</w:t>
      </w:r>
      <w:r w:rsidRPr="00174500">
        <w:rPr>
          <w:rFonts w:ascii="Times New Roman" w:hAnsi="Times New Roman"/>
          <w:spacing w:val="1"/>
          <w:sz w:val="24"/>
          <w:szCs w:val="24"/>
        </w:rPr>
        <w:t xml:space="preserve"> </w:t>
      </w:r>
      <w:r w:rsidRPr="00174500">
        <w:rPr>
          <w:rFonts w:ascii="Times New Roman" w:hAnsi="Times New Roman"/>
          <w:sz w:val="24"/>
          <w:szCs w:val="24"/>
        </w:rPr>
        <w:t>со</w:t>
      </w:r>
      <w:r w:rsidRPr="00174500">
        <w:rPr>
          <w:rFonts w:ascii="Times New Roman" w:hAnsi="Times New Roman"/>
          <w:spacing w:val="1"/>
          <w:sz w:val="24"/>
          <w:szCs w:val="24"/>
        </w:rPr>
        <w:t xml:space="preserve"> </w:t>
      </w:r>
      <w:r w:rsidRPr="00174500">
        <w:rPr>
          <w:rFonts w:ascii="Times New Roman" w:hAnsi="Times New Roman"/>
          <w:sz w:val="24"/>
          <w:szCs w:val="24"/>
        </w:rPr>
        <w:t>стороны</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w:t>
      </w:r>
      <w:r w:rsidRPr="00174500">
        <w:rPr>
          <w:rFonts w:ascii="Times New Roman" w:hAnsi="Times New Roman"/>
          <w:spacing w:val="1"/>
          <w:sz w:val="24"/>
          <w:szCs w:val="24"/>
        </w:rPr>
        <w:t xml:space="preserve"> </w:t>
      </w:r>
      <w:r w:rsidRPr="00174500">
        <w:rPr>
          <w:rFonts w:ascii="Times New Roman" w:hAnsi="Times New Roman"/>
          <w:sz w:val="24"/>
          <w:szCs w:val="24"/>
        </w:rPr>
        <w:t>представителей)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подготовке</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проведении</w:t>
      </w:r>
      <w:r w:rsidRPr="00174500">
        <w:rPr>
          <w:rFonts w:ascii="Times New Roman" w:hAnsi="Times New Roman"/>
          <w:spacing w:val="1"/>
          <w:sz w:val="24"/>
          <w:szCs w:val="24"/>
        </w:rPr>
        <w:t xml:space="preserve"> </w:t>
      </w:r>
      <w:r w:rsidRPr="00174500">
        <w:rPr>
          <w:rFonts w:ascii="Times New Roman" w:hAnsi="Times New Roman"/>
          <w:sz w:val="24"/>
          <w:szCs w:val="24"/>
        </w:rPr>
        <w:t>общешкольных</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proofErr w:type="spellStart"/>
      <w:r w:rsidRPr="00174500">
        <w:rPr>
          <w:rFonts w:ascii="Times New Roman" w:hAnsi="Times New Roman"/>
          <w:sz w:val="24"/>
          <w:szCs w:val="24"/>
        </w:rPr>
        <w:t>внутриклассных</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мероприятий</w:t>
      </w:r>
      <w:r w:rsidRPr="00174500">
        <w:rPr>
          <w:rFonts w:ascii="Times New Roman" w:hAnsi="Times New Roman"/>
          <w:spacing w:val="-1"/>
          <w:sz w:val="24"/>
          <w:szCs w:val="24"/>
        </w:rPr>
        <w:t xml:space="preserve"> </w:t>
      </w:r>
      <w:r w:rsidRPr="00174500">
        <w:rPr>
          <w:rFonts w:ascii="Times New Roman" w:hAnsi="Times New Roman"/>
          <w:sz w:val="24"/>
          <w:szCs w:val="24"/>
        </w:rPr>
        <w:t>воспитательной</w:t>
      </w:r>
      <w:r w:rsidRPr="00174500">
        <w:rPr>
          <w:rFonts w:ascii="Times New Roman" w:hAnsi="Times New Roman"/>
          <w:spacing w:val="-2"/>
          <w:sz w:val="24"/>
          <w:szCs w:val="24"/>
        </w:rPr>
        <w:t xml:space="preserve"> </w:t>
      </w:r>
      <w:r w:rsidRPr="00174500">
        <w:rPr>
          <w:rFonts w:ascii="Times New Roman" w:hAnsi="Times New Roman"/>
          <w:sz w:val="24"/>
          <w:szCs w:val="24"/>
        </w:rPr>
        <w:t>направленности;</w:t>
      </w:r>
    </w:p>
    <w:p w:rsidR="00584B6A" w:rsidRPr="00174500" w:rsidRDefault="00584B6A" w:rsidP="00174500">
      <w:pPr>
        <w:pStyle w:val="af5"/>
        <w:spacing w:after="0"/>
        <w:ind w:right="208" w:firstLine="709"/>
        <w:jc w:val="both"/>
        <w:rPr>
          <w:rFonts w:ascii="Times New Roman" w:hAnsi="Times New Roman"/>
          <w:sz w:val="24"/>
          <w:szCs w:val="24"/>
        </w:rPr>
      </w:pPr>
      <w:r w:rsidRPr="00174500">
        <w:rPr>
          <w:rFonts w:ascii="Times New Roman" w:hAnsi="Times New Roman"/>
          <w:sz w:val="24"/>
          <w:szCs w:val="24"/>
        </w:rPr>
        <w:t>индивидуальное консультирование с целью координации воспитательных усилий 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работников</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родителей</w:t>
      </w:r>
      <w:r w:rsidRPr="00174500">
        <w:rPr>
          <w:rFonts w:ascii="Times New Roman" w:hAnsi="Times New Roman"/>
          <w:spacing w:val="-1"/>
          <w:sz w:val="24"/>
          <w:szCs w:val="24"/>
        </w:rPr>
        <w:t xml:space="preserve"> </w:t>
      </w:r>
      <w:r w:rsidRPr="00174500">
        <w:rPr>
          <w:rFonts w:ascii="Times New Roman" w:hAnsi="Times New Roman"/>
          <w:sz w:val="24"/>
          <w:szCs w:val="24"/>
        </w:rPr>
        <w:t>(законных представителей).</w:t>
      </w:r>
    </w:p>
    <w:p w:rsidR="00584B6A" w:rsidRPr="00174500" w:rsidRDefault="00584B6A" w:rsidP="00174500">
      <w:pPr>
        <w:pStyle w:val="Heading1"/>
        <w:spacing w:before="0" w:line="276" w:lineRule="auto"/>
        <w:ind w:left="0" w:firstLine="709"/>
      </w:pPr>
      <w:r w:rsidRPr="00174500">
        <w:t>Модуль</w:t>
      </w:r>
      <w:r w:rsidRPr="00174500">
        <w:rPr>
          <w:spacing w:val="-5"/>
        </w:rPr>
        <w:t xml:space="preserve"> </w:t>
      </w:r>
      <w:r w:rsidRPr="00174500">
        <w:t>"Знакомство</w:t>
      </w:r>
      <w:r w:rsidRPr="00174500">
        <w:rPr>
          <w:spacing w:val="-9"/>
        </w:rPr>
        <w:t xml:space="preserve"> </w:t>
      </w:r>
      <w:r w:rsidRPr="00174500">
        <w:t>с</w:t>
      </w:r>
      <w:r w:rsidRPr="00174500">
        <w:rPr>
          <w:spacing w:val="-4"/>
        </w:rPr>
        <w:t xml:space="preserve"> </w:t>
      </w:r>
      <w:r w:rsidRPr="00174500">
        <w:t>профессиями".</w:t>
      </w:r>
    </w:p>
    <w:p w:rsidR="00584B6A" w:rsidRPr="00174500" w:rsidRDefault="00584B6A" w:rsidP="00174500">
      <w:pPr>
        <w:pStyle w:val="af5"/>
        <w:spacing w:after="0"/>
        <w:ind w:right="207" w:firstLine="709"/>
        <w:jc w:val="both"/>
        <w:rPr>
          <w:rFonts w:ascii="Times New Roman" w:hAnsi="Times New Roman"/>
          <w:sz w:val="24"/>
          <w:szCs w:val="24"/>
        </w:rPr>
      </w:pPr>
      <w:r w:rsidRPr="00174500">
        <w:rPr>
          <w:rFonts w:ascii="Times New Roman" w:hAnsi="Times New Roman"/>
          <w:b/>
          <w:sz w:val="24"/>
          <w:szCs w:val="24"/>
        </w:rPr>
        <w:t>Курс</w:t>
      </w:r>
      <w:r w:rsidRPr="00174500">
        <w:rPr>
          <w:rFonts w:ascii="Times New Roman" w:hAnsi="Times New Roman"/>
          <w:b/>
          <w:spacing w:val="1"/>
          <w:sz w:val="24"/>
          <w:szCs w:val="24"/>
        </w:rPr>
        <w:t xml:space="preserve"> </w:t>
      </w:r>
      <w:r w:rsidRPr="00174500">
        <w:rPr>
          <w:rFonts w:ascii="Times New Roman" w:hAnsi="Times New Roman"/>
          <w:b/>
          <w:sz w:val="24"/>
          <w:szCs w:val="24"/>
        </w:rPr>
        <w:t>«</w:t>
      </w:r>
      <w:proofErr w:type="spellStart"/>
      <w:proofErr w:type="gramStart"/>
      <w:r w:rsidRPr="00174500">
        <w:rPr>
          <w:rFonts w:ascii="Times New Roman" w:hAnsi="Times New Roman"/>
          <w:b/>
          <w:sz w:val="24"/>
          <w:szCs w:val="24"/>
        </w:rPr>
        <w:t>Россия-мои</w:t>
      </w:r>
      <w:proofErr w:type="spellEnd"/>
      <w:proofErr w:type="gramEnd"/>
      <w:r w:rsidRPr="00174500">
        <w:rPr>
          <w:rFonts w:ascii="Times New Roman" w:hAnsi="Times New Roman"/>
          <w:b/>
          <w:sz w:val="24"/>
          <w:szCs w:val="24"/>
        </w:rPr>
        <w:t xml:space="preserve"> горизонты».</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Деятельность</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педагогических</w:t>
      </w:r>
      <w:r w:rsidRPr="00174500">
        <w:rPr>
          <w:rFonts w:ascii="Times New Roman" w:hAnsi="Times New Roman"/>
          <w:spacing w:val="1"/>
          <w:sz w:val="24"/>
          <w:szCs w:val="24"/>
        </w:rPr>
        <w:t xml:space="preserve"> </w:t>
      </w:r>
      <w:r w:rsidRPr="00174500">
        <w:rPr>
          <w:rFonts w:ascii="Times New Roman" w:hAnsi="Times New Roman"/>
          <w:sz w:val="24"/>
          <w:szCs w:val="24"/>
        </w:rPr>
        <w:t>работников</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направлению</w:t>
      </w:r>
      <w:r w:rsidRPr="00174500">
        <w:rPr>
          <w:rFonts w:ascii="Times New Roman" w:hAnsi="Times New Roman"/>
          <w:spacing w:val="-57"/>
          <w:sz w:val="24"/>
          <w:szCs w:val="24"/>
        </w:rPr>
        <w:t xml:space="preserve"> </w:t>
      </w:r>
      <w:r w:rsidRPr="00174500">
        <w:rPr>
          <w:rFonts w:ascii="Times New Roman" w:hAnsi="Times New Roman"/>
          <w:sz w:val="24"/>
          <w:szCs w:val="24"/>
        </w:rPr>
        <w:t>"профориентация" включает в себя: знакомство обучающихся с умственной отсталостью с миром</w:t>
      </w:r>
      <w:r w:rsidRPr="00174500">
        <w:rPr>
          <w:rFonts w:ascii="Times New Roman" w:hAnsi="Times New Roman"/>
          <w:spacing w:val="1"/>
          <w:sz w:val="24"/>
          <w:szCs w:val="24"/>
        </w:rPr>
        <w:t xml:space="preserve"> </w:t>
      </w:r>
      <w:r w:rsidRPr="00174500">
        <w:rPr>
          <w:rFonts w:ascii="Times New Roman" w:hAnsi="Times New Roman"/>
          <w:sz w:val="24"/>
          <w:szCs w:val="24"/>
        </w:rPr>
        <w:t>современных</w:t>
      </w:r>
      <w:r w:rsidRPr="00174500">
        <w:rPr>
          <w:rFonts w:ascii="Times New Roman" w:hAnsi="Times New Roman"/>
          <w:spacing w:val="1"/>
          <w:sz w:val="24"/>
          <w:szCs w:val="24"/>
        </w:rPr>
        <w:t xml:space="preserve"> </w:t>
      </w:r>
      <w:r w:rsidRPr="00174500">
        <w:rPr>
          <w:rFonts w:ascii="Times New Roman" w:hAnsi="Times New Roman"/>
          <w:sz w:val="24"/>
          <w:szCs w:val="24"/>
        </w:rPr>
        <w:t>профессий,</w:t>
      </w:r>
      <w:r w:rsidRPr="00174500">
        <w:rPr>
          <w:rFonts w:ascii="Times New Roman" w:hAnsi="Times New Roman"/>
          <w:spacing w:val="1"/>
          <w:sz w:val="24"/>
          <w:szCs w:val="24"/>
        </w:rPr>
        <w:t xml:space="preserve"> </w:t>
      </w:r>
      <w:r w:rsidRPr="00174500">
        <w:rPr>
          <w:rFonts w:ascii="Times New Roman" w:hAnsi="Times New Roman"/>
          <w:sz w:val="24"/>
          <w:szCs w:val="24"/>
        </w:rPr>
        <w:t>психолого-педагогическую</w:t>
      </w:r>
      <w:r w:rsidRPr="00174500">
        <w:rPr>
          <w:rFonts w:ascii="Times New Roman" w:hAnsi="Times New Roman"/>
          <w:spacing w:val="1"/>
          <w:sz w:val="24"/>
          <w:szCs w:val="24"/>
        </w:rPr>
        <w:t xml:space="preserve"> </w:t>
      </w:r>
      <w:r w:rsidRPr="00174500">
        <w:rPr>
          <w:rFonts w:ascii="Times New Roman" w:hAnsi="Times New Roman"/>
          <w:sz w:val="24"/>
          <w:szCs w:val="24"/>
        </w:rPr>
        <w:t>диагностику</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консультирование</w:t>
      </w:r>
      <w:r w:rsidRPr="00174500">
        <w:rPr>
          <w:rFonts w:ascii="Times New Roman" w:hAnsi="Times New Roman"/>
          <w:spacing w:val="1"/>
          <w:sz w:val="24"/>
          <w:szCs w:val="24"/>
        </w:rPr>
        <w:t xml:space="preserve"> </w:t>
      </w:r>
      <w:r w:rsidRPr="00174500">
        <w:rPr>
          <w:rFonts w:ascii="Times New Roman" w:hAnsi="Times New Roman"/>
          <w:sz w:val="24"/>
          <w:szCs w:val="24"/>
        </w:rPr>
        <w:t xml:space="preserve">обучающихся и воспитывающих их семей по проблемам </w:t>
      </w:r>
      <w:r w:rsidRPr="00174500">
        <w:rPr>
          <w:rFonts w:ascii="Times New Roman" w:hAnsi="Times New Roman"/>
          <w:sz w:val="24"/>
          <w:szCs w:val="24"/>
        </w:rPr>
        <w:lastRenderedPageBreak/>
        <w:t>профориентации, а также организацию</w:t>
      </w:r>
      <w:r w:rsidRPr="00174500">
        <w:rPr>
          <w:rFonts w:ascii="Times New Roman" w:hAnsi="Times New Roman"/>
          <w:spacing w:val="1"/>
          <w:sz w:val="24"/>
          <w:szCs w:val="24"/>
        </w:rPr>
        <w:t xml:space="preserve"> </w:t>
      </w:r>
      <w:r w:rsidRPr="00174500">
        <w:rPr>
          <w:rFonts w:ascii="Times New Roman" w:hAnsi="Times New Roman"/>
          <w:sz w:val="24"/>
          <w:szCs w:val="24"/>
        </w:rPr>
        <w:t>систематических</w:t>
      </w:r>
      <w:r w:rsidRPr="00174500">
        <w:rPr>
          <w:rFonts w:ascii="Times New Roman" w:hAnsi="Times New Roman"/>
          <w:spacing w:val="1"/>
          <w:sz w:val="24"/>
          <w:szCs w:val="24"/>
        </w:rPr>
        <w:t xml:space="preserve"> </w:t>
      </w:r>
      <w:r w:rsidRPr="00174500">
        <w:rPr>
          <w:rFonts w:ascii="Times New Roman" w:hAnsi="Times New Roman"/>
          <w:sz w:val="24"/>
          <w:szCs w:val="24"/>
        </w:rPr>
        <w:t>профессиональных</w:t>
      </w:r>
      <w:r w:rsidRPr="00174500">
        <w:rPr>
          <w:rFonts w:ascii="Times New Roman" w:hAnsi="Times New Roman"/>
          <w:spacing w:val="1"/>
          <w:sz w:val="24"/>
          <w:szCs w:val="24"/>
        </w:rPr>
        <w:t xml:space="preserve"> </w:t>
      </w:r>
      <w:r w:rsidRPr="00174500">
        <w:rPr>
          <w:rFonts w:ascii="Times New Roman" w:hAnsi="Times New Roman"/>
          <w:sz w:val="24"/>
          <w:szCs w:val="24"/>
        </w:rPr>
        <w:t>проб</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Задача</w:t>
      </w:r>
      <w:r w:rsidRPr="00174500">
        <w:rPr>
          <w:rFonts w:ascii="Times New Roman" w:hAnsi="Times New Roman"/>
          <w:spacing w:val="1"/>
          <w:sz w:val="24"/>
          <w:szCs w:val="24"/>
        </w:rPr>
        <w:t xml:space="preserve"> </w:t>
      </w:r>
      <w:r w:rsidRPr="00174500">
        <w:rPr>
          <w:rFonts w:ascii="Times New Roman" w:hAnsi="Times New Roman"/>
          <w:sz w:val="24"/>
          <w:szCs w:val="24"/>
        </w:rPr>
        <w:t>совместной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педагогического работника и семьи обучающегося - подготовить обучающегося к требованиям</w:t>
      </w:r>
      <w:r w:rsidRPr="00174500">
        <w:rPr>
          <w:rFonts w:ascii="Times New Roman" w:hAnsi="Times New Roman"/>
          <w:spacing w:val="1"/>
          <w:sz w:val="24"/>
          <w:szCs w:val="24"/>
        </w:rPr>
        <w:t xml:space="preserve"> </w:t>
      </w:r>
      <w:r w:rsidRPr="00174500">
        <w:rPr>
          <w:rFonts w:ascii="Times New Roman" w:hAnsi="Times New Roman"/>
          <w:sz w:val="24"/>
          <w:szCs w:val="24"/>
        </w:rPr>
        <w:t>современного рынка труда, с учетом объективных ограничений здоровья, реальных возможностей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перспектив</w:t>
      </w:r>
      <w:r w:rsidRPr="00174500">
        <w:rPr>
          <w:rFonts w:ascii="Times New Roman" w:hAnsi="Times New Roman"/>
          <w:spacing w:val="-2"/>
          <w:sz w:val="24"/>
          <w:szCs w:val="24"/>
        </w:rPr>
        <w:t xml:space="preserve"> </w:t>
      </w:r>
      <w:r w:rsidRPr="00174500">
        <w:rPr>
          <w:rFonts w:ascii="Times New Roman" w:hAnsi="Times New Roman"/>
          <w:sz w:val="24"/>
          <w:szCs w:val="24"/>
        </w:rPr>
        <w:t>будущей</w:t>
      </w:r>
      <w:r w:rsidRPr="00174500">
        <w:rPr>
          <w:rFonts w:ascii="Times New Roman" w:hAnsi="Times New Roman"/>
          <w:spacing w:val="-1"/>
          <w:sz w:val="24"/>
          <w:szCs w:val="24"/>
        </w:rPr>
        <w:t xml:space="preserve"> </w:t>
      </w:r>
      <w:r w:rsidRPr="00174500">
        <w:rPr>
          <w:rFonts w:ascii="Times New Roman" w:hAnsi="Times New Roman"/>
          <w:sz w:val="24"/>
          <w:szCs w:val="24"/>
        </w:rPr>
        <w:t>трудовой занятости.</w:t>
      </w:r>
    </w:p>
    <w:p w:rsidR="00584B6A" w:rsidRPr="00174500" w:rsidRDefault="00584B6A" w:rsidP="00174500">
      <w:pPr>
        <w:pStyle w:val="af5"/>
        <w:spacing w:after="0"/>
        <w:ind w:firstLine="709"/>
        <w:jc w:val="both"/>
        <w:rPr>
          <w:rFonts w:ascii="Times New Roman" w:hAnsi="Times New Roman"/>
          <w:sz w:val="24"/>
          <w:szCs w:val="24"/>
        </w:rPr>
      </w:pPr>
      <w:r w:rsidRPr="00174500">
        <w:rPr>
          <w:rFonts w:ascii="Times New Roman" w:hAnsi="Times New Roman"/>
          <w:sz w:val="24"/>
          <w:szCs w:val="24"/>
        </w:rPr>
        <w:t>Виды</w:t>
      </w:r>
      <w:r w:rsidRPr="00174500">
        <w:rPr>
          <w:rFonts w:ascii="Times New Roman" w:hAnsi="Times New Roman"/>
          <w:spacing w:val="-3"/>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формы</w:t>
      </w:r>
      <w:r w:rsidRPr="00174500">
        <w:rPr>
          <w:rFonts w:ascii="Times New Roman" w:hAnsi="Times New Roman"/>
          <w:spacing w:val="-3"/>
          <w:sz w:val="24"/>
          <w:szCs w:val="24"/>
        </w:rPr>
        <w:t xml:space="preserve"> </w:t>
      </w:r>
      <w:r w:rsidRPr="00174500">
        <w:rPr>
          <w:rFonts w:ascii="Times New Roman" w:hAnsi="Times New Roman"/>
          <w:sz w:val="24"/>
          <w:szCs w:val="24"/>
        </w:rPr>
        <w:t>деятельности:</w:t>
      </w:r>
    </w:p>
    <w:p w:rsidR="00584B6A" w:rsidRPr="00174500" w:rsidRDefault="00584B6A" w:rsidP="00174500">
      <w:pPr>
        <w:pStyle w:val="af5"/>
        <w:spacing w:after="0"/>
        <w:ind w:right="206" w:firstLine="709"/>
        <w:jc w:val="both"/>
        <w:rPr>
          <w:rFonts w:ascii="Times New Roman" w:hAnsi="Times New Roman"/>
          <w:sz w:val="24"/>
          <w:szCs w:val="24"/>
        </w:rPr>
      </w:pPr>
      <w:proofErr w:type="spellStart"/>
      <w:r w:rsidRPr="00174500">
        <w:rPr>
          <w:rFonts w:ascii="Times New Roman" w:hAnsi="Times New Roman"/>
          <w:sz w:val="24"/>
          <w:szCs w:val="24"/>
        </w:rPr>
        <w:t>профориентационные</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игры:</w:t>
      </w:r>
      <w:r w:rsidRPr="00174500">
        <w:rPr>
          <w:rFonts w:ascii="Times New Roman" w:hAnsi="Times New Roman"/>
          <w:spacing w:val="1"/>
          <w:sz w:val="24"/>
          <w:szCs w:val="24"/>
        </w:rPr>
        <w:t xml:space="preserve"> </w:t>
      </w:r>
      <w:r w:rsidRPr="00174500">
        <w:rPr>
          <w:rFonts w:ascii="Times New Roman" w:hAnsi="Times New Roman"/>
          <w:sz w:val="24"/>
          <w:szCs w:val="24"/>
        </w:rPr>
        <w:t>симуляции,</w:t>
      </w:r>
      <w:r w:rsidRPr="00174500">
        <w:rPr>
          <w:rFonts w:ascii="Times New Roman" w:hAnsi="Times New Roman"/>
          <w:spacing w:val="1"/>
          <w:sz w:val="24"/>
          <w:szCs w:val="24"/>
        </w:rPr>
        <w:t xml:space="preserve"> </w:t>
      </w:r>
      <w:r w:rsidRPr="00174500">
        <w:rPr>
          <w:rFonts w:ascii="Times New Roman" w:hAnsi="Times New Roman"/>
          <w:sz w:val="24"/>
          <w:szCs w:val="24"/>
        </w:rPr>
        <w:t>деловые</w:t>
      </w:r>
      <w:r w:rsidRPr="00174500">
        <w:rPr>
          <w:rFonts w:ascii="Times New Roman" w:hAnsi="Times New Roman"/>
          <w:spacing w:val="1"/>
          <w:sz w:val="24"/>
          <w:szCs w:val="24"/>
        </w:rPr>
        <w:t xml:space="preserve"> </w:t>
      </w:r>
      <w:r w:rsidRPr="00174500">
        <w:rPr>
          <w:rFonts w:ascii="Times New Roman" w:hAnsi="Times New Roman"/>
          <w:sz w:val="24"/>
          <w:szCs w:val="24"/>
        </w:rPr>
        <w:t>игры,</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квесты</w:t>
      </w:r>
      <w:proofErr w:type="spellEnd"/>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решение</w:t>
      </w:r>
      <w:r w:rsidRPr="00174500">
        <w:rPr>
          <w:rFonts w:ascii="Times New Roman" w:hAnsi="Times New Roman"/>
          <w:spacing w:val="1"/>
          <w:sz w:val="24"/>
          <w:szCs w:val="24"/>
        </w:rPr>
        <w:t xml:space="preserve"> </w:t>
      </w:r>
      <w:r w:rsidRPr="00174500">
        <w:rPr>
          <w:rFonts w:ascii="Times New Roman" w:hAnsi="Times New Roman"/>
          <w:sz w:val="24"/>
          <w:szCs w:val="24"/>
        </w:rPr>
        <w:t>кейсов</w:t>
      </w:r>
      <w:r w:rsidRPr="00174500">
        <w:rPr>
          <w:rFonts w:ascii="Times New Roman" w:hAnsi="Times New Roman"/>
          <w:spacing w:val="1"/>
          <w:sz w:val="24"/>
          <w:szCs w:val="24"/>
        </w:rPr>
        <w:t xml:space="preserve"> </w:t>
      </w:r>
      <w:r w:rsidRPr="00174500">
        <w:rPr>
          <w:rFonts w:ascii="Times New Roman" w:hAnsi="Times New Roman"/>
          <w:sz w:val="24"/>
          <w:szCs w:val="24"/>
        </w:rPr>
        <w:t>(ситуаций,</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которых</w:t>
      </w:r>
      <w:r w:rsidRPr="00174500">
        <w:rPr>
          <w:rFonts w:ascii="Times New Roman" w:hAnsi="Times New Roman"/>
          <w:spacing w:val="1"/>
          <w:sz w:val="24"/>
          <w:szCs w:val="24"/>
        </w:rPr>
        <w:t xml:space="preserve"> </w:t>
      </w:r>
      <w:r w:rsidRPr="00174500">
        <w:rPr>
          <w:rFonts w:ascii="Times New Roman" w:hAnsi="Times New Roman"/>
          <w:sz w:val="24"/>
          <w:szCs w:val="24"/>
        </w:rPr>
        <w:t>необходимо</w:t>
      </w:r>
      <w:r w:rsidRPr="00174500">
        <w:rPr>
          <w:rFonts w:ascii="Times New Roman" w:hAnsi="Times New Roman"/>
          <w:spacing w:val="1"/>
          <w:sz w:val="24"/>
          <w:szCs w:val="24"/>
        </w:rPr>
        <w:t xml:space="preserve"> </w:t>
      </w:r>
      <w:r w:rsidRPr="00174500">
        <w:rPr>
          <w:rFonts w:ascii="Times New Roman" w:hAnsi="Times New Roman"/>
          <w:sz w:val="24"/>
          <w:szCs w:val="24"/>
        </w:rPr>
        <w:t>принять решение,</w:t>
      </w:r>
      <w:r w:rsidRPr="00174500">
        <w:rPr>
          <w:rFonts w:ascii="Times New Roman" w:hAnsi="Times New Roman"/>
          <w:spacing w:val="1"/>
          <w:sz w:val="24"/>
          <w:szCs w:val="24"/>
        </w:rPr>
        <w:t xml:space="preserve"> </w:t>
      </w:r>
      <w:r w:rsidRPr="00174500">
        <w:rPr>
          <w:rFonts w:ascii="Times New Roman" w:hAnsi="Times New Roman"/>
          <w:sz w:val="24"/>
          <w:szCs w:val="24"/>
        </w:rPr>
        <w:t>занять</w:t>
      </w:r>
      <w:r w:rsidRPr="00174500">
        <w:rPr>
          <w:rFonts w:ascii="Times New Roman" w:hAnsi="Times New Roman"/>
          <w:spacing w:val="1"/>
          <w:sz w:val="24"/>
          <w:szCs w:val="24"/>
        </w:rPr>
        <w:t xml:space="preserve"> </w:t>
      </w:r>
      <w:r w:rsidRPr="00174500">
        <w:rPr>
          <w:rFonts w:ascii="Times New Roman" w:hAnsi="Times New Roman"/>
          <w:sz w:val="24"/>
          <w:szCs w:val="24"/>
        </w:rPr>
        <w:t>определенную</w:t>
      </w:r>
      <w:r w:rsidRPr="00174500">
        <w:rPr>
          <w:rFonts w:ascii="Times New Roman" w:hAnsi="Times New Roman"/>
          <w:spacing w:val="1"/>
          <w:sz w:val="24"/>
          <w:szCs w:val="24"/>
        </w:rPr>
        <w:t xml:space="preserve"> </w:t>
      </w:r>
      <w:r w:rsidRPr="00174500">
        <w:rPr>
          <w:rFonts w:ascii="Times New Roman" w:hAnsi="Times New Roman"/>
          <w:sz w:val="24"/>
          <w:szCs w:val="24"/>
        </w:rPr>
        <w:t>позицию),</w:t>
      </w:r>
      <w:r w:rsidRPr="00174500">
        <w:rPr>
          <w:rFonts w:ascii="Times New Roman" w:hAnsi="Times New Roman"/>
          <w:spacing w:val="1"/>
          <w:sz w:val="24"/>
          <w:szCs w:val="24"/>
        </w:rPr>
        <w:t xml:space="preserve"> </w:t>
      </w:r>
      <w:r w:rsidRPr="00174500">
        <w:rPr>
          <w:rFonts w:ascii="Times New Roman" w:hAnsi="Times New Roman"/>
          <w:sz w:val="24"/>
          <w:szCs w:val="24"/>
        </w:rPr>
        <w:t>расширяющие</w:t>
      </w:r>
      <w:r w:rsidRPr="00174500">
        <w:rPr>
          <w:rFonts w:ascii="Times New Roman" w:hAnsi="Times New Roman"/>
          <w:spacing w:val="1"/>
          <w:sz w:val="24"/>
          <w:szCs w:val="24"/>
        </w:rPr>
        <w:t xml:space="preserve"> </w:t>
      </w:r>
      <w:r w:rsidRPr="00174500">
        <w:rPr>
          <w:rFonts w:ascii="Times New Roman" w:hAnsi="Times New Roman"/>
          <w:sz w:val="24"/>
          <w:szCs w:val="24"/>
        </w:rPr>
        <w:t>знания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 о типах профессий, о способах выбора профессий, о достоинствах и недостатках той</w:t>
      </w:r>
      <w:r w:rsidRPr="00174500">
        <w:rPr>
          <w:rFonts w:ascii="Times New Roman" w:hAnsi="Times New Roman"/>
          <w:spacing w:val="-57"/>
          <w:sz w:val="24"/>
          <w:szCs w:val="24"/>
        </w:rPr>
        <w:t xml:space="preserve"> </w:t>
      </w:r>
      <w:r w:rsidRPr="00174500">
        <w:rPr>
          <w:rFonts w:ascii="Times New Roman" w:hAnsi="Times New Roman"/>
          <w:sz w:val="24"/>
          <w:szCs w:val="24"/>
        </w:rPr>
        <w:t>или</w:t>
      </w:r>
      <w:r w:rsidRPr="00174500">
        <w:rPr>
          <w:rFonts w:ascii="Times New Roman" w:hAnsi="Times New Roman"/>
          <w:spacing w:val="-2"/>
          <w:sz w:val="24"/>
          <w:szCs w:val="24"/>
        </w:rPr>
        <w:t xml:space="preserve"> </w:t>
      </w:r>
      <w:r w:rsidRPr="00174500">
        <w:rPr>
          <w:rFonts w:ascii="Times New Roman" w:hAnsi="Times New Roman"/>
          <w:sz w:val="24"/>
          <w:szCs w:val="24"/>
        </w:rPr>
        <w:t>иной</w:t>
      </w:r>
      <w:r w:rsidRPr="00174500">
        <w:rPr>
          <w:rFonts w:ascii="Times New Roman" w:hAnsi="Times New Roman"/>
          <w:spacing w:val="-1"/>
          <w:sz w:val="24"/>
          <w:szCs w:val="24"/>
        </w:rPr>
        <w:t xml:space="preserve"> </w:t>
      </w:r>
      <w:r w:rsidRPr="00174500">
        <w:rPr>
          <w:rFonts w:ascii="Times New Roman" w:hAnsi="Times New Roman"/>
          <w:sz w:val="24"/>
          <w:szCs w:val="24"/>
        </w:rPr>
        <w:t>интересной</w:t>
      </w:r>
      <w:r w:rsidRPr="00174500">
        <w:rPr>
          <w:rFonts w:ascii="Times New Roman" w:hAnsi="Times New Roman"/>
          <w:spacing w:val="-2"/>
          <w:sz w:val="24"/>
          <w:szCs w:val="24"/>
        </w:rPr>
        <w:t xml:space="preserve"> </w:t>
      </w:r>
      <w:r w:rsidRPr="00174500">
        <w:rPr>
          <w:rFonts w:ascii="Times New Roman" w:hAnsi="Times New Roman"/>
          <w:sz w:val="24"/>
          <w:szCs w:val="24"/>
        </w:rPr>
        <w:t>обучающимся</w:t>
      </w:r>
      <w:r w:rsidRPr="00174500">
        <w:rPr>
          <w:rFonts w:ascii="Times New Roman" w:hAnsi="Times New Roman"/>
          <w:spacing w:val="1"/>
          <w:sz w:val="24"/>
          <w:szCs w:val="24"/>
        </w:rPr>
        <w:t xml:space="preserve"> </w:t>
      </w:r>
      <w:r w:rsidRPr="00174500">
        <w:rPr>
          <w:rFonts w:ascii="Times New Roman" w:hAnsi="Times New Roman"/>
          <w:sz w:val="24"/>
          <w:szCs w:val="24"/>
        </w:rPr>
        <w:t>профессиональной</w:t>
      </w:r>
      <w:r w:rsidRPr="00174500">
        <w:rPr>
          <w:rFonts w:ascii="Times New Roman" w:hAnsi="Times New Roman"/>
          <w:spacing w:val="-2"/>
          <w:sz w:val="24"/>
          <w:szCs w:val="24"/>
        </w:rPr>
        <w:t xml:space="preserve"> </w:t>
      </w:r>
      <w:r w:rsidRPr="00174500">
        <w:rPr>
          <w:rFonts w:ascii="Times New Roman" w:hAnsi="Times New Roman"/>
          <w:sz w:val="24"/>
          <w:szCs w:val="24"/>
        </w:rPr>
        <w:t>деятельности;</w:t>
      </w:r>
    </w:p>
    <w:p w:rsidR="00486E54" w:rsidRDefault="00486E54" w:rsidP="00174500">
      <w:pPr>
        <w:pStyle w:val="af5"/>
        <w:tabs>
          <w:tab w:val="left" w:pos="1491"/>
          <w:tab w:val="left" w:pos="1523"/>
          <w:tab w:val="left" w:pos="1962"/>
          <w:tab w:val="left" w:pos="3505"/>
          <w:tab w:val="left" w:pos="3593"/>
          <w:tab w:val="left" w:pos="4484"/>
          <w:tab w:val="left" w:pos="5008"/>
          <w:tab w:val="left" w:pos="5551"/>
          <w:tab w:val="left" w:pos="7031"/>
          <w:tab w:val="left" w:pos="7229"/>
          <w:tab w:val="left" w:pos="8562"/>
          <w:tab w:val="left" w:pos="8678"/>
          <w:tab w:val="left" w:pos="9090"/>
          <w:tab w:val="left" w:pos="9774"/>
          <w:tab w:val="left" w:pos="10300"/>
        </w:tabs>
        <w:spacing w:after="0"/>
        <w:ind w:right="205" w:firstLine="709"/>
        <w:jc w:val="both"/>
        <w:rPr>
          <w:rFonts w:ascii="Times New Roman" w:hAnsi="Times New Roman"/>
          <w:sz w:val="24"/>
          <w:szCs w:val="24"/>
        </w:rPr>
      </w:pPr>
      <w:proofErr w:type="gramStart"/>
      <w:r>
        <w:rPr>
          <w:rFonts w:ascii="Times New Roman" w:hAnsi="Times New Roman"/>
          <w:sz w:val="24"/>
          <w:szCs w:val="24"/>
        </w:rPr>
        <w:t>экскурсии</w:t>
      </w:r>
      <w:r>
        <w:rPr>
          <w:rFonts w:ascii="Times New Roman" w:hAnsi="Times New Roman"/>
          <w:sz w:val="24"/>
          <w:szCs w:val="24"/>
        </w:rPr>
        <w:tab/>
        <w:t xml:space="preserve">на </w:t>
      </w:r>
      <w:r w:rsidR="00584B6A" w:rsidRPr="00174500">
        <w:rPr>
          <w:rFonts w:ascii="Times New Roman" w:hAnsi="Times New Roman"/>
          <w:sz w:val="24"/>
          <w:szCs w:val="24"/>
        </w:rPr>
        <w:t>предприятия</w:t>
      </w:r>
      <w:r w:rsidR="00584B6A" w:rsidRPr="00174500">
        <w:rPr>
          <w:rFonts w:ascii="Times New Roman" w:hAnsi="Times New Roman"/>
          <w:sz w:val="24"/>
          <w:szCs w:val="24"/>
        </w:rPr>
        <w:tab/>
      </w:r>
      <w:r>
        <w:rPr>
          <w:rFonts w:ascii="Times New Roman" w:hAnsi="Times New Roman"/>
          <w:sz w:val="24"/>
          <w:szCs w:val="24"/>
        </w:rPr>
        <w:t xml:space="preserve"> </w:t>
      </w:r>
      <w:r w:rsidR="00584B6A" w:rsidRPr="00174500">
        <w:rPr>
          <w:rFonts w:ascii="Times New Roman" w:hAnsi="Times New Roman"/>
          <w:sz w:val="24"/>
          <w:szCs w:val="24"/>
        </w:rPr>
        <w:t>города</w:t>
      </w:r>
      <w:r>
        <w:rPr>
          <w:rFonts w:ascii="Times New Roman" w:hAnsi="Times New Roman"/>
          <w:sz w:val="24"/>
          <w:szCs w:val="24"/>
        </w:rPr>
        <w:t>,</w:t>
      </w:r>
      <w:r>
        <w:rPr>
          <w:rFonts w:ascii="Times New Roman" w:hAnsi="Times New Roman"/>
          <w:sz w:val="24"/>
          <w:szCs w:val="24"/>
        </w:rPr>
        <w:tab/>
        <w:t>дающие</w:t>
      </w:r>
      <w:r>
        <w:rPr>
          <w:rFonts w:ascii="Times New Roman" w:hAnsi="Times New Roman"/>
          <w:sz w:val="24"/>
          <w:szCs w:val="24"/>
        </w:rPr>
        <w:tab/>
        <w:t>обучающимся</w:t>
      </w:r>
      <w:r>
        <w:rPr>
          <w:rFonts w:ascii="Times New Roman" w:hAnsi="Times New Roman"/>
          <w:sz w:val="24"/>
          <w:szCs w:val="24"/>
        </w:rPr>
        <w:tab/>
      </w:r>
      <w:r>
        <w:rPr>
          <w:rFonts w:ascii="Times New Roman" w:hAnsi="Times New Roman"/>
          <w:sz w:val="24"/>
          <w:szCs w:val="24"/>
        </w:rPr>
        <w:tab/>
        <w:t xml:space="preserve">начальные </w:t>
      </w:r>
      <w:r w:rsidR="00584B6A" w:rsidRPr="00174500">
        <w:rPr>
          <w:rFonts w:ascii="Times New Roman" w:hAnsi="Times New Roman"/>
          <w:sz w:val="24"/>
          <w:szCs w:val="24"/>
        </w:rPr>
        <w:t>представления</w:t>
      </w:r>
      <w:r>
        <w:rPr>
          <w:rFonts w:ascii="Times New Roman" w:hAnsi="Times New Roman"/>
          <w:sz w:val="24"/>
          <w:szCs w:val="24"/>
        </w:rPr>
        <w:t xml:space="preserve"> </w:t>
      </w:r>
      <w:r w:rsidR="00584B6A" w:rsidRPr="00486E54">
        <w:rPr>
          <w:rFonts w:ascii="Times New Roman" w:hAnsi="Times New Roman"/>
          <w:sz w:val="24"/>
          <w:szCs w:val="24"/>
        </w:rPr>
        <w:t xml:space="preserve">о </w:t>
      </w:r>
      <w:r w:rsidR="00584B6A" w:rsidRPr="00174500">
        <w:rPr>
          <w:rFonts w:ascii="Times New Roman" w:hAnsi="Times New Roman"/>
          <w:sz w:val="24"/>
          <w:szCs w:val="24"/>
        </w:rPr>
        <w:t>существующих профессиях и условиях работы людей, представляющих эти профессии;</w:t>
      </w:r>
      <w:r w:rsidR="00584B6A" w:rsidRPr="00486E54">
        <w:rPr>
          <w:rFonts w:ascii="Times New Roman" w:hAnsi="Times New Roman"/>
          <w:sz w:val="24"/>
          <w:szCs w:val="24"/>
        </w:rPr>
        <w:t xml:space="preserve"> </w:t>
      </w:r>
      <w:r w:rsidR="00584B6A" w:rsidRPr="00174500">
        <w:rPr>
          <w:rFonts w:ascii="Times New Roman" w:hAnsi="Times New Roman"/>
          <w:sz w:val="24"/>
          <w:szCs w:val="24"/>
        </w:rPr>
        <w:t>организация</w:t>
      </w:r>
      <w:r w:rsidR="00584B6A" w:rsidRPr="00486E54">
        <w:rPr>
          <w:rFonts w:ascii="Times New Roman" w:hAnsi="Times New Roman"/>
          <w:sz w:val="24"/>
          <w:szCs w:val="24"/>
        </w:rPr>
        <w:t xml:space="preserve"> </w:t>
      </w:r>
      <w:r w:rsidR="00584B6A" w:rsidRPr="00174500">
        <w:rPr>
          <w:rFonts w:ascii="Times New Roman" w:hAnsi="Times New Roman"/>
          <w:sz w:val="24"/>
          <w:szCs w:val="24"/>
        </w:rPr>
        <w:t>профессиональных</w:t>
      </w:r>
      <w:r w:rsidR="00584B6A" w:rsidRPr="00486E54">
        <w:rPr>
          <w:rFonts w:ascii="Times New Roman" w:hAnsi="Times New Roman"/>
          <w:sz w:val="24"/>
          <w:szCs w:val="24"/>
        </w:rPr>
        <w:t xml:space="preserve"> </w:t>
      </w:r>
      <w:r w:rsidR="00584B6A" w:rsidRPr="00174500">
        <w:rPr>
          <w:rFonts w:ascii="Times New Roman" w:hAnsi="Times New Roman"/>
          <w:sz w:val="24"/>
          <w:szCs w:val="24"/>
        </w:rPr>
        <w:t>проб</w:t>
      </w:r>
      <w:r w:rsidR="00584B6A" w:rsidRPr="00486E54">
        <w:rPr>
          <w:rFonts w:ascii="Times New Roman" w:hAnsi="Times New Roman"/>
          <w:sz w:val="24"/>
          <w:szCs w:val="24"/>
        </w:rPr>
        <w:t xml:space="preserve"> </w:t>
      </w:r>
      <w:r w:rsidR="00584B6A" w:rsidRPr="00174500">
        <w:rPr>
          <w:rFonts w:ascii="Times New Roman" w:hAnsi="Times New Roman"/>
          <w:sz w:val="24"/>
          <w:szCs w:val="24"/>
        </w:rPr>
        <w:t>в</w:t>
      </w:r>
      <w:r w:rsidR="00584B6A" w:rsidRPr="00486E54">
        <w:rPr>
          <w:rFonts w:ascii="Times New Roman" w:hAnsi="Times New Roman"/>
          <w:sz w:val="24"/>
          <w:szCs w:val="24"/>
        </w:rPr>
        <w:t xml:space="preserve"> </w:t>
      </w:r>
      <w:r w:rsidR="00584B6A" w:rsidRPr="00174500">
        <w:rPr>
          <w:rFonts w:ascii="Times New Roman" w:hAnsi="Times New Roman"/>
          <w:sz w:val="24"/>
          <w:szCs w:val="24"/>
        </w:rPr>
        <w:t>рамках</w:t>
      </w:r>
      <w:r w:rsidR="00584B6A" w:rsidRPr="00486E54">
        <w:rPr>
          <w:rFonts w:ascii="Times New Roman" w:hAnsi="Times New Roman"/>
          <w:sz w:val="24"/>
          <w:szCs w:val="24"/>
        </w:rPr>
        <w:t xml:space="preserve"> </w:t>
      </w:r>
      <w:r w:rsidR="00584B6A" w:rsidRPr="00174500">
        <w:rPr>
          <w:rFonts w:ascii="Times New Roman" w:hAnsi="Times New Roman"/>
          <w:sz w:val="24"/>
          <w:szCs w:val="24"/>
        </w:rPr>
        <w:t>курсов</w:t>
      </w:r>
      <w:r w:rsidR="00584B6A" w:rsidRPr="00486E54">
        <w:rPr>
          <w:rFonts w:ascii="Times New Roman" w:hAnsi="Times New Roman"/>
          <w:sz w:val="24"/>
          <w:szCs w:val="24"/>
        </w:rPr>
        <w:t xml:space="preserve"> </w:t>
      </w:r>
      <w:r w:rsidR="00584B6A" w:rsidRPr="00174500">
        <w:rPr>
          <w:rFonts w:ascii="Times New Roman" w:hAnsi="Times New Roman"/>
          <w:sz w:val="24"/>
          <w:szCs w:val="24"/>
        </w:rPr>
        <w:t>по</w:t>
      </w:r>
      <w:r w:rsidR="00584B6A" w:rsidRPr="00486E54">
        <w:rPr>
          <w:rFonts w:ascii="Times New Roman" w:hAnsi="Times New Roman"/>
          <w:sz w:val="24"/>
          <w:szCs w:val="24"/>
        </w:rPr>
        <w:t xml:space="preserve"> </w:t>
      </w:r>
      <w:r w:rsidR="00584B6A" w:rsidRPr="00174500">
        <w:rPr>
          <w:rFonts w:ascii="Times New Roman" w:hAnsi="Times New Roman"/>
          <w:sz w:val="24"/>
          <w:szCs w:val="24"/>
        </w:rPr>
        <w:t>выбору,</w:t>
      </w:r>
      <w:r w:rsidR="00584B6A" w:rsidRPr="00486E54">
        <w:rPr>
          <w:rFonts w:ascii="Times New Roman" w:hAnsi="Times New Roman"/>
          <w:sz w:val="24"/>
          <w:szCs w:val="24"/>
        </w:rPr>
        <w:t xml:space="preserve"> </w:t>
      </w:r>
      <w:r w:rsidR="00584B6A" w:rsidRPr="00174500">
        <w:rPr>
          <w:rFonts w:ascii="Times New Roman" w:hAnsi="Times New Roman"/>
          <w:sz w:val="24"/>
          <w:szCs w:val="24"/>
        </w:rPr>
        <w:t>включенных</w:t>
      </w:r>
      <w:r w:rsidR="00584B6A" w:rsidRPr="00486E54">
        <w:rPr>
          <w:rFonts w:ascii="Times New Roman" w:hAnsi="Times New Roman"/>
          <w:sz w:val="24"/>
          <w:szCs w:val="24"/>
        </w:rPr>
        <w:t xml:space="preserve"> </w:t>
      </w:r>
      <w:r w:rsidR="00584B6A" w:rsidRPr="00174500">
        <w:rPr>
          <w:rFonts w:ascii="Times New Roman" w:hAnsi="Times New Roman"/>
          <w:sz w:val="24"/>
          <w:szCs w:val="24"/>
        </w:rPr>
        <w:t>в</w:t>
      </w:r>
      <w:r w:rsidR="00584B6A" w:rsidRPr="00486E54">
        <w:rPr>
          <w:rFonts w:ascii="Times New Roman" w:hAnsi="Times New Roman"/>
          <w:sz w:val="24"/>
          <w:szCs w:val="24"/>
        </w:rPr>
        <w:t xml:space="preserve"> </w:t>
      </w:r>
      <w:r w:rsidR="00584B6A" w:rsidRPr="00174500">
        <w:rPr>
          <w:rFonts w:ascii="Times New Roman" w:hAnsi="Times New Roman"/>
          <w:sz w:val="24"/>
          <w:szCs w:val="24"/>
        </w:rPr>
        <w:t>адаптированную</w:t>
      </w:r>
      <w:r w:rsidR="00584B6A" w:rsidRPr="00486E54">
        <w:rPr>
          <w:rFonts w:ascii="Times New Roman" w:hAnsi="Times New Roman"/>
          <w:sz w:val="24"/>
          <w:szCs w:val="24"/>
        </w:rPr>
        <w:t xml:space="preserve"> </w:t>
      </w:r>
      <w:r>
        <w:rPr>
          <w:rFonts w:ascii="Times New Roman" w:hAnsi="Times New Roman"/>
          <w:sz w:val="24"/>
          <w:szCs w:val="24"/>
        </w:rPr>
        <w:t>основную</w:t>
      </w:r>
      <w:r>
        <w:rPr>
          <w:rFonts w:ascii="Times New Roman" w:hAnsi="Times New Roman"/>
          <w:sz w:val="24"/>
          <w:szCs w:val="24"/>
        </w:rPr>
        <w:tab/>
        <w:t>образовательную  программу образовательной</w:t>
      </w:r>
      <w:r>
        <w:rPr>
          <w:rFonts w:ascii="Times New Roman" w:hAnsi="Times New Roman"/>
          <w:sz w:val="24"/>
          <w:szCs w:val="24"/>
        </w:rPr>
        <w:tab/>
      </w:r>
      <w:proofErr w:type="gramEnd"/>
    </w:p>
    <w:p w:rsidR="00584B6A" w:rsidRPr="00174500" w:rsidRDefault="00486E54" w:rsidP="00486E54">
      <w:pPr>
        <w:pStyle w:val="af5"/>
        <w:tabs>
          <w:tab w:val="left" w:pos="1491"/>
          <w:tab w:val="left" w:pos="1523"/>
          <w:tab w:val="left" w:pos="1962"/>
          <w:tab w:val="left" w:pos="3505"/>
          <w:tab w:val="left" w:pos="3593"/>
          <w:tab w:val="left" w:pos="4484"/>
          <w:tab w:val="left" w:pos="5008"/>
          <w:tab w:val="left" w:pos="5551"/>
          <w:tab w:val="left" w:pos="7031"/>
          <w:tab w:val="left" w:pos="7229"/>
          <w:tab w:val="left" w:pos="8562"/>
          <w:tab w:val="left" w:pos="8678"/>
          <w:tab w:val="left" w:pos="9090"/>
          <w:tab w:val="left" w:pos="9774"/>
          <w:tab w:val="left" w:pos="10300"/>
        </w:tabs>
        <w:spacing w:after="0"/>
        <w:ind w:right="205"/>
        <w:jc w:val="both"/>
        <w:rPr>
          <w:rFonts w:ascii="Times New Roman" w:hAnsi="Times New Roman"/>
          <w:sz w:val="24"/>
          <w:szCs w:val="24"/>
        </w:rPr>
      </w:pPr>
      <w:r>
        <w:rPr>
          <w:rFonts w:ascii="Times New Roman" w:hAnsi="Times New Roman"/>
          <w:sz w:val="24"/>
          <w:szCs w:val="24"/>
        </w:rPr>
        <w:t xml:space="preserve">организации  в том </w:t>
      </w:r>
      <w:r w:rsidR="00584B6A" w:rsidRPr="00174500">
        <w:rPr>
          <w:rFonts w:ascii="Times New Roman" w:hAnsi="Times New Roman"/>
          <w:sz w:val="24"/>
          <w:szCs w:val="24"/>
        </w:rPr>
        <w:t>числе,</w:t>
      </w:r>
      <w:r w:rsidR="00584B6A" w:rsidRPr="00174500">
        <w:rPr>
          <w:rFonts w:ascii="Times New Roman" w:hAnsi="Times New Roman"/>
          <w:spacing w:val="-57"/>
          <w:sz w:val="24"/>
          <w:szCs w:val="24"/>
        </w:rPr>
        <w:t xml:space="preserve"> </w:t>
      </w:r>
      <w:proofErr w:type="spellStart"/>
      <w:r w:rsidR="00584B6A" w:rsidRPr="00174500">
        <w:rPr>
          <w:rFonts w:ascii="Times New Roman" w:hAnsi="Times New Roman"/>
          <w:sz w:val="24"/>
          <w:szCs w:val="24"/>
        </w:rPr>
        <w:t>соорганизованную</w:t>
      </w:r>
      <w:proofErr w:type="spellEnd"/>
      <w:r w:rsidR="00584B6A" w:rsidRPr="00174500">
        <w:rPr>
          <w:rFonts w:ascii="Times New Roman" w:hAnsi="Times New Roman"/>
          <w:spacing w:val="-1"/>
          <w:sz w:val="24"/>
          <w:szCs w:val="24"/>
        </w:rPr>
        <w:t xml:space="preserve"> </w:t>
      </w:r>
      <w:r w:rsidR="00584B6A" w:rsidRPr="00174500">
        <w:rPr>
          <w:rFonts w:ascii="Times New Roman" w:hAnsi="Times New Roman"/>
          <w:sz w:val="24"/>
          <w:szCs w:val="24"/>
        </w:rPr>
        <w:t>с</w:t>
      </w:r>
      <w:r w:rsidR="00584B6A" w:rsidRPr="00174500">
        <w:rPr>
          <w:rFonts w:ascii="Times New Roman" w:hAnsi="Times New Roman"/>
          <w:spacing w:val="1"/>
          <w:sz w:val="24"/>
          <w:szCs w:val="24"/>
        </w:rPr>
        <w:t xml:space="preserve"> </w:t>
      </w:r>
      <w:r w:rsidR="00584B6A" w:rsidRPr="00174500">
        <w:rPr>
          <w:rFonts w:ascii="Times New Roman" w:hAnsi="Times New Roman"/>
          <w:sz w:val="24"/>
          <w:szCs w:val="24"/>
        </w:rPr>
        <w:t>курсами дополнительного</w:t>
      </w:r>
      <w:r w:rsidR="00584B6A" w:rsidRPr="00174500">
        <w:rPr>
          <w:rFonts w:ascii="Times New Roman" w:hAnsi="Times New Roman"/>
          <w:spacing w:val="-1"/>
          <w:sz w:val="24"/>
          <w:szCs w:val="24"/>
        </w:rPr>
        <w:t xml:space="preserve"> </w:t>
      </w:r>
      <w:r w:rsidR="00584B6A" w:rsidRPr="00174500">
        <w:rPr>
          <w:rFonts w:ascii="Times New Roman" w:hAnsi="Times New Roman"/>
          <w:sz w:val="24"/>
          <w:szCs w:val="24"/>
        </w:rPr>
        <w:t>образования;</w:t>
      </w:r>
    </w:p>
    <w:p w:rsidR="00584B6A" w:rsidRPr="00174500" w:rsidRDefault="00584B6A" w:rsidP="00174500">
      <w:pPr>
        <w:pStyle w:val="af5"/>
        <w:spacing w:after="0"/>
        <w:ind w:right="211" w:firstLine="709"/>
        <w:jc w:val="both"/>
        <w:rPr>
          <w:rFonts w:ascii="Times New Roman" w:hAnsi="Times New Roman"/>
          <w:sz w:val="24"/>
          <w:szCs w:val="24"/>
        </w:rPr>
      </w:pPr>
      <w:r w:rsidRPr="00174500">
        <w:rPr>
          <w:rFonts w:ascii="Times New Roman" w:hAnsi="Times New Roman"/>
          <w:sz w:val="24"/>
          <w:szCs w:val="24"/>
        </w:rPr>
        <w:t>организация</w:t>
      </w:r>
      <w:r w:rsidRPr="00174500">
        <w:rPr>
          <w:rFonts w:ascii="Times New Roman" w:hAnsi="Times New Roman"/>
          <w:spacing w:val="1"/>
          <w:sz w:val="24"/>
          <w:szCs w:val="24"/>
        </w:rPr>
        <w:t xml:space="preserve"> </w:t>
      </w:r>
      <w:r w:rsidRPr="00174500">
        <w:rPr>
          <w:rFonts w:ascii="Times New Roman" w:hAnsi="Times New Roman"/>
          <w:sz w:val="24"/>
          <w:szCs w:val="24"/>
        </w:rPr>
        <w:t>творческих</w:t>
      </w:r>
      <w:r w:rsidRPr="00174500">
        <w:rPr>
          <w:rFonts w:ascii="Times New Roman" w:hAnsi="Times New Roman"/>
          <w:spacing w:val="1"/>
          <w:sz w:val="24"/>
          <w:szCs w:val="24"/>
        </w:rPr>
        <w:t xml:space="preserve"> </w:t>
      </w:r>
      <w:r w:rsidRPr="00174500">
        <w:rPr>
          <w:rFonts w:ascii="Times New Roman" w:hAnsi="Times New Roman"/>
          <w:sz w:val="24"/>
          <w:szCs w:val="24"/>
        </w:rPr>
        <w:t>фестивалей,</w:t>
      </w:r>
      <w:r w:rsidRPr="00174500">
        <w:rPr>
          <w:rFonts w:ascii="Times New Roman" w:hAnsi="Times New Roman"/>
          <w:spacing w:val="1"/>
          <w:sz w:val="24"/>
          <w:szCs w:val="24"/>
        </w:rPr>
        <w:t xml:space="preserve"> </w:t>
      </w:r>
      <w:r w:rsidRPr="00174500">
        <w:rPr>
          <w:rFonts w:ascii="Times New Roman" w:hAnsi="Times New Roman"/>
          <w:sz w:val="24"/>
          <w:szCs w:val="24"/>
        </w:rPr>
        <w:t>призванных</w:t>
      </w:r>
      <w:r w:rsidRPr="00174500">
        <w:rPr>
          <w:rFonts w:ascii="Times New Roman" w:hAnsi="Times New Roman"/>
          <w:spacing w:val="1"/>
          <w:sz w:val="24"/>
          <w:szCs w:val="24"/>
        </w:rPr>
        <w:t xml:space="preserve"> </w:t>
      </w:r>
      <w:r w:rsidRPr="00174500">
        <w:rPr>
          <w:rFonts w:ascii="Times New Roman" w:hAnsi="Times New Roman"/>
          <w:sz w:val="24"/>
          <w:szCs w:val="24"/>
        </w:rPr>
        <w:t>познакомить</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61"/>
          <w:sz w:val="24"/>
          <w:szCs w:val="24"/>
        </w:rPr>
        <w:t xml:space="preserve"> </w:t>
      </w:r>
      <w:r w:rsidRPr="00174500">
        <w:rPr>
          <w:rFonts w:ascii="Times New Roman" w:hAnsi="Times New Roman"/>
          <w:sz w:val="24"/>
          <w:szCs w:val="24"/>
        </w:rPr>
        <w:t>миром</w:t>
      </w:r>
      <w:r w:rsidRPr="00174500">
        <w:rPr>
          <w:rFonts w:ascii="Times New Roman" w:hAnsi="Times New Roman"/>
          <w:spacing w:val="1"/>
          <w:sz w:val="24"/>
          <w:szCs w:val="24"/>
        </w:rPr>
        <w:t xml:space="preserve"> </w:t>
      </w:r>
      <w:r w:rsidRPr="00174500">
        <w:rPr>
          <w:rFonts w:ascii="Times New Roman" w:hAnsi="Times New Roman"/>
          <w:sz w:val="24"/>
          <w:szCs w:val="24"/>
        </w:rPr>
        <w:t>современных профессий и обеспечить среду, помогающую слабовидящему ребенку совершить</w:t>
      </w:r>
      <w:r w:rsidRPr="00174500">
        <w:rPr>
          <w:rFonts w:ascii="Times New Roman" w:hAnsi="Times New Roman"/>
          <w:spacing w:val="1"/>
          <w:sz w:val="24"/>
          <w:szCs w:val="24"/>
        </w:rPr>
        <w:t xml:space="preserve"> </w:t>
      </w:r>
      <w:r w:rsidRPr="00174500">
        <w:rPr>
          <w:rFonts w:ascii="Times New Roman" w:hAnsi="Times New Roman"/>
          <w:sz w:val="24"/>
          <w:szCs w:val="24"/>
        </w:rPr>
        <w:t>профессиональную</w:t>
      </w:r>
      <w:r w:rsidRPr="00174500">
        <w:rPr>
          <w:rFonts w:ascii="Times New Roman" w:hAnsi="Times New Roman"/>
          <w:spacing w:val="-1"/>
          <w:sz w:val="24"/>
          <w:szCs w:val="24"/>
        </w:rPr>
        <w:t xml:space="preserve"> </w:t>
      </w:r>
      <w:r w:rsidRPr="00174500">
        <w:rPr>
          <w:rFonts w:ascii="Times New Roman" w:hAnsi="Times New Roman"/>
          <w:sz w:val="24"/>
          <w:szCs w:val="24"/>
        </w:rPr>
        <w:t>или</w:t>
      </w:r>
      <w:r w:rsidRPr="00174500">
        <w:rPr>
          <w:rFonts w:ascii="Times New Roman" w:hAnsi="Times New Roman"/>
          <w:spacing w:val="-1"/>
          <w:sz w:val="24"/>
          <w:szCs w:val="24"/>
        </w:rPr>
        <w:t xml:space="preserve"> </w:t>
      </w:r>
      <w:r w:rsidRPr="00174500">
        <w:rPr>
          <w:rFonts w:ascii="Times New Roman" w:hAnsi="Times New Roman"/>
          <w:sz w:val="24"/>
          <w:szCs w:val="24"/>
        </w:rPr>
        <w:t>трудовую пробу.</w:t>
      </w:r>
    </w:p>
    <w:p w:rsidR="00584B6A" w:rsidRPr="00174500" w:rsidRDefault="00584B6A" w:rsidP="00174500">
      <w:pPr>
        <w:pStyle w:val="af5"/>
        <w:spacing w:after="0"/>
        <w:ind w:right="203" w:firstLine="709"/>
        <w:jc w:val="both"/>
        <w:rPr>
          <w:rFonts w:ascii="Times New Roman" w:hAnsi="Times New Roman"/>
          <w:sz w:val="24"/>
          <w:szCs w:val="24"/>
        </w:rPr>
      </w:pPr>
      <w:r w:rsidRPr="00174500">
        <w:rPr>
          <w:rFonts w:ascii="Times New Roman" w:hAnsi="Times New Roman"/>
          <w:b/>
          <w:sz w:val="24"/>
          <w:szCs w:val="24"/>
        </w:rPr>
        <w:t>Модуль</w:t>
      </w:r>
      <w:r w:rsidRPr="00174500">
        <w:rPr>
          <w:rFonts w:ascii="Times New Roman" w:hAnsi="Times New Roman"/>
          <w:b/>
          <w:spacing w:val="1"/>
          <w:sz w:val="24"/>
          <w:szCs w:val="24"/>
        </w:rPr>
        <w:t xml:space="preserve"> </w:t>
      </w:r>
      <w:r w:rsidRPr="00174500">
        <w:rPr>
          <w:rFonts w:ascii="Times New Roman" w:hAnsi="Times New Roman"/>
          <w:b/>
          <w:sz w:val="24"/>
          <w:szCs w:val="24"/>
        </w:rPr>
        <w:t>"Ключевые</w:t>
      </w:r>
      <w:r w:rsidRPr="00174500">
        <w:rPr>
          <w:rFonts w:ascii="Times New Roman" w:hAnsi="Times New Roman"/>
          <w:b/>
          <w:spacing w:val="1"/>
          <w:sz w:val="24"/>
          <w:szCs w:val="24"/>
        </w:rPr>
        <w:t xml:space="preserve"> </w:t>
      </w:r>
      <w:r w:rsidRPr="00174500">
        <w:rPr>
          <w:rFonts w:ascii="Times New Roman" w:hAnsi="Times New Roman"/>
          <w:b/>
          <w:sz w:val="24"/>
          <w:szCs w:val="24"/>
        </w:rPr>
        <w:t>общешкольные</w:t>
      </w:r>
      <w:r w:rsidRPr="00174500">
        <w:rPr>
          <w:rFonts w:ascii="Times New Roman" w:hAnsi="Times New Roman"/>
          <w:b/>
          <w:spacing w:val="1"/>
          <w:sz w:val="24"/>
          <w:szCs w:val="24"/>
        </w:rPr>
        <w:t xml:space="preserve"> </w:t>
      </w:r>
      <w:r w:rsidRPr="00174500">
        <w:rPr>
          <w:rFonts w:ascii="Times New Roman" w:hAnsi="Times New Roman"/>
          <w:b/>
          <w:sz w:val="24"/>
          <w:szCs w:val="24"/>
        </w:rPr>
        <w:t>дела</w:t>
      </w:r>
      <w:r w:rsidRPr="00174500">
        <w:rPr>
          <w:rFonts w:ascii="Times New Roman" w:hAnsi="Times New Roman"/>
          <w:b/>
          <w:spacing w:val="1"/>
          <w:sz w:val="24"/>
          <w:szCs w:val="24"/>
        </w:rPr>
        <w:t xml:space="preserve"> </w:t>
      </w:r>
      <w:r w:rsidRPr="00174500">
        <w:rPr>
          <w:rFonts w:ascii="Times New Roman" w:hAnsi="Times New Roman"/>
          <w:b/>
          <w:sz w:val="24"/>
          <w:szCs w:val="24"/>
        </w:rPr>
        <w:t>и</w:t>
      </w:r>
      <w:r w:rsidRPr="00174500">
        <w:rPr>
          <w:rFonts w:ascii="Times New Roman" w:hAnsi="Times New Roman"/>
          <w:b/>
          <w:spacing w:val="1"/>
          <w:sz w:val="24"/>
          <w:szCs w:val="24"/>
        </w:rPr>
        <w:t xml:space="preserve"> </w:t>
      </w:r>
      <w:r w:rsidRPr="00174500">
        <w:rPr>
          <w:rFonts w:ascii="Times New Roman" w:hAnsi="Times New Roman"/>
          <w:b/>
          <w:sz w:val="24"/>
          <w:szCs w:val="24"/>
        </w:rPr>
        <w:t>события</w:t>
      </w:r>
      <w:r w:rsidRPr="00174500">
        <w:rPr>
          <w:rFonts w:ascii="Times New Roman" w:hAnsi="Times New Roman"/>
          <w:sz w:val="24"/>
          <w:szCs w:val="24"/>
        </w:rPr>
        <w:t>"</w:t>
      </w:r>
      <w:r w:rsidRPr="00174500">
        <w:rPr>
          <w:rFonts w:ascii="Times New Roman" w:hAnsi="Times New Roman"/>
          <w:spacing w:val="1"/>
          <w:sz w:val="24"/>
          <w:szCs w:val="24"/>
        </w:rPr>
        <w:t xml:space="preserve"> </w:t>
      </w:r>
      <w:r w:rsidRPr="00174500">
        <w:rPr>
          <w:rFonts w:ascii="Times New Roman" w:hAnsi="Times New Roman"/>
          <w:sz w:val="24"/>
          <w:szCs w:val="24"/>
        </w:rPr>
        <w:t>включает</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себя</w:t>
      </w:r>
      <w:r w:rsidRPr="00174500">
        <w:rPr>
          <w:rFonts w:ascii="Times New Roman" w:hAnsi="Times New Roman"/>
          <w:spacing w:val="1"/>
          <w:sz w:val="24"/>
          <w:szCs w:val="24"/>
        </w:rPr>
        <w:t xml:space="preserve"> </w:t>
      </w:r>
      <w:r w:rsidRPr="00174500">
        <w:rPr>
          <w:rFonts w:ascii="Times New Roman" w:hAnsi="Times New Roman"/>
          <w:sz w:val="24"/>
          <w:szCs w:val="24"/>
        </w:rPr>
        <w:t>традиционные</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57"/>
          <w:sz w:val="24"/>
          <w:szCs w:val="24"/>
        </w:rPr>
        <w:t xml:space="preserve"> </w:t>
      </w:r>
      <w:r w:rsidRPr="00174500">
        <w:rPr>
          <w:rFonts w:ascii="Times New Roman" w:hAnsi="Times New Roman"/>
          <w:sz w:val="24"/>
          <w:szCs w:val="24"/>
        </w:rPr>
        <w:t>школьного</w:t>
      </w:r>
      <w:r w:rsidRPr="00174500">
        <w:rPr>
          <w:rFonts w:ascii="Times New Roman" w:hAnsi="Times New Roman"/>
          <w:spacing w:val="1"/>
          <w:sz w:val="24"/>
          <w:szCs w:val="24"/>
        </w:rPr>
        <w:t xml:space="preserve"> </w:t>
      </w:r>
      <w:r w:rsidRPr="00174500">
        <w:rPr>
          <w:rFonts w:ascii="Times New Roman" w:hAnsi="Times New Roman"/>
          <w:sz w:val="24"/>
          <w:szCs w:val="24"/>
        </w:rPr>
        <w:t>уклада</w:t>
      </w:r>
      <w:r w:rsidRPr="00174500">
        <w:rPr>
          <w:rFonts w:ascii="Times New Roman" w:hAnsi="Times New Roman"/>
          <w:spacing w:val="1"/>
          <w:sz w:val="24"/>
          <w:szCs w:val="24"/>
        </w:rPr>
        <w:t xml:space="preserve"> </w:t>
      </w:r>
      <w:r w:rsidRPr="00174500">
        <w:rPr>
          <w:rFonts w:ascii="Times New Roman" w:hAnsi="Times New Roman"/>
          <w:sz w:val="24"/>
          <w:szCs w:val="24"/>
        </w:rPr>
        <w:t>мероприятия</w:t>
      </w:r>
      <w:r w:rsidRPr="00174500">
        <w:rPr>
          <w:rFonts w:ascii="Times New Roman" w:hAnsi="Times New Roman"/>
          <w:spacing w:val="1"/>
          <w:sz w:val="24"/>
          <w:szCs w:val="24"/>
        </w:rPr>
        <w:t xml:space="preserve"> </w:t>
      </w:r>
      <w:r w:rsidRPr="00174500">
        <w:rPr>
          <w:rFonts w:ascii="Times New Roman" w:hAnsi="Times New Roman"/>
          <w:sz w:val="24"/>
          <w:szCs w:val="24"/>
        </w:rPr>
        <w:t>(праздники,</w:t>
      </w:r>
      <w:r w:rsidRPr="00174500">
        <w:rPr>
          <w:rFonts w:ascii="Times New Roman" w:hAnsi="Times New Roman"/>
          <w:spacing w:val="1"/>
          <w:sz w:val="24"/>
          <w:szCs w:val="24"/>
        </w:rPr>
        <w:t xml:space="preserve"> </w:t>
      </w:r>
      <w:r w:rsidRPr="00174500">
        <w:rPr>
          <w:rFonts w:ascii="Times New Roman" w:hAnsi="Times New Roman"/>
          <w:sz w:val="24"/>
          <w:szCs w:val="24"/>
        </w:rPr>
        <w:t>фестивали,</w:t>
      </w:r>
      <w:r w:rsidRPr="00174500">
        <w:rPr>
          <w:rFonts w:ascii="Times New Roman" w:hAnsi="Times New Roman"/>
          <w:spacing w:val="1"/>
          <w:sz w:val="24"/>
          <w:szCs w:val="24"/>
        </w:rPr>
        <w:t xml:space="preserve"> </w:t>
      </w:r>
      <w:r w:rsidRPr="00174500">
        <w:rPr>
          <w:rFonts w:ascii="Times New Roman" w:hAnsi="Times New Roman"/>
          <w:sz w:val="24"/>
          <w:szCs w:val="24"/>
        </w:rPr>
        <w:t>детские</w:t>
      </w:r>
      <w:r w:rsidRPr="00174500">
        <w:rPr>
          <w:rFonts w:ascii="Times New Roman" w:hAnsi="Times New Roman"/>
          <w:spacing w:val="1"/>
          <w:sz w:val="24"/>
          <w:szCs w:val="24"/>
        </w:rPr>
        <w:t xml:space="preserve"> </w:t>
      </w:r>
      <w:r w:rsidRPr="00174500">
        <w:rPr>
          <w:rFonts w:ascii="Times New Roman" w:hAnsi="Times New Roman"/>
          <w:sz w:val="24"/>
          <w:szCs w:val="24"/>
        </w:rPr>
        <w:t>творческие</w:t>
      </w:r>
      <w:r w:rsidRPr="00174500">
        <w:rPr>
          <w:rFonts w:ascii="Times New Roman" w:hAnsi="Times New Roman"/>
          <w:spacing w:val="1"/>
          <w:sz w:val="24"/>
          <w:szCs w:val="24"/>
        </w:rPr>
        <w:t xml:space="preserve"> </w:t>
      </w:r>
      <w:r w:rsidRPr="00174500">
        <w:rPr>
          <w:rFonts w:ascii="Times New Roman" w:hAnsi="Times New Roman"/>
          <w:sz w:val="24"/>
          <w:szCs w:val="24"/>
        </w:rPr>
        <w:t>конференции,</w:t>
      </w:r>
      <w:r w:rsidRPr="00174500">
        <w:rPr>
          <w:rFonts w:ascii="Times New Roman" w:hAnsi="Times New Roman"/>
          <w:spacing w:val="1"/>
          <w:sz w:val="24"/>
          <w:szCs w:val="24"/>
        </w:rPr>
        <w:t xml:space="preserve"> </w:t>
      </w:r>
      <w:r w:rsidRPr="00174500">
        <w:rPr>
          <w:rFonts w:ascii="Times New Roman" w:hAnsi="Times New Roman"/>
          <w:sz w:val="24"/>
          <w:szCs w:val="24"/>
        </w:rPr>
        <w:t>спортивные</w:t>
      </w:r>
      <w:r w:rsidRPr="00174500">
        <w:rPr>
          <w:rFonts w:ascii="Times New Roman" w:hAnsi="Times New Roman"/>
          <w:spacing w:val="1"/>
          <w:sz w:val="24"/>
          <w:szCs w:val="24"/>
        </w:rPr>
        <w:t xml:space="preserve"> </w:t>
      </w:r>
      <w:r w:rsidRPr="00174500">
        <w:rPr>
          <w:rFonts w:ascii="Times New Roman" w:hAnsi="Times New Roman"/>
          <w:sz w:val="24"/>
          <w:szCs w:val="24"/>
        </w:rPr>
        <w:t>состязания,</w:t>
      </w:r>
      <w:r w:rsidRPr="00174500">
        <w:rPr>
          <w:rFonts w:ascii="Times New Roman" w:hAnsi="Times New Roman"/>
          <w:spacing w:val="1"/>
          <w:sz w:val="24"/>
          <w:szCs w:val="24"/>
        </w:rPr>
        <w:t xml:space="preserve"> </w:t>
      </w:r>
      <w:r w:rsidRPr="00174500">
        <w:rPr>
          <w:rFonts w:ascii="Times New Roman" w:hAnsi="Times New Roman"/>
          <w:sz w:val="24"/>
          <w:szCs w:val="24"/>
        </w:rPr>
        <w:t>учебно-практические</w:t>
      </w:r>
      <w:r w:rsidRPr="00174500">
        <w:rPr>
          <w:rFonts w:ascii="Times New Roman" w:hAnsi="Times New Roman"/>
          <w:spacing w:val="1"/>
          <w:sz w:val="24"/>
          <w:szCs w:val="24"/>
        </w:rPr>
        <w:t xml:space="preserve"> </w:t>
      </w:r>
      <w:r w:rsidRPr="00174500">
        <w:rPr>
          <w:rFonts w:ascii="Times New Roman" w:hAnsi="Times New Roman"/>
          <w:sz w:val="24"/>
          <w:szCs w:val="24"/>
        </w:rPr>
        <w:t>слеты),</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которых</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так</w:t>
      </w:r>
      <w:r w:rsidRPr="00174500">
        <w:rPr>
          <w:rFonts w:ascii="Times New Roman" w:hAnsi="Times New Roman"/>
          <w:spacing w:val="1"/>
          <w:sz w:val="24"/>
          <w:szCs w:val="24"/>
        </w:rPr>
        <w:t xml:space="preserve"> </w:t>
      </w:r>
      <w:r w:rsidRPr="00174500">
        <w:rPr>
          <w:rFonts w:ascii="Times New Roman" w:hAnsi="Times New Roman"/>
          <w:sz w:val="24"/>
          <w:szCs w:val="24"/>
        </w:rPr>
        <w:t>или</w:t>
      </w:r>
      <w:r w:rsidRPr="00174500">
        <w:rPr>
          <w:rFonts w:ascii="Times New Roman" w:hAnsi="Times New Roman"/>
          <w:spacing w:val="1"/>
          <w:sz w:val="24"/>
          <w:szCs w:val="24"/>
        </w:rPr>
        <w:t xml:space="preserve"> </w:t>
      </w:r>
      <w:r w:rsidRPr="00174500">
        <w:rPr>
          <w:rFonts w:ascii="Times New Roman" w:hAnsi="Times New Roman"/>
          <w:sz w:val="24"/>
          <w:szCs w:val="24"/>
        </w:rPr>
        <w:t>иначе</w:t>
      </w:r>
      <w:r w:rsidRPr="00174500">
        <w:rPr>
          <w:rFonts w:ascii="Times New Roman" w:hAnsi="Times New Roman"/>
          <w:spacing w:val="1"/>
          <w:sz w:val="24"/>
          <w:szCs w:val="24"/>
        </w:rPr>
        <w:t xml:space="preserve"> </w:t>
      </w:r>
      <w:r w:rsidRPr="00174500">
        <w:rPr>
          <w:rFonts w:ascii="Times New Roman" w:hAnsi="Times New Roman"/>
          <w:sz w:val="24"/>
          <w:szCs w:val="24"/>
        </w:rPr>
        <w:t>участвует</w:t>
      </w:r>
      <w:r w:rsidRPr="00174500">
        <w:rPr>
          <w:rFonts w:ascii="Times New Roman" w:hAnsi="Times New Roman"/>
          <w:spacing w:val="1"/>
          <w:sz w:val="24"/>
          <w:szCs w:val="24"/>
        </w:rPr>
        <w:t xml:space="preserve"> </w:t>
      </w:r>
      <w:r w:rsidRPr="00174500">
        <w:rPr>
          <w:rFonts w:ascii="Times New Roman" w:hAnsi="Times New Roman"/>
          <w:sz w:val="24"/>
          <w:szCs w:val="24"/>
        </w:rPr>
        <w:t>вся</w:t>
      </w:r>
      <w:r w:rsidRPr="00174500">
        <w:rPr>
          <w:rFonts w:ascii="Times New Roman" w:hAnsi="Times New Roman"/>
          <w:spacing w:val="1"/>
          <w:sz w:val="24"/>
          <w:szCs w:val="24"/>
        </w:rPr>
        <w:t xml:space="preserve"> </w:t>
      </w:r>
      <w:r w:rsidRPr="00174500">
        <w:rPr>
          <w:rFonts w:ascii="Times New Roman" w:hAnsi="Times New Roman"/>
          <w:sz w:val="24"/>
          <w:szCs w:val="24"/>
        </w:rPr>
        <w:t>образовательная организация. В рамках решения воспитательный задач чрезвычайно важен этап</w:t>
      </w:r>
      <w:r w:rsidRPr="00174500">
        <w:rPr>
          <w:rFonts w:ascii="Times New Roman" w:hAnsi="Times New Roman"/>
          <w:spacing w:val="1"/>
          <w:sz w:val="24"/>
          <w:szCs w:val="24"/>
        </w:rPr>
        <w:t xml:space="preserve"> </w:t>
      </w:r>
      <w:r w:rsidRPr="00174500">
        <w:rPr>
          <w:rFonts w:ascii="Times New Roman" w:hAnsi="Times New Roman"/>
          <w:sz w:val="24"/>
          <w:szCs w:val="24"/>
        </w:rPr>
        <w:t>планирования постепенного включения обучающихся с умственной отсталостью, учет их особых</w:t>
      </w:r>
      <w:r w:rsidRPr="00174500">
        <w:rPr>
          <w:rFonts w:ascii="Times New Roman" w:hAnsi="Times New Roman"/>
          <w:spacing w:val="1"/>
          <w:sz w:val="24"/>
          <w:szCs w:val="24"/>
        </w:rPr>
        <w:t xml:space="preserve"> </w:t>
      </w:r>
      <w:r w:rsidRPr="00174500">
        <w:rPr>
          <w:rFonts w:ascii="Times New Roman" w:hAnsi="Times New Roman"/>
          <w:sz w:val="24"/>
          <w:szCs w:val="24"/>
        </w:rPr>
        <w:t>потребностей</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возможностей.</w:t>
      </w:r>
      <w:r w:rsidRPr="00174500">
        <w:rPr>
          <w:rFonts w:ascii="Times New Roman" w:hAnsi="Times New Roman"/>
          <w:spacing w:val="1"/>
          <w:sz w:val="24"/>
          <w:szCs w:val="24"/>
        </w:rPr>
        <w:t xml:space="preserve"> </w:t>
      </w:r>
      <w:proofErr w:type="gramStart"/>
      <w:r w:rsidRPr="00174500">
        <w:rPr>
          <w:rFonts w:ascii="Times New Roman" w:hAnsi="Times New Roman"/>
          <w:sz w:val="24"/>
          <w:szCs w:val="24"/>
        </w:rPr>
        <w:t>Речь</w:t>
      </w:r>
      <w:r w:rsidRPr="00174500">
        <w:rPr>
          <w:rFonts w:ascii="Times New Roman" w:hAnsi="Times New Roman"/>
          <w:spacing w:val="1"/>
          <w:sz w:val="24"/>
          <w:szCs w:val="24"/>
        </w:rPr>
        <w:t xml:space="preserve"> </w:t>
      </w:r>
      <w:r w:rsidRPr="00174500">
        <w:rPr>
          <w:rFonts w:ascii="Times New Roman" w:hAnsi="Times New Roman"/>
          <w:sz w:val="24"/>
          <w:szCs w:val="24"/>
        </w:rPr>
        <w:t>идет</w:t>
      </w:r>
      <w:r w:rsidRPr="00174500">
        <w:rPr>
          <w:rFonts w:ascii="Times New Roman" w:hAnsi="Times New Roman"/>
          <w:spacing w:val="1"/>
          <w:sz w:val="24"/>
          <w:szCs w:val="24"/>
        </w:rPr>
        <w:t xml:space="preserve"> </w:t>
      </w:r>
      <w:r w:rsidRPr="00174500">
        <w:rPr>
          <w:rFonts w:ascii="Times New Roman" w:hAnsi="Times New Roman"/>
          <w:sz w:val="24"/>
          <w:szCs w:val="24"/>
        </w:rPr>
        <w:t>как</w:t>
      </w:r>
      <w:r w:rsidRPr="00174500">
        <w:rPr>
          <w:rFonts w:ascii="Times New Roman" w:hAnsi="Times New Roman"/>
          <w:spacing w:val="1"/>
          <w:sz w:val="24"/>
          <w:szCs w:val="24"/>
        </w:rPr>
        <w:t xml:space="preserve"> </w:t>
      </w:r>
      <w:r w:rsidRPr="00174500">
        <w:rPr>
          <w:rFonts w:ascii="Times New Roman" w:hAnsi="Times New Roman"/>
          <w:sz w:val="24"/>
          <w:szCs w:val="24"/>
        </w:rPr>
        <w:t>о</w:t>
      </w:r>
      <w:r w:rsidRPr="00174500">
        <w:rPr>
          <w:rFonts w:ascii="Times New Roman" w:hAnsi="Times New Roman"/>
          <w:spacing w:val="1"/>
          <w:sz w:val="24"/>
          <w:szCs w:val="24"/>
        </w:rPr>
        <w:t xml:space="preserve"> </w:t>
      </w:r>
      <w:r w:rsidRPr="00174500">
        <w:rPr>
          <w:rFonts w:ascii="Times New Roman" w:hAnsi="Times New Roman"/>
          <w:sz w:val="24"/>
          <w:szCs w:val="24"/>
        </w:rPr>
        <w:t>дозированной</w:t>
      </w:r>
      <w:r w:rsidRPr="00174500">
        <w:rPr>
          <w:rFonts w:ascii="Times New Roman" w:hAnsi="Times New Roman"/>
          <w:spacing w:val="1"/>
          <w:sz w:val="24"/>
          <w:szCs w:val="24"/>
        </w:rPr>
        <w:t xml:space="preserve"> </w:t>
      </w:r>
      <w:r w:rsidRPr="00174500">
        <w:rPr>
          <w:rFonts w:ascii="Times New Roman" w:hAnsi="Times New Roman"/>
          <w:sz w:val="24"/>
          <w:szCs w:val="24"/>
        </w:rPr>
        <w:t>нагрузке</w:t>
      </w:r>
      <w:r w:rsidRPr="00174500">
        <w:rPr>
          <w:rFonts w:ascii="Times New Roman" w:hAnsi="Times New Roman"/>
          <w:spacing w:val="1"/>
          <w:sz w:val="24"/>
          <w:szCs w:val="24"/>
        </w:rPr>
        <w:t xml:space="preserve"> </w:t>
      </w:r>
      <w:r w:rsidRPr="00174500">
        <w:rPr>
          <w:rFonts w:ascii="Times New Roman" w:hAnsi="Times New Roman"/>
          <w:sz w:val="24"/>
          <w:szCs w:val="24"/>
        </w:rPr>
        <w:t>(физической,</w:t>
      </w:r>
      <w:r w:rsidRPr="00174500">
        <w:rPr>
          <w:rFonts w:ascii="Times New Roman" w:hAnsi="Times New Roman"/>
          <w:spacing w:val="1"/>
          <w:sz w:val="24"/>
          <w:szCs w:val="24"/>
        </w:rPr>
        <w:t xml:space="preserve"> </w:t>
      </w:r>
      <w:r w:rsidRPr="00174500">
        <w:rPr>
          <w:rFonts w:ascii="Times New Roman" w:hAnsi="Times New Roman"/>
          <w:sz w:val="24"/>
          <w:szCs w:val="24"/>
        </w:rPr>
        <w:t>психологической, сенсорной) на обучающегося, так и о его понимании личного смысла участия в</w:t>
      </w:r>
      <w:r w:rsidRPr="00174500">
        <w:rPr>
          <w:rFonts w:ascii="Times New Roman" w:hAnsi="Times New Roman"/>
          <w:spacing w:val="1"/>
          <w:sz w:val="24"/>
          <w:szCs w:val="24"/>
        </w:rPr>
        <w:t xml:space="preserve"> </w:t>
      </w:r>
      <w:r w:rsidRPr="00174500">
        <w:rPr>
          <w:rFonts w:ascii="Times New Roman" w:hAnsi="Times New Roman"/>
          <w:sz w:val="24"/>
          <w:szCs w:val="24"/>
        </w:rPr>
        <w:t>общешкольном деле, о значимом посильном вкладе в ключевое для образовательной организации</w:t>
      </w:r>
      <w:r w:rsidRPr="00174500">
        <w:rPr>
          <w:rFonts w:ascii="Times New Roman" w:hAnsi="Times New Roman"/>
          <w:spacing w:val="1"/>
          <w:sz w:val="24"/>
          <w:szCs w:val="24"/>
        </w:rPr>
        <w:t xml:space="preserve"> </w:t>
      </w:r>
      <w:r w:rsidRPr="00174500">
        <w:rPr>
          <w:rFonts w:ascii="Times New Roman" w:hAnsi="Times New Roman"/>
          <w:sz w:val="24"/>
          <w:szCs w:val="24"/>
        </w:rPr>
        <w:t>мероприятие.</w:t>
      </w:r>
      <w:proofErr w:type="gramEnd"/>
    </w:p>
    <w:p w:rsidR="00584B6A" w:rsidRPr="00174500" w:rsidRDefault="00584B6A" w:rsidP="00174500">
      <w:pPr>
        <w:pStyle w:val="af5"/>
        <w:spacing w:after="0"/>
        <w:ind w:right="204" w:firstLine="709"/>
        <w:jc w:val="both"/>
        <w:rPr>
          <w:rFonts w:ascii="Times New Roman" w:hAnsi="Times New Roman"/>
          <w:sz w:val="24"/>
          <w:szCs w:val="24"/>
        </w:rPr>
      </w:pPr>
      <w:r w:rsidRPr="00174500">
        <w:rPr>
          <w:rFonts w:ascii="Times New Roman" w:hAnsi="Times New Roman"/>
          <w:sz w:val="24"/>
          <w:szCs w:val="24"/>
        </w:rPr>
        <w:t>способствует</w:t>
      </w:r>
      <w:r w:rsidRPr="00174500">
        <w:rPr>
          <w:rFonts w:ascii="Times New Roman" w:hAnsi="Times New Roman"/>
          <w:spacing w:val="20"/>
          <w:sz w:val="24"/>
          <w:szCs w:val="24"/>
        </w:rPr>
        <w:t xml:space="preserve"> </w:t>
      </w:r>
      <w:r w:rsidRPr="00174500">
        <w:rPr>
          <w:rFonts w:ascii="Times New Roman" w:hAnsi="Times New Roman"/>
          <w:sz w:val="24"/>
          <w:szCs w:val="24"/>
        </w:rPr>
        <w:t>позитивному</w:t>
      </w:r>
      <w:r w:rsidRPr="00174500">
        <w:rPr>
          <w:rFonts w:ascii="Times New Roman" w:hAnsi="Times New Roman"/>
          <w:spacing w:val="16"/>
          <w:sz w:val="24"/>
          <w:szCs w:val="24"/>
        </w:rPr>
        <w:t xml:space="preserve"> </w:t>
      </w:r>
      <w:r w:rsidRPr="00174500">
        <w:rPr>
          <w:rFonts w:ascii="Times New Roman" w:hAnsi="Times New Roman"/>
          <w:sz w:val="24"/>
          <w:szCs w:val="24"/>
        </w:rPr>
        <w:t>восприятию</w:t>
      </w:r>
      <w:r w:rsidRPr="00174500">
        <w:rPr>
          <w:rFonts w:ascii="Times New Roman" w:hAnsi="Times New Roman"/>
          <w:spacing w:val="22"/>
          <w:sz w:val="24"/>
          <w:szCs w:val="24"/>
        </w:rPr>
        <w:t xml:space="preserve"> </w:t>
      </w:r>
      <w:r w:rsidRPr="00174500">
        <w:rPr>
          <w:rFonts w:ascii="Times New Roman" w:hAnsi="Times New Roman"/>
          <w:sz w:val="24"/>
          <w:szCs w:val="24"/>
        </w:rPr>
        <w:t>ребенком</w:t>
      </w:r>
      <w:r w:rsidRPr="00174500">
        <w:rPr>
          <w:rFonts w:ascii="Times New Roman" w:hAnsi="Times New Roman"/>
          <w:spacing w:val="21"/>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21"/>
          <w:sz w:val="24"/>
          <w:szCs w:val="24"/>
        </w:rPr>
        <w:t xml:space="preserve"> </w:t>
      </w:r>
      <w:r w:rsidRPr="00174500">
        <w:rPr>
          <w:rFonts w:ascii="Times New Roman" w:hAnsi="Times New Roman"/>
          <w:sz w:val="24"/>
          <w:szCs w:val="24"/>
        </w:rPr>
        <w:t>организации.</w:t>
      </w:r>
      <w:r w:rsidRPr="00174500">
        <w:rPr>
          <w:rFonts w:ascii="Times New Roman" w:hAnsi="Times New Roman"/>
          <w:spacing w:val="21"/>
          <w:sz w:val="24"/>
          <w:szCs w:val="24"/>
        </w:rPr>
        <w:t xml:space="preserve"> </w:t>
      </w:r>
      <w:r w:rsidRPr="00174500">
        <w:rPr>
          <w:rFonts w:ascii="Times New Roman" w:hAnsi="Times New Roman"/>
          <w:sz w:val="24"/>
          <w:szCs w:val="24"/>
        </w:rPr>
        <w:t>Воспитывающее</w:t>
      </w:r>
      <w:r w:rsidRPr="00174500">
        <w:rPr>
          <w:rFonts w:ascii="Times New Roman" w:hAnsi="Times New Roman"/>
          <w:spacing w:val="-58"/>
          <w:sz w:val="24"/>
          <w:szCs w:val="24"/>
        </w:rPr>
        <w:t xml:space="preserve"> </w:t>
      </w:r>
      <w:r w:rsidRPr="00174500">
        <w:rPr>
          <w:rFonts w:ascii="Times New Roman" w:hAnsi="Times New Roman"/>
          <w:sz w:val="24"/>
          <w:szCs w:val="24"/>
        </w:rPr>
        <w:t xml:space="preserve">и коррекционно-развивающее влияние на </w:t>
      </w:r>
      <w:proofErr w:type="gramStart"/>
      <w:r w:rsidRPr="00174500">
        <w:rPr>
          <w:rFonts w:ascii="Times New Roman" w:hAnsi="Times New Roman"/>
          <w:sz w:val="24"/>
          <w:szCs w:val="24"/>
        </w:rPr>
        <w:t>обучающегося</w:t>
      </w:r>
      <w:proofErr w:type="gramEnd"/>
      <w:r w:rsidRPr="00174500">
        <w:rPr>
          <w:rFonts w:ascii="Times New Roman" w:hAnsi="Times New Roman"/>
          <w:sz w:val="24"/>
          <w:szCs w:val="24"/>
        </w:rPr>
        <w:t xml:space="preserve"> осуществляется через различные виды и</w:t>
      </w:r>
      <w:r w:rsidRPr="00174500">
        <w:rPr>
          <w:rFonts w:ascii="Times New Roman" w:hAnsi="Times New Roman"/>
          <w:spacing w:val="1"/>
          <w:sz w:val="24"/>
          <w:szCs w:val="24"/>
        </w:rPr>
        <w:t xml:space="preserve"> </w:t>
      </w:r>
      <w:r w:rsidRPr="00174500">
        <w:rPr>
          <w:rFonts w:ascii="Times New Roman" w:hAnsi="Times New Roman"/>
          <w:sz w:val="24"/>
          <w:szCs w:val="24"/>
        </w:rPr>
        <w:t>формы</w:t>
      </w:r>
      <w:r w:rsidRPr="00174500">
        <w:rPr>
          <w:rFonts w:ascii="Times New Roman" w:hAnsi="Times New Roman"/>
          <w:spacing w:val="1"/>
          <w:sz w:val="24"/>
          <w:szCs w:val="24"/>
        </w:rPr>
        <w:t xml:space="preserve"> </w:t>
      </w:r>
      <w:r w:rsidRPr="00174500">
        <w:rPr>
          <w:rFonts w:ascii="Times New Roman" w:hAnsi="Times New Roman"/>
          <w:sz w:val="24"/>
          <w:szCs w:val="24"/>
        </w:rPr>
        <w:t>работы</w:t>
      </w:r>
      <w:r w:rsidRPr="00174500">
        <w:rPr>
          <w:rFonts w:ascii="Times New Roman" w:hAnsi="Times New Roman"/>
          <w:spacing w:val="1"/>
          <w:sz w:val="24"/>
          <w:szCs w:val="24"/>
        </w:rPr>
        <w:t xml:space="preserve"> </w:t>
      </w:r>
      <w:r w:rsidRPr="00174500">
        <w:rPr>
          <w:rFonts w:ascii="Times New Roman" w:hAnsi="Times New Roman"/>
          <w:sz w:val="24"/>
          <w:szCs w:val="24"/>
        </w:rPr>
        <w:t>по</w:t>
      </w:r>
      <w:r w:rsidRPr="00174500">
        <w:rPr>
          <w:rFonts w:ascii="Times New Roman" w:hAnsi="Times New Roman"/>
          <w:spacing w:val="1"/>
          <w:sz w:val="24"/>
          <w:szCs w:val="24"/>
        </w:rPr>
        <w:t xml:space="preserve"> </w:t>
      </w:r>
      <w:r w:rsidRPr="00174500">
        <w:rPr>
          <w:rFonts w:ascii="Times New Roman" w:hAnsi="Times New Roman"/>
          <w:sz w:val="24"/>
          <w:szCs w:val="24"/>
        </w:rPr>
        <w:t>обустройству</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освоению</w:t>
      </w:r>
      <w:r w:rsidRPr="00174500">
        <w:rPr>
          <w:rFonts w:ascii="Times New Roman" w:hAnsi="Times New Roman"/>
          <w:spacing w:val="1"/>
          <w:sz w:val="24"/>
          <w:szCs w:val="24"/>
        </w:rPr>
        <w:t xml:space="preserve"> </w:t>
      </w:r>
      <w:r w:rsidRPr="00174500">
        <w:rPr>
          <w:rFonts w:ascii="Times New Roman" w:hAnsi="Times New Roman"/>
          <w:sz w:val="24"/>
          <w:szCs w:val="24"/>
        </w:rPr>
        <w:t>предметно-пространственной</w:t>
      </w:r>
      <w:r w:rsidRPr="00174500">
        <w:rPr>
          <w:rFonts w:ascii="Times New Roman" w:hAnsi="Times New Roman"/>
          <w:spacing w:val="1"/>
          <w:sz w:val="24"/>
          <w:szCs w:val="24"/>
        </w:rPr>
        <w:t xml:space="preserve"> </w:t>
      </w:r>
      <w:r w:rsidRPr="00174500">
        <w:rPr>
          <w:rFonts w:ascii="Times New Roman" w:hAnsi="Times New Roman"/>
          <w:sz w:val="24"/>
          <w:szCs w:val="24"/>
        </w:rPr>
        <w:t>среды.</w:t>
      </w:r>
      <w:r w:rsidRPr="00174500">
        <w:rPr>
          <w:rFonts w:ascii="Times New Roman" w:hAnsi="Times New Roman"/>
          <w:spacing w:val="1"/>
          <w:sz w:val="24"/>
          <w:szCs w:val="24"/>
        </w:rPr>
        <w:t xml:space="preserve"> </w:t>
      </w:r>
      <w:r w:rsidRPr="00174500">
        <w:rPr>
          <w:rFonts w:ascii="Times New Roman" w:hAnsi="Times New Roman"/>
          <w:sz w:val="24"/>
          <w:szCs w:val="24"/>
        </w:rPr>
        <w:t>Компонент</w:t>
      </w:r>
      <w:r w:rsidRPr="00174500">
        <w:rPr>
          <w:rFonts w:ascii="Times New Roman" w:hAnsi="Times New Roman"/>
          <w:spacing w:val="1"/>
          <w:sz w:val="24"/>
          <w:szCs w:val="24"/>
        </w:rPr>
        <w:t xml:space="preserve"> </w:t>
      </w:r>
      <w:proofErr w:type="spellStart"/>
      <w:r w:rsidRPr="00174500">
        <w:rPr>
          <w:rFonts w:ascii="Times New Roman" w:hAnsi="Times New Roman"/>
          <w:sz w:val="24"/>
          <w:szCs w:val="24"/>
        </w:rPr>
        <w:t>здоровьесбережения</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окружающего</w:t>
      </w:r>
      <w:r w:rsidRPr="00174500">
        <w:rPr>
          <w:rFonts w:ascii="Times New Roman" w:hAnsi="Times New Roman"/>
          <w:spacing w:val="1"/>
          <w:sz w:val="24"/>
          <w:szCs w:val="24"/>
        </w:rPr>
        <w:t xml:space="preserve"> </w:t>
      </w:r>
      <w:r w:rsidRPr="00174500">
        <w:rPr>
          <w:rFonts w:ascii="Times New Roman" w:hAnsi="Times New Roman"/>
          <w:sz w:val="24"/>
          <w:szCs w:val="24"/>
        </w:rPr>
        <w:t>пространства</w:t>
      </w:r>
      <w:r w:rsidRPr="00174500">
        <w:rPr>
          <w:rFonts w:ascii="Times New Roman" w:hAnsi="Times New Roman"/>
          <w:spacing w:val="1"/>
          <w:sz w:val="24"/>
          <w:szCs w:val="24"/>
        </w:rPr>
        <w:t xml:space="preserve"> </w:t>
      </w:r>
      <w:r w:rsidRPr="00174500">
        <w:rPr>
          <w:rFonts w:ascii="Times New Roman" w:hAnsi="Times New Roman"/>
          <w:sz w:val="24"/>
          <w:szCs w:val="24"/>
        </w:rPr>
        <w:t>является</w:t>
      </w:r>
      <w:r w:rsidRPr="00174500">
        <w:rPr>
          <w:rFonts w:ascii="Times New Roman" w:hAnsi="Times New Roman"/>
          <w:spacing w:val="1"/>
          <w:sz w:val="24"/>
          <w:szCs w:val="24"/>
        </w:rPr>
        <w:t xml:space="preserve"> </w:t>
      </w:r>
      <w:r w:rsidRPr="00174500">
        <w:rPr>
          <w:rFonts w:ascii="Times New Roman" w:hAnsi="Times New Roman"/>
          <w:sz w:val="24"/>
          <w:szCs w:val="24"/>
        </w:rPr>
        <w:t>ключевым</w:t>
      </w:r>
      <w:r w:rsidRPr="00174500">
        <w:rPr>
          <w:rFonts w:ascii="Times New Roman" w:hAnsi="Times New Roman"/>
          <w:spacing w:val="1"/>
          <w:sz w:val="24"/>
          <w:szCs w:val="24"/>
        </w:rPr>
        <w:t xml:space="preserve"> </w:t>
      </w:r>
      <w:r w:rsidRPr="00174500">
        <w:rPr>
          <w:rFonts w:ascii="Times New Roman" w:hAnsi="Times New Roman"/>
          <w:sz w:val="24"/>
          <w:szCs w:val="24"/>
        </w:rPr>
        <w:t>для</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умственной</w:t>
      </w:r>
      <w:r w:rsidRPr="00174500">
        <w:rPr>
          <w:rFonts w:ascii="Times New Roman" w:hAnsi="Times New Roman"/>
          <w:spacing w:val="1"/>
          <w:sz w:val="24"/>
          <w:szCs w:val="24"/>
        </w:rPr>
        <w:t xml:space="preserve"> </w:t>
      </w:r>
      <w:r w:rsidRPr="00174500">
        <w:rPr>
          <w:rFonts w:ascii="Times New Roman" w:hAnsi="Times New Roman"/>
          <w:sz w:val="24"/>
          <w:szCs w:val="24"/>
        </w:rPr>
        <w:t>отсталостью</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реализуется</w:t>
      </w:r>
      <w:r w:rsidRPr="00174500">
        <w:rPr>
          <w:rFonts w:ascii="Times New Roman" w:hAnsi="Times New Roman"/>
          <w:spacing w:val="1"/>
          <w:sz w:val="24"/>
          <w:szCs w:val="24"/>
        </w:rPr>
        <w:t xml:space="preserve"> </w:t>
      </w:r>
      <w:r w:rsidRPr="00174500">
        <w:rPr>
          <w:rFonts w:ascii="Times New Roman" w:hAnsi="Times New Roman"/>
          <w:sz w:val="24"/>
          <w:szCs w:val="24"/>
        </w:rPr>
        <w:t>грамотно</w:t>
      </w:r>
      <w:r w:rsidRPr="00174500">
        <w:rPr>
          <w:rFonts w:ascii="Times New Roman" w:hAnsi="Times New Roman"/>
          <w:spacing w:val="1"/>
          <w:sz w:val="24"/>
          <w:szCs w:val="24"/>
        </w:rPr>
        <w:t xml:space="preserve"> </w:t>
      </w:r>
      <w:r w:rsidRPr="00174500">
        <w:rPr>
          <w:rFonts w:ascii="Times New Roman" w:hAnsi="Times New Roman"/>
          <w:sz w:val="24"/>
          <w:szCs w:val="24"/>
        </w:rPr>
        <w:t>отобранными</w:t>
      </w:r>
      <w:r w:rsidRPr="00174500">
        <w:rPr>
          <w:rFonts w:ascii="Times New Roman" w:hAnsi="Times New Roman"/>
          <w:spacing w:val="1"/>
          <w:sz w:val="24"/>
          <w:szCs w:val="24"/>
        </w:rPr>
        <w:t xml:space="preserve"> </w:t>
      </w:r>
      <w:r w:rsidRPr="00174500">
        <w:rPr>
          <w:rFonts w:ascii="Times New Roman" w:hAnsi="Times New Roman"/>
          <w:sz w:val="24"/>
          <w:szCs w:val="24"/>
        </w:rPr>
        <w:t>стратегиями</w:t>
      </w:r>
      <w:r w:rsidRPr="00174500">
        <w:rPr>
          <w:rFonts w:ascii="Times New Roman" w:hAnsi="Times New Roman"/>
          <w:spacing w:val="1"/>
          <w:sz w:val="24"/>
          <w:szCs w:val="24"/>
        </w:rPr>
        <w:t xml:space="preserve"> </w:t>
      </w:r>
      <w:r w:rsidRPr="00174500">
        <w:rPr>
          <w:rFonts w:ascii="Times New Roman" w:hAnsi="Times New Roman"/>
          <w:sz w:val="24"/>
          <w:szCs w:val="24"/>
        </w:rPr>
        <w:t>в</w:t>
      </w:r>
      <w:r w:rsidRPr="00174500">
        <w:rPr>
          <w:rFonts w:ascii="Times New Roman" w:hAnsi="Times New Roman"/>
          <w:spacing w:val="1"/>
          <w:sz w:val="24"/>
          <w:szCs w:val="24"/>
        </w:rPr>
        <w:t xml:space="preserve"> </w:t>
      </w:r>
      <w:r w:rsidRPr="00174500">
        <w:rPr>
          <w:rFonts w:ascii="Times New Roman" w:hAnsi="Times New Roman"/>
          <w:sz w:val="24"/>
          <w:szCs w:val="24"/>
        </w:rPr>
        <w:t>соответствии</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рекомендациями</w:t>
      </w:r>
      <w:r w:rsidRPr="00174500">
        <w:rPr>
          <w:rFonts w:ascii="Times New Roman" w:hAnsi="Times New Roman"/>
          <w:spacing w:val="1"/>
          <w:sz w:val="24"/>
          <w:szCs w:val="24"/>
        </w:rPr>
        <w:t xml:space="preserve"> </w:t>
      </w:r>
      <w:r w:rsidRPr="00174500">
        <w:rPr>
          <w:rFonts w:ascii="Times New Roman" w:hAnsi="Times New Roman"/>
          <w:sz w:val="24"/>
          <w:szCs w:val="24"/>
        </w:rPr>
        <w:t>специалистов</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учетом</w:t>
      </w:r>
      <w:r w:rsidRPr="00174500">
        <w:rPr>
          <w:rFonts w:ascii="Times New Roman" w:hAnsi="Times New Roman"/>
          <w:spacing w:val="1"/>
          <w:sz w:val="24"/>
          <w:szCs w:val="24"/>
        </w:rPr>
        <w:t xml:space="preserve"> </w:t>
      </w:r>
      <w:r w:rsidRPr="00174500">
        <w:rPr>
          <w:rFonts w:ascii="Times New Roman" w:hAnsi="Times New Roman"/>
          <w:sz w:val="24"/>
          <w:szCs w:val="24"/>
        </w:rPr>
        <w:t>индивидуальных</w:t>
      </w:r>
      <w:r w:rsidRPr="00174500">
        <w:rPr>
          <w:rFonts w:ascii="Times New Roman" w:hAnsi="Times New Roman"/>
          <w:spacing w:val="1"/>
          <w:sz w:val="24"/>
          <w:szCs w:val="24"/>
        </w:rPr>
        <w:t xml:space="preserve"> </w:t>
      </w:r>
      <w:r w:rsidRPr="00174500">
        <w:rPr>
          <w:rFonts w:ascii="Times New Roman" w:hAnsi="Times New Roman"/>
          <w:sz w:val="24"/>
          <w:szCs w:val="24"/>
        </w:rPr>
        <w:t>особенностей</w:t>
      </w:r>
      <w:r w:rsidRPr="00174500">
        <w:rPr>
          <w:rFonts w:ascii="Times New Roman" w:hAnsi="Times New Roman"/>
          <w:spacing w:val="1"/>
          <w:sz w:val="24"/>
          <w:szCs w:val="24"/>
        </w:rPr>
        <w:t xml:space="preserve"> </w:t>
      </w:r>
      <w:r w:rsidRPr="00174500">
        <w:rPr>
          <w:rFonts w:ascii="Times New Roman" w:hAnsi="Times New Roman"/>
          <w:sz w:val="24"/>
          <w:szCs w:val="24"/>
        </w:rPr>
        <w:t>обучающихся</w:t>
      </w:r>
      <w:r w:rsidRPr="00174500">
        <w:rPr>
          <w:rFonts w:ascii="Times New Roman" w:hAnsi="Times New Roman"/>
          <w:spacing w:val="1"/>
          <w:sz w:val="24"/>
          <w:szCs w:val="24"/>
        </w:rPr>
        <w:t xml:space="preserve"> </w:t>
      </w:r>
      <w:r w:rsidRPr="00174500">
        <w:rPr>
          <w:rFonts w:ascii="Times New Roman" w:hAnsi="Times New Roman"/>
          <w:sz w:val="24"/>
          <w:szCs w:val="24"/>
        </w:rPr>
        <w:t>с</w:t>
      </w:r>
      <w:r w:rsidRPr="00174500">
        <w:rPr>
          <w:rFonts w:ascii="Times New Roman" w:hAnsi="Times New Roman"/>
          <w:spacing w:val="1"/>
          <w:sz w:val="24"/>
          <w:szCs w:val="24"/>
        </w:rPr>
        <w:t xml:space="preserve"> </w:t>
      </w:r>
      <w:r w:rsidRPr="00174500">
        <w:rPr>
          <w:rFonts w:ascii="Times New Roman" w:hAnsi="Times New Roman"/>
          <w:sz w:val="24"/>
          <w:szCs w:val="24"/>
        </w:rPr>
        <w:t>умственной</w:t>
      </w:r>
      <w:r w:rsidRPr="00174500">
        <w:rPr>
          <w:rFonts w:ascii="Times New Roman" w:hAnsi="Times New Roman"/>
          <w:spacing w:val="-1"/>
          <w:sz w:val="24"/>
          <w:szCs w:val="24"/>
        </w:rPr>
        <w:t xml:space="preserve"> </w:t>
      </w:r>
      <w:r w:rsidRPr="00174500">
        <w:rPr>
          <w:rFonts w:ascii="Times New Roman" w:hAnsi="Times New Roman"/>
          <w:sz w:val="24"/>
          <w:szCs w:val="24"/>
        </w:rPr>
        <w:t>отсталостью,</w:t>
      </w:r>
      <w:r w:rsidRPr="00174500">
        <w:rPr>
          <w:rFonts w:ascii="Times New Roman" w:hAnsi="Times New Roman"/>
          <w:spacing w:val="-1"/>
          <w:sz w:val="24"/>
          <w:szCs w:val="24"/>
        </w:rPr>
        <w:t xml:space="preserve"> </w:t>
      </w:r>
      <w:r w:rsidRPr="00174500">
        <w:rPr>
          <w:rFonts w:ascii="Times New Roman" w:hAnsi="Times New Roman"/>
          <w:sz w:val="24"/>
          <w:szCs w:val="24"/>
        </w:rPr>
        <w:t>запроса семьи</w:t>
      </w:r>
      <w:r w:rsidRPr="00174500">
        <w:rPr>
          <w:rFonts w:ascii="Times New Roman" w:hAnsi="Times New Roman"/>
          <w:spacing w:val="-2"/>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ресурсов</w:t>
      </w:r>
      <w:r w:rsidRPr="00174500">
        <w:rPr>
          <w:rFonts w:ascii="Times New Roman" w:hAnsi="Times New Roman"/>
          <w:spacing w:val="-3"/>
          <w:sz w:val="24"/>
          <w:szCs w:val="24"/>
        </w:rPr>
        <w:t xml:space="preserve"> </w:t>
      </w:r>
      <w:r w:rsidRPr="00174500">
        <w:rPr>
          <w:rFonts w:ascii="Times New Roman" w:hAnsi="Times New Roman"/>
          <w:sz w:val="24"/>
          <w:szCs w:val="24"/>
        </w:rPr>
        <w:t>образовательной</w:t>
      </w:r>
      <w:r w:rsidRPr="00174500">
        <w:rPr>
          <w:rFonts w:ascii="Times New Roman" w:hAnsi="Times New Roman"/>
          <w:spacing w:val="-2"/>
          <w:sz w:val="24"/>
          <w:szCs w:val="24"/>
        </w:rPr>
        <w:t xml:space="preserve"> </w:t>
      </w:r>
      <w:r w:rsidRPr="00174500">
        <w:rPr>
          <w:rFonts w:ascii="Times New Roman" w:hAnsi="Times New Roman"/>
          <w:sz w:val="24"/>
          <w:szCs w:val="24"/>
        </w:rPr>
        <w:t>организации.</w:t>
      </w:r>
    </w:p>
    <w:p w:rsidR="00584B6A" w:rsidRPr="00174500" w:rsidRDefault="00584B6A" w:rsidP="00174500">
      <w:pPr>
        <w:pStyle w:val="af5"/>
        <w:spacing w:after="0"/>
        <w:ind w:firstLine="709"/>
        <w:jc w:val="both"/>
        <w:rPr>
          <w:rFonts w:ascii="Times New Roman" w:hAnsi="Times New Roman"/>
          <w:sz w:val="24"/>
          <w:szCs w:val="24"/>
        </w:rPr>
      </w:pPr>
    </w:p>
    <w:p w:rsidR="00584B6A" w:rsidRPr="00174500" w:rsidRDefault="00584B6A" w:rsidP="00174500">
      <w:pPr>
        <w:pStyle w:val="Heading1"/>
        <w:spacing w:before="0" w:line="276" w:lineRule="auto"/>
        <w:ind w:left="0" w:right="143" w:firstLine="709"/>
      </w:pPr>
      <w:r w:rsidRPr="00174500">
        <w:t>План внеурочной деятельности для обучающихся с УО (ИН) (вариант 1) (5 лет обучения)</w:t>
      </w:r>
      <w:r w:rsidRPr="00174500">
        <w:rPr>
          <w:spacing w:val="-57"/>
        </w:rPr>
        <w:t xml:space="preserve"> </w:t>
      </w:r>
    </w:p>
    <w:p w:rsidR="00584B6A" w:rsidRPr="00174500" w:rsidRDefault="00584B6A" w:rsidP="00174500">
      <w:pPr>
        <w:pStyle w:val="Heading1"/>
        <w:spacing w:before="0" w:line="276" w:lineRule="auto"/>
        <w:ind w:left="0" w:right="143" w:firstLine="709"/>
      </w:pPr>
      <w:r w:rsidRPr="00174500">
        <w:t>1-4 классы</w:t>
      </w:r>
    </w:p>
    <w:p w:rsidR="00584B6A" w:rsidRPr="00174500" w:rsidRDefault="00584B6A" w:rsidP="00174500">
      <w:pPr>
        <w:spacing w:after="0"/>
        <w:ind w:right="197" w:firstLine="709"/>
        <w:jc w:val="both"/>
        <w:rPr>
          <w:rFonts w:ascii="Times New Roman" w:hAnsi="Times New Roman" w:cs="Times New Roman"/>
          <w:b/>
          <w:sz w:val="24"/>
          <w:szCs w:val="24"/>
        </w:rPr>
      </w:pPr>
    </w:p>
    <w:tbl>
      <w:tblPr>
        <w:tblStyle w:val="afffd"/>
        <w:tblW w:w="0" w:type="auto"/>
        <w:tblInd w:w="201" w:type="dxa"/>
        <w:tblLook w:val="04A0"/>
      </w:tblPr>
      <w:tblGrid>
        <w:gridCol w:w="2301"/>
        <w:gridCol w:w="2113"/>
        <w:gridCol w:w="1279"/>
        <w:gridCol w:w="1336"/>
        <w:gridCol w:w="1336"/>
        <w:gridCol w:w="1336"/>
      </w:tblGrid>
      <w:tr w:rsidR="00584B6A" w:rsidRPr="00486E54" w:rsidTr="00770CCC">
        <w:tc>
          <w:tcPr>
            <w:tcW w:w="1807" w:type="dxa"/>
          </w:tcPr>
          <w:p w:rsidR="00584B6A" w:rsidRPr="00486E54" w:rsidRDefault="00584B6A" w:rsidP="00486E54">
            <w:pPr>
              <w:spacing w:after="0"/>
              <w:ind w:right="197"/>
              <w:jc w:val="both"/>
              <w:rPr>
                <w:rFonts w:ascii="Times New Roman" w:hAnsi="Times New Roman" w:cs="Times New Roman"/>
                <w:sz w:val="24"/>
                <w:szCs w:val="24"/>
              </w:rPr>
            </w:pPr>
            <w:r w:rsidRPr="00486E54">
              <w:rPr>
                <w:rFonts w:ascii="Times New Roman" w:hAnsi="Times New Roman" w:cs="Times New Roman"/>
                <w:sz w:val="24"/>
                <w:szCs w:val="24"/>
              </w:rPr>
              <w:t>Направление</w:t>
            </w:r>
          </w:p>
        </w:tc>
        <w:tc>
          <w:tcPr>
            <w:tcW w:w="1807" w:type="dxa"/>
          </w:tcPr>
          <w:p w:rsidR="00584B6A" w:rsidRPr="00486E54" w:rsidRDefault="00584B6A" w:rsidP="00486E54">
            <w:pPr>
              <w:spacing w:after="0"/>
              <w:ind w:right="197" w:firstLine="51"/>
              <w:jc w:val="both"/>
              <w:rPr>
                <w:rFonts w:ascii="Times New Roman" w:hAnsi="Times New Roman" w:cs="Times New Roman"/>
                <w:sz w:val="24"/>
                <w:szCs w:val="24"/>
              </w:rPr>
            </w:pPr>
            <w:r w:rsidRPr="00486E54">
              <w:rPr>
                <w:rFonts w:ascii="Times New Roman" w:hAnsi="Times New Roman" w:cs="Times New Roman"/>
                <w:sz w:val="24"/>
                <w:szCs w:val="24"/>
              </w:rPr>
              <w:t>Курсы</w:t>
            </w:r>
            <w:r w:rsidRPr="00486E54">
              <w:rPr>
                <w:rFonts w:ascii="Times New Roman" w:hAnsi="Times New Roman" w:cs="Times New Roman"/>
                <w:spacing w:val="-1"/>
                <w:sz w:val="24"/>
                <w:szCs w:val="24"/>
              </w:rPr>
              <w:t xml:space="preserve"> </w:t>
            </w:r>
            <w:r w:rsidRPr="00486E54">
              <w:rPr>
                <w:rFonts w:ascii="Times New Roman" w:hAnsi="Times New Roman" w:cs="Times New Roman"/>
                <w:sz w:val="24"/>
                <w:szCs w:val="24"/>
              </w:rPr>
              <w:t>ВНД</w:t>
            </w:r>
          </w:p>
        </w:tc>
        <w:tc>
          <w:tcPr>
            <w:tcW w:w="1808" w:type="dxa"/>
          </w:tcPr>
          <w:p w:rsidR="00584B6A" w:rsidRPr="00486E54" w:rsidRDefault="00584B6A" w:rsidP="00486E54">
            <w:pPr>
              <w:spacing w:after="0"/>
              <w:ind w:right="197" w:firstLine="206"/>
              <w:jc w:val="both"/>
              <w:rPr>
                <w:rFonts w:ascii="Times New Roman" w:hAnsi="Times New Roman" w:cs="Times New Roman"/>
                <w:sz w:val="24"/>
                <w:szCs w:val="24"/>
              </w:rPr>
            </w:pPr>
            <w:r w:rsidRPr="00486E54">
              <w:rPr>
                <w:rFonts w:ascii="Times New Roman" w:hAnsi="Times New Roman" w:cs="Times New Roman"/>
                <w:sz w:val="24"/>
                <w:szCs w:val="24"/>
              </w:rPr>
              <w:t xml:space="preserve">1 </w:t>
            </w:r>
            <w:proofErr w:type="spellStart"/>
            <w:r w:rsidRPr="00486E54">
              <w:rPr>
                <w:rFonts w:ascii="Times New Roman" w:hAnsi="Times New Roman" w:cs="Times New Roman"/>
                <w:sz w:val="24"/>
                <w:szCs w:val="24"/>
              </w:rPr>
              <w:t>кл</w:t>
            </w:r>
            <w:proofErr w:type="spellEnd"/>
            <w:r w:rsidRPr="00486E54">
              <w:rPr>
                <w:rFonts w:ascii="Times New Roman" w:hAnsi="Times New Roman" w:cs="Times New Roman"/>
                <w:sz w:val="24"/>
                <w:szCs w:val="24"/>
              </w:rPr>
              <w:t>.</w:t>
            </w:r>
          </w:p>
        </w:tc>
        <w:tc>
          <w:tcPr>
            <w:tcW w:w="1808" w:type="dxa"/>
          </w:tcPr>
          <w:p w:rsidR="00584B6A" w:rsidRPr="00486E54" w:rsidRDefault="00584B6A" w:rsidP="00486E54">
            <w:pPr>
              <w:spacing w:after="0"/>
              <w:ind w:right="197" w:firstLine="205"/>
              <w:jc w:val="both"/>
              <w:rPr>
                <w:rFonts w:ascii="Times New Roman" w:hAnsi="Times New Roman" w:cs="Times New Roman"/>
                <w:sz w:val="24"/>
                <w:szCs w:val="24"/>
              </w:rPr>
            </w:pPr>
            <w:r w:rsidRPr="00486E54">
              <w:rPr>
                <w:rFonts w:ascii="Times New Roman" w:hAnsi="Times New Roman" w:cs="Times New Roman"/>
                <w:sz w:val="24"/>
                <w:szCs w:val="24"/>
              </w:rPr>
              <w:t>2кл.</w:t>
            </w:r>
          </w:p>
        </w:tc>
        <w:tc>
          <w:tcPr>
            <w:tcW w:w="1808" w:type="dxa"/>
          </w:tcPr>
          <w:p w:rsidR="00584B6A" w:rsidRPr="00486E54" w:rsidRDefault="00584B6A" w:rsidP="00486E54">
            <w:pPr>
              <w:spacing w:after="0"/>
              <w:ind w:right="197" w:firstLine="427"/>
              <w:jc w:val="both"/>
              <w:rPr>
                <w:rFonts w:ascii="Times New Roman" w:hAnsi="Times New Roman" w:cs="Times New Roman"/>
                <w:sz w:val="24"/>
                <w:szCs w:val="24"/>
              </w:rPr>
            </w:pPr>
            <w:r w:rsidRPr="00486E54">
              <w:rPr>
                <w:rFonts w:ascii="Times New Roman" w:hAnsi="Times New Roman" w:cs="Times New Roman"/>
                <w:sz w:val="24"/>
                <w:szCs w:val="24"/>
              </w:rPr>
              <w:t>3кл.</w:t>
            </w:r>
          </w:p>
        </w:tc>
        <w:tc>
          <w:tcPr>
            <w:tcW w:w="1808" w:type="dxa"/>
          </w:tcPr>
          <w:p w:rsidR="00584B6A" w:rsidRPr="00486E54" w:rsidRDefault="00584B6A" w:rsidP="00486E54">
            <w:pPr>
              <w:spacing w:after="0"/>
              <w:ind w:right="197" w:firstLine="366"/>
              <w:jc w:val="both"/>
              <w:rPr>
                <w:rFonts w:ascii="Times New Roman" w:hAnsi="Times New Roman" w:cs="Times New Roman"/>
                <w:sz w:val="24"/>
                <w:szCs w:val="24"/>
              </w:rPr>
            </w:pPr>
            <w:r w:rsidRPr="00486E54">
              <w:rPr>
                <w:rFonts w:ascii="Times New Roman" w:hAnsi="Times New Roman" w:cs="Times New Roman"/>
                <w:sz w:val="24"/>
                <w:szCs w:val="24"/>
              </w:rPr>
              <w:t>4кл.</w:t>
            </w:r>
          </w:p>
        </w:tc>
      </w:tr>
      <w:tr w:rsidR="00584B6A" w:rsidRPr="00486E54" w:rsidTr="00770CCC">
        <w:tc>
          <w:tcPr>
            <w:tcW w:w="1807" w:type="dxa"/>
          </w:tcPr>
          <w:p w:rsidR="00584B6A" w:rsidRPr="00486E54" w:rsidRDefault="00584B6A" w:rsidP="00486E54">
            <w:pPr>
              <w:spacing w:after="0"/>
              <w:ind w:right="197"/>
              <w:jc w:val="both"/>
              <w:rPr>
                <w:rFonts w:ascii="Times New Roman" w:hAnsi="Times New Roman" w:cs="Times New Roman"/>
                <w:sz w:val="24"/>
                <w:szCs w:val="24"/>
              </w:rPr>
            </w:pPr>
            <w:r w:rsidRPr="00486E54">
              <w:rPr>
                <w:rFonts w:ascii="Times New Roman" w:hAnsi="Times New Roman" w:cs="Times New Roman"/>
                <w:sz w:val="24"/>
                <w:szCs w:val="24"/>
              </w:rPr>
              <w:t>Духовно-</w:t>
            </w:r>
            <w:r w:rsidRPr="00486E54">
              <w:rPr>
                <w:rFonts w:ascii="Times New Roman" w:hAnsi="Times New Roman" w:cs="Times New Roman"/>
                <w:spacing w:val="1"/>
                <w:sz w:val="24"/>
                <w:szCs w:val="24"/>
              </w:rPr>
              <w:t xml:space="preserve"> </w:t>
            </w:r>
            <w:r w:rsidRPr="00486E54">
              <w:rPr>
                <w:rFonts w:ascii="Times New Roman" w:hAnsi="Times New Roman" w:cs="Times New Roman"/>
                <w:spacing w:val="-1"/>
                <w:sz w:val="24"/>
                <w:szCs w:val="24"/>
              </w:rPr>
              <w:lastRenderedPageBreak/>
              <w:t>нравственное</w:t>
            </w:r>
          </w:p>
        </w:tc>
        <w:tc>
          <w:tcPr>
            <w:tcW w:w="1807" w:type="dxa"/>
          </w:tcPr>
          <w:p w:rsidR="00584B6A" w:rsidRPr="00486E54" w:rsidRDefault="00584B6A" w:rsidP="00486E54">
            <w:pPr>
              <w:pStyle w:val="TableParagraph"/>
              <w:spacing w:line="276" w:lineRule="auto"/>
              <w:ind w:left="0" w:right="85" w:firstLine="51"/>
              <w:jc w:val="both"/>
              <w:rPr>
                <w:sz w:val="24"/>
                <w:szCs w:val="24"/>
              </w:rPr>
            </w:pPr>
            <w:r w:rsidRPr="00486E54">
              <w:rPr>
                <w:sz w:val="24"/>
                <w:szCs w:val="24"/>
              </w:rPr>
              <w:lastRenderedPageBreak/>
              <w:t>Разговоры о</w:t>
            </w:r>
          </w:p>
          <w:p w:rsidR="00584B6A" w:rsidRPr="00486E54" w:rsidRDefault="00584B6A" w:rsidP="00486E54">
            <w:pPr>
              <w:spacing w:after="0"/>
              <w:ind w:right="197" w:firstLine="51"/>
              <w:jc w:val="both"/>
              <w:rPr>
                <w:rFonts w:ascii="Times New Roman" w:hAnsi="Times New Roman" w:cs="Times New Roman"/>
                <w:sz w:val="24"/>
                <w:szCs w:val="24"/>
              </w:rPr>
            </w:pPr>
            <w:r w:rsidRPr="00486E54">
              <w:rPr>
                <w:rFonts w:ascii="Times New Roman" w:hAnsi="Times New Roman" w:cs="Times New Roman"/>
                <w:sz w:val="24"/>
                <w:szCs w:val="24"/>
              </w:rPr>
              <w:lastRenderedPageBreak/>
              <w:t>важном.</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lastRenderedPageBreak/>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r>
      <w:tr w:rsidR="00584B6A" w:rsidRPr="00486E54" w:rsidTr="00770CCC">
        <w:tc>
          <w:tcPr>
            <w:tcW w:w="1807" w:type="dxa"/>
          </w:tcPr>
          <w:p w:rsidR="00584B6A" w:rsidRPr="00486E54" w:rsidRDefault="00584B6A" w:rsidP="00486E54">
            <w:pPr>
              <w:spacing w:after="0"/>
              <w:ind w:right="197"/>
              <w:jc w:val="both"/>
              <w:rPr>
                <w:rFonts w:ascii="Times New Roman" w:hAnsi="Times New Roman" w:cs="Times New Roman"/>
                <w:sz w:val="24"/>
                <w:szCs w:val="24"/>
              </w:rPr>
            </w:pPr>
            <w:r w:rsidRPr="00486E54">
              <w:rPr>
                <w:rFonts w:ascii="Times New Roman" w:hAnsi="Times New Roman" w:cs="Times New Roman"/>
                <w:sz w:val="24"/>
                <w:szCs w:val="24"/>
              </w:rPr>
              <w:lastRenderedPageBreak/>
              <w:t>Социальное</w:t>
            </w:r>
          </w:p>
        </w:tc>
        <w:tc>
          <w:tcPr>
            <w:tcW w:w="1807" w:type="dxa"/>
          </w:tcPr>
          <w:p w:rsidR="00584B6A" w:rsidRPr="00486E54" w:rsidRDefault="00584B6A" w:rsidP="00486E54">
            <w:pPr>
              <w:spacing w:after="0"/>
              <w:ind w:right="197" w:firstLine="51"/>
              <w:jc w:val="both"/>
              <w:rPr>
                <w:rFonts w:ascii="Times New Roman" w:hAnsi="Times New Roman" w:cs="Times New Roman"/>
                <w:sz w:val="24"/>
                <w:szCs w:val="24"/>
              </w:rPr>
            </w:pPr>
            <w:proofErr w:type="spellStart"/>
            <w:proofErr w:type="gramStart"/>
            <w:r w:rsidRPr="00486E54">
              <w:rPr>
                <w:rFonts w:ascii="Times New Roman" w:hAnsi="Times New Roman" w:cs="Times New Roman"/>
                <w:sz w:val="24"/>
                <w:szCs w:val="24"/>
              </w:rPr>
              <w:t>Россия-мои</w:t>
            </w:r>
            <w:proofErr w:type="spellEnd"/>
            <w:proofErr w:type="gramEnd"/>
            <w:r w:rsidRPr="00486E54">
              <w:rPr>
                <w:rFonts w:ascii="Times New Roman" w:hAnsi="Times New Roman" w:cs="Times New Roman"/>
                <w:sz w:val="24"/>
                <w:szCs w:val="24"/>
              </w:rPr>
              <w:t xml:space="preserve"> горизонты</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r>
      <w:tr w:rsidR="00584B6A" w:rsidRPr="00486E54" w:rsidTr="00770CCC">
        <w:tc>
          <w:tcPr>
            <w:tcW w:w="1807" w:type="dxa"/>
          </w:tcPr>
          <w:p w:rsidR="00584B6A" w:rsidRPr="00486E54" w:rsidRDefault="00584B6A" w:rsidP="00486E54">
            <w:pPr>
              <w:spacing w:after="0"/>
              <w:ind w:right="197"/>
              <w:jc w:val="both"/>
              <w:rPr>
                <w:rFonts w:ascii="Times New Roman" w:hAnsi="Times New Roman" w:cs="Times New Roman"/>
                <w:sz w:val="24"/>
                <w:szCs w:val="24"/>
              </w:rPr>
            </w:pPr>
            <w:r w:rsidRPr="00486E54">
              <w:rPr>
                <w:rFonts w:ascii="Times New Roman" w:hAnsi="Times New Roman" w:cs="Times New Roman"/>
                <w:sz w:val="24"/>
                <w:szCs w:val="24"/>
              </w:rPr>
              <w:t>Интеллектуальное</w:t>
            </w:r>
          </w:p>
        </w:tc>
        <w:tc>
          <w:tcPr>
            <w:tcW w:w="1807" w:type="dxa"/>
          </w:tcPr>
          <w:p w:rsidR="00584B6A" w:rsidRPr="00486E54" w:rsidRDefault="00584B6A" w:rsidP="00486E54">
            <w:pPr>
              <w:spacing w:after="0"/>
              <w:ind w:right="197" w:firstLine="51"/>
              <w:jc w:val="both"/>
              <w:rPr>
                <w:rFonts w:ascii="Times New Roman" w:hAnsi="Times New Roman" w:cs="Times New Roman"/>
                <w:sz w:val="24"/>
                <w:szCs w:val="24"/>
              </w:rPr>
            </w:pPr>
            <w:r w:rsidRPr="00486E54">
              <w:rPr>
                <w:rFonts w:ascii="Times New Roman" w:hAnsi="Times New Roman" w:cs="Times New Roman"/>
                <w:sz w:val="24"/>
                <w:szCs w:val="24"/>
              </w:rPr>
              <w:t>Индивидуально-групповые консультации</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2</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r>
      <w:tr w:rsidR="00584B6A" w:rsidRPr="00486E54" w:rsidTr="00770CCC">
        <w:tc>
          <w:tcPr>
            <w:tcW w:w="1807" w:type="dxa"/>
          </w:tcPr>
          <w:p w:rsidR="00584B6A" w:rsidRPr="00486E54" w:rsidRDefault="00584B6A" w:rsidP="00486E54">
            <w:pPr>
              <w:spacing w:after="0"/>
              <w:ind w:right="197"/>
              <w:jc w:val="both"/>
              <w:rPr>
                <w:rFonts w:ascii="Times New Roman" w:hAnsi="Times New Roman" w:cs="Times New Roman"/>
                <w:sz w:val="24"/>
                <w:szCs w:val="24"/>
              </w:rPr>
            </w:pPr>
            <w:r w:rsidRPr="00486E54">
              <w:rPr>
                <w:rFonts w:ascii="Times New Roman" w:hAnsi="Times New Roman" w:cs="Times New Roman"/>
                <w:sz w:val="24"/>
                <w:szCs w:val="24"/>
              </w:rPr>
              <w:t>Общекультурное</w:t>
            </w:r>
          </w:p>
        </w:tc>
        <w:tc>
          <w:tcPr>
            <w:tcW w:w="1807" w:type="dxa"/>
          </w:tcPr>
          <w:p w:rsidR="00584B6A" w:rsidRPr="00486E54" w:rsidRDefault="00584B6A" w:rsidP="00486E54">
            <w:pPr>
              <w:spacing w:after="0"/>
              <w:ind w:right="197" w:firstLine="51"/>
              <w:jc w:val="both"/>
              <w:rPr>
                <w:rFonts w:ascii="Times New Roman" w:hAnsi="Times New Roman" w:cs="Times New Roman"/>
                <w:sz w:val="24"/>
                <w:szCs w:val="24"/>
              </w:rPr>
            </w:pPr>
            <w:r w:rsidRPr="00486E54">
              <w:rPr>
                <w:rFonts w:ascii="Times New Roman" w:hAnsi="Times New Roman" w:cs="Times New Roman"/>
                <w:sz w:val="24"/>
                <w:szCs w:val="24"/>
              </w:rPr>
              <w:t>Мы и окружающий мир</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r>
      <w:tr w:rsidR="00584B6A" w:rsidRPr="00486E54" w:rsidTr="00770CCC">
        <w:tc>
          <w:tcPr>
            <w:tcW w:w="1807" w:type="dxa"/>
          </w:tcPr>
          <w:p w:rsidR="00584B6A" w:rsidRPr="00486E54" w:rsidRDefault="00584B6A" w:rsidP="00486E54">
            <w:pPr>
              <w:spacing w:after="0"/>
              <w:ind w:right="197"/>
              <w:jc w:val="both"/>
              <w:rPr>
                <w:rFonts w:ascii="Times New Roman" w:hAnsi="Times New Roman" w:cs="Times New Roman"/>
                <w:sz w:val="24"/>
                <w:szCs w:val="24"/>
              </w:rPr>
            </w:pPr>
            <w:r w:rsidRPr="00486E54">
              <w:rPr>
                <w:rFonts w:ascii="Times New Roman" w:hAnsi="Times New Roman" w:cs="Times New Roman"/>
                <w:sz w:val="24"/>
                <w:szCs w:val="24"/>
              </w:rPr>
              <w:t>Социальное</w:t>
            </w:r>
          </w:p>
        </w:tc>
        <w:tc>
          <w:tcPr>
            <w:tcW w:w="1807" w:type="dxa"/>
          </w:tcPr>
          <w:p w:rsidR="00584B6A" w:rsidRPr="00486E54" w:rsidRDefault="00584B6A" w:rsidP="00486E54">
            <w:pPr>
              <w:spacing w:after="0"/>
              <w:ind w:right="197" w:firstLine="51"/>
              <w:jc w:val="both"/>
              <w:rPr>
                <w:rFonts w:ascii="Times New Roman" w:hAnsi="Times New Roman" w:cs="Times New Roman"/>
                <w:sz w:val="24"/>
                <w:szCs w:val="24"/>
              </w:rPr>
            </w:pPr>
            <w:r w:rsidRPr="00486E54">
              <w:rPr>
                <w:rFonts w:ascii="Times New Roman" w:hAnsi="Times New Roman" w:cs="Times New Roman"/>
                <w:sz w:val="24"/>
                <w:szCs w:val="24"/>
              </w:rPr>
              <w:t>Станция юннатов</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p>
        </w:tc>
      </w:tr>
      <w:tr w:rsidR="00584B6A" w:rsidRPr="00486E54" w:rsidTr="00770CCC">
        <w:tc>
          <w:tcPr>
            <w:tcW w:w="1807" w:type="dxa"/>
          </w:tcPr>
          <w:p w:rsidR="00584B6A" w:rsidRPr="00486E54" w:rsidRDefault="00584B6A" w:rsidP="00486E54">
            <w:pPr>
              <w:spacing w:after="0"/>
              <w:ind w:right="197"/>
              <w:jc w:val="both"/>
              <w:rPr>
                <w:rFonts w:ascii="Times New Roman" w:hAnsi="Times New Roman" w:cs="Times New Roman"/>
                <w:sz w:val="24"/>
                <w:szCs w:val="24"/>
              </w:rPr>
            </w:pPr>
            <w:r w:rsidRPr="00486E54">
              <w:rPr>
                <w:rFonts w:ascii="Times New Roman" w:hAnsi="Times New Roman" w:cs="Times New Roman"/>
                <w:sz w:val="24"/>
                <w:szCs w:val="24"/>
              </w:rPr>
              <w:t>Спортивно-оздоровительное</w:t>
            </w:r>
          </w:p>
        </w:tc>
        <w:tc>
          <w:tcPr>
            <w:tcW w:w="1807" w:type="dxa"/>
          </w:tcPr>
          <w:p w:rsidR="00584B6A" w:rsidRPr="00486E54" w:rsidRDefault="00584B6A" w:rsidP="00486E54">
            <w:pPr>
              <w:spacing w:after="0"/>
              <w:ind w:right="197" w:firstLine="51"/>
              <w:jc w:val="both"/>
              <w:rPr>
                <w:rFonts w:ascii="Times New Roman" w:hAnsi="Times New Roman" w:cs="Times New Roman"/>
                <w:sz w:val="24"/>
                <w:szCs w:val="24"/>
              </w:rPr>
            </w:pPr>
            <w:r w:rsidRPr="00486E54">
              <w:rPr>
                <w:rFonts w:ascii="Times New Roman" w:hAnsi="Times New Roman" w:cs="Times New Roman"/>
                <w:sz w:val="24"/>
                <w:szCs w:val="24"/>
              </w:rPr>
              <w:t>Ритмика</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c>
          <w:tcPr>
            <w:tcW w:w="1808" w:type="dxa"/>
          </w:tcPr>
          <w:p w:rsidR="00584B6A" w:rsidRPr="00486E54" w:rsidRDefault="00584B6A" w:rsidP="00174500">
            <w:pPr>
              <w:spacing w:after="0"/>
              <w:ind w:right="197" w:firstLine="709"/>
              <w:jc w:val="both"/>
              <w:rPr>
                <w:rFonts w:ascii="Times New Roman" w:hAnsi="Times New Roman" w:cs="Times New Roman"/>
                <w:sz w:val="24"/>
                <w:szCs w:val="24"/>
              </w:rPr>
            </w:pPr>
            <w:r w:rsidRPr="00486E54">
              <w:rPr>
                <w:rFonts w:ascii="Times New Roman" w:hAnsi="Times New Roman" w:cs="Times New Roman"/>
                <w:sz w:val="24"/>
                <w:szCs w:val="24"/>
              </w:rPr>
              <w:t>1</w:t>
            </w:r>
          </w:p>
        </w:tc>
      </w:tr>
    </w:tbl>
    <w:p w:rsidR="00584B6A" w:rsidRPr="00174500" w:rsidRDefault="00584B6A" w:rsidP="00174500">
      <w:pPr>
        <w:spacing w:after="0"/>
        <w:ind w:right="197" w:firstLine="709"/>
        <w:jc w:val="both"/>
        <w:rPr>
          <w:rFonts w:ascii="Times New Roman" w:hAnsi="Times New Roman" w:cs="Times New Roman"/>
          <w:b/>
          <w:sz w:val="24"/>
          <w:szCs w:val="24"/>
        </w:rPr>
      </w:pPr>
    </w:p>
    <w:p w:rsidR="00584B6A" w:rsidRPr="00174500" w:rsidRDefault="00584B6A" w:rsidP="00174500">
      <w:pPr>
        <w:spacing w:after="0"/>
        <w:ind w:right="197" w:firstLine="709"/>
        <w:jc w:val="both"/>
        <w:rPr>
          <w:rFonts w:ascii="Times New Roman" w:hAnsi="Times New Roman" w:cs="Times New Roman"/>
          <w:b/>
          <w:sz w:val="24"/>
          <w:szCs w:val="24"/>
        </w:rPr>
      </w:pPr>
    </w:p>
    <w:p w:rsidR="00584B6A" w:rsidRPr="00174500" w:rsidRDefault="00584B6A" w:rsidP="00486E54">
      <w:pPr>
        <w:pStyle w:val="Heading1"/>
        <w:spacing w:before="0" w:line="276" w:lineRule="auto"/>
        <w:ind w:left="0" w:right="406"/>
      </w:pPr>
      <w:r w:rsidRPr="00174500">
        <w:t>Распределение часов</w:t>
      </w:r>
      <w:r w:rsidRPr="00174500">
        <w:rPr>
          <w:spacing w:val="1"/>
        </w:rPr>
        <w:t xml:space="preserve"> </w:t>
      </w:r>
      <w:r w:rsidRPr="00174500">
        <w:t>коррекционно-развивающей области обучающихся с УО (ИН)</w:t>
      </w:r>
    </w:p>
    <w:p w:rsidR="00584B6A" w:rsidRPr="00174500" w:rsidRDefault="00584B6A" w:rsidP="00174500">
      <w:pPr>
        <w:pStyle w:val="Heading1"/>
        <w:spacing w:before="0" w:line="276" w:lineRule="auto"/>
        <w:ind w:left="0" w:right="406" w:firstLine="709"/>
      </w:pPr>
      <w:r w:rsidRPr="00174500">
        <w:rPr>
          <w:spacing w:val="-57"/>
        </w:rPr>
        <w:t xml:space="preserve"> </w:t>
      </w:r>
      <w:r w:rsidRPr="00174500">
        <w:t>1-4 классы</w:t>
      </w:r>
    </w:p>
    <w:p w:rsidR="00584B6A" w:rsidRPr="00174500" w:rsidRDefault="00584B6A" w:rsidP="00174500">
      <w:pPr>
        <w:pStyle w:val="Heading1"/>
        <w:spacing w:before="0" w:line="276" w:lineRule="auto"/>
        <w:ind w:left="0" w:right="406" w:firstLine="709"/>
        <w:rPr>
          <w:b w:val="0"/>
        </w:rPr>
      </w:pPr>
      <w:r w:rsidRPr="00174500">
        <w:rPr>
          <w:spacing w:val="-58"/>
        </w:rPr>
        <w:t xml:space="preserve"> </w:t>
      </w:r>
    </w:p>
    <w:p w:rsidR="00584B6A" w:rsidRPr="00174500" w:rsidRDefault="00584B6A" w:rsidP="00174500">
      <w:pPr>
        <w:pStyle w:val="Heading1"/>
        <w:spacing w:before="0" w:line="276" w:lineRule="auto"/>
        <w:ind w:left="0" w:firstLine="709"/>
      </w:pPr>
      <w:r w:rsidRPr="00174500">
        <w:t>Недельный</w:t>
      </w:r>
      <w:r w:rsidRPr="00174500">
        <w:rPr>
          <w:spacing w:val="-4"/>
        </w:rPr>
        <w:t xml:space="preserve"> </w:t>
      </w:r>
      <w:r w:rsidRPr="00174500">
        <w:t>план</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3"/>
        <w:gridCol w:w="1352"/>
        <w:gridCol w:w="1390"/>
        <w:gridCol w:w="1445"/>
        <w:gridCol w:w="1613"/>
      </w:tblGrid>
      <w:tr w:rsidR="00584B6A" w:rsidRPr="00174500" w:rsidTr="00770CCC">
        <w:trPr>
          <w:trHeight w:val="293"/>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Класс</w:t>
            </w:r>
            <w:proofErr w:type="spellEnd"/>
          </w:p>
        </w:tc>
        <w:tc>
          <w:tcPr>
            <w:tcW w:w="1352" w:type="dxa"/>
          </w:tcPr>
          <w:p w:rsidR="00584B6A" w:rsidRPr="00174500" w:rsidRDefault="00584B6A" w:rsidP="00174500">
            <w:pPr>
              <w:pStyle w:val="TableParagraph"/>
              <w:spacing w:line="276" w:lineRule="auto"/>
              <w:ind w:left="0" w:right="146" w:firstLine="709"/>
              <w:jc w:val="both"/>
              <w:rPr>
                <w:b/>
                <w:sz w:val="24"/>
                <w:szCs w:val="24"/>
              </w:rPr>
            </w:pPr>
            <w:r w:rsidRPr="00174500">
              <w:rPr>
                <w:b/>
                <w:sz w:val="24"/>
                <w:szCs w:val="24"/>
              </w:rPr>
              <w:t>1</w:t>
            </w:r>
          </w:p>
        </w:tc>
        <w:tc>
          <w:tcPr>
            <w:tcW w:w="1390" w:type="dxa"/>
          </w:tcPr>
          <w:p w:rsidR="00584B6A" w:rsidRPr="00174500" w:rsidRDefault="00584B6A" w:rsidP="00174500">
            <w:pPr>
              <w:pStyle w:val="TableParagraph"/>
              <w:spacing w:line="276" w:lineRule="auto"/>
              <w:ind w:left="0" w:right="379" w:firstLine="709"/>
              <w:jc w:val="both"/>
              <w:rPr>
                <w:b/>
                <w:sz w:val="24"/>
                <w:szCs w:val="24"/>
              </w:rPr>
            </w:pPr>
            <w:r w:rsidRPr="00174500">
              <w:rPr>
                <w:b/>
                <w:sz w:val="24"/>
                <w:szCs w:val="24"/>
              </w:rPr>
              <w:t>2</w:t>
            </w:r>
          </w:p>
        </w:tc>
        <w:tc>
          <w:tcPr>
            <w:tcW w:w="1445" w:type="dxa"/>
          </w:tcPr>
          <w:p w:rsidR="00584B6A" w:rsidRPr="00174500" w:rsidRDefault="00584B6A" w:rsidP="00174500">
            <w:pPr>
              <w:pStyle w:val="TableParagraph"/>
              <w:spacing w:line="276" w:lineRule="auto"/>
              <w:ind w:left="0" w:right="381" w:firstLine="709"/>
              <w:jc w:val="both"/>
              <w:rPr>
                <w:b/>
                <w:sz w:val="24"/>
                <w:szCs w:val="24"/>
              </w:rPr>
            </w:pPr>
            <w:r w:rsidRPr="00174500">
              <w:rPr>
                <w:b/>
                <w:sz w:val="24"/>
                <w:szCs w:val="24"/>
              </w:rPr>
              <w:t>3</w:t>
            </w:r>
          </w:p>
        </w:tc>
        <w:tc>
          <w:tcPr>
            <w:tcW w:w="1613" w:type="dxa"/>
          </w:tcPr>
          <w:p w:rsidR="00584B6A" w:rsidRPr="00174500" w:rsidRDefault="00584B6A" w:rsidP="00174500">
            <w:pPr>
              <w:pStyle w:val="TableParagraph"/>
              <w:spacing w:line="276" w:lineRule="auto"/>
              <w:ind w:left="0" w:right="443" w:firstLine="709"/>
              <w:jc w:val="both"/>
              <w:rPr>
                <w:b/>
                <w:sz w:val="24"/>
                <w:szCs w:val="24"/>
              </w:rPr>
            </w:pPr>
            <w:r w:rsidRPr="00174500">
              <w:rPr>
                <w:b/>
                <w:sz w:val="24"/>
                <w:szCs w:val="24"/>
              </w:rPr>
              <w:t>4</w:t>
            </w:r>
          </w:p>
        </w:tc>
      </w:tr>
      <w:tr w:rsidR="00584B6A" w:rsidRPr="00174500" w:rsidTr="00770CCC">
        <w:trPr>
          <w:trHeight w:val="292"/>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Логопедические</w:t>
            </w:r>
            <w:proofErr w:type="spellEnd"/>
            <w:r w:rsidRPr="00174500">
              <w:rPr>
                <w:spacing w:val="-4"/>
                <w:sz w:val="24"/>
                <w:szCs w:val="24"/>
              </w:rPr>
              <w:t xml:space="preserve"> </w:t>
            </w:r>
            <w:proofErr w:type="spellStart"/>
            <w:r w:rsidRPr="00174500">
              <w:rPr>
                <w:sz w:val="24"/>
                <w:szCs w:val="24"/>
              </w:rPr>
              <w:t>занятия</w:t>
            </w:r>
            <w:proofErr w:type="spellEnd"/>
          </w:p>
        </w:tc>
        <w:tc>
          <w:tcPr>
            <w:tcW w:w="1352"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390" w:type="dxa"/>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1445"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613"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r w:rsidR="00584B6A" w:rsidRPr="00174500" w:rsidTr="00770CCC">
        <w:trPr>
          <w:trHeight w:val="271"/>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Психокоррекционные</w:t>
            </w:r>
            <w:proofErr w:type="spellEnd"/>
            <w:r w:rsidRPr="00174500">
              <w:rPr>
                <w:spacing w:val="-6"/>
                <w:sz w:val="24"/>
                <w:szCs w:val="24"/>
              </w:rPr>
              <w:t xml:space="preserve"> </w:t>
            </w:r>
            <w:proofErr w:type="spellStart"/>
            <w:r w:rsidRPr="00174500">
              <w:rPr>
                <w:sz w:val="24"/>
                <w:szCs w:val="24"/>
              </w:rPr>
              <w:t>занятия</w:t>
            </w:r>
            <w:proofErr w:type="spellEnd"/>
          </w:p>
        </w:tc>
        <w:tc>
          <w:tcPr>
            <w:tcW w:w="1352"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390" w:type="dxa"/>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1445"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613"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r w:rsidR="00584B6A" w:rsidRPr="00174500" w:rsidTr="00770CCC">
        <w:trPr>
          <w:trHeight w:val="296"/>
        </w:trPr>
        <w:tc>
          <w:tcPr>
            <w:tcW w:w="4643" w:type="dxa"/>
          </w:tcPr>
          <w:p w:rsidR="00584B6A" w:rsidRPr="00174500" w:rsidRDefault="00584B6A" w:rsidP="00174500">
            <w:pPr>
              <w:pStyle w:val="TableParagraph"/>
              <w:spacing w:line="276" w:lineRule="auto"/>
              <w:ind w:left="0" w:firstLine="709"/>
              <w:jc w:val="both"/>
              <w:rPr>
                <w:sz w:val="24"/>
                <w:szCs w:val="24"/>
              </w:rPr>
            </w:pPr>
            <w:proofErr w:type="spellStart"/>
            <w:r w:rsidRPr="00174500">
              <w:rPr>
                <w:sz w:val="24"/>
                <w:szCs w:val="24"/>
              </w:rPr>
              <w:t>Ритмика</w:t>
            </w:r>
            <w:proofErr w:type="spellEnd"/>
          </w:p>
        </w:tc>
        <w:tc>
          <w:tcPr>
            <w:tcW w:w="1352"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390" w:type="dxa"/>
          </w:tcPr>
          <w:p w:rsidR="00584B6A" w:rsidRPr="00174500" w:rsidRDefault="00584B6A" w:rsidP="00174500">
            <w:pPr>
              <w:pStyle w:val="TableParagraph"/>
              <w:spacing w:line="276" w:lineRule="auto"/>
              <w:ind w:left="0" w:right="448" w:firstLine="709"/>
              <w:jc w:val="both"/>
              <w:rPr>
                <w:sz w:val="24"/>
                <w:szCs w:val="24"/>
              </w:rPr>
            </w:pPr>
            <w:r w:rsidRPr="00174500">
              <w:rPr>
                <w:sz w:val="24"/>
                <w:szCs w:val="24"/>
              </w:rPr>
              <w:t>1</w:t>
            </w:r>
          </w:p>
        </w:tc>
        <w:tc>
          <w:tcPr>
            <w:tcW w:w="1445"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c>
          <w:tcPr>
            <w:tcW w:w="1613" w:type="dxa"/>
          </w:tcPr>
          <w:p w:rsidR="00584B6A" w:rsidRPr="00174500" w:rsidRDefault="00584B6A" w:rsidP="00174500">
            <w:pPr>
              <w:pStyle w:val="TableParagraph"/>
              <w:spacing w:line="276" w:lineRule="auto"/>
              <w:ind w:left="0" w:firstLine="709"/>
              <w:jc w:val="both"/>
              <w:rPr>
                <w:sz w:val="24"/>
                <w:szCs w:val="24"/>
              </w:rPr>
            </w:pPr>
            <w:r w:rsidRPr="00174500">
              <w:rPr>
                <w:sz w:val="24"/>
                <w:szCs w:val="24"/>
              </w:rPr>
              <w:t>1</w:t>
            </w:r>
          </w:p>
        </w:tc>
      </w:tr>
    </w:tbl>
    <w:p w:rsidR="00584B6A" w:rsidRPr="00174500" w:rsidRDefault="00584B6A" w:rsidP="00174500">
      <w:pPr>
        <w:pStyle w:val="af5"/>
        <w:spacing w:after="0"/>
        <w:ind w:right="202" w:firstLine="709"/>
        <w:jc w:val="both"/>
        <w:rPr>
          <w:rFonts w:ascii="Times New Roman" w:hAnsi="Times New Roman"/>
          <w:b/>
          <w:sz w:val="24"/>
          <w:szCs w:val="24"/>
        </w:rPr>
      </w:pPr>
      <w:r w:rsidRPr="00174500">
        <w:rPr>
          <w:rFonts w:ascii="Times New Roman" w:hAnsi="Times New Roman"/>
          <w:b/>
          <w:sz w:val="24"/>
          <w:szCs w:val="24"/>
        </w:rPr>
        <w:t>5-9 классы</w:t>
      </w:r>
    </w:p>
    <w:p w:rsidR="00584B6A" w:rsidRPr="00174500" w:rsidRDefault="00584B6A" w:rsidP="00174500">
      <w:pPr>
        <w:pStyle w:val="af5"/>
        <w:spacing w:after="0"/>
        <w:ind w:right="202" w:firstLine="709"/>
        <w:jc w:val="both"/>
        <w:rPr>
          <w:rFonts w:ascii="Times New Roman" w:hAnsi="Times New Roman"/>
          <w:sz w:val="24"/>
          <w:szCs w:val="24"/>
        </w:rPr>
      </w:pPr>
    </w:p>
    <w:tbl>
      <w:tblPr>
        <w:tblStyle w:val="afffd"/>
        <w:tblW w:w="10460" w:type="dxa"/>
        <w:tblInd w:w="201" w:type="dxa"/>
        <w:tblLayout w:type="fixed"/>
        <w:tblLook w:val="04A0"/>
      </w:tblPr>
      <w:tblGrid>
        <w:gridCol w:w="2317"/>
        <w:gridCol w:w="2410"/>
        <w:gridCol w:w="992"/>
        <w:gridCol w:w="1134"/>
        <w:gridCol w:w="992"/>
        <w:gridCol w:w="1276"/>
        <w:gridCol w:w="1339"/>
      </w:tblGrid>
      <w:tr w:rsidR="00486E54" w:rsidRPr="00174500" w:rsidTr="00486E54">
        <w:trPr>
          <w:trHeight w:val="312"/>
        </w:trPr>
        <w:tc>
          <w:tcPr>
            <w:tcW w:w="2317" w:type="dxa"/>
          </w:tcPr>
          <w:p w:rsidR="00486E54" w:rsidRPr="00174500" w:rsidRDefault="00486E54" w:rsidP="00486E54">
            <w:pPr>
              <w:spacing w:after="0"/>
              <w:ind w:right="197" w:firstLine="83"/>
              <w:rPr>
                <w:rFonts w:ascii="Times New Roman" w:hAnsi="Times New Roman" w:cs="Times New Roman"/>
                <w:b/>
                <w:sz w:val="24"/>
                <w:szCs w:val="24"/>
              </w:rPr>
            </w:pPr>
            <w:r w:rsidRPr="00174500">
              <w:rPr>
                <w:rFonts w:ascii="Times New Roman" w:hAnsi="Times New Roman" w:cs="Times New Roman"/>
                <w:sz w:val="24"/>
                <w:szCs w:val="24"/>
              </w:rPr>
              <w:t>Направление</w:t>
            </w:r>
          </w:p>
        </w:tc>
        <w:tc>
          <w:tcPr>
            <w:tcW w:w="2410" w:type="dxa"/>
          </w:tcPr>
          <w:p w:rsidR="00486E54" w:rsidRPr="00174500" w:rsidRDefault="00486E54" w:rsidP="00486E54">
            <w:pPr>
              <w:spacing w:after="0"/>
              <w:ind w:right="197" w:firstLine="83"/>
              <w:rPr>
                <w:rFonts w:ascii="Times New Roman" w:hAnsi="Times New Roman" w:cs="Times New Roman"/>
                <w:b/>
                <w:sz w:val="24"/>
                <w:szCs w:val="24"/>
              </w:rPr>
            </w:pPr>
            <w:r w:rsidRPr="00174500">
              <w:rPr>
                <w:rFonts w:ascii="Times New Roman" w:hAnsi="Times New Roman" w:cs="Times New Roman"/>
                <w:sz w:val="24"/>
                <w:szCs w:val="24"/>
              </w:rPr>
              <w:t>Курсы</w:t>
            </w:r>
            <w:r w:rsidRPr="00174500">
              <w:rPr>
                <w:rFonts w:ascii="Times New Roman" w:hAnsi="Times New Roman" w:cs="Times New Roman"/>
                <w:spacing w:val="-1"/>
                <w:sz w:val="24"/>
                <w:szCs w:val="24"/>
              </w:rPr>
              <w:t xml:space="preserve"> </w:t>
            </w:r>
            <w:r w:rsidRPr="00174500">
              <w:rPr>
                <w:rFonts w:ascii="Times New Roman" w:hAnsi="Times New Roman" w:cs="Times New Roman"/>
                <w:sz w:val="24"/>
                <w:szCs w:val="24"/>
              </w:rPr>
              <w:t>ВНД</w:t>
            </w:r>
          </w:p>
        </w:tc>
        <w:tc>
          <w:tcPr>
            <w:tcW w:w="992" w:type="dxa"/>
          </w:tcPr>
          <w:p w:rsidR="00486E54" w:rsidRPr="00174500" w:rsidRDefault="00486E54" w:rsidP="00486E54">
            <w:pPr>
              <w:spacing w:after="0"/>
              <w:ind w:right="197" w:firstLine="64"/>
              <w:jc w:val="center"/>
              <w:rPr>
                <w:rFonts w:ascii="Times New Roman" w:hAnsi="Times New Roman" w:cs="Times New Roman"/>
                <w:b/>
                <w:sz w:val="24"/>
                <w:szCs w:val="24"/>
              </w:rPr>
            </w:pPr>
            <w:r>
              <w:rPr>
                <w:rFonts w:ascii="Times New Roman" w:hAnsi="Times New Roman" w:cs="Times New Roman"/>
                <w:b/>
                <w:sz w:val="24"/>
                <w:szCs w:val="24"/>
              </w:rPr>
              <w:t>5</w:t>
            </w:r>
            <w:r w:rsidRPr="00174500">
              <w:rPr>
                <w:rFonts w:ascii="Times New Roman" w:hAnsi="Times New Roman" w:cs="Times New Roman"/>
                <w:b/>
                <w:sz w:val="24"/>
                <w:szCs w:val="24"/>
              </w:rPr>
              <w:t xml:space="preserve"> </w:t>
            </w:r>
            <w:proofErr w:type="spellStart"/>
            <w:r w:rsidRPr="00174500">
              <w:rPr>
                <w:rFonts w:ascii="Times New Roman" w:hAnsi="Times New Roman" w:cs="Times New Roman"/>
                <w:b/>
                <w:sz w:val="24"/>
                <w:szCs w:val="24"/>
              </w:rPr>
              <w:t>кл</w:t>
            </w:r>
            <w:proofErr w:type="spellEnd"/>
            <w:r w:rsidRPr="00174500">
              <w:rPr>
                <w:rFonts w:ascii="Times New Roman" w:hAnsi="Times New Roman" w:cs="Times New Roman"/>
                <w:b/>
                <w:sz w:val="24"/>
                <w:szCs w:val="24"/>
              </w:rPr>
              <w:t>.</w:t>
            </w:r>
          </w:p>
        </w:tc>
        <w:tc>
          <w:tcPr>
            <w:tcW w:w="1134" w:type="dxa"/>
          </w:tcPr>
          <w:p w:rsidR="00486E54" w:rsidRPr="00174500" w:rsidRDefault="00486E54" w:rsidP="00486E54">
            <w:pPr>
              <w:spacing w:after="0"/>
              <w:ind w:right="197" w:firstLine="64"/>
              <w:jc w:val="center"/>
              <w:rPr>
                <w:rFonts w:ascii="Times New Roman" w:hAnsi="Times New Roman" w:cs="Times New Roman"/>
                <w:b/>
                <w:sz w:val="24"/>
                <w:szCs w:val="24"/>
              </w:rPr>
            </w:pPr>
            <w:r>
              <w:rPr>
                <w:rFonts w:ascii="Times New Roman" w:hAnsi="Times New Roman" w:cs="Times New Roman"/>
                <w:b/>
                <w:sz w:val="24"/>
                <w:szCs w:val="24"/>
              </w:rPr>
              <w:t>6</w:t>
            </w:r>
            <w:r w:rsidRPr="00174500">
              <w:rPr>
                <w:rFonts w:ascii="Times New Roman" w:hAnsi="Times New Roman" w:cs="Times New Roman"/>
                <w:b/>
                <w:sz w:val="24"/>
                <w:szCs w:val="24"/>
              </w:rPr>
              <w:t>кл.</w:t>
            </w:r>
          </w:p>
        </w:tc>
        <w:tc>
          <w:tcPr>
            <w:tcW w:w="992" w:type="dxa"/>
          </w:tcPr>
          <w:p w:rsidR="00486E54" w:rsidRPr="00174500" w:rsidRDefault="00486E54" w:rsidP="00486E54">
            <w:pPr>
              <w:spacing w:after="0"/>
              <w:ind w:right="197" w:firstLine="64"/>
              <w:jc w:val="center"/>
              <w:rPr>
                <w:rFonts w:ascii="Times New Roman" w:hAnsi="Times New Roman" w:cs="Times New Roman"/>
                <w:b/>
                <w:sz w:val="24"/>
                <w:szCs w:val="24"/>
              </w:rPr>
            </w:pPr>
            <w:r>
              <w:rPr>
                <w:rFonts w:ascii="Times New Roman" w:hAnsi="Times New Roman" w:cs="Times New Roman"/>
                <w:b/>
                <w:sz w:val="24"/>
                <w:szCs w:val="24"/>
              </w:rPr>
              <w:t>7</w:t>
            </w:r>
            <w:r w:rsidRPr="00174500">
              <w:rPr>
                <w:rFonts w:ascii="Times New Roman" w:hAnsi="Times New Roman" w:cs="Times New Roman"/>
                <w:b/>
                <w:sz w:val="24"/>
                <w:szCs w:val="24"/>
              </w:rPr>
              <w:t>кл.</w:t>
            </w:r>
          </w:p>
        </w:tc>
        <w:tc>
          <w:tcPr>
            <w:tcW w:w="1276" w:type="dxa"/>
          </w:tcPr>
          <w:p w:rsidR="00486E54" w:rsidRPr="00174500" w:rsidRDefault="00486E54" w:rsidP="00486E54">
            <w:pPr>
              <w:spacing w:after="0"/>
              <w:ind w:right="197" w:firstLine="64"/>
              <w:jc w:val="center"/>
              <w:rPr>
                <w:rFonts w:ascii="Times New Roman" w:hAnsi="Times New Roman" w:cs="Times New Roman"/>
                <w:b/>
                <w:sz w:val="24"/>
                <w:szCs w:val="24"/>
              </w:rPr>
            </w:pPr>
            <w:r>
              <w:rPr>
                <w:rFonts w:ascii="Times New Roman" w:hAnsi="Times New Roman" w:cs="Times New Roman"/>
                <w:b/>
                <w:sz w:val="24"/>
                <w:szCs w:val="24"/>
              </w:rPr>
              <w:t>8</w:t>
            </w:r>
            <w:r w:rsidRPr="00174500">
              <w:rPr>
                <w:rFonts w:ascii="Times New Roman" w:hAnsi="Times New Roman" w:cs="Times New Roman"/>
                <w:b/>
                <w:sz w:val="24"/>
                <w:szCs w:val="24"/>
              </w:rPr>
              <w:t>кл.</w:t>
            </w:r>
          </w:p>
        </w:tc>
        <w:tc>
          <w:tcPr>
            <w:tcW w:w="1339" w:type="dxa"/>
          </w:tcPr>
          <w:p w:rsidR="00486E54" w:rsidRDefault="00486E54" w:rsidP="00486E54">
            <w:pPr>
              <w:spacing w:after="0"/>
              <w:ind w:right="197" w:firstLine="64"/>
              <w:jc w:val="both"/>
              <w:rPr>
                <w:rFonts w:ascii="Times New Roman" w:hAnsi="Times New Roman" w:cs="Times New Roman"/>
                <w:b/>
                <w:sz w:val="24"/>
                <w:szCs w:val="24"/>
              </w:rPr>
            </w:pPr>
            <w:r>
              <w:rPr>
                <w:rFonts w:ascii="Times New Roman" w:hAnsi="Times New Roman" w:cs="Times New Roman"/>
                <w:b/>
                <w:sz w:val="24"/>
                <w:szCs w:val="24"/>
              </w:rPr>
              <w:t>9кл</w:t>
            </w:r>
          </w:p>
        </w:tc>
      </w:tr>
      <w:tr w:rsidR="00486E54" w:rsidRPr="00174500" w:rsidTr="00486E54">
        <w:trPr>
          <w:trHeight w:val="624"/>
        </w:trPr>
        <w:tc>
          <w:tcPr>
            <w:tcW w:w="2317" w:type="dxa"/>
          </w:tcPr>
          <w:p w:rsidR="00486E54" w:rsidRPr="00174500" w:rsidRDefault="00486E54" w:rsidP="00486E54">
            <w:pPr>
              <w:spacing w:after="0"/>
              <w:ind w:right="197" w:firstLine="83"/>
              <w:rPr>
                <w:rFonts w:ascii="Times New Roman" w:hAnsi="Times New Roman" w:cs="Times New Roman"/>
                <w:b/>
                <w:sz w:val="24"/>
                <w:szCs w:val="24"/>
              </w:rPr>
            </w:pPr>
            <w:r w:rsidRPr="00174500">
              <w:rPr>
                <w:rFonts w:ascii="Times New Roman" w:hAnsi="Times New Roman" w:cs="Times New Roman"/>
                <w:sz w:val="24"/>
                <w:szCs w:val="24"/>
              </w:rPr>
              <w:t>Духовно-</w:t>
            </w:r>
            <w:r w:rsidRPr="00174500">
              <w:rPr>
                <w:rFonts w:ascii="Times New Roman" w:hAnsi="Times New Roman" w:cs="Times New Roman"/>
                <w:spacing w:val="1"/>
                <w:sz w:val="24"/>
                <w:szCs w:val="24"/>
              </w:rPr>
              <w:t xml:space="preserve"> </w:t>
            </w:r>
            <w:r w:rsidRPr="00174500">
              <w:rPr>
                <w:rFonts w:ascii="Times New Roman" w:hAnsi="Times New Roman" w:cs="Times New Roman"/>
                <w:spacing w:val="-1"/>
                <w:sz w:val="24"/>
                <w:szCs w:val="24"/>
              </w:rPr>
              <w:t>нравственное</w:t>
            </w:r>
          </w:p>
        </w:tc>
        <w:tc>
          <w:tcPr>
            <w:tcW w:w="2410" w:type="dxa"/>
          </w:tcPr>
          <w:p w:rsidR="00486E54" w:rsidRPr="00174500" w:rsidRDefault="00486E54" w:rsidP="00486E54">
            <w:pPr>
              <w:pStyle w:val="TableParagraph"/>
              <w:spacing w:line="276" w:lineRule="auto"/>
              <w:ind w:left="0" w:right="85" w:firstLine="83"/>
              <w:rPr>
                <w:sz w:val="24"/>
                <w:szCs w:val="24"/>
              </w:rPr>
            </w:pPr>
            <w:r w:rsidRPr="00174500">
              <w:rPr>
                <w:sz w:val="24"/>
                <w:szCs w:val="24"/>
              </w:rPr>
              <w:t>Разговоры о</w:t>
            </w:r>
          </w:p>
          <w:p w:rsidR="00486E54" w:rsidRPr="00174500" w:rsidRDefault="00486E54" w:rsidP="00486E54">
            <w:pPr>
              <w:spacing w:after="0"/>
              <w:ind w:right="197" w:firstLine="83"/>
              <w:rPr>
                <w:rFonts w:ascii="Times New Roman" w:hAnsi="Times New Roman" w:cs="Times New Roman"/>
                <w:b/>
                <w:sz w:val="24"/>
                <w:szCs w:val="24"/>
              </w:rPr>
            </w:pPr>
            <w:r w:rsidRPr="00174500">
              <w:rPr>
                <w:rFonts w:ascii="Times New Roman" w:hAnsi="Times New Roman" w:cs="Times New Roman"/>
                <w:sz w:val="24"/>
                <w:szCs w:val="24"/>
              </w:rPr>
              <w:t>важном.</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134"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276"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339" w:type="dxa"/>
          </w:tcPr>
          <w:p w:rsidR="00486E54" w:rsidRPr="00174500" w:rsidRDefault="00486E54" w:rsidP="00696B5B">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r>
      <w:tr w:rsidR="00486E54" w:rsidRPr="00174500" w:rsidTr="00486E54">
        <w:trPr>
          <w:trHeight w:val="637"/>
        </w:trPr>
        <w:tc>
          <w:tcPr>
            <w:tcW w:w="2317" w:type="dxa"/>
          </w:tcPr>
          <w:p w:rsidR="00486E54" w:rsidRPr="00174500" w:rsidRDefault="00486E54" w:rsidP="00486E54">
            <w:pPr>
              <w:spacing w:after="0"/>
              <w:ind w:right="197" w:firstLine="83"/>
              <w:rPr>
                <w:rFonts w:ascii="Times New Roman" w:hAnsi="Times New Roman" w:cs="Times New Roman"/>
                <w:b/>
                <w:sz w:val="24"/>
                <w:szCs w:val="24"/>
              </w:rPr>
            </w:pPr>
            <w:r w:rsidRPr="00174500">
              <w:rPr>
                <w:rFonts w:ascii="Times New Roman" w:hAnsi="Times New Roman" w:cs="Times New Roman"/>
                <w:sz w:val="24"/>
                <w:szCs w:val="24"/>
              </w:rPr>
              <w:t>Социальное</w:t>
            </w:r>
          </w:p>
        </w:tc>
        <w:tc>
          <w:tcPr>
            <w:tcW w:w="2410" w:type="dxa"/>
          </w:tcPr>
          <w:p w:rsidR="00486E54" w:rsidRPr="00174500" w:rsidRDefault="00486E54" w:rsidP="00486E54">
            <w:pPr>
              <w:spacing w:after="0"/>
              <w:ind w:right="197" w:firstLine="83"/>
              <w:rPr>
                <w:rFonts w:ascii="Times New Roman" w:hAnsi="Times New Roman" w:cs="Times New Roman"/>
                <w:b/>
                <w:sz w:val="24"/>
                <w:szCs w:val="24"/>
              </w:rPr>
            </w:pPr>
            <w:proofErr w:type="spellStart"/>
            <w:proofErr w:type="gramStart"/>
            <w:r w:rsidRPr="00174500">
              <w:rPr>
                <w:rFonts w:ascii="Times New Roman" w:hAnsi="Times New Roman" w:cs="Times New Roman"/>
                <w:sz w:val="24"/>
                <w:szCs w:val="24"/>
              </w:rPr>
              <w:t>Россия-мои</w:t>
            </w:r>
            <w:proofErr w:type="spellEnd"/>
            <w:proofErr w:type="gramEnd"/>
            <w:r w:rsidRPr="00174500">
              <w:rPr>
                <w:rFonts w:ascii="Times New Roman" w:hAnsi="Times New Roman" w:cs="Times New Roman"/>
                <w:sz w:val="24"/>
                <w:szCs w:val="24"/>
              </w:rPr>
              <w:t xml:space="preserve"> горизонты</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134"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276"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339" w:type="dxa"/>
          </w:tcPr>
          <w:p w:rsidR="00486E54" w:rsidRPr="00174500" w:rsidRDefault="00486E54" w:rsidP="00696B5B">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r>
      <w:tr w:rsidR="00486E54" w:rsidRPr="00174500" w:rsidTr="00486E54">
        <w:trPr>
          <w:trHeight w:val="949"/>
        </w:trPr>
        <w:tc>
          <w:tcPr>
            <w:tcW w:w="2317" w:type="dxa"/>
          </w:tcPr>
          <w:p w:rsidR="00486E54" w:rsidRPr="00174500" w:rsidRDefault="00486E54" w:rsidP="00486E54">
            <w:pPr>
              <w:spacing w:after="0"/>
              <w:ind w:firstLine="83"/>
              <w:rPr>
                <w:rFonts w:ascii="Times New Roman" w:hAnsi="Times New Roman" w:cs="Times New Roman"/>
                <w:b/>
                <w:sz w:val="24"/>
                <w:szCs w:val="24"/>
              </w:rPr>
            </w:pPr>
            <w:r w:rsidRPr="00174500">
              <w:rPr>
                <w:rFonts w:ascii="Times New Roman" w:hAnsi="Times New Roman" w:cs="Times New Roman"/>
                <w:sz w:val="24"/>
                <w:szCs w:val="24"/>
              </w:rPr>
              <w:t>Интеллектуальное</w:t>
            </w:r>
          </w:p>
        </w:tc>
        <w:tc>
          <w:tcPr>
            <w:tcW w:w="2410" w:type="dxa"/>
          </w:tcPr>
          <w:p w:rsidR="00486E54" w:rsidRPr="00174500" w:rsidRDefault="00486E54" w:rsidP="00486E54">
            <w:pPr>
              <w:spacing w:after="0"/>
              <w:ind w:right="197" w:firstLine="83"/>
              <w:rPr>
                <w:rFonts w:ascii="Times New Roman" w:hAnsi="Times New Roman" w:cs="Times New Roman"/>
                <w:sz w:val="24"/>
                <w:szCs w:val="24"/>
              </w:rPr>
            </w:pPr>
            <w:r w:rsidRPr="00174500">
              <w:rPr>
                <w:rFonts w:ascii="Times New Roman" w:hAnsi="Times New Roman" w:cs="Times New Roman"/>
                <w:sz w:val="24"/>
                <w:szCs w:val="24"/>
              </w:rPr>
              <w:t>Индивидуально-групповые консультации</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2</w:t>
            </w:r>
          </w:p>
        </w:tc>
        <w:tc>
          <w:tcPr>
            <w:tcW w:w="1134"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276"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339" w:type="dxa"/>
          </w:tcPr>
          <w:p w:rsidR="00486E54" w:rsidRPr="00174500" w:rsidRDefault="00486E54" w:rsidP="00696B5B">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r>
      <w:tr w:rsidR="00486E54" w:rsidRPr="00174500" w:rsidTr="00486E54">
        <w:trPr>
          <w:trHeight w:val="949"/>
        </w:trPr>
        <w:tc>
          <w:tcPr>
            <w:tcW w:w="2317" w:type="dxa"/>
          </w:tcPr>
          <w:p w:rsidR="00486E54" w:rsidRPr="00174500" w:rsidRDefault="00486E54" w:rsidP="00486E54">
            <w:pPr>
              <w:spacing w:after="0"/>
              <w:ind w:right="197" w:firstLine="83"/>
              <w:rPr>
                <w:rFonts w:ascii="Times New Roman" w:hAnsi="Times New Roman" w:cs="Times New Roman"/>
                <w:sz w:val="24"/>
                <w:szCs w:val="24"/>
              </w:rPr>
            </w:pPr>
            <w:r w:rsidRPr="00174500">
              <w:rPr>
                <w:rFonts w:ascii="Times New Roman" w:hAnsi="Times New Roman" w:cs="Times New Roman"/>
                <w:sz w:val="24"/>
                <w:szCs w:val="24"/>
              </w:rPr>
              <w:t>Общекультурное</w:t>
            </w:r>
          </w:p>
        </w:tc>
        <w:tc>
          <w:tcPr>
            <w:tcW w:w="2410" w:type="dxa"/>
          </w:tcPr>
          <w:p w:rsidR="00486E54" w:rsidRPr="00174500" w:rsidRDefault="00486E54" w:rsidP="00486E54">
            <w:pPr>
              <w:spacing w:after="0"/>
              <w:ind w:right="197" w:firstLine="83"/>
              <w:rPr>
                <w:rFonts w:ascii="Times New Roman" w:hAnsi="Times New Roman" w:cs="Times New Roman"/>
                <w:sz w:val="24"/>
                <w:szCs w:val="24"/>
              </w:rPr>
            </w:pPr>
            <w:r w:rsidRPr="00174500">
              <w:rPr>
                <w:rFonts w:ascii="Times New Roman" w:hAnsi="Times New Roman" w:cs="Times New Roman"/>
                <w:sz w:val="24"/>
                <w:szCs w:val="24"/>
              </w:rPr>
              <w:t>Мы и окружающий мир</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p>
        </w:tc>
        <w:tc>
          <w:tcPr>
            <w:tcW w:w="1134" w:type="dxa"/>
          </w:tcPr>
          <w:p w:rsidR="00486E54" w:rsidRPr="00174500" w:rsidRDefault="00486E54" w:rsidP="00486E54">
            <w:pPr>
              <w:spacing w:after="0"/>
              <w:ind w:right="197" w:firstLine="709"/>
              <w:rPr>
                <w:rFonts w:ascii="Times New Roman" w:hAnsi="Times New Roman" w:cs="Times New Roman"/>
                <w:b/>
                <w:sz w:val="24"/>
                <w:szCs w:val="24"/>
              </w:rPr>
            </w:pP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276"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339" w:type="dxa"/>
          </w:tcPr>
          <w:p w:rsidR="00486E54" w:rsidRPr="00174500" w:rsidRDefault="00486E54" w:rsidP="00696B5B">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r>
      <w:tr w:rsidR="00486E54" w:rsidRPr="00174500" w:rsidTr="00486E54">
        <w:trPr>
          <w:trHeight w:val="624"/>
        </w:trPr>
        <w:tc>
          <w:tcPr>
            <w:tcW w:w="2317" w:type="dxa"/>
          </w:tcPr>
          <w:p w:rsidR="00486E54" w:rsidRPr="00174500" w:rsidRDefault="00486E54" w:rsidP="00486E54">
            <w:pPr>
              <w:spacing w:after="0"/>
              <w:ind w:right="197" w:firstLine="83"/>
              <w:rPr>
                <w:rFonts w:ascii="Times New Roman" w:hAnsi="Times New Roman" w:cs="Times New Roman"/>
                <w:sz w:val="24"/>
                <w:szCs w:val="24"/>
              </w:rPr>
            </w:pPr>
            <w:r w:rsidRPr="00174500">
              <w:rPr>
                <w:rFonts w:ascii="Times New Roman" w:hAnsi="Times New Roman" w:cs="Times New Roman"/>
                <w:sz w:val="24"/>
                <w:szCs w:val="24"/>
              </w:rPr>
              <w:t>Социальное</w:t>
            </w:r>
          </w:p>
        </w:tc>
        <w:tc>
          <w:tcPr>
            <w:tcW w:w="2410" w:type="dxa"/>
          </w:tcPr>
          <w:p w:rsidR="00486E54" w:rsidRPr="00174500" w:rsidRDefault="00486E54" w:rsidP="00486E54">
            <w:pPr>
              <w:spacing w:after="0"/>
              <w:ind w:right="197" w:firstLine="83"/>
              <w:rPr>
                <w:rFonts w:ascii="Times New Roman" w:hAnsi="Times New Roman" w:cs="Times New Roman"/>
                <w:sz w:val="24"/>
                <w:szCs w:val="24"/>
              </w:rPr>
            </w:pPr>
            <w:r w:rsidRPr="00174500">
              <w:rPr>
                <w:rFonts w:ascii="Times New Roman" w:hAnsi="Times New Roman" w:cs="Times New Roman"/>
                <w:sz w:val="24"/>
                <w:szCs w:val="24"/>
              </w:rPr>
              <w:t>Станция юннатов</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134" w:type="dxa"/>
          </w:tcPr>
          <w:p w:rsidR="00486E54" w:rsidRPr="00174500" w:rsidRDefault="00486E54" w:rsidP="00486E54">
            <w:pPr>
              <w:spacing w:after="0"/>
              <w:ind w:right="197" w:firstLine="709"/>
              <w:rPr>
                <w:rFonts w:ascii="Times New Roman" w:hAnsi="Times New Roman" w:cs="Times New Roman"/>
                <w:b/>
                <w:sz w:val="24"/>
                <w:szCs w:val="24"/>
              </w:rPr>
            </w:pP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p>
        </w:tc>
        <w:tc>
          <w:tcPr>
            <w:tcW w:w="1276" w:type="dxa"/>
          </w:tcPr>
          <w:p w:rsidR="00486E54" w:rsidRPr="00174500" w:rsidRDefault="00486E54" w:rsidP="00486E54">
            <w:pPr>
              <w:spacing w:after="0"/>
              <w:ind w:right="197" w:firstLine="709"/>
              <w:rPr>
                <w:rFonts w:ascii="Times New Roman" w:hAnsi="Times New Roman" w:cs="Times New Roman"/>
                <w:b/>
                <w:sz w:val="24"/>
                <w:szCs w:val="24"/>
              </w:rPr>
            </w:pPr>
          </w:p>
        </w:tc>
        <w:tc>
          <w:tcPr>
            <w:tcW w:w="1339" w:type="dxa"/>
          </w:tcPr>
          <w:p w:rsidR="00486E54" w:rsidRPr="00174500" w:rsidRDefault="00486E54" w:rsidP="00696B5B">
            <w:pPr>
              <w:spacing w:after="0"/>
              <w:ind w:right="197" w:firstLine="709"/>
              <w:rPr>
                <w:rFonts w:ascii="Times New Roman" w:hAnsi="Times New Roman" w:cs="Times New Roman"/>
                <w:b/>
                <w:sz w:val="24"/>
                <w:szCs w:val="24"/>
              </w:rPr>
            </w:pPr>
          </w:p>
        </w:tc>
      </w:tr>
      <w:tr w:rsidR="00486E54" w:rsidRPr="00174500" w:rsidTr="00486E54">
        <w:trPr>
          <w:trHeight w:val="637"/>
        </w:trPr>
        <w:tc>
          <w:tcPr>
            <w:tcW w:w="2317" w:type="dxa"/>
          </w:tcPr>
          <w:p w:rsidR="00486E54" w:rsidRPr="00174500" w:rsidRDefault="00486E54" w:rsidP="00486E54">
            <w:pPr>
              <w:spacing w:after="0"/>
              <w:ind w:right="197" w:firstLine="83"/>
              <w:rPr>
                <w:rFonts w:ascii="Times New Roman" w:hAnsi="Times New Roman" w:cs="Times New Roman"/>
                <w:sz w:val="24"/>
                <w:szCs w:val="24"/>
              </w:rPr>
            </w:pPr>
            <w:r w:rsidRPr="00174500">
              <w:rPr>
                <w:rFonts w:ascii="Times New Roman" w:hAnsi="Times New Roman" w:cs="Times New Roman"/>
                <w:sz w:val="24"/>
                <w:szCs w:val="24"/>
              </w:rPr>
              <w:t>Спортивно-оздоровительное</w:t>
            </w:r>
          </w:p>
        </w:tc>
        <w:tc>
          <w:tcPr>
            <w:tcW w:w="2410" w:type="dxa"/>
          </w:tcPr>
          <w:p w:rsidR="00486E54" w:rsidRPr="00174500" w:rsidRDefault="00486E54" w:rsidP="00486E54">
            <w:pPr>
              <w:spacing w:after="0"/>
              <w:ind w:right="197" w:firstLine="83"/>
              <w:rPr>
                <w:rFonts w:ascii="Times New Roman" w:hAnsi="Times New Roman" w:cs="Times New Roman"/>
                <w:sz w:val="24"/>
                <w:szCs w:val="24"/>
              </w:rPr>
            </w:pPr>
            <w:r w:rsidRPr="00174500">
              <w:rPr>
                <w:rFonts w:ascii="Times New Roman" w:hAnsi="Times New Roman" w:cs="Times New Roman"/>
                <w:sz w:val="24"/>
                <w:szCs w:val="24"/>
              </w:rPr>
              <w:t>Адаптивная физкультура</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134"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992"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276" w:type="dxa"/>
          </w:tcPr>
          <w:p w:rsidR="00486E54" w:rsidRPr="00174500" w:rsidRDefault="00486E54" w:rsidP="00486E54">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c>
          <w:tcPr>
            <w:tcW w:w="1339" w:type="dxa"/>
          </w:tcPr>
          <w:p w:rsidR="00486E54" w:rsidRPr="00174500" w:rsidRDefault="00486E54" w:rsidP="00696B5B">
            <w:pPr>
              <w:spacing w:after="0"/>
              <w:ind w:right="197" w:firstLine="709"/>
              <w:rPr>
                <w:rFonts w:ascii="Times New Roman" w:hAnsi="Times New Roman" w:cs="Times New Roman"/>
                <w:b/>
                <w:sz w:val="24"/>
                <w:szCs w:val="24"/>
              </w:rPr>
            </w:pPr>
            <w:r w:rsidRPr="00174500">
              <w:rPr>
                <w:rFonts w:ascii="Times New Roman" w:hAnsi="Times New Roman" w:cs="Times New Roman"/>
                <w:b/>
                <w:sz w:val="24"/>
                <w:szCs w:val="24"/>
              </w:rPr>
              <w:t>1</w:t>
            </w:r>
          </w:p>
        </w:tc>
      </w:tr>
    </w:tbl>
    <w:p w:rsidR="00584B6A" w:rsidRPr="00174500" w:rsidRDefault="00584B6A" w:rsidP="00174500">
      <w:pPr>
        <w:pStyle w:val="af5"/>
        <w:spacing w:after="0"/>
        <w:ind w:right="202" w:firstLine="709"/>
        <w:jc w:val="both"/>
        <w:rPr>
          <w:rFonts w:ascii="Times New Roman" w:hAnsi="Times New Roman"/>
          <w:sz w:val="24"/>
          <w:szCs w:val="24"/>
        </w:rPr>
      </w:pPr>
    </w:p>
    <w:p w:rsidR="00584B6A" w:rsidRPr="00174500" w:rsidRDefault="00584B6A" w:rsidP="00174500">
      <w:pPr>
        <w:pStyle w:val="Heading1"/>
        <w:spacing w:before="0" w:line="276" w:lineRule="auto"/>
        <w:ind w:left="0" w:right="406" w:firstLine="709"/>
      </w:pPr>
      <w:r w:rsidRPr="00174500">
        <w:t>Распределение часов</w:t>
      </w:r>
      <w:r w:rsidRPr="00174500">
        <w:rPr>
          <w:spacing w:val="1"/>
        </w:rPr>
        <w:t xml:space="preserve"> </w:t>
      </w:r>
      <w:r w:rsidRPr="00174500">
        <w:t>коррекционно-развивающей области обучающихся с УО (ИН)</w:t>
      </w:r>
    </w:p>
    <w:p w:rsidR="00584B6A" w:rsidRPr="00174500" w:rsidRDefault="00584B6A" w:rsidP="00174500">
      <w:pPr>
        <w:pStyle w:val="Heading1"/>
        <w:spacing w:before="0" w:line="276" w:lineRule="auto"/>
        <w:ind w:left="0" w:right="406" w:firstLine="709"/>
      </w:pPr>
      <w:r w:rsidRPr="00174500">
        <w:rPr>
          <w:spacing w:val="-57"/>
        </w:rPr>
        <w:lastRenderedPageBreak/>
        <w:t xml:space="preserve"> </w:t>
      </w:r>
      <w:r w:rsidRPr="00174500">
        <w:t>5-9 классы</w:t>
      </w:r>
    </w:p>
    <w:p w:rsidR="00584B6A" w:rsidRPr="00174500" w:rsidRDefault="00584B6A" w:rsidP="00174500">
      <w:pPr>
        <w:pStyle w:val="Heading1"/>
        <w:spacing w:before="0" w:line="276" w:lineRule="auto"/>
        <w:ind w:left="0" w:right="406" w:firstLine="709"/>
        <w:rPr>
          <w:b w:val="0"/>
        </w:rPr>
      </w:pPr>
      <w:r w:rsidRPr="00174500">
        <w:rPr>
          <w:spacing w:val="-58"/>
        </w:rPr>
        <w:t xml:space="preserve"> </w:t>
      </w:r>
    </w:p>
    <w:p w:rsidR="00584B6A" w:rsidRPr="00174500" w:rsidRDefault="00584B6A" w:rsidP="00174500">
      <w:pPr>
        <w:pStyle w:val="Heading1"/>
        <w:spacing w:before="0" w:line="276" w:lineRule="auto"/>
        <w:ind w:left="0" w:firstLine="709"/>
      </w:pPr>
      <w:r w:rsidRPr="00174500">
        <w:t>Недельный</w:t>
      </w:r>
      <w:r w:rsidRPr="00174500">
        <w:rPr>
          <w:spacing w:val="-4"/>
        </w:rPr>
        <w:t xml:space="preserve"> </w:t>
      </w:r>
      <w:r w:rsidRPr="00174500">
        <w:t>план</w:t>
      </w:r>
    </w:p>
    <w:tbl>
      <w:tblPr>
        <w:tblStyle w:val="TableNormal"/>
        <w:tblW w:w="9001"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8"/>
        <w:gridCol w:w="850"/>
        <w:gridCol w:w="993"/>
        <w:gridCol w:w="850"/>
        <w:gridCol w:w="1137"/>
        <w:gridCol w:w="1023"/>
      </w:tblGrid>
      <w:tr w:rsidR="00486E54" w:rsidRPr="00174500" w:rsidTr="00486E54">
        <w:trPr>
          <w:trHeight w:val="309"/>
        </w:trPr>
        <w:tc>
          <w:tcPr>
            <w:tcW w:w="4148" w:type="dxa"/>
          </w:tcPr>
          <w:p w:rsidR="00486E54" w:rsidRPr="00174500" w:rsidRDefault="00486E54" w:rsidP="00174500">
            <w:pPr>
              <w:pStyle w:val="TableParagraph"/>
              <w:spacing w:line="276" w:lineRule="auto"/>
              <w:ind w:left="0" w:firstLine="709"/>
              <w:jc w:val="both"/>
              <w:rPr>
                <w:sz w:val="24"/>
                <w:szCs w:val="24"/>
              </w:rPr>
            </w:pPr>
            <w:proofErr w:type="spellStart"/>
            <w:r w:rsidRPr="00174500">
              <w:rPr>
                <w:sz w:val="24"/>
                <w:szCs w:val="24"/>
              </w:rPr>
              <w:t>Класс</w:t>
            </w:r>
            <w:proofErr w:type="spellEnd"/>
          </w:p>
        </w:tc>
        <w:tc>
          <w:tcPr>
            <w:tcW w:w="850" w:type="dxa"/>
            <w:tcBorders>
              <w:right w:val="single" w:sz="4" w:space="0" w:color="auto"/>
            </w:tcBorders>
          </w:tcPr>
          <w:p w:rsidR="00486E54" w:rsidRPr="00174500" w:rsidRDefault="00486E54" w:rsidP="00174500">
            <w:pPr>
              <w:pStyle w:val="TableParagraph"/>
              <w:spacing w:line="276" w:lineRule="auto"/>
              <w:ind w:left="0" w:right="146" w:firstLine="709"/>
              <w:jc w:val="both"/>
              <w:rPr>
                <w:b/>
                <w:sz w:val="24"/>
                <w:szCs w:val="24"/>
              </w:rPr>
            </w:pPr>
            <w:r w:rsidRPr="00174500">
              <w:rPr>
                <w:b/>
                <w:sz w:val="24"/>
                <w:szCs w:val="24"/>
              </w:rPr>
              <w:t>5</w:t>
            </w:r>
          </w:p>
        </w:tc>
        <w:tc>
          <w:tcPr>
            <w:tcW w:w="993" w:type="dxa"/>
            <w:tcBorders>
              <w:left w:val="single" w:sz="4" w:space="0" w:color="auto"/>
              <w:right w:val="single" w:sz="4" w:space="0" w:color="auto"/>
            </w:tcBorders>
          </w:tcPr>
          <w:p w:rsidR="00486E54" w:rsidRPr="00174500" w:rsidRDefault="00486E54" w:rsidP="00174500">
            <w:pPr>
              <w:pStyle w:val="TableParagraph"/>
              <w:spacing w:line="276" w:lineRule="auto"/>
              <w:ind w:left="0" w:right="146" w:firstLine="709"/>
              <w:jc w:val="both"/>
              <w:rPr>
                <w:b/>
                <w:sz w:val="24"/>
                <w:szCs w:val="24"/>
              </w:rPr>
            </w:pPr>
            <w:r w:rsidRPr="00174500">
              <w:rPr>
                <w:b/>
                <w:sz w:val="24"/>
                <w:szCs w:val="24"/>
              </w:rPr>
              <w:t>6</w:t>
            </w:r>
          </w:p>
        </w:tc>
        <w:tc>
          <w:tcPr>
            <w:tcW w:w="850" w:type="dxa"/>
            <w:tcBorders>
              <w:left w:val="single" w:sz="4" w:space="0" w:color="auto"/>
            </w:tcBorders>
          </w:tcPr>
          <w:p w:rsidR="00486E54" w:rsidRPr="00174500" w:rsidRDefault="00486E54" w:rsidP="00174500">
            <w:pPr>
              <w:pStyle w:val="TableParagraph"/>
              <w:spacing w:line="276" w:lineRule="auto"/>
              <w:ind w:left="0" w:right="146" w:firstLine="709"/>
              <w:jc w:val="both"/>
              <w:rPr>
                <w:b/>
                <w:sz w:val="24"/>
                <w:szCs w:val="24"/>
              </w:rPr>
            </w:pPr>
            <w:r w:rsidRPr="00174500">
              <w:rPr>
                <w:b/>
                <w:sz w:val="24"/>
                <w:szCs w:val="24"/>
              </w:rPr>
              <w:t>7</w:t>
            </w:r>
          </w:p>
        </w:tc>
        <w:tc>
          <w:tcPr>
            <w:tcW w:w="1137" w:type="dxa"/>
            <w:tcBorders>
              <w:left w:val="single" w:sz="4" w:space="0" w:color="auto"/>
            </w:tcBorders>
          </w:tcPr>
          <w:p w:rsidR="00486E54" w:rsidRPr="00174500" w:rsidRDefault="00486E54" w:rsidP="00486E54">
            <w:pPr>
              <w:pStyle w:val="TableParagraph"/>
              <w:spacing w:line="276" w:lineRule="auto"/>
              <w:ind w:left="0" w:right="379" w:firstLine="709"/>
              <w:jc w:val="both"/>
              <w:rPr>
                <w:b/>
                <w:sz w:val="24"/>
                <w:szCs w:val="24"/>
              </w:rPr>
            </w:pPr>
            <w:r w:rsidRPr="00174500">
              <w:rPr>
                <w:b/>
                <w:sz w:val="24"/>
                <w:szCs w:val="24"/>
              </w:rPr>
              <w:t>8</w:t>
            </w:r>
          </w:p>
        </w:tc>
        <w:tc>
          <w:tcPr>
            <w:tcW w:w="1023" w:type="dxa"/>
            <w:tcBorders>
              <w:left w:val="single" w:sz="4" w:space="0" w:color="auto"/>
            </w:tcBorders>
          </w:tcPr>
          <w:p w:rsidR="00486E54" w:rsidRPr="00174500" w:rsidRDefault="00486E54" w:rsidP="00486E54">
            <w:pPr>
              <w:pStyle w:val="TableParagraph"/>
              <w:spacing w:line="276" w:lineRule="auto"/>
              <w:ind w:left="0" w:right="381" w:firstLine="709"/>
              <w:jc w:val="both"/>
              <w:rPr>
                <w:b/>
                <w:sz w:val="24"/>
                <w:szCs w:val="24"/>
              </w:rPr>
            </w:pPr>
            <w:r w:rsidRPr="00174500">
              <w:rPr>
                <w:b/>
                <w:sz w:val="24"/>
                <w:szCs w:val="24"/>
              </w:rPr>
              <w:t>9</w:t>
            </w:r>
          </w:p>
        </w:tc>
      </w:tr>
      <w:tr w:rsidR="00486E54" w:rsidRPr="00174500" w:rsidTr="00486E54">
        <w:trPr>
          <w:trHeight w:val="308"/>
        </w:trPr>
        <w:tc>
          <w:tcPr>
            <w:tcW w:w="4148" w:type="dxa"/>
          </w:tcPr>
          <w:p w:rsidR="00486E54" w:rsidRPr="00174500" w:rsidRDefault="00486E54" w:rsidP="00174500">
            <w:pPr>
              <w:pStyle w:val="TableParagraph"/>
              <w:spacing w:line="276" w:lineRule="auto"/>
              <w:ind w:left="0" w:firstLine="709"/>
              <w:jc w:val="both"/>
              <w:rPr>
                <w:sz w:val="24"/>
                <w:szCs w:val="24"/>
              </w:rPr>
            </w:pPr>
            <w:proofErr w:type="spellStart"/>
            <w:r w:rsidRPr="00174500">
              <w:rPr>
                <w:sz w:val="24"/>
                <w:szCs w:val="24"/>
              </w:rPr>
              <w:t>Логопедические</w:t>
            </w:r>
            <w:proofErr w:type="spellEnd"/>
            <w:r w:rsidRPr="00174500">
              <w:rPr>
                <w:spacing w:val="-4"/>
                <w:sz w:val="24"/>
                <w:szCs w:val="24"/>
              </w:rPr>
              <w:t xml:space="preserve"> </w:t>
            </w:r>
            <w:proofErr w:type="spellStart"/>
            <w:r w:rsidRPr="00174500">
              <w:rPr>
                <w:sz w:val="24"/>
                <w:szCs w:val="24"/>
              </w:rPr>
              <w:t>занятия</w:t>
            </w:r>
            <w:proofErr w:type="spellEnd"/>
          </w:p>
        </w:tc>
        <w:tc>
          <w:tcPr>
            <w:tcW w:w="850" w:type="dxa"/>
            <w:tcBorders>
              <w:righ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993" w:type="dxa"/>
            <w:tcBorders>
              <w:left w:val="single" w:sz="4" w:space="0" w:color="auto"/>
              <w:righ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850"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1137" w:type="dxa"/>
            <w:tcBorders>
              <w:left w:val="single" w:sz="4" w:space="0" w:color="auto"/>
            </w:tcBorders>
          </w:tcPr>
          <w:p w:rsidR="00486E54" w:rsidRPr="00174500" w:rsidRDefault="00486E54" w:rsidP="00174500">
            <w:pPr>
              <w:pStyle w:val="TableParagraph"/>
              <w:spacing w:line="276" w:lineRule="auto"/>
              <w:ind w:left="0" w:right="448" w:firstLine="709"/>
              <w:jc w:val="both"/>
              <w:rPr>
                <w:sz w:val="24"/>
                <w:szCs w:val="24"/>
              </w:rPr>
            </w:pPr>
            <w:r w:rsidRPr="00174500">
              <w:rPr>
                <w:sz w:val="24"/>
                <w:szCs w:val="24"/>
              </w:rPr>
              <w:t>1</w:t>
            </w:r>
          </w:p>
        </w:tc>
        <w:tc>
          <w:tcPr>
            <w:tcW w:w="1023"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r>
      <w:tr w:rsidR="00486E54" w:rsidRPr="00174500" w:rsidTr="00486E54">
        <w:trPr>
          <w:trHeight w:val="285"/>
        </w:trPr>
        <w:tc>
          <w:tcPr>
            <w:tcW w:w="4148" w:type="dxa"/>
          </w:tcPr>
          <w:p w:rsidR="00486E54" w:rsidRPr="00174500" w:rsidRDefault="00486E54" w:rsidP="00174500">
            <w:pPr>
              <w:pStyle w:val="TableParagraph"/>
              <w:spacing w:line="276" w:lineRule="auto"/>
              <w:ind w:left="0" w:firstLine="709"/>
              <w:jc w:val="both"/>
              <w:rPr>
                <w:sz w:val="24"/>
                <w:szCs w:val="24"/>
              </w:rPr>
            </w:pPr>
            <w:proofErr w:type="spellStart"/>
            <w:r w:rsidRPr="00174500">
              <w:rPr>
                <w:sz w:val="24"/>
                <w:szCs w:val="24"/>
              </w:rPr>
              <w:t>Психокоррекционные</w:t>
            </w:r>
            <w:proofErr w:type="spellEnd"/>
            <w:r w:rsidRPr="00174500">
              <w:rPr>
                <w:spacing w:val="-6"/>
                <w:sz w:val="24"/>
                <w:szCs w:val="24"/>
              </w:rPr>
              <w:t xml:space="preserve"> </w:t>
            </w:r>
            <w:proofErr w:type="spellStart"/>
            <w:r w:rsidRPr="00174500">
              <w:rPr>
                <w:sz w:val="24"/>
                <w:szCs w:val="24"/>
              </w:rPr>
              <w:t>занятия</w:t>
            </w:r>
            <w:proofErr w:type="spellEnd"/>
          </w:p>
        </w:tc>
        <w:tc>
          <w:tcPr>
            <w:tcW w:w="850" w:type="dxa"/>
            <w:tcBorders>
              <w:righ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993" w:type="dxa"/>
            <w:tcBorders>
              <w:left w:val="single" w:sz="4" w:space="0" w:color="auto"/>
              <w:righ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850"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1137" w:type="dxa"/>
            <w:tcBorders>
              <w:left w:val="single" w:sz="4" w:space="0" w:color="auto"/>
            </w:tcBorders>
          </w:tcPr>
          <w:p w:rsidR="00486E54" w:rsidRPr="00174500" w:rsidRDefault="00486E54" w:rsidP="00174500">
            <w:pPr>
              <w:pStyle w:val="TableParagraph"/>
              <w:spacing w:line="276" w:lineRule="auto"/>
              <w:ind w:left="0" w:right="448" w:firstLine="709"/>
              <w:jc w:val="both"/>
              <w:rPr>
                <w:sz w:val="24"/>
                <w:szCs w:val="24"/>
              </w:rPr>
            </w:pPr>
            <w:r w:rsidRPr="00174500">
              <w:rPr>
                <w:sz w:val="24"/>
                <w:szCs w:val="24"/>
              </w:rPr>
              <w:t>1</w:t>
            </w:r>
          </w:p>
        </w:tc>
        <w:tc>
          <w:tcPr>
            <w:tcW w:w="1023"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r>
      <w:tr w:rsidR="00486E54" w:rsidRPr="00174500" w:rsidTr="00486E54">
        <w:trPr>
          <w:trHeight w:val="312"/>
        </w:trPr>
        <w:tc>
          <w:tcPr>
            <w:tcW w:w="4148" w:type="dxa"/>
          </w:tcPr>
          <w:p w:rsidR="00486E54" w:rsidRPr="00174500" w:rsidRDefault="00486E54" w:rsidP="00174500">
            <w:pPr>
              <w:pStyle w:val="TableParagraph"/>
              <w:spacing w:line="276" w:lineRule="auto"/>
              <w:ind w:left="0" w:firstLine="709"/>
              <w:jc w:val="both"/>
              <w:rPr>
                <w:sz w:val="24"/>
                <w:szCs w:val="24"/>
              </w:rPr>
            </w:pPr>
            <w:proofErr w:type="spellStart"/>
            <w:r w:rsidRPr="00174500">
              <w:rPr>
                <w:sz w:val="24"/>
                <w:szCs w:val="24"/>
              </w:rPr>
              <w:t>Адаптивная</w:t>
            </w:r>
            <w:proofErr w:type="spellEnd"/>
            <w:r w:rsidRPr="00174500">
              <w:rPr>
                <w:sz w:val="24"/>
                <w:szCs w:val="24"/>
              </w:rPr>
              <w:t xml:space="preserve"> </w:t>
            </w:r>
            <w:proofErr w:type="spellStart"/>
            <w:r w:rsidRPr="00174500">
              <w:rPr>
                <w:sz w:val="24"/>
                <w:szCs w:val="24"/>
              </w:rPr>
              <w:t>физкульура</w:t>
            </w:r>
            <w:proofErr w:type="spellEnd"/>
          </w:p>
        </w:tc>
        <w:tc>
          <w:tcPr>
            <w:tcW w:w="850" w:type="dxa"/>
            <w:tcBorders>
              <w:righ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993" w:type="dxa"/>
            <w:tcBorders>
              <w:left w:val="single" w:sz="4" w:space="0" w:color="auto"/>
              <w:righ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850"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c>
          <w:tcPr>
            <w:tcW w:w="1137" w:type="dxa"/>
            <w:tcBorders>
              <w:left w:val="single" w:sz="4" w:space="0" w:color="auto"/>
            </w:tcBorders>
          </w:tcPr>
          <w:p w:rsidR="00486E54" w:rsidRPr="00174500" w:rsidRDefault="00486E54" w:rsidP="00174500">
            <w:pPr>
              <w:pStyle w:val="TableParagraph"/>
              <w:spacing w:line="276" w:lineRule="auto"/>
              <w:ind w:left="0" w:right="448" w:firstLine="709"/>
              <w:jc w:val="both"/>
              <w:rPr>
                <w:sz w:val="24"/>
                <w:szCs w:val="24"/>
              </w:rPr>
            </w:pPr>
            <w:r w:rsidRPr="00174500">
              <w:rPr>
                <w:sz w:val="24"/>
                <w:szCs w:val="24"/>
              </w:rPr>
              <w:t>1</w:t>
            </w:r>
          </w:p>
        </w:tc>
        <w:tc>
          <w:tcPr>
            <w:tcW w:w="1023"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r w:rsidRPr="00174500">
              <w:rPr>
                <w:sz w:val="24"/>
                <w:szCs w:val="24"/>
              </w:rPr>
              <w:t>1</w:t>
            </w:r>
          </w:p>
        </w:tc>
      </w:tr>
      <w:tr w:rsidR="00486E54" w:rsidRPr="00174500" w:rsidTr="00486E54">
        <w:trPr>
          <w:trHeight w:val="312"/>
        </w:trPr>
        <w:tc>
          <w:tcPr>
            <w:tcW w:w="4148" w:type="dxa"/>
          </w:tcPr>
          <w:p w:rsidR="00486E54" w:rsidRPr="00174500" w:rsidRDefault="00486E54" w:rsidP="00174500">
            <w:pPr>
              <w:pStyle w:val="TableParagraph"/>
              <w:spacing w:line="276" w:lineRule="auto"/>
              <w:ind w:left="0" w:firstLine="709"/>
              <w:jc w:val="both"/>
              <w:rPr>
                <w:sz w:val="24"/>
                <w:szCs w:val="24"/>
              </w:rPr>
            </w:pPr>
          </w:p>
        </w:tc>
        <w:tc>
          <w:tcPr>
            <w:tcW w:w="850" w:type="dxa"/>
            <w:tcBorders>
              <w:right w:val="single" w:sz="4" w:space="0" w:color="auto"/>
            </w:tcBorders>
          </w:tcPr>
          <w:p w:rsidR="00486E54" w:rsidRPr="00174500" w:rsidRDefault="00486E54" w:rsidP="00174500">
            <w:pPr>
              <w:pStyle w:val="TableParagraph"/>
              <w:spacing w:line="276" w:lineRule="auto"/>
              <w:ind w:left="0" w:firstLine="709"/>
              <w:jc w:val="both"/>
              <w:rPr>
                <w:sz w:val="24"/>
                <w:szCs w:val="24"/>
              </w:rPr>
            </w:pPr>
          </w:p>
        </w:tc>
        <w:tc>
          <w:tcPr>
            <w:tcW w:w="993" w:type="dxa"/>
            <w:tcBorders>
              <w:left w:val="single" w:sz="4" w:space="0" w:color="auto"/>
              <w:right w:val="single" w:sz="4" w:space="0" w:color="auto"/>
            </w:tcBorders>
          </w:tcPr>
          <w:p w:rsidR="00486E54" w:rsidRPr="00174500" w:rsidRDefault="00486E54" w:rsidP="00174500">
            <w:pPr>
              <w:pStyle w:val="TableParagraph"/>
              <w:spacing w:line="276" w:lineRule="auto"/>
              <w:ind w:left="0" w:firstLine="709"/>
              <w:jc w:val="both"/>
              <w:rPr>
                <w:sz w:val="24"/>
                <w:szCs w:val="24"/>
              </w:rPr>
            </w:pPr>
          </w:p>
        </w:tc>
        <w:tc>
          <w:tcPr>
            <w:tcW w:w="850"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p>
        </w:tc>
        <w:tc>
          <w:tcPr>
            <w:tcW w:w="1137" w:type="dxa"/>
            <w:tcBorders>
              <w:left w:val="single" w:sz="4" w:space="0" w:color="auto"/>
            </w:tcBorders>
          </w:tcPr>
          <w:p w:rsidR="00486E54" w:rsidRPr="00174500" w:rsidRDefault="00486E54" w:rsidP="00174500">
            <w:pPr>
              <w:pStyle w:val="TableParagraph"/>
              <w:spacing w:line="276" w:lineRule="auto"/>
              <w:ind w:left="0" w:right="448" w:firstLine="709"/>
              <w:jc w:val="both"/>
              <w:rPr>
                <w:sz w:val="24"/>
                <w:szCs w:val="24"/>
              </w:rPr>
            </w:pPr>
          </w:p>
        </w:tc>
        <w:tc>
          <w:tcPr>
            <w:tcW w:w="1023" w:type="dxa"/>
            <w:tcBorders>
              <w:left w:val="single" w:sz="4" w:space="0" w:color="auto"/>
            </w:tcBorders>
          </w:tcPr>
          <w:p w:rsidR="00486E54" w:rsidRPr="00174500" w:rsidRDefault="00486E54" w:rsidP="00174500">
            <w:pPr>
              <w:pStyle w:val="TableParagraph"/>
              <w:spacing w:line="276" w:lineRule="auto"/>
              <w:ind w:left="0" w:firstLine="709"/>
              <w:jc w:val="both"/>
              <w:rPr>
                <w:sz w:val="24"/>
                <w:szCs w:val="24"/>
              </w:rPr>
            </w:pPr>
          </w:p>
        </w:tc>
      </w:tr>
    </w:tbl>
    <w:p w:rsidR="00584B6A" w:rsidRPr="00174500" w:rsidRDefault="00584B6A" w:rsidP="00174500">
      <w:pPr>
        <w:pStyle w:val="af5"/>
        <w:spacing w:after="0"/>
        <w:ind w:right="202" w:firstLine="709"/>
        <w:jc w:val="both"/>
        <w:rPr>
          <w:rFonts w:ascii="Times New Roman" w:hAnsi="Times New Roman"/>
          <w:sz w:val="24"/>
          <w:szCs w:val="24"/>
        </w:rPr>
      </w:pPr>
      <w:r w:rsidRPr="00174500">
        <w:rPr>
          <w:rFonts w:ascii="Times New Roman" w:hAnsi="Times New Roman"/>
          <w:sz w:val="24"/>
          <w:szCs w:val="24"/>
        </w:rPr>
        <w:t>Выбор</w:t>
      </w:r>
      <w:r w:rsidRPr="00174500">
        <w:rPr>
          <w:rFonts w:ascii="Times New Roman" w:hAnsi="Times New Roman"/>
          <w:spacing w:val="1"/>
          <w:sz w:val="24"/>
          <w:szCs w:val="24"/>
        </w:rPr>
        <w:t xml:space="preserve"> </w:t>
      </w:r>
      <w:r w:rsidRPr="00174500">
        <w:rPr>
          <w:rFonts w:ascii="Times New Roman" w:hAnsi="Times New Roman"/>
          <w:sz w:val="24"/>
          <w:szCs w:val="24"/>
        </w:rPr>
        <w:t>коррекционных</w:t>
      </w:r>
      <w:r w:rsidRPr="00174500">
        <w:rPr>
          <w:rFonts w:ascii="Times New Roman" w:hAnsi="Times New Roman"/>
          <w:spacing w:val="1"/>
          <w:sz w:val="24"/>
          <w:szCs w:val="24"/>
        </w:rPr>
        <w:t xml:space="preserve"> </w:t>
      </w:r>
      <w:r w:rsidRPr="00174500">
        <w:rPr>
          <w:rFonts w:ascii="Times New Roman" w:hAnsi="Times New Roman"/>
          <w:sz w:val="24"/>
          <w:szCs w:val="24"/>
        </w:rPr>
        <w:t>индивидуальных</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групповых</w:t>
      </w:r>
      <w:r w:rsidRPr="00174500">
        <w:rPr>
          <w:rFonts w:ascii="Times New Roman" w:hAnsi="Times New Roman"/>
          <w:spacing w:val="1"/>
          <w:sz w:val="24"/>
          <w:szCs w:val="24"/>
        </w:rPr>
        <w:t xml:space="preserve"> </w:t>
      </w:r>
      <w:r w:rsidRPr="00174500">
        <w:rPr>
          <w:rFonts w:ascii="Times New Roman" w:hAnsi="Times New Roman"/>
          <w:sz w:val="24"/>
          <w:szCs w:val="24"/>
        </w:rPr>
        <w:t>занятий,</w:t>
      </w:r>
      <w:r w:rsidRPr="00174500">
        <w:rPr>
          <w:rFonts w:ascii="Times New Roman" w:hAnsi="Times New Roman"/>
          <w:spacing w:val="1"/>
          <w:sz w:val="24"/>
          <w:szCs w:val="24"/>
        </w:rPr>
        <w:t xml:space="preserve"> </w:t>
      </w:r>
      <w:r w:rsidRPr="00174500">
        <w:rPr>
          <w:rFonts w:ascii="Times New Roman" w:hAnsi="Times New Roman"/>
          <w:sz w:val="24"/>
          <w:szCs w:val="24"/>
        </w:rPr>
        <w:t>их</w:t>
      </w:r>
      <w:r w:rsidRPr="00174500">
        <w:rPr>
          <w:rFonts w:ascii="Times New Roman" w:hAnsi="Times New Roman"/>
          <w:spacing w:val="1"/>
          <w:sz w:val="24"/>
          <w:szCs w:val="24"/>
        </w:rPr>
        <w:t xml:space="preserve"> </w:t>
      </w:r>
      <w:r w:rsidRPr="00174500">
        <w:rPr>
          <w:rFonts w:ascii="Times New Roman" w:hAnsi="Times New Roman"/>
          <w:sz w:val="24"/>
          <w:szCs w:val="24"/>
        </w:rPr>
        <w:t>количественное</w:t>
      </w:r>
      <w:r w:rsidRPr="00174500">
        <w:rPr>
          <w:rFonts w:ascii="Times New Roman" w:hAnsi="Times New Roman"/>
          <w:spacing w:val="1"/>
          <w:sz w:val="24"/>
          <w:szCs w:val="24"/>
        </w:rPr>
        <w:t xml:space="preserve"> </w:t>
      </w:r>
      <w:r w:rsidRPr="00174500">
        <w:rPr>
          <w:rFonts w:ascii="Times New Roman" w:hAnsi="Times New Roman"/>
          <w:sz w:val="24"/>
          <w:szCs w:val="24"/>
        </w:rPr>
        <w:t>соотношение осуществляется МОУ СОШ№</w:t>
      </w:r>
      <w:r w:rsidR="00486E54">
        <w:rPr>
          <w:rFonts w:ascii="Times New Roman" w:hAnsi="Times New Roman"/>
          <w:sz w:val="24"/>
          <w:szCs w:val="24"/>
        </w:rPr>
        <w:t>4</w:t>
      </w:r>
      <w:r w:rsidRPr="00174500">
        <w:rPr>
          <w:rFonts w:ascii="Times New Roman" w:hAnsi="Times New Roman"/>
          <w:sz w:val="24"/>
          <w:szCs w:val="24"/>
        </w:rPr>
        <w:t xml:space="preserve"> самостоятельно, исходя из психофизических</w:t>
      </w:r>
      <w:r w:rsidRPr="00174500">
        <w:rPr>
          <w:rFonts w:ascii="Times New Roman" w:hAnsi="Times New Roman"/>
          <w:spacing w:val="1"/>
          <w:sz w:val="24"/>
          <w:szCs w:val="24"/>
        </w:rPr>
        <w:t xml:space="preserve"> </w:t>
      </w:r>
      <w:r w:rsidRPr="00174500">
        <w:rPr>
          <w:rFonts w:ascii="Times New Roman" w:hAnsi="Times New Roman"/>
          <w:sz w:val="24"/>
          <w:szCs w:val="24"/>
        </w:rPr>
        <w:t xml:space="preserve">особенностей обучающихся с умственной отсталостью на основании рекомендаций </w:t>
      </w:r>
      <w:proofErr w:type="spellStart"/>
      <w:r w:rsidRPr="00174500">
        <w:rPr>
          <w:rFonts w:ascii="Times New Roman" w:hAnsi="Times New Roman"/>
          <w:sz w:val="24"/>
          <w:szCs w:val="24"/>
        </w:rPr>
        <w:t>психолог</w:t>
      </w:r>
      <w:proofErr w:type="gramStart"/>
      <w:r w:rsidRPr="00174500">
        <w:rPr>
          <w:rFonts w:ascii="Times New Roman" w:hAnsi="Times New Roman"/>
          <w:sz w:val="24"/>
          <w:szCs w:val="24"/>
        </w:rPr>
        <w:t>о</w:t>
      </w:r>
      <w:proofErr w:type="spellEnd"/>
      <w:r w:rsidRPr="00174500">
        <w:rPr>
          <w:rFonts w:ascii="Times New Roman" w:hAnsi="Times New Roman"/>
          <w:sz w:val="24"/>
          <w:szCs w:val="24"/>
        </w:rPr>
        <w:t>-</w:t>
      </w:r>
      <w:proofErr w:type="gramEnd"/>
      <w:r w:rsidRPr="00174500">
        <w:rPr>
          <w:rFonts w:ascii="Times New Roman" w:hAnsi="Times New Roman"/>
          <w:spacing w:val="1"/>
          <w:sz w:val="24"/>
          <w:szCs w:val="24"/>
        </w:rPr>
        <w:t xml:space="preserve"> </w:t>
      </w:r>
      <w:r w:rsidRPr="00174500">
        <w:rPr>
          <w:rFonts w:ascii="Times New Roman" w:hAnsi="Times New Roman"/>
          <w:sz w:val="24"/>
          <w:szCs w:val="24"/>
        </w:rPr>
        <w:t>медико-педагогической</w:t>
      </w:r>
      <w:r w:rsidRPr="00174500">
        <w:rPr>
          <w:rFonts w:ascii="Times New Roman" w:hAnsi="Times New Roman"/>
          <w:spacing w:val="-3"/>
          <w:sz w:val="24"/>
          <w:szCs w:val="24"/>
        </w:rPr>
        <w:t xml:space="preserve"> </w:t>
      </w:r>
      <w:r w:rsidRPr="00174500">
        <w:rPr>
          <w:rFonts w:ascii="Times New Roman" w:hAnsi="Times New Roman"/>
          <w:sz w:val="24"/>
          <w:szCs w:val="24"/>
        </w:rPr>
        <w:t>комиссии</w:t>
      </w:r>
      <w:r w:rsidRPr="00174500">
        <w:rPr>
          <w:rFonts w:ascii="Times New Roman" w:hAnsi="Times New Roman"/>
          <w:spacing w:val="-2"/>
          <w:sz w:val="24"/>
          <w:szCs w:val="24"/>
        </w:rPr>
        <w:t xml:space="preserve"> </w:t>
      </w:r>
      <w:r w:rsidRPr="00174500">
        <w:rPr>
          <w:rFonts w:ascii="Times New Roman" w:hAnsi="Times New Roman"/>
          <w:sz w:val="24"/>
          <w:szCs w:val="24"/>
        </w:rPr>
        <w:t>и</w:t>
      </w:r>
      <w:r w:rsidRPr="00174500">
        <w:rPr>
          <w:rFonts w:ascii="Times New Roman" w:hAnsi="Times New Roman"/>
          <w:spacing w:val="-2"/>
          <w:sz w:val="24"/>
          <w:szCs w:val="24"/>
        </w:rPr>
        <w:t xml:space="preserve"> </w:t>
      </w:r>
      <w:r w:rsidRPr="00174500">
        <w:rPr>
          <w:rFonts w:ascii="Times New Roman" w:hAnsi="Times New Roman"/>
          <w:sz w:val="24"/>
          <w:szCs w:val="24"/>
        </w:rPr>
        <w:t>индивидуальной</w:t>
      </w:r>
      <w:r w:rsidRPr="00174500">
        <w:rPr>
          <w:rFonts w:ascii="Times New Roman" w:hAnsi="Times New Roman"/>
          <w:spacing w:val="-2"/>
          <w:sz w:val="24"/>
          <w:szCs w:val="24"/>
        </w:rPr>
        <w:t xml:space="preserve"> </w:t>
      </w:r>
      <w:r w:rsidRPr="00174500">
        <w:rPr>
          <w:rFonts w:ascii="Times New Roman" w:hAnsi="Times New Roman"/>
          <w:sz w:val="24"/>
          <w:szCs w:val="24"/>
        </w:rPr>
        <w:t>программы</w:t>
      </w:r>
      <w:r w:rsidRPr="00174500">
        <w:rPr>
          <w:rFonts w:ascii="Times New Roman" w:hAnsi="Times New Roman"/>
          <w:spacing w:val="-3"/>
          <w:sz w:val="24"/>
          <w:szCs w:val="24"/>
        </w:rPr>
        <w:t xml:space="preserve"> </w:t>
      </w:r>
      <w:r w:rsidRPr="00174500">
        <w:rPr>
          <w:rFonts w:ascii="Times New Roman" w:hAnsi="Times New Roman"/>
          <w:sz w:val="24"/>
          <w:szCs w:val="24"/>
        </w:rPr>
        <w:t>реабилитации</w:t>
      </w:r>
      <w:r w:rsidRPr="00174500">
        <w:rPr>
          <w:rFonts w:ascii="Times New Roman" w:hAnsi="Times New Roman"/>
          <w:spacing w:val="-2"/>
          <w:sz w:val="24"/>
          <w:szCs w:val="24"/>
        </w:rPr>
        <w:t xml:space="preserve"> </w:t>
      </w:r>
      <w:r w:rsidRPr="00174500">
        <w:rPr>
          <w:rFonts w:ascii="Times New Roman" w:hAnsi="Times New Roman"/>
          <w:sz w:val="24"/>
          <w:szCs w:val="24"/>
        </w:rPr>
        <w:t>инвалида.</w:t>
      </w:r>
    </w:p>
    <w:p w:rsidR="00584B6A" w:rsidRPr="00174500" w:rsidRDefault="00584B6A" w:rsidP="00174500">
      <w:pPr>
        <w:pStyle w:val="af5"/>
        <w:spacing w:after="0"/>
        <w:ind w:right="210" w:firstLine="709"/>
        <w:jc w:val="both"/>
        <w:rPr>
          <w:rFonts w:ascii="Times New Roman" w:hAnsi="Times New Roman"/>
          <w:sz w:val="24"/>
          <w:szCs w:val="24"/>
        </w:rPr>
      </w:pPr>
      <w:proofErr w:type="spellStart"/>
      <w:r w:rsidRPr="00174500">
        <w:rPr>
          <w:rFonts w:ascii="Times New Roman" w:hAnsi="Times New Roman"/>
          <w:sz w:val="24"/>
          <w:szCs w:val="24"/>
        </w:rPr>
        <w:t>Реабилитационно-коррекционные</w:t>
      </w:r>
      <w:proofErr w:type="spellEnd"/>
      <w:r w:rsidRPr="00174500">
        <w:rPr>
          <w:rFonts w:ascii="Times New Roman" w:hAnsi="Times New Roman"/>
          <w:spacing w:val="1"/>
          <w:sz w:val="24"/>
          <w:szCs w:val="24"/>
        </w:rPr>
        <w:t xml:space="preserve"> </w:t>
      </w:r>
      <w:r w:rsidRPr="00174500">
        <w:rPr>
          <w:rFonts w:ascii="Times New Roman" w:hAnsi="Times New Roman"/>
          <w:sz w:val="24"/>
          <w:szCs w:val="24"/>
        </w:rPr>
        <w:t>мероприятия</w:t>
      </w:r>
      <w:r w:rsidRPr="00174500">
        <w:rPr>
          <w:rFonts w:ascii="Times New Roman" w:hAnsi="Times New Roman"/>
          <w:spacing w:val="1"/>
          <w:sz w:val="24"/>
          <w:szCs w:val="24"/>
        </w:rPr>
        <w:t xml:space="preserve"> </w:t>
      </w:r>
      <w:r w:rsidRPr="00174500">
        <w:rPr>
          <w:rFonts w:ascii="Times New Roman" w:hAnsi="Times New Roman"/>
          <w:sz w:val="24"/>
          <w:szCs w:val="24"/>
        </w:rPr>
        <w:t>могут</w:t>
      </w:r>
      <w:r w:rsidRPr="00174500">
        <w:rPr>
          <w:rFonts w:ascii="Times New Roman" w:hAnsi="Times New Roman"/>
          <w:spacing w:val="1"/>
          <w:sz w:val="24"/>
          <w:szCs w:val="24"/>
        </w:rPr>
        <w:t xml:space="preserve"> </w:t>
      </w:r>
      <w:r w:rsidRPr="00174500">
        <w:rPr>
          <w:rFonts w:ascii="Times New Roman" w:hAnsi="Times New Roman"/>
          <w:sz w:val="24"/>
          <w:szCs w:val="24"/>
        </w:rPr>
        <w:t>реализовываться</w:t>
      </w:r>
      <w:r w:rsidRPr="00174500">
        <w:rPr>
          <w:rFonts w:ascii="Times New Roman" w:hAnsi="Times New Roman"/>
          <w:spacing w:val="1"/>
          <w:sz w:val="24"/>
          <w:szCs w:val="24"/>
        </w:rPr>
        <w:t xml:space="preserve"> </w:t>
      </w:r>
      <w:r w:rsidRPr="00174500">
        <w:rPr>
          <w:rFonts w:ascii="Times New Roman" w:hAnsi="Times New Roman"/>
          <w:sz w:val="24"/>
          <w:szCs w:val="24"/>
        </w:rPr>
        <w:t>как</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время</w:t>
      </w:r>
      <w:r w:rsidRPr="00174500">
        <w:rPr>
          <w:rFonts w:ascii="Times New Roman" w:hAnsi="Times New Roman"/>
          <w:spacing w:val="1"/>
          <w:sz w:val="24"/>
          <w:szCs w:val="24"/>
        </w:rPr>
        <w:t xml:space="preserve"> </w:t>
      </w:r>
      <w:r w:rsidRPr="00174500">
        <w:rPr>
          <w:rFonts w:ascii="Times New Roman" w:hAnsi="Times New Roman"/>
          <w:sz w:val="24"/>
          <w:szCs w:val="24"/>
        </w:rPr>
        <w:t>внеурочной</w:t>
      </w:r>
      <w:r w:rsidRPr="00174500">
        <w:rPr>
          <w:rFonts w:ascii="Times New Roman" w:hAnsi="Times New Roman"/>
          <w:spacing w:val="-2"/>
          <w:sz w:val="24"/>
          <w:szCs w:val="24"/>
        </w:rPr>
        <w:t xml:space="preserve"> </w:t>
      </w:r>
      <w:r w:rsidRPr="00174500">
        <w:rPr>
          <w:rFonts w:ascii="Times New Roman" w:hAnsi="Times New Roman"/>
          <w:sz w:val="24"/>
          <w:szCs w:val="24"/>
        </w:rPr>
        <w:t>деятельности,</w:t>
      </w:r>
      <w:r w:rsidRPr="00174500">
        <w:rPr>
          <w:rFonts w:ascii="Times New Roman" w:hAnsi="Times New Roman"/>
          <w:spacing w:val="-1"/>
          <w:sz w:val="24"/>
          <w:szCs w:val="24"/>
        </w:rPr>
        <w:t xml:space="preserve"> </w:t>
      </w:r>
      <w:r w:rsidRPr="00174500">
        <w:rPr>
          <w:rFonts w:ascii="Times New Roman" w:hAnsi="Times New Roman"/>
          <w:sz w:val="24"/>
          <w:szCs w:val="24"/>
        </w:rPr>
        <w:t>так</w:t>
      </w:r>
      <w:r w:rsidRPr="00174500">
        <w:rPr>
          <w:rFonts w:ascii="Times New Roman" w:hAnsi="Times New Roman"/>
          <w:spacing w:val="-1"/>
          <w:sz w:val="24"/>
          <w:szCs w:val="24"/>
        </w:rPr>
        <w:t xml:space="preserve"> </w:t>
      </w:r>
      <w:r w:rsidRPr="00174500">
        <w:rPr>
          <w:rFonts w:ascii="Times New Roman" w:hAnsi="Times New Roman"/>
          <w:sz w:val="24"/>
          <w:szCs w:val="24"/>
        </w:rPr>
        <w:t>и</w:t>
      </w:r>
      <w:r w:rsidRPr="00174500">
        <w:rPr>
          <w:rFonts w:ascii="Times New Roman" w:hAnsi="Times New Roman"/>
          <w:spacing w:val="-1"/>
          <w:sz w:val="24"/>
          <w:szCs w:val="24"/>
        </w:rPr>
        <w:t xml:space="preserve"> </w:t>
      </w:r>
      <w:r w:rsidRPr="00174500">
        <w:rPr>
          <w:rFonts w:ascii="Times New Roman" w:hAnsi="Times New Roman"/>
          <w:sz w:val="24"/>
          <w:szCs w:val="24"/>
        </w:rPr>
        <w:t>во</w:t>
      </w:r>
      <w:r w:rsidRPr="00174500">
        <w:rPr>
          <w:rFonts w:ascii="Times New Roman" w:hAnsi="Times New Roman"/>
          <w:spacing w:val="-1"/>
          <w:sz w:val="24"/>
          <w:szCs w:val="24"/>
        </w:rPr>
        <w:t xml:space="preserve"> </w:t>
      </w:r>
      <w:r w:rsidRPr="00174500">
        <w:rPr>
          <w:rFonts w:ascii="Times New Roman" w:hAnsi="Times New Roman"/>
          <w:sz w:val="24"/>
          <w:szCs w:val="24"/>
        </w:rPr>
        <w:t>время</w:t>
      </w:r>
      <w:r w:rsidRPr="00174500">
        <w:rPr>
          <w:rFonts w:ascii="Times New Roman" w:hAnsi="Times New Roman"/>
          <w:spacing w:val="5"/>
          <w:sz w:val="24"/>
          <w:szCs w:val="24"/>
        </w:rPr>
        <w:t xml:space="preserve"> </w:t>
      </w:r>
      <w:r w:rsidRPr="00174500">
        <w:rPr>
          <w:rFonts w:ascii="Times New Roman" w:hAnsi="Times New Roman"/>
          <w:sz w:val="24"/>
          <w:szCs w:val="24"/>
        </w:rPr>
        <w:t>урочной</w:t>
      </w:r>
      <w:r w:rsidRPr="00174500">
        <w:rPr>
          <w:rFonts w:ascii="Times New Roman" w:hAnsi="Times New Roman"/>
          <w:spacing w:val="-1"/>
          <w:sz w:val="24"/>
          <w:szCs w:val="24"/>
        </w:rPr>
        <w:t xml:space="preserve"> </w:t>
      </w:r>
      <w:r w:rsidRPr="00174500">
        <w:rPr>
          <w:rFonts w:ascii="Times New Roman" w:hAnsi="Times New Roman"/>
          <w:sz w:val="24"/>
          <w:szCs w:val="24"/>
        </w:rPr>
        <w:t>деятельности.</w:t>
      </w:r>
    </w:p>
    <w:p w:rsidR="00C53667" w:rsidRPr="00174500" w:rsidRDefault="00C53667" w:rsidP="00174500">
      <w:pPr>
        <w:spacing w:after="0"/>
        <w:ind w:firstLine="709"/>
        <w:jc w:val="both"/>
        <w:rPr>
          <w:rFonts w:ascii="Times New Roman" w:eastAsia="Times New Roman" w:hAnsi="Times New Roman" w:cs="Times New Roman"/>
          <w:color w:val="auto"/>
          <w:sz w:val="24"/>
          <w:szCs w:val="24"/>
        </w:rPr>
      </w:pPr>
    </w:p>
    <w:p w:rsidR="00C53667" w:rsidRPr="00174500" w:rsidRDefault="00680319" w:rsidP="00174500">
      <w:pPr>
        <w:spacing w:after="0"/>
        <w:ind w:firstLine="709"/>
        <w:jc w:val="both"/>
        <w:rPr>
          <w:rFonts w:ascii="Times New Roman" w:eastAsia="Times New Roman" w:hAnsi="Times New Roman" w:cs="Times New Roman"/>
          <w:b/>
          <w:bCs/>
          <w:color w:val="auto"/>
          <w:sz w:val="24"/>
          <w:szCs w:val="24"/>
        </w:rPr>
      </w:pPr>
      <w:hyperlink r:id="rId37" w:history="1">
        <w:r w:rsidR="00C53667" w:rsidRPr="00174500">
          <w:rPr>
            <w:rFonts w:ascii="Times New Roman" w:eastAsia="Times New Roman" w:hAnsi="Times New Roman" w:cs="Times New Roman"/>
            <w:b/>
            <w:bCs/>
            <w:color w:val="auto"/>
            <w:sz w:val="24"/>
            <w:szCs w:val="24"/>
          </w:rPr>
          <w:t>4.4. Федеральный календарный план воспитательной работы</w:t>
        </w:r>
      </w:hyperlink>
    </w:p>
    <w:p w:rsidR="00770CCC" w:rsidRPr="00174500" w:rsidRDefault="00770CCC" w:rsidP="00174500">
      <w:pPr>
        <w:pStyle w:val="2"/>
        <w:spacing w:before="0" w:line="276" w:lineRule="auto"/>
        <w:ind w:left="0" w:firstLine="709"/>
        <w:jc w:val="both"/>
        <w:rPr>
          <w:rFonts w:ascii="Times New Roman" w:hAnsi="Times New Roman"/>
          <w:color w:val="auto"/>
          <w:sz w:val="24"/>
          <w:szCs w:val="24"/>
        </w:rPr>
      </w:pPr>
      <w:r w:rsidRPr="00174500">
        <w:rPr>
          <w:rFonts w:ascii="Times New Roman" w:hAnsi="Times New Roman"/>
          <w:color w:val="auto"/>
          <w:sz w:val="24"/>
          <w:szCs w:val="24"/>
        </w:rPr>
        <w:t xml:space="preserve">КАЛЕНДАРНЫЙ ПЛАН ВОСПИТАТЕЛЬНОЙ РАБОТЫ </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 классы</w:t>
      </w: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21"/>
        <w:gridCol w:w="1674"/>
        <w:gridCol w:w="2754"/>
        <w:gridCol w:w="2625"/>
      </w:tblGrid>
      <w:tr w:rsidR="00770CCC" w:rsidRPr="00174500" w:rsidTr="00B862A4">
        <w:tc>
          <w:tcPr>
            <w:tcW w:w="10017" w:type="dxa"/>
            <w:gridSpan w:val="5"/>
          </w:tcPr>
          <w:p w:rsidR="00770CCC" w:rsidRPr="00174500" w:rsidRDefault="00770CCC" w:rsidP="00174500">
            <w:pPr>
              <w:spacing w:after="0"/>
              <w:ind w:firstLine="709"/>
              <w:jc w:val="both"/>
              <w:rPr>
                <w:rFonts w:ascii="Times New Roman" w:hAnsi="Times New Roman" w:cs="Times New Roman"/>
                <w:b/>
                <w:sz w:val="24"/>
                <w:szCs w:val="24"/>
              </w:rPr>
            </w:pPr>
            <w:r w:rsidRPr="00174500">
              <w:rPr>
                <w:rFonts w:ascii="Times New Roman" w:hAnsi="Times New Roman" w:cs="Times New Roman"/>
                <w:b/>
                <w:sz w:val="24"/>
                <w:szCs w:val="24"/>
              </w:rPr>
              <w:t>Модуль «Классное руководство»</w:t>
            </w:r>
          </w:p>
        </w:tc>
      </w:tr>
      <w:tr w:rsidR="00770CCC" w:rsidRPr="00174500" w:rsidTr="00B862A4">
        <w:tc>
          <w:tcPr>
            <w:tcW w:w="2964" w:type="dxa"/>
            <w:gridSpan w:val="2"/>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Дела</w:t>
            </w:r>
          </w:p>
        </w:tc>
        <w:tc>
          <w:tcPr>
            <w:tcW w:w="1674" w:type="dxa"/>
          </w:tcPr>
          <w:p w:rsidR="00770CCC" w:rsidRPr="00174500" w:rsidRDefault="00770CCC" w:rsidP="00486E54">
            <w:pPr>
              <w:spacing w:after="0"/>
              <w:ind w:firstLine="297"/>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486E54">
            <w:pPr>
              <w:spacing w:after="0"/>
              <w:ind w:firstLine="182"/>
              <w:jc w:val="both"/>
              <w:rPr>
                <w:rFonts w:ascii="Times New Roman" w:hAnsi="Times New Roman" w:cs="Times New Roman"/>
                <w:sz w:val="24"/>
                <w:szCs w:val="24"/>
              </w:rPr>
            </w:pPr>
            <w:r w:rsidRPr="00174500">
              <w:rPr>
                <w:rFonts w:ascii="Times New Roman" w:hAnsi="Times New Roman" w:cs="Times New Roman"/>
                <w:sz w:val="24"/>
                <w:szCs w:val="24"/>
              </w:rPr>
              <w:t>Ориентировочная дата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Урок России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iCs/>
                <w:sz w:val="24"/>
                <w:szCs w:val="24"/>
              </w:rPr>
              <w:t>Составление социального паспорта класса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iCs/>
                <w:sz w:val="24"/>
                <w:szCs w:val="24"/>
              </w:rPr>
              <w:t>Классный час «Мы с тобой Беслан»</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iCs/>
                <w:sz w:val="24"/>
                <w:szCs w:val="24"/>
              </w:rPr>
            </w:pPr>
            <w:r w:rsidRPr="00174500">
              <w:rPr>
                <w:rFonts w:ascii="Times New Roman" w:hAnsi="Times New Roman" w:cs="Times New Roman"/>
                <w:sz w:val="24"/>
                <w:szCs w:val="24"/>
              </w:rPr>
              <w:t>Акция по безопасности дорожного движения «Возьми ребенка за руку»</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Заместитель директора ВР</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Педагог-организатор</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iCs/>
                <w:sz w:val="24"/>
                <w:szCs w:val="24"/>
              </w:rPr>
              <w:t>Посвящение в первоклассники.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iCs/>
                <w:sz w:val="24"/>
                <w:szCs w:val="24"/>
              </w:rPr>
              <w:t>День толерантности.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iCs/>
                <w:sz w:val="24"/>
                <w:szCs w:val="24"/>
              </w:rPr>
            </w:pPr>
            <w:r w:rsidRPr="00174500">
              <w:rPr>
                <w:rFonts w:ascii="Times New Roman" w:hAnsi="Times New Roman" w:cs="Times New Roman"/>
                <w:iCs/>
                <w:sz w:val="24"/>
                <w:szCs w:val="24"/>
              </w:rPr>
              <w:t>Классные часы по правилам поведения на улицах и дорогах в каникулярное время</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iCs/>
                <w:sz w:val="24"/>
                <w:szCs w:val="24"/>
              </w:rPr>
              <w:t xml:space="preserve">Участие в работе пришкольного лагеря </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lastRenderedPageBreak/>
              <w:t>День народного единства (4 ноября)</w:t>
            </w:r>
          </w:p>
          <w:p w:rsidR="00770CCC" w:rsidRPr="00174500" w:rsidRDefault="00770CCC" w:rsidP="00486E54">
            <w:pPr>
              <w:spacing w:after="0"/>
              <w:jc w:val="both"/>
              <w:rPr>
                <w:rFonts w:ascii="Times New Roman" w:hAnsi="Times New Roman" w:cs="Times New Roman"/>
                <w:iCs/>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iCs/>
                <w:sz w:val="24"/>
                <w:szCs w:val="24"/>
              </w:rPr>
            </w:pPr>
            <w:r w:rsidRPr="00174500">
              <w:rPr>
                <w:rFonts w:ascii="Times New Roman" w:hAnsi="Times New Roman" w:cs="Times New Roman"/>
                <w:sz w:val="24"/>
                <w:szCs w:val="24"/>
              </w:rPr>
              <w:t>Организация классных часов по профилактике распространения идеологии терроризма и экстремизма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iCs/>
                <w:sz w:val="24"/>
                <w:szCs w:val="24"/>
              </w:rPr>
            </w:pPr>
            <w:r w:rsidRPr="00174500">
              <w:rPr>
                <w:rFonts w:ascii="Times New Roman" w:hAnsi="Times New Roman" w:cs="Times New Roman"/>
                <w:sz w:val="24"/>
                <w:szCs w:val="24"/>
              </w:rPr>
              <w:t>Организация классных часов о здорово образе жизни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iCs/>
                <w:sz w:val="24"/>
                <w:szCs w:val="24"/>
              </w:rPr>
            </w:pPr>
            <w:r w:rsidRPr="00174500">
              <w:rPr>
                <w:rFonts w:ascii="Times New Roman" w:hAnsi="Times New Roman" w:cs="Times New Roman"/>
                <w:iCs/>
                <w:sz w:val="24"/>
                <w:szCs w:val="24"/>
              </w:rPr>
              <w:t>Психолого-педагогическое сопровождение детей</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Специалисты центра «Гармония»</w:t>
            </w:r>
          </w:p>
        </w:tc>
      </w:tr>
      <w:tr w:rsidR="00770CCC" w:rsidRPr="00174500" w:rsidTr="00B862A4">
        <w:tc>
          <w:tcPr>
            <w:tcW w:w="2943" w:type="dxa"/>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День матери в России</w:t>
            </w:r>
          </w:p>
          <w:p w:rsidR="00770CCC" w:rsidRPr="00174500" w:rsidRDefault="00770CCC" w:rsidP="00486E54">
            <w:pPr>
              <w:spacing w:after="0"/>
              <w:jc w:val="both"/>
              <w:rPr>
                <w:rFonts w:ascii="Times New Roman" w:hAnsi="Times New Roman" w:cs="Times New Roman"/>
                <w:iCs/>
                <w:sz w:val="24"/>
                <w:szCs w:val="24"/>
              </w:rPr>
            </w:pPr>
          </w:p>
        </w:tc>
        <w:tc>
          <w:tcPr>
            <w:tcW w:w="1695"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День Неизвестного Солдата</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День героев отечества:</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iCs/>
                <w:sz w:val="24"/>
                <w:szCs w:val="24"/>
              </w:rPr>
            </w:pPr>
            <w:r w:rsidRPr="00174500">
              <w:rPr>
                <w:rFonts w:ascii="Times New Roman" w:hAnsi="Times New Roman" w:cs="Times New Roman"/>
                <w:sz w:val="24"/>
                <w:szCs w:val="24"/>
              </w:rPr>
              <w:t>Организация классных часов о здорово образе жизни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Конкурс новогодней композиции</w:t>
            </w:r>
          </w:p>
          <w:p w:rsidR="00770CCC" w:rsidRPr="00174500" w:rsidRDefault="00770CCC" w:rsidP="00486E54">
            <w:pPr>
              <w:spacing w:after="0"/>
              <w:jc w:val="both"/>
              <w:rPr>
                <w:rFonts w:ascii="Times New Roman" w:hAnsi="Times New Roman" w:cs="Times New Roman"/>
                <w:iCs/>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Новогодние представления</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Классные часы, посвященные Дню снятия блокады Ленинграда в рамках акции «Блокадный хлеб»</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январь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 xml:space="preserve">Военно-спортивная программа для мальчиков и юношей «Служить </w:t>
            </w:r>
            <w:proofErr w:type="spellStart"/>
            <w:proofErr w:type="gramStart"/>
            <w:r w:rsidRPr="00174500">
              <w:rPr>
                <w:rFonts w:ascii="Times New Roman" w:hAnsi="Times New Roman" w:cs="Times New Roman"/>
                <w:sz w:val="24"/>
                <w:szCs w:val="24"/>
              </w:rPr>
              <w:t>Отечеству-честь</w:t>
            </w:r>
            <w:proofErr w:type="spellEnd"/>
            <w:proofErr w:type="gramEnd"/>
            <w:r w:rsidRPr="00174500">
              <w:rPr>
                <w:rFonts w:ascii="Times New Roman" w:hAnsi="Times New Roman" w:cs="Times New Roman"/>
                <w:sz w:val="24"/>
                <w:szCs w:val="24"/>
              </w:rPr>
              <w:t xml:space="preserve"> имею»</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февраль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Заместитель директора ВР</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Педагог-организатор</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Игровые программы «А ну-ка, девочки»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proofErr w:type="gramStart"/>
            <w:r w:rsidRPr="00174500">
              <w:rPr>
                <w:rFonts w:ascii="Times New Roman" w:hAnsi="Times New Roman" w:cs="Times New Roman"/>
                <w:sz w:val="24"/>
                <w:szCs w:val="24"/>
              </w:rPr>
              <w:t>Муниципальный</w:t>
            </w:r>
            <w:proofErr w:type="gramEnd"/>
            <w:r w:rsidRPr="00174500">
              <w:rPr>
                <w:rFonts w:ascii="Times New Roman" w:hAnsi="Times New Roman" w:cs="Times New Roman"/>
                <w:sz w:val="24"/>
                <w:szCs w:val="24"/>
              </w:rPr>
              <w:t xml:space="preserve"> фестивале детского творчества «Радуга»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lastRenderedPageBreak/>
              <w:t>День космонавтики.</w:t>
            </w:r>
          </w:p>
          <w:p w:rsidR="00770CCC" w:rsidRPr="00174500" w:rsidRDefault="00770CCC" w:rsidP="00486E54">
            <w:pPr>
              <w:spacing w:after="0"/>
              <w:jc w:val="both"/>
              <w:rPr>
                <w:rFonts w:ascii="Times New Roman" w:hAnsi="Times New Roman" w:cs="Times New Roman"/>
                <w:sz w:val="24"/>
                <w:szCs w:val="24"/>
              </w:rPr>
            </w:pPr>
            <w:proofErr w:type="spellStart"/>
            <w:r w:rsidRPr="00174500">
              <w:rPr>
                <w:rFonts w:ascii="Times New Roman" w:hAnsi="Times New Roman" w:cs="Times New Roman"/>
                <w:sz w:val="24"/>
                <w:szCs w:val="24"/>
              </w:rPr>
              <w:t>Гагаринский</w:t>
            </w:r>
            <w:proofErr w:type="spellEnd"/>
            <w:r w:rsidRPr="00174500">
              <w:rPr>
                <w:rFonts w:ascii="Times New Roman" w:hAnsi="Times New Roman" w:cs="Times New Roman"/>
                <w:sz w:val="24"/>
                <w:szCs w:val="24"/>
              </w:rPr>
              <w:t xml:space="preserve"> урок «Космос - это мы»</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апрель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Муниципальный этап  Всероссийского патриотического конкурса творческих работ «Память сильнее времени»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День Победы советского народа в ВОВ 1941 - 1945</w:t>
            </w: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(9 мая)</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Международный день защиты детей</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День России (12 июня)</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День памяти и скорби — день начала ВОВ</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10017" w:type="dxa"/>
            <w:gridSpan w:val="5"/>
          </w:tcPr>
          <w:p w:rsidR="00770CCC" w:rsidRPr="00174500" w:rsidRDefault="00770CCC" w:rsidP="00486E54">
            <w:pPr>
              <w:spacing w:after="0"/>
              <w:jc w:val="both"/>
              <w:rPr>
                <w:rFonts w:ascii="Times New Roman" w:hAnsi="Times New Roman" w:cs="Times New Roman"/>
                <w:b/>
                <w:sz w:val="24"/>
                <w:szCs w:val="24"/>
              </w:rPr>
            </w:pPr>
            <w:r w:rsidRPr="00174500">
              <w:rPr>
                <w:rFonts w:ascii="Times New Roman" w:hAnsi="Times New Roman" w:cs="Times New Roman"/>
                <w:b/>
                <w:sz w:val="24"/>
                <w:szCs w:val="24"/>
              </w:rPr>
              <w:t>Модуль «Школьный урок»</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Дела</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iCs/>
                <w:sz w:val="24"/>
                <w:szCs w:val="24"/>
              </w:rPr>
              <w:t>Нетрадиционные уроки по предметам</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Уроки Памяти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proofErr w:type="spellStart"/>
            <w:r w:rsidRPr="00174500">
              <w:rPr>
                <w:rFonts w:ascii="Times New Roman" w:hAnsi="Times New Roman" w:cs="Times New Roman"/>
                <w:sz w:val="24"/>
                <w:szCs w:val="24"/>
              </w:rPr>
              <w:t>Киноуроки</w:t>
            </w:r>
            <w:proofErr w:type="spellEnd"/>
            <w:r w:rsidRPr="00174500">
              <w:rPr>
                <w:rFonts w:ascii="Times New Roman" w:hAnsi="Times New Roman" w:cs="Times New Roman"/>
                <w:sz w:val="24"/>
                <w:szCs w:val="24"/>
              </w:rPr>
              <w:t xml:space="preserve"> в рамках акций «</w:t>
            </w:r>
            <w:proofErr w:type="spellStart"/>
            <w:r w:rsidRPr="00174500">
              <w:rPr>
                <w:rFonts w:ascii="Times New Roman" w:hAnsi="Times New Roman" w:cs="Times New Roman"/>
                <w:sz w:val="24"/>
                <w:szCs w:val="24"/>
              </w:rPr>
              <w:t>Киноуроки</w:t>
            </w:r>
            <w:proofErr w:type="spellEnd"/>
            <w:r w:rsidRPr="00174500">
              <w:rPr>
                <w:rFonts w:ascii="Times New Roman" w:hAnsi="Times New Roman" w:cs="Times New Roman"/>
                <w:sz w:val="24"/>
                <w:szCs w:val="24"/>
              </w:rPr>
              <w:t xml:space="preserve"> в школы России»</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proofErr w:type="spellStart"/>
            <w:r w:rsidRPr="00174500">
              <w:rPr>
                <w:rFonts w:ascii="Times New Roman" w:hAnsi="Times New Roman" w:cs="Times New Roman"/>
                <w:iCs/>
                <w:sz w:val="24"/>
                <w:szCs w:val="24"/>
              </w:rPr>
              <w:t>Онлайн</w:t>
            </w:r>
            <w:proofErr w:type="spellEnd"/>
            <w:r w:rsidRPr="00174500">
              <w:rPr>
                <w:rFonts w:ascii="Times New Roman" w:hAnsi="Times New Roman" w:cs="Times New Roman"/>
                <w:iCs/>
                <w:sz w:val="24"/>
                <w:szCs w:val="24"/>
              </w:rPr>
              <w:t xml:space="preserve"> – конкурсы, викторины.</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iCs/>
                <w:sz w:val="24"/>
                <w:szCs w:val="24"/>
              </w:rPr>
              <w:t>Научно-исследовательская конференция «Открытие»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b/>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b/>
                <w:sz w:val="24"/>
                <w:szCs w:val="24"/>
              </w:rPr>
            </w:pPr>
          </w:p>
        </w:tc>
        <w:tc>
          <w:tcPr>
            <w:tcW w:w="2754" w:type="dxa"/>
          </w:tcPr>
          <w:p w:rsidR="00770CCC" w:rsidRPr="00174500" w:rsidRDefault="00770CCC" w:rsidP="00174500">
            <w:pPr>
              <w:spacing w:after="0"/>
              <w:ind w:firstLine="709"/>
              <w:jc w:val="both"/>
              <w:rPr>
                <w:rFonts w:ascii="Times New Roman" w:hAnsi="Times New Roman" w:cs="Times New Roman"/>
                <w:b/>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10017" w:type="dxa"/>
            <w:gridSpan w:val="5"/>
          </w:tcPr>
          <w:p w:rsidR="00770CCC" w:rsidRPr="00174500" w:rsidRDefault="00770CCC" w:rsidP="00486E54">
            <w:pPr>
              <w:spacing w:after="0"/>
              <w:jc w:val="both"/>
              <w:rPr>
                <w:rFonts w:ascii="Times New Roman" w:hAnsi="Times New Roman" w:cs="Times New Roman"/>
                <w:b/>
                <w:sz w:val="24"/>
                <w:szCs w:val="24"/>
              </w:rPr>
            </w:pPr>
            <w:r w:rsidRPr="00174500">
              <w:rPr>
                <w:rFonts w:ascii="Times New Roman" w:hAnsi="Times New Roman" w:cs="Times New Roman"/>
                <w:b/>
                <w:sz w:val="24"/>
                <w:szCs w:val="24"/>
              </w:rPr>
              <w:t>Модуль  «Курсы внеурочной деятельности»</w:t>
            </w:r>
          </w:p>
          <w:p w:rsidR="00770CCC" w:rsidRPr="00174500" w:rsidRDefault="00770CCC" w:rsidP="00486E54">
            <w:pPr>
              <w:spacing w:after="0"/>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proofErr w:type="spellStart"/>
            <w:r w:rsidRPr="00174500">
              <w:rPr>
                <w:rFonts w:ascii="Times New Roman" w:hAnsi="Times New Roman" w:cs="Times New Roman"/>
                <w:sz w:val="24"/>
                <w:szCs w:val="24"/>
              </w:rPr>
              <w:t>Нааправления</w:t>
            </w:r>
            <w:proofErr w:type="spellEnd"/>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Название курса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Спортивно-оздоровительное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Ритмика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Рыбакова И.А.</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lastRenderedPageBreak/>
              <w:t>Духовно-нравственное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Мы и окружающий мир</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Михайлова  Е.Ю.</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Козлова О.В.</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Общекультурное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Общеинтеллектуальное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Индивидуально-групповые занятия для детей с ОВЗ</w:t>
            </w:r>
          </w:p>
          <w:p w:rsidR="00770CCC" w:rsidRPr="00174500" w:rsidRDefault="00770CCC" w:rsidP="00174500">
            <w:pPr>
              <w:spacing w:after="0"/>
              <w:ind w:firstLine="709"/>
              <w:jc w:val="both"/>
              <w:rPr>
                <w:rFonts w:ascii="Times New Roman" w:hAnsi="Times New Roman" w:cs="Times New Roman"/>
                <w:sz w:val="24"/>
                <w:szCs w:val="24"/>
              </w:rPr>
            </w:pPr>
          </w:p>
          <w:p w:rsidR="00770CCC" w:rsidRPr="00174500" w:rsidRDefault="00770CCC" w:rsidP="00174500">
            <w:pPr>
              <w:spacing w:after="0"/>
              <w:ind w:firstLine="709"/>
              <w:jc w:val="both"/>
              <w:rPr>
                <w:rFonts w:ascii="Times New Roman" w:hAnsi="Times New Roman" w:cs="Times New Roman"/>
                <w:sz w:val="24"/>
                <w:szCs w:val="24"/>
              </w:rPr>
            </w:pP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Шахматы</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Румянцева Т.В.</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Яблокова В.Н.</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Михайлова  Е.Ю.</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Козлова О.В.</w:t>
            </w:r>
          </w:p>
          <w:p w:rsidR="00770CCC" w:rsidRPr="00174500" w:rsidRDefault="00770CCC" w:rsidP="00174500">
            <w:pPr>
              <w:spacing w:after="0"/>
              <w:ind w:firstLine="709"/>
              <w:jc w:val="both"/>
              <w:rPr>
                <w:rFonts w:ascii="Times New Roman" w:hAnsi="Times New Roman" w:cs="Times New Roman"/>
                <w:sz w:val="24"/>
                <w:szCs w:val="24"/>
              </w:rPr>
            </w:pP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Социальное</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Россия - мои горизонты</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Румянцева Т.В.</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Яблокова В.Н.</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Михайлова  Е.Ю.</w:t>
            </w: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Козлова О.В.</w:t>
            </w:r>
          </w:p>
        </w:tc>
      </w:tr>
      <w:tr w:rsidR="00770CCC" w:rsidRPr="00174500" w:rsidTr="00B862A4">
        <w:tc>
          <w:tcPr>
            <w:tcW w:w="10017" w:type="dxa"/>
            <w:gridSpan w:val="5"/>
          </w:tcPr>
          <w:p w:rsidR="00770CCC" w:rsidRPr="00174500" w:rsidRDefault="00770CCC" w:rsidP="00486E54">
            <w:pPr>
              <w:spacing w:after="0"/>
              <w:jc w:val="both"/>
              <w:rPr>
                <w:rFonts w:ascii="Times New Roman" w:hAnsi="Times New Roman" w:cs="Times New Roman"/>
                <w:b/>
                <w:sz w:val="24"/>
                <w:szCs w:val="24"/>
              </w:rPr>
            </w:pP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b/>
                <w:sz w:val="24"/>
                <w:szCs w:val="24"/>
              </w:rPr>
              <w:t>Модуль  «Работа с родителями»</w:t>
            </w:r>
            <w:r w:rsidRPr="00174500">
              <w:rPr>
                <w:rFonts w:ascii="Times New Roman" w:hAnsi="Times New Roman" w:cs="Times New Roman"/>
                <w:sz w:val="24"/>
                <w:szCs w:val="24"/>
              </w:rPr>
              <w:t xml:space="preserve">  </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Дела, события, мероприятия</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Ориентировочное время</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Совет Отцов</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Родительский всеобуч</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По запросу</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 xml:space="preserve">Психологические тренинги </w:t>
            </w: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 xml:space="preserve">«Трудные вопросы для </w:t>
            </w: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взрослых»</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По запросу</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Специалисты центра «Гармония»</w:t>
            </w:r>
          </w:p>
        </w:tc>
      </w:tr>
      <w:tr w:rsidR="00770CCC" w:rsidRPr="00174500" w:rsidTr="00B862A4">
        <w:tc>
          <w:tcPr>
            <w:tcW w:w="10017" w:type="dxa"/>
            <w:gridSpan w:val="5"/>
          </w:tcPr>
          <w:p w:rsidR="00770CCC" w:rsidRPr="00174500" w:rsidRDefault="00770CCC" w:rsidP="00486E54">
            <w:pPr>
              <w:spacing w:after="0"/>
              <w:jc w:val="both"/>
              <w:rPr>
                <w:rFonts w:ascii="Times New Roman" w:hAnsi="Times New Roman" w:cs="Times New Roman"/>
                <w:b/>
                <w:sz w:val="24"/>
                <w:szCs w:val="24"/>
              </w:rPr>
            </w:pP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b/>
                <w:sz w:val="24"/>
                <w:szCs w:val="24"/>
              </w:rPr>
              <w:t>Модуль  «</w:t>
            </w:r>
            <w:r w:rsidR="00B862A4" w:rsidRPr="00174500">
              <w:rPr>
                <w:rFonts w:ascii="Times New Roman" w:hAnsi="Times New Roman" w:cs="Times New Roman"/>
                <w:b/>
                <w:sz w:val="24"/>
                <w:szCs w:val="24"/>
              </w:rPr>
              <w:t>Знакомство с профессиями</w:t>
            </w:r>
            <w:r w:rsidRPr="00174500">
              <w:rPr>
                <w:rFonts w:ascii="Times New Roman" w:hAnsi="Times New Roman" w:cs="Times New Roman"/>
                <w:b/>
                <w:sz w:val="24"/>
                <w:szCs w:val="24"/>
              </w:rPr>
              <w:t>»</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Дела, события, мероприятия</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классы</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Ориентировочное время проведения</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Ответственные</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 xml:space="preserve">Занятия по </w:t>
            </w:r>
            <w:proofErr w:type="gramStart"/>
            <w:r w:rsidRPr="00174500">
              <w:rPr>
                <w:rFonts w:ascii="Times New Roman" w:hAnsi="Times New Roman" w:cs="Times New Roman"/>
                <w:sz w:val="24"/>
                <w:szCs w:val="24"/>
              </w:rPr>
              <w:t>внеурочной</w:t>
            </w:r>
            <w:proofErr w:type="gramEnd"/>
            <w:r w:rsidRPr="00174500">
              <w:rPr>
                <w:rFonts w:ascii="Times New Roman" w:hAnsi="Times New Roman" w:cs="Times New Roman"/>
                <w:sz w:val="24"/>
                <w:szCs w:val="24"/>
              </w:rPr>
              <w:t xml:space="preserve"> </w:t>
            </w: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 xml:space="preserve">деятельности в рамках курса: </w:t>
            </w: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«Росси</w:t>
            </w:r>
            <w:proofErr w:type="gramStart"/>
            <w:r w:rsidRPr="00174500">
              <w:rPr>
                <w:rFonts w:ascii="Times New Roman" w:hAnsi="Times New Roman" w:cs="Times New Roman"/>
                <w:sz w:val="24"/>
                <w:szCs w:val="24"/>
              </w:rPr>
              <w:t>я-</w:t>
            </w:r>
            <w:proofErr w:type="gramEnd"/>
            <w:r w:rsidRPr="00174500">
              <w:rPr>
                <w:rFonts w:ascii="Times New Roman" w:hAnsi="Times New Roman" w:cs="Times New Roman"/>
                <w:sz w:val="24"/>
                <w:szCs w:val="24"/>
              </w:rPr>
              <w:t xml:space="preserve"> мои горизонты»</w:t>
            </w:r>
          </w:p>
          <w:p w:rsidR="00770CCC" w:rsidRPr="00174500" w:rsidRDefault="00770CCC" w:rsidP="00486E54">
            <w:pPr>
              <w:spacing w:after="0"/>
              <w:jc w:val="both"/>
              <w:rPr>
                <w:rFonts w:ascii="Times New Roman" w:hAnsi="Times New Roman" w:cs="Times New Roman"/>
                <w:sz w:val="24"/>
                <w:szCs w:val="24"/>
              </w:rPr>
            </w:pP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 xml:space="preserve">Классные часы «Профессии </w:t>
            </w:r>
          </w:p>
          <w:p w:rsidR="00770CCC" w:rsidRPr="00174500" w:rsidRDefault="00770CCC" w:rsidP="00486E54">
            <w:pPr>
              <w:spacing w:after="0"/>
              <w:jc w:val="both"/>
              <w:rPr>
                <w:rFonts w:ascii="Times New Roman" w:hAnsi="Times New Roman" w:cs="Times New Roman"/>
                <w:sz w:val="24"/>
                <w:szCs w:val="24"/>
              </w:rPr>
            </w:pPr>
            <w:r w:rsidRPr="00174500">
              <w:rPr>
                <w:rFonts w:ascii="Times New Roman" w:hAnsi="Times New Roman" w:cs="Times New Roman"/>
                <w:sz w:val="24"/>
                <w:szCs w:val="24"/>
              </w:rPr>
              <w:t>будущего»</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770CCC" w:rsidRPr="00174500" w:rsidTr="00B862A4">
        <w:tc>
          <w:tcPr>
            <w:tcW w:w="2964" w:type="dxa"/>
            <w:gridSpan w:val="2"/>
          </w:tcPr>
          <w:p w:rsidR="00770CCC" w:rsidRPr="00174500" w:rsidRDefault="00770CCC" w:rsidP="00486E54">
            <w:pPr>
              <w:spacing w:after="0"/>
              <w:jc w:val="both"/>
              <w:rPr>
                <w:rFonts w:ascii="Times New Roman" w:hAnsi="Times New Roman" w:cs="Times New Roman"/>
                <w:sz w:val="24"/>
                <w:szCs w:val="24"/>
              </w:rPr>
            </w:pPr>
            <w:proofErr w:type="spellStart"/>
            <w:r w:rsidRPr="00174500">
              <w:rPr>
                <w:rFonts w:ascii="Times New Roman" w:hAnsi="Times New Roman" w:cs="Times New Roman"/>
                <w:sz w:val="24"/>
                <w:szCs w:val="24"/>
              </w:rPr>
              <w:t>Онлайн</w:t>
            </w:r>
            <w:proofErr w:type="spellEnd"/>
            <w:r w:rsidRPr="00174500">
              <w:rPr>
                <w:rFonts w:ascii="Times New Roman" w:hAnsi="Times New Roman" w:cs="Times New Roman"/>
                <w:sz w:val="24"/>
                <w:szCs w:val="24"/>
              </w:rPr>
              <w:t xml:space="preserve"> </w:t>
            </w:r>
            <w:proofErr w:type="gramStart"/>
            <w:r w:rsidRPr="00174500">
              <w:rPr>
                <w:rFonts w:ascii="Times New Roman" w:hAnsi="Times New Roman" w:cs="Times New Roman"/>
                <w:sz w:val="24"/>
                <w:szCs w:val="24"/>
              </w:rPr>
              <w:t>–у</w:t>
            </w:r>
            <w:proofErr w:type="gramEnd"/>
            <w:r w:rsidRPr="00174500">
              <w:rPr>
                <w:rFonts w:ascii="Times New Roman" w:hAnsi="Times New Roman" w:cs="Times New Roman"/>
                <w:sz w:val="24"/>
                <w:szCs w:val="24"/>
              </w:rPr>
              <w:t>роки «Шоу профессий»</w:t>
            </w:r>
          </w:p>
        </w:tc>
        <w:tc>
          <w:tcPr>
            <w:tcW w:w="167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1-4</w:t>
            </w:r>
          </w:p>
        </w:tc>
        <w:tc>
          <w:tcPr>
            <w:tcW w:w="2754"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Pr>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bl>
    <w:p w:rsidR="00770CCC" w:rsidRPr="00174500" w:rsidRDefault="00770CCC" w:rsidP="00174500">
      <w:pPr>
        <w:spacing w:after="0"/>
        <w:ind w:firstLine="709"/>
        <w:jc w:val="both"/>
        <w:rPr>
          <w:rFonts w:ascii="Times New Roman" w:hAnsi="Times New Roman" w:cs="Times New Roman"/>
          <w:sz w:val="24"/>
          <w:szCs w:val="24"/>
        </w:rPr>
      </w:pPr>
    </w:p>
    <w:p w:rsidR="00770CCC" w:rsidRPr="00174500" w:rsidRDefault="00770CCC"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w:t>
      </w:r>
      <w:proofErr w:type="spellStart"/>
      <w:r w:rsidRPr="00174500">
        <w:rPr>
          <w:rFonts w:ascii="Times New Roman" w:hAnsi="Times New Roman" w:cs="Times New Roman"/>
          <w:sz w:val="24"/>
          <w:szCs w:val="24"/>
        </w:rPr>
        <w:t>информатизирована</w:t>
      </w:r>
      <w:proofErr w:type="spellEnd"/>
      <w:r w:rsidRPr="00174500">
        <w:rPr>
          <w:rFonts w:ascii="Times New Roman" w:hAnsi="Times New Roman" w:cs="Times New Roman"/>
          <w:sz w:val="24"/>
          <w:szCs w:val="24"/>
        </w:rPr>
        <w:t xml:space="preserve">: имеется  компьютерный класс, рабочие места учителей автоматизированы. </w:t>
      </w:r>
    </w:p>
    <w:p w:rsidR="00753551" w:rsidRPr="00174500" w:rsidRDefault="00753551" w:rsidP="00174500">
      <w:pPr>
        <w:suppressAutoHyphens w:val="0"/>
        <w:spacing w:after="0"/>
        <w:ind w:firstLine="709"/>
        <w:jc w:val="both"/>
        <w:rPr>
          <w:rFonts w:ascii="Times New Roman" w:eastAsia="Times New Roman" w:hAnsi="Times New Roman" w:cs="Times New Roman"/>
          <w:color w:val="auto"/>
          <w:kern w:val="0"/>
          <w:sz w:val="24"/>
          <w:szCs w:val="24"/>
          <w:lang w:eastAsia="ru-RU"/>
        </w:rPr>
      </w:pPr>
    </w:p>
    <w:p w:rsidR="00C53667" w:rsidRPr="00174500" w:rsidRDefault="00C53667" w:rsidP="00174500">
      <w:pPr>
        <w:suppressAutoHyphens w:val="0"/>
        <w:spacing w:after="0"/>
        <w:ind w:firstLine="709"/>
        <w:jc w:val="both"/>
        <w:rPr>
          <w:rFonts w:ascii="Times New Roman" w:eastAsia="Times New Roman" w:hAnsi="Times New Roman" w:cs="Times New Roman"/>
          <w:color w:val="auto"/>
          <w:kern w:val="0"/>
          <w:sz w:val="24"/>
          <w:szCs w:val="24"/>
          <w:lang w:eastAsia="ru-RU"/>
        </w:rPr>
      </w:pP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4"/>
        <w:gridCol w:w="1674"/>
        <w:gridCol w:w="2754"/>
        <w:gridCol w:w="2625"/>
      </w:tblGrid>
      <w:tr w:rsidR="00B862A4" w:rsidRPr="00174500" w:rsidTr="00E04044">
        <w:tc>
          <w:tcPr>
            <w:tcW w:w="10017" w:type="dxa"/>
            <w:gridSpan w:val="4"/>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b/>
                <w:color w:val="000000"/>
                <w:sz w:val="24"/>
                <w:szCs w:val="24"/>
              </w:rPr>
            </w:pPr>
            <w:r w:rsidRPr="00174500">
              <w:rPr>
                <w:rFonts w:ascii="Times New Roman" w:hAnsi="Times New Roman" w:cs="Times New Roman"/>
                <w:b/>
                <w:sz w:val="24"/>
                <w:szCs w:val="24"/>
              </w:rPr>
              <w:t>Модуль «Классное руководство»</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Ориентировочная дата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E04044">
        <w:trPr>
          <w:trHeight w:val="465"/>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День толерантности.</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октябрь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19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r w:rsidRPr="00174500">
              <w:rPr>
                <w:rFonts w:ascii="Times New Roman" w:hAnsi="Times New Roman" w:cs="Times New Roman"/>
                <w:sz w:val="24"/>
                <w:szCs w:val="24"/>
              </w:rPr>
              <w:t>Сквозная программа «Угли</w:t>
            </w:r>
            <w:r w:rsidR="00A65D71" w:rsidRPr="00174500">
              <w:rPr>
                <w:rFonts w:ascii="Times New Roman" w:hAnsi="Times New Roman" w:cs="Times New Roman"/>
                <w:sz w:val="24"/>
                <w:szCs w:val="24"/>
              </w:rPr>
              <w:t xml:space="preserve">ч </w:t>
            </w:r>
            <w:proofErr w:type="gramStart"/>
            <w:r w:rsidRPr="00174500">
              <w:rPr>
                <w:rFonts w:ascii="Times New Roman" w:hAnsi="Times New Roman" w:cs="Times New Roman"/>
                <w:sz w:val="24"/>
                <w:szCs w:val="24"/>
              </w:rPr>
              <w:t>-Р</w:t>
            </w:r>
            <w:proofErr w:type="gramEnd"/>
            <w:r w:rsidRPr="00174500">
              <w:rPr>
                <w:rFonts w:ascii="Times New Roman" w:hAnsi="Times New Roman" w:cs="Times New Roman"/>
                <w:sz w:val="24"/>
                <w:szCs w:val="24"/>
              </w:rPr>
              <w:t>одина моя»</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5-8</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19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Сквозная программа  «Природа»</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5-7</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В течение года</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E04044">
        <w:trPr>
          <w:trHeight w:val="1590"/>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r w:rsidRPr="00174500">
              <w:rPr>
                <w:rFonts w:ascii="Times New Roman" w:hAnsi="Times New Roman" w:cs="Times New Roman"/>
                <w:iCs/>
                <w:sz w:val="24"/>
                <w:szCs w:val="24"/>
              </w:rPr>
              <w:t>Классные часы по правилам поведения на улицах и дорогах в каникулярное время</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октябрь</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июнь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1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интернета.</w:t>
            </w:r>
          </w:p>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Всероссийский урок безопасности школьников в сети</w:t>
            </w:r>
          </w:p>
          <w:p w:rsidR="00B862A4" w:rsidRPr="00174500" w:rsidRDefault="00B862A4" w:rsidP="00174500">
            <w:pPr>
              <w:spacing w:after="0"/>
              <w:ind w:firstLine="709"/>
              <w:jc w:val="both"/>
              <w:rPr>
                <w:rFonts w:ascii="Times New Roman" w:hAnsi="Times New Roman" w:cs="Times New Roman"/>
                <w:iCs/>
                <w:sz w:val="24"/>
                <w:szCs w:val="24"/>
              </w:rPr>
            </w:pPr>
            <w:r w:rsidRPr="00174500">
              <w:rPr>
                <w:rFonts w:ascii="Times New Roman" w:eastAsia="Times New Roman" w:hAnsi="Times New Roman" w:cs="Times New Roman"/>
                <w:sz w:val="24"/>
                <w:szCs w:val="24"/>
              </w:rPr>
              <w:t>Интернет.</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октябрь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roofErr w:type="spellStart"/>
            <w:r w:rsidRPr="00174500">
              <w:rPr>
                <w:rFonts w:ascii="Times New Roman" w:hAnsi="Times New Roman" w:cs="Times New Roman"/>
                <w:sz w:val="24"/>
                <w:szCs w:val="24"/>
              </w:rPr>
              <w:t>учительИКТ</w:t>
            </w:r>
            <w:proofErr w:type="spellEnd"/>
          </w:p>
        </w:tc>
      </w:tr>
      <w:tr w:rsidR="00B862A4" w:rsidRPr="00174500" w:rsidTr="00E04044">
        <w:trPr>
          <w:trHeight w:val="31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народного единства (4 ноября)</w:t>
            </w:r>
          </w:p>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1125"/>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5-6</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Ноябрь</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 xml:space="preserve"> июнь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матери в России</w:t>
            </w:r>
          </w:p>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ноябрь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lastRenderedPageBreak/>
              <w:t>День Неизвестного Солдата</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27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героев отечества:</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декабрь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r w:rsidRPr="00174500">
              <w:rPr>
                <w:rFonts w:ascii="Times New Roman" w:hAnsi="Times New Roman" w:cs="Times New Roman"/>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r w:rsidRPr="00174500">
              <w:rPr>
                <w:rFonts w:ascii="Times New Roman" w:hAnsi="Times New Roman" w:cs="Times New Roman"/>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Конкурс новогодней композиции</w:t>
            </w:r>
          </w:p>
          <w:p w:rsidR="00B862A4" w:rsidRPr="00174500" w:rsidRDefault="00B862A4" w:rsidP="00174500">
            <w:pPr>
              <w:spacing w:after="0"/>
              <w:ind w:right="14" w:firstLine="709"/>
              <w:jc w:val="both"/>
              <w:rPr>
                <w:rFonts w:ascii="Times New Roman" w:hAnsi="Times New Roman" w:cs="Times New Roman"/>
                <w:iCs/>
                <w:color w:val="000000"/>
                <w:sz w:val="24"/>
                <w:szCs w:val="24"/>
                <w:lang w:eastAsia="en-US"/>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декабрь</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Новогодние представления</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декабрь</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1230"/>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часы, 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январь</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защитника Отечества</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 </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февраль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Международный женский день</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proofErr w:type="gramStart"/>
            <w:r w:rsidRPr="00174500">
              <w:rPr>
                <w:rFonts w:ascii="Times New Roman" w:hAnsi="Times New Roman" w:cs="Times New Roman"/>
                <w:sz w:val="24"/>
                <w:szCs w:val="24"/>
              </w:rPr>
              <w:t>Муниципальный</w:t>
            </w:r>
            <w:proofErr w:type="gramEnd"/>
            <w:r w:rsidRPr="00174500">
              <w:rPr>
                <w:rFonts w:ascii="Times New Roman" w:hAnsi="Times New Roman" w:cs="Times New Roman"/>
                <w:sz w:val="24"/>
                <w:szCs w:val="24"/>
              </w:rPr>
              <w:t xml:space="preserve"> фестивале детского творчества «Радуга»</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март</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космонавтики.</w:t>
            </w:r>
          </w:p>
          <w:p w:rsidR="00B862A4" w:rsidRPr="00174500" w:rsidRDefault="00B862A4" w:rsidP="00174500">
            <w:pPr>
              <w:spacing w:after="0"/>
              <w:ind w:firstLine="709"/>
              <w:jc w:val="both"/>
              <w:rPr>
                <w:rFonts w:ascii="Times New Roman" w:eastAsia="Times New Roman" w:hAnsi="Times New Roman" w:cs="Times New Roman"/>
                <w:sz w:val="24"/>
                <w:szCs w:val="24"/>
              </w:rPr>
            </w:pPr>
            <w:proofErr w:type="spellStart"/>
            <w:r w:rsidRPr="00174500">
              <w:rPr>
                <w:rFonts w:ascii="Times New Roman" w:eastAsia="Times New Roman" w:hAnsi="Times New Roman" w:cs="Times New Roman"/>
                <w:sz w:val="24"/>
                <w:szCs w:val="24"/>
              </w:rPr>
              <w:t>Гагаринский</w:t>
            </w:r>
            <w:proofErr w:type="spellEnd"/>
            <w:r w:rsidRPr="00174500">
              <w:rPr>
                <w:rFonts w:ascii="Times New Roman" w:eastAsia="Times New Roman" w:hAnsi="Times New Roman" w:cs="Times New Roman"/>
                <w:sz w:val="24"/>
                <w:szCs w:val="24"/>
              </w:rPr>
              <w:t xml:space="preserve"> урок «Космос - это мы»</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5-7</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апрель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Победы советского народа в ВОВ 1941 - 1945</w:t>
            </w:r>
          </w:p>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lastRenderedPageBreak/>
              <w:t>(9 мая)</w:t>
            </w:r>
          </w:p>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Вахта Памяти</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lastRenderedPageBreak/>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lastRenderedPageBreak/>
              <w:t>Последний звонок 9 класс</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май</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Международный день защиты детей</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5-6</w:t>
            </w:r>
          </w:p>
        </w:tc>
        <w:tc>
          <w:tcPr>
            <w:tcW w:w="2754" w:type="dxa"/>
            <w:tcBorders>
              <w:top w:val="single" w:sz="4" w:space="0" w:color="auto"/>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Borders>
              <w:top w:val="single" w:sz="4" w:space="0" w:color="auto"/>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auto"/>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России (12 июня)</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auto"/>
              <w:bottom w:val="single" w:sz="4" w:space="0" w:color="auto"/>
              <w:right w:val="single" w:sz="4" w:space="0" w:color="auto"/>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Borders>
              <w:top w:val="single" w:sz="4" w:space="0" w:color="auto"/>
              <w:left w:val="single" w:sz="4" w:space="0" w:color="auto"/>
              <w:bottom w:val="single" w:sz="4" w:space="0" w:color="auto"/>
              <w:right w:val="single" w:sz="4" w:space="0" w:color="auto"/>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rPr>
          <w:trHeight w:val="345"/>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eastAsia="Times New Roman" w:hAnsi="Times New Roman" w:cs="Times New Roman"/>
                <w:sz w:val="24"/>
                <w:szCs w:val="24"/>
              </w:rPr>
            </w:pPr>
            <w:r w:rsidRPr="00174500">
              <w:rPr>
                <w:rFonts w:ascii="Times New Roman" w:eastAsia="Times New Roman" w:hAnsi="Times New Roman" w:cs="Times New Roman"/>
                <w:sz w:val="24"/>
                <w:szCs w:val="24"/>
              </w:rPr>
              <w:t>День памяти и скорби — день начала ВОВ</w:t>
            </w:r>
          </w:p>
          <w:p w:rsidR="00B862A4" w:rsidRPr="00174500" w:rsidRDefault="00B862A4" w:rsidP="00174500">
            <w:pPr>
              <w:spacing w:after="0"/>
              <w:ind w:firstLine="709"/>
              <w:jc w:val="both"/>
              <w:rPr>
                <w:rFonts w:ascii="Times New Roman" w:eastAsia="Times New Roman" w:hAnsi="Times New Roman" w:cs="Times New Roman"/>
                <w:sz w:val="24"/>
                <w:szCs w:val="24"/>
              </w:rPr>
            </w:pP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июнь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E04044">
        <w:tc>
          <w:tcPr>
            <w:tcW w:w="10017" w:type="dxa"/>
            <w:gridSpan w:val="4"/>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b/>
                <w:color w:val="000000"/>
                <w:sz w:val="24"/>
                <w:szCs w:val="24"/>
              </w:rPr>
            </w:pPr>
            <w:r w:rsidRPr="00174500">
              <w:rPr>
                <w:rFonts w:ascii="Times New Roman" w:hAnsi="Times New Roman" w:cs="Times New Roman"/>
                <w:b/>
                <w:sz w:val="24"/>
                <w:szCs w:val="24"/>
              </w:rPr>
              <w:t>Модуль «Школьный урок»</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proofErr w:type="spellStart"/>
            <w:r w:rsidRPr="00174500">
              <w:rPr>
                <w:rFonts w:ascii="Times New Roman" w:hAnsi="Times New Roman" w:cs="Times New Roman"/>
                <w:sz w:val="24"/>
                <w:szCs w:val="24"/>
              </w:rPr>
              <w:t>Киноуроки</w:t>
            </w:r>
            <w:proofErr w:type="spellEnd"/>
            <w:r w:rsidRPr="00174500">
              <w:rPr>
                <w:rFonts w:ascii="Times New Roman" w:hAnsi="Times New Roman" w:cs="Times New Roman"/>
                <w:sz w:val="24"/>
                <w:szCs w:val="24"/>
              </w:rPr>
              <w:t xml:space="preserve"> в рамках акций «</w:t>
            </w:r>
            <w:proofErr w:type="spellStart"/>
            <w:r w:rsidRPr="00174500">
              <w:rPr>
                <w:rFonts w:ascii="Times New Roman" w:hAnsi="Times New Roman" w:cs="Times New Roman"/>
                <w:sz w:val="24"/>
                <w:szCs w:val="24"/>
              </w:rPr>
              <w:t>Киноуроки</w:t>
            </w:r>
            <w:proofErr w:type="spellEnd"/>
            <w:r w:rsidRPr="00174500">
              <w:rPr>
                <w:rFonts w:ascii="Times New Roman" w:hAnsi="Times New Roman" w:cs="Times New Roman"/>
                <w:sz w:val="24"/>
                <w:szCs w:val="24"/>
              </w:rPr>
              <w:t xml:space="preserve">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proofErr w:type="spellStart"/>
            <w:r w:rsidRPr="00174500">
              <w:rPr>
                <w:rFonts w:ascii="Times New Roman" w:hAnsi="Times New Roman" w:cs="Times New Roman"/>
                <w:iCs/>
                <w:sz w:val="24"/>
                <w:szCs w:val="24"/>
              </w:rPr>
              <w:t>Онлайн</w:t>
            </w:r>
            <w:proofErr w:type="spellEnd"/>
            <w:r w:rsidRPr="00174500">
              <w:rPr>
                <w:rFonts w:ascii="Times New Roman" w:hAnsi="Times New Roman" w:cs="Times New Roman"/>
                <w:iCs/>
                <w:sz w:val="24"/>
                <w:szCs w:val="24"/>
              </w:rPr>
              <w:t xml:space="preserve">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апрель</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b/>
                <w:color w:val="000000"/>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b/>
                <w:color w:val="000000"/>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b/>
                <w:color w:val="000000"/>
                <w:sz w:val="24"/>
                <w:szCs w:val="24"/>
              </w:rPr>
            </w:pP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E04044">
        <w:tc>
          <w:tcPr>
            <w:tcW w:w="10017" w:type="dxa"/>
            <w:gridSpan w:val="4"/>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b/>
                <w:color w:val="000000"/>
                <w:sz w:val="24"/>
                <w:szCs w:val="24"/>
                <w:lang w:val="en-US" w:eastAsia="en-US"/>
              </w:rPr>
            </w:pPr>
            <w:r w:rsidRPr="00174500">
              <w:rPr>
                <w:rFonts w:ascii="Times New Roman" w:hAnsi="Times New Roman" w:cs="Times New Roman"/>
                <w:b/>
                <w:sz w:val="24"/>
                <w:szCs w:val="24"/>
              </w:rPr>
              <w:t>Модуль  «Курсы внеурочной деятельности»</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proofErr w:type="spellStart"/>
            <w:r w:rsidRPr="00174500">
              <w:rPr>
                <w:rFonts w:ascii="Times New Roman" w:hAnsi="Times New Roman" w:cs="Times New Roman"/>
                <w:sz w:val="24"/>
                <w:szCs w:val="24"/>
              </w:rPr>
              <w:t>Нааправления</w:t>
            </w:r>
            <w:proofErr w:type="spellEnd"/>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Название курса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Спортивные игры</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Бурова А.Н.</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Моя будущая профессия</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Рыбакова.</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6</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Участие в проекте «Большая перемена»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Сиротина И.Ю.</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lastRenderedPageBreak/>
              <w:t>Общеинтеллектуальное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 xml:space="preserve">Индивидуально-групповые занятия для детей с </w:t>
            </w:r>
            <w:proofErr w:type="spellStart"/>
            <w:r w:rsidRPr="00174500">
              <w:rPr>
                <w:rFonts w:ascii="Times New Roman" w:hAnsi="Times New Roman" w:cs="Times New Roman"/>
                <w:sz w:val="24"/>
                <w:szCs w:val="24"/>
              </w:rPr>
              <w:t>ОВЗ</w:t>
            </w:r>
            <w:proofErr w:type="gramStart"/>
            <w:r w:rsidR="00A65D71" w:rsidRPr="00174500">
              <w:rPr>
                <w:rFonts w:ascii="Times New Roman" w:hAnsi="Times New Roman" w:cs="Times New Roman"/>
                <w:sz w:val="24"/>
                <w:szCs w:val="24"/>
              </w:rPr>
              <w:t>,с</w:t>
            </w:r>
            <w:proofErr w:type="spellEnd"/>
            <w:proofErr w:type="gramEnd"/>
            <w:r w:rsidR="00A65D71" w:rsidRPr="00174500">
              <w:rPr>
                <w:rFonts w:ascii="Times New Roman" w:hAnsi="Times New Roman" w:cs="Times New Roman"/>
                <w:sz w:val="24"/>
                <w:szCs w:val="24"/>
              </w:rPr>
              <w:t xml:space="preserve"> УО</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Стрельникова В.Б.</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Сиротина И.Ю.</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Кузнецова Е.В.</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6</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ОБЖ</w:t>
            </w:r>
          </w:p>
          <w:p w:rsidR="00B862A4" w:rsidRPr="00174500" w:rsidRDefault="00B862A4" w:rsidP="00174500">
            <w:pPr>
              <w:spacing w:after="0"/>
              <w:ind w:right="14" w:firstLine="709"/>
              <w:jc w:val="both"/>
              <w:rPr>
                <w:rFonts w:ascii="Times New Roman" w:hAnsi="Times New Roman" w:cs="Times New Roman"/>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Росси</w:t>
            </w:r>
            <w:proofErr w:type="gramStart"/>
            <w:r w:rsidRPr="00174500">
              <w:rPr>
                <w:rFonts w:ascii="Times New Roman" w:hAnsi="Times New Roman" w:cs="Times New Roman"/>
                <w:color w:val="000000"/>
                <w:sz w:val="24"/>
                <w:szCs w:val="24"/>
              </w:rPr>
              <w:t>я-</w:t>
            </w:r>
            <w:proofErr w:type="gramEnd"/>
            <w:r w:rsidRPr="00174500">
              <w:rPr>
                <w:rFonts w:ascii="Times New Roman" w:hAnsi="Times New Roman" w:cs="Times New Roman"/>
                <w:color w:val="000000"/>
                <w:sz w:val="24"/>
                <w:szCs w:val="24"/>
              </w:rPr>
              <w:t xml:space="preserve"> мои горизонты</w:t>
            </w:r>
          </w:p>
          <w:p w:rsidR="00B862A4" w:rsidRPr="00174500" w:rsidRDefault="00B862A4" w:rsidP="00174500">
            <w:pPr>
              <w:spacing w:after="0"/>
              <w:ind w:right="14" w:firstLine="709"/>
              <w:jc w:val="both"/>
              <w:rPr>
                <w:rFonts w:ascii="Times New Roman" w:hAnsi="Times New Roman" w:cs="Times New Roman"/>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Билет в будущее</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Потапова Э.А.</w:t>
            </w:r>
          </w:p>
          <w:p w:rsidR="00B862A4" w:rsidRPr="00174500" w:rsidRDefault="00B862A4" w:rsidP="00174500">
            <w:pPr>
              <w:spacing w:after="0"/>
              <w:ind w:right="14" w:firstLine="709"/>
              <w:jc w:val="both"/>
              <w:rPr>
                <w:rFonts w:ascii="Times New Roman" w:hAnsi="Times New Roman" w:cs="Times New Roman"/>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Психологи центра «Гармония»</w:t>
            </w: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 xml:space="preserve">Бухарина М.В. </w:t>
            </w: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Рыбакова И.А.</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E04044">
        <w:tc>
          <w:tcPr>
            <w:tcW w:w="10017" w:type="dxa"/>
            <w:gridSpan w:val="4"/>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b/>
                <w:color w:val="000000"/>
                <w:sz w:val="24"/>
                <w:szCs w:val="24"/>
              </w:rPr>
            </w:pP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b/>
                <w:sz w:val="24"/>
                <w:szCs w:val="24"/>
              </w:rPr>
              <w:t>Модуль  «Работа с родителями»</w:t>
            </w:r>
            <w:r w:rsidRPr="00174500">
              <w:rPr>
                <w:rFonts w:ascii="Times New Roman" w:hAnsi="Times New Roman" w:cs="Times New Roman"/>
                <w:sz w:val="24"/>
                <w:szCs w:val="24"/>
              </w:rPr>
              <w:t xml:space="preserve">  </w:t>
            </w:r>
          </w:p>
        </w:tc>
      </w:tr>
      <w:tr w:rsidR="00B862A4" w:rsidRPr="00174500" w:rsidTr="00E04044">
        <w:trPr>
          <w:trHeight w:val="570"/>
        </w:trPr>
        <w:tc>
          <w:tcPr>
            <w:tcW w:w="296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 события, мероприятия</w:t>
            </w:r>
          </w:p>
        </w:tc>
        <w:tc>
          <w:tcPr>
            <w:tcW w:w="167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Ориентировочное время</w:t>
            </w:r>
          </w:p>
        </w:tc>
        <w:tc>
          <w:tcPr>
            <w:tcW w:w="2625" w:type="dxa"/>
            <w:tcBorders>
              <w:top w:val="single" w:sz="4" w:space="0" w:color="000000"/>
              <w:left w:val="single" w:sz="4" w:space="0" w:color="000000"/>
              <w:bottom w:val="single" w:sz="4" w:space="0" w:color="auto"/>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E04044">
        <w:trPr>
          <w:trHeight w:val="90"/>
        </w:trPr>
        <w:tc>
          <w:tcPr>
            <w:tcW w:w="296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Общешкольное родительское собрание</w:t>
            </w:r>
          </w:p>
        </w:tc>
        <w:tc>
          <w:tcPr>
            <w:tcW w:w="167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5-9</w:t>
            </w:r>
          </w:p>
        </w:tc>
        <w:tc>
          <w:tcPr>
            <w:tcW w:w="2754"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сентябрь</w:t>
            </w:r>
          </w:p>
        </w:tc>
        <w:tc>
          <w:tcPr>
            <w:tcW w:w="2625" w:type="dxa"/>
            <w:tcBorders>
              <w:top w:val="single" w:sz="4" w:space="0" w:color="auto"/>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Директор, заместители директора</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По запросу</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Психологические тренинги </w:t>
            </w:r>
          </w:p>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«Трудные вопросы для </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По запросу</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Специалисты центра «Гармония»</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Муниципальное родительское собрание</w:t>
            </w: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апрель</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10017" w:type="dxa"/>
            <w:gridSpan w:val="4"/>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b/>
                <w:color w:val="000000"/>
                <w:sz w:val="24"/>
                <w:szCs w:val="24"/>
              </w:rPr>
            </w:pPr>
          </w:p>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b/>
                <w:sz w:val="24"/>
                <w:szCs w:val="24"/>
              </w:rPr>
              <w:t>Модуль  «Знакомство с профессиями»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Ориентировочное время проведения</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Ответственные</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 xml:space="preserve">Классные часы «Профессии </w:t>
            </w:r>
          </w:p>
          <w:p w:rsidR="00B862A4" w:rsidRPr="00174500" w:rsidRDefault="00B862A4" w:rsidP="00174500">
            <w:pPr>
              <w:spacing w:after="0"/>
              <w:ind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5-9</w:t>
            </w:r>
          </w:p>
        </w:tc>
        <w:tc>
          <w:tcPr>
            <w:tcW w:w="2754"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hideMark/>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Участие в проекте «Билет в будущее»</w:t>
            </w: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7-8</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p w:rsidR="00B862A4" w:rsidRPr="00174500" w:rsidRDefault="00B862A4" w:rsidP="00174500">
            <w:pPr>
              <w:spacing w:after="0"/>
              <w:ind w:right="14" w:firstLine="709"/>
              <w:jc w:val="both"/>
              <w:rPr>
                <w:rFonts w:ascii="Times New Roman" w:hAnsi="Times New Roman" w:cs="Times New Roman"/>
                <w:color w:val="000000"/>
                <w:sz w:val="24"/>
                <w:szCs w:val="24"/>
              </w:rPr>
            </w:pP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firstLine="709"/>
              <w:jc w:val="both"/>
              <w:rPr>
                <w:rFonts w:ascii="Times New Roman" w:hAnsi="Times New Roman" w:cs="Times New Roman"/>
                <w:sz w:val="24"/>
                <w:szCs w:val="24"/>
              </w:rPr>
            </w:pPr>
            <w:r w:rsidRPr="00174500">
              <w:rPr>
                <w:rFonts w:ascii="Times New Roman" w:hAnsi="Times New Roman" w:cs="Times New Roman"/>
                <w:sz w:val="24"/>
                <w:szCs w:val="24"/>
              </w:rPr>
              <w:t>Муниципальная игра «Профи»</w:t>
            </w: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7-8</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tc>
      </w:tr>
      <w:tr w:rsidR="00B862A4" w:rsidRPr="00174500" w:rsidTr="00E04044">
        <w:tc>
          <w:tcPr>
            <w:tcW w:w="296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pStyle w:val="Heading1"/>
              <w:spacing w:before="0" w:line="276" w:lineRule="auto"/>
              <w:ind w:left="0" w:right="489" w:firstLine="709"/>
              <w:rPr>
                <w:b w:val="0"/>
              </w:rPr>
            </w:pPr>
            <w:r w:rsidRPr="00174500">
              <w:rPr>
                <w:b w:val="0"/>
              </w:rPr>
              <w:lastRenderedPageBreak/>
              <w:t xml:space="preserve">Реализация Плана </w:t>
            </w:r>
            <w:proofErr w:type="spellStart"/>
            <w:r w:rsidRPr="00174500">
              <w:rPr>
                <w:b w:val="0"/>
              </w:rPr>
              <w:t>профориентационной</w:t>
            </w:r>
            <w:proofErr w:type="spellEnd"/>
            <w:r w:rsidRPr="00174500">
              <w:rPr>
                <w:b w:val="0"/>
              </w:rPr>
              <w:t xml:space="preserve"> работы МОУ СОШ№2</w:t>
            </w:r>
          </w:p>
          <w:p w:rsidR="00B862A4" w:rsidRPr="00174500" w:rsidRDefault="00B862A4" w:rsidP="00174500">
            <w:pPr>
              <w:spacing w:after="0"/>
              <w:ind w:right="236" w:firstLine="709"/>
              <w:jc w:val="both"/>
              <w:rPr>
                <w:rFonts w:ascii="Times New Roman" w:hAnsi="Times New Roman" w:cs="Times New Roman"/>
                <w:b/>
                <w:sz w:val="24"/>
                <w:szCs w:val="24"/>
              </w:rPr>
            </w:pPr>
            <w:r w:rsidRPr="00174500">
              <w:rPr>
                <w:rFonts w:ascii="Times New Roman" w:hAnsi="Times New Roman" w:cs="Times New Roman"/>
                <w:sz w:val="24"/>
                <w:szCs w:val="24"/>
              </w:rPr>
              <w:t xml:space="preserve"> (ПРИЛОЖЕНИЕ)</w:t>
            </w:r>
          </w:p>
          <w:p w:rsidR="00B862A4" w:rsidRPr="00174500" w:rsidRDefault="00B862A4" w:rsidP="00174500">
            <w:pPr>
              <w:spacing w:after="0"/>
              <w:ind w:firstLine="709"/>
              <w:jc w:val="both"/>
              <w:rPr>
                <w:rFonts w:ascii="Times New Roman" w:hAnsi="Times New Roman" w:cs="Times New Roman"/>
                <w:sz w:val="24"/>
                <w:szCs w:val="24"/>
              </w:rPr>
            </w:pPr>
          </w:p>
        </w:tc>
        <w:tc>
          <w:tcPr>
            <w:tcW w:w="167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5-9</w:t>
            </w:r>
          </w:p>
        </w:tc>
        <w:tc>
          <w:tcPr>
            <w:tcW w:w="2754"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color w:val="000000"/>
                <w:sz w:val="24"/>
                <w:szCs w:val="24"/>
              </w:rPr>
            </w:pPr>
            <w:r w:rsidRPr="00174500">
              <w:rPr>
                <w:rFonts w:ascii="Times New Roman" w:hAnsi="Times New Roman" w:cs="Times New Roman"/>
                <w:color w:val="000000"/>
                <w:sz w:val="24"/>
                <w:szCs w:val="24"/>
              </w:rPr>
              <w:t>В течение года</w:t>
            </w:r>
          </w:p>
        </w:tc>
        <w:tc>
          <w:tcPr>
            <w:tcW w:w="2625" w:type="dxa"/>
            <w:tcBorders>
              <w:top w:val="single" w:sz="4" w:space="0" w:color="000000"/>
              <w:left w:val="single" w:sz="4" w:space="0" w:color="000000"/>
              <w:bottom w:val="single" w:sz="4" w:space="0" w:color="000000"/>
              <w:right w:val="single" w:sz="4" w:space="0" w:color="000000"/>
            </w:tcBorders>
          </w:tcPr>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Замдиректора ВР</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Классные руководители</w:t>
            </w:r>
          </w:p>
          <w:p w:rsidR="00B862A4" w:rsidRPr="00174500" w:rsidRDefault="00B862A4" w:rsidP="00174500">
            <w:pPr>
              <w:spacing w:after="0"/>
              <w:ind w:right="14" w:firstLine="709"/>
              <w:jc w:val="both"/>
              <w:rPr>
                <w:rFonts w:ascii="Times New Roman" w:hAnsi="Times New Roman" w:cs="Times New Roman"/>
                <w:sz w:val="24"/>
                <w:szCs w:val="24"/>
              </w:rPr>
            </w:pPr>
            <w:r w:rsidRPr="00174500">
              <w:rPr>
                <w:rFonts w:ascii="Times New Roman" w:hAnsi="Times New Roman" w:cs="Times New Roman"/>
                <w:sz w:val="24"/>
                <w:szCs w:val="24"/>
              </w:rPr>
              <w:t>Специалисты центра «Гармония»</w:t>
            </w:r>
          </w:p>
        </w:tc>
      </w:tr>
    </w:tbl>
    <w:p w:rsidR="00B862A4" w:rsidRPr="00C53667" w:rsidRDefault="00B862A4" w:rsidP="00C5366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5B5BE4" w:rsidRPr="00FB75ED" w:rsidRDefault="00C53667" w:rsidP="00C53667">
      <w:pPr>
        <w:spacing w:after="0"/>
        <w:ind w:firstLine="709"/>
        <w:jc w:val="both"/>
        <w:rPr>
          <w:rFonts w:ascii="Times New Roman" w:hAnsi="Times New Roman" w:cs="Times New Roman"/>
          <w:bCs/>
          <w:color w:val="auto"/>
          <w:sz w:val="24"/>
          <w:szCs w:val="24"/>
        </w:rPr>
      </w:pPr>
      <w:r w:rsidRPr="00C53667">
        <w:rPr>
          <w:rFonts w:ascii="Times New Roman" w:hAnsi="Times New Roman" w:cs="Times New Roman"/>
          <w:b/>
          <w:color w:val="auto"/>
          <w:sz w:val="24"/>
          <w:szCs w:val="24"/>
        </w:rPr>
        <w:t>4.5. Система условий реализации адаптированной основной общеобразовательной программы образования обучающихся с легкой умственной отсталостью</w:t>
      </w:r>
      <w:r>
        <w:rPr>
          <w:rFonts w:ascii="Times New Roman" w:hAnsi="Times New Roman" w:cs="Times New Roman"/>
          <w:b/>
          <w:color w:val="auto"/>
          <w:sz w:val="24"/>
          <w:szCs w:val="24"/>
        </w:rPr>
        <w:t xml:space="preserve"> </w:t>
      </w:r>
      <w:r w:rsidRPr="00C53667">
        <w:rPr>
          <w:rFonts w:ascii="Times New Roman" w:hAnsi="Times New Roman" w:cs="Times New Roman"/>
          <w:b/>
          <w:iCs/>
          <w:color w:val="auto"/>
          <w:sz w:val="24"/>
          <w:szCs w:val="24"/>
        </w:rPr>
        <w:t>(интеллектуальными нарушениями)</w:t>
      </w:r>
    </w:p>
    <w:p w:rsidR="00FB75ED" w:rsidRPr="00626EC1" w:rsidRDefault="00FB75ED" w:rsidP="00FB75ED">
      <w:pPr>
        <w:spacing w:after="0" w:line="240" w:lineRule="auto"/>
        <w:ind w:firstLine="709"/>
        <w:jc w:val="both"/>
        <w:rPr>
          <w:rFonts w:ascii="Times New Roman" w:hAnsi="Times New Roman"/>
          <w:sz w:val="24"/>
          <w:szCs w:val="24"/>
        </w:rPr>
      </w:pPr>
      <w:r w:rsidRPr="00626EC1">
        <w:rPr>
          <w:rFonts w:ascii="Times New Roman" w:hAnsi="Times New Roman"/>
          <w:sz w:val="24"/>
          <w:szCs w:val="24"/>
        </w:rPr>
        <w:t>Система условий реализации адаптированной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B75ED" w:rsidRPr="007566FE" w:rsidRDefault="00FB75ED" w:rsidP="00FB75ED">
      <w:pPr>
        <w:spacing w:after="0" w:line="240" w:lineRule="auto"/>
        <w:ind w:firstLine="709"/>
        <w:jc w:val="both"/>
        <w:rPr>
          <w:rFonts w:ascii="Times New Roman" w:hAnsi="Times New Roman"/>
          <w:color w:val="222222"/>
          <w:sz w:val="24"/>
          <w:szCs w:val="24"/>
        </w:rPr>
      </w:pPr>
      <w:r w:rsidRPr="00626EC1">
        <w:rPr>
          <w:rFonts w:ascii="Times New Roman" w:hAnsi="Times New Roman"/>
          <w:sz w:val="24"/>
          <w:szCs w:val="24"/>
        </w:rPr>
        <w:t>Система условий учитывает особенности образовательного учреждения, а также его взаимодействие с социальными партнерами (</w:t>
      </w:r>
      <w:r w:rsidRPr="007566FE">
        <w:rPr>
          <w:rFonts w:ascii="Times New Roman" w:hAnsi="Times New Roman"/>
          <w:color w:val="222222"/>
          <w:sz w:val="24"/>
          <w:szCs w:val="24"/>
        </w:rPr>
        <w:t>как внутри системы образования, так и в рамках межведомственного взаимодействия).</w:t>
      </w:r>
    </w:p>
    <w:p w:rsidR="00FB75ED" w:rsidRPr="007566FE" w:rsidRDefault="00FB75ED" w:rsidP="00FB75ED">
      <w:pPr>
        <w:spacing w:after="0" w:line="240" w:lineRule="auto"/>
        <w:ind w:firstLine="709"/>
        <w:jc w:val="both"/>
        <w:rPr>
          <w:rFonts w:ascii="Times New Roman" w:hAnsi="Times New Roman"/>
          <w:color w:val="222222"/>
          <w:sz w:val="24"/>
          <w:szCs w:val="24"/>
        </w:rPr>
      </w:pPr>
      <w:r w:rsidRPr="007566FE">
        <w:rPr>
          <w:rFonts w:ascii="Times New Roman" w:hAnsi="Times New Roman"/>
          <w:color w:val="222222"/>
          <w:sz w:val="24"/>
          <w:szCs w:val="24"/>
        </w:rPr>
        <w:t xml:space="preserve"> Система условий содержит: </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t xml:space="preserve">механизмы достижения целевых ориентиров в системе условий; </w:t>
      </w:r>
    </w:p>
    <w:p w:rsidR="00FB75ED" w:rsidRPr="007566FE"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r w:rsidRPr="007566FE">
        <w:rPr>
          <w:rFonts w:ascii="Times New Roman" w:hAnsi="Times New Roman"/>
          <w:color w:val="222222"/>
          <w:sz w:val="24"/>
          <w:szCs w:val="24"/>
        </w:rPr>
        <w:t>сетевой график (дорожную карту) по формированию необходимой системы условий;</w:t>
      </w:r>
    </w:p>
    <w:p w:rsidR="00FB75ED" w:rsidRPr="00FB75ED" w:rsidRDefault="00FB75ED" w:rsidP="00CC42DF">
      <w:pPr>
        <w:pStyle w:val="aff3"/>
        <w:numPr>
          <w:ilvl w:val="0"/>
          <w:numId w:val="4"/>
        </w:numPr>
        <w:spacing w:after="0" w:line="240" w:lineRule="auto"/>
        <w:ind w:left="284" w:hanging="284"/>
        <w:contextualSpacing/>
        <w:jc w:val="both"/>
        <w:rPr>
          <w:rFonts w:ascii="Times New Roman" w:hAnsi="Times New Roman"/>
          <w:color w:val="222222"/>
          <w:sz w:val="24"/>
          <w:szCs w:val="24"/>
        </w:rPr>
      </w:pPr>
      <w:proofErr w:type="gramStart"/>
      <w:r w:rsidRPr="00FB75ED">
        <w:rPr>
          <w:rFonts w:ascii="Times New Roman" w:hAnsi="Times New Roman"/>
          <w:color w:val="222222"/>
          <w:sz w:val="24"/>
          <w:szCs w:val="24"/>
        </w:rPr>
        <w:t>контроль за</w:t>
      </w:r>
      <w:proofErr w:type="gramEnd"/>
      <w:r w:rsidRPr="00FB75ED">
        <w:rPr>
          <w:rFonts w:ascii="Times New Roman" w:hAnsi="Times New Roman"/>
          <w:color w:val="222222"/>
          <w:sz w:val="24"/>
          <w:szCs w:val="24"/>
        </w:rPr>
        <w:t xml:space="preserve"> состоянием системы условий.</w:t>
      </w:r>
    </w:p>
    <w:p w:rsidR="0034200E" w:rsidRPr="00FB75ED"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p>
    <w:p w:rsidR="0034200E" w:rsidRPr="00FB75ED" w:rsidRDefault="0034200E" w:rsidP="0034200E">
      <w:pPr>
        <w:spacing w:after="0" w:line="240" w:lineRule="auto"/>
        <w:ind w:firstLine="709"/>
        <w:jc w:val="both"/>
        <w:rPr>
          <w:rFonts w:ascii="Times New Roman" w:hAnsi="Times New Roman" w:cs="Times New Roman"/>
          <w:b/>
          <w:color w:val="auto"/>
          <w:sz w:val="24"/>
          <w:szCs w:val="24"/>
        </w:rPr>
      </w:pPr>
      <w:r w:rsidRPr="00FB75ED">
        <w:rPr>
          <w:rFonts w:ascii="Times New Roman" w:hAnsi="Times New Roman" w:cs="Times New Roman"/>
          <w:b/>
          <w:kern w:val="28"/>
          <w:sz w:val="24"/>
          <w:szCs w:val="24"/>
        </w:rPr>
        <w:t>Кадровые условия</w:t>
      </w:r>
    </w:p>
    <w:p w:rsidR="0034200E" w:rsidRPr="00FB75ED" w:rsidRDefault="0034200E" w:rsidP="0034200E">
      <w:pPr>
        <w:spacing w:line="240" w:lineRule="auto"/>
        <w:ind w:firstLine="709"/>
        <w:jc w:val="both"/>
        <w:rPr>
          <w:rFonts w:ascii="Times New Roman" w:hAnsi="Times New Roman" w:cs="Times New Roman"/>
          <w:color w:val="auto"/>
          <w:sz w:val="24"/>
          <w:szCs w:val="24"/>
        </w:rPr>
      </w:pPr>
      <w:r w:rsidRPr="00FB75ED">
        <w:rPr>
          <w:rFonts w:ascii="Times New Roman" w:hAnsi="Times New Roman" w:cs="Times New Roman"/>
          <w:color w:val="auto"/>
          <w:sz w:val="24"/>
          <w:szCs w:val="24"/>
        </w:rPr>
        <w:t>В штат специалистов МОУ СОШ №</w:t>
      </w:r>
      <w:r w:rsidR="00486E54">
        <w:rPr>
          <w:rFonts w:ascii="Times New Roman" w:hAnsi="Times New Roman" w:cs="Times New Roman"/>
          <w:color w:val="auto"/>
          <w:sz w:val="24"/>
          <w:szCs w:val="24"/>
        </w:rPr>
        <w:t>4</w:t>
      </w:r>
      <w:r w:rsidRPr="00FB75ED">
        <w:rPr>
          <w:rFonts w:ascii="Times New Roman" w:hAnsi="Times New Roman" w:cs="Times New Roman"/>
          <w:color w:val="auto"/>
          <w:sz w:val="24"/>
          <w:szCs w:val="24"/>
        </w:rPr>
        <w:t xml:space="preserve">, реализующей вариант  1  АООП обучающихся с  умственной отсталостью (интеллектуальными нарушениями) входят: </w:t>
      </w:r>
      <w:r w:rsidR="00602828">
        <w:rPr>
          <w:rFonts w:ascii="Times New Roman" w:hAnsi="Times New Roman" w:cs="Times New Roman"/>
          <w:color w:val="auto"/>
          <w:sz w:val="24"/>
          <w:szCs w:val="24"/>
        </w:rPr>
        <w:t>8</w:t>
      </w:r>
      <w:r w:rsidRPr="00FB75ED">
        <w:rPr>
          <w:rFonts w:ascii="Times New Roman" w:hAnsi="Times New Roman" w:cs="Times New Roman"/>
          <w:color w:val="auto"/>
          <w:sz w:val="24"/>
          <w:szCs w:val="24"/>
        </w:rPr>
        <w:t xml:space="preserve"> учител</w:t>
      </w:r>
      <w:r w:rsidR="00602828">
        <w:rPr>
          <w:rFonts w:ascii="Times New Roman" w:hAnsi="Times New Roman" w:cs="Times New Roman"/>
          <w:color w:val="auto"/>
          <w:sz w:val="24"/>
          <w:szCs w:val="24"/>
        </w:rPr>
        <w:t>ей</w:t>
      </w:r>
      <w:r w:rsidRPr="00FB75ED">
        <w:rPr>
          <w:rFonts w:ascii="Times New Roman" w:hAnsi="Times New Roman" w:cs="Times New Roman"/>
          <w:color w:val="auto"/>
          <w:sz w:val="24"/>
          <w:szCs w:val="24"/>
        </w:rPr>
        <w:t xml:space="preserve"> начальных классов, учитель музыки, учитель физической культуры, педагог-психолог, социальный педагог, </w:t>
      </w:r>
      <w:r w:rsidR="00C53667">
        <w:rPr>
          <w:rFonts w:ascii="Times New Roman" w:hAnsi="Times New Roman" w:cs="Times New Roman"/>
          <w:color w:val="auto"/>
          <w:sz w:val="24"/>
          <w:szCs w:val="24"/>
        </w:rPr>
        <w:t xml:space="preserve">педагог-логопед, </w:t>
      </w:r>
      <w:r w:rsidRPr="00FB75ED">
        <w:rPr>
          <w:rFonts w:ascii="Times New Roman" w:hAnsi="Times New Roman" w:cs="Times New Roman"/>
          <w:sz w:val="24"/>
          <w:szCs w:val="24"/>
        </w:rPr>
        <w:t xml:space="preserve">учитель по адаптивной физической культуре </w:t>
      </w:r>
      <w:r w:rsidRPr="00FB75ED">
        <w:rPr>
          <w:rFonts w:ascii="Times New Roman" w:hAnsi="Times New Roman" w:cs="Times New Roman"/>
          <w:color w:val="auto"/>
          <w:sz w:val="24"/>
          <w:szCs w:val="24"/>
        </w:rPr>
        <w:t>для лиц с ОВЗ.</w:t>
      </w:r>
    </w:p>
    <w:p w:rsidR="0034200E" w:rsidRPr="00FB75ED" w:rsidRDefault="0034200E" w:rsidP="002B657C">
      <w:pPr>
        <w:spacing w:line="240" w:lineRule="auto"/>
        <w:ind w:firstLine="709"/>
        <w:jc w:val="both"/>
        <w:rPr>
          <w:rFonts w:ascii="Times New Roman" w:hAnsi="Times New Roman" w:cs="Times New Roman"/>
          <w:color w:val="auto"/>
          <w:sz w:val="24"/>
          <w:szCs w:val="24"/>
        </w:rPr>
      </w:pPr>
      <w:r w:rsidRPr="00FB75ED">
        <w:rPr>
          <w:rFonts w:ascii="Times New Roman" w:hAnsi="Times New Roman" w:cs="Times New Roman"/>
          <w:color w:val="auto"/>
          <w:sz w:val="24"/>
          <w:szCs w:val="24"/>
        </w:rPr>
        <w:t>Педагоги  МОУ СОШ №</w:t>
      </w:r>
      <w:r w:rsidR="00602828">
        <w:rPr>
          <w:rFonts w:ascii="Times New Roman" w:hAnsi="Times New Roman" w:cs="Times New Roman"/>
          <w:color w:val="auto"/>
          <w:sz w:val="24"/>
          <w:szCs w:val="24"/>
        </w:rPr>
        <w:t>4</w:t>
      </w:r>
      <w:r w:rsidRPr="00FB75ED">
        <w:rPr>
          <w:rFonts w:ascii="Times New Roman" w:hAnsi="Times New Roman" w:cs="Times New Roman"/>
          <w:color w:val="auto"/>
          <w:sz w:val="24"/>
          <w:szCs w:val="24"/>
        </w:rPr>
        <w:t xml:space="preserve">, которые реализуют </w:t>
      </w:r>
      <w:r w:rsidRPr="00FB75ED">
        <w:rPr>
          <w:rFonts w:ascii="Times New Roman" w:hAnsi="Times New Roman" w:cs="Times New Roman"/>
          <w:b/>
          <w:bCs/>
          <w:i/>
          <w:iCs/>
          <w:color w:val="auto"/>
          <w:sz w:val="24"/>
          <w:szCs w:val="24"/>
        </w:rPr>
        <w:t xml:space="preserve">программу коррекционной работы </w:t>
      </w:r>
      <w:r w:rsidRPr="00FB75ED">
        <w:rPr>
          <w:rFonts w:ascii="Times New Roman" w:hAnsi="Times New Roman" w:cs="Times New Roman"/>
          <w:bCs/>
          <w:iCs/>
          <w:color w:val="auto"/>
          <w:sz w:val="24"/>
          <w:szCs w:val="24"/>
        </w:rPr>
        <w:t xml:space="preserve">АООП </w:t>
      </w:r>
      <w:proofErr w:type="gramStart"/>
      <w:r w:rsidRPr="00FB75ED">
        <w:rPr>
          <w:rFonts w:ascii="Times New Roman" w:hAnsi="Times New Roman" w:cs="Times New Roman"/>
          <w:bCs/>
          <w:iCs/>
          <w:color w:val="auto"/>
          <w:sz w:val="24"/>
          <w:szCs w:val="24"/>
        </w:rPr>
        <w:t>обучающихся</w:t>
      </w:r>
      <w:proofErr w:type="gramEnd"/>
      <w:r w:rsidRPr="00FB75ED">
        <w:rPr>
          <w:rFonts w:ascii="Times New Roman" w:hAnsi="Times New Roman" w:cs="Times New Roman"/>
          <w:bCs/>
          <w:iCs/>
          <w:color w:val="auto"/>
          <w:sz w:val="24"/>
          <w:szCs w:val="24"/>
        </w:rPr>
        <w:t xml:space="preserve"> с</w:t>
      </w:r>
      <w:r w:rsidRPr="00FB75ED">
        <w:rPr>
          <w:rFonts w:ascii="Times New Roman" w:hAnsi="Times New Roman" w:cs="Times New Roman"/>
          <w:color w:val="auto"/>
          <w:sz w:val="24"/>
          <w:szCs w:val="24"/>
        </w:rPr>
        <w:t xml:space="preserve"> умственной отсталостью (интеллектуальными нарушениями), имеют профессиональное образование</w:t>
      </w:r>
      <w:r w:rsidRPr="00FB75ED">
        <w:rPr>
          <w:rFonts w:ascii="Times New Roman" w:hAnsi="Times New Roman" w:cs="Times New Roman"/>
          <w:caps/>
          <w:color w:val="auto"/>
          <w:sz w:val="24"/>
          <w:szCs w:val="24"/>
        </w:rPr>
        <w:t xml:space="preserve"> </w:t>
      </w:r>
      <w:r w:rsidRPr="00FB75ED">
        <w:rPr>
          <w:rFonts w:ascii="Times New Roman" w:hAnsi="Times New Roman" w:cs="Times New Roman"/>
          <w:color w:val="auto"/>
          <w:sz w:val="24"/>
          <w:szCs w:val="24"/>
        </w:rPr>
        <w:t xml:space="preserve"> по педагогическим специальностям</w:t>
      </w:r>
      <w:r w:rsidR="00602828">
        <w:rPr>
          <w:rFonts w:ascii="Times New Roman" w:hAnsi="Times New Roman" w:cs="Times New Roman"/>
          <w:color w:val="auto"/>
          <w:sz w:val="24"/>
          <w:szCs w:val="24"/>
        </w:rPr>
        <w:t>.</w:t>
      </w:r>
      <w:r w:rsidRPr="00FB75ED">
        <w:rPr>
          <w:rFonts w:ascii="Times New Roman" w:hAnsi="Times New Roman" w:cs="Times New Roman"/>
          <w:color w:val="auto"/>
          <w:sz w:val="24"/>
          <w:szCs w:val="24"/>
        </w:rPr>
        <w:t xml:space="preserve"> </w:t>
      </w:r>
    </w:p>
    <w:p w:rsidR="00632259" w:rsidRPr="002B657C" w:rsidRDefault="00632259" w:rsidP="00632259">
      <w:pPr>
        <w:shd w:val="clear" w:color="auto" w:fill="FFFFFF"/>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Все педагоги прошли  в </w:t>
      </w:r>
      <w:r w:rsidRPr="002B657C">
        <w:rPr>
          <w:rFonts w:ascii="Times New Roman" w:hAnsi="Times New Roman" w:cs="Times New Roman"/>
          <w:color w:val="auto"/>
          <w:sz w:val="24"/>
          <w:szCs w:val="24"/>
        </w:rPr>
        <w:t xml:space="preserve">ООО «Центр инновационного образования и воспитания» </w:t>
      </w:r>
      <w:proofErr w:type="gramStart"/>
      <w:r w:rsidRPr="002B657C">
        <w:rPr>
          <w:rFonts w:ascii="Times New Roman" w:hAnsi="Times New Roman" w:cs="Times New Roman"/>
          <w:color w:val="auto"/>
          <w:sz w:val="24"/>
          <w:szCs w:val="24"/>
        </w:rPr>
        <w:t>г</w:t>
      </w:r>
      <w:proofErr w:type="gramEnd"/>
      <w:r w:rsidRPr="002B657C">
        <w:rPr>
          <w:rFonts w:ascii="Times New Roman" w:hAnsi="Times New Roman" w:cs="Times New Roman"/>
          <w:color w:val="auto"/>
          <w:sz w:val="24"/>
          <w:szCs w:val="24"/>
        </w:rPr>
        <w:t>. Саратов КПК «Коррекционная педагогика и особенности образования и воспитания детей с ОВЗ» (73ч) 18.11.2021</w:t>
      </w:r>
    </w:p>
    <w:p w:rsidR="0034200E" w:rsidRPr="00FB75ED" w:rsidRDefault="0034200E" w:rsidP="0034200E">
      <w:pPr>
        <w:spacing w:after="0" w:line="240" w:lineRule="auto"/>
        <w:ind w:firstLine="709"/>
        <w:jc w:val="both"/>
        <w:rPr>
          <w:rFonts w:ascii="Times New Roman" w:hAnsi="Times New Roman" w:cs="Times New Roman"/>
          <w:color w:val="auto"/>
          <w:sz w:val="24"/>
          <w:szCs w:val="24"/>
        </w:rPr>
      </w:pPr>
      <w:r w:rsidRPr="00FB75ED">
        <w:rPr>
          <w:rFonts w:ascii="Times New Roman" w:hAnsi="Times New Roman" w:cs="Times New Roman"/>
          <w:sz w:val="24"/>
          <w:szCs w:val="24"/>
        </w:rPr>
        <w:t xml:space="preserve">Учитель по адаптивной физической культуре </w:t>
      </w:r>
      <w:r w:rsidRPr="00FB75ED">
        <w:rPr>
          <w:rFonts w:ascii="Times New Roman" w:hAnsi="Times New Roman" w:cs="Times New Roman"/>
          <w:color w:val="auto"/>
          <w:sz w:val="24"/>
          <w:szCs w:val="24"/>
        </w:rPr>
        <w:t xml:space="preserve">для лиц с ОВЗ, прошла </w:t>
      </w:r>
      <w:r w:rsidR="00602828">
        <w:rPr>
          <w:rFonts w:ascii="Times New Roman" w:hAnsi="Times New Roman" w:cs="Times New Roman"/>
          <w:color w:val="auto"/>
          <w:sz w:val="24"/>
          <w:szCs w:val="24"/>
        </w:rPr>
        <w:t>курсы повышения квалификации</w:t>
      </w:r>
      <w:r w:rsidR="00632259">
        <w:rPr>
          <w:rFonts w:ascii="Times New Roman" w:hAnsi="Times New Roman" w:cs="Times New Roman"/>
          <w:color w:val="auto"/>
          <w:sz w:val="24"/>
          <w:szCs w:val="24"/>
        </w:rPr>
        <w:t xml:space="preserve"> по данному направлению.</w:t>
      </w:r>
    </w:p>
    <w:p w:rsidR="00FB75ED" w:rsidRPr="002B657C" w:rsidRDefault="0034200E" w:rsidP="002B657C">
      <w:pPr>
        <w:shd w:val="clear" w:color="auto" w:fill="FFFFFF"/>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 </w:t>
      </w:r>
      <w:r w:rsidR="002B657C">
        <w:rPr>
          <w:rFonts w:ascii="Times New Roman" w:hAnsi="Times New Roman" w:cs="Times New Roman"/>
          <w:color w:val="auto"/>
          <w:sz w:val="24"/>
          <w:szCs w:val="24"/>
        </w:rPr>
        <w:t xml:space="preserve">  </w:t>
      </w:r>
      <w:r w:rsidR="00FB75ED" w:rsidRPr="002B657C">
        <w:rPr>
          <w:rFonts w:ascii="Times New Roman" w:hAnsi="Times New Roman" w:cs="Times New Roman"/>
          <w:color w:val="auto"/>
          <w:sz w:val="24"/>
          <w:szCs w:val="24"/>
        </w:rPr>
        <w:t>Аттестация педагогических кадров на соответствие занимаемой должности и квалификационную категорию  проходит по плану – графику.</w:t>
      </w:r>
    </w:p>
    <w:p w:rsidR="00FB75ED" w:rsidRPr="002B657C" w:rsidRDefault="00FB75ED" w:rsidP="00FB75ED">
      <w:pPr>
        <w:tabs>
          <w:tab w:val="left" w:pos="720"/>
        </w:tabs>
        <w:suppressAutoHyphens w:val="0"/>
        <w:spacing w:after="0" w:line="240" w:lineRule="auto"/>
        <w:ind w:firstLine="454"/>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lastRenderedPageBreak/>
        <w:t xml:space="preserve">Одним из условий готовности образовательного учреждения к введению ФГОС НОО обучающихся с ОВЗ является создание системы методической работы (семинары, педсоветы, посвящённые содержанию и ключевым особенностям ФГОС НОО обучающихся с ОВЗ), обеспечивающей сопровождение деятельности педагогов на всех этапах реализации требований ФГОС НОО обучающихся с ОВЗ. </w:t>
      </w:r>
    </w:p>
    <w:p w:rsidR="0034200E" w:rsidRPr="002B657C" w:rsidRDefault="0034200E" w:rsidP="00FB75ED">
      <w:pPr>
        <w:tabs>
          <w:tab w:val="left" w:pos="720"/>
        </w:tabs>
        <w:suppressAutoHyphens w:val="0"/>
        <w:spacing w:after="0" w:line="240" w:lineRule="auto"/>
        <w:ind w:firstLine="454"/>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В системе МОУ СОШ№</w:t>
      </w:r>
      <w:r w:rsidR="00632259">
        <w:rPr>
          <w:rFonts w:ascii="Times New Roman" w:hAnsi="Times New Roman" w:cs="Times New Roman"/>
          <w:color w:val="auto"/>
          <w:sz w:val="24"/>
          <w:szCs w:val="24"/>
        </w:rPr>
        <w:t>4</w:t>
      </w:r>
      <w:r w:rsidRPr="002B657C">
        <w:rPr>
          <w:rFonts w:ascii="Times New Roman" w:hAnsi="Times New Roman" w:cs="Times New Roman"/>
          <w:color w:val="auto"/>
          <w:sz w:val="24"/>
          <w:szCs w:val="24"/>
        </w:rPr>
        <w:t xml:space="preserve">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образовательных организаций, проведения комплексных мониторинговых</w:t>
      </w:r>
      <w:r w:rsidRPr="002B657C">
        <w:rPr>
          <w:rFonts w:ascii="Times New Roman" w:hAnsi="Times New Roman" w:cs="Times New Roman"/>
          <w:color w:val="auto"/>
          <w:sz w:val="28"/>
          <w:szCs w:val="28"/>
        </w:rPr>
        <w:t xml:space="preserve"> </w:t>
      </w:r>
      <w:r w:rsidRPr="002B657C">
        <w:rPr>
          <w:rFonts w:ascii="Times New Roman" w:hAnsi="Times New Roman" w:cs="Times New Roman"/>
          <w:color w:val="auto"/>
          <w:sz w:val="24"/>
          <w:szCs w:val="24"/>
        </w:rPr>
        <w:t>исследований результатов образовательного процесса и эффективности инноваций.</w:t>
      </w:r>
    </w:p>
    <w:p w:rsidR="00952527" w:rsidRPr="002B657C" w:rsidRDefault="00952527" w:rsidP="00952527">
      <w:pPr>
        <w:spacing w:after="0" w:line="240" w:lineRule="auto"/>
        <w:ind w:firstLine="454"/>
        <w:jc w:val="both"/>
        <w:rPr>
          <w:rFonts w:ascii="Times New Roman" w:hAnsi="Times New Roman"/>
          <w:b/>
          <w:bCs/>
          <w:sz w:val="24"/>
          <w:szCs w:val="24"/>
        </w:rPr>
      </w:pPr>
      <w:r w:rsidRPr="002B657C">
        <w:rPr>
          <w:rFonts w:ascii="Times New Roman" w:hAnsi="Times New Roman"/>
          <w:b/>
          <w:bCs/>
          <w:sz w:val="24"/>
          <w:szCs w:val="24"/>
        </w:rPr>
        <w:t xml:space="preserve">Ожидаемый результат повышения квалификации — профессиональная готовность работников образования к реализации </w:t>
      </w:r>
      <w:r w:rsidRPr="002B657C">
        <w:rPr>
          <w:rFonts w:ascii="Times New Roman" w:hAnsi="Times New Roman"/>
          <w:sz w:val="24"/>
          <w:szCs w:val="24"/>
        </w:rPr>
        <w:t>ФГОС НОО обучающихся с ОВЗ</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обеспечение</w:t>
      </w:r>
      <w:r w:rsidRPr="002B657C">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xml:space="preserve">• принятие </w:t>
      </w:r>
      <w:r w:rsidRPr="002B657C">
        <w:rPr>
          <w:rFonts w:ascii="Times New Roman" w:hAnsi="Times New Roman"/>
          <w:sz w:val="24"/>
          <w:szCs w:val="24"/>
        </w:rPr>
        <w:t xml:space="preserve">идеологии ФГОС НОО </w:t>
      </w:r>
      <w:proofErr w:type="gramStart"/>
      <w:r w:rsidRPr="002B657C">
        <w:rPr>
          <w:rFonts w:ascii="Times New Roman" w:hAnsi="Times New Roman"/>
          <w:sz w:val="24"/>
          <w:szCs w:val="24"/>
        </w:rPr>
        <w:t>обучающихся</w:t>
      </w:r>
      <w:proofErr w:type="gramEnd"/>
      <w:r w:rsidRPr="002B657C">
        <w:rPr>
          <w:rFonts w:ascii="Times New Roman" w:hAnsi="Times New Roman"/>
          <w:sz w:val="24"/>
          <w:szCs w:val="24"/>
        </w:rPr>
        <w:t xml:space="preserve"> с ОВЗ;</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освоение</w:t>
      </w:r>
      <w:r w:rsidRPr="002B657C">
        <w:rPr>
          <w:rFonts w:ascii="Times New Roman" w:hAnsi="Times New Roman"/>
          <w:sz w:val="24"/>
          <w:szCs w:val="24"/>
        </w:rPr>
        <w:t xml:space="preserve"> новой системы требований к структуре адаптированной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52527" w:rsidRPr="002B657C" w:rsidRDefault="00952527" w:rsidP="00952527">
      <w:pPr>
        <w:spacing w:after="0" w:line="240" w:lineRule="auto"/>
        <w:ind w:firstLine="454"/>
        <w:jc w:val="both"/>
        <w:rPr>
          <w:rFonts w:ascii="Times New Roman" w:hAnsi="Times New Roman"/>
          <w:sz w:val="24"/>
          <w:szCs w:val="24"/>
        </w:rPr>
      </w:pPr>
      <w:r w:rsidRPr="002B657C">
        <w:rPr>
          <w:rFonts w:ascii="Times New Roman" w:hAnsi="Times New Roman"/>
          <w:bCs/>
          <w:sz w:val="24"/>
          <w:szCs w:val="24"/>
        </w:rPr>
        <w:t>• овладение</w:t>
      </w:r>
      <w:r w:rsidRPr="002B657C">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 НОО обучающихся с ОВЗ</w:t>
      </w:r>
    </w:p>
    <w:p w:rsidR="00632259" w:rsidRPr="00FB75ED" w:rsidRDefault="00632259" w:rsidP="00632259">
      <w:pPr>
        <w:shd w:val="clear" w:color="auto" w:fill="FFFFFF"/>
        <w:spacing w:after="0" w:line="240" w:lineRule="auto"/>
        <w:ind w:firstLine="709"/>
        <w:jc w:val="both"/>
        <w:rPr>
          <w:rFonts w:ascii="Times New Roman" w:hAnsi="Times New Roman" w:cs="Times New Roman"/>
          <w:color w:val="auto"/>
          <w:sz w:val="24"/>
          <w:szCs w:val="24"/>
        </w:rPr>
      </w:pPr>
      <w:proofErr w:type="gramStart"/>
      <w:r w:rsidRPr="00FB75ED">
        <w:rPr>
          <w:rFonts w:ascii="Times New Roman" w:hAnsi="Times New Roman" w:cs="Times New Roman"/>
          <w:color w:val="auto"/>
          <w:sz w:val="24"/>
          <w:szCs w:val="24"/>
        </w:rPr>
        <w:t>МОУ СОШ №</w:t>
      </w:r>
      <w:r>
        <w:rPr>
          <w:rFonts w:ascii="Times New Roman" w:hAnsi="Times New Roman" w:cs="Times New Roman"/>
          <w:color w:val="auto"/>
          <w:sz w:val="24"/>
          <w:szCs w:val="24"/>
        </w:rPr>
        <w:t>4</w:t>
      </w:r>
      <w:r w:rsidRPr="00FB75ED">
        <w:rPr>
          <w:rFonts w:ascii="Times New Roman" w:hAnsi="Times New Roman" w:cs="Times New Roman"/>
          <w:color w:val="auto"/>
          <w:sz w:val="24"/>
          <w:szCs w:val="24"/>
        </w:rPr>
        <w:t xml:space="preserve"> использует сетевую форму реализации программы коррекционной работы, которая позволят привлечь логопедов </w:t>
      </w:r>
      <w:r w:rsidRPr="00FB75ED">
        <w:rPr>
          <w:rFonts w:ascii="Times New Roman" w:hAnsi="Times New Roman" w:cs="Times New Roman"/>
          <w:sz w:val="24"/>
          <w:szCs w:val="24"/>
        </w:rPr>
        <w:t xml:space="preserve">Муниципального учреждения Центр психолого-педагогической, медицинской и социальной </w:t>
      </w:r>
      <w:r w:rsidRPr="00FB75ED">
        <w:rPr>
          <w:rFonts w:ascii="Times New Roman" w:hAnsi="Times New Roman" w:cs="Times New Roman"/>
          <w:color w:val="auto"/>
          <w:sz w:val="24"/>
          <w:szCs w:val="24"/>
        </w:rPr>
        <w:t>помощи «Гармония»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p w:rsidR="00952527" w:rsidRPr="002B657C" w:rsidRDefault="00952527" w:rsidP="00FB75ED">
      <w:pPr>
        <w:tabs>
          <w:tab w:val="left" w:pos="720"/>
        </w:tabs>
        <w:suppressAutoHyphens w:val="0"/>
        <w:spacing w:after="0" w:line="240" w:lineRule="auto"/>
        <w:ind w:firstLine="454"/>
        <w:jc w:val="both"/>
        <w:rPr>
          <w:rFonts w:ascii="Times New Roman" w:hAnsi="Times New Roman" w:cs="Times New Roman"/>
          <w:color w:val="auto"/>
          <w:sz w:val="24"/>
          <w:szCs w:val="24"/>
        </w:rPr>
      </w:pPr>
    </w:p>
    <w:p w:rsidR="0034200E" w:rsidRPr="002B657C" w:rsidRDefault="0034200E" w:rsidP="0034200E">
      <w:pPr>
        <w:pStyle w:val="14TexstOSNOVA1012"/>
        <w:spacing w:line="240" w:lineRule="auto"/>
        <w:ind w:firstLine="709"/>
        <w:jc w:val="center"/>
        <w:rPr>
          <w:rFonts w:ascii="Times New Roman" w:hAnsi="Times New Roman" w:cs="Times New Roman"/>
          <w:b/>
          <w:sz w:val="24"/>
          <w:szCs w:val="24"/>
        </w:rPr>
      </w:pPr>
      <w:r w:rsidRPr="002B657C">
        <w:rPr>
          <w:rFonts w:ascii="Times New Roman" w:hAnsi="Times New Roman" w:cs="Times New Roman"/>
          <w:b/>
          <w:sz w:val="24"/>
          <w:szCs w:val="24"/>
        </w:rPr>
        <w:t>Финансовые условия реализации</w:t>
      </w:r>
    </w:p>
    <w:p w:rsidR="0034200E" w:rsidRPr="002B657C" w:rsidRDefault="0034200E" w:rsidP="0034200E">
      <w:pPr>
        <w:pStyle w:val="14TexstOSNOVA1012"/>
        <w:spacing w:line="240" w:lineRule="auto"/>
        <w:ind w:firstLine="709"/>
        <w:jc w:val="center"/>
        <w:rPr>
          <w:rFonts w:ascii="Times New Roman" w:hAnsi="Times New Roman" w:cs="Times New Roman"/>
          <w:sz w:val="24"/>
          <w:szCs w:val="24"/>
        </w:rPr>
      </w:pPr>
      <w:r w:rsidRPr="002B657C">
        <w:rPr>
          <w:rFonts w:ascii="Times New Roman" w:hAnsi="Times New Roman" w:cs="Times New Roman"/>
          <w:b/>
          <w:sz w:val="24"/>
          <w:szCs w:val="24"/>
        </w:rPr>
        <w:t>адаптированной основной общеобразовательной программы</w:t>
      </w:r>
    </w:p>
    <w:p w:rsidR="0034200E" w:rsidRPr="002B657C"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2B657C">
        <w:rPr>
          <w:rFonts w:ascii="Times New Roman" w:hAnsi="Times New Roman" w:cs="Times New Roman"/>
          <w:bCs/>
          <w:sz w:val="24"/>
          <w:szCs w:val="24"/>
        </w:rPr>
        <w:t>интеллектуальными нарушениями</w:t>
      </w:r>
      <w:r w:rsidRPr="002B657C">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w:t>
      </w:r>
      <w:r w:rsidR="00BC3852" w:rsidRPr="002B657C">
        <w:rPr>
          <w:rFonts w:ascii="Times New Roman" w:hAnsi="Times New Roman" w:cs="Times New Roman"/>
          <w:sz w:val="24"/>
          <w:szCs w:val="24"/>
        </w:rPr>
        <w:t>МОУ СОШ №</w:t>
      </w:r>
      <w:r w:rsidR="00632259">
        <w:rPr>
          <w:rFonts w:ascii="Times New Roman" w:hAnsi="Times New Roman" w:cs="Times New Roman"/>
          <w:sz w:val="24"/>
          <w:szCs w:val="24"/>
        </w:rPr>
        <w:t>4</w:t>
      </w:r>
      <w:r w:rsidRPr="002B657C">
        <w:rPr>
          <w:rFonts w:ascii="Times New Roman" w:hAnsi="Times New Roman" w:cs="Times New Roman"/>
          <w:sz w:val="24"/>
          <w:szCs w:val="24"/>
        </w:rPr>
        <w:t xml:space="preserve">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34200E" w:rsidRPr="002B657C"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sz w:val="24"/>
          <w:szCs w:val="24"/>
        </w:rPr>
        <w:t>Финансовы</w:t>
      </w:r>
      <w:r w:rsidR="00BC3852" w:rsidRPr="002B657C">
        <w:rPr>
          <w:rFonts w:ascii="Times New Roman" w:hAnsi="Times New Roman" w:cs="Times New Roman"/>
          <w:sz w:val="24"/>
          <w:szCs w:val="24"/>
        </w:rPr>
        <w:t>е условия реализации АООП</w:t>
      </w:r>
      <w:r w:rsidRPr="002B657C">
        <w:rPr>
          <w:rFonts w:ascii="Times New Roman" w:hAnsi="Times New Roman" w:cs="Times New Roman"/>
          <w:sz w:val="24"/>
          <w:szCs w:val="24"/>
        </w:rPr>
        <w:t>:</w:t>
      </w:r>
    </w:p>
    <w:p w:rsidR="0034200E" w:rsidRPr="002B657C" w:rsidRDefault="0034200E" w:rsidP="0034200E">
      <w:pPr>
        <w:shd w:val="clear" w:color="auto" w:fill="FFFFFF"/>
        <w:spacing w:after="0" w:line="240" w:lineRule="auto"/>
        <w:ind w:firstLine="709"/>
        <w:jc w:val="both"/>
        <w:textAlignment w:val="baseline"/>
        <w:rPr>
          <w:rFonts w:ascii="Times New Roman" w:hAnsi="Times New Roman" w:cs="Times New Roman"/>
          <w:sz w:val="24"/>
          <w:szCs w:val="24"/>
        </w:rPr>
      </w:pPr>
      <w:r w:rsidRPr="002B657C">
        <w:rPr>
          <w:rFonts w:ascii="Times New Roman" w:hAnsi="Times New Roman" w:cs="Times New Roman"/>
          <w:sz w:val="24"/>
          <w:szCs w:val="24"/>
        </w:rPr>
        <w:t>1) обеспечива</w:t>
      </w:r>
      <w:r w:rsidR="00BC3852" w:rsidRPr="002B657C">
        <w:rPr>
          <w:rFonts w:ascii="Times New Roman" w:hAnsi="Times New Roman" w:cs="Times New Roman"/>
          <w:sz w:val="24"/>
          <w:szCs w:val="24"/>
        </w:rPr>
        <w:t>ют</w:t>
      </w:r>
      <w:r w:rsidRPr="002B657C">
        <w:rPr>
          <w:rFonts w:ascii="Times New Roman" w:hAnsi="Times New Roman" w:cs="Times New Roman"/>
          <w:sz w:val="24"/>
          <w:szCs w:val="24"/>
        </w:rPr>
        <w:t xml:space="preserve"> государственные гарантии прав обучающихся с умственной отсталостью (</w:t>
      </w:r>
      <w:r w:rsidRPr="002B657C">
        <w:rPr>
          <w:rFonts w:ascii="Times New Roman" w:hAnsi="Times New Roman" w:cs="Times New Roman"/>
          <w:bCs/>
          <w:sz w:val="24"/>
          <w:szCs w:val="24"/>
        </w:rPr>
        <w:t>интеллектуальными нарушениями</w:t>
      </w:r>
      <w:r w:rsidRPr="002B657C">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34200E" w:rsidRPr="002B657C" w:rsidRDefault="0034200E" w:rsidP="0034200E">
      <w:pPr>
        <w:pStyle w:val="aff3"/>
        <w:shd w:val="clear" w:color="auto" w:fill="FFFFFF"/>
        <w:spacing w:after="0" w:line="240" w:lineRule="auto"/>
        <w:ind w:left="0" w:firstLine="709"/>
        <w:jc w:val="both"/>
        <w:textAlignment w:val="baseline"/>
        <w:rPr>
          <w:rFonts w:ascii="Times New Roman" w:hAnsi="Times New Roman"/>
          <w:sz w:val="24"/>
          <w:szCs w:val="24"/>
        </w:rPr>
      </w:pPr>
      <w:r w:rsidRPr="002B657C">
        <w:rPr>
          <w:rFonts w:ascii="Times New Roman" w:hAnsi="Times New Roman"/>
          <w:sz w:val="24"/>
          <w:szCs w:val="24"/>
        </w:rPr>
        <w:t>2) обеспечива</w:t>
      </w:r>
      <w:r w:rsidR="00BC3852" w:rsidRPr="002B657C">
        <w:rPr>
          <w:rFonts w:ascii="Times New Roman" w:hAnsi="Times New Roman"/>
          <w:sz w:val="24"/>
          <w:szCs w:val="24"/>
        </w:rPr>
        <w:t>ют</w:t>
      </w:r>
      <w:r w:rsidRPr="002B657C">
        <w:rPr>
          <w:rFonts w:ascii="Times New Roman" w:hAnsi="Times New Roman"/>
          <w:sz w:val="24"/>
          <w:szCs w:val="24"/>
        </w:rPr>
        <w:t xml:space="preserve"> организации возможность исполнения требований Стандарта;</w:t>
      </w:r>
    </w:p>
    <w:p w:rsidR="0034200E" w:rsidRPr="002B657C" w:rsidRDefault="0034200E" w:rsidP="0034200E">
      <w:pPr>
        <w:pStyle w:val="aff3"/>
        <w:shd w:val="clear" w:color="auto" w:fill="FFFFFF"/>
        <w:spacing w:after="0" w:line="240" w:lineRule="auto"/>
        <w:ind w:left="0" w:firstLine="709"/>
        <w:jc w:val="both"/>
        <w:textAlignment w:val="baseline"/>
        <w:rPr>
          <w:rFonts w:ascii="Times New Roman" w:hAnsi="Times New Roman"/>
          <w:sz w:val="24"/>
          <w:szCs w:val="24"/>
        </w:rPr>
      </w:pPr>
      <w:r w:rsidRPr="002B657C">
        <w:rPr>
          <w:rFonts w:ascii="Times New Roman" w:hAnsi="Times New Roman"/>
          <w:sz w:val="24"/>
          <w:szCs w:val="24"/>
        </w:rPr>
        <w:t>3) обеспечива</w:t>
      </w:r>
      <w:r w:rsidR="00BC3852" w:rsidRPr="002B657C">
        <w:rPr>
          <w:rFonts w:ascii="Times New Roman" w:hAnsi="Times New Roman"/>
          <w:sz w:val="24"/>
          <w:szCs w:val="24"/>
        </w:rPr>
        <w:t>ют</w:t>
      </w:r>
      <w:r w:rsidRPr="002B657C">
        <w:rPr>
          <w:rFonts w:ascii="Times New Roman" w:hAnsi="Times New Roman"/>
          <w:sz w:val="24"/>
          <w:szCs w:val="24"/>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4200E" w:rsidRPr="002B657C" w:rsidRDefault="0034200E" w:rsidP="0034200E">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sz w:val="24"/>
          <w:szCs w:val="24"/>
        </w:rPr>
        <w:t>4) отража</w:t>
      </w:r>
      <w:r w:rsidR="00BC3852" w:rsidRPr="002B657C">
        <w:rPr>
          <w:rFonts w:ascii="Times New Roman" w:hAnsi="Times New Roman" w:cs="Times New Roman"/>
          <w:sz w:val="24"/>
          <w:szCs w:val="24"/>
        </w:rPr>
        <w:t>ют</w:t>
      </w:r>
      <w:r w:rsidRPr="002B657C">
        <w:rPr>
          <w:rFonts w:ascii="Times New Roman" w:hAnsi="Times New Roman" w:cs="Times New Roman"/>
          <w:sz w:val="24"/>
          <w:szCs w:val="24"/>
        </w:rPr>
        <w:t xml:space="preserve"> </w:t>
      </w:r>
      <w:r w:rsidRPr="002B657C">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235BF" w:rsidRPr="002B657C" w:rsidRDefault="007235BF" w:rsidP="007235BF">
      <w:pPr>
        <w:shd w:val="clear" w:color="auto" w:fill="FFFFFF"/>
        <w:tabs>
          <w:tab w:val="left" w:pos="1087"/>
        </w:tabs>
        <w:spacing w:after="0" w:line="240" w:lineRule="auto"/>
        <w:ind w:right="22" w:firstLine="677"/>
        <w:jc w:val="both"/>
        <w:rPr>
          <w:rFonts w:ascii="Times New Roman" w:eastAsiaTheme="minorHAnsi" w:hAnsi="Times New Roman" w:cs="Times New Roman"/>
          <w:color w:val="auto"/>
          <w:spacing w:val="-2"/>
          <w:kern w:val="0"/>
          <w:sz w:val="24"/>
          <w:szCs w:val="24"/>
          <w:lang w:eastAsia="en-US"/>
        </w:rPr>
      </w:pPr>
      <w:r w:rsidRPr="002B657C">
        <w:rPr>
          <w:rFonts w:ascii="Times New Roman" w:hAnsi="Times New Roman" w:cs="Times New Roman"/>
          <w:sz w:val="24"/>
          <w:szCs w:val="24"/>
        </w:rPr>
        <w:t xml:space="preserve"> </w:t>
      </w:r>
      <w:r w:rsidRPr="002B657C">
        <w:rPr>
          <w:rFonts w:ascii="Times New Roman" w:eastAsiaTheme="minorHAnsi" w:hAnsi="Times New Roman" w:cs="Times New Roman"/>
          <w:color w:val="auto"/>
          <w:spacing w:val="-2"/>
          <w:kern w:val="0"/>
          <w:sz w:val="24"/>
          <w:szCs w:val="24"/>
          <w:lang w:eastAsia="en-US"/>
        </w:rPr>
        <w:t xml:space="preserve">Вариант 1 предполагает, что обучающийся с ОВЗ получает </w:t>
      </w:r>
      <w:proofErr w:type="gramStart"/>
      <w:r w:rsidRPr="002B657C">
        <w:rPr>
          <w:rFonts w:ascii="Times New Roman" w:eastAsiaTheme="minorHAnsi" w:hAnsi="Times New Roman" w:cs="Times New Roman"/>
          <w:color w:val="auto"/>
          <w:spacing w:val="-2"/>
          <w:kern w:val="0"/>
          <w:sz w:val="24"/>
          <w:szCs w:val="24"/>
          <w:lang w:eastAsia="en-US"/>
        </w:rPr>
        <w:t>образование</w:t>
      </w:r>
      <w:proofErr w:type="gramEnd"/>
      <w:r w:rsidRPr="002B657C">
        <w:rPr>
          <w:rFonts w:ascii="Times New Roman" w:eastAsiaTheme="minorHAnsi" w:hAnsi="Times New Roman" w:cs="Times New Roman"/>
          <w:color w:val="auto"/>
          <w:spacing w:val="-2"/>
          <w:kern w:val="0"/>
          <w:sz w:val="24"/>
          <w:szCs w:val="24"/>
          <w:lang w:eastAsia="en-US"/>
        </w:rPr>
        <w:t xml:space="preserve"> находясь в среде сверстников, не имеющих ограничений по возможностям здоровья, и в те же сроки обучения. </w:t>
      </w:r>
      <w:proofErr w:type="gramStart"/>
      <w:r w:rsidRPr="002B657C">
        <w:rPr>
          <w:rFonts w:ascii="Times New Roman" w:eastAsiaTheme="minorHAnsi" w:hAnsi="Times New Roman" w:cs="Times New Roman"/>
          <w:color w:val="auto"/>
          <w:spacing w:val="-2"/>
          <w:kern w:val="0"/>
          <w:sz w:val="24"/>
          <w:szCs w:val="24"/>
          <w:lang w:eastAsia="en-US"/>
        </w:rPr>
        <w:t>Обучающемуся</w:t>
      </w:r>
      <w:proofErr w:type="gramEnd"/>
      <w:r w:rsidRPr="002B657C">
        <w:rPr>
          <w:rFonts w:ascii="Times New Roman" w:eastAsiaTheme="minorHAnsi" w:hAnsi="Times New Roman" w:cs="Times New Roman"/>
          <w:color w:val="auto"/>
          <w:spacing w:val="-2"/>
          <w:kern w:val="0"/>
          <w:sz w:val="24"/>
          <w:szCs w:val="24"/>
          <w:lang w:eastAsia="en-US"/>
        </w:rPr>
        <w:t xml:space="preserve"> с ОВЗ предоставляется государственная услуга по реализации основной общеобразовательной программы начального общего образования, которая </w:t>
      </w:r>
      <w:r w:rsidRPr="002B657C">
        <w:rPr>
          <w:rFonts w:ascii="Times New Roman" w:eastAsiaTheme="minorHAnsi" w:hAnsi="Times New Roman" w:cs="Times New Roman"/>
          <w:color w:val="auto"/>
          <w:spacing w:val="-2"/>
          <w:kern w:val="0"/>
          <w:sz w:val="24"/>
          <w:szCs w:val="24"/>
          <w:lang w:eastAsia="en-US"/>
        </w:rPr>
        <w:lastRenderedPageBreak/>
        <w:t>адаптируется под особые образовательные потребности обучающегося и при разработке которой  необходимо учитывать следующее:</w:t>
      </w:r>
    </w:p>
    <w:p w:rsidR="007235BF" w:rsidRPr="002B657C" w:rsidRDefault="007235BF" w:rsidP="00CC42DF">
      <w:pPr>
        <w:numPr>
          <w:ilvl w:val="0"/>
          <w:numId w:val="5"/>
        </w:numPr>
        <w:shd w:val="clear" w:color="auto" w:fill="FFFFFF"/>
        <w:tabs>
          <w:tab w:val="left" w:pos="0"/>
          <w:tab w:val="left" w:pos="851"/>
          <w:tab w:val="left" w:pos="1134"/>
        </w:tabs>
        <w:suppressAutoHyphens w:val="0"/>
        <w:spacing w:after="0" w:line="240" w:lineRule="auto"/>
        <w:ind w:left="0" w:right="22" w:firstLine="709"/>
        <w:contextualSpacing/>
        <w:jc w:val="both"/>
        <w:rPr>
          <w:rFonts w:ascii="Times New Roman" w:eastAsia="Times New Roman" w:hAnsi="Times New Roman" w:cs="Times New Roman"/>
          <w:color w:val="auto"/>
          <w:spacing w:val="-2"/>
          <w:sz w:val="24"/>
          <w:szCs w:val="24"/>
        </w:rPr>
      </w:pPr>
      <w:r w:rsidRPr="002B657C">
        <w:rPr>
          <w:rFonts w:ascii="Times New Roman" w:eastAsia="Times New Roman" w:hAnsi="Times New Roman" w:cs="Times New Roman"/>
          <w:color w:val="auto"/>
          <w:spacing w:val="-2"/>
          <w:sz w:val="24"/>
          <w:szCs w:val="24"/>
        </w:rPr>
        <w:t xml:space="preserve">обязательное включение </w:t>
      </w:r>
      <w:r w:rsidRPr="002B657C">
        <w:rPr>
          <w:rFonts w:ascii="Times New Roman" w:eastAsia="Times New Roman" w:hAnsi="Times New Roman" w:cs="Times New Roman"/>
          <w:bCs/>
          <w:color w:val="auto"/>
          <w:spacing w:val="-3"/>
          <w:sz w:val="24"/>
          <w:szCs w:val="24"/>
        </w:rPr>
        <w:t>в структуру АООП НОО</w:t>
      </w:r>
      <w:r w:rsidRPr="002B657C">
        <w:rPr>
          <w:rFonts w:ascii="Times New Roman" w:eastAsia="Times New Roman" w:hAnsi="Times New Roman" w:cs="Times New Roman"/>
          <w:color w:val="auto"/>
          <w:spacing w:val="-2"/>
          <w:sz w:val="24"/>
          <w:szCs w:val="24"/>
        </w:rPr>
        <w:t xml:space="preserve"> обучающегося с ОВЗ программы коррекционной работы, что требует качественно особого кадрового состава специалистов, реализующих АООП НОО;</w:t>
      </w:r>
    </w:p>
    <w:p w:rsidR="007235BF" w:rsidRPr="002B657C" w:rsidRDefault="007235BF" w:rsidP="00CC42DF">
      <w:pPr>
        <w:numPr>
          <w:ilvl w:val="0"/>
          <w:numId w:val="5"/>
        </w:numPr>
        <w:shd w:val="clear" w:color="auto" w:fill="FFFFFF"/>
        <w:tabs>
          <w:tab w:val="left" w:pos="0"/>
          <w:tab w:val="left" w:pos="851"/>
          <w:tab w:val="left" w:pos="1134"/>
        </w:tabs>
        <w:suppressAutoHyphens w:val="0"/>
        <w:spacing w:after="0" w:line="240" w:lineRule="auto"/>
        <w:ind w:left="0" w:right="22" w:firstLine="709"/>
        <w:contextualSpacing/>
        <w:jc w:val="both"/>
        <w:rPr>
          <w:rFonts w:ascii="Times New Roman" w:eastAsia="Times New Roman" w:hAnsi="Times New Roman" w:cs="Times New Roman"/>
          <w:color w:val="auto"/>
          <w:spacing w:val="-2"/>
          <w:sz w:val="24"/>
          <w:szCs w:val="24"/>
        </w:rPr>
      </w:pPr>
      <w:r w:rsidRPr="002B657C">
        <w:rPr>
          <w:rFonts w:ascii="Times New Roman" w:eastAsia="Times New Roman" w:hAnsi="Times New Roman" w:cs="Times New Roman"/>
          <w:color w:val="auto"/>
          <w:spacing w:val="-2"/>
          <w:sz w:val="24"/>
          <w:szCs w:val="24"/>
        </w:rPr>
        <w:t xml:space="preserve">при необходимости предусматривается участие в образовательно-коррекционной работе </w:t>
      </w:r>
      <w:proofErr w:type="spellStart"/>
      <w:r w:rsidRPr="002B657C">
        <w:rPr>
          <w:rFonts w:ascii="Times New Roman" w:eastAsia="Times New Roman" w:hAnsi="Times New Roman" w:cs="Times New Roman"/>
          <w:color w:val="auto"/>
          <w:spacing w:val="-2"/>
          <w:sz w:val="24"/>
          <w:szCs w:val="24"/>
        </w:rPr>
        <w:t>тьютора</w:t>
      </w:r>
      <w:proofErr w:type="spellEnd"/>
      <w:r w:rsidRPr="002B657C">
        <w:rPr>
          <w:rFonts w:ascii="Times New Roman" w:eastAsia="Times New Roman" w:hAnsi="Times New Roman" w:cs="Times New Roman"/>
          <w:color w:val="auto"/>
          <w:spacing w:val="-2"/>
          <w:sz w:val="24"/>
          <w:szCs w:val="24"/>
        </w:rPr>
        <w:t>, а также учебно-вспомогательного и прочего персонала (ассистента, медицинских работников, необходимых для сопровождения обучающегося с ЗПР);</w:t>
      </w:r>
    </w:p>
    <w:p w:rsidR="007235BF" w:rsidRPr="002B657C" w:rsidRDefault="007235BF" w:rsidP="00CC42DF">
      <w:pPr>
        <w:numPr>
          <w:ilvl w:val="0"/>
          <w:numId w:val="5"/>
        </w:numPr>
        <w:shd w:val="clear" w:color="auto" w:fill="FFFFFF"/>
        <w:tabs>
          <w:tab w:val="left" w:pos="0"/>
          <w:tab w:val="left" w:pos="851"/>
          <w:tab w:val="left" w:pos="1134"/>
        </w:tabs>
        <w:suppressAutoHyphens w:val="0"/>
        <w:spacing w:after="0" w:line="240" w:lineRule="auto"/>
        <w:ind w:left="0" w:right="22" w:firstLine="709"/>
        <w:contextualSpacing/>
        <w:jc w:val="both"/>
        <w:rPr>
          <w:rFonts w:ascii="Times New Roman" w:eastAsia="Times New Roman" w:hAnsi="Times New Roman" w:cs="Times New Roman"/>
          <w:color w:val="auto"/>
          <w:spacing w:val="-2"/>
          <w:sz w:val="24"/>
          <w:szCs w:val="24"/>
        </w:rPr>
      </w:pPr>
      <w:r w:rsidRPr="002B657C">
        <w:rPr>
          <w:rFonts w:ascii="Times New Roman" w:eastAsia="Times New Roman" w:hAnsi="Times New Roman" w:cs="Times New Roman"/>
          <w:color w:val="auto"/>
          <w:spacing w:val="-2"/>
          <w:sz w:val="24"/>
          <w:szCs w:val="24"/>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2B657C">
        <w:rPr>
          <w:rFonts w:ascii="Times New Roman" w:eastAsia="Times New Roman" w:hAnsi="Times New Roman" w:cs="Times New Roman"/>
          <w:color w:val="548DD4"/>
          <w:spacing w:val="-2"/>
          <w:sz w:val="24"/>
          <w:szCs w:val="24"/>
        </w:rPr>
        <w:t xml:space="preserve"> </w:t>
      </w:r>
      <w:r w:rsidRPr="002B657C">
        <w:rPr>
          <w:rFonts w:ascii="Times New Roman" w:eastAsia="Times New Roman" w:hAnsi="Times New Roman" w:cs="Times New Roman"/>
          <w:color w:val="auto"/>
          <w:spacing w:val="-2"/>
          <w:sz w:val="24"/>
          <w:szCs w:val="24"/>
        </w:rPr>
        <w:t>программы и др.) в соответствии с ФГОС НОО обучающихся с ОВЗ.</w:t>
      </w:r>
    </w:p>
    <w:p w:rsidR="007235BF" w:rsidRPr="002B657C" w:rsidRDefault="007235BF" w:rsidP="007235BF">
      <w:pPr>
        <w:shd w:val="clear" w:color="auto" w:fill="FFFFFF"/>
        <w:tabs>
          <w:tab w:val="left" w:pos="1087"/>
        </w:tabs>
        <w:suppressAutoHyphens w:val="0"/>
        <w:spacing w:after="0" w:line="240" w:lineRule="auto"/>
        <w:ind w:right="22" w:firstLine="677"/>
        <w:jc w:val="both"/>
        <w:rPr>
          <w:rFonts w:ascii="Times New Roman" w:eastAsiaTheme="minorHAnsi" w:hAnsi="Times New Roman" w:cs="Times New Roman"/>
          <w:color w:val="auto"/>
          <w:spacing w:val="-2"/>
          <w:kern w:val="0"/>
          <w:sz w:val="24"/>
          <w:szCs w:val="24"/>
          <w:lang w:eastAsia="en-US"/>
        </w:rPr>
      </w:pPr>
      <w:r w:rsidRPr="002B657C">
        <w:rPr>
          <w:rFonts w:ascii="Times New Roman" w:eastAsiaTheme="minorHAnsi" w:hAnsi="Times New Roman" w:cs="Times New Roman"/>
          <w:color w:val="auto"/>
          <w:spacing w:val="-2"/>
          <w:kern w:val="0"/>
          <w:sz w:val="24"/>
          <w:szCs w:val="24"/>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ОВЗ. </w:t>
      </w:r>
    </w:p>
    <w:p w:rsidR="007235BF" w:rsidRPr="002B657C" w:rsidRDefault="007235BF" w:rsidP="007235BF">
      <w:pPr>
        <w:shd w:val="clear" w:color="auto" w:fill="FFFFFF"/>
        <w:tabs>
          <w:tab w:val="left" w:pos="1087"/>
        </w:tabs>
        <w:suppressAutoHyphens w:val="0"/>
        <w:spacing w:after="0" w:line="240" w:lineRule="auto"/>
        <w:ind w:right="22" w:firstLine="677"/>
        <w:jc w:val="both"/>
        <w:rPr>
          <w:rFonts w:ascii="Times New Roman" w:eastAsiaTheme="minorHAnsi" w:hAnsi="Times New Roman" w:cs="Times New Roman"/>
          <w:color w:val="auto"/>
          <w:spacing w:val="-2"/>
          <w:kern w:val="0"/>
          <w:sz w:val="24"/>
          <w:szCs w:val="24"/>
          <w:lang w:eastAsia="en-US"/>
        </w:rPr>
      </w:pPr>
      <w:r w:rsidRPr="002B657C">
        <w:rPr>
          <w:rFonts w:ascii="Times New Roman" w:eastAsiaTheme="minorHAnsi" w:hAnsi="Times New Roman" w:cs="Times New Roman"/>
          <w:color w:val="auto"/>
          <w:spacing w:val="-2"/>
          <w:kern w:val="0"/>
          <w:sz w:val="24"/>
          <w:szCs w:val="24"/>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sidRPr="002B657C">
        <w:rPr>
          <w:rFonts w:ascii="Times New Roman" w:eastAsiaTheme="minorHAnsi" w:hAnsi="Times New Roman" w:cs="Times New Roman"/>
          <w:color w:val="auto"/>
          <w:spacing w:val="-2"/>
          <w:kern w:val="0"/>
          <w:sz w:val="24"/>
          <w:szCs w:val="24"/>
          <w:lang w:eastAsia="en-US"/>
        </w:rPr>
        <w:t>СанПиН</w:t>
      </w:r>
      <w:proofErr w:type="spellEnd"/>
      <w:r w:rsidRPr="002B657C">
        <w:rPr>
          <w:rFonts w:ascii="Times New Roman" w:eastAsiaTheme="minorHAnsi" w:hAnsi="Times New Roman" w:cs="Times New Roman"/>
          <w:color w:val="auto"/>
          <w:spacing w:val="-2"/>
          <w:kern w:val="0"/>
          <w:sz w:val="24"/>
          <w:szCs w:val="24"/>
          <w:lang w:eastAsia="en-US"/>
        </w:rPr>
        <w:t xml:space="preserve">.  </w:t>
      </w:r>
    </w:p>
    <w:p w:rsidR="0034200E" w:rsidRPr="002B657C" w:rsidRDefault="00BC3852" w:rsidP="00BC3852">
      <w:pPr>
        <w:pStyle w:val="Standard"/>
        <w:ind w:firstLine="708"/>
        <w:contextualSpacing/>
        <w:jc w:val="both"/>
        <w:rPr>
          <w:rFonts w:ascii="Times New Roman" w:hAnsi="Times New Roman"/>
          <w:sz w:val="28"/>
          <w:szCs w:val="28"/>
        </w:rPr>
      </w:pPr>
      <w:r w:rsidRPr="002B657C">
        <w:rPr>
          <w:rFonts w:ascii="Times New Roman" w:hAnsi="Times New Roman" w:cs="Times New Roman"/>
          <w:sz w:val="28"/>
          <w:szCs w:val="28"/>
        </w:rPr>
        <w:t xml:space="preserve"> </w:t>
      </w:r>
      <w:r w:rsidR="0034200E" w:rsidRPr="002B657C">
        <w:rPr>
          <w:rFonts w:ascii="Times New Roman" w:hAnsi="Times New Roman"/>
          <w:spacing w:val="-2"/>
          <w:sz w:val="28"/>
          <w:szCs w:val="28"/>
        </w:rPr>
        <w:t xml:space="preserve"> </w:t>
      </w:r>
    </w:p>
    <w:p w:rsidR="0034200E" w:rsidRPr="002B657C" w:rsidRDefault="0034200E" w:rsidP="0034200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b/>
          <w:kern w:val="28"/>
          <w:sz w:val="24"/>
          <w:szCs w:val="24"/>
        </w:rPr>
        <w:t>Материально-технические условия</w:t>
      </w:r>
    </w:p>
    <w:p w:rsidR="0034200E" w:rsidRPr="002B657C" w:rsidRDefault="0034200E" w:rsidP="0034200E">
      <w:pPr>
        <w:pStyle w:val="14TexstOSNOVA1012"/>
        <w:spacing w:line="240" w:lineRule="auto"/>
        <w:ind w:firstLine="709"/>
        <w:rPr>
          <w:rFonts w:ascii="Times New Roman" w:hAnsi="Times New Roman" w:cs="Times New Roman"/>
          <w:caps/>
          <w:color w:val="auto"/>
          <w:sz w:val="24"/>
          <w:szCs w:val="24"/>
        </w:rPr>
      </w:pPr>
      <w:r w:rsidRPr="002B657C">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w:t>
      </w:r>
      <w:r w:rsidR="00BC3852" w:rsidRPr="002B657C">
        <w:rPr>
          <w:rFonts w:ascii="Times New Roman" w:hAnsi="Times New Roman" w:cs="Times New Roman"/>
          <w:color w:val="auto"/>
          <w:sz w:val="24"/>
          <w:szCs w:val="24"/>
        </w:rPr>
        <w:t xml:space="preserve"> умственной отсталостью (интеллектуальными нарушениями)</w:t>
      </w:r>
      <w:r w:rsidR="00BC3852" w:rsidRPr="002B657C">
        <w:rPr>
          <w:rFonts w:ascii="Times New Roman" w:hAnsi="Times New Roman" w:cs="Times New Roman"/>
          <w:caps/>
          <w:sz w:val="24"/>
          <w:szCs w:val="24"/>
        </w:rPr>
        <w:t xml:space="preserve">  </w:t>
      </w:r>
      <w:r w:rsidRPr="002B657C">
        <w:rPr>
          <w:rFonts w:ascii="Times New Roman" w:hAnsi="Times New Roman" w:cs="Times New Roman"/>
          <w:color w:val="auto"/>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2B657C">
        <w:rPr>
          <w:rFonts w:ascii="Times New Roman" w:hAnsi="Times New Roman" w:cs="Times New Roman"/>
          <w:color w:val="auto"/>
          <w:sz w:val="24"/>
          <w:szCs w:val="24"/>
        </w:rPr>
        <w:t>к</w:t>
      </w:r>
      <w:proofErr w:type="gramEnd"/>
      <w:r w:rsidRPr="002B657C">
        <w:rPr>
          <w:rFonts w:ascii="Times New Roman" w:hAnsi="Times New Roman" w:cs="Times New Roman"/>
          <w:color w:val="auto"/>
          <w:sz w:val="24"/>
          <w:szCs w:val="24"/>
        </w:rPr>
        <w:t>:</w:t>
      </w:r>
    </w:p>
    <w:p w:rsidR="0034200E"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caps/>
          <w:color w:val="auto"/>
          <w:sz w:val="24"/>
          <w:szCs w:val="24"/>
        </w:rPr>
      </w:pPr>
      <w:r w:rsidRPr="002B657C">
        <w:rPr>
          <w:rFonts w:ascii="Times New Roman" w:hAnsi="Times New Roman" w:cs="Times New Roman"/>
          <w:color w:val="auto"/>
          <w:sz w:val="24"/>
          <w:szCs w:val="24"/>
        </w:rPr>
        <w:t xml:space="preserve">организации пространства, в котором обучается ребёнок с </w:t>
      </w:r>
      <w:r w:rsidR="00BC3852" w:rsidRPr="002B657C">
        <w:rPr>
          <w:rFonts w:ascii="Times New Roman" w:hAnsi="Times New Roman" w:cs="Times New Roman"/>
          <w:color w:val="auto"/>
          <w:sz w:val="24"/>
          <w:szCs w:val="24"/>
        </w:rPr>
        <w:t>умственной отсталостью (интеллектуальными нарушениями)</w:t>
      </w:r>
      <w:r w:rsidRPr="002B657C">
        <w:rPr>
          <w:rFonts w:ascii="Times New Roman" w:hAnsi="Times New Roman" w:cs="Times New Roman"/>
          <w:caps/>
          <w:color w:val="auto"/>
          <w:sz w:val="24"/>
          <w:szCs w:val="24"/>
        </w:rPr>
        <w:t>;</w:t>
      </w:r>
    </w:p>
    <w:p w:rsidR="0034200E"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caps/>
          <w:color w:val="auto"/>
          <w:sz w:val="24"/>
          <w:szCs w:val="24"/>
        </w:rPr>
      </w:pPr>
      <w:r w:rsidRPr="002B657C">
        <w:rPr>
          <w:rFonts w:ascii="Times New Roman" w:hAnsi="Times New Roman" w:cs="Times New Roman"/>
          <w:color w:val="auto"/>
          <w:sz w:val="24"/>
          <w:szCs w:val="24"/>
        </w:rPr>
        <w:t>организации временного режима обучения</w:t>
      </w:r>
      <w:r w:rsidRPr="002B657C">
        <w:rPr>
          <w:rFonts w:ascii="Times New Roman" w:hAnsi="Times New Roman" w:cs="Times New Roman"/>
          <w:caps/>
          <w:color w:val="auto"/>
          <w:sz w:val="24"/>
          <w:szCs w:val="24"/>
        </w:rPr>
        <w:t>;</w:t>
      </w:r>
    </w:p>
    <w:p w:rsidR="0034200E"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caps/>
          <w:color w:val="auto"/>
          <w:sz w:val="24"/>
          <w:szCs w:val="24"/>
        </w:rPr>
      </w:pPr>
      <w:r w:rsidRPr="002B657C">
        <w:rPr>
          <w:rFonts w:ascii="Times New Roman" w:hAnsi="Times New Roman" w:cs="Times New Roman"/>
          <w:color w:val="auto"/>
          <w:sz w:val="24"/>
          <w:szCs w:val="24"/>
        </w:rPr>
        <w:t xml:space="preserve">техническим средствам обучения </w:t>
      </w:r>
      <w:proofErr w:type="gramStart"/>
      <w:r w:rsidRPr="002B657C">
        <w:rPr>
          <w:rFonts w:ascii="Times New Roman" w:hAnsi="Times New Roman" w:cs="Times New Roman"/>
          <w:color w:val="auto"/>
          <w:sz w:val="24"/>
          <w:szCs w:val="24"/>
        </w:rPr>
        <w:t>обучающихся</w:t>
      </w:r>
      <w:proofErr w:type="gramEnd"/>
      <w:r w:rsidRPr="002B657C">
        <w:rPr>
          <w:rFonts w:ascii="Times New Roman" w:hAnsi="Times New Roman" w:cs="Times New Roman"/>
          <w:color w:val="auto"/>
          <w:sz w:val="24"/>
          <w:szCs w:val="24"/>
        </w:rPr>
        <w:t xml:space="preserve"> с </w:t>
      </w:r>
      <w:r w:rsidR="00BC3852" w:rsidRPr="002B657C">
        <w:rPr>
          <w:rFonts w:ascii="Times New Roman" w:hAnsi="Times New Roman" w:cs="Times New Roman"/>
          <w:caps/>
          <w:color w:val="auto"/>
          <w:sz w:val="24"/>
          <w:szCs w:val="24"/>
        </w:rPr>
        <w:t xml:space="preserve"> </w:t>
      </w:r>
      <w:r w:rsidR="00BC3852" w:rsidRPr="002B657C">
        <w:rPr>
          <w:rFonts w:ascii="Times New Roman" w:hAnsi="Times New Roman" w:cs="Times New Roman"/>
          <w:color w:val="auto"/>
          <w:sz w:val="24"/>
          <w:szCs w:val="24"/>
        </w:rPr>
        <w:t>умственной отсталостью (интеллектуальными нарушениями)</w:t>
      </w:r>
      <w:r w:rsidRPr="002B657C">
        <w:rPr>
          <w:rFonts w:ascii="Times New Roman" w:hAnsi="Times New Roman" w:cs="Times New Roman"/>
          <w:caps/>
          <w:color w:val="auto"/>
          <w:sz w:val="24"/>
          <w:szCs w:val="24"/>
        </w:rPr>
        <w:t>;</w:t>
      </w:r>
    </w:p>
    <w:p w:rsidR="00BC3852" w:rsidRPr="002B657C" w:rsidRDefault="0034200E" w:rsidP="00CC42DF">
      <w:pPr>
        <w:pStyle w:val="14TexstOSNOVA1012"/>
        <w:numPr>
          <w:ilvl w:val="0"/>
          <w:numId w:val="3"/>
        </w:numPr>
        <w:suppressAutoHyphens/>
        <w:spacing w:line="240" w:lineRule="auto"/>
        <w:ind w:left="0" w:firstLine="705"/>
        <w:rPr>
          <w:rFonts w:ascii="Times New Roman" w:hAnsi="Times New Roman" w:cs="Times New Roman"/>
          <w:b/>
          <w:i/>
          <w:color w:val="auto"/>
          <w:sz w:val="24"/>
          <w:szCs w:val="24"/>
        </w:rPr>
      </w:pPr>
      <w:proofErr w:type="gramStart"/>
      <w:r w:rsidRPr="002B657C">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BC3852" w:rsidRPr="002B657C">
        <w:rPr>
          <w:rFonts w:ascii="Times New Roman" w:hAnsi="Times New Roman" w:cs="Times New Roman"/>
          <w:color w:val="auto"/>
          <w:sz w:val="24"/>
          <w:szCs w:val="24"/>
        </w:rPr>
        <w:t>умственной отсталостью (интеллектуальными нарушениями)</w:t>
      </w:r>
      <w:r w:rsidR="00BC3852"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rPr>
        <w:t>и позволяющих реализовывать выбранный вариант программы</w:t>
      </w:r>
      <w:r w:rsidRPr="002B657C">
        <w:rPr>
          <w:rFonts w:ascii="Times New Roman" w:hAnsi="Times New Roman" w:cs="Times New Roman"/>
          <w:caps/>
          <w:color w:val="auto"/>
          <w:sz w:val="24"/>
          <w:szCs w:val="24"/>
        </w:rPr>
        <w:t>.</w:t>
      </w:r>
      <w:proofErr w:type="gramEnd"/>
    </w:p>
    <w:p w:rsidR="00BC3852" w:rsidRPr="002B657C" w:rsidRDefault="00BC3852" w:rsidP="00BC3852">
      <w:pPr>
        <w:pStyle w:val="14TexstOSNOVA1012"/>
        <w:suppressAutoHyphens/>
        <w:spacing w:line="240" w:lineRule="auto"/>
        <w:rPr>
          <w:rFonts w:ascii="Times New Roman" w:hAnsi="Times New Roman" w:cs="Times New Roman"/>
          <w:b/>
          <w:i/>
          <w:color w:val="auto"/>
          <w:sz w:val="28"/>
          <w:szCs w:val="28"/>
        </w:rPr>
      </w:pPr>
    </w:p>
    <w:p w:rsidR="00BC3852" w:rsidRPr="002B657C" w:rsidRDefault="00BC3852" w:rsidP="00BC3852">
      <w:pPr>
        <w:tabs>
          <w:tab w:val="left" w:pos="360"/>
          <w:tab w:val="left" w:pos="640"/>
        </w:tabs>
        <w:suppressAutoHyphens w:val="0"/>
        <w:autoSpaceDE w:val="0"/>
        <w:autoSpaceDN w:val="0"/>
        <w:adjustRightInd w:val="0"/>
        <w:spacing w:after="0" w:line="240" w:lineRule="auto"/>
        <w:jc w:val="center"/>
        <w:textAlignment w:val="center"/>
        <w:rPr>
          <w:rFonts w:ascii="Times New Roman" w:eastAsia="Times New Roman" w:hAnsi="Times New Roman" w:cs="Times New Roman"/>
          <w:color w:val="auto"/>
          <w:kern w:val="0"/>
          <w:sz w:val="24"/>
          <w:szCs w:val="24"/>
          <w:lang w:eastAsia="ru-RU"/>
        </w:rPr>
      </w:pPr>
      <w:r w:rsidRPr="002B657C">
        <w:rPr>
          <w:rFonts w:ascii="Times New Roman" w:eastAsia="Times New Roman" w:hAnsi="Times New Roman" w:cs="Times New Roman"/>
          <w:i/>
          <w:color w:val="auto"/>
          <w:kern w:val="0"/>
          <w:sz w:val="24"/>
          <w:szCs w:val="24"/>
          <w:lang w:eastAsia="ru-RU"/>
        </w:rPr>
        <w:t>Требования к организации пространства</w:t>
      </w:r>
    </w:p>
    <w:p w:rsidR="00BC3852" w:rsidRPr="002B657C" w:rsidRDefault="00BC3852" w:rsidP="00BC3852">
      <w:pPr>
        <w:tabs>
          <w:tab w:val="left" w:pos="360"/>
          <w:tab w:val="left" w:pos="64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2B657C">
        <w:rPr>
          <w:rFonts w:ascii="PragmaticaC" w:eastAsia="Times New Roman" w:hAnsi="Times New Roman" w:cs="PragmaticaC"/>
          <w:color w:val="auto"/>
          <w:spacing w:val="2"/>
          <w:kern w:val="0"/>
          <w:sz w:val="24"/>
          <w:szCs w:val="24"/>
          <w:lang w:eastAsia="ru-RU"/>
        </w:rPr>
        <w:t>Под</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особой</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организацией</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образовательного</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пространства</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понимается</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создание</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комфортных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условий</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во</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всех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учебных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и</w:t>
      </w:r>
      <w:r w:rsidRPr="002B657C">
        <w:rPr>
          <w:rFonts w:ascii="PragmaticaC" w:eastAsia="Times New Roman" w:hAnsi="Times New Roman" w:cs="PragmaticaC"/>
          <w:color w:val="auto"/>
          <w:spacing w:val="2"/>
          <w:kern w:val="0"/>
          <w:sz w:val="24"/>
          <w:szCs w:val="24"/>
          <w:lang w:eastAsia="ru-RU"/>
        </w:rPr>
        <w:t xml:space="preserve"> </w:t>
      </w:r>
      <w:proofErr w:type="spellStart"/>
      <w:r w:rsidRPr="002B657C">
        <w:rPr>
          <w:rFonts w:ascii="PragmaticaC" w:eastAsia="Times New Roman" w:hAnsi="Times New Roman" w:cs="PragmaticaC"/>
          <w:color w:val="auto"/>
          <w:spacing w:val="2"/>
          <w:kern w:val="0"/>
          <w:sz w:val="24"/>
          <w:szCs w:val="24"/>
          <w:lang w:eastAsia="ru-RU"/>
        </w:rPr>
        <w:t>внеучебных</w:t>
      </w:r>
      <w:proofErr w:type="spellEnd"/>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помещениях</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МОУ</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СОШ</w:t>
      </w:r>
      <w:r w:rsidRPr="002B657C">
        <w:rPr>
          <w:rFonts w:ascii="PragmaticaC" w:eastAsia="Times New Roman" w:hAnsi="Times New Roman" w:cs="PragmaticaC"/>
          <w:color w:val="auto"/>
          <w:spacing w:val="2"/>
          <w:kern w:val="0"/>
          <w:sz w:val="24"/>
          <w:szCs w:val="24"/>
          <w:lang w:eastAsia="ru-RU"/>
        </w:rPr>
        <w:t xml:space="preserve"> </w:t>
      </w:r>
      <w:r w:rsidRPr="002B657C">
        <w:rPr>
          <w:rFonts w:ascii="PragmaticaC" w:eastAsia="Times New Roman" w:hAnsi="Times New Roman" w:cs="PragmaticaC"/>
          <w:color w:val="auto"/>
          <w:spacing w:val="2"/>
          <w:kern w:val="0"/>
          <w:sz w:val="24"/>
          <w:szCs w:val="24"/>
          <w:lang w:eastAsia="ru-RU"/>
        </w:rPr>
        <w:t>№</w:t>
      </w:r>
      <w:r w:rsidRPr="002B657C">
        <w:rPr>
          <w:rFonts w:ascii="PragmaticaC" w:eastAsia="Times New Roman" w:hAnsi="Times New Roman" w:cs="PragmaticaC"/>
          <w:color w:val="auto"/>
          <w:spacing w:val="2"/>
          <w:kern w:val="0"/>
          <w:sz w:val="24"/>
          <w:szCs w:val="24"/>
          <w:lang w:eastAsia="ru-RU"/>
        </w:rPr>
        <w:t>2.</w:t>
      </w:r>
    </w:p>
    <w:p w:rsidR="00BC3852" w:rsidRPr="002B657C" w:rsidRDefault="00BC3852" w:rsidP="00BC3852">
      <w:pPr>
        <w:tabs>
          <w:tab w:val="left" w:pos="360"/>
          <w:tab w:val="left" w:pos="640"/>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2B657C">
        <w:rPr>
          <w:rFonts w:ascii="Times New Roman" w:eastAsia="Times New Roman" w:hAnsi="Times New Roman" w:cs="Times New Roman"/>
          <w:color w:val="auto"/>
          <w:kern w:val="0"/>
          <w:sz w:val="24"/>
          <w:szCs w:val="24"/>
          <w:lang w:eastAsia="ru-RU"/>
        </w:rPr>
        <w:t>В МОУ СОШ №</w:t>
      </w:r>
      <w:r w:rsidR="00632259">
        <w:rPr>
          <w:rFonts w:ascii="Times New Roman" w:eastAsia="Times New Roman" w:hAnsi="Times New Roman" w:cs="Times New Roman"/>
          <w:color w:val="auto"/>
          <w:kern w:val="0"/>
          <w:sz w:val="24"/>
          <w:szCs w:val="24"/>
          <w:lang w:eastAsia="ru-RU"/>
        </w:rPr>
        <w:t>4</w:t>
      </w:r>
      <w:r w:rsidRPr="002B657C">
        <w:rPr>
          <w:rFonts w:ascii="Times New Roman" w:eastAsia="Times New Roman" w:hAnsi="Times New Roman" w:cs="Times New Roman"/>
          <w:color w:val="auto"/>
          <w:kern w:val="0"/>
          <w:sz w:val="24"/>
          <w:szCs w:val="24"/>
          <w:lang w:eastAsia="ru-RU"/>
        </w:rPr>
        <w:t xml:space="preserve">  организованы отдельные помещения для проведения занятий с педагогом - психологом, учителем адаптивной физической культуры, отвечающие задачам программы коррекционной работы и задачам психолого-педагогического сопровождения обучающегося </w:t>
      </w:r>
      <w:r w:rsidRPr="002B657C">
        <w:rPr>
          <w:rFonts w:ascii="Times New Roman" w:hAnsi="Times New Roman" w:cs="Times New Roman"/>
          <w:color w:val="auto"/>
          <w:sz w:val="24"/>
          <w:szCs w:val="24"/>
        </w:rPr>
        <w:t>с умственной отсталостью (интеллектуальными нарушениями)</w:t>
      </w:r>
      <w:r w:rsidRPr="002B657C">
        <w:rPr>
          <w:rFonts w:ascii="Times New Roman" w:eastAsia="Times New Roman" w:hAnsi="Times New Roman" w:cs="Times New Roman"/>
          <w:color w:val="auto"/>
          <w:kern w:val="0"/>
          <w:sz w:val="24"/>
          <w:szCs w:val="24"/>
          <w:lang w:eastAsia="ru-RU"/>
        </w:rPr>
        <w:t>. О</w:t>
      </w:r>
      <w:r w:rsidRPr="002B657C">
        <w:rPr>
          <w:rFonts w:ascii="Times New Roman" w:eastAsia="Times New Roman" w:hAnsi="Times New Roman" w:cs="PragmaticaC"/>
          <w:color w:val="auto"/>
          <w:kern w:val="0"/>
          <w:sz w:val="24"/>
          <w:szCs w:val="24"/>
          <w:lang w:eastAsia="ru-RU"/>
        </w:rPr>
        <w:t xml:space="preserve">рганизовано пространство для отдыха и двигательной </w:t>
      </w:r>
      <w:proofErr w:type="gramStart"/>
      <w:r w:rsidRPr="002B657C">
        <w:rPr>
          <w:rFonts w:ascii="Times New Roman" w:eastAsia="Times New Roman" w:hAnsi="Times New Roman" w:cs="PragmaticaC"/>
          <w:color w:val="auto"/>
          <w:kern w:val="0"/>
          <w:sz w:val="24"/>
          <w:szCs w:val="24"/>
          <w:lang w:eastAsia="ru-RU"/>
        </w:rPr>
        <w:t>активности</w:t>
      </w:r>
      <w:proofErr w:type="gramEnd"/>
      <w:r w:rsidRPr="002B657C">
        <w:rPr>
          <w:rFonts w:ascii="Times New Roman" w:eastAsia="Times New Roman" w:hAnsi="Times New Roman" w:cs="PragmaticaC"/>
          <w:color w:val="auto"/>
          <w:kern w:val="0"/>
          <w:sz w:val="24"/>
          <w:szCs w:val="24"/>
          <w:lang w:eastAsia="ru-RU"/>
        </w:rPr>
        <w:t xml:space="preserve"> обучающихся на перемене</w:t>
      </w:r>
      <w:r w:rsidRPr="002B657C">
        <w:rPr>
          <w:rFonts w:ascii="Times New Roman" w:eastAsia="Times New Roman" w:hAnsi="Times New Roman" w:cs="PragmaticaC"/>
          <w:color w:val="auto"/>
          <w:kern w:val="0"/>
          <w:sz w:val="24"/>
          <w:szCs w:val="24"/>
          <w:lang w:eastAsia="en-US"/>
        </w:rPr>
        <w:t>.</w:t>
      </w:r>
    </w:p>
    <w:p w:rsidR="00BC3852" w:rsidRPr="002B657C" w:rsidRDefault="00BC3852" w:rsidP="00BC3852">
      <w:pPr>
        <w:spacing w:after="0" w:line="240" w:lineRule="auto"/>
        <w:ind w:firstLine="709"/>
        <w:jc w:val="both"/>
        <w:rPr>
          <w:rFonts w:ascii="Times New Roman" w:hAnsi="Times New Roman" w:cs="Times New Roman"/>
          <w:color w:val="auto"/>
          <w:sz w:val="24"/>
          <w:szCs w:val="24"/>
          <w:lang w:eastAsia="en-US"/>
        </w:rPr>
      </w:pPr>
      <w:proofErr w:type="gramStart"/>
      <w:r w:rsidRPr="002B657C">
        <w:rPr>
          <w:rFonts w:ascii="Times New Roman" w:hAnsi="Times New Roman" w:cs="Times New Roman"/>
          <w:color w:val="auto"/>
          <w:sz w:val="24"/>
          <w:szCs w:val="24"/>
          <w:lang w:eastAsia="en-US"/>
        </w:rPr>
        <w:t xml:space="preserve">Для обучающихся  </w:t>
      </w:r>
      <w:r w:rsidRPr="002B657C">
        <w:rPr>
          <w:rFonts w:ascii="Times New Roman" w:hAnsi="Times New Roman" w:cs="Times New Roman"/>
          <w:color w:val="auto"/>
          <w:sz w:val="24"/>
          <w:szCs w:val="24"/>
        </w:rPr>
        <w:t>с умственной отсталостью (интеллектуальными нарушениями)</w:t>
      </w:r>
      <w:r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lang w:eastAsia="en-US"/>
        </w:rPr>
        <w:t xml:space="preserve">создано доступное пространство, которое позволит воспринимать максимальное количество сведений через </w:t>
      </w:r>
      <w:proofErr w:type="spellStart"/>
      <w:r w:rsidRPr="002B657C">
        <w:rPr>
          <w:rFonts w:ascii="Times New Roman" w:hAnsi="Times New Roman" w:cs="Times New Roman"/>
          <w:color w:val="auto"/>
          <w:sz w:val="24"/>
          <w:szCs w:val="24"/>
          <w:lang w:eastAsia="en-US"/>
        </w:rPr>
        <w:t>аудио-визуализированные</w:t>
      </w:r>
      <w:proofErr w:type="spellEnd"/>
      <w:r w:rsidRPr="002B657C">
        <w:rPr>
          <w:rFonts w:ascii="Times New Roman" w:hAnsi="Times New Roman" w:cs="Times New Roman"/>
          <w:color w:val="auto"/>
          <w:sz w:val="24"/>
          <w:szCs w:val="24"/>
          <w:lang w:eastAsia="en-US"/>
        </w:rPr>
        <w:t xml:space="preserve"> источники, а именно удобно расположенные и доступные </w:t>
      </w:r>
      <w:r w:rsidRPr="002B657C">
        <w:rPr>
          <w:rFonts w:ascii="Times New Roman" w:hAnsi="Times New Roman" w:cs="Times New Roman"/>
          <w:iCs/>
          <w:color w:val="auto"/>
          <w:sz w:val="24"/>
          <w:szCs w:val="24"/>
          <w:lang w:eastAsia="en-US"/>
        </w:rPr>
        <w:t>стенды</w:t>
      </w:r>
      <w:r w:rsidRPr="002B657C">
        <w:rPr>
          <w:rFonts w:ascii="Times New Roman" w:hAnsi="Times New Roman" w:cs="Times New Roman"/>
          <w:color w:val="auto"/>
          <w:sz w:val="24"/>
          <w:szCs w:val="24"/>
          <w:lang w:eastAsia="en-US"/>
        </w:rPr>
        <w:t xml:space="preserve"> с представленным на них наглядным материалом о </w:t>
      </w:r>
      <w:proofErr w:type="spellStart"/>
      <w:r w:rsidRPr="002B657C">
        <w:rPr>
          <w:rFonts w:ascii="Times New Roman" w:hAnsi="Times New Roman" w:cs="Times New Roman"/>
          <w:color w:val="auto"/>
          <w:sz w:val="24"/>
          <w:szCs w:val="24"/>
          <w:lang w:eastAsia="en-US"/>
        </w:rPr>
        <w:t>внутришкольных</w:t>
      </w:r>
      <w:proofErr w:type="spellEnd"/>
      <w:r w:rsidRPr="002B657C">
        <w:rPr>
          <w:rFonts w:ascii="Times New Roman" w:hAnsi="Times New Roman" w:cs="Times New Roman"/>
          <w:color w:val="auto"/>
          <w:sz w:val="24"/>
          <w:szCs w:val="24"/>
          <w:lang w:eastAsia="en-US"/>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BC3852" w:rsidRPr="002B657C" w:rsidRDefault="00BC3852" w:rsidP="00BC3852">
      <w:pPr>
        <w:spacing w:after="0" w:line="240" w:lineRule="auto"/>
        <w:ind w:firstLine="709"/>
        <w:jc w:val="both"/>
        <w:rPr>
          <w:rFonts w:ascii="Times New Roman" w:hAnsi="Times New Roman" w:cs="Times New Roman"/>
          <w:color w:val="auto"/>
          <w:sz w:val="24"/>
          <w:szCs w:val="24"/>
          <w:lang w:eastAsia="ru-RU"/>
        </w:rPr>
      </w:pPr>
      <w:r w:rsidRPr="002B657C">
        <w:rPr>
          <w:rFonts w:ascii="Times New Roman" w:hAnsi="Times New Roman" w:cs="Times New Roman"/>
          <w:iCs/>
          <w:color w:val="auto"/>
          <w:sz w:val="24"/>
          <w:szCs w:val="24"/>
          <w:lang w:eastAsia="en-US"/>
        </w:rPr>
        <w:lastRenderedPageBreak/>
        <w:t>Организация рабочего пространства обучающегося</w:t>
      </w:r>
      <w:r w:rsidRPr="002B657C">
        <w:rPr>
          <w:rFonts w:ascii="Times New Roman" w:hAnsi="Times New Roman" w:cs="Times New Roman"/>
          <w:color w:val="auto"/>
          <w:sz w:val="24"/>
          <w:szCs w:val="24"/>
        </w:rPr>
        <w:t xml:space="preserve"> с умственной отсталостью (интеллектуальными нарушениями)</w:t>
      </w:r>
      <w:r w:rsidRPr="002B657C">
        <w:rPr>
          <w:rFonts w:ascii="Times New Roman" w:hAnsi="Times New Roman" w:cs="Times New Roman"/>
          <w:iCs/>
          <w:color w:val="auto"/>
          <w:sz w:val="24"/>
          <w:szCs w:val="24"/>
          <w:lang w:eastAsia="en-US"/>
        </w:rPr>
        <w:t xml:space="preserve"> в классе</w:t>
      </w:r>
      <w:r w:rsidRPr="002B657C">
        <w:rPr>
          <w:rFonts w:ascii="Times New Roman" w:hAnsi="Times New Roman" w:cs="Times New Roman"/>
          <w:b/>
          <w:i/>
          <w:iCs/>
          <w:color w:val="auto"/>
          <w:sz w:val="24"/>
          <w:szCs w:val="24"/>
          <w:lang w:eastAsia="en-US"/>
        </w:rPr>
        <w:t xml:space="preserve"> </w:t>
      </w:r>
      <w:r w:rsidRPr="002B657C">
        <w:rPr>
          <w:rFonts w:ascii="Times New Roman" w:hAnsi="Times New Roman" w:cs="Times New Roman"/>
          <w:color w:val="auto"/>
          <w:sz w:val="24"/>
          <w:szCs w:val="24"/>
          <w:lang w:eastAsia="en-US"/>
        </w:rPr>
        <w:t>предполагает выбор парты и партнера. При реализации АООП необходимо о</w:t>
      </w:r>
      <w:r w:rsidRPr="002B657C">
        <w:rPr>
          <w:rFonts w:ascii="Times New Roman" w:hAnsi="Times New Roman" w:cs="Times New Roman"/>
          <w:color w:val="auto"/>
          <w:sz w:val="24"/>
          <w:szCs w:val="24"/>
          <w:lang w:eastAsia="ru-RU"/>
        </w:rPr>
        <w:t xml:space="preserve">беспечение </w:t>
      </w:r>
      <w:proofErr w:type="gramStart"/>
      <w:r w:rsidRPr="002B657C">
        <w:rPr>
          <w:rFonts w:ascii="Times New Roman" w:hAnsi="Times New Roman" w:cs="Times New Roman"/>
          <w:color w:val="auto"/>
          <w:sz w:val="24"/>
          <w:szCs w:val="24"/>
          <w:lang w:eastAsia="ru-RU"/>
        </w:rPr>
        <w:t>обучающемуся</w:t>
      </w:r>
      <w:proofErr w:type="gramEnd"/>
      <w:r w:rsidRPr="002B657C">
        <w:rPr>
          <w:rFonts w:ascii="Times New Roman" w:hAnsi="Times New Roman" w:cs="Times New Roman"/>
          <w:color w:val="auto"/>
          <w:sz w:val="24"/>
          <w:szCs w:val="24"/>
        </w:rPr>
        <w:t xml:space="preserve"> с умственной отсталостью (интеллектуальными нарушениями)</w:t>
      </w:r>
      <w:r w:rsidRPr="002B657C">
        <w:rPr>
          <w:rFonts w:ascii="Times New Roman" w:hAnsi="Times New Roman" w:cs="Times New Roman"/>
          <w:color w:val="auto"/>
          <w:sz w:val="24"/>
          <w:szCs w:val="24"/>
          <w:lang w:eastAsia="ru-RU"/>
        </w:rPr>
        <w:t xml:space="preserve"> возможности постоянно находиться в зоне внимания педагога.</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Материально-техническое и информационное оснащение образовательного процесса обеспечивает возможность:</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создания материальных объектов, в том числе произведений искусства;</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2B657C">
        <w:rPr>
          <w:rFonts w:ascii="Times New Roman" w:hAnsi="Times New Roman"/>
          <w:sz w:val="24"/>
          <w:szCs w:val="24"/>
        </w:rPr>
        <w:t>о-</w:t>
      </w:r>
      <w:proofErr w:type="gramEnd"/>
      <w:r w:rsidRPr="002B657C">
        <w:rPr>
          <w:rFonts w:ascii="Times New Roman" w:hAnsi="Times New Roman"/>
          <w:sz w:val="24"/>
          <w:szCs w:val="24"/>
        </w:rPr>
        <w:t xml:space="preserve"> и графическим сопровождением, общение в сети «Интернет» и другое);</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физического развития, участия в спортивных соревнованиях и играх;</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размещения материалов и работ в информационной среде организации;</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проведения массовых мероприятий, собраний, представлений;</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организации отдыха и питания;</w:t>
      </w:r>
    </w:p>
    <w:p w:rsidR="000C7CC0" w:rsidRPr="002B657C" w:rsidRDefault="000C7CC0" w:rsidP="000C7CC0">
      <w:pPr>
        <w:pStyle w:val="af5"/>
        <w:spacing w:after="0" w:line="240" w:lineRule="auto"/>
        <w:ind w:firstLine="709"/>
        <w:jc w:val="both"/>
        <w:rPr>
          <w:rFonts w:ascii="Times New Roman" w:hAnsi="Times New Roman"/>
          <w:sz w:val="24"/>
          <w:szCs w:val="24"/>
        </w:rPr>
      </w:pPr>
      <w:r w:rsidRPr="002B657C">
        <w:rPr>
          <w:rFonts w:ascii="Times New Roman" w:hAnsi="Times New Roman"/>
          <w:sz w:val="24"/>
          <w:szCs w:val="24"/>
        </w:rPr>
        <w:t>исполнения, сочинения и аранжировки му</w:t>
      </w:r>
      <w:r w:rsidRPr="002B657C">
        <w:rPr>
          <w:rFonts w:ascii="Times New Roman" w:hAnsi="Times New Roman"/>
          <w:sz w:val="24"/>
          <w:szCs w:val="24"/>
        </w:rPr>
        <w:softHyphen/>
        <w:t>зы</w:t>
      </w:r>
      <w:r w:rsidRPr="002B657C">
        <w:rPr>
          <w:rFonts w:ascii="Times New Roman" w:hAnsi="Times New Roman"/>
          <w:sz w:val="24"/>
          <w:szCs w:val="24"/>
        </w:rPr>
        <w:softHyphen/>
        <w:t>каль</w:t>
      </w:r>
      <w:r w:rsidRPr="002B657C">
        <w:rPr>
          <w:rFonts w:ascii="Times New Roman" w:hAnsi="Times New Roman"/>
          <w:sz w:val="24"/>
          <w:szCs w:val="24"/>
        </w:rPr>
        <w:softHyphen/>
        <w:t>ных произведений с применением традиционных инструментов и цифровых технологий;</w:t>
      </w:r>
    </w:p>
    <w:p w:rsidR="00BC3852" w:rsidRPr="002B657C" w:rsidRDefault="000C7CC0" w:rsidP="000C7CC0">
      <w:pPr>
        <w:pStyle w:val="af5"/>
        <w:spacing w:after="0" w:line="240" w:lineRule="auto"/>
        <w:ind w:firstLine="709"/>
        <w:jc w:val="both"/>
        <w:rPr>
          <w:rFonts w:ascii="Times New Roman" w:hAnsi="Times New Roman"/>
          <w:b/>
          <w:i/>
          <w:color w:val="auto"/>
          <w:sz w:val="24"/>
          <w:szCs w:val="24"/>
        </w:rPr>
      </w:pPr>
      <w:r w:rsidRPr="002B657C">
        <w:rPr>
          <w:rFonts w:ascii="Times New Roman" w:hAnsi="Times New Roman"/>
          <w:sz w:val="24"/>
          <w:szCs w:val="24"/>
        </w:rPr>
        <w:t>обработки материалов и информации с использованием технологических инструментов.</w:t>
      </w:r>
    </w:p>
    <w:p w:rsidR="0034200E" w:rsidRPr="002B657C" w:rsidRDefault="00BC3852" w:rsidP="0034200E">
      <w:pPr>
        <w:pStyle w:val="af5"/>
        <w:spacing w:after="0" w:line="240" w:lineRule="auto"/>
        <w:ind w:firstLine="709"/>
        <w:jc w:val="both"/>
        <w:rPr>
          <w:rFonts w:ascii="Times New Roman" w:hAnsi="Times New Roman"/>
          <w:color w:val="auto"/>
          <w:sz w:val="24"/>
          <w:szCs w:val="24"/>
          <w:lang w:eastAsia="ru-RU"/>
        </w:rPr>
      </w:pPr>
      <w:r w:rsidRPr="002B657C">
        <w:rPr>
          <w:rFonts w:ascii="Times New Roman" w:hAnsi="Times New Roman"/>
          <w:color w:val="auto"/>
          <w:sz w:val="24"/>
          <w:szCs w:val="24"/>
          <w:lang w:eastAsia="ru-RU"/>
        </w:rPr>
        <w:t xml:space="preserve"> </w:t>
      </w:r>
    </w:p>
    <w:p w:rsidR="0034200E" w:rsidRPr="002B657C" w:rsidRDefault="000C7CC0" w:rsidP="000C7CC0">
      <w:pPr>
        <w:tabs>
          <w:tab w:val="left" w:pos="360"/>
          <w:tab w:val="left" w:pos="640"/>
        </w:tabs>
        <w:suppressAutoHyphens w:val="0"/>
        <w:autoSpaceDE w:val="0"/>
        <w:autoSpaceDN w:val="0"/>
        <w:adjustRightInd w:val="0"/>
        <w:spacing w:after="0" w:line="240" w:lineRule="auto"/>
        <w:ind w:firstLine="709"/>
        <w:jc w:val="center"/>
        <w:textAlignment w:val="center"/>
        <w:rPr>
          <w:rFonts w:ascii="Times New Roman" w:hAnsi="Times New Roman" w:cs="Times New Roman"/>
          <w:color w:val="auto"/>
          <w:sz w:val="24"/>
          <w:szCs w:val="24"/>
        </w:rPr>
      </w:pPr>
      <w:r w:rsidRPr="002B657C">
        <w:rPr>
          <w:rFonts w:ascii="Times New Roman" w:eastAsia="Times New Roman" w:hAnsi="Times New Roman" w:cs="Times New Roman"/>
          <w:i/>
          <w:color w:val="auto"/>
          <w:kern w:val="0"/>
          <w:sz w:val="24"/>
          <w:szCs w:val="24"/>
          <w:lang w:eastAsia="ru-RU"/>
        </w:rPr>
        <w:t>Требования к организации временного режима обучения</w:t>
      </w:r>
      <w:r w:rsidRPr="002B657C">
        <w:rPr>
          <w:rFonts w:ascii="Times New Roman" w:hAnsi="Times New Roman" w:cs="Times New Roman"/>
          <w:i/>
          <w:color w:val="auto"/>
          <w:sz w:val="24"/>
          <w:szCs w:val="24"/>
        </w:rPr>
        <w:t xml:space="preserve"> </w:t>
      </w:r>
    </w:p>
    <w:p w:rsidR="0034200E" w:rsidRPr="002B657C" w:rsidRDefault="0034200E" w:rsidP="0034200E">
      <w:pPr>
        <w:pStyle w:val="Default"/>
        <w:ind w:firstLine="709"/>
        <w:jc w:val="both"/>
        <w:rPr>
          <w:color w:val="auto"/>
        </w:rPr>
      </w:pPr>
      <w:r w:rsidRPr="002B657C">
        <w:rPr>
          <w:color w:val="auto"/>
        </w:rPr>
        <w:t xml:space="preserve">Временной </w:t>
      </w:r>
      <w:r w:rsidR="00BC3852" w:rsidRPr="002B657C">
        <w:rPr>
          <w:color w:val="auto"/>
        </w:rPr>
        <w:t>режим образования обучающихся с умственной отсталостью (интеллектуальными нарушениями)</w:t>
      </w:r>
      <w:r w:rsidRPr="002B657C">
        <w:rPr>
          <w:color w:val="auto"/>
        </w:rPr>
        <w:t xml:space="preserve">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B657C">
        <w:rPr>
          <w:color w:val="auto"/>
        </w:rPr>
        <w:t>СанПиН</w:t>
      </w:r>
      <w:proofErr w:type="spellEnd"/>
      <w:r w:rsidRPr="002B657C">
        <w:rPr>
          <w:color w:val="auto"/>
        </w:rPr>
        <w:t>, приказы Министерства образования и др.), а также локальными актами образовательной организации.</w:t>
      </w:r>
    </w:p>
    <w:p w:rsidR="0034200E" w:rsidRPr="002B657C" w:rsidRDefault="0034200E" w:rsidP="0034200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Организация временного ре</w:t>
      </w:r>
      <w:r w:rsidR="00BC3852" w:rsidRPr="002B657C">
        <w:rPr>
          <w:rFonts w:ascii="Times New Roman" w:hAnsi="Times New Roman" w:cs="Times New Roman"/>
          <w:color w:val="auto"/>
          <w:sz w:val="24"/>
          <w:szCs w:val="24"/>
        </w:rPr>
        <w:t>жима обучения детей с умственной отсталостью (интеллектуальными нарушениями)</w:t>
      </w:r>
      <w:r w:rsidR="00BC3852"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rPr>
        <w:t>соответствует их особым образовательным потребностям и учитывает их индивидуальные возможности.</w:t>
      </w:r>
    </w:p>
    <w:p w:rsidR="0034200E" w:rsidRPr="002B657C" w:rsidRDefault="00BC3852" w:rsidP="0034200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Сроки освоения АООП </w:t>
      </w:r>
      <w:r w:rsidR="000C7CC0" w:rsidRPr="002B657C">
        <w:rPr>
          <w:rFonts w:ascii="Times New Roman" w:hAnsi="Times New Roman" w:cs="Times New Roman"/>
          <w:color w:val="auto"/>
          <w:sz w:val="24"/>
          <w:szCs w:val="24"/>
        </w:rPr>
        <w:t>обучающимися с умственной отсталостью (интеллектуальными нарушениями)</w:t>
      </w:r>
      <w:r w:rsidR="000C7CC0" w:rsidRPr="002B657C">
        <w:rPr>
          <w:rFonts w:ascii="Times New Roman" w:hAnsi="Times New Roman" w:cs="Times New Roman"/>
          <w:sz w:val="24"/>
          <w:szCs w:val="24"/>
        </w:rPr>
        <w:t xml:space="preserve"> </w:t>
      </w:r>
      <w:r w:rsidRPr="002B657C">
        <w:rPr>
          <w:rFonts w:ascii="Times New Roman" w:hAnsi="Times New Roman" w:cs="Times New Roman"/>
          <w:color w:val="auto"/>
          <w:sz w:val="24"/>
          <w:szCs w:val="24"/>
        </w:rPr>
        <w:t xml:space="preserve">для варианта </w:t>
      </w:r>
      <w:r w:rsidR="0034200E" w:rsidRPr="002B657C">
        <w:rPr>
          <w:rFonts w:ascii="Times New Roman" w:hAnsi="Times New Roman" w:cs="Times New Roman"/>
          <w:color w:val="auto"/>
          <w:sz w:val="24"/>
          <w:szCs w:val="24"/>
        </w:rPr>
        <w:t xml:space="preserve">1 составляют </w:t>
      </w:r>
      <w:r w:rsidRPr="002B657C">
        <w:rPr>
          <w:rFonts w:ascii="Times New Roman" w:hAnsi="Times New Roman" w:cs="Times New Roman"/>
          <w:color w:val="auto"/>
          <w:sz w:val="24"/>
          <w:szCs w:val="24"/>
        </w:rPr>
        <w:t>9 лет (1-9</w:t>
      </w:r>
      <w:r w:rsidR="0034200E" w:rsidRPr="002B657C">
        <w:rPr>
          <w:rFonts w:ascii="Times New Roman" w:hAnsi="Times New Roman" w:cs="Times New Roman"/>
          <w:color w:val="auto"/>
          <w:sz w:val="24"/>
          <w:szCs w:val="24"/>
        </w:rPr>
        <w:t xml:space="preserve"> классы).</w:t>
      </w:r>
    </w:p>
    <w:p w:rsidR="0034200E" w:rsidRPr="002B657C" w:rsidRDefault="0034200E" w:rsidP="0034200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Устанавливается следующая продолжительность учебного года:</w:t>
      </w:r>
      <w:r w:rsidRPr="002B657C">
        <w:rPr>
          <w:rFonts w:ascii="Times New Roman" w:hAnsi="Times New Roman" w:cs="Times New Roman"/>
          <w:color w:val="auto"/>
          <w:sz w:val="24"/>
          <w:szCs w:val="24"/>
        </w:rPr>
        <w:br/>
        <w:t xml:space="preserve">1 классы – 33 </w:t>
      </w:r>
      <w:proofErr w:type="gramStart"/>
      <w:r w:rsidRPr="002B657C">
        <w:rPr>
          <w:rFonts w:ascii="Times New Roman" w:hAnsi="Times New Roman" w:cs="Times New Roman"/>
          <w:color w:val="auto"/>
          <w:sz w:val="24"/>
          <w:szCs w:val="24"/>
        </w:rPr>
        <w:t>учебных</w:t>
      </w:r>
      <w:proofErr w:type="gramEnd"/>
      <w:r w:rsidRPr="002B657C">
        <w:rPr>
          <w:rFonts w:ascii="Times New Roman" w:hAnsi="Times New Roman" w:cs="Times New Roman"/>
          <w:color w:val="auto"/>
          <w:sz w:val="24"/>
          <w:szCs w:val="24"/>
        </w:rPr>
        <w:t xml:space="preserve"> недели; 2 </w:t>
      </w:r>
      <w:r w:rsidRPr="002B657C">
        <w:rPr>
          <w:rFonts w:ascii="Times New Roman" w:hAnsi="Times New Roman" w:cs="Times New Roman"/>
          <w:caps/>
          <w:color w:val="auto"/>
          <w:sz w:val="24"/>
          <w:szCs w:val="24"/>
        </w:rPr>
        <w:t xml:space="preserve">– </w:t>
      </w:r>
      <w:r w:rsidR="00BC3852" w:rsidRPr="002B657C">
        <w:rPr>
          <w:rFonts w:ascii="Times New Roman" w:hAnsi="Times New Roman" w:cs="Times New Roman"/>
          <w:color w:val="auto"/>
          <w:sz w:val="24"/>
          <w:szCs w:val="24"/>
        </w:rPr>
        <w:t>9</w:t>
      </w:r>
      <w:r w:rsidRPr="002B657C">
        <w:rPr>
          <w:rFonts w:ascii="Times New Roman" w:hAnsi="Times New Roman" w:cs="Times New Roman"/>
          <w:caps/>
          <w:color w:val="auto"/>
          <w:sz w:val="24"/>
          <w:szCs w:val="24"/>
        </w:rPr>
        <w:t xml:space="preserve"> </w:t>
      </w:r>
      <w:r w:rsidRPr="002B657C">
        <w:rPr>
          <w:rFonts w:ascii="Times New Roman" w:hAnsi="Times New Roman" w:cs="Times New Roman"/>
          <w:color w:val="auto"/>
          <w:sz w:val="24"/>
          <w:szCs w:val="24"/>
        </w:rPr>
        <w:t>классы – 34 учебных недели.</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Для профилакт</w:t>
      </w:r>
      <w:r w:rsidR="00BC3852" w:rsidRPr="002B657C">
        <w:rPr>
          <w:rFonts w:ascii="Times New Roman" w:hAnsi="Times New Roman" w:cs="Times New Roman"/>
        </w:rPr>
        <w:t>ики переутомления обучающихся с умственной отсталостью (интеллектуальными нарушениями)</w:t>
      </w:r>
      <w:r w:rsidRPr="002B657C">
        <w:rPr>
          <w:rFonts w:ascii="Times New Roman" w:hAnsi="Times New Roman" w:cs="Times New Roman"/>
        </w:rPr>
        <w:t xml:space="preserve"> в годовом календарном учебном плане предусмотрено равномерное распределение периодов учебного времени и каникул. </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2B657C">
        <w:rPr>
          <w:rFonts w:ascii="Times New Roman" w:hAnsi="Times New Roman" w:cs="Times New Roman"/>
        </w:rPr>
        <w:t>СанПиН</w:t>
      </w:r>
      <w:proofErr w:type="spellEnd"/>
      <w:r w:rsidRPr="002B657C">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МОУ СОШ №2 с учетом особых </w:t>
      </w:r>
      <w:r w:rsidRPr="002B657C">
        <w:rPr>
          <w:rFonts w:ascii="Times New Roman" w:hAnsi="Times New Roman" w:cs="Times New Roman"/>
        </w:rPr>
        <w:lastRenderedPageBreak/>
        <w:t>образовательных потребностей обучающегося, его готовности к нахождению в среде сверстников без родителей. Распорядо</w:t>
      </w:r>
      <w:r w:rsidR="00BC3852" w:rsidRPr="002B657C">
        <w:rPr>
          <w:rFonts w:ascii="Times New Roman" w:hAnsi="Times New Roman" w:cs="Times New Roman"/>
        </w:rPr>
        <w:t>к учебного дня обучающихся с умственной отсталостью (интеллектуальными нарушениями)</w:t>
      </w:r>
      <w:r w:rsidR="00BC3852" w:rsidRPr="002B657C">
        <w:rPr>
          <w:rFonts w:ascii="Times New Roman" w:hAnsi="Times New Roman" w:cs="Times New Roman"/>
          <w:caps/>
        </w:rPr>
        <w:t xml:space="preserve"> </w:t>
      </w:r>
      <w:r w:rsidRPr="002B657C">
        <w:rPr>
          <w:rFonts w:ascii="Times New Roman" w:hAnsi="Times New Roman" w:cs="Times New Roman"/>
        </w:rPr>
        <w:t xml:space="preserve"> устанавливается с учетом их повышенной утомляемости в соответствии с требованиями к </w:t>
      </w:r>
      <w:proofErr w:type="spellStart"/>
      <w:r w:rsidRPr="002B657C">
        <w:rPr>
          <w:rFonts w:ascii="Times New Roman" w:hAnsi="Times New Roman" w:cs="Times New Roman"/>
        </w:rPr>
        <w:t>здоровьесбережению</w:t>
      </w:r>
      <w:proofErr w:type="spellEnd"/>
      <w:r w:rsidRPr="002B657C">
        <w:rPr>
          <w:rFonts w:ascii="Times New Roman" w:hAnsi="Times New Roman" w:cs="Times New Roman"/>
        </w:rPr>
        <w:t xml:space="preserve"> (регулируется объем нагрузки по</w:t>
      </w:r>
      <w:r w:rsidR="00BC3852" w:rsidRPr="002B657C">
        <w:rPr>
          <w:rFonts w:ascii="Times New Roman" w:hAnsi="Times New Roman" w:cs="Times New Roman"/>
        </w:rPr>
        <w:t xml:space="preserve"> реализации АООП</w:t>
      </w:r>
      <w:r w:rsidRPr="002B657C">
        <w:rPr>
          <w:rFonts w:ascii="Times New Roman" w:hAnsi="Times New Roman" w:cs="Times New Roman"/>
        </w:rPr>
        <w:t xml:space="preserve">, время на самостоятельную учебную работу, время отдыха, удовлетворение потребностей обучающихся в двигательной активности).  </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Количество часов, отведенны</w:t>
      </w:r>
      <w:r w:rsidR="00BC3852" w:rsidRPr="002B657C">
        <w:rPr>
          <w:rFonts w:ascii="Times New Roman" w:hAnsi="Times New Roman" w:cs="Times New Roman"/>
        </w:rPr>
        <w:t xml:space="preserve">х на освоение обучающимися с умственной отсталостью (интеллектуальными нарушениями) </w:t>
      </w:r>
      <w:r w:rsidRPr="002B657C">
        <w:rPr>
          <w:rFonts w:ascii="Times New Roman" w:hAnsi="Times New Roman" w:cs="Times New Roman"/>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proofErr w:type="spellStart"/>
      <w:r w:rsidRPr="002B657C">
        <w:rPr>
          <w:rFonts w:ascii="Times New Roman" w:hAnsi="Times New Roman" w:cs="Times New Roman"/>
        </w:rPr>
        <w:t>СанПиН</w:t>
      </w:r>
      <w:proofErr w:type="spellEnd"/>
      <w:r w:rsidRPr="002B657C">
        <w:rPr>
          <w:rFonts w:ascii="Times New Roman" w:hAnsi="Times New Roman" w:cs="Times New Roman"/>
        </w:rPr>
        <w:t xml:space="preserve"> 2.4.</w:t>
      </w:r>
      <w:r w:rsidR="008E170F">
        <w:rPr>
          <w:rFonts w:ascii="Times New Roman" w:hAnsi="Times New Roman" w:cs="Times New Roman"/>
        </w:rPr>
        <w:t>3648</w:t>
      </w:r>
      <w:r w:rsidRPr="002B657C">
        <w:rPr>
          <w:rFonts w:ascii="Times New Roman" w:hAnsi="Times New Roman" w:cs="Times New Roman"/>
        </w:rPr>
        <w:t>-</w:t>
      </w:r>
      <w:r w:rsidR="008E170F">
        <w:rPr>
          <w:rFonts w:ascii="Times New Roman" w:hAnsi="Times New Roman" w:cs="Times New Roman"/>
        </w:rPr>
        <w:t>2</w:t>
      </w:r>
      <w:r w:rsidRPr="002B657C">
        <w:rPr>
          <w:rFonts w:ascii="Times New Roman" w:hAnsi="Times New Roman" w:cs="Times New Roman"/>
        </w:rPr>
        <w:t>0. Образовательная недельная нагрузка равномерно распределена в течение учебной недели (с разгрузочными днями в среду и (или) четверг).</w:t>
      </w:r>
    </w:p>
    <w:p w:rsidR="0034200E" w:rsidRPr="002B657C" w:rsidRDefault="0034200E" w:rsidP="0034200E">
      <w:pPr>
        <w:pStyle w:val="Standard"/>
        <w:ind w:firstLine="709"/>
        <w:jc w:val="both"/>
        <w:rPr>
          <w:rFonts w:ascii="Times New Roman" w:hAnsi="Times New Roman" w:cs="Times New Roman"/>
          <w:i/>
        </w:rPr>
      </w:pPr>
      <w:r w:rsidRPr="002B657C">
        <w:rPr>
          <w:rFonts w:ascii="Times New Roman" w:hAnsi="Times New Roman" w:cs="Times New Roman"/>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4200E" w:rsidRPr="002B657C" w:rsidRDefault="000C7CC0" w:rsidP="0034200E">
      <w:pPr>
        <w:pStyle w:val="Standard"/>
        <w:ind w:firstLine="709"/>
        <w:jc w:val="both"/>
        <w:rPr>
          <w:rFonts w:ascii="Times New Roman" w:hAnsi="Times New Roman" w:cs="Times New Roman"/>
        </w:rPr>
      </w:pPr>
      <w:r w:rsidRPr="002B657C">
        <w:rPr>
          <w:rFonts w:ascii="Times New Roman" w:hAnsi="Times New Roman" w:cs="Times New Roman"/>
        </w:rPr>
        <w:t xml:space="preserve">Учебные занятия </w:t>
      </w:r>
      <w:r w:rsidR="0034200E" w:rsidRPr="002B657C">
        <w:rPr>
          <w:rFonts w:ascii="Times New Roman" w:hAnsi="Times New Roman" w:cs="Times New Roman"/>
        </w:rPr>
        <w:t xml:space="preserve">начинаются в 8 часов 15 минут. Число уроков в день: </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 xml:space="preserve">для обучающихся 2 </w:t>
      </w:r>
      <w:r w:rsidRPr="002B657C">
        <w:rPr>
          <w:rFonts w:ascii="Times New Roman" w:hAnsi="Times New Roman" w:cs="Times New Roman"/>
          <w:caps/>
        </w:rPr>
        <w:t xml:space="preserve">– </w:t>
      </w:r>
      <w:r w:rsidRPr="002B657C">
        <w:rPr>
          <w:rFonts w:ascii="Times New Roman" w:hAnsi="Times New Roman" w:cs="Times New Roman"/>
        </w:rPr>
        <w:t>4</w:t>
      </w:r>
      <w:r w:rsidRPr="002B657C">
        <w:rPr>
          <w:rFonts w:ascii="Times New Roman" w:hAnsi="Times New Roman" w:cs="Times New Roman"/>
          <w:caps/>
        </w:rPr>
        <w:t xml:space="preserve"> </w:t>
      </w:r>
      <w:r w:rsidRPr="002B657C">
        <w:rPr>
          <w:rFonts w:ascii="Times New Roman" w:hAnsi="Times New Roman" w:cs="Times New Roman"/>
        </w:rPr>
        <w:t>классов – не более 5 уроков.</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34200E" w:rsidRPr="002B657C" w:rsidRDefault="0034200E" w:rsidP="0034200E">
      <w:pPr>
        <w:pStyle w:val="Standard"/>
        <w:ind w:firstLine="709"/>
        <w:jc w:val="both"/>
        <w:rPr>
          <w:rFonts w:ascii="Times New Roman" w:hAnsi="Times New Roman" w:cs="Times New Roman"/>
        </w:rPr>
      </w:pPr>
      <w:r w:rsidRPr="002B657C">
        <w:rPr>
          <w:rFonts w:ascii="Times New Roman" w:hAnsi="Times New Roman" w:cs="Times New Roman"/>
        </w:rPr>
        <w:t xml:space="preserve">Продолжительность перемен между уроками составляет не менее 10 минут, большой перемены (после 2-го и 3-го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34200E" w:rsidRPr="002B657C" w:rsidRDefault="000C7CC0" w:rsidP="0034200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При обучении детей с умственной отсталостью (интеллектуальными нарушениями)</w:t>
      </w:r>
      <w:r w:rsidRPr="002B657C">
        <w:rPr>
          <w:rFonts w:ascii="Times New Roman" w:hAnsi="Times New Roman" w:cs="Times New Roman"/>
          <w:caps/>
          <w:color w:val="auto"/>
          <w:sz w:val="24"/>
          <w:szCs w:val="24"/>
        </w:rPr>
        <w:t xml:space="preserve"> </w:t>
      </w:r>
      <w:r w:rsidR="0034200E" w:rsidRPr="002B657C">
        <w:rPr>
          <w:rFonts w:ascii="Times New Roman" w:hAnsi="Times New Roman" w:cs="Times New Roman"/>
          <w:color w:val="auto"/>
          <w:sz w:val="24"/>
          <w:szCs w:val="24"/>
        </w:rPr>
        <w:t xml:space="preserve"> предусматривается специальный подход при комплектовании класса общеобразовательной организации, в котор</w:t>
      </w:r>
      <w:r w:rsidRPr="002B657C">
        <w:rPr>
          <w:rFonts w:ascii="Times New Roman" w:hAnsi="Times New Roman" w:cs="Times New Roman"/>
          <w:color w:val="auto"/>
          <w:sz w:val="24"/>
          <w:szCs w:val="24"/>
        </w:rPr>
        <w:t>ом будет обучаться ребенок с умственной отсталостью (интеллектуальными нарушениями)</w:t>
      </w:r>
      <w:r w:rsidR="0034200E" w:rsidRPr="002B657C">
        <w:rPr>
          <w:rFonts w:ascii="Times New Roman" w:hAnsi="Times New Roman" w:cs="Times New Roman"/>
          <w:color w:val="auto"/>
          <w:sz w:val="24"/>
          <w:szCs w:val="24"/>
        </w:rPr>
        <w:t xml:space="preserve">. </w:t>
      </w:r>
      <w:r w:rsidRPr="002B657C">
        <w:rPr>
          <w:rFonts w:ascii="Times New Roman" w:hAnsi="Times New Roman" w:cs="Times New Roman"/>
          <w:color w:val="auto"/>
          <w:sz w:val="24"/>
          <w:szCs w:val="24"/>
        </w:rPr>
        <w:t xml:space="preserve"> </w:t>
      </w:r>
    </w:p>
    <w:p w:rsidR="000C7CC0" w:rsidRPr="002B657C" w:rsidRDefault="000C7CC0" w:rsidP="0034200E">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34200E" w:rsidRPr="002B657C" w:rsidRDefault="000C7CC0" w:rsidP="000C7CC0">
      <w:pPr>
        <w:tabs>
          <w:tab w:val="left" w:pos="360"/>
          <w:tab w:val="left" w:pos="640"/>
        </w:tabs>
        <w:suppressAutoHyphens w:val="0"/>
        <w:autoSpaceDE w:val="0"/>
        <w:autoSpaceDN w:val="0"/>
        <w:adjustRightInd w:val="0"/>
        <w:spacing w:after="0" w:line="240" w:lineRule="auto"/>
        <w:jc w:val="center"/>
        <w:textAlignment w:val="center"/>
        <w:rPr>
          <w:rFonts w:ascii="Times New Roman" w:hAnsi="Times New Roman" w:cs="Times New Roman"/>
          <w:sz w:val="24"/>
          <w:szCs w:val="24"/>
        </w:rPr>
      </w:pPr>
      <w:r w:rsidRPr="002B657C">
        <w:rPr>
          <w:rFonts w:ascii="Times New Roman" w:eastAsia="Times New Roman" w:hAnsi="Times New Roman" w:cs="Times New Roman"/>
          <w:i/>
          <w:kern w:val="0"/>
          <w:sz w:val="24"/>
          <w:szCs w:val="24"/>
          <w:lang w:eastAsia="ru-RU"/>
        </w:rPr>
        <w:t>Требования к техническим средствам обучения</w:t>
      </w:r>
    </w:p>
    <w:p w:rsidR="0034200E" w:rsidRPr="002B657C" w:rsidRDefault="0034200E" w:rsidP="0034200E">
      <w:pPr>
        <w:pStyle w:val="Default"/>
        <w:ind w:firstLine="708"/>
        <w:jc w:val="both"/>
      </w:pPr>
      <w:r w:rsidRPr="002B657C">
        <w:t>Технические средства обучения (</w:t>
      </w:r>
      <w:r w:rsidRPr="002B657C">
        <w:rPr>
          <w:color w:val="auto"/>
        </w:rPr>
        <w:t xml:space="preserve">включая компьютерные инструменты обучения, </w:t>
      </w:r>
      <w:proofErr w:type="spellStart"/>
      <w:r w:rsidRPr="002B657C">
        <w:rPr>
          <w:color w:val="auto"/>
        </w:rPr>
        <w:t>мультимедийные</w:t>
      </w:r>
      <w:proofErr w:type="spellEnd"/>
      <w:r w:rsidRPr="002B657C">
        <w:rPr>
          <w:color w:val="auto"/>
        </w:rPr>
        <w:t xml:space="preserve"> средства) дают возможность удовлетворить особые образовательные потребности </w:t>
      </w:r>
      <w:proofErr w:type="gramStart"/>
      <w:r w:rsidRPr="002B657C">
        <w:rPr>
          <w:color w:val="auto"/>
        </w:rPr>
        <w:t>обучающихся</w:t>
      </w:r>
      <w:proofErr w:type="gramEnd"/>
      <w:r w:rsidRPr="002B657C">
        <w:rPr>
          <w:color w:val="auto"/>
        </w:rPr>
        <w:t xml:space="preserve"> с </w:t>
      </w:r>
      <w:r w:rsidR="000C7CC0" w:rsidRPr="002B657C">
        <w:rPr>
          <w:color w:val="auto"/>
        </w:rPr>
        <w:t xml:space="preserve"> умственной отсталостью (интеллектуальными нарушениями)</w:t>
      </w:r>
      <w:r w:rsidRPr="002B657C">
        <w:rPr>
          <w:color w:val="auto"/>
        </w:rPr>
        <w:t xml:space="preserve">, способствуют мотивации учебной деятельности, развивают познавательную активность обучающихся. </w:t>
      </w:r>
      <w:proofErr w:type="gramStart"/>
      <w:r w:rsidRPr="002B657C">
        <w:t>К техническим средствам обучения обучающихся с</w:t>
      </w:r>
      <w:r w:rsidR="000C7CC0" w:rsidRPr="002B657C">
        <w:rPr>
          <w:color w:val="auto"/>
        </w:rPr>
        <w:t xml:space="preserve"> умственной отсталостью (интеллектуальными нарушениями)</w:t>
      </w:r>
      <w:r w:rsidRPr="002B657C">
        <w:t xml:space="preserve">, ориентированным на их особые образовательные потребности, относятся: компьютеры </w:t>
      </w:r>
      <w:proofErr w:type="spellStart"/>
      <w:r w:rsidRPr="002B657C">
        <w:t>c</w:t>
      </w:r>
      <w:proofErr w:type="spellEnd"/>
      <w:r w:rsidRPr="002B657C">
        <w:t xml:space="preserve"> колонками и выходом в </w:t>
      </w:r>
      <w:proofErr w:type="spellStart"/>
      <w:r w:rsidRPr="002B657C">
        <w:t>Internet</w:t>
      </w:r>
      <w:proofErr w:type="spellEnd"/>
      <w:r w:rsidRPr="002B657C">
        <w:t xml:space="preserve">, принтер, сканер, </w:t>
      </w:r>
      <w:proofErr w:type="spellStart"/>
      <w:r w:rsidRPr="002B657C">
        <w:t>мультимедийные</w:t>
      </w:r>
      <w:proofErr w:type="spellEnd"/>
      <w:r w:rsidRPr="002B657C">
        <w:t xml:space="preserve"> проекторы с экранами, интерактивные доски,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и др.</w:t>
      </w:r>
      <w:proofErr w:type="gramEnd"/>
    </w:p>
    <w:p w:rsidR="000C7CC0" w:rsidRPr="002B657C" w:rsidRDefault="000C7CC0" w:rsidP="000C7CC0">
      <w:pPr>
        <w:pStyle w:val="18TexstSPISOK1"/>
        <w:spacing w:line="240" w:lineRule="auto"/>
        <w:ind w:left="0" w:firstLine="709"/>
        <w:jc w:val="center"/>
        <w:rPr>
          <w:rFonts w:ascii="Times New Roman" w:hAnsi="Times New Roman" w:cs="Times New Roman"/>
          <w:color w:val="auto"/>
          <w:kern w:val="0"/>
          <w:sz w:val="24"/>
          <w:szCs w:val="24"/>
          <w:lang w:eastAsia="ru-RU"/>
        </w:rPr>
      </w:pPr>
      <w:r w:rsidRPr="002B657C">
        <w:rPr>
          <w:rFonts w:ascii="Times New Roman" w:hAnsi="Times New Roman" w:cs="Times New Roman"/>
          <w:i/>
          <w:color w:val="auto"/>
          <w:sz w:val="24"/>
          <w:szCs w:val="24"/>
        </w:rPr>
        <w:t xml:space="preserve"> </w:t>
      </w:r>
    </w:p>
    <w:p w:rsidR="0034200E" w:rsidRPr="002B657C" w:rsidRDefault="000C7CC0" w:rsidP="000C7CC0">
      <w:pPr>
        <w:tabs>
          <w:tab w:val="left" w:pos="360"/>
          <w:tab w:val="left" w:pos="640"/>
        </w:tabs>
        <w:suppressAutoHyphens w:val="0"/>
        <w:autoSpaceDE w:val="0"/>
        <w:autoSpaceDN w:val="0"/>
        <w:adjustRightInd w:val="0"/>
        <w:spacing w:after="0" w:line="240" w:lineRule="auto"/>
        <w:ind w:firstLine="709"/>
        <w:jc w:val="center"/>
        <w:textAlignment w:val="center"/>
        <w:rPr>
          <w:rFonts w:ascii="Times New Roman" w:eastAsia="Times New Roman" w:hAnsi="Times New Roman" w:cs="Times New Roman"/>
          <w:i/>
          <w:color w:val="auto"/>
          <w:kern w:val="0"/>
          <w:sz w:val="24"/>
          <w:szCs w:val="24"/>
          <w:lang w:eastAsia="ru-RU"/>
        </w:rPr>
      </w:pPr>
      <w:r w:rsidRPr="002B657C">
        <w:rPr>
          <w:rFonts w:ascii="Times New Roman" w:eastAsia="Times New Roman" w:hAnsi="Times New Roman" w:cs="Times New Roman"/>
          <w:i/>
          <w:color w:val="auto"/>
          <w:kern w:val="0"/>
          <w:sz w:val="24"/>
          <w:szCs w:val="24"/>
          <w:lang w:eastAsia="ru-RU"/>
        </w:rPr>
        <w:t>Учебный и дидактический материал</w:t>
      </w:r>
    </w:p>
    <w:p w:rsidR="000C7CC0" w:rsidRPr="002B657C" w:rsidRDefault="000C7CC0" w:rsidP="000C7CC0">
      <w:pPr>
        <w:pStyle w:val="18TexstSPISOK1"/>
        <w:spacing w:line="240" w:lineRule="auto"/>
        <w:ind w:left="0" w:firstLine="709"/>
        <w:rPr>
          <w:rFonts w:ascii="Times New Roman" w:hAnsi="Times New Roman" w:cs="Times New Roman"/>
          <w:caps w:val="0"/>
          <w:color w:val="00000A"/>
          <w:sz w:val="24"/>
          <w:szCs w:val="24"/>
        </w:rPr>
      </w:pPr>
      <w:r w:rsidRPr="002B657C">
        <w:rPr>
          <w:rFonts w:ascii="Times New Roman" w:hAnsi="Times New Roman" w:cs="Times New Roman"/>
          <w:caps w:val="0"/>
          <w:color w:val="00000A"/>
          <w:sz w:val="24"/>
          <w:szCs w:val="24"/>
        </w:rPr>
        <w:t>Учет особых образовательных потребностей обучающихся с ум</w:t>
      </w:r>
      <w:r w:rsidRPr="002B657C">
        <w:rPr>
          <w:rFonts w:ascii="Times New Roman" w:hAnsi="Times New Roman" w:cs="Times New Roman"/>
          <w:caps w:val="0"/>
          <w:color w:val="00000A"/>
          <w:sz w:val="24"/>
          <w:szCs w:val="24"/>
        </w:rPr>
        <w:softHyphen/>
        <w:t>с</w:t>
      </w:r>
      <w:r w:rsidRPr="002B657C">
        <w:rPr>
          <w:rFonts w:ascii="Times New Roman" w:hAnsi="Times New Roman" w:cs="Times New Roman"/>
          <w:caps w:val="0"/>
          <w:color w:val="00000A"/>
          <w:sz w:val="24"/>
          <w:szCs w:val="24"/>
        </w:rPr>
        <w:softHyphen/>
        <w:t>т</w:t>
      </w:r>
      <w:r w:rsidRPr="002B657C">
        <w:rPr>
          <w:rFonts w:ascii="Times New Roman" w:hAnsi="Times New Roman" w:cs="Times New Roman"/>
          <w:caps w:val="0"/>
          <w:color w:val="00000A"/>
          <w:sz w:val="24"/>
          <w:szCs w:val="24"/>
        </w:rPr>
        <w:softHyphen/>
        <w:t>вен</w:t>
      </w:r>
      <w:r w:rsidRPr="002B657C">
        <w:rPr>
          <w:rFonts w:ascii="Times New Roman" w:hAnsi="Times New Roman" w:cs="Times New Roman"/>
          <w:caps w:val="0"/>
          <w:color w:val="00000A"/>
          <w:sz w:val="24"/>
          <w:szCs w:val="24"/>
        </w:rPr>
        <w:softHyphen/>
        <w:t>ной от</w:t>
      </w:r>
      <w:r w:rsidRPr="002B657C">
        <w:rPr>
          <w:rFonts w:ascii="Times New Roman" w:hAnsi="Times New Roman" w:cs="Times New Roman"/>
          <w:caps w:val="0"/>
          <w:color w:val="00000A"/>
          <w:sz w:val="24"/>
          <w:szCs w:val="24"/>
        </w:rPr>
        <w:softHyphen/>
        <w:t xml:space="preserve">сталостью </w:t>
      </w:r>
      <w:r w:rsidRPr="002B657C">
        <w:rPr>
          <w:rFonts w:ascii="Times New Roman" w:hAnsi="Times New Roman" w:cs="Times New Roman"/>
          <w:caps w:val="0"/>
          <w:color w:val="auto"/>
          <w:sz w:val="24"/>
          <w:szCs w:val="24"/>
        </w:rPr>
        <w:t xml:space="preserve">(интеллектуальными нарушениями) </w:t>
      </w:r>
      <w:r w:rsidRPr="002B657C">
        <w:rPr>
          <w:rFonts w:ascii="Times New Roman" w:hAnsi="Times New Roman" w:cs="Times New Roman"/>
          <w:caps w:val="0"/>
          <w:color w:val="00000A"/>
          <w:sz w:val="24"/>
          <w:szCs w:val="24"/>
        </w:rPr>
        <w:t>обусловливает необходимость ис</w:t>
      </w:r>
      <w:r w:rsidRPr="002B657C">
        <w:rPr>
          <w:rFonts w:ascii="Times New Roman" w:hAnsi="Times New Roman" w:cs="Times New Roman"/>
          <w:caps w:val="0"/>
          <w:color w:val="00000A"/>
          <w:sz w:val="24"/>
          <w:szCs w:val="24"/>
        </w:rPr>
        <w:softHyphen/>
        <w:t>поль</w:t>
      </w:r>
      <w:r w:rsidRPr="002B657C">
        <w:rPr>
          <w:rFonts w:ascii="Times New Roman" w:hAnsi="Times New Roman" w:cs="Times New Roman"/>
          <w:caps w:val="0"/>
          <w:color w:val="00000A"/>
          <w:sz w:val="24"/>
          <w:szCs w:val="24"/>
        </w:rPr>
        <w:softHyphen/>
        <w:t>зо</w:t>
      </w:r>
      <w:r w:rsidRPr="002B657C">
        <w:rPr>
          <w:rFonts w:ascii="Times New Roman" w:hAnsi="Times New Roman" w:cs="Times New Roman"/>
          <w:caps w:val="0"/>
          <w:color w:val="00000A"/>
          <w:sz w:val="24"/>
          <w:szCs w:val="24"/>
        </w:rPr>
        <w:softHyphen/>
        <w:t>ва</w:t>
      </w:r>
      <w:r w:rsidRPr="002B657C">
        <w:rPr>
          <w:rFonts w:ascii="Times New Roman" w:hAnsi="Times New Roman" w:cs="Times New Roman"/>
          <w:caps w:val="0"/>
          <w:color w:val="00000A"/>
          <w:sz w:val="24"/>
          <w:szCs w:val="24"/>
        </w:rPr>
        <w:softHyphen/>
        <w:t xml:space="preserve">ния </w:t>
      </w:r>
      <w:r w:rsidRPr="002B657C">
        <w:rPr>
          <w:rFonts w:ascii="Times New Roman" w:hAnsi="Times New Roman" w:cs="Times New Roman"/>
          <w:i/>
          <w:caps w:val="0"/>
          <w:color w:val="00000A"/>
          <w:sz w:val="24"/>
          <w:szCs w:val="24"/>
        </w:rPr>
        <w:t>спе</w:t>
      </w:r>
      <w:r w:rsidRPr="002B657C">
        <w:rPr>
          <w:rFonts w:ascii="Times New Roman" w:hAnsi="Times New Roman" w:cs="Times New Roman"/>
          <w:i/>
          <w:caps w:val="0"/>
          <w:color w:val="00000A"/>
          <w:sz w:val="24"/>
          <w:szCs w:val="24"/>
        </w:rPr>
        <w:softHyphen/>
        <w:t>ци</w:t>
      </w:r>
      <w:r w:rsidRPr="002B657C">
        <w:rPr>
          <w:rFonts w:ascii="Times New Roman" w:hAnsi="Times New Roman" w:cs="Times New Roman"/>
          <w:i/>
          <w:caps w:val="0"/>
          <w:color w:val="00000A"/>
          <w:sz w:val="24"/>
          <w:szCs w:val="24"/>
        </w:rPr>
        <w:softHyphen/>
        <w:t>аль</w:t>
      </w:r>
      <w:r w:rsidRPr="002B657C">
        <w:rPr>
          <w:rFonts w:ascii="Times New Roman" w:hAnsi="Times New Roman" w:cs="Times New Roman"/>
          <w:i/>
          <w:caps w:val="0"/>
          <w:color w:val="00000A"/>
          <w:sz w:val="24"/>
          <w:szCs w:val="24"/>
        </w:rPr>
        <w:softHyphen/>
        <w:t>ных уче</w:t>
      </w:r>
      <w:r w:rsidRPr="002B657C">
        <w:rPr>
          <w:rFonts w:ascii="Times New Roman" w:hAnsi="Times New Roman" w:cs="Times New Roman"/>
          <w:i/>
          <w:caps w:val="0"/>
          <w:color w:val="00000A"/>
          <w:sz w:val="24"/>
          <w:szCs w:val="24"/>
        </w:rPr>
        <w:softHyphen/>
        <w:t>б</w:t>
      </w:r>
      <w:r w:rsidRPr="002B657C">
        <w:rPr>
          <w:rFonts w:ascii="Times New Roman" w:hAnsi="Times New Roman" w:cs="Times New Roman"/>
          <w:i/>
          <w:caps w:val="0"/>
          <w:color w:val="00000A"/>
          <w:sz w:val="24"/>
          <w:szCs w:val="24"/>
        </w:rPr>
        <w:softHyphen/>
        <w:t>ни</w:t>
      </w:r>
      <w:r w:rsidRPr="002B657C">
        <w:rPr>
          <w:rFonts w:ascii="Times New Roman" w:hAnsi="Times New Roman" w:cs="Times New Roman"/>
          <w:i/>
          <w:caps w:val="0"/>
          <w:color w:val="00000A"/>
          <w:sz w:val="24"/>
          <w:szCs w:val="24"/>
        </w:rPr>
        <w:softHyphen/>
        <w:t>ков</w:t>
      </w:r>
      <w:r w:rsidRPr="002B657C">
        <w:rPr>
          <w:rFonts w:ascii="Times New Roman" w:hAnsi="Times New Roman" w:cs="Times New Roman"/>
          <w:caps w:val="0"/>
          <w:color w:val="00000A"/>
          <w:sz w:val="24"/>
          <w:szCs w:val="24"/>
        </w:rPr>
        <w:t>, адресованных данной категории обучающихся. Для за</w:t>
      </w:r>
      <w:r w:rsidRPr="002B657C">
        <w:rPr>
          <w:rFonts w:ascii="Times New Roman" w:hAnsi="Times New Roman" w:cs="Times New Roman"/>
          <w:caps w:val="0"/>
          <w:color w:val="00000A"/>
          <w:sz w:val="24"/>
          <w:szCs w:val="24"/>
        </w:rPr>
        <w:softHyphen/>
        <w:t>кре</w:t>
      </w:r>
      <w:r w:rsidRPr="002B657C">
        <w:rPr>
          <w:rFonts w:ascii="Times New Roman" w:hAnsi="Times New Roman" w:cs="Times New Roman"/>
          <w:caps w:val="0"/>
          <w:color w:val="00000A"/>
          <w:sz w:val="24"/>
          <w:szCs w:val="24"/>
        </w:rPr>
        <w:softHyphen/>
        <w:t>п</w:t>
      </w:r>
      <w:r w:rsidRPr="002B657C">
        <w:rPr>
          <w:rFonts w:ascii="Times New Roman" w:hAnsi="Times New Roman" w:cs="Times New Roman"/>
          <w:caps w:val="0"/>
          <w:color w:val="00000A"/>
          <w:sz w:val="24"/>
          <w:szCs w:val="24"/>
        </w:rPr>
        <w:softHyphen/>
        <w:t>ле</w:t>
      </w:r>
      <w:r w:rsidRPr="002B657C">
        <w:rPr>
          <w:rFonts w:ascii="Times New Roman" w:hAnsi="Times New Roman" w:cs="Times New Roman"/>
          <w:caps w:val="0"/>
          <w:color w:val="00000A"/>
          <w:sz w:val="24"/>
          <w:szCs w:val="24"/>
        </w:rPr>
        <w:softHyphen/>
        <w:t>ния зна</w:t>
      </w:r>
      <w:r w:rsidRPr="002B657C">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2B657C">
        <w:rPr>
          <w:rFonts w:ascii="Times New Roman" w:hAnsi="Times New Roman" w:cs="Times New Roman"/>
          <w:caps w:val="0"/>
          <w:color w:val="00000A"/>
          <w:sz w:val="24"/>
          <w:szCs w:val="24"/>
        </w:rPr>
        <w:softHyphen/>
        <w:t>бот, не</w:t>
      </w:r>
      <w:r w:rsidRPr="002B657C">
        <w:rPr>
          <w:rFonts w:ascii="Times New Roman" w:hAnsi="Times New Roman" w:cs="Times New Roman"/>
          <w:caps w:val="0"/>
          <w:color w:val="00000A"/>
          <w:sz w:val="24"/>
          <w:szCs w:val="24"/>
        </w:rPr>
        <w:softHyphen/>
        <w:t>об</w:t>
      </w:r>
      <w:r w:rsidRPr="002B657C">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2B657C">
        <w:rPr>
          <w:rFonts w:ascii="Times New Roman" w:hAnsi="Times New Roman" w:cs="Times New Roman"/>
          <w:caps w:val="0"/>
          <w:color w:val="00000A"/>
          <w:sz w:val="24"/>
          <w:szCs w:val="24"/>
        </w:rPr>
        <w:softHyphen/>
        <w:t>чая Про</w:t>
      </w:r>
      <w:r w:rsidRPr="002B657C">
        <w:rPr>
          <w:rFonts w:ascii="Times New Roman" w:hAnsi="Times New Roman" w:cs="Times New Roman"/>
          <w:caps w:val="0"/>
          <w:color w:val="00000A"/>
          <w:sz w:val="24"/>
          <w:szCs w:val="24"/>
        </w:rPr>
        <w:softHyphen/>
        <w:t>пи</w:t>
      </w:r>
      <w:r w:rsidRPr="002B657C">
        <w:rPr>
          <w:rFonts w:ascii="Times New Roman" w:hAnsi="Times New Roman" w:cs="Times New Roman"/>
          <w:caps w:val="0"/>
          <w:color w:val="00000A"/>
          <w:sz w:val="24"/>
          <w:szCs w:val="24"/>
        </w:rPr>
        <w:softHyphen/>
        <w:t>си.</w:t>
      </w:r>
    </w:p>
    <w:p w:rsidR="000C7CC0" w:rsidRPr="002B657C" w:rsidRDefault="000C7CC0" w:rsidP="000C7CC0">
      <w:pPr>
        <w:pStyle w:val="18TexstSPISOK1"/>
        <w:spacing w:line="240" w:lineRule="auto"/>
        <w:ind w:left="0" w:firstLine="709"/>
        <w:rPr>
          <w:rFonts w:ascii="Times New Roman" w:hAnsi="Times New Roman" w:cs="Times New Roman"/>
          <w:color w:val="auto"/>
          <w:sz w:val="24"/>
          <w:szCs w:val="24"/>
        </w:rPr>
      </w:pPr>
      <w:r w:rsidRPr="002B657C">
        <w:rPr>
          <w:rFonts w:ascii="Times New Roman" w:hAnsi="Times New Roman" w:cs="Times New Roman"/>
          <w:caps w:val="0"/>
          <w:color w:val="00000A"/>
          <w:sz w:val="24"/>
          <w:szCs w:val="24"/>
        </w:rPr>
        <w:lastRenderedPageBreak/>
        <w:t xml:space="preserve">Особые образовательные потребности обучающихся </w:t>
      </w:r>
      <w:r w:rsidRPr="002B657C">
        <w:rPr>
          <w:rFonts w:ascii="Times New Roman" w:hAnsi="Times New Roman" w:cs="Times New Roman"/>
          <w:caps w:val="0"/>
          <w:sz w:val="24"/>
          <w:szCs w:val="24"/>
        </w:rPr>
        <w:t>с умственной от</w:t>
      </w:r>
      <w:r w:rsidRPr="002B657C">
        <w:rPr>
          <w:rFonts w:ascii="Times New Roman" w:hAnsi="Times New Roman" w:cs="Times New Roman"/>
          <w:caps w:val="0"/>
          <w:sz w:val="24"/>
          <w:szCs w:val="24"/>
        </w:rPr>
        <w:softHyphen/>
        <w:t>с</w:t>
      </w:r>
      <w:r w:rsidRPr="002B657C">
        <w:rPr>
          <w:rFonts w:ascii="Times New Roman" w:hAnsi="Times New Roman" w:cs="Times New Roman"/>
          <w:caps w:val="0"/>
          <w:sz w:val="24"/>
          <w:szCs w:val="24"/>
        </w:rPr>
        <w:softHyphen/>
        <w:t>та</w:t>
      </w:r>
      <w:r w:rsidRPr="002B657C">
        <w:rPr>
          <w:rFonts w:ascii="Times New Roman" w:hAnsi="Times New Roman" w:cs="Times New Roman"/>
          <w:caps w:val="0"/>
          <w:sz w:val="24"/>
          <w:szCs w:val="24"/>
        </w:rPr>
        <w:softHyphen/>
        <w:t xml:space="preserve">лостью </w:t>
      </w:r>
      <w:r w:rsidRPr="002B657C">
        <w:rPr>
          <w:rFonts w:ascii="Times New Roman" w:hAnsi="Times New Roman" w:cs="Times New Roman"/>
          <w:caps w:val="0"/>
          <w:color w:val="auto"/>
          <w:sz w:val="24"/>
          <w:szCs w:val="24"/>
        </w:rPr>
        <w:t xml:space="preserve">(интеллектуальными нарушениями) </w:t>
      </w:r>
      <w:r w:rsidRPr="002B657C">
        <w:rPr>
          <w:rFonts w:ascii="Times New Roman" w:hAnsi="Times New Roman" w:cs="Times New Roman"/>
          <w:caps w:val="0"/>
          <w:color w:val="00000A"/>
          <w:sz w:val="24"/>
          <w:szCs w:val="24"/>
        </w:rPr>
        <w:t>обусловливают необходимость специального подбора учебного и ди</w:t>
      </w:r>
      <w:r w:rsidRPr="002B657C">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2B657C">
        <w:rPr>
          <w:rFonts w:ascii="Times New Roman" w:hAnsi="Times New Roman" w:cs="Times New Roman"/>
          <w:caps w:val="0"/>
          <w:color w:val="00000A"/>
          <w:sz w:val="24"/>
          <w:szCs w:val="24"/>
        </w:rPr>
        <w:softHyphen/>
        <w:t>поль</w:t>
      </w:r>
      <w:r w:rsidRPr="002B657C">
        <w:rPr>
          <w:rFonts w:ascii="Times New Roman" w:hAnsi="Times New Roman" w:cs="Times New Roman"/>
          <w:caps w:val="0"/>
          <w:color w:val="00000A"/>
          <w:sz w:val="24"/>
          <w:szCs w:val="24"/>
        </w:rPr>
        <w:softHyphen/>
        <w:t>зо</w:t>
      </w:r>
      <w:r w:rsidRPr="002B657C">
        <w:rPr>
          <w:rFonts w:ascii="Times New Roman" w:hAnsi="Times New Roman" w:cs="Times New Roman"/>
          <w:caps w:val="0"/>
          <w:color w:val="00000A"/>
          <w:sz w:val="24"/>
          <w:szCs w:val="24"/>
        </w:rPr>
        <w:softHyphen/>
        <w:t>ва</w:t>
      </w:r>
      <w:r w:rsidRPr="002B657C">
        <w:rPr>
          <w:rFonts w:ascii="Times New Roman" w:hAnsi="Times New Roman" w:cs="Times New Roman"/>
          <w:caps w:val="0"/>
          <w:color w:val="00000A"/>
          <w:sz w:val="24"/>
          <w:szCs w:val="24"/>
        </w:rPr>
        <w:softHyphen/>
        <w:t>ние натуральной и иллюстративной наглядности; в старших ― ил</w:t>
      </w:r>
      <w:r w:rsidRPr="002B657C">
        <w:rPr>
          <w:rFonts w:ascii="Times New Roman" w:hAnsi="Times New Roman" w:cs="Times New Roman"/>
          <w:caps w:val="0"/>
          <w:color w:val="00000A"/>
          <w:sz w:val="24"/>
          <w:szCs w:val="24"/>
        </w:rPr>
        <w:softHyphen/>
        <w:t>лю</w:t>
      </w:r>
      <w:r w:rsidRPr="002B657C">
        <w:rPr>
          <w:rFonts w:ascii="Times New Roman" w:hAnsi="Times New Roman" w:cs="Times New Roman"/>
          <w:caps w:val="0"/>
          <w:color w:val="00000A"/>
          <w:sz w:val="24"/>
          <w:szCs w:val="24"/>
        </w:rPr>
        <w:softHyphen/>
        <w:t>с</w:t>
      </w:r>
      <w:r w:rsidRPr="002B657C">
        <w:rPr>
          <w:rFonts w:ascii="Times New Roman" w:hAnsi="Times New Roman" w:cs="Times New Roman"/>
          <w:caps w:val="0"/>
          <w:color w:val="00000A"/>
          <w:sz w:val="24"/>
          <w:szCs w:val="24"/>
        </w:rPr>
        <w:softHyphen/>
        <w:t>т</w:t>
      </w:r>
      <w:r w:rsidRPr="002B657C">
        <w:rPr>
          <w:rFonts w:ascii="Times New Roman" w:hAnsi="Times New Roman" w:cs="Times New Roman"/>
          <w:caps w:val="0"/>
          <w:color w:val="00000A"/>
          <w:sz w:val="24"/>
          <w:szCs w:val="24"/>
        </w:rPr>
        <w:softHyphen/>
        <w:t>ра</w:t>
      </w:r>
      <w:r w:rsidRPr="002B657C">
        <w:rPr>
          <w:rFonts w:ascii="Times New Roman" w:hAnsi="Times New Roman" w:cs="Times New Roman"/>
          <w:caps w:val="0"/>
          <w:color w:val="00000A"/>
          <w:sz w:val="24"/>
          <w:szCs w:val="24"/>
        </w:rPr>
        <w:softHyphen/>
        <w:t>тив</w:t>
      </w:r>
      <w:r w:rsidRPr="002B657C">
        <w:rPr>
          <w:rFonts w:ascii="Times New Roman" w:hAnsi="Times New Roman" w:cs="Times New Roman"/>
          <w:caps w:val="0"/>
          <w:color w:val="00000A"/>
          <w:sz w:val="24"/>
          <w:szCs w:val="24"/>
        </w:rPr>
        <w:softHyphen/>
        <w:t>ной и символической).</w:t>
      </w:r>
    </w:p>
    <w:p w:rsidR="000C7CC0" w:rsidRPr="002B657C" w:rsidRDefault="000C7CC0" w:rsidP="000C7CC0">
      <w:pPr>
        <w:pStyle w:val="14TexstOSNOVA1012"/>
        <w:spacing w:line="240" w:lineRule="auto"/>
        <w:ind w:firstLine="709"/>
        <w:rPr>
          <w:rFonts w:ascii="Times New Roman" w:hAnsi="Times New Roman" w:cs="Times New Roman"/>
          <w:i/>
          <w:color w:val="auto"/>
          <w:sz w:val="24"/>
          <w:szCs w:val="24"/>
        </w:rPr>
      </w:pPr>
      <w:r w:rsidRPr="002B657C">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2B657C">
        <w:rPr>
          <w:rFonts w:ascii="Times New Roman" w:hAnsi="Times New Roman" w:cs="Times New Roman"/>
          <w:color w:val="auto"/>
          <w:sz w:val="24"/>
          <w:szCs w:val="24"/>
        </w:rPr>
        <w:softHyphen/>
        <w:t>словлено  необходимостью индивидуализации про</w:t>
      </w:r>
      <w:r w:rsidRPr="002B657C">
        <w:rPr>
          <w:rFonts w:ascii="Times New Roman" w:hAnsi="Times New Roman" w:cs="Times New Roman"/>
          <w:color w:val="auto"/>
          <w:sz w:val="24"/>
          <w:szCs w:val="24"/>
        </w:rPr>
        <w:softHyphen/>
        <w:t xml:space="preserve">цесса образования </w:t>
      </w:r>
      <w:proofErr w:type="gramStart"/>
      <w:r w:rsidRPr="002B657C">
        <w:rPr>
          <w:rFonts w:ascii="Times New Roman" w:hAnsi="Times New Roman" w:cs="Times New Roman"/>
          <w:color w:val="auto"/>
          <w:sz w:val="24"/>
          <w:szCs w:val="24"/>
        </w:rPr>
        <w:t>обучающихся</w:t>
      </w:r>
      <w:proofErr w:type="gramEnd"/>
      <w:r w:rsidRPr="002B657C">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2B657C">
        <w:rPr>
          <w:rFonts w:ascii="Times New Roman" w:hAnsi="Times New Roman" w:cs="Times New Roman"/>
          <w:color w:val="auto"/>
          <w:sz w:val="24"/>
          <w:szCs w:val="24"/>
        </w:rPr>
        <w:softHyphen/>
        <w:t>бо</w:t>
      </w:r>
      <w:r w:rsidRPr="002B657C">
        <w:rPr>
          <w:rFonts w:ascii="Times New Roman" w:hAnsi="Times New Roman" w:cs="Times New Roman"/>
          <w:color w:val="auto"/>
          <w:sz w:val="24"/>
          <w:szCs w:val="24"/>
        </w:rPr>
        <w:softHyphen/>
        <w:t>ва</w:t>
      </w:r>
      <w:r w:rsidRPr="002B657C">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2B657C">
        <w:rPr>
          <w:rFonts w:ascii="Times New Roman" w:hAnsi="Times New Roman" w:cs="Times New Roman"/>
          <w:color w:val="auto"/>
          <w:sz w:val="24"/>
          <w:szCs w:val="24"/>
        </w:rPr>
        <w:softHyphen/>
        <w:t>жны иметь неограниченный доступ к организационной технике либо спе</w:t>
      </w:r>
      <w:r w:rsidRPr="002B657C">
        <w:rPr>
          <w:rFonts w:ascii="Times New Roman" w:hAnsi="Times New Roman" w:cs="Times New Roman"/>
          <w:color w:val="auto"/>
          <w:sz w:val="24"/>
          <w:szCs w:val="24"/>
        </w:rPr>
        <w:softHyphen/>
        <w:t>ци</w:t>
      </w:r>
      <w:r w:rsidRPr="002B657C">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2B657C">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2B657C">
        <w:rPr>
          <w:rFonts w:ascii="Times New Roman" w:hAnsi="Times New Roman" w:cs="Times New Roman"/>
          <w:color w:val="auto"/>
          <w:sz w:val="24"/>
          <w:szCs w:val="24"/>
        </w:rPr>
        <w:softHyphen/>
        <w:t>ду</w:t>
      </w:r>
      <w:r w:rsidRPr="002B657C">
        <w:rPr>
          <w:rFonts w:ascii="Times New Roman" w:hAnsi="Times New Roman" w:cs="Times New Roman"/>
          <w:color w:val="auto"/>
          <w:sz w:val="24"/>
          <w:szCs w:val="24"/>
        </w:rPr>
        <w:softHyphen/>
        <w:t>с</w:t>
      </w:r>
      <w:r w:rsidRPr="002B657C">
        <w:rPr>
          <w:rFonts w:ascii="Times New Roman" w:hAnsi="Times New Roman" w:cs="Times New Roman"/>
          <w:color w:val="auto"/>
          <w:sz w:val="24"/>
          <w:szCs w:val="24"/>
        </w:rPr>
        <w:softHyphen/>
        <w:t>мат</w:t>
      </w:r>
      <w:r w:rsidRPr="002B657C">
        <w:rPr>
          <w:rFonts w:ascii="Times New Roman" w:hAnsi="Times New Roman" w:cs="Times New Roman"/>
          <w:color w:val="auto"/>
          <w:sz w:val="24"/>
          <w:szCs w:val="24"/>
        </w:rPr>
        <w:softHyphen/>
        <w:t>ри</w:t>
      </w:r>
      <w:r w:rsidRPr="002B657C">
        <w:rPr>
          <w:rFonts w:ascii="Times New Roman" w:hAnsi="Times New Roman" w:cs="Times New Roman"/>
          <w:color w:val="auto"/>
          <w:sz w:val="24"/>
          <w:szCs w:val="24"/>
        </w:rPr>
        <w:softHyphen/>
        <w:t>ва</w:t>
      </w:r>
      <w:r w:rsidRPr="002B657C">
        <w:rPr>
          <w:rFonts w:ascii="Times New Roman" w:hAnsi="Times New Roman" w:cs="Times New Roman"/>
          <w:color w:val="auto"/>
          <w:sz w:val="24"/>
          <w:szCs w:val="24"/>
        </w:rPr>
        <w:softHyphen/>
        <w:t>ет</w:t>
      </w:r>
      <w:r w:rsidRPr="002B657C">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2B657C">
        <w:rPr>
          <w:rFonts w:ascii="Times New Roman" w:hAnsi="Times New Roman" w:cs="Times New Roman"/>
          <w:color w:val="auto"/>
          <w:sz w:val="24"/>
          <w:szCs w:val="24"/>
        </w:rPr>
        <w:softHyphen/>
        <w:t>ор</w:t>
      </w:r>
      <w:r w:rsidRPr="002B657C">
        <w:rPr>
          <w:rFonts w:ascii="Times New Roman" w:hAnsi="Times New Roman" w:cs="Times New Roman"/>
          <w:color w:val="auto"/>
          <w:sz w:val="24"/>
          <w:szCs w:val="24"/>
        </w:rPr>
        <w:softHyphen/>
        <w:t>ди</w:t>
      </w:r>
      <w:r w:rsidRPr="002B657C">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2B657C">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34200E" w:rsidRPr="002B657C" w:rsidRDefault="000C7CC0" w:rsidP="0034200E">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 xml:space="preserve"> </w:t>
      </w:r>
      <w:r w:rsidR="0034200E" w:rsidRPr="002B657C">
        <w:rPr>
          <w:rFonts w:ascii="Times New Roman" w:hAnsi="Times New Roman" w:cs="Times New Roman"/>
          <w:sz w:val="24"/>
          <w:szCs w:val="24"/>
        </w:rPr>
        <w:t xml:space="preserve">Предусматривается материально-техническая поддержка, в том числе </w:t>
      </w:r>
      <w:r w:rsidR="0034200E" w:rsidRPr="002B657C">
        <w:rPr>
          <w:rFonts w:ascii="Times New Roman" w:hAnsi="Times New Roman" w:cs="Times New Roman"/>
          <w:b/>
          <w:sz w:val="24"/>
          <w:szCs w:val="24"/>
        </w:rPr>
        <w:t>сетевая</w:t>
      </w:r>
      <w:r w:rsidR="0034200E" w:rsidRPr="002B657C">
        <w:rPr>
          <w:rFonts w:ascii="Times New Roman" w:hAnsi="Times New Roman" w:cs="Times New Roman"/>
          <w:sz w:val="24"/>
          <w:szCs w:val="24"/>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w:t>
      </w:r>
      <w:r w:rsidRPr="002B657C">
        <w:rPr>
          <w:rFonts w:ascii="Times New Roman" w:hAnsi="Times New Roman" w:cs="Times New Roman"/>
          <w:sz w:val="24"/>
          <w:szCs w:val="24"/>
        </w:rPr>
        <w:t>гося</w:t>
      </w:r>
      <w:r w:rsidRPr="002B657C">
        <w:rPr>
          <w:rFonts w:ascii="Times New Roman" w:hAnsi="Times New Roman" w:cs="Times New Roman"/>
          <w:color w:val="auto"/>
          <w:sz w:val="24"/>
          <w:szCs w:val="24"/>
        </w:rPr>
        <w:t xml:space="preserve"> умственной отсталостью (интеллектуальными нарушениями)</w:t>
      </w:r>
      <w:r w:rsidR="0034200E" w:rsidRPr="002B657C">
        <w:rPr>
          <w:rFonts w:ascii="Times New Roman" w:hAnsi="Times New Roman" w:cs="Times New Roman"/>
          <w:sz w:val="24"/>
          <w:szCs w:val="24"/>
        </w:rPr>
        <w:t xml:space="preserve">. </w:t>
      </w:r>
      <w:r w:rsidR="0034200E" w:rsidRPr="002B657C">
        <w:rPr>
          <w:rFonts w:ascii="Times New Roman" w:hAnsi="Times New Roman" w:cs="Times New Roman"/>
          <w:iCs/>
          <w:sz w:val="24"/>
          <w:szCs w:val="24"/>
        </w:rPr>
        <w:t xml:space="preserve"> </w:t>
      </w:r>
    </w:p>
    <w:p w:rsidR="005B5BE4" w:rsidRPr="002B657C" w:rsidRDefault="000C7CC0" w:rsidP="000C7CC0">
      <w:pPr>
        <w:pStyle w:val="Default"/>
        <w:tabs>
          <w:tab w:val="left" w:pos="851"/>
        </w:tabs>
        <w:autoSpaceDE/>
        <w:ind w:firstLine="575"/>
        <w:jc w:val="both"/>
        <w:textAlignment w:val="baseline"/>
        <w:rPr>
          <w:color w:val="00000A"/>
        </w:rPr>
      </w:pPr>
      <w:r w:rsidRPr="002B657C">
        <w:rPr>
          <w:color w:val="auto"/>
        </w:rPr>
        <w:t xml:space="preserve"> </w:t>
      </w:r>
      <w:r w:rsidRPr="002B657C">
        <w:rPr>
          <w:i/>
        </w:rPr>
        <w:t xml:space="preserve"> </w:t>
      </w:r>
    </w:p>
    <w:p w:rsidR="005B5BE4" w:rsidRPr="002B657C" w:rsidRDefault="005B5BE4" w:rsidP="00E447AE">
      <w:pPr>
        <w:pStyle w:val="14TexstOSNOVA1012"/>
        <w:spacing w:line="240" w:lineRule="auto"/>
        <w:ind w:firstLine="709"/>
        <w:rPr>
          <w:rFonts w:ascii="Times New Roman" w:hAnsi="Times New Roman" w:cs="Times New Roman"/>
          <w:color w:val="auto"/>
          <w:sz w:val="24"/>
          <w:szCs w:val="24"/>
        </w:rPr>
      </w:pPr>
      <w:r w:rsidRPr="002B657C">
        <w:rPr>
          <w:rFonts w:ascii="Times New Roman" w:hAnsi="Times New Roman" w:cs="Times New Roman"/>
          <w:i/>
          <w:color w:val="auto"/>
          <w:sz w:val="24"/>
          <w:szCs w:val="24"/>
        </w:rPr>
        <w:t>Информационное обеспечение</w:t>
      </w:r>
      <w:r w:rsidRPr="002B657C">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2B657C" w:rsidRDefault="005B5BE4" w:rsidP="00E447AE">
      <w:pPr>
        <w:spacing w:after="0" w:line="240" w:lineRule="auto"/>
        <w:ind w:firstLine="709"/>
        <w:jc w:val="both"/>
        <w:rPr>
          <w:rFonts w:ascii="Times New Roman" w:hAnsi="Times New Roman" w:cs="Times New Roman"/>
          <w:color w:val="auto"/>
          <w:sz w:val="24"/>
          <w:szCs w:val="24"/>
        </w:rPr>
      </w:pPr>
      <w:r w:rsidRPr="002B657C">
        <w:rPr>
          <w:rFonts w:ascii="Times New Roman" w:hAnsi="Times New Roman" w:cs="Times New Roman"/>
          <w:color w:val="auto"/>
          <w:sz w:val="24"/>
          <w:szCs w:val="24"/>
        </w:rPr>
        <w:t>Информационно-методическое обеспечение реализации адап</w:t>
      </w:r>
      <w:r w:rsidRPr="002B657C">
        <w:rPr>
          <w:rFonts w:ascii="Times New Roman" w:hAnsi="Times New Roman" w:cs="Times New Roman"/>
          <w:color w:val="auto"/>
          <w:sz w:val="24"/>
          <w:szCs w:val="24"/>
        </w:rPr>
        <w:softHyphen/>
        <w:t>ти</w:t>
      </w:r>
      <w:r w:rsidRPr="002B657C">
        <w:rPr>
          <w:rFonts w:ascii="Times New Roman" w:hAnsi="Times New Roman" w:cs="Times New Roman"/>
          <w:color w:val="auto"/>
          <w:sz w:val="24"/>
          <w:szCs w:val="24"/>
        </w:rPr>
        <w:softHyphen/>
        <w:t>ро</w:t>
      </w:r>
      <w:r w:rsidRPr="002B657C">
        <w:rPr>
          <w:rFonts w:ascii="Times New Roman" w:hAnsi="Times New Roman" w:cs="Times New Roman"/>
          <w:color w:val="auto"/>
          <w:sz w:val="24"/>
          <w:szCs w:val="24"/>
        </w:rPr>
        <w:softHyphen/>
        <w:t>ванных об</w:t>
      </w:r>
      <w:r w:rsidRPr="002B657C">
        <w:rPr>
          <w:rFonts w:ascii="Times New Roman" w:hAnsi="Times New Roman" w:cs="Times New Roman"/>
          <w:color w:val="auto"/>
          <w:sz w:val="24"/>
          <w:szCs w:val="24"/>
        </w:rPr>
        <w:softHyphen/>
        <w:t>ра</w:t>
      </w:r>
      <w:r w:rsidRPr="002B657C">
        <w:rPr>
          <w:rFonts w:ascii="Times New Roman" w:hAnsi="Times New Roman" w:cs="Times New Roman"/>
          <w:color w:val="auto"/>
          <w:sz w:val="24"/>
          <w:szCs w:val="24"/>
        </w:rPr>
        <w:softHyphen/>
        <w:t>зо</w:t>
      </w:r>
      <w:r w:rsidRPr="002B657C">
        <w:rPr>
          <w:rFonts w:ascii="Times New Roman" w:hAnsi="Times New Roman" w:cs="Times New Roman"/>
          <w:color w:val="auto"/>
          <w:sz w:val="24"/>
          <w:szCs w:val="24"/>
        </w:rPr>
        <w:softHyphen/>
        <w:t>ва</w:t>
      </w:r>
      <w:r w:rsidRPr="002B657C">
        <w:rPr>
          <w:rFonts w:ascii="Times New Roman" w:hAnsi="Times New Roman" w:cs="Times New Roman"/>
          <w:color w:val="auto"/>
          <w:sz w:val="24"/>
          <w:szCs w:val="24"/>
        </w:rPr>
        <w:softHyphen/>
        <w:t>тель</w:t>
      </w:r>
      <w:r w:rsidRPr="002B657C">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2B657C">
        <w:rPr>
          <w:rFonts w:ascii="Times New Roman" w:hAnsi="Times New Roman" w:cs="Times New Roman"/>
          <w:iCs/>
          <w:color w:val="auto"/>
          <w:sz w:val="24"/>
          <w:szCs w:val="24"/>
        </w:rPr>
        <w:t xml:space="preserve">направлено на </w:t>
      </w:r>
      <w:r w:rsidRPr="002B657C">
        <w:rPr>
          <w:rFonts w:ascii="Times New Roman" w:hAnsi="Times New Roman" w:cs="Times New Roman"/>
          <w:color w:val="auto"/>
          <w:sz w:val="24"/>
          <w:szCs w:val="24"/>
        </w:rPr>
        <w:t>обе</w:t>
      </w:r>
      <w:r w:rsidRPr="002B657C">
        <w:rPr>
          <w:rFonts w:ascii="Times New Roman" w:hAnsi="Times New Roman" w:cs="Times New Roman"/>
          <w:color w:val="auto"/>
          <w:sz w:val="24"/>
          <w:szCs w:val="24"/>
        </w:rPr>
        <w:softHyphen/>
        <w:t>с</w:t>
      </w:r>
      <w:r w:rsidRPr="002B657C">
        <w:rPr>
          <w:rFonts w:ascii="Times New Roman" w:hAnsi="Times New Roman" w:cs="Times New Roman"/>
          <w:color w:val="auto"/>
          <w:sz w:val="24"/>
          <w:szCs w:val="24"/>
        </w:rPr>
        <w:softHyphen/>
        <w:t>пе</w:t>
      </w:r>
      <w:r w:rsidRPr="002B657C">
        <w:rPr>
          <w:rFonts w:ascii="Times New Roman" w:hAnsi="Times New Roman" w:cs="Times New Roman"/>
          <w:color w:val="auto"/>
          <w:sz w:val="24"/>
          <w:szCs w:val="24"/>
        </w:rPr>
        <w:softHyphen/>
        <w:t>че</w:t>
      </w:r>
      <w:r w:rsidRPr="002B657C">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2B657C">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2B657C">
        <w:rPr>
          <w:rFonts w:ascii="Times New Roman" w:hAnsi="Times New Roman" w:cs="Times New Roman"/>
          <w:color w:val="auto"/>
          <w:sz w:val="24"/>
          <w:szCs w:val="24"/>
        </w:rPr>
        <w:softHyphen/>
        <w:t>зуль</w:t>
      </w:r>
      <w:r w:rsidRPr="002B657C">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
    <w:p w:rsidR="005B5BE4" w:rsidRPr="002B657C" w:rsidRDefault="005B5BE4" w:rsidP="00E447AE">
      <w:pPr>
        <w:spacing w:after="0" w:line="240" w:lineRule="auto"/>
        <w:ind w:firstLine="709"/>
        <w:jc w:val="both"/>
        <w:rPr>
          <w:rFonts w:ascii="Times New Roman" w:hAnsi="Times New Roman" w:cs="Times New Roman"/>
          <w:sz w:val="24"/>
          <w:szCs w:val="24"/>
        </w:rPr>
      </w:pPr>
      <w:r w:rsidRPr="002B657C">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2B657C" w:rsidRDefault="005B5BE4" w:rsidP="00CC42DF">
      <w:pPr>
        <w:pStyle w:val="aff3"/>
        <w:numPr>
          <w:ilvl w:val="0"/>
          <w:numId w:val="2"/>
        </w:numPr>
        <w:spacing w:after="0" w:line="240" w:lineRule="auto"/>
        <w:ind w:left="0" w:firstLine="709"/>
        <w:jc w:val="both"/>
        <w:rPr>
          <w:rFonts w:ascii="Times New Roman" w:hAnsi="Times New Roman"/>
          <w:sz w:val="24"/>
          <w:szCs w:val="24"/>
        </w:rPr>
      </w:pPr>
      <w:r w:rsidRPr="002B657C">
        <w:rPr>
          <w:rFonts w:ascii="Times New Roman" w:hAnsi="Times New Roman"/>
          <w:sz w:val="24"/>
          <w:szCs w:val="24"/>
        </w:rPr>
        <w:t xml:space="preserve">Необходимую нормативную правовую базу образования </w:t>
      </w:r>
      <w:proofErr w:type="gramStart"/>
      <w:r w:rsidRPr="002B657C">
        <w:rPr>
          <w:rFonts w:ascii="Times New Roman" w:hAnsi="Times New Roman"/>
          <w:sz w:val="24"/>
          <w:szCs w:val="24"/>
        </w:rPr>
        <w:t>обучающихся</w:t>
      </w:r>
      <w:proofErr w:type="gramEnd"/>
      <w:r w:rsidRPr="002B657C">
        <w:rPr>
          <w:rFonts w:ascii="Times New Roman" w:hAnsi="Times New Roman"/>
          <w:sz w:val="24"/>
          <w:szCs w:val="24"/>
        </w:rPr>
        <w:t xml:space="preserve"> с умственной отсталостью (интеллектуальными нарушениями);</w:t>
      </w:r>
    </w:p>
    <w:p w:rsidR="005B5BE4" w:rsidRPr="002B657C" w:rsidRDefault="005B5BE4" w:rsidP="00CC42DF">
      <w:pPr>
        <w:pStyle w:val="aff3"/>
        <w:numPr>
          <w:ilvl w:val="0"/>
          <w:numId w:val="2"/>
        </w:numPr>
        <w:spacing w:after="0" w:line="240" w:lineRule="auto"/>
        <w:ind w:left="0" w:firstLine="709"/>
        <w:jc w:val="both"/>
        <w:rPr>
          <w:sz w:val="24"/>
          <w:szCs w:val="24"/>
        </w:rPr>
      </w:pPr>
      <w:r w:rsidRPr="002B657C">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2B657C" w:rsidRDefault="005B5BE4" w:rsidP="00CC42DF">
      <w:pPr>
        <w:pStyle w:val="Default"/>
        <w:numPr>
          <w:ilvl w:val="0"/>
          <w:numId w:val="2"/>
        </w:numPr>
        <w:ind w:left="0" w:firstLine="709"/>
        <w:jc w:val="both"/>
      </w:pPr>
      <w:r w:rsidRPr="002B657C">
        <w:rPr>
          <w:color w:val="auto"/>
        </w:rPr>
        <w:t>Получения доступа к информационным ресурсам, различными способами (поиск информации  в сети интернет,  работа в библиотеке и др.),</w:t>
      </w:r>
      <w:r w:rsidRPr="002B657C">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2B657C" w:rsidRDefault="005B5BE4" w:rsidP="00CC42DF">
      <w:pPr>
        <w:pStyle w:val="aff3"/>
        <w:numPr>
          <w:ilvl w:val="0"/>
          <w:numId w:val="2"/>
        </w:numPr>
        <w:spacing w:after="0" w:line="240" w:lineRule="auto"/>
        <w:ind w:left="0" w:firstLine="709"/>
        <w:jc w:val="both"/>
        <w:rPr>
          <w:rFonts w:ascii="Times New Roman" w:hAnsi="Times New Roman"/>
          <w:sz w:val="24"/>
          <w:szCs w:val="24"/>
        </w:rPr>
      </w:pPr>
      <w:r w:rsidRPr="002B657C">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0C7CC0" w:rsidRPr="002B657C">
        <w:rPr>
          <w:rFonts w:ascii="Times New Roman" w:hAnsi="Times New Roman"/>
          <w:sz w:val="24"/>
          <w:szCs w:val="24"/>
        </w:rPr>
        <w:t>.</w:t>
      </w:r>
    </w:p>
    <w:p w:rsidR="00CF6B91" w:rsidRPr="002B657C" w:rsidRDefault="00CF6B91" w:rsidP="00CF6B91">
      <w:pPr>
        <w:pStyle w:val="aff3"/>
        <w:spacing w:after="0" w:line="240" w:lineRule="auto"/>
        <w:ind w:left="709"/>
        <w:jc w:val="both"/>
        <w:rPr>
          <w:rFonts w:ascii="Times New Roman" w:hAnsi="Times New Roman"/>
          <w:sz w:val="24"/>
          <w:szCs w:val="24"/>
        </w:rPr>
      </w:pPr>
    </w:p>
    <w:sectPr w:rsidR="00CF6B91" w:rsidRPr="002B657C" w:rsidSect="00C53667">
      <w:headerReference w:type="even" r:id="rId38"/>
      <w:headerReference w:type="default" r:id="rId39"/>
      <w:footerReference w:type="even" r:id="rId40"/>
      <w:footerReference w:type="default" r:id="rId41"/>
      <w:headerReference w:type="first" r:id="rId42"/>
      <w:footerReference w:type="first" r:id="rId43"/>
      <w:pgSz w:w="11909" w:h="16834"/>
      <w:pgMar w:top="709" w:right="1255" w:bottom="720" w:left="96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16" w:rsidRDefault="007B1316">
      <w:pPr>
        <w:spacing w:after="0" w:line="240" w:lineRule="auto"/>
      </w:pPr>
      <w:r>
        <w:separator/>
      </w:r>
    </w:p>
  </w:endnote>
  <w:endnote w:type="continuationSeparator" w:id="0">
    <w:p w:rsidR="007B1316" w:rsidRDefault="007B1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4290"/>
    </w:sdtPr>
    <w:sdtContent>
      <w:p w:rsidR="00731BE7" w:rsidRDefault="00731BE7">
        <w:pPr>
          <w:pStyle w:val="affd"/>
          <w:jc w:val="right"/>
        </w:pPr>
        <w:fldSimple w:instr=" PAGE   \* MERGEFORMAT ">
          <w:r>
            <w:rPr>
              <w:noProof/>
            </w:rPr>
            <w:t>172</w:t>
          </w:r>
        </w:fldSimple>
      </w:p>
    </w:sdtContent>
  </w:sdt>
  <w:p w:rsidR="00731BE7" w:rsidRDefault="00731BE7">
    <w:pPr>
      <w:pStyle w:val="af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E7" w:rsidRDefault="00731BE7">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E7" w:rsidRDefault="00731BE7">
    <w:pPr>
      <w:pStyle w:val="affd"/>
      <w:jc w:val="center"/>
    </w:pPr>
    <w:r>
      <w:rPr>
        <w:sz w:val="24"/>
        <w:szCs w:val="24"/>
      </w:rPr>
      <w:fldChar w:fldCharType="begin"/>
    </w:r>
    <w:r>
      <w:rPr>
        <w:sz w:val="24"/>
        <w:szCs w:val="24"/>
      </w:rPr>
      <w:instrText xml:space="preserve"> PAGE </w:instrText>
    </w:r>
    <w:r>
      <w:rPr>
        <w:sz w:val="24"/>
        <w:szCs w:val="24"/>
      </w:rPr>
      <w:fldChar w:fldCharType="separate"/>
    </w:r>
    <w:r w:rsidR="008E170F">
      <w:rPr>
        <w:noProof/>
        <w:sz w:val="24"/>
        <w:szCs w:val="24"/>
      </w:rPr>
      <w:t>237</w:t>
    </w:r>
    <w:r>
      <w:rPr>
        <w:sz w:val="24"/>
        <w:szCs w:val="24"/>
      </w:rPr>
      <w:fldChar w:fldCharType="end"/>
    </w:r>
  </w:p>
  <w:p w:rsidR="00731BE7" w:rsidRDefault="00731BE7">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E7" w:rsidRDefault="00731BE7">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16" w:rsidRDefault="007B1316">
      <w:pPr>
        <w:spacing w:after="0" w:line="240" w:lineRule="auto"/>
      </w:pPr>
      <w:r>
        <w:separator/>
      </w:r>
    </w:p>
  </w:footnote>
  <w:footnote w:type="continuationSeparator" w:id="0">
    <w:p w:rsidR="007B1316" w:rsidRDefault="007B1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E7" w:rsidRDefault="00731BE7">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E7" w:rsidRDefault="00731BE7">
    <w:pPr>
      <w:pStyle w:val="aff5"/>
    </w:pPr>
    <w:r>
      <w:t xml:space="preserve"> </w:t>
    </w:r>
  </w:p>
  <w:p w:rsidR="00731BE7" w:rsidRDefault="00731BE7">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E7" w:rsidRDefault="00731BE7">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24F2FE8"/>
    <w:multiLevelType w:val="hybridMultilevel"/>
    <w:tmpl w:val="0B60ADAE"/>
    <w:lvl w:ilvl="0" w:tplc="CE24B4F4">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C458A"/>
    <w:multiLevelType w:val="hybridMultilevel"/>
    <w:tmpl w:val="FF2008A8"/>
    <w:lvl w:ilvl="0" w:tplc="6A3E4C0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28606C44">
      <w:numFmt w:val="bullet"/>
      <w:lvlText w:val="•"/>
      <w:lvlJc w:val="left"/>
      <w:pPr>
        <w:ind w:left="599" w:hanging="140"/>
      </w:pPr>
      <w:rPr>
        <w:lang w:val="ru-RU" w:eastAsia="en-US" w:bidi="ar-SA"/>
      </w:rPr>
    </w:lvl>
    <w:lvl w:ilvl="2" w:tplc="C350841C">
      <w:numFmt w:val="bullet"/>
      <w:lvlText w:val="•"/>
      <w:lvlJc w:val="left"/>
      <w:pPr>
        <w:ind w:left="1099" w:hanging="140"/>
      </w:pPr>
      <w:rPr>
        <w:lang w:val="ru-RU" w:eastAsia="en-US" w:bidi="ar-SA"/>
      </w:rPr>
    </w:lvl>
    <w:lvl w:ilvl="3" w:tplc="BC662C2A">
      <w:numFmt w:val="bullet"/>
      <w:lvlText w:val="•"/>
      <w:lvlJc w:val="left"/>
      <w:pPr>
        <w:ind w:left="1598" w:hanging="140"/>
      </w:pPr>
      <w:rPr>
        <w:lang w:val="ru-RU" w:eastAsia="en-US" w:bidi="ar-SA"/>
      </w:rPr>
    </w:lvl>
    <w:lvl w:ilvl="4" w:tplc="B9848F2A">
      <w:numFmt w:val="bullet"/>
      <w:lvlText w:val="•"/>
      <w:lvlJc w:val="left"/>
      <w:pPr>
        <w:ind w:left="2098" w:hanging="140"/>
      </w:pPr>
      <w:rPr>
        <w:lang w:val="ru-RU" w:eastAsia="en-US" w:bidi="ar-SA"/>
      </w:rPr>
    </w:lvl>
    <w:lvl w:ilvl="5" w:tplc="CACCA1C6">
      <w:numFmt w:val="bullet"/>
      <w:lvlText w:val="•"/>
      <w:lvlJc w:val="left"/>
      <w:pPr>
        <w:ind w:left="2597" w:hanging="140"/>
      </w:pPr>
      <w:rPr>
        <w:lang w:val="ru-RU" w:eastAsia="en-US" w:bidi="ar-SA"/>
      </w:rPr>
    </w:lvl>
    <w:lvl w:ilvl="6" w:tplc="AC9694FC">
      <w:numFmt w:val="bullet"/>
      <w:lvlText w:val="•"/>
      <w:lvlJc w:val="left"/>
      <w:pPr>
        <w:ind w:left="3097" w:hanging="140"/>
      </w:pPr>
      <w:rPr>
        <w:lang w:val="ru-RU" w:eastAsia="en-US" w:bidi="ar-SA"/>
      </w:rPr>
    </w:lvl>
    <w:lvl w:ilvl="7" w:tplc="353E1208">
      <w:numFmt w:val="bullet"/>
      <w:lvlText w:val="•"/>
      <w:lvlJc w:val="left"/>
      <w:pPr>
        <w:ind w:left="3596" w:hanging="140"/>
      </w:pPr>
      <w:rPr>
        <w:lang w:val="ru-RU" w:eastAsia="en-US" w:bidi="ar-SA"/>
      </w:rPr>
    </w:lvl>
    <w:lvl w:ilvl="8" w:tplc="078CFBC8">
      <w:numFmt w:val="bullet"/>
      <w:lvlText w:val="•"/>
      <w:lvlJc w:val="left"/>
      <w:pPr>
        <w:ind w:left="4096" w:hanging="140"/>
      </w:pPr>
      <w:rPr>
        <w:lang w:val="ru-RU" w:eastAsia="en-US" w:bidi="ar-SA"/>
      </w:rPr>
    </w:lvl>
  </w:abstractNum>
  <w:abstractNum w:abstractNumId="12">
    <w:nsid w:val="09EA7CB8"/>
    <w:multiLevelType w:val="hybridMultilevel"/>
    <w:tmpl w:val="D1C067AA"/>
    <w:lvl w:ilvl="0" w:tplc="6E6E11B0">
      <w:start w:val="1"/>
      <w:numFmt w:val="decimal"/>
      <w:lvlText w:val="%1)"/>
      <w:lvlJc w:val="left"/>
      <w:pPr>
        <w:ind w:left="302" w:hanging="298"/>
      </w:pPr>
      <w:rPr>
        <w:rFonts w:ascii="Times New Roman" w:eastAsia="Times New Roman" w:hAnsi="Times New Roman" w:cs="Times New Roman" w:hint="default"/>
        <w:w w:val="100"/>
        <w:sz w:val="24"/>
        <w:szCs w:val="24"/>
        <w:lang w:val="ru-RU" w:eastAsia="en-US" w:bidi="ar-SA"/>
      </w:rPr>
    </w:lvl>
    <w:lvl w:ilvl="1" w:tplc="074E8DDC">
      <w:start w:val="1"/>
      <w:numFmt w:val="decimal"/>
      <w:lvlText w:val="%2."/>
      <w:lvlJc w:val="left"/>
      <w:pPr>
        <w:ind w:left="302" w:hanging="264"/>
      </w:pPr>
      <w:rPr>
        <w:rFonts w:ascii="Times New Roman" w:eastAsia="Times New Roman" w:hAnsi="Times New Roman" w:cs="Times New Roman" w:hint="default"/>
        <w:w w:val="100"/>
        <w:sz w:val="24"/>
        <w:szCs w:val="24"/>
        <w:lang w:val="ru-RU" w:eastAsia="en-US" w:bidi="ar-SA"/>
      </w:rPr>
    </w:lvl>
    <w:lvl w:ilvl="2" w:tplc="95289AFC">
      <w:numFmt w:val="bullet"/>
      <w:lvlText w:val="•"/>
      <w:lvlJc w:val="left"/>
      <w:pPr>
        <w:ind w:left="2225" w:hanging="264"/>
      </w:pPr>
      <w:rPr>
        <w:lang w:val="ru-RU" w:eastAsia="en-US" w:bidi="ar-SA"/>
      </w:rPr>
    </w:lvl>
    <w:lvl w:ilvl="3" w:tplc="45D0CCBA">
      <w:numFmt w:val="bullet"/>
      <w:lvlText w:val="•"/>
      <w:lvlJc w:val="left"/>
      <w:pPr>
        <w:ind w:left="3187" w:hanging="264"/>
      </w:pPr>
      <w:rPr>
        <w:lang w:val="ru-RU" w:eastAsia="en-US" w:bidi="ar-SA"/>
      </w:rPr>
    </w:lvl>
    <w:lvl w:ilvl="4" w:tplc="B7E8DA94">
      <w:numFmt w:val="bullet"/>
      <w:lvlText w:val="•"/>
      <w:lvlJc w:val="left"/>
      <w:pPr>
        <w:ind w:left="4150" w:hanging="264"/>
      </w:pPr>
      <w:rPr>
        <w:lang w:val="ru-RU" w:eastAsia="en-US" w:bidi="ar-SA"/>
      </w:rPr>
    </w:lvl>
    <w:lvl w:ilvl="5" w:tplc="DBAA89AE">
      <w:numFmt w:val="bullet"/>
      <w:lvlText w:val="•"/>
      <w:lvlJc w:val="left"/>
      <w:pPr>
        <w:ind w:left="5113" w:hanging="264"/>
      </w:pPr>
      <w:rPr>
        <w:lang w:val="ru-RU" w:eastAsia="en-US" w:bidi="ar-SA"/>
      </w:rPr>
    </w:lvl>
    <w:lvl w:ilvl="6" w:tplc="6F2A2700">
      <w:numFmt w:val="bullet"/>
      <w:lvlText w:val="•"/>
      <w:lvlJc w:val="left"/>
      <w:pPr>
        <w:ind w:left="6075" w:hanging="264"/>
      </w:pPr>
      <w:rPr>
        <w:lang w:val="ru-RU" w:eastAsia="en-US" w:bidi="ar-SA"/>
      </w:rPr>
    </w:lvl>
    <w:lvl w:ilvl="7" w:tplc="8E5A7A00">
      <w:numFmt w:val="bullet"/>
      <w:lvlText w:val="•"/>
      <w:lvlJc w:val="left"/>
      <w:pPr>
        <w:ind w:left="7038" w:hanging="264"/>
      </w:pPr>
      <w:rPr>
        <w:lang w:val="ru-RU" w:eastAsia="en-US" w:bidi="ar-SA"/>
      </w:rPr>
    </w:lvl>
    <w:lvl w:ilvl="8" w:tplc="EB2468C0">
      <w:numFmt w:val="bullet"/>
      <w:lvlText w:val="•"/>
      <w:lvlJc w:val="left"/>
      <w:pPr>
        <w:ind w:left="8001" w:hanging="264"/>
      </w:pPr>
      <w:rPr>
        <w:lang w:val="ru-RU" w:eastAsia="en-US" w:bidi="ar-SA"/>
      </w:rPr>
    </w:lvl>
  </w:abstractNum>
  <w:abstractNum w:abstractNumId="13">
    <w:nsid w:val="0A7C7870"/>
    <w:multiLevelType w:val="hybridMultilevel"/>
    <w:tmpl w:val="61069A10"/>
    <w:lvl w:ilvl="0" w:tplc="CDE09E20">
      <w:numFmt w:val="bullet"/>
      <w:lvlText w:val="-"/>
      <w:lvlJc w:val="left"/>
      <w:pPr>
        <w:ind w:left="108" w:hanging="216"/>
      </w:pPr>
      <w:rPr>
        <w:rFonts w:ascii="Times New Roman" w:eastAsia="Times New Roman" w:hAnsi="Times New Roman" w:cs="Times New Roman" w:hint="default"/>
        <w:w w:val="99"/>
        <w:sz w:val="24"/>
        <w:szCs w:val="24"/>
        <w:lang w:val="ru-RU" w:eastAsia="en-US" w:bidi="ar-SA"/>
      </w:rPr>
    </w:lvl>
    <w:lvl w:ilvl="1" w:tplc="D3B2F752">
      <w:numFmt w:val="bullet"/>
      <w:lvlText w:val="•"/>
      <w:lvlJc w:val="left"/>
      <w:pPr>
        <w:ind w:left="599" w:hanging="216"/>
      </w:pPr>
      <w:rPr>
        <w:lang w:val="ru-RU" w:eastAsia="en-US" w:bidi="ar-SA"/>
      </w:rPr>
    </w:lvl>
    <w:lvl w:ilvl="2" w:tplc="9C2A907E">
      <w:numFmt w:val="bullet"/>
      <w:lvlText w:val="•"/>
      <w:lvlJc w:val="left"/>
      <w:pPr>
        <w:ind w:left="1099" w:hanging="216"/>
      </w:pPr>
      <w:rPr>
        <w:lang w:val="ru-RU" w:eastAsia="en-US" w:bidi="ar-SA"/>
      </w:rPr>
    </w:lvl>
    <w:lvl w:ilvl="3" w:tplc="BF606E46">
      <w:numFmt w:val="bullet"/>
      <w:lvlText w:val="•"/>
      <w:lvlJc w:val="left"/>
      <w:pPr>
        <w:ind w:left="1598" w:hanging="216"/>
      </w:pPr>
      <w:rPr>
        <w:lang w:val="ru-RU" w:eastAsia="en-US" w:bidi="ar-SA"/>
      </w:rPr>
    </w:lvl>
    <w:lvl w:ilvl="4" w:tplc="D15AF870">
      <w:numFmt w:val="bullet"/>
      <w:lvlText w:val="•"/>
      <w:lvlJc w:val="left"/>
      <w:pPr>
        <w:ind w:left="2098" w:hanging="216"/>
      </w:pPr>
      <w:rPr>
        <w:lang w:val="ru-RU" w:eastAsia="en-US" w:bidi="ar-SA"/>
      </w:rPr>
    </w:lvl>
    <w:lvl w:ilvl="5" w:tplc="9132BE94">
      <w:numFmt w:val="bullet"/>
      <w:lvlText w:val="•"/>
      <w:lvlJc w:val="left"/>
      <w:pPr>
        <w:ind w:left="2597" w:hanging="216"/>
      </w:pPr>
      <w:rPr>
        <w:lang w:val="ru-RU" w:eastAsia="en-US" w:bidi="ar-SA"/>
      </w:rPr>
    </w:lvl>
    <w:lvl w:ilvl="6" w:tplc="A2FE7022">
      <w:numFmt w:val="bullet"/>
      <w:lvlText w:val="•"/>
      <w:lvlJc w:val="left"/>
      <w:pPr>
        <w:ind w:left="3097" w:hanging="216"/>
      </w:pPr>
      <w:rPr>
        <w:lang w:val="ru-RU" w:eastAsia="en-US" w:bidi="ar-SA"/>
      </w:rPr>
    </w:lvl>
    <w:lvl w:ilvl="7" w:tplc="488CA66E">
      <w:numFmt w:val="bullet"/>
      <w:lvlText w:val="•"/>
      <w:lvlJc w:val="left"/>
      <w:pPr>
        <w:ind w:left="3596" w:hanging="216"/>
      </w:pPr>
      <w:rPr>
        <w:lang w:val="ru-RU" w:eastAsia="en-US" w:bidi="ar-SA"/>
      </w:rPr>
    </w:lvl>
    <w:lvl w:ilvl="8" w:tplc="4588D50A">
      <w:numFmt w:val="bullet"/>
      <w:lvlText w:val="•"/>
      <w:lvlJc w:val="left"/>
      <w:pPr>
        <w:ind w:left="4096" w:hanging="216"/>
      </w:pPr>
      <w:rPr>
        <w:lang w:val="ru-RU" w:eastAsia="en-US" w:bidi="ar-SA"/>
      </w:rPr>
    </w:lvl>
  </w:abstractNum>
  <w:abstractNum w:abstractNumId="14">
    <w:nsid w:val="0D2D2ACF"/>
    <w:multiLevelType w:val="hybridMultilevel"/>
    <w:tmpl w:val="E2903FD8"/>
    <w:lvl w:ilvl="0" w:tplc="CE24B4F4">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3922FE"/>
    <w:multiLevelType w:val="hybridMultilevel"/>
    <w:tmpl w:val="3C62C5BE"/>
    <w:lvl w:ilvl="0" w:tplc="B156DA6A">
      <w:numFmt w:val="bullet"/>
      <w:lvlText w:val=""/>
      <w:lvlJc w:val="left"/>
      <w:pPr>
        <w:ind w:left="302" w:hanging="641"/>
      </w:pPr>
      <w:rPr>
        <w:rFonts w:ascii="Symbol" w:eastAsia="Symbol" w:hAnsi="Symbol" w:cs="Symbol" w:hint="default"/>
        <w:w w:val="100"/>
        <w:sz w:val="24"/>
        <w:szCs w:val="24"/>
        <w:lang w:val="ru-RU" w:eastAsia="en-US" w:bidi="ar-SA"/>
      </w:rPr>
    </w:lvl>
    <w:lvl w:ilvl="1" w:tplc="B2726B9E">
      <w:numFmt w:val="bullet"/>
      <w:lvlText w:val="-"/>
      <w:lvlJc w:val="left"/>
      <w:pPr>
        <w:ind w:left="302" w:hanging="166"/>
      </w:pPr>
      <w:rPr>
        <w:rFonts w:ascii="Calibri" w:eastAsia="Calibri" w:hAnsi="Calibri" w:cs="Calibri" w:hint="default"/>
        <w:w w:val="100"/>
        <w:sz w:val="24"/>
        <w:szCs w:val="24"/>
        <w:lang w:val="ru-RU" w:eastAsia="en-US" w:bidi="ar-SA"/>
      </w:rPr>
    </w:lvl>
    <w:lvl w:ilvl="2" w:tplc="229883CE">
      <w:numFmt w:val="bullet"/>
      <w:lvlText w:val=""/>
      <w:lvlJc w:val="left"/>
      <w:pPr>
        <w:ind w:left="302" w:hanging="711"/>
      </w:pPr>
      <w:rPr>
        <w:rFonts w:ascii="Symbol" w:eastAsia="Symbol" w:hAnsi="Symbol" w:cs="Symbol" w:hint="default"/>
        <w:w w:val="100"/>
        <w:sz w:val="24"/>
        <w:szCs w:val="24"/>
        <w:lang w:val="ru-RU" w:eastAsia="en-US" w:bidi="ar-SA"/>
      </w:rPr>
    </w:lvl>
    <w:lvl w:ilvl="3" w:tplc="1E9A7A28">
      <w:numFmt w:val="bullet"/>
      <w:lvlText w:val="•"/>
      <w:lvlJc w:val="left"/>
      <w:pPr>
        <w:ind w:left="3187" w:hanging="711"/>
      </w:pPr>
      <w:rPr>
        <w:lang w:val="ru-RU" w:eastAsia="en-US" w:bidi="ar-SA"/>
      </w:rPr>
    </w:lvl>
    <w:lvl w:ilvl="4" w:tplc="CAB41ACE">
      <w:numFmt w:val="bullet"/>
      <w:lvlText w:val="•"/>
      <w:lvlJc w:val="left"/>
      <w:pPr>
        <w:ind w:left="4150" w:hanging="711"/>
      </w:pPr>
      <w:rPr>
        <w:lang w:val="ru-RU" w:eastAsia="en-US" w:bidi="ar-SA"/>
      </w:rPr>
    </w:lvl>
    <w:lvl w:ilvl="5" w:tplc="D79E47B4">
      <w:numFmt w:val="bullet"/>
      <w:lvlText w:val="•"/>
      <w:lvlJc w:val="left"/>
      <w:pPr>
        <w:ind w:left="5113" w:hanging="711"/>
      </w:pPr>
      <w:rPr>
        <w:lang w:val="ru-RU" w:eastAsia="en-US" w:bidi="ar-SA"/>
      </w:rPr>
    </w:lvl>
    <w:lvl w:ilvl="6" w:tplc="1FE4B2F0">
      <w:numFmt w:val="bullet"/>
      <w:lvlText w:val="•"/>
      <w:lvlJc w:val="left"/>
      <w:pPr>
        <w:ind w:left="6075" w:hanging="711"/>
      </w:pPr>
      <w:rPr>
        <w:lang w:val="ru-RU" w:eastAsia="en-US" w:bidi="ar-SA"/>
      </w:rPr>
    </w:lvl>
    <w:lvl w:ilvl="7" w:tplc="456CA626">
      <w:numFmt w:val="bullet"/>
      <w:lvlText w:val="•"/>
      <w:lvlJc w:val="left"/>
      <w:pPr>
        <w:ind w:left="7038" w:hanging="711"/>
      </w:pPr>
      <w:rPr>
        <w:lang w:val="ru-RU" w:eastAsia="en-US" w:bidi="ar-SA"/>
      </w:rPr>
    </w:lvl>
    <w:lvl w:ilvl="8" w:tplc="A3B4AD92">
      <w:numFmt w:val="bullet"/>
      <w:lvlText w:val="•"/>
      <w:lvlJc w:val="left"/>
      <w:pPr>
        <w:ind w:left="8001" w:hanging="711"/>
      </w:pPr>
      <w:rPr>
        <w:lang w:val="ru-RU" w:eastAsia="en-US" w:bidi="ar-SA"/>
      </w:rPr>
    </w:lvl>
  </w:abstractNum>
  <w:abstractNum w:abstractNumId="16">
    <w:nsid w:val="0F4C0BF3"/>
    <w:multiLevelType w:val="hybridMultilevel"/>
    <w:tmpl w:val="54F229FC"/>
    <w:lvl w:ilvl="0" w:tplc="2DA0A0F8">
      <w:start w:val="1"/>
      <w:numFmt w:val="decimal"/>
      <w:lvlText w:val="%1)"/>
      <w:lvlJc w:val="left"/>
      <w:pPr>
        <w:ind w:left="302" w:hanging="418"/>
      </w:pPr>
      <w:rPr>
        <w:rFonts w:ascii="Times New Roman" w:eastAsia="Times New Roman" w:hAnsi="Times New Roman" w:cs="Times New Roman" w:hint="default"/>
        <w:w w:val="99"/>
        <w:sz w:val="24"/>
        <w:szCs w:val="24"/>
        <w:lang w:val="ru-RU" w:eastAsia="en-US" w:bidi="ar-SA"/>
      </w:rPr>
    </w:lvl>
    <w:lvl w:ilvl="1" w:tplc="F2A68F5A">
      <w:numFmt w:val="bullet"/>
      <w:lvlText w:val="•"/>
      <w:lvlJc w:val="left"/>
      <w:pPr>
        <w:ind w:left="1262" w:hanging="418"/>
      </w:pPr>
      <w:rPr>
        <w:lang w:val="ru-RU" w:eastAsia="en-US" w:bidi="ar-SA"/>
      </w:rPr>
    </w:lvl>
    <w:lvl w:ilvl="2" w:tplc="E460E366">
      <w:numFmt w:val="bullet"/>
      <w:lvlText w:val="•"/>
      <w:lvlJc w:val="left"/>
      <w:pPr>
        <w:ind w:left="2225" w:hanging="418"/>
      </w:pPr>
      <w:rPr>
        <w:lang w:val="ru-RU" w:eastAsia="en-US" w:bidi="ar-SA"/>
      </w:rPr>
    </w:lvl>
    <w:lvl w:ilvl="3" w:tplc="7A987F0C">
      <w:numFmt w:val="bullet"/>
      <w:lvlText w:val="•"/>
      <w:lvlJc w:val="left"/>
      <w:pPr>
        <w:ind w:left="3187" w:hanging="418"/>
      </w:pPr>
      <w:rPr>
        <w:lang w:val="ru-RU" w:eastAsia="en-US" w:bidi="ar-SA"/>
      </w:rPr>
    </w:lvl>
    <w:lvl w:ilvl="4" w:tplc="6FA21050">
      <w:numFmt w:val="bullet"/>
      <w:lvlText w:val="•"/>
      <w:lvlJc w:val="left"/>
      <w:pPr>
        <w:ind w:left="4150" w:hanging="418"/>
      </w:pPr>
      <w:rPr>
        <w:lang w:val="ru-RU" w:eastAsia="en-US" w:bidi="ar-SA"/>
      </w:rPr>
    </w:lvl>
    <w:lvl w:ilvl="5" w:tplc="11C87196">
      <w:numFmt w:val="bullet"/>
      <w:lvlText w:val="•"/>
      <w:lvlJc w:val="left"/>
      <w:pPr>
        <w:ind w:left="5113" w:hanging="418"/>
      </w:pPr>
      <w:rPr>
        <w:lang w:val="ru-RU" w:eastAsia="en-US" w:bidi="ar-SA"/>
      </w:rPr>
    </w:lvl>
    <w:lvl w:ilvl="6" w:tplc="168C6330">
      <w:numFmt w:val="bullet"/>
      <w:lvlText w:val="•"/>
      <w:lvlJc w:val="left"/>
      <w:pPr>
        <w:ind w:left="6075" w:hanging="418"/>
      </w:pPr>
      <w:rPr>
        <w:lang w:val="ru-RU" w:eastAsia="en-US" w:bidi="ar-SA"/>
      </w:rPr>
    </w:lvl>
    <w:lvl w:ilvl="7" w:tplc="C86C6990">
      <w:numFmt w:val="bullet"/>
      <w:lvlText w:val="•"/>
      <w:lvlJc w:val="left"/>
      <w:pPr>
        <w:ind w:left="7038" w:hanging="418"/>
      </w:pPr>
      <w:rPr>
        <w:lang w:val="ru-RU" w:eastAsia="en-US" w:bidi="ar-SA"/>
      </w:rPr>
    </w:lvl>
    <w:lvl w:ilvl="8" w:tplc="3C060FC6">
      <w:numFmt w:val="bullet"/>
      <w:lvlText w:val="•"/>
      <w:lvlJc w:val="left"/>
      <w:pPr>
        <w:ind w:left="8001" w:hanging="418"/>
      </w:pPr>
      <w:rPr>
        <w:lang w:val="ru-RU" w:eastAsia="en-US" w:bidi="ar-SA"/>
      </w:rPr>
    </w:lvl>
  </w:abstractNum>
  <w:abstractNum w:abstractNumId="17">
    <w:nsid w:val="10FD6AFA"/>
    <w:multiLevelType w:val="hybridMultilevel"/>
    <w:tmpl w:val="9348C5EC"/>
    <w:lvl w:ilvl="0" w:tplc="9A6A8404">
      <w:numFmt w:val="bullet"/>
      <w:lvlText w:val="-"/>
      <w:lvlJc w:val="left"/>
      <w:pPr>
        <w:ind w:left="108" w:hanging="171"/>
      </w:pPr>
      <w:rPr>
        <w:rFonts w:ascii="Times New Roman" w:eastAsia="Times New Roman" w:hAnsi="Times New Roman" w:cs="Times New Roman" w:hint="default"/>
        <w:w w:val="99"/>
        <w:sz w:val="24"/>
        <w:szCs w:val="24"/>
        <w:lang w:val="ru-RU" w:eastAsia="en-US" w:bidi="ar-SA"/>
      </w:rPr>
    </w:lvl>
    <w:lvl w:ilvl="1" w:tplc="FF2CE854">
      <w:numFmt w:val="bullet"/>
      <w:lvlText w:val="•"/>
      <w:lvlJc w:val="left"/>
      <w:pPr>
        <w:ind w:left="599" w:hanging="171"/>
      </w:pPr>
      <w:rPr>
        <w:lang w:val="ru-RU" w:eastAsia="en-US" w:bidi="ar-SA"/>
      </w:rPr>
    </w:lvl>
    <w:lvl w:ilvl="2" w:tplc="99BAE460">
      <w:numFmt w:val="bullet"/>
      <w:lvlText w:val="•"/>
      <w:lvlJc w:val="left"/>
      <w:pPr>
        <w:ind w:left="1099" w:hanging="171"/>
      </w:pPr>
      <w:rPr>
        <w:lang w:val="ru-RU" w:eastAsia="en-US" w:bidi="ar-SA"/>
      </w:rPr>
    </w:lvl>
    <w:lvl w:ilvl="3" w:tplc="D13A2CE0">
      <w:numFmt w:val="bullet"/>
      <w:lvlText w:val="•"/>
      <w:lvlJc w:val="left"/>
      <w:pPr>
        <w:ind w:left="1598" w:hanging="171"/>
      </w:pPr>
      <w:rPr>
        <w:lang w:val="ru-RU" w:eastAsia="en-US" w:bidi="ar-SA"/>
      </w:rPr>
    </w:lvl>
    <w:lvl w:ilvl="4" w:tplc="D84460C8">
      <w:numFmt w:val="bullet"/>
      <w:lvlText w:val="•"/>
      <w:lvlJc w:val="left"/>
      <w:pPr>
        <w:ind w:left="2098" w:hanging="171"/>
      </w:pPr>
      <w:rPr>
        <w:lang w:val="ru-RU" w:eastAsia="en-US" w:bidi="ar-SA"/>
      </w:rPr>
    </w:lvl>
    <w:lvl w:ilvl="5" w:tplc="56E62D56">
      <w:numFmt w:val="bullet"/>
      <w:lvlText w:val="•"/>
      <w:lvlJc w:val="left"/>
      <w:pPr>
        <w:ind w:left="2597" w:hanging="171"/>
      </w:pPr>
      <w:rPr>
        <w:lang w:val="ru-RU" w:eastAsia="en-US" w:bidi="ar-SA"/>
      </w:rPr>
    </w:lvl>
    <w:lvl w:ilvl="6" w:tplc="C2783164">
      <w:numFmt w:val="bullet"/>
      <w:lvlText w:val="•"/>
      <w:lvlJc w:val="left"/>
      <w:pPr>
        <w:ind w:left="3097" w:hanging="171"/>
      </w:pPr>
      <w:rPr>
        <w:lang w:val="ru-RU" w:eastAsia="en-US" w:bidi="ar-SA"/>
      </w:rPr>
    </w:lvl>
    <w:lvl w:ilvl="7" w:tplc="163E9316">
      <w:numFmt w:val="bullet"/>
      <w:lvlText w:val="•"/>
      <w:lvlJc w:val="left"/>
      <w:pPr>
        <w:ind w:left="3596" w:hanging="171"/>
      </w:pPr>
      <w:rPr>
        <w:lang w:val="ru-RU" w:eastAsia="en-US" w:bidi="ar-SA"/>
      </w:rPr>
    </w:lvl>
    <w:lvl w:ilvl="8" w:tplc="5BE0FEAC">
      <w:numFmt w:val="bullet"/>
      <w:lvlText w:val="•"/>
      <w:lvlJc w:val="left"/>
      <w:pPr>
        <w:ind w:left="4096" w:hanging="171"/>
      </w:pPr>
      <w:rPr>
        <w:lang w:val="ru-RU" w:eastAsia="en-US" w:bidi="ar-SA"/>
      </w:rPr>
    </w:lvl>
  </w:abstractNum>
  <w:abstractNum w:abstractNumId="18">
    <w:nsid w:val="15563C54"/>
    <w:multiLevelType w:val="hybridMultilevel"/>
    <w:tmpl w:val="250A5486"/>
    <w:lvl w:ilvl="0" w:tplc="2C4A6B90">
      <w:numFmt w:val="bullet"/>
      <w:lvlText w:val=""/>
      <w:lvlJc w:val="left"/>
      <w:pPr>
        <w:ind w:left="302" w:hanging="641"/>
      </w:pPr>
      <w:rPr>
        <w:rFonts w:ascii="Symbol" w:eastAsia="Symbol" w:hAnsi="Symbol" w:cs="Symbol" w:hint="default"/>
        <w:w w:val="100"/>
        <w:sz w:val="24"/>
        <w:szCs w:val="24"/>
        <w:lang w:val="ru-RU" w:eastAsia="en-US" w:bidi="ar-SA"/>
      </w:rPr>
    </w:lvl>
    <w:lvl w:ilvl="1" w:tplc="F7D083C2">
      <w:numFmt w:val="bullet"/>
      <w:lvlText w:val="-"/>
      <w:lvlJc w:val="left"/>
      <w:pPr>
        <w:ind w:left="302" w:hanging="168"/>
      </w:pPr>
      <w:rPr>
        <w:rFonts w:ascii="Times New Roman" w:eastAsia="Times New Roman" w:hAnsi="Times New Roman" w:cs="Times New Roman" w:hint="default"/>
        <w:w w:val="99"/>
        <w:sz w:val="24"/>
        <w:szCs w:val="24"/>
        <w:lang w:val="ru-RU" w:eastAsia="en-US" w:bidi="ar-SA"/>
      </w:rPr>
    </w:lvl>
    <w:lvl w:ilvl="2" w:tplc="43BE3620">
      <w:numFmt w:val="bullet"/>
      <w:lvlText w:val="•"/>
      <w:lvlJc w:val="left"/>
      <w:pPr>
        <w:ind w:left="2225" w:hanging="168"/>
      </w:pPr>
      <w:rPr>
        <w:lang w:val="ru-RU" w:eastAsia="en-US" w:bidi="ar-SA"/>
      </w:rPr>
    </w:lvl>
    <w:lvl w:ilvl="3" w:tplc="C9B0237C">
      <w:numFmt w:val="bullet"/>
      <w:lvlText w:val="•"/>
      <w:lvlJc w:val="left"/>
      <w:pPr>
        <w:ind w:left="3187" w:hanging="168"/>
      </w:pPr>
      <w:rPr>
        <w:lang w:val="ru-RU" w:eastAsia="en-US" w:bidi="ar-SA"/>
      </w:rPr>
    </w:lvl>
    <w:lvl w:ilvl="4" w:tplc="CCC2A20A">
      <w:numFmt w:val="bullet"/>
      <w:lvlText w:val="•"/>
      <w:lvlJc w:val="left"/>
      <w:pPr>
        <w:ind w:left="4150" w:hanging="168"/>
      </w:pPr>
      <w:rPr>
        <w:lang w:val="ru-RU" w:eastAsia="en-US" w:bidi="ar-SA"/>
      </w:rPr>
    </w:lvl>
    <w:lvl w:ilvl="5" w:tplc="00E2509A">
      <w:numFmt w:val="bullet"/>
      <w:lvlText w:val="•"/>
      <w:lvlJc w:val="left"/>
      <w:pPr>
        <w:ind w:left="5113" w:hanging="168"/>
      </w:pPr>
      <w:rPr>
        <w:lang w:val="ru-RU" w:eastAsia="en-US" w:bidi="ar-SA"/>
      </w:rPr>
    </w:lvl>
    <w:lvl w:ilvl="6" w:tplc="A028B3D2">
      <w:numFmt w:val="bullet"/>
      <w:lvlText w:val="•"/>
      <w:lvlJc w:val="left"/>
      <w:pPr>
        <w:ind w:left="6075" w:hanging="168"/>
      </w:pPr>
      <w:rPr>
        <w:lang w:val="ru-RU" w:eastAsia="en-US" w:bidi="ar-SA"/>
      </w:rPr>
    </w:lvl>
    <w:lvl w:ilvl="7" w:tplc="2370DFCC">
      <w:numFmt w:val="bullet"/>
      <w:lvlText w:val="•"/>
      <w:lvlJc w:val="left"/>
      <w:pPr>
        <w:ind w:left="7038" w:hanging="168"/>
      </w:pPr>
      <w:rPr>
        <w:lang w:val="ru-RU" w:eastAsia="en-US" w:bidi="ar-SA"/>
      </w:rPr>
    </w:lvl>
    <w:lvl w:ilvl="8" w:tplc="4B8A4D5E">
      <w:numFmt w:val="bullet"/>
      <w:lvlText w:val="•"/>
      <w:lvlJc w:val="left"/>
      <w:pPr>
        <w:ind w:left="8001" w:hanging="168"/>
      </w:pPr>
      <w:rPr>
        <w:lang w:val="ru-RU" w:eastAsia="en-US" w:bidi="ar-SA"/>
      </w:rPr>
    </w:lvl>
  </w:abstractNum>
  <w:abstractNum w:abstractNumId="19">
    <w:nsid w:val="19A91173"/>
    <w:multiLevelType w:val="hybridMultilevel"/>
    <w:tmpl w:val="3C9207E8"/>
    <w:lvl w:ilvl="0" w:tplc="D1AC2BC4">
      <w:start w:val="1"/>
      <w:numFmt w:val="decimal"/>
      <w:lvlText w:val="%1)"/>
      <w:lvlJc w:val="left"/>
      <w:pPr>
        <w:ind w:left="302" w:hanging="351"/>
      </w:pPr>
      <w:rPr>
        <w:rFonts w:ascii="Times New Roman" w:eastAsia="Times New Roman" w:hAnsi="Times New Roman" w:cs="Times New Roman" w:hint="default"/>
        <w:w w:val="100"/>
        <w:sz w:val="24"/>
        <w:szCs w:val="24"/>
        <w:lang w:val="ru-RU" w:eastAsia="en-US" w:bidi="ar-SA"/>
      </w:rPr>
    </w:lvl>
    <w:lvl w:ilvl="1" w:tplc="79B6DC3E">
      <w:numFmt w:val="bullet"/>
      <w:lvlText w:val="•"/>
      <w:lvlJc w:val="left"/>
      <w:pPr>
        <w:ind w:left="1262" w:hanging="351"/>
      </w:pPr>
      <w:rPr>
        <w:lang w:val="ru-RU" w:eastAsia="en-US" w:bidi="ar-SA"/>
      </w:rPr>
    </w:lvl>
    <w:lvl w:ilvl="2" w:tplc="D34205AE">
      <w:numFmt w:val="bullet"/>
      <w:lvlText w:val="•"/>
      <w:lvlJc w:val="left"/>
      <w:pPr>
        <w:ind w:left="2225" w:hanging="351"/>
      </w:pPr>
      <w:rPr>
        <w:lang w:val="ru-RU" w:eastAsia="en-US" w:bidi="ar-SA"/>
      </w:rPr>
    </w:lvl>
    <w:lvl w:ilvl="3" w:tplc="30EC34E2">
      <w:numFmt w:val="bullet"/>
      <w:lvlText w:val="•"/>
      <w:lvlJc w:val="left"/>
      <w:pPr>
        <w:ind w:left="3187" w:hanging="351"/>
      </w:pPr>
      <w:rPr>
        <w:lang w:val="ru-RU" w:eastAsia="en-US" w:bidi="ar-SA"/>
      </w:rPr>
    </w:lvl>
    <w:lvl w:ilvl="4" w:tplc="268A0786">
      <w:numFmt w:val="bullet"/>
      <w:lvlText w:val="•"/>
      <w:lvlJc w:val="left"/>
      <w:pPr>
        <w:ind w:left="4150" w:hanging="351"/>
      </w:pPr>
      <w:rPr>
        <w:lang w:val="ru-RU" w:eastAsia="en-US" w:bidi="ar-SA"/>
      </w:rPr>
    </w:lvl>
    <w:lvl w:ilvl="5" w:tplc="EE04B8C2">
      <w:numFmt w:val="bullet"/>
      <w:lvlText w:val="•"/>
      <w:lvlJc w:val="left"/>
      <w:pPr>
        <w:ind w:left="5113" w:hanging="351"/>
      </w:pPr>
      <w:rPr>
        <w:lang w:val="ru-RU" w:eastAsia="en-US" w:bidi="ar-SA"/>
      </w:rPr>
    </w:lvl>
    <w:lvl w:ilvl="6" w:tplc="7F3A49FA">
      <w:numFmt w:val="bullet"/>
      <w:lvlText w:val="•"/>
      <w:lvlJc w:val="left"/>
      <w:pPr>
        <w:ind w:left="6075" w:hanging="351"/>
      </w:pPr>
      <w:rPr>
        <w:lang w:val="ru-RU" w:eastAsia="en-US" w:bidi="ar-SA"/>
      </w:rPr>
    </w:lvl>
    <w:lvl w:ilvl="7" w:tplc="6B04E810">
      <w:numFmt w:val="bullet"/>
      <w:lvlText w:val="•"/>
      <w:lvlJc w:val="left"/>
      <w:pPr>
        <w:ind w:left="7038" w:hanging="351"/>
      </w:pPr>
      <w:rPr>
        <w:lang w:val="ru-RU" w:eastAsia="en-US" w:bidi="ar-SA"/>
      </w:rPr>
    </w:lvl>
    <w:lvl w:ilvl="8" w:tplc="56A2D63C">
      <w:numFmt w:val="bullet"/>
      <w:lvlText w:val="•"/>
      <w:lvlJc w:val="left"/>
      <w:pPr>
        <w:ind w:left="8001" w:hanging="351"/>
      </w:pPr>
      <w:rPr>
        <w:lang w:val="ru-RU" w:eastAsia="en-US" w:bidi="ar-SA"/>
      </w:rPr>
    </w:lvl>
  </w:abstractNum>
  <w:abstractNum w:abstractNumId="20">
    <w:nsid w:val="1CBB65A6"/>
    <w:multiLevelType w:val="hybridMultilevel"/>
    <w:tmpl w:val="D660AA3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1EB3706A"/>
    <w:multiLevelType w:val="hybridMultilevel"/>
    <w:tmpl w:val="A39889A8"/>
    <w:lvl w:ilvl="0" w:tplc="627245BA">
      <w:numFmt w:val="bullet"/>
      <w:lvlText w:val="-"/>
      <w:lvlJc w:val="left"/>
      <w:pPr>
        <w:ind w:left="302" w:hanging="305"/>
      </w:pPr>
      <w:rPr>
        <w:rFonts w:ascii="Times New Roman" w:eastAsia="Times New Roman" w:hAnsi="Times New Roman" w:cs="Times New Roman" w:hint="default"/>
        <w:w w:val="99"/>
        <w:sz w:val="24"/>
        <w:szCs w:val="24"/>
        <w:lang w:val="ru-RU" w:eastAsia="en-US" w:bidi="ar-SA"/>
      </w:rPr>
    </w:lvl>
    <w:lvl w:ilvl="1" w:tplc="862475E4">
      <w:numFmt w:val="bullet"/>
      <w:lvlText w:val="•"/>
      <w:lvlJc w:val="left"/>
      <w:pPr>
        <w:ind w:left="1262" w:hanging="305"/>
      </w:pPr>
      <w:rPr>
        <w:lang w:val="ru-RU" w:eastAsia="en-US" w:bidi="ar-SA"/>
      </w:rPr>
    </w:lvl>
    <w:lvl w:ilvl="2" w:tplc="4722637C">
      <w:numFmt w:val="bullet"/>
      <w:lvlText w:val="•"/>
      <w:lvlJc w:val="left"/>
      <w:pPr>
        <w:ind w:left="2225" w:hanging="305"/>
      </w:pPr>
      <w:rPr>
        <w:lang w:val="ru-RU" w:eastAsia="en-US" w:bidi="ar-SA"/>
      </w:rPr>
    </w:lvl>
    <w:lvl w:ilvl="3" w:tplc="EABCD130">
      <w:numFmt w:val="bullet"/>
      <w:lvlText w:val="•"/>
      <w:lvlJc w:val="left"/>
      <w:pPr>
        <w:ind w:left="3187" w:hanging="305"/>
      </w:pPr>
      <w:rPr>
        <w:lang w:val="ru-RU" w:eastAsia="en-US" w:bidi="ar-SA"/>
      </w:rPr>
    </w:lvl>
    <w:lvl w:ilvl="4" w:tplc="C7360F88">
      <w:numFmt w:val="bullet"/>
      <w:lvlText w:val="•"/>
      <w:lvlJc w:val="left"/>
      <w:pPr>
        <w:ind w:left="4150" w:hanging="305"/>
      </w:pPr>
      <w:rPr>
        <w:lang w:val="ru-RU" w:eastAsia="en-US" w:bidi="ar-SA"/>
      </w:rPr>
    </w:lvl>
    <w:lvl w:ilvl="5" w:tplc="200E0774">
      <w:numFmt w:val="bullet"/>
      <w:lvlText w:val="•"/>
      <w:lvlJc w:val="left"/>
      <w:pPr>
        <w:ind w:left="5113" w:hanging="305"/>
      </w:pPr>
      <w:rPr>
        <w:lang w:val="ru-RU" w:eastAsia="en-US" w:bidi="ar-SA"/>
      </w:rPr>
    </w:lvl>
    <w:lvl w:ilvl="6" w:tplc="71A2C602">
      <w:numFmt w:val="bullet"/>
      <w:lvlText w:val="•"/>
      <w:lvlJc w:val="left"/>
      <w:pPr>
        <w:ind w:left="6075" w:hanging="305"/>
      </w:pPr>
      <w:rPr>
        <w:lang w:val="ru-RU" w:eastAsia="en-US" w:bidi="ar-SA"/>
      </w:rPr>
    </w:lvl>
    <w:lvl w:ilvl="7" w:tplc="ED78CDB8">
      <w:numFmt w:val="bullet"/>
      <w:lvlText w:val="•"/>
      <w:lvlJc w:val="left"/>
      <w:pPr>
        <w:ind w:left="7038" w:hanging="305"/>
      </w:pPr>
      <w:rPr>
        <w:lang w:val="ru-RU" w:eastAsia="en-US" w:bidi="ar-SA"/>
      </w:rPr>
    </w:lvl>
    <w:lvl w:ilvl="8" w:tplc="85EC2188">
      <w:numFmt w:val="bullet"/>
      <w:lvlText w:val="•"/>
      <w:lvlJc w:val="left"/>
      <w:pPr>
        <w:ind w:left="8001" w:hanging="305"/>
      </w:pPr>
      <w:rPr>
        <w:lang w:val="ru-RU" w:eastAsia="en-US" w:bidi="ar-SA"/>
      </w:rPr>
    </w:lvl>
  </w:abstractNum>
  <w:abstractNum w:abstractNumId="22">
    <w:nsid w:val="1F8D0EDC"/>
    <w:multiLevelType w:val="hybridMultilevel"/>
    <w:tmpl w:val="893657A0"/>
    <w:lvl w:ilvl="0" w:tplc="2AE26430">
      <w:numFmt w:val="bullet"/>
      <w:lvlText w:val=""/>
      <w:lvlJc w:val="left"/>
      <w:pPr>
        <w:ind w:left="302" w:hanging="567"/>
      </w:pPr>
      <w:rPr>
        <w:rFonts w:ascii="Symbol" w:eastAsia="Symbol" w:hAnsi="Symbol" w:cs="Symbol" w:hint="default"/>
        <w:w w:val="100"/>
        <w:sz w:val="24"/>
        <w:szCs w:val="24"/>
        <w:lang w:val="ru-RU" w:eastAsia="en-US" w:bidi="ar-SA"/>
      </w:rPr>
    </w:lvl>
    <w:lvl w:ilvl="1" w:tplc="FBB615AC">
      <w:numFmt w:val="bullet"/>
      <w:lvlText w:val="-"/>
      <w:lvlJc w:val="left"/>
      <w:pPr>
        <w:ind w:left="302" w:hanging="332"/>
      </w:pPr>
      <w:rPr>
        <w:w w:val="99"/>
        <w:lang w:val="ru-RU" w:eastAsia="en-US" w:bidi="ar-SA"/>
      </w:rPr>
    </w:lvl>
    <w:lvl w:ilvl="2" w:tplc="B21C7156">
      <w:numFmt w:val="bullet"/>
      <w:lvlText w:val="-"/>
      <w:lvlJc w:val="left"/>
      <w:pPr>
        <w:ind w:left="1164" w:hanging="171"/>
      </w:pPr>
      <w:rPr>
        <w:w w:val="99"/>
        <w:u w:val="single" w:color="000000"/>
        <w:lang w:val="ru-RU" w:eastAsia="en-US" w:bidi="ar-SA"/>
      </w:rPr>
    </w:lvl>
    <w:lvl w:ilvl="3" w:tplc="88E41E14">
      <w:numFmt w:val="bullet"/>
      <w:lvlText w:val="•"/>
      <w:lvlJc w:val="left"/>
      <w:pPr>
        <w:ind w:left="3187" w:hanging="171"/>
      </w:pPr>
      <w:rPr>
        <w:lang w:val="ru-RU" w:eastAsia="en-US" w:bidi="ar-SA"/>
      </w:rPr>
    </w:lvl>
    <w:lvl w:ilvl="4" w:tplc="54525706">
      <w:numFmt w:val="bullet"/>
      <w:lvlText w:val="•"/>
      <w:lvlJc w:val="left"/>
      <w:pPr>
        <w:ind w:left="4150" w:hanging="171"/>
      </w:pPr>
      <w:rPr>
        <w:lang w:val="ru-RU" w:eastAsia="en-US" w:bidi="ar-SA"/>
      </w:rPr>
    </w:lvl>
    <w:lvl w:ilvl="5" w:tplc="EFCE402C">
      <w:numFmt w:val="bullet"/>
      <w:lvlText w:val="•"/>
      <w:lvlJc w:val="left"/>
      <w:pPr>
        <w:ind w:left="5113" w:hanging="171"/>
      </w:pPr>
      <w:rPr>
        <w:lang w:val="ru-RU" w:eastAsia="en-US" w:bidi="ar-SA"/>
      </w:rPr>
    </w:lvl>
    <w:lvl w:ilvl="6" w:tplc="253E1DCC">
      <w:numFmt w:val="bullet"/>
      <w:lvlText w:val="•"/>
      <w:lvlJc w:val="left"/>
      <w:pPr>
        <w:ind w:left="6075" w:hanging="171"/>
      </w:pPr>
      <w:rPr>
        <w:lang w:val="ru-RU" w:eastAsia="en-US" w:bidi="ar-SA"/>
      </w:rPr>
    </w:lvl>
    <w:lvl w:ilvl="7" w:tplc="8C3433EE">
      <w:numFmt w:val="bullet"/>
      <w:lvlText w:val="•"/>
      <w:lvlJc w:val="left"/>
      <w:pPr>
        <w:ind w:left="7038" w:hanging="171"/>
      </w:pPr>
      <w:rPr>
        <w:lang w:val="ru-RU" w:eastAsia="en-US" w:bidi="ar-SA"/>
      </w:rPr>
    </w:lvl>
    <w:lvl w:ilvl="8" w:tplc="87822736">
      <w:numFmt w:val="bullet"/>
      <w:lvlText w:val="•"/>
      <w:lvlJc w:val="left"/>
      <w:pPr>
        <w:ind w:left="8001" w:hanging="171"/>
      </w:pPr>
      <w:rPr>
        <w:lang w:val="ru-RU" w:eastAsia="en-US" w:bidi="ar-SA"/>
      </w:rPr>
    </w:lvl>
  </w:abstractNum>
  <w:abstractNum w:abstractNumId="23">
    <w:nsid w:val="25D4020E"/>
    <w:multiLevelType w:val="hybridMultilevel"/>
    <w:tmpl w:val="F4E47638"/>
    <w:lvl w:ilvl="0" w:tplc="AE6251E8">
      <w:numFmt w:val="bullet"/>
      <w:lvlText w:val="-"/>
      <w:lvlJc w:val="left"/>
      <w:pPr>
        <w:ind w:left="108" w:hanging="238"/>
      </w:pPr>
      <w:rPr>
        <w:rFonts w:ascii="Times New Roman" w:eastAsia="Times New Roman" w:hAnsi="Times New Roman" w:cs="Times New Roman" w:hint="default"/>
        <w:w w:val="99"/>
        <w:sz w:val="24"/>
        <w:szCs w:val="24"/>
        <w:lang w:val="ru-RU" w:eastAsia="en-US" w:bidi="ar-SA"/>
      </w:rPr>
    </w:lvl>
    <w:lvl w:ilvl="1" w:tplc="97169380">
      <w:numFmt w:val="bullet"/>
      <w:lvlText w:val="•"/>
      <w:lvlJc w:val="left"/>
      <w:pPr>
        <w:ind w:left="599" w:hanging="238"/>
      </w:pPr>
      <w:rPr>
        <w:lang w:val="ru-RU" w:eastAsia="en-US" w:bidi="ar-SA"/>
      </w:rPr>
    </w:lvl>
    <w:lvl w:ilvl="2" w:tplc="0230426A">
      <w:numFmt w:val="bullet"/>
      <w:lvlText w:val="•"/>
      <w:lvlJc w:val="left"/>
      <w:pPr>
        <w:ind w:left="1099" w:hanging="238"/>
      </w:pPr>
      <w:rPr>
        <w:lang w:val="ru-RU" w:eastAsia="en-US" w:bidi="ar-SA"/>
      </w:rPr>
    </w:lvl>
    <w:lvl w:ilvl="3" w:tplc="2D00C16A">
      <w:numFmt w:val="bullet"/>
      <w:lvlText w:val="•"/>
      <w:lvlJc w:val="left"/>
      <w:pPr>
        <w:ind w:left="1598" w:hanging="238"/>
      </w:pPr>
      <w:rPr>
        <w:lang w:val="ru-RU" w:eastAsia="en-US" w:bidi="ar-SA"/>
      </w:rPr>
    </w:lvl>
    <w:lvl w:ilvl="4" w:tplc="77DE2126">
      <w:numFmt w:val="bullet"/>
      <w:lvlText w:val="•"/>
      <w:lvlJc w:val="left"/>
      <w:pPr>
        <w:ind w:left="2098" w:hanging="238"/>
      </w:pPr>
      <w:rPr>
        <w:lang w:val="ru-RU" w:eastAsia="en-US" w:bidi="ar-SA"/>
      </w:rPr>
    </w:lvl>
    <w:lvl w:ilvl="5" w:tplc="126AD8CE">
      <w:numFmt w:val="bullet"/>
      <w:lvlText w:val="•"/>
      <w:lvlJc w:val="left"/>
      <w:pPr>
        <w:ind w:left="2597" w:hanging="238"/>
      </w:pPr>
      <w:rPr>
        <w:lang w:val="ru-RU" w:eastAsia="en-US" w:bidi="ar-SA"/>
      </w:rPr>
    </w:lvl>
    <w:lvl w:ilvl="6" w:tplc="D76AC038">
      <w:numFmt w:val="bullet"/>
      <w:lvlText w:val="•"/>
      <w:lvlJc w:val="left"/>
      <w:pPr>
        <w:ind w:left="3097" w:hanging="238"/>
      </w:pPr>
      <w:rPr>
        <w:lang w:val="ru-RU" w:eastAsia="en-US" w:bidi="ar-SA"/>
      </w:rPr>
    </w:lvl>
    <w:lvl w:ilvl="7" w:tplc="96CA6FC6">
      <w:numFmt w:val="bullet"/>
      <w:lvlText w:val="•"/>
      <w:lvlJc w:val="left"/>
      <w:pPr>
        <w:ind w:left="3596" w:hanging="238"/>
      </w:pPr>
      <w:rPr>
        <w:lang w:val="ru-RU" w:eastAsia="en-US" w:bidi="ar-SA"/>
      </w:rPr>
    </w:lvl>
    <w:lvl w:ilvl="8" w:tplc="6422F960">
      <w:numFmt w:val="bullet"/>
      <w:lvlText w:val="•"/>
      <w:lvlJc w:val="left"/>
      <w:pPr>
        <w:ind w:left="4096" w:hanging="238"/>
      </w:pPr>
      <w:rPr>
        <w:lang w:val="ru-RU" w:eastAsia="en-US" w:bidi="ar-SA"/>
      </w:rPr>
    </w:lvl>
  </w:abstractNum>
  <w:abstractNum w:abstractNumId="24">
    <w:nsid w:val="26BC4712"/>
    <w:multiLevelType w:val="hybridMultilevel"/>
    <w:tmpl w:val="895CF90E"/>
    <w:lvl w:ilvl="0" w:tplc="10ACE394">
      <w:numFmt w:val="bullet"/>
      <w:lvlText w:val=""/>
      <w:lvlJc w:val="left"/>
      <w:pPr>
        <w:ind w:left="302" w:hanging="526"/>
      </w:pPr>
      <w:rPr>
        <w:rFonts w:ascii="Symbol" w:eastAsia="Symbol" w:hAnsi="Symbol" w:cs="Symbol" w:hint="default"/>
        <w:w w:val="100"/>
        <w:sz w:val="28"/>
        <w:szCs w:val="28"/>
        <w:lang w:val="ru-RU" w:eastAsia="en-US" w:bidi="ar-SA"/>
      </w:rPr>
    </w:lvl>
    <w:lvl w:ilvl="1" w:tplc="3900091A">
      <w:numFmt w:val="bullet"/>
      <w:lvlText w:val=""/>
      <w:lvlJc w:val="left"/>
      <w:pPr>
        <w:ind w:left="302" w:hanging="320"/>
      </w:pPr>
      <w:rPr>
        <w:rFonts w:ascii="Symbol" w:eastAsia="Symbol" w:hAnsi="Symbol" w:cs="Symbol" w:hint="default"/>
        <w:w w:val="100"/>
        <w:sz w:val="28"/>
        <w:szCs w:val="28"/>
        <w:lang w:val="ru-RU" w:eastAsia="en-US" w:bidi="ar-SA"/>
      </w:rPr>
    </w:lvl>
    <w:lvl w:ilvl="2" w:tplc="8A6E152A">
      <w:numFmt w:val="bullet"/>
      <w:lvlText w:val="•"/>
      <w:lvlJc w:val="left"/>
      <w:pPr>
        <w:ind w:left="2225" w:hanging="320"/>
      </w:pPr>
      <w:rPr>
        <w:lang w:val="ru-RU" w:eastAsia="en-US" w:bidi="ar-SA"/>
      </w:rPr>
    </w:lvl>
    <w:lvl w:ilvl="3" w:tplc="59044456">
      <w:numFmt w:val="bullet"/>
      <w:lvlText w:val="•"/>
      <w:lvlJc w:val="left"/>
      <w:pPr>
        <w:ind w:left="3187" w:hanging="320"/>
      </w:pPr>
      <w:rPr>
        <w:lang w:val="ru-RU" w:eastAsia="en-US" w:bidi="ar-SA"/>
      </w:rPr>
    </w:lvl>
    <w:lvl w:ilvl="4" w:tplc="2A241112">
      <w:numFmt w:val="bullet"/>
      <w:lvlText w:val="•"/>
      <w:lvlJc w:val="left"/>
      <w:pPr>
        <w:ind w:left="4150" w:hanging="320"/>
      </w:pPr>
      <w:rPr>
        <w:lang w:val="ru-RU" w:eastAsia="en-US" w:bidi="ar-SA"/>
      </w:rPr>
    </w:lvl>
    <w:lvl w:ilvl="5" w:tplc="24D8CBDA">
      <w:numFmt w:val="bullet"/>
      <w:lvlText w:val="•"/>
      <w:lvlJc w:val="left"/>
      <w:pPr>
        <w:ind w:left="5113" w:hanging="320"/>
      </w:pPr>
      <w:rPr>
        <w:lang w:val="ru-RU" w:eastAsia="en-US" w:bidi="ar-SA"/>
      </w:rPr>
    </w:lvl>
    <w:lvl w:ilvl="6" w:tplc="E5E4015A">
      <w:numFmt w:val="bullet"/>
      <w:lvlText w:val="•"/>
      <w:lvlJc w:val="left"/>
      <w:pPr>
        <w:ind w:left="6075" w:hanging="320"/>
      </w:pPr>
      <w:rPr>
        <w:lang w:val="ru-RU" w:eastAsia="en-US" w:bidi="ar-SA"/>
      </w:rPr>
    </w:lvl>
    <w:lvl w:ilvl="7" w:tplc="3B266986">
      <w:numFmt w:val="bullet"/>
      <w:lvlText w:val="•"/>
      <w:lvlJc w:val="left"/>
      <w:pPr>
        <w:ind w:left="7038" w:hanging="320"/>
      </w:pPr>
      <w:rPr>
        <w:lang w:val="ru-RU" w:eastAsia="en-US" w:bidi="ar-SA"/>
      </w:rPr>
    </w:lvl>
    <w:lvl w:ilvl="8" w:tplc="B484AA24">
      <w:numFmt w:val="bullet"/>
      <w:lvlText w:val="•"/>
      <w:lvlJc w:val="left"/>
      <w:pPr>
        <w:ind w:left="8001" w:hanging="320"/>
      </w:pPr>
      <w:rPr>
        <w:lang w:val="ru-RU" w:eastAsia="en-US" w:bidi="ar-SA"/>
      </w:rPr>
    </w:lvl>
  </w:abstractNum>
  <w:abstractNum w:abstractNumId="25">
    <w:nsid w:val="276F09EE"/>
    <w:multiLevelType w:val="hybridMultilevel"/>
    <w:tmpl w:val="65B2E9EE"/>
    <w:lvl w:ilvl="0" w:tplc="0F6882BE">
      <w:numFmt w:val="bullet"/>
      <w:lvlText w:val="-"/>
      <w:lvlJc w:val="left"/>
      <w:pPr>
        <w:ind w:left="302" w:hanging="149"/>
      </w:pPr>
      <w:rPr>
        <w:rFonts w:ascii="Times New Roman" w:eastAsia="Times New Roman" w:hAnsi="Times New Roman" w:cs="Times New Roman" w:hint="default"/>
        <w:w w:val="99"/>
        <w:sz w:val="24"/>
        <w:szCs w:val="24"/>
        <w:lang w:val="ru-RU" w:eastAsia="en-US" w:bidi="ar-SA"/>
      </w:rPr>
    </w:lvl>
    <w:lvl w:ilvl="1" w:tplc="3F72625A">
      <w:numFmt w:val="bullet"/>
      <w:lvlText w:val="•"/>
      <w:lvlJc w:val="left"/>
      <w:pPr>
        <w:ind w:left="1262" w:hanging="149"/>
      </w:pPr>
      <w:rPr>
        <w:lang w:val="ru-RU" w:eastAsia="en-US" w:bidi="ar-SA"/>
      </w:rPr>
    </w:lvl>
    <w:lvl w:ilvl="2" w:tplc="76F2C626">
      <w:numFmt w:val="bullet"/>
      <w:lvlText w:val="•"/>
      <w:lvlJc w:val="left"/>
      <w:pPr>
        <w:ind w:left="2225" w:hanging="149"/>
      </w:pPr>
      <w:rPr>
        <w:lang w:val="ru-RU" w:eastAsia="en-US" w:bidi="ar-SA"/>
      </w:rPr>
    </w:lvl>
    <w:lvl w:ilvl="3" w:tplc="5D5AB242">
      <w:numFmt w:val="bullet"/>
      <w:lvlText w:val="•"/>
      <w:lvlJc w:val="left"/>
      <w:pPr>
        <w:ind w:left="3187" w:hanging="149"/>
      </w:pPr>
      <w:rPr>
        <w:lang w:val="ru-RU" w:eastAsia="en-US" w:bidi="ar-SA"/>
      </w:rPr>
    </w:lvl>
    <w:lvl w:ilvl="4" w:tplc="0B923052">
      <w:numFmt w:val="bullet"/>
      <w:lvlText w:val="•"/>
      <w:lvlJc w:val="left"/>
      <w:pPr>
        <w:ind w:left="4150" w:hanging="149"/>
      </w:pPr>
      <w:rPr>
        <w:lang w:val="ru-RU" w:eastAsia="en-US" w:bidi="ar-SA"/>
      </w:rPr>
    </w:lvl>
    <w:lvl w:ilvl="5" w:tplc="081EB0C0">
      <w:numFmt w:val="bullet"/>
      <w:lvlText w:val="•"/>
      <w:lvlJc w:val="left"/>
      <w:pPr>
        <w:ind w:left="5113" w:hanging="149"/>
      </w:pPr>
      <w:rPr>
        <w:lang w:val="ru-RU" w:eastAsia="en-US" w:bidi="ar-SA"/>
      </w:rPr>
    </w:lvl>
    <w:lvl w:ilvl="6" w:tplc="5D8C1F7A">
      <w:numFmt w:val="bullet"/>
      <w:lvlText w:val="•"/>
      <w:lvlJc w:val="left"/>
      <w:pPr>
        <w:ind w:left="6075" w:hanging="149"/>
      </w:pPr>
      <w:rPr>
        <w:lang w:val="ru-RU" w:eastAsia="en-US" w:bidi="ar-SA"/>
      </w:rPr>
    </w:lvl>
    <w:lvl w:ilvl="7" w:tplc="F9BA06B2">
      <w:numFmt w:val="bullet"/>
      <w:lvlText w:val="•"/>
      <w:lvlJc w:val="left"/>
      <w:pPr>
        <w:ind w:left="7038" w:hanging="149"/>
      </w:pPr>
      <w:rPr>
        <w:lang w:val="ru-RU" w:eastAsia="en-US" w:bidi="ar-SA"/>
      </w:rPr>
    </w:lvl>
    <w:lvl w:ilvl="8" w:tplc="4670919E">
      <w:numFmt w:val="bullet"/>
      <w:lvlText w:val="•"/>
      <w:lvlJc w:val="left"/>
      <w:pPr>
        <w:ind w:left="8001" w:hanging="149"/>
      </w:pPr>
      <w:rPr>
        <w:lang w:val="ru-RU" w:eastAsia="en-US" w:bidi="ar-SA"/>
      </w:rPr>
    </w:lvl>
  </w:abstractNum>
  <w:abstractNum w:abstractNumId="26">
    <w:nsid w:val="27B16A2C"/>
    <w:multiLevelType w:val="hybridMultilevel"/>
    <w:tmpl w:val="CF326138"/>
    <w:lvl w:ilvl="0" w:tplc="0DFE407E">
      <w:numFmt w:val="bullet"/>
      <w:lvlText w:val="-"/>
      <w:lvlJc w:val="left"/>
      <w:pPr>
        <w:ind w:left="302" w:hanging="178"/>
      </w:pPr>
      <w:rPr>
        <w:rFonts w:ascii="Times New Roman" w:eastAsia="Times New Roman" w:hAnsi="Times New Roman" w:cs="Times New Roman" w:hint="default"/>
        <w:w w:val="99"/>
        <w:sz w:val="24"/>
        <w:szCs w:val="24"/>
        <w:lang w:val="ru-RU" w:eastAsia="en-US" w:bidi="ar-SA"/>
      </w:rPr>
    </w:lvl>
    <w:lvl w:ilvl="1" w:tplc="AE1291EE">
      <w:numFmt w:val="bullet"/>
      <w:lvlText w:val="•"/>
      <w:lvlJc w:val="left"/>
      <w:pPr>
        <w:ind w:left="1262" w:hanging="178"/>
      </w:pPr>
      <w:rPr>
        <w:lang w:val="ru-RU" w:eastAsia="en-US" w:bidi="ar-SA"/>
      </w:rPr>
    </w:lvl>
    <w:lvl w:ilvl="2" w:tplc="C62C3506">
      <w:numFmt w:val="bullet"/>
      <w:lvlText w:val="•"/>
      <w:lvlJc w:val="left"/>
      <w:pPr>
        <w:ind w:left="2225" w:hanging="178"/>
      </w:pPr>
      <w:rPr>
        <w:lang w:val="ru-RU" w:eastAsia="en-US" w:bidi="ar-SA"/>
      </w:rPr>
    </w:lvl>
    <w:lvl w:ilvl="3" w:tplc="93607228">
      <w:numFmt w:val="bullet"/>
      <w:lvlText w:val="•"/>
      <w:lvlJc w:val="left"/>
      <w:pPr>
        <w:ind w:left="3187" w:hanging="178"/>
      </w:pPr>
      <w:rPr>
        <w:lang w:val="ru-RU" w:eastAsia="en-US" w:bidi="ar-SA"/>
      </w:rPr>
    </w:lvl>
    <w:lvl w:ilvl="4" w:tplc="0854B97E">
      <w:numFmt w:val="bullet"/>
      <w:lvlText w:val="•"/>
      <w:lvlJc w:val="left"/>
      <w:pPr>
        <w:ind w:left="4150" w:hanging="178"/>
      </w:pPr>
      <w:rPr>
        <w:lang w:val="ru-RU" w:eastAsia="en-US" w:bidi="ar-SA"/>
      </w:rPr>
    </w:lvl>
    <w:lvl w:ilvl="5" w:tplc="B7500A06">
      <w:numFmt w:val="bullet"/>
      <w:lvlText w:val="•"/>
      <w:lvlJc w:val="left"/>
      <w:pPr>
        <w:ind w:left="5113" w:hanging="178"/>
      </w:pPr>
      <w:rPr>
        <w:lang w:val="ru-RU" w:eastAsia="en-US" w:bidi="ar-SA"/>
      </w:rPr>
    </w:lvl>
    <w:lvl w:ilvl="6" w:tplc="CE7ADA54">
      <w:numFmt w:val="bullet"/>
      <w:lvlText w:val="•"/>
      <w:lvlJc w:val="left"/>
      <w:pPr>
        <w:ind w:left="6075" w:hanging="178"/>
      </w:pPr>
      <w:rPr>
        <w:lang w:val="ru-RU" w:eastAsia="en-US" w:bidi="ar-SA"/>
      </w:rPr>
    </w:lvl>
    <w:lvl w:ilvl="7" w:tplc="4A5AD5F4">
      <w:numFmt w:val="bullet"/>
      <w:lvlText w:val="•"/>
      <w:lvlJc w:val="left"/>
      <w:pPr>
        <w:ind w:left="7038" w:hanging="178"/>
      </w:pPr>
      <w:rPr>
        <w:lang w:val="ru-RU" w:eastAsia="en-US" w:bidi="ar-SA"/>
      </w:rPr>
    </w:lvl>
    <w:lvl w:ilvl="8" w:tplc="98D247AC">
      <w:numFmt w:val="bullet"/>
      <w:lvlText w:val="•"/>
      <w:lvlJc w:val="left"/>
      <w:pPr>
        <w:ind w:left="8001" w:hanging="178"/>
      </w:pPr>
      <w:rPr>
        <w:lang w:val="ru-RU" w:eastAsia="en-US" w:bidi="ar-SA"/>
      </w:rPr>
    </w:lvl>
  </w:abstractNum>
  <w:abstractNum w:abstractNumId="27">
    <w:nsid w:val="2A5D6CE3"/>
    <w:multiLevelType w:val="hybridMultilevel"/>
    <w:tmpl w:val="2FD8B918"/>
    <w:lvl w:ilvl="0" w:tplc="847E5D40">
      <w:numFmt w:val="bullet"/>
      <w:lvlText w:val="-"/>
      <w:lvlJc w:val="left"/>
      <w:pPr>
        <w:ind w:left="108" w:hanging="483"/>
      </w:pPr>
      <w:rPr>
        <w:rFonts w:ascii="Times New Roman" w:eastAsia="Times New Roman" w:hAnsi="Times New Roman" w:cs="Times New Roman" w:hint="default"/>
        <w:w w:val="99"/>
        <w:sz w:val="24"/>
        <w:szCs w:val="24"/>
        <w:lang w:val="ru-RU" w:eastAsia="en-US" w:bidi="ar-SA"/>
      </w:rPr>
    </w:lvl>
    <w:lvl w:ilvl="1" w:tplc="E42AC062">
      <w:numFmt w:val="bullet"/>
      <w:lvlText w:val="•"/>
      <w:lvlJc w:val="left"/>
      <w:pPr>
        <w:ind w:left="599" w:hanging="483"/>
      </w:pPr>
      <w:rPr>
        <w:lang w:val="ru-RU" w:eastAsia="en-US" w:bidi="ar-SA"/>
      </w:rPr>
    </w:lvl>
    <w:lvl w:ilvl="2" w:tplc="1266567E">
      <w:numFmt w:val="bullet"/>
      <w:lvlText w:val="•"/>
      <w:lvlJc w:val="left"/>
      <w:pPr>
        <w:ind w:left="1099" w:hanging="483"/>
      </w:pPr>
      <w:rPr>
        <w:lang w:val="ru-RU" w:eastAsia="en-US" w:bidi="ar-SA"/>
      </w:rPr>
    </w:lvl>
    <w:lvl w:ilvl="3" w:tplc="971A3B0C">
      <w:numFmt w:val="bullet"/>
      <w:lvlText w:val="•"/>
      <w:lvlJc w:val="left"/>
      <w:pPr>
        <w:ind w:left="1598" w:hanging="483"/>
      </w:pPr>
      <w:rPr>
        <w:lang w:val="ru-RU" w:eastAsia="en-US" w:bidi="ar-SA"/>
      </w:rPr>
    </w:lvl>
    <w:lvl w:ilvl="4" w:tplc="83A49E32">
      <w:numFmt w:val="bullet"/>
      <w:lvlText w:val="•"/>
      <w:lvlJc w:val="left"/>
      <w:pPr>
        <w:ind w:left="2098" w:hanging="483"/>
      </w:pPr>
      <w:rPr>
        <w:lang w:val="ru-RU" w:eastAsia="en-US" w:bidi="ar-SA"/>
      </w:rPr>
    </w:lvl>
    <w:lvl w:ilvl="5" w:tplc="6DB8B81E">
      <w:numFmt w:val="bullet"/>
      <w:lvlText w:val="•"/>
      <w:lvlJc w:val="left"/>
      <w:pPr>
        <w:ind w:left="2597" w:hanging="483"/>
      </w:pPr>
      <w:rPr>
        <w:lang w:val="ru-RU" w:eastAsia="en-US" w:bidi="ar-SA"/>
      </w:rPr>
    </w:lvl>
    <w:lvl w:ilvl="6" w:tplc="0728FA0C">
      <w:numFmt w:val="bullet"/>
      <w:lvlText w:val="•"/>
      <w:lvlJc w:val="left"/>
      <w:pPr>
        <w:ind w:left="3097" w:hanging="483"/>
      </w:pPr>
      <w:rPr>
        <w:lang w:val="ru-RU" w:eastAsia="en-US" w:bidi="ar-SA"/>
      </w:rPr>
    </w:lvl>
    <w:lvl w:ilvl="7" w:tplc="3ECA1AB8">
      <w:numFmt w:val="bullet"/>
      <w:lvlText w:val="•"/>
      <w:lvlJc w:val="left"/>
      <w:pPr>
        <w:ind w:left="3596" w:hanging="483"/>
      </w:pPr>
      <w:rPr>
        <w:lang w:val="ru-RU" w:eastAsia="en-US" w:bidi="ar-SA"/>
      </w:rPr>
    </w:lvl>
    <w:lvl w:ilvl="8" w:tplc="746AA490">
      <w:numFmt w:val="bullet"/>
      <w:lvlText w:val="•"/>
      <w:lvlJc w:val="left"/>
      <w:pPr>
        <w:ind w:left="4096" w:hanging="483"/>
      </w:pPr>
      <w:rPr>
        <w:lang w:val="ru-RU" w:eastAsia="en-US" w:bidi="ar-SA"/>
      </w:rPr>
    </w:lvl>
  </w:abstractNum>
  <w:abstractNum w:abstractNumId="28">
    <w:nsid w:val="2AD01FFD"/>
    <w:multiLevelType w:val="hybridMultilevel"/>
    <w:tmpl w:val="FE220868"/>
    <w:lvl w:ilvl="0" w:tplc="107CA9E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2E761516"/>
    <w:multiLevelType w:val="hybridMultilevel"/>
    <w:tmpl w:val="5FE67F32"/>
    <w:lvl w:ilvl="0" w:tplc="039A78CA">
      <w:numFmt w:val="bullet"/>
      <w:lvlText w:val="-"/>
      <w:lvlJc w:val="left"/>
      <w:pPr>
        <w:ind w:left="302" w:hanging="212"/>
      </w:pPr>
      <w:rPr>
        <w:w w:val="99"/>
        <w:lang w:val="ru-RU" w:eastAsia="en-US" w:bidi="ar-SA"/>
      </w:rPr>
    </w:lvl>
    <w:lvl w:ilvl="1" w:tplc="779E6644">
      <w:numFmt w:val="bullet"/>
      <w:lvlText w:val="•"/>
      <w:lvlJc w:val="left"/>
      <w:pPr>
        <w:ind w:left="1262" w:hanging="212"/>
      </w:pPr>
      <w:rPr>
        <w:lang w:val="ru-RU" w:eastAsia="en-US" w:bidi="ar-SA"/>
      </w:rPr>
    </w:lvl>
    <w:lvl w:ilvl="2" w:tplc="C200070A">
      <w:numFmt w:val="bullet"/>
      <w:lvlText w:val="•"/>
      <w:lvlJc w:val="left"/>
      <w:pPr>
        <w:ind w:left="2225" w:hanging="212"/>
      </w:pPr>
      <w:rPr>
        <w:lang w:val="ru-RU" w:eastAsia="en-US" w:bidi="ar-SA"/>
      </w:rPr>
    </w:lvl>
    <w:lvl w:ilvl="3" w:tplc="8B549CD8">
      <w:numFmt w:val="bullet"/>
      <w:lvlText w:val="•"/>
      <w:lvlJc w:val="left"/>
      <w:pPr>
        <w:ind w:left="3187" w:hanging="212"/>
      </w:pPr>
      <w:rPr>
        <w:lang w:val="ru-RU" w:eastAsia="en-US" w:bidi="ar-SA"/>
      </w:rPr>
    </w:lvl>
    <w:lvl w:ilvl="4" w:tplc="BBDED65E">
      <w:numFmt w:val="bullet"/>
      <w:lvlText w:val="•"/>
      <w:lvlJc w:val="left"/>
      <w:pPr>
        <w:ind w:left="4150" w:hanging="212"/>
      </w:pPr>
      <w:rPr>
        <w:lang w:val="ru-RU" w:eastAsia="en-US" w:bidi="ar-SA"/>
      </w:rPr>
    </w:lvl>
    <w:lvl w:ilvl="5" w:tplc="4E3E28BE">
      <w:numFmt w:val="bullet"/>
      <w:lvlText w:val="•"/>
      <w:lvlJc w:val="left"/>
      <w:pPr>
        <w:ind w:left="5113" w:hanging="212"/>
      </w:pPr>
      <w:rPr>
        <w:lang w:val="ru-RU" w:eastAsia="en-US" w:bidi="ar-SA"/>
      </w:rPr>
    </w:lvl>
    <w:lvl w:ilvl="6" w:tplc="619E57BE">
      <w:numFmt w:val="bullet"/>
      <w:lvlText w:val="•"/>
      <w:lvlJc w:val="left"/>
      <w:pPr>
        <w:ind w:left="6075" w:hanging="212"/>
      </w:pPr>
      <w:rPr>
        <w:lang w:val="ru-RU" w:eastAsia="en-US" w:bidi="ar-SA"/>
      </w:rPr>
    </w:lvl>
    <w:lvl w:ilvl="7" w:tplc="AE5A632E">
      <w:numFmt w:val="bullet"/>
      <w:lvlText w:val="•"/>
      <w:lvlJc w:val="left"/>
      <w:pPr>
        <w:ind w:left="7038" w:hanging="212"/>
      </w:pPr>
      <w:rPr>
        <w:lang w:val="ru-RU" w:eastAsia="en-US" w:bidi="ar-SA"/>
      </w:rPr>
    </w:lvl>
    <w:lvl w:ilvl="8" w:tplc="33A234B2">
      <w:numFmt w:val="bullet"/>
      <w:lvlText w:val="•"/>
      <w:lvlJc w:val="left"/>
      <w:pPr>
        <w:ind w:left="8001" w:hanging="212"/>
      </w:pPr>
      <w:rPr>
        <w:lang w:val="ru-RU" w:eastAsia="en-US" w:bidi="ar-SA"/>
      </w:rPr>
    </w:lvl>
  </w:abstractNum>
  <w:abstractNum w:abstractNumId="30">
    <w:nsid w:val="33B276BD"/>
    <w:multiLevelType w:val="hybridMultilevel"/>
    <w:tmpl w:val="EBA8423C"/>
    <w:lvl w:ilvl="0" w:tplc="880CD8EC">
      <w:numFmt w:val="bullet"/>
      <w:lvlText w:val="-"/>
      <w:lvlJc w:val="left"/>
      <w:pPr>
        <w:ind w:left="302" w:hanging="140"/>
      </w:pPr>
      <w:rPr>
        <w:rFonts w:ascii="Times New Roman" w:eastAsia="Times New Roman" w:hAnsi="Times New Roman" w:cs="Times New Roman" w:hint="default"/>
        <w:w w:val="99"/>
        <w:sz w:val="24"/>
        <w:szCs w:val="24"/>
        <w:lang w:val="ru-RU" w:eastAsia="en-US" w:bidi="ar-SA"/>
      </w:rPr>
    </w:lvl>
    <w:lvl w:ilvl="1" w:tplc="74C87B5C">
      <w:numFmt w:val="bullet"/>
      <w:lvlText w:val="•"/>
      <w:lvlJc w:val="left"/>
      <w:pPr>
        <w:ind w:left="1262" w:hanging="140"/>
      </w:pPr>
      <w:rPr>
        <w:lang w:val="ru-RU" w:eastAsia="en-US" w:bidi="ar-SA"/>
      </w:rPr>
    </w:lvl>
    <w:lvl w:ilvl="2" w:tplc="E0BE6DE6">
      <w:numFmt w:val="bullet"/>
      <w:lvlText w:val="•"/>
      <w:lvlJc w:val="left"/>
      <w:pPr>
        <w:ind w:left="2225" w:hanging="140"/>
      </w:pPr>
      <w:rPr>
        <w:lang w:val="ru-RU" w:eastAsia="en-US" w:bidi="ar-SA"/>
      </w:rPr>
    </w:lvl>
    <w:lvl w:ilvl="3" w:tplc="9F7CDFE6">
      <w:numFmt w:val="bullet"/>
      <w:lvlText w:val="•"/>
      <w:lvlJc w:val="left"/>
      <w:pPr>
        <w:ind w:left="3187" w:hanging="140"/>
      </w:pPr>
      <w:rPr>
        <w:lang w:val="ru-RU" w:eastAsia="en-US" w:bidi="ar-SA"/>
      </w:rPr>
    </w:lvl>
    <w:lvl w:ilvl="4" w:tplc="0D42ED22">
      <w:numFmt w:val="bullet"/>
      <w:lvlText w:val="•"/>
      <w:lvlJc w:val="left"/>
      <w:pPr>
        <w:ind w:left="4150" w:hanging="140"/>
      </w:pPr>
      <w:rPr>
        <w:lang w:val="ru-RU" w:eastAsia="en-US" w:bidi="ar-SA"/>
      </w:rPr>
    </w:lvl>
    <w:lvl w:ilvl="5" w:tplc="DEB42120">
      <w:numFmt w:val="bullet"/>
      <w:lvlText w:val="•"/>
      <w:lvlJc w:val="left"/>
      <w:pPr>
        <w:ind w:left="5113" w:hanging="140"/>
      </w:pPr>
      <w:rPr>
        <w:lang w:val="ru-RU" w:eastAsia="en-US" w:bidi="ar-SA"/>
      </w:rPr>
    </w:lvl>
    <w:lvl w:ilvl="6" w:tplc="0D9A4974">
      <w:numFmt w:val="bullet"/>
      <w:lvlText w:val="•"/>
      <w:lvlJc w:val="left"/>
      <w:pPr>
        <w:ind w:left="6075" w:hanging="140"/>
      </w:pPr>
      <w:rPr>
        <w:lang w:val="ru-RU" w:eastAsia="en-US" w:bidi="ar-SA"/>
      </w:rPr>
    </w:lvl>
    <w:lvl w:ilvl="7" w:tplc="7BE6A4AA">
      <w:numFmt w:val="bullet"/>
      <w:lvlText w:val="•"/>
      <w:lvlJc w:val="left"/>
      <w:pPr>
        <w:ind w:left="7038" w:hanging="140"/>
      </w:pPr>
      <w:rPr>
        <w:lang w:val="ru-RU" w:eastAsia="en-US" w:bidi="ar-SA"/>
      </w:rPr>
    </w:lvl>
    <w:lvl w:ilvl="8" w:tplc="96FE1A36">
      <w:numFmt w:val="bullet"/>
      <w:lvlText w:val="•"/>
      <w:lvlJc w:val="left"/>
      <w:pPr>
        <w:ind w:left="8001" w:hanging="140"/>
      </w:pPr>
      <w:rPr>
        <w:lang w:val="ru-RU" w:eastAsia="en-US" w:bidi="ar-SA"/>
      </w:rPr>
    </w:lvl>
  </w:abstractNum>
  <w:abstractNum w:abstractNumId="31">
    <w:nsid w:val="38D9108F"/>
    <w:multiLevelType w:val="hybridMultilevel"/>
    <w:tmpl w:val="E11C93CA"/>
    <w:lvl w:ilvl="0" w:tplc="2F32FD8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A922870">
      <w:numFmt w:val="bullet"/>
      <w:lvlText w:val="•"/>
      <w:lvlJc w:val="left"/>
      <w:pPr>
        <w:ind w:left="599" w:hanging="140"/>
      </w:pPr>
      <w:rPr>
        <w:lang w:val="ru-RU" w:eastAsia="en-US" w:bidi="ar-SA"/>
      </w:rPr>
    </w:lvl>
    <w:lvl w:ilvl="2" w:tplc="BF62B9A0">
      <w:numFmt w:val="bullet"/>
      <w:lvlText w:val="•"/>
      <w:lvlJc w:val="left"/>
      <w:pPr>
        <w:ind w:left="1099" w:hanging="140"/>
      </w:pPr>
      <w:rPr>
        <w:lang w:val="ru-RU" w:eastAsia="en-US" w:bidi="ar-SA"/>
      </w:rPr>
    </w:lvl>
    <w:lvl w:ilvl="3" w:tplc="B8A65DA2">
      <w:numFmt w:val="bullet"/>
      <w:lvlText w:val="•"/>
      <w:lvlJc w:val="left"/>
      <w:pPr>
        <w:ind w:left="1598" w:hanging="140"/>
      </w:pPr>
      <w:rPr>
        <w:lang w:val="ru-RU" w:eastAsia="en-US" w:bidi="ar-SA"/>
      </w:rPr>
    </w:lvl>
    <w:lvl w:ilvl="4" w:tplc="83EA3BFC">
      <w:numFmt w:val="bullet"/>
      <w:lvlText w:val="•"/>
      <w:lvlJc w:val="left"/>
      <w:pPr>
        <w:ind w:left="2098" w:hanging="140"/>
      </w:pPr>
      <w:rPr>
        <w:lang w:val="ru-RU" w:eastAsia="en-US" w:bidi="ar-SA"/>
      </w:rPr>
    </w:lvl>
    <w:lvl w:ilvl="5" w:tplc="7C600D42">
      <w:numFmt w:val="bullet"/>
      <w:lvlText w:val="•"/>
      <w:lvlJc w:val="left"/>
      <w:pPr>
        <w:ind w:left="2597" w:hanging="140"/>
      </w:pPr>
      <w:rPr>
        <w:lang w:val="ru-RU" w:eastAsia="en-US" w:bidi="ar-SA"/>
      </w:rPr>
    </w:lvl>
    <w:lvl w:ilvl="6" w:tplc="F9B8BD24">
      <w:numFmt w:val="bullet"/>
      <w:lvlText w:val="•"/>
      <w:lvlJc w:val="left"/>
      <w:pPr>
        <w:ind w:left="3097" w:hanging="140"/>
      </w:pPr>
      <w:rPr>
        <w:lang w:val="ru-RU" w:eastAsia="en-US" w:bidi="ar-SA"/>
      </w:rPr>
    </w:lvl>
    <w:lvl w:ilvl="7" w:tplc="98D81B7E">
      <w:numFmt w:val="bullet"/>
      <w:lvlText w:val="•"/>
      <w:lvlJc w:val="left"/>
      <w:pPr>
        <w:ind w:left="3596" w:hanging="140"/>
      </w:pPr>
      <w:rPr>
        <w:lang w:val="ru-RU" w:eastAsia="en-US" w:bidi="ar-SA"/>
      </w:rPr>
    </w:lvl>
    <w:lvl w:ilvl="8" w:tplc="31C47932">
      <w:numFmt w:val="bullet"/>
      <w:lvlText w:val="•"/>
      <w:lvlJc w:val="left"/>
      <w:pPr>
        <w:ind w:left="4096" w:hanging="140"/>
      </w:pPr>
      <w:rPr>
        <w:lang w:val="ru-RU" w:eastAsia="en-US" w:bidi="ar-SA"/>
      </w:rPr>
    </w:lvl>
  </w:abstractNum>
  <w:abstractNum w:abstractNumId="32">
    <w:nsid w:val="39507EF3"/>
    <w:multiLevelType w:val="hybridMultilevel"/>
    <w:tmpl w:val="0332FEE2"/>
    <w:lvl w:ilvl="0" w:tplc="D2EC63CA">
      <w:numFmt w:val="bullet"/>
      <w:lvlText w:val="-"/>
      <w:lvlJc w:val="left"/>
      <w:pPr>
        <w:ind w:left="302" w:hanging="152"/>
      </w:pPr>
      <w:rPr>
        <w:w w:val="99"/>
        <w:u w:val="single" w:color="000000"/>
        <w:lang w:val="ru-RU" w:eastAsia="en-US" w:bidi="ar-SA"/>
      </w:rPr>
    </w:lvl>
    <w:lvl w:ilvl="1" w:tplc="A768EA74">
      <w:numFmt w:val="bullet"/>
      <w:lvlText w:val=""/>
      <w:lvlJc w:val="left"/>
      <w:pPr>
        <w:ind w:left="302" w:hanging="348"/>
      </w:pPr>
      <w:rPr>
        <w:rFonts w:ascii="Symbol" w:eastAsia="Symbol" w:hAnsi="Symbol" w:cs="Symbol" w:hint="default"/>
        <w:w w:val="100"/>
        <w:sz w:val="24"/>
        <w:szCs w:val="24"/>
        <w:lang w:val="ru-RU" w:eastAsia="en-US" w:bidi="ar-SA"/>
      </w:rPr>
    </w:lvl>
    <w:lvl w:ilvl="2" w:tplc="202A572C">
      <w:numFmt w:val="bullet"/>
      <w:lvlText w:val="-"/>
      <w:lvlJc w:val="left"/>
      <w:pPr>
        <w:ind w:left="302" w:hanging="190"/>
      </w:pPr>
      <w:rPr>
        <w:rFonts w:ascii="Times New Roman" w:eastAsia="Times New Roman" w:hAnsi="Times New Roman" w:cs="Times New Roman" w:hint="default"/>
        <w:w w:val="99"/>
        <w:sz w:val="24"/>
        <w:szCs w:val="24"/>
        <w:u w:val="single" w:color="000000"/>
        <w:lang w:val="ru-RU" w:eastAsia="en-US" w:bidi="ar-SA"/>
      </w:rPr>
    </w:lvl>
    <w:lvl w:ilvl="3" w:tplc="A3D0EFCE">
      <w:numFmt w:val="bullet"/>
      <w:lvlText w:val="•"/>
      <w:lvlJc w:val="left"/>
      <w:pPr>
        <w:ind w:left="2548" w:hanging="190"/>
      </w:pPr>
      <w:rPr>
        <w:lang w:val="ru-RU" w:eastAsia="en-US" w:bidi="ar-SA"/>
      </w:rPr>
    </w:lvl>
    <w:lvl w:ilvl="4" w:tplc="58C4B940">
      <w:numFmt w:val="bullet"/>
      <w:lvlText w:val="•"/>
      <w:lvlJc w:val="left"/>
      <w:pPr>
        <w:ind w:left="3602" w:hanging="190"/>
      </w:pPr>
      <w:rPr>
        <w:lang w:val="ru-RU" w:eastAsia="en-US" w:bidi="ar-SA"/>
      </w:rPr>
    </w:lvl>
    <w:lvl w:ilvl="5" w:tplc="82D6CE76">
      <w:numFmt w:val="bullet"/>
      <w:lvlText w:val="•"/>
      <w:lvlJc w:val="left"/>
      <w:pPr>
        <w:ind w:left="4656" w:hanging="190"/>
      </w:pPr>
      <w:rPr>
        <w:lang w:val="ru-RU" w:eastAsia="en-US" w:bidi="ar-SA"/>
      </w:rPr>
    </w:lvl>
    <w:lvl w:ilvl="6" w:tplc="44B2B7A2">
      <w:numFmt w:val="bullet"/>
      <w:lvlText w:val="•"/>
      <w:lvlJc w:val="left"/>
      <w:pPr>
        <w:ind w:left="5710" w:hanging="190"/>
      </w:pPr>
      <w:rPr>
        <w:lang w:val="ru-RU" w:eastAsia="en-US" w:bidi="ar-SA"/>
      </w:rPr>
    </w:lvl>
    <w:lvl w:ilvl="7" w:tplc="789A2B6C">
      <w:numFmt w:val="bullet"/>
      <w:lvlText w:val="•"/>
      <w:lvlJc w:val="left"/>
      <w:pPr>
        <w:ind w:left="6764" w:hanging="190"/>
      </w:pPr>
      <w:rPr>
        <w:lang w:val="ru-RU" w:eastAsia="en-US" w:bidi="ar-SA"/>
      </w:rPr>
    </w:lvl>
    <w:lvl w:ilvl="8" w:tplc="5A70CDC6">
      <w:numFmt w:val="bullet"/>
      <w:lvlText w:val="•"/>
      <w:lvlJc w:val="left"/>
      <w:pPr>
        <w:ind w:left="7818" w:hanging="190"/>
      </w:pPr>
      <w:rPr>
        <w:lang w:val="ru-RU" w:eastAsia="en-US" w:bidi="ar-SA"/>
      </w:rPr>
    </w:lvl>
  </w:abstractNum>
  <w:abstractNum w:abstractNumId="33">
    <w:nsid w:val="3D423F94"/>
    <w:multiLevelType w:val="hybridMultilevel"/>
    <w:tmpl w:val="9D1A5B24"/>
    <w:lvl w:ilvl="0" w:tplc="F3C47210">
      <w:numFmt w:val="bullet"/>
      <w:lvlText w:val="-"/>
      <w:lvlJc w:val="left"/>
      <w:pPr>
        <w:ind w:left="302" w:hanging="147"/>
      </w:pPr>
      <w:rPr>
        <w:rFonts w:ascii="Times New Roman" w:eastAsia="Times New Roman" w:hAnsi="Times New Roman" w:cs="Times New Roman" w:hint="default"/>
        <w:w w:val="99"/>
        <w:sz w:val="24"/>
        <w:szCs w:val="24"/>
        <w:lang w:val="ru-RU" w:eastAsia="en-US" w:bidi="ar-SA"/>
      </w:rPr>
    </w:lvl>
    <w:lvl w:ilvl="1" w:tplc="504243E4">
      <w:numFmt w:val="bullet"/>
      <w:lvlText w:val="•"/>
      <w:lvlJc w:val="left"/>
      <w:pPr>
        <w:ind w:left="1262" w:hanging="147"/>
      </w:pPr>
      <w:rPr>
        <w:lang w:val="ru-RU" w:eastAsia="en-US" w:bidi="ar-SA"/>
      </w:rPr>
    </w:lvl>
    <w:lvl w:ilvl="2" w:tplc="01A2F7F8">
      <w:numFmt w:val="bullet"/>
      <w:lvlText w:val="•"/>
      <w:lvlJc w:val="left"/>
      <w:pPr>
        <w:ind w:left="2225" w:hanging="147"/>
      </w:pPr>
      <w:rPr>
        <w:lang w:val="ru-RU" w:eastAsia="en-US" w:bidi="ar-SA"/>
      </w:rPr>
    </w:lvl>
    <w:lvl w:ilvl="3" w:tplc="733EA638">
      <w:numFmt w:val="bullet"/>
      <w:lvlText w:val="•"/>
      <w:lvlJc w:val="left"/>
      <w:pPr>
        <w:ind w:left="3187" w:hanging="147"/>
      </w:pPr>
      <w:rPr>
        <w:lang w:val="ru-RU" w:eastAsia="en-US" w:bidi="ar-SA"/>
      </w:rPr>
    </w:lvl>
    <w:lvl w:ilvl="4" w:tplc="605AD140">
      <w:numFmt w:val="bullet"/>
      <w:lvlText w:val="•"/>
      <w:lvlJc w:val="left"/>
      <w:pPr>
        <w:ind w:left="4150" w:hanging="147"/>
      </w:pPr>
      <w:rPr>
        <w:lang w:val="ru-RU" w:eastAsia="en-US" w:bidi="ar-SA"/>
      </w:rPr>
    </w:lvl>
    <w:lvl w:ilvl="5" w:tplc="2DF2F226">
      <w:numFmt w:val="bullet"/>
      <w:lvlText w:val="•"/>
      <w:lvlJc w:val="left"/>
      <w:pPr>
        <w:ind w:left="5113" w:hanging="147"/>
      </w:pPr>
      <w:rPr>
        <w:lang w:val="ru-RU" w:eastAsia="en-US" w:bidi="ar-SA"/>
      </w:rPr>
    </w:lvl>
    <w:lvl w:ilvl="6" w:tplc="5524E162">
      <w:numFmt w:val="bullet"/>
      <w:lvlText w:val="•"/>
      <w:lvlJc w:val="left"/>
      <w:pPr>
        <w:ind w:left="6075" w:hanging="147"/>
      </w:pPr>
      <w:rPr>
        <w:lang w:val="ru-RU" w:eastAsia="en-US" w:bidi="ar-SA"/>
      </w:rPr>
    </w:lvl>
    <w:lvl w:ilvl="7" w:tplc="1152B31C">
      <w:numFmt w:val="bullet"/>
      <w:lvlText w:val="•"/>
      <w:lvlJc w:val="left"/>
      <w:pPr>
        <w:ind w:left="7038" w:hanging="147"/>
      </w:pPr>
      <w:rPr>
        <w:lang w:val="ru-RU" w:eastAsia="en-US" w:bidi="ar-SA"/>
      </w:rPr>
    </w:lvl>
    <w:lvl w:ilvl="8" w:tplc="CDB08986">
      <w:numFmt w:val="bullet"/>
      <w:lvlText w:val="•"/>
      <w:lvlJc w:val="left"/>
      <w:pPr>
        <w:ind w:left="8001" w:hanging="147"/>
      </w:pPr>
      <w:rPr>
        <w:lang w:val="ru-RU" w:eastAsia="en-US" w:bidi="ar-SA"/>
      </w:rPr>
    </w:lvl>
  </w:abstractNum>
  <w:abstractNum w:abstractNumId="34">
    <w:nsid w:val="41495398"/>
    <w:multiLevelType w:val="hybridMultilevel"/>
    <w:tmpl w:val="7236E59C"/>
    <w:lvl w:ilvl="0" w:tplc="0E1CA73E">
      <w:numFmt w:val="bullet"/>
      <w:lvlText w:val="-"/>
      <w:lvlJc w:val="left"/>
      <w:pPr>
        <w:ind w:left="249" w:hanging="142"/>
      </w:pPr>
      <w:rPr>
        <w:rFonts w:ascii="Times New Roman" w:eastAsia="Times New Roman" w:hAnsi="Times New Roman" w:cs="Times New Roman" w:hint="default"/>
        <w:w w:val="99"/>
        <w:sz w:val="24"/>
        <w:szCs w:val="24"/>
        <w:lang w:val="ru-RU" w:eastAsia="en-US" w:bidi="ar-SA"/>
      </w:rPr>
    </w:lvl>
    <w:lvl w:ilvl="1" w:tplc="863891BC">
      <w:numFmt w:val="bullet"/>
      <w:lvlText w:val="•"/>
      <w:lvlJc w:val="left"/>
      <w:pPr>
        <w:ind w:left="725" w:hanging="142"/>
      </w:pPr>
      <w:rPr>
        <w:lang w:val="ru-RU" w:eastAsia="en-US" w:bidi="ar-SA"/>
      </w:rPr>
    </w:lvl>
    <w:lvl w:ilvl="2" w:tplc="7E700262">
      <w:numFmt w:val="bullet"/>
      <w:lvlText w:val="•"/>
      <w:lvlJc w:val="left"/>
      <w:pPr>
        <w:ind w:left="1211" w:hanging="142"/>
      </w:pPr>
      <w:rPr>
        <w:lang w:val="ru-RU" w:eastAsia="en-US" w:bidi="ar-SA"/>
      </w:rPr>
    </w:lvl>
    <w:lvl w:ilvl="3" w:tplc="C86C5632">
      <w:numFmt w:val="bullet"/>
      <w:lvlText w:val="•"/>
      <w:lvlJc w:val="left"/>
      <w:pPr>
        <w:ind w:left="1696" w:hanging="142"/>
      </w:pPr>
      <w:rPr>
        <w:lang w:val="ru-RU" w:eastAsia="en-US" w:bidi="ar-SA"/>
      </w:rPr>
    </w:lvl>
    <w:lvl w:ilvl="4" w:tplc="28D4AD24">
      <w:numFmt w:val="bullet"/>
      <w:lvlText w:val="•"/>
      <w:lvlJc w:val="left"/>
      <w:pPr>
        <w:ind w:left="2182" w:hanging="142"/>
      </w:pPr>
      <w:rPr>
        <w:lang w:val="ru-RU" w:eastAsia="en-US" w:bidi="ar-SA"/>
      </w:rPr>
    </w:lvl>
    <w:lvl w:ilvl="5" w:tplc="EC52BAF4">
      <w:numFmt w:val="bullet"/>
      <w:lvlText w:val="•"/>
      <w:lvlJc w:val="left"/>
      <w:pPr>
        <w:ind w:left="2667" w:hanging="142"/>
      </w:pPr>
      <w:rPr>
        <w:lang w:val="ru-RU" w:eastAsia="en-US" w:bidi="ar-SA"/>
      </w:rPr>
    </w:lvl>
    <w:lvl w:ilvl="6" w:tplc="C406AF30">
      <w:numFmt w:val="bullet"/>
      <w:lvlText w:val="•"/>
      <w:lvlJc w:val="left"/>
      <w:pPr>
        <w:ind w:left="3153" w:hanging="142"/>
      </w:pPr>
      <w:rPr>
        <w:lang w:val="ru-RU" w:eastAsia="en-US" w:bidi="ar-SA"/>
      </w:rPr>
    </w:lvl>
    <w:lvl w:ilvl="7" w:tplc="7610A57C">
      <w:numFmt w:val="bullet"/>
      <w:lvlText w:val="•"/>
      <w:lvlJc w:val="left"/>
      <w:pPr>
        <w:ind w:left="3638" w:hanging="142"/>
      </w:pPr>
      <w:rPr>
        <w:lang w:val="ru-RU" w:eastAsia="en-US" w:bidi="ar-SA"/>
      </w:rPr>
    </w:lvl>
    <w:lvl w:ilvl="8" w:tplc="15F6E1D8">
      <w:numFmt w:val="bullet"/>
      <w:lvlText w:val="•"/>
      <w:lvlJc w:val="left"/>
      <w:pPr>
        <w:ind w:left="4124" w:hanging="142"/>
      </w:pPr>
      <w:rPr>
        <w:lang w:val="ru-RU" w:eastAsia="en-US" w:bidi="ar-SA"/>
      </w:rPr>
    </w:lvl>
  </w:abstractNum>
  <w:abstractNum w:abstractNumId="35">
    <w:nsid w:val="459359BD"/>
    <w:multiLevelType w:val="hybridMultilevel"/>
    <w:tmpl w:val="BE788C08"/>
    <w:lvl w:ilvl="0" w:tplc="AE520C2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3ABE02B2">
      <w:numFmt w:val="bullet"/>
      <w:lvlText w:val="•"/>
      <w:lvlJc w:val="left"/>
      <w:pPr>
        <w:ind w:left="599" w:hanging="140"/>
      </w:pPr>
      <w:rPr>
        <w:lang w:val="ru-RU" w:eastAsia="en-US" w:bidi="ar-SA"/>
      </w:rPr>
    </w:lvl>
    <w:lvl w:ilvl="2" w:tplc="A4D85A9E">
      <w:numFmt w:val="bullet"/>
      <w:lvlText w:val="•"/>
      <w:lvlJc w:val="left"/>
      <w:pPr>
        <w:ind w:left="1099" w:hanging="140"/>
      </w:pPr>
      <w:rPr>
        <w:lang w:val="ru-RU" w:eastAsia="en-US" w:bidi="ar-SA"/>
      </w:rPr>
    </w:lvl>
    <w:lvl w:ilvl="3" w:tplc="DD0E10C8">
      <w:numFmt w:val="bullet"/>
      <w:lvlText w:val="•"/>
      <w:lvlJc w:val="left"/>
      <w:pPr>
        <w:ind w:left="1598" w:hanging="140"/>
      </w:pPr>
      <w:rPr>
        <w:lang w:val="ru-RU" w:eastAsia="en-US" w:bidi="ar-SA"/>
      </w:rPr>
    </w:lvl>
    <w:lvl w:ilvl="4" w:tplc="12A0C026">
      <w:numFmt w:val="bullet"/>
      <w:lvlText w:val="•"/>
      <w:lvlJc w:val="left"/>
      <w:pPr>
        <w:ind w:left="2098" w:hanging="140"/>
      </w:pPr>
      <w:rPr>
        <w:lang w:val="ru-RU" w:eastAsia="en-US" w:bidi="ar-SA"/>
      </w:rPr>
    </w:lvl>
    <w:lvl w:ilvl="5" w:tplc="E33E4BE6">
      <w:numFmt w:val="bullet"/>
      <w:lvlText w:val="•"/>
      <w:lvlJc w:val="left"/>
      <w:pPr>
        <w:ind w:left="2597" w:hanging="140"/>
      </w:pPr>
      <w:rPr>
        <w:lang w:val="ru-RU" w:eastAsia="en-US" w:bidi="ar-SA"/>
      </w:rPr>
    </w:lvl>
    <w:lvl w:ilvl="6" w:tplc="3BE054BA">
      <w:numFmt w:val="bullet"/>
      <w:lvlText w:val="•"/>
      <w:lvlJc w:val="left"/>
      <w:pPr>
        <w:ind w:left="3097" w:hanging="140"/>
      </w:pPr>
      <w:rPr>
        <w:lang w:val="ru-RU" w:eastAsia="en-US" w:bidi="ar-SA"/>
      </w:rPr>
    </w:lvl>
    <w:lvl w:ilvl="7" w:tplc="B3BCE3F4">
      <w:numFmt w:val="bullet"/>
      <w:lvlText w:val="•"/>
      <w:lvlJc w:val="left"/>
      <w:pPr>
        <w:ind w:left="3596" w:hanging="140"/>
      </w:pPr>
      <w:rPr>
        <w:lang w:val="ru-RU" w:eastAsia="en-US" w:bidi="ar-SA"/>
      </w:rPr>
    </w:lvl>
    <w:lvl w:ilvl="8" w:tplc="BF0A836A">
      <w:numFmt w:val="bullet"/>
      <w:lvlText w:val="•"/>
      <w:lvlJc w:val="left"/>
      <w:pPr>
        <w:ind w:left="4096" w:hanging="140"/>
      </w:pPr>
      <w:rPr>
        <w:lang w:val="ru-RU" w:eastAsia="en-US" w:bidi="ar-SA"/>
      </w:rPr>
    </w:lvl>
  </w:abstractNum>
  <w:abstractNum w:abstractNumId="36">
    <w:nsid w:val="4B566A13"/>
    <w:multiLevelType w:val="hybridMultilevel"/>
    <w:tmpl w:val="58FA02D0"/>
    <w:lvl w:ilvl="0" w:tplc="3CD04E9A">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D4038F"/>
    <w:multiLevelType w:val="hybridMultilevel"/>
    <w:tmpl w:val="6A689594"/>
    <w:lvl w:ilvl="0" w:tplc="DECE11AC">
      <w:numFmt w:val="bullet"/>
      <w:lvlText w:val=""/>
      <w:lvlJc w:val="left"/>
      <w:pPr>
        <w:ind w:left="302" w:hanging="320"/>
      </w:pPr>
      <w:rPr>
        <w:rFonts w:ascii="Symbol" w:eastAsia="Symbol" w:hAnsi="Symbol" w:cs="Symbol" w:hint="default"/>
        <w:w w:val="100"/>
        <w:sz w:val="28"/>
        <w:szCs w:val="28"/>
        <w:lang w:val="ru-RU" w:eastAsia="en-US" w:bidi="ar-SA"/>
      </w:rPr>
    </w:lvl>
    <w:lvl w:ilvl="1" w:tplc="59CECC02">
      <w:numFmt w:val="bullet"/>
      <w:lvlText w:val="•"/>
      <w:lvlJc w:val="left"/>
      <w:pPr>
        <w:ind w:left="1262" w:hanging="320"/>
      </w:pPr>
      <w:rPr>
        <w:lang w:val="ru-RU" w:eastAsia="en-US" w:bidi="ar-SA"/>
      </w:rPr>
    </w:lvl>
    <w:lvl w:ilvl="2" w:tplc="DD3CFC9A">
      <w:numFmt w:val="bullet"/>
      <w:lvlText w:val="•"/>
      <w:lvlJc w:val="left"/>
      <w:pPr>
        <w:ind w:left="2225" w:hanging="320"/>
      </w:pPr>
      <w:rPr>
        <w:lang w:val="ru-RU" w:eastAsia="en-US" w:bidi="ar-SA"/>
      </w:rPr>
    </w:lvl>
    <w:lvl w:ilvl="3" w:tplc="4850853E">
      <w:numFmt w:val="bullet"/>
      <w:lvlText w:val="•"/>
      <w:lvlJc w:val="left"/>
      <w:pPr>
        <w:ind w:left="3187" w:hanging="320"/>
      </w:pPr>
      <w:rPr>
        <w:lang w:val="ru-RU" w:eastAsia="en-US" w:bidi="ar-SA"/>
      </w:rPr>
    </w:lvl>
    <w:lvl w:ilvl="4" w:tplc="0BDC3416">
      <w:numFmt w:val="bullet"/>
      <w:lvlText w:val="•"/>
      <w:lvlJc w:val="left"/>
      <w:pPr>
        <w:ind w:left="4150" w:hanging="320"/>
      </w:pPr>
      <w:rPr>
        <w:lang w:val="ru-RU" w:eastAsia="en-US" w:bidi="ar-SA"/>
      </w:rPr>
    </w:lvl>
    <w:lvl w:ilvl="5" w:tplc="8D3494C4">
      <w:numFmt w:val="bullet"/>
      <w:lvlText w:val="•"/>
      <w:lvlJc w:val="left"/>
      <w:pPr>
        <w:ind w:left="5113" w:hanging="320"/>
      </w:pPr>
      <w:rPr>
        <w:lang w:val="ru-RU" w:eastAsia="en-US" w:bidi="ar-SA"/>
      </w:rPr>
    </w:lvl>
    <w:lvl w:ilvl="6" w:tplc="885A51A4">
      <w:numFmt w:val="bullet"/>
      <w:lvlText w:val="•"/>
      <w:lvlJc w:val="left"/>
      <w:pPr>
        <w:ind w:left="6075" w:hanging="320"/>
      </w:pPr>
      <w:rPr>
        <w:lang w:val="ru-RU" w:eastAsia="en-US" w:bidi="ar-SA"/>
      </w:rPr>
    </w:lvl>
    <w:lvl w:ilvl="7" w:tplc="61AA0C38">
      <w:numFmt w:val="bullet"/>
      <w:lvlText w:val="•"/>
      <w:lvlJc w:val="left"/>
      <w:pPr>
        <w:ind w:left="7038" w:hanging="320"/>
      </w:pPr>
      <w:rPr>
        <w:lang w:val="ru-RU" w:eastAsia="en-US" w:bidi="ar-SA"/>
      </w:rPr>
    </w:lvl>
    <w:lvl w:ilvl="8" w:tplc="11C403BE">
      <w:numFmt w:val="bullet"/>
      <w:lvlText w:val="•"/>
      <w:lvlJc w:val="left"/>
      <w:pPr>
        <w:ind w:left="8001" w:hanging="320"/>
      </w:pPr>
      <w:rPr>
        <w:lang w:val="ru-RU" w:eastAsia="en-US" w:bidi="ar-SA"/>
      </w:rPr>
    </w:lvl>
  </w:abstractNum>
  <w:abstractNum w:abstractNumId="38">
    <w:nsid w:val="566E126E"/>
    <w:multiLevelType w:val="hybridMultilevel"/>
    <w:tmpl w:val="85F48B9A"/>
    <w:lvl w:ilvl="0" w:tplc="30C8D9BA">
      <w:numFmt w:val="bullet"/>
      <w:lvlText w:val="-"/>
      <w:lvlJc w:val="left"/>
      <w:pPr>
        <w:ind w:left="108" w:hanging="670"/>
      </w:pPr>
      <w:rPr>
        <w:rFonts w:ascii="Times New Roman" w:eastAsia="Times New Roman" w:hAnsi="Times New Roman" w:cs="Times New Roman" w:hint="default"/>
        <w:w w:val="99"/>
        <w:sz w:val="24"/>
        <w:szCs w:val="24"/>
        <w:lang w:val="ru-RU" w:eastAsia="en-US" w:bidi="ar-SA"/>
      </w:rPr>
    </w:lvl>
    <w:lvl w:ilvl="1" w:tplc="428C56F2">
      <w:numFmt w:val="bullet"/>
      <w:lvlText w:val="•"/>
      <w:lvlJc w:val="left"/>
      <w:pPr>
        <w:ind w:left="599" w:hanging="670"/>
      </w:pPr>
      <w:rPr>
        <w:lang w:val="ru-RU" w:eastAsia="en-US" w:bidi="ar-SA"/>
      </w:rPr>
    </w:lvl>
    <w:lvl w:ilvl="2" w:tplc="04F8D658">
      <w:numFmt w:val="bullet"/>
      <w:lvlText w:val="•"/>
      <w:lvlJc w:val="left"/>
      <w:pPr>
        <w:ind w:left="1099" w:hanging="670"/>
      </w:pPr>
      <w:rPr>
        <w:lang w:val="ru-RU" w:eastAsia="en-US" w:bidi="ar-SA"/>
      </w:rPr>
    </w:lvl>
    <w:lvl w:ilvl="3" w:tplc="A18ACBFC">
      <w:numFmt w:val="bullet"/>
      <w:lvlText w:val="•"/>
      <w:lvlJc w:val="left"/>
      <w:pPr>
        <w:ind w:left="1598" w:hanging="670"/>
      </w:pPr>
      <w:rPr>
        <w:lang w:val="ru-RU" w:eastAsia="en-US" w:bidi="ar-SA"/>
      </w:rPr>
    </w:lvl>
    <w:lvl w:ilvl="4" w:tplc="3A6E1F9C">
      <w:numFmt w:val="bullet"/>
      <w:lvlText w:val="•"/>
      <w:lvlJc w:val="left"/>
      <w:pPr>
        <w:ind w:left="2098" w:hanging="670"/>
      </w:pPr>
      <w:rPr>
        <w:lang w:val="ru-RU" w:eastAsia="en-US" w:bidi="ar-SA"/>
      </w:rPr>
    </w:lvl>
    <w:lvl w:ilvl="5" w:tplc="FBD8540A">
      <w:numFmt w:val="bullet"/>
      <w:lvlText w:val="•"/>
      <w:lvlJc w:val="left"/>
      <w:pPr>
        <w:ind w:left="2597" w:hanging="670"/>
      </w:pPr>
      <w:rPr>
        <w:lang w:val="ru-RU" w:eastAsia="en-US" w:bidi="ar-SA"/>
      </w:rPr>
    </w:lvl>
    <w:lvl w:ilvl="6" w:tplc="93AA88C2">
      <w:numFmt w:val="bullet"/>
      <w:lvlText w:val="•"/>
      <w:lvlJc w:val="left"/>
      <w:pPr>
        <w:ind w:left="3097" w:hanging="670"/>
      </w:pPr>
      <w:rPr>
        <w:lang w:val="ru-RU" w:eastAsia="en-US" w:bidi="ar-SA"/>
      </w:rPr>
    </w:lvl>
    <w:lvl w:ilvl="7" w:tplc="E006E682">
      <w:numFmt w:val="bullet"/>
      <w:lvlText w:val="•"/>
      <w:lvlJc w:val="left"/>
      <w:pPr>
        <w:ind w:left="3596" w:hanging="670"/>
      </w:pPr>
      <w:rPr>
        <w:lang w:val="ru-RU" w:eastAsia="en-US" w:bidi="ar-SA"/>
      </w:rPr>
    </w:lvl>
    <w:lvl w:ilvl="8" w:tplc="B2AC1C54">
      <w:numFmt w:val="bullet"/>
      <w:lvlText w:val="•"/>
      <w:lvlJc w:val="left"/>
      <w:pPr>
        <w:ind w:left="4096" w:hanging="670"/>
      </w:pPr>
      <w:rPr>
        <w:lang w:val="ru-RU" w:eastAsia="en-US" w:bidi="ar-SA"/>
      </w:rPr>
    </w:lvl>
  </w:abstractNum>
  <w:abstractNum w:abstractNumId="39">
    <w:nsid w:val="58B032AC"/>
    <w:multiLevelType w:val="hybridMultilevel"/>
    <w:tmpl w:val="5E705CD8"/>
    <w:lvl w:ilvl="0" w:tplc="579C7F84">
      <w:numFmt w:val="bullet"/>
      <w:lvlText w:val="-"/>
      <w:lvlJc w:val="left"/>
      <w:pPr>
        <w:ind w:left="302" w:hanging="140"/>
      </w:pPr>
      <w:rPr>
        <w:w w:val="99"/>
        <w:lang w:val="ru-RU" w:eastAsia="en-US" w:bidi="ar-SA"/>
      </w:rPr>
    </w:lvl>
    <w:lvl w:ilvl="1" w:tplc="719E1A66">
      <w:numFmt w:val="bullet"/>
      <w:lvlText w:val=""/>
      <w:lvlJc w:val="left"/>
      <w:pPr>
        <w:ind w:left="302" w:hanging="428"/>
      </w:pPr>
      <w:rPr>
        <w:w w:val="100"/>
        <w:lang w:val="ru-RU" w:eastAsia="en-US" w:bidi="ar-SA"/>
      </w:rPr>
    </w:lvl>
    <w:lvl w:ilvl="2" w:tplc="1430B9E0">
      <w:numFmt w:val="bullet"/>
      <w:lvlText w:val="•"/>
      <w:lvlJc w:val="left"/>
      <w:pPr>
        <w:ind w:left="2225" w:hanging="428"/>
      </w:pPr>
      <w:rPr>
        <w:lang w:val="ru-RU" w:eastAsia="en-US" w:bidi="ar-SA"/>
      </w:rPr>
    </w:lvl>
    <w:lvl w:ilvl="3" w:tplc="439E5BF4">
      <w:numFmt w:val="bullet"/>
      <w:lvlText w:val="•"/>
      <w:lvlJc w:val="left"/>
      <w:pPr>
        <w:ind w:left="3187" w:hanging="428"/>
      </w:pPr>
      <w:rPr>
        <w:lang w:val="ru-RU" w:eastAsia="en-US" w:bidi="ar-SA"/>
      </w:rPr>
    </w:lvl>
    <w:lvl w:ilvl="4" w:tplc="0B365252">
      <w:numFmt w:val="bullet"/>
      <w:lvlText w:val="•"/>
      <w:lvlJc w:val="left"/>
      <w:pPr>
        <w:ind w:left="4150" w:hanging="428"/>
      </w:pPr>
      <w:rPr>
        <w:lang w:val="ru-RU" w:eastAsia="en-US" w:bidi="ar-SA"/>
      </w:rPr>
    </w:lvl>
    <w:lvl w:ilvl="5" w:tplc="ABB001B2">
      <w:numFmt w:val="bullet"/>
      <w:lvlText w:val="•"/>
      <w:lvlJc w:val="left"/>
      <w:pPr>
        <w:ind w:left="5113" w:hanging="428"/>
      </w:pPr>
      <w:rPr>
        <w:lang w:val="ru-RU" w:eastAsia="en-US" w:bidi="ar-SA"/>
      </w:rPr>
    </w:lvl>
    <w:lvl w:ilvl="6" w:tplc="49AA7228">
      <w:numFmt w:val="bullet"/>
      <w:lvlText w:val="•"/>
      <w:lvlJc w:val="left"/>
      <w:pPr>
        <w:ind w:left="6075" w:hanging="428"/>
      </w:pPr>
      <w:rPr>
        <w:lang w:val="ru-RU" w:eastAsia="en-US" w:bidi="ar-SA"/>
      </w:rPr>
    </w:lvl>
    <w:lvl w:ilvl="7" w:tplc="09DEF64E">
      <w:numFmt w:val="bullet"/>
      <w:lvlText w:val="•"/>
      <w:lvlJc w:val="left"/>
      <w:pPr>
        <w:ind w:left="7038" w:hanging="428"/>
      </w:pPr>
      <w:rPr>
        <w:lang w:val="ru-RU" w:eastAsia="en-US" w:bidi="ar-SA"/>
      </w:rPr>
    </w:lvl>
    <w:lvl w:ilvl="8" w:tplc="B2A29118">
      <w:numFmt w:val="bullet"/>
      <w:lvlText w:val="•"/>
      <w:lvlJc w:val="left"/>
      <w:pPr>
        <w:ind w:left="8001" w:hanging="428"/>
      </w:pPr>
      <w:rPr>
        <w:lang w:val="ru-RU" w:eastAsia="en-US" w:bidi="ar-SA"/>
      </w:rPr>
    </w:lvl>
  </w:abstractNum>
  <w:abstractNum w:abstractNumId="40">
    <w:nsid w:val="59CF1EAA"/>
    <w:multiLevelType w:val="hybridMultilevel"/>
    <w:tmpl w:val="1ECCBC54"/>
    <w:lvl w:ilvl="0" w:tplc="CE24B4F4">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EC246B"/>
    <w:multiLevelType w:val="hybridMultilevel"/>
    <w:tmpl w:val="9AC6253A"/>
    <w:lvl w:ilvl="0" w:tplc="7A14E3DC">
      <w:numFmt w:val="bullet"/>
      <w:lvlText w:val=""/>
      <w:lvlJc w:val="left"/>
      <w:pPr>
        <w:ind w:left="302" w:hanging="708"/>
      </w:pPr>
      <w:rPr>
        <w:rFonts w:ascii="Symbol" w:eastAsia="Symbol" w:hAnsi="Symbol" w:cs="Symbol" w:hint="default"/>
        <w:w w:val="100"/>
        <w:sz w:val="24"/>
        <w:szCs w:val="24"/>
        <w:lang w:val="ru-RU" w:eastAsia="en-US" w:bidi="ar-SA"/>
      </w:rPr>
    </w:lvl>
    <w:lvl w:ilvl="1" w:tplc="15385A8C">
      <w:numFmt w:val="bullet"/>
      <w:lvlText w:val=""/>
      <w:lvlJc w:val="left"/>
      <w:pPr>
        <w:ind w:left="302" w:hanging="356"/>
      </w:pPr>
      <w:rPr>
        <w:rFonts w:ascii="Symbol" w:eastAsia="Symbol" w:hAnsi="Symbol" w:cs="Symbol" w:hint="default"/>
        <w:w w:val="100"/>
        <w:sz w:val="24"/>
        <w:szCs w:val="24"/>
        <w:lang w:val="ru-RU" w:eastAsia="en-US" w:bidi="ar-SA"/>
      </w:rPr>
    </w:lvl>
    <w:lvl w:ilvl="2" w:tplc="013E16B8">
      <w:numFmt w:val="bullet"/>
      <w:lvlText w:val="•"/>
      <w:lvlJc w:val="left"/>
      <w:pPr>
        <w:ind w:left="2225" w:hanging="356"/>
      </w:pPr>
      <w:rPr>
        <w:lang w:val="ru-RU" w:eastAsia="en-US" w:bidi="ar-SA"/>
      </w:rPr>
    </w:lvl>
    <w:lvl w:ilvl="3" w:tplc="1352B90C">
      <w:numFmt w:val="bullet"/>
      <w:lvlText w:val="•"/>
      <w:lvlJc w:val="left"/>
      <w:pPr>
        <w:ind w:left="3187" w:hanging="356"/>
      </w:pPr>
      <w:rPr>
        <w:lang w:val="ru-RU" w:eastAsia="en-US" w:bidi="ar-SA"/>
      </w:rPr>
    </w:lvl>
    <w:lvl w:ilvl="4" w:tplc="7900954A">
      <w:numFmt w:val="bullet"/>
      <w:lvlText w:val="•"/>
      <w:lvlJc w:val="left"/>
      <w:pPr>
        <w:ind w:left="4150" w:hanging="356"/>
      </w:pPr>
      <w:rPr>
        <w:lang w:val="ru-RU" w:eastAsia="en-US" w:bidi="ar-SA"/>
      </w:rPr>
    </w:lvl>
    <w:lvl w:ilvl="5" w:tplc="BD82DE50">
      <w:numFmt w:val="bullet"/>
      <w:lvlText w:val="•"/>
      <w:lvlJc w:val="left"/>
      <w:pPr>
        <w:ind w:left="5113" w:hanging="356"/>
      </w:pPr>
      <w:rPr>
        <w:lang w:val="ru-RU" w:eastAsia="en-US" w:bidi="ar-SA"/>
      </w:rPr>
    </w:lvl>
    <w:lvl w:ilvl="6" w:tplc="4B461584">
      <w:numFmt w:val="bullet"/>
      <w:lvlText w:val="•"/>
      <w:lvlJc w:val="left"/>
      <w:pPr>
        <w:ind w:left="6075" w:hanging="356"/>
      </w:pPr>
      <w:rPr>
        <w:lang w:val="ru-RU" w:eastAsia="en-US" w:bidi="ar-SA"/>
      </w:rPr>
    </w:lvl>
    <w:lvl w:ilvl="7" w:tplc="C0B2E3E4">
      <w:numFmt w:val="bullet"/>
      <w:lvlText w:val="•"/>
      <w:lvlJc w:val="left"/>
      <w:pPr>
        <w:ind w:left="7038" w:hanging="356"/>
      </w:pPr>
      <w:rPr>
        <w:lang w:val="ru-RU" w:eastAsia="en-US" w:bidi="ar-SA"/>
      </w:rPr>
    </w:lvl>
    <w:lvl w:ilvl="8" w:tplc="5582C37E">
      <w:numFmt w:val="bullet"/>
      <w:lvlText w:val="•"/>
      <w:lvlJc w:val="left"/>
      <w:pPr>
        <w:ind w:left="8001" w:hanging="356"/>
      </w:pPr>
      <w:rPr>
        <w:lang w:val="ru-RU" w:eastAsia="en-US" w:bidi="ar-SA"/>
      </w:rPr>
    </w:lvl>
  </w:abstractNum>
  <w:abstractNum w:abstractNumId="42">
    <w:nsid w:val="5DCF0A98"/>
    <w:multiLevelType w:val="hybridMultilevel"/>
    <w:tmpl w:val="53A2D040"/>
    <w:lvl w:ilvl="0" w:tplc="E1A07300">
      <w:numFmt w:val="bullet"/>
      <w:lvlText w:val=""/>
      <w:lvlJc w:val="left"/>
      <w:pPr>
        <w:ind w:left="212" w:hanging="708"/>
      </w:pPr>
      <w:rPr>
        <w:rFonts w:ascii="Symbol" w:eastAsia="Symbol" w:hAnsi="Symbol" w:cs="Symbol" w:hint="default"/>
        <w:w w:val="100"/>
        <w:sz w:val="24"/>
        <w:szCs w:val="24"/>
        <w:lang w:val="ru-RU" w:eastAsia="en-US" w:bidi="ar-SA"/>
      </w:rPr>
    </w:lvl>
    <w:lvl w:ilvl="1" w:tplc="42484DCE">
      <w:numFmt w:val="bullet"/>
      <w:lvlText w:val="•"/>
      <w:lvlJc w:val="left"/>
      <w:pPr>
        <w:ind w:left="1260" w:hanging="708"/>
      </w:pPr>
      <w:rPr>
        <w:rFonts w:hint="default"/>
        <w:lang w:val="ru-RU" w:eastAsia="en-US" w:bidi="ar-SA"/>
      </w:rPr>
    </w:lvl>
    <w:lvl w:ilvl="2" w:tplc="4AEA682E">
      <w:numFmt w:val="bullet"/>
      <w:lvlText w:val="•"/>
      <w:lvlJc w:val="left"/>
      <w:pPr>
        <w:ind w:left="2301" w:hanging="708"/>
      </w:pPr>
      <w:rPr>
        <w:rFonts w:hint="default"/>
        <w:lang w:val="ru-RU" w:eastAsia="en-US" w:bidi="ar-SA"/>
      </w:rPr>
    </w:lvl>
    <w:lvl w:ilvl="3" w:tplc="4696477E">
      <w:numFmt w:val="bullet"/>
      <w:lvlText w:val="•"/>
      <w:lvlJc w:val="left"/>
      <w:pPr>
        <w:ind w:left="3342" w:hanging="708"/>
      </w:pPr>
      <w:rPr>
        <w:rFonts w:hint="default"/>
        <w:lang w:val="ru-RU" w:eastAsia="en-US" w:bidi="ar-SA"/>
      </w:rPr>
    </w:lvl>
    <w:lvl w:ilvl="4" w:tplc="434642D4">
      <w:numFmt w:val="bullet"/>
      <w:lvlText w:val="•"/>
      <w:lvlJc w:val="left"/>
      <w:pPr>
        <w:ind w:left="4383" w:hanging="708"/>
      </w:pPr>
      <w:rPr>
        <w:rFonts w:hint="default"/>
        <w:lang w:val="ru-RU" w:eastAsia="en-US" w:bidi="ar-SA"/>
      </w:rPr>
    </w:lvl>
    <w:lvl w:ilvl="5" w:tplc="0B62F52A">
      <w:numFmt w:val="bullet"/>
      <w:lvlText w:val="•"/>
      <w:lvlJc w:val="left"/>
      <w:pPr>
        <w:ind w:left="5424" w:hanging="708"/>
      </w:pPr>
      <w:rPr>
        <w:rFonts w:hint="default"/>
        <w:lang w:val="ru-RU" w:eastAsia="en-US" w:bidi="ar-SA"/>
      </w:rPr>
    </w:lvl>
    <w:lvl w:ilvl="6" w:tplc="14905D2E">
      <w:numFmt w:val="bullet"/>
      <w:lvlText w:val="•"/>
      <w:lvlJc w:val="left"/>
      <w:pPr>
        <w:ind w:left="6464" w:hanging="708"/>
      </w:pPr>
      <w:rPr>
        <w:rFonts w:hint="default"/>
        <w:lang w:val="ru-RU" w:eastAsia="en-US" w:bidi="ar-SA"/>
      </w:rPr>
    </w:lvl>
    <w:lvl w:ilvl="7" w:tplc="35820898">
      <w:numFmt w:val="bullet"/>
      <w:lvlText w:val="•"/>
      <w:lvlJc w:val="left"/>
      <w:pPr>
        <w:ind w:left="7505" w:hanging="708"/>
      </w:pPr>
      <w:rPr>
        <w:rFonts w:hint="default"/>
        <w:lang w:val="ru-RU" w:eastAsia="en-US" w:bidi="ar-SA"/>
      </w:rPr>
    </w:lvl>
    <w:lvl w:ilvl="8" w:tplc="32566D0C">
      <w:numFmt w:val="bullet"/>
      <w:lvlText w:val="•"/>
      <w:lvlJc w:val="left"/>
      <w:pPr>
        <w:ind w:left="8546" w:hanging="708"/>
      </w:pPr>
      <w:rPr>
        <w:rFonts w:hint="default"/>
        <w:lang w:val="ru-RU" w:eastAsia="en-US" w:bidi="ar-SA"/>
      </w:rPr>
    </w:lvl>
  </w:abstractNum>
  <w:abstractNum w:abstractNumId="43">
    <w:nsid w:val="602F30D9"/>
    <w:multiLevelType w:val="hybridMultilevel"/>
    <w:tmpl w:val="53C8B442"/>
    <w:lvl w:ilvl="0" w:tplc="EC2CE9B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C907698">
      <w:numFmt w:val="bullet"/>
      <w:lvlText w:val="•"/>
      <w:lvlJc w:val="left"/>
      <w:pPr>
        <w:ind w:left="599" w:hanging="140"/>
      </w:pPr>
      <w:rPr>
        <w:lang w:val="ru-RU" w:eastAsia="en-US" w:bidi="ar-SA"/>
      </w:rPr>
    </w:lvl>
    <w:lvl w:ilvl="2" w:tplc="2F462080">
      <w:numFmt w:val="bullet"/>
      <w:lvlText w:val="•"/>
      <w:lvlJc w:val="left"/>
      <w:pPr>
        <w:ind w:left="1099" w:hanging="140"/>
      </w:pPr>
      <w:rPr>
        <w:lang w:val="ru-RU" w:eastAsia="en-US" w:bidi="ar-SA"/>
      </w:rPr>
    </w:lvl>
    <w:lvl w:ilvl="3" w:tplc="11822BD8">
      <w:numFmt w:val="bullet"/>
      <w:lvlText w:val="•"/>
      <w:lvlJc w:val="left"/>
      <w:pPr>
        <w:ind w:left="1598" w:hanging="140"/>
      </w:pPr>
      <w:rPr>
        <w:lang w:val="ru-RU" w:eastAsia="en-US" w:bidi="ar-SA"/>
      </w:rPr>
    </w:lvl>
    <w:lvl w:ilvl="4" w:tplc="523E7872">
      <w:numFmt w:val="bullet"/>
      <w:lvlText w:val="•"/>
      <w:lvlJc w:val="left"/>
      <w:pPr>
        <w:ind w:left="2098" w:hanging="140"/>
      </w:pPr>
      <w:rPr>
        <w:lang w:val="ru-RU" w:eastAsia="en-US" w:bidi="ar-SA"/>
      </w:rPr>
    </w:lvl>
    <w:lvl w:ilvl="5" w:tplc="2C5AE93C">
      <w:numFmt w:val="bullet"/>
      <w:lvlText w:val="•"/>
      <w:lvlJc w:val="left"/>
      <w:pPr>
        <w:ind w:left="2597" w:hanging="140"/>
      </w:pPr>
      <w:rPr>
        <w:lang w:val="ru-RU" w:eastAsia="en-US" w:bidi="ar-SA"/>
      </w:rPr>
    </w:lvl>
    <w:lvl w:ilvl="6" w:tplc="3668952C">
      <w:numFmt w:val="bullet"/>
      <w:lvlText w:val="•"/>
      <w:lvlJc w:val="left"/>
      <w:pPr>
        <w:ind w:left="3097" w:hanging="140"/>
      </w:pPr>
      <w:rPr>
        <w:lang w:val="ru-RU" w:eastAsia="en-US" w:bidi="ar-SA"/>
      </w:rPr>
    </w:lvl>
    <w:lvl w:ilvl="7" w:tplc="54DCDEC4">
      <w:numFmt w:val="bullet"/>
      <w:lvlText w:val="•"/>
      <w:lvlJc w:val="left"/>
      <w:pPr>
        <w:ind w:left="3596" w:hanging="140"/>
      </w:pPr>
      <w:rPr>
        <w:lang w:val="ru-RU" w:eastAsia="en-US" w:bidi="ar-SA"/>
      </w:rPr>
    </w:lvl>
    <w:lvl w:ilvl="8" w:tplc="BCF82C5E">
      <w:numFmt w:val="bullet"/>
      <w:lvlText w:val="•"/>
      <w:lvlJc w:val="left"/>
      <w:pPr>
        <w:ind w:left="4096" w:hanging="140"/>
      </w:pPr>
      <w:rPr>
        <w:lang w:val="ru-RU" w:eastAsia="en-US" w:bidi="ar-SA"/>
      </w:rPr>
    </w:lvl>
  </w:abstractNum>
  <w:abstractNum w:abstractNumId="44">
    <w:nsid w:val="63F5053B"/>
    <w:multiLevelType w:val="hybridMultilevel"/>
    <w:tmpl w:val="D4F66624"/>
    <w:lvl w:ilvl="0" w:tplc="CE24B4F4">
      <w:numFmt w:val="bullet"/>
      <w:lvlText w:val="-"/>
      <w:lvlJc w:val="left"/>
      <w:pPr>
        <w:ind w:left="212" w:hanging="204"/>
      </w:pPr>
      <w:rPr>
        <w:rFonts w:hint="default"/>
        <w:w w:val="100"/>
        <w:lang w:val="ru-RU" w:eastAsia="en-US" w:bidi="ar-SA"/>
      </w:rPr>
    </w:lvl>
    <w:lvl w:ilvl="1" w:tplc="967A3A2C">
      <w:numFmt w:val="bullet"/>
      <w:lvlText w:val="•"/>
      <w:lvlJc w:val="left"/>
      <w:pPr>
        <w:ind w:left="1260" w:hanging="204"/>
      </w:pPr>
      <w:rPr>
        <w:rFonts w:hint="default"/>
        <w:lang w:val="ru-RU" w:eastAsia="en-US" w:bidi="ar-SA"/>
      </w:rPr>
    </w:lvl>
    <w:lvl w:ilvl="2" w:tplc="0650A334">
      <w:numFmt w:val="bullet"/>
      <w:lvlText w:val="•"/>
      <w:lvlJc w:val="left"/>
      <w:pPr>
        <w:ind w:left="2301" w:hanging="204"/>
      </w:pPr>
      <w:rPr>
        <w:rFonts w:hint="default"/>
        <w:lang w:val="ru-RU" w:eastAsia="en-US" w:bidi="ar-SA"/>
      </w:rPr>
    </w:lvl>
    <w:lvl w:ilvl="3" w:tplc="9E2EFB9A">
      <w:numFmt w:val="bullet"/>
      <w:lvlText w:val="•"/>
      <w:lvlJc w:val="left"/>
      <w:pPr>
        <w:ind w:left="3342" w:hanging="204"/>
      </w:pPr>
      <w:rPr>
        <w:rFonts w:hint="default"/>
        <w:lang w:val="ru-RU" w:eastAsia="en-US" w:bidi="ar-SA"/>
      </w:rPr>
    </w:lvl>
    <w:lvl w:ilvl="4" w:tplc="D2EEA706">
      <w:numFmt w:val="bullet"/>
      <w:lvlText w:val="•"/>
      <w:lvlJc w:val="left"/>
      <w:pPr>
        <w:ind w:left="4383" w:hanging="204"/>
      </w:pPr>
      <w:rPr>
        <w:rFonts w:hint="default"/>
        <w:lang w:val="ru-RU" w:eastAsia="en-US" w:bidi="ar-SA"/>
      </w:rPr>
    </w:lvl>
    <w:lvl w:ilvl="5" w:tplc="2FCE48F0">
      <w:numFmt w:val="bullet"/>
      <w:lvlText w:val="•"/>
      <w:lvlJc w:val="left"/>
      <w:pPr>
        <w:ind w:left="5424" w:hanging="204"/>
      </w:pPr>
      <w:rPr>
        <w:rFonts w:hint="default"/>
        <w:lang w:val="ru-RU" w:eastAsia="en-US" w:bidi="ar-SA"/>
      </w:rPr>
    </w:lvl>
    <w:lvl w:ilvl="6" w:tplc="744AC264">
      <w:numFmt w:val="bullet"/>
      <w:lvlText w:val="•"/>
      <w:lvlJc w:val="left"/>
      <w:pPr>
        <w:ind w:left="6464" w:hanging="204"/>
      </w:pPr>
      <w:rPr>
        <w:rFonts w:hint="default"/>
        <w:lang w:val="ru-RU" w:eastAsia="en-US" w:bidi="ar-SA"/>
      </w:rPr>
    </w:lvl>
    <w:lvl w:ilvl="7" w:tplc="18608F5E">
      <w:numFmt w:val="bullet"/>
      <w:lvlText w:val="•"/>
      <w:lvlJc w:val="left"/>
      <w:pPr>
        <w:ind w:left="7505" w:hanging="204"/>
      </w:pPr>
      <w:rPr>
        <w:rFonts w:hint="default"/>
        <w:lang w:val="ru-RU" w:eastAsia="en-US" w:bidi="ar-SA"/>
      </w:rPr>
    </w:lvl>
    <w:lvl w:ilvl="8" w:tplc="9FAE50F8">
      <w:numFmt w:val="bullet"/>
      <w:lvlText w:val="•"/>
      <w:lvlJc w:val="left"/>
      <w:pPr>
        <w:ind w:left="8546" w:hanging="204"/>
      </w:pPr>
      <w:rPr>
        <w:rFonts w:hint="default"/>
        <w:lang w:val="ru-RU" w:eastAsia="en-US" w:bidi="ar-SA"/>
      </w:rPr>
    </w:lvl>
  </w:abstractNum>
  <w:abstractNum w:abstractNumId="45">
    <w:nsid w:val="643C1287"/>
    <w:multiLevelType w:val="hybridMultilevel"/>
    <w:tmpl w:val="F95857D2"/>
    <w:lvl w:ilvl="0" w:tplc="AD1A2878">
      <w:numFmt w:val="bullet"/>
      <w:lvlText w:val="-"/>
      <w:lvlJc w:val="left"/>
      <w:pPr>
        <w:ind w:left="108" w:hanging="310"/>
      </w:pPr>
      <w:rPr>
        <w:rFonts w:ascii="Times New Roman" w:eastAsia="Times New Roman" w:hAnsi="Times New Roman" w:cs="Times New Roman" w:hint="default"/>
        <w:w w:val="99"/>
        <w:sz w:val="24"/>
        <w:szCs w:val="24"/>
        <w:lang w:val="ru-RU" w:eastAsia="en-US" w:bidi="ar-SA"/>
      </w:rPr>
    </w:lvl>
    <w:lvl w:ilvl="1" w:tplc="0B844494">
      <w:numFmt w:val="bullet"/>
      <w:lvlText w:val="•"/>
      <w:lvlJc w:val="left"/>
      <w:pPr>
        <w:ind w:left="599" w:hanging="310"/>
      </w:pPr>
      <w:rPr>
        <w:lang w:val="ru-RU" w:eastAsia="en-US" w:bidi="ar-SA"/>
      </w:rPr>
    </w:lvl>
    <w:lvl w:ilvl="2" w:tplc="5D4A37AA">
      <w:numFmt w:val="bullet"/>
      <w:lvlText w:val="•"/>
      <w:lvlJc w:val="left"/>
      <w:pPr>
        <w:ind w:left="1099" w:hanging="310"/>
      </w:pPr>
      <w:rPr>
        <w:lang w:val="ru-RU" w:eastAsia="en-US" w:bidi="ar-SA"/>
      </w:rPr>
    </w:lvl>
    <w:lvl w:ilvl="3" w:tplc="DD8CE01E">
      <w:numFmt w:val="bullet"/>
      <w:lvlText w:val="•"/>
      <w:lvlJc w:val="left"/>
      <w:pPr>
        <w:ind w:left="1598" w:hanging="310"/>
      </w:pPr>
      <w:rPr>
        <w:lang w:val="ru-RU" w:eastAsia="en-US" w:bidi="ar-SA"/>
      </w:rPr>
    </w:lvl>
    <w:lvl w:ilvl="4" w:tplc="9FA279D4">
      <w:numFmt w:val="bullet"/>
      <w:lvlText w:val="•"/>
      <w:lvlJc w:val="left"/>
      <w:pPr>
        <w:ind w:left="2098" w:hanging="310"/>
      </w:pPr>
      <w:rPr>
        <w:lang w:val="ru-RU" w:eastAsia="en-US" w:bidi="ar-SA"/>
      </w:rPr>
    </w:lvl>
    <w:lvl w:ilvl="5" w:tplc="3EB29C4E">
      <w:numFmt w:val="bullet"/>
      <w:lvlText w:val="•"/>
      <w:lvlJc w:val="left"/>
      <w:pPr>
        <w:ind w:left="2597" w:hanging="310"/>
      </w:pPr>
      <w:rPr>
        <w:lang w:val="ru-RU" w:eastAsia="en-US" w:bidi="ar-SA"/>
      </w:rPr>
    </w:lvl>
    <w:lvl w:ilvl="6" w:tplc="E07ED524">
      <w:numFmt w:val="bullet"/>
      <w:lvlText w:val="•"/>
      <w:lvlJc w:val="left"/>
      <w:pPr>
        <w:ind w:left="3097" w:hanging="310"/>
      </w:pPr>
      <w:rPr>
        <w:lang w:val="ru-RU" w:eastAsia="en-US" w:bidi="ar-SA"/>
      </w:rPr>
    </w:lvl>
    <w:lvl w:ilvl="7" w:tplc="6CFEB3B8">
      <w:numFmt w:val="bullet"/>
      <w:lvlText w:val="•"/>
      <w:lvlJc w:val="left"/>
      <w:pPr>
        <w:ind w:left="3596" w:hanging="310"/>
      </w:pPr>
      <w:rPr>
        <w:lang w:val="ru-RU" w:eastAsia="en-US" w:bidi="ar-SA"/>
      </w:rPr>
    </w:lvl>
    <w:lvl w:ilvl="8" w:tplc="26AAC2F2">
      <w:numFmt w:val="bullet"/>
      <w:lvlText w:val="•"/>
      <w:lvlJc w:val="left"/>
      <w:pPr>
        <w:ind w:left="4096" w:hanging="310"/>
      </w:pPr>
      <w:rPr>
        <w:lang w:val="ru-RU" w:eastAsia="en-US" w:bidi="ar-SA"/>
      </w:rPr>
    </w:lvl>
  </w:abstractNum>
  <w:abstractNum w:abstractNumId="46">
    <w:nsid w:val="64600E10"/>
    <w:multiLevelType w:val="hybridMultilevel"/>
    <w:tmpl w:val="4F2A83F8"/>
    <w:lvl w:ilvl="0" w:tplc="3CD04E9A">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A04607"/>
    <w:multiLevelType w:val="hybridMultilevel"/>
    <w:tmpl w:val="81283F90"/>
    <w:lvl w:ilvl="0" w:tplc="DB9A4814">
      <w:numFmt w:val="bullet"/>
      <w:lvlText w:val="-"/>
      <w:lvlJc w:val="left"/>
      <w:pPr>
        <w:ind w:left="302" w:hanging="183"/>
      </w:pPr>
      <w:rPr>
        <w:rFonts w:ascii="Times New Roman" w:eastAsia="Times New Roman" w:hAnsi="Times New Roman" w:cs="Times New Roman" w:hint="default"/>
        <w:i/>
        <w:iCs/>
        <w:w w:val="99"/>
        <w:sz w:val="24"/>
        <w:szCs w:val="24"/>
        <w:u w:val="single" w:color="000000"/>
        <w:lang w:val="ru-RU" w:eastAsia="en-US" w:bidi="ar-SA"/>
      </w:rPr>
    </w:lvl>
    <w:lvl w:ilvl="1" w:tplc="8FAC59EA">
      <w:numFmt w:val="bullet"/>
      <w:lvlText w:val=""/>
      <w:lvlJc w:val="left"/>
      <w:pPr>
        <w:ind w:left="302" w:hanging="567"/>
      </w:pPr>
      <w:rPr>
        <w:rFonts w:ascii="Symbol" w:eastAsia="Symbol" w:hAnsi="Symbol" w:cs="Symbol" w:hint="default"/>
        <w:w w:val="100"/>
        <w:sz w:val="24"/>
        <w:szCs w:val="24"/>
        <w:lang w:val="ru-RU" w:eastAsia="en-US" w:bidi="ar-SA"/>
      </w:rPr>
    </w:lvl>
    <w:lvl w:ilvl="2" w:tplc="D87CA970">
      <w:numFmt w:val="bullet"/>
      <w:lvlText w:val="•"/>
      <w:lvlJc w:val="left"/>
      <w:pPr>
        <w:ind w:left="2225" w:hanging="567"/>
      </w:pPr>
      <w:rPr>
        <w:lang w:val="ru-RU" w:eastAsia="en-US" w:bidi="ar-SA"/>
      </w:rPr>
    </w:lvl>
    <w:lvl w:ilvl="3" w:tplc="A2B0D8E2">
      <w:numFmt w:val="bullet"/>
      <w:lvlText w:val="•"/>
      <w:lvlJc w:val="left"/>
      <w:pPr>
        <w:ind w:left="3187" w:hanging="567"/>
      </w:pPr>
      <w:rPr>
        <w:lang w:val="ru-RU" w:eastAsia="en-US" w:bidi="ar-SA"/>
      </w:rPr>
    </w:lvl>
    <w:lvl w:ilvl="4" w:tplc="13AE7038">
      <w:numFmt w:val="bullet"/>
      <w:lvlText w:val="•"/>
      <w:lvlJc w:val="left"/>
      <w:pPr>
        <w:ind w:left="4150" w:hanging="567"/>
      </w:pPr>
      <w:rPr>
        <w:lang w:val="ru-RU" w:eastAsia="en-US" w:bidi="ar-SA"/>
      </w:rPr>
    </w:lvl>
    <w:lvl w:ilvl="5" w:tplc="929CF4FC">
      <w:numFmt w:val="bullet"/>
      <w:lvlText w:val="•"/>
      <w:lvlJc w:val="left"/>
      <w:pPr>
        <w:ind w:left="5113" w:hanging="567"/>
      </w:pPr>
      <w:rPr>
        <w:lang w:val="ru-RU" w:eastAsia="en-US" w:bidi="ar-SA"/>
      </w:rPr>
    </w:lvl>
    <w:lvl w:ilvl="6" w:tplc="F01638B6">
      <w:numFmt w:val="bullet"/>
      <w:lvlText w:val="•"/>
      <w:lvlJc w:val="left"/>
      <w:pPr>
        <w:ind w:left="6075" w:hanging="567"/>
      </w:pPr>
      <w:rPr>
        <w:lang w:val="ru-RU" w:eastAsia="en-US" w:bidi="ar-SA"/>
      </w:rPr>
    </w:lvl>
    <w:lvl w:ilvl="7" w:tplc="21840E28">
      <w:numFmt w:val="bullet"/>
      <w:lvlText w:val="•"/>
      <w:lvlJc w:val="left"/>
      <w:pPr>
        <w:ind w:left="7038" w:hanging="567"/>
      </w:pPr>
      <w:rPr>
        <w:lang w:val="ru-RU" w:eastAsia="en-US" w:bidi="ar-SA"/>
      </w:rPr>
    </w:lvl>
    <w:lvl w:ilvl="8" w:tplc="7F36E384">
      <w:numFmt w:val="bullet"/>
      <w:lvlText w:val="•"/>
      <w:lvlJc w:val="left"/>
      <w:pPr>
        <w:ind w:left="8001" w:hanging="567"/>
      </w:pPr>
      <w:rPr>
        <w:lang w:val="ru-RU" w:eastAsia="en-US" w:bidi="ar-SA"/>
      </w:rPr>
    </w:lvl>
  </w:abstractNum>
  <w:abstractNum w:abstractNumId="48">
    <w:nsid w:val="67127123"/>
    <w:multiLevelType w:val="hybridMultilevel"/>
    <w:tmpl w:val="302EC526"/>
    <w:lvl w:ilvl="0" w:tplc="D1BCA45C">
      <w:numFmt w:val="bullet"/>
      <w:lvlText w:val=""/>
      <w:lvlJc w:val="left"/>
      <w:pPr>
        <w:ind w:left="302" w:hanging="708"/>
      </w:pPr>
      <w:rPr>
        <w:w w:val="100"/>
        <w:lang w:val="ru-RU" w:eastAsia="en-US" w:bidi="ar-SA"/>
      </w:rPr>
    </w:lvl>
    <w:lvl w:ilvl="1" w:tplc="F42A97A4">
      <w:numFmt w:val="bullet"/>
      <w:lvlText w:val=""/>
      <w:lvlJc w:val="left"/>
      <w:pPr>
        <w:ind w:left="302" w:hanging="142"/>
      </w:pPr>
      <w:rPr>
        <w:rFonts w:ascii="Symbol" w:eastAsia="Symbol" w:hAnsi="Symbol" w:cs="Symbol" w:hint="default"/>
        <w:w w:val="100"/>
        <w:sz w:val="24"/>
        <w:szCs w:val="24"/>
        <w:lang w:val="ru-RU" w:eastAsia="en-US" w:bidi="ar-SA"/>
      </w:rPr>
    </w:lvl>
    <w:lvl w:ilvl="2" w:tplc="0CA0AC16">
      <w:numFmt w:val="bullet"/>
      <w:lvlText w:val="•"/>
      <w:lvlJc w:val="left"/>
      <w:pPr>
        <w:ind w:left="2225" w:hanging="142"/>
      </w:pPr>
      <w:rPr>
        <w:lang w:val="ru-RU" w:eastAsia="en-US" w:bidi="ar-SA"/>
      </w:rPr>
    </w:lvl>
    <w:lvl w:ilvl="3" w:tplc="4CFEFD88">
      <w:numFmt w:val="bullet"/>
      <w:lvlText w:val="•"/>
      <w:lvlJc w:val="left"/>
      <w:pPr>
        <w:ind w:left="3187" w:hanging="142"/>
      </w:pPr>
      <w:rPr>
        <w:lang w:val="ru-RU" w:eastAsia="en-US" w:bidi="ar-SA"/>
      </w:rPr>
    </w:lvl>
    <w:lvl w:ilvl="4" w:tplc="EDD6D182">
      <w:numFmt w:val="bullet"/>
      <w:lvlText w:val="•"/>
      <w:lvlJc w:val="left"/>
      <w:pPr>
        <w:ind w:left="4150" w:hanging="142"/>
      </w:pPr>
      <w:rPr>
        <w:lang w:val="ru-RU" w:eastAsia="en-US" w:bidi="ar-SA"/>
      </w:rPr>
    </w:lvl>
    <w:lvl w:ilvl="5" w:tplc="116A8E28">
      <w:numFmt w:val="bullet"/>
      <w:lvlText w:val="•"/>
      <w:lvlJc w:val="left"/>
      <w:pPr>
        <w:ind w:left="5113" w:hanging="142"/>
      </w:pPr>
      <w:rPr>
        <w:lang w:val="ru-RU" w:eastAsia="en-US" w:bidi="ar-SA"/>
      </w:rPr>
    </w:lvl>
    <w:lvl w:ilvl="6" w:tplc="31BAFBB0">
      <w:numFmt w:val="bullet"/>
      <w:lvlText w:val="•"/>
      <w:lvlJc w:val="left"/>
      <w:pPr>
        <w:ind w:left="6075" w:hanging="142"/>
      </w:pPr>
      <w:rPr>
        <w:lang w:val="ru-RU" w:eastAsia="en-US" w:bidi="ar-SA"/>
      </w:rPr>
    </w:lvl>
    <w:lvl w:ilvl="7" w:tplc="3D2ADC1C">
      <w:numFmt w:val="bullet"/>
      <w:lvlText w:val="•"/>
      <w:lvlJc w:val="left"/>
      <w:pPr>
        <w:ind w:left="7038" w:hanging="142"/>
      </w:pPr>
      <w:rPr>
        <w:lang w:val="ru-RU" w:eastAsia="en-US" w:bidi="ar-SA"/>
      </w:rPr>
    </w:lvl>
    <w:lvl w:ilvl="8" w:tplc="A7E23978">
      <w:numFmt w:val="bullet"/>
      <w:lvlText w:val="•"/>
      <w:lvlJc w:val="left"/>
      <w:pPr>
        <w:ind w:left="8001" w:hanging="142"/>
      </w:pPr>
      <w:rPr>
        <w:lang w:val="ru-RU" w:eastAsia="en-US" w:bidi="ar-SA"/>
      </w:rPr>
    </w:lvl>
  </w:abstractNum>
  <w:abstractNum w:abstractNumId="49">
    <w:nsid w:val="67E34C74"/>
    <w:multiLevelType w:val="hybridMultilevel"/>
    <w:tmpl w:val="71FE96F4"/>
    <w:lvl w:ilvl="0" w:tplc="9E0481E4">
      <w:start w:val="1"/>
      <w:numFmt w:val="decimal"/>
      <w:lvlText w:val="%1)"/>
      <w:lvlJc w:val="left"/>
      <w:pPr>
        <w:ind w:left="302" w:hanging="286"/>
      </w:pPr>
      <w:rPr>
        <w:rFonts w:ascii="Times New Roman" w:eastAsia="Times New Roman" w:hAnsi="Times New Roman" w:cs="Times New Roman" w:hint="default"/>
        <w:w w:val="100"/>
        <w:sz w:val="24"/>
        <w:szCs w:val="24"/>
        <w:lang w:val="ru-RU" w:eastAsia="en-US" w:bidi="ar-SA"/>
      </w:rPr>
    </w:lvl>
    <w:lvl w:ilvl="1" w:tplc="7D00C4FA">
      <w:start w:val="1"/>
      <w:numFmt w:val="decimal"/>
      <w:lvlText w:val="%2)"/>
      <w:lvlJc w:val="left"/>
      <w:pPr>
        <w:ind w:left="302" w:hanging="377"/>
      </w:pPr>
      <w:rPr>
        <w:rFonts w:ascii="Times New Roman" w:eastAsia="Times New Roman" w:hAnsi="Times New Roman" w:cs="Times New Roman" w:hint="default"/>
        <w:w w:val="100"/>
        <w:sz w:val="24"/>
        <w:szCs w:val="24"/>
        <w:lang w:val="ru-RU" w:eastAsia="en-US" w:bidi="ar-SA"/>
      </w:rPr>
    </w:lvl>
    <w:lvl w:ilvl="2" w:tplc="4E48B840">
      <w:numFmt w:val="bullet"/>
      <w:lvlText w:val="•"/>
      <w:lvlJc w:val="left"/>
      <w:pPr>
        <w:ind w:left="2225" w:hanging="377"/>
      </w:pPr>
      <w:rPr>
        <w:lang w:val="ru-RU" w:eastAsia="en-US" w:bidi="ar-SA"/>
      </w:rPr>
    </w:lvl>
    <w:lvl w:ilvl="3" w:tplc="0928AFFA">
      <w:numFmt w:val="bullet"/>
      <w:lvlText w:val="•"/>
      <w:lvlJc w:val="left"/>
      <w:pPr>
        <w:ind w:left="3187" w:hanging="377"/>
      </w:pPr>
      <w:rPr>
        <w:lang w:val="ru-RU" w:eastAsia="en-US" w:bidi="ar-SA"/>
      </w:rPr>
    </w:lvl>
    <w:lvl w:ilvl="4" w:tplc="86E46E46">
      <w:numFmt w:val="bullet"/>
      <w:lvlText w:val="•"/>
      <w:lvlJc w:val="left"/>
      <w:pPr>
        <w:ind w:left="4150" w:hanging="377"/>
      </w:pPr>
      <w:rPr>
        <w:lang w:val="ru-RU" w:eastAsia="en-US" w:bidi="ar-SA"/>
      </w:rPr>
    </w:lvl>
    <w:lvl w:ilvl="5" w:tplc="150EFB7A">
      <w:numFmt w:val="bullet"/>
      <w:lvlText w:val="•"/>
      <w:lvlJc w:val="left"/>
      <w:pPr>
        <w:ind w:left="5113" w:hanging="377"/>
      </w:pPr>
      <w:rPr>
        <w:lang w:val="ru-RU" w:eastAsia="en-US" w:bidi="ar-SA"/>
      </w:rPr>
    </w:lvl>
    <w:lvl w:ilvl="6" w:tplc="029A2176">
      <w:numFmt w:val="bullet"/>
      <w:lvlText w:val="•"/>
      <w:lvlJc w:val="left"/>
      <w:pPr>
        <w:ind w:left="6075" w:hanging="377"/>
      </w:pPr>
      <w:rPr>
        <w:lang w:val="ru-RU" w:eastAsia="en-US" w:bidi="ar-SA"/>
      </w:rPr>
    </w:lvl>
    <w:lvl w:ilvl="7" w:tplc="1F485EF8">
      <w:numFmt w:val="bullet"/>
      <w:lvlText w:val="•"/>
      <w:lvlJc w:val="left"/>
      <w:pPr>
        <w:ind w:left="7038" w:hanging="377"/>
      </w:pPr>
      <w:rPr>
        <w:lang w:val="ru-RU" w:eastAsia="en-US" w:bidi="ar-SA"/>
      </w:rPr>
    </w:lvl>
    <w:lvl w:ilvl="8" w:tplc="B03EC6DA">
      <w:numFmt w:val="bullet"/>
      <w:lvlText w:val="•"/>
      <w:lvlJc w:val="left"/>
      <w:pPr>
        <w:ind w:left="8001" w:hanging="377"/>
      </w:pPr>
      <w:rPr>
        <w:lang w:val="ru-RU" w:eastAsia="en-US" w:bidi="ar-SA"/>
      </w:rPr>
    </w:lvl>
  </w:abstractNum>
  <w:abstractNum w:abstractNumId="50">
    <w:nsid w:val="6AEB7A35"/>
    <w:multiLevelType w:val="hybridMultilevel"/>
    <w:tmpl w:val="18F6E6E6"/>
    <w:lvl w:ilvl="0" w:tplc="AF247E60">
      <w:start w:val="1"/>
      <w:numFmt w:val="decimal"/>
      <w:lvlText w:val="%1)"/>
      <w:lvlJc w:val="left"/>
      <w:pPr>
        <w:ind w:left="302" w:hanging="711"/>
      </w:pPr>
      <w:rPr>
        <w:rFonts w:ascii="Times New Roman" w:eastAsia="Times New Roman" w:hAnsi="Times New Roman" w:cs="Times New Roman" w:hint="default"/>
        <w:w w:val="99"/>
        <w:sz w:val="24"/>
        <w:szCs w:val="24"/>
        <w:lang w:val="ru-RU" w:eastAsia="en-US" w:bidi="ar-SA"/>
      </w:rPr>
    </w:lvl>
    <w:lvl w:ilvl="1" w:tplc="9A2AE1C8">
      <w:numFmt w:val="bullet"/>
      <w:lvlText w:val="•"/>
      <w:lvlJc w:val="left"/>
      <w:pPr>
        <w:ind w:left="1262" w:hanging="711"/>
      </w:pPr>
      <w:rPr>
        <w:lang w:val="ru-RU" w:eastAsia="en-US" w:bidi="ar-SA"/>
      </w:rPr>
    </w:lvl>
    <w:lvl w:ilvl="2" w:tplc="412A55E2">
      <w:numFmt w:val="bullet"/>
      <w:lvlText w:val="•"/>
      <w:lvlJc w:val="left"/>
      <w:pPr>
        <w:ind w:left="2225" w:hanging="711"/>
      </w:pPr>
      <w:rPr>
        <w:lang w:val="ru-RU" w:eastAsia="en-US" w:bidi="ar-SA"/>
      </w:rPr>
    </w:lvl>
    <w:lvl w:ilvl="3" w:tplc="27AEB3E0">
      <w:numFmt w:val="bullet"/>
      <w:lvlText w:val="•"/>
      <w:lvlJc w:val="left"/>
      <w:pPr>
        <w:ind w:left="3187" w:hanging="711"/>
      </w:pPr>
      <w:rPr>
        <w:lang w:val="ru-RU" w:eastAsia="en-US" w:bidi="ar-SA"/>
      </w:rPr>
    </w:lvl>
    <w:lvl w:ilvl="4" w:tplc="26DE7CA6">
      <w:numFmt w:val="bullet"/>
      <w:lvlText w:val="•"/>
      <w:lvlJc w:val="left"/>
      <w:pPr>
        <w:ind w:left="4150" w:hanging="711"/>
      </w:pPr>
      <w:rPr>
        <w:lang w:val="ru-RU" w:eastAsia="en-US" w:bidi="ar-SA"/>
      </w:rPr>
    </w:lvl>
    <w:lvl w:ilvl="5" w:tplc="682A8368">
      <w:numFmt w:val="bullet"/>
      <w:lvlText w:val="•"/>
      <w:lvlJc w:val="left"/>
      <w:pPr>
        <w:ind w:left="5113" w:hanging="711"/>
      </w:pPr>
      <w:rPr>
        <w:lang w:val="ru-RU" w:eastAsia="en-US" w:bidi="ar-SA"/>
      </w:rPr>
    </w:lvl>
    <w:lvl w:ilvl="6" w:tplc="B11E4B78">
      <w:numFmt w:val="bullet"/>
      <w:lvlText w:val="•"/>
      <w:lvlJc w:val="left"/>
      <w:pPr>
        <w:ind w:left="6075" w:hanging="711"/>
      </w:pPr>
      <w:rPr>
        <w:lang w:val="ru-RU" w:eastAsia="en-US" w:bidi="ar-SA"/>
      </w:rPr>
    </w:lvl>
    <w:lvl w:ilvl="7" w:tplc="A7C6E27A">
      <w:numFmt w:val="bullet"/>
      <w:lvlText w:val="•"/>
      <w:lvlJc w:val="left"/>
      <w:pPr>
        <w:ind w:left="7038" w:hanging="711"/>
      </w:pPr>
      <w:rPr>
        <w:lang w:val="ru-RU" w:eastAsia="en-US" w:bidi="ar-SA"/>
      </w:rPr>
    </w:lvl>
    <w:lvl w:ilvl="8" w:tplc="E8DE29BA">
      <w:numFmt w:val="bullet"/>
      <w:lvlText w:val="•"/>
      <w:lvlJc w:val="left"/>
      <w:pPr>
        <w:ind w:left="8001" w:hanging="711"/>
      </w:pPr>
      <w:rPr>
        <w:lang w:val="ru-RU" w:eastAsia="en-US" w:bidi="ar-SA"/>
      </w:rPr>
    </w:lvl>
  </w:abstractNum>
  <w:abstractNum w:abstractNumId="51">
    <w:nsid w:val="6B531044"/>
    <w:multiLevelType w:val="hybridMultilevel"/>
    <w:tmpl w:val="7A8E134A"/>
    <w:lvl w:ilvl="0" w:tplc="62085C56">
      <w:numFmt w:val="bullet"/>
      <w:lvlText w:val="-"/>
      <w:lvlJc w:val="left"/>
      <w:pPr>
        <w:ind w:left="302" w:hanging="209"/>
      </w:pPr>
      <w:rPr>
        <w:rFonts w:ascii="Times New Roman" w:eastAsia="Times New Roman" w:hAnsi="Times New Roman" w:cs="Times New Roman" w:hint="default"/>
        <w:w w:val="99"/>
        <w:sz w:val="24"/>
        <w:szCs w:val="24"/>
        <w:lang w:val="ru-RU" w:eastAsia="en-US" w:bidi="ar-SA"/>
      </w:rPr>
    </w:lvl>
    <w:lvl w:ilvl="1" w:tplc="EBE68B42">
      <w:numFmt w:val="bullet"/>
      <w:lvlText w:val="•"/>
      <w:lvlJc w:val="left"/>
      <w:pPr>
        <w:ind w:left="1262" w:hanging="209"/>
      </w:pPr>
      <w:rPr>
        <w:lang w:val="ru-RU" w:eastAsia="en-US" w:bidi="ar-SA"/>
      </w:rPr>
    </w:lvl>
    <w:lvl w:ilvl="2" w:tplc="EF54EFB4">
      <w:numFmt w:val="bullet"/>
      <w:lvlText w:val="•"/>
      <w:lvlJc w:val="left"/>
      <w:pPr>
        <w:ind w:left="2225" w:hanging="209"/>
      </w:pPr>
      <w:rPr>
        <w:lang w:val="ru-RU" w:eastAsia="en-US" w:bidi="ar-SA"/>
      </w:rPr>
    </w:lvl>
    <w:lvl w:ilvl="3" w:tplc="8E56F580">
      <w:numFmt w:val="bullet"/>
      <w:lvlText w:val="•"/>
      <w:lvlJc w:val="left"/>
      <w:pPr>
        <w:ind w:left="3187" w:hanging="209"/>
      </w:pPr>
      <w:rPr>
        <w:lang w:val="ru-RU" w:eastAsia="en-US" w:bidi="ar-SA"/>
      </w:rPr>
    </w:lvl>
    <w:lvl w:ilvl="4" w:tplc="C318F808">
      <w:numFmt w:val="bullet"/>
      <w:lvlText w:val="•"/>
      <w:lvlJc w:val="left"/>
      <w:pPr>
        <w:ind w:left="4150" w:hanging="209"/>
      </w:pPr>
      <w:rPr>
        <w:lang w:val="ru-RU" w:eastAsia="en-US" w:bidi="ar-SA"/>
      </w:rPr>
    </w:lvl>
    <w:lvl w:ilvl="5" w:tplc="ECA4D5AE">
      <w:numFmt w:val="bullet"/>
      <w:lvlText w:val="•"/>
      <w:lvlJc w:val="left"/>
      <w:pPr>
        <w:ind w:left="5113" w:hanging="209"/>
      </w:pPr>
      <w:rPr>
        <w:lang w:val="ru-RU" w:eastAsia="en-US" w:bidi="ar-SA"/>
      </w:rPr>
    </w:lvl>
    <w:lvl w:ilvl="6" w:tplc="EF72ADA6">
      <w:numFmt w:val="bullet"/>
      <w:lvlText w:val="•"/>
      <w:lvlJc w:val="left"/>
      <w:pPr>
        <w:ind w:left="6075" w:hanging="209"/>
      </w:pPr>
      <w:rPr>
        <w:lang w:val="ru-RU" w:eastAsia="en-US" w:bidi="ar-SA"/>
      </w:rPr>
    </w:lvl>
    <w:lvl w:ilvl="7" w:tplc="67220312">
      <w:numFmt w:val="bullet"/>
      <w:lvlText w:val="•"/>
      <w:lvlJc w:val="left"/>
      <w:pPr>
        <w:ind w:left="7038" w:hanging="209"/>
      </w:pPr>
      <w:rPr>
        <w:lang w:val="ru-RU" w:eastAsia="en-US" w:bidi="ar-SA"/>
      </w:rPr>
    </w:lvl>
    <w:lvl w:ilvl="8" w:tplc="2C064CE0">
      <w:numFmt w:val="bullet"/>
      <w:lvlText w:val="•"/>
      <w:lvlJc w:val="left"/>
      <w:pPr>
        <w:ind w:left="8001" w:hanging="209"/>
      </w:pPr>
      <w:rPr>
        <w:lang w:val="ru-RU" w:eastAsia="en-US" w:bidi="ar-SA"/>
      </w:rPr>
    </w:lvl>
  </w:abstractNum>
  <w:abstractNum w:abstractNumId="52">
    <w:nsid w:val="6C792C51"/>
    <w:multiLevelType w:val="hybridMultilevel"/>
    <w:tmpl w:val="C67C3266"/>
    <w:lvl w:ilvl="0" w:tplc="DAE04036">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CA1E9ACC">
      <w:numFmt w:val="bullet"/>
      <w:lvlText w:val="•"/>
      <w:lvlJc w:val="left"/>
      <w:pPr>
        <w:ind w:left="599" w:hanging="226"/>
      </w:pPr>
      <w:rPr>
        <w:lang w:val="ru-RU" w:eastAsia="en-US" w:bidi="ar-SA"/>
      </w:rPr>
    </w:lvl>
    <w:lvl w:ilvl="2" w:tplc="2B9C6752">
      <w:numFmt w:val="bullet"/>
      <w:lvlText w:val="•"/>
      <w:lvlJc w:val="left"/>
      <w:pPr>
        <w:ind w:left="1099" w:hanging="226"/>
      </w:pPr>
      <w:rPr>
        <w:lang w:val="ru-RU" w:eastAsia="en-US" w:bidi="ar-SA"/>
      </w:rPr>
    </w:lvl>
    <w:lvl w:ilvl="3" w:tplc="31F27720">
      <w:numFmt w:val="bullet"/>
      <w:lvlText w:val="•"/>
      <w:lvlJc w:val="left"/>
      <w:pPr>
        <w:ind w:left="1598" w:hanging="226"/>
      </w:pPr>
      <w:rPr>
        <w:lang w:val="ru-RU" w:eastAsia="en-US" w:bidi="ar-SA"/>
      </w:rPr>
    </w:lvl>
    <w:lvl w:ilvl="4" w:tplc="6B003CD2">
      <w:numFmt w:val="bullet"/>
      <w:lvlText w:val="•"/>
      <w:lvlJc w:val="left"/>
      <w:pPr>
        <w:ind w:left="2098" w:hanging="226"/>
      </w:pPr>
      <w:rPr>
        <w:lang w:val="ru-RU" w:eastAsia="en-US" w:bidi="ar-SA"/>
      </w:rPr>
    </w:lvl>
    <w:lvl w:ilvl="5" w:tplc="990031D4">
      <w:numFmt w:val="bullet"/>
      <w:lvlText w:val="•"/>
      <w:lvlJc w:val="left"/>
      <w:pPr>
        <w:ind w:left="2597" w:hanging="226"/>
      </w:pPr>
      <w:rPr>
        <w:lang w:val="ru-RU" w:eastAsia="en-US" w:bidi="ar-SA"/>
      </w:rPr>
    </w:lvl>
    <w:lvl w:ilvl="6" w:tplc="E324603C">
      <w:numFmt w:val="bullet"/>
      <w:lvlText w:val="•"/>
      <w:lvlJc w:val="left"/>
      <w:pPr>
        <w:ind w:left="3097" w:hanging="226"/>
      </w:pPr>
      <w:rPr>
        <w:lang w:val="ru-RU" w:eastAsia="en-US" w:bidi="ar-SA"/>
      </w:rPr>
    </w:lvl>
    <w:lvl w:ilvl="7" w:tplc="581C8940">
      <w:numFmt w:val="bullet"/>
      <w:lvlText w:val="•"/>
      <w:lvlJc w:val="left"/>
      <w:pPr>
        <w:ind w:left="3596" w:hanging="226"/>
      </w:pPr>
      <w:rPr>
        <w:lang w:val="ru-RU" w:eastAsia="en-US" w:bidi="ar-SA"/>
      </w:rPr>
    </w:lvl>
    <w:lvl w:ilvl="8" w:tplc="E10C3BE6">
      <w:numFmt w:val="bullet"/>
      <w:lvlText w:val="•"/>
      <w:lvlJc w:val="left"/>
      <w:pPr>
        <w:ind w:left="4096" w:hanging="226"/>
      </w:pPr>
      <w:rPr>
        <w:lang w:val="ru-RU" w:eastAsia="en-US" w:bidi="ar-SA"/>
      </w:rPr>
    </w:lvl>
  </w:abstractNum>
  <w:abstractNum w:abstractNumId="53">
    <w:nsid w:val="6C8E4579"/>
    <w:multiLevelType w:val="hybridMultilevel"/>
    <w:tmpl w:val="E60CEEA2"/>
    <w:lvl w:ilvl="0" w:tplc="3CD04E9A">
      <w:numFmt w:val="bullet"/>
      <w:lvlText w:val="·"/>
      <w:lvlJc w:val="left"/>
      <w:pPr>
        <w:ind w:left="302" w:hanging="708"/>
      </w:pPr>
      <w:rPr>
        <w:w w:val="100"/>
        <w:lang w:val="ru-RU" w:eastAsia="en-US" w:bidi="ar-SA"/>
      </w:rPr>
    </w:lvl>
    <w:lvl w:ilvl="1" w:tplc="DE5E5EC6">
      <w:numFmt w:val="bullet"/>
      <w:lvlText w:val=""/>
      <w:lvlJc w:val="left"/>
      <w:pPr>
        <w:ind w:left="302" w:hanging="348"/>
      </w:pPr>
      <w:rPr>
        <w:rFonts w:ascii="Symbol" w:eastAsia="Symbol" w:hAnsi="Symbol" w:cs="Symbol" w:hint="default"/>
        <w:w w:val="100"/>
        <w:sz w:val="24"/>
        <w:szCs w:val="24"/>
        <w:lang w:val="ru-RU" w:eastAsia="en-US" w:bidi="ar-SA"/>
      </w:rPr>
    </w:lvl>
    <w:lvl w:ilvl="2" w:tplc="30D6E942">
      <w:numFmt w:val="bullet"/>
      <w:lvlText w:val="•"/>
      <w:lvlJc w:val="left"/>
      <w:pPr>
        <w:ind w:left="2225" w:hanging="348"/>
      </w:pPr>
      <w:rPr>
        <w:lang w:val="ru-RU" w:eastAsia="en-US" w:bidi="ar-SA"/>
      </w:rPr>
    </w:lvl>
    <w:lvl w:ilvl="3" w:tplc="4F20CDD0">
      <w:numFmt w:val="bullet"/>
      <w:lvlText w:val="•"/>
      <w:lvlJc w:val="left"/>
      <w:pPr>
        <w:ind w:left="3187" w:hanging="348"/>
      </w:pPr>
      <w:rPr>
        <w:lang w:val="ru-RU" w:eastAsia="en-US" w:bidi="ar-SA"/>
      </w:rPr>
    </w:lvl>
    <w:lvl w:ilvl="4" w:tplc="32AA23AE">
      <w:numFmt w:val="bullet"/>
      <w:lvlText w:val="•"/>
      <w:lvlJc w:val="left"/>
      <w:pPr>
        <w:ind w:left="4150" w:hanging="348"/>
      </w:pPr>
      <w:rPr>
        <w:lang w:val="ru-RU" w:eastAsia="en-US" w:bidi="ar-SA"/>
      </w:rPr>
    </w:lvl>
    <w:lvl w:ilvl="5" w:tplc="240EB9CC">
      <w:numFmt w:val="bullet"/>
      <w:lvlText w:val="•"/>
      <w:lvlJc w:val="left"/>
      <w:pPr>
        <w:ind w:left="5113" w:hanging="348"/>
      </w:pPr>
      <w:rPr>
        <w:lang w:val="ru-RU" w:eastAsia="en-US" w:bidi="ar-SA"/>
      </w:rPr>
    </w:lvl>
    <w:lvl w:ilvl="6" w:tplc="526EE0AE">
      <w:numFmt w:val="bullet"/>
      <w:lvlText w:val="•"/>
      <w:lvlJc w:val="left"/>
      <w:pPr>
        <w:ind w:left="6075" w:hanging="348"/>
      </w:pPr>
      <w:rPr>
        <w:lang w:val="ru-RU" w:eastAsia="en-US" w:bidi="ar-SA"/>
      </w:rPr>
    </w:lvl>
    <w:lvl w:ilvl="7" w:tplc="34BC9D4C">
      <w:numFmt w:val="bullet"/>
      <w:lvlText w:val="•"/>
      <w:lvlJc w:val="left"/>
      <w:pPr>
        <w:ind w:left="7038" w:hanging="348"/>
      </w:pPr>
      <w:rPr>
        <w:lang w:val="ru-RU" w:eastAsia="en-US" w:bidi="ar-SA"/>
      </w:rPr>
    </w:lvl>
    <w:lvl w:ilvl="8" w:tplc="E954D3AE">
      <w:numFmt w:val="bullet"/>
      <w:lvlText w:val="•"/>
      <w:lvlJc w:val="left"/>
      <w:pPr>
        <w:ind w:left="8001" w:hanging="348"/>
      </w:pPr>
      <w:rPr>
        <w:lang w:val="ru-RU" w:eastAsia="en-US" w:bidi="ar-SA"/>
      </w:rPr>
    </w:lvl>
  </w:abstractNum>
  <w:abstractNum w:abstractNumId="54">
    <w:nsid w:val="6D9D7154"/>
    <w:multiLevelType w:val="hybridMultilevel"/>
    <w:tmpl w:val="F8543E70"/>
    <w:lvl w:ilvl="0" w:tplc="A15CB264">
      <w:numFmt w:val="bullet"/>
      <w:lvlText w:val="-"/>
      <w:lvlJc w:val="left"/>
      <w:pPr>
        <w:ind w:left="662" w:hanging="197"/>
      </w:pPr>
      <w:rPr>
        <w:rFonts w:ascii="Times New Roman" w:eastAsia="Times New Roman" w:hAnsi="Times New Roman" w:cs="Times New Roman" w:hint="default"/>
        <w:i/>
        <w:iCs/>
        <w:w w:val="99"/>
        <w:sz w:val="24"/>
        <w:szCs w:val="24"/>
        <w:u w:val="single" w:color="000000"/>
        <w:lang w:val="ru-RU" w:eastAsia="en-US" w:bidi="ar-SA"/>
      </w:rPr>
    </w:lvl>
    <w:lvl w:ilvl="1" w:tplc="4A9A7A6E">
      <w:numFmt w:val="bullet"/>
      <w:lvlText w:val="•"/>
      <w:lvlJc w:val="left"/>
      <w:pPr>
        <w:ind w:left="1586" w:hanging="197"/>
      </w:pPr>
      <w:rPr>
        <w:lang w:val="ru-RU" w:eastAsia="en-US" w:bidi="ar-SA"/>
      </w:rPr>
    </w:lvl>
    <w:lvl w:ilvl="2" w:tplc="3322238C">
      <w:numFmt w:val="bullet"/>
      <w:lvlText w:val="•"/>
      <w:lvlJc w:val="left"/>
      <w:pPr>
        <w:ind w:left="2513" w:hanging="197"/>
      </w:pPr>
      <w:rPr>
        <w:lang w:val="ru-RU" w:eastAsia="en-US" w:bidi="ar-SA"/>
      </w:rPr>
    </w:lvl>
    <w:lvl w:ilvl="3" w:tplc="F9EEB818">
      <w:numFmt w:val="bullet"/>
      <w:lvlText w:val="•"/>
      <w:lvlJc w:val="left"/>
      <w:pPr>
        <w:ind w:left="3439" w:hanging="197"/>
      </w:pPr>
      <w:rPr>
        <w:lang w:val="ru-RU" w:eastAsia="en-US" w:bidi="ar-SA"/>
      </w:rPr>
    </w:lvl>
    <w:lvl w:ilvl="4" w:tplc="E890991E">
      <w:numFmt w:val="bullet"/>
      <w:lvlText w:val="•"/>
      <w:lvlJc w:val="left"/>
      <w:pPr>
        <w:ind w:left="4366" w:hanging="197"/>
      </w:pPr>
      <w:rPr>
        <w:lang w:val="ru-RU" w:eastAsia="en-US" w:bidi="ar-SA"/>
      </w:rPr>
    </w:lvl>
    <w:lvl w:ilvl="5" w:tplc="B02E70BC">
      <w:numFmt w:val="bullet"/>
      <w:lvlText w:val="•"/>
      <w:lvlJc w:val="left"/>
      <w:pPr>
        <w:ind w:left="5293" w:hanging="197"/>
      </w:pPr>
      <w:rPr>
        <w:lang w:val="ru-RU" w:eastAsia="en-US" w:bidi="ar-SA"/>
      </w:rPr>
    </w:lvl>
    <w:lvl w:ilvl="6" w:tplc="3ADA191C">
      <w:numFmt w:val="bullet"/>
      <w:lvlText w:val="•"/>
      <w:lvlJc w:val="left"/>
      <w:pPr>
        <w:ind w:left="6219" w:hanging="197"/>
      </w:pPr>
      <w:rPr>
        <w:lang w:val="ru-RU" w:eastAsia="en-US" w:bidi="ar-SA"/>
      </w:rPr>
    </w:lvl>
    <w:lvl w:ilvl="7" w:tplc="BB4A9DD2">
      <w:numFmt w:val="bullet"/>
      <w:lvlText w:val="•"/>
      <w:lvlJc w:val="left"/>
      <w:pPr>
        <w:ind w:left="7146" w:hanging="197"/>
      </w:pPr>
      <w:rPr>
        <w:lang w:val="ru-RU" w:eastAsia="en-US" w:bidi="ar-SA"/>
      </w:rPr>
    </w:lvl>
    <w:lvl w:ilvl="8" w:tplc="277AFC0A">
      <w:numFmt w:val="bullet"/>
      <w:lvlText w:val="•"/>
      <w:lvlJc w:val="left"/>
      <w:pPr>
        <w:ind w:left="8073" w:hanging="197"/>
      </w:pPr>
      <w:rPr>
        <w:lang w:val="ru-RU" w:eastAsia="en-US" w:bidi="ar-SA"/>
      </w:rPr>
    </w:lvl>
  </w:abstractNum>
  <w:abstractNum w:abstractNumId="55">
    <w:nsid w:val="6DE3628F"/>
    <w:multiLevelType w:val="hybridMultilevel"/>
    <w:tmpl w:val="B3160764"/>
    <w:lvl w:ilvl="0" w:tplc="CCB494AC">
      <w:start w:val="1"/>
      <w:numFmt w:val="decimal"/>
      <w:lvlText w:val="%1)"/>
      <w:lvlJc w:val="left"/>
      <w:pPr>
        <w:ind w:left="1370" w:hanging="360"/>
      </w:pPr>
      <w:rPr>
        <w:rFonts w:ascii="Times New Roman" w:eastAsia="Times New Roman" w:hAnsi="Times New Roman" w:cs="Times New Roman" w:hint="default"/>
        <w:w w:val="99"/>
        <w:sz w:val="24"/>
        <w:szCs w:val="24"/>
        <w:lang w:val="ru-RU" w:eastAsia="en-US" w:bidi="ar-SA"/>
      </w:rPr>
    </w:lvl>
    <w:lvl w:ilvl="1" w:tplc="054EE126">
      <w:numFmt w:val="bullet"/>
      <w:lvlText w:val="•"/>
      <w:lvlJc w:val="left"/>
      <w:pPr>
        <w:ind w:left="2234" w:hanging="360"/>
      </w:pPr>
      <w:rPr>
        <w:lang w:val="ru-RU" w:eastAsia="en-US" w:bidi="ar-SA"/>
      </w:rPr>
    </w:lvl>
    <w:lvl w:ilvl="2" w:tplc="308021FA">
      <w:numFmt w:val="bullet"/>
      <w:lvlText w:val="•"/>
      <w:lvlJc w:val="left"/>
      <w:pPr>
        <w:ind w:left="3089" w:hanging="360"/>
      </w:pPr>
      <w:rPr>
        <w:lang w:val="ru-RU" w:eastAsia="en-US" w:bidi="ar-SA"/>
      </w:rPr>
    </w:lvl>
    <w:lvl w:ilvl="3" w:tplc="DA14C8F0">
      <w:numFmt w:val="bullet"/>
      <w:lvlText w:val="•"/>
      <w:lvlJc w:val="left"/>
      <w:pPr>
        <w:ind w:left="3943" w:hanging="360"/>
      </w:pPr>
      <w:rPr>
        <w:lang w:val="ru-RU" w:eastAsia="en-US" w:bidi="ar-SA"/>
      </w:rPr>
    </w:lvl>
    <w:lvl w:ilvl="4" w:tplc="229AD752">
      <w:numFmt w:val="bullet"/>
      <w:lvlText w:val="•"/>
      <w:lvlJc w:val="left"/>
      <w:pPr>
        <w:ind w:left="4798" w:hanging="360"/>
      </w:pPr>
      <w:rPr>
        <w:lang w:val="ru-RU" w:eastAsia="en-US" w:bidi="ar-SA"/>
      </w:rPr>
    </w:lvl>
    <w:lvl w:ilvl="5" w:tplc="FB86F50A">
      <w:numFmt w:val="bullet"/>
      <w:lvlText w:val="•"/>
      <w:lvlJc w:val="left"/>
      <w:pPr>
        <w:ind w:left="5653" w:hanging="360"/>
      </w:pPr>
      <w:rPr>
        <w:lang w:val="ru-RU" w:eastAsia="en-US" w:bidi="ar-SA"/>
      </w:rPr>
    </w:lvl>
    <w:lvl w:ilvl="6" w:tplc="03C860BE">
      <w:numFmt w:val="bullet"/>
      <w:lvlText w:val="•"/>
      <w:lvlJc w:val="left"/>
      <w:pPr>
        <w:ind w:left="6507" w:hanging="360"/>
      </w:pPr>
      <w:rPr>
        <w:lang w:val="ru-RU" w:eastAsia="en-US" w:bidi="ar-SA"/>
      </w:rPr>
    </w:lvl>
    <w:lvl w:ilvl="7" w:tplc="EE444708">
      <w:numFmt w:val="bullet"/>
      <w:lvlText w:val="•"/>
      <w:lvlJc w:val="left"/>
      <w:pPr>
        <w:ind w:left="7362" w:hanging="360"/>
      </w:pPr>
      <w:rPr>
        <w:lang w:val="ru-RU" w:eastAsia="en-US" w:bidi="ar-SA"/>
      </w:rPr>
    </w:lvl>
    <w:lvl w:ilvl="8" w:tplc="9536B70C">
      <w:numFmt w:val="bullet"/>
      <w:lvlText w:val="•"/>
      <w:lvlJc w:val="left"/>
      <w:pPr>
        <w:ind w:left="8217" w:hanging="360"/>
      </w:pPr>
      <w:rPr>
        <w:lang w:val="ru-RU" w:eastAsia="en-US" w:bidi="ar-SA"/>
      </w:rPr>
    </w:lvl>
  </w:abstractNum>
  <w:num w:numId="1">
    <w:abstractNumId w:val="0"/>
  </w:num>
  <w:num w:numId="2">
    <w:abstractNumId w:val="8"/>
  </w:num>
  <w:num w:numId="3">
    <w:abstractNumId w:val="9"/>
  </w:num>
  <w:num w:numId="4">
    <w:abstractNumId w:val="20"/>
  </w:num>
  <w:num w:numId="5">
    <w:abstractNumId w:val="28"/>
  </w:num>
  <w:num w:numId="6">
    <w:abstractNumId w:val="53"/>
  </w:num>
  <w:num w:numId="7">
    <w:abstractNumId w:val="25"/>
  </w:num>
  <w:num w:numId="8">
    <w:abstractNumId w:val="50"/>
    <w:lvlOverride w:ilvl="0">
      <w:startOverride w:val="1"/>
    </w:lvlOverride>
    <w:lvlOverride w:ilvl="1"/>
    <w:lvlOverride w:ilvl="2"/>
    <w:lvlOverride w:ilvl="3"/>
    <w:lvlOverride w:ilvl="4"/>
    <w:lvlOverride w:ilvl="5"/>
    <w:lvlOverride w:ilvl="6"/>
    <w:lvlOverride w:ilvl="7"/>
    <w:lvlOverride w:ilvl="8"/>
  </w:num>
  <w:num w:numId="9">
    <w:abstractNumId w:val="55"/>
    <w:lvlOverride w:ilvl="0">
      <w:startOverride w:val="1"/>
    </w:lvlOverride>
    <w:lvlOverride w:ilvl="1"/>
    <w:lvlOverride w:ilvl="2"/>
    <w:lvlOverride w:ilvl="3"/>
    <w:lvlOverride w:ilvl="4"/>
    <w:lvlOverride w:ilvl="5"/>
    <w:lvlOverride w:ilvl="6"/>
    <w:lvlOverride w:ilvl="7"/>
    <w:lvlOverride w:ilvl="8"/>
  </w:num>
  <w:num w:numId="10">
    <w:abstractNumId w:val="30"/>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6"/>
  </w:num>
  <w:num w:numId="14">
    <w:abstractNumId w:val="33"/>
  </w:num>
  <w:num w:numId="15">
    <w:abstractNumId w:val="51"/>
  </w:num>
  <w:num w:numId="16">
    <w:abstractNumId w:val="21"/>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7"/>
  </w:num>
  <w:num w:numId="20">
    <w:abstractNumId w:val="45"/>
  </w:num>
  <w:num w:numId="21">
    <w:abstractNumId w:val="34"/>
  </w:num>
  <w:num w:numId="22">
    <w:abstractNumId w:val="43"/>
  </w:num>
  <w:num w:numId="23">
    <w:abstractNumId w:val="11"/>
  </w:num>
  <w:num w:numId="24">
    <w:abstractNumId w:val="31"/>
  </w:num>
  <w:num w:numId="25">
    <w:abstractNumId w:val="13"/>
  </w:num>
  <w:num w:numId="26">
    <w:abstractNumId w:val="38"/>
  </w:num>
  <w:num w:numId="27">
    <w:abstractNumId w:val="17"/>
  </w:num>
  <w:num w:numId="28">
    <w:abstractNumId w:val="35"/>
  </w:num>
  <w:num w:numId="29">
    <w:abstractNumId w:val="23"/>
  </w:num>
  <w:num w:numId="30">
    <w:abstractNumId w:val="52"/>
  </w:num>
  <w:num w:numId="31">
    <w:abstractNumId w:val="32"/>
  </w:num>
  <w:num w:numId="32">
    <w:abstractNumId w:val="18"/>
  </w:num>
  <w:num w:numId="33">
    <w:abstractNumId w:val="48"/>
  </w:num>
  <w:num w:numId="34">
    <w:abstractNumId w:val="22"/>
  </w:num>
  <w:num w:numId="35">
    <w:abstractNumId w:val="29"/>
  </w:num>
  <w:num w:numId="36">
    <w:abstractNumId w:val="54"/>
  </w:num>
  <w:num w:numId="37">
    <w:abstractNumId w:val="47"/>
  </w:num>
  <w:num w:numId="38">
    <w:abstractNumId w:val="39"/>
  </w:num>
  <w:num w:numId="39">
    <w:abstractNumId w:val="37"/>
  </w:num>
  <w:num w:numId="40">
    <w:abstractNumId w:val="24"/>
  </w:num>
  <w:num w:numId="41">
    <w:abstractNumId w:val="41"/>
  </w:num>
  <w:num w:numId="42">
    <w:abstractNumId w:val="15"/>
  </w:num>
  <w:num w:numId="43">
    <w:abstractNumId w:val="44"/>
  </w:num>
  <w:num w:numId="44">
    <w:abstractNumId w:val="42"/>
  </w:num>
  <w:num w:numId="45">
    <w:abstractNumId w:val="46"/>
  </w:num>
  <w:num w:numId="46">
    <w:abstractNumId w:val="36"/>
  </w:num>
  <w:num w:numId="47">
    <w:abstractNumId w:val="10"/>
  </w:num>
  <w:num w:numId="48">
    <w:abstractNumId w:val="40"/>
  </w:num>
  <w:num w:numId="49">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rawingGridHorizontalSpacing w:val="110"/>
  <w:drawingGridVerticalSpacing w:val="0"/>
  <w:displayHorizontalDrawingGridEvery w:val="0"/>
  <w:displayVerticalDrawingGridEvery w:val="0"/>
  <w:characterSpacingControl w:val="doNotCompress"/>
  <w:hdrShapeDefaults>
    <o:shapedefaults v:ext="edit" spidmax="116738"/>
  </w:hdrShapeDefaults>
  <w:footnotePr>
    <w:footnote w:id="-1"/>
    <w:footnote w:id="0"/>
  </w:footnotePr>
  <w:endnotePr>
    <w:endnote w:id="-1"/>
    <w:endnote w:id="0"/>
  </w:endnotePr>
  <w:compat/>
  <w:rsids>
    <w:rsidRoot w:val="00240C78"/>
    <w:rsid w:val="00000AC8"/>
    <w:rsid w:val="00000DE7"/>
    <w:rsid w:val="00004ADD"/>
    <w:rsid w:val="000105AF"/>
    <w:rsid w:val="00013F72"/>
    <w:rsid w:val="00015B8C"/>
    <w:rsid w:val="00021290"/>
    <w:rsid w:val="000229D8"/>
    <w:rsid w:val="00024474"/>
    <w:rsid w:val="00024C9F"/>
    <w:rsid w:val="0003286B"/>
    <w:rsid w:val="0003550A"/>
    <w:rsid w:val="00035F57"/>
    <w:rsid w:val="00040860"/>
    <w:rsid w:val="00044638"/>
    <w:rsid w:val="00044EF8"/>
    <w:rsid w:val="000507FF"/>
    <w:rsid w:val="00057412"/>
    <w:rsid w:val="0007167A"/>
    <w:rsid w:val="00072AEE"/>
    <w:rsid w:val="00073248"/>
    <w:rsid w:val="00074762"/>
    <w:rsid w:val="00091B49"/>
    <w:rsid w:val="0009358E"/>
    <w:rsid w:val="00093998"/>
    <w:rsid w:val="000A1463"/>
    <w:rsid w:val="000A3BDE"/>
    <w:rsid w:val="000A66DD"/>
    <w:rsid w:val="000B124D"/>
    <w:rsid w:val="000B3215"/>
    <w:rsid w:val="000B55B4"/>
    <w:rsid w:val="000C7CC0"/>
    <w:rsid w:val="000D1B2C"/>
    <w:rsid w:val="000D38A3"/>
    <w:rsid w:val="000D7B48"/>
    <w:rsid w:val="000E2CBA"/>
    <w:rsid w:val="000F28EF"/>
    <w:rsid w:val="000F3F7E"/>
    <w:rsid w:val="00100104"/>
    <w:rsid w:val="00101128"/>
    <w:rsid w:val="00113E47"/>
    <w:rsid w:val="00114B30"/>
    <w:rsid w:val="0011797E"/>
    <w:rsid w:val="001237B4"/>
    <w:rsid w:val="001405C9"/>
    <w:rsid w:val="00145245"/>
    <w:rsid w:val="00151273"/>
    <w:rsid w:val="00171CF5"/>
    <w:rsid w:val="00173B7D"/>
    <w:rsid w:val="00174500"/>
    <w:rsid w:val="00176EC8"/>
    <w:rsid w:val="00183520"/>
    <w:rsid w:val="001850F1"/>
    <w:rsid w:val="00195CC3"/>
    <w:rsid w:val="001A7A92"/>
    <w:rsid w:val="001A7CFB"/>
    <w:rsid w:val="001B0489"/>
    <w:rsid w:val="001B0D4D"/>
    <w:rsid w:val="001B2946"/>
    <w:rsid w:val="001B6DD6"/>
    <w:rsid w:val="001B7240"/>
    <w:rsid w:val="001C1D05"/>
    <w:rsid w:val="001D0D84"/>
    <w:rsid w:val="001D2B51"/>
    <w:rsid w:val="001D2C3B"/>
    <w:rsid w:val="001D36A1"/>
    <w:rsid w:val="001E6BF8"/>
    <w:rsid w:val="001E705C"/>
    <w:rsid w:val="001E7337"/>
    <w:rsid w:val="001E733D"/>
    <w:rsid w:val="001F109E"/>
    <w:rsid w:val="001F26A1"/>
    <w:rsid w:val="002039B3"/>
    <w:rsid w:val="00212F13"/>
    <w:rsid w:val="002139B8"/>
    <w:rsid w:val="002150B2"/>
    <w:rsid w:val="00225714"/>
    <w:rsid w:val="00233A04"/>
    <w:rsid w:val="002357C1"/>
    <w:rsid w:val="00240C78"/>
    <w:rsid w:val="002523DB"/>
    <w:rsid w:val="00252983"/>
    <w:rsid w:val="00255E73"/>
    <w:rsid w:val="002643E5"/>
    <w:rsid w:val="0026456F"/>
    <w:rsid w:val="0026487B"/>
    <w:rsid w:val="002678AA"/>
    <w:rsid w:val="00271DC6"/>
    <w:rsid w:val="002740EC"/>
    <w:rsid w:val="002743E5"/>
    <w:rsid w:val="00280553"/>
    <w:rsid w:val="00284458"/>
    <w:rsid w:val="00295FE7"/>
    <w:rsid w:val="002A5BC7"/>
    <w:rsid w:val="002B0CA7"/>
    <w:rsid w:val="002B1D69"/>
    <w:rsid w:val="002B2489"/>
    <w:rsid w:val="002B657C"/>
    <w:rsid w:val="002C17A5"/>
    <w:rsid w:val="002C29C2"/>
    <w:rsid w:val="002D33FE"/>
    <w:rsid w:val="002D55CB"/>
    <w:rsid w:val="002D787B"/>
    <w:rsid w:val="002E0DE6"/>
    <w:rsid w:val="002E2709"/>
    <w:rsid w:val="002E348D"/>
    <w:rsid w:val="002F0BBC"/>
    <w:rsid w:val="002F1974"/>
    <w:rsid w:val="002F7473"/>
    <w:rsid w:val="003009F2"/>
    <w:rsid w:val="00310D31"/>
    <w:rsid w:val="003114D0"/>
    <w:rsid w:val="0031158F"/>
    <w:rsid w:val="00311A77"/>
    <w:rsid w:val="00317985"/>
    <w:rsid w:val="00317CE8"/>
    <w:rsid w:val="00320E16"/>
    <w:rsid w:val="003268CD"/>
    <w:rsid w:val="003358EC"/>
    <w:rsid w:val="00337111"/>
    <w:rsid w:val="0033754C"/>
    <w:rsid w:val="003417A7"/>
    <w:rsid w:val="0034200E"/>
    <w:rsid w:val="00347065"/>
    <w:rsid w:val="00354A4A"/>
    <w:rsid w:val="00365253"/>
    <w:rsid w:val="003659C8"/>
    <w:rsid w:val="003707CE"/>
    <w:rsid w:val="0037375D"/>
    <w:rsid w:val="00373973"/>
    <w:rsid w:val="00373BB0"/>
    <w:rsid w:val="00376861"/>
    <w:rsid w:val="0038678E"/>
    <w:rsid w:val="00386D85"/>
    <w:rsid w:val="003A1F24"/>
    <w:rsid w:val="003A3959"/>
    <w:rsid w:val="003A4C42"/>
    <w:rsid w:val="003B4B43"/>
    <w:rsid w:val="003B5E47"/>
    <w:rsid w:val="003C202D"/>
    <w:rsid w:val="003C6398"/>
    <w:rsid w:val="003C6469"/>
    <w:rsid w:val="003D0461"/>
    <w:rsid w:val="003D501E"/>
    <w:rsid w:val="003D5BA2"/>
    <w:rsid w:val="003D6E4A"/>
    <w:rsid w:val="003E4D41"/>
    <w:rsid w:val="003E7C8D"/>
    <w:rsid w:val="003F0523"/>
    <w:rsid w:val="003F0697"/>
    <w:rsid w:val="0040036A"/>
    <w:rsid w:val="00401A4A"/>
    <w:rsid w:val="004037B1"/>
    <w:rsid w:val="00403AD6"/>
    <w:rsid w:val="00422DBD"/>
    <w:rsid w:val="00424BD7"/>
    <w:rsid w:val="0043332B"/>
    <w:rsid w:val="00435E42"/>
    <w:rsid w:val="00440653"/>
    <w:rsid w:val="004460C0"/>
    <w:rsid w:val="0044613F"/>
    <w:rsid w:val="00454BAB"/>
    <w:rsid w:val="00460B15"/>
    <w:rsid w:val="004659A8"/>
    <w:rsid w:val="00473B12"/>
    <w:rsid w:val="00481AB0"/>
    <w:rsid w:val="00486E54"/>
    <w:rsid w:val="00491882"/>
    <w:rsid w:val="00491F03"/>
    <w:rsid w:val="0049646A"/>
    <w:rsid w:val="004973F1"/>
    <w:rsid w:val="004A1433"/>
    <w:rsid w:val="004A3B18"/>
    <w:rsid w:val="004A5A40"/>
    <w:rsid w:val="004B370E"/>
    <w:rsid w:val="004B461E"/>
    <w:rsid w:val="004B6FB1"/>
    <w:rsid w:val="004B79F9"/>
    <w:rsid w:val="004C4B89"/>
    <w:rsid w:val="004D0483"/>
    <w:rsid w:val="004D1E4E"/>
    <w:rsid w:val="004D2EB6"/>
    <w:rsid w:val="004F2631"/>
    <w:rsid w:val="004F2E50"/>
    <w:rsid w:val="004F58D9"/>
    <w:rsid w:val="00500084"/>
    <w:rsid w:val="00507A51"/>
    <w:rsid w:val="00520F7C"/>
    <w:rsid w:val="00523F31"/>
    <w:rsid w:val="0053645F"/>
    <w:rsid w:val="00542FC8"/>
    <w:rsid w:val="005450A6"/>
    <w:rsid w:val="0055586C"/>
    <w:rsid w:val="005620D1"/>
    <w:rsid w:val="005632C7"/>
    <w:rsid w:val="00565097"/>
    <w:rsid w:val="0057027C"/>
    <w:rsid w:val="00575F80"/>
    <w:rsid w:val="005773F9"/>
    <w:rsid w:val="005811CE"/>
    <w:rsid w:val="00581CD4"/>
    <w:rsid w:val="00582067"/>
    <w:rsid w:val="00584B6A"/>
    <w:rsid w:val="00584ED6"/>
    <w:rsid w:val="00593196"/>
    <w:rsid w:val="00595932"/>
    <w:rsid w:val="005965CC"/>
    <w:rsid w:val="005B1A70"/>
    <w:rsid w:val="005B32C8"/>
    <w:rsid w:val="005B5BE4"/>
    <w:rsid w:val="005C5BA6"/>
    <w:rsid w:val="005C74D0"/>
    <w:rsid w:val="005D7221"/>
    <w:rsid w:val="005E3236"/>
    <w:rsid w:val="005E3B74"/>
    <w:rsid w:val="005E5B48"/>
    <w:rsid w:val="005E6540"/>
    <w:rsid w:val="0060103C"/>
    <w:rsid w:val="00602828"/>
    <w:rsid w:val="00616F56"/>
    <w:rsid w:val="006179A4"/>
    <w:rsid w:val="00631214"/>
    <w:rsid w:val="00631E46"/>
    <w:rsid w:val="00632259"/>
    <w:rsid w:val="00634070"/>
    <w:rsid w:val="006450B9"/>
    <w:rsid w:val="00651B6B"/>
    <w:rsid w:val="00656515"/>
    <w:rsid w:val="00663136"/>
    <w:rsid w:val="00665E8E"/>
    <w:rsid w:val="006661EE"/>
    <w:rsid w:val="00666CCE"/>
    <w:rsid w:val="00680319"/>
    <w:rsid w:val="0068170E"/>
    <w:rsid w:val="00687AEB"/>
    <w:rsid w:val="006D3AC0"/>
    <w:rsid w:val="006D55D1"/>
    <w:rsid w:val="006E5931"/>
    <w:rsid w:val="0071233B"/>
    <w:rsid w:val="007235BF"/>
    <w:rsid w:val="00731BE7"/>
    <w:rsid w:val="00737A37"/>
    <w:rsid w:val="0074128A"/>
    <w:rsid w:val="00745832"/>
    <w:rsid w:val="00747A68"/>
    <w:rsid w:val="00753551"/>
    <w:rsid w:val="0075586E"/>
    <w:rsid w:val="00755EDB"/>
    <w:rsid w:val="00756D27"/>
    <w:rsid w:val="00757A8B"/>
    <w:rsid w:val="00757D0F"/>
    <w:rsid w:val="0076472D"/>
    <w:rsid w:val="0076568B"/>
    <w:rsid w:val="00770CCC"/>
    <w:rsid w:val="007739A3"/>
    <w:rsid w:val="00774C9A"/>
    <w:rsid w:val="00781B50"/>
    <w:rsid w:val="00787E4F"/>
    <w:rsid w:val="00791D4A"/>
    <w:rsid w:val="00796C10"/>
    <w:rsid w:val="007A02C3"/>
    <w:rsid w:val="007A08D1"/>
    <w:rsid w:val="007A7166"/>
    <w:rsid w:val="007B05B8"/>
    <w:rsid w:val="007B1316"/>
    <w:rsid w:val="007B17FA"/>
    <w:rsid w:val="007B363C"/>
    <w:rsid w:val="007D5BA0"/>
    <w:rsid w:val="007D5F63"/>
    <w:rsid w:val="007E2BF5"/>
    <w:rsid w:val="007E2D16"/>
    <w:rsid w:val="007E5F1A"/>
    <w:rsid w:val="007E7ABF"/>
    <w:rsid w:val="007F03C8"/>
    <w:rsid w:val="007F3FF1"/>
    <w:rsid w:val="008170F0"/>
    <w:rsid w:val="00817B0D"/>
    <w:rsid w:val="00821BFE"/>
    <w:rsid w:val="00823465"/>
    <w:rsid w:val="008257A6"/>
    <w:rsid w:val="00835CF0"/>
    <w:rsid w:val="008363B5"/>
    <w:rsid w:val="008438DD"/>
    <w:rsid w:val="0084483A"/>
    <w:rsid w:val="00847A11"/>
    <w:rsid w:val="00850E00"/>
    <w:rsid w:val="008546CD"/>
    <w:rsid w:val="0085480C"/>
    <w:rsid w:val="00855793"/>
    <w:rsid w:val="00856085"/>
    <w:rsid w:val="00856A84"/>
    <w:rsid w:val="00861471"/>
    <w:rsid w:val="00863CB1"/>
    <w:rsid w:val="00867079"/>
    <w:rsid w:val="00870F91"/>
    <w:rsid w:val="008731E0"/>
    <w:rsid w:val="00893A15"/>
    <w:rsid w:val="008963CA"/>
    <w:rsid w:val="00897217"/>
    <w:rsid w:val="008A21D0"/>
    <w:rsid w:val="008A2AC9"/>
    <w:rsid w:val="008B461B"/>
    <w:rsid w:val="008B523F"/>
    <w:rsid w:val="008B5D87"/>
    <w:rsid w:val="008C2A02"/>
    <w:rsid w:val="008C2E48"/>
    <w:rsid w:val="008C3006"/>
    <w:rsid w:val="008D1FC0"/>
    <w:rsid w:val="008D5DC5"/>
    <w:rsid w:val="008D5EE3"/>
    <w:rsid w:val="008E170F"/>
    <w:rsid w:val="008E36C6"/>
    <w:rsid w:val="008E46AA"/>
    <w:rsid w:val="008F1D82"/>
    <w:rsid w:val="008F3BE3"/>
    <w:rsid w:val="008F4321"/>
    <w:rsid w:val="00901694"/>
    <w:rsid w:val="00902632"/>
    <w:rsid w:val="00902C6D"/>
    <w:rsid w:val="00904057"/>
    <w:rsid w:val="00912D8C"/>
    <w:rsid w:val="00913047"/>
    <w:rsid w:val="00913189"/>
    <w:rsid w:val="00916069"/>
    <w:rsid w:val="00921F1C"/>
    <w:rsid w:val="009306E4"/>
    <w:rsid w:val="00934041"/>
    <w:rsid w:val="00936C10"/>
    <w:rsid w:val="0095160D"/>
    <w:rsid w:val="00952527"/>
    <w:rsid w:val="009609C1"/>
    <w:rsid w:val="00963D9B"/>
    <w:rsid w:val="00965B71"/>
    <w:rsid w:val="009827E1"/>
    <w:rsid w:val="00985875"/>
    <w:rsid w:val="00995D5F"/>
    <w:rsid w:val="00996304"/>
    <w:rsid w:val="009A0D46"/>
    <w:rsid w:val="009A0EDE"/>
    <w:rsid w:val="009A399C"/>
    <w:rsid w:val="009A40D4"/>
    <w:rsid w:val="009C5F8A"/>
    <w:rsid w:val="009C6E30"/>
    <w:rsid w:val="009D32D9"/>
    <w:rsid w:val="009E3D28"/>
    <w:rsid w:val="009F764C"/>
    <w:rsid w:val="00A01004"/>
    <w:rsid w:val="00A0312D"/>
    <w:rsid w:val="00A107CC"/>
    <w:rsid w:val="00A140D8"/>
    <w:rsid w:val="00A22576"/>
    <w:rsid w:val="00A23B27"/>
    <w:rsid w:val="00A25F0F"/>
    <w:rsid w:val="00A37FF0"/>
    <w:rsid w:val="00A43FA1"/>
    <w:rsid w:val="00A4476B"/>
    <w:rsid w:val="00A5013F"/>
    <w:rsid w:val="00A52542"/>
    <w:rsid w:val="00A55519"/>
    <w:rsid w:val="00A6100D"/>
    <w:rsid w:val="00A65D71"/>
    <w:rsid w:val="00A72E75"/>
    <w:rsid w:val="00A838FD"/>
    <w:rsid w:val="00A8678E"/>
    <w:rsid w:val="00A920F2"/>
    <w:rsid w:val="00A93A40"/>
    <w:rsid w:val="00A9587D"/>
    <w:rsid w:val="00A95B7F"/>
    <w:rsid w:val="00AA4C52"/>
    <w:rsid w:val="00AA6B7D"/>
    <w:rsid w:val="00AB0165"/>
    <w:rsid w:val="00AB01EE"/>
    <w:rsid w:val="00AB458B"/>
    <w:rsid w:val="00AB7BD3"/>
    <w:rsid w:val="00AC0833"/>
    <w:rsid w:val="00AC645A"/>
    <w:rsid w:val="00AD1550"/>
    <w:rsid w:val="00AD4245"/>
    <w:rsid w:val="00AD44C2"/>
    <w:rsid w:val="00AE053A"/>
    <w:rsid w:val="00B01C4D"/>
    <w:rsid w:val="00B022E4"/>
    <w:rsid w:val="00B02BEB"/>
    <w:rsid w:val="00B2047B"/>
    <w:rsid w:val="00B3433C"/>
    <w:rsid w:val="00B345F5"/>
    <w:rsid w:val="00B366F0"/>
    <w:rsid w:val="00B37F81"/>
    <w:rsid w:val="00B52011"/>
    <w:rsid w:val="00B55523"/>
    <w:rsid w:val="00B70010"/>
    <w:rsid w:val="00B71335"/>
    <w:rsid w:val="00B72C18"/>
    <w:rsid w:val="00B76E12"/>
    <w:rsid w:val="00B80D6C"/>
    <w:rsid w:val="00B81F57"/>
    <w:rsid w:val="00B83EEC"/>
    <w:rsid w:val="00B84FF6"/>
    <w:rsid w:val="00B854BD"/>
    <w:rsid w:val="00B862A4"/>
    <w:rsid w:val="00B86D19"/>
    <w:rsid w:val="00B879B0"/>
    <w:rsid w:val="00B9203E"/>
    <w:rsid w:val="00B95F39"/>
    <w:rsid w:val="00B96A37"/>
    <w:rsid w:val="00BA24DA"/>
    <w:rsid w:val="00BA507A"/>
    <w:rsid w:val="00BC1A8E"/>
    <w:rsid w:val="00BC3444"/>
    <w:rsid w:val="00BC347B"/>
    <w:rsid w:val="00BC3852"/>
    <w:rsid w:val="00BD51C9"/>
    <w:rsid w:val="00BD6DBA"/>
    <w:rsid w:val="00BE17B4"/>
    <w:rsid w:val="00BE2403"/>
    <w:rsid w:val="00BE2E4D"/>
    <w:rsid w:val="00BF4A30"/>
    <w:rsid w:val="00BF688B"/>
    <w:rsid w:val="00BF7292"/>
    <w:rsid w:val="00C00896"/>
    <w:rsid w:val="00C17E8F"/>
    <w:rsid w:val="00C255AC"/>
    <w:rsid w:val="00C311FB"/>
    <w:rsid w:val="00C43BF6"/>
    <w:rsid w:val="00C53667"/>
    <w:rsid w:val="00C558CF"/>
    <w:rsid w:val="00C55F68"/>
    <w:rsid w:val="00C57952"/>
    <w:rsid w:val="00C614D3"/>
    <w:rsid w:val="00C67F69"/>
    <w:rsid w:val="00C70F9D"/>
    <w:rsid w:val="00C7452D"/>
    <w:rsid w:val="00C77C86"/>
    <w:rsid w:val="00C81D54"/>
    <w:rsid w:val="00C81EDB"/>
    <w:rsid w:val="00C85C85"/>
    <w:rsid w:val="00C915D5"/>
    <w:rsid w:val="00C945A9"/>
    <w:rsid w:val="00CA145E"/>
    <w:rsid w:val="00CA224B"/>
    <w:rsid w:val="00CA3984"/>
    <w:rsid w:val="00CA494F"/>
    <w:rsid w:val="00CA5A3D"/>
    <w:rsid w:val="00CB5796"/>
    <w:rsid w:val="00CC42DF"/>
    <w:rsid w:val="00CC59CB"/>
    <w:rsid w:val="00CC77F1"/>
    <w:rsid w:val="00CD26D4"/>
    <w:rsid w:val="00CD347D"/>
    <w:rsid w:val="00CD3BA0"/>
    <w:rsid w:val="00CE28E1"/>
    <w:rsid w:val="00CE4B11"/>
    <w:rsid w:val="00CE4FD0"/>
    <w:rsid w:val="00CF6B91"/>
    <w:rsid w:val="00D03F5B"/>
    <w:rsid w:val="00D108A0"/>
    <w:rsid w:val="00D11E50"/>
    <w:rsid w:val="00D168FB"/>
    <w:rsid w:val="00D16F1F"/>
    <w:rsid w:val="00D205EA"/>
    <w:rsid w:val="00D2211E"/>
    <w:rsid w:val="00D238B4"/>
    <w:rsid w:val="00D261C9"/>
    <w:rsid w:val="00D36892"/>
    <w:rsid w:val="00D3795C"/>
    <w:rsid w:val="00D50966"/>
    <w:rsid w:val="00D527E3"/>
    <w:rsid w:val="00D571CA"/>
    <w:rsid w:val="00D70708"/>
    <w:rsid w:val="00D71781"/>
    <w:rsid w:val="00D72C22"/>
    <w:rsid w:val="00D747C7"/>
    <w:rsid w:val="00D830C7"/>
    <w:rsid w:val="00D8493E"/>
    <w:rsid w:val="00D852B1"/>
    <w:rsid w:val="00D8571B"/>
    <w:rsid w:val="00D91CC2"/>
    <w:rsid w:val="00D92A92"/>
    <w:rsid w:val="00D97E7D"/>
    <w:rsid w:val="00DA4904"/>
    <w:rsid w:val="00DB028D"/>
    <w:rsid w:val="00DB1758"/>
    <w:rsid w:val="00DB630D"/>
    <w:rsid w:val="00DD7525"/>
    <w:rsid w:val="00DE3AC7"/>
    <w:rsid w:val="00DE7DA4"/>
    <w:rsid w:val="00DF4FA1"/>
    <w:rsid w:val="00DF7E10"/>
    <w:rsid w:val="00E04044"/>
    <w:rsid w:val="00E13C08"/>
    <w:rsid w:val="00E15677"/>
    <w:rsid w:val="00E2569E"/>
    <w:rsid w:val="00E261BE"/>
    <w:rsid w:val="00E26676"/>
    <w:rsid w:val="00E31690"/>
    <w:rsid w:val="00E34022"/>
    <w:rsid w:val="00E3752A"/>
    <w:rsid w:val="00E4022C"/>
    <w:rsid w:val="00E43DC3"/>
    <w:rsid w:val="00E447AE"/>
    <w:rsid w:val="00E4629C"/>
    <w:rsid w:val="00E51D4D"/>
    <w:rsid w:val="00E53CB6"/>
    <w:rsid w:val="00E553FB"/>
    <w:rsid w:val="00E5666A"/>
    <w:rsid w:val="00E63F81"/>
    <w:rsid w:val="00E64AC0"/>
    <w:rsid w:val="00E668C4"/>
    <w:rsid w:val="00E8067B"/>
    <w:rsid w:val="00E829A5"/>
    <w:rsid w:val="00E905B4"/>
    <w:rsid w:val="00EB062D"/>
    <w:rsid w:val="00EB54C4"/>
    <w:rsid w:val="00EC3B3D"/>
    <w:rsid w:val="00EC47BF"/>
    <w:rsid w:val="00ED45D1"/>
    <w:rsid w:val="00ED5075"/>
    <w:rsid w:val="00EE4365"/>
    <w:rsid w:val="00EE578D"/>
    <w:rsid w:val="00EE7A31"/>
    <w:rsid w:val="00EF002E"/>
    <w:rsid w:val="00EF076B"/>
    <w:rsid w:val="00EF1C44"/>
    <w:rsid w:val="00EF1C4E"/>
    <w:rsid w:val="00F02CE9"/>
    <w:rsid w:val="00F11F5C"/>
    <w:rsid w:val="00F1257B"/>
    <w:rsid w:val="00F13176"/>
    <w:rsid w:val="00F15C93"/>
    <w:rsid w:val="00F23A38"/>
    <w:rsid w:val="00F25A0C"/>
    <w:rsid w:val="00F40B5E"/>
    <w:rsid w:val="00F433DF"/>
    <w:rsid w:val="00F43DEC"/>
    <w:rsid w:val="00F4688B"/>
    <w:rsid w:val="00F50BB6"/>
    <w:rsid w:val="00F9294D"/>
    <w:rsid w:val="00F96AD8"/>
    <w:rsid w:val="00FA3836"/>
    <w:rsid w:val="00FA4C68"/>
    <w:rsid w:val="00FA4ECF"/>
    <w:rsid w:val="00FB17CC"/>
    <w:rsid w:val="00FB75ED"/>
    <w:rsid w:val="00FC35D6"/>
    <w:rsid w:val="00FC52CE"/>
    <w:rsid w:val="00FC6DDF"/>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uiPriority w:val="99"/>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1"/>
    <w:qFormat/>
    <w:rsid w:val="00403AD6"/>
    <w:pPr>
      <w:spacing w:after="120"/>
    </w:pPr>
    <w:rPr>
      <w:rFonts w:cs="Times New Roman"/>
      <w:szCs w:val="20"/>
    </w:rPr>
  </w:style>
  <w:style w:type="character" w:customStyle="1" w:styleId="af6">
    <w:name w:val="Основной текст Знак"/>
    <w:basedOn w:val="a0"/>
    <w:link w:val="af5"/>
    <w:uiPriority w:val="1"/>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uiPriority w:val="99"/>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aliases w:val="Основной текст с отступом11,Body Text Indent,Знак1,Body Text Indent1"/>
    <w:basedOn w:val="a"/>
    <w:link w:val="afd"/>
    <w:rsid w:val="00403AD6"/>
    <w:pPr>
      <w:suppressAutoHyphens w:val="0"/>
      <w:spacing w:after="0" w:line="240" w:lineRule="auto"/>
    </w:pPr>
    <w:rPr>
      <w:rFonts w:cs="Times New Roman"/>
      <w:sz w:val="20"/>
      <w:szCs w:val="20"/>
    </w:rPr>
  </w:style>
  <w:style w:type="character" w:customStyle="1" w:styleId="afd">
    <w:name w:val="Текст сноски Знак"/>
    <w:aliases w:val="Основной текст с отступом11 Знак,Body Text Indent Знак,Знак1 Знак,Body Text Indent1 Знак"/>
    <w:basedOn w:val="a0"/>
    <w:link w:val="afc"/>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link w:val="aff4"/>
    <w:uiPriority w:val="1"/>
    <w:qFormat/>
    <w:rsid w:val="00403AD6"/>
    <w:pPr>
      <w:suppressAutoHyphens w:val="0"/>
      <w:ind w:left="720"/>
    </w:pPr>
    <w:rPr>
      <w:rFonts w:eastAsia="Times New Roman" w:cs="Times New Roman"/>
      <w:color w:val="auto"/>
    </w:rPr>
  </w:style>
  <w:style w:type="paragraph" w:styleId="aff5">
    <w:name w:val="header"/>
    <w:basedOn w:val="a"/>
    <w:link w:val="aff6"/>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6">
    <w:name w:val="Верхний колонтитул Знак"/>
    <w:basedOn w:val="a0"/>
    <w:link w:val="aff5"/>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7">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8">
    <w:name w:val="Balloon Text"/>
    <w:basedOn w:val="a"/>
    <w:link w:val="aff9"/>
    <w:uiPriority w:val="99"/>
    <w:rsid w:val="00403AD6"/>
    <w:pPr>
      <w:spacing w:after="0" w:line="240" w:lineRule="auto"/>
    </w:pPr>
    <w:rPr>
      <w:rFonts w:ascii="Times New Roman" w:hAnsi="Times New Roman" w:cs="Times New Roman"/>
      <w:sz w:val="2"/>
      <w:szCs w:val="20"/>
    </w:rPr>
  </w:style>
  <w:style w:type="character" w:customStyle="1" w:styleId="aff9">
    <w:name w:val="Текст выноски Знак"/>
    <w:basedOn w:val="a0"/>
    <w:link w:val="aff8"/>
    <w:uiPriority w:val="99"/>
    <w:locked/>
    <w:rsid w:val="00240C78"/>
    <w:rPr>
      <w:rFonts w:eastAsia="Arial Unicode MS" w:cs="Times New Roman"/>
      <w:color w:val="00000A"/>
      <w:kern w:val="1"/>
      <w:sz w:val="2"/>
      <w:lang w:eastAsia="ar-SA" w:bidi="ar-SA"/>
    </w:rPr>
  </w:style>
  <w:style w:type="paragraph" w:styleId="affa">
    <w:name w:val="endnote text"/>
    <w:basedOn w:val="a"/>
    <w:link w:val="affb"/>
    <w:uiPriority w:val="99"/>
    <w:rsid w:val="00403AD6"/>
    <w:rPr>
      <w:rFonts w:cs="Times New Roman"/>
      <w:sz w:val="20"/>
      <w:szCs w:val="20"/>
    </w:rPr>
  </w:style>
  <w:style w:type="character" w:customStyle="1" w:styleId="affb">
    <w:name w:val="Текст концевой сноски Знак"/>
    <w:basedOn w:val="a0"/>
    <w:link w:val="affa"/>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c">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d">
    <w:name w:val="footer"/>
    <w:basedOn w:val="a"/>
    <w:link w:val="affe"/>
    <w:uiPriority w:val="99"/>
    <w:rsid w:val="00403AD6"/>
    <w:pPr>
      <w:tabs>
        <w:tab w:val="center" w:pos="4677"/>
        <w:tab w:val="right" w:pos="9355"/>
      </w:tabs>
    </w:pPr>
    <w:rPr>
      <w:rFonts w:cs="Times New Roman"/>
      <w:szCs w:val="20"/>
    </w:rPr>
  </w:style>
  <w:style w:type="character" w:customStyle="1" w:styleId="affe">
    <w:name w:val="Нижний колонтитул Знак"/>
    <w:basedOn w:val="a0"/>
    <w:link w:val="affd"/>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uiPriority w:val="99"/>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
    <w:name w:val="Title"/>
    <w:basedOn w:val="a"/>
    <w:next w:val="afff0"/>
    <w:link w:val="afff1"/>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1">
    <w:name w:val="Название Знак"/>
    <w:basedOn w:val="a0"/>
    <w:link w:val="afff"/>
    <w:uiPriority w:val="99"/>
    <w:locked/>
    <w:rsid w:val="00240C78"/>
    <w:rPr>
      <w:rFonts w:ascii="Cambria" w:hAnsi="Cambria" w:cs="Times New Roman"/>
      <w:b/>
      <w:color w:val="00000A"/>
      <w:kern w:val="28"/>
      <w:sz w:val="32"/>
      <w:lang w:eastAsia="ar-SA" w:bidi="ar-SA"/>
    </w:rPr>
  </w:style>
  <w:style w:type="paragraph" w:styleId="afff0">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0"/>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2">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3">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4">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5">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6">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7">
    <w:name w:val="Заголовок таблицы"/>
    <w:basedOn w:val="afff2"/>
    <w:rsid w:val="00403AD6"/>
    <w:pPr>
      <w:jc w:val="center"/>
    </w:pPr>
    <w:rPr>
      <w:b/>
      <w:bCs/>
    </w:rPr>
  </w:style>
  <w:style w:type="paragraph" w:customStyle="1" w:styleId="afff8">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9">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a">
    <w:name w:val="Выделение жирным"/>
    <w:basedOn w:val="a0"/>
    <w:rsid w:val="00BC1A8E"/>
    <w:rPr>
      <w:rFonts w:cs="Times New Roman"/>
      <w:b/>
      <w:bCs/>
    </w:rPr>
  </w:style>
  <w:style w:type="character" w:customStyle="1" w:styleId="afffb">
    <w:name w:val="Привязка сноски"/>
    <w:rsid w:val="00BC1A8E"/>
    <w:rPr>
      <w:vertAlign w:val="superscript"/>
    </w:rPr>
  </w:style>
  <w:style w:type="character" w:customStyle="1" w:styleId="afffc">
    <w:name w:val="Привязка концевой сноски"/>
    <w:rsid w:val="00BC1A8E"/>
    <w:rPr>
      <w:vertAlign w:val="superscript"/>
    </w:rPr>
  </w:style>
  <w:style w:type="table" w:styleId="afffd">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annotation text"/>
    <w:basedOn w:val="a"/>
    <w:link w:val="affff"/>
    <w:uiPriority w:val="99"/>
    <w:semiHidden/>
    <w:unhideWhenUsed/>
    <w:rsid w:val="00BC1A8E"/>
    <w:pPr>
      <w:spacing w:line="240" w:lineRule="auto"/>
    </w:pPr>
    <w:rPr>
      <w:sz w:val="20"/>
      <w:szCs w:val="20"/>
      <w:lang w:eastAsia="en-US"/>
    </w:rPr>
  </w:style>
  <w:style w:type="character" w:customStyle="1" w:styleId="affff">
    <w:name w:val="Текст примечания Знак"/>
    <w:basedOn w:val="a0"/>
    <w:link w:val="afffe"/>
    <w:uiPriority w:val="99"/>
    <w:semiHidden/>
    <w:locked/>
    <w:rsid w:val="00BC1A8E"/>
    <w:rPr>
      <w:rFonts w:ascii="Calibri" w:eastAsia="Arial Unicode MS" w:hAnsi="Calibri" w:cs="Calibri"/>
      <w:color w:val="00000A"/>
      <w:kern w:val="1"/>
      <w:lang w:eastAsia="en-US"/>
    </w:rPr>
  </w:style>
  <w:style w:type="paragraph" w:styleId="affff0">
    <w:name w:val="annotation subject"/>
    <w:basedOn w:val="afffe"/>
    <w:next w:val="afffe"/>
    <w:link w:val="affff1"/>
    <w:uiPriority w:val="99"/>
    <w:semiHidden/>
    <w:unhideWhenUsed/>
    <w:rsid w:val="00BC1A8E"/>
    <w:rPr>
      <w:b/>
      <w:bCs/>
    </w:rPr>
  </w:style>
  <w:style w:type="character" w:customStyle="1" w:styleId="affff1">
    <w:name w:val="Тема примечания Знак"/>
    <w:basedOn w:val="affff"/>
    <w:link w:val="affff0"/>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d"/>
    <w:uiPriority w:val="59"/>
    <w:rsid w:val="00365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ffd"/>
    <w:uiPriority w:val="59"/>
    <w:rsid w:val="001B04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Абзац списка Знак"/>
    <w:link w:val="aff3"/>
    <w:locked/>
    <w:rsid w:val="00BC347B"/>
    <w:rPr>
      <w:rFonts w:ascii="Calibri" w:hAnsi="Calibri"/>
      <w:kern w:val="1"/>
      <w:sz w:val="22"/>
      <w:szCs w:val="22"/>
      <w:lang w:eastAsia="ar-SA"/>
    </w:rPr>
  </w:style>
  <w:style w:type="character" w:customStyle="1" w:styleId="aff">
    <w:name w:val="Без интервала Знак"/>
    <w:basedOn w:val="a0"/>
    <w:link w:val="afe"/>
    <w:uiPriority w:val="1"/>
    <w:rsid w:val="007E5F1A"/>
    <w:rPr>
      <w:rFonts w:ascii="Calibri" w:hAnsi="Calibri"/>
      <w:sz w:val="22"/>
      <w:szCs w:val="22"/>
      <w:lang w:eastAsia="ar-SA"/>
    </w:rPr>
  </w:style>
  <w:style w:type="table" w:customStyle="1" w:styleId="36">
    <w:name w:val="Сетка таблицы3"/>
    <w:basedOn w:val="a1"/>
    <w:next w:val="afffd"/>
    <w:uiPriority w:val="59"/>
    <w:rsid w:val="00EC47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ffd"/>
    <w:rsid w:val="0058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fd"/>
    <w:rsid w:val="0058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7D5BA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center">
    <w:name w:val="pcenter"/>
    <w:basedOn w:val="a"/>
    <w:rsid w:val="008F1D8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right">
    <w:name w:val="pright"/>
    <w:basedOn w:val="a"/>
    <w:rsid w:val="008F1D8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ing1">
    <w:name w:val="Heading 1"/>
    <w:basedOn w:val="a"/>
    <w:uiPriority w:val="1"/>
    <w:qFormat/>
    <w:rsid w:val="005E6540"/>
    <w:pPr>
      <w:widowControl w:val="0"/>
      <w:suppressAutoHyphens w:val="0"/>
      <w:autoSpaceDE w:val="0"/>
      <w:autoSpaceDN w:val="0"/>
      <w:spacing w:before="5" w:after="0" w:line="274" w:lineRule="exact"/>
      <w:ind w:left="1010"/>
      <w:jc w:val="both"/>
      <w:outlineLvl w:val="1"/>
    </w:pPr>
    <w:rPr>
      <w:rFonts w:ascii="Times New Roman" w:eastAsia="Times New Roman" w:hAnsi="Times New Roman" w:cs="Times New Roman"/>
      <w:b/>
      <w:bCs/>
      <w:color w:val="auto"/>
      <w:kern w:val="0"/>
      <w:sz w:val="24"/>
      <w:szCs w:val="24"/>
      <w:lang w:eastAsia="en-US"/>
    </w:rPr>
  </w:style>
  <w:style w:type="paragraph" w:customStyle="1" w:styleId="Heading2">
    <w:name w:val="Heading 2"/>
    <w:basedOn w:val="a"/>
    <w:uiPriority w:val="1"/>
    <w:qFormat/>
    <w:rsid w:val="005E6540"/>
    <w:pPr>
      <w:widowControl w:val="0"/>
      <w:suppressAutoHyphens w:val="0"/>
      <w:autoSpaceDE w:val="0"/>
      <w:autoSpaceDN w:val="0"/>
      <w:spacing w:before="5" w:after="0" w:line="275" w:lineRule="exact"/>
      <w:ind w:left="1010"/>
      <w:jc w:val="both"/>
      <w:outlineLvl w:val="2"/>
    </w:pPr>
    <w:rPr>
      <w:rFonts w:ascii="Times New Roman" w:eastAsia="Times New Roman" w:hAnsi="Times New Roman" w:cs="Times New Roman"/>
      <w:b/>
      <w:bCs/>
      <w:i/>
      <w:iCs/>
      <w:color w:val="auto"/>
      <w:kern w:val="0"/>
      <w:sz w:val="24"/>
      <w:szCs w:val="24"/>
      <w:lang w:eastAsia="en-US"/>
    </w:rPr>
  </w:style>
  <w:style w:type="paragraph" w:customStyle="1" w:styleId="TableParagraph">
    <w:name w:val="Table Paragraph"/>
    <w:basedOn w:val="a"/>
    <w:uiPriority w:val="1"/>
    <w:qFormat/>
    <w:rsid w:val="005E6540"/>
    <w:pPr>
      <w:widowControl w:val="0"/>
      <w:suppressAutoHyphens w:val="0"/>
      <w:autoSpaceDE w:val="0"/>
      <w:autoSpaceDN w:val="0"/>
      <w:spacing w:after="0" w:line="240" w:lineRule="auto"/>
      <w:ind w:left="108"/>
    </w:pPr>
    <w:rPr>
      <w:rFonts w:ascii="Times New Roman" w:eastAsia="Times New Roman" w:hAnsi="Times New Roman" w:cs="Times New Roman"/>
      <w:color w:val="auto"/>
      <w:kern w:val="0"/>
      <w:lang w:eastAsia="en-US"/>
    </w:rPr>
  </w:style>
  <w:style w:type="table" w:customStyle="1" w:styleId="TableNormal">
    <w:name w:val="Table Normal"/>
    <w:uiPriority w:val="2"/>
    <w:semiHidden/>
    <w:qFormat/>
    <w:rsid w:val="005E6540"/>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8682886">
      <w:bodyDiv w:val="1"/>
      <w:marLeft w:val="0"/>
      <w:marRight w:val="0"/>
      <w:marTop w:val="0"/>
      <w:marBottom w:val="0"/>
      <w:divBdr>
        <w:top w:val="none" w:sz="0" w:space="0" w:color="auto"/>
        <w:left w:val="none" w:sz="0" w:space="0" w:color="auto"/>
        <w:bottom w:val="none" w:sz="0" w:space="0" w:color="auto"/>
        <w:right w:val="none" w:sz="0" w:space="0" w:color="auto"/>
      </w:divBdr>
    </w:div>
    <w:div w:id="16465514">
      <w:bodyDiv w:val="1"/>
      <w:marLeft w:val="0"/>
      <w:marRight w:val="0"/>
      <w:marTop w:val="0"/>
      <w:marBottom w:val="0"/>
      <w:divBdr>
        <w:top w:val="none" w:sz="0" w:space="0" w:color="auto"/>
        <w:left w:val="none" w:sz="0" w:space="0" w:color="auto"/>
        <w:bottom w:val="none" w:sz="0" w:space="0" w:color="auto"/>
        <w:right w:val="none" w:sz="0" w:space="0" w:color="auto"/>
      </w:divBdr>
    </w:div>
    <w:div w:id="19399506">
      <w:bodyDiv w:val="1"/>
      <w:marLeft w:val="0"/>
      <w:marRight w:val="0"/>
      <w:marTop w:val="0"/>
      <w:marBottom w:val="0"/>
      <w:divBdr>
        <w:top w:val="none" w:sz="0" w:space="0" w:color="auto"/>
        <w:left w:val="none" w:sz="0" w:space="0" w:color="auto"/>
        <w:bottom w:val="none" w:sz="0" w:space="0" w:color="auto"/>
        <w:right w:val="none" w:sz="0" w:space="0" w:color="auto"/>
      </w:divBdr>
    </w:div>
    <w:div w:id="26026436">
      <w:bodyDiv w:val="1"/>
      <w:marLeft w:val="0"/>
      <w:marRight w:val="0"/>
      <w:marTop w:val="0"/>
      <w:marBottom w:val="0"/>
      <w:divBdr>
        <w:top w:val="none" w:sz="0" w:space="0" w:color="auto"/>
        <w:left w:val="none" w:sz="0" w:space="0" w:color="auto"/>
        <w:bottom w:val="none" w:sz="0" w:space="0" w:color="auto"/>
        <w:right w:val="none" w:sz="0" w:space="0" w:color="auto"/>
      </w:divBdr>
    </w:div>
    <w:div w:id="57827966">
      <w:bodyDiv w:val="1"/>
      <w:marLeft w:val="0"/>
      <w:marRight w:val="0"/>
      <w:marTop w:val="0"/>
      <w:marBottom w:val="0"/>
      <w:divBdr>
        <w:top w:val="none" w:sz="0" w:space="0" w:color="auto"/>
        <w:left w:val="none" w:sz="0" w:space="0" w:color="auto"/>
        <w:bottom w:val="none" w:sz="0" w:space="0" w:color="auto"/>
        <w:right w:val="none" w:sz="0" w:space="0" w:color="auto"/>
      </w:divBdr>
    </w:div>
    <w:div w:id="60178764">
      <w:bodyDiv w:val="1"/>
      <w:marLeft w:val="0"/>
      <w:marRight w:val="0"/>
      <w:marTop w:val="0"/>
      <w:marBottom w:val="0"/>
      <w:divBdr>
        <w:top w:val="none" w:sz="0" w:space="0" w:color="auto"/>
        <w:left w:val="none" w:sz="0" w:space="0" w:color="auto"/>
        <w:bottom w:val="none" w:sz="0" w:space="0" w:color="auto"/>
        <w:right w:val="none" w:sz="0" w:space="0" w:color="auto"/>
      </w:divBdr>
    </w:div>
    <w:div w:id="103423371">
      <w:bodyDiv w:val="1"/>
      <w:marLeft w:val="0"/>
      <w:marRight w:val="0"/>
      <w:marTop w:val="0"/>
      <w:marBottom w:val="0"/>
      <w:divBdr>
        <w:top w:val="none" w:sz="0" w:space="0" w:color="auto"/>
        <w:left w:val="none" w:sz="0" w:space="0" w:color="auto"/>
        <w:bottom w:val="none" w:sz="0" w:space="0" w:color="auto"/>
        <w:right w:val="none" w:sz="0" w:space="0" w:color="auto"/>
      </w:divBdr>
    </w:div>
    <w:div w:id="105392016">
      <w:bodyDiv w:val="1"/>
      <w:marLeft w:val="0"/>
      <w:marRight w:val="0"/>
      <w:marTop w:val="0"/>
      <w:marBottom w:val="0"/>
      <w:divBdr>
        <w:top w:val="none" w:sz="0" w:space="0" w:color="auto"/>
        <w:left w:val="none" w:sz="0" w:space="0" w:color="auto"/>
        <w:bottom w:val="none" w:sz="0" w:space="0" w:color="auto"/>
        <w:right w:val="none" w:sz="0" w:space="0" w:color="auto"/>
      </w:divBdr>
    </w:div>
    <w:div w:id="105588741">
      <w:bodyDiv w:val="1"/>
      <w:marLeft w:val="0"/>
      <w:marRight w:val="0"/>
      <w:marTop w:val="0"/>
      <w:marBottom w:val="0"/>
      <w:divBdr>
        <w:top w:val="none" w:sz="0" w:space="0" w:color="auto"/>
        <w:left w:val="none" w:sz="0" w:space="0" w:color="auto"/>
        <w:bottom w:val="none" w:sz="0" w:space="0" w:color="auto"/>
        <w:right w:val="none" w:sz="0" w:space="0" w:color="auto"/>
      </w:divBdr>
    </w:div>
    <w:div w:id="108937474">
      <w:bodyDiv w:val="1"/>
      <w:marLeft w:val="0"/>
      <w:marRight w:val="0"/>
      <w:marTop w:val="0"/>
      <w:marBottom w:val="0"/>
      <w:divBdr>
        <w:top w:val="none" w:sz="0" w:space="0" w:color="auto"/>
        <w:left w:val="none" w:sz="0" w:space="0" w:color="auto"/>
        <w:bottom w:val="none" w:sz="0" w:space="0" w:color="auto"/>
        <w:right w:val="none" w:sz="0" w:space="0" w:color="auto"/>
      </w:divBdr>
    </w:div>
    <w:div w:id="111830579">
      <w:bodyDiv w:val="1"/>
      <w:marLeft w:val="0"/>
      <w:marRight w:val="0"/>
      <w:marTop w:val="0"/>
      <w:marBottom w:val="0"/>
      <w:divBdr>
        <w:top w:val="none" w:sz="0" w:space="0" w:color="auto"/>
        <w:left w:val="none" w:sz="0" w:space="0" w:color="auto"/>
        <w:bottom w:val="none" w:sz="0" w:space="0" w:color="auto"/>
        <w:right w:val="none" w:sz="0" w:space="0" w:color="auto"/>
      </w:divBdr>
    </w:div>
    <w:div w:id="112797962">
      <w:bodyDiv w:val="1"/>
      <w:marLeft w:val="0"/>
      <w:marRight w:val="0"/>
      <w:marTop w:val="0"/>
      <w:marBottom w:val="0"/>
      <w:divBdr>
        <w:top w:val="none" w:sz="0" w:space="0" w:color="auto"/>
        <w:left w:val="none" w:sz="0" w:space="0" w:color="auto"/>
        <w:bottom w:val="none" w:sz="0" w:space="0" w:color="auto"/>
        <w:right w:val="none" w:sz="0" w:space="0" w:color="auto"/>
      </w:divBdr>
    </w:div>
    <w:div w:id="115567211">
      <w:bodyDiv w:val="1"/>
      <w:marLeft w:val="0"/>
      <w:marRight w:val="0"/>
      <w:marTop w:val="0"/>
      <w:marBottom w:val="0"/>
      <w:divBdr>
        <w:top w:val="none" w:sz="0" w:space="0" w:color="auto"/>
        <w:left w:val="none" w:sz="0" w:space="0" w:color="auto"/>
        <w:bottom w:val="none" w:sz="0" w:space="0" w:color="auto"/>
        <w:right w:val="none" w:sz="0" w:space="0" w:color="auto"/>
      </w:divBdr>
    </w:div>
    <w:div w:id="117116441">
      <w:bodyDiv w:val="1"/>
      <w:marLeft w:val="0"/>
      <w:marRight w:val="0"/>
      <w:marTop w:val="0"/>
      <w:marBottom w:val="0"/>
      <w:divBdr>
        <w:top w:val="none" w:sz="0" w:space="0" w:color="auto"/>
        <w:left w:val="none" w:sz="0" w:space="0" w:color="auto"/>
        <w:bottom w:val="none" w:sz="0" w:space="0" w:color="auto"/>
        <w:right w:val="none" w:sz="0" w:space="0" w:color="auto"/>
      </w:divBdr>
    </w:div>
    <w:div w:id="128910789">
      <w:bodyDiv w:val="1"/>
      <w:marLeft w:val="0"/>
      <w:marRight w:val="0"/>
      <w:marTop w:val="0"/>
      <w:marBottom w:val="0"/>
      <w:divBdr>
        <w:top w:val="none" w:sz="0" w:space="0" w:color="auto"/>
        <w:left w:val="none" w:sz="0" w:space="0" w:color="auto"/>
        <w:bottom w:val="none" w:sz="0" w:space="0" w:color="auto"/>
        <w:right w:val="none" w:sz="0" w:space="0" w:color="auto"/>
      </w:divBdr>
    </w:div>
    <w:div w:id="129903706">
      <w:bodyDiv w:val="1"/>
      <w:marLeft w:val="0"/>
      <w:marRight w:val="0"/>
      <w:marTop w:val="0"/>
      <w:marBottom w:val="0"/>
      <w:divBdr>
        <w:top w:val="none" w:sz="0" w:space="0" w:color="auto"/>
        <w:left w:val="none" w:sz="0" w:space="0" w:color="auto"/>
        <w:bottom w:val="none" w:sz="0" w:space="0" w:color="auto"/>
        <w:right w:val="none" w:sz="0" w:space="0" w:color="auto"/>
      </w:divBdr>
    </w:div>
    <w:div w:id="156264367">
      <w:bodyDiv w:val="1"/>
      <w:marLeft w:val="0"/>
      <w:marRight w:val="0"/>
      <w:marTop w:val="0"/>
      <w:marBottom w:val="0"/>
      <w:divBdr>
        <w:top w:val="none" w:sz="0" w:space="0" w:color="auto"/>
        <w:left w:val="none" w:sz="0" w:space="0" w:color="auto"/>
        <w:bottom w:val="none" w:sz="0" w:space="0" w:color="auto"/>
        <w:right w:val="none" w:sz="0" w:space="0" w:color="auto"/>
      </w:divBdr>
    </w:div>
    <w:div w:id="175773344">
      <w:bodyDiv w:val="1"/>
      <w:marLeft w:val="0"/>
      <w:marRight w:val="0"/>
      <w:marTop w:val="0"/>
      <w:marBottom w:val="0"/>
      <w:divBdr>
        <w:top w:val="none" w:sz="0" w:space="0" w:color="auto"/>
        <w:left w:val="none" w:sz="0" w:space="0" w:color="auto"/>
        <w:bottom w:val="none" w:sz="0" w:space="0" w:color="auto"/>
        <w:right w:val="none" w:sz="0" w:space="0" w:color="auto"/>
      </w:divBdr>
    </w:div>
    <w:div w:id="190382198">
      <w:bodyDiv w:val="1"/>
      <w:marLeft w:val="0"/>
      <w:marRight w:val="0"/>
      <w:marTop w:val="0"/>
      <w:marBottom w:val="0"/>
      <w:divBdr>
        <w:top w:val="none" w:sz="0" w:space="0" w:color="auto"/>
        <w:left w:val="none" w:sz="0" w:space="0" w:color="auto"/>
        <w:bottom w:val="none" w:sz="0" w:space="0" w:color="auto"/>
        <w:right w:val="none" w:sz="0" w:space="0" w:color="auto"/>
      </w:divBdr>
      <w:divsChild>
        <w:div w:id="1015426275">
          <w:marLeft w:val="0"/>
          <w:marRight w:val="0"/>
          <w:marTop w:val="0"/>
          <w:marBottom w:val="0"/>
          <w:divBdr>
            <w:top w:val="none" w:sz="0" w:space="0" w:color="auto"/>
            <w:left w:val="none" w:sz="0" w:space="0" w:color="auto"/>
            <w:bottom w:val="none" w:sz="0" w:space="0" w:color="auto"/>
            <w:right w:val="none" w:sz="0" w:space="0" w:color="auto"/>
          </w:divBdr>
        </w:div>
      </w:divsChild>
    </w:div>
    <w:div w:id="195198645">
      <w:bodyDiv w:val="1"/>
      <w:marLeft w:val="0"/>
      <w:marRight w:val="0"/>
      <w:marTop w:val="0"/>
      <w:marBottom w:val="0"/>
      <w:divBdr>
        <w:top w:val="none" w:sz="0" w:space="0" w:color="auto"/>
        <w:left w:val="none" w:sz="0" w:space="0" w:color="auto"/>
        <w:bottom w:val="none" w:sz="0" w:space="0" w:color="auto"/>
        <w:right w:val="none" w:sz="0" w:space="0" w:color="auto"/>
      </w:divBdr>
      <w:divsChild>
        <w:div w:id="762143016">
          <w:marLeft w:val="0"/>
          <w:marRight w:val="0"/>
          <w:marTop w:val="0"/>
          <w:marBottom w:val="0"/>
          <w:divBdr>
            <w:top w:val="none" w:sz="0" w:space="0" w:color="auto"/>
            <w:left w:val="none" w:sz="0" w:space="0" w:color="auto"/>
            <w:bottom w:val="none" w:sz="0" w:space="0" w:color="auto"/>
            <w:right w:val="none" w:sz="0" w:space="0" w:color="auto"/>
          </w:divBdr>
        </w:div>
      </w:divsChild>
    </w:div>
    <w:div w:id="199786286">
      <w:bodyDiv w:val="1"/>
      <w:marLeft w:val="0"/>
      <w:marRight w:val="0"/>
      <w:marTop w:val="0"/>
      <w:marBottom w:val="0"/>
      <w:divBdr>
        <w:top w:val="none" w:sz="0" w:space="0" w:color="auto"/>
        <w:left w:val="none" w:sz="0" w:space="0" w:color="auto"/>
        <w:bottom w:val="none" w:sz="0" w:space="0" w:color="auto"/>
        <w:right w:val="none" w:sz="0" w:space="0" w:color="auto"/>
      </w:divBdr>
    </w:div>
    <w:div w:id="202640536">
      <w:bodyDiv w:val="1"/>
      <w:marLeft w:val="0"/>
      <w:marRight w:val="0"/>
      <w:marTop w:val="0"/>
      <w:marBottom w:val="0"/>
      <w:divBdr>
        <w:top w:val="none" w:sz="0" w:space="0" w:color="auto"/>
        <w:left w:val="none" w:sz="0" w:space="0" w:color="auto"/>
        <w:bottom w:val="none" w:sz="0" w:space="0" w:color="auto"/>
        <w:right w:val="none" w:sz="0" w:space="0" w:color="auto"/>
      </w:divBdr>
    </w:div>
    <w:div w:id="208344795">
      <w:bodyDiv w:val="1"/>
      <w:marLeft w:val="0"/>
      <w:marRight w:val="0"/>
      <w:marTop w:val="0"/>
      <w:marBottom w:val="0"/>
      <w:divBdr>
        <w:top w:val="none" w:sz="0" w:space="0" w:color="auto"/>
        <w:left w:val="none" w:sz="0" w:space="0" w:color="auto"/>
        <w:bottom w:val="none" w:sz="0" w:space="0" w:color="auto"/>
        <w:right w:val="none" w:sz="0" w:space="0" w:color="auto"/>
      </w:divBdr>
    </w:div>
    <w:div w:id="208686029">
      <w:bodyDiv w:val="1"/>
      <w:marLeft w:val="0"/>
      <w:marRight w:val="0"/>
      <w:marTop w:val="0"/>
      <w:marBottom w:val="0"/>
      <w:divBdr>
        <w:top w:val="none" w:sz="0" w:space="0" w:color="auto"/>
        <w:left w:val="none" w:sz="0" w:space="0" w:color="auto"/>
        <w:bottom w:val="none" w:sz="0" w:space="0" w:color="auto"/>
        <w:right w:val="none" w:sz="0" w:space="0" w:color="auto"/>
      </w:divBdr>
    </w:div>
    <w:div w:id="211501382">
      <w:bodyDiv w:val="1"/>
      <w:marLeft w:val="0"/>
      <w:marRight w:val="0"/>
      <w:marTop w:val="0"/>
      <w:marBottom w:val="0"/>
      <w:divBdr>
        <w:top w:val="none" w:sz="0" w:space="0" w:color="auto"/>
        <w:left w:val="none" w:sz="0" w:space="0" w:color="auto"/>
        <w:bottom w:val="none" w:sz="0" w:space="0" w:color="auto"/>
        <w:right w:val="none" w:sz="0" w:space="0" w:color="auto"/>
      </w:divBdr>
    </w:div>
    <w:div w:id="233396223">
      <w:bodyDiv w:val="1"/>
      <w:marLeft w:val="0"/>
      <w:marRight w:val="0"/>
      <w:marTop w:val="0"/>
      <w:marBottom w:val="0"/>
      <w:divBdr>
        <w:top w:val="none" w:sz="0" w:space="0" w:color="auto"/>
        <w:left w:val="none" w:sz="0" w:space="0" w:color="auto"/>
        <w:bottom w:val="none" w:sz="0" w:space="0" w:color="auto"/>
        <w:right w:val="none" w:sz="0" w:space="0" w:color="auto"/>
      </w:divBdr>
    </w:div>
    <w:div w:id="245386073">
      <w:bodyDiv w:val="1"/>
      <w:marLeft w:val="0"/>
      <w:marRight w:val="0"/>
      <w:marTop w:val="0"/>
      <w:marBottom w:val="0"/>
      <w:divBdr>
        <w:top w:val="none" w:sz="0" w:space="0" w:color="auto"/>
        <w:left w:val="none" w:sz="0" w:space="0" w:color="auto"/>
        <w:bottom w:val="none" w:sz="0" w:space="0" w:color="auto"/>
        <w:right w:val="none" w:sz="0" w:space="0" w:color="auto"/>
      </w:divBdr>
    </w:div>
    <w:div w:id="257645238">
      <w:bodyDiv w:val="1"/>
      <w:marLeft w:val="0"/>
      <w:marRight w:val="0"/>
      <w:marTop w:val="0"/>
      <w:marBottom w:val="0"/>
      <w:divBdr>
        <w:top w:val="none" w:sz="0" w:space="0" w:color="auto"/>
        <w:left w:val="none" w:sz="0" w:space="0" w:color="auto"/>
        <w:bottom w:val="none" w:sz="0" w:space="0" w:color="auto"/>
        <w:right w:val="none" w:sz="0" w:space="0" w:color="auto"/>
      </w:divBdr>
    </w:div>
    <w:div w:id="263801919">
      <w:bodyDiv w:val="1"/>
      <w:marLeft w:val="0"/>
      <w:marRight w:val="0"/>
      <w:marTop w:val="0"/>
      <w:marBottom w:val="0"/>
      <w:divBdr>
        <w:top w:val="none" w:sz="0" w:space="0" w:color="auto"/>
        <w:left w:val="none" w:sz="0" w:space="0" w:color="auto"/>
        <w:bottom w:val="none" w:sz="0" w:space="0" w:color="auto"/>
        <w:right w:val="none" w:sz="0" w:space="0" w:color="auto"/>
      </w:divBdr>
    </w:div>
    <w:div w:id="283853845">
      <w:bodyDiv w:val="1"/>
      <w:marLeft w:val="0"/>
      <w:marRight w:val="0"/>
      <w:marTop w:val="0"/>
      <w:marBottom w:val="0"/>
      <w:divBdr>
        <w:top w:val="none" w:sz="0" w:space="0" w:color="auto"/>
        <w:left w:val="none" w:sz="0" w:space="0" w:color="auto"/>
        <w:bottom w:val="none" w:sz="0" w:space="0" w:color="auto"/>
        <w:right w:val="none" w:sz="0" w:space="0" w:color="auto"/>
      </w:divBdr>
      <w:divsChild>
        <w:div w:id="1930039400">
          <w:marLeft w:val="0"/>
          <w:marRight w:val="0"/>
          <w:marTop w:val="0"/>
          <w:marBottom w:val="0"/>
          <w:divBdr>
            <w:top w:val="none" w:sz="0" w:space="0" w:color="auto"/>
            <w:left w:val="none" w:sz="0" w:space="0" w:color="auto"/>
            <w:bottom w:val="none" w:sz="0" w:space="0" w:color="auto"/>
            <w:right w:val="none" w:sz="0" w:space="0" w:color="auto"/>
          </w:divBdr>
        </w:div>
      </w:divsChild>
    </w:div>
    <w:div w:id="287980313">
      <w:bodyDiv w:val="1"/>
      <w:marLeft w:val="0"/>
      <w:marRight w:val="0"/>
      <w:marTop w:val="0"/>
      <w:marBottom w:val="0"/>
      <w:divBdr>
        <w:top w:val="none" w:sz="0" w:space="0" w:color="auto"/>
        <w:left w:val="none" w:sz="0" w:space="0" w:color="auto"/>
        <w:bottom w:val="none" w:sz="0" w:space="0" w:color="auto"/>
        <w:right w:val="none" w:sz="0" w:space="0" w:color="auto"/>
      </w:divBdr>
    </w:div>
    <w:div w:id="288631648">
      <w:bodyDiv w:val="1"/>
      <w:marLeft w:val="0"/>
      <w:marRight w:val="0"/>
      <w:marTop w:val="0"/>
      <w:marBottom w:val="0"/>
      <w:divBdr>
        <w:top w:val="none" w:sz="0" w:space="0" w:color="auto"/>
        <w:left w:val="none" w:sz="0" w:space="0" w:color="auto"/>
        <w:bottom w:val="none" w:sz="0" w:space="0" w:color="auto"/>
        <w:right w:val="none" w:sz="0" w:space="0" w:color="auto"/>
      </w:divBdr>
    </w:div>
    <w:div w:id="300886741">
      <w:bodyDiv w:val="1"/>
      <w:marLeft w:val="0"/>
      <w:marRight w:val="0"/>
      <w:marTop w:val="0"/>
      <w:marBottom w:val="0"/>
      <w:divBdr>
        <w:top w:val="none" w:sz="0" w:space="0" w:color="auto"/>
        <w:left w:val="none" w:sz="0" w:space="0" w:color="auto"/>
        <w:bottom w:val="none" w:sz="0" w:space="0" w:color="auto"/>
        <w:right w:val="none" w:sz="0" w:space="0" w:color="auto"/>
      </w:divBdr>
    </w:div>
    <w:div w:id="304629858">
      <w:bodyDiv w:val="1"/>
      <w:marLeft w:val="0"/>
      <w:marRight w:val="0"/>
      <w:marTop w:val="0"/>
      <w:marBottom w:val="0"/>
      <w:divBdr>
        <w:top w:val="none" w:sz="0" w:space="0" w:color="auto"/>
        <w:left w:val="none" w:sz="0" w:space="0" w:color="auto"/>
        <w:bottom w:val="none" w:sz="0" w:space="0" w:color="auto"/>
        <w:right w:val="none" w:sz="0" w:space="0" w:color="auto"/>
      </w:divBdr>
      <w:divsChild>
        <w:div w:id="277151764">
          <w:marLeft w:val="0"/>
          <w:marRight w:val="0"/>
          <w:marTop w:val="0"/>
          <w:marBottom w:val="0"/>
          <w:divBdr>
            <w:top w:val="none" w:sz="0" w:space="0" w:color="auto"/>
            <w:left w:val="none" w:sz="0" w:space="0" w:color="auto"/>
            <w:bottom w:val="none" w:sz="0" w:space="0" w:color="auto"/>
            <w:right w:val="none" w:sz="0" w:space="0" w:color="auto"/>
          </w:divBdr>
        </w:div>
      </w:divsChild>
    </w:div>
    <w:div w:id="304704764">
      <w:bodyDiv w:val="1"/>
      <w:marLeft w:val="0"/>
      <w:marRight w:val="0"/>
      <w:marTop w:val="0"/>
      <w:marBottom w:val="0"/>
      <w:divBdr>
        <w:top w:val="none" w:sz="0" w:space="0" w:color="auto"/>
        <w:left w:val="none" w:sz="0" w:space="0" w:color="auto"/>
        <w:bottom w:val="none" w:sz="0" w:space="0" w:color="auto"/>
        <w:right w:val="none" w:sz="0" w:space="0" w:color="auto"/>
      </w:divBdr>
    </w:div>
    <w:div w:id="317154420">
      <w:bodyDiv w:val="1"/>
      <w:marLeft w:val="0"/>
      <w:marRight w:val="0"/>
      <w:marTop w:val="0"/>
      <w:marBottom w:val="0"/>
      <w:divBdr>
        <w:top w:val="none" w:sz="0" w:space="0" w:color="auto"/>
        <w:left w:val="none" w:sz="0" w:space="0" w:color="auto"/>
        <w:bottom w:val="none" w:sz="0" w:space="0" w:color="auto"/>
        <w:right w:val="none" w:sz="0" w:space="0" w:color="auto"/>
      </w:divBdr>
    </w:div>
    <w:div w:id="320230618">
      <w:bodyDiv w:val="1"/>
      <w:marLeft w:val="0"/>
      <w:marRight w:val="0"/>
      <w:marTop w:val="0"/>
      <w:marBottom w:val="0"/>
      <w:divBdr>
        <w:top w:val="none" w:sz="0" w:space="0" w:color="auto"/>
        <w:left w:val="none" w:sz="0" w:space="0" w:color="auto"/>
        <w:bottom w:val="none" w:sz="0" w:space="0" w:color="auto"/>
        <w:right w:val="none" w:sz="0" w:space="0" w:color="auto"/>
      </w:divBdr>
    </w:div>
    <w:div w:id="322242440">
      <w:bodyDiv w:val="1"/>
      <w:marLeft w:val="0"/>
      <w:marRight w:val="0"/>
      <w:marTop w:val="0"/>
      <w:marBottom w:val="0"/>
      <w:divBdr>
        <w:top w:val="none" w:sz="0" w:space="0" w:color="auto"/>
        <w:left w:val="none" w:sz="0" w:space="0" w:color="auto"/>
        <w:bottom w:val="none" w:sz="0" w:space="0" w:color="auto"/>
        <w:right w:val="none" w:sz="0" w:space="0" w:color="auto"/>
      </w:divBdr>
    </w:div>
    <w:div w:id="322590704">
      <w:bodyDiv w:val="1"/>
      <w:marLeft w:val="0"/>
      <w:marRight w:val="0"/>
      <w:marTop w:val="0"/>
      <w:marBottom w:val="0"/>
      <w:divBdr>
        <w:top w:val="none" w:sz="0" w:space="0" w:color="auto"/>
        <w:left w:val="none" w:sz="0" w:space="0" w:color="auto"/>
        <w:bottom w:val="none" w:sz="0" w:space="0" w:color="auto"/>
        <w:right w:val="none" w:sz="0" w:space="0" w:color="auto"/>
      </w:divBdr>
    </w:div>
    <w:div w:id="323365079">
      <w:bodyDiv w:val="1"/>
      <w:marLeft w:val="0"/>
      <w:marRight w:val="0"/>
      <w:marTop w:val="0"/>
      <w:marBottom w:val="0"/>
      <w:divBdr>
        <w:top w:val="none" w:sz="0" w:space="0" w:color="auto"/>
        <w:left w:val="none" w:sz="0" w:space="0" w:color="auto"/>
        <w:bottom w:val="none" w:sz="0" w:space="0" w:color="auto"/>
        <w:right w:val="none" w:sz="0" w:space="0" w:color="auto"/>
      </w:divBdr>
    </w:div>
    <w:div w:id="349111573">
      <w:bodyDiv w:val="1"/>
      <w:marLeft w:val="0"/>
      <w:marRight w:val="0"/>
      <w:marTop w:val="0"/>
      <w:marBottom w:val="0"/>
      <w:divBdr>
        <w:top w:val="none" w:sz="0" w:space="0" w:color="auto"/>
        <w:left w:val="none" w:sz="0" w:space="0" w:color="auto"/>
        <w:bottom w:val="none" w:sz="0" w:space="0" w:color="auto"/>
        <w:right w:val="none" w:sz="0" w:space="0" w:color="auto"/>
      </w:divBdr>
    </w:div>
    <w:div w:id="350646027">
      <w:bodyDiv w:val="1"/>
      <w:marLeft w:val="0"/>
      <w:marRight w:val="0"/>
      <w:marTop w:val="0"/>
      <w:marBottom w:val="0"/>
      <w:divBdr>
        <w:top w:val="none" w:sz="0" w:space="0" w:color="auto"/>
        <w:left w:val="none" w:sz="0" w:space="0" w:color="auto"/>
        <w:bottom w:val="none" w:sz="0" w:space="0" w:color="auto"/>
        <w:right w:val="none" w:sz="0" w:space="0" w:color="auto"/>
      </w:divBdr>
    </w:div>
    <w:div w:id="363749875">
      <w:bodyDiv w:val="1"/>
      <w:marLeft w:val="0"/>
      <w:marRight w:val="0"/>
      <w:marTop w:val="0"/>
      <w:marBottom w:val="0"/>
      <w:divBdr>
        <w:top w:val="none" w:sz="0" w:space="0" w:color="auto"/>
        <w:left w:val="none" w:sz="0" w:space="0" w:color="auto"/>
        <w:bottom w:val="none" w:sz="0" w:space="0" w:color="auto"/>
        <w:right w:val="none" w:sz="0" w:space="0" w:color="auto"/>
      </w:divBdr>
    </w:div>
    <w:div w:id="387343011">
      <w:bodyDiv w:val="1"/>
      <w:marLeft w:val="0"/>
      <w:marRight w:val="0"/>
      <w:marTop w:val="0"/>
      <w:marBottom w:val="0"/>
      <w:divBdr>
        <w:top w:val="none" w:sz="0" w:space="0" w:color="auto"/>
        <w:left w:val="none" w:sz="0" w:space="0" w:color="auto"/>
        <w:bottom w:val="none" w:sz="0" w:space="0" w:color="auto"/>
        <w:right w:val="none" w:sz="0" w:space="0" w:color="auto"/>
      </w:divBdr>
    </w:div>
    <w:div w:id="387993354">
      <w:bodyDiv w:val="1"/>
      <w:marLeft w:val="0"/>
      <w:marRight w:val="0"/>
      <w:marTop w:val="0"/>
      <w:marBottom w:val="0"/>
      <w:divBdr>
        <w:top w:val="none" w:sz="0" w:space="0" w:color="auto"/>
        <w:left w:val="none" w:sz="0" w:space="0" w:color="auto"/>
        <w:bottom w:val="none" w:sz="0" w:space="0" w:color="auto"/>
        <w:right w:val="none" w:sz="0" w:space="0" w:color="auto"/>
      </w:divBdr>
    </w:div>
    <w:div w:id="404961821">
      <w:bodyDiv w:val="1"/>
      <w:marLeft w:val="0"/>
      <w:marRight w:val="0"/>
      <w:marTop w:val="0"/>
      <w:marBottom w:val="0"/>
      <w:divBdr>
        <w:top w:val="none" w:sz="0" w:space="0" w:color="auto"/>
        <w:left w:val="none" w:sz="0" w:space="0" w:color="auto"/>
        <w:bottom w:val="none" w:sz="0" w:space="0" w:color="auto"/>
        <w:right w:val="none" w:sz="0" w:space="0" w:color="auto"/>
      </w:divBdr>
    </w:div>
    <w:div w:id="405147249">
      <w:bodyDiv w:val="1"/>
      <w:marLeft w:val="0"/>
      <w:marRight w:val="0"/>
      <w:marTop w:val="0"/>
      <w:marBottom w:val="0"/>
      <w:divBdr>
        <w:top w:val="none" w:sz="0" w:space="0" w:color="auto"/>
        <w:left w:val="none" w:sz="0" w:space="0" w:color="auto"/>
        <w:bottom w:val="none" w:sz="0" w:space="0" w:color="auto"/>
        <w:right w:val="none" w:sz="0" w:space="0" w:color="auto"/>
      </w:divBdr>
    </w:div>
    <w:div w:id="409234796">
      <w:bodyDiv w:val="1"/>
      <w:marLeft w:val="0"/>
      <w:marRight w:val="0"/>
      <w:marTop w:val="0"/>
      <w:marBottom w:val="0"/>
      <w:divBdr>
        <w:top w:val="none" w:sz="0" w:space="0" w:color="auto"/>
        <w:left w:val="none" w:sz="0" w:space="0" w:color="auto"/>
        <w:bottom w:val="none" w:sz="0" w:space="0" w:color="auto"/>
        <w:right w:val="none" w:sz="0" w:space="0" w:color="auto"/>
      </w:divBdr>
    </w:div>
    <w:div w:id="414940015">
      <w:bodyDiv w:val="1"/>
      <w:marLeft w:val="0"/>
      <w:marRight w:val="0"/>
      <w:marTop w:val="0"/>
      <w:marBottom w:val="0"/>
      <w:divBdr>
        <w:top w:val="none" w:sz="0" w:space="0" w:color="auto"/>
        <w:left w:val="none" w:sz="0" w:space="0" w:color="auto"/>
        <w:bottom w:val="none" w:sz="0" w:space="0" w:color="auto"/>
        <w:right w:val="none" w:sz="0" w:space="0" w:color="auto"/>
      </w:divBdr>
    </w:div>
    <w:div w:id="426655151">
      <w:bodyDiv w:val="1"/>
      <w:marLeft w:val="0"/>
      <w:marRight w:val="0"/>
      <w:marTop w:val="0"/>
      <w:marBottom w:val="0"/>
      <w:divBdr>
        <w:top w:val="none" w:sz="0" w:space="0" w:color="auto"/>
        <w:left w:val="none" w:sz="0" w:space="0" w:color="auto"/>
        <w:bottom w:val="none" w:sz="0" w:space="0" w:color="auto"/>
        <w:right w:val="none" w:sz="0" w:space="0" w:color="auto"/>
      </w:divBdr>
    </w:div>
    <w:div w:id="447628553">
      <w:bodyDiv w:val="1"/>
      <w:marLeft w:val="0"/>
      <w:marRight w:val="0"/>
      <w:marTop w:val="0"/>
      <w:marBottom w:val="0"/>
      <w:divBdr>
        <w:top w:val="none" w:sz="0" w:space="0" w:color="auto"/>
        <w:left w:val="none" w:sz="0" w:space="0" w:color="auto"/>
        <w:bottom w:val="none" w:sz="0" w:space="0" w:color="auto"/>
        <w:right w:val="none" w:sz="0" w:space="0" w:color="auto"/>
      </w:divBdr>
    </w:div>
    <w:div w:id="459569054">
      <w:bodyDiv w:val="1"/>
      <w:marLeft w:val="0"/>
      <w:marRight w:val="0"/>
      <w:marTop w:val="0"/>
      <w:marBottom w:val="0"/>
      <w:divBdr>
        <w:top w:val="none" w:sz="0" w:space="0" w:color="auto"/>
        <w:left w:val="none" w:sz="0" w:space="0" w:color="auto"/>
        <w:bottom w:val="none" w:sz="0" w:space="0" w:color="auto"/>
        <w:right w:val="none" w:sz="0" w:space="0" w:color="auto"/>
      </w:divBdr>
    </w:div>
    <w:div w:id="462308100">
      <w:bodyDiv w:val="1"/>
      <w:marLeft w:val="0"/>
      <w:marRight w:val="0"/>
      <w:marTop w:val="0"/>
      <w:marBottom w:val="0"/>
      <w:divBdr>
        <w:top w:val="none" w:sz="0" w:space="0" w:color="auto"/>
        <w:left w:val="none" w:sz="0" w:space="0" w:color="auto"/>
        <w:bottom w:val="none" w:sz="0" w:space="0" w:color="auto"/>
        <w:right w:val="none" w:sz="0" w:space="0" w:color="auto"/>
      </w:divBdr>
    </w:div>
    <w:div w:id="472525327">
      <w:bodyDiv w:val="1"/>
      <w:marLeft w:val="0"/>
      <w:marRight w:val="0"/>
      <w:marTop w:val="0"/>
      <w:marBottom w:val="0"/>
      <w:divBdr>
        <w:top w:val="none" w:sz="0" w:space="0" w:color="auto"/>
        <w:left w:val="none" w:sz="0" w:space="0" w:color="auto"/>
        <w:bottom w:val="none" w:sz="0" w:space="0" w:color="auto"/>
        <w:right w:val="none" w:sz="0" w:space="0" w:color="auto"/>
      </w:divBdr>
    </w:div>
    <w:div w:id="487093628">
      <w:bodyDiv w:val="1"/>
      <w:marLeft w:val="0"/>
      <w:marRight w:val="0"/>
      <w:marTop w:val="0"/>
      <w:marBottom w:val="0"/>
      <w:divBdr>
        <w:top w:val="none" w:sz="0" w:space="0" w:color="auto"/>
        <w:left w:val="none" w:sz="0" w:space="0" w:color="auto"/>
        <w:bottom w:val="none" w:sz="0" w:space="0" w:color="auto"/>
        <w:right w:val="none" w:sz="0" w:space="0" w:color="auto"/>
      </w:divBdr>
      <w:divsChild>
        <w:div w:id="1621522965">
          <w:marLeft w:val="0"/>
          <w:marRight w:val="0"/>
          <w:marTop w:val="0"/>
          <w:marBottom w:val="0"/>
          <w:divBdr>
            <w:top w:val="none" w:sz="0" w:space="0" w:color="auto"/>
            <w:left w:val="none" w:sz="0" w:space="0" w:color="auto"/>
            <w:bottom w:val="none" w:sz="0" w:space="0" w:color="auto"/>
            <w:right w:val="none" w:sz="0" w:space="0" w:color="auto"/>
          </w:divBdr>
        </w:div>
      </w:divsChild>
    </w:div>
    <w:div w:id="492069276">
      <w:bodyDiv w:val="1"/>
      <w:marLeft w:val="0"/>
      <w:marRight w:val="0"/>
      <w:marTop w:val="0"/>
      <w:marBottom w:val="0"/>
      <w:divBdr>
        <w:top w:val="none" w:sz="0" w:space="0" w:color="auto"/>
        <w:left w:val="none" w:sz="0" w:space="0" w:color="auto"/>
        <w:bottom w:val="none" w:sz="0" w:space="0" w:color="auto"/>
        <w:right w:val="none" w:sz="0" w:space="0" w:color="auto"/>
      </w:divBdr>
    </w:div>
    <w:div w:id="495338988">
      <w:bodyDiv w:val="1"/>
      <w:marLeft w:val="0"/>
      <w:marRight w:val="0"/>
      <w:marTop w:val="0"/>
      <w:marBottom w:val="0"/>
      <w:divBdr>
        <w:top w:val="none" w:sz="0" w:space="0" w:color="auto"/>
        <w:left w:val="none" w:sz="0" w:space="0" w:color="auto"/>
        <w:bottom w:val="none" w:sz="0" w:space="0" w:color="auto"/>
        <w:right w:val="none" w:sz="0" w:space="0" w:color="auto"/>
      </w:divBdr>
      <w:divsChild>
        <w:div w:id="1961914776">
          <w:marLeft w:val="0"/>
          <w:marRight w:val="0"/>
          <w:marTop w:val="0"/>
          <w:marBottom w:val="0"/>
          <w:divBdr>
            <w:top w:val="none" w:sz="0" w:space="0" w:color="auto"/>
            <w:left w:val="none" w:sz="0" w:space="0" w:color="auto"/>
            <w:bottom w:val="none" w:sz="0" w:space="0" w:color="auto"/>
            <w:right w:val="none" w:sz="0" w:space="0" w:color="auto"/>
          </w:divBdr>
        </w:div>
      </w:divsChild>
    </w:div>
    <w:div w:id="497430448">
      <w:bodyDiv w:val="1"/>
      <w:marLeft w:val="0"/>
      <w:marRight w:val="0"/>
      <w:marTop w:val="0"/>
      <w:marBottom w:val="0"/>
      <w:divBdr>
        <w:top w:val="none" w:sz="0" w:space="0" w:color="auto"/>
        <w:left w:val="none" w:sz="0" w:space="0" w:color="auto"/>
        <w:bottom w:val="none" w:sz="0" w:space="0" w:color="auto"/>
        <w:right w:val="none" w:sz="0" w:space="0" w:color="auto"/>
      </w:divBdr>
    </w:div>
    <w:div w:id="535777404">
      <w:bodyDiv w:val="1"/>
      <w:marLeft w:val="0"/>
      <w:marRight w:val="0"/>
      <w:marTop w:val="0"/>
      <w:marBottom w:val="0"/>
      <w:divBdr>
        <w:top w:val="none" w:sz="0" w:space="0" w:color="auto"/>
        <w:left w:val="none" w:sz="0" w:space="0" w:color="auto"/>
        <w:bottom w:val="none" w:sz="0" w:space="0" w:color="auto"/>
        <w:right w:val="none" w:sz="0" w:space="0" w:color="auto"/>
      </w:divBdr>
    </w:div>
    <w:div w:id="537670159">
      <w:bodyDiv w:val="1"/>
      <w:marLeft w:val="0"/>
      <w:marRight w:val="0"/>
      <w:marTop w:val="0"/>
      <w:marBottom w:val="0"/>
      <w:divBdr>
        <w:top w:val="none" w:sz="0" w:space="0" w:color="auto"/>
        <w:left w:val="none" w:sz="0" w:space="0" w:color="auto"/>
        <w:bottom w:val="none" w:sz="0" w:space="0" w:color="auto"/>
        <w:right w:val="none" w:sz="0" w:space="0" w:color="auto"/>
      </w:divBdr>
    </w:div>
    <w:div w:id="555776848">
      <w:bodyDiv w:val="1"/>
      <w:marLeft w:val="0"/>
      <w:marRight w:val="0"/>
      <w:marTop w:val="0"/>
      <w:marBottom w:val="0"/>
      <w:divBdr>
        <w:top w:val="none" w:sz="0" w:space="0" w:color="auto"/>
        <w:left w:val="none" w:sz="0" w:space="0" w:color="auto"/>
        <w:bottom w:val="none" w:sz="0" w:space="0" w:color="auto"/>
        <w:right w:val="none" w:sz="0" w:space="0" w:color="auto"/>
      </w:divBdr>
    </w:div>
    <w:div w:id="571819212">
      <w:bodyDiv w:val="1"/>
      <w:marLeft w:val="0"/>
      <w:marRight w:val="0"/>
      <w:marTop w:val="0"/>
      <w:marBottom w:val="0"/>
      <w:divBdr>
        <w:top w:val="none" w:sz="0" w:space="0" w:color="auto"/>
        <w:left w:val="none" w:sz="0" w:space="0" w:color="auto"/>
        <w:bottom w:val="none" w:sz="0" w:space="0" w:color="auto"/>
        <w:right w:val="none" w:sz="0" w:space="0" w:color="auto"/>
      </w:divBdr>
    </w:div>
    <w:div w:id="586623321">
      <w:bodyDiv w:val="1"/>
      <w:marLeft w:val="0"/>
      <w:marRight w:val="0"/>
      <w:marTop w:val="0"/>
      <w:marBottom w:val="0"/>
      <w:divBdr>
        <w:top w:val="none" w:sz="0" w:space="0" w:color="auto"/>
        <w:left w:val="none" w:sz="0" w:space="0" w:color="auto"/>
        <w:bottom w:val="none" w:sz="0" w:space="0" w:color="auto"/>
        <w:right w:val="none" w:sz="0" w:space="0" w:color="auto"/>
      </w:divBdr>
    </w:div>
    <w:div w:id="601494493">
      <w:bodyDiv w:val="1"/>
      <w:marLeft w:val="0"/>
      <w:marRight w:val="0"/>
      <w:marTop w:val="0"/>
      <w:marBottom w:val="0"/>
      <w:divBdr>
        <w:top w:val="none" w:sz="0" w:space="0" w:color="auto"/>
        <w:left w:val="none" w:sz="0" w:space="0" w:color="auto"/>
        <w:bottom w:val="none" w:sz="0" w:space="0" w:color="auto"/>
        <w:right w:val="none" w:sz="0" w:space="0" w:color="auto"/>
      </w:divBdr>
    </w:div>
    <w:div w:id="603146840">
      <w:bodyDiv w:val="1"/>
      <w:marLeft w:val="0"/>
      <w:marRight w:val="0"/>
      <w:marTop w:val="0"/>
      <w:marBottom w:val="0"/>
      <w:divBdr>
        <w:top w:val="none" w:sz="0" w:space="0" w:color="auto"/>
        <w:left w:val="none" w:sz="0" w:space="0" w:color="auto"/>
        <w:bottom w:val="none" w:sz="0" w:space="0" w:color="auto"/>
        <w:right w:val="none" w:sz="0" w:space="0" w:color="auto"/>
      </w:divBdr>
    </w:div>
    <w:div w:id="606549111">
      <w:bodyDiv w:val="1"/>
      <w:marLeft w:val="0"/>
      <w:marRight w:val="0"/>
      <w:marTop w:val="0"/>
      <w:marBottom w:val="0"/>
      <w:divBdr>
        <w:top w:val="none" w:sz="0" w:space="0" w:color="auto"/>
        <w:left w:val="none" w:sz="0" w:space="0" w:color="auto"/>
        <w:bottom w:val="none" w:sz="0" w:space="0" w:color="auto"/>
        <w:right w:val="none" w:sz="0" w:space="0" w:color="auto"/>
      </w:divBdr>
    </w:div>
    <w:div w:id="626548806">
      <w:bodyDiv w:val="1"/>
      <w:marLeft w:val="0"/>
      <w:marRight w:val="0"/>
      <w:marTop w:val="0"/>
      <w:marBottom w:val="0"/>
      <w:divBdr>
        <w:top w:val="none" w:sz="0" w:space="0" w:color="auto"/>
        <w:left w:val="none" w:sz="0" w:space="0" w:color="auto"/>
        <w:bottom w:val="none" w:sz="0" w:space="0" w:color="auto"/>
        <w:right w:val="none" w:sz="0" w:space="0" w:color="auto"/>
      </w:divBdr>
    </w:div>
    <w:div w:id="627778033">
      <w:bodyDiv w:val="1"/>
      <w:marLeft w:val="0"/>
      <w:marRight w:val="0"/>
      <w:marTop w:val="0"/>
      <w:marBottom w:val="0"/>
      <w:divBdr>
        <w:top w:val="none" w:sz="0" w:space="0" w:color="auto"/>
        <w:left w:val="none" w:sz="0" w:space="0" w:color="auto"/>
        <w:bottom w:val="none" w:sz="0" w:space="0" w:color="auto"/>
        <w:right w:val="none" w:sz="0" w:space="0" w:color="auto"/>
      </w:divBdr>
    </w:div>
    <w:div w:id="635915070">
      <w:bodyDiv w:val="1"/>
      <w:marLeft w:val="0"/>
      <w:marRight w:val="0"/>
      <w:marTop w:val="0"/>
      <w:marBottom w:val="0"/>
      <w:divBdr>
        <w:top w:val="none" w:sz="0" w:space="0" w:color="auto"/>
        <w:left w:val="none" w:sz="0" w:space="0" w:color="auto"/>
        <w:bottom w:val="none" w:sz="0" w:space="0" w:color="auto"/>
        <w:right w:val="none" w:sz="0" w:space="0" w:color="auto"/>
      </w:divBdr>
    </w:div>
    <w:div w:id="649602719">
      <w:bodyDiv w:val="1"/>
      <w:marLeft w:val="0"/>
      <w:marRight w:val="0"/>
      <w:marTop w:val="0"/>
      <w:marBottom w:val="0"/>
      <w:divBdr>
        <w:top w:val="none" w:sz="0" w:space="0" w:color="auto"/>
        <w:left w:val="none" w:sz="0" w:space="0" w:color="auto"/>
        <w:bottom w:val="none" w:sz="0" w:space="0" w:color="auto"/>
        <w:right w:val="none" w:sz="0" w:space="0" w:color="auto"/>
      </w:divBdr>
    </w:div>
    <w:div w:id="652833538">
      <w:bodyDiv w:val="1"/>
      <w:marLeft w:val="0"/>
      <w:marRight w:val="0"/>
      <w:marTop w:val="0"/>
      <w:marBottom w:val="0"/>
      <w:divBdr>
        <w:top w:val="none" w:sz="0" w:space="0" w:color="auto"/>
        <w:left w:val="none" w:sz="0" w:space="0" w:color="auto"/>
        <w:bottom w:val="none" w:sz="0" w:space="0" w:color="auto"/>
        <w:right w:val="none" w:sz="0" w:space="0" w:color="auto"/>
      </w:divBdr>
    </w:div>
    <w:div w:id="653294204">
      <w:bodyDiv w:val="1"/>
      <w:marLeft w:val="0"/>
      <w:marRight w:val="0"/>
      <w:marTop w:val="0"/>
      <w:marBottom w:val="0"/>
      <w:divBdr>
        <w:top w:val="none" w:sz="0" w:space="0" w:color="auto"/>
        <w:left w:val="none" w:sz="0" w:space="0" w:color="auto"/>
        <w:bottom w:val="none" w:sz="0" w:space="0" w:color="auto"/>
        <w:right w:val="none" w:sz="0" w:space="0" w:color="auto"/>
      </w:divBdr>
    </w:div>
    <w:div w:id="677849582">
      <w:bodyDiv w:val="1"/>
      <w:marLeft w:val="0"/>
      <w:marRight w:val="0"/>
      <w:marTop w:val="0"/>
      <w:marBottom w:val="0"/>
      <w:divBdr>
        <w:top w:val="none" w:sz="0" w:space="0" w:color="auto"/>
        <w:left w:val="none" w:sz="0" w:space="0" w:color="auto"/>
        <w:bottom w:val="none" w:sz="0" w:space="0" w:color="auto"/>
        <w:right w:val="none" w:sz="0" w:space="0" w:color="auto"/>
      </w:divBdr>
    </w:div>
    <w:div w:id="683093745">
      <w:bodyDiv w:val="1"/>
      <w:marLeft w:val="0"/>
      <w:marRight w:val="0"/>
      <w:marTop w:val="0"/>
      <w:marBottom w:val="0"/>
      <w:divBdr>
        <w:top w:val="none" w:sz="0" w:space="0" w:color="auto"/>
        <w:left w:val="none" w:sz="0" w:space="0" w:color="auto"/>
        <w:bottom w:val="none" w:sz="0" w:space="0" w:color="auto"/>
        <w:right w:val="none" w:sz="0" w:space="0" w:color="auto"/>
      </w:divBdr>
    </w:div>
    <w:div w:id="689137163">
      <w:bodyDiv w:val="1"/>
      <w:marLeft w:val="0"/>
      <w:marRight w:val="0"/>
      <w:marTop w:val="0"/>
      <w:marBottom w:val="0"/>
      <w:divBdr>
        <w:top w:val="none" w:sz="0" w:space="0" w:color="auto"/>
        <w:left w:val="none" w:sz="0" w:space="0" w:color="auto"/>
        <w:bottom w:val="none" w:sz="0" w:space="0" w:color="auto"/>
        <w:right w:val="none" w:sz="0" w:space="0" w:color="auto"/>
      </w:divBdr>
    </w:div>
    <w:div w:id="700059962">
      <w:bodyDiv w:val="1"/>
      <w:marLeft w:val="0"/>
      <w:marRight w:val="0"/>
      <w:marTop w:val="0"/>
      <w:marBottom w:val="0"/>
      <w:divBdr>
        <w:top w:val="none" w:sz="0" w:space="0" w:color="auto"/>
        <w:left w:val="none" w:sz="0" w:space="0" w:color="auto"/>
        <w:bottom w:val="none" w:sz="0" w:space="0" w:color="auto"/>
        <w:right w:val="none" w:sz="0" w:space="0" w:color="auto"/>
      </w:divBdr>
    </w:div>
    <w:div w:id="714089263">
      <w:bodyDiv w:val="1"/>
      <w:marLeft w:val="0"/>
      <w:marRight w:val="0"/>
      <w:marTop w:val="0"/>
      <w:marBottom w:val="0"/>
      <w:divBdr>
        <w:top w:val="none" w:sz="0" w:space="0" w:color="auto"/>
        <w:left w:val="none" w:sz="0" w:space="0" w:color="auto"/>
        <w:bottom w:val="none" w:sz="0" w:space="0" w:color="auto"/>
        <w:right w:val="none" w:sz="0" w:space="0" w:color="auto"/>
      </w:divBdr>
    </w:div>
    <w:div w:id="721254914">
      <w:bodyDiv w:val="1"/>
      <w:marLeft w:val="0"/>
      <w:marRight w:val="0"/>
      <w:marTop w:val="0"/>
      <w:marBottom w:val="0"/>
      <w:divBdr>
        <w:top w:val="none" w:sz="0" w:space="0" w:color="auto"/>
        <w:left w:val="none" w:sz="0" w:space="0" w:color="auto"/>
        <w:bottom w:val="none" w:sz="0" w:space="0" w:color="auto"/>
        <w:right w:val="none" w:sz="0" w:space="0" w:color="auto"/>
      </w:divBdr>
    </w:div>
    <w:div w:id="732966565">
      <w:bodyDiv w:val="1"/>
      <w:marLeft w:val="0"/>
      <w:marRight w:val="0"/>
      <w:marTop w:val="0"/>
      <w:marBottom w:val="0"/>
      <w:divBdr>
        <w:top w:val="none" w:sz="0" w:space="0" w:color="auto"/>
        <w:left w:val="none" w:sz="0" w:space="0" w:color="auto"/>
        <w:bottom w:val="none" w:sz="0" w:space="0" w:color="auto"/>
        <w:right w:val="none" w:sz="0" w:space="0" w:color="auto"/>
      </w:divBdr>
    </w:div>
    <w:div w:id="735978662">
      <w:bodyDiv w:val="1"/>
      <w:marLeft w:val="0"/>
      <w:marRight w:val="0"/>
      <w:marTop w:val="0"/>
      <w:marBottom w:val="0"/>
      <w:divBdr>
        <w:top w:val="none" w:sz="0" w:space="0" w:color="auto"/>
        <w:left w:val="none" w:sz="0" w:space="0" w:color="auto"/>
        <w:bottom w:val="none" w:sz="0" w:space="0" w:color="auto"/>
        <w:right w:val="none" w:sz="0" w:space="0" w:color="auto"/>
      </w:divBdr>
    </w:div>
    <w:div w:id="739331461">
      <w:bodyDiv w:val="1"/>
      <w:marLeft w:val="0"/>
      <w:marRight w:val="0"/>
      <w:marTop w:val="0"/>
      <w:marBottom w:val="0"/>
      <w:divBdr>
        <w:top w:val="none" w:sz="0" w:space="0" w:color="auto"/>
        <w:left w:val="none" w:sz="0" w:space="0" w:color="auto"/>
        <w:bottom w:val="none" w:sz="0" w:space="0" w:color="auto"/>
        <w:right w:val="none" w:sz="0" w:space="0" w:color="auto"/>
      </w:divBdr>
    </w:div>
    <w:div w:id="756709001">
      <w:bodyDiv w:val="1"/>
      <w:marLeft w:val="0"/>
      <w:marRight w:val="0"/>
      <w:marTop w:val="0"/>
      <w:marBottom w:val="0"/>
      <w:divBdr>
        <w:top w:val="none" w:sz="0" w:space="0" w:color="auto"/>
        <w:left w:val="none" w:sz="0" w:space="0" w:color="auto"/>
        <w:bottom w:val="none" w:sz="0" w:space="0" w:color="auto"/>
        <w:right w:val="none" w:sz="0" w:space="0" w:color="auto"/>
      </w:divBdr>
    </w:div>
    <w:div w:id="759061505">
      <w:bodyDiv w:val="1"/>
      <w:marLeft w:val="0"/>
      <w:marRight w:val="0"/>
      <w:marTop w:val="0"/>
      <w:marBottom w:val="0"/>
      <w:divBdr>
        <w:top w:val="none" w:sz="0" w:space="0" w:color="auto"/>
        <w:left w:val="none" w:sz="0" w:space="0" w:color="auto"/>
        <w:bottom w:val="none" w:sz="0" w:space="0" w:color="auto"/>
        <w:right w:val="none" w:sz="0" w:space="0" w:color="auto"/>
      </w:divBdr>
    </w:div>
    <w:div w:id="760446573">
      <w:bodyDiv w:val="1"/>
      <w:marLeft w:val="0"/>
      <w:marRight w:val="0"/>
      <w:marTop w:val="0"/>
      <w:marBottom w:val="0"/>
      <w:divBdr>
        <w:top w:val="none" w:sz="0" w:space="0" w:color="auto"/>
        <w:left w:val="none" w:sz="0" w:space="0" w:color="auto"/>
        <w:bottom w:val="none" w:sz="0" w:space="0" w:color="auto"/>
        <w:right w:val="none" w:sz="0" w:space="0" w:color="auto"/>
      </w:divBdr>
    </w:div>
    <w:div w:id="765733086">
      <w:bodyDiv w:val="1"/>
      <w:marLeft w:val="0"/>
      <w:marRight w:val="0"/>
      <w:marTop w:val="0"/>
      <w:marBottom w:val="0"/>
      <w:divBdr>
        <w:top w:val="none" w:sz="0" w:space="0" w:color="auto"/>
        <w:left w:val="none" w:sz="0" w:space="0" w:color="auto"/>
        <w:bottom w:val="none" w:sz="0" w:space="0" w:color="auto"/>
        <w:right w:val="none" w:sz="0" w:space="0" w:color="auto"/>
      </w:divBdr>
    </w:div>
    <w:div w:id="766273287">
      <w:bodyDiv w:val="1"/>
      <w:marLeft w:val="0"/>
      <w:marRight w:val="0"/>
      <w:marTop w:val="0"/>
      <w:marBottom w:val="0"/>
      <w:divBdr>
        <w:top w:val="none" w:sz="0" w:space="0" w:color="auto"/>
        <w:left w:val="none" w:sz="0" w:space="0" w:color="auto"/>
        <w:bottom w:val="none" w:sz="0" w:space="0" w:color="auto"/>
        <w:right w:val="none" w:sz="0" w:space="0" w:color="auto"/>
      </w:divBdr>
      <w:divsChild>
        <w:div w:id="2063403418">
          <w:marLeft w:val="0"/>
          <w:marRight w:val="0"/>
          <w:marTop w:val="0"/>
          <w:marBottom w:val="0"/>
          <w:divBdr>
            <w:top w:val="none" w:sz="0" w:space="0" w:color="auto"/>
            <w:left w:val="none" w:sz="0" w:space="0" w:color="auto"/>
            <w:bottom w:val="none" w:sz="0" w:space="0" w:color="auto"/>
            <w:right w:val="none" w:sz="0" w:space="0" w:color="auto"/>
          </w:divBdr>
        </w:div>
      </w:divsChild>
    </w:div>
    <w:div w:id="771825652">
      <w:bodyDiv w:val="1"/>
      <w:marLeft w:val="0"/>
      <w:marRight w:val="0"/>
      <w:marTop w:val="0"/>
      <w:marBottom w:val="0"/>
      <w:divBdr>
        <w:top w:val="none" w:sz="0" w:space="0" w:color="auto"/>
        <w:left w:val="none" w:sz="0" w:space="0" w:color="auto"/>
        <w:bottom w:val="none" w:sz="0" w:space="0" w:color="auto"/>
        <w:right w:val="none" w:sz="0" w:space="0" w:color="auto"/>
      </w:divBdr>
    </w:div>
    <w:div w:id="798954251">
      <w:bodyDiv w:val="1"/>
      <w:marLeft w:val="0"/>
      <w:marRight w:val="0"/>
      <w:marTop w:val="0"/>
      <w:marBottom w:val="0"/>
      <w:divBdr>
        <w:top w:val="none" w:sz="0" w:space="0" w:color="auto"/>
        <w:left w:val="none" w:sz="0" w:space="0" w:color="auto"/>
        <w:bottom w:val="none" w:sz="0" w:space="0" w:color="auto"/>
        <w:right w:val="none" w:sz="0" w:space="0" w:color="auto"/>
      </w:divBdr>
    </w:div>
    <w:div w:id="805316162">
      <w:bodyDiv w:val="1"/>
      <w:marLeft w:val="0"/>
      <w:marRight w:val="0"/>
      <w:marTop w:val="0"/>
      <w:marBottom w:val="0"/>
      <w:divBdr>
        <w:top w:val="none" w:sz="0" w:space="0" w:color="auto"/>
        <w:left w:val="none" w:sz="0" w:space="0" w:color="auto"/>
        <w:bottom w:val="none" w:sz="0" w:space="0" w:color="auto"/>
        <w:right w:val="none" w:sz="0" w:space="0" w:color="auto"/>
      </w:divBdr>
      <w:divsChild>
        <w:div w:id="737557539">
          <w:marLeft w:val="0"/>
          <w:marRight w:val="0"/>
          <w:marTop w:val="0"/>
          <w:marBottom w:val="0"/>
          <w:divBdr>
            <w:top w:val="none" w:sz="0" w:space="0" w:color="auto"/>
            <w:left w:val="none" w:sz="0" w:space="0" w:color="auto"/>
            <w:bottom w:val="none" w:sz="0" w:space="0" w:color="auto"/>
            <w:right w:val="none" w:sz="0" w:space="0" w:color="auto"/>
          </w:divBdr>
        </w:div>
      </w:divsChild>
    </w:div>
    <w:div w:id="822232140">
      <w:bodyDiv w:val="1"/>
      <w:marLeft w:val="0"/>
      <w:marRight w:val="0"/>
      <w:marTop w:val="0"/>
      <w:marBottom w:val="0"/>
      <w:divBdr>
        <w:top w:val="none" w:sz="0" w:space="0" w:color="auto"/>
        <w:left w:val="none" w:sz="0" w:space="0" w:color="auto"/>
        <w:bottom w:val="none" w:sz="0" w:space="0" w:color="auto"/>
        <w:right w:val="none" w:sz="0" w:space="0" w:color="auto"/>
      </w:divBdr>
    </w:div>
    <w:div w:id="829760252">
      <w:bodyDiv w:val="1"/>
      <w:marLeft w:val="0"/>
      <w:marRight w:val="0"/>
      <w:marTop w:val="0"/>
      <w:marBottom w:val="0"/>
      <w:divBdr>
        <w:top w:val="none" w:sz="0" w:space="0" w:color="auto"/>
        <w:left w:val="none" w:sz="0" w:space="0" w:color="auto"/>
        <w:bottom w:val="none" w:sz="0" w:space="0" w:color="auto"/>
        <w:right w:val="none" w:sz="0" w:space="0" w:color="auto"/>
      </w:divBdr>
    </w:div>
    <w:div w:id="831221997">
      <w:bodyDiv w:val="1"/>
      <w:marLeft w:val="0"/>
      <w:marRight w:val="0"/>
      <w:marTop w:val="0"/>
      <w:marBottom w:val="0"/>
      <w:divBdr>
        <w:top w:val="none" w:sz="0" w:space="0" w:color="auto"/>
        <w:left w:val="none" w:sz="0" w:space="0" w:color="auto"/>
        <w:bottom w:val="none" w:sz="0" w:space="0" w:color="auto"/>
        <w:right w:val="none" w:sz="0" w:space="0" w:color="auto"/>
      </w:divBdr>
    </w:div>
    <w:div w:id="841316555">
      <w:bodyDiv w:val="1"/>
      <w:marLeft w:val="0"/>
      <w:marRight w:val="0"/>
      <w:marTop w:val="0"/>
      <w:marBottom w:val="0"/>
      <w:divBdr>
        <w:top w:val="none" w:sz="0" w:space="0" w:color="auto"/>
        <w:left w:val="none" w:sz="0" w:space="0" w:color="auto"/>
        <w:bottom w:val="none" w:sz="0" w:space="0" w:color="auto"/>
        <w:right w:val="none" w:sz="0" w:space="0" w:color="auto"/>
      </w:divBdr>
    </w:div>
    <w:div w:id="844635801">
      <w:bodyDiv w:val="1"/>
      <w:marLeft w:val="0"/>
      <w:marRight w:val="0"/>
      <w:marTop w:val="0"/>
      <w:marBottom w:val="0"/>
      <w:divBdr>
        <w:top w:val="none" w:sz="0" w:space="0" w:color="auto"/>
        <w:left w:val="none" w:sz="0" w:space="0" w:color="auto"/>
        <w:bottom w:val="none" w:sz="0" w:space="0" w:color="auto"/>
        <w:right w:val="none" w:sz="0" w:space="0" w:color="auto"/>
      </w:divBdr>
    </w:div>
    <w:div w:id="858082085">
      <w:bodyDiv w:val="1"/>
      <w:marLeft w:val="0"/>
      <w:marRight w:val="0"/>
      <w:marTop w:val="0"/>
      <w:marBottom w:val="0"/>
      <w:divBdr>
        <w:top w:val="none" w:sz="0" w:space="0" w:color="auto"/>
        <w:left w:val="none" w:sz="0" w:space="0" w:color="auto"/>
        <w:bottom w:val="none" w:sz="0" w:space="0" w:color="auto"/>
        <w:right w:val="none" w:sz="0" w:space="0" w:color="auto"/>
      </w:divBdr>
    </w:div>
    <w:div w:id="861750130">
      <w:bodyDiv w:val="1"/>
      <w:marLeft w:val="0"/>
      <w:marRight w:val="0"/>
      <w:marTop w:val="0"/>
      <w:marBottom w:val="0"/>
      <w:divBdr>
        <w:top w:val="none" w:sz="0" w:space="0" w:color="auto"/>
        <w:left w:val="none" w:sz="0" w:space="0" w:color="auto"/>
        <w:bottom w:val="none" w:sz="0" w:space="0" w:color="auto"/>
        <w:right w:val="none" w:sz="0" w:space="0" w:color="auto"/>
      </w:divBdr>
    </w:div>
    <w:div w:id="867643081">
      <w:bodyDiv w:val="1"/>
      <w:marLeft w:val="0"/>
      <w:marRight w:val="0"/>
      <w:marTop w:val="0"/>
      <w:marBottom w:val="0"/>
      <w:divBdr>
        <w:top w:val="none" w:sz="0" w:space="0" w:color="auto"/>
        <w:left w:val="none" w:sz="0" w:space="0" w:color="auto"/>
        <w:bottom w:val="none" w:sz="0" w:space="0" w:color="auto"/>
        <w:right w:val="none" w:sz="0" w:space="0" w:color="auto"/>
      </w:divBdr>
      <w:divsChild>
        <w:div w:id="2053848694">
          <w:marLeft w:val="0"/>
          <w:marRight w:val="0"/>
          <w:marTop w:val="0"/>
          <w:marBottom w:val="0"/>
          <w:divBdr>
            <w:top w:val="none" w:sz="0" w:space="0" w:color="auto"/>
            <w:left w:val="none" w:sz="0" w:space="0" w:color="auto"/>
            <w:bottom w:val="none" w:sz="0" w:space="0" w:color="auto"/>
            <w:right w:val="none" w:sz="0" w:space="0" w:color="auto"/>
          </w:divBdr>
        </w:div>
      </w:divsChild>
    </w:div>
    <w:div w:id="885943735">
      <w:bodyDiv w:val="1"/>
      <w:marLeft w:val="0"/>
      <w:marRight w:val="0"/>
      <w:marTop w:val="0"/>
      <w:marBottom w:val="0"/>
      <w:divBdr>
        <w:top w:val="none" w:sz="0" w:space="0" w:color="auto"/>
        <w:left w:val="none" w:sz="0" w:space="0" w:color="auto"/>
        <w:bottom w:val="none" w:sz="0" w:space="0" w:color="auto"/>
        <w:right w:val="none" w:sz="0" w:space="0" w:color="auto"/>
      </w:divBdr>
    </w:div>
    <w:div w:id="889732864">
      <w:bodyDiv w:val="1"/>
      <w:marLeft w:val="0"/>
      <w:marRight w:val="0"/>
      <w:marTop w:val="0"/>
      <w:marBottom w:val="0"/>
      <w:divBdr>
        <w:top w:val="none" w:sz="0" w:space="0" w:color="auto"/>
        <w:left w:val="none" w:sz="0" w:space="0" w:color="auto"/>
        <w:bottom w:val="none" w:sz="0" w:space="0" w:color="auto"/>
        <w:right w:val="none" w:sz="0" w:space="0" w:color="auto"/>
      </w:divBdr>
    </w:div>
    <w:div w:id="890505378">
      <w:bodyDiv w:val="1"/>
      <w:marLeft w:val="0"/>
      <w:marRight w:val="0"/>
      <w:marTop w:val="0"/>
      <w:marBottom w:val="0"/>
      <w:divBdr>
        <w:top w:val="none" w:sz="0" w:space="0" w:color="auto"/>
        <w:left w:val="none" w:sz="0" w:space="0" w:color="auto"/>
        <w:bottom w:val="none" w:sz="0" w:space="0" w:color="auto"/>
        <w:right w:val="none" w:sz="0" w:space="0" w:color="auto"/>
      </w:divBdr>
    </w:div>
    <w:div w:id="893545316">
      <w:bodyDiv w:val="1"/>
      <w:marLeft w:val="0"/>
      <w:marRight w:val="0"/>
      <w:marTop w:val="0"/>
      <w:marBottom w:val="0"/>
      <w:divBdr>
        <w:top w:val="none" w:sz="0" w:space="0" w:color="auto"/>
        <w:left w:val="none" w:sz="0" w:space="0" w:color="auto"/>
        <w:bottom w:val="none" w:sz="0" w:space="0" w:color="auto"/>
        <w:right w:val="none" w:sz="0" w:space="0" w:color="auto"/>
      </w:divBdr>
    </w:div>
    <w:div w:id="895042410">
      <w:bodyDiv w:val="1"/>
      <w:marLeft w:val="0"/>
      <w:marRight w:val="0"/>
      <w:marTop w:val="0"/>
      <w:marBottom w:val="0"/>
      <w:divBdr>
        <w:top w:val="none" w:sz="0" w:space="0" w:color="auto"/>
        <w:left w:val="none" w:sz="0" w:space="0" w:color="auto"/>
        <w:bottom w:val="none" w:sz="0" w:space="0" w:color="auto"/>
        <w:right w:val="none" w:sz="0" w:space="0" w:color="auto"/>
      </w:divBdr>
    </w:div>
    <w:div w:id="897087613">
      <w:bodyDiv w:val="1"/>
      <w:marLeft w:val="0"/>
      <w:marRight w:val="0"/>
      <w:marTop w:val="0"/>
      <w:marBottom w:val="0"/>
      <w:divBdr>
        <w:top w:val="none" w:sz="0" w:space="0" w:color="auto"/>
        <w:left w:val="none" w:sz="0" w:space="0" w:color="auto"/>
        <w:bottom w:val="none" w:sz="0" w:space="0" w:color="auto"/>
        <w:right w:val="none" w:sz="0" w:space="0" w:color="auto"/>
      </w:divBdr>
    </w:div>
    <w:div w:id="897127751">
      <w:bodyDiv w:val="1"/>
      <w:marLeft w:val="0"/>
      <w:marRight w:val="0"/>
      <w:marTop w:val="0"/>
      <w:marBottom w:val="0"/>
      <w:divBdr>
        <w:top w:val="none" w:sz="0" w:space="0" w:color="auto"/>
        <w:left w:val="none" w:sz="0" w:space="0" w:color="auto"/>
        <w:bottom w:val="none" w:sz="0" w:space="0" w:color="auto"/>
        <w:right w:val="none" w:sz="0" w:space="0" w:color="auto"/>
      </w:divBdr>
    </w:div>
    <w:div w:id="903759956">
      <w:bodyDiv w:val="1"/>
      <w:marLeft w:val="0"/>
      <w:marRight w:val="0"/>
      <w:marTop w:val="0"/>
      <w:marBottom w:val="0"/>
      <w:divBdr>
        <w:top w:val="none" w:sz="0" w:space="0" w:color="auto"/>
        <w:left w:val="none" w:sz="0" w:space="0" w:color="auto"/>
        <w:bottom w:val="none" w:sz="0" w:space="0" w:color="auto"/>
        <w:right w:val="none" w:sz="0" w:space="0" w:color="auto"/>
      </w:divBdr>
    </w:div>
    <w:div w:id="904560172">
      <w:bodyDiv w:val="1"/>
      <w:marLeft w:val="0"/>
      <w:marRight w:val="0"/>
      <w:marTop w:val="0"/>
      <w:marBottom w:val="0"/>
      <w:divBdr>
        <w:top w:val="none" w:sz="0" w:space="0" w:color="auto"/>
        <w:left w:val="none" w:sz="0" w:space="0" w:color="auto"/>
        <w:bottom w:val="none" w:sz="0" w:space="0" w:color="auto"/>
        <w:right w:val="none" w:sz="0" w:space="0" w:color="auto"/>
      </w:divBdr>
    </w:div>
    <w:div w:id="908151652">
      <w:bodyDiv w:val="1"/>
      <w:marLeft w:val="0"/>
      <w:marRight w:val="0"/>
      <w:marTop w:val="0"/>
      <w:marBottom w:val="0"/>
      <w:divBdr>
        <w:top w:val="none" w:sz="0" w:space="0" w:color="auto"/>
        <w:left w:val="none" w:sz="0" w:space="0" w:color="auto"/>
        <w:bottom w:val="none" w:sz="0" w:space="0" w:color="auto"/>
        <w:right w:val="none" w:sz="0" w:space="0" w:color="auto"/>
      </w:divBdr>
    </w:div>
    <w:div w:id="911431537">
      <w:bodyDiv w:val="1"/>
      <w:marLeft w:val="0"/>
      <w:marRight w:val="0"/>
      <w:marTop w:val="0"/>
      <w:marBottom w:val="0"/>
      <w:divBdr>
        <w:top w:val="none" w:sz="0" w:space="0" w:color="auto"/>
        <w:left w:val="none" w:sz="0" w:space="0" w:color="auto"/>
        <w:bottom w:val="none" w:sz="0" w:space="0" w:color="auto"/>
        <w:right w:val="none" w:sz="0" w:space="0" w:color="auto"/>
      </w:divBdr>
    </w:div>
    <w:div w:id="945965923">
      <w:bodyDiv w:val="1"/>
      <w:marLeft w:val="0"/>
      <w:marRight w:val="0"/>
      <w:marTop w:val="0"/>
      <w:marBottom w:val="0"/>
      <w:divBdr>
        <w:top w:val="none" w:sz="0" w:space="0" w:color="auto"/>
        <w:left w:val="none" w:sz="0" w:space="0" w:color="auto"/>
        <w:bottom w:val="none" w:sz="0" w:space="0" w:color="auto"/>
        <w:right w:val="none" w:sz="0" w:space="0" w:color="auto"/>
      </w:divBdr>
    </w:div>
    <w:div w:id="946041993">
      <w:bodyDiv w:val="1"/>
      <w:marLeft w:val="0"/>
      <w:marRight w:val="0"/>
      <w:marTop w:val="0"/>
      <w:marBottom w:val="0"/>
      <w:divBdr>
        <w:top w:val="none" w:sz="0" w:space="0" w:color="auto"/>
        <w:left w:val="none" w:sz="0" w:space="0" w:color="auto"/>
        <w:bottom w:val="none" w:sz="0" w:space="0" w:color="auto"/>
        <w:right w:val="none" w:sz="0" w:space="0" w:color="auto"/>
      </w:divBdr>
    </w:div>
    <w:div w:id="952054073">
      <w:bodyDiv w:val="1"/>
      <w:marLeft w:val="0"/>
      <w:marRight w:val="0"/>
      <w:marTop w:val="0"/>
      <w:marBottom w:val="0"/>
      <w:divBdr>
        <w:top w:val="none" w:sz="0" w:space="0" w:color="auto"/>
        <w:left w:val="none" w:sz="0" w:space="0" w:color="auto"/>
        <w:bottom w:val="none" w:sz="0" w:space="0" w:color="auto"/>
        <w:right w:val="none" w:sz="0" w:space="0" w:color="auto"/>
      </w:divBdr>
    </w:div>
    <w:div w:id="953556767">
      <w:bodyDiv w:val="1"/>
      <w:marLeft w:val="0"/>
      <w:marRight w:val="0"/>
      <w:marTop w:val="0"/>
      <w:marBottom w:val="0"/>
      <w:divBdr>
        <w:top w:val="none" w:sz="0" w:space="0" w:color="auto"/>
        <w:left w:val="none" w:sz="0" w:space="0" w:color="auto"/>
        <w:bottom w:val="none" w:sz="0" w:space="0" w:color="auto"/>
        <w:right w:val="none" w:sz="0" w:space="0" w:color="auto"/>
      </w:divBdr>
    </w:div>
    <w:div w:id="962731720">
      <w:bodyDiv w:val="1"/>
      <w:marLeft w:val="0"/>
      <w:marRight w:val="0"/>
      <w:marTop w:val="0"/>
      <w:marBottom w:val="0"/>
      <w:divBdr>
        <w:top w:val="none" w:sz="0" w:space="0" w:color="auto"/>
        <w:left w:val="none" w:sz="0" w:space="0" w:color="auto"/>
        <w:bottom w:val="none" w:sz="0" w:space="0" w:color="auto"/>
        <w:right w:val="none" w:sz="0" w:space="0" w:color="auto"/>
      </w:divBdr>
      <w:divsChild>
        <w:div w:id="404763118">
          <w:marLeft w:val="0"/>
          <w:marRight w:val="0"/>
          <w:marTop w:val="0"/>
          <w:marBottom w:val="0"/>
          <w:divBdr>
            <w:top w:val="none" w:sz="0" w:space="0" w:color="auto"/>
            <w:left w:val="none" w:sz="0" w:space="0" w:color="auto"/>
            <w:bottom w:val="none" w:sz="0" w:space="0" w:color="auto"/>
            <w:right w:val="none" w:sz="0" w:space="0" w:color="auto"/>
          </w:divBdr>
        </w:div>
      </w:divsChild>
    </w:div>
    <w:div w:id="963118803">
      <w:bodyDiv w:val="1"/>
      <w:marLeft w:val="0"/>
      <w:marRight w:val="0"/>
      <w:marTop w:val="0"/>
      <w:marBottom w:val="0"/>
      <w:divBdr>
        <w:top w:val="none" w:sz="0" w:space="0" w:color="auto"/>
        <w:left w:val="none" w:sz="0" w:space="0" w:color="auto"/>
        <w:bottom w:val="none" w:sz="0" w:space="0" w:color="auto"/>
        <w:right w:val="none" w:sz="0" w:space="0" w:color="auto"/>
      </w:divBdr>
    </w:div>
    <w:div w:id="963199700">
      <w:bodyDiv w:val="1"/>
      <w:marLeft w:val="0"/>
      <w:marRight w:val="0"/>
      <w:marTop w:val="0"/>
      <w:marBottom w:val="0"/>
      <w:divBdr>
        <w:top w:val="none" w:sz="0" w:space="0" w:color="auto"/>
        <w:left w:val="none" w:sz="0" w:space="0" w:color="auto"/>
        <w:bottom w:val="none" w:sz="0" w:space="0" w:color="auto"/>
        <w:right w:val="none" w:sz="0" w:space="0" w:color="auto"/>
      </w:divBdr>
    </w:div>
    <w:div w:id="963655774">
      <w:bodyDiv w:val="1"/>
      <w:marLeft w:val="0"/>
      <w:marRight w:val="0"/>
      <w:marTop w:val="0"/>
      <w:marBottom w:val="0"/>
      <w:divBdr>
        <w:top w:val="none" w:sz="0" w:space="0" w:color="auto"/>
        <w:left w:val="none" w:sz="0" w:space="0" w:color="auto"/>
        <w:bottom w:val="none" w:sz="0" w:space="0" w:color="auto"/>
        <w:right w:val="none" w:sz="0" w:space="0" w:color="auto"/>
      </w:divBdr>
    </w:div>
    <w:div w:id="964043408">
      <w:bodyDiv w:val="1"/>
      <w:marLeft w:val="0"/>
      <w:marRight w:val="0"/>
      <w:marTop w:val="0"/>
      <w:marBottom w:val="0"/>
      <w:divBdr>
        <w:top w:val="none" w:sz="0" w:space="0" w:color="auto"/>
        <w:left w:val="none" w:sz="0" w:space="0" w:color="auto"/>
        <w:bottom w:val="none" w:sz="0" w:space="0" w:color="auto"/>
        <w:right w:val="none" w:sz="0" w:space="0" w:color="auto"/>
      </w:divBdr>
    </w:div>
    <w:div w:id="970480725">
      <w:bodyDiv w:val="1"/>
      <w:marLeft w:val="0"/>
      <w:marRight w:val="0"/>
      <w:marTop w:val="0"/>
      <w:marBottom w:val="0"/>
      <w:divBdr>
        <w:top w:val="none" w:sz="0" w:space="0" w:color="auto"/>
        <w:left w:val="none" w:sz="0" w:space="0" w:color="auto"/>
        <w:bottom w:val="none" w:sz="0" w:space="0" w:color="auto"/>
        <w:right w:val="none" w:sz="0" w:space="0" w:color="auto"/>
      </w:divBdr>
    </w:div>
    <w:div w:id="978261524">
      <w:bodyDiv w:val="1"/>
      <w:marLeft w:val="0"/>
      <w:marRight w:val="0"/>
      <w:marTop w:val="0"/>
      <w:marBottom w:val="0"/>
      <w:divBdr>
        <w:top w:val="none" w:sz="0" w:space="0" w:color="auto"/>
        <w:left w:val="none" w:sz="0" w:space="0" w:color="auto"/>
        <w:bottom w:val="none" w:sz="0" w:space="0" w:color="auto"/>
        <w:right w:val="none" w:sz="0" w:space="0" w:color="auto"/>
      </w:divBdr>
    </w:div>
    <w:div w:id="990599397">
      <w:bodyDiv w:val="1"/>
      <w:marLeft w:val="0"/>
      <w:marRight w:val="0"/>
      <w:marTop w:val="0"/>
      <w:marBottom w:val="0"/>
      <w:divBdr>
        <w:top w:val="none" w:sz="0" w:space="0" w:color="auto"/>
        <w:left w:val="none" w:sz="0" w:space="0" w:color="auto"/>
        <w:bottom w:val="none" w:sz="0" w:space="0" w:color="auto"/>
        <w:right w:val="none" w:sz="0" w:space="0" w:color="auto"/>
      </w:divBdr>
    </w:div>
    <w:div w:id="995573241">
      <w:bodyDiv w:val="1"/>
      <w:marLeft w:val="0"/>
      <w:marRight w:val="0"/>
      <w:marTop w:val="0"/>
      <w:marBottom w:val="0"/>
      <w:divBdr>
        <w:top w:val="none" w:sz="0" w:space="0" w:color="auto"/>
        <w:left w:val="none" w:sz="0" w:space="0" w:color="auto"/>
        <w:bottom w:val="none" w:sz="0" w:space="0" w:color="auto"/>
        <w:right w:val="none" w:sz="0" w:space="0" w:color="auto"/>
      </w:divBdr>
    </w:div>
    <w:div w:id="996499758">
      <w:bodyDiv w:val="1"/>
      <w:marLeft w:val="0"/>
      <w:marRight w:val="0"/>
      <w:marTop w:val="0"/>
      <w:marBottom w:val="0"/>
      <w:divBdr>
        <w:top w:val="none" w:sz="0" w:space="0" w:color="auto"/>
        <w:left w:val="none" w:sz="0" w:space="0" w:color="auto"/>
        <w:bottom w:val="none" w:sz="0" w:space="0" w:color="auto"/>
        <w:right w:val="none" w:sz="0" w:space="0" w:color="auto"/>
      </w:divBdr>
    </w:div>
    <w:div w:id="996768364">
      <w:bodyDiv w:val="1"/>
      <w:marLeft w:val="0"/>
      <w:marRight w:val="0"/>
      <w:marTop w:val="0"/>
      <w:marBottom w:val="0"/>
      <w:divBdr>
        <w:top w:val="none" w:sz="0" w:space="0" w:color="auto"/>
        <w:left w:val="none" w:sz="0" w:space="0" w:color="auto"/>
        <w:bottom w:val="none" w:sz="0" w:space="0" w:color="auto"/>
        <w:right w:val="none" w:sz="0" w:space="0" w:color="auto"/>
      </w:divBdr>
    </w:div>
    <w:div w:id="1000503080">
      <w:bodyDiv w:val="1"/>
      <w:marLeft w:val="0"/>
      <w:marRight w:val="0"/>
      <w:marTop w:val="0"/>
      <w:marBottom w:val="0"/>
      <w:divBdr>
        <w:top w:val="none" w:sz="0" w:space="0" w:color="auto"/>
        <w:left w:val="none" w:sz="0" w:space="0" w:color="auto"/>
        <w:bottom w:val="none" w:sz="0" w:space="0" w:color="auto"/>
        <w:right w:val="none" w:sz="0" w:space="0" w:color="auto"/>
      </w:divBdr>
    </w:div>
    <w:div w:id="1009985482">
      <w:bodyDiv w:val="1"/>
      <w:marLeft w:val="0"/>
      <w:marRight w:val="0"/>
      <w:marTop w:val="0"/>
      <w:marBottom w:val="0"/>
      <w:divBdr>
        <w:top w:val="none" w:sz="0" w:space="0" w:color="auto"/>
        <w:left w:val="none" w:sz="0" w:space="0" w:color="auto"/>
        <w:bottom w:val="none" w:sz="0" w:space="0" w:color="auto"/>
        <w:right w:val="none" w:sz="0" w:space="0" w:color="auto"/>
      </w:divBdr>
    </w:div>
    <w:div w:id="1020856533">
      <w:bodyDiv w:val="1"/>
      <w:marLeft w:val="0"/>
      <w:marRight w:val="0"/>
      <w:marTop w:val="0"/>
      <w:marBottom w:val="0"/>
      <w:divBdr>
        <w:top w:val="none" w:sz="0" w:space="0" w:color="auto"/>
        <w:left w:val="none" w:sz="0" w:space="0" w:color="auto"/>
        <w:bottom w:val="none" w:sz="0" w:space="0" w:color="auto"/>
        <w:right w:val="none" w:sz="0" w:space="0" w:color="auto"/>
      </w:divBdr>
    </w:div>
    <w:div w:id="1037194552">
      <w:bodyDiv w:val="1"/>
      <w:marLeft w:val="0"/>
      <w:marRight w:val="0"/>
      <w:marTop w:val="0"/>
      <w:marBottom w:val="0"/>
      <w:divBdr>
        <w:top w:val="none" w:sz="0" w:space="0" w:color="auto"/>
        <w:left w:val="none" w:sz="0" w:space="0" w:color="auto"/>
        <w:bottom w:val="none" w:sz="0" w:space="0" w:color="auto"/>
        <w:right w:val="none" w:sz="0" w:space="0" w:color="auto"/>
      </w:divBdr>
    </w:div>
    <w:div w:id="1045255372">
      <w:bodyDiv w:val="1"/>
      <w:marLeft w:val="0"/>
      <w:marRight w:val="0"/>
      <w:marTop w:val="0"/>
      <w:marBottom w:val="0"/>
      <w:divBdr>
        <w:top w:val="none" w:sz="0" w:space="0" w:color="auto"/>
        <w:left w:val="none" w:sz="0" w:space="0" w:color="auto"/>
        <w:bottom w:val="none" w:sz="0" w:space="0" w:color="auto"/>
        <w:right w:val="none" w:sz="0" w:space="0" w:color="auto"/>
      </w:divBdr>
    </w:div>
    <w:div w:id="1046181697">
      <w:bodyDiv w:val="1"/>
      <w:marLeft w:val="0"/>
      <w:marRight w:val="0"/>
      <w:marTop w:val="0"/>
      <w:marBottom w:val="0"/>
      <w:divBdr>
        <w:top w:val="none" w:sz="0" w:space="0" w:color="auto"/>
        <w:left w:val="none" w:sz="0" w:space="0" w:color="auto"/>
        <w:bottom w:val="none" w:sz="0" w:space="0" w:color="auto"/>
        <w:right w:val="none" w:sz="0" w:space="0" w:color="auto"/>
      </w:divBdr>
    </w:div>
    <w:div w:id="1050036372">
      <w:bodyDiv w:val="1"/>
      <w:marLeft w:val="0"/>
      <w:marRight w:val="0"/>
      <w:marTop w:val="0"/>
      <w:marBottom w:val="0"/>
      <w:divBdr>
        <w:top w:val="none" w:sz="0" w:space="0" w:color="auto"/>
        <w:left w:val="none" w:sz="0" w:space="0" w:color="auto"/>
        <w:bottom w:val="none" w:sz="0" w:space="0" w:color="auto"/>
        <w:right w:val="none" w:sz="0" w:space="0" w:color="auto"/>
      </w:divBdr>
    </w:div>
    <w:div w:id="1056244085">
      <w:bodyDiv w:val="1"/>
      <w:marLeft w:val="0"/>
      <w:marRight w:val="0"/>
      <w:marTop w:val="0"/>
      <w:marBottom w:val="0"/>
      <w:divBdr>
        <w:top w:val="none" w:sz="0" w:space="0" w:color="auto"/>
        <w:left w:val="none" w:sz="0" w:space="0" w:color="auto"/>
        <w:bottom w:val="none" w:sz="0" w:space="0" w:color="auto"/>
        <w:right w:val="none" w:sz="0" w:space="0" w:color="auto"/>
      </w:divBdr>
    </w:div>
    <w:div w:id="1064329448">
      <w:bodyDiv w:val="1"/>
      <w:marLeft w:val="0"/>
      <w:marRight w:val="0"/>
      <w:marTop w:val="0"/>
      <w:marBottom w:val="0"/>
      <w:divBdr>
        <w:top w:val="none" w:sz="0" w:space="0" w:color="auto"/>
        <w:left w:val="none" w:sz="0" w:space="0" w:color="auto"/>
        <w:bottom w:val="none" w:sz="0" w:space="0" w:color="auto"/>
        <w:right w:val="none" w:sz="0" w:space="0" w:color="auto"/>
      </w:divBdr>
    </w:div>
    <w:div w:id="1070493789">
      <w:bodyDiv w:val="1"/>
      <w:marLeft w:val="0"/>
      <w:marRight w:val="0"/>
      <w:marTop w:val="0"/>
      <w:marBottom w:val="0"/>
      <w:divBdr>
        <w:top w:val="none" w:sz="0" w:space="0" w:color="auto"/>
        <w:left w:val="none" w:sz="0" w:space="0" w:color="auto"/>
        <w:bottom w:val="none" w:sz="0" w:space="0" w:color="auto"/>
        <w:right w:val="none" w:sz="0" w:space="0" w:color="auto"/>
      </w:divBdr>
    </w:div>
    <w:div w:id="1071999097">
      <w:bodyDiv w:val="1"/>
      <w:marLeft w:val="0"/>
      <w:marRight w:val="0"/>
      <w:marTop w:val="0"/>
      <w:marBottom w:val="0"/>
      <w:divBdr>
        <w:top w:val="none" w:sz="0" w:space="0" w:color="auto"/>
        <w:left w:val="none" w:sz="0" w:space="0" w:color="auto"/>
        <w:bottom w:val="none" w:sz="0" w:space="0" w:color="auto"/>
        <w:right w:val="none" w:sz="0" w:space="0" w:color="auto"/>
      </w:divBdr>
    </w:div>
    <w:div w:id="1078593455">
      <w:bodyDiv w:val="1"/>
      <w:marLeft w:val="0"/>
      <w:marRight w:val="0"/>
      <w:marTop w:val="0"/>
      <w:marBottom w:val="0"/>
      <w:divBdr>
        <w:top w:val="none" w:sz="0" w:space="0" w:color="auto"/>
        <w:left w:val="none" w:sz="0" w:space="0" w:color="auto"/>
        <w:bottom w:val="none" w:sz="0" w:space="0" w:color="auto"/>
        <w:right w:val="none" w:sz="0" w:space="0" w:color="auto"/>
      </w:divBdr>
      <w:divsChild>
        <w:div w:id="1350981829">
          <w:marLeft w:val="0"/>
          <w:marRight w:val="0"/>
          <w:marTop w:val="0"/>
          <w:marBottom w:val="0"/>
          <w:divBdr>
            <w:top w:val="none" w:sz="0" w:space="0" w:color="auto"/>
            <w:left w:val="none" w:sz="0" w:space="0" w:color="auto"/>
            <w:bottom w:val="none" w:sz="0" w:space="0" w:color="auto"/>
            <w:right w:val="none" w:sz="0" w:space="0" w:color="auto"/>
          </w:divBdr>
        </w:div>
      </w:divsChild>
    </w:div>
    <w:div w:id="1087457895">
      <w:bodyDiv w:val="1"/>
      <w:marLeft w:val="0"/>
      <w:marRight w:val="0"/>
      <w:marTop w:val="0"/>
      <w:marBottom w:val="0"/>
      <w:divBdr>
        <w:top w:val="none" w:sz="0" w:space="0" w:color="auto"/>
        <w:left w:val="none" w:sz="0" w:space="0" w:color="auto"/>
        <w:bottom w:val="none" w:sz="0" w:space="0" w:color="auto"/>
        <w:right w:val="none" w:sz="0" w:space="0" w:color="auto"/>
      </w:divBdr>
    </w:div>
    <w:div w:id="1094782767">
      <w:bodyDiv w:val="1"/>
      <w:marLeft w:val="0"/>
      <w:marRight w:val="0"/>
      <w:marTop w:val="0"/>
      <w:marBottom w:val="0"/>
      <w:divBdr>
        <w:top w:val="none" w:sz="0" w:space="0" w:color="auto"/>
        <w:left w:val="none" w:sz="0" w:space="0" w:color="auto"/>
        <w:bottom w:val="none" w:sz="0" w:space="0" w:color="auto"/>
        <w:right w:val="none" w:sz="0" w:space="0" w:color="auto"/>
      </w:divBdr>
    </w:div>
    <w:div w:id="1107886991">
      <w:bodyDiv w:val="1"/>
      <w:marLeft w:val="0"/>
      <w:marRight w:val="0"/>
      <w:marTop w:val="0"/>
      <w:marBottom w:val="0"/>
      <w:divBdr>
        <w:top w:val="none" w:sz="0" w:space="0" w:color="auto"/>
        <w:left w:val="none" w:sz="0" w:space="0" w:color="auto"/>
        <w:bottom w:val="none" w:sz="0" w:space="0" w:color="auto"/>
        <w:right w:val="none" w:sz="0" w:space="0" w:color="auto"/>
      </w:divBdr>
      <w:divsChild>
        <w:div w:id="141314745">
          <w:marLeft w:val="0"/>
          <w:marRight w:val="0"/>
          <w:marTop w:val="0"/>
          <w:marBottom w:val="0"/>
          <w:divBdr>
            <w:top w:val="none" w:sz="0" w:space="0" w:color="auto"/>
            <w:left w:val="none" w:sz="0" w:space="0" w:color="auto"/>
            <w:bottom w:val="none" w:sz="0" w:space="0" w:color="auto"/>
            <w:right w:val="none" w:sz="0" w:space="0" w:color="auto"/>
          </w:divBdr>
        </w:div>
      </w:divsChild>
    </w:div>
    <w:div w:id="1107889721">
      <w:bodyDiv w:val="1"/>
      <w:marLeft w:val="0"/>
      <w:marRight w:val="0"/>
      <w:marTop w:val="0"/>
      <w:marBottom w:val="0"/>
      <w:divBdr>
        <w:top w:val="none" w:sz="0" w:space="0" w:color="auto"/>
        <w:left w:val="none" w:sz="0" w:space="0" w:color="auto"/>
        <w:bottom w:val="none" w:sz="0" w:space="0" w:color="auto"/>
        <w:right w:val="none" w:sz="0" w:space="0" w:color="auto"/>
      </w:divBdr>
    </w:div>
    <w:div w:id="1115710385">
      <w:bodyDiv w:val="1"/>
      <w:marLeft w:val="0"/>
      <w:marRight w:val="0"/>
      <w:marTop w:val="0"/>
      <w:marBottom w:val="0"/>
      <w:divBdr>
        <w:top w:val="none" w:sz="0" w:space="0" w:color="auto"/>
        <w:left w:val="none" w:sz="0" w:space="0" w:color="auto"/>
        <w:bottom w:val="none" w:sz="0" w:space="0" w:color="auto"/>
        <w:right w:val="none" w:sz="0" w:space="0" w:color="auto"/>
      </w:divBdr>
    </w:div>
    <w:div w:id="1135104962">
      <w:bodyDiv w:val="1"/>
      <w:marLeft w:val="0"/>
      <w:marRight w:val="0"/>
      <w:marTop w:val="0"/>
      <w:marBottom w:val="0"/>
      <w:divBdr>
        <w:top w:val="none" w:sz="0" w:space="0" w:color="auto"/>
        <w:left w:val="none" w:sz="0" w:space="0" w:color="auto"/>
        <w:bottom w:val="none" w:sz="0" w:space="0" w:color="auto"/>
        <w:right w:val="none" w:sz="0" w:space="0" w:color="auto"/>
      </w:divBdr>
    </w:div>
    <w:div w:id="1135290603">
      <w:bodyDiv w:val="1"/>
      <w:marLeft w:val="0"/>
      <w:marRight w:val="0"/>
      <w:marTop w:val="0"/>
      <w:marBottom w:val="0"/>
      <w:divBdr>
        <w:top w:val="none" w:sz="0" w:space="0" w:color="auto"/>
        <w:left w:val="none" w:sz="0" w:space="0" w:color="auto"/>
        <w:bottom w:val="none" w:sz="0" w:space="0" w:color="auto"/>
        <w:right w:val="none" w:sz="0" w:space="0" w:color="auto"/>
      </w:divBdr>
    </w:div>
    <w:div w:id="1144783105">
      <w:bodyDiv w:val="1"/>
      <w:marLeft w:val="0"/>
      <w:marRight w:val="0"/>
      <w:marTop w:val="0"/>
      <w:marBottom w:val="0"/>
      <w:divBdr>
        <w:top w:val="none" w:sz="0" w:space="0" w:color="auto"/>
        <w:left w:val="none" w:sz="0" w:space="0" w:color="auto"/>
        <w:bottom w:val="none" w:sz="0" w:space="0" w:color="auto"/>
        <w:right w:val="none" w:sz="0" w:space="0" w:color="auto"/>
      </w:divBdr>
    </w:div>
    <w:div w:id="1160000545">
      <w:bodyDiv w:val="1"/>
      <w:marLeft w:val="0"/>
      <w:marRight w:val="0"/>
      <w:marTop w:val="0"/>
      <w:marBottom w:val="0"/>
      <w:divBdr>
        <w:top w:val="none" w:sz="0" w:space="0" w:color="auto"/>
        <w:left w:val="none" w:sz="0" w:space="0" w:color="auto"/>
        <w:bottom w:val="none" w:sz="0" w:space="0" w:color="auto"/>
        <w:right w:val="none" w:sz="0" w:space="0" w:color="auto"/>
      </w:divBdr>
    </w:div>
    <w:div w:id="1172375635">
      <w:bodyDiv w:val="1"/>
      <w:marLeft w:val="0"/>
      <w:marRight w:val="0"/>
      <w:marTop w:val="0"/>
      <w:marBottom w:val="0"/>
      <w:divBdr>
        <w:top w:val="none" w:sz="0" w:space="0" w:color="auto"/>
        <w:left w:val="none" w:sz="0" w:space="0" w:color="auto"/>
        <w:bottom w:val="none" w:sz="0" w:space="0" w:color="auto"/>
        <w:right w:val="none" w:sz="0" w:space="0" w:color="auto"/>
      </w:divBdr>
    </w:div>
    <w:div w:id="1182277693">
      <w:bodyDiv w:val="1"/>
      <w:marLeft w:val="0"/>
      <w:marRight w:val="0"/>
      <w:marTop w:val="0"/>
      <w:marBottom w:val="0"/>
      <w:divBdr>
        <w:top w:val="none" w:sz="0" w:space="0" w:color="auto"/>
        <w:left w:val="none" w:sz="0" w:space="0" w:color="auto"/>
        <w:bottom w:val="none" w:sz="0" w:space="0" w:color="auto"/>
        <w:right w:val="none" w:sz="0" w:space="0" w:color="auto"/>
      </w:divBdr>
    </w:div>
    <w:div w:id="1186360046">
      <w:bodyDiv w:val="1"/>
      <w:marLeft w:val="0"/>
      <w:marRight w:val="0"/>
      <w:marTop w:val="0"/>
      <w:marBottom w:val="0"/>
      <w:divBdr>
        <w:top w:val="none" w:sz="0" w:space="0" w:color="auto"/>
        <w:left w:val="none" w:sz="0" w:space="0" w:color="auto"/>
        <w:bottom w:val="none" w:sz="0" w:space="0" w:color="auto"/>
        <w:right w:val="none" w:sz="0" w:space="0" w:color="auto"/>
      </w:divBdr>
    </w:div>
    <w:div w:id="1188324557">
      <w:bodyDiv w:val="1"/>
      <w:marLeft w:val="0"/>
      <w:marRight w:val="0"/>
      <w:marTop w:val="0"/>
      <w:marBottom w:val="0"/>
      <w:divBdr>
        <w:top w:val="none" w:sz="0" w:space="0" w:color="auto"/>
        <w:left w:val="none" w:sz="0" w:space="0" w:color="auto"/>
        <w:bottom w:val="none" w:sz="0" w:space="0" w:color="auto"/>
        <w:right w:val="none" w:sz="0" w:space="0" w:color="auto"/>
      </w:divBdr>
    </w:div>
    <w:div w:id="1194734194">
      <w:bodyDiv w:val="1"/>
      <w:marLeft w:val="0"/>
      <w:marRight w:val="0"/>
      <w:marTop w:val="0"/>
      <w:marBottom w:val="0"/>
      <w:divBdr>
        <w:top w:val="none" w:sz="0" w:space="0" w:color="auto"/>
        <w:left w:val="none" w:sz="0" w:space="0" w:color="auto"/>
        <w:bottom w:val="none" w:sz="0" w:space="0" w:color="auto"/>
        <w:right w:val="none" w:sz="0" w:space="0" w:color="auto"/>
      </w:divBdr>
    </w:div>
    <w:div w:id="1203517012">
      <w:bodyDiv w:val="1"/>
      <w:marLeft w:val="0"/>
      <w:marRight w:val="0"/>
      <w:marTop w:val="0"/>
      <w:marBottom w:val="0"/>
      <w:divBdr>
        <w:top w:val="none" w:sz="0" w:space="0" w:color="auto"/>
        <w:left w:val="none" w:sz="0" w:space="0" w:color="auto"/>
        <w:bottom w:val="none" w:sz="0" w:space="0" w:color="auto"/>
        <w:right w:val="none" w:sz="0" w:space="0" w:color="auto"/>
      </w:divBdr>
    </w:div>
    <w:div w:id="1207331823">
      <w:bodyDiv w:val="1"/>
      <w:marLeft w:val="0"/>
      <w:marRight w:val="0"/>
      <w:marTop w:val="0"/>
      <w:marBottom w:val="0"/>
      <w:divBdr>
        <w:top w:val="none" w:sz="0" w:space="0" w:color="auto"/>
        <w:left w:val="none" w:sz="0" w:space="0" w:color="auto"/>
        <w:bottom w:val="none" w:sz="0" w:space="0" w:color="auto"/>
        <w:right w:val="none" w:sz="0" w:space="0" w:color="auto"/>
      </w:divBdr>
    </w:div>
    <w:div w:id="1208488710">
      <w:bodyDiv w:val="1"/>
      <w:marLeft w:val="0"/>
      <w:marRight w:val="0"/>
      <w:marTop w:val="0"/>
      <w:marBottom w:val="0"/>
      <w:divBdr>
        <w:top w:val="none" w:sz="0" w:space="0" w:color="auto"/>
        <w:left w:val="none" w:sz="0" w:space="0" w:color="auto"/>
        <w:bottom w:val="none" w:sz="0" w:space="0" w:color="auto"/>
        <w:right w:val="none" w:sz="0" w:space="0" w:color="auto"/>
      </w:divBdr>
    </w:div>
    <w:div w:id="1212886371">
      <w:bodyDiv w:val="1"/>
      <w:marLeft w:val="0"/>
      <w:marRight w:val="0"/>
      <w:marTop w:val="0"/>
      <w:marBottom w:val="0"/>
      <w:divBdr>
        <w:top w:val="none" w:sz="0" w:space="0" w:color="auto"/>
        <w:left w:val="none" w:sz="0" w:space="0" w:color="auto"/>
        <w:bottom w:val="none" w:sz="0" w:space="0" w:color="auto"/>
        <w:right w:val="none" w:sz="0" w:space="0" w:color="auto"/>
      </w:divBdr>
    </w:div>
    <w:div w:id="1213620670">
      <w:bodyDiv w:val="1"/>
      <w:marLeft w:val="0"/>
      <w:marRight w:val="0"/>
      <w:marTop w:val="0"/>
      <w:marBottom w:val="0"/>
      <w:divBdr>
        <w:top w:val="none" w:sz="0" w:space="0" w:color="auto"/>
        <w:left w:val="none" w:sz="0" w:space="0" w:color="auto"/>
        <w:bottom w:val="none" w:sz="0" w:space="0" w:color="auto"/>
        <w:right w:val="none" w:sz="0" w:space="0" w:color="auto"/>
      </w:divBdr>
    </w:div>
    <w:div w:id="1216969722">
      <w:bodyDiv w:val="1"/>
      <w:marLeft w:val="0"/>
      <w:marRight w:val="0"/>
      <w:marTop w:val="0"/>
      <w:marBottom w:val="0"/>
      <w:divBdr>
        <w:top w:val="none" w:sz="0" w:space="0" w:color="auto"/>
        <w:left w:val="none" w:sz="0" w:space="0" w:color="auto"/>
        <w:bottom w:val="none" w:sz="0" w:space="0" w:color="auto"/>
        <w:right w:val="none" w:sz="0" w:space="0" w:color="auto"/>
      </w:divBdr>
    </w:div>
    <w:div w:id="1223180679">
      <w:bodyDiv w:val="1"/>
      <w:marLeft w:val="0"/>
      <w:marRight w:val="0"/>
      <w:marTop w:val="0"/>
      <w:marBottom w:val="0"/>
      <w:divBdr>
        <w:top w:val="none" w:sz="0" w:space="0" w:color="auto"/>
        <w:left w:val="none" w:sz="0" w:space="0" w:color="auto"/>
        <w:bottom w:val="none" w:sz="0" w:space="0" w:color="auto"/>
        <w:right w:val="none" w:sz="0" w:space="0" w:color="auto"/>
      </w:divBdr>
    </w:div>
    <w:div w:id="1228540897">
      <w:bodyDiv w:val="1"/>
      <w:marLeft w:val="0"/>
      <w:marRight w:val="0"/>
      <w:marTop w:val="0"/>
      <w:marBottom w:val="0"/>
      <w:divBdr>
        <w:top w:val="none" w:sz="0" w:space="0" w:color="auto"/>
        <w:left w:val="none" w:sz="0" w:space="0" w:color="auto"/>
        <w:bottom w:val="none" w:sz="0" w:space="0" w:color="auto"/>
        <w:right w:val="none" w:sz="0" w:space="0" w:color="auto"/>
      </w:divBdr>
    </w:div>
    <w:div w:id="1246301584">
      <w:bodyDiv w:val="1"/>
      <w:marLeft w:val="0"/>
      <w:marRight w:val="0"/>
      <w:marTop w:val="0"/>
      <w:marBottom w:val="0"/>
      <w:divBdr>
        <w:top w:val="none" w:sz="0" w:space="0" w:color="auto"/>
        <w:left w:val="none" w:sz="0" w:space="0" w:color="auto"/>
        <w:bottom w:val="none" w:sz="0" w:space="0" w:color="auto"/>
        <w:right w:val="none" w:sz="0" w:space="0" w:color="auto"/>
      </w:divBdr>
    </w:div>
    <w:div w:id="1248079480">
      <w:bodyDiv w:val="1"/>
      <w:marLeft w:val="0"/>
      <w:marRight w:val="0"/>
      <w:marTop w:val="0"/>
      <w:marBottom w:val="0"/>
      <w:divBdr>
        <w:top w:val="none" w:sz="0" w:space="0" w:color="auto"/>
        <w:left w:val="none" w:sz="0" w:space="0" w:color="auto"/>
        <w:bottom w:val="none" w:sz="0" w:space="0" w:color="auto"/>
        <w:right w:val="none" w:sz="0" w:space="0" w:color="auto"/>
      </w:divBdr>
    </w:div>
    <w:div w:id="1254818253">
      <w:bodyDiv w:val="1"/>
      <w:marLeft w:val="0"/>
      <w:marRight w:val="0"/>
      <w:marTop w:val="0"/>
      <w:marBottom w:val="0"/>
      <w:divBdr>
        <w:top w:val="none" w:sz="0" w:space="0" w:color="auto"/>
        <w:left w:val="none" w:sz="0" w:space="0" w:color="auto"/>
        <w:bottom w:val="none" w:sz="0" w:space="0" w:color="auto"/>
        <w:right w:val="none" w:sz="0" w:space="0" w:color="auto"/>
      </w:divBdr>
      <w:divsChild>
        <w:div w:id="1923223502">
          <w:marLeft w:val="0"/>
          <w:marRight w:val="0"/>
          <w:marTop w:val="0"/>
          <w:marBottom w:val="0"/>
          <w:divBdr>
            <w:top w:val="none" w:sz="0" w:space="0" w:color="auto"/>
            <w:left w:val="none" w:sz="0" w:space="0" w:color="auto"/>
            <w:bottom w:val="none" w:sz="0" w:space="0" w:color="auto"/>
            <w:right w:val="none" w:sz="0" w:space="0" w:color="auto"/>
          </w:divBdr>
        </w:div>
      </w:divsChild>
    </w:div>
    <w:div w:id="1255673928">
      <w:bodyDiv w:val="1"/>
      <w:marLeft w:val="0"/>
      <w:marRight w:val="0"/>
      <w:marTop w:val="0"/>
      <w:marBottom w:val="0"/>
      <w:divBdr>
        <w:top w:val="none" w:sz="0" w:space="0" w:color="auto"/>
        <w:left w:val="none" w:sz="0" w:space="0" w:color="auto"/>
        <w:bottom w:val="none" w:sz="0" w:space="0" w:color="auto"/>
        <w:right w:val="none" w:sz="0" w:space="0" w:color="auto"/>
      </w:divBdr>
    </w:div>
    <w:div w:id="1263218452">
      <w:bodyDiv w:val="1"/>
      <w:marLeft w:val="0"/>
      <w:marRight w:val="0"/>
      <w:marTop w:val="0"/>
      <w:marBottom w:val="0"/>
      <w:divBdr>
        <w:top w:val="none" w:sz="0" w:space="0" w:color="auto"/>
        <w:left w:val="none" w:sz="0" w:space="0" w:color="auto"/>
        <w:bottom w:val="none" w:sz="0" w:space="0" w:color="auto"/>
        <w:right w:val="none" w:sz="0" w:space="0" w:color="auto"/>
      </w:divBdr>
    </w:div>
    <w:div w:id="1263954731">
      <w:bodyDiv w:val="1"/>
      <w:marLeft w:val="0"/>
      <w:marRight w:val="0"/>
      <w:marTop w:val="0"/>
      <w:marBottom w:val="0"/>
      <w:divBdr>
        <w:top w:val="none" w:sz="0" w:space="0" w:color="auto"/>
        <w:left w:val="none" w:sz="0" w:space="0" w:color="auto"/>
        <w:bottom w:val="none" w:sz="0" w:space="0" w:color="auto"/>
        <w:right w:val="none" w:sz="0" w:space="0" w:color="auto"/>
      </w:divBdr>
    </w:div>
    <w:div w:id="1267617905">
      <w:bodyDiv w:val="1"/>
      <w:marLeft w:val="0"/>
      <w:marRight w:val="0"/>
      <w:marTop w:val="0"/>
      <w:marBottom w:val="0"/>
      <w:divBdr>
        <w:top w:val="none" w:sz="0" w:space="0" w:color="auto"/>
        <w:left w:val="none" w:sz="0" w:space="0" w:color="auto"/>
        <w:bottom w:val="none" w:sz="0" w:space="0" w:color="auto"/>
        <w:right w:val="none" w:sz="0" w:space="0" w:color="auto"/>
      </w:divBdr>
    </w:div>
    <w:div w:id="1271664506">
      <w:bodyDiv w:val="1"/>
      <w:marLeft w:val="0"/>
      <w:marRight w:val="0"/>
      <w:marTop w:val="0"/>
      <w:marBottom w:val="0"/>
      <w:divBdr>
        <w:top w:val="none" w:sz="0" w:space="0" w:color="auto"/>
        <w:left w:val="none" w:sz="0" w:space="0" w:color="auto"/>
        <w:bottom w:val="none" w:sz="0" w:space="0" w:color="auto"/>
        <w:right w:val="none" w:sz="0" w:space="0" w:color="auto"/>
      </w:divBdr>
    </w:div>
    <w:div w:id="1278098259">
      <w:bodyDiv w:val="1"/>
      <w:marLeft w:val="0"/>
      <w:marRight w:val="0"/>
      <w:marTop w:val="0"/>
      <w:marBottom w:val="0"/>
      <w:divBdr>
        <w:top w:val="none" w:sz="0" w:space="0" w:color="auto"/>
        <w:left w:val="none" w:sz="0" w:space="0" w:color="auto"/>
        <w:bottom w:val="none" w:sz="0" w:space="0" w:color="auto"/>
        <w:right w:val="none" w:sz="0" w:space="0" w:color="auto"/>
      </w:divBdr>
    </w:div>
    <w:div w:id="1305358203">
      <w:bodyDiv w:val="1"/>
      <w:marLeft w:val="0"/>
      <w:marRight w:val="0"/>
      <w:marTop w:val="0"/>
      <w:marBottom w:val="0"/>
      <w:divBdr>
        <w:top w:val="none" w:sz="0" w:space="0" w:color="auto"/>
        <w:left w:val="none" w:sz="0" w:space="0" w:color="auto"/>
        <w:bottom w:val="none" w:sz="0" w:space="0" w:color="auto"/>
        <w:right w:val="none" w:sz="0" w:space="0" w:color="auto"/>
      </w:divBdr>
    </w:div>
    <w:div w:id="1310789961">
      <w:bodyDiv w:val="1"/>
      <w:marLeft w:val="0"/>
      <w:marRight w:val="0"/>
      <w:marTop w:val="0"/>
      <w:marBottom w:val="0"/>
      <w:divBdr>
        <w:top w:val="none" w:sz="0" w:space="0" w:color="auto"/>
        <w:left w:val="none" w:sz="0" w:space="0" w:color="auto"/>
        <w:bottom w:val="none" w:sz="0" w:space="0" w:color="auto"/>
        <w:right w:val="none" w:sz="0" w:space="0" w:color="auto"/>
      </w:divBdr>
    </w:div>
    <w:div w:id="1324965088">
      <w:bodyDiv w:val="1"/>
      <w:marLeft w:val="0"/>
      <w:marRight w:val="0"/>
      <w:marTop w:val="0"/>
      <w:marBottom w:val="0"/>
      <w:divBdr>
        <w:top w:val="none" w:sz="0" w:space="0" w:color="auto"/>
        <w:left w:val="none" w:sz="0" w:space="0" w:color="auto"/>
        <w:bottom w:val="none" w:sz="0" w:space="0" w:color="auto"/>
        <w:right w:val="none" w:sz="0" w:space="0" w:color="auto"/>
      </w:divBdr>
    </w:div>
    <w:div w:id="1326083859">
      <w:bodyDiv w:val="1"/>
      <w:marLeft w:val="0"/>
      <w:marRight w:val="0"/>
      <w:marTop w:val="0"/>
      <w:marBottom w:val="0"/>
      <w:divBdr>
        <w:top w:val="none" w:sz="0" w:space="0" w:color="auto"/>
        <w:left w:val="none" w:sz="0" w:space="0" w:color="auto"/>
        <w:bottom w:val="none" w:sz="0" w:space="0" w:color="auto"/>
        <w:right w:val="none" w:sz="0" w:space="0" w:color="auto"/>
      </w:divBdr>
    </w:div>
    <w:div w:id="1327397068">
      <w:bodyDiv w:val="1"/>
      <w:marLeft w:val="0"/>
      <w:marRight w:val="0"/>
      <w:marTop w:val="0"/>
      <w:marBottom w:val="0"/>
      <w:divBdr>
        <w:top w:val="none" w:sz="0" w:space="0" w:color="auto"/>
        <w:left w:val="none" w:sz="0" w:space="0" w:color="auto"/>
        <w:bottom w:val="none" w:sz="0" w:space="0" w:color="auto"/>
        <w:right w:val="none" w:sz="0" w:space="0" w:color="auto"/>
      </w:divBdr>
    </w:div>
    <w:div w:id="1328022399">
      <w:bodyDiv w:val="1"/>
      <w:marLeft w:val="0"/>
      <w:marRight w:val="0"/>
      <w:marTop w:val="0"/>
      <w:marBottom w:val="0"/>
      <w:divBdr>
        <w:top w:val="none" w:sz="0" w:space="0" w:color="auto"/>
        <w:left w:val="none" w:sz="0" w:space="0" w:color="auto"/>
        <w:bottom w:val="none" w:sz="0" w:space="0" w:color="auto"/>
        <w:right w:val="none" w:sz="0" w:space="0" w:color="auto"/>
      </w:divBdr>
    </w:div>
    <w:div w:id="1337608485">
      <w:bodyDiv w:val="1"/>
      <w:marLeft w:val="0"/>
      <w:marRight w:val="0"/>
      <w:marTop w:val="0"/>
      <w:marBottom w:val="0"/>
      <w:divBdr>
        <w:top w:val="none" w:sz="0" w:space="0" w:color="auto"/>
        <w:left w:val="none" w:sz="0" w:space="0" w:color="auto"/>
        <w:bottom w:val="none" w:sz="0" w:space="0" w:color="auto"/>
        <w:right w:val="none" w:sz="0" w:space="0" w:color="auto"/>
      </w:divBdr>
    </w:div>
    <w:div w:id="1345132122">
      <w:bodyDiv w:val="1"/>
      <w:marLeft w:val="0"/>
      <w:marRight w:val="0"/>
      <w:marTop w:val="0"/>
      <w:marBottom w:val="0"/>
      <w:divBdr>
        <w:top w:val="none" w:sz="0" w:space="0" w:color="auto"/>
        <w:left w:val="none" w:sz="0" w:space="0" w:color="auto"/>
        <w:bottom w:val="none" w:sz="0" w:space="0" w:color="auto"/>
        <w:right w:val="none" w:sz="0" w:space="0" w:color="auto"/>
      </w:divBdr>
    </w:div>
    <w:div w:id="1354653189">
      <w:bodyDiv w:val="1"/>
      <w:marLeft w:val="0"/>
      <w:marRight w:val="0"/>
      <w:marTop w:val="0"/>
      <w:marBottom w:val="0"/>
      <w:divBdr>
        <w:top w:val="none" w:sz="0" w:space="0" w:color="auto"/>
        <w:left w:val="none" w:sz="0" w:space="0" w:color="auto"/>
        <w:bottom w:val="none" w:sz="0" w:space="0" w:color="auto"/>
        <w:right w:val="none" w:sz="0" w:space="0" w:color="auto"/>
      </w:divBdr>
    </w:div>
    <w:div w:id="1355838059">
      <w:bodyDiv w:val="1"/>
      <w:marLeft w:val="0"/>
      <w:marRight w:val="0"/>
      <w:marTop w:val="0"/>
      <w:marBottom w:val="0"/>
      <w:divBdr>
        <w:top w:val="none" w:sz="0" w:space="0" w:color="auto"/>
        <w:left w:val="none" w:sz="0" w:space="0" w:color="auto"/>
        <w:bottom w:val="none" w:sz="0" w:space="0" w:color="auto"/>
        <w:right w:val="none" w:sz="0" w:space="0" w:color="auto"/>
      </w:divBdr>
    </w:div>
    <w:div w:id="1361080996">
      <w:bodyDiv w:val="1"/>
      <w:marLeft w:val="0"/>
      <w:marRight w:val="0"/>
      <w:marTop w:val="0"/>
      <w:marBottom w:val="0"/>
      <w:divBdr>
        <w:top w:val="none" w:sz="0" w:space="0" w:color="auto"/>
        <w:left w:val="none" w:sz="0" w:space="0" w:color="auto"/>
        <w:bottom w:val="none" w:sz="0" w:space="0" w:color="auto"/>
        <w:right w:val="none" w:sz="0" w:space="0" w:color="auto"/>
      </w:divBdr>
    </w:div>
    <w:div w:id="1391340940">
      <w:bodyDiv w:val="1"/>
      <w:marLeft w:val="0"/>
      <w:marRight w:val="0"/>
      <w:marTop w:val="0"/>
      <w:marBottom w:val="0"/>
      <w:divBdr>
        <w:top w:val="none" w:sz="0" w:space="0" w:color="auto"/>
        <w:left w:val="none" w:sz="0" w:space="0" w:color="auto"/>
        <w:bottom w:val="none" w:sz="0" w:space="0" w:color="auto"/>
        <w:right w:val="none" w:sz="0" w:space="0" w:color="auto"/>
      </w:divBdr>
    </w:div>
    <w:div w:id="1399015600">
      <w:bodyDiv w:val="1"/>
      <w:marLeft w:val="0"/>
      <w:marRight w:val="0"/>
      <w:marTop w:val="0"/>
      <w:marBottom w:val="0"/>
      <w:divBdr>
        <w:top w:val="none" w:sz="0" w:space="0" w:color="auto"/>
        <w:left w:val="none" w:sz="0" w:space="0" w:color="auto"/>
        <w:bottom w:val="none" w:sz="0" w:space="0" w:color="auto"/>
        <w:right w:val="none" w:sz="0" w:space="0" w:color="auto"/>
      </w:divBdr>
      <w:divsChild>
        <w:div w:id="199439660">
          <w:marLeft w:val="0"/>
          <w:marRight w:val="0"/>
          <w:marTop w:val="0"/>
          <w:marBottom w:val="0"/>
          <w:divBdr>
            <w:top w:val="none" w:sz="0" w:space="0" w:color="auto"/>
            <w:left w:val="none" w:sz="0" w:space="0" w:color="auto"/>
            <w:bottom w:val="none" w:sz="0" w:space="0" w:color="auto"/>
            <w:right w:val="none" w:sz="0" w:space="0" w:color="auto"/>
          </w:divBdr>
        </w:div>
      </w:divsChild>
    </w:div>
    <w:div w:id="1406343590">
      <w:bodyDiv w:val="1"/>
      <w:marLeft w:val="0"/>
      <w:marRight w:val="0"/>
      <w:marTop w:val="0"/>
      <w:marBottom w:val="0"/>
      <w:divBdr>
        <w:top w:val="none" w:sz="0" w:space="0" w:color="auto"/>
        <w:left w:val="none" w:sz="0" w:space="0" w:color="auto"/>
        <w:bottom w:val="none" w:sz="0" w:space="0" w:color="auto"/>
        <w:right w:val="none" w:sz="0" w:space="0" w:color="auto"/>
      </w:divBdr>
    </w:div>
    <w:div w:id="1416780587">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27730702">
      <w:bodyDiv w:val="1"/>
      <w:marLeft w:val="0"/>
      <w:marRight w:val="0"/>
      <w:marTop w:val="0"/>
      <w:marBottom w:val="0"/>
      <w:divBdr>
        <w:top w:val="none" w:sz="0" w:space="0" w:color="auto"/>
        <w:left w:val="none" w:sz="0" w:space="0" w:color="auto"/>
        <w:bottom w:val="none" w:sz="0" w:space="0" w:color="auto"/>
        <w:right w:val="none" w:sz="0" w:space="0" w:color="auto"/>
      </w:divBdr>
    </w:div>
    <w:div w:id="1429471778">
      <w:bodyDiv w:val="1"/>
      <w:marLeft w:val="0"/>
      <w:marRight w:val="0"/>
      <w:marTop w:val="0"/>
      <w:marBottom w:val="0"/>
      <w:divBdr>
        <w:top w:val="none" w:sz="0" w:space="0" w:color="auto"/>
        <w:left w:val="none" w:sz="0" w:space="0" w:color="auto"/>
        <w:bottom w:val="none" w:sz="0" w:space="0" w:color="auto"/>
        <w:right w:val="none" w:sz="0" w:space="0" w:color="auto"/>
      </w:divBdr>
    </w:div>
    <w:div w:id="1440298557">
      <w:bodyDiv w:val="1"/>
      <w:marLeft w:val="0"/>
      <w:marRight w:val="0"/>
      <w:marTop w:val="0"/>
      <w:marBottom w:val="0"/>
      <w:divBdr>
        <w:top w:val="none" w:sz="0" w:space="0" w:color="auto"/>
        <w:left w:val="none" w:sz="0" w:space="0" w:color="auto"/>
        <w:bottom w:val="none" w:sz="0" w:space="0" w:color="auto"/>
        <w:right w:val="none" w:sz="0" w:space="0" w:color="auto"/>
      </w:divBdr>
    </w:div>
    <w:div w:id="1441143399">
      <w:bodyDiv w:val="1"/>
      <w:marLeft w:val="0"/>
      <w:marRight w:val="0"/>
      <w:marTop w:val="0"/>
      <w:marBottom w:val="0"/>
      <w:divBdr>
        <w:top w:val="none" w:sz="0" w:space="0" w:color="auto"/>
        <w:left w:val="none" w:sz="0" w:space="0" w:color="auto"/>
        <w:bottom w:val="none" w:sz="0" w:space="0" w:color="auto"/>
        <w:right w:val="none" w:sz="0" w:space="0" w:color="auto"/>
      </w:divBdr>
    </w:div>
    <w:div w:id="1445882558">
      <w:bodyDiv w:val="1"/>
      <w:marLeft w:val="0"/>
      <w:marRight w:val="0"/>
      <w:marTop w:val="0"/>
      <w:marBottom w:val="0"/>
      <w:divBdr>
        <w:top w:val="none" w:sz="0" w:space="0" w:color="auto"/>
        <w:left w:val="none" w:sz="0" w:space="0" w:color="auto"/>
        <w:bottom w:val="none" w:sz="0" w:space="0" w:color="auto"/>
        <w:right w:val="none" w:sz="0" w:space="0" w:color="auto"/>
      </w:divBdr>
    </w:div>
    <w:div w:id="1454056619">
      <w:bodyDiv w:val="1"/>
      <w:marLeft w:val="0"/>
      <w:marRight w:val="0"/>
      <w:marTop w:val="0"/>
      <w:marBottom w:val="0"/>
      <w:divBdr>
        <w:top w:val="none" w:sz="0" w:space="0" w:color="auto"/>
        <w:left w:val="none" w:sz="0" w:space="0" w:color="auto"/>
        <w:bottom w:val="none" w:sz="0" w:space="0" w:color="auto"/>
        <w:right w:val="none" w:sz="0" w:space="0" w:color="auto"/>
      </w:divBdr>
    </w:div>
    <w:div w:id="1457330080">
      <w:bodyDiv w:val="1"/>
      <w:marLeft w:val="0"/>
      <w:marRight w:val="0"/>
      <w:marTop w:val="0"/>
      <w:marBottom w:val="0"/>
      <w:divBdr>
        <w:top w:val="none" w:sz="0" w:space="0" w:color="auto"/>
        <w:left w:val="none" w:sz="0" w:space="0" w:color="auto"/>
        <w:bottom w:val="none" w:sz="0" w:space="0" w:color="auto"/>
        <w:right w:val="none" w:sz="0" w:space="0" w:color="auto"/>
      </w:divBdr>
    </w:div>
    <w:div w:id="1473790714">
      <w:bodyDiv w:val="1"/>
      <w:marLeft w:val="0"/>
      <w:marRight w:val="0"/>
      <w:marTop w:val="0"/>
      <w:marBottom w:val="0"/>
      <w:divBdr>
        <w:top w:val="none" w:sz="0" w:space="0" w:color="auto"/>
        <w:left w:val="none" w:sz="0" w:space="0" w:color="auto"/>
        <w:bottom w:val="none" w:sz="0" w:space="0" w:color="auto"/>
        <w:right w:val="none" w:sz="0" w:space="0" w:color="auto"/>
      </w:divBdr>
    </w:div>
    <w:div w:id="1495687395">
      <w:bodyDiv w:val="1"/>
      <w:marLeft w:val="0"/>
      <w:marRight w:val="0"/>
      <w:marTop w:val="0"/>
      <w:marBottom w:val="0"/>
      <w:divBdr>
        <w:top w:val="none" w:sz="0" w:space="0" w:color="auto"/>
        <w:left w:val="none" w:sz="0" w:space="0" w:color="auto"/>
        <w:bottom w:val="none" w:sz="0" w:space="0" w:color="auto"/>
        <w:right w:val="none" w:sz="0" w:space="0" w:color="auto"/>
      </w:divBdr>
    </w:div>
    <w:div w:id="1500460101">
      <w:bodyDiv w:val="1"/>
      <w:marLeft w:val="0"/>
      <w:marRight w:val="0"/>
      <w:marTop w:val="0"/>
      <w:marBottom w:val="0"/>
      <w:divBdr>
        <w:top w:val="none" w:sz="0" w:space="0" w:color="auto"/>
        <w:left w:val="none" w:sz="0" w:space="0" w:color="auto"/>
        <w:bottom w:val="none" w:sz="0" w:space="0" w:color="auto"/>
        <w:right w:val="none" w:sz="0" w:space="0" w:color="auto"/>
      </w:divBdr>
    </w:div>
    <w:div w:id="1500927943">
      <w:bodyDiv w:val="1"/>
      <w:marLeft w:val="0"/>
      <w:marRight w:val="0"/>
      <w:marTop w:val="0"/>
      <w:marBottom w:val="0"/>
      <w:divBdr>
        <w:top w:val="none" w:sz="0" w:space="0" w:color="auto"/>
        <w:left w:val="none" w:sz="0" w:space="0" w:color="auto"/>
        <w:bottom w:val="none" w:sz="0" w:space="0" w:color="auto"/>
        <w:right w:val="none" w:sz="0" w:space="0" w:color="auto"/>
      </w:divBdr>
    </w:div>
    <w:div w:id="1509245571">
      <w:bodyDiv w:val="1"/>
      <w:marLeft w:val="0"/>
      <w:marRight w:val="0"/>
      <w:marTop w:val="0"/>
      <w:marBottom w:val="0"/>
      <w:divBdr>
        <w:top w:val="none" w:sz="0" w:space="0" w:color="auto"/>
        <w:left w:val="none" w:sz="0" w:space="0" w:color="auto"/>
        <w:bottom w:val="none" w:sz="0" w:space="0" w:color="auto"/>
        <w:right w:val="none" w:sz="0" w:space="0" w:color="auto"/>
      </w:divBdr>
    </w:div>
    <w:div w:id="1520657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2664">
          <w:marLeft w:val="0"/>
          <w:marRight w:val="0"/>
          <w:marTop w:val="0"/>
          <w:marBottom w:val="0"/>
          <w:divBdr>
            <w:top w:val="none" w:sz="0" w:space="0" w:color="auto"/>
            <w:left w:val="none" w:sz="0" w:space="0" w:color="auto"/>
            <w:bottom w:val="none" w:sz="0" w:space="0" w:color="auto"/>
            <w:right w:val="none" w:sz="0" w:space="0" w:color="auto"/>
          </w:divBdr>
        </w:div>
      </w:divsChild>
    </w:div>
    <w:div w:id="1547178475">
      <w:bodyDiv w:val="1"/>
      <w:marLeft w:val="0"/>
      <w:marRight w:val="0"/>
      <w:marTop w:val="0"/>
      <w:marBottom w:val="0"/>
      <w:divBdr>
        <w:top w:val="none" w:sz="0" w:space="0" w:color="auto"/>
        <w:left w:val="none" w:sz="0" w:space="0" w:color="auto"/>
        <w:bottom w:val="none" w:sz="0" w:space="0" w:color="auto"/>
        <w:right w:val="none" w:sz="0" w:space="0" w:color="auto"/>
      </w:divBdr>
    </w:div>
    <w:div w:id="1556047737">
      <w:bodyDiv w:val="1"/>
      <w:marLeft w:val="0"/>
      <w:marRight w:val="0"/>
      <w:marTop w:val="0"/>
      <w:marBottom w:val="0"/>
      <w:divBdr>
        <w:top w:val="none" w:sz="0" w:space="0" w:color="auto"/>
        <w:left w:val="none" w:sz="0" w:space="0" w:color="auto"/>
        <w:bottom w:val="none" w:sz="0" w:space="0" w:color="auto"/>
        <w:right w:val="none" w:sz="0" w:space="0" w:color="auto"/>
      </w:divBdr>
    </w:div>
    <w:div w:id="1560940587">
      <w:bodyDiv w:val="1"/>
      <w:marLeft w:val="0"/>
      <w:marRight w:val="0"/>
      <w:marTop w:val="0"/>
      <w:marBottom w:val="0"/>
      <w:divBdr>
        <w:top w:val="none" w:sz="0" w:space="0" w:color="auto"/>
        <w:left w:val="none" w:sz="0" w:space="0" w:color="auto"/>
        <w:bottom w:val="none" w:sz="0" w:space="0" w:color="auto"/>
        <w:right w:val="none" w:sz="0" w:space="0" w:color="auto"/>
      </w:divBdr>
    </w:div>
    <w:div w:id="1580485264">
      <w:bodyDiv w:val="1"/>
      <w:marLeft w:val="0"/>
      <w:marRight w:val="0"/>
      <w:marTop w:val="0"/>
      <w:marBottom w:val="0"/>
      <w:divBdr>
        <w:top w:val="none" w:sz="0" w:space="0" w:color="auto"/>
        <w:left w:val="none" w:sz="0" w:space="0" w:color="auto"/>
        <w:bottom w:val="none" w:sz="0" w:space="0" w:color="auto"/>
        <w:right w:val="none" w:sz="0" w:space="0" w:color="auto"/>
      </w:divBdr>
    </w:div>
    <w:div w:id="1582520132">
      <w:bodyDiv w:val="1"/>
      <w:marLeft w:val="0"/>
      <w:marRight w:val="0"/>
      <w:marTop w:val="0"/>
      <w:marBottom w:val="0"/>
      <w:divBdr>
        <w:top w:val="none" w:sz="0" w:space="0" w:color="auto"/>
        <w:left w:val="none" w:sz="0" w:space="0" w:color="auto"/>
        <w:bottom w:val="none" w:sz="0" w:space="0" w:color="auto"/>
        <w:right w:val="none" w:sz="0" w:space="0" w:color="auto"/>
      </w:divBdr>
    </w:div>
    <w:div w:id="1585457020">
      <w:bodyDiv w:val="1"/>
      <w:marLeft w:val="0"/>
      <w:marRight w:val="0"/>
      <w:marTop w:val="0"/>
      <w:marBottom w:val="0"/>
      <w:divBdr>
        <w:top w:val="none" w:sz="0" w:space="0" w:color="auto"/>
        <w:left w:val="none" w:sz="0" w:space="0" w:color="auto"/>
        <w:bottom w:val="none" w:sz="0" w:space="0" w:color="auto"/>
        <w:right w:val="none" w:sz="0" w:space="0" w:color="auto"/>
      </w:divBdr>
    </w:div>
    <w:div w:id="1586458882">
      <w:bodyDiv w:val="1"/>
      <w:marLeft w:val="0"/>
      <w:marRight w:val="0"/>
      <w:marTop w:val="0"/>
      <w:marBottom w:val="0"/>
      <w:divBdr>
        <w:top w:val="none" w:sz="0" w:space="0" w:color="auto"/>
        <w:left w:val="none" w:sz="0" w:space="0" w:color="auto"/>
        <w:bottom w:val="none" w:sz="0" w:space="0" w:color="auto"/>
        <w:right w:val="none" w:sz="0" w:space="0" w:color="auto"/>
      </w:divBdr>
    </w:div>
    <w:div w:id="1593852678">
      <w:bodyDiv w:val="1"/>
      <w:marLeft w:val="0"/>
      <w:marRight w:val="0"/>
      <w:marTop w:val="0"/>
      <w:marBottom w:val="0"/>
      <w:divBdr>
        <w:top w:val="none" w:sz="0" w:space="0" w:color="auto"/>
        <w:left w:val="none" w:sz="0" w:space="0" w:color="auto"/>
        <w:bottom w:val="none" w:sz="0" w:space="0" w:color="auto"/>
        <w:right w:val="none" w:sz="0" w:space="0" w:color="auto"/>
      </w:divBdr>
    </w:div>
    <w:div w:id="1598169042">
      <w:bodyDiv w:val="1"/>
      <w:marLeft w:val="0"/>
      <w:marRight w:val="0"/>
      <w:marTop w:val="0"/>
      <w:marBottom w:val="0"/>
      <w:divBdr>
        <w:top w:val="none" w:sz="0" w:space="0" w:color="auto"/>
        <w:left w:val="none" w:sz="0" w:space="0" w:color="auto"/>
        <w:bottom w:val="none" w:sz="0" w:space="0" w:color="auto"/>
        <w:right w:val="none" w:sz="0" w:space="0" w:color="auto"/>
      </w:divBdr>
    </w:div>
    <w:div w:id="1598246515">
      <w:bodyDiv w:val="1"/>
      <w:marLeft w:val="0"/>
      <w:marRight w:val="0"/>
      <w:marTop w:val="0"/>
      <w:marBottom w:val="0"/>
      <w:divBdr>
        <w:top w:val="none" w:sz="0" w:space="0" w:color="auto"/>
        <w:left w:val="none" w:sz="0" w:space="0" w:color="auto"/>
        <w:bottom w:val="none" w:sz="0" w:space="0" w:color="auto"/>
        <w:right w:val="none" w:sz="0" w:space="0" w:color="auto"/>
      </w:divBdr>
    </w:div>
    <w:div w:id="1607812358">
      <w:bodyDiv w:val="1"/>
      <w:marLeft w:val="0"/>
      <w:marRight w:val="0"/>
      <w:marTop w:val="0"/>
      <w:marBottom w:val="0"/>
      <w:divBdr>
        <w:top w:val="none" w:sz="0" w:space="0" w:color="auto"/>
        <w:left w:val="none" w:sz="0" w:space="0" w:color="auto"/>
        <w:bottom w:val="none" w:sz="0" w:space="0" w:color="auto"/>
        <w:right w:val="none" w:sz="0" w:space="0" w:color="auto"/>
      </w:divBdr>
    </w:div>
    <w:div w:id="1612392671">
      <w:bodyDiv w:val="1"/>
      <w:marLeft w:val="0"/>
      <w:marRight w:val="0"/>
      <w:marTop w:val="0"/>
      <w:marBottom w:val="0"/>
      <w:divBdr>
        <w:top w:val="none" w:sz="0" w:space="0" w:color="auto"/>
        <w:left w:val="none" w:sz="0" w:space="0" w:color="auto"/>
        <w:bottom w:val="none" w:sz="0" w:space="0" w:color="auto"/>
        <w:right w:val="none" w:sz="0" w:space="0" w:color="auto"/>
      </w:divBdr>
    </w:div>
    <w:div w:id="1619944268">
      <w:bodyDiv w:val="1"/>
      <w:marLeft w:val="0"/>
      <w:marRight w:val="0"/>
      <w:marTop w:val="0"/>
      <w:marBottom w:val="0"/>
      <w:divBdr>
        <w:top w:val="none" w:sz="0" w:space="0" w:color="auto"/>
        <w:left w:val="none" w:sz="0" w:space="0" w:color="auto"/>
        <w:bottom w:val="none" w:sz="0" w:space="0" w:color="auto"/>
        <w:right w:val="none" w:sz="0" w:space="0" w:color="auto"/>
      </w:divBdr>
    </w:div>
    <w:div w:id="1630356108">
      <w:bodyDiv w:val="1"/>
      <w:marLeft w:val="0"/>
      <w:marRight w:val="0"/>
      <w:marTop w:val="0"/>
      <w:marBottom w:val="0"/>
      <w:divBdr>
        <w:top w:val="none" w:sz="0" w:space="0" w:color="auto"/>
        <w:left w:val="none" w:sz="0" w:space="0" w:color="auto"/>
        <w:bottom w:val="none" w:sz="0" w:space="0" w:color="auto"/>
        <w:right w:val="none" w:sz="0" w:space="0" w:color="auto"/>
      </w:divBdr>
    </w:div>
    <w:div w:id="1631593388">
      <w:bodyDiv w:val="1"/>
      <w:marLeft w:val="0"/>
      <w:marRight w:val="0"/>
      <w:marTop w:val="0"/>
      <w:marBottom w:val="0"/>
      <w:divBdr>
        <w:top w:val="none" w:sz="0" w:space="0" w:color="auto"/>
        <w:left w:val="none" w:sz="0" w:space="0" w:color="auto"/>
        <w:bottom w:val="none" w:sz="0" w:space="0" w:color="auto"/>
        <w:right w:val="none" w:sz="0" w:space="0" w:color="auto"/>
      </w:divBdr>
    </w:div>
    <w:div w:id="1641376872">
      <w:bodyDiv w:val="1"/>
      <w:marLeft w:val="0"/>
      <w:marRight w:val="0"/>
      <w:marTop w:val="0"/>
      <w:marBottom w:val="0"/>
      <w:divBdr>
        <w:top w:val="none" w:sz="0" w:space="0" w:color="auto"/>
        <w:left w:val="none" w:sz="0" w:space="0" w:color="auto"/>
        <w:bottom w:val="none" w:sz="0" w:space="0" w:color="auto"/>
        <w:right w:val="none" w:sz="0" w:space="0" w:color="auto"/>
      </w:divBdr>
    </w:div>
    <w:div w:id="1674213660">
      <w:bodyDiv w:val="1"/>
      <w:marLeft w:val="0"/>
      <w:marRight w:val="0"/>
      <w:marTop w:val="0"/>
      <w:marBottom w:val="0"/>
      <w:divBdr>
        <w:top w:val="none" w:sz="0" w:space="0" w:color="auto"/>
        <w:left w:val="none" w:sz="0" w:space="0" w:color="auto"/>
        <w:bottom w:val="none" w:sz="0" w:space="0" w:color="auto"/>
        <w:right w:val="none" w:sz="0" w:space="0" w:color="auto"/>
      </w:divBdr>
    </w:div>
    <w:div w:id="1676498626">
      <w:bodyDiv w:val="1"/>
      <w:marLeft w:val="0"/>
      <w:marRight w:val="0"/>
      <w:marTop w:val="0"/>
      <w:marBottom w:val="0"/>
      <w:divBdr>
        <w:top w:val="none" w:sz="0" w:space="0" w:color="auto"/>
        <w:left w:val="none" w:sz="0" w:space="0" w:color="auto"/>
        <w:bottom w:val="none" w:sz="0" w:space="0" w:color="auto"/>
        <w:right w:val="none" w:sz="0" w:space="0" w:color="auto"/>
      </w:divBdr>
    </w:div>
    <w:div w:id="1679579410">
      <w:bodyDiv w:val="1"/>
      <w:marLeft w:val="0"/>
      <w:marRight w:val="0"/>
      <w:marTop w:val="0"/>
      <w:marBottom w:val="0"/>
      <w:divBdr>
        <w:top w:val="none" w:sz="0" w:space="0" w:color="auto"/>
        <w:left w:val="none" w:sz="0" w:space="0" w:color="auto"/>
        <w:bottom w:val="none" w:sz="0" w:space="0" w:color="auto"/>
        <w:right w:val="none" w:sz="0" w:space="0" w:color="auto"/>
      </w:divBdr>
      <w:divsChild>
        <w:div w:id="494954589">
          <w:marLeft w:val="0"/>
          <w:marRight w:val="0"/>
          <w:marTop w:val="0"/>
          <w:marBottom w:val="0"/>
          <w:divBdr>
            <w:top w:val="none" w:sz="0" w:space="0" w:color="auto"/>
            <w:left w:val="none" w:sz="0" w:space="0" w:color="auto"/>
            <w:bottom w:val="none" w:sz="0" w:space="0" w:color="auto"/>
            <w:right w:val="none" w:sz="0" w:space="0" w:color="auto"/>
          </w:divBdr>
        </w:div>
      </w:divsChild>
    </w:div>
    <w:div w:id="1683320153">
      <w:bodyDiv w:val="1"/>
      <w:marLeft w:val="0"/>
      <w:marRight w:val="0"/>
      <w:marTop w:val="0"/>
      <w:marBottom w:val="0"/>
      <w:divBdr>
        <w:top w:val="none" w:sz="0" w:space="0" w:color="auto"/>
        <w:left w:val="none" w:sz="0" w:space="0" w:color="auto"/>
        <w:bottom w:val="none" w:sz="0" w:space="0" w:color="auto"/>
        <w:right w:val="none" w:sz="0" w:space="0" w:color="auto"/>
      </w:divBdr>
    </w:div>
    <w:div w:id="1697610543">
      <w:bodyDiv w:val="1"/>
      <w:marLeft w:val="0"/>
      <w:marRight w:val="0"/>
      <w:marTop w:val="0"/>
      <w:marBottom w:val="0"/>
      <w:divBdr>
        <w:top w:val="none" w:sz="0" w:space="0" w:color="auto"/>
        <w:left w:val="none" w:sz="0" w:space="0" w:color="auto"/>
        <w:bottom w:val="none" w:sz="0" w:space="0" w:color="auto"/>
        <w:right w:val="none" w:sz="0" w:space="0" w:color="auto"/>
      </w:divBdr>
      <w:divsChild>
        <w:div w:id="1613122673">
          <w:marLeft w:val="0"/>
          <w:marRight w:val="0"/>
          <w:marTop w:val="0"/>
          <w:marBottom w:val="0"/>
          <w:divBdr>
            <w:top w:val="none" w:sz="0" w:space="0" w:color="auto"/>
            <w:left w:val="none" w:sz="0" w:space="0" w:color="auto"/>
            <w:bottom w:val="none" w:sz="0" w:space="0" w:color="auto"/>
            <w:right w:val="none" w:sz="0" w:space="0" w:color="auto"/>
          </w:divBdr>
        </w:div>
      </w:divsChild>
    </w:div>
    <w:div w:id="1705401998">
      <w:bodyDiv w:val="1"/>
      <w:marLeft w:val="0"/>
      <w:marRight w:val="0"/>
      <w:marTop w:val="0"/>
      <w:marBottom w:val="0"/>
      <w:divBdr>
        <w:top w:val="none" w:sz="0" w:space="0" w:color="auto"/>
        <w:left w:val="none" w:sz="0" w:space="0" w:color="auto"/>
        <w:bottom w:val="none" w:sz="0" w:space="0" w:color="auto"/>
        <w:right w:val="none" w:sz="0" w:space="0" w:color="auto"/>
      </w:divBdr>
    </w:div>
    <w:div w:id="1710109104">
      <w:bodyDiv w:val="1"/>
      <w:marLeft w:val="0"/>
      <w:marRight w:val="0"/>
      <w:marTop w:val="0"/>
      <w:marBottom w:val="0"/>
      <w:divBdr>
        <w:top w:val="none" w:sz="0" w:space="0" w:color="auto"/>
        <w:left w:val="none" w:sz="0" w:space="0" w:color="auto"/>
        <w:bottom w:val="none" w:sz="0" w:space="0" w:color="auto"/>
        <w:right w:val="none" w:sz="0" w:space="0" w:color="auto"/>
      </w:divBdr>
    </w:div>
    <w:div w:id="1728145278">
      <w:bodyDiv w:val="1"/>
      <w:marLeft w:val="0"/>
      <w:marRight w:val="0"/>
      <w:marTop w:val="0"/>
      <w:marBottom w:val="0"/>
      <w:divBdr>
        <w:top w:val="none" w:sz="0" w:space="0" w:color="auto"/>
        <w:left w:val="none" w:sz="0" w:space="0" w:color="auto"/>
        <w:bottom w:val="none" w:sz="0" w:space="0" w:color="auto"/>
        <w:right w:val="none" w:sz="0" w:space="0" w:color="auto"/>
      </w:divBdr>
    </w:div>
    <w:div w:id="1741781734">
      <w:bodyDiv w:val="1"/>
      <w:marLeft w:val="0"/>
      <w:marRight w:val="0"/>
      <w:marTop w:val="0"/>
      <w:marBottom w:val="0"/>
      <w:divBdr>
        <w:top w:val="none" w:sz="0" w:space="0" w:color="auto"/>
        <w:left w:val="none" w:sz="0" w:space="0" w:color="auto"/>
        <w:bottom w:val="none" w:sz="0" w:space="0" w:color="auto"/>
        <w:right w:val="none" w:sz="0" w:space="0" w:color="auto"/>
      </w:divBdr>
    </w:div>
    <w:div w:id="1755278373">
      <w:bodyDiv w:val="1"/>
      <w:marLeft w:val="0"/>
      <w:marRight w:val="0"/>
      <w:marTop w:val="0"/>
      <w:marBottom w:val="0"/>
      <w:divBdr>
        <w:top w:val="none" w:sz="0" w:space="0" w:color="auto"/>
        <w:left w:val="none" w:sz="0" w:space="0" w:color="auto"/>
        <w:bottom w:val="none" w:sz="0" w:space="0" w:color="auto"/>
        <w:right w:val="none" w:sz="0" w:space="0" w:color="auto"/>
      </w:divBdr>
      <w:divsChild>
        <w:div w:id="780343575">
          <w:marLeft w:val="0"/>
          <w:marRight w:val="0"/>
          <w:marTop w:val="0"/>
          <w:marBottom w:val="0"/>
          <w:divBdr>
            <w:top w:val="none" w:sz="0" w:space="0" w:color="auto"/>
            <w:left w:val="none" w:sz="0" w:space="0" w:color="auto"/>
            <w:bottom w:val="none" w:sz="0" w:space="0" w:color="auto"/>
            <w:right w:val="none" w:sz="0" w:space="0" w:color="auto"/>
          </w:divBdr>
        </w:div>
      </w:divsChild>
    </w:div>
    <w:div w:id="1776319166">
      <w:bodyDiv w:val="1"/>
      <w:marLeft w:val="0"/>
      <w:marRight w:val="0"/>
      <w:marTop w:val="0"/>
      <w:marBottom w:val="0"/>
      <w:divBdr>
        <w:top w:val="none" w:sz="0" w:space="0" w:color="auto"/>
        <w:left w:val="none" w:sz="0" w:space="0" w:color="auto"/>
        <w:bottom w:val="none" w:sz="0" w:space="0" w:color="auto"/>
        <w:right w:val="none" w:sz="0" w:space="0" w:color="auto"/>
      </w:divBdr>
    </w:div>
    <w:div w:id="1778255768">
      <w:bodyDiv w:val="1"/>
      <w:marLeft w:val="0"/>
      <w:marRight w:val="0"/>
      <w:marTop w:val="0"/>
      <w:marBottom w:val="0"/>
      <w:divBdr>
        <w:top w:val="none" w:sz="0" w:space="0" w:color="auto"/>
        <w:left w:val="none" w:sz="0" w:space="0" w:color="auto"/>
        <w:bottom w:val="none" w:sz="0" w:space="0" w:color="auto"/>
        <w:right w:val="none" w:sz="0" w:space="0" w:color="auto"/>
      </w:divBdr>
    </w:div>
    <w:div w:id="1780641064">
      <w:bodyDiv w:val="1"/>
      <w:marLeft w:val="0"/>
      <w:marRight w:val="0"/>
      <w:marTop w:val="0"/>
      <w:marBottom w:val="0"/>
      <w:divBdr>
        <w:top w:val="none" w:sz="0" w:space="0" w:color="auto"/>
        <w:left w:val="none" w:sz="0" w:space="0" w:color="auto"/>
        <w:bottom w:val="none" w:sz="0" w:space="0" w:color="auto"/>
        <w:right w:val="none" w:sz="0" w:space="0" w:color="auto"/>
      </w:divBdr>
    </w:div>
    <w:div w:id="1786533002">
      <w:bodyDiv w:val="1"/>
      <w:marLeft w:val="0"/>
      <w:marRight w:val="0"/>
      <w:marTop w:val="0"/>
      <w:marBottom w:val="0"/>
      <w:divBdr>
        <w:top w:val="none" w:sz="0" w:space="0" w:color="auto"/>
        <w:left w:val="none" w:sz="0" w:space="0" w:color="auto"/>
        <w:bottom w:val="none" w:sz="0" w:space="0" w:color="auto"/>
        <w:right w:val="none" w:sz="0" w:space="0" w:color="auto"/>
      </w:divBdr>
    </w:div>
    <w:div w:id="1800874201">
      <w:bodyDiv w:val="1"/>
      <w:marLeft w:val="0"/>
      <w:marRight w:val="0"/>
      <w:marTop w:val="0"/>
      <w:marBottom w:val="0"/>
      <w:divBdr>
        <w:top w:val="none" w:sz="0" w:space="0" w:color="auto"/>
        <w:left w:val="none" w:sz="0" w:space="0" w:color="auto"/>
        <w:bottom w:val="none" w:sz="0" w:space="0" w:color="auto"/>
        <w:right w:val="none" w:sz="0" w:space="0" w:color="auto"/>
      </w:divBdr>
    </w:div>
    <w:div w:id="1801801395">
      <w:bodyDiv w:val="1"/>
      <w:marLeft w:val="0"/>
      <w:marRight w:val="0"/>
      <w:marTop w:val="0"/>
      <w:marBottom w:val="0"/>
      <w:divBdr>
        <w:top w:val="none" w:sz="0" w:space="0" w:color="auto"/>
        <w:left w:val="none" w:sz="0" w:space="0" w:color="auto"/>
        <w:bottom w:val="none" w:sz="0" w:space="0" w:color="auto"/>
        <w:right w:val="none" w:sz="0" w:space="0" w:color="auto"/>
      </w:divBdr>
    </w:div>
    <w:div w:id="1802722231">
      <w:bodyDiv w:val="1"/>
      <w:marLeft w:val="0"/>
      <w:marRight w:val="0"/>
      <w:marTop w:val="0"/>
      <w:marBottom w:val="0"/>
      <w:divBdr>
        <w:top w:val="none" w:sz="0" w:space="0" w:color="auto"/>
        <w:left w:val="none" w:sz="0" w:space="0" w:color="auto"/>
        <w:bottom w:val="none" w:sz="0" w:space="0" w:color="auto"/>
        <w:right w:val="none" w:sz="0" w:space="0" w:color="auto"/>
      </w:divBdr>
    </w:div>
    <w:div w:id="1820002266">
      <w:bodyDiv w:val="1"/>
      <w:marLeft w:val="0"/>
      <w:marRight w:val="0"/>
      <w:marTop w:val="0"/>
      <w:marBottom w:val="0"/>
      <w:divBdr>
        <w:top w:val="none" w:sz="0" w:space="0" w:color="auto"/>
        <w:left w:val="none" w:sz="0" w:space="0" w:color="auto"/>
        <w:bottom w:val="none" w:sz="0" w:space="0" w:color="auto"/>
        <w:right w:val="none" w:sz="0" w:space="0" w:color="auto"/>
      </w:divBdr>
    </w:div>
    <w:div w:id="1840079966">
      <w:bodyDiv w:val="1"/>
      <w:marLeft w:val="0"/>
      <w:marRight w:val="0"/>
      <w:marTop w:val="0"/>
      <w:marBottom w:val="0"/>
      <w:divBdr>
        <w:top w:val="none" w:sz="0" w:space="0" w:color="auto"/>
        <w:left w:val="none" w:sz="0" w:space="0" w:color="auto"/>
        <w:bottom w:val="none" w:sz="0" w:space="0" w:color="auto"/>
        <w:right w:val="none" w:sz="0" w:space="0" w:color="auto"/>
      </w:divBdr>
      <w:divsChild>
        <w:div w:id="22874872">
          <w:marLeft w:val="0"/>
          <w:marRight w:val="0"/>
          <w:marTop w:val="0"/>
          <w:marBottom w:val="0"/>
          <w:divBdr>
            <w:top w:val="none" w:sz="0" w:space="0" w:color="auto"/>
            <w:left w:val="none" w:sz="0" w:space="0" w:color="auto"/>
            <w:bottom w:val="none" w:sz="0" w:space="0" w:color="auto"/>
            <w:right w:val="none" w:sz="0" w:space="0" w:color="auto"/>
          </w:divBdr>
        </w:div>
      </w:divsChild>
    </w:div>
    <w:div w:id="1849758881">
      <w:bodyDiv w:val="1"/>
      <w:marLeft w:val="0"/>
      <w:marRight w:val="0"/>
      <w:marTop w:val="0"/>
      <w:marBottom w:val="0"/>
      <w:divBdr>
        <w:top w:val="none" w:sz="0" w:space="0" w:color="auto"/>
        <w:left w:val="none" w:sz="0" w:space="0" w:color="auto"/>
        <w:bottom w:val="none" w:sz="0" w:space="0" w:color="auto"/>
        <w:right w:val="none" w:sz="0" w:space="0" w:color="auto"/>
      </w:divBdr>
    </w:div>
    <w:div w:id="1857882684">
      <w:bodyDiv w:val="1"/>
      <w:marLeft w:val="0"/>
      <w:marRight w:val="0"/>
      <w:marTop w:val="0"/>
      <w:marBottom w:val="0"/>
      <w:divBdr>
        <w:top w:val="none" w:sz="0" w:space="0" w:color="auto"/>
        <w:left w:val="none" w:sz="0" w:space="0" w:color="auto"/>
        <w:bottom w:val="none" w:sz="0" w:space="0" w:color="auto"/>
        <w:right w:val="none" w:sz="0" w:space="0" w:color="auto"/>
      </w:divBdr>
      <w:divsChild>
        <w:div w:id="1194152038">
          <w:marLeft w:val="0"/>
          <w:marRight w:val="0"/>
          <w:marTop w:val="0"/>
          <w:marBottom w:val="0"/>
          <w:divBdr>
            <w:top w:val="none" w:sz="0" w:space="0" w:color="auto"/>
            <w:left w:val="none" w:sz="0" w:space="0" w:color="auto"/>
            <w:bottom w:val="none" w:sz="0" w:space="0" w:color="auto"/>
            <w:right w:val="none" w:sz="0" w:space="0" w:color="auto"/>
          </w:divBdr>
        </w:div>
      </w:divsChild>
    </w:div>
    <w:div w:id="1875733524">
      <w:bodyDiv w:val="1"/>
      <w:marLeft w:val="0"/>
      <w:marRight w:val="0"/>
      <w:marTop w:val="0"/>
      <w:marBottom w:val="0"/>
      <w:divBdr>
        <w:top w:val="none" w:sz="0" w:space="0" w:color="auto"/>
        <w:left w:val="none" w:sz="0" w:space="0" w:color="auto"/>
        <w:bottom w:val="none" w:sz="0" w:space="0" w:color="auto"/>
        <w:right w:val="none" w:sz="0" w:space="0" w:color="auto"/>
      </w:divBdr>
    </w:div>
    <w:div w:id="1879972158">
      <w:bodyDiv w:val="1"/>
      <w:marLeft w:val="0"/>
      <w:marRight w:val="0"/>
      <w:marTop w:val="0"/>
      <w:marBottom w:val="0"/>
      <w:divBdr>
        <w:top w:val="none" w:sz="0" w:space="0" w:color="auto"/>
        <w:left w:val="none" w:sz="0" w:space="0" w:color="auto"/>
        <w:bottom w:val="none" w:sz="0" w:space="0" w:color="auto"/>
        <w:right w:val="none" w:sz="0" w:space="0" w:color="auto"/>
      </w:divBdr>
    </w:div>
    <w:div w:id="1893037817">
      <w:bodyDiv w:val="1"/>
      <w:marLeft w:val="0"/>
      <w:marRight w:val="0"/>
      <w:marTop w:val="0"/>
      <w:marBottom w:val="0"/>
      <w:divBdr>
        <w:top w:val="none" w:sz="0" w:space="0" w:color="auto"/>
        <w:left w:val="none" w:sz="0" w:space="0" w:color="auto"/>
        <w:bottom w:val="none" w:sz="0" w:space="0" w:color="auto"/>
        <w:right w:val="none" w:sz="0" w:space="0" w:color="auto"/>
      </w:divBdr>
    </w:div>
    <w:div w:id="1895971371">
      <w:bodyDiv w:val="1"/>
      <w:marLeft w:val="0"/>
      <w:marRight w:val="0"/>
      <w:marTop w:val="0"/>
      <w:marBottom w:val="0"/>
      <w:divBdr>
        <w:top w:val="none" w:sz="0" w:space="0" w:color="auto"/>
        <w:left w:val="none" w:sz="0" w:space="0" w:color="auto"/>
        <w:bottom w:val="none" w:sz="0" w:space="0" w:color="auto"/>
        <w:right w:val="none" w:sz="0" w:space="0" w:color="auto"/>
      </w:divBdr>
    </w:div>
    <w:div w:id="1920209831">
      <w:bodyDiv w:val="1"/>
      <w:marLeft w:val="0"/>
      <w:marRight w:val="0"/>
      <w:marTop w:val="0"/>
      <w:marBottom w:val="0"/>
      <w:divBdr>
        <w:top w:val="none" w:sz="0" w:space="0" w:color="auto"/>
        <w:left w:val="none" w:sz="0" w:space="0" w:color="auto"/>
        <w:bottom w:val="none" w:sz="0" w:space="0" w:color="auto"/>
        <w:right w:val="none" w:sz="0" w:space="0" w:color="auto"/>
      </w:divBdr>
    </w:div>
    <w:div w:id="1928032476">
      <w:bodyDiv w:val="1"/>
      <w:marLeft w:val="0"/>
      <w:marRight w:val="0"/>
      <w:marTop w:val="0"/>
      <w:marBottom w:val="0"/>
      <w:divBdr>
        <w:top w:val="none" w:sz="0" w:space="0" w:color="auto"/>
        <w:left w:val="none" w:sz="0" w:space="0" w:color="auto"/>
        <w:bottom w:val="none" w:sz="0" w:space="0" w:color="auto"/>
        <w:right w:val="none" w:sz="0" w:space="0" w:color="auto"/>
      </w:divBdr>
    </w:div>
    <w:div w:id="1928729205">
      <w:bodyDiv w:val="1"/>
      <w:marLeft w:val="0"/>
      <w:marRight w:val="0"/>
      <w:marTop w:val="0"/>
      <w:marBottom w:val="0"/>
      <w:divBdr>
        <w:top w:val="none" w:sz="0" w:space="0" w:color="auto"/>
        <w:left w:val="none" w:sz="0" w:space="0" w:color="auto"/>
        <w:bottom w:val="none" w:sz="0" w:space="0" w:color="auto"/>
        <w:right w:val="none" w:sz="0" w:space="0" w:color="auto"/>
      </w:divBdr>
    </w:div>
    <w:div w:id="1928879166">
      <w:bodyDiv w:val="1"/>
      <w:marLeft w:val="0"/>
      <w:marRight w:val="0"/>
      <w:marTop w:val="0"/>
      <w:marBottom w:val="0"/>
      <w:divBdr>
        <w:top w:val="none" w:sz="0" w:space="0" w:color="auto"/>
        <w:left w:val="none" w:sz="0" w:space="0" w:color="auto"/>
        <w:bottom w:val="none" w:sz="0" w:space="0" w:color="auto"/>
        <w:right w:val="none" w:sz="0" w:space="0" w:color="auto"/>
      </w:divBdr>
    </w:div>
    <w:div w:id="1929847918">
      <w:bodyDiv w:val="1"/>
      <w:marLeft w:val="0"/>
      <w:marRight w:val="0"/>
      <w:marTop w:val="0"/>
      <w:marBottom w:val="0"/>
      <w:divBdr>
        <w:top w:val="none" w:sz="0" w:space="0" w:color="auto"/>
        <w:left w:val="none" w:sz="0" w:space="0" w:color="auto"/>
        <w:bottom w:val="none" w:sz="0" w:space="0" w:color="auto"/>
        <w:right w:val="none" w:sz="0" w:space="0" w:color="auto"/>
      </w:divBdr>
    </w:div>
    <w:div w:id="1948193491">
      <w:bodyDiv w:val="1"/>
      <w:marLeft w:val="0"/>
      <w:marRight w:val="0"/>
      <w:marTop w:val="0"/>
      <w:marBottom w:val="0"/>
      <w:divBdr>
        <w:top w:val="none" w:sz="0" w:space="0" w:color="auto"/>
        <w:left w:val="none" w:sz="0" w:space="0" w:color="auto"/>
        <w:bottom w:val="none" w:sz="0" w:space="0" w:color="auto"/>
        <w:right w:val="none" w:sz="0" w:space="0" w:color="auto"/>
      </w:divBdr>
    </w:div>
    <w:div w:id="1950044036">
      <w:bodyDiv w:val="1"/>
      <w:marLeft w:val="0"/>
      <w:marRight w:val="0"/>
      <w:marTop w:val="0"/>
      <w:marBottom w:val="0"/>
      <w:divBdr>
        <w:top w:val="none" w:sz="0" w:space="0" w:color="auto"/>
        <w:left w:val="none" w:sz="0" w:space="0" w:color="auto"/>
        <w:bottom w:val="none" w:sz="0" w:space="0" w:color="auto"/>
        <w:right w:val="none" w:sz="0" w:space="0" w:color="auto"/>
      </w:divBdr>
    </w:div>
    <w:div w:id="1976642279">
      <w:bodyDiv w:val="1"/>
      <w:marLeft w:val="0"/>
      <w:marRight w:val="0"/>
      <w:marTop w:val="0"/>
      <w:marBottom w:val="0"/>
      <w:divBdr>
        <w:top w:val="none" w:sz="0" w:space="0" w:color="auto"/>
        <w:left w:val="none" w:sz="0" w:space="0" w:color="auto"/>
        <w:bottom w:val="none" w:sz="0" w:space="0" w:color="auto"/>
        <w:right w:val="none" w:sz="0" w:space="0" w:color="auto"/>
      </w:divBdr>
    </w:div>
    <w:div w:id="1980453636">
      <w:bodyDiv w:val="1"/>
      <w:marLeft w:val="0"/>
      <w:marRight w:val="0"/>
      <w:marTop w:val="0"/>
      <w:marBottom w:val="0"/>
      <w:divBdr>
        <w:top w:val="none" w:sz="0" w:space="0" w:color="auto"/>
        <w:left w:val="none" w:sz="0" w:space="0" w:color="auto"/>
        <w:bottom w:val="none" w:sz="0" w:space="0" w:color="auto"/>
        <w:right w:val="none" w:sz="0" w:space="0" w:color="auto"/>
      </w:divBdr>
    </w:div>
    <w:div w:id="1983071385">
      <w:bodyDiv w:val="1"/>
      <w:marLeft w:val="0"/>
      <w:marRight w:val="0"/>
      <w:marTop w:val="0"/>
      <w:marBottom w:val="0"/>
      <w:divBdr>
        <w:top w:val="none" w:sz="0" w:space="0" w:color="auto"/>
        <w:left w:val="none" w:sz="0" w:space="0" w:color="auto"/>
        <w:bottom w:val="none" w:sz="0" w:space="0" w:color="auto"/>
        <w:right w:val="none" w:sz="0" w:space="0" w:color="auto"/>
      </w:divBdr>
    </w:div>
    <w:div w:id="1989049955">
      <w:bodyDiv w:val="1"/>
      <w:marLeft w:val="0"/>
      <w:marRight w:val="0"/>
      <w:marTop w:val="0"/>
      <w:marBottom w:val="0"/>
      <w:divBdr>
        <w:top w:val="none" w:sz="0" w:space="0" w:color="auto"/>
        <w:left w:val="none" w:sz="0" w:space="0" w:color="auto"/>
        <w:bottom w:val="none" w:sz="0" w:space="0" w:color="auto"/>
        <w:right w:val="none" w:sz="0" w:space="0" w:color="auto"/>
      </w:divBdr>
    </w:div>
    <w:div w:id="1994023914">
      <w:bodyDiv w:val="1"/>
      <w:marLeft w:val="0"/>
      <w:marRight w:val="0"/>
      <w:marTop w:val="0"/>
      <w:marBottom w:val="0"/>
      <w:divBdr>
        <w:top w:val="none" w:sz="0" w:space="0" w:color="auto"/>
        <w:left w:val="none" w:sz="0" w:space="0" w:color="auto"/>
        <w:bottom w:val="none" w:sz="0" w:space="0" w:color="auto"/>
        <w:right w:val="none" w:sz="0" w:space="0" w:color="auto"/>
      </w:divBdr>
    </w:div>
    <w:div w:id="2006545378">
      <w:bodyDiv w:val="1"/>
      <w:marLeft w:val="0"/>
      <w:marRight w:val="0"/>
      <w:marTop w:val="0"/>
      <w:marBottom w:val="0"/>
      <w:divBdr>
        <w:top w:val="none" w:sz="0" w:space="0" w:color="auto"/>
        <w:left w:val="none" w:sz="0" w:space="0" w:color="auto"/>
        <w:bottom w:val="none" w:sz="0" w:space="0" w:color="auto"/>
        <w:right w:val="none" w:sz="0" w:space="0" w:color="auto"/>
      </w:divBdr>
    </w:div>
    <w:div w:id="2022972165">
      <w:bodyDiv w:val="1"/>
      <w:marLeft w:val="0"/>
      <w:marRight w:val="0"/>
      <w:marTop w:val="0"/>
      <w:marBottom w:val="0"/>
      <w:divBdr>
        <w:top w:val="none" w:sz="0" w:space="0" w:color="auto"/>
        <w:left w:val="none" w:sz="0" w:space="0" w:color="auto"/>
        <w:bottom w:val="none" w:sz="0" w:space="0" w:color="auto"/>
        <w:right w:val="none" w:sz="0" w:space="0" w:color="auto"/>
      </w:divBdr>
    </w:div>
    <w:div w:id="2023899066">
      <w:bodyDiv w:val="1"/>
      <w:marLeft w:val="0"/>
      <w:marRight w:val="0"/>
      <w:marTop w:val="0"/>
      <w:marBottom w:val="0"/>
      <w:divBdr>
        <w:top w:val="none" w:sz="0" w:space="0" w:color="auto"/>
        <w:left w:val="none" w:sz="0" w:space="0" w:color="auto"/>
        <w:bottom w:val="none" w:sz="0" w:space="0" w:color="auto"/>
        <w:right w:val="none" w:sz="0" w:space="0" w:color="auto"/>
      </w:divBdr>
    </w:div>
    <w:div w:id="2026667342">
      <w:bodyDiv w:val="1"/>
      <w:marLeft w:val="0"/>
      <w:marRight w:val="0"/>
      <w:marTop w:val="0"/>
      <w:marBottom w:val="0"/>
      <w:divBdr>
        <w:top w:val="none" w:sz="0" w:space="0" w:color="auto"/>
        <w:left w:val="none" w:sz="0" w:space="0" w:color="auto"/>
        <w:bottom w:val="none" w:sz="0" w:space="0" w:color="auto"/>
        <w:right w:val="none" w:sz="0" w:space="0" w:color="auto"/>
      </w:divBdr>
    </w:div>
    <w:div w:id="2034649784">
      <w:bodyDiv w:val="1"/>
      <w:marLeft w:val="0"/>
      <w:marRight w:val="0"/>
      <w:marTop w:val="0"/>
      <w:marBottom w:val="0"/>
      <w:divBdr>
        <w:top w:val="none" w:sz="0" w:space="0" w:color="auto"/>
        <w:left w:val="none" w:sz="0" w:space="0" w:color="auto"/>
        <w:bottom w:val="none" w:sz="0" w:space="0" w:color="auto"/>
        <w:right w:val="none" w:sz="0" w:space="0" w:color="auto"/>
      </w:divBdr>
    </w:div>
    <w:div w:id="2051492780">
      <w:bodyDiv w:val="1"/>
      <w:marLeft w:val="0"/>
      <w:marRight w:val="0"/>
      <w:marTop w:val="0"/>
      <w:marBottom w:val="0"/>
      <w:divBdr>
        <w:top w:val="none" w:sz="0" w:space="0" w:color="auto"/>
        <w:left w:val="none" w:sz="0" w:space="0" w:color="auto"/>
        <w:bottom w:val="none" w:sz="0" w:space="0" w:color="auto"/>
        <w:right w:val="none" w:sz="0" w:space="0" w:color="auto"/>
      </w:divBdr>
    </w:div>
    <w:div w:id="2072731057">
      <w:bodyDiv w:val="1"/>
      <w:marLeft w:val="0"/>
      <w:marRight w:val="0"/>
      <w:marTop w:val="0"/>
      <w:marBottom w:val="0"/>
      <w:divBdr>
        <w:top w:val="none" w:sz="0" w:space="0" w:color="auto"/>
        <w:left w:val="none" w:sz="0" w:space="0" w:color="auto"/>
        <w:bottom w:val="none" w:sz="0" w:space="0" w:color="auto"/>
        <w:right w:val="none" w:sz="0" w:space="0" w:color="auto"/>
      </w:divBdr>
    </w:div>
    <w:div w:id="2075004207">
      <w:bodyDiv w:val="1"/>
      <w:marLeft w:val="0"/>
      <w:marRight w:val="0"/>
      <w:marTop w:val="0"/>
      <w:marBottom w:val="0"/>
      <w:divBdr>
        <w:top w:val="none" w:sz="0" w:space="0" w:color="auto"/>
        <w:left w:val="none" w:sz="0" w:space="0" w:color="auto"/>
        <w:bottom w:val="none" w:sz="0" w:space="0" w:color="auto"/>
        <w:right w:val="none" w:sz="0" w:space="0" w:color="auto"/>
      </w:divBdr>
    </w:div>
    <w:div w:id="2090955931">
      <w:bodyDiv w:val="1"/>
      <w:marLeft w:val="0"/>
      <w:marRight w:val="0"/>
      <w:marTop w:val="0"/>
      <w:marBottom w:val="0"/>
      <w:divBdr>
        <w:top w:val="none" w:sz="0" w:space="0" w:color="auto"/>
        <w:left w:val="none" w:sz="0" w:space="0" w:color="auto"/>
        <w:bottom w:val="none" w:sz="0" w:space="0" w:color="auto"/>
        <w:right w:val="none" w:sz="0" w:space="0" w:color="auto"/>
      </w:divBdr>
    </w:div>
    <w:div w:id="2100759909">
      <w:bodyDiv w:val="1"/>
      <w:marLeft w:val="0"/>
      <w:marRight w:val="0"/>
      <w:marTop w:val="0"/>
      <w:marBottom w:val="0"/>
      <w:divBdr>
        <w:top w:val="none" w:sz="0" w:space="0" w:color="auto"/>
        <w:left w:val="none" w:sz="0" w:space="0" w:color="auto"/>
        <w:bottom w:val="none" w:sz="0" w:space="0" w:color="auto"/>
        <w:right w:val="none" w:sz="0" w:space="0" w:color="auto"/>
      </w:divBdr>
    </w:div>
    <w:div w:id="2108303602">
      <w:bodyDiv w:val="1"/>
      <w:marLeft w:val="0"/>
      <w:marRight w:val="0"/>
      <w:marTop w:val="0"/>
      <w:marBottom w:val="0"/>
      <w:divBdr>
        <w:top w:val="none" w:sz="0" w:space="0" w:color="auto"/>
        <w:left w:val="none" w:sz="0" w:space="0" w:color="auto"/>
        <w:bottom w:val="none" w:sz="0" w:space="0" w:color="auto"/>
        <w:right w:val="none" w:sz="0" w:space="0" w:color="auto"/>
      </w:divBdr>
    </w:div>
    <w:div w:id="2118016317">
      <w:bodyDiv w:val="1"/>
      <w:marLeft w:val="0"/>
      <w:marRight w:val="0"/>
      <w:marTop w:val="0"/>
      <w:marBottom w:val="0"/>
      <w:divBdr>
        <w:top w:val="none" w:sz="0" w:space="0" w:color="auto"/>
        <w:left w:val="none" w:sz="0" w:space="0" w:color="auto"/>
        <w:bottom w:val="none" w:sz="0" w:space="0" w:color="auto"/>
        <w:right w:val="none" w:sz="0" w:space="0" w:color="auto"/>
      </w:divBdr>
    </w:div>
    <w:div w:id="2120448131">
      <w:bodyDiv w:val="1"/>
      <w:marLeft w:val="0"/>
      <w:marRight w:val="0"/>
      <w:marTop w:val="0"/>
      <w:marBottom w:val="0"/>
      <w:divBdr>
        <w:top w:val="none" w:sz="0" w:space="0" w:color="auto"/>
        <w:left w:val="none" w:sz="0" w:space="0" w:color="auto"/>
        <w:bottom w:val="none" w:sz="0" w:space="0" w:color="auto"/>
        <w:right w:val="none" w:sz="0" w:space="0" w:color="auto"/>
      </w:divBdr>
    </w:div>
    <w:div w:id="2132363048">
      <w:bodyDiv w:val="1"/>
      <w:marLeft w:val="0"/>
      <w:marRight w:val="0"/>
      <w:marTop w:val="0"/>
      <w:marBottom w:val="0"/>
      <w:divBdr>
        <w:top w:val="none" w:sz="0" w:space="0" w:color="auto"/>
        <w:left w:val="none" w:sz="0" w:space="0" w:color="auto"/>
        <w:bottom w:val="none" w:sz="0" w:space="0" w:color="auto"/>
        <w:right w:val="none" w:sz="0" w:space="0" w:color="auto"/>
      </w:divBdr>
    </w:div>
    <w:div w:id="2134136167">
      <w:bodyDiv w:val="1"/>
      <w:marLeft w:val="0"/>
      <w:marRight w:val="0"/>
      <w:marTop w:val="0"/>
      <w:marBottom w:val="0"/>
      <w:divBdr>
        <w:top w:val="none" w:sz="0" w:space="0" w:color="auto"/>
        <w:left w:val="none" w:sz="0" w:space="0" w:color="auto"/>
        <w:bottom w:val="none" w:sz="0" w:space="0" w:color="auto"/>
        <w:right w:val="none" w:sz="0" w:space="0" w:color="auto"/>
      </w:divBdr>
      <w:divsChild>
        <w:div w:id="384529852">
          <w:marLeft w:val="0"/>
          <w:marRight w:val="0"/>
          <w:marTop w:val="0"/>
          <w:marBottom w:val="0"/>
          <w:divBdr>
            <w:top w:val="none" w:sz="0" w:space="0" w:color="auto"/>
            <w:left w:val="none" w:sz="0" w:space="0" w:color="auto"/>
            <w:bottom w:val="none" w:sz="0" w:space="0" w:color="auto"/>
            <w:right w:val="none" w:sz="0" w:space="0" w:color="auto"/>
          </w:divBdr>
        </w:div>
      </w:divsChild>
    </w:div>
    <w:div w:id="2134473008">
      <w:bodyDiv w:val="1"/>
      <w:marLeft w:val="0"/>
      <w:marRight w:val="0"/>
      <w:marTop w:val="0"/>
      <w:marBottom w:val="0"/>
      <w:divBdr>
        <w:top w:val="none" w:sz="0" w:space="0" w:color="auto"/>
        <w:left w:val="none" w:sz="0" w:space="0" w:color="auto"/>
        <w:bottom w:val="none" w:sz="0" w:space="0" w:color="auto"/>
        <w:right w:val="none" w:sz="0" w:space="0" w:color="auto"/>
      </w:divBdr>
    </w:div>
    <w:div w:id="2134715328">
      <w:bodyDiv w:val="1"/>
      <w:marLeft w:val="0"/>
      <w:marRight w:val="0"/>
      <w:marTop w:val="0"/>
      <w:marBottom w:val="0"/>
      <w:divBdr>
        <w:top w:val="none" w:sz="0" w:space="0" w:color="auto"/>
        <w:left w:val="none" w:sz="0" w:space="0" w:color="auto"/>
        <w:bottom w:val="none" w:sz="0" w:space="0" w:color="auto"/>
        <w:right w:val="none" w:sz="0" w:space="0" w:color="auto"/>
      </w:divBdr>
    </w:div>
    <w:div w:id="2138603202">
      <w:bodyDiv w:val="1"/>
      <w:marLeft w:val="0"/>
      <w:marRight w:val="0"/>
      <w:marTop w:val="0"/>
      <w:marBottom w:val="0"/>
      <w:divBdr>
        <w:top w:val="none" w:sz="0" w:space="0" w:color="auto"/>
        <w:left w:val="none" w:sz="0" w:space="0" w:color="auto"/>
        <w:bottom w:val="none" w:sz="0" w:space="0" w:color="auto"/>
        <w:right w:val="none" w:sz="0" w:space="0" w:color="auto"/>
      </w:divBdr>
    </w:div>
    <w:div w:id="21415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24112022-n-1026/federalnaia-adaptirovannaia-osnovnaia-obshcheobrazovatelnaia-programma/iv/84/" TargetMode="External"/><Relationship Id="rId13" Type="http://schemas.openxmlformats.org/officeDocument/2006/relationships/hyperlink" Target="https://sudact.ru/law/konstitutsiia/" TargetMode="External"/><Relationship Id="rId18" Type="http://schemas.openxmlformats.org/officeDocument/2006/relationships/hyperlink" Target="https://sudact.ru/law/prikaz-minprosveshcheniia-rossii-ot-24112022-n-1026/federalnaia-adaptirovannaia-osnovnaia-obshcheobrazovatelnaia-programma/iii/11/" TargetMode="External"/><Relationship Id="rId26" Type="http://schemas.openxmlformats.org/officeDocument/2006/relationships/hyperlink" Target="https://sudact.ru/law/konstitutsiia/"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udact.ru/law/konstitutsiia/" TargetMode="External"/><Relationship Id="rId34" Type="http://schemas.openxmlformats.org/officeDocument/2006/relationships/hyperlink" Target="https://sudact.ru/law/prikaz-minprosveshcheniia-rossii-ot-24112022-n-1026/federalnaia-adaptirovannaia-osnovnaia-obshcheobrazovatelnaia-programma/iv/84/"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udact.ru/law/prikaz-minobrnauki-rossii-ot-19122014-n-1599/prilozhenie/" TargetMode="External"/><Relationship Id="rId17" Type="http://schemas.openxmlformats.org/officeDocument/2006/relationships/hyperlink" Target="https://sudact.ru/law/prikaz-minobrnauki-rossii-ot-19122014-n-1599/prilozhenie/" TargetMode="External"/><Relationship Id="rId25" Type="http://schemas.openxmlformats.org/officeDocument/2006/relationships/hyperlink" Target="https://sudact.ru/law/konstitutsiia/" TargetMode="External"/><Relationship Id="rId33" Type="http://schemas.openxmlformats.org/officeDocument/2006/relationships/hyperlink" Target="https://sudact.ru/law/postanovlenie-glavnogo-gosudarstvennogo-sanitarnogo-vracha-rf-ot_1357/"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dact.ru/law/prikaz-minobrnauki-rossii-ot-19122014-n-1599/prilozhenie/" TargetMode="External"/><Relationship Id="rId20" Type="http://schemas.openxmlformats.org/officeDocument/2006/relationships/hyperlink" Target="https://sudact.ru/law/prikaz-minobrnauki-rossii-ot-19122014-n-1599/prilozhenie/" TargetMode="External"/><Relationship Id="rId29" Type="http://schemas.openxmlformats.org/officeDocument/2006/relationships/hyperlink" Target="https://sudact.ru/law/federalnyi-zakon-ot-29122012-n-273-fz-ob/"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9/prilozhenie/iv/" TargetMode="External"/><Relationship Id="rId24" Type="http://schemas.openxmlformats.org/officeDocument/2006/relationships/hyperlink" Target="https://sudact.ru/law/konstitutsiia/" TargetMode="External"/><Relationship Id="rId32" Type="http://schemas.openxmlformats.org/officeDocument/2006/relationships/footer" Target="footer1.xml"/><Relationship Id="rId37" Type="http://schemas.openxmlformats.org/officeDocument/2006/relationships/hyperlink" Target="https://sudact.ru/law/prikaz-minprosveshcheniia-rossii-ot-24112022-n-1026/federalnaia-adaptirovannaia-osnovnaia-obshcheobrazovatelnaia-programma/iv/86/"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dact.ru/law/prikaz-minobrnauki-rossii-ot-19122014-n-1599/prilozhenie/" TargetMode="External"/><Relationship Id="rId23" Type="http://schemas.openxmlformats.org/officeDocument/2006/relationships/hyperlink" Target="https://sudact.ru/law/konstitutsiia/" TargetMode="External"/><Relationship Id="rId28" Type="http://schemas.openxmlformats.org/officeDocument/2006/relationships/hyperlink" Target="https://sudact.ru/law/tk-rf/" TargetMode="External"/><Relationship Id="rId36" Type="http://schemas.openxmlformats.org/officeDocument/2006/relationships/hyperlink" Target="http://demo.garant.ru/document/redirect/406065157/0" TargetMode="External"/><Relationship Id="rId10" Type="http://schemas.openxmlformats.org/officeDocument/2006/relationships/hyperlink" Target="https://sudact.ru/law/prikaz-minobrnauki-rossii-ot-19122014-n-1599/prilozhenie/" TargetMode="External"/><Relationship Id="rId19" Type="http://schemas.openxmlformats.org/officeDocument/2006/relationships/hyperlink" Target="https://sudact.ru/law/prikaz-minprosveshcheniia-rossii-ot-24112022-n-1026/federalnaia-adaptirovannaia-osnovnaia-obshcheobrazovatelnaia-programma/iii/15/" TargetMode="External"/><Relationship Id="rId31" Type="http://schemas.openxmlformats.org/officeDocument/2006/relationships/hyperlink" Target="https://sudact.ru/law/prikaz-minobrnauki-rossii-ot-19122014-n-1599/prilozhen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prikaz-minobrnauki-rossii-ot-19122014-n-1599/prilozhenie/" TargetMode="External"/><Relationship Id="rId14" Type="http://schemas.openxmlformats.org/officeDocument/2006/relationships/hyperlink" Target="https://sudact.ru/law/prikaz-minobrnauki-rossii-ot-19122014-n-1599/prilozhenie/prilozhenie_1/tablitsa-1/" TargetMode="External"/><Relationship Id="rId22" Type="http://schemas.openxmlformats.org/officeDocument/2006/relationships/hyperlink" Target="https://sudact.ru/law/konstitutsiia/" TargetMode="External"/><Relationship Id="rId27" Type="http://schemas.openxmlformats.org/officeDocument/2006/relationships/hyperlink" Target="https://sudact.ru/law/konstitutsiia/" TargetMode="External"/><Relationship Id="rId30" Type="http://schemas.openxmlformats.org/officeDocument/2006/relationships/hyperlink" Target="https://sudact.ru/law/prikaz-minobrnauki-rossii-ot-19122014-n-1599/prilozhenie/" TargetMode="External"/><Relationship Id="rId35" Type="http://schemas.openxmlformats.org/officeDocument/2006/relationships/hyperlink" Target="http://demo.garant.ru/document/redirect/406065157/0" TargetMode="External"/><Relationship Id="rId43" Type="http://schemas.openxmlformats.org/officeDocument/2006/relationships/footer" Target="footer4.xml"/><Relationship Id="rId6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3684-5097-439C-9749-39C91845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237</Pages>
  <Words>100766</Words>
  <Characters>574372</Characters>
  <Application>Microsoft Office Word</Application>
  <DocSecurity>0</DocSecurity>
  <Lines>4786</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Наталья Вдовина</cp:lastModifiedBy>
  <cp:revision>167</cp:revision>
  <cp:lastPrinted>2023-10-30T09:04:00Z</cp:lastPrinted>
  <dcterms:created xsi:type="dcterms:W3CDTF">2016-08-03T09:53:00Z</dcterms:created>
  <dcterms:modified xsi:type="dcterms:W3CDTF">2024-04-12T10:08:00Z</dcterms:modified>
</cp:coreProperties>
</file>