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793" w:rsidRPr="00BC295D" w:rsidRDefault="00884793" w:rsidP="00884793">
      <w:pPr>
        <w:spacing w:after="0" w:line="240" w:lineRule="auto"/>
        <w:ind w:firstLine="709"/>
        <w:jc w:val="center"/>
        <w:rPr>
          <w:rFonts w:ascii="Times New Roman" w:eastAsia="Times New Roman" w:hAnsi="Times New Roman" w:cs="Times New Roman"/>
        </w:rPr>
      </w:pPr>
      <w:r w:rsidRPr="00BC295D">
        <w:rPr>
          <w:rFonts w:ascii="Times New Roman" w:eastAsia="Times New Roman" w:hAnsi="Times New Roman" w:cs="Times New Roman"/>
        </w:rPr>
        <w:t xml:space="preserve">Управление образования Администрации </w:t>
      </w:r>
      <w:proofErr w:type="spellStart"/>
      <w:r w:rsidRPr="00BC295D">
        <w:rPr>
          <w:rFonts w:ascii="Times New Roman" w:eastAsia="Times New Roman" w:hAnsi="Times New Roman" w:cs="Times New Roman"/>
        </w:rPr>
        <w:t>Угличского</w:t>
      </w:r>
      <w:proofErr w:type="spellEnd"/>
      <w:r w:rsidRPr="00BC295D">
        <w:rPr>
          <w:rFonts w:ascii="Times New Roman" w:eastAsia="Times New Roman" w:hAnsi="Times New Roman" w:cs="Times New Roman"/>
        </w:rPr>
        <w:t xml:space="preserve"> муниципального района</w:t>
      </w:r>
    </w:p>
    <w:p w:rsidR="00884793" w:rsidRPr="00BC295D" w:rsidRDefault="00884793" w:rsidP="00884793">
      <w:pPr>
        <w:spacing w:after="0" w:line="240" w:lineRule="auto"/>
        <w:ind w:firstLine="709"/>
        <w:jc w:val="center"/>
        <w:rPr>
          <w:rFonts w:ascii="Times New Roman" w:eastAsia="Times New Roman" w:hAnsi="Times New Roman" w:cs="Times New Roman"/>
        </w:rPr>
      </w:pPr>
      <w:r w:rsidRPr="00BC295D">
        <w:rPr>
          <w:rFonts w:ascii="Times New Roman" w:eastAsia="Times New Roman" w:hAnsi="Times New Roman" w:cs="Times New Roman"/>
        </w:rPr>
        <w:t>муниципальное общеобразовательное учреждение</w:t>
      </w:r>
    </w:p>
    <w:p w:rsidR="00884793" w:rsidRPr="00BC295D" w:rsidRDefault="00884793" w:rsidP="00884793">
      <w:pPr>
        <w:spacing w:after="0" w:line="240" w:lineRule="auto"/>
        <w:ind w:firstLine="709"/>
        <w:jc w:val="center"/>
        <w:rPr>
          <w:rFonts w:ascii="Times New Roman" w:eastAsia="Times New Roman" w:hAnsi="Times New Roman" w:cs="Times New Roman"/>
        </w:rPr>
      </w:pPr>
      <w:r w:rsidRPr="00BC295D">
        <w:rPr>
          <w:rFonts w:ascii="Times New Roman" w:eastAsia="Times New Roman" w:hAnsi="Times New Roman" w:cs="Times New Roman"/>
        </w:rPr>
        <w:t>средняя общеобразовательная школа №4</w:t>
      </w:r>
    </w:p>
    <w:p w:rsidR="00884793" w:rsidRPr="00A450D1" w:rsidRDefault="00884793" w:rsidP="00884793">
      <w:pPr>
        <w:spacing w:after="0" w:line="360" w:lineRule="auto"/>
        <w:ind w:firstLine="709"/>
        <w:jc w:val="both"/>
        <w:rPr>
          <w:rFonts w:ascii="Times New Roman" w:eastAsia="Times New Roman" w:hAnsi="Times New Roman" w:cs="Times New Roman"/>
          <w:sz w:val="24"/>
          <w:szCs w:val="24"/>
        </w:rPr>
      </w:pPr>
    </w:p>
    <w:tbl>
      <w:tblPr>
        <w:tblpPr w:leftFromText="180" w:rightFromText="180" w:vertAnchor="text" w:horzAnchor="margin" w:tblpY="661"/>
        <w:tblW w:w="9648" w:type="dxa"/>
        <w:tblLook w:val="01E0"/>
      </w:tblPr>
      <w:tblGrid>
        <w:gridCol w:w="4968"/>
        <w:gridCol w:w="4680"/>
      </w:tblGrid>
      <w:tr w:rsidR="00884793" w:rsidRPr="00A450D1" w:rsidTr="00973656">
        <w:trPr>
          <w:trHeight w:val="1433"/>
        </w:trPr>
        <w:tc>
          <w:tcPr>
            <w:tcW w:w="4968" w:type="dxa"/>
          </w:tcPr>
          <w:p w:rsidR="00884793" w:rsidRPr="00A450D1" w:rsidRDefault="00884793" w:rsidP="00973656">
            <w:pPr>
              <w:spacing w:after="0" w:line="240" w:lineRule="auto"/>
              <w:jc w:val="both"/>
              <w:rPr>
                <w:rFonts w:ascii="Times New Roman" w:eastAsia="Times New Roman" w:hAnsi="Times New Roman" w:cs="Times New Roman"/>
                <w:b/>
                <w:sz w:val="24"/>
                <w:szCs w:val="24"/>
              </w:rPr>
            </w:pPr>
            <w:proofErr w:type="gramStart"/>
            <w:r w:rsidRPr="00A450D1">
              <w:rPr>
                <w:rFonts w:ascii="Times New Roman" w:eastAsia="Times New Roman" w:hAnsi="Times New Roman" w:cs="Times New Roman"/>
                <w:b/>
                <w:sz w:val="24"/>
                <w:szCs w:val="24"/>
              </w:rPr>
              <w:t>ПРИНЯТА</w:t>
            </w:r>
            <w:proofErr w:type="gramEnd"/>
          </w:p>
          <w:p w:rsidR="00884793" w:rsidRPr="00A450D1" w:rsidRDefault="00884793" w:rsidP="00973656">
            <w:pPr>
              <w:spacing w:after="0" w:line="240" w:lineRule="auto"/>
              <w:jc w:val="both"/>
              <w:rPr>
                <w:rFonts w:ascii="Times New Roman" w:eastAsia="Times New Roman" w:hAnsi="Times New Roman" w:cs="Times New Roman"/>
                <w:sz w:val="24"/>
                <w:szCs w:val="24"/>
              </w:rPr>
            </w:pPr>
            <w:r w:rsidRPr="00A450D1">
              <w:rPr>
                <w:rFonts w:ascii="Times New Roman" w:eastAsia="Times New Roman" w:hAnsi="Times New Roman" w:cs="Times New Roman"/>
                <w:sz w:val="24"/>
                <w:szCs w:val="24"/>
              </w:rPr>
              <w:t xml:space="preserve">на заседании </w:t>
            </w:r>
          </w:p>
          <w:p w:rsidR="00884793" w:rsidRPr="00A450D1" w:rsidRDefault="00884793" w:rsidP="00973656">
            <w:pPr>
              <w:spacing w:after="0" w:line="240" w:lineRule="auto"/>
              <w:jc w:val="both"/>
              <w:rPr>
                <w:rFonts w:ascii="Times New Roman" w:eastAsia="Times New Roman" w:hAnsi="Times New Roman" w:cs="Times New Roman"/>
                <w:sz w:val="24"/>
                <w:szCs w:val="24"/>
              </w:rPr>
            </w:pPr>
            <w:r w:rsidRPr="00A450D1">
              <w:rPr>
                <w:rFonts w:ascii="Times New Roman" w:eastAsia="Times New Roman" w:hAnsi="Times New Roman" w:cs="Times New Roman"/>
                <w:sz w:val="24"/>
                <w:szCs w:val="24"/>
              </w:rPr>
              <w:t>Педагогического совета</w:t>
            </w:r>
          </w:p>
          <w:p w:rsidR="00884793" w:rsidRPr="00A450D1" w:rsidRDefault="00884793" w:rsidP="00973656">
            <w:pPr>
              <w:spacing w:after="0" w:line="240" w:lineRule="auto"/>
              <w:jc w:val="both"/>
              <w:rPr>
                <w:rFonts w:ascii="Times New Roman" w:eastAsia="Times New Roman" w:hAnsi="Times New Roman" w:cs="Times New Roman"/>
                <w:sz w:val="24"/>
                <w:szCs w:val="24"/>
              </w:rPr>
            </w:pPr>
            <w:r w:rsidRPr="00A450D1">
              <w:rPr>
                <w:rFonts w:ascii="Times New Roman" w:eastAsia="Times New Roman" w:hAnsi="Times New Roman" w:cs="Times New Roman"/>
                <w:sz w:val="24"/>
                <w:szCs w:val="24"/>
              </w:rPr>
              <w:t xml:space="preserve">Протокол №  1                                                       </w:t>
            </w:r>
          </w:p>
          <w:p w:rsidR="00884793" w:rsidRPr="00A450D1" w:rsidRDefault="00884793" w:rsidP="00973656">
            <w:pPr>
              <w:spacing w:after="0" w:line="240" w:lineRule="auto"/>
              <w:jc w:val="both"/>
              <w:rPr>
                <w:rFonts w:ascii="Times New Roman" w:eastAsia="Times New Roman" w:hAnsi="Times New Roman" w:cs="Times New Roman"/>
                <w:b/>
                <w:sz w:val="24"/>
                <w:szCs w:val="24"/>
              </w:rPr>
            </w:pPr>
            <w:r w:rsidRPr="00A450D1">
              <w:rPr>
                <w:rFonts w:ascii="Times New Roman" w:eastAsia="Times New Roman" w:hAnsi="Times New Roman" w:cs="Times New Roman"/>
                <w:sz w:val="24"/>
                <w:szCs w:val="24"/>
              </w:rPr>
              <w:t>от «30» августа 2023 г.</w:t>
            </w:r>
          </w:p>
        </w:tc>
        <w:tc>
          <w:tcPr>
            <w:tcW w:w="4680" w:type="dxa"/>
          </w:tcPr>
          <w:p w:rsidR="00884793" w:rsidRPr="00A450D1" w:rsidRDefault="00884793" w:rsidP="00973656">
            <w:pPr>
              <w:spacing w:after="0" w:line="240" w:lineRule="auto"/>
              <w:ind w:firstLine="709"/>
              <w:jc w:val="right"/>
              <w:rPr>
                <w:rFonts w:ascii="Times New Roman" w:eastAsia="Times New Roman" w:hAnsi="Times New Roman" w:cs="Times New Roman"/>
                <w:sz w:val="24"/>
                <w:szCs w:val="24"/>
              </w:rPr>
            </w:pPr>
            <w:proofErr w:type="gramStart"/>
            <w:r w:rsidRPr="00A450D1">
              <w:rPr>
                <w:rFonts w:ascii="Times New Roman" w:eastAsia="Times New Roman" w:hAnsi="Times New Roman" w:cs="Times New Roman"/>
                <w:b/>
                <w:sz w:val="24"/>
                <w:szCs w:val="24"/>
              </w:rPr>
              <w:t>УТВЕРЖДЕНА</w:t>
            </w:r>
            <w:proofErr w:type="gramEnd"/>
            <w:r w:rsidRPr="00A450D1">
              <w:rPr>
                <w:rFonts w:ascii="Times New Roman" w:eastAsia="Times New Roman" w:hAnsi="Times New Roman" w:cs="Times New Roman"/>
                <w:b/>
                <w:sz w:val="24"/>
                <w:szCs w:val="24"/>
              </w:rPr>
              <w:t xml:space="preserve">      </w:t>
            </w:r>
            <w:r w:rsidRPr="00A450D1">
              <w:rPr>
                <w:rFonts w:ascii="Times New Roman" w:eastAsia="Times New Roman" w:hAnsi="Times New Roman" w:cs="Times New Roman"/>
                <w:sz w:val="24"/>
                <w:szCs w:val="24"/>
              </w:rPr>
              <w:t xml:space="preserve">                                                                                                                                               И.о директора МОУ СОШ № 4                                                                                                                                    _____________К.А. Буланов</w:t>
            </w:r>
          </w:p>
          <w:p w:rsidR="00884793" w:rsidRPr="00A450D1" w:rsidRDefault="00884793" w:rsidP="00973656">
            <w:pPr>
              <w:spacing w:after="0" w:line="240" w:lineRule="auto"/>
              <w:ind w:firstLine="709"/>
              <w:jc w:val="right"/>
              <w:rPr>
                <w:rFonts w:ascii="Times New Roman" w:eastAsia="Times New Roman" w:hAnsi="Times New Roman" w:cs="Times New Roman"/>
                <w:sz w:val="24"/>
                <w:szCs w:val="24"/>
              </w:rPr>
            </w:pPr>
            <w:r w:rsidRPr="00A450D1">
              <w:rPr>
                <w:rFonts w:ascii="Times New Roman" w:eastAsia="Times New Roman" w:hAnsi="Times New Roman" w:cs="Times New Roman"/>
                <w:sz w:val="24"/>
                <w:szCs w:val="24"/>
              </w:rPr>
              <w:t>Приказ № 213                                                                                                                                                                        «31» августа 2023г.</w:t>
            </w:r>
          </w:p>
          <w:p w:rsidR="00884793" w:rsidRPr="00A450D1" w:rsidRDefault="00884793" w:rsidP="00973656">
            <w:pPr>
              <w:spacing w:after="0" w:line="240" w:lineRule="auto"/>
              <w:ind w:firstLine="709"/>
              <w:jc w:val="both"/>
              <w:rPr>
                <w:rFonts w:ascii="Times New Roman" w:eastAsia="Times New Roman" w:hAnsi="Times New Roman" w:cs="Times New Roman"/>
                <w:sz w:val="24"/>
                <w:szCs w:val="24"/>
              </w:rPr>
            </w:pPr>
          </w:p>
        </w:tc>
      </w:tr>
    </w:tbl>
    <w:p w:rsidR="00884793" w:rsidRPr="00A450D1" w:rsidRDefault="00884793" w:rsidP="00884793">
      <w:pPr>
        <w:spacing w:after="0" w:line="360" w:lineRule="auto"/>
        <w:ind w:firstLine="709"/>
        <w:jc w:val="both"/>
        <w:rPr>
          <w:rFonts w:ascii="Times New Roman" w:eastAsia="Times New Roman" w:hAnsi="Times New Roman" w:cs="Times New Roman"/>
          <w:b/>
          <w:sz w:val="24"/>
          <w:szCs w:val="24"/>
        </w:rPr>
      </w:pPr>
    </w:p>
    <w:p w:rsidR="00884793" w:rsidRPr="00A450D1" w:rsidRDefault="00884793" w:rsidP="00884793">
      <w:pPr>
        <w:spacing w:after="0" w:line="360" w:lineRule="auto"/>
        <w:ind w:firstLine="709"/>
        <w:jc w:val="both"/>
        <w:rPr>
          <w:rFonts w:ascii="Times New Roman" w:eastAsia="Times New Roman" w:hAnsi="Times New Roman" w:cs="Times New Roman"/>
          <w:b/>
          <w:sz w:val="24"/>
          <w:szCs w:val="24"/>
        </w:rPr>
      </w:pPr>
    </w:p>
    <w:p w:rsidR="00884793" w:rsidRPr="00A450D1" w:rsidRDefault="00884793" w:rsidP="00884793">
      <w:pPr>
        <w:spacing w:after="0" w:line="360" w:lineRule="auto"/>
        <w:ind w:firstLine="709"/>
        <w:jc w:val="both"/>
        <w:rPr>
          <w:rFonts w:ascii="Times New Roman" w:eastAsia="Times New Roman" w:hAnsi="Times New Roman" w:cs="Times New Roman"/>
          <w:b/>
          <w:sz w:val="24"/>
          <w:szCs w:val="24"/>
        </w:rPr>
      </w:pPr>
    </w:p>
    <w:p w:rsidR="00884793" w:rsidRPr="00A450D1" w:rsidRDefault="00884793" w:rsidP="00884793">
      <w:pPr>
        <w:spacing w:after="0" w:line="360" w:lineRule="auto"/>
        <w:ind w:firstLine="709"/>
        <w:jc w:val="both"/>
        <w:rPr>
          <w:rFonts w:ascii="Times New Roman" w:eastAsia="Times New Roman" w:hAnsi="Times New Roman" w:cs="Times New Roman"/>
          <w:b/>
          <w:sz w:val="24"/>
          <w:szCs w:val="24"/>
        </w:rPr>
      </w:pPr>
    </w:p>
    <w:p w:rsidR="00F16AB0" w:rsidRPr="00587232" w:rsidRDefault="00F16AB0" w:rsidP="00F16AB0">
      <w:pPr>
        <w:spacing w:after="0" w:line="360" w:lineRule="auto"/>
        <w:rPr>
          <w:rFonts w:ascii="Times New Roman" w:eastAsia="Times New Roman" w:hAnsi="Times New Roman" w:cs="Times New Roman"/>
          <w:b/>
          <w:sz w:val="24"/>
          <w:szCs w:val="24"/>
        </w:rPr>
      </w:pPr>
    </w:p>
    <w:p w:rsidR="00F16AB0" w:rsidRPr="00587232" w:rsidRDefault="00F16AB0" w:rsidP="00F16AB0">
      <w:pPr>
        <w:spacing w:after="0" w:line="360" w:lineRule="auto"/>
        <w:ind w:firstLine="709"/>
        <w:jc w:val="center"/>
        <w:rPr>
          <w:rFonts w:ascii="Times New Roman" w:eastAsia="Times New Roman" w:hAnsi="Times New Roman" w:cs="Times New Roman"/>
          <w:b/>
          <w:sz w:val="24"/>
          <w:szCs w:val="24"/>
        </w:rPr>
      </w:pPr>
    </w:p>
    <w:p w:rsidR="00F16AB0" w:rsidRPr="00587232" w:rsidRDefault="00F16AB0" w:rsidP="00F16AB0">
      <w:pPr>
        <w:spacing w:after="0" w:line="360" w:lineRule="auto"/>
        <w:ind w:firstLine="709"/>
        <w:jc w:val="center"/>
        <w:rPr>
          <w:rFonts w:ascii="Times New Roman" w:eastAsia="Times New Roman" w:hAnsi="Times New Roman" w:cs="Times New Roman"/>
          <w:b/>
          <w:sz w:val="24"/>
          <w:szCs w:val="24"/>
        </w:rPr>
      </w:pPr>
    </w:p>
    <w:p w:rsidR="00F16AB0" w:rsidRPr="00587232" w:rsidRDefault="00F16AB0" w:rsidP="00F16AB0">
      <w:pPr>
        <w:spacing w:after="0" w:line="360" w:lineRule="auto"/>
        <w:ind w:firstLine="709"/>
        <w:jc w:val="center"/>
        <w:rPr>
          <w:rFonts w:ascii="Times New Roman" w:eastAsia="Times New Roman" w:hAnsi="Times New Roman" w:cs="Times New Roman"/>
          <w:b/>
          <w:sz w:val="24"/>
          <w:szCs w:val="24"/>
        </w:rPr>
      </w:pPr>
    </w:p>
    <w:p w:rsidR="00F16AB0" w:rsidRPr="00587232" w:rsidRDefault="00F16AB0" w:rsidP="00F16AB0">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32"/>
          <w:szCs w:val="32"/>
        </w:rPr>
        <w:t xml:space="preserve"> </w:t>
      </w:r>
    </w:p>
    <w:p w:rsidR="00F16AB0" w:rsidRPr="00884793" w:rsidRDefault="00F16AB0" w:rsidP="00884793">
      <w:pPr>
        <w:widowControl w:val="0"/>
        <w:autoSpaceDE w:val="0"/>
        <w:autoSpaceDN w:val="0"/>
        <w:adjustRightInd w:val="0"/>
        <w:spacing w:after="0" w:line="240" w:lineRule="auto"/>
        <w:ind w:firstLine="540"/>
        <w:jc w:val="center"/>
        <w:rPr>
          <w:rFonts w:ascii="Times New Roman" w:eastAsia="@Arial Unicode MS" w:hAnsi="Times New Roman" w:cs="Times New Roman"/>
          <w:bCs/>
          <w:color w:val="000000"/>
          <w:sz w:val="32"/>
          <w:szCs w:val="32"/>
        </w:rPr>
      </w:pPr>
      <w:r w:rsidRPr="00884793">
        <w:rPr>
          <w:rFonts w:ascii="Times New Roman" w:eastAsia="@Arial Unicode MS" w:hAnsi="Times New Roman" w:cs="Times New Roman"/>
          <w:bCs/>
          <w:color w:val="000000"/>
          <w:sz w:val="32"/>
          <w:szCs w:val="32"/>
        </w:rPr>
        <w:t xml:space="preserve">Адаптированная основная общеобразовательная программа образования </w:t>
      </w:r>
      <w:proofErr w:type="gramStart"/>
      <w:r w:rsidRPr="00884793">
        <w:rPr>
          <w:rFonts w:ascii="Times New Roman" w:eastAsia="@Arial Unicode MS" w:hAnsi="Times New Roman" w:cs="Times New Roman"/>
          <w:bCs/>
          <w:color w:val="000000"/>
          <w:sz w:val="32"/>
          <w:szCs w:val="32"/>
        </w:rPr>
        <w:t>обучающихся</w:t>
      </w:r>
      <w:proofErr w:type="gramEnd"/>
      <w:r w:rsidRPr="00884793">
        <w:rPr>
          <w:rFonts w:ascii="Times New Roman" w:eastAsia="@Arial Unicode MS" w:hAnsi="Times New Roman" w:cs="Times New Roman"/>
          <w:bCs/>
          <w:color w:val="000000"/>
          <w:sz w:val="32"/>
          <w:szCs w:val="32"/>
        </w:rPr>
        <w:t xml:space="preserve"> с умеренной, тяжёлой и глубокой умственной отсталостью (интеллектуальными нарушениями), тяжёлыми и множественными нарушениями развития</w:t>
      </w:r>
    </w:p>
    <w:p w:rsidR="00F16AB0" w:rsidRPr="00884793" w:rsidRDefault="00F16AB0" w:rsidP="00884793">
      <w:pPr>
        <w:widowControl w:val="0"/>
        <w:autoSpaceDE w:val="0"/>
        <w:autoSpaceDN w:val="0"/>
        <w:adjustRightInd w:val="0"/>
        <w:spacing w:after="0" w:line="240" w:lineRule="auto"/>
        <w:ind w:firstLine="540"/>
        <w:jc w:val="center"/>
        <w:rPr>
          <w:rFonts w:ascii="Times New Roman" w:eastAsia="@Arial Unicode MS" w:hAnsi="Times New Roman" w:cs="Times New Roman"/>
          <w:bCs/>
          <w:color w:val="000000"/>
          <w:sz w:val="32"/>
          <w:szCs w:val="32"/>
        </w:rPr>
      </w:pPr>
      <w:r w:rsidRPr="00884793">
        <w:rPr>
          <w:rFonts w:ascii="Times New Roman" w:eastAsia="@Arial Unicode MS" w:hAnsi="Times New Roman" w:cs="Times New Roman"/>
          <w:bCs/>
          <w:color w:val="000000"/>
          <w:sz w:val="32"/>
          <w:szCs w:val="32"/>
        </w:rPr>
        <w:t xml:space="preserve">МОУ СОШ № </w:t>
      </w:r>
      <w:r w:rsidR="00884793">
        <w:rPr>
          <w:rFonts w:ascii="Times New Roman" w:eastAsia="@Arial Unicode MS" w:hAnsi="Times New Roman" w:cs="Times New Roman"/>
          <w:bCs/>
          <w:color w:val="000000"/>
          <w:sz w:val="32"/>
          <w:szCs w:val="32"/>
        </w:rPr>
        <w:t>4</w:t>
      </w:r>
    </w:p>
    <w:p w:rsidR="00F16AB0" w:rsidRPr="00884793" w:rsidRDefault="00F16AB0" w:rsidP="00884793">
      <w:pPr>
        <w:widowControl w:val="0"/>
        <w:autoSpaceDE w:val="0"/>
        <w:autoSpaceDN w:val="0"/>
        <w:adjustRightInd w:val="0"/>
        <w:spacing w:after="0" w:line="240" w:lineRule="auto"/>
        <w:ind w:firstLine="540"/>
        <w:jc w:val="center"/>
        <w:rPr>
          <w:rFonts w:ascii="Times New Roman" w:eastAsia="@Arial Unicode MS" w:hAnsi="Times New Roman" w:cs="Times New Roman"/>
          <w:bCs/>
          <w:color w:val="000000"/>
          <w:sz w:val="32"/>
          <w:szCs w:val="32"/>
        </w:rPr>
      </w:pPr>
      <w:r w:rsidRPr="00884793">
        <w:rPr>
          <w:rFonts w:ascii="Times New Roman" w:eastAsia="@Arial Unicode MS" w:hAnsi="Times New Roman" w:cs="Times New Roman"/>
          <w:bCs/>
          <w:color w:val="000000"/>
          <w:sz w:val="32"/>
          <w:szCs w:val="32"/>
        </w:rPr>
        <w:t>Вариант 2</w:t>
      </w:r>
    </w:p>
    <w:p w:rsidR="00F16AB0" w:rsidRPr="00587232" w:rsidRDefault="00F16AB0" w:rsidP="00F16AB0">
      <w:pPr>
        <w:spacing w:after="0" w:line="360" w:lineRule="auto"/>
        <w:ind w:firstLine="709"/>
        <w:jc w:val="center"/>
        <w:rPr>
          <w:rFonts w:ascii="Times New Roman" w:eastAsia="Times New Roman" w:hAnsi="Times New Roman" w:cs="Times New Roman"/>
          <w:b/>
          <w:sz w:val="24"/>
          <w:szCs w:val="24"/>
        </w:rPr>
      </w:pPr>
    </w:p>
    <w:p w:rsidR="00F16AB0" w:rsidRPr="00587232" w:rsidRDefault="00F16AB0" w:rsidP="00F16AB0">
      <w:pPr>
        <w:spacing w:after="0" w:line="360" w:lineRule="auto"/>
        <w:ind w:firstLine="709"/>
        <w:jc w:val="center"/>
        <w:rPr>
          <w:rFonts w:ascii="Times New Roman" w:eastAsia="Times New Roman" w:hAnsi="Times New Roman" w:cs="Times New Roman"/>
          <w:b/>
          <w:sz w:val="24"/>
          <w:szCs w:val="24"/>
        </w:rPr>
      </w:pPr>
    </w:p>
    <w:p w:rsidR="00F16AB0" w:rsidRDefault="00F16AB0" w:rsidP="00F16AB0">
      <w:pPr>
        <w:spacing w:after="0" w:line="36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16AB0" w:rsidRPr="00587232" w:rsidRDefault="00F16AB0" w:rsidP="00F16AB0">
      <w:pPr>
        <w:spacing w:after="0" w:line="360" w:lineRule="auto"/>
        <w:ind w:firstLine="709"/>
        <w:jc w:val="center"/>
        <w:rPr>
          <w:rFonts w:ascii="Times New Roman" w:eastAsia="Times New Roman" w:hAnsi="Times New Roman" w:cs="Times New Roman"/>
          <w:b/>
          <w:sz w:val="24"/>
          <w:szCs w:val="24"/>
        </w:rPr>
      </w:pPr>
    </w:p>
    <w:p w:rsidR="00F16AB0" w:rsidRPr="00587232" w:rsidRDefault="00F16AB0" w:rsidP="00F16AB0">
      <w:pPr>
        <w:spacing w:after="0" w:line="360" w:lineRule="auto"/>
        <w:ind w:firstLine="709"/>
        <w:jc w:val="center"/>
        <w:rPr>
          <w:rFonts w:ascii="Times New Roman" w:eastAsia="Times New Roman" w:hAnsi="Times New Roman" w:cs="Times New Roman"/>
          <w:b/>
          <w:sz w:val="24"/>
          <w:szCs w:val="24"/>
        </w:rPr>
      </w:pPr>
    </w:p>
    <w:p w:rsidR="00F16AB0" w:rsidRPr="00587232" w:rsidRDefault="00F16AB0" w:rsidP="00F16AB0">
      <w:pPr>
        <w:spacing w:after="0" w:line="360" w:lineRule="auto"/>
        <w:ind w:firstLine="709"/>
        <w:jc w:val="center"/>
        <w:rPr>
          <w:rFonts w:ascii="Times New Roman" w:eastAsia="Times New Roman" w:hAnsi="Times New Roman" w:cs="Times New Roman"/>
          <w:b/>
          <w:sz w:val="24"/>
          <w:szCs w:val="24"/>
        </w:rPr>
      </w:pPr>
    </w:p>
    <w:p w:rsidR="00F16AB0" w:rsidRPr="00587232" w:rsidRDefault="00F16AB0" w:rsidP="00F16AB0">
      <w:pPr>
        <w:spacing w:after="0" w:line="360" w:lineRule="auto"/>
        <w:ind w:firstLine="709"/>
        <w:jc w:val="center"/>
        <w:rPr>
          <w:rFonts w:ascii="Times New Roman" w:eastAsia="Times New Roman" w:hAnsi="Times New Roman" w:cs="Times New Roman"/>
          <w:b/>
          <w:sz w:val="24"/>
          <w:szCs w:val="24"/>
        </w:rPr>
      </w:pPr>
    </w:p>
    <w:p w:rsidR="00F16AB0" w:rsidRDefault="00F16AB0" w:rsidP="00F16AB0">
      <w:pPr>
        <w:spacing w:after="0" w:line="360" w:lineRule="auto"/>
        <w:ind w:firstLine="709"/>
        <w:jc w:val="center"/>
        <w:rPr>
          <w:rFonts w:ascii="Times New Roman" w:eastAsia="Times New Roman" w:hAnsi="Times New Roman" w:cs="Times New Roman"/>
          <w:b/>
          <w:sz w:val="24"/>
          <w:szCs w:val="24"/>
        </w:rPr>
      </w:pPr>
    </w:p>
    <w:p w:rsidR="00F16AB0" w:rsidRDefault="00F16AB0" w:rsidP="00F16AB0">
      <w:pPr>
        <w:spacing w:after="0" w:line="360" w:lineRule="auto"/>
        <w:ind w:firstLine="709"/>
        <w:jc w:val="center"/>
        <w:rPr>
          <w:rFonts w:ascii="Times New Roman" w:eastAsia="Times New Roman" w:hAnsi="Times New Roman" w:cs="Times New Roman"/>
          <w:b/>
          <w:sz w:val="24"/>
          <w:szCs w:val="24"/>
        </w:rPr>
      </w:pPr>
    </w:p>
    <w:p w:rsidR="00F16AB0" w:rsidRDefault="00F16AB0" w:rsidP="00F16AB0">
      <w:pPr>
        <w:spacing w:after="0" w:line="360" w:lineRule="auto"/>
        <w:ind w:firstLine="709"/>
        <w:jc w:val="center"/>
        <w:rPr>
          <w:rFonts w:ascii="Times New Roman" w:eastAsia="Times New Roman" w:hAnsi="Times New Roman" w:cs="Times New Roman"/>
          <w:b/>
          <w:sz w:val="24"/>
          <w:szCs w:val="24"/>
        </w:rPr>
      </w:pPr>
    </w:p>
    <w:p w:rsidR="00D31144" w:rsidRDefault="00D31144" w:rsidP="00F16AB0">
      <w:pPr>
        <w:spacing w:after="0" w:line="360" w:lineRule="auto"/>
        <w:ind w:firstLine="709"/>
        <w:jc w:val="center"/>
        <w:rPr>
          <w:rFonts w:ascii="Times New Roman" w:eastAsia="Times New Roman" w:hAnsi="Times New Roman" w:cs="Times New Roman"/>
          <w:b/>
          <w:sz w:val="24"/>
          <w:szCs w:val="24"/>
        </w:rPr>
      </w:pPr>
    </w:p>
    <w:p w:rsidR="00F16AB0" w:rsidRPr="00587232" w:rsidRDefault="00F16AB0" w:rsidP="00884793">
      <w:pPr>
        <w:spacing w:after="0" w:line="360" w:lineRule="auto"/>
        <w:rPr>
          <w:rFonts w:ascii="Times New Roman" w:eastAsia="Times New Roman" w:hAnsi="Times New Roman" w:cs="Times New Roman"/>
          <w:b/>
          <w:sz w:val="24"/>
          <w:szCs w:val="24"/>
        </w:rPr>
      </w:pPr>
    </w:p>
    <w:p w:rsidR="00F16AB0" w:rsidRPr="00587232" w:rsidRDefault="00F16AB0" w:rsidP="00884793">
      <w:pPr>
        <w:spacing w:after="0" w:line="360" w:lineRule="auto"/>
        <w:jc w:val="center"/>
        <w:rPr>
          <w:rFonts w:ascii="Times New Roman" w:eastAsia="Times New Roman" w:hAnsi="Times New Roman" w:cs="Times New Roman"/>
          <w:b/>
          <w:sz w:val="24"/>
          <w:szCs w:val="24"/>
        </w:rPr>
      </w:pPr>
      <w:r w:rsidRPr="00587232">
        <w:rPr>
          <w:rFonts w:ascii="Times New Roman" w:eastAsia="Times New Roman" w:hAnsi="Times New Roman" w:cs="Times New Roman"/>
          <w:b/>
          <w:sz w:val="24"/>
          <w:szCs w:val="24"/>
        </w:rPr>
        <w:t>Углич</w:t>
      </w:r>
    </w:p>
    <w:p w:rsidR="00F16AB0" w:rsidRDefault="00F16AB0" w:rsidP="00884793">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8E4D2E">
        <w:rPr>
          <w:rFonts w:ascii="Times New Roman" w:eastAsia="Times New Roman" w:hAnsi="Times New Roman" w:cs="Times New Roman"/>
          <w:b/>
          <w:sz w:val="24"/>
          <w:szCs w:val="24"/>
        </w:rPr>
        <w:t>23</w:t>
      </w:r>
      <w:r w:rsidRPr="00587232">
        <w:rPr>
          <w:rFonts w:ascii="Times New Roman" w:eastAsia="Times New Roman" w:hAnsi="Times New Roman" w:cs="Times New Roman"/>
          <w:b/>
          <w:sz w:val="24"/>
          <w:szCs w:val="24"/>
        </w:rPr>
        <w:t xml:space="preserve"> год</w:t>
      </w:r>
    </w:p>
    <w:p w:rsidR="00F16AB0" w:rsidRDefault="00F16AB0" w:rsidP="00F16AB0">
      <w:pPr>
        <w:spacing w:after="0" w:line="360" w:lineRule="auto"/>
        <w:ind w:firstLine="709"/>
        <w:jc w:val="center"/>
        <w:rPr>
          <w:rFonts w:ascii="Times New Roman" w:eastAsia="Times New Roman" w:hAnsi="Times New Roman" w:cs="Times New Roman"/>
          <w:b/>
          <w:sz w:val="24"/>
          <w:szCs w:val="24"/>
        </w:rPr>
      </w:pPr>
    </w:p>
    <w:p w:rsidR="002E15AC" w:rsidRPr="00587232" w:rsidRDefault="002E15AC" w:rsidP="00F16AB0">
      <w:pPr>
        <w:spacing w:after="0" w:line="360" w:lineRule="auto"/>
        <w:ind w:firstLine="709"/>
        <w:jc w:val="center"/>
        <w:rPr>
          <w:rFonts w:ascii="Times New Roman" w:eastAsia="Times New Roman" w:hAnsi="Times New Roman" w:cs="Times New Roman"/>
          <w:b/>
          <w:sz w:val="24"/>
          <w:szCs w:val="24"/>
        </w:rPr>
      </w:pPr>
    </w:p>
    <w:tbl>
      <w:tblPr>
        <w:tblW w:w="9923" w:type="dxa"/>
        <w:tblInd w:w="-176" w:type="dxa"/>
        <w:tblLayout w:type="fixed"/>
        <w:tblLook w:val="0000"/>
      </w:tblPr>
      <w:tblGrid>
        <w:gridCol w:w="9215"/>
        <w:gridCol w:w="708"/>
      </w:tblGrid>
      <w:tr w:rsidR="00F16AB0" w:rsidRPr="004F2631" w:rsidTr="00E93238">
        <w:tc>
          <w:tcPr>
            <w:tcW w:w="9215" w:type="dxa"/>
          </w:tcPr>
          <w:p w:rsidR="00F16AB0" w:rsidRPr="004F2631" w:rsidRDefault="00F16AB0" w:rsidP="00E93238">
            <w:pPr>
              <w:pStyle w:val="a3"/>
              <w:spacing w:line="276" w:lineRule="auto"/>
              <w:jc w:val="center"/>
              <w:rPr>
                <w:rFonts w:ascii="Times New Roman" w:hAnsi="Times New Roman"/>
                <w:b/>
                <w:sz w:val="28"/>
              </w:rPr>
            </w:pPr>
            <w:r w:rsidRPr="004F2631">
              <w:rPr>
                <w:rFonts w:ascii="Times New Roman" w:hAnsi="Times New Roman"/>
                <w:b/>
                <w:sz w:val="28"/>
              </w:rPr>
              <w:t>ОГЛАВЛЕНИЕ</w:t>
            </w:r>
          </w:p>
        </w:tc>
        <w:tc>
          <w:tcPr>
            <w:tcW w:w="708" w:type="dxa"/>
          </w:tcPr>
          <w:p w:rsidR="00F16AB0" w:rsidRPr="004F2631" w:rsidRDefault="00F16AB0" w:rsidP="00E93238">
            <w:pPr>
              <w:pStyle w:val="a3"/>
              <w:spacing w:line="276" w:lineRule="auto"/>
              <w:jc w:val="right"/>
              <w:rPr>
                <w:rFonts w:ascii="Times New Roman" w:hAnsi="Times New Roman"/>
                <w:b/>
                <w:sz w:val="28"/>
              </w:rPr>
            </w:pPr>
            <w:r>
              <w:rPr>
                <w:rFonts w:ascii="Times New Roman" w:hAnsi="Times New Roman"/>
                <w:b/>
                <w:sz w:val="28"/>
              </w:rPr>
              <w:t xml:space="preserve"> </w:t>
            </w:r>
          </w:p>
        </w:tc>
      </w:tr>
      <w:tr w:rsidR="00B12281" w:rsidRPr="00737A37" w:rsidTr="00E93238">
        <w:tc>
          <w:tcPr>
            <w:tcW w:w="9215" w:type="dxa"/>
          </w:tcPr>
          <w:p w:rsidR="00B12281" w:rsidRDefault="00B12281" w:rsidP="00E93238">
            <w:pPr>
              <w:pStyle w:val="a3"/>
              <w:spacing w:line="276" w:lineRule="auto"/>
              <w:ind w:left="34"/>
              <w:rPr>
                <w:rFonts w:ascii="Times New Roman" w:hAnsi="Times New Roman"/>
                <w:b/>
                <w:sz w:val="24"/>
                <w:szCs w:val="24"/>
              </w:rPr>
            </w:pPr>
            <w:r w:rsidRPr="00B12281">
              <w:rPr>
                <w:rFonts w:ascii="Times New Roman" w:hAnsi="Times New Roman"/>
                <w:b/>
                <w:sz w:val="24"/>
                <w:szCs w:val="24"/>
              </w:rPr>
              <w:t>1. </w:t>
            </w:r>
            <w:r>
              <w:rPr>
                <w:rFonts w:ascii="Times New Roman" w:hAnsi="Times New Roman"/>
                <w:b/>
                <w:sz w:val="24"/>
                <w:szCs w:val="24"/>
              </w:rPr>
              <w:t>Общие положения</w:t>
            </w:r>
          </w:p>
          <w:p w:rsidR="00B12281" w:rsidRPr="00B12281" w:rsidRDefault="00B12281" w:rsidP="00E93238">
            <w:pPr>
              <w:pStyle w:val="a3"/>
              <w:spacing w:line="276" w:lineRule="auto"/>
              <w:ind w:left="34"/>
              <w:rPr>
                <w:rFonts w:ascii="Times New Roman" w:hAnsi="Times New Roman"/>
                <w:b/>
                <w:sz w:val="24"/>
                <w:szCs w:val="24"/>
              </w:rPr>
            </w:pPr>
            <w:r>
              <w:rPr>
                <w:rFonts w:ascii="Times New Roman" w:hAnsi="Times New Roman"/>
                <w:b/>
                <w:sz w:val="24"/>
                <w:szCs w:val="24"/>
              </w:rPr>
              <w:t xml:space="preserve">2. </w:t>
            </w:r>
            <w:r w:rsidRPr="00B12281">
              <w:rPr>
                <w:rFonts w:ascii="Times New Roman" w:hAnsi="Times New Roman"/>
                <w:b/>
                <w:sz w:val="24"/>
                <w:szCs w:val="24"/>
              </w:rPr>
              <w:t>Целевой раздел</w:t>
            </w:r>
          </w:p>
        </w:tc>
        <w:tc>
          <w:tcPr>
            <w:tcW w:w="708" w:type="dxa"/>
          </w:tcPr>
          <w:p w:rsidR="00B12281" w:rsidRPr="00E93238" w:rsidRDefault="00B12281" w:rsidP="00E93238">
            <w:pPr>
              <w:pStyle w:val="a3"/>
              <w:spacing w:line="276" w:lineRule="auto"/>
              <w:jc w:val="right"/>
              <w:rPr>
                <w:rFonts w:ascii="Times New Roman" w:hAnsi="Times New Roman"/>
                <w:sz w:val="24"/>
                <w:szCs w:val="24"/>
              </w:rPr>
            </w:pPr>
          </w:p>
        </w:tc>
      </w:tr>
      <w:tr w:rsidR="00B12281" w:rsidRPr="00C00896" w:rsidTr="00E93238">
        <w:tc>
          <w:tcPr>
            <w:tcW w:w="9215" w:type="dxa"/>
          </w:tcPr>
          <w:p w:rsidR="00B12281" w:rsidRPr="00B12281" w:rsidRDefault="00B12281" w:rsidP="00E93238">
            <w:pPr>
              <w:pStyle w:val="a3"/>
              <w:spacing w:line="276" w:lineRule="auto"/>
              <w:ind w:left="460"/>
              <w:rPr>
                <w:rFonts w:ascii="Times New Roman" w:hAnsi="Times New Roman"/>
                <w:sz w:val="24"/>
                <w:szCs w:val="24"/>
              </w:rPr>
            </w:pPr>
            <w:r>
              <w:rPr>
                <w:rFonts w:ascii="Times New Roman" w:hAnsi="Times New Roman"/>
                <w:sz w:val="24"/>
                <w:szCs w:val="24"/>
              </w:rPr>
              <w:t>2</w:t>
            </w:r>
            <w:r w:rsidRPr="00B12281">
              <w:rPr>
                <w:rFonts w:ascii="Times New Roman" w:hAnsi="Times New Roman"/>
                <w:sz w:val="24"/>
                <w:szCs w:val="24"/>
              </w:rPr>
              <w:t>.1. Пояснительная записка</w:t>
            </w:r>
          </w:p>
        </w:tc>
        <w:tc>
          <w:tcPr>
            <w:tcW w:w="708" w:type="dxa"/>
          </w:tcPr>
          <w:p w:rsidR="00B12281" w:rsidRPr="00B12281" w:rsidRDefault="00B12281" w:rsidP="00E93238">
            <w:pPr>
              <w:pStyle w:val="a3"/>
              <w:spacing w:line="276" w:lineRule="auto"/>
              <w:jc w:val="right"/>
              <w:rPr>
                <w:rFonts w:ascii="Times New Roman" w:hAnsi="Times New Roman"/>
                <w:sz w:val="24"/>
                <w:szCs w:val="24"/>
              </w:rPr>
            </w:pPr>
          </w:p>
        </w:tc>
      </w:tr>
      <w:tr w:rsidR="00B12281" w:rsidRPr="00C00896" w:rsidTr="00E93238">
        <w:tc>
          <w:tcPr>
            <w:tcW w:w="9215" w:type="dxa"/>
          </w:tcPr>
          <w:p w:rsidR="00B12281" w:rsidRPr="00B12281" w:rsidRDefault="00B12281" w:rsidP="00E93238">
            <w:pPr>
              <w:pStyle w:val="a3"/>
              <w:spacing w:line="276" w:lineRule="auto"/>
              <w:ind w:left="460"/>
              <w:rPr>
                <w:rFonts w:ascii="Times New Roman" w:hAnsi="Times New Roman"/>
                <w:sz w:val="24"/>
                <w:szCs w:val="24"/>
              </w:rPr>
            </w:pPr>
            <w:r>
              <w:rPr>
                <w:rFonts w:ascii="Times New Roman" w:hAnsi="Times New Roman"/>
                <w:sz w:val="24"/>
                <w:szCs w:val="24"/>
              </w:rPr>
              <w:t>2</w:t>
            </w:r>
            <w:r w:rsidRPr="00B12281">
              <w:rPr>
                <w:rFonts w:ascii="Times New Roman" w:hAnsi="Times New Roman"/>
                <w:sz w:val="24"/>
                <w:szCs w:val="24"/>
              </w:rPr>
              <w:t>.2</w:t>
            </w:r>
            <w:r>
              <w:rPr>
                <w:rFonts w:ascii="Times New Roman" w:hAnsi="Times New Roman"/>
                <w:sz w:val="24"/>
                <w:szCs w:val="24"/>
              </w:rPr>
              <w:t>.</w:t>
            </w:r>
            <w:r w:rsidRPr="00B12281">
              <w:rPr>
                <w:rFonts w:ascii="Times New Roman" w:hAnsi="Times New Roman"/>
                <w:sz w:val="24"/>
                <w:szCs w:val="24"/>
              </w:rPr>
              <w:t>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w:t>
            </w:r>
            <w:r w:rsidRPr="00B12281">
              <w:rPr>
                <w:rFonts w:ascii="Times New Roman" w:hAnsi="Times New Roman"/>
                <w:sz w:val="24"/>
                <w:szCs w:val="24"/>
              </w:rPr>
              <w:softHyphen/>
              <w:t>но</w:t>
            </w:r>
            <w:r w:rsidRPr="00B12281">
              <w:rPr>
                <w:rFonts w:ascii="Times New Roman" w:hAnsi="Times New Roman"/>
                <w:sz w:val="24"/>
                <w:szCs w:val="24"/>
              </w:rPr>
              <w:softHyphen/>
              <w:t>в</w:t>
            </w:r>
            <w:r w:rsidRPr="00B12281">
              <w:rPr>
                <w:rFonts w:ascii="Times New Roman" w:hAnsi="Times New Roman"/>
                <w:sz w:val="24"/>
                <w:szCs w:val="24"/>
              </w:rPr>
              <w:softHyphen/>
              <w:t xml:space="preserve">ной общеобразовательной программы </w:t>
            </w:r>
          </w:p>
        </w:tc>
        <w:tc>
          <w:tcPr>
            <w:tcW w:w="708" w:type="dxa"/>
          </w:tcPr>
          <w:p w:rsidR="00B12281" w:rsidRPr="00B12281" w:rsidRDefault="00B12281" w:rsidP="00A621FD">
            <w:pPr>
              <w:pStyle w:val="a3"/>
              <w:spacing w:line="276" w:lineRule="auto"/>
              <w:jc w:val="right"/>
              <w:rPr>
                <w:rFonts w:ascii="Times New Roman" w:hAnsi="Times New Roman"/>
                <w:sz w:val="24"/>
                <w:szCs w:val="24"/>
              </w:rPr>
            </w:pPr>
          </w:p>
        </w:tc>
      </w:tr>
      <w:tr w:rsidR="00B12281" w:rsidRPr="00C00896" w:rsidTr="00852E87">
        <w:trPr>
          <w:trHeight w:val="1194"/>
        </w:trPr>
        <w:tc>
          <w:tcPr>
            <w:tcW w:w="9215" w:type="dxa"/>
          </w:tcPr>
          <w:p w:rsidR="00B12281" w:rsidRPr="00B12281" w:rsidRDefault="00B12281" w:rsidP="00852E87">
            <w:pPr>
              <w:pStyle w:val="a3"/>
              <w:spacing w:line="276" w:lineRule="auto"/>
              <w:ind w:left="460"/>
              <w:rPr>
                <w:rFonts w:ascii="Times New Roman" w:hAnsi="Times New Roman"/>
                <w:sz w:val="24"/>
                <w:szCs w:val="24"/>
              </w:rPr>
            </w:pPr>
            <w:r>
              <w:rPr>
                <w:rFonts w:ascii="Times New Roman" w:hAnsi="Times New Roman"/>
                <w:sz w:val="24"/>
                <w:szCs w:val="24"/>
              </w:rPr>
              <w:t>2</w:t>
            </w:r>
            <w:r w:rsidRPr="00B12281">
              <w:rPr>
                <w:rFonts w:ascii="Times New Roman" w:hAnsi="Times New Roman"/>
                <w:sz w:val="24"/>
                <w:szCs w:val="24"/>
              </w:rPr>
              <w:t>.3 </w:t>
            </w:r>
            <w:r w:rsidR="00852E87" w:rsidRPr="00852E87">
              <w:rPr>
                <w:rFonts w:ascii="Times New Roman" w:hAnsi="Times New Roman"/>
                <w:sz w:val="24"/>
                <w:szCs w:val="24"/>
              </w:rPr>
              <w:t>Система оценки достижения обучающимися с умеренной, тяжелой, глубокой умственной отсталостью (интеллектуальными нарушениями), с тяжелыми и множественными нарушениями развития пл</w:t>
            </w:r>
            <w:r w:rsidR="00852E87">
              <w:rPr>
                <w:rFonts w:ascii="Times New Roman" w:hAnsi="Times New Roman"/>
                <w:sz w:val="24"/>
                <w:szCs w:val="24"/>
              </w:rPr>
              <w:t xml:space="preserve">анируемых результатов освоения </w:t>
            </w:r>
            <w:r w:rsidR="00852E87" w:rsidRPr="00852E87">
              <w:rPr>
                <w:rFonts w:ascii="Times New Roman" w:hAnsi="Times New Roman"/>
                <w:sz w:val="24"/>
                <w:szCs w:val="24"/>
              </w:rPr>
              <w:t>АООП УО (вариант 2)</w:t>
            </w:r>
          </w:p>
        </w:tc>
        <w:tc>
          <w:tcPr>
            <w:tcW w:w="708" w:type="dxa"/>
          </w:tcPr>
          <w:p w:rsidR="00B12281" w:rsidRPr="00B12281" w:rsidRDefault="00B12281" w:rsidP="00E93238">
            <w:pPr>
              <w:pStyle w:val="a3"/>
              <w:spacing w:line="276" w:lineRule="auto"/>
              <w:jc w:val="right"/>
              <w:rPr>
                <w:rFonts w:ascii="Times New Roman" w:hAnsi="Times New Roman"/>
                <w:sz w:val="24"/>
                <w:szCs w:val="24"/>
              </w:rPr>
            </w:pPr>
          </w:p>
        </w:tc>
      </w:tr>
      <w:tr w:rsidR="00B12281" w:rsidRPr="00D92A92" w:rsidTr="00E93238">
        <w:tc>
          <w:tcPr>
            <w:tcW w:w="9215" w:type="dxa"/>
          </w:tcPr>
          <w:p w:rsidR="00B12281" w:rsidRPr="00B12281" w:rsidRDefault="00B12281" w:rsidP="00E93238">
            <w:pPr>
              <w:pStyle w:val="a3"/>
              <w:spacing w:line="276" w:lineRule="auto"/>
              <w:ind w:left="34"/>
              <w:rPr>
                <w:rFonts w:ascii="Times New Roman" w:hAnsi="Times New Roman"/>
                <w:b/>
                <w:sz w:val="24"/>
                <w:szCs w:val="24"/>
              </w:rPr>
            </w:pPr>
            <w:r>
              <w:rPr>
                <w:rFonts w:ascii="Times New Roman" w:hAnsi="Times New Roman"/>
                <w:b/>
                <w:sz w:val="24"/>
                <w:szCs w:val="24"/>
              </w:rPr>
              <w:t>3.</w:t>
            </w:r>
            <w:r w:rsidRPr="00B12281">
              <w:rPr>
                <w:rFonts w:ascii="Times New Roman" w:hAnsi="Times New Roman"/>
                <w:b/>
                <w:sz w:val="24"/>
                <w:szCs w:val="24"/>
              </w:rPr>
              <w:t> Содержательный раздел</w:t>
            </w:r>
          </w:p>
        </w:tc>
        <w:tc>
          <w:tcPr>
            <w:tcW w:w="708" w:type="dxa"/>
          </w:tcPr>
          <w:p w:rsidR="00B12281" w:rsidRPr="00E77AD0" w:rsidRDefault="00B12281" w:rsidP="00E93238">
            <w:pPr>
              <w:pStyle w:val="a3"/>
              <w:spacing w:line="276" w:lineRule="auto"/>
              <w:jc w:val="right"/>
              <w:rPr>
                <w:rFonts w:ascii="Times New Roman" w:hAnsi="Times New Roman"/>
                <w:sz w:val="24"/>
                <w:szCs w:val="24"/>
              </w:rPr>
            </w:pPr>
          </w:p>
        </w:tc>
      </w:tr>
      <w:tr w:rsidR="00B12281" w:rsidRPr="00C00896" w:rsidTr="00E93238">
        <w:tc>
          <w:tcPr>
            <w:tcW w:w="9215" w:type="dxa"/>
          </w:tcPr>
          <w:p w:rsidR="00B12281" w:rsidRPr="00B12281" w:rsidRDefault="00150A13" w:rsidP="00E93238">
            <w:pPr>
              <w:pStyle w:val="a3"/>
              <w:spacing w:line="276" w:lineRule="auto"/>
              <w:ind w:left="460"/>
              <w:rPr>
                <w:rFonts w:ascii="Times New Roman" w:hAnsi="Times New Roman"/>
                <w:sz w:val="24"/>
                <w:szCs w:val="24"/>
              </w:rPr>
            </w:pPr>
            <w:r>
              <w:rPr>
                <w:rFonts w:ascii="Times New Roman" w:hAnsi="Times New Roman"/>
                <w:sz w:val="24"/>
                <w:szCs w:val="24"/>
              </w:rPr>
              <w:t>3.1.</w:t>
            </w:r>
            <w:r w:rsidRPr="00B12281">
              <w:rPr>
                <w:rFonts w:ascii="Times New Roman" w:hAnsi="Times New Roman"/>
                <w:sz w:val="24"/>
                <w:szCs w:val="24"/>
              </w:rPr>
              <w:t> Программы учебных предметов, курсов коррекционно-развивающей области</w:t>
            </w:r>
          </w:p>
        </w:tc>
        <w:tc>
          <w:tcPr>
            <w:tcW w:w="708" w:type="dxa"/>
          </w:tcPr>
          <w:p w:rsidR="00B12281" w:rsidRPr="00B12281" w:rsidRDefault="00B12281" w:rsidP="003257B5">
            <w:pPr>
              <w:pStyle w:val="a3"/>
              <w:spacing w:line="276" w:lineRule="auto"/>
              <w:jc w:val="right"/>
              <w:rPr>
                <w:rFonts w:ascii="Times New Roman" w:hAnsi="Times New Roman"/>
                <w:sz w:val="24"/>
                <w:szCs w:val="24"/>
              </w:rPr>
            </w:pPr>
          </w:p>
        </w:tc>
      </w:tr>
      <w:tr w:rsidR="00B12281" w:rsidRPr="00C00896" w:rsidTr="00E93238">
        <w:tc>
          <w:tcPr>
            <w:tcW w:w="9215" w:type="dxa"/>
          </w:tcPr>
          <w:p w:rsidR="00B12281" w:rsidRPr="00B12281" w:rsidRDefault="00150A13" w:rsidP="00150A13">
            <w:pPr>
              <w:pStyle w:val="a3"/>
              <w:spacing w:line="276" w:lineRule="auto"/>
              <w:ind w:left="460"/>
              <w:rPr>
                <w:rFonts w:ascii="Times New Roman" w:hAnsi="Times New Roman"/>
                <w:sz w:val="24"/>
                <w:szCs w:val="24"/>
              </w:rPr>
            </w:pPr>
            <w:r>
              <w:rPr>
                <w:rFonts w:ascii="Times New Roman" w:hAnsi="Times New Roman"/>
                <w:sz w:val="24"/>
                <w:szCs w:val="24"/>
              </w:rPr>
              <w:t>3</w:t>
            </w:r>
            <w:r w:rsidRPr="00B12281">
              <w:rPr>
                <w:rFonts w:ascii="Times New Roman" w:hAnsi="Times New Roman"/>
                <w:sz w:val="24"/>
                <w:szCs w:val="24"/>
              </w:rPr>
              <w:t>.1 Программа формирования базовых учебных действий</w:t>
            </w:r>
            <w:r>
              <w:rPr>
                <w:rFonts w:ascii="Times New Roman" w:hAnsi="Times New Roman"/>
                <w:sz w:val="24"/>
                <w:szCs w:val="24"/>
              </w:rPr>
              <w:t xml:space="preserve"> </w:t>
            </w:r>
          </w:p>
        </w:tc>
        <w:tc>
          <w:tcPr>
            <w:tcW w:w="708" w:type="dxa"/>
          </w:tcPr>
          <w:p w:rsidR="00B12281" w:rsidRPr="00B12281" w:rsidRDefault="00B12281" w:rsidP="001C67E6">
            <w:pPr>
              <w:pStyle w:val="a3"/>
              <w:spacing w:line="276" w:lineRule="auto"/>
              <w:jc w:val="right"/>
              <w:rPr>
                <w:rFonts w:ascii="Times New Roman" w:hAnsi="Times New Roman"/>
                <w:sz w:val="24"/>
                <w:szCs w:val="24"/>
              </w:rPr>
            </w:pPr>
          </w:p>
        </w:tc>
      </w:tr>
      <w:tr w:rsidR="00B12281" w:rsidRPr="00C00896" w:rsidTr="00E93238">
        <w:tc>
          <w:tcPr>
            <w:tcW w:w="9215" w:type="dxa"/>
          </w:tcPr>
          <w:p w:rsidR="00B12281" w:rsidRPr="00150A13" w:rsidRDefault="00B12281" w:rsidP="0088241B">
            <w:pPr>
              <w:pStyle w:val="a3"/>
              <w:spacing w:line="276" w:lineRule="auto"/>
              <w:ind w:left="460"/>
              <w:rPr>
                <w:rFonts w:ascii="Times New Roman" w:hAnsi="Times New Roman"/>
                <w:sz w:val="24"/>
                <w:szCs w:val="24"/>
              </w:rPr>
            </w:pPr>
            <w:r>
              <w:rPr>
                <w:rFonts w:ascii="Times New Roman" w:hAnsi="Times New Roman"/>
                <w:sz w:val="24"/>
                <w:szCs w:val="24"/>
              </w:rPr>
              <w:t>3</w:t>
            </w:r>
            <w:r w:rsidRPr="00B12281">
              <w:rPr>
                <w:rFonts w:ascii="Times New Roman" w:hAnsi="Times New Roman"/>
                <w:sz w:val="24"/>
                <w:szCs w:val="24"/>
              </w:rPr>
              <w:t>.3 </w:t>
            </w:r>
            <w:r w:rsidR="0088241B">
              <w:rPr>
                <w:rFonts w:ascii="Times New Roman" w:hAnsi="Times New Roman"/>
                <w:sz w:val="24"/>
                <w:szCs w:val="24"/>
              </w:rPr>
              <w:t>Рабочая программа воспитания</w:t>
            </w:r>
          </w:p>
        </w:tc>
        <w:tc>
          <w:tcPr>
            <w:tcW w:w="708" w:type="dxa"/>
          </w:tcPr>
          <w:p w:rsidR="00B12281" w:rsidRPr="00B12281" w:rsidRDefault="00B12281" w:rsidP="00E93238">
            <w:pPr>
              <w:pStyle w:val="a3"/>
              <w:spacing w:line="276" w:lineRule="auto"/>
              <w:jc w:val="right"/>
              <w:rPr>
                <w:rFonts w:ascii="Times New Roman" w:hAnsi="Times New Roman"/>
                <w:sz w:val="24"/>
                <w:szCs w:val="24"/>
              </w:rPr>
            </w:pPr>
          </w:p>
        </w:tc>
      </w:tr>
      <w:tr w:rsidR="00B12281" w:rsidRPr="003E7C8D" w:rsidTr="00E93238">
        <w:tc>
          <w:tcPr>
            <w:tcW w:w="9215" w:type="dxa"/>
          </w:tcPr>
          <w:p w:rsidR="00B12281" w:rsidRPr="00B12281" w:rsidRDefault="00B12281" w:rsidP="00E93238">
            <w:pPr>
              <w:pStyle w:val="a3"/>
              <w:spacing w:line="276" w:lineRule="auto"/>
              <w:ind w:left="34"/>
              <w:rPr>
                <w:rFonts w:ascii="Times New Roman" w:hAnsi="Times New Roman"/>
                <w:b/>
                <w:sz w:val="24"/>
                <w:szCs w:val="24"/>
              </w:rPr>
            </w:pPr>
            <w:r>
              <w:rPr>
                <w:rFonts w:ascii="Times New Roman" w:hAnsi="Times New Roman"/>
                <w:b/>
                <w:sz w:val="24"/>
                <w:szCs w:val="24"/>
              </w:rPr>
              <w:t>4</w:t>
            </w:r>
            <w:r w:rsidRPr="00B12281">
              <w:rPr>
                <w:rFonts w:ascii="Times New Roman" w:hAnsi="Times New Roman"/>
                <w:b/>
                <w:sz w:val="24"/>
                <w:szCs w:val="24"/>
              </w:rPr>
              <w:t>. Организационный раздел</w:t>
            </w:r>
          </w:p>
        </w:tc>
        <w:tc>
          <w:tcPr>
            <w:tcW w:w="708" w:type="dxa"/>
          </w:tcPr>
          <w:p w:rsidR="00B12281" w:rsidRPr="00184B32" w:rsidRDefault="00B12281" w:rsidP="00E93238">
            <w:pPr>
              <w:pStyle w:val="a3"/>
              <w:spacing w:line="276" w:lineRule="auto"/>
              <w:jc w:val="right"/>
              <w:rPr>
                <w:rFonts w:ascii="Times New Roman" w:hAnsi="Times New Roman"/>
                <w:sz w:val="24"/>
                <w:szCs w:val="24"/>
              </w:rPr>
            </w:pPr>
          </w:p>
        </w:tc>
      </w:tr>
      <w:tr w:rsidR="00B12281" w:rsidRPr="00C00896" w:rsidTr="00E93238">
        <w:tc>
          <w:tcPr>
            <w:tcW w:w="9215" w:type="dxa"/>
          </w:tcPr>
          <w:p w:rsidR="00B12281" w:rsidRPr="00B12281" w:rsidRDefault="00B12281" w:rsidP="00E93238">
            <w:pPr>
              <w:pStyle w:val="a3"/>
              <w:spacing w:line="276" w:lineRule="auto"/>
              <w:ind w:left="460"/>
              <w:rPr>
                <w:rFonts w:ascii="Times New Roman" w:hAnsi="Times New Roman"/>
                <w:sz w:val="24"/>
                <w:szCs w:val="24"/>
                <w:shd w:val="clear" w:color="auto" w:fill="FFFF00"/>
              </w:rPr>
            </w:pPr>
            <w:r>
              <w:rPr>
                <w:rFonts w:ascii="Times New Roman" w:hAnsi="Times New Roman"/>
                <w:sz w:val="24"/>
                <w:szCs w:val="24"/>
              </w:rPr>
              <w:t>4</w:t>
            </w:r>
            <w:r w:rsidRPr="00B12281">
              <w:rPr>
                <w:rFonts w:ascii="Times New Roman" w:hAnsi="Times New Roman"/>
                <w:sz w:val="24"/>
                <w:szCs w:val="24"/>
              </w:rPr>
              <w:t>.1. Учебный план</w:t>
            </w:r>
          </w:p>
        </w:tc>
        <w:tc>
          <w:tcPr>
            <w:tcW w:w="708" w:type="dxa"/>
          </w:tcPr>
          <w:p w:rsidR="00B12281" w:rsidRPr="00B12281" w:rsidRDefault="00B12281" w:rsidP="00E93238">
            <w:pPr>
              <w:pStyle w:val="a3"/>
              <w:spacing w:line="276" w:lineRule="auto"/>
              <w:jc w:val="right"/>
              <w:rPr>
                <w:rFonts w:ascii="Times New Roman" w:hAnsi="Times New Roman"/>
                <w:sz w:val="24"/>
                <w:szCs w:val="24"/>
              </w:rPr>
            </w:pPr>
          </w:p>
        </w:tc>
      </w:tr>
      <w:tr w:rsidR="0088241B" w:rsidRPr="00C00896" w:rsidTr="00E93238">
        <w:tc>
          <w:tcPr>
            <w:tcW w:w="9215" w:type="dxa"/>
          </w:tcPr>
          <w:p w:rsidR="0088241B" w:rsidRDefault="0088241B" w:rsidP="00E93238">
            <w:pPr>
              <w:pStyle w:val="a3"/>
              <w:spacing w:line="276" w:lineRule="auto"/>
              <w:ind w:left="460"/>
              <w:rPr>
                <w:rFonts w:ascii="Times New Roman" w:hAnsi="Times New Roman"/>
                <w:sz w:val="24"/>
                <w:szCs w:val="24"/>
              </w:rPr>
            </w:pPr>
            <w:r>
              <w:rPr>
                <w:rFonts w:ascii="Times New Roman" w:hAnsi="Times New Roman"/>
                <w:sz w:val="24"/>
                <w:szCs w:val="24"/>
              </w:rPr>
              <w:t>4.2. К</w:t>
            </w:r>
            <w:r w:rsidRPr="0088241B">
              <w:rPr>
                <w:rFonts w:ascii="Times New Roman" w:hAnsi="Times New Roman"/>
                <w:sz w:val="24"/>
                <w:szCs w:val="24"/>
              </w:rPr>
              <w:t>алендарный учебный график</w:t>
            </w:r>
          </w:p>
        </w:tc>
        <w:tc>
          <w:tcPr>
            <w:tcW w:w="708" w:type="dxa"/>
          </w:tcPr>
          <w:p w:rsidR="0088241B" w:rsidRPr="00B12281" w:rsidRDefault="0088241B" w:rsidP="00E93238">
            <w:pPr>
              <w:pStyle w:val="a3"/>
              <w:spacing w:line="276" w:lineRule="auto"/>
              <w:jc w:val="right"/>
              <w:rPr>
                <w:rFonts w:ascii="Times New Roman" w:hAnsi="Times New Roman"/>
                <w:sz w:val="24"/>
                <w:szCs w:val="24"/>
              </w:rPr>
            </w:pPr>
          </w:p>
        </w:tc>
      </w:tr>
      <w:tr w:rsidR="0088241B" w:rsidRPr="00C00896" w:rsidTr="00E93238">
        <w:tc>
          <w:tcPr>
            <w:tcW w:w="9215" w:type="dxa"/>
          </w:tcPr>
          <w:p w:rsidR="0088241B" w:rsidRDefault="0088241B" w:rsidP="00E93238">
            <w:pPr>
              <w:pStyle w:val="a3"/>
              <w:spacing w:line="276" w:lineRule="auto"/>
              <w:ind w:left="460"/>
              <w:rPr>
                <w:rFonts w:ascii="Times New Roman" w:hAnsi="Times New Roman"/>
                <w:sz w:val="24"/>
                <w:szCs w:val="24"/>
              </w:rPr>
            </w:pPr>
            <w:r>
              <w:rPr>
                <w:rFonts w:ascii="Times New Roman" w:hAnsi="Times New Roman"/>
                <w:sz w:val="24"/>
                <w:szCs w:val="24"/>
              </w:rPr>
              <w:t>4.3. П</w:t>
            </w:r>
            <w:r w:rsidRPr="0088241B">
              <w:rPr>
                <w:rFonts w:ascii="Times New Roman" w:hAnsi="Times New Roman"/>
                <w:sz w:val="24"/>
                <w:szCs w:val="24"/>
              </w:rPr>
              <w:t>лан внеурочной деятельности</w:t>
            </w:r>
          </w:p>
        </w:tc>
        <w:tc>
          <w:tcPr>
            <w:tcW w:w="708" w:type="dxa"/>
          </w:tcPr>
          <w:p w:rsidR="0088241B" w:rsidRPr="00B12281" w:rsidRDefault="0088241B" w:rsidP="00E93238">
            <w:pPr>
              <w:pStyle w:val="a3"/>
              <w:spacing w:line="276" w:lineRule="auto"/>
              <w:jc w:val="right"/>
              <w:rPr>
                <w:rFonts w:ascii="Times New Roman" w:hAnsi="Times New Roman"/>
                <w:sz w:val="24"/>
                <w:szCs w:val="24"/>
              </w:rPr>
            </w:pPr>
          </w:p>
        </w:tc>
      </w:tr>
      <w:tr w:rsidR="0088241B" w:rsidRPr="00C00896" w:rsidTr="00E93238">
        <w:tc>
          <w:tcPr>
            <w:tcW w:w="9215" w:type="dxa"/>
          </w:tcPr>
          <w:p w:rsidR="0088241B" w:rsidRDefault="0088241B" w:rsidP="00E93238">
            <w:pPr>
              <w:pStyle w:val="a3"/>
              <w:spacing w:line="276" w:lineRule="auto"/>
              <w:ind w:left="460"/>
              <w:rPr>
                <w:rFonts w:ascii="Times New Roman" w:hAnsi="Times New Roman"/>
                <w:sz w:val="24"/>
                <w:szCs w:val="24"/>
              </w:rPr>
            </w:pPr>
            <w:r>
              <w:rPr>
                <w:rFonts w:ascii="Times New Roman" w:hAnsi="Times New Roman"/>
                <w:sz w:val="24"/>
                <w:szCs w:val="24"/>
              </w:rPr>
              <w:t>4.4. К</w:t>
            </w:r>
            <w:r w:rsidRPr="0088241B">
              <w:rPr>
                <w:rFonts w:ascii="Times New Roman" w:hAnsi="Times New Roman"/>
                <w:sz w:val="24"/>
                <w:szCs w:val="24"/>
              </w:rPr>
              <w:t>алендарный план воспитательной работы</w:t>
            </w:r>
          </w:p>
        </w:tc>
        <w:tc>
          <w:tcPr>
            <w:tcW w:w="708" w:type="dxa"/>
          </w:tcPr>
          <w:p w:rsidR="0088241B" w:rsidRPr="00B12281" w:rsidRDefault="0088241B" w:rsidP="00E93238">
            <w:pPr>
              <w:pStyle w:val="a3"/>
              <w:spacing w:line="276" w:lineRule="auto"/>
              <w:jc w:val="right"/>
              <w:rPr>
                <w:rFonts w:ascii="Times New Roman" w:hAnsi="Times New Roman"/>
                <w:sz w:val="24"/>
                <w:szCs w:val="24"/>
              </w:rPr>
            </w:pPr>
          </w:p>
        </w:tc>
      </w:tr>
      <w:tr w:rsidR="00B12281" w:rsidRPr="00C00896" w:rsidTr="00E93238">
        <w:tc>
          <w:tcPr>
            <w:tcW w:w="9215" w:type="dxa"/>
          </w:tcPr>
          <w:p w:rsidR="00B12281" w:rsidRPr="00B12281" w:rsidRDefault="00B12281" w:rsidP="00E93238">
            <w:pPr>
              <w:pStyle w:val="a3"/>
              <w:spacing w:line="276" w:lineRule="auto"/>
              <w:ind w:left="460"/>
              <w:rPr>
                <w:rFonts w:ascii="Times New Roman" w:hAnsi="Times New Roman"/>
                <w:sz w:val="24"/>
                <w:szCs w:val="24"/>
                <w:shd w:val="clear" w:color="auto" w:fill="FFFF00"/>
              </w:rPr>
            </w:pPr>
            <w:r>
              <w:rPr>
                <w:rFonts w:ascii="Times New Roman" w:hAnsi="Times New Roman"/>
                <w:sz w:val="24"/>
                <w:szCs w:val="24"/>
              </w:rPr>
              <w:t>4</w:t>
            </w:r>
            <w:r w:rsidR="0088241B">
              <w:rPr>
                <w:rFonts w:ascii="Times New Roman" w:hAnsi="Times New Roman"/>
                <w:sz w:val="24"/>
                <w:szCs w:val="24"/>
              </w:rPr>
              <w:t>.5</w:t>
            </w:r>
            <w:r w:rsidRPr="00B12281">
              <w:rPr>
                <w:rFonts w:ascii="Times New Roman" w:hAnsi="Times New Roman"/>
                <w:sz w:val="24"/>
                <w:szCs w:val="24"/>
              </w:rPr>
              <w:t>.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708" w:type="dxa"/>
          </w:tcPr>
          <w:p w:rsidR="00B12281" w:rsidRPr="00B12281" w:rsidRDefault="00B12281" w:rsidP="00E93238">
            <w:pPr>
              <w:pStyle w:val="a3"/>
              <w:spacing w:line="276" w:lineRule="auto"/>
              <w:jc w:val="right"/>
              <w:rPr>
                <w:rFonts w:ascii="Times New Roman" w:hAnsi="Times New Roman"/>
                <w:sz w:val="24"/>
                <w:szCs w:val="24"/>
              </w:rPr>
            </w:pPr>
          </w:p>
        </w:tc>
      </w:tr>
    </w:tbl>
    <w:p w:rsidR="00C03036" w:rsidRDefault="00C03036" w:rsidP="00C03036">
      <w:pPr>
        <w:pStyle w:val="a3"/>
        <w:jc w:val="center"/>
        <w:rPr>
          <w:rFonts w:ascii="Times New Roman" w:hAnsi="Times New Roman"/>
          <w:b/>
          <w:sz w:val="24"/>
          <w:szCs w:val="24"/>
        </w:rPr>
      </w:pPr>
    </w:p>
    <w:p w:rsidR="00B12281" w:rsidRDefault="00B12281" w:rsidP="00C03036">
      <w:pPr>
        <w:pStyle w:val="a3"/>
        <w:jc w:val="center"/>
        <w:rPr>
          <w:rFonts w:ascii="Times New Roman" w:hAnsi="Times New Roman"/>
          <w:b/>
          <w:sz w:val="24"/>
          <w:szCs w:val="24"/>
        </w:rPr>
      </w:pPr>
    </w:p>
    <w:p w:rsidR="00B12281" w:rsidRDefault="00B12281" w:rsidP="00C03036">
      <w:pPr>
        <w:pStyle w:val="a3"/>
        <w:jc w:val="center"/>
        <w:rPr>
          <w:rFonts w:ascii="Times New Roman" w:hAnsi="Times New Roman"/>
          <w:b/>
          <w:sz w:val="24"/>
          <w:szCs w:val="24"/>
        </w:rPr>
      </w:pPr>
    </w:p>
    <w:p w:rsidR="00B12281" w:rsidRDefault="00B12281" w:rsidP="00C03036">
      <w:pPr>
        <w:pStyle w:val="a3"/>
        <w:jc w:val="center"/>
        <w:rPr>
          <w:rFonts w:ascii="Times New Roman" w:hAnsi="Times New Roman"/>
          <w:b/>
          <w:sz w:val="24"/>
          <w:szCs w:val="24"/>
        </w:rPr>
      </w:pPr>
    </w:p>
    <w:p w:rsidR="00B12281" w:rsidRDefault="00B12281" w:rsidP="00C03036">
      <w:pPr>
        <w:pStyle w:val="a3"/>
        <w:jc w:val="center"/>
        <w:rPr>
          <w:rFonts w:ascii="Times New Roman" w:hAnsi="Times New Roman"/>
          <w:b/>
          <w:sz w:val="24"/>
          <w:szCs w:val="24"/>
        </w:rPr>
      </w:pPr>
    </w:p>
    <w:p w:rsidR="00B12281" w:rsidRDefault="00B12281" w:rsidP="00C03036">
      <w:pPr>
        <w:pStyle w:val="a3"/>
        <w:jc w:val="center"/>
        <w:rPr>
          <w:rFonts w:ascii="Times New Roman" w:hAnsi="Times New Roman"/>
          <w:b/>
          <w:sz w:val="24"/>
          <w:szCs w:val="24"/>
        </w:rPr>
      </w:pPr>
    </w:p>
    <w:p w:rsidR="00C03036" w:rsidRDefault="00C03036" w:rsidP="00C03036">
      <w:pPr>
        <w:pStyle w:val="a3"/>
        <w:jc w:val="center"/>
        <w:rPr>
          <w:rFonts w:ascii="Times New Roman" w:hAnsi="Times New Roman"/>
          <w:b/>
          <w:sz w:val="24"/>
          <w:szCs w:val="24"/>
        </w:rPr>
      </w:pPr>
    </w:p>
    <w:p w:rsidR="00C03036" w:rsidRDefault="00C03036" w:rsidP="00C03036">
      <w:pPr>
        <w:pStyle w:val="a3"/>
        <w:jc w:val="center"/>
        <w:rPr>
          <w:rFonts w:ascii="Times New Roman" w:hAnsi="Times New Roman"/>
          <w:b/>
          <w:sz w:val="24"/>
          <w:szCs w:val="24"/>
        </w:rPr>
      </w:pPr>
    </w:p>
    <w:p w:rsidR="00C03036" w:rsidRDefault="00C03036" w:rsidP="00C03036">
      <w:pPr>
        <w:pStyle w:val="a3"/>
        <w:jc w:val="center"/>
        <w:rPr>
          <w:rFonts w:ascii="Times New Roman" w:hAnsi="Times New Roman"/>
          <w:b/>
          <w:sz w:val="24"/>
          <w:szCs w:val="24"/>
        </w:rPr>
      </w:pPr>
    </w:p>
    <w:p w:rsidR="00C03036" w:rsidRDefault="00C03036" w:rsidP="00C03036">
      <w:pPr>
        <w:pStyle w:val="a3"/>
        <w:jc w:val="center"/>
        <w:rPr>
          <w:rFonts w:ascii="Times New Roman" w:hAnsi="Times New Roman"/>
          <w:b/>
          <w:sz w:val="24"/>
          <w:szCs w:val="24"/>
        </w:rPr>
      </w:pPr>
    </w:p>
    <w:p w:rsidR="00C03036" w:rsidRDefault="00C03036" w:rsidP="00C03036">
      <w:pPr>
        <w:pStyle w:val="a3"/>
        <w:jc w:val="center"/>
        <w:rPr>
          <w:rFonts w:ascii="Times New Roman" w:hAnsi="Times New Roman"/>
          <w:b/>
          <w:sz w:val="24"/>
          <w:szCs w:val="24"/>
        </w:rPr>
      </w:pPr>
    </w:p>
    <w:p w:rsidR="00C03036" w:rsidRDefault="00C03036" w:rsidP="00C03036">
      <w:pPr>
        <w:pStyle w:val="a3"/>
        <w:jc w:val="center"/>
        <w:rPr>
          <w:rFonts w:ascii="Times New Roman" w:hAnsi="Times New Roman"/>
          <w:b/>
          <w:sz w:val="24"/>
          <w:szCs w:val="24"/>
        </w:rPr>
      </w:pPr>
    </w:p>
    <w:p w:rsidR="00C03036" w:rsidRDefault="00C03036" w:rsidP="00C03036">
      <w:pPr>
        <w:pStyle w:val="a3"/>
        <w:jc w:val="center"/>
        <w:rPr>
          <w:rFonts w:ascii="Times New Roman" w:hAnsi="Times New Roman"/>
          <w:b/>
          <w:sz w:val="24"/>
          <w:szCs w:val="24"/>
        </w:rPr>
      </w:pPr>
    </w:p>
    <w:p w:rsidR="00C03036" w:rsidRDefault="00C03036" w:rsidP="00C03036">
      <w:pPr>
        <w:pStyle w:val="a3"/>
        <w:jc w:val="center"/>
        <w:rPr>
          <w:rFonts w:ascii="Times New Roman" w:hAnsi="Times New Roman"/>
          <w:b/>
          <w:sz w:val="24"/>
          <w:szCs w:val="24"/>
        </w:rPr>
      </w:pPr>
    </w:p>
    <w:p w:rsidR="0092142E" w:rsidRDefault="0092142E" w:rsidP="00C03036">
      <w:pPr>
        <w:pStyle w:val="a3"/>
        <w:jc w:val="center"/>
        <w:rPr>
          <w:rFonts w:ascii="Times New Roman" w:hAnsi="Times New Roman"/>
          <w:b/>
          <w:sz w:val="24"/>
          <w:szCs w:val="24"/>
        </w:rPr>
      </w:pPr>
    </w:p>
    <w:p w:rsidR="0088241B" w:rsidRDefault="0088241B" w:rsidP="00C03036">
      <w:pPr>
        <w:pStyle w:val="a3"/>
        <w:jc w:val="center"/>
        <w:rPr>
          <w:rFonts w:ascii="Times New Roman" w:hAnsi="Times New Roman"/>
          <w:b/>
          <w:sz w:val="24"/>
          <w:szCs w:val="24"/>
        </w:rPr>
      </w:pPr>
    </w:p>
    <w:p w:rsidR="0088241B" w:rsidRDefault="0088241B" w:rsidP="00C03036">
      <w:pPr>
        <w:pStyle w:val="a3"/>
        <w:jc w:val="center"/>
        <w:rPr>
          <w:rFonts w:ascii="Times New Roman" w:hAnsi="Times New Roman"/>
          <w:b/>
          <w:sz w:val="24"/>
          <w:szCs w:val="24"/>
        </w:rPr>
      </w:pPr>
    </w:p>
    <w:p w:rsidR="0088241B" w:rsidRDefault="0088241B" w:rsidP="00C03036">
      <w:pPr>
        <w:pStyle w:val="a3"/>
        <w:jc w:val="center"/>
        <w:rPr>
          <w:rFonts w:ascii="Times New Roman" w:hAnsi="Times New Roman"/>
          <w:b/>
          <w:sz w:val="24"/>
          <w:szCs w:val="24"/>
        </w:rPr>
      </w:pPr>
    </w:p>
    <w:p w:rsidR="0092142E" w:rsidRDefault="0092142E" w:rsidP="00C03036">
      <w:pPr>
        <w:pStyle w:val="a3"/>
        <w:jc w:val="center"/>
        <w:rPr>
          <w:rFonts w:ascii="Times New Roman" w:hAnsi="Times New Roman"/>
          <w:b/>
          <w:sz w:val="24"/>
          <w:szCs w:val="24"/>
        </w:rPr>
      </w:pPr>
    </w:p>
    <w:p w:rsidR="0092142E" w:rsidRDefault="0092142E" w:rsidP="00C03036">
      <w:pPr>
        <w:pStyle w:val="a3"/>
        <w:jc w:val="center"/>
        <w:rPr>
          <w:rFonts w:ascii="Times New Roman" w:hAnsi="Times New Roman"/>
          <w:b/>
          <w:sz w:val="24"/>
          <w:szCs w:val="24"/>
        </w:rPr>
      </w:pPr>
    </w:p>
    <w:p w:rsidR="00C03036" w:rsidRDefault="00C03036" w:rsidP="00C03036">
      <w:pPr>
        <w:pStyle w:val="a3"/>
        <w:jc w:val="center"/>
        <w:rPr>
          <w:rFonts w:ascii="Times New Roman" w:hAnsi="Times New Roman"/>
          <w:b/>
          <w:sz w:val="24"/>
          <w:szCs w:val="24"/>
        </w:rPr>
      </w:pPr>
    </w:p>
    <w:p w:rsidR="00D31144" w:rsidRDefault="00D31144" w:rsidP="00C03036">
      <w:pPr>
        <w:pStyle w:val="a3"/>
        <w:jc w:val="center"/>
        <w:rPr>
          <w:rFonts w:ascii="Times New Roman" w:hAnsi="Times New Roman"/>
          <w:b/>
          <w:sz w:val="24"/>
          <w:szCs w:val="24"/>
        </w:rPr>
      </w:pPr>
    </w:p>
    <w:p w:rsidR="00D31144" w:rsidRDefault="00D31144" w:rsidP="00C03036">
      <w:pPr>
        <w:pStyle w:val="a3"/>
        <w:jc w:val="center"/>
        <w:rPr>
          <w:rFonts w:ascii="Times New Roman" w:hAnsi="Times New Roman"/>
          <w:b/>
          <w:sz w:val="24"/>
          <w:szCs w:val="24"/>
        </w:rPr>
      </w:pPr>
    </w:p>
    <w:p w:rsidR="00D31144" w:rsidRDefault="00D31144" w:rsidP="00C03036">
      <w:pPr>
        <w:pStyle w:val="a3"/>
        <w:jc w:val="center"/>
        <w:rPr>
          <w:rFonts w:ascii="Times New Roman" w:hAnsi="Times New Roman"/>
          <w:b/>
          <w:sz w:val="24"/>
          <w:szCs w:val="24"/>
        </w:rPr>
      </w:pPr>
    </w:p>
    <w:p w:rsidR="00C03036" w:rsidRDefault="00C03036" w:rsidP="00C03036">
      <w:pPr>
        <w:pStyle w:val="a3"/>
        <w:jc w:val="center"/>
        <w:rPr>
          <w:rFonts w:ascii="Times New Roman" w:hAnsi="Times New Roman"/>
          <w:b/>
          <w:sz w:val="24"/>
          <w:szCs w:val="24"/>
        </w:rPr>
      </w:pPr>
    </w:p>
    <w:p w:rsidR="008E4D2E" w:rsidRPr="006179A4" w:rsidRDefault="008E4D2E" w:rsidP="00E22DD7">
      <w:pPr>
        <w:pStyle w:val="a3"/>
        <w:jc w:val="both"/>
        <w:rPr>
          <w:rFonts w:ascii="Times New Roman" w:hAnsi="Times New Roman"/>
          <w:sz w:val="24"/>
          <w:szCs w:val="24"/>
        </w:rPr>
      </w:pPr>
      <w:r w:rsidRPr="006179A4">
        <w:rPr>
          <w:rFonts w:ascii="Times New Roman" w:hAnsi="Times New Roman"/>
          <w:b/>
          <w:sz w:val="24"/>
          <w:szCs w:val="24"/>
        </w:rPr>
        <w:t>1.О</w:t>
      </w:r>
      <w:r>
        <w:rPr>
          <w:rFonts w:ascii="Times New Roman" w:hAnsi="Times New Roman"/>
          <w:b/>
          <w:sz w:val="24"/>
          <w:szCs w:val="24"/>
        </w:rPr>
        <w:t>бщие положения</w:t>
      </w:r>
    </w:p>
    <w:p w:rsidR="008E4D2E" w:rsidRDefault="008E4D2E" w:rsidP="008E4D2E">
      <w:pPr>
        <w:spacing w:after="0" w:line="240" w:lineRule="auto"/>
        <w:ind w:firstLine="720"/>
        <w:jc w:val="both"/>
        <w:rPr>
          <w:rFonts w:ascii="Times New Roman" w:hAnsi="Times New Roman" w:cs="Times New Roman"/>
          <w:sz w:val="24"/>
          <w:szCs w:val="24"/>
        </w:rPr>
      </w:pPr>
    </w:p>
    <w:p w:rsidR="008E4D2E" w:rsidRPr="00E2569E" w:rsidRDefault="008E4D2E" w:rsidP="008E4D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w:t>
      </w:r>
      <w:proofErr w:type="gramStart"/>
      <w:r>
        <w:rPr>
          <w:rFonts w:ascii="Times New Roman" w:hAnsi="Times New Roman" w:cs="Times New Roman"/>
          <w:sz w:val="24"/>
          <w:szCs w:val="24"/>
        </w:rPr>
        <w:t>А</w:t>
      </w:r>
      <w:r w:rsidRPr="00E2569E">
        <w:rPr>
          <w:rFonts w:ascii="Times New Roman" w:hAnsi="Times New Roman" w:cs="Times New Roman"/>
          <w:sz w:val="24"/>
          <w:szCs w:val="24"/>
        </w:rPr>
        <w:t>даптированная основная общеобразовательная программа образования обучающихся с умственной отсталостью (интеллект</w:t>
      </w:r>
      <w:r>
        <w:rPr>
          <w:rFonts w:ascii="Times New Roman" w:hAnsi="Times New Roman" w:cs="Times New Roman"/>
          <w:sz w:val="24"/>
          <w:szCs w:val="24"/>
        </w:rPr>
        <w:t xml:space="preserve">уальными нарушениями) (вариант 2) (далее - </w:t>
      </w:r>
      <w:r w:rsidRPr="00E2569E">
        <w:rPr>
          <w:rFonts w:ascii="Times New Roman" w:hAnsi="Times New Roman" w:cs="Times New Roman"/>
          <w:sz w:val="24"/>
          <w:szCs w:val="24"/>
        </w:rPr>
        <w:t>АООП УО</w:t>
      </w:r>
      <w:r>
        <w:rPr>
          <w:rFonts w:ascii="Times New Roman" w:hAnsi="Times New Roman" w:cs="Times New Roman"/>
          <w:sz w:val="24"/>
          <w:szCs w:val="24"/>
        </w:rPr>
        <w:t xml:space="preserve"> (вариант 2)</w:t>
      </w:r>
      <w:r w:rsidRPr="00E2569E">
        <w:rPr>
          <w:rFonts w:ascii="Times New Roman" w:hAnsi="Times New Roman" w:cs="Times New Roman"/>
          <w:sz w:val="24"/>
          <w:szCs w:val="24"/>
        </w:rPr>
        <w:t xml:space="preserve">) </w:t>
      </w:r>
      <w:r>
        <w:rPr>
          <w:rFonts w:ascii="Times New Roman" w:hAnsi="Times New Roman" w:cs="Times New Roman"/>
          <w:sz w:val="24"/>
          <w:szCs w:val="24"/>
        </w:rPr>
        <w:t>МОУ СОШ №</w:t>
      </w:r>
      <w:r w:rsidR="00646A0F">
        <w:rPr>
          <w:rFonts w:ascii="Times New Roman" w:hAnsi="Times New Roman" w:cs="Times New Roman"/>
          <w:sz w:val="24"/>
          <w:szCs w:val="24"/>
        </w:rPr>
        <w:t>4</w:t>
      </w:r>
      <w:r>
        <w:rPr>
          <w:rFonts w:ascii="Times New Roman" w:hAnsi="Times New Roman" w:cs="Times New Roman"/>
          <w:sz w:val="24"/>
          <w:szCs w:val="24"/>
        </w:rPr>
        <w:t xml:space="preserve"> </w:t>
      </w:r>
      <w:r w:rsidRPr="00E2569E">
        <w:rPr>
          <w:rFonts w:ascii="Times New Roman" w:hAnsi="Times New Roman" w:cs="Times New Roman"/>
          <w:sz w:val="24"/>
          <w:szCs w:val="24"/>
        </w:rPr>
        <w:t>разработана в соответствии с требованиями федерального государственного образовательного </w:t>
      </w:r>
      <w:hyperlink r:id="rId8" w:history="1">
        <w:r w:rsidRPr="00E2569E">
          <w:rPr>
            <w:rStyle w:val="a6"/>
            <w:rFonts w:ascii="Times New Roman" w:hAnsi="Times New Roman"/>
            <w:color w:val="auto"/>
            <w:szCs w:val="24"/>
          </w:rPr>
          <w:t>стандарта</w:t>
        </w:r>
      </w:hyperlink>
      <w:r w:rsidRPr="00E2569E">
        <w:rPr>
          <w:rFonts w:ascii="Times New Roman" w:hAnsi="Times New Roman" w:cs="Times New Roman"/>
          <w:sz w:val="24"/>
          <w:szCs w:val="24"/>
        </w:rPr>
        <w:t> обучающихся с умственной отсталостью (интеллектуальными нарушениями), утвержденный приказом Министерства образования и науки Российской Федерации от 19 декабря 2014 г. N 1599 (зарегистрирован Министерством юстиции Российской Федерации 3 февраля 2015 г</w:t>
      </w:r>
      <w:proofErr w:type="gramEnd"/>
      <w:r w:rsidRPr="00E2569E">
        <w:rPr>
          <w:rFonts w:ascii="Times New Roman" w:hAnsi="Times New Roman" w:cs="Times New Roman"/>
          <w:sz w:val="24"/>
          <w:szCs w:val="24"/>
        </w:rPr>
        <w:t>., регистрационный N 35850)</w:t>
      </w:r>
      <w:r>
        <w:rPr>
          <w:rFonts w:ascii="Times New Roman" w:hAnsi="Times New Roman" w:cs="Times New Roman"/>
          <w:sz w:val="24"/>
          <w:szCs w:val="24"/>
        </w:rPr>
        <w:t xml:space="preserve"> </w:t>
      </w:r>
      <w:r w:rsidRPr="00E2569E">
        <w:rPr>
          <w:rFonts w:ascii="Times New Roman" w:hAnsi="Times New Roman" w:cs="Times New Roman"/>
          <w:sz w:val="24"/>
          <w:szCs w:val="24"/>
        </w:rPr>
        <w:t>(далее - Стандарт)</w:t>
      </w:r>
      <w:r>
        <w:rPr>
          <w:rFonts w:ascii="Times New Roman" w:hAnsi="Times New Roman" w:cs="Times New Roman"/>
          <w:sz w:val="24"/>
          <w:szCs w:val="24"/>
        </w:rPr>
        <w:t xml:space="preserve"> </w:t>
      </w:r>
      <w:r w:rsidRPr="00E2569E">
        <w:rPr>
          <w:rFonts w:ascii="Times New Roman" w:hAnsi="Times New Roman" w:cs="Times New Roman"/>
          <w:sz w:val="24"/>
          <w:szCs w:val="24"/>
        </w:rPr>
        <w:t>и Федеральной адаптированной основной общеобразовательной программы образования обучающихся с умственной отсталостью (интеллект</w:t>
      </w:r>
      <w:r w:rsidR="003775DC">
        <w:rPr>
          <w:rFonts w:ascii="Times New Roman" w:hAnsi="Times New Roman" w:cs="Times New Roman"/>
          <w:sz w:val="24"/>
          <w:szCs w:val="24"/>
        </w:rPr>
        <w:t>уальными нарушениями) (вариант 2</w:t>
      </w:r>
      <w:r w:rsidRPr="00E2569E">
        <w:rPr>
          <w:rFonts w:ascii="Times New Roman" w:hAnsi="Times New Roman" w:cs="Times New Roman"/>
          <w:sz w:val="24"/>
          <w:szCs w:val="24"/>
        </w:rPr>
        <w:t>), утвержденной приказом Министерства просвещения Российской Федерации от 24.11.2022 г. №1026.</w:t>
      </w:r>
      <w:r>
        <w:rPr>
          <w:rFonts w:ascii="Times New Roman" w:hAnsi="Times New Roman" w:cs="Times New Roman"/>
          <w:sz w:val="24"/>
          <w:szCs w:val="24"/>
        </w:rPr>
        <w:t xml:space="preserve">        </w:t>
      </w:r>
    </w:p>
    <w:p w:rsidR="008E4D2E" w:rsidRDefault="008E4D2E" w:rsidP="008E4D2E">
      <w:pPr>
        <w:spacing w:after="0" w:line="240" w:lineRule="auto"/>
        <w:ind w:firstLine="720"/>
        <w:jc w:val="both"/>
        <w:rPr>
          <w:rFonts w:ascii="Times New Roman" w:hAnsi="Times New Roman" w:cs="Times New Roman"/>
          <w:sz w:val="24"/>
          <w:szCs w:val="24"/>
        </w:rPr>
      </w:pPr>
      <w:bookmarkStart w:id="0" w:name="100016"/>
      <w:bookmarkEnd w:id="0"/>
      <w:r w:rsidRPr="00E2569E">
        <w:rPr>
          <w:rFonts w:ascii="Times New Roman" w:hAnsi="Times New Roman" w:cs="Times New Roman"/>
          <w:sz w:val="24"/>
          <w:szCs w:val="24"/>
        </w:rPr>
        <w:t>Содер</w:t>
      </w:r>
      <w:r>
        <w:rPr>
          <w:rFonts w:ascii="Times New Roman" w:hAnsi="Times New Roman" w:cs="Times New Roman"/>
          <w:sz w:val="24"/>
          <w:szCs w:val="24"/>
        </w:rPr>
        <w:t xml:space="preserve">жание </w:t>
      </w:r>
      <w:r w:rsidRPr="00E2569E">
        <w:rPr>
          <w:rFonts w:ascii="Times New Roman" w:hAnsi="Times New Roman" w:cs="Times New Roman"/>
          <w:sz w:val="24"/>
          <w:szCs w:val="24"/>
        </w:rPr>
        <w:t>АООП УО</w:t>
      </w:r>
      <w:r w:rsidR="003775DC">
        <w:rPr>
          <w:rFonts w:ascii="Times New Roman" w:hAnsi="Times New Roman" w:cs="Times New Roman"/>
          <w:sz w:val="24"/>
          <w:szCs w:val="24"/>
        </w:rPr>
        <w:t xml:space="preserve"> (вариант 2</w:t>
      </w:r>
      <w:r>
        <w:rPr>
          <w:rFonts w:ascii="Times New Roman" w:hAnsi="Times New Roman" w:cs="Times New Roman"/>
          <w:sz w:val="24"/>
          <w:szCs w:val="24"/>
        </w:rPr>
        <w:t>)</w:t>
      </w:r>
      <w:r w:rsidRPr="00E2569E">
        <w:rPr>
          <w:rFonts w:ascii="Times New Roman" w:hAnsi="Times New Roman" w:cs="Times New Roman"/>
          <w:sz w:val="24"/>
          <w:szCs w:val="24"/>
        </w:rPr>
        <w:t xml:space="preserve"> представлено учебно-методиче</w:t>
      </w:r>
      <w:r>
        <w:rPr>
          <w:rFonts w:ascii="Times New Roman" w:hAnsi="Times New Roman" w:cs="Times New Roman"/>
          <w:sz w:val="24"/>
          <w:szCs w:val="24"/>
        </w:rPr>
        <w:t xml:space="preserve">ской документацией (учебный план, </w:t>
      </w:r>
      <w:r w:rsidRPr="00E2569E">
        <w:rPr>
          <w:rFonts w:ascii="Times New Roman" w:hAnsi="Times New Roman" w:cs="Times New Roman"/>
          <w:sz w:val="24"/>
          <w:szCs w:val="24"/>
        </w:rPr>
        <w:t>календарный учебный график, федеральные рабочие программы учебных предметов, курсов, дисциплин (модулей)</w:t>
      </w:r>
      <w:r>
        <w:rPr>
          <w:rFonts w:ascii="Times New Roman" w:hAnsi="Times New Roman" w:cs="Times New Roman"/>
          <w:sz w:val="24"/>
          <w:szCs w:val="24"/>
        </w:rPr>
        <w:t xml:space="preserve">, иных компонентов, </w:t>
      </w:r>
      <w:r w:rsidRPr="00E2569E">
        <w:rPr>
          <w:rFonts w:ascii="Times New Roman" w:hAnsi="Times New Roman" w:cs="Times New Roman"/>
          <w:sz w:val="24"/>
          <w:szCs w:val="24"/>
        </w:rPr>
        <w:t>рабочая программа в</w:t>
      </w:r>
      <w:r>
        <w:rPr>
          <w:rFonts w:ascii="Times New Roman" w:hAnsi="Times New Roman" w:cs="Times New Roman"/>
          <w:sz w:val="24"/>
          <w:szCs w:val="24"/>
        </w:rPr>
        <w:t xml:space="preserve">оспитания, </w:t>
      </w:r>
      <w:r w:rsidRPr="00E2569E">
        <w:rPr>
          <w:rFonts w:ascii="Times New Roman" w:hAnsi="Times New Roman" w:cs="Times New Roman"/>
          <w:sz w:val="24"/>
          <w:szCs w:val="24"/>
        </w:rPr>
        <w:t>календарный план воспитательной работы), определяющей единые для Российской Федерации базовые объем и содержание образования обучающихся с умственной отсталостью (интеллектуальными нарушениями)</w:t>
      </w:r>
      <w:r>
        <w:rPr>
          <w:rFonts w:ascii="Times New Roman" w:hAnsi="Times New Roman" w:cs="Times New Roman"/>
          <w:sz w:val="24"/>
          <w:szCs w:val="24"/>
        </w:rPr>
        <w:t>.</w:t>
      </w:r>
      <w:r w:rsidRPr="00E2569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E4D2E" w:rsidRPr="00E2569E" w:rsidRDefault="008E4D2E" w:rsidP="008E4D2E">
      <w:pPr>
        <w:spacing w:after="0" w:line="240" w:lineRule="auto"/>
        <w:ind w:firstLine="720"/>
        <w:jc w:val="both"/>
        <w:rPr>
          <w:rFonts w:ascii="Times New Roman" w:hAnsi="Times New Roman" w:cs="Times New Roman"/>
          <w:sz w:val="24"/>
          <w:szCs w:val="24"/>
        </w:rPr>
      </w:pPr>
      <w:r w:rsidRPr="00E2569E">
        <w:rPr>
          <w:rFonts w:ascii="Times New Roman" w:hAnsi="Times New Roman" w:cs="Times New Roman"/>
          <w:sz w:val="24"/>
          <w:szCs w:val="24"/>
        </w:rPr>
        <w:t>АООП адаптируется с учетом особенностей психофизического развития, индивидуальных возможностей обучающихся с ограниченными возможностями здоровья (далее - ОВЗ) и обеспечивает коррекцию нарушений развития и социальную адаптацию.</w:t>
      </w:r>
    </w:p>
    <w:p w:rsidR="008E4D2E" w:rsidRPr="00E2569E" w:rsidRDefault="008E4D2E" w:rsidP="008E4D2E">
      <w:pPr>
        <w:spacing w:after="0" w:line="240" w:lineRule="auto"/>
        <w:ind w:firstLine="720"/>
        <w:jc w:val="both"/>
        <w:rPr>
          <w:rFonts w:ascii="Times New Roman" w:hAnsi="Times New Roman" w:cs="Times New Roman"/>
          <w:sz w:val="24"/>
          <w:szCs w:val="24"/>
        </w:rPr>
      </w:pPr>
      <w:bookmarkStart w:id="1" w:name="100028"/>
      <w:bookmarkEnd w:id="1"/>
      <w:r w:rsidRPr="00E2569E">
        <w:rPr>
          <w:rFonts w:ascii="Times New Roman" w:hAnsi="Times New Roman" w:cs="Times New Roman"/>
          <w:sz w:val="24"/>
          <w:szCs w:val="24"/>
        </w:rPr>
        <w:t xml:space="preserve">АООП может быть </w:t>
      </w:r>
      <w:proofErr w:type="gramStart"/>
      <w:r w:rsidRPr="00E2569E">
        <w:rPr>
          <w:rFonts w:ascii="Times New Roman" w:hAnsi="Times New Roman" w:cs="Times New Roman"/>
          <w:sz w:val="24"/>
          <w:szCs w:val="24"/>
        </w:rPr>
        <w:t>реализована</w:t>
      </w:r>
      <w:proofErr w:type="gramEnd"/>
      <w:r w:rsidRPr="00E2569E">
        <w:rPr>
          <w:rFonts w:ascii="Times New Roman" w:hAnsi="Times New Roman" w:cs="Times New Roman"/>
          <w:sz w:val="24"/>
          <w:szCs w:val="24"/>
        </w:rPr>
        <w:t xml:space="preserve"> в разных формах: как совместно с другими обучающимися, так и в отдельных классах, группах или в отдельных организациях</w:t>
      </w:r>
      <w:r>
        <w:rPr>
          <w:rFonts w:ascii="Times New Roman" w:hAnsi="Times New Roman" w:cs="Times New Roman"/>
          <w:sz w:val="24"/>
          <w:szCs w:val="24"/>
        </w:rPr>
        <w:t>.</w:t>
      </w:r>
    </w:p>
    <w:p w:rsidR="008E4D2E" w:rsidRPr="00E2569E" w:rsidRDefault="008E4D2E" w:rsidP="008E4D2E">
      <w:pPr>
        <w:spacing w:after="0" w:line="240" w:lineRule="auto"/>
        <w:ind w:firstLine="720"/>
        <w:jc w:val="both"/>
        <w:rPr>
          <w:rFonts w:ascii="Times New Roman" w:hAnsi="Times New Roman" w:cs="Times New Roman"/>
          <w:sz w:val="24"/>
          <w:szCs w:val="24"/>
        </w:rPr>
      </w:pPr>
      <w:bookmarkStart w:id="2" w:name="100031"/>
      <w:bookmarkEnd w:id="2"/>
      <w:r w:rsidRPr="00E2569E">
        <w:rPr>
          <w:rFonts w:ascii="Times New Roman" w:hAnsi="Times New Roman" w:cs="Times New Roman"/>
          <w:sz w:val="24"/>
          <w:szCs w:val="24"/>
        </w:rPr>
        <w:t>Обязательной является организация специальных условий обучения и воспитания для реализации как общих, так и особых образовательных потребностей обучающихся.</w:t>
      </w:r>
    </w:p>
    <w:p w:rsidR="008E4D2E" w:rsidRDefault="008E4D2E" w:rsidP="008E4D2E">
      <w:pPr>
        <w:spacing w:after="0" w:line="240" w:lineRule="auto"/>
        <w:ind w:firstLine="720"/>
        <w:jc w:val="both"/>
        <w:rPr>
          <w:rFonts w:ascii="Times New Roman" w:hAnsi="Times New Roman" w:cs="Times New Roman"/>
          <w:sz w:val="24"/>
          <w:szCs w:val="24"/>
        </w:rPr>
      </w:pPr>
      <w:bookmarkStart w:id="3" w:name="100032"/>
      <w:bookmarkEnd w:id="3"/>
      <w:r w:rsidRPr="00E2569E">
        <w:rPr>
          <w:rFonts w:ascii="Times New Roman" w:hAnsi="Times New Roman" w:cs="Times New Roman"/>
          <w:sz w:val="24"/>
          <w:szCs w:val="24"/>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Pr>
          <w:rFonts w:ascii="Times New Roman" w:hAnsi="Times New Roman" w:cs="Times New Roman"/>
          <w:sz w:val="24"/>
          <w:szCs w:val="24"/>
        </w:rPr>
        <w:t>.</w:t>
      </w:r>
    </w:p>
    <w:p w:rsidR="008E4D2E" w:rsidRPr="00E2569E" w:rsidRDefault="008E4D2E" w:rsidP="008E4D2E">
      <w:pPr>
        <w:spacing w:after="0" w:line="240" w:lineRule="auto"/>
        <w:ind w:firstLine="720"/>
        <w:jc w:val="both"/>
        <w:rPr>
          <w:rFonts w:ascii="Times New Roman" w:hAnsi="Times New Roman" w:cs="Times New Roman"/>
          <w:sz w:val="24"/>
          <w:szCs w:val="24"/>
        </w:rPr>
      </w:pPr>
      <w:bookmarkStart w:id="4" w:name="100035"/>
      <w:bookmarkEnd w:id="4"/>
      <w:r w:rsidRPr="00E2569E">
        <w:rPr>
          <w:rFonts w:ascii="Times New Roman" w:hAnsi="Times New Roman" w:cs="Times New Roman"/>
          <w:sz w:val="24"/>
          <w:szCs w:val="24"/>
        </w:rPr>
        <w:t>В основу р</w:t>
      </w:r>
      <w:r>
        <w:rPr>
          <w:rFonts w:ascii="Times New Roman" w:hAnsi="Times New Roman" w:cs="Times New Roman"/>
          <w:sz w:val="24"/>
          <w:szCs w:val="24"/>
        </w:rPr>
        <w:t xml:space="preserve">азработки </w:t>
      </w:r>
      <w:r w:rsidRPr="00E2569E">
        <w:rPr>
          <w:rFonts w:ascii="Times New Roman" w:hAnsi="Times New Roman" w:cs="Times New Roman"/>
          <w:sz w:val="24"/>
          <w:szCs w:val="24"/>
        </w:rPr>
        <w:t xml:space="preserve">АООП УО заложены </w:t>
      </w:r>
      <w:proofErr w:type="gramStart"/>
      <w:r w:rsidRPr="009F764C">
        <w:rPr>
          <w:rFonts w:ascii="Times New Roman" w:hAnsi="Times New Roman" w:cs="Times New Roman"/>
          <w:b/>
          <w:sz w:val="24"/>
          <w:szCs w:val="24"/>
        </w:rPr>
        <w:t>дифференцированный</w:t>
      </w:r>
      <w:proofErr w:type="gramEnd"/>
      <w:r w:rsidRPr="009F764C">
        <w:rPr>
          <w:rFonts w:ascii="Times New Roman" w:hAnsi="Times New Roman" w:cs="Times New Roman"/>
          <w:b/>
          <w:sz w:val="24"/>
          <w:szCs w:val="24"/>
        </w:rPr>
        <w:t xml:space="preserve"> и </w:t>
      </w:r>
      <w:proofErr w:type="spellStart"/>
      <w:r w:rsidRPr="009F764C">
        <w:rPr>
          <w:rFonts w:ascii="Times New Roman" w:hAnsi="Times New Roman" w:cs="Times New Roman"/>
          <w:b/>
          <w:sz w:val="24"/>
          <w:szCs w:val="24"/>
        </w:rPr>
        <w:t>деятельностный</w:t>
      </w:r>
      <w:proofErr w:type="spellEnd"/>
      <w:r w:rsidRPr="00E2569E">
        <w:rPr>
          <w:rFonts w:ascii="Times New Roman" w:hAnsi="Times New Roman" w:cs="Times New Roman"/>
          <w:sz w:val="24"/>
          <w:szCs w:val="24"/>
        </w:rPr>
        <w:t xml:space="preserve"> </w:t>
      </w:r>
      <w:r w:rsidRPr="009F764C">
        <w:rPr>
          <w:rFonts w:ascii="Times New Roman" w:hAnsi="Times New Roman" w:cs="Times New Roman"/>
          <w:b/>
          <w:sz w:val="24"/>
          <w:szCs w:val="24"/>
        </w:rPr>
        <w:t>подходы.</w:t>
      </w:r>
    </w:p>
    <w:p w:rsidR="008E4D2E" w:rsidRPr="00E2569E" w:rsidRDefault="008E4D2E" w:rsidP="008E4D2E">
      <w:pPr>
        <w:spacing w:after="0" w:line="240" w:lineRule="auto"/>
        <w:ind w:firstLine="720"/>
        <w:jc w:val="both"/>
        <w:rPr>
          <w:rFonts w:ascii="Times New Roman" w:hAnsi="Times New Roman" w:cs="Times New Roman"/>
          <w:sz w:val="24"/>
          <w:szCs w:val="24"/>
        </w:rPr>
      </w:pPr>
      <w:bookmarkStart w:id="5" w:name="100036"/>
      <w:bookmarkEnd w:id="5"/>
      <w:r w:rsidRPr="00E2569E">
        <w:rPr>
          <w:rFonts w:ascii="Times New Roman" w:hAnsi="Times New Roman" w:cs="Times New Roman"/>
          <w:sz w:val="24"/>
          <w:szCs w:val="24"/>
        </w:rPr>
        <w:t>Дифференцированный подход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8E4D2E" w:rsidRPr="00E2569E" w:rsidRDefault="008E4D2E" w:rsidP="008E4D2E">
      <w:pPr>
        <w:spacing w:after="0" w:line="240" w:lineRule="auto"/>
        <w:ind w:firstLine="720"/>
        <w:jc w:val="both"/>
        <w:rPr>
          <w:rFonts w:ascii="Times New Roman" w:hAnsi="Times New Roman" w:cs="Times New Roman"/>
          <w:sz w:val="24"/>
          <w:szCs w:val="24"/>
        </w:rPr>
      </w:pPr>
      <w:bookmarkStart w:id="6" w:name="100037"/>
      <w:bookmarkEnd w:id="6"/>
      <w:r w:rsidRPr="00E2569E">
        <w:rPr>
          <w:rFonts w:ascii="Times New Roman" w:hAnsi="Times New Roman" w:cs="Times New Roman"/>
          <w:sz w:val="24"/>
          <w:szCs w:val="24"/>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E2569E">
        <w:rPr>
          <w:rFonts w:ascii="Times New Roman" w:hAnsi="Times New Roman" w:cs="Times New Roman"/>
          <w:sz w:val="24"/>
          <w:szCs w:val="24"/>
        </w:rPr>
        <w:t>обучающимся</w:t>
      </w:r>
      <w:proofErr w:type="gramEnd"/>
      <w:r w:rsidRPr="00E2569E">
        <w:rPr>
          <w:rFonts w:ascii="Times New Roman" w:hAnsi="Times New Roman" w:cs="Times New Roman"/>
          <w:sz w:val="24"/>
          <w:szCs w:val="24"/>
        </w:rPr>
        <w:t xml:space="preserve"> с умственной отсталостью (интеллектуальными нарушениями) возможность реализовать индивидуальный потенциал развития.</w:t>
      </w:r>
    </w:p>
    <w:p w:rsidR="008E4D2E" w:rsidRPr="00E2569E" w:rsidRDefault="008E4D2E" w:rsidP="008E4D2E">
      <w:pPr>
        <w:spacing w:after="0" w:line="240" w:lineRule="auto"/>
        <w:ind w:firstLine="720"/>
        <w:jc w:val="both"/>
        <w:rPr>
          <w:rFonts w:ascii="Times New Roman" w:hAnsi="Times New Roman" w:cs="Times New Roman"/>
          <w:sz w:val="24"/>
          <w:szCs w:val="24"/>
        </w:rPr>
      </w:pPr>
      <w:bookmarkStart w:id="7" w:name="100038"/>
      <w:bookmarkEnd w:id="7"/>
      <w:proofErr w:type="spellStart"/>
      <w:r w:rsidRPr="00E2569E">
        <w:rPr>
          <w:rFonts w:ascii="Times New Roman" w:hAnsi="Times New Roman" w:cs="Times New Roman"/>
          <w:sz w:val="24"/>
          <w:szCs w:val="24"/>
        </w:rPr>
        <w:t>Деятельностный</w:t>
      </w:r>
      <w:proofErr w:type="spellEnd"/>
      <w:r w:rsidRPr="00E2569E">
        <w:rPr>
          <w:rFonts w:ascii="Times New Roman" w:hAnsi="Times New Roman" w:cs="Times New Roman"/>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8E4D2E" w:rsidRPr="00E2569E" w:rsidRDefault="008E4D2E" w:rsidP="008E4D2E">
      <w:pPr>
        <w:spacing w:after="0" w:line="240" w:lineRule="auto"/>
        <w:ind w:firstLine="720"/>
        <w:jc w:val="both"/>
        <w:rPr>
          <w:rFonts w:ascii="Times New Roman" w:hAnsi="Times New Roman" w:cs="Times New Roman"/>
          <w:sz w:val="24"/>
          <w:szCs w:val="24"/>
        </w:rPr>
      </w:pPr>
      <w:bookmarkStart w:id="8" w:name="100039"/>
      <w:bookmarkEnd w:id="8"/>
      <w:proofErr w:type="spellStart"/>
      <w:r w:rsidRPr="00E2569E">
        <w:rPr>
          <w:rFonts w:ascii="Times New Roman" w:hAnsi="Times New Roman" w:cs="Times New Roman"/>
          <w:sz w:val="24"/>
          <w:szCs w:val="24"/>
        </w:rPr>
        <w:t>Деятельностный</w:t>
      </w:r>
      <w:proofErr w:type="spellEnd"/>
      <w:r w:rsidRPr="00E2569E">
        <w:rPr>
          <w:rFonts w:ascii="Times New Roman" w:hAnsi="Times New Roman" w:cs="Times New Roman"/>
          <w:sz w:val="24"/>
          <w:szCs w:val="24"/>
        </w:rPr>
        <w:t xml:space="preserve"> подход в образовании строится на признании того, что развитие личности </w:t>
      </w:r>
      <w:proofErr w:type="gramStart"/>
      <w:r w:rsidRPr="00E2569E">
        <w:rPr>
          <w:rFonts w:ascii="Times New Roman" w:hAnsi="Times New Roman" w:cs="Times New Roman"/>
          <w:sz w:val="24"/>
          <w:szCs w:val="24"/>
        </w:rPr>
        <w:t>обучающихся</w:t>
      </w:r>
      <w:proofErr w:type="gramEnd"/>
      <w:r w:rsidRPr="00E2569E">
        <w:rPr>
          <w:rFonts w:ascii="Times New Roman" w:hAnsi="Times New Roman" w:cs="Times New Roman"/>
          <w:sz w:val="24"/>
          <w:szCs w:val="24"/>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8E4D2E" w:rsidRPr="00E2569E" w:rsidRDefault="008E4D2E" w:rsidP="008E4D2E">
      <w:pPr>
        <w:spacing w:after="0" w:line="240" w:lineRule="auto"/>
        <w:ind w:firstLine="720"/>
        <w:jc w:val="both"/>
        <w:rPr>
          <w:rFonts w:ascii="Times New Roman" w:hAnsi="Times New Roman" w:cs="Times New Roman"/>
          <w:sz w:val="24"/>
          <w:szCs w:val="24"/>
        </w:rPr>
      </w:pPr>
      <w:bookmarkStart w:id="9" w:name="100040"/>
      <w:bookmarkEnd w:id="9"/>
      <w:r w:rsidRPr="00E2569E">
        <w:rPr>
          <w:rFonts w:ascii="Times New Roman" w:hAnsi="Times New Roman" w:cs="Times New Roman"/>
          <w:sz w:val="24"/>
          <w:szCs w:val="24"/>
        </w:rPr>
        <w:t xml:space="preserve">Основным средством реализации </w:t>
      </w:r>
      <w:proofErr w:type="spellStart"/>
      <w:r w:rsidRPr="00E2569E">
        <w:rPr>
          <w:rFonts w:ascii="Times New Roman" w:hAnsi="Times New Roman" w:cs="Times New Roman"/>
          <w:sz w:val="24"/>
          <w:szCs w:val="24"/>
        </w:rPr>
        <w:t>деятельностного</w:t>
      </w:r>
      <w:proofErr w:type="spellEnd"/>
      <w:r w:rsidRPr="00E2569E">
        <w:rPr>
          <w:rFonts w:ascii="Times New Roman" w:hAnsi="Times New Roman" w:cs="Times New Roman"/>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E2569E">
        <w:rPr>
          <w:rFonts w:ascii="Times New Roman" w:hAnsi="Times New Roman" w:cs="Times New Roman"/>
          <w:sz w:val="24"/>
          <w:szCs w:val="24"/>
        </w:rPr>
        <w:t>обучающихся</w:t>
      </w:r>
      <w:proofErr w:type="gramEnd"/>
      <w:r w:rsidRPr="00E2569E">
        <w:rPr>
          <w:rFonts w:ascii="Times New Roman" w:hAnsi="Times New Roman" w:cs="Times New Roman"/>
          <w:sz w:val="24"/>
          <w:szCs w:val="24"/>
        </w:rPr>
        <w:t>, обеспечивающий овладение ими содержанием образования.</w:t>
      </w:r>
    </w:p>
    <w:p w:rsidR="008E4D2E" w:rsidRPr="00E2569E" w:rsidRDefault="008E4D2E" w:rsidP="008E4D2E">
      <w:pPr>
        <w:spacing w:after="0" w:line="240" w:lineRule="auto"/>
        <w:ind w:firstLine="720"/>
        <w:jc w:val="both"/>
        <w:rPr>
          <w:rFonts w:ascii="Times New Roman" w:hAnsi="Times New Roman" w:cs="Times New Roman"/>
          <w:sz w:val="24"/>
          <w:szCs w:val="24"/>
        </w:rPr>
      </w:pPr>
      <w:bookmarkStart w:id="10" w:name="100041"/>
      <w:bookmarkEnd w:id="10"/>
      <w:r w:rsidRPr="00E2569E">
        <w:rPr>
          <w:rFonts w:ascii="Times New Roman" w:hAnsi="Times New Roman" w:cs="Times New Roman"/>
          <w:sz w:val="24"/>
          <w:szCs w:val="24"/>
        </w:rPr>
        <w:lastRenderedPageBreak/>
        <w:t>В контексте раз</w:t>
      </w:r>
      <w:r>
        <w:rPr>
          <w:rFonts w:ascii="Times New Roman" w:hAnsi="Times New Roman" w:cs="Times New Roman"/>
          <w:sz w:val="24"/>
          <w:szCs w:val="24"/>
        </w:rPr>
        <w:t xml:space="preserve">работки </w:t>
      </w:r>
      <w:r w:rsidRPr="00E2569E">
        <w:rPr>
          <w:rFonts w:ascii="Times New Roman" w:hAnsi="Times New Roman" w:cs="Times New Roman"/>
          <w:sz w:val="24"/>
          <w:szCs w:val="24"/>
        </w:rPr>
        <w:t xml:space="preserve">АООП УО реализация </w:t>
      </w:r>
      <w:proofErr w:type="spellStart"/>
      <w:r w:rsidRPr="00E2569E">
        <w:rPr>
          <w:rFonts w:ascii="Times New Roman" w:hAnsi="Times New Roman" w:cs="Times New Roman"/>
          <w:sz w:val="24"/>
          <w:szCs w:val="24"/>
        </w:rPr>
        <w:t>деятельностного</w:t>
      </w:r>
      <w:proofErr w:type="spellEnd"/>
      <w:r w:rsidRPr="00E2569E">
        <w:rPr>
          <w:rFonts w:ascii="Times New Roman" w:hAnsi="Times New Roman" w:cs="Times New Roman"/>
          <w:sz w:val="24"/>
          <w:szCs w:val="24"/>
        </w:rPr>
        <w:t xml:space="preserve"> подхода обеспечивает:</w:t>
      </w:r>
    </w:p>
    <w:p w:rsidR="008E4D2E" w:rsidRPr="00E2569E" w:rsidRDefault="008E4D2E" w:rsidP="008E4D2E">
      <w:pPr>
        <w:spacing w:after="0" w:line="240" w:lineRule="auto"/>
        <w:ind w:firstLine="720"/>
        <w:jc w:val="both"/>
        <w:rPr>
          <w:rFonts w:ascii="Times New Roman" w:hAnsi="Times New Roman" w:cs="Times New Roman"/>
          <w:sz w:val="24"/>
          <w:szCs w:val="24"/>
        </w:rPr>
      </w:pPr>
      <w:bookmarkStart w:id="11" w:name="100042"/>
      <w:bookmarkEnd w:id="11"/>
      <w:r>
        <w:rPr>
          <w:rFonts w:ascii="Times New Roman" w:hAnsi="Times New Roman" w:cs="Times New Roman"/>
          <w:sz w:val="24"/>
          <w:szCs w:val="24"/>
        </w:rPr>
        <w:t xml:space="preserve">- </w:t>
      </w:r>
      <w:r w:rsidRPr="00E2569E">
        <w:rPr>
          <w:rFonts w:ascii="Times New Roman" w:hAnsi="Times New Roman" w:cs="Times New Roman"/>
          <w:sz w:val="24"/>
          <w:szCs w:val="24"/>
        </w:rPr>
        <w:t>придание результатам образования социально и личностно значимого характера;</w:t>
      </w:r>
    </w:p>
    <w:p w:rsidR="008E4D2E" w:rsidRPr="00E2569E" w:rsidRDefault="008E4D2E" w:rsidP="008E4D2E">
      <w:pPr>
        <w:spacing w:after="0" w:line="240" w:lineRule="auto"/>
        <w:ind w:firstLine="720"/>
        <w:jc w:val="both"/>
        <w:rPr>
          <w:rFonts w:ascii="Times New Roman" w:hAnsi="Times New Roman" w:cs="Times New Roman"/>
          <w:sz w:val="24"/>
          <w:szCs w:val="24"/>
        </w:rPr>
      </w:pPr>
      <w:bookmarkStart w:id="12" w:name="100043"/>
      <w:bookmarkEnd w:id="12"/>
      <w:r>
        <w:rPr>
          <w:rFonts w:ascii="Times New Roman" w:hAnsi="Times New Roman" w:cs="Times New Roman"/>
          <w:sz w:val="24"/>
          <w:szCs w:val="24"/>
        </w:rPr>
        <w:t xml:space="preserve">- </w:t>
      </w:r>
      <w:r w:rsidRPr="00E2569E">
        <w:rPr>
          <w:rFonts w:ascii="Times New Roman" w:hAnsi="Times New Roman" w:cs="Times New Roman"/>
          <w:sz w:val="24"/>
          <w:szCs w:val="24"/>
        </w:rPr>
        <w:t xml:space="preserve">прочное усвоение </w:t>
      </w:r>
      <w:proofErr w:type="gramStart"/>
      <w:r w:rsidRPr="00E2569E">
        <w:rPr>
          <w:rFonts w:ascii="Times New Roman" w:hAnsi="Times New Roman" w:cs="Times New Roman"/>
          <w:sz w:val="24"/>
          <w:szCs w:val="24"/>
        </w:rPr>
        <w:t>обучающимися</w:t>
      </w:r>
      <w:proofErr w:type="gramEnd"/>
      <w:r w:rsidRPr="00E2569E">
        <w:rPr>
          <w:rFonts w:ascii="Times New Roman" w:hAnsi="Times New Roman" w:cs="Times New Roman"/>
          <w:sz w:val="24"/>
          <w:szCs w:val="24"/>
        </w:rPr>
        <w:t xml:space="preserve"> знаний и опыта разнообразной деятельности и поведения, возможность их продвижения в изучаемых предметных областях;</w:t>
      </w:r>
    </w:p>
    <w:p w:rsidR="008E4D2E" w:rsidRPr="00E2569E" w:rsidRDefault="008E4D2E" w:rsidP="008E4D2E">
      <w:pPr>
        <w:spacing w:after="0" w:line="240" w:lineRule="auto"/>
        <w:ind w:firstLine="720"/>
        <w:jc w:val="both"/>
        <w:rPr>
          <w:rFonts w:ascii="Times New Roman" w:hAnsi="Times New Roman" w:cs="Times New Roman"/>
          <w:sz w:val="24"/>
          <w:szCs w:val="24"/>
        </w:rPr>
      </w:pPr>
      <w:bookmarkStart w:id="13" w:name="100044"/>
      <w:bookmarkEnd w:id="13"/>
      <w:r>
        <w:rPr>
          <w:rFonts w:ascii="Times New Roman" w:hAnsi="Times New Roman" w:cs="Times New Roman"/>
          <w:sz w:val="24"/>
          <w:szCs w:val="24"/>
        </w:rPr>
        <w:t xml:space="preserve">- </w:t>
      </w:r>
      <w:r w:rsidRPr="00E2569E">
        <w:rPr>
          <w:rFonts w:ascii="Times New Roman" w:hAnsi="Times New Roman" w:cs="Times New Roman"/>
          <w:sz w:val="24"/>
          <w:szCs w:val="24"/>
        </w:rPr>
        <w:t>существенное повышение мотивации и интереса к учению, приобретению нового опыта деятельности и поведения;</w:t>
      </w:r>
    </w:p>
    <w:p w:rsidR="008E4D2E" w:rsidRPr="00E2569E" w:rsidRDefault="008E4D2E" w:rsidP="008E4D2E">
      <w:pPr>
        <w:spacing w:after="0" w:line="240" w:lineRule="auto"/>
        <w:ind w:firstLine="720"/>
        <w:jc w:val="both"/>
        <w:rPr>
          <w:rFonts w:ascii="Times New Roman" w:hAnsi="Times New Roman" w:cs="Times New Roman"/>
          <w:sz w:val="24"/>
          <w:szCs w:val="24"/>
        </w:rPr>
      </w:pPr>
      <w:bookmarkStart w:id="14" w:name="100045"/>
      <w:bookmarkEnd w:id="14"/>
      <w:r>
        <w:rPr>
          <w:rFonts w:ascii="Times New Roman" w:hAnsi="Times New Roman" w:cs="Times New Roman"/>
          <w:sz w:val="24"/>
          <w:szCs w:val="24"/>
        </w:rPr>
        <w:t xml:space="preserve">- </w:t>
      </w:r>
      <w:r w:rsidRPr="00E2569E">
        <w:rPr>
          <w:rFonts w:ascii="Times New Roman" w:hAnsi="Times New Roman" w:cs="Times New Roman"/>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8E4D2E" w:rsidRPr="00E2569E" w:rsidRDefault="008E4D2E" w:rsidP="008E4D2E">
      <w:pPr>
        <w:spacing w:after="0" w:line="240" w:lineRule="auto"/>
        <w:ind w:firstLine="720"/>
        <w:jc w:val="both"/>
        <w:rPr>
          <w:rFonts w:ascii="Times New Roman" w:hAnsi="Times New Roman" w:cs="Times New Roman"/>
          <w:sz w:val="24"/>
          <w:szCs w:val="24"/>
        </w:rPr>
      </w:pPr>
      <w:bookmarkStart w:id="15" w:name="100046"/>
      <w:bookmarkEnd w:id="15"/>
      <w:r>
        <w:rPr>
          <w:rFonts w:ascii="Times New Roman" w:hAnsi="Times New Roman" w:cs="Times New Roman"/>
          <w:sz w:val="24"/>
          <w:szCs w:val="24"/>
        </w:rPr>
        <w:t xml:space="preserve">В основу </w:t>
      </w:r>
      <w:r w:rsidRPr="00E2569E">
        <w:rPr>
          <w:rFonts w:ascii="Times New Roman" w:hAnsi="Times New Roman" w:cs="Times New Roman"/>
          <w:sz w:val="24"/>
          <w:szCs w:val="24"/>
        </w:rPr>
        <w:t xml:space="preserve">АООП УО положены следующие </w:t>
      </w:r>
      <w:r w:rsidRPr="009F764C">
        <w:rPr>
          <w:rFonts w:ascii="Times New Roman" w:hAnsi="Times New Roman" w:cs="Times New Roman"/>
          <w:b/>
          <w:sz w:val="24"/>
          <w:szCs w:val="24"/>
        </w:rPr>
        <w:t>принципы</w:t>
      </w:r>
      <w:r w:rsidRPr="00E2569E">
        <w:rPr>
          <w:rFonts w:ascii="Times New Roman" w:hAnsi="Times New Roman" w:cs="Times New Roman"/>
          <w:sz w:val="24"/>
          <w:szCs w:val="24"/>
        </w:rPr>
        <w:t>:</w:t>
      </w:r>
    </w:p>
    <w:p w:rsidR="008E4D2E" w:rsidRPr="00E2569E" w:rsidRDefault="008E4D2E" w:rsidP="008E4D2E">
      <w:pPr>
        <w:spacing w:after="0" w:line="240" w:lineRule="auto"/>
        <w:ind w:firstLine="720"/>
        <w:jc w:val="both"/>
        <w:rPr>
          <w:rFonts w:ascii="Times New Roman" w:hAnsi="Times New Roman" w:cs="Times New Roman"/>
          <w:sz w:val="24"/>
          <w:szCs w:val="24"/>
        </w:rPr>
      </w:pPr>
      <w:bookmarkStart w:id="16" w:name="100047"/>
      <w:bookmarkEnd w:id="16"/>
      <w:r>
        <w:rPr>
          <w:rFonts w:ascii="Times New Roman" w:hAnsi="Times New Roman" w:cs="Times New Roman"/>
          <w:sz w:val="24"/>
          <w:szCs w:val="24"/>
        </w:rPr>
        <w:t xml:space="preserve">- </w:t>
      </w:r>
      <w:r w:rsidRPr="00E2569E">
        <w:rPr>
          <w:rFonts w:ascii="Times New Roman" w:hAnsi="Times New Roman" w:cs="Times New Roman"/>
          <w:sz w:val="24"/>
          <w:szCs w:val="24"/>
        </w:rPr>
        <w:t>принципы государственной политики Российской Феде</w:t>
      </w:r>
      <w:r>
        <w:rPr>
          <w:rFonts w:ascii="Times New Roman" w:hAnsi="Times New Roman" w:cs="Times New Roman"/>
          <w:sz w:val="24"/>
          <w:szCs w:val="24"/>
        </w:rPr>
        <w:t xml:space="preserve">рации в области образования </w:t>
      </w:r>
      <w:r w:rsidRPr="00E2569E">
        <w:rPr>
          <w:rFonts w:ascii="Times New Roman" w:hAnsi="Times New Roman" w:cs="Times New Roman"/>
          <w:sz w:val="24"/>
          <w:szCs w:val="24"/>
        </w:rPr>
        <w:t xml:space="preserve">(гуманистический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w:t>
      </w:r>
      <w:proofErr w:type="gramStart"/>
      <w:r w:rsidRPr="00E2569E">
        <w:rPr>
          <w:rFonts w:ascii="Times New Roman" w:hAnsi="Times New Roman" w:cs="Times New Roman"/>
          <w:sz w:val="24"/>
          <w:szCs w:val="24"/>
        </w:rPr>
        <w:t>обучающихся</w:t>
      </w:r>
      <w:proofErr w:type="gramEnd"/>
      <w:r w:rsidRPr="00E2569E">
        <w:rPr>
          <w:rFonts w:ascii="Times New Roman" w:hAnsi="Times New Roman" w:cs="Times New Roman"/>
          <w:sz w:val="24"/>
          <w:szCs w:val="24"/>
        </w:rPr>
        <w:t>);</w:t>
      </w:r>
    </w:p>
    <w:p w:rsidR="008E4D2E" w:rsidRPr="00E2569E" w:rsidRDefault="008E4D2E" w:rsidP="008E4D2E">
      <w:pPr>
        <w:spacing w:after="0" w:line="240" w:lineRule="auto"/>
        <w:ind w:firstLine="720"/>
        <w:jc w:val="both"/>
        <w:rPr>
          <w:rFonts w:ascii="Times New Roman" w:hAnsi="Times New Roman" w:cs="Times New Roman"/>
          <w:sz w:val="24"/>
          <w:szCs w:val="24"/>
        </w:rPr>
      </w:pPr>
      <w:bookmarkStart w:id="17" w:name="100048"/>
      <w:bookmarkStart w:id="18" w:name="100050"/>
      <w:bookmarkEnd w:id="17"/>
      <w:bookmarkEnd w:id="18"/>
      <w:r>
        <w:rPr>
          <w:rFonts w:ascii="Times New Roman" w:hAnsi="Times New Roman" w:cs="Times New Roman"/>
          <w:sz w:val="24"/>
          <w:szCs w:val="24"/>
        </w:rPr>
        <w:t xml:space="preserve">- </w:t>
      </w:r>
      <w:r w:rsidRPr="00E2569E">
        <w:rPr>
          <w:rFonts w:ascii="Times New Roman" w:hAnsi="Times New Roman" w:cs="Times New Roman"/>
          <w:sz w:val="24"/>
          <w:szCs w:val="24"/>
        </w:rP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8E4D2E" w:rsidRPr="00E2569E" w:rsidRDefault="008E4D2E" w:rsidP="008E4D2E">
      <w:pPr>
        <w:spacing w:after="0" w:line="240" w:lineRule="auto"/>
        <w:ind w:firstLine="720"/>
        <w:jc w:val="both"/>
        <w:rPr>
          <w:rFonts w:ascii="Times New Roman" w:hAnsi="Times New Roman" w:cs="Times New Roman"/>
          <w:sz w:val="24"/>
          <w:szCs w:val="24"/>
        </w:rPr>
      </w:pPr>
      <w:bookmarkStart w:id="19" w:name="100051"/>
      <w:bookmarkEnd w:id="19"/>
      <w:r>
        <w:rPr>
          <w:rFonts w:ascii="Times New Roman" w:hAnsi="Times New Roman" w:cs="Times New Roman"/>
          <w:sz w:val="24"/>
          <w:szCs w:val="24"/>
        </w:rPr>
        <w:t xml:space="preserve">- </w:t>
      </w:r>
      <w:r w:rsidRPr="00E2569E">
        <w:rPr>
          <w:rFonts w:ascii="Times New Roman" w:hAnsi="Times New Roman" w:cs="Times New Roman"/>
          <w:sz w:val="24"/>
          <w:szCs w:val="24"/>
        </w:rP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w:t>
      </w:r>
    </w:p>
    <w:p w:rsidR="008E4D2E" w:rsidRPr="00E2569E" w:rsidRDefault="008E4D2E" w:rsidP="008E4D2E">
      <w:pPr>
        <w:spacing w:after="0" w:line="240" w:lineRule="auto"/>
        <w:ind w:firstLine="720"/>
        <w:jc w:val="both"/>
        <w:rPr>
          <w:rFonts w:ascii="Times New Roman" w:hAnsi="Times New Roman" w:cs="Times New Roman"/>
          <w:sz w:val="24"/>
          <w:szCs w:val="24"/>
        </w:rPr>
      </w:pPr>
      <w:bookmarkStart w:id="20" w:name="100052"/>
      <w:bookmarkEnd w:id="20"/>
      <w:r>
        <w:rPr>
          <w:rFonts w:ascii="Times New Roman" w:hAnsi="Times New Roman" w:cs="Times New Roman"/>
          <w:sz w:val="24"/>
          <w:szCs w:val="24"/>
        </w:rPr>
        <w:t xml:space="preserve">- </w:t>
      </w:r>
      <w:r w:rsidRPr="00E2569E">
        <w:rPr>
          <w:rFonts w:ascii="Times New Roman" w:hAnsi="Times New Roman" w:cs="Times New Roman"/>
          <w:sz w:val="24"/>
          <w:szCs w:val="24"/>
        </w:rPr>
        <w:t>принцип воспитывающего обучения, направленный на формирование у обучающихся нравственных представлений (правильно или неправильно; хорошо или плохо) и понятий, адекватных способов поведения в разных социальных средах;</w:t>
      </w:r>
    </w:p>
    <w:p w:rsidR="008E4D2E" w:rsidRPr="00E2569E" w:rsidRDefault="008E4D2E" w:rsidP="008E4D2E">
      <w:pPr>
        <w:spacing w:after="0" w:line="240" w:lineRule="auto"/>
        <w:ind w:firstLine="720"/>
        <w:jc w:val="both"/>
        <w:rPr>
          <w:rFonts w:ascii="Times New Roman" w:hAnsi="Times New Roman" w:cs="Times New Roman"/>
          <w:sz w:val="24"/>
          <w:szCs w:val="24"/>
        </w:rPr>
      </w:pPr>
      <w:bookmarkStart w:id="21" w:name="100053"/>
      <w:bookmarkEnd w:id="21"/>
      <w:r>
        <w:rPr>
          <w:rFonts w:ascii="Times New Roman" w:hAnsi="Times New Roman" w:cs="Times New Roman"/>
          <w:sz w:val="24"/>
          <w:szCs w:val="24"/>
        </w:rPr>
        <w:t xml:space="preserve">- </w:t>
      </w:r>
      <w:r w:rsidRPr="00E2569E">
        <w:rPr>
          <w:rFonts w:ascii="Times New Roman" w:hAnsi="Times New Roman" w:cs="Times New Roman"/>
          <w:sz w:val="24"/>
          <w:szCs w:val="24"/>
        </w:rPr>
        <w:t>онтогенетический принцип;</w:t>
      </w:r>
    </w:p>
    <w:p w:rsidR="008E4D2E" w:rsidRPr="00E2569E" w:rsidRDefault="008E4D2E" w:rsidP="008E4D2E">
      <w:pPr>
        <w:spacing w:after="0" w:line="240" w:lineRule="auto"/>
        <w:ind w:firstLine="720"/>
        <w:jc w:val="both"/>
        <w:rPr>
          <w:rFonts w:ascii="Times New Roman" w:hAnsi="Times New Roman" w:cs="Times New Roman"/>
          <w:sz w:val="24"/>
          <w:szCs w:val="24"/>
        </w:rPr>
      </w:pPr>
      <w:bookmarkStart w:id="22" w:name="100054"/>
      <w:bookmarkEnd w:id="22"/>
      <w:r>
        <w:rPr>
          <w:rFonts w:ascii="Times New Roman" w:hAnsi="Times New Roman" w:cs="Times New Roman"/>
          <w:sz w:val="24"/>
          <w:szCs w:val="24"/>
        </w:rPr>
        <w:t xml:space="preserve">- </w:t>
      </w:r>
      <w:r w:rsidRPr="00E2569E">
        <w:rPr>
          <w:rFonts w:ascii="Times New Roman" w:hAnsi="Times New Roman" w:cs="Times New Roman"/>
          <w:sz w:val="24"/>
          <w:szCs w:val="24"/>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8E4D2E" w:rsidRPr="00E2569E" w:rsidRDefault="008E4D2E" w:rsidP="008E4D2E">
      <w:pPr>
        <w:spacing w:after="0" w:line="240" w:lineRule="auto"/>
        <w:ind w:firstLine="720"/>
        <w:jc w:val="both"/>
        <w:rPr>
          <w:rFonts w:ascii="Times New Roman" w:hAnsi="Times New Roman" w:cs="Times New Roman"/>
          <w:sz w:val="24"/>
          <w:szCs w:val="24"/>
        </w:rPr>
      </w:pPr>
      <w:bookmarkStart w:id="23" w:name="100055"/>
      <w:bookmarkEnd w:id="23"/>
      <w:r>
        <w:rPr>
          <w:rFonts w:ascii="Times New Roman" w:hAnsi="Times New Roman" w:cs="Times New Roman"/>
          <w:sz w:val="24"/>
          <w:szCs w:val="24"/>
        </w:rPr>
        <w:t xml:space="preserve">- </w:t>
      </w:r>
      <w:r w:rsidRPr="00E2569E">
        <w:rPr>
          <w:rFonts w:ascii="Times New Roman" w:hAnsi="Times New Roman" w:cs="Times New Roman"/>
          <w:sz w:val="24"/>
          <w:szCs w:val="24"/>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8E4D2E" w:rsidRPr="00E2569E" w:rsidRDefault="008E4D2E" w:rsidP="008E4D2E">
      <w:pPr>
        <w:spacing w:after="0" w:line="240" w:lineRule="auto"/>
        <w:ind w:firstLine="720"/>
        <w:jc w:val="both"/>
        <w:rPr>
          <w:rFonts w:ascii="Times New Roman" w:hAnsi="Times New Roman" w:cs="Times New Roman"/>
          <w:sz w:val="24"/>
          <w:szCs w:val="24"/>
        </w:rPr>
      </w:pPr>
      <w:bookmarkStart w:id="24" w:name="100056"/>
      <w:bookmarkEnd w:id="24"/>
      <w:r>
        <w:rPr>
          <w:rFonts w:ascii="Times New Roman" w:hAnsi="Times New Roman" w:cs="Times New Roman"/>
          <w:sz w:val="24"/>
          <w:szCs w:val="24"/>
        </w:rPr>
        <w:t xml:space="preserve">- </w:t>
      </w:r>
      <w:r w:rsidRPr="00E2569E">
        <w:rPr>
          <w:rFonts w:ascii="Times New Roman" w:hAnsi="Times New Roman" w:cs="Times New Roman"/>
          <w:sz w:val="24"/>
          <w:szCs w:val="24"/>
        </w:rPr>
        <w:t>принцип учета возрастных особенностей обучающихся, определяющий содержание предметных областей и результаты личностных достижений;</w:t>
      </w:r>
    </w:p>
    <w:p w:rsidR="008E4D2E" w:rsidRPr="00E2569E" w:rsidRDefault="008E4D2E" w:rsidP="008E4D2E">
      <w:pPr>
        <w:spacing w:after="0" w:line="240" w:lineRule="auto"/>
        <w:ind w:firstLine="720"/>
        <w:jc w:val="both"/>
        <w:rPr>
          <w:rFonts w:ascii="Times New Roman" w:hAnsi="Times New Roman" w:cs="Times New Roman"/>
          <w:sz w:val="24"/>
          <w:szCs w:val="24"/>
        </w:rPr>
      </w:pPr>
      <w:bookmarkStart w:id="25" w:name="100057"/>
      <w:bookmarkEnd w:id="25"/>
      <w:r>
        <w:rPr>
          <w:rFonts w:ascii="Times New Roman" w:hAnsi="Times New Roman" w:cs="Times New Roman"/>
          <w:sz w:val="24"/>
          <w:szCs w:val="24"/>
        </w:rPr>
        <w:t xml:space="preserve">- </w:t>
      </w:r>
      <w:r w:rsidRPr="00E2569E">
        <w:rPr>
          <w:rFonts w:ascii="Times New Roman" w:hAnsi="Times New Roman" w:cs="Times New Roman"/>
          <w:sz w:val="24"/>
          <w:szCs w:val="24"/>
        </w:rPr>
        <w:t>принцип учета особенностей психического развития разных групп обучающихся с умственной отсталостью (интеллектуальными нарушениями);</w:t>
      </w:r>
    </w:p>
    <w:p w:rsidR="008E4D2E" w:rsidRPr="00E2569E" w:rsidRDefault="008E4D2E" w:rsidP="008E4D2E">
      <w:pPr>
        <w:spacing w:after="0" w:line="240" w:lineRule="auto"/>
        <w:ind w:firstLine="720"/>
        <w:jc w:val="both"/>
        <w:rPr>
          <w:rFonts w:ascii="Times New Roman" w:hAnsi="Times New Roman" w:cs="Times New Roman"/>
          <w:sz w:val="24"/>
          <w:szCs w:val="24"/>
        </w:rPr>
      </w:pPr>
      <w:bookmarkStart w:id="26" w:name="100058"/>
      <w:bookmarkEnd w:id="26"/>
      <w:r>
        <w:rPr>
          <w:rFonts w:ascii="Times New Roman" w:hAnsi="Times New Roman" w:cs="Times New Roman"/>
          <w:sz w:val="24"/>
          <w:szCs w:val="24"/>
        </w:rPr>
        <w:t xml:space="preserve">- </w:t>
      </w:r>
      <w:r w:rsidRPr="00E2569E">
        <w:rPr>
          <w:rFonts w:ascii="Times New Roman" w:hAnsi="Times New Roman" w:cs="Times New Roman"/>
          <w:sz w:val="24"/>
          <w:szCs w:val="24"/>
        </w:rPr>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8E4D2E" w:rsidRPr="00E2569E" w:rsidRDefault="008E4D2E" w:rsidP="008E4D2E">
      <w:pPr>
        <w:spacing w:after="0" w:line="240" w:lineRule="auto"/>
        <w:ind w:firstLine="720"/>
        <w:jc w:val="both"/>
        <w:rPr>
          <w:rFonts w:ascii="Times New Roman" w:hAnsi="Times New Roman" w:cs="Times New Roman"/>
          <w:sz w:val="24"/>
          <w:szCs w:val="24"/>
        </w:rPr>
      </w:pPr>
      <w:bookmarkStart w:id="27" w:name="100059"/>
      <w:bookmarkEnd w:id="27"/>
      <w:r>
        <w:rPr>
          <w:rFonts w:ascii="Times New Roman" w:hAnsi="Times New Roman" w:cs="Times New Roman"/>
          <w:sz w:val="24"/>
          <w:szCs w:val="24"/>
        </w:rPr>
        <w:t xml:space="preserve">- </w:t>
      </w:r>
      <w:r w:rsidRPr="00E2569E">
        <w:rPr>
          <w:rFonts w:ascii="Times New Roman" w:hAnsi="Times New Roman" w:cs="Times New Roman"/>
          <w:sz w:val="24"/>
          <w:szCs w:val="24"/>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8E4D2E" w:rsidRDefault="008E4D2E" w:rsidP="008E4D2E">
      <w:pPr>
        <w:spacing w:after="0" w:line="240" w:lineRule="auto"/>
        <w:ind w:firstLine="720"/>
        <w:jc w:val="both"/>
        <w:rPr>
          <w:rFonts w:ascii="Times New Roman" w:hAnsi="Times New Roman" w:cs="Times New Roman"/>
          <w:sz w:val="24"/>
          <w:szCs w:val="24"/>
        </w:rPr>
      </w:pPr>
      <w:bookmarkStart w:id="28" w:name="100060"/>
      <w:bookmarkEnd w:id="28"/>
      <w:r>
        <w:rPr>
          <w:rFonts w:ascii="Times New Roman" w:hAnsi="Times New Roman" w:cs="Times New Roman"/>
          <w:sz w:val="24"/>
          <w:szCs w:val="24"/>
        </w:rPr>
        <w:t xml:space="preserve">- </w:t>
      </w:r>
      <w:r w:rsidRPr="00E2569E">
        <w:rPr>
          <w:rFonts w:ascii="Times New Roman" w:hAnsi="Times New Roman" w:cs="Times New Roman"/>
          <w:sz w:val="24"/>
          <w:szCs w:val="24"/>
        </w:rPr>
        <w:t>принцип сотрудничества с семьей.</w:t>
      </w:r>
    </w:p>
    <w:p w:rsidR="008E4D2E" w:rsidRPr="00E2569E" w:rsidRDefault="008E4D2E" w:rsidP="008E4D2E">
      <w:pPr>
        <w:spacing w:after="0" w:line="240" w:lineRule="auto"/>
        <w:ind w:firstLine="720"/>
        <w:jc w:val="both"/>
        <w:rPr>
          <w:rFonts w:ascii="Times New Roman" w:hAnsi="Times New Roman" w:cs="Times New Roman"/>
          <w:sz w:val="24"/>
          <w:szCs w:val="24"/>
        </w:rPr>
      </w:pPr>
    </w:p>
    <w:p w:rsidR="00973656" w:rsidRPr="00E2569E" w:rsidRDefault="008E4D2E" w:rsidP="00973656">
      <w:pPr>
        <w:spacing w:after="0" w:line="240" w:lineRule="auto"/>
        <w:ind w:firstLine="720"/>
        <w:jc w:val="both"/>
        <w:rPr>
          <w:rFonts w:ascii="Times New Roman" w:hAnsi="Times New Roman" w:cs="Times New Roman"/>
          <w:sz w:val="24"/>
          <w:szCs w:val="24"/>
        </w:rPr>
      </w:pPr>
      <w:bookmarkStart w:id="29" w:name="100061"/>
      <w:bookmarkEnd w:id="29"/>
      <w:r w:rsidRPr="00E2569E">
        <w:rPr>
          <w:rFonts w:ascii="Times New Roman" w:hAnsi="Times New Roman" w:cs="Times New Roman"/>
          <w:sz w:val="24"/>
          <w:szCs w:val="24"/>
        </w:rPr>
        <w:t>С</w:t>
      </w:r>
      <w:r>
        <w:rPr>
          <w:rFonts w:ascii="Times New Roman" w:hAnsi="Times New Roman" w:cs="Times New Roman"/>
          <w:sz w:val="24"/>
          <w:szCs w:val="24"/>
        </w:rPr>
        <w:t xml:space="preserve">труктура </w:t>
      </w:r>
      <w:r w:rsidRPr="00E2569E">
        <w:rPr>
          <w:rFonts w:ascii="Times New Roman" w:hAnsi="Times New Roman" w:cs="Times New Roman"/>
          <w:sz w:val="24"/>
          <w:szCs w:val="24"/>
        </w:rPr>
        <w:t xml:space="preserve">АООП УО включает </w:t>
      </w:r>
      <w:r w:rsidR="00973656" w:rsidRPr="00E2569E">
        <w:rPr>
          <w:rFonts w:ascii="Times New Roman" w:hAnsi="Times New Roman" w:cs="Times New Roman"/>
          <w:sz w:val="24"/>
          <w:szCs w:val="24"/>
        </w:rPr>
        <w:t>целевой, содержательный и организационный разделы в соответствии с требованиями </w:t>
      </w:r>
      <w:hyperlink r:id="rId9" w:history="1">
        <w:r w:rsidR="00973656" w:rsidRPr="00973656">
          <w:rPr>
            <w:rStyle w:val="a6"/>
            <w:rFonts w:ascii="Times New Roman" w:hAnsi="Times New Roman"/>
            <w:color w:val="auto"/>
            <w:szCs w:val="24"/>
            <w:u w:val="none"/>
          </w:rPr>
          <w:t>Стандарта</w:t>
        </w:r>
      </w:hyperlink>
      <w:r w:rsidR="00973656" w:rsidRPr="00973656">
        <w:rPr>
          <w:rFonts w:ascii="Times New Roman" w:hAnsi="Times New Roman" w:cs="Times New Roman"/>
          <w:sz w:val="24"/>
          <w:szCs w:val="24"/>
        </w:rPr>
        <w:t>.</w:t>
      </w:r>
      <w:r w:rsidR="00973656" w:rsidRPr="00E2569E">
        <w:rPr>
          <w:rFonts w:ascii="Times New Roman" w:hAnsi="Times New Roman" w:cs="Times New Roman"/>
          <w:sz w:val="24"/>
          <w:szCs w:val="24"/>
        </w:rPr>
        <w:t xml:space="preserve"> </w:t>
      </w:r>
      <w:r w:rsidR="00973656">
        <w:rPr>
          <w:rFonts w:ascii="Times New Roman" w:hAnsi="Times New Roman" w:cs="Times New Roman"/>
          <w:sz w:val="24"/>
          <w:szCs w:val="24"/>
        </w:rPr>
        <w:t xml:space="preserve"> </w:t>
      </w:r>
    </w:p>
    <w:p w:rsidR="008E4D2E" w:rsidRDefault="008E4D2E" w:rsidP="008E4D2E">
      <w:pPr>
        <w:spacing w:after="0" w:line="240" w:lineRule="auto"/>
        <w:ind w:firstLine="720"/>
        <w:jc w:val="both"/>
        <w:rPr>
          <w:rFonts w:ascii="Times New Roman" w:hAnsi="Times New Roman" w:cs="Times New Roman"/>
          <w:sz w:val="24"/>
          <w:szCs w:val="24"/>
        </w:rPr>
      </w:pPr>
    </w:p>
    <w:p w:rsidR="008E4D2E" w:rsidRPr="00E2569E" w:rsidRDefault="008E4D2E" w:rsidP="008E4D2E">
      <w:pPr>
        <w:spacing w:after="0" w:line="240" w:lineRule="auto"/>
        <w:ind w:firstLine="720"/>
        <w:jc w:val="both"/>
        <w:rPr>
          <w:rFonts w:ascii="Times New Roman" w:hAnsi="Times New Roman" w:cs="Times New Roman"/>
          <w:sz w:val="24"/>
          <w:szCs w:val="24"/>
        </w:rPr>
      </w:pPr>
      <w:bookmarkStart w:id="30" w:name="100062"/>
      <w:bookmarkStart w:id="31" w:name="100064"/>
      <w:bookmarkEnd w:id="30"/>
      <w:bookmarkEnd w:id="31"/>
      <w:proofErr w:type="gramStart"/>
      <w:r w:rsidRPr="00E2569E">
        <w:rPr>
          <w:rFonts w:ascii="Times New Roman" w:hAnsi="Times New Roman" w:cs="Times New Roman"/>
          <w:sz w:val="24"/>
          <w:szCs w:val="24"/>
        </w:rPr>
        <w:t xml:space="preserve">АООП УО </w:t>
      </w:r>
      <w:r>
        <w:rPr>
          <w:rFonts w:ascii="Times New Roman" w:hAnsi="Times New Roman" w:cs="Times New Roman"/>
          <w:sz w:val="24"/>
          <w:szCs w:val="24"/>
        </w:rPr>
        <w:t xml:space="preserve">имеет два варианта: </w:t>
      </w:r>
      <w:r w:rsidRPr="00E2569E">
        <w:rPr>
          <w:rFonts w:ascii="Times New Roman" w:hAnsi="Times New Roman" w:cs="Times New Roman"/>
          <w:sz w:val="24"/>
          <w:szCs w:val="24"/>
        </w:rPr>
        <w:t>адаптированная основная общеобразовательная программа образования обучающихся с легкой умственной отсталостью (интеллектуальными нар</w:t>
      </w:r>
      <w:r w:rsidR="003775DC">
        <w:rPr>
          <w:rFonts w:ascii="Times New Roman" w:hAnsi="Times New Roman" w:cs="Times New Roman"/>
          <w:sz w:val="24"/>
          <w:szCs w:val="24"/>
        </w:rPr>
        <w:t>ушениями) (вариант 1</w:t>
      </w:r>
      <w:r>
        <w:rPr>
          <w:rFonts w:ascii="Times New Roman" w:hAnsi="Times New Roman" w:cs="Times New Roman"/>
          <w:sz w:val="24"/>
          <w:szCs w:val="24"/>
        </w:rPr>
        <w:t xml:space="preserve">) (далее - АООП УО (вариант 1) и </w:t>
      </w:r>
      <w:r w:rsidRPr="00E2569E">
        <w:rPr>
          <w:rFonts w:ascii="Times New Roman" w:hAnsi="Times New Roman" w:cs="Times New Roman"/>
          <w:sz w:val="24"/>
          <w:szCs w:val="24"/>
        </w:rPr>
        <w:t>адаптированная основная общеобразовательная программа образования обучающихся с умеренной, тяжелой, глубокой умственной отсталостью (интеллектуальными нарушениями), тяжелыми и множественными нарушениями</w:t>
      </w:r>
      <w:r>
        <w:rPr>
          <w:rFonts w:ascii="Times New Roman" w:hAnsi="Times New Roman" w:cs="Times New Roman"/>
          <w:sz w:val="24"/>
          <w:szCs w:val="24"/>
        </w:rPr>
        <w:t xml:space="preserve"> развития (вариант 2) (далее - </w:t>
      </w:r>
      <w:r w:rsidRPr="00E2569E">
        <w:rPr>
          <w:rFonts w:ascii="Times New Roman" w:hAnsi="Times New Roman" w:cs="Times New Roman"/>
          <w:sz w:val="24"/>
          <w:szCs w:val="24"/>
        </w:rPr>
        <w:t>АООП УО (вариант 2).</w:t>
      </w:r>
      <w:proofErr w:type="gramEnd"/>
    </w:p>
    <w:p w:rsidR="008E4D2E" w:rsidRPr="00E2569E" w:rsidRDefault="008E4D2E" w:rsidP="008E4D2E">
      <w:pPr>
        <w:spacing w:after="0" w:line="240" w:lineRule="auto"/>
        <w:ind w:firstLine="720"/>
        <w:jc w:val="both"/>
        <w:rPr>
          <w:rFonts w:ascii="Times New Roman" w:hAnsi="Times New Roman" w:cs="Times New Roman"/>
          <w:sz w:val="24"/>
          <w:szCs w:val="24"/>
        </w:rPr>
      </w:pPr>
      <w:bookmarkStart w:id="32" w:name="100065"/>
      <w:bookmarkEnd w:id="32"/>
      <w:r>
        <w:rPr>
          <w:rFonts w:ascii="Times New Roman" w:hAnsi="Times New Roman" w:cs="Times New Roman"/>
          <w:sz w:val="24"/>
          <w:szCs w:val="24"/>
        </w:rPr>
        <w:t xml:space="preserve">Каждый вариант </w:t>
      </w:r>
      <w:r w:rsidRPr="00E2569E">
        <w:rPr>
          <w:rFonts w:ascii="Times New Roman" w:hAnsi="Times New Roman" w:cs="Times New Roman"/>
          <w:sz w:val="24"/>
          <w:szCs w:val="24"/>
        </w:rPr>
        <w:t>АООП УО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нарушений развития, места проживания обучающегося, вида образовательной организации. В соответствии с требованиями </w:t>
      </w:r>
      <w:hyperlink r:id="rId10" w:history="1">
        <w:r w:rsidRPr="008E4D2E">
          <w:rPr>
            <w:rStyle w:val="a6"/>
            <w:rFonts w:ascii="Times New Roman" w:hAnsi="Times New Roman"/>
            <w:color w:val="auto"/>
            <w:szCs w:val="24"/>
            <w:u w:val="none"/>
          </w:rPr>
          <w:t>Стандарта</w:t>
        </w:r>
      </w:hyperlink>
      <w:r w:rsidRPr="00A6100D">
        <w:rPr>
          <w:rFonts w:ascii="Times New Roman" w:hAnsi="Times New Roman" w:cs="Times New Roman"/>
          <w:sz w:val="24"/>
          <w:szCs w:val="24"/>
        </w:rPr>
        <w:t> </w:t>
      </w:r>
      <w:r>
        <w:rPr>
          <w:rFonts w:ascii="Times New Roman" w:hAnsi="Times New Roman" w:cs="Times New Roman"/>
          <w:sz w:val="24"/>
          <w:szCs w:val="24"/>
        </w:rPr>
        <w:t>МОУ СОШ №</w:t>
      </w:r>
      <w:r w:rsidR="00973656">
        <w:rPr>
          <w:rFonts w:ascii="Times New Roman" w:hAnsi="Times New Roman" w:cs="Times New Roman"/>
          <w:sz w:val="24"/>
          <w:szCs w:val="24"/>
        </w:rPr>
        <w:t>4</w:t>
      </w:r>
      <w:r>
        <w:rPr>
          <w:rFonts w:ascii="Times New Roman" w:hAnsi="Times New Roman" w:cs="Times New Roman"/>
          <w:sz w:val="24"/>
          <w:szCs w:val="24"/>
        </w:rPr>
        <w:t xml:space="preserve"> </w:t>
      </w:r>
      <w:r w:rsidRPr="00E2569E">
        <w:rPr>
          <w:rFonts w:ascii="Times New Roman" w:hAnsi="Times New Roman" w:cs="Times New Roman"/>
          <w:sz w:val="24"/>
          <w:szCs w:val="24"/>
        </w:rPr>
        <w:t>созда</w:t>
      </w:r>
      <w:r>
        <w:rPr>
          <w:rFonts w:ascii="Times New Roman" w:hAnsi="Times New Roman" w:cs="Times New Roman"/>
          <w:sz w:val="24"/>
          <w:szCs w:val="24"/>
        </w:rPr>
        <w:t>ёт</w:t>
      </w:r>
      <w:r w:rsidRPr="00E2569E">
        <w:rPr>
          <w:rFonts w:ascii="Times New Roman" w:hAnsi="Times New Roman" w:cs="Times New Roman"/>
          <w:sz w:val="24"/>
          <w:szCs w:val="24"/>
        </w:rPr>
        <w:t xml:space="preserve"> для каждой нозологической группы два варианта АООП образования обучающихся с умственной отсталостью (интеллектуальными нарушениями) - варианты 1 и 2.</w:t>
      </w:r>
    </w:p>
    <w:p w:rsidR="008E4D2E" w:rsidRPr="00E2569E" w:rsidRDefault="008E4D2E" w:rsidP="008E4D2E">
      <w:pPr>
        <w:spacing w:after="0" w:line="240" w:lineRule="auto"/>
        <w:ind w:firstLine="720"/>
        <w:jc w:val="both"/>
        <w:rPr>
          <w:rFonts w:ascii="Times New Roman" w:hAnsi="Times New Roman" w:cs="Times New Roman"/>
          <w:sz w:val="24"/>
          <w:szCs w:val="24"/>
        </w:rPr>
      </w:pPr>
      <w:bookmarkStart w:id="33" w:name="100066"/>
      <w:bookmarkEnd w:id="33"/>
      <w:proofErr w:type="gramStart"/>
      <w:r w:rsidRPr="00E2569E">
        <w:rPr>
          <w:rFonts w:ascii="Times New Roman" w:hAnsi="Times New Roman" w:cs="Times New Roman"/>
          <w:sz w:val="24"/>
          <w:szCs w:val="24"/>
        </w:rPr>
        <w:t>Обучающийся</w:t>
      </w:r>
      <w:proofErr w:type="gramEnd"/>
      <w:r w:rsidRPr="00E2569E">
        <w:rPr>
          <w:rFonts w:ascii="Times New Roman" w:hAnsi="Times New Roman" w:cs="Times New Roman"/>
          <w:sz w:val="24"/>
          <w:szCs w:val="24"/>
        </w:rPr>
        <w:t xml:space="preserve"> с умственной отсталостью (интеллектуальными нарушениями) получает в пролонгированные сроки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8E4D2E" w:rsidRPr="00E2569E" w:rsidRDefault="008E4D2E" w:rsidP="008E4D2E">
      <w:pPr>
        <w:spacing w:after="0" w:line="240" w:lineRule="auto"/>
        <w:ind w:firstLine="720"/>
        <w:jc w:val="both"/>
        <w:rPr>
          <w:rFonts w:ascii="Times New Roman" w:hAnsi="Times New Roman" w:cs="Times New Roman"/>
          <w:sz w:val="24"/>
          <w:szCs w:val="24"/>
        </w:rPr>
      </w:pPr>
      <w:bookmarkStart w:id="34" w:name="100067"/>
      <w:bookmarkEnd w:id="34"/>
      <w:r w:rsidRPr="00E2569E">
        <w:rPr>
          <w:rFonts w:ascii="Times New Roman" w:hAnsi="Times New Roman" w:cs="Times New Roman"/>
          <w:sz w:val="24"/>
          <w:szCs w:val="24"/>
        </w:rPr>
        <w:t xml:space="preserve">На </w:t>
      </w:r>
      <w:r w:rsidRPr="00A6100D">
        <w:rPr>
          <w:rFonts w:ascii="Times New Roman" w:hAnsi="Times New Roman" w:cs="Times New Roman"/>
          <w:sz w:val="24"/>
          <w:szCs w:val="24"/>
        </w:rPr>
        <w:t>основе </w:t>
      </w:r>
      <w:hyperlink r:id="rId11" w:history="1">
        <w:r w:rsidRPr="003775DC">
          <w:rPr>
            <w:rStyle w:val="a6"/>
            <w:rFonts w:ascii="Times New Roman" w:hAnsi="Times New Roman"/>
            <w:color w:val="auto"/>
            <w:szCs w:val="24"/>
            <w:u w:val="none"/>
          </w:rPr>
          <w:t>Стандарта</w:t>
        </w:r>
      </w:hyperlink>
      <w:r w:rsidRPr="003775DC">
        <w:rPr>
          <w:rFonts w:ascii="Times New Roman" w:hAnsi="Times New Roman" w:cs="Times New Roman"/>
          <w:sz w:val="24"/>
          <w:szCs w:val="24"/>
        </w:rPr>
        <w:t> создается</w:t>
      </w:r>
      <w:r w:rsidRPr="00E2569E">
        <w:rPr>
          <w:rFonts w:ascii="Times New Roman" w:hAnsi="Times New Roman" w:cs="Times New Roman"/>
          <w:sz w:val="24"/>
          <w:szCs w:val="24"/>
        </w:rPr>
        <w:t xml:space="preserve">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8E4D2E" w:rsidRPr="00E2569E" w:rsidRDefault="008E4D2E" w:rsidP="008E4D2E">
      <w:pPr>
        <w:spacing w:after="0" w:line="240" w:lineRule="auto"/>
        <w:ind w:firstLine="720"/>
        <w:jc w:val="both"/>
        <w:rPr>
          <w:rFonts w:ascii="Times New Roman" w:hAnsi="Times New Roman" w:cs="Times New Roman"/>
          <w:sz w:val="24"/>
          <w:szCs w:val="24"/>
        </w:rPr>
      </w:pPr>
      <w:bookmarkStart w:id="35" w:name="100068"/>
      <w:bookmarkEnd w:id="35"/>
      <w:r w:rsidRPr="00E2569E">
        <w:rPr>
          <w:rFonts w:ascii="Times New Roman" w:hAnsi="Times New Roman" w:cs="Times New Roman"/>
          <w:sz w:val="24"/>
          <w:szCs w:val="24"/>
        </w:rPr>
        <w:t xml:space="preserve">АООП для обучающихся с умственной отсталостью, имеющих инвалидность, дополняется индивидуальной программой реабилитации или </w:t>
      </w:r>
      <w:proofErr w:type="spellStart"/>
      <w:r w:rsidRPr="00E2569E">
        <w:rPr>
          <w:rFonts w:ascii="Times New Roman" w:hAnsi="Times New Roman" w:cs="Times New Roman"/>
          <w:sz w:val="24"/>
          <w:szCs w:val="24"/>
        </w:rPr>
        <w:t>абилитации</w:t>
      </w:r>
      <w:proofErr w:type="spellEnd"/>
      <w:r w:rsidRPr="00E2569E">
        <w:rPr>
          <w:rFonts w:ascii="Times New Roman" w:hAnsi="Times New Roman" w:cs="Times New Roman"/>
          <w:sz w:val="24"/>
          <w:szCs w:val="24"/>
        </w:rPr>
        <w:t xml:space="preserve"> инвалида (далее - ИПРА) в части создания специальных условий получения образования.</w:t>
      </w:r>
    </w:p>
    <w:p w:rsidR="008E4D2E" w:rsidRPr="00E2569E" w:rsidRDefault="008E4D2E" w:rsidP="008E4D2E">
      <w:pPr>
        <w:spacing w:after="0" w:line="240" w:lineRule="auto"/>
        <w:ind w:firstLine="720"/>
        <w:jc w:val="both"/>
        <w:rPr>
          <w:rFonts w:ascii="Times New Roman" w:hAnsi="Times New Roman" w:cs="Times New Roman"/>
          <w:sz w:val="24"/>
          <w:szCs w:val="24"/>
        </w:rPr>
      </w:pPr>
      <w:bookmarkStart w:id="36" w:name="100069"/>
      <w:bookmarkEnd w:id="36"/>
      <w:r w:rsidRPr="00E2569E">
        <w:rPr>
          <w:rFonts w:ascii="Times New Roman" w:hAnsi="Times New Roman" w:cs="Times New Roman"/>
          <w:sz w:val="24"/>
          <w:szCs w:val="24"/>
        </w:rPr>
        <w:t xml:space="preserve">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w:t>
      </w:r>
      <w:proofErr w:type="spellStart"/>
      <w:r w:rsidRPr="00E2569E">
        <w:rPr>
          <w:rFonts w:ascii="Times New Roman" w:hAnsi="Times New Roman" w:cs="Times New Roman"/>
          <w:sz w:val="24"/>
          <w:szCs w:val="24"/>
        </w:rPr>
        <w:t>психолого-медико-педагогической</w:t>
      </w:r>
      <w:proofErr w:type="spellEnd"/>
      <w:r w:rsidRPr="00E2569E">
        <w:rPr>
          <w:rFonts w:ascii="Times New Roman" w:hAnsi="Times New Roman" w:cs="Times New Roman"/>
          <w:sz w:val="24"/>
          <w:szCs w:val="24"/>
        </w:rPr>
        <w:t xml:space="preserve"> комиссии (далее - ПМПК), сформулированных по результатам его комплексного </w:t>
      </w:r>
      <w:proofErr w:type="spellStart"/>
      <w:r w:rsidRPr="00E2569E">
        <w:rPr>
          <w:rFonts w:ascii="Times New Roman" w:hAnsi="Times New Roman" w:cs="Times New Roman"/>
          <w:sz w:val="24"/>
          <w:szCs w:val="24"/>
        </w:rPr>
        <w:t>психолого-медико-педагогического</w:t>
      </w:r>
      <w:proofErr w:type="spellEnd"/>
      <w:r w:rsidRPr="00E2569E">
        <w:rPr>
          <w:rFonts w:ascii="Times New Roman" w:hAnsi="Times New Roman" w:cs="Times New Roman"/>
          <w:sz w:val="24"/>
          <w:szCs w:val="24"/>
        </w:rPr>
        <w:t xml:space="preserve"> обследования в порядке, установленном законодательством Российской Федерации.</w:t>
      </w:r>
    </w:p>
    <w:p w:rsidR="008E4D2E" w:rsidRDefault="008E4D2E" w:rsidP="008E4D2E">
      <w:pPr>
        <w:spacing w:after="0" w:line="240" w:lineRule="auto"/>
        <w:ind w:firstLine="720"/>
        <w:jc w:val="both"/>
        <w:rPr>
          <w:rFonts w:ascii="Times New Roman" w:hAnsi="Times New Roman" w:cs="Times New Roman"/>
          <w:sz w:val="24"/>
          <w:szCs w:val="24"/>
        </w:rPr>
      </w:pPr>
    </w:p>
    <w:p w:rsidR="00EC1458" w:rsidRDefault="00EC1458" w:rsidP="00C03036">
      <w:pPr>
        <w:pStyle w:val="a3"/>
        <w:jc w:val="center"/>
        <w:rPr>
          <w:rFonts w:ascii="Times New Roman" w:hAnsi="Times New Roman"/>
          <w:b/>
          <w:sz w:val="24"/>
          <w:szCs w:val="24"/>
        </w:rPr>
      </w:pPr>
    </w:p>
    <w:p w:rsidR="000D3667" w:rsidRDefault="00BE38E7" w:rsidP="00EF3677">
      <w:pPr>
        <w:pStyle w:val="a3"/>
        <w:rPr>
          <w:rFonts w:ascii="Times New Roman" w:hAnsi="Times New Roman"/>
          <w:b/>
          <w:sz w:val="24"/>
          <w:szCs w:val="24"/>
        </w:rPr>
      </w:pPr>
      <w:r>
        <w:rPr>
          <w:rFonts w:ascii="Times New Roman" w:hAnsi="Times New Roman"/>
          <w:b/>
          <w:sz w:val="24"/>
          <w:szCs w:val="24"/>
        </w:rPr>
        <w:t>2</w:t>
      </w:r>
      <w:r w:rsidR="000D3667" w:rsidRPr="00C03036">
        <w:rPr>
          <w:rFonts w:ascii="Times New Roman" w:hAnsi="Times New Roman"/>
          <w:b/>
          <w:sz w:val="24"/>
          <w:szCs w:val="24"/>
        </w:rPr>
        <w:t>. Целевой раздел.</w:t>
      </w:r>
    </w:p>
    <w:p w:rsidR="00B12281" w:rsidRPr="00C03036" w:rsidRDefault="00B12281" w:rsidP="00C03036">
      <w:pPr>
        <w:pStyle w:val="a3"/>
        <w:jc w:val="center"/>
        <w:rPr>
          <w:rFonts w:ascii="Times New Roman" w:hAnsi="Times New Roman"/>
          <w:b/>
          <w:sz w:val="24"/>
          <w:szCs w:val="24"/>
        </w:rPr>
      </w:pPr>
    </w:p>
    <w:p w:rsidR="000D3667" w:rsidRDefault="00A64848" w:rsidP="00AA0962">
      <w:pPr>
        <w:pStyle w:val="a3"/>
        <w:rPr>
          <w:rFonts w:ascii="Times New Roman" w:hAnsi="Times New Roman"/>
          <w:b/>
          <w:sz w:val="24"/>
          <w:szCs w:val="24"/>
        </w:rPr>
      </w:pPr>
      <w:r>
        <w:rPr>
          <w:rFonts w:ascii="Times New Roman" w:hAnsi="Times New Roman"/>
          <w:b/>
          <w:sz w:val="24"/>
          <w:szCs w:val="24"/>
        </w:rPr>
        <w:t>2</w:t>
      </w:r>
      <w:r w:rsidR="000D3667" w:rsidRPr="00C03036">
        <w:rPr>
          <w:rFonts w:ascii="Times New Roman" w:hAnsi="Times New Roman"/>
          <w:b/>
          <w:sz w:val="24"/>
          <w:szCs w:val="24"/>
        </w:rPr>
        <w:t>.1. Пояснительная записка</w:t>
      </w:r>
    </w:p>
    <w:p w:rsidR="00B12281" w:rsidRPr="00C03036" w:rsidRDefault="00B12281" w:rsidP="00C03036">
      <w:pPr>
        <w:pStyle w:val="a3"/>
        <w:jc w:val="center"/>
        <w:rPr>
          <w:rFonts w:ascii="Times New Roman" w:hAnsi="Times New Roman"/>
          <w:b/>
          <w:sz w:val="24"/>
          <w:szCs w:val="24"/>
        </w:rPr>
      </w:pPr>
    </w:p>
    <w:p w:rsidR="000C374F" w:rsidRPr="000C374F" w:rsidRDefault="000C374F" w:rsidP="000C374F">
      <w:pPr>
        <w:pStyle w:val="a3"/>
        <w:ind w:firstLine="709"/>
        <w:jc w:val="both"/>
        <w:rPr>
          <w:rFonts w:ascii="Times New Roman" w:hAnsi="Times New Roman"/>
          <w:spacing w:val="2"/>
          <w:sz w:val="24"/>
          <w:szCs w:val="24"/>
        </w:rPr>
      </w:pPr>
      <w:r w:rsidRPr="000C374F">
        <w:rPr>
          <w:rFonts w:ascii="Times New Roman" w:hAnsi="Times New Roman"/>
          <w:spacing w:val="2"/>
          <w:sz w:val="24"/>
          <w:szCs w:val="24"/>
        </w:rPr>
        <w:t xml:space="preserve"> Обучающийся с умственной отсталостью в умеренной, тяжелой или глубокой степени, с тяжелыми и множественными нарушениями развития (далее - ТМНР), интеллектуальное развитие которого не позвол</w:t>
      </w:r>
      <w:r>
        <w:rPr>
          <w:rFonts w:ascii="Times New Roman" w:hAnsi="Times New Roman"/>
          <w:spacing w:val="2"/>
          <w:sz w:val="24"/>
          <w:szCs w:val="24"/>
        </w:rPr>
        <w:t xml:space="preserve">яет освоить </w:t>
      </w:r>
      <w:r w:rsidRPr="000C374F">
        <w:rPr>
          <w:rFonts w:ascii="Times New Roman" w:hAnsi="Times New Roman"/>
          <w:spacing w:val="2"/>
          <w:sz w:val="24"/>
          <w:szCs w:val="24"/>
        </w:rPr>
        <w:t>АООП УО (вариант 1), либо он испытывает существенные трудности в ее осв</w:t>
      </w:r>
      <w:r>
        <w:rPr>
          <w:rFonts w:ascii="Times New Roman" w:hAnsi="Times New Roman"/>
          <w:spacing w:val="2"/>
          <w:sz w:val="24"/>
          <w:szCs w:val="24"/>
        </w:rPr>
        <w:t xml:space="preserve">оении, получает образование по </w:t>
      </w:r>
      <w:r w:rsidRPr="000C374F">
        <w:rPr>
          <w:rFonts w:ascii="Times New Roman" w:hAnsi="Times New Roman"/>
          <w:spacing w:val="2"/>
          <w:sz w:val="24"/>
          <w:szCs w:val="24"/>
        </w:rPr>
        <w:t xml:space="preserve">АООП УО (вариант 2), на </w:t>
      </w:r>
      <w:proofErr w:type="gramStart"/>
      <w:r w:rsidRPr="000C374F">
        <w:rPr>
          <w:rFonts w:ascii="Times New Roman" w:hAnsi="Times New Roman"/>
          <w:spacing w:val="2"/>
          <w:sz w:val="24"/>
          <w:szCs w:val="24"/>
        </w:rPr>
        <w:t>основе</w:t>
      </w:r>
      <w:proofErr w:type="gramEnd"/>
      <w:r w:rsidRPr="000C374F">
        <w:rPr>
          <w:rFonts w:ascii="Times New Roman" w:hAnsi="Times New Roman"/>
          <w:spacing w:val="2"/>
          <w:sz w:val="24"/>
          <w:szCs w:val="24"/>
        </w:rPr>
        <w:t xml:space="preserve"> которой </w:t>
      </w:r>
      <w:r>
        <w:rPr>
          <w:rFonts w:ascii="Times New Roman" w:hAnsi="Times New Roman"/>
          <w:spacing w:val="2"/>
          <w:sz w:val="24"/>
          <w:szCs w:val="24"/>
        </w:rPr>
        <w:t>МОУ СОШ №</w:t>
      </w:r>
      <w:r w:rsidR="00973656">
        <w:rPr>
          <w:rFonts w:ascii="Times New Roman" w:hAnsi="Times New Roman"/>
          <w:spacing w:val="2"/>
          <w:sz w:val="24"/>
          <w:szCs w:val="24"/>
        </w:rPr>
        <w:t>4</w:t>
      </w:r>
      <w:r w:rsidRPr="000C374F">
        <w:rPr>
          <w:rFonts w:ascii="Times New Roman" w:hAnsi="Times New Roman"/>
          <w:spacing w:val="2"/>
          <w:sz w:val="24"/>
          <w:szCs w:val="24"/>
        </w:rPr>
        <w:t xml:space="preserve"> разрабатывает специальную индивидуальную программу развития (далее - СИПР), учитывающую индивидуальные образовательные потребности </w:t>
      </w:r>
      <w:proofErr w:type="gramStart"/>
      <w:r w:rsidRPr="000C374F">
        <w:rPr>
          <w:rFonts w:ascii="Times New Roman" w:hAnsi="Times New Roman"/>
          <w:spacing w:val="2"/>
          <w:sz w:val="24"/>
          <w:szCs w:val="24"/>
        </w:rPr>
        <w:t>обучающегося</w:t>
      </w:r>
      <w:proofErr w:type="gramEnd"/>
      <w:r w:rsidRPr="000C374F">
        <w:rPr>
          <w:rFonts w:ascii="Times New Roman" w:hAnsi="Times New Roman"/>
          <w:spacing w:val="2"/>
          <w:sz w:val="24"/>
          <w:szCs w:val="24"/>
        </w:rPr>
        <w:t xml:space="preserve"> с умственной отсталостью.</w:t>
      </w:r>
    </w:p>
    <w:p w:rsidR="000C374F" w:rsidRPr="000C374F" w:rsidRDefault="000C374F" w:rsidP="000C374F">
      <w:pPr>
        <w:pStyle w:val="a3"/>
        <w:ind w:firstLine="709"/>
        <w:jc w:val="both"/>
        <w:rPr>
          <w:rFonts w:ascii="Times New Roman" w:hAnsi="Times New Roman"/>
          <w:spacing w:val="2"/>
          <w:sz w:val="24"/>
          <w:szCs w:val="24"/>
        </w:rPr>
      </w:pPr>
      <w:bookmarkStart w:id="37" w:name="106179"/>
      <w:bookmarkEnd w:id="37"/>
      <w:r w:rsidRPr="000C374F">
        <w:rPr>
          <w:rFonts w:ascii="Times New Roman" w:hAnsi="Times New Roman"/>
          <w:b/>
          <w:spacing w:val="2"/>
          <w:sz w:val="24"/>
          <w:szCs w:val="24"/>
        </w:rPr>
        <w:t>Цель</w:t>
      </w:r>
      <w:r w:rsidRPr="000C374F">
        <w:rPr>
          <w:rFonts w:ascii="Times New Roman" w:hAnsi="Times New Roman"/>
          <w:spacing w:val="2"/>
          <w:sz w:val="24"/>
          <w:szCs w:val="24"/>
        </w:rPr>
        <w:t xml:space="preserve"> образования обучающихся с умеренной, тяжелой, глубокой умственной отсталостью (интеллектуальными нарушениями), с тяжелыми и множественными нарушения</w:t>
      </w:r>
      <w:r>
        <w:rPr>
          <w:rFonts w:ascii="Times New Roman" w:hAnsi="Times New Roman"/>
          <w:spacing w:val="2"/>
          <w:sz w:val="24"/>
          <w:szCs w:val="24"/>
        </w:rPr>
        <w:t xml:space="preserve">ми развития по варианту </w:t>
      </w:r>
      <w:r w:rsidRPr="000C374F">
        <w:rPr>
          <w:rFonts w:ascii="Times New Roman" w:hAnsi="Times New Roman"/>
          <w:spacing w:val="2"/>
          <w:sz w:val="24"/>
          <w:szCs w:val="24"/>
        </w:rPr>
        <w:t>АООП УО (вариант 2):</w:t>
      </w:r>
    </w:p>
    <w:p w:rsidR="000C374F" w:rsidRDefault="000C374F" w:rsidP="000C374F">
      <w:pPr>
        <w:pStyle w:val="a3"/>
        <w:ind w:firstLine="709"/>
        <w:jc w:val="both"/>
        <w:rPr>
          <w:rFonts w:ascii="Times New Roman" w:hAnsi="Times New Roman"/>
          <w:spacing w:val="2"/>
          <w:sz w:val="24"/>
          <w:szCs w:val="24"/>
        </w:rPr>
      </w:pPr>
      <w:bookmarkStart w:id="38" w:name="106180"/>
      <w:bookmarkEnd w:id="38"/>
      <w:r>
        <w:rPr>
          <w:rFonts w:ascii="Times New Roman" w:hAnsi="Times New Roman"/>
          <w:spacing w:val="2"/>
          <w:sz w:val="24"/>
          <w:szCs w:val="24"/>
        </w:rPr>
        <w:lastRenderedPageBreak/>
        <w:t xml:space="preserve">- </w:t>
      </w:r>
      <w:r w:rsidRPr="000C374F">
        <w:rPr>
          <w:rFonts w:ascii="Times New Roman" w:hAnsi="Times New Roman"/>
          <w:spacing w:val="2"/>
          <w:sz w:val="24"/>
          <w:szCs w:val="24"/>
        </w:rPr>
        <w:t xml:space="preserve">развитие личности, формирование общей культуры, соответствующей общепринятым нравственным и </w:t>
      </w:r>
      <w:proofErr w:type="spellStart"/>
      <w:r w:rsidRPr="000C374F">
        <w:rPr>
          <w:rFonts w:ascii="Times New Roman" w:hAnsi="Times New Roman"/>
          <w:spacing w:val="2"/>
          <w:sz w:val="24"/>
          <w:szCs w:val="24"/>
        </w:rPr>
        <w:t>социокультурным</w:t>
      </w:r>
      <w:proofErr w:type="spellEnd"/>
      <w:r w:rsidRPr="000C374F">
        <w:rPr>
          <w:rFonts w:ascii="Times New Roman" w:hAnsi="Times New Roman"/>
          <w:spacing w:val="2"/>
          <w:sz w:val="24"/>
          <w:szCs w:val="24"/>
        </w:rPr>
        <w:t xml:space="preserve"> ценностям, формирование необходимых для самореализации и жизни в обществе практических представлений, умений и навыков, позволяющих достичь </w:t>
      </w:r>
      <w:proofErr w:type="gramStart"/>
      <w:r w:rsidRPr="000C374F">
        <w:rPr>
          <w:rFonts w:ascii="Times New Roman" w:hAnsi="Times New Roman"/>
          <w:spacing w:val="2"/>
          <w:sz w:val="24"/>
          <w:szCs w:val="24"/>
        </w:rPr>
        <w:t>обучающемуся</w:t>
      </w:r>
      <w:proofErr w:type="gramEnd"/>
      <w:r w:rsidRPr="000C374F">
        <w:rPr>
          <w:rFonts w:ascii="Times New Roman" w:hAnsi="Times New Roman"/>
          <w:spacing w:val="2"/>
          <w:sz w:val="24"/>
          <w:szCs w:val="24"/>
        </w:rPr>
        <w:t xml:space="preserve"> максимально возможной самостоятельности и независимости в повседневной жизни.</w:t>
      </w:r>
    </w:p>
    <w:p w:rsidR="000C374F" w:rsidRDefault="000C374F" w:rsidP="000C374F">
      <w:pPr>
        <w:pStyle w:val="a3"/>
        <w:ind w:firstLine="709"/>
        <w:jc w:val="both"/>
        <w:rPr>
          <w:rFonts w:ascii="Times New Roman" w:hAnsi="Times New Roman"/>
          <w:spacing w:val="2"/>
          <w:sz w:val="24"/>
          <w:szCs w:val="24"/>
        </w:rPr>
      </w:pPr>
    </w:p>
    <w:p w:rsidR="000C374F" w:rsidRPr="00C03036" w:rsidRDefault="000C374F" w:rsidP="000C374F">
      <w:pPr>
        <w:pStyle w:val="a3"/>
        <w:jc w:val="center"/>
        <w:rPr>
          <w:rFonts w:ascii="Times New Roman" w:hAnsi="Times New Roman"/>
          <w:b/>
          <w:sz w:val="24"/>
          <w:szCs w:val="24"/>
        </w:rPr>
      </w:pPr>
      <w:r w:rsidRPr="00C03036">
        <w:rPr>
          <w:rFonts w:ascii="Times New Roman" w:hAnsi="Times New Roman"/>
          <w:b/>
          <w:spacing w:val="2"/>
          <w:sz w:val="24"/>
          <w:szCs w:val="24"/>
        </w:rPr>
        <w:t xml:space="preserve">Психолого-педагогическая характеристика </w:t>
      </w:r>
      <w:proofErr w:type="gramStart"/>
      <w:r w:rsidRPr="00C03036">
        <w:rPr>
          <w:rFonts w:ascii="Times New Roman" w:hAnsi="Times New Roman"/>
          <w:b/>
          <w:spacing w:val="2"/>
          <w:sz w:val="24"/>
          <w:szCs w:val="24"/>
        </w:rPr>
        <w:t>обучающихся</w:t>
      </w:r>
      <w:proofErr w:type="gramEnd"/>
    </w:p>
    <w:p w:rsidR="000C374F" w:rsidRPr="00C03036" w:rsidRDefault="000C374F" w:rsidP="000C374F">
      <w:pPr>
        <w:pStyle w:val="a3"/>
        <w:jc w:val="center"/>
        <w:rPr>
          <w:rFonts w:ascii="Times New Roman" w:hAnsi="Times New Roman"/>
          <w:b/>
          <w:sz w:val="24"/>
          <w:szCs w:val="24"/>
        </w:rPr>
      </w:pPr>
      <w:r w:rsidRPr="00C03036">
        <w:rPr>
          <w:rFonts w:ascii="Times New Roman" w:hAnsi="Times New Roman"/>
          <w:b/>
          <w:sz w:val="24"/>
          <w:szCs w:val="24"/>
        </w:rPr>
        <w:t>с уме</w:t>
      </w:r>
      <w:r w:rsidRPr="00C03036">
        <w:rPr>
          <w:rFonts w:ascii="Times New Roman" w:hAnsi="Times New Roman"/>
          <w:b/>
          <w:sz w:val="24"/>
          <w:szCs w:val="24"/>
        </w:rPr>
        <w:softHyphen/>
        <w:t>ре</w:t>
      </w:r>
      <w:r w:rsidRPr="00C03036">
        <w:rPr>
          <w:rFonts w:ascii="Times New Roman" w:hAnsi="Times New Roman"/>
          <w:b/>
          <w:sz w:val="24"/>
          <w:szCs w:val="24"/>
        </w:rPr>
        <w:softHyphen/>
        <w:t>н</w:t>
      </w:r>
      <w:r w:rsidRPr="00C03036">
        <w:rPr>
          <w:rFonts w:ascii="Times New Roman" w:hAnsi="Times New Roman"/>
          <w:b/>
          <w:sz w:val="24"/>
          <w:szCs w:val="24"/>
        </w:rPr>
        <w:softHyphen/>
        <w:t>ной, тяжелой, глубокой умственной отсталостью (интеллектуальными на</w:t>
      </w:r>
      <w:r w:rsidRPr="00C03036">
        <w:rPr>
          <w:rFonts w:ascii="Times New Roman" w:hAnsi="Times New Roman"/>
          <w:b/>
          <w:sz w:val="24"/>
          <w:szCs w:val="24"/>
        </w:rPr>
        <w:softHyphen/>
        <w:t>ру</w:t>
      </w:r>
      <w:r w:rsidRPr="00C03036">
        <w:rPr>
          <w:rFonts w:ascii="Times New Roman" w:hAnsi="Times New Roman"/>
          <w:b/>
          <w:sz w:val="24"/>
          <w:szCs w:val="24"/>
        </w:rPr>
        <w:softHyphen/>
        <w:t>ше</w:t>
      </w:r>
      <w:r w:rsidRPr="00C03036">
        <w:rPr>
          <w:rFonts w:ascii="Times New Roman" w:hAnsi="Times New Roman"/>
          <w:b/>
          <w:sz w:val="24"/>
          <w:szCs w:val="24"/>
        </w:rPr>
        <w:softHyphen/>
        <w:t>ниями), тяжелыми и множественными нарушениями раз</w:t>
      </w:r>
      <w:r w:rsidRPr="00C03036">
        <w:rPr>
          <w:rFonts w:ascii="Times New Roman" w:hAnsi="Times New Roman"/>
          <w:b/>
          <w:sz w:val="24"/>
          <w:szCs w:val="24"/>
        </w:rPr>
        <w:softHyphen/>
        <w:t>ви</w:t>
      </w:r>
      <w:r w:rsidRPr="00C03036">
        <w:rPr>
          <w:rFonts w:ascii="Times New Roman" w:hAnsi="Times New Roman"/>
          <w:b/>
          <w:sz w:val="24"/>
          <w:szCs w:val="24"/>
        </w:rPr>
        <w:softHyphen/>
        <w:t>тия</w:t>
      </w:r>
    </w:p>
    <w:p w:rsidR="000C374F" w:rsidRPr="000C374F" w:rsidRDefault="000C374F" w:rsidP="000C374F">
      <w:pPr>
        <w:pStyle w:val="a3"/>
        <w:ind w:firstLine="709"/>
        <w:jc w:val="both"/>
        <w:rPr>
          <w:rFonts w:ascii="Times New Roman" w:hAnsi="Times New Roman"/>
          <w:spacing w:val="2"/>
          <w:sz w:val="24"/>
          <w:szCs w:val="24"/>
        </w:rPr>
      </w:pPr>
    </w:p>
    <w:p w:rsidR="000C374F" w:rsidRPr="000C374F" w:rsidRDefault="000C374F" w:rsidP="000C374F">
      <w:pPr>
        <w:pStyle w:val="a3"/>
        <w:ind w:firstLine="709"/>
        <w:jc w:val="both"/>
        <w:rPr>
          <w:rFonts w:ascii="Times New Roman" w:hAnsi="Times New Roman"/>
          <w:spacing w:val="2"/>
          <w:sz w:val="24"/>
          <w:szCs w:val="24"/>
        </w:rPr>
      </w:pPr>
      <w:bookmarkStart w:id="39" w:name="106181"/>
      <w:bookmarkEnd w:id="39"/>
      <w:r w:rsidRPr="000C374F">
        <w:rPr>
          <w:rFonts w:ascii="Times New Roman" w:hAnsi="Times New Roman"/>
          <w:spacing w:val="2"/>
          <w:sz w:val="24"/>
          <w:szCs w:val="24"/>
        </w:rPr>
        <w:t>Для обуча</w:t>
      </w:r>
      <w:r>
        <w:rPr>
          <w:rFonts w:ascii="Times New Roman" w:hAnsi="Times New Roman"/>
          <w:spacing w:val="2"/>
          <w:sz w:val="24"/>
          <w:szCs w:val="24"/>
        </w:rPr>
        <w:t xml:space="preserve">ющихся, получающих образование </w:t>
      </w:r>
      <w:r w:rsidRPr="000C374F">
        <w:rPr>
          <w:rFonts w:ascii="Times New Roman" w:hAnsi="Times New Roman"/>
          <w:spacing w:val="2"/>
          <w:sz w:val="24"/>
          <w:szCs w:val="24"/>
        </w:rPr>
        <w:t xml:space="preserve">АООП УО (вариант 2),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w:t>
      </w:r>
      <w:proofErr w:type="spellStart"/>
      <w:r w:rsidRPr="000C374F">
        <w:rPr>
          <w:rFonts w:ascii="Times New Roman" w:hAnsi="Times New Roman"/>
          <w:spacing w:val="2"/>
          <w:sz w:val="24"/>
          <w:szCs w:val="24"/>
        </w:rPr>
        <w:t>аутистического</w:t>
      </w:r>
      <w:proofErr w:type="spellEnd"/>
      <w:r w:rsidRPr="000C374F">
        <w:rPr>
          <w:rFonts w:ascii="Times New Roman" w:hAnsi="Times New Roman"/>
          <w:spacing w:val="2"/>
          <w:sz w:val="24"/>
          <w:szCs w:val="24"/>
        </w:rPr>
        <w:t xml:space="preserve"> спектра, эмоционально-волевой сферы, выраженными в различной степени тяжести. У некоторых обучающихся выявляются текущие психические и соматические заболевания, которые значительно осложняют их индивидуальное развитие и обучение.</w:t>
      </w:r>
    </w:p>
    <w:p w:rsidR="000C374F" w:rsidRPr="000C374F" w:rsidRDefault="000C374F" w:rsidP="000C374F">
      <w:pPr>
        <w:pStyle w:val="a3"/>
        <w:ind w:firstLine="709"/>
        <w:jc w:val="both"/>
        <w:rPr>
          <w:rFonts w:ascii="Times New Roman" w:hAnsi="Times New Roman"/>
          <w:spacing w:val="2"/>
          <w:sz w:val="24"/>
          <w:szCs w:val="24"/>
        </w:rPr>
      </w:pPr>
      <w:bookmarkStart w:id="40" w:name="106182"/>
      <w:bookmarkEnd w:id="40"/>
      <w:proofErr w:type="gramStart"/>
      <w:r w:rsidRPr="000C374F">
        <w:rPr>
          <w:rFonts w:ascii="Times New Roman" w:hAnsi="Times New Roman"/>
          <w:spacing w:val="2"/>
          <w:sz w:val="24"/>
          <w:szCs w:val="24"/>
        </w:rPr>
        <w:t>Обучающиеся с умеренной и тяжелой умственной отсталостью отличаются выраженным недоразвитием мыслительной деятельности, препятствующим освоению предметных учебных знаний.</w:t>
      </w:r>
      <w:proofErr w:type="gramEnd"/>
      <w:r w:rsidRPr="000C374F">
        <w:rPr>
          <w:rFonts w:ascii="Times New Roman" w:hAnsi="Times New Roman"/>
          <w:spacing w:val="2"/>
          <w:sz w:val="24"/>
          <w:szCs w:val="24"/>
        </w:rPr>
        <w:t xml:space="preserve"> Обучающиеся одного возраста характеризуются разной степенью выраженности интеллектуального снижения и психофизического развития, уровень </w:t>
      </w:r>
      <w:proofErr w:type="spellStart"/>
      <w:r w:rsidRPr="000C374F">
        <w:rPr>
          <w:rFonts w:ascii="Times New Roman" w:hAnsi="Times New Roman"/>
          <w:spacing w:val="2"/>
          <w:sz w:val="24"/>
          <w:szCs w:val="24"/>
        </w:rPr>
        <w:t>сформированности</w:t>
      </w:r>
      <w:proofErr w:type="spellEnd"/>
      <w:r w:rsidRPr="000C374F">
        <w:rPr>
          <w:rFonts w:ascii="Times New Roman" w:hAnsi="Times New Roman"/>
          <w:spacing w:val="2"/>
          <w:sz w:val="24"/>
          <w:szCs w:val="24"/>
        </w:rPr>
        <w:t xml:space="preserve"> той или иной психической функции, практического навыка может существенно различаться.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w:t>
      </w:r>
      <w:proofErr w:type="gramStart"/>
      <w:r w:rsidRPr="000C374F">
        <w:rPr>
          <w:rFonts w:ascii="Times New Roman" w:hAnsi="Times New Roman"/>
          <w:spacing w:val="2"/>
          <w:sz w:val="24"/>
          <w:szCs w:val="24"/>
        </w:rPr>
        <w:t>обучающихся</w:t>
      </w:r>
      <w:proofErr w:type="gramEnd"/>
      <w:r w:rsidRPr="000C374F">
        <w:rPr>
          <w:rFonts w:ascii="Times New Roman" w:hAnsi="Times New Roman"/>
          <w:spacing w:val="2"/>
          <w:sz w:val="24"/>
          <w:szCs w:val="24"/>
        </w:rPr>
        <w:t xml:space="preserve">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w:t>
      </w:r>
      <w:proofErr w:type="spellStart"/>
      <w:r w:rsidRPr="000C374F">
        <w:rPr>
          <w:rFonts w:ascii="Times New Roman" w:hAnsi="Times New Roman"/>
          <w:spacing w:val="2"/>
          <w:sz w:val="24"/>
          <w:szCs w:val="24"/>
        </w:rPr>
        <w:t>сформированности</w:t>
      </w:r>
      <w:proofErr w:type="spellEnd"/>
      <w:r w:rsidRPr="000C374F">
        <w:rPr>
          <w:rFonts w:ascii="Times New Roman" w:hAnsi="Times New Roman"/>
          <w:spacing w:val="2"/>
          <w:sz w:val="24"/>
          <w:szCs w:val="24"/>
        </w:rPr>
        <w:t xml:space="preserve"> речи выделяются обучающиеся с отсутствием речи, со </w:t>
      </w:r>
      <w:proofErr w:type="spellStart"/>
      <w:r w:rsidRPr="000C374F">
        <w:rPr>
          <w:rFonts w:ascii="Times New Roman" w:hAnsi="Times New Roman"/>
          <w:spacing w:val="2"/>
          <w:sz w:val="24"/>
          <w:szCs w:val="24"/>
        </w:rPr>
        <w:t>звукокомплексами</w:t>
      </w:r>
      <w:proofErr w:type="spellEnd"/>
      <w:r w:rsidRPr="000C374F">
        <w:rPr>
          <w:rFonts w:ascii="Times New Roman" w:hAnsi="Times New Roman"/>
          <w:spacing w:val="2"/>
          <w:sz w:val="24"/>
          <w:szCs w:val="24"/>
        </w:rPr>
        <w:t xml:space="preserve">, с высказыванием на уровне отдельных слов, с наличием фраз. При этом речь невнятная, косноязычная, малораспространенная, с </w:t>
      </w:r>
      <w:proofErr w:type="spellStart"/>
      <w:r w:rsidRPr="000C374F">
        <w:rPr>
          <w:rFonts w:ascii="Times New Roman" w:hAnsi="Times New Roman"/>
          <w:spacing w:val="2"/>
          <w:sz w:val="24"/>
          <w:szCs w:val="24"/>
        </w:rPr>
        <w:t>аграмматизмами</w:t>
      </w:r>
      <w:proofErr w:type="spellEnd"/>
      <w:r w:rsidRPr="000C374F">
        <w:rPr>
          <w:rFonts w:ascii="Times New Roman" w:hAnsi="Times New Roman"/>
          <w:spacing w:val="2"/>
          <w:sz w:val="24"/>
          <w:szCs w:val="24"/>
        </w:rPr>
        <w:t xml:space="preserve">. Ввиду этого при обучении большей части данной категории </w:t>
      </w:r>
      <w:proofErr w:type="gramStart"/>
      <w:r w:rsidRPr="000C374F">
        <w:rPr>
          <w:rFonts w:ascii="Times New Roman" w:hAnsi="Times New Roman"/>
          <w:spacing w:val="2"/>
          <w:sz w:val="24"/>
          <w:szCs w:val="24"/>
        </w:rPr>
        <w:t>обучающихся</w:t>
      </w:r>
      <w:proofErr w:type="gramEnd"/>
      <w:r w:rsidRPr="000C374F">
        <w:rPr>
          <w:rFonts w:ascii="Times New Roman" w:hAnsi="Times New Roman"/>
          <w:spacing w:val="2"/>
          <w:sz w:val="24"/>
          <w:szCs w:val="24"/>
        </w:rPr>
        <w:t xml:space="preserve"> используют разнообразные средства невербальной коммуникации. Внимание </w:t>
      </w:r>
      <w:proofErr w:type="gramStart"/>
      <w:r w:rsidRPr="000C374F">
        <w:rPr>
          <w:rFonts w:ascii="Times New Roman" w:hAnsi="Times New Roman"/>
          <w:spacing w:val="2"/>
          <w:sz w:val="24"/>
          <w:szCs w:val="24"/>
        </w:rPr>
        <w:t>обучающихся</w:t>
      </w:r>
      <w:proofErr w:type="gramEnd"/>
      <w:r w:rsidRPr="000C374F">
        <w:rPr>
          <w:rFonts w:ascii="Times New Roman" w:hAnsi="Times New Roman"/>
          <w:spacing w:val="2"/>
          <w:sz w:val="24"/>
          <w:szCs w:val="24"/>
        </w:rPr>
        <w:t xml:space="preserve">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Обучающимся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обучающихся, особенно при умеренном недоразвитии мыслительной деятельности.</w:t>
      </w:r>
    </w:p>
    <w:p w:rsidR="000C374F" w:rsidRPr="000C374F" w:rsidRDefault="000C374F" w:rsidP="000C374F">
      <w:pPr>
        <w:pStyle w:val="a3"/>
        <w:ind w:firstLine="709"/>
        <w:jc w:val="both"/>
        <w:rPr>
          <w:rFonts w:ascii="Times New Roman" w:hAnsi="Times New Roman"/>
          <w:spacing w:val="2"/>
          <w:sz w:val="24"/>
          <w:szCs w:val="24"/>
        </w:rPr>
      </w:pPr>
      <w:bookmarkStart w:id="41" w:name="106183"/>
      <w:bookmarkEnd w:id="41"/>
      <w:r w:rsidRPr="000C374F">
        <w:rPr>
          <w:rFonts w:ascii="Times New Roman" w:hAnsi="Times New Roman"/>
          <w:spacing w:val="2"/>
          <w:sz w:val="24"/>
          <w:szCs w:val="24"/>
        </w:rPr>
        <w:t xml:space="preserve">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а также навыков несложных трудовых действий. У части обучающихся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w:t>
      </w:r>
      <w:r w:rsidRPr="000C374F">
        <w:rPr>
          <w:rFonts w:ascii="Times New Roman" w:hAnsi="Times New Roman"/>
          <w:spacing w:val="2"/>
          <w:sz w:val="24"/>
          <w:szCs w:val="24"/>
        </w:rPr>
        <w:lastRenderedPageBreak/>
        <w:t xml:space="preserve">деятельностью. У большинства </w:t>
      </w:r>
      <w:proofErr w:type="gramStart"/>
      <w:r w:rsidRPr="000C374F">
        <w:rPr>
          <w:rFonts w:ascii="Times New Roman" w:hAnsi="Times New Roman"/>
          <w:spacing w:val="2"/>
          <w:sz w:val="24"/>
          <w:szCs w:val="24"/>
        </w:rPr>
        <w:t>обучающихся</w:t>
      </w:r>
      <w:proofErr w:type="gramEnd"/>
      <w:r w:rsidRPr="000C374F">
        <w:rPr>
          <w:rFonts w:ascii="Times New Roman" w:hAnsi="Times New Roman"/>
          <w:spacing w:val="2"/>
          <w:sz w:val="24"/>
          <w:szCs w:val="24"/>
        </w:rPr>
        <w:t xml:space="preserve"> с интеллектуальными нарушениями наблюдаются трудности, связанные со статикой и динамикой тела.</w:t>
      </w:r>
    </w:p>
    <w:p w:rsidR="000C374F" w:rsidRPr="000C374F" w:rsidRDefault="000C374F" w:rsidP="000C374F">
      <w:pPr>
        <w:pStyle w:val="a3"/>
        <w:ind w:firstLine="709"/>
        <w:jc w:val="both"/>
        <w:rPr>
          <w:rFonts w:ascii="Times New Roman" w:hAnsi="Times New Roman"/>
          <w:spacing w:val="2"/>
          <w:sz w:val="24"/>
          <w:szCs w:val="24"/>
        </w:rPr>
      </w:pPr>
      <w:bookmarkStart w:id="42" w:name="106184"/>
      <w:bookmarkEnd w:id="42"/>
      <w:proofErr w:type="gramStart"/>
      <w:r w:rsidRPr="000C374F">
        <w:rPr>
          <w:rFonts w:ascii="Times New Roman" w:hAnsi="Times New Roman"/>
          <w:spacing w:val="2"/>
          <w:sz w:val="24"/>
          <w:szCs w:val="24"/>
        </w:rPr>
        <w:t>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w:t>
      </w:r>
      <w:proofErr w:type="gramEnd"/>
      <w:r w:rsidRPr="000C374F">
        <w:rPr>
          <w:rFonts w:ascii="Times New Roman" w:hAnsi="Times New Roman"/>
          <w:spacing w:val="2"/>
          <w:sz w:val="24"/>
          <w:szCs w:val="24"/>
        </w:rPr>
        <w:t xml:space="preserve"> Степень </w:t>
      </w:r>
      <w:proofErr w:type="spellStart"/>
      <w:r w:rsidRPr="000C374F">
        <w:rPr>
          <w:rFonts w:ascii="Times New Roman" w:hAnsi="Times New Roman"/>
          <w:spacing w:val="2"/>
          <w:sz w:val="24"/>
          <w:szCs w:val="24"/>
        </w:rPr>
        <w:t>сформированности</w:t>
      </w:r>
      <w:proofErr w:type="spellEnd"/>
      <w:r w:rsidRPr="000C374F">
        <w:rPr>
          <w:rFonts w:ascii="Times New Roman" w:hAnsi="Times New Roman"/>
          <w:spacing w:val="2"/>
          <w:sz w:val="24"/>
          <w:szCs w:val="24"/>
        </w:rPr>
        <w:t xml:space="preserve">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w:t>
      </w:r>
    </w:p>
    <w:p w:rsidR="000C374F" w:rsidRPr="000C374F" w:rsidRDefault="000C374F" w:rsidP="000C374F">
      <w:pPr>
        <w:pStyle w:val="a3"/>
        <w:ind w:firstLine="709"/>
        <w:jc w:val="both"/>
        <w:rPr>
          <w:rFonts w:ascii="Times New Roman" w:hAnsi="Times New Roman"/>
          <w:spacing w:val="2"/>
          <w:sz w:val="24"/>
          <w:szCs w:val="24"/>
        </w:rPr>
      </w:pPr>
      <w:bookmarkStart w:id="43" w:name="106185"/>
      <w:bookmarkEnd w:id="43"/>
      <w:r w:rsidRPr="000C374F">
        <w:rPr>
          <w:rFonts w:ascii="Times New Roman" w:hAnsi="Times New Roman"/>
          <w:spacing w:val="2"/>
          <w:sz w:val="24"/>
          <w:szCs w:val="24"/>
        </w:rPr>
        <w:t>Запас знаний и представлений о внешнем мире мал и часто ограничен лишь знанием предметов окружающего быта.</w:t>
      </w:r>
    </w:p>
    <w:p w:rsidR="000C374F" w:rsidRPr="000C374F" w:rsidRDefault="000C374F" w:rsidP="000C374F">
      <w:pPr>
        <w:pStyle w:val="a3"/>
        <w:ind w:firstLine="709"/>
        <w:jc w:val="both"/>
        <w:rPr>
          <w:rFonts w:ascii="Times New Roman" w:hAnsi="Times New Roman"/>
          <w:spacing w:val="2"/>
          <w:sz w:val="24"/>
          <w:szCs w:val="24"/>
        </w:rPr>
      </w:pPr>
      <w:bookmarkStart w:id="44" w:name="106186"/>
      <w:bookmarkEnd w:id="44"/>
      <w:r w:rsidRPr="000C374F">
        <w:rPr>
          <w:rFonts w:ascii="Times New Roman" w:hAnsi="Times New Roman"/>
          <w:spacing w:val="2"/>
          <w:sz w:val="24"/>
          <w:szCs w:val="24"/>
        </w:rPr>
        <w:t>Обучающиеся с глубокой умственной отсталостью часто не владеют речью, они постоянно нуждаются в уходе и присмотре. Значительная часть обучающихся с тяжелой, глубокой умственной отсталостью имеют и другие нарушения, что дает основание говорить о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w:t>
      </w:r>
    </w:p>
    <w:p w:rsidR="000C374F" w:rsidRPr="000C374F" w:rsidRDefault="000C374F" w:rsidP="000C374F">
      <w:pPr>
        <w:pStyle w:val="a3"/>
        <w:ind w:firstLine="709"/>
        <w:jc w:val="both"/>
        <w:rPr>
          <w:rFonts w:ascii="Times New Roman" w:hAnsi="Times New Roman"/>
          <w:spacing w:val="2"/>
          <w:sz w:val="24"/>
          <w:szCs w:val="24"/>
        </w:rPr>
      </w:pPr>
      <w:bookmarkStart w:id="45" w:name="106187"/>
      <w:bookmarkEnd w:id="45"/>
      <w:r w:rsidRPr="000C374F">
        <w:rPr>
          <w:rFonts w:ascii="Times New Roman" w:hAnsi="Times New Roman"/>
          <w:spacing w:val="2"/>
          <w:sz w:val="24"/>
          <w:szCs w:val="24"/>
        </w:rPr>
        <w:t xml:space="preserve">Уровень психофизического развития </w:t>
      </w:r>
      <w:proofErr w:type="gramStart"/>
      <w:r w:rsidRPr="000C374F">
        <w:rPr>
          <w:rFonts w:ascii="Times New Roman" w:hAnsi="Times New Roman"/>
          <w:spacing w:val="2"/>
          <w:sz w:val="24"/>
          <w:szCs w:val="24"/>
        </w:rPr>
        <w:t>обучающихся</w:t>
      </w:r>
      <w:proofErr w:type="gramEnd"/>
      <w:r w:rsidRPr="000C374F">
        <w:rPr>
          <w:rFonts w:ascii="Times New Roman" w:hAnsi="Times New Roman"/>
          <w:spacing w:val="2"/>
          <w:sz w:val="24"/>
          <w:szCs w:val="24"/>
        </w:rPr>
        <w:t xml:space="preserve">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обучающегося, как в семье, так и в обществе. Динамика развития обучающихся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0C374F" w:rsidRPr="000C374F" w:rsidRDefault="000C374F" w:rsidP="000C374F">
      <w:pPr>
        <w:pStyle w:val="a3"/>
        <w:ind w:firstLine="709"/>
        <w:jc w:val="both"/>
        <w:rPr>
          <w:rFonts w:ascii="Times New Roman" w:hAnsi="Times New Roman"/>
          <w:spacing w:val="2"/>
          <w:sz w:val="24"/>
          <w:szCs w:val="24"/>
        </w:rPr>
      </w:pPr>
      <w:bookmarkStart w:id="46" w:name="106188"/>
      <w:bookmarkEnd w:id="46"/>
      <w:proofErr w:type="gramStart"/>
      <w:r w:rsidRPr="000C374F">
        <w:rPr>
          <w:rFonts w:ascii="Times New Roman" w:hAnsi="Times New Roman"/>
          <w:spacing w:val="2"/>
          <w:sz w:val="24"/>
          <w:szCs w:val="24"/>
        </w:rPr>
        <w:t>В связи с выраженными нарушениями и (или) искажениями процессов познавательной деятельности, прежде всего: восприятия, мышления, внимания, памяти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w:t>
      </w:r>
      <w:proofErr w:type="gramEnd"/>
      <w:r w:rsidRPr="000C374F">
        <w:rPr>
          <w:rFonts w:ascii="Times New Roman" w:hAnsi="Times New Roman"/>
          <w:spacing w:val="2"/>
          <w:sz w:val="24"/>
          <w:szCs w:val="24"/>
        </w:rPr>
        <w:t xml:space="preserve"> Специфика эмоциональной сферы определяется не только ее недоразвитием, но и специфическими проявлениями </w:t>
      </w:r>
      <w:proofErr w:type="spellStart"/>
      <w:r w:rsidRPr="000C374F">
        <w:rPr>
          <w:rFonts w:ascii="Times New Roman" w:hAnsi="Times New Roman"/>
          <w:spacing w:val="2"/>
          <w:sz w:val="24"/>
          <w:szCs w:val="24"/>
        </w:rPr>
        <w:t>гип</w:t>
      </w:r>
      <w:proofErr w:type="gramStart"/>
      <w:r w:rsidRPr="000C374F">
        <w:rPr>
          <w:rFonts w:ascii="Times New Roman" w:hAnsi="Times New Roman"/>
          <w:spacing w:val="2"/>
          <w:sz w:val="24"/>
          <w:szCs w:val="24"/>
        </w:rPr>
        <w:t>о</w:t>
      </w:r>
      <w:proofErr w:type="spellEnd"/>
      <w:r w:rsidRPr="000C374F">
        <w:rPr>
          <w:rFonts w:ascii="Times New Roman" w:hAnsi="Times New Roman"/>
          <w:spacing w:val="2"/>
          <w:sz w:val="24"/>
          <w:szCs w:val="24"/>
        </w:rPr>
        <w:t>-</w:t>
      </w:r>
      <w:proofErr w:type="gramEnd"/>
      <w:r w:rsidRPr="000C374F">
        <w:rPr>
          <w:rFonts w:ascii="Times New Roman" w:hAnsi="Times New Roman"/>
          <w:spacing w:val="2"/>
          <w:sz w:val="24"/>
          <w:szCs w:val="24"/>
        </w:rPr>
        <w:t xml:space="preserve"> и </w:t>
      </w:r>
      <w:proofErr w:type="spellStart"/>
      <w:r w:rsidRPr="000C374F">
        <w:rPr>
          <w:rFonts w:ascii="Times New Roman" w:hAnsi="Times New Roman"/>
          <w:spacing w:val="2"/>
          <w:sz w:val="24"/>
          <w:szCs w:val="24"/>
        </w:rPr>
        <w:t>гиперсензитивности</w:t>
      </w:r>
      <w:proofErr w:type="spellEnd"/>
      <w:r w:rsidRPr="000C374F">
        <w:rPr>
          <w:rFonts w:ascii="Times New Roman" w:hAnsi="Times New Roman"/>
          <w:spacing w:val="2"/>
          <w:sz w:val="24"/>
          <w:szCs w:val="24"/>
        </w:rPr>
        <w:t xml:space="preserve">. В связи с неразвитостью волевых процессов, обучающиеся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w:t>
      </w:r>
      <w:proofErr w:type="spellStart"/>
      <w:r w:rsidRPr="000C374F">
        <w:rPr>
          <w:rFonts w:ascii="Times New Roman" w:hAnsi="Times New Roman"/>
          <w:spacing w:val="2"/>
          <w:sz w:val="24"/>
          <w:szCs w:val="24"/>
        </w:rPr>
        <w:t>мотивационно-потребностных</w:t>
      </w:r>
      <w:proofErr w:type="spellEnd"/>
      <w:r w:rsidRPr="000C374F">
        <w:rPr>
          <w:rFonts w:ascii="Times New Roman" w:hAnsi="Times New Roman"/>
          <w:spacing w:val="2"/>
          <w:sz w:val="24"/>
          <w:szCs w:val="24"/>
        </w:rPr>
        <w:t xml:space="preserve"> оснований и, как правило, носит кратковременный, неустойчивый характер.</w:t>
      </w:r>
    </w:p>
    <w:p w:rsidR="000C374F" w:rsidRPr="000C374F" w:rsidRDefault="000C374F" w:rsidP="000C374F">
      <w:pPr>
        <w:pStyle w:val="a3"/>
        <w:ind w:firstLine="709"/>
        <w:jc w:val="both"/>
        <w:rPr>
          <w:rFonts w:ascii="Times New Roman" w:hAnsi="Times New Roman"/>
          <w:spacing w:val="2"/>
          <w:sz w:val="24"/>
          <w:szCs w:val="24"/>
        </w:rPr>
      </w:pPr>
      <w:bookmarkStart w:id="47" w:name="106189"/>
      <w:bookmarkEnd w:id="47"/>
      <w:r w:rsidRPr="000C374F">
        <w:rPr>
          <w:rFonts w:ascii="Times New Roman" w:hAnsi="Times New Roman"/>
          <w:spacing w:val="2"/>
          <w:sz w:val="24"/>
          <w:szCs w:val="24"/>
        </w:rPr>
        <w:t xml:space="preserve">Особенности и своеобразие психофизического развития обучающихся с умеренной, тяжелой, глубокой умственной отсталостью, с ТМНР определяют специфику их образовательных потребностей. </w:t>
      </w:r>
      <w:proofErr w:type="gramStart"/>
      <w:r w:rsidRPr="000C374F">
        <w:rPr>
          <w:rFonts w:ascii="Times New Roman" w:hAnsi="Times New Roman"/>
          <w:spacing w:val="2"/>
          <w:sz w:val="24"/>
          <w:szCs w:val="24"/>
        </w:rPr>
        <w:t xml:space="preserve">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w:t>
      </w:r>
      <w:proofErr w:type="spellStart"/>
      <w:r w:rsidRPr="000C374F">
        <w:rPr>
          <w:rFonts w:ascii="Times New Roman" w:hAnsi="Times New Roman"/>
          <w:spacing w:val="2"/>
          <w:sz w:val="24"/>
          <w:szCs w:val="24"/>
        </w:rPr>
        <w:t>аутистического</w:t>
      </w:r>
      <w:proofErr w:type="spellEnd"/>
      <w:r w:rsidRPr="000C374F">
        <w:rPr>
          <w:rFonts w:ascii="Times New Roman" w:hAnsi="Times New Roman"/>
          <w:spacing w:val="2"/>
          <w:sz w:val="24"/>
          <w:szCs w:val="24"/>
        </w:rPr>
        <w:t xml:space="preserve"> спектра и эмоционально-волевой сферы или другими нарушениями, различное сочетание которых определяет особые образовательные потребности обучающихся.</w:t>
      </w:r>
      <w:proofErr w:type="gramEnd"/>
      <w:r w:rsidRPr="000C374F">
        <w:rPr>
          <w:rFonts w:ascii="Times New Roman" w:hAnsi="Times New Roman"/>
          <w:spacing w:val="2"/>
          <w:sz w:val="24"/>
          <w:szCs w:val="24"/>
        </w:rPr>
        <w:t xml:space="preserve"> Наиболее характерные особенности обучающихся позволяют выделить, с точки зрения их потребности в специальных условиях, три условные группы, каждая из </w:t>
      </w:r>
      <w:r w:rsidRPr="000C374F">
        <w:rPr>
          <w:rFonts w:ascii="Times New Roman" w:hAnsi="Times New Roman"/>
          <w:spacing w:val="2"/>
          <w:sz w:val="24"/>
          <w:szCs w:val="24"/>
        </w:rPr>
        <w:lastRenderedPageBreak/>
        <w:t>которых включает обучающихся с умеренной, тяжелой, глубокой умственной отсталостью, с ТМНР.</w:t>
      </w:r>
    </w:p>
    <w:p w:rsidR="000C374F" w:rsidRPr="000C374F" w:rsidRDefault="000C374F" w:rsidP="000C374F">
      <w:pPr>
        <w:pStyle w:val="a3"/>
        <w:ind w:firstLine="709"/>
        <w:jc w:val="both"/>
        <w:rPr>
          <w:rFonts w:ascii="Times New Roman" w:hAnsi="Times New Roman"/>
          <w:spacing w:val="2"/>
          <w:sz w:val="24"/>
          <w:szCs w:val="24"/>
        </w:rPr>
      </w:pPr>
      <w:bookmarkStart w:id="48" w:name="106190"/>
      <w:bookmarkEnd w:id="48"/>
      <w:r w:rsidRPr="000C374F">
        <w:rPr>
          <w:rFonts w:ascii="Times New Roman" w:hAnsi="Times New Roman"/>
          <w:spacing w:val="2"/>
          <w:sz w:val="24"/>
          <w:szCs w:val="24"/>
        </w:rPr>
        <w:t xml:space="preserve">Часть обучающихся, отнесенных к категории обучающихся с ТМНР, имеет тяжелые нарушения неврологического генеза - сложные формы детского церебрального паралича (далее - ДЦП), спастический </w:t>
      </w:r>
      <w:proofErr w:type="spellStart"/>
      <w:r w:rsidRPr="000C374F">
        <w:rPr>
          <w:rFonts w:ascii="Times New Roman" w:hAnsi="Times New Roman"/>
          <w:spacing w:val="2"/>
          <w:sz w:val="24"/>
          <w:szCs w:val="24"/>
        </w:rPr>
        <w:t>тетрапарез</w:t>
      </w:r>
      <w:proofErr w:type="spellEnd"/>
      <w:r w:rsidRPr="000C374F">
        <w:rPr>
          <w:rFonts w:ascii="Times New Roman" w:hAnsi="Times New Roman"/>
          <w:spacing w:val="2"/>
          <w:sz w:val="24"/>
          <w:szCs w:val="24"/>
        </w:rPr>
        <w:t xml:space="preserve">, гиперкинез,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Большинство </w:t>
      </w:r>
      <w:proofErr w:type="gramStart"/>
      <w:r w:rsidRPr="000C374F">
        <w:rPr>
          <w:rFonts w:ascii="Times New Roman" w:hAnsi="Times New Roman"/>
          <w:spacing w:val="2"/>
          <w:sz w:val="24"/>
          <w:szCs w:val="24"/>
        </w:rPr>
        <w:t>обучающихся</w:t>
      </w:r>
      <w:proofErr w:type="gramEnd"/>
      <w:r w:rsidRPr="000C374F">
        <w:rPr>
          <w:rFonts w:ascii="Times New Roman" w:hAnsi="Times New Roman"/>
          <w:spacing w:val="2"/>
          <w:sz w:val="24"/>
          <w:szCs w:val="24"/>
        </w:rPr>
        <w:t xml:space="preserve"> этой группы не может самостоятельно удерживать тело в положении сидя. Процесс общения затруднен из-за органического поражения речевого аппарата и невозможности овладения средствами речи.</w:t>
      </w:r>
    </w:p>
    <w:p w:rsidR="000C374F" w:rsidRPr="000C374F" w:rsidRDefault="000C374F" w:rsidP="000C374F">
      <w:pPr>
        <w:pStyle w:val="a3"/>
        <w:ind w:firstLine="709"/>
        <w:jc w:val="both"/>
        <w:rPr>
          <w:rFonts w:ascii="Times New Roman" w:hAnsi="Times New Roman"/>
          <w:spacing w:val="2"/>
          <w:sz w:val="24"/>
          <w:szCs w:val="24"/>
        </w:rPr>
      </w:pPr>
      <w:bookmarkStart w:id="49" w:name="106191"/>
      <w:bookmarkEnd w:id="49"/>
      <w:r w:rsidRPr="000C374F">
        <w:rPr>
          <w:rFonts w:ascii="Times New Roman" w:hAnsi="Times New Roman"/>
          <w:spacing w:val="2"/>
          <w:sz w:val="24"/>
          <w:szCs w:val="24"/>
        </w:rPr>
        <w:t>Вместе с тем, интеллектуальное развитие таких обучающихся может быть различно по степени умственной отсталости и колеблется (</w:t>
      </w:r>
      <w:proofErr w:type="gramStart"/>
      <w:r w:rsidRPr="000C374F">
        <w:rPr>
          <w:rFonts w:ascii="Times New Roman" w:hAnsi="Times New Roman"/>
          <w:spacing w:val="2"/>
          <w:sz w:val="24"/>
          <w:szCs w:val="24"/>
        </w:rPr>
        <w:t>от</w:t>
      </w:r>
      <w:proofErr w:type="gramEnd"/>
      <w:r w:rsidRPr="000C374F">
        <w:rPr>
          <w:rFonts w:ascii="Times New Roman" w:hAnsi="Times New Roman"/>
          <w:spacing w:val="2"/>
          <w:sz w:val="24"/>
          <w:szCs w:val="24"/>
        </w:rPr>
        <w:t xml:space="preserve"> легкой до глубокой).</w:t>
      </w:r>
    </w:p>
    <w:p w:rsidR="000C374F" w:rsidRPr="000C374F" w:rsidRDefault="000C374F" w:rsidP="000C374F">
      <w:pPr>
        <w:pStyle w:val="a3"/>
        <w:ind w:firstLine="709"/>
        <w:jc w:val="both"/>
        <w:rPr>
          <w:rFonts w:ascii="Times New Roman" w:hAnsi="Times New Roman"/>
          <w:spacing w:val="2"/>
          <w:sz w:val="24"/>
          <w:szCs w:val="24"/>
        </w:rPr>
      </w:pPr>
      <w:bookmarkStart w:id="50" w:name="106192"/>
      <w:bookmarkEnd w:id="50"/>
      <w:r w:rsidRPr="000C374F">
        <w:rPr>
          <w:rFonts w:ascii="Times New Roman" w:hAnsi="Times New Roman"/>
          <w:spacing w:val="2"/>
          <w:sz w:val="24"/>
          <w:szCs w:val="24"/>
        </w:rPr>
        <w:t xml:space="preserve">Обучающиеся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w:t>
      </w:r>
      <w:proofErr w:type="gramStart"/>
      <w:r w:rsidRPr="000C374F">
        <w:rPr>
          <w:rFonts w:ascii="Times New Roman" w:hAnsi="Times New Roman"/>
          <w:spacing w:val="2"/>
          <w:sz w:val="24"/>
          <w:szCs w:val="24"/>
        </w:rPr>
        <w:t>обучающихся</w:t>
      </w:r>
      <w:proofErr w:type="gramEnd"/>
      <w:r w:rsidRPr="000C374F">
        <w:rPr>
          <w:rFonts w:ascii="Times New Roman" w:hAnsi="Times New Roman"/>
          <w:spacing w:val="2"/>
          <w:sz w:val="24"/>
          <w:szCs w:val="24"/>
        </w:rPr>
        <w:t xml:space="preserve"> проявляется интерес к общению и взаимодействию с обучающимися и взрослыми, что является позитивной предпосылкой для обучения обучающихся вербальным и невербальным средствам коммуникации. Их интеллектуальное развитие позволяет овладевать основами счета, письма, чтения. Способность обучающегося к выполнению некоторых двигательных действий: захват, удержание предмета, контролируемые движения шеи, головы создает предпосылки для обучения некоторым приемам и способам по самообслуживанию и развитию предметно-практической и трудовой деятельности.</w:t>
      </w:r>
    </w:p>
    <w:p w:rsidR="000C374F" w:rsidRPr="000C374F" w:rsidRDefault="000C374F" w:rsidP="000C374F">
      <w:pPr>
        <w:pStyle w:val="a3"/>
        <w:ind w:firstLine="709"/>
        <w:jc w:val="both"/>
        <w:rPr>
          <w:rFonts w:ascii="Times New Roman" w:hAnsi="Times New Roman"/>
          <w:spacing w:val="2"/>
          <w:sz w:val="24"/>
          <w:szCs w:val="24"/>
        </w:rPr>
      </w:pPr>
      <w:bookmarkStart w:id="51" w:name="106193"/>
      <w:bookmarkEnd w:id="51"/>
      <w:r w:rsidRPr="000C374F">
        <w:rPr>
          <w:rFonts w:ascii="Times New Roman" w:hAnsi="Times New Roman"/>
          <w:spacing w:val="2"/>
          <w:sz w:val="24"/>
          <w:szCs w:val="24"/>
        </w:rPr>
        <w:t xml:space="preserve">Особенности развития другой группы обучающихся обусловлены выраженными нарушениями поведения (чаще как следствие </w:t>
      </w:r>
      <w:proofErr w:type="spellStart"/>
      <w:r w:rsidRPr="000C374F">
        <w:rPr>
          <w:rFonts w:ascii="Times New Roman" w:hAnsi="Times New Roman"/>
          <w:spacing w:val="2"/>
          <w:sz w:val="24"/>
          <w:szCs w:val="24"/>
        </w:rPr>
        <w:t>аутистических</w:t>
      </w:r>
      <w:proofErr w:type="spellEnd"/>
      <w:r w:rsidRPr="000C374F">
        <w:rPr>
          <w:rFonts w:ascii="Times New Roman" w:hAnsi="Times New Roman"/>
          <w:spacing w:val="2"/>
          <w:sz w:val="24"/>
          <w:szCs w:val="24"/>
        </w:rPr>
        <w:t xml:space="preserve">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w:t>
      </w:r>
      <w:proofErr w:type="spellStart"/>
      <w:r w:rsidRPr="000C374F">
        <w:rPr>
          <w:rFonts w:ascii="Times New Roman" w:hAnsi="Times New Roman"/>
          <w:spacing w:val="2"/>
          <w:sz w:val="24"/>
          <w:szCs w:val="24"/>
        </w:rPr>
        <w:t>Аутистические</w:t>
      </w:r>
      <w:proofErr w:type="spellEnd"/>
      <w:r w:rsidRPr="000C374F">
        <w:rPr>
          <w:rFonts w:ascii="Times New Roman" w:hAnsi="Times New Roman"/>
          <w:spacing w:val="2"/>
          <w:sz w:val="24"/>
          <w:szCs w:val="24"/>
        </w:rPr>
        <w:t xml:space="preserve">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ребенку требуется помощь в удовлетворении потребности. У обучающихся названной группы нет интереса к деятельности окружающих, они не проявляют ответных реакций на попытки взрослого организовать их взаимодействие со сверстниками. Эти обучающиеся не откликаются на просьбы, обращения в случаях, запрещающих то или иное действие, проявляют агрессию или </w:t>
      </w:r>
      <w:proofErr w:type="spellStart"/>
      <w:r w:rsidRPr="000C374F">
        <w:rPr>
          <w:rFonts w:ascii="Times New Roman" w:hAnsi="Times New Roman"/>
          <w:spacing w:val="2"/>
          <w:sz w:val="24"/>
          <w:szCs w:val="24"/>
        </w:rPr>
        <w:t>самоагрессию</w:t>
      </w:r>
      <w:proofErr w:type="spellEnd"/>
      <w:r w:rsidRPr="000C374F">
        <w:rPr>
          <w:rFonts w:ascii="Times New Roman" w:hAnsi="Times New Roman"/>
          <w:spacing w:val="2"/>
          <w:sz w:val="24"/>
          <w:szCs w:val="24"/>
        </w:rPr>
        <w:t xml:space="preserve">, бросают игрушки, предметы, демонстрируют деструктивные действия. Такие реакции наблюдаются при смене привычной для </w:t>
      </w:r>
      <w:proofErr w:type="gramStart"/>
      <w:r w:rsidRPr="000C374F">
        <w:rPr>
          <w:rFonts w:ascii="Times New Roman" w:hAnsi="Times New Roman"/>
          <w:spacing w:val="2"/>
          <w:sz w:val="24"/>
          <w:szCs w:val="24"/>
        </w:rPr>
        <w:t>обучающегося</w:t>
      </w:r>
      <w:proofErr w:type="gramEnd"/>
      <w:r w:rsidRPr="000C374F">
        <w:rPr>
          <w:rFonts w:ascii="Times New Roman" w:hAnsi="Times New Roman"/>
          <w:spacing w:val="2"/>
          <w:sz w:val="24"/>
          <w:szCs w:val="24"/>
        </w:rPr>
        <w:t xml:space="preserve"> обстановки, наличии рядом незнакомых людей, в шумных местах. Особенности физического и эмоционально-волевого развития обучающихся с </w:t>
      </w:r>
      <w:proofErr w:type="spellStart"/>
      <w:r w:rsidRPr="000C374F">
        <w:rPr>
          <w:rFonts w:ascii="Times New Roman" w:hAnsi="Times New Roman"/>
          <w:spacing w:val="2"/>
          <w:sz w:val="24"/>
          <w:szCs w:val="24"/>
        </w:rPr>
        <w:t>аутистическими</w:t>
      </w:r>
      <w:proofErr w:type="spellEnd"/>
      <w:r w:rsidRPr="000C374F">
        <w:rPr>
          <w:rFonts w:ascii="Times New Roman" w:hAnsi="Times New Roman"/>
          <w:spacing w:val="2"/>
          <w:sz w:val="24"/>
          <w:szCs w:val="24"/>
        </w:rPr>
        <w:t xml:space="preserve">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w:t>
      </w:r>
    </w:p>
    <w:p w:rsidR="000C374F" w:rsidRPr="000C374F" w:rsidRDefault="000C374F" w:rsidP="000C374F">
      <w:pPr>
        <w:pStyle w:val="a3"/>
        <w:ind w:firstLine="709"/>
        <w:jc w:val="both"/>
        <w:rPr>
          <w:rFonts w:ascii="Times New Roman" w:hAnsi="Times New Roman"/>
          <w:spacing w:val="2"/>
          <w:sz w:val="24"/>
          <w:szCs w:val="24"/>
        </w:rPr>
      </w:pPr>
      <w:bookmarkStart w:id="52" w:name="106194"/>
      <w:bookmarkEnd w:id="52"/>
      <w:r w:rsidRPr="000C374F">
        <w:rPr>
          <w:rFonts w:ascii="Times New Roman" w:hAnsi="Times New Roman"/>
          <w:spacing w:val="2"/>
          <w:sz w:val="24"/>
          <w:szCs w:val="24"/>
        </w:rPr>
        <w:t xml:space="preserve">У третьей группы обучающихся отсутствуют выраженные нарушения движений и моторики, они могут передвигаться самостоятельно. </w:t>
      </w:r>
      <w:proofErr w:type="gramStart"/>
      <w:r w:rsidRPr="000C374F">
        <w:rPr>
          <w:rFonts w:ascii="Times New Roman" w:hAnsi="Times New Roman"/>
          <w:spacing w:val="2"/>
          <w:sz w:val="24"/>
          <w:szCs w:val="24"/>
        </w:rPr>
        <w:t>Моторная</w:t>
      </w:r>
      <w:proofErr w:type="gramEnd"/>
      <w:r w:rsidRPr="000C374F">
        <w:rPr>
          <w:rFonts w:ascii="Times New Roman" w:hAnsi="Times New Roman"/>
          <w:spacing w:val="2"/>
          <w:sz w:val="24"/>
          <w:szCs w:val="24"/>
        </w:rPr>
        <w:t xml:space="preserve"> </w:t>
      </w:r>
      <w:proofErr w:type="spellStart"/>
      <w:r w:rsidRPr="000C374F">
        <w:rPr>
          <w:rFonts w:ascii="Times New Roman" w:hAnsi="Times New Roman"/>
          <w:spacing w:val="2"/>
          <w:sz w:val="24"/>
          <w:szCs w:val="24"/>
        </w:rPr>
        <w:t>дефицитарность</w:t>
      </w:r>
      <w:proofErr w:type="spellEnd"/>
      <w:r w:rsidRPr="000C374F">
        <w:rPr>
          <w:rFonts w:ascii="Times New Roman" w:hAnsi="Times New Roman"/>
          <w:spacing w:val="2"/>
          <w:sz w:val="24"/>
          <w:szCs w:val="24"/>
        </w:rPr>
        <w:t xml:space="preserve"> проявляется в замедленности темпа, недостаточной согласованности и координации движений. У части обучающихся также наблюдаются деструктивные формы поведения, стереотипии, избегание контактов с окружающими и другие черты, сходные </w:t>
      </w:r>
      <w:proofErr w:type="gramStart"/>
      <w:r w:rsidRPr="000C374F">
        <w:rPr>
          <w:rFonts w:ascii="Times New Roman" w:hAnsi="Times New Roman"/>
          <w:spacing w:val="2"/>
          <w:sz w:val="24"/>
          <w:szCs w:val="24"/>
        </w:rPr>
        <w:t>с</w:t>
      </w:r>
      <w:proofErr w:type="gramEnd"/>
      <w:r w:rsidRPr="000C374F">
        <w:rPr>
          <w:rFonts w:ascii="Times New Roman" w:hAnsi="Times New Roman"/>
          <w:spacing w:val="2"/>
          <w:sz w:val="24"/>
          <w:szCs w:val="24"/>
        </w:rPr>
        <w:t xml:space="preserve"> обучающимися, описанными выше. Интеллектуальное недоразвитие проявляется, преимущественно, в форме умеренной степени умственной отсталости. Большая часть </w:t>
      </w:r>
      <w:proofErr w:type="gramStart"/>
      <w:r w:rsidRPr="000C374F">
        <w:rPr>
          <w:rFonts w:ascii="Times New Roman" w:hAnsi="Times New Roman"/>
          <w:spacing w:val="2"/>
          <w:sz w:val="24"/>
          <w:szCs w:val="24"/>
        </w:rPr>
        <w:t>обучающихся</w:t>
      </w:r>
      <w:proofErr w:type="gramEnd"/>
      <w:r w:rsidRPr="000C374F">
        <w:rPr>
          <w:rFonts w:ascii="Times New Roman" w:hAnsi="Times New Roman"/>
          <w:spacing w:val="2"/>
          <w:sz w:val="24"/>
          <w:szCs w:val="24"/>
        </w:rPr>
        <w:t xml:space="preserve">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w:t>
      </w:r>
      <w:r w:rsidRPr="000C374F">
        <w:rPr>
          <w:rFonts w:ascii="Times New Roman" w:hAnsi="Times New Roman"/>
          <w:spacing w:val="2"/>
          <w:sz w:val="24"/>
          <w:szCs w:val="24"/>
        </w:rPr>
        <w:lastRenderedPageBreak/>
        <w:t>коммуникации. Другая часть обучающихся,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w:t>
      </w:r>
    </w:p>
    <w:p w:rsidR="000C374F" w:rsidRPr="000C374F" w:rsidRDefault="000C374F" w:rsidP="000C374F">
      <w:pPr>
        <w:pStyle w:val="a3"/>
        <w:ind w:firstLine="709"/>
        <w:jc w:val="both"/>
        <w:rPr>
          <w:rFonts w:ascii="Times New Roman" w:hAnsi="Times New Roman"/>
          <w:spacing w:val="2"/>
          <w:sz w:val="24"/>
          <w:szCs w:val="24"/>
        </w:rPr>
      </w:pPr>
      <w:bookmarkStart w:id="53" w:name="106195"/>
      <w:bookmarkEnd w:id="53"/>
      <w:proofErr w:type="gramStart"/>
      <w:r w:rsidRPr="000C374F">
        <w:rPr>
          <w:rFonts w:ascii="Times New Roman" w:hAnsi="Times New Roman"/>
          <w:spacing w:val="2"/>
          <w:sz w:val="24"/>
          <w:szCs w:val="24"/>
        </w:rPr>
        <w:t>Описанные индивидуально-типологические особенности обучающихся учитывают также клинические аспекты онтогенеза, но не отражают общепринятую диагностику ОВЗ в части умственной отсталости (Международная статистическая классификация болезней и проблем, связанных со здоровьем (МКБ).</w:t>
      </w:r>
      <w:proofErr w:type="gramEnd"/>
      <w:r w:rsidRPr="000C374F">
        <w:rPr>
          <w:rFonts w:ascii="Times New Roman" w:hAnsi="Times New Roman"/>
          <w:spacing w:val="2"/>
          <w:sz w:val="24"/>
          <w:szCs w:val="24"/>
        </w:rPr>
        <w:t xml:space="preserve"> Учет типологических особенностей с позиции специальной психологии и педагогики позволяет решать задачи организации условий обучения и </w:t>
      </w:r>
      <w:proofErr w:type="gramStart"/>
      <w:r w:rsidRPr="000C374F">
        <w:rPr>
          <w:rFonts w:ascii="Times New Roman" w:hAnsi="Times New Roman"/>
          <w:spacing w:val="2"/>
          <w:sz w:val="24"/>
          <w:szCs w:val="24"/>
        </w:rPr>
        <w:t>воспитания</w:t>
      </w:r>
      <w:proofErr w:type="gramEnd"/>
      <w:r w:rsidRPr="000C374F">
        <w:rPr>
          <w:rFonts w:ascii="Times New Roman" w:hAnsi="Times New Roman"/>
          <w:spacing w:val="2"/>
          <w:sz w:val="24"/>
          <w:szCs w:val="24"/>
        </w:rPr>
        <w:t xml:space="preserve"> обучающихся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обучающихся, выбор необходимых технических средств индивидуальной помощи и обучения, планирование форм организации учебного процесса.</w:t>
      </w:r>
    </w:p>
    <w:p w:rsidR="000D3667" w:rsidRDefault="000D3667" w:rsidP="00766349">
      <w:pPr>
        <w:pStyle w:val="a3"/>
        <w:ind w:firstLine="709"/>
        <w:rPr>
          <w:rFonts w:ascii="Times New Roman" w:hAnsi="Times New Roman"/>
          <w:spacing w:val="2"/>
          <w:sz w:val="24"/>
          <w:szCs w:val="24"/>
        </w:rPr>
      </w:pPr>
    </w:p>
    <w:p w:rsidR="00766349" w:rsidRDefault="00766349" w:rsidP="00766349">
      <w:pPr>
        <w:pStyle w:val="a3"/>
        <w:ind w:firstLine="709"/>
        <w:rPr>
          <w:rFonts w:ascii="Times New Roman" w:hAnsi="Times New Roman"/>
          <w:spacing w:val="2"/>
          <w:sz w:val="24"/>
          <w:szCs w:val="24"/>
        </w:rPr>
      </w:pPr>
    </w:p>
    <w:p w:rsidR="000C374F" w:rsidRPr="00766349" w:rsidRDefault="00766349" w:rsidP="00766349">
      <w:pPr>
        <w:pStyle w:val="a3"/>
        <w:ind w:firstLine="709"/>
        <w:jc w:val="both"/>
        <w:rPr>
          <w:rFonts w:ascii="Times New Roman" w:hAnsi="Times New Roman"/>
          <w:b/>
          <w:spacing w:val="2"/>
          <w:sz w:val="24"/>
          <w:szCs w:val="24"/>
        </w:rPr>
      </w:pPr>
      <w:r w:rsidRPr="00766349">
        <w:rPr>
          <w:rFonts w:ascii="Times New Roman" w:hAnsi="Times New Roman"/>
          <w:b/>
          <w:spacing w:val="2"/>
          <w:sz w:val="24"/>
          <w:szCs w:val="24"/>
        </w:rPr>
        <w:t>Общие аспекты реализации особых образовательных потребностей разных категорий обучающихся с нарушениями психофизического развития: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0C374F" w:rsidRDefault="000C374F" w:rsidP="00C03036">
      <w:pPr>
        <w:pStyle w:val="a3"/>
        <w:rPr>
          <w:rFonts w:ascii="Times New Roman" w:hAnsi="Times New Roman"/>
          <w:spacing w:val="2"/>
          <w:sz w:val="24"/>
          <w:szCs w:val="24"/>
        </w:rPr>
      </w:pPr>
    </w:p>
    <w:p w:rsidR="00766349" w:rsidRPr="00766349" w:rsidRDefault="00766349" w:rsidP="00766349">
      <w:pPr>
        <w:pStyle w:val="a3"/>
        <w:ind w:firstLine="709"/>
        <w:jc w:val="both"/>
        <w:rPr>
          <w:rFonts w:ascii="Times New Roman" w:hAnsi="Times New Roman"/>
          <w:spacing w:val="2"/>
          <w:sz w:val="24"/>
          <w:szCs w:val="24"/>
        </w:rPr>
      </w:pPr>
      <w:r>
        <w:rPr>
          <w:rFonts w:ascii="Times New Roman" w:hAnsi="Times New Roman"/>
          <w:spacing w:val="2"/>
          <w:sz w:val="24"/>
          <w:szCs w:val="24"/>
        </w:rPr>
        <w:t>1.</w:t>
      </w:r>
      <w:r w:rsidRPr="00766349">
        <w:rPr>
          <w:rFonts w:ascii="Times New Roman" w:hAnsi="Times New Roman"/>
          <w:spacing w:val="2"/>
          <w:sz w:val="24"/>
          <w:szCs w:val="24"/>
        </w:rPr>
        <w:t>Время начала образования: предполагается учет потребности в максимально возможном раннем начале комплексной коррекции нарушений. Основному общему образованию обучающегося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w:t>
      </w:r>
    </w:p>
    <w:p w:rsidR="00766349" w:rsidRPr="00766349" w:rsidRDefault="00766349" w:rsidP="00766349">
      <w:pPr>
        <w:pStyle w:val="a3"/>
        <w:ind w:firstLine="709"/>
        <w:jc w:val="both"/>
        <w:rPr>
          <w:rFonts w:ascii="Times New Roman" w:hAnsi="Times New Roman"/>
          <w:spacing w:val="2"/>
          <w:sz w:val="24"/>
          <w:szCs w:val="24"/>
        </w:rPr>
      </w:pPr>
      <w:bookmarkStart w:id="54" w:name="106198"/>
      <w:bookmarkEnd w:id="54"/>
      <w:r>
        <w:rPr>
          <w:rFonts w:ascii="Times New Roman" w:hAnsi="Times New Roman"/>
          <w:spacing w:val="2"/>
          <w:sz w:val="24"/>
          <w:szCs w:val="24"/>
        </w:rPr>
        <w:t xml:space="preserve">2. </w:t>
      </w:r>
      <w:r w:rsidRPr="00766349">
        <w:rPr>
          <w:rFonts w:ascii="Times New Roman" w:hAnsi="Times New Roman"/>
          <w:spacing w:val="2"/>
          <w:sz w:val="24"/>
          <w:szCs w:val="24"/>
        </w:rPr>
        <w:t xml:space="preserve">Содержание образования: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обучающегося. </w:t>
      </w:r>
      <w:proofErr w:type="gramStart"/>
      <w:r w:rsidRPr="00766349">
        <w:rPr>
          <w:rFonts w:ascii="Times New Roman" w:hAnsi="Times New Roman"/>
          <w:spacing w:val="2"/>
          <w:sz w:val="24"/>
          <w:szCs w:val="24"/>
        </w:rPr>
        <w:t>(Например, предметы:</w:t>
      </w:r>
      <w:proofErr w:type="gramEnd"/>
      <w:r w:rsidRPr="00766349">
        <w:rPr>
          <w:rFonts w:ascii="Times New Roman" w:hAnsi="Times New Roman"/>
          <w:spacing w:val="2"/>
          <w:sz w:val="24"/>
          <w:szCs w:val="24"/>
        </w:rPr>
        <w:t xml:space="preserve"> </w:t>
      </w:r>
      <w:proofErr w:type="gramStart"/>
      <w:r w:rsidRPr="00766349">
        <w:rPr>
          <w:rFonts w:ascii="Times New Roman" w:hAnsi="Times New Roman"/>
          <w:spacing w:val="2"/>
          <w:sz w:val="24"/>
          <w:szCs w:val="24"/>
        </w:rPr>
        <w:t>"Речь и альтернативная коммуникация", "Человек"; курсы по альтернативной коммуникации, сенсорному развитию, формированию предметных действий).</w:t>
      </w:r>
      <w:proofErr w:type="gramEnd"/>
    </w:p>
    <w:p w:rsidR="00766349" w:rsidRPr="00766349" w:rsidRDefault="00766349" w:rsidP="00766349">
      <w:pPr>
        <w:pStyle w:val="a3"/>
        <w:ind w:firstLine="709"/>
        <w:jc w:val="both"/>
        <w:rPr>
          <w:rFonts w:ascii="Times New Roman" w:hAnsi="Times New Roman"/>
          <w:spacing w:val="2"/>
          <w:sz w:val="24"/>
          <w:szCs w:val="24"/>
        </w:rPr>
      </w:pPr>
      <w:bookmarkStart w:id="55" w:name="106199"/>
      <w:bookmarkEnd w:id="55"/>
      <w:r>
        <w:rPr>
          <w:rFonts w:ascii="Times New Roman" w:hAnsi="Times New Roman"/>
          <w:spacing w:val="2"/>
          <w:sz w:val="24"/>
          <w:szCs w:val="24"/>
        </w:rPr>
        <w:t xml:space="preserve">3. </w:t>
      </w:r>
      <w:r w:rsidRPr="00766349">
        <w:rPr>
          <w:rFonts w:ascii="Times New Roman" w:hAnsi="Times New Roman"/>
          <w:spacing w:val="2"/>
          <w:sz w:val="24"/>
          <w:szCs w:val="24"/>
        </w:rPr>
        <w:t xml:space="preserve">Создание специальных методов и средств обучения: </w:t>
      </w:r>
      <w:proofErr w:type="gramStart"/>
      <w:r w:rsidRPr="00766349">
        <w:rPr>
          <w:rFonts w:ascii="Times New Roman" w:hAnsi="Times New Roman"/>
          <w:spacing w:val="2"/>
          <w:sz w:val="24"/>
          <w:szCs w:val="24"/>
        </w:rPr>
        <w:t>обеспечивается потребность в построении</w:t>
      </w:r>
      <w:proofErr w:type="gramEnd"/>
      <w:r w:rsidRPr="00766349">
        <w:rPr>
          <w:rFonts w:ascii="Times New Roman" w:hAnsi="Times New Roman"/>
          <w:spacing w:val="2"/>
          <w:sz w:val="24"/>
          <w:szCs w:val="24"/>
        </w:rPr>
        <w:t xml:space="preserve">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обучающегося (например, использование печатных изображений, предметных и графических алгоритмов, электронных средств коммуникации, внешних стимулов).</w:t>
      </w:r>
    </w:p>
    <w:p w:rsidR="00766349" w:rsidRPr="00766349" w:rsidRDefault="00766349" w:rsidP="00766349">
      <w:pPr>
        <w:pStyle w:val="a3"/>
        <w:ind w:firstLine="709"/>
        <w:jc w:val="both"/>
        <w:rPr>
          <w:rFonts w:ascii="Times New Roman" w:hAnsi="Times New Roman"/>
          <w:spacing w:val="2"/>
          <w:sz w:val="24"/>
          <w:szCs w:val="24"/>
        </w:rPr>
      </w:pPr>
      <w:bookmarkStart w:id="56" w:name="106200"/>
      <w:bookmarkEnd w:id="56"/>
      <w:r>
        <w:rPr>
          <w:rFonts w:ascii="Times New Roman" w:hAnsi="Times New Roman"/>
          <w:spacing w:val="2"/>
          <w:sz w:val="24"/>
          <w:szCs w:val="24"/>
        </w:rPr>
        <w:t xml:space="preserve">4. </w:t>
      </w:r>
      <w:r w:rsidRPr="00766349">
        <w:rPr>
          <w:rFonts w:ascii="Times New Roman" w:hAnsi="Times New Roman"/>
          <w:spacing w:val="2"/>
          <w:sz w:val="24"/>
          <w:szCs w:val="24"/>
        </w:rPr>
        <w:t xml:space="preserve">Особая организация обучения: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обучающиеся с умственной отсталостью в сочетании с расстройствами </w:t>
      </w:r>
      <w:proofErr w:type="spellStart"/>
      <w:r w:rsidRPr="00766349">
        <w:rPr>
          <w:rFonts w:ascii="Times New Roman" w:hAnsi="Times New Roman"/>
          <w:spacing w:val="2"/>
          <w:sz w:val="24"/>
          <w:szCs w:val="24"/>
        </w:rPr>
        <w:t>аутистического</w:t>
      </w:r>
      <w:proofErr w:type="spellEnd"/>
      <w:r w:rsidRPr="00766349">
        <w:rPr>
          <w:rFonts w:ascii="Times New Roman" w:hAnsi="Times New Roman"/>
          <w:spacing w:val="2"/>
          <w:sz w:val="24"/>
          <w:szCs w:val="24"/>
        </w:rPr>
        <w:t xml:space="preserve">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766349" w:rsidRPr="00766349" w:rsidRDefault="00766349" w:rsidP="00766349">
      <w:pPr>
        <w:pStyle w:val="a3"/>
        <w:ind w:firstLine="709"/>
        <w:jc w:val="both"/>
        <w:rPr>
          <w:rFonts w:ascii="Times New Roman" w:hAnsi="Times New Roman"/>
          <w:spacing w:val="2"/>
          <w:sz w:val="24"/>
          <w:szCs w:val="24"/>
        </w:rPr>
      </w:pPr>
      <w:bookmarkStart w:id="57" w:name="106201"/>
      <w:bookmarkEnd w:id="57"/>
      <w:r w:rsidRPr="00766349">
        <w:rPr>
          <w:rFonts w:ascii="Times New Roman" w:hAnsi="Times New Roman"/>
          <w:spacing w:val="2"/>
          <w:sz w:val="24"/>
          <w:szCs w:val="24"/>
        </w:rPr>
        <w:lastRenderedPageBreak/>
        <w:t>5. Определение границ образовательного пространства 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w:t>
      </w:r>
    </w:p>
    <w:p w:rsidR="00766349" w:rsidRPr="00766349" w:rsidRDefault="00766349" w:rsidP="00766349">
      <w:pPr>
        <w:pStyle w:val="a3"/>
        <w:ind w:firstLine="709"/>
        <w:jc w:val="both"/>
        <w:rPr>
          <w:rFonts w:ascii="Times New Roman" w:hAnsi="Times New Roman"/>
          <w:spacing w:val="2"/>
          <w:sz w:val="24"/>
          <w:szCs w:val="24"/>
        </w:rPr>
      </w:pPr>
      <w:bookmarkStart w:id="58" w:name="106202"/>
      <w:bookmarkEnd w:id="58"/>
      <w:r w:rsidRPr="00766349">
        <w:rPr>
          <w:rFonts w:ascii="Times New Roman" w:hAnsi="Times New Roman"/>
          <w:spacing w:val="2"/>
          <w:sz w:val="24"/>
          <w:szCs w:val="24"/>
        </w:rPr>
        <w:t xml:space="preserve">6. Продолжительность образования. Руководствуясь принципом нормализации жизни, общее образование обучающихся с умеренной, тяжелой, глубокой умственной отсталостью, с 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w:t>
      </w:r>
      <w:proofErr w:type="spellStart"/>
      <w:r w:rsidRPr="00766349">
        <w:rPr>
          <w:rFonts w:ascii="Times New Roman" w:hAnsi="Times New Roman"/>
          <w:spacing w:val="2"/>
          <w:sz w:val="24"/>
          <w:szCs w:val="24"/>
        </w:rPr>
        <w:t>близковозрастных</w:t>
      </w:r>
      <w:proofErr w:type="spellEnd"/>
      <w:r w:rsidRPr="00766349">
        <w:rPr>
          <w:rFonts w:ascii="Times New Roman" w:hAnsi="Times New Roman"/>
          <w:spacing w:val="2"/>
          <w:sz w:val="24"/>
          <w:szCs w:val="24"/>
        </w:rPr>
        <w:t xml:space="preserve"> классах (группах) по возрастающим ступеням обучения. Основанием для </w:t>
      </w:r>
      <w:proofErr w:type="gramStart"/>
      <w:r w:rsidRPr="00766349">
        <w:rPr>
          <w:rFonts w:ascii="Times New Roman" w:hAnsi="Times New Roman"/>
          <w:spacing w:val="2"/>
          <w:sz w:val="24"/>
          <w:szCs w:val="24"/>
        </w:rPr>
        <w:t>перевода</w:t>
      </w:r>
      <w:proofErr w:type="gramEnd"/>
      <w:r w:rsidRPr="00766349">
        <w:rPr>
          <w:rFonts w:ascii="Times New Roman" w:hAnsi="Times New Roman"/>
          <w:spacing w:val="2"/>
          <w:sz w:val="24"/>
          <w:szCs w:val="24"/>
        </w:rPr>
        <w:t xml:space="preserve"> обучающегося из класса в класс является его возраст.</w:t>
      </w:r>
    </w:p>
    <w:p w:rsidR="00766349" w:rsidRPr="00766349" w:rsidRDefault="00766349" w:rsidP="00766349">
      <w:pPr>
        <w:pStyle w:val="a3"/>
        <w:ind w:firstLine="709"/>
        <w:jc w:val="both"/>
        <w:rPr>
          <w:rFonts w:ascii="Times New Roman" w:hAnsi="Times New Roman"/>
          <w:spacing w:val="2"/>
          <w:sz w:val="24"/>
          <w:szCs w:val="24"/>
        </w:rPr>
      </w:pPr>
      <w:bookmarkStart w:id="59" w:name="106203"/>
      <w:bookmarkEnd w:id="59"/>
      <w:proofErr w:type="gramStart"/>
      <w:r w:rsidRPr="00766349">
        <w:rPr>
          <w:rFonts w:ascii="Times New Roman" w:hAnsi="Times New Roman"/>
          <w:spacing w:val="2"/>
          <w:sz w:val="24"/>
          <w:szCs w:val="24"/>
        </w:rPr>
        <w:t>Следует учитывать и потребности в пролонгированном обучении, выходящим за рамки школьного возраста.</w:t>
      </w:r>
      <w:proofErr w:type="gramEnd"/>
      <w:r w:rsidRPr="00766349">
        <w:rPr>
          <w:rFonts w:ascii="Times New Roman" w:hAnsi="Times New Roman"/>
          <w:spacing w:val="2"/>
          <w:sz w:val="24"/>
          <w:szCs w:val="24"/>
        </w:rPr>
        <w:t xml:space="preserve">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w:t>
      </w:r>
    </w:p>
    <w:p w:rsidR="00766349" w:rsidRPr="00766349" w:rsidRDefault="00766349" w:rsidP="00766349">
      <w:pPr>
        <w:pStyle w:val="a3"/>
        <w:ind w:firstLine="709"/>
        <w:jc w:val="both"/>
        <w:rPr>
          <w:rFonts w:ascii="Times New Roman" w:hAnsi="Times New Roman"/>
          <w:spacing w:val="2"/>
          <w:sz w:val="24"/>
          <w:szCs w:val="24"/>
        </w:rPr>
      </w:pPr>
      <w:bookmarkStart w:id="60" w:name="106204"/>
      <w:bookmarkEnd w:id="60"/>
      <w:r w:rsidRPr="00766349">
        <w:rPr>
          <w:rFonts w:ascii="Times New Roman" w:hAnsi="Times New Roman"/>
          <w:spacing w:val="2"/>
          <w:sz w:val="24"/>
          <w:szCs w:val="24"/>
        </w:rPr>
        <w:t>7. Определение круга лиц, участвующих в образовании и их взаимодействие.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педагогических работников, социальных работников, специалистов здравоохранения, а также родителей (законных представителей) обучающегося с ТМНР в процессе его образования. Кроме того, при организации образования необходимо учитывать круг контактов особого обучающегося, который может включать обслуживающий персонал организации, волонтеров, родственников, друзей семьи.</w:t>
      </w:r>
    </w:p>
    <w:p w:rsidR="00766349" w:rsidRPr="00766349" w:rsidRDefault="00766349" w:rsidP="00766349">
      <w:pPr>
        <w:pStyle w:val="a3"/>
        <w:ind w:firstLine="709"/>
        <w:jc w:val="both"/>
        <w:rPr>
          <w:rFonts w:ascii="Times New Roman" w:hAnsi="Times New Roman"/>
          <w:spacing w:val="2"/>
          <w:sz w:val="24"/>
          <w:szCs w:val="24"/>
        </w:rPr>
      </w:pPr>
      <w:bookmarkStart w:id="61" w:name="106205"/>
      <w:bookmarkEnd w:id="61"/>
      <w:r w:rsidRPr="00766349">
        <w:rPr>
          <w:rFonts w:ascii="Times New Roman" w:hAnsi="Times New Roman"/>
          <w:spacing w:val="2"/>
          <w:sz w:val="24"/>
          <w:szCs w:val="24"/>
        </w:rPr>
        <w:t>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
    <w:p w:rsidR="00766349" w:rsidRPr="00766349" w:rsidRDefault="00766349" w:rsidP="00766349">
      <w:pPr>
        <w:pStyle w:val="a3"/>
        <w:ind w:firstLine="709"/>
        <w:jc w:val="both"/>
        <w:rPr>
          <w:rFonts w:ascii="Times New Roman" w:hAnsi="Times New Roman"/>
          <w:spacing w:val="2"/>
          <w:sz w:val="24"/>
          <w:szCs w:val="24"/>
        </w:rPr>
      </w:pPr>
      <w:bookmarkStart w:id="62" w:name="106206"/>
      <w:bookmarkEnd w:id="62"/>
      <w:r w:rsidRPr="00766349">
        <w:rPr>
          <w:rFonts w:ascii="Times New Roman" w:hAnsi="Times New Roman"/>
          <w:spacing w:val="2"/>
          <w:sz w:val="24"/>
          <w:szCs w:val="24"/>
        </w:rPr>
        <w:t xml:space="preserve">К </w:t>
      </w:r>
      <w:r w:rsidRPr="00766349">
        <w:rPr>
          <w:rFonts w:ascii="Times New Roman" w:hAnsi="Times New Roman"/>
          <w:b/>
          <w:spacing w:val="2"/>
          <w:sz w:val="24"/>
          <w:szCs w:val="24"/>
        </w:rPr>
        <w:t>особым образовательным потребностям</w:t>
      </w:r>
      <w:r w:rsidRPr="00766349">
        <w:rPr>
          <w:rFonts w:ascii="Times New Roman" w:hAnsi="Times New Roman"/>
          <w:spacing w:val="2"/>
          <w:sz w:val="24"/>
          <w:szCs w:val="24"/>
        </w:rPr>
        <w:t xml:space="preserve"> </w:t>
      </w:r>
      <w:proofErr w:type="gramStart"/>
      <w:r w:rsidRPr="00766349">
        <w:rPr>
          <w:rFonts w:ascii="Times New Roman" w:hAnsi="Times New Roman"/>
          <w:spacing w:val="2"/>
          <w:sz w:val="24"/>
          <w:szCs w:val="24"/>
        </w:rPr>
        <w:t>обучающихся</w:t>
      </w:r>
      <w:proofErr w:type="gramEnd"/>
      <w:r w:rsidRPr="00766349">
        <w:rPr>
          <w:rFonts w:ascii="Times New Roman" w:hAnsi="Times New Roman"/>
          <w:spacing w:val="2"/>
          <w:sz w:val="24"/>
          <w:szCs w:val="24"/>
        </w:rPr>
        <w:t xml:space="preserve"> с умеренной, тяжелой, глубокой умственной отсталостью (интеллектуальными нарушениями), с тяжелыми и множественными нарушениями развития относятся:</w:t>
      </w:r>
    </w:p>
    <w:p w:rsidR="00766349" w:rsidRPr="00766349" w:rsidRDefault="00766349" w:rsidP="00766349">
      <w:pPr>
        <w:pStyle w:val="a3"/>
        <w:ind w:firstLine="709"/>
        <w:jc w:val="both"/>
        <w:rPr>
          <w:rFonts w:ascii="Times New Roman" w:hAnsi="Times New Roman"/>
          <w:spacing w:val="2"/>
          <w:sz w:val="24"/>
          <w:szCs w:val="24"/>
        </w:rPr>
      </w:pPr>
      <w:bookmarkStart w:id="63" w:name="106207"/>
      <w:bookmarkEnd w:id="63"/>
      <w:r>
        <w:rPr>
          <w:rFonts w:ascii="Times New Roman" w:hAnsi="Times New Roman"/>
          <w:spacing w:val="2"/>
          <w:sz w:val="24"/>
          <w:szCs w:val="24"/>
        </w:rPr>
        <w:t xml:space="preserve">- </w:t>
      </w:r>
      <w:r w:rsidRPr="00766349">
        <w:rPr>
          <w:rFonts w:ascii="Times New Roman" w:hAnsi="Times New Roman"/>
          <w:spacing w:val="2"/>
          <w:sz w:val="24"/>
          <w:szCs w:val="24"/>
        </w:rPr>
        <w:t>раннее получение специальной помощи средствами образования;</w:t>
      </w:r>
    </w:p>
    <w:p w:rsidR="00766349" w:rsidRPr="00766349" w:rsidRDefault="00766349" w:rsidP="00766349">
      <w:pPr>
        <w:pStyle w:val="a3"/>
        <w:ind w:firstLine="709"/>
        <w:jc w:val="both"/>
        <w:rPr>
          <w:rFonts w:ascii="Times New Roman" w:hAnsi="Times New Roman"/>
          <w:spacing w:val="2"/>
          <w:sz w:val="24"/>
          <w:szCs w:val="24"/>
        </w:rPr>
      </w:pPr>
      <w:bookmarkStart w:id="64" w:name="106208"/>
      <w:bookmarkEnd w:id="64"/>
      <w:r>
        <w:rPr>
          <w:rFonts w:ascii="Times New Roman" w:hAnsi="Times New Roman"/>
          <w:spacing w:val="2"/>
          <w:sz w:val="24"/>
          <w:szCs w:val="24"/>
        </w:rPr>
        <w:t xml:space="preserve">- </w:t>
      </w:r>
      <w:r w:rsidRPr="00766349">
        <w:rPr>
          <w:rFonts w:ascii="Times New Roman" w:hAnsi="Times New Roman"/>
          <w:spacing w:val="2"/>
          <w:sz w:val="24"/>
          <w:szCs w:val="24"/>
        </w:rPr>
        <w:t>обязательность и непрерывность коррекционно-развивающего процесса, реализуемого как через содержание предметных областей, так и коррекционных курсов;</w:t>
      </w:r>
    </w:p>
    <w:p w:rsidR="00766349" w:rsidRPr="00766349" w:rsidRDefault="00766349" w:rsidP="00766349">
      <w:pPr>
        <w:pStyle w:val="a3"/>
        <w:ind w:firstLine="709"/>
        <w:jc w:val="both"/>
        <w:rPr>
          <w:rFonts w:ascii="Times New Roman" w:hAnsi="Times New Roman"/>
          <w:spacing w:val="2"/>
          <w:sz w:val="24"/>
          <w:szCs w:val="24"/>
        </w:rPr>
      </w:pPr>
      <w:bookmarkStart w:id="65" w:name="106209"/>
      <w:bookmarkEnd w:id="65"/>
      <w:r>
        <w:rPr>
          <w:rFonts w:ascii="Times New Roman" w:hAnsi="Times New Roman"/>
          <w:spacing w:val="2"/>
          <w:sz w:val="24"/>
          <w:szCs w:val="24"/>
        </w:rPr>
        <w:t xml:space="preserve">- </w:t>
      </w:r>
      <w:r w:rsidRPr="00766349">
        <w:rPr>
          <w:rFonts w:ascii="Times New Roman" w:hAnsi="Times New Roman"/>
          <w:spacing w:val="2"/>
          <w:sz w:val="24"/>
          <w:szCs w:val="24"/>
        </w:rPr>
        <w:t xml:space="preserve">научно-обоснованный, практико-ориентированный, действенный характер содержания образования, направленный на социализацию </w:t>
      </w:r>
      <w:proofErr w:type="gramStart"/>
      <w:r w:rsidRPr="00766349">
        <w:rPr>
          <w:rFonts w:ascii="Times New Roman" w:hAnsi="Times New Roman"/>
          <w:spacing w:val="2"/>
          <w:sz w:val="24"/>
          <w:szCs w:val="24"/>
        </w:rPr>
        <w:t>обучающихся</w:t>
      </w:r>
      <w:proofErr w:type="gramEnd"/>
      <w:r w:rsidRPr="00766349">
        <w:rPr>
          <w:rFonts w:ascii="Times New Roman" w:hAnsi="Times New Roman"/>
          <w:spacing w:val="2"/>
          <w:sz w:val="24"/>
          <w:szCs w:val="24"/>
        </w:rPr>
        <w:t>;</w:t>
      </w:r>
    </w:p>
    <w:p w:rsidR="00766349" w:rsidRPr="00766349" w:rsidRDefault="00766349" w:rsidP="00766349">
      <w:pPr>
        <w:pStyle w:val="a3"/>
        <w:ind w:firstLine="709"/>
        <w:jc w:val="both"/>
        <w:rPr>
          <w:rFonts w:ascii="Times New Roman" w:hAnsi="Times New Roman"/>
          <w:spacing w:val="2"/>
          <w:sz w:val="24"/>
          <w:szCs w:val="24"/>
        </w:rPr>
      </w:pPr>
      <w:bookmarkStart w:id="66" w:name="106210"/>
      <w:bookmarkEnd w:id="66"/>
      <w:r>
        <w:rPr>
          <w:rFonts w:ascii="Times New Roman" w:hAnsi="Times New Roman"/>
          <w:spacing w:val="2"/>
          <w:sz w:val="24"/>
          <w:szCs w:val="24"/>
        </w:rPr>
        <w:t xml:space="preserve">- </w:t>
      </w:r>
      <w:r w:rsidRPr="00766349">
        <w:rPr>
          <w:rFonts w:ascii="Times New Roman" w:hAnsi="Times New Roman"/>
          <w:spacing w:val="2"/>
          <w:sz w:val="24"/>
          <w:szCs w:val="24"/>
        </w:rPr>
        <w:t>доступность содержания познавательных задач, реализуемых в процессе образования;</w:t>
      </w:r>
    </w:p>
    <w:p w:rsidR="00766349" w:rsidRPr="00766349" w:rsidRDefault="00766349" w:rsidP="00766349">
      <w:pPr>
        <w:pStyle w:val="a3"/>
        <w:ind w:firstLine="709"/>
        <w:jc w:val="both"/>
        <w:rPr>
          <w:rFonts w:ascii="Times New Roman" w:hAnsi="Times New Roman"/>
          <w:spacing w:val="2"/>
          <w:sz w:val="24"/>
          <w:szCs w:val="24"/>
        </w:rPr>
      </w:pPr>
      <w:bookmarkStart w:id="67" w:name="106211"/>
      <w:bookmarkEnd w:id="67"/>
      <w:r>
        <w:rPr>
          <w:rFonts w:ascii="Times New Roman" w:hAnsi="Times New Roman"/>
          <w:spacing w:val="2"/>
          <w:sz w:val="24"/>
          <w:szCs w:val="24"/>
        </w:rPr>
        <w:t xml:space="preserve">- </w:t>
      </w:r>
      <w:r w:rsidRPr="00766349">
        <w:rPr>
          <w:rFonts w:ascii="Times New Roman" w:hAnsi="Times New Roman"/>
          <w:spacing w:val="2"/>
          <w:sz w:val="24"/>
          <w:szCs w:val="24"/>
        </w:rPr>
        <w:t>пролонгация сроков получения образования;</w:t>
      </w:r>
    </w:p>
    <w:p w:rsidR="00766349" w:rsidRPr="00766349" w:rsidRDefault="00766349" w:rsidP="00766349">
      <w:pPr>
        <w:pStyle w:val="a3"/>
        <w:ind w:firstLine="709"/>
        <w:jc w:val="both"/>
        <w:rPr>
          <w:rFonts w:ascii="Times New Roman" w:hAnsi="Times New Roman"/>
          <w:spacing w:val="2"/>
          <w:sz w:val="24"/>
          <w:szCs w:val="24"/>
        </w:rPr>
      </w:pPr>
      <w:bookmarkStart w:id="68" w:name="106212"/>
      <w:bookmarkEnd w:id="68"/>
      <w:r>
        <w:rPr>
          <w:rFonts w:ascii="Times New Roman" w:hAnsi="Times New Roman"/>
          <w:spacing w:val="2"/>
          <w:sz w:val="24"/>
          <w:szCs w:val="24"/>
        </w:rPr>
        <w:t xml:space="preserve">- </w:t>
      </w:r>
      <w:r w:rsidRPr="00766349">
        <w:rPr>
          <w:rFonts w:ascii="Times New Roman" w:hAnsi="Times New Roman"/>
          <w:spacing w:val="2"/>
          <w:sz w:val="24"/>
          <w:szCs w:val="24"/>
        </w:rPr>
        <w:t>систематическая актуализация сформированных у обучающихся знаний и умений;</w:t>
      </w:r>
    </w:p>
    <w:p w:rsidR="00766349" w:rsidRPr="00766349" w:rsidRDefault="00766349" w:rsidP="00766349">
      <w:pPr>
        <w:pStyle w:val="a3"/>
        <w:ind w:firstLine="709"/>
        <w:jc w:val="both"/>
        <w:rPr>
          <w:rFonts w:ascii="Times New Roman" w:hAnsi="Times New Roman"/>
          <w:spacing w:val="2"/>
          <w:sz w:val="24"/>
          <w:szCs w:val="24"/>
        </w:rPr>
      </w:pPr>
      <w:bookmarkStart w:id="69" w:name="106213"/>
      <w:bookmarkEnd w:id="69"/>
      <w:r>
        <w:rPr>
          <w:rFonts w:ascii="Times New Roman" w:hAnsi="Times New Roman"/>
          <w:spacing w:val="2"/>
          <w:sz w:val="24"/>
          <w:szCs w:val="24"/>
        </w:rPr>
        <w:t xml:space="preserve">- </w:t>
      </w:r>
      <w:r w:rsidRPr="00766349">
        <w:rPr>
          <w:rFonts w:ascii="Times New Roman" w:hAnsi="Times New Roman"/>
          <w:spacing w:val="2"/>
          <w:sz w:val="24"/>
          <w:szCs w:val="24"/>
        </w:rPr>
        <w:t xml:space="preserve">специальное обучение применению сформированных знаний и умений в процессе урочной и внеурочной деятельности при изменении учебно-познавательных, </w:t>
      </w:r>
      <w:proofErr w:type="spellStart"/>
      <w:r w:rsidRPr="00766349">
        <w:rPr>
          <w:rFonts w:ascii="Times New Roman" w:hAnsi="Times New Roman"/>
          <w:spacing w:val="2"/>
          <w:sz w:val="24"/>
          <w:szCs w:val="24"/>
        </w:rPr>
        <w:t>социокультурных</w:t>
      </w:r>
      <w:proofErr w:type="spellEnd"/>
      <w:r w:rsidRPr="00766349">
        <w:rPr>
          <w:rFonts w:ascii="Times New Roman" w:hAnsi="Times New Roman"/>
          <w:spacing w:val="2"/>
          <w:sz w:val="24"/>
          <w:szCs w:val="24"/>
        </w:rPr>
        <w:t>, трудовых и других ситуаций трудовых и других ситуаций;</w:t>
      </w:r>
    </w:p>
    <w:p w:rsidR="00766349" w:rsidRPr="00766349" w:rsidRDefault="00766349" w:rsidP="00766349">
      <w:pPr>
        <w:pStyle w:val="a3"/>
        <w:ind w:firstLine="709"/>
        <w:jc w:val="both"/>
        <w:rPr>
          <w:rFonts w:ascii="Times New Roman" w:hAnsi="Times New Roman"/>
          <w:spacing w:val="2"/>
          <w:sz w:val="24"/>
          <w:szCs w:val="24"/>
        </w:rPr>
      </w:pPr>
      <w:bookmarkStart w:id="70" w:name="106214"/>
      <w:bookmarkEnd w:id="70"/>
      <w:r>
        <w:rPr>
          <w:rFonts w:ascii="Times New Roman" w:hAnsi="Times New Roman"/>
          <w:spacing w:val="2"/>
          <w:sz w:val="24"/>
          <w:szCs w:val="24"/>
        </w:rPr>
        <w:t xml:space="preserve">- </w:t>
      </w:r>
      <w:r w:rsidRPr="00766349">
        <w:rPr>
          <w:rFonts w:ascii="Times New Roman" w:hAnsi="Times New Roman"/>
          <w:spacing w:val="2"/>
          <w:sz w:val="24"/>
          <w:szCs w:val="24"/>
        </w:rPr>
        <w:t xml:space="preserve">обеспечение особой пространственной и временной организации коррекционно-образовательной среды с учетом функционального состояния центральной нервной </w:t>
      </w:r>
      <w:r w:rsidRPr="00766349">
        <w:rPr>
          <w:rFonts w:ascii="Times New Roman" w:hAnsi="Times New Roman"/>
          <w:spacing w:val="2"/>
          <w:sz w:val="24"/>
          <w:szCs w:val="24"/>
        </w:rPr>
        <w:lastRenderedPageBreak/>
        <w:t xml:space="preserve">системы и </w:t>
      </w:r>
      <w:proofErr w:type="spellStart"/>
      <w:r w:rsidRPr="00766349">
        <w:rPr>
          <w:rFonts w:ascii="Times New Roman" w:hAnsi="Times New Roman"/>
          <w:spacing w:val="2"/>
          <w:sz w:val="24"/>
          <w:szCs w:val="24"/>
        </w:rPr>
        <w:t>нейродинамики</w:t>
      </w:r>
      <w:proofErr w:type="spellEnd"/>
      <w:r w:rsidRPr="00766349">
        <w:rPr>
          <w:rFonts w:ascii="Times New Roman" w:hAnsi="Times New Roman"/>
          <w:spacing w:val="2"/>
          <w:sz w:val="24"/>
          <w:szCs w:val="24"/>
        </w:rPr>
        <w:t xml:space="preserve"> психических процессов, состояния слуха, зрения и других психофизических особенностей обучающихся;</w:t>
      </w:r>
    </w:p>
    <w:p w:rsidR="00766349" w:rsidRPr="00766349" w:rsidRDefault="00766349" w:rsidP="00766349">
      <w:pPr>
        <w:pStyle w:val="a3"/>
        <w:ind w:firstLine="709"/>
        <w:jc w:val="both"/>
        <w:rPr>
          <w:rFonts w:ascii="Times New Roman" w:hAnsi="Times New Roman"/>
          <w:spacing w:val="2"/>
          <w:sz w:val="24"/>
          <w:szCs w:val="24"/>
        </w:rPr>
      </w:pPr>
      <w:bookmarkStart w:id="71" w:name="106215"/>
      <w:bookmarkEnd w:id="71"/>
      <w:r>
        <w:rPr>
          <w:rFonts w:ascii="Times New Roman" w:hAnsi="Times New Roman"/>
          <w:spacing w:val="2"/>
          <w:sz w:val="24"/>
          <w:szCs w:val="24"/>
        </w:rPr>
        <w:t xml:space="preserve">- </w:t>
      </w:r>
      <w:r w:rsidRPr="00766349">
        <w:rPr>
          <w:rFonts w:ascii="Times New Roman" w:hAnsi="Times New Roman"/>
          <w:spacing w:val="2"/>
          <w:sz w:val="24"/>
          <w:szCs w:val="24"/>
        </w:rPr>
        <w:t xml:space="preserve">развитие мотивации и </w:t>
      </w:r>
      <w:proofErr w:type="gramStart"/>
      <w:r w:rsidRPr="00766349">
        <w:rPr>
          <w:rFonts w:ascii="Times New Roman" w:hAnsi="Times New Roman"/>
          <w:spacing w:val="2"/>
          <w:sz w:val="24"/>
          <w:szCs w:val="24"/>
        </w:rPr>
        <w:t>интереса</w:t>
      </w:r>
      <w:proofErr w:type="gramEnd"/>
      <w:r w:rsidRPr="00766349">
        <w:rPr>
          <w:rFonts w:ascii="Times New Roman" w:hAnsi="Times New Roman"/>
          <w:spacing w:val="2"/>
          <w:sz w:val="24"/>
          <w:szCs w:val="24"/>
        </w:rPr>
        <w:t xml:space="preserve"> обучающихся к познанию окружающего мира с учетом возрастных и индивидуальных способностей к обучению и социальному взаимодействию со средой;</w:t>
      </w:r>
    </w:p>
    <w:p w:rsidR="00766349" w:rsidRPr="00766349" w:rsidRDefault="00766349" w:rsidP="00766349">
      <w:pPr>
        <w:pStyle w:val="a3"/>
        <w:ind w:firstLine="709"/>
        <w:jc w:val="both"/>
        <w:rPr>
          <w:rFonts w:ascii="Times New Roman" w:hAnsi="Times New Roman"/>
          <w:spacing w:val="2"/>
          <w:sz w:val="24"/>
          <w:szCs w:val="24"/>
        </w:rPr>
      </w:pPr>
      <w:bookmarkStart w:id="72" w:name="106216"/>
      <w:bookmarkEnd w:id="72"/>
      <w:r>
        <w:rPr>
          <w:rFonts w:ascii="Times New Roman" w:hAnsi="Times New Roman"/>
          <w:spacing w:val="2"/>
          <w:sz w:val="24"/>
          <w:szCs w:val="24"/>
        </w:rPr>
        <w:t xml:space="preserve">- </w:t>
      </w:r>
      <w:r w:rsidRPr="00766349">
        <w:rPr>
          <w:rFonts w:ascii="Times New Roman" w:hAnsi="Times New Roman"/>
          <w:spacing w:val="2"/>
          <w:sz w:val="24"/>
          <w:szCs w:val="24"/>
        </w:rPr>
        <w:t>стимуляция познавательной активности, формирование позитивного отношения к окружающему миру средствами образования, основанными на доброжелательном и уважительном отношении к обучающимся и членам их семей.</w:t>
      </w:r>
    </w:p>
    <w:p w:rsidR="00766349" w:rsidRPr="00766349" w:rsidRDefault="00766349" w:rsidP="00766349">
      <w:pPr>
        <w:pStyle w:val="a3"/>
        <w:ind w:firstLine="709"/>
        <w:jc w:val="both"/>
        <w:rPr>
          <w:rFonts w:ascii="Times New Roman" w:hAnsi="Times New Roman"/>
          <w:spacing w:val="2"/>
          <w:sz w:val="24"/>
          <w:szCs w:val="24"/>
        </w:rPr>
      </w:pPr>
      <w:bookmarkStart w:id="73" w:name="106217"/>
      <w:bookmarkEnd w:id="73"/>
      <w:r w:rsidRPr="00766349">
        <w:rPr>
          <w:rFonts w:ascii="Times New Roman" w:hAnsi="Times New Roman"/>
          <w:b/>
          <w:spacing w:val="2"/>
          <w:sz w:val="24"/>
          <w:szCs w:val="24"/>
        </w:rPr>
        <w:t>Удовлетворение особых образовательных потребностей</w:t>
      </w:r>
      <w:r w:rsidRPr="00766349">
        <w:rPr>
          <w:rFonts w:ascii="Times New Roman" w:hAnsi="Times New Roman"/>
          <w:spacing w:val="2"/>
          <w:sz w:val="24"/>
          <w:szCs w:val="24"/>
        </w:rPr>
        <w:t xml:space="preserve"> обучающихся с умеренной, тяжелой, глубокой умственной отсталостью (интеллектуальными нарушениями), в том числе глухих, слепых, с нарушениями опорно-двигательного аппарата, с расстройствами </w:t>
      </w:r>
      <w:proofErr w:type="spellStart"/>
      <w:r w:rsidRPr="00766349">
        <w:rPr>
          <w:rFonts w:ascii="Times New Roman" w:hAnsi="Times New Roman"/>
          <w:spacing w:val="2"/>
          <w:sz w:val="24"/>
          <w:szCs w:val="24"/>
        </w:rPr>
        <w:t>аутистического</w:t>
      </w:r>
      <w:proofErr w:type="spellEnd"/>
      <w:r w:rsidRPr="00766349">
        <w:rPr>
          <w:rFonts w:ascii="Times New Roman" w:hAnsi="Times New Roman"/>
          <w:spacing w:val="2"/>
          <w:sz w:val="24"/>
          <w:szCs w:val="24"/>
        </w:rPr>
        <w:t xml:space="preserve"> спектра, с ТМНР, обеспечивается:</w:t>
      </w:r>
    </w:p>
    <w:p w:rsidR="00766349" w:rsidRPr="00766349" w:rsidRDefault="00766349" w:rsidP="00766349">
      <w:pPr>
        <w:pStyle w:val="a3"/>
        <w:ind w:firstLine="709"/>
        <w:jc w:val="both"/>
        <w:rPr>
          <w:rFonts w:ascii="Times New Roman" w:hAnsi="Times New Roman"/>
          <w:spacing w:val="2"/>
          <w:sz w:val="24"/>
          <w:szCs w:val="24"/>
        </w:rPr>
      </w:pPr>
      <w:bookmarkStart w:id="74" w:name="106218"/>
      <w:bookmarkEnd w:id="74"/>
      <w:r>
        <w:rPr>
          <w:rFonts w:ascii="Times New Roman" w:hAnsi="Times New Roman"/>
          <w:spacing w:val="2"/>
          <w:sz w:val="24"/>
          <w:szCs w:val="24"/>
        </w:rPr>
        <w:t xml:space="preserve">- </w:t>
      </w:r>
      <w:r w:rsidRPr="00766349">
        <w:rPr>
          <w:rFonts w:ascii="Times New Roman" w:hAnsi="Times New Roman"/>
          <w:spacing w:val="2"/>
          <w:sz w:val="24"/>
          <w:szCs w:val="24"/>
        </w:rP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766349" w:rsidRPr="00766349" w:rsidRDefault="00766349" w:rsidP="00766349">
      <w:pPr>
        <w:pStyle w:val="a3"/>
        <w:ind w:firstLine="709"/>
        <w:jc w:val="both"/>
        <w:rPr>
          <w:rFonts w:ascii="Times New Roman" w:hAnsi="Times New Roman"/>
          <w:spacing w:val="2"/>
          <w:sz w:val="24"/>
          <w:szCs w:val="24"/>
        </w:rPr>
      </w:pPr>
      <w:bookmarkStart w:id="75" w:name="106219"/>
      <w:bookmarkEnd w:id="75"/>
      <w:r>
        <w:rPr>
          <w:rFonts w:ascii="Times New Roman" w:hAnsi="Times New Roman"/>
          <w:spacing w:val="2"/>
          <w:sz w:val="24"/>
          <w:szCs w:val="24"/>
        </w:rPr>
        <w:t xml:space="preserve">- </w:t>
      </w:r>
      <w:r w:rsidRPr="00766349">
        <w:rPr>
          <w:rFonts w:ascii="Times New Roman" w:hAnsi="Times New Roman"/>
          <w:spacing w:val="2"/>
          <w:sz w:val="24"/>
          <w:szCs w:val="24"/>
        </w:rPr>
        <w:t>созданием оптимальных путей развития;</w:t>
      </w:r>
    </w:p>
    <w:p w:rsidR="00766349" w:rsidRPr="00766349" w:rsidRDefault="00766349" w:rsidP="00766349">
      <w:pPr>
        <w:pStyle w:val="a3"/>
        <w:ind w:firstLine="709"/>
        <w:jc w:val="both"/>
        <w:rPr>
          <w:rFonts w:ascii="Times New Roman" w:hAnsi="Times New Roman"/>
          <w:spacing w:val="2"/>
          <w:sz w:val="24"/>
          <w:szCs w:val="24"/>
        </w:rPr>
      </w:pPr>
      <w:bookmarkStart w:id="76" w:name="106220"/>
      <w:bookmarkEnd w:id="76"/>
      <w:r>
        <w:rPr>
          <w:rFonts w:ascii="Times New Roman" w:hAnsi="Times New Roman"/>
          <w:spacing w:val="2"/>
          <w:sz w:val="24"/>
          <w:szCs w:val="24"/>
        </w:rPr>
        <w:t xml:space="preserve">- </w:t>
      </w:r>
      <w:r w:rsidRPr="00766349">
        <w:rPr>
          <w:rFonts w:ascii="Times New Roman" w:hAnsi="Times New Roman"/>
          <w:spacing w:val="2"/>
          <w:sz w:val="24"/>
          <w:szCs w:val="24"/>
        </w:rPr>
        <w:t>использованием специфических методов и средств обучения;</w:t>
      </w:r>
    </w:p>
    <w:p w:rsidR="00766349" w:rsidRPr="00766349" w:rsidRDefault="00766349" w:rsidP="00766349">
      <w:pPr>
        <w:pStyle w:val="a3"/>
        <w:ind w:firstLine="709"/>
        <w:jc w:val="both"/>
        <w:rPr>
          <w:rFonts w:ascii="Times New Roman" w:hAnsi="Times New Roman"/>
          <w:spacing w:val="2"/>
          <w:sz w:val="24"/>
          <w:szCs w:val="24"/>
        </w:rPr>
      </w:pPr>
      <w:bookmarkStart w:id="77" w:name="106221"/>
      <w:bookmarkEnd w:id="77"/>
      <w:r>
        <w:rPr>
          <w:rFonts w:ascii="Times New Roman" w:hAnsi="Times New Roman"/>
          <w:spacing w:val="2"/>
          <w:sz w:val="24"/>
          <w:szCs w:val="24"/>
        </w:rPr>
        <w:t xml:space="preserve">- </w:t>
      </w:r>
      <w:r w:rsidRPr="00766349">
        <w:rPr>
          <w:rFonts w:ascii="Times New Roman" w:hAnsi="Times New Roman"/>
          <w:spacing w:val="2"/>
          <w:sz w:val="24"/>
          <w:szCs w:val="24"/>
        </w:rPr>
        <w:t>дифференцированным, "пошаговым" обучением;</w:t>
      </w:r>
    </w:p>
    <w:p w:rsidR="00766349" w:rsidRPr="00766349" w:rsidRDefault="00766349" w:rsidP="00766349">
      <w:pPr>
        <w:pStyle w:val="a3"/>
        <w:ind w:firstLine="709"/>
        <w:jc w:val="both"/>
        <w:rPr>
          <w:rFonts w:ascii="Times New Roman" w:hAnsi="Times New Roman"/>
          <w:spacing w:val="2"/>
          <w:sz w:val="24"/>
          <w:szCs w:val="24"/>
        </w:rPr>
      </w:pPr>
      <w:bookmarkStart w:id="78" w:name="106222"/>
      <w:bookmarkEnd w:id="78"/>
      <w:r>
        <w:rPr>
          <w:rFonts w:ascii="Times New Roman" w:hAnsi="Times New Roman"/>
          <w:spacing w:val="2"/>
          <w:sz w:val="24"/>
          <w:szCs w:val="24"/>
        </w:rPr>
        <w:t xml:space="preserve">- </w:t>
      </w:r>
      <w:r w:rsidRPr="00766349">
        <w:rPr>
          <w:rFonts w:ascii="Times New Roman" w:hAnsi="Times New Roman"/>
          <w:spacing w:val="2"/>
          <w:sz w:val="24"/>
          <w:szCs w:val="24"/>
        </w:rPr>
        <w:t>обязательной индивидуализацией обучения (</w:t>
      </w:r>
      <w:proofErr w:type="gramStart"/>
      <w:r w:rsidRPr="00766349">
        <w:rPr>
          <w:rFonts w:ascii="Times New Roman" w:hAnsi="Times New Roman"/>
          <w:spacing w:val="2"/>
          <w:sz w:val="24"/>
          <w:szCs w:val="24"/>
        </w:rPr>
        <w:t>обучение</w:t>
      </w:r>
      <w:proofErr w:type="gramEnd"/>
      <w:r w:rsidRPr="00766349">
        <w:rPr>
          <w:rFonts w:ascii="Times New Roman" w:hAnsi="Times New Roman"/>
          <w:spacing w:val="2"/>
          <w:sz w:val="24"/>
          <w:szCs w:val="24"/>
        </w:rPr>
        <w:t xml:space="preserve"> по специальной индивидуальной программе развития);</w:t>
      </w:r>
    </w:p>
    <w:p w:rsidR="00766349" w:rsidRPr="00766349" w:rsidRDefault="00766349" w:rsidP="00766349">
      <w:pPr>
        <w:pStyle w:val="a3"/>
        <w:ind w:firstLine="709"/>
        <w:jc w:val="both"/>
        <w:rPr>
          <w:rFonts w:ascii="Times New Roman" w:hAnsi="Times New Roman"/>
          <w:spacing w:val="2"/>
          <w:sz w:val="24"/>
          <w:szCs w:val="24"/>
        </w:rPr>
      </w:pPr>
      <w:bookmarkStart w:id="79" w:name="106223"/>
      <w:bookmarkEnd w:id="79"/>
      <w:r>
        <w:rPr>
          <w:rFonts w:ascii="Times New Roman" w:hAnsi="Times New Roman"/>
          <w:spacing w:val="2"/>
          <w:sz w:val="24"/>
          <w:szCs w:val="24"/>
        </w:rPr>
        <w:t xml:space="preserve">- </w:t>
      </w:r>
      <w:r w:rsidRPr="00766349">
        <w:rPr>
          <w:rFonts w:ascii="Times New Roman" w:hAnsi="Times New Roman"/>
          <w:spacing w:val="2"/>
          <w:sz w:val="24"/>
          <w:szCs w:val="24"/>
        </w:rPr>
        <w:t>формированием элементарных социально-бытовых навыков и навыков самообслуживания;</w:t>
      </w:r>
    </w:p>
    <w:p w:rsidR="00766349" w:rsidRPr="00766349" w:rsidRDefault="00766349" w:rsidP="00766349">
      <w:pPr>
        <w:pStyle w:val="a3"/>
        <w:ind w:firstLine="709"/>
        <w:jc w:val="both"/>
        <w:rPr>
          <w:rFonts w:ascii="Times New Roman" w:hAnsi="Times New Roman"/>
          <w:spacing w:val="2"/>
          <w:sz w:val="24"/>
          <w:szCs w:val="24"/>
        </w:rPr>
      </w:pPr>
      <w:bookmarkStart w:id="80" w:name="106224"/>
      <w:bookmarkEnd w:id="80"/>
      <w:r>
        <w:rPr>
          <w:rFonts w:ascii="Times New Roman" w:hAnsi="Times New Roman"/>
          <w:spacing w:val="2"/>
          <w:sz w:val="24"/>
          <w:szCs w:val="24"/>
        </w:rPr>
        <w:t xml:space="preserve">- </w:t>
      </w:r>
      <w:r w:rsidRPr="00766349">
        <w:rPr>
          <w:rFonts w:ascii="Times New Roman" w:hAnsi="Times New Roman"/>
          <w:spacing w:val="2"/>
          <w:sz w:val="24"/>
          <w:szCs w:val="24"/>
        </w:rPr>
        <w:t>учетом типологических и индивидуальных особенностей развития обучающихся;</w:t>
      </w:r>
    </w:p>
    <w:p w:rsidR="00766349" w:rsidRPr="00766349" w:rsidRDefault="00766349" w:rsidP="00766349">
      <w:pPr>
        <w:pStyle w:val="a3"/>
        <w:ind w:firstLine="709"/>
        <w:jc w:val="both"/>
        <w:rPr>
          <w:rFonts w:ascii="Times New Roman" w:hAnsi="Times New Roman"/>
          <w:spacing w:val="2"/>
          <w:sz w:val="24"/>
          <w:szCs w:val="24"/>
        </w:rPr>
      </w:pPr>
      <w:bookmarkStart w:id="81" w:name="106225"/>
      <w:bookmarkEnd w:id="81"/>
      <w:r>
        <w:rPr>
          <w:rFonts w:ascii="Times New Roman" w:hAnsi="Times New Roman"/>
          <w:spacing w:val="2"/>
          <w:sz w:val="24"/>
          <w:szCs w:val="24"/>
        </w:rPr>
        <w:t xml:space="preserve">- </w:t>
      </w:r>
      <w:r w:rsidRPr="00766349">
        <w:rPr>
          <w:rFonts w:ascii="Times New Roman" w:hAnsi="Times New Roman"/>
          <w:spacing w:val="2"/>
          <w:sz w:val="24"/>
          <w:szCs w:val="24"/>
        </w:rPr>
        <w:t xml:space="preserve">обеспечением индивидуального </w:t>
      </w:r>
      <w:proofErr w:type="spellStart"/>
      <w:r w:rsidRPr="00766349">
        <w:rPr>
          <w:rFonts w:ascii="Times New Roman" w:hAnsi="Times New Roman"/>
          <w:spacing w:val="2"/>
          <w:sz w:val="24"/>
          <w:szCs w:val="24"/>
        </w:rPr>
        <w:t>клинико-психолого-педагогического</w:t>
      </w:r>
      <w:proofErr w:type="spellEnd"/>
      <w:r w:rsidRPr="00766349">
        <w:rPr>
          <w:rFonts w:ascii="Times New Roman" w:hAnsi="Times New Roman"/>
          <w:spacing w:val="2"/>
          <w:sz w:val="24"/>
          <w:szCs w:val="24"/>
        </w:rPr>
        <w:t xml:space="preserve"> сопровождения каждого обучающегося с учетом особенностей сложной структуры нарушения, в том числе специального педагогического сопровождения и (или) технической помощи;</w:t>
      </w:r>
    </w:p>
    <w:p w:rsidR="00766349" w:rsidRPr="00766349" w:rsidRDefault="00766349" w:rsidP="00766349">
      <w:pPr>
        <w:pStyle w:val="a3"/>
        <w:ind w:firstLine="709"/>
        <w:jc w:val="both"/>
        <w:rPr>
          <w:rFonts w:ascii="Times New Roman" w:hAnsi="Times New Roman"/>
          <w:spacing w:val="2"/>
          <w:sz w:val="24"/>
          <w:szCs w:val="24"/>
        </w:rPr>
      </w:pPr>
      <w:bookmarkStart w:id="82" w:name="106226"/>
      <w:bookmarkEnd w:id="82"/>
      <w:r>
        <w:rPr>
          <w:rFonts w:ascii="Times New Roman" w:hAnsi="Times New Roman"/>
          <w:spacing w:val="2"/>
          <w:sz w:val="24"/>
          <w:szCs w:val="24"/>
        </w:rPr>
        <w:t xml:space="preserve">- </w:t>
      </w:r>
      <w:r w:rsidRPr="00766349">
        <w:rPr>
          <w:rFonts w:ascii="Times New Roman" w:hAnsi="Times New Roman"/>
          <w:spacing w:val="2"/>
          <w:sz w:val="24"/>
          <w:szCs w:val="24"/>
        </w:rPr>
        <w:t>обеспечением образования вне зависимости от тяжести нарушений развития, вида образовательной организации;</w:t>
      </w:r>
    </w:p>
    <w:p w:rsidR="00766349" w:rsidRPr="00766349" w:rsidRDefault="00766349" w:rsidP="00766349">
      <w:pPr>
        <w:pStyle w:val="a3"/>
        <w:ind w:firstLine="709"/>
        <w:jc w:val="both"/>
        <w:rPr>
          <w:rFonts w:ascii="Times New Roman" w:hAnsi="Times New Roman"/>
          <w:spacing w:val="2"/>
          <w:sz w:val="24"/>
          <w:szCs w:val="24"/>
        </w:rPr>
      </w:pPr>
      <w:bookmarkStart w:id="83" w:name="106227"/>
      <w:bookmarkEnd w:id="83"/>
      <w:proofErr w:type="gramStart"/>
      <w:r>
        <w:rPr>
          <w:rFonts w:ascii="Times New Roman" w:hAnsi="Times New Roman"/>
          <w:spacing w:val="2"/>
          <w:sz w:val="24"/>
          <w:szCs w:val="24"/>
        </w:rPr>
        <w:t xml:space="preserve">- </w:t>
      </w:r>
      <w:r w:rsidRPr="00766349">
        <w:rPr>
          <w:rFonts w:ascii="Times New Roman" w:hAnsi="Times New Roman"/>
          <w:spacing w:val="2"/>
          <w:sz w:val="24"/>
          <w:szCs w:val="24"/>
        </w:rPr>
        <w:t>специальной организацией предметно-развивающей среды и рабочего места с учетом характера множественных нарушений; обеспечением присмотра и ухода за обучающимися в соответствии с особенностями их здоровья и развития;</w:t>
      </w:r>
      <w:proofErr w:type="gramEnd"/>
    </w:p>
    <w:p w:rsidR="00766349" w:rsidRPr="00766349" w:rsidRDefault="00766349" w:rsidP="00766349">
      <w:pPr>
        <w:pStyle w:val="a3"/>
        <w:ind w:firstLine="709"/>
        <w:jc w:val="both"/>
        <w:rPr>
          <w:rFonts w:ascii="Times New Roman" w:hAnsi="Times New Roman"/>
          <w:spacing w:val="2"/>
          <w:sz w:val="24"/>
          <w:szCs w:val="24"/>
        </w:rPr>
      </w:pPr>
      <w:bookmarkStart w:id="84" w:name="106228"/>
      <w:bookmarkEnd w:id="84"/>
      <w:r>
        <w:rPr>
          <w:rFonts w:ascii="Times New Roman" w:hAnsi="Times New Roman"/>
          <w:spacing w:val="2"/>
          <w:sz w:val="24"/>
          <w:szCs w:val="24"/>
        </w:rPr>
        <w:t xml:space="preserve">- </w:t>
      </w:r>
      <w:r w:rsidRPr="00766349">
        <w:rPr>
          <w:rFonts w:ascii="Times New Roman" w:hAnsi="Times New Roman"/>
          <w:spacing w:val="2"/>
          <w:sz w:val="24"/>
          <w:szCs w:val="24"/>
        </w:rPr>
        <w:t>дозированным расширением образовательного пространства внутри организации и за ее пределами;</w:t>
      </w:r>
    </w:p>
    <w:p w:rsidR="00766349" w:rsidRPr="00766349" w:rsidRDefault="00766349" w:rsidP="00766349">
      <w:pPr>
        <w:pStyle w:val="a3"/>
        <w:ind w:firstLine="709"/>
        <w:jc w:val="both"/>
        <w:rPr>
          <w:rFonts w:ascii="Times New Roman" w:hAnsi="Times New Roman"/>
          <w:spacing w:val="2"/>
          <w:sz w:val="24"/>
          <w:szCs w:val="24"/>
        </w:rPr>
      </w:pPr>
      <w:bookmarkStart w:id="85" w:name="106229"/>
      <w:bookmarkEnd w:id="85"/>
      <w:r>
        <w:rPr>
          <w:rFonts w:ascii="Times New Roman" w:hAnsi="Times New Roman"/>
          <w:spacing w:val="2"/>
          <w:sz w:val="24"/>
          <w:szCs w:val="24"/>
        </w:rPr>
        <w:t xml:space="preserve">- </w:t>
      </w:r>
      <w:r w:rsidRPr="00766349">
        <w:rPr>
          <w:rFonts w:ascii="Times New Roman" w:hAnsi="Times New Roman"/>
          <w:spacing w:val="2"/>
          <w:sz w:val="24"/>
          <w:szCs w:val="24"/>
        </w:rPr>
        <w:t>организацией обучения в разновозрастных классах (группах);</w:t>
      </w:r>
    </w:p>
    <w:p w:rsidR="00766349" w:rsidRPr="00766349" w:rsidRDefault="00766349" w:rsidP="00766349">
      <w:pPr>
        <w:pStyle w:val="a3"/>
        <w:ind w:firstLine="709"/>
        <w:jc w:val="both"/>
        <w:rPr>
          <w:rFonts w:ascii="Times New Roman" w:hAnsi="Times New Roman"/>
          <w:spacing w:val="2"/>
          <w:sz w:val="24"/>
          <w:szCs w:val="24"/>
        </w:rPr>
      </w:pPr>
      <w:bookmarkStart w:id="86" w:name="106230"/>
      <w:bookmarkEnd w:id="86"/>
      <w:r>
        <w:rPr>
          <w:rFonts w:ascii="Times New Roman" w:hAnsi="Times New Roman"/>
          <w:spacing w:val="2"/>
          <w:sz w:val="24"/>
          <w:szCs w:val="24"/>
        </w:rPr>
        <w:t xml:space="preserve">- </w:t>
      </w:r>
      <w:r w:rsidRPr="00766349">
        <w:rPr>
          <w:rFonts w:ascii="Times New Roman" w:hAnsi="Times New Roman"/>
          <w:spacing w:val="2"/>
          <w:sz w:val="24"/>
          <w:szCs w:val="24"/>
        </w:rP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766349" w:rsidRPr="00766349" w:rsidRDefault="00766349" w:rsidP="00766349">
      <w:pPr>
        <w:pStyle w:val="a3"/>
        <w:ind w:firstLine="709"/>
        <w:jc w:val="both"/>
        <w:rPr>
          <w:rFonts w:ascii="Times New Roman" w:hAnsi="Times New Roman"/>
          <w:spacing w:val="2"/>
          <w:sz w:val="24"/>
          <w:szCs w:val="24"/>
        </w:rPr>
      </w:pPr>
      <w:bookmarkStart w:id="87" w:name="106231"/>
      <w:bookmarkEnd w:id="87"/>
      <w:r>
        <w:rPr>
          <w:rFonts w:ascii="Times New Roman" w:hAnsi="Times New Roman"/>
          <w:spacing w:val="2"/>
          <w:sz w:val="24"/>
          <w:szCs w:val="24"/>
        </w:rPr>
        <w:t>В</w:t>
      </w:r>
      <w:r w:rsidRPr="00766349">
        <w:rPr>
          <w:rFonts w:ascii="Times New Roman" w:hAnsi="Times New Roman"/>
          <w:spacing w:val="2"/>
          <w:sz w:val="24"/>
          <w:szCs w:val="24"/>
        </w:rPr>
        <w:t xml:space="preserve"> отношении </w:t>
      </w:r>
      <w:r w:rsidRPr="00766349">
        <w:rPr>
          <w:rFonts w:ascii="Times New Roman" w:hAnsi="Times New Roman"/>
          <w:b/>
          <w:i/>
          <w:spacing w:val="2"/>
          <w:sz w:val="24"/>
          <w:szCs w:val="24"/>
        </w:rPr>
        <w:t>глухих, слабослышащих, позднооглохших обучающихся</w:t>
      </w:r>
      <w:r w:rsidRPr="00766349">
        <w:rPr>
          <w:rFonts w:ascii="Times New Roman" w:hAnsi="Times New Roman"/>
          <w:spacing w:val="2"/>
          <w:sz w:val="24"/>
          <w:szCs w:val="24"/>
        </w:rPr>
        <w:t xml:space="preserve"> с умеренной, тяжелой, глубокой умственной отсталостью (интеллектуальными нарушениями) особые образовательные потребности дополняются следующими потребностями </w:t>
      </w:r>
      <w:proofErr w:type="gramStart"/>
      <w:r w:rsidRPr="00766349">
        <w:rPr>
          <w:rFonts w:ascii="Times New Roman" w:hAnsi="Times New Roman"/>
          <w:spacing w:val="2"/>
          <w:sz w:val="24"/>
          <w:szCs w:val="24"/>
        </w:rPr>
        <w:t>в</w:t>
      </w:r>
      <w:proofErr w:type="gramEnd"/>
      <w:r w:rsidRPr="00766349">
        <w:rPr>
          <w:rFonts w:ascii="Times New Roman" w:hAnsi="Times New Roman"/>
          <w:spacing w:val="2"/>
          <w:sz w:val="24"/>
          <w:szCs w:val="24"/>
        </w:rPr>
        <w:t>:</w:t>
      </w:r>
    </w:p>
    <w:p w:rsidR="00766349" w:rsidRPr="00766349" w:rsidRDefault="00766349" w:rsidP="00766349">
      <w:pPr>
        <w:pStyle w:val="a3"/>
        <w:ind w:firstLine="709"/>
        <w:jc w:val="both"/>
        <w:rPr>
          <w:rFonts w:ascii="Times New Roman" w:hAnsi="Times New Roman"/>
          <w:spacing w:val="2"/>
          <w:sz w:val="24"/>
          <w:szCs w:val="24"/>
        </w:rPr>
      </w:pPr>
      <w:bookmarkStart w:id="88" w:name="106232"/>
      <w:bookmarkEnd w:id="88"/>
      <w:r>
        <w:rPr>
          <w:rFonts w:ascii="Times New Roman" w:hAnsi="Times New Roman"/>
          <w:spacing w:val="2"/>
          <w:sz w:val="24"/>
          <w:szCs w:val="24"/>
        </w:rPr>
        <w:t xml:space="preserve">- </w:t>
      </w:r>
      <w:proofErr w:type="gramStart"/>
      <w:r w:rsidRPr="00766349">
        <w:rPr>
          <w:rFonts w:ascii="Times New Roman" w:hAnsi="Times New Roman"/>
          <w:spacing w:val="2"/>
          <w:sz w:val="24"/>
          <w:szCs w:val="24"/>
        </w:rPr>
        <w:t>проведении</w:t>
      </w:r>
      <w:proofErr w:type="gramEnd"/>
      <w:r w:rsidRPr="00766349">
        <w:rPr>
          <w:rFonts w:ascii="Times New Roman" w:hAnsi="Times New Roman"/>
          <w:spacing w:val="2"/>
          <w:sz w:val="24"/>
          <w:szCs w:val="24"/>
        </w:rPr>
        <w:t xml:space="preserve"> специальной работы, способствующей овладению русским жестовым языком, словесными формами речи (с учетом структуры нарушения и индивидуальных особенностей и возможностей обучающихся);</w:t>
      </w:r>
    </w:p>
    <w:p w:rsidR="00766349" w:rsidRPr="00766349" w:rsidRDefault="00766349" w:rsidP="00766349">
      <w:pPr>
        <w:pStyle w:val="a3"/>
        <w:ind w:firstLine="709"/>
        <w:jc w:val="both"/>
        <w:rPr>
          <w:rFonts w:ascii="Times New Roman" w:hAnsi="Times New Roman"/>
          <w:spacing w:val="2"/>
          <w:sz w:val="24"/>
          <w:szCs w:val="24"/>
        </w:rPr>
      </w:pPr>
      <w:bookmarkStart w:id="89" w:name="106233"/>
      <w:bookmarkEnd w:id="89"/>
      <w:proofErr w:type="gramStart"/>
      <w:r>
        <w:rPr>
          <w:rFonts w:ascii="Times New Roman" w:hAnsi="Times New Roman"/>
          <w:spacing w:val="2"/>
          <w:sz w:val="24"/>
          <w:szCs w:val="24"/>
        </w:rPr>
        <w:t xml:space="preserve">- </w:t>
      </w:r>
      <w:r w:rsidRPr="00766349">
        <w:rPr>
          <w:rFonts w:ascii="Times New Roman" w:hAnsi="Times New Roman"/>
          <w:spacing w:val="2"/>
          <w:sz w:val="24"/>
          <w:szCs w:val="24"/>
        </w:rPr>
        <w:t xml:space="preserve">проведении специальной работы, способствующей формированию слухового восприятия речи и неречевых звучаний, </w:t>
      </w:r>
      <w:proofErr w:type="spellStart"/>
      <w:r w:rsidRPr="00766349">
        <w:rPr>
          <w:rFonts w:ascii="Times New Roman" w:hAnsi="Times New Roman"/>
          <w:spacing w:val="2"/>
          <w:sz w:val="24"/>
          <w:szCs w:val="24"/>
        </w:rPr>
        <w:t>слухо-зрительного</w:t>
      </w:r>
      <w:proofErr w:type="spellEnd"/>
      <w:r w:rsidRPr="00766349">
        <w:rPr>
          <w:rFonts w:ascii="Times New Roman" w:hAnsi="Times New Roman"/>
          <w:spacing w:val="2"/>
          <w:sz w:val="24"/>
          <w:szCs w:val="24"/>
        </w:rPr>
        <w:t xml:space="preserve"> восприятия устной речи, ее произносительной стороны (при использовании звукоусиливающей аппаратуры с учетом </w:t>
      </w:r>
      <w:proofErr w:type="spellStart"/>
      <w:r w:rsidRPr="00766349">
        <w:rPr>
          <w:rFonts w:ascii="Times New Roman" w:hAnsi="Times New Roman"/>
          <w:spacing w:val="2"/>
          <w:sz w:val="24"/>
          <w:szCs w:val="24"/>
        </w:rPr>
        <w:t>аудиолого-педагогических</w:t>
      </w:r>
      <w:proofErr w:type="spellEnd"/>
      <w:r w:rsidRPr="00766349">
        <w:rPr>
          <w:rFonts w:ascii="Times New Roman" w:hAnsi="Times New Roman"/>
          <w:spacing w:val="2"/>
          <w:sz w:val="24"/>
          <w:szCs w:val="24"/>
        </w:rPr>
        <w:t xml:space="preserve"> рекомендаций с учетом структуры нарушения, индивидуальных особенностей и возможностей обучающихся).</w:t>
      </w:r>
      <w:proofErr w:type="gramEnd"/>
    </w:p>
    <w:p w:rsidR="00766349" w:rsidRPr="00766349" w:rsidRDefault="00766349" w:rsidP="00766349">
      <w:pPr>
        <w:pStyle w:val="a3"/>
        <w:ind w:firstLine="709"/>
        <w:jc w:val="both"/>
        <w:rPr>
          <w:rFonts w:ascii="Times New Roman" w:hAnsi="Times New Roman"/>
          <w:spacing w:val="2"/>
          <w:sz w:val="24"/>
          <w:szCs w:val="24"/>
        </w:rPr>
      </w:pPr>
      <w:bookmarkStart w:id="90" w:name="106234"/>
      <w:bookmarkEnd w:id="90"/>
      <w:r w:rsidRPr="00766349">
        <w:rPr>
          <w:rFonts w:ascii="Times New Roman" w:hAnsi="Times New Roman"/>
          <w:spacing w:val="2"/>
          <w:sz w:val="24"/>
          <w:szCs w:val="24"/>
        </w:rPr>
        <w:lastRenderedPageBreak/>
        <w:t xml:space="preserve">В отношении </w:t>
      </w:r>
      <w:r w:rsidRPr="00766349">
        <w:rPr>
          <w:rFonts w:ascii="Times New Roman" w:hAnsi="Times New Roman"/>
          <w:b/>
          <w:i/>
          <w:spacing w:val="2"/>
          <w:sz w:val="24"/>
          <w:szCs w:val="24"/>
        </w:rPr>
        <w:t>слепых обучающихся</w:t>
      </w:r>
      <w:r w:rsidRPr="00766349">
        <w:rPr>
          <w:rFonts w:ascii="Times New Roman" w:hAnsi="Times New Roman"/>
          <w:spacing w:val="2"/>
          <w:sz w:val="24"/>
          <w:szCs w:val="24"/>
        </w:rPr>
        <w:t xml:space="preserve"> с умеренной, тяжелой, глубокой умственной отсталостью (интеллектуальными нарушениями) особые образовательные потребности дополняются потребностями </w:t>
      </w:r>
      <w:proofErr w:type="gramStart"/>
      <w:r w:rsidRPr="00766349">
        <w:rPr>
          <w:rFonts w:ascii="Times New Roman" w:hAnsi="Times New Roman"/>
          <w:spacing w:val="2"/>
          <w:sz w:val="24"/>
          <w:szCs w:val="24"/>
        </w:rPr>
        <w:t>в</w:t>
      </w:r>
      <w:proofErr w:type="gramEnd"/>
      <w:r w:rsidRPr="00766349">
        <w:rPr>
          <w:rFonts w:ascii="Times New Roman" w:hAnsi="Times New Roman"/>
          <w:spacing w:val="2"/>
          <w:sz w:val="24"/>
          <w:szCs w:val="24"/>
        </w:rPr>
        <w:t>:</w:t>
      </w:r>
    </w:p>
    <w:p w:rsidR="00766349" w:rsidRPr="00766349" w:rsidRDefault="00766349" w:rsidP="00766349">
      <w:pPr>
        <w:pStyle w:val="a3"/>
        <w:ind w:firstLine="709"/>
        <w:jc w:val="both"/>
        <w:rPr>
          <w:rFonts w:ascii="Times New Roman" w:hAnsi="Times New Roman"/>
          <w:spacing w:val="2"/>
          <w:sz w:val="24"/>
          <w:szCs w:val="24"/>
        </w:rPr>
      </w:pPr>
      <w:bookmarkStart w:id="91" w:name="106235"/>
      <w:bookmarkEnd w:id="91"/>
      <w:proofErr w:type="gramStart"/>
      <w:r>
        <w:rPr>
          <w:rFonts w:ascii="Times New Roman" w:hAnsi="Times New Roman"/>
          <w:spacing w:val="2"/>
          <w:sz w:val="24"/>
          <w:szCs w:val="24"/>
        </w:rPr>
        <w:t xml:space="preserve">- </w:t>
      </w:r>
      <w:r w:rsidRPr="00766349">
        <w:rPr>
          <w:rFonts w:ascii="Times New Roman" w:hAnsi="Times New Roman"/>
          <w:spacing w:val="2"/>
          <w:sz w:val="24"/>
          <w:szCs w:val="24"/>
        </w:rPr>
        <w:t>проведении специальной работы, способствующей формированию умений и навыков поэтапного обследования предметов, ориентировке в окружающем мире, расширению, обогащению и коррекции сенсорных, предметных и пространственных представлений, налаживанию на доступном уровне общения со сверстниками и взрослыми;</w:t>
      </w:r>
      <w:proofErr w:type="gramEnd"/>
    </w:p>
    <w:p w:rsidR="00766349" w:rsidRPr="00766349" w:rsidRDefault="00766349" w:rsidP="00766349">
      <w:pPr>
        <w:pStyle w:val="a3"/>
        <w:ind w:firstLine="709"/>
        <w:jc w:val="both"/>
        <w:rPr>
          <w:rFonts w:ascii="Times New Roman" w:hAnsi="Times New Roman"/>
          <w:spacing w:val="2"/>
          <w:sz w:val="24"/>
          <w:szCs w:val="24"/>
        </w:rPr>
      </w:pPr>
      <w:bookmarkStart w:id="92" w:name="106236"/>
      <w:bookmarkEnd w:id="92"/>
      <w:r>
        <w:rPr>
          <w:rFonts w:ascii="Times New Roman" w:hAnsi="Times New Roman"/>
          <w:spacing w:val="2"/>
          <w:sz w:val="24"/>
          <w:szCs w:val="24"/>
        </w:rPr>
        <w:t xml:space="preserve">- </w:t>
      </w:r>
      <w:r w:rsidRPr="00766349">
        <w:rPr>
          <w:rFonts w:ascii="Times New Roman" w:hAnsi="Times New Roman"/>
          <w:spacing w:val="2"/>
          <w:sz w:val="24"/>
          <w:szCs w:val="24"/>
        </w:rPr>
        <w:t>организации обучения и воспитания с учетом зрительного диагноза (основного и дополнительного), возраста и времени нарушения (утраты)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нагрузок; времени жизнедеятельности в условиях слепоты;</w:t>
      </w:r>
    </w:p>
    <w:p w:rsidR="00766349" w:rsidRPr="00766349" w:rsidRDefault="00766349" w:rsidP="00766349">
      <w:pPr>
        <w:pStyle w:val="a3"/>
        <w:ind w:firstLine="709"/>
        <w:jc w:val="both"/>
        <w:rPr>
          <w:rFonts w:ascii="Times New Roman" w:hAnsi="Times New Roman"/>
          <w:spacing w:val="2"/>
          <w:sz w:val="24"/>
          <w:szCs w:val="24"/>
        </w:rPr>
      </w:pPr>
      <w:bookmarkStart w:id="93" w:name="106237"/>
      <w:bookmarkEnd w:id="93"/>
      <w:r>
        <w:rPr>
          <w:rFonts w:ascii="Times New Roman" w:hAnsi="Times New Roman"/>
          <w:spacing w:val="2"/>
          <w:sz w:val="24"/>
          <w:szCs w:val="24"/>
        </w:rPr>
        <w:t xml:space="preserve">- </w:t>
      </w:r>
      <w:r w:rsidRPr="00766349">
        <w:rPr>
          <w:rFonts w:ascii="Times New Roman" w:hAnsi="Times New Roman"/>
          <w:spacing w:val="2"/>
          <w:sz w:val="24"/>
          <w:szCs w:val="24"/>
        </w:rPr>
        <w:t xml:space="preserve">обеспечении доступности учебной информации для тактильного, слухового и зрительного (для слепых с остаточным зрением) восприятия </w:t>
      </w:r>
      <w:proofErr w:type="gramStart"/>
      <w:r w:rsidRPr="00766349">
        <w:rPr>
          <w:rFonts w:ascii="Times New Roman" w:hAnsi="Times New Roman"/>
          <w:spacing w:val="2"/>
          <w:sz w:val="24"/>
          <w:szCs w:val="24"/>
        </w:rPr>
        <w:t>обучающимися</w:t>
      </w:r>
      <w:proofErr w:type="gramEnd"/>
      <w:r w:rsidRPr="00766349">
        <w:rPr>
          <w:rFonts w:ascii="Times New Roman" w:hAnsi="Times New Roman"/>
          <w:spacing w:val="2"/>
          <w:sz w:val="24"/>
          <w:szCs w:val="24"/>
        </w:rPr>
        <w:t>.</w:t>
      </w:r>
    </w:p>
    <w:p w:rsidR="00766349" w:rsidRPr="00766349" w:rsidRDefault="00766349" w:rsidP="00766349">
      <w:pPr>
        <w:pStyle w:val="a3"/>
        <w:ind w:firstLine="709"/>
        <w:jc w:val="both"/>
        <w:rPr>
          <w:rFonts w:ascii="Times New Roman" w:hAnsi="Times New Roman"/>
          <w:spacing w:val="2"/>
          <w:sz w:val="24"/>
          <w:szCs w:val="24"/>
        </w:rPr>
      </w:pPr>
      <w:bookmarkStart w:id="94" w:name="106238"/>
      <w:bookmarkEnd w:id="94"/>
      <w:r w:rsidRPr="00766349">
        <w:rPr>
          <w:rFonts w:ascii="Times New Roman" w:hAnsi="Times New Roman"/>
          <w:spacing w:val="2"/>
          <w:sz w:val="24"/>
          <w:szCs w:val="24"/>
        </w:rPr>
        <w:t xml:space="preserve">В отношении </w:t>
      </w:r>
      <w:proofErr w:type="gramStart"/>
      <w:r w:rsidRPr="00766349">
        <w:rPr>
          <w:rFonts w:ascii="Times New Roman" w:hAnsi="Times New Roman"/>
          <w:b/>
          <w:i/>
          <w:spacing w:val="2"/>
          <w:sz w:val="24"/>
          <w:szCs w:val="24"/>
        </w:rPr>
        <w:t>обучающихся</w:t>
      </w:r>
      <w:proofErr w:type="gramEnd"/>
      <w:r w:rsidRPr="00766349">
        <w:rPr>
          <w:rFonts w:ascii="Times New Roman" w:hAnsi="Times New Roman"/>
          <w:b/>
          <w:i/>
          <w:spacing w:val="2"/>
          <w:sz w:val="24"/>
          <w:szCs w:val="24"/>
        </w:rPr>
        <w:t xml:space="preserve"> с нарушениями опорно-двигательного аппарата</w:t>
      </w:r>
      <w:r w:rsidRPr="00766349">
        <w:rPr>
          <w:rFonts w:ascii="Times New Roman" w:hAnsi="Times New Roman"/>
          <w:spacing w:val="2"/>
          <w:sz w:val="24"/>
          <w:szCs w:val="24"/>
        </w:rPr>
        <w:t xml:space="preserve"> и с умеренной, тяжелой, глубокой умственной отсталостью (интеллектуальными нарушениями) особые образовательные потребности дополняются потребностями в:</w:t>
      </w:r>
    </w:p>
    <w:p w:rsidR="00766349" w:rsidRPr="00766349" w:rsidRDefault="00766349" w:rsidP="00766349">
      <w:pPr>
        <w:pStyle w:val="a3"/>
        <w:ind w:firstLine="709"/>
        <w:jc w:val="both"/>
        <w:rPr>
          <w:rFonts w:ascii="Times New Roman" w:hAnsi="Times New Roman"/>
          <w:spacing w:val="2"/>
          <w:sz w:val="24"/>
          <w:szCs w:val="24"/>
        </w:rPr>
      </w:pPr>
      <w:bookmarkStart w:id="95" w:name="106239"/>
      <w:bookmarkEnd w:id="95"/>
      <w:r>
        <w:rPr>
          <w:rFonts w:ascii="Times New Roman" w:hAnsi="Times New Roman"/>
          <w:spacing w:val="2"/>
          <w:sz w:val="24"/>
          <w:szCs w:val="24"/>
        </w:rPr>
        <w:t xml:space="preserve">- </w:t>
      </w:r>
      <w:proofErr w:type="gramStart"/>
      <w:r w:rsidRPr="00766349">
        <w:rPr>
          <w:rFonts w:ascii="Times New Roman" w:hAnsi="Times New Roman"/>
          <w:spacing w:val="2"/>
          <w:sz w:val="24"/>
          <w:szCs w:val="24"/>
        </w:rPr>
        <w:t>обеспечении</w:t>
      </w:r>
      <w:proofErr w:type="gramEnd"/>
      <w:r w:rsidRPr="00766349">
        <w:rPr>
          <w:rFonts w:ascii="Times New Roman" w:hAnsi="Times New Roman"/>
          <w:spacing w:val="2"/>
          <w:sz w:val="24"/>
          <w:szCs w:val="24"/>
        </w:rPr>
        <w:t xml:space="preserve"> особой пространственной и временной организации образовательной среды на основе использования двигательного и охранительного педагогического режимов;</w:t>
      </w:r>
    </w:p>
    <w:p w:rsidR="00766349" w:rsidRPr="00766349" w:rsidRDefault="00766349" w:rsidP="00766349">
      <w:pPr>
        <w:pStyle w:val="a3"/>
        <w:ind w:firstLine="709"/>
        <w:jc w:val="both"/>
        <w:rPr>
          <w:rFonts w:ascii="Times New Roman" w:hAnsi="Times New Roman"/>
          <w:spacing w:val="2"/>
          <w:sz w:val="24"/>
          <w:szCs w:val="24"/>
        </w:rPr>
      </w:pPr>
      <w:bookmarkStart w:id="96" w:name="106240"/>
      <w:bookmarkEnd w:id="96"/>
      <w:r>
        <w:rPr>
          <w:rFonts w:ascii="Times New Roman" w:hAnsi="Times New Roman"/>
          <w:spacing w:val="2"/>
          <w:sz w:val="24"/>
          <w:szCs w:val="24"/>
        </w:rPr>
        <w:t xml:space="preserve">- </w:t>
      </w:r>
      <w:proofErr w:type="gramStart"/>
      <w:r w:rsidRPr="00766349">
        <w:rPr>
          <w:rFonts w:ascii="Times New Roman" w:hAnsi="Times New Roman"/>
          <w:spacing w:val="2"/>
          <w:sz w:val="24"/>
          <w:szCs w:val="24"/>
        </w:rPr>
        <w:t>проведении</w:t>
      </w:r>
      <w:proofErr w:type="gramEnd"/>
      <w:r w:rsidRPr="00766349">
        <w:rPr>
          <w:rFonts w:ascii="Times New Roman" w:hAnsi="Times New Roman"/>
          <w:spacing w:val="2"/>
          <w:sz w:val="24"/>
          <w:szCs w:val="24"/>
        </w:rPr>
        <w:t xml:space="preserve"> специальной работы по формированию и коррекции двигательных функций, в том числе общей и мелкой моторики, </w:t>
      </w:r>
      <w:proofErr w:type="spellStart"/>
      <w:r w:rsidRPr="00766349">
        <w:rPr>
          <w:rFonts w:ascii="Times New Roman" w:hAnsi="Times New Roman"/>
          <w:spacing w:val="2"/>
          <w:sz w:val="24"/>
          <w:szCs w:val="24"/>
        </w:rPr>
        <w:t>манипулятивной</w:t>
      </w:r>
      <w:proofErr w:type="spellEnd"/>
      <w:r w:rsidRPr="00766349">
        <w:rPr>
          <w:rFonts w:ascii="Times New Roman" w:hAnsi="Times New Roman"/>
          <w:spacing w:val="2"/>
          <w:sz w:val="24"/>
          <w:szCs w:val="24"/>
        </w:rPr>
        <w:t xml:space="preserve"> функции рук;</w:t>
      </w:r>
    </w:p>
    <w:p w:rsidR="00766349" w:rsidRPr="00766349" w:rsidRDefault="00766349" w:rsidP="00766349">
      <w:pPr>
        <w:pStyle w:val="a3"/>
        <w:ind w:firstLine="709"/>
        <w:jc w:val="both"/>
        <w:rPr>
          <w:rFonts w:ascii="Times New Roman" w:hAnsi="Times New Roman"/>
          <w:spacing w:val="2"/>
          <w:sz w:val="24"/>
          <w:szCs w:val="24"/>
        </w:rPr>
      </w:pPr>
      <w:bookmarkStart w:id="97" w:name="106241"/>
      <w:bookmarkEnd w:id="97"/>
      <w:r>
        <w:rPr>
          <w:rFonts w:ascii="Times New Roman" w:hAnsi="Times New Roman"/>
          <w:spacing w:val="2"/>
          <w:sz w:val="24"/>
          <w:szCs w:val="24"/>
        </w:rPr>
        <w:t xml:space="preserve">- </w:t>
      </w:r>
      <w:proofErr w:type="gramStart"/>
      <w:r w:rsidRPr="00766349">
        <w:rPr>
          <w:rFonts w:ascii="Times New Roman" w:hAnsi="Times New Roman"/>
          <w:spacing w:val="2"/>
          <w:sz w:val="24"/>
          <w:szCs w:val="24"/>
        </w:rPr>
        <w:t>формировании</w:t>
      </w:r>
      <w:proofErr w:type="gramEnd"/>
      <w:r w:rsidRPr="00766349">
        <w:rPr>
          <w:rFonts w:ascii="Times New Roman" w:hAnsi="Times New Roman"/>
          <w:spacing w:val="2"/>
          <w:sz w:val="24"/>
          <w:szCs w:val="24"/>
        </w:rPr>
        <w:t xml:space="preserve"> и развитии коммуникативных возможностей с применением средств вербальной и невербальной коммуникации, в том числе средств дополнительной, альтернативной коммуникации с учетом наличия сопутствующих нарушений зрения и слуха;</w:t>
      </w:r>
    </w:p>
    <w:p w:rsidR="00766349" w:rsidRPr="00766349" w:rsidRDefault="00766349" w:rsidP="00766349">
      <w:pPr>
        <w:pStyle w:val="a3"/>
        <w:ind w:firstLine="709"/>
        <w:jc w:val="both"/>
        <w:rPr>
          <w:rFonts w:ascii="Times New Roman" w:hAnsi="Times New Roman"/>
          <w:spacing w:val="2"/>
          <w:sz w:val="24"/>
          <w:szCs w:val="24"/>
        </w:rPr>
      </w:pPr>
      <w:bookmarkStart w:id="98" w:name="106242"/>
      <w:bookmarkEnd w:id="98"/>
      <w:r>
        <w:rPr>
          <w:rFonts w:ascii="Times New Roman" w:hAnsi="Times New Roman"/>
          <w:spacing w:val="2"/>
          <w:sz w:val="24"/>
          <w:szCs w:val="24"/>
        </w:rPr>
        <w:t xml:space="preserve">- </w:t>
      </w:r>
      <w:r w:rsidRPr="00766349">
        <w:rPr>
          <w:rFonts w:ascii="Times New Roman" w:hAnsi="Times New Roman"/>
          <w:spacing w:val="2"/>
          <w:sz w:val="24"/>
          <w:szCs w:val="24"/>
        </w:rPr>
        <w:t xml:space="preserve">организации обучения и воспитания с учетом уровня двигательного развития, возможности использования вспомогательных технических средств и </w:t>
      </w:r>
      <w:proofErr w:type="spellStart"/>
      <w:r w:rsidRPr="00766349">
        <w:rPr>
          <w:rFonts w:ascii="Times New Roman" w:hAnsi="Times New Roman"/>
          <w:spacing w:val="2"/>
          <w:sz w:val="24"/>
          <w:szCs w:val="24"/>
        </w:rPr>
        <w:t>ассистивных</w:t>
      </w:r>
      <w:proofErr w:type="spellEnd"/>
      <w:r w:rsidRPr="00766349">
        <w:rPr>
          <w:rFonts w:ascii="Times New Roman" w:hAnsi="Times New Roman"/>
          <w:spacing w:val="2"/>
          <w:sz w:val="24"/>
          <w:szCs w:val="24"/>
        </w:rPr>
        <w:t xml:space="preserve"> технологий;</w:t>
      </w:r>
    </w:p>
    <w:p w:rsidR="00766349" w:rsidRPr="00766349" w:rsidRDefault="00766349" w:rsidP="00766349">
      <w:pPr>
        <w:pStyle w:val="a3"/>
        <w:ind w:firstLine="709"/>
        <w:jc w:val="both"/>
        <w:rPr>
          <w:rFonts w:ascii="Times New Roman" w:hAnsi="Times New Roman"/>
          <w:spacing w:val="2"/>
          <w:sz w:val="24"/>
          <w:szCs w:val="24"/>
        </w:rPr>
      </w:pPr>
      <w:bookmarkStart w:id="99" w:name="106243"/>
      <w:bookmarkEnd w:id="99"/>
      <w:r>
        <w:rPr>
          <w:rFonts w:ascii="Times New Roman" w:hAnsi="Times New Roman"/>
          <w:spacing w:val="2"/>
          <w:sz w:val="24"/>
          <w:szCs w:val="24"/>
        </w:rPr>
        <w:t xml:space="preserve">- </w:t>
      </w:r>
      <w:r w:rsidRPr="00766349">
        <w:rPr>
          <w:rFonts w:ascii="Times New Roman" w:hAnsi="Times New Roman"/>
          <w:spacing w:val="2"/>
          <w:sz w:val="24"/>
          <w:szCs w:val="24"/>
        </w:rPr>
        <w:t xml:space="preserve">обеспечении доступности учебной информации для восприятия </w:t>
      </w:r>
      <w:proofErr w:type="gramStart"/>
      <w:r w:rsidRPr="00766349">
        <w:rPr>
          <w:rFonts w:ascii="Times New Roman" w:hAnsi="Times New Roman"/>
          <w:spacing w:val="2"/>
          <w:sz w:val="24"/>
          <w:szCs w:val="24"/>
        </w:rPr>
        <w:t>обучающимися</w:t>
      </w:r>
      <w:proofErr w:type="gramEnd"/>
      <w:r w:rsidRPr="00766349">
        <w:rPr>
          <w:rFonts w:ascii="Times New Roman" w:hAnsi="Times New Roman"/>
          <w:spacing w:val="2"/>
          <w:sz w:val="24"/>
          <w:szCs w:val="24"/>
        </w:rPr>
        <w:t xml:space="preserve"> с учетом двигательных и сопутствующих сенсорных нарушений.</w:t>
      </w:r>
    </w:p>
    <w:p w:rsidR="00766349" w:rsidRPr="00766349" w:rsidRDefault="00766349" w:rsidP="00766349">
      <w:pPr>
        <w:pStyle w:val="a3"/>
        <w:ind w:firstLine="709"/>
        <w:jc w:val="both"/>
        <w:rPr>
          <w:rFonts w:ascii="Times New Roman" w:hAnsi="Times New Roman"/>
          <w:spacing w:val="2"/>
          <w:sz w:val="24"/>
          <w:szCs w:val="24"/>
        </w:rPr>
      </w:pPr>
      <w:bookmarkStart w:id="100" w:name="106244"/>
      <w:bookmarkEnd w:id="100"/>
      <w:r w:rsidRPr="00766349">
        <w:rPr>
          <w:rFonts w:ascii="Times New Roman" w:hAnsi="Times New Roman"/>
          <w:spacing w:val="2"/>
          <w:sz w:val="24"/>
          <w:szCs w:val="24"/>
        </w:rPr>
        <w:t xml:space="preserve">В отношении </w:t>
      </w:r>
      <w:r w:rsidRPr="00766349">
        <w:rPr>
          <w:rFonts w:ascii="Times New Roman" w:hAnsi="Times New Roman"/>
          <w:b/>
          <w:i/>
          <w:spacing w:val="2"/>
          <w:sz w:val="24"/>
          <w:szCs w:val="24"/>
        </w:rPr>
        <w:t>обучающихся с РАС</w:t>
      </w:r>
      <w:r w:rsidRPr="00766349">
        <w:rPr>
          <w:rFonts w:ascii="Times New Roman" w:hAnsi="Times New Roman"/>
          <w:spacing w:val="2"/>
          <w:sz w:val="24"/>
          <w:szCs w:val="24"/>
        </w:rPr>
        <w:t xml:space="preserve"> и с умеренной, тяжелой, глубокой умственной отсталостью (интеллектуальными нарушениями) особые образовательные потребности дополняются потребностями </w:t>
      </w:r>
      <w:proofErr w:type="gramStart"/>
      <w:r w:rsidRPr="00766349">
        <w:rPr>
          <w:rFonts w:ascii="Times New Roman" w:hAnsi="Times New Roman"/>
          <w:spacing w:val="2"/>
          <w:sz w:val="24"/>
          <w:szCs w:val="24"/>
        </w:rPr>
        <w:t>в</w:t>
      </w:r>
      <w:proofErr w:type="gramEnd"/>
      <w:r w:rsidRPr="00766349">
        <w:rPr>
          <w:rFonts w:ascii="Times New Roman" w:hAnsi="Times New Roman"/>
          <w:spacing w:val="2"/>
          <w:sz w:val="24"/>
          <w:szCs w:val="24"/>
        </w:rPr>
        <w:t>:</w:t>
      </w:r>
    </w:p>
    <w:p w:rsidR="00766349" w:rsidRPr="00766349" w:rsidRDefault="00766349" w:rsidP="00766349">
      <w:pPr>
        <w:pStyle w:val="a3"/>
        <w:ind w:firstLine="709"/>
        <w:jc w:val="both"/>
        <w:rPr>
          <w:rFonts w:ascii="Times New Roman" w:hAnsi="Times New Roman"/>
          <w:spacing w:val="2"/>
          <w:sz w:val="24"/>
          <w:szCs w:val="24"/>
        </w:rPr>
      </w:pPr>
      <w:bookmarkStart w:id="101" w:name="106245"/>
      <w:bookmarkEnd w:id="101"/>
      <w:proofErr w:type="gramStart"/>
      <w:r>
        <w:rPr>
          <w:rFonts w:ascii="Times New Roman" w:hAnsi="Times New Roman"/>
          <w:spacing w:val="2"/>
          <w:sz w:val="24"/>
          <w:szCs w:val="24"/>
        </w:rPr>
        <w:t xml:space="preserve">- </w:t>
      </w:r>
      <w:r w:rsidRPr="00766349">
        <w:rPr>
          <w:rFonts w:ascii="Times New Roman" w:hAnsi="Times New Roman"/>
          <w:spacing w:val="2"/>
          <w:sz w:val="24"/>
          <w:szCs w:val="24"/>
        </w:rPr>
        <w:t xml:space="preserve">обеспечении особой пространственной и временной организации образовательной среды, отвечающей характеристикам: постоянство и предсказуемость, четкая пространственно-временная организация учебного процесса, минимизация стимулов, учитывающая истощаемость и сенсорную гиперчувствительность обучающихся с расстройствами </w:t>
      </w:r>
      <w:proofErr w:type="spellStart"/>
      <w:r w:rsidRPr="00766349">
        <w:rPr>
          <w:rFonts w:ascii="Times New Roman" w:hAnsi="Times New Roman"/>
          <w:spacing w:val="2"/>
          <w:sz w:val="24"/>
          <w:szCs w:val="24"/>
        </w:rPr>
        <w:t>аутистического</w:t>
      </w:r>
      <w:proofErr w:type="spellEnd"/>
      <w:r w:rsidRPr="00766349">
        <w:rPr>
          <w:rFonts w:ascii="Times New Roman" w:hAnsi="Times New Roman"/>
          <w:spacing w:val="2"/>
          <w:sz w:val="24"/>
          <w:szCs w:val="24"/>
        </w:rPr>
        <w:t xml:space="preserve"> спектра;</w:t>
      </w:r>
      <w:proofErr w:type="gramEnd"/>
    </w:p>
    <w:p w:rsidR="00766349" w:rsidRPr="00766349" w:rsidRDefault="00766349" w:rsidP="00766349">
      <w:pPr>
        <w:pStyle w:val="a3"/>
        <w:ind w:firstLine="709"/>
        <w:jc w:val="both"/>
        <w:rPr>
          <w:rFonts w:ascii="Times New Roman" w:hAnsi="Times New Roman"/>
          <w:spacing w:val="2"/>
          <w:sz w:val="24"/>
          <w:szCs w:val="24"/>
        </w:rPr>
      </w:pPr>
      <w:bookmarkStart w:id="102" w:name="106246"/>
      <w:bookmarkEnd w:id="102"/>
      <w:proofErr w:type="gramStart"/>
      <w:r>
        <w:rPr>
          <w:rFonts w:ascii="Times New Roman" w:hAnsi="Times New Roman"/>
          <w:spacing w:val="2"/>
          <w:sz w:val="24"/>
          <w:szCs w:val="24"/>
        </w:rPr>
        <w:t xml:space="preserve">- </w:t>
      </w:r>
      <w:r w:rsidRPr="00766349">
        <w:rPr>
          <w:rFonts w:ascii="Times New Roman" w:hAnsi="Times New Roman"/>
          <w:spacing w:val="2"/>
          <w:sz w:val="24"/>
          <w:szCs w:val="24"/>
        </w:rPr>
        <w:t xml:space="preserve">специальном индивидуальном педагогическом сопровождении и (или) технической помощи в урочной и внеурочной деятельности, основанном на психолого-педагогических технологиях поддержки обучающегося с расстройством </w:t>
      </w:r>
      <w:proofErr w:type="spellStart"/>
      <w:r w:rsidRPr="00766349">
        <w:rPr>
          <w:rFonts w:ascii="Times New Roman" w:hAnsi="Times New Roman"/>
          <w:spacing w:val="2"/>
          <w:sz w:val="24"/>
          <w:szCs w:val="24"/>
        </w:rPr>
        <w:t>аутистического</w:t>
      </w:r>
      <w:proofErr w:type="spellEnd"/>
      <w:r w:rsidRPr="00766349">
        <w:rPr>
          <w:rFonts w:ascii="Times New Roman" w:hAnsi="Times New Roman"/>
          <w:spacing w:val="2"/>
          <w:sz w:val="24"/>
          <w:szCs w:val="24"/>
        </w:rPr>
        <w:t xml:space="preserve"> спектра в сложной и новой ситуации (в том числе коммуникативной);</w:t>
      </w:r>
      <w:proofErr w:type="gramEnd"/>
    </w:p>
    <w:p w:rsidR="00766349" w:rsidRPr="00766349" w:rsidRDefault="00766349" w:rsidP="00766349">
      <w:pPr>
        <w:pStyle w:val="a3"/>
        <w:ind w:firstLine="709"/>
        <w:jc w:val="both"/>
        <w:rPr>
          <w:rFonts w:ascii="Times New Roman" w:hAnsi="Times New Roman"/>
          <w:spacing w:val="2"/>
          <w:sz w:val="24"/>
          <w:szCs w:val="24"/>
        </w:rPr>
      </w:pPr>
      <w:bookmarkStart w:id="103" w:name="106247"/>
      <w:bookmarkEnd w:id="103"/>
      <w:r>
        <w:rPr>
          <w:rFonts w:ascii="Times New Roman" w:hAnsi="Times New Roman"/>
          <w:spacing w:val="2"/>
          <w:sz w:val="24"/>
          <w:szCs w:val="24"/>
        </w:rPr>
        <w:t xml:space="preserve">- </w:t>
      </w:r>
      <w:proofErr w:type="gramStart"/>
      <w:r w:rsidRPr="00766349">
        <w:rPr>
          <w:rFonts w:ascii="Times New Roman" w:hAnsi="Times New Roman"/>
          <w:spacing w:val="2"/>
          <w:sz w:val="24"/>
          <w:szCs w:val="24"/>
        </w:rPr>
        <w:t>наличии</w:t>
      </w:r>
      <w:proofErr w:type="gramEnd"/>
      <w:r w:rsidRPr="00766349">
        <w:rPr>
          <w:rFonts w:ascii="Times New Roman" w:hAnsi="Times New Roman"/>
          <w:spacing w:val="2"/>
          <w:sz w:val="24"/>
          <w:szCs w:val="24"/>
        </w:rPr>
        <w:t xml:space="preserve"> отдельного помещения для психологической разгрузки.</w:t>
      </w:r>
    </w:p>
    <w:p w:rsidR="000C374F" w:rsidRDefault="000C374F" w:rsidP="00766349">
      <w:pPr>
        <w:pStyle w:val="a3"/>
        <w:ind w:firstLine="709"/>
        <w:rPr>
          <w:rFonts w:ascii="Times New Roman" w:hAnsi="Times New Roman"/>
          <w:spacing w:val="2"/>
          <w:sz w:val="24"/>
          <w:szCs w:val="24"/>
        </w:rPr>
      </w:pPr>
    </w:p>
    <w:p w:rsidR="000C374F" w:rsidRPr="002D5B2D" w:rsidRDefault="002D5B2D" w:rsidP="002D5B2D">
      <w:pPr>
        <w:pStyle w:val="a3"/>
        <w:ind w:firstLine="709"/>
        <w:rPr>
          <w:rFonts w:ascii="Times New Roman" w:hAnsi="Times New Roman"/>
          <w:b/>
          <w:spacing w:val="2"/>
          <w:sz w:val="24"/>
          <w:szCs w:val="24"/>
        </w:rPr>
      </w:pPr>
      <w:r w:rsidRPr="002D5B2D">
        <w:rPr>
          <w:rFonts w:ascii="Times New Roman" w:hAnsi="Times New Roman"/>
          <w:b/>
          <w:spacing w:val="2"/>
          <w:sz w:val="24"/>
          <w:szCs w:val="24"/>
        </w:rPr>
        <w:t>При</w:t>
      </w:r>
      <w:r>
        <w:rPr>
          <w:rFonts w:ascii="Times New Roman" w:hAnsi="Times New Roman"/>
          <w:b/>
          <w:spacing w:val="2"/>
          <w:sz w:val="24"/>
          <w:szCs w:val="24"/>
        </w:rPr>
        <w:t xml:space="preserve">нципы и подходы к формированию </w:t>
      </w:r>
      <w:r w:rsidRPr="002D5B2D">
        <w:rPr>
          <w:rFonts w:ascii="Times New Roman" w:hAnsi="Times New Roman"/>
          <w:b/>
          <w:spacing w:val="2"/>
          <w:sz w:val="24"/>
          <w:szCs w:val="24"/>
        </w:rPr>
        <w:t>АООП УО (вариант 2)</w:t>
      </w:r>
    </w:p>
    <w:p w:rsidR="000C374F" w:rsidRDefault="000C374F" w:rsidP="00C03036">
      <w:pPr>
        <w:pStyle w:val="a3"/>
        <w:rPr>
          <w:rFonts w:ascii="Times New Roman" w:hAnsi="Times New Roman"/>
          <w:spacing w:val="2"/>
          <w:sz w:val="24"/>
          <w:szCs w:val="24"/>
        </w:rPr>
      </w:pPr>
    </w:p>
    <w:p w:rsidR="002D5B2D" w:rsidRPr="002D5B2D" w:rsidRDefault="002D5B2D" w:rsidP="002D5B2D">
      <w:pPr>
        <w:pStyle w:val="a3"/>
        <w:ind w:firstLine="709"/>
        <w:jc w:val="both"/>
        <w:rPr>
          <w:rFonts w:ascii="Times New Roman" w:hAnsi="Times New Roman"/>
          <w:spacing w:val="2"/>
          <w:sz w:val="24"/>
          <w:szCs w:val="24"/>
        </w:rPr>
      </w:pPr>
      <w:r w:rsidRPr="002D5B2D">
        <w:rPr>
          <w:rFonts w:ascii="Times New Roman" w:hAnsi="Times New Roman"/>
          <w:spacing w:val="2"/>
          <w:sz w:val="24"/>
          <w:szCs w:val="24"/>
        </w:rPr>
        <w:t xml:space="preserve">По причине системных нарушений развития обучающихся с умеренной, тяжелой, глубокой умственной отсталостью и с ТМНР для данной категории обучающихся показан индивидуальный уровень итогового результата общего образования. Все </w:t>
      </w:r>
      <w:r w:rsidRPr="002D5B2D">
        <w:rPr>
          <w:rFonts w:ascii="Times New Roman" w:hAnsi="Times New Roman"/>
          <w:spacing w:val="2"/>
          <w:sz w:val="24"/>
          <w:szCs w:val="24"/>
        </w:rPr>
        <w:lastRenderedPageBreak/>
        <w:t>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обучающегося.</w:t>
      </w:r>
    </w:p>
    <w:p w:rsidR="002D5B2D" w:rsidRPr="002D5B2D" w:rsidRDefault="002D5B2D" w:rsidP="002D5B2D">
      <w:pPr>
        <w:pStyle w:val="a3"/>
        <w:ind w:firstLine="709"/>
        <w:jc w:val="both"/>
        <w:rPr>
          <w:rFonts w:ascii="Times New Roman" w:hAnsi="Times New Roman"/>
          <w:spacing w:val="2"/>
          <w:sz w:val="24"/>
          <w:szCs w:val="24"/>
        </w:rPr>
      </w:pPr>
      <w:bookmarkStart w:id="104" w:name="106250"/>
      <w:bookmarkEnd w:id="104"/>
      <w:r w:rsidRPr="002D5B2D">
        <w:rPr>
          <w:rFonts w:ascii="Times New Roman" w:hAnsi="Times New Roman"/>
          <w:spacing w:val="2"/>
          <w:sz w:val="24"/>
          <w:szCs w:val="24"/>
        </w:rPr>
        <w:t>Итоговые достижения обучающихся с умеренной, тяжелой, глубокой ум</w:t>
      </w:r>
      <w:r>
        <w:rPr>
          <w:rFonts w:ascii="Times New Roman" w:hAnsi="Times New Roman"/>
          <w:spacing w:val="2"/>
          <w:sz w:val="24"/>
          <w:szCs w:val="24"/>
        </w:rPr>
        <w:t xml:space="preserve">ственной отсталостью, с ТМНР - </w:t>
      </w:r>
      <w:r w:rsidRPr="002D5B2D">
        <w:rPr>
          <w:rFonts w:ascii="Times New Roman" w:hAnsi="Times New Roman"/>
          <w:spacing w:val="2"/>
          <w:sz w:val="24"/>
          <w:szCs w:val="24"/>
        </w:rPr>
        <w:t>АООП УО (вариант 2) - принципиально отличаются от требований к итоговым достижениям обучающихся с л</w:t>
      </w:r>
      <w:r>
        <w:rPr>
          <w:rFonts w:ascii="Times New Roman" w:hAnsi="Times New Roman"/>
          <w:spacing w:val="2"/>
          <w:sz w:val="24"/>
          <w:szCs w:val="24"/>
        </w:rPr>
        <w:t xml:space="preserve">егкой умственной отсталостью - </w:t>
      </w:r>
      <w:r w:rsidRPr="002D5B2D">
        <w:rPr>
          <w:rFonts w:ascii="Times New Roman" w:hAnsi="Times New Roman"/>
          <w:spacing w:val="2"/>
          <w:sz w:val="24"/>
          <w:szCs w:val="24"/>
        </w:rPr>
        <w:t>АООП УО (вариант 1). Они определяются индивидуальными возможностями обучающегося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инструментов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w:t>
      </w:r>
    </w:p>
    <w:p w:rsidR="002D5B2D" w:rsidRPr="002D5B2D" w:rsidRDefault="002D5B2D" w:rsidP="002D5B2D">
      <w:pPr>
        <w:pStyle w:val="a3"/>
        <w:ind w:firstLine="709"/>
        <w:jc w:val="both"/>
        <w:rPr>
          <w:rFonts w:ascii="Times New Roman" w:hAnsi="Times New Roman"/>
          <w:spacing w:val="2"/>
          <w:sz w:val="24"/>
          <w:szCs w:val="24"/>
        </w:rPr>
      </w:pPr>
      <w:bookmarkStart w:id="105" w:name="106251"/>
      <w:bookmarkEnd w:id="105"/>
      <w:r w:rsidRPr="002D5B2D">
        <w:rPr>
          <w:rFonts w:ascii="Times New Roman" w:hAnsi="Times New Roman"/>
          <w:spacing w:val="2"/>
          <w:sz w:val="24"/>
          <w:szCs w:val="24"/>
        </w:rPr>
        <w:t>Итогом образования человека с умственной отсталостью, с ТМНР является нормализация его жизни: привычный и необходимый для подавляющего большинства людей образ жизни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p>
    <w:p w:rsidR="002D5B2D" w:rsidRPr="002D5B2D" w:rsidRDefault="002D5B2D" w:rsidP="002D5B2D">
      <w:pPr>
        <w:pStyle w:val="a3"/>
        <w:ind w:firstLine="709"/>
        <w:jc w:val="both"/>
        <w:rPr>
          <w:rFonts w:ascii="Times New Roman" w:hAnsi="Times New Roman"/>
          <w:spacing w:val="2"/>
          <w:sz w:val="24"/>
          <w:szCs w:val="24"/>
        </w:rPr>
      </w:pPr>
      <w:bookmarkStart w:id="106" w:name="106252"/>
      <w:bookmarkEnd w:id="106"/>
      <w:r w:rsidRPr="002D5B2D">
        <w:rPr>
          <w:rFonts w:ascii="Times New Roman" w:hAnsi="Times New Roman"/>
          <w:spacing w:val="2"/>
          <w:sz w:val="24"/>
          <w:szCs w:val="24"/>
        </w:rPr>
        <w:t xml:space="preserve">Особые образовательные потребности </w:t>
      </w:r>
      <w:proofErr w:type="gramStart"/>
      <w:r w:rsidRPr="002D5B2D">
        <w:rPr>
          <w:rFonts w:ascii="Times New Roman" w:hAnsi="Times New Roman"/>
          <w:spacing w:val="2"/>
          <w:sz w:val="24"/>
          <w:szCs w:val="24"/>
        </w:rPr>
        <w:t>обучающихся</w:t>
      </w:r>
      <w:proofErr w:type="gramEnd"/>
      <w:r w:rsidRPr="002D5B2D">
        <w:rPr>
          <w:rFonts w:ascii="Times New Roman" w:hAnsi="Times New Roman"/>
          <w:spacing w:val="2"/>
          <w:sz w:val="24"/>
          <w:szCs w:val="24"/>
        </w:rPr>
        <w:t xml:space="preserve"> с умеренной, тяжелой, глубокой умственной отсталостью, с ТМНР диктуют необходимость разработки </w:t>
      </w:r>
      <w:r w:rsidRPr="002D5B2D">
        <w:rPr>
          <w:rFonts w:ascii="Times New Roman" w:hAnsi="Times New Roman"/>
          <w:b/>
          <w:spacing w:val="2"/>
          <w:sz w:val="24"/>
          <w:szCs w:val="24"/>
        </w:rPr>
        <w:t xml:space="preserve">СИПР </w:t>
      </w:r>
      <w:r w:rsidRPr="002D5B2D">
        <w:rPr>
          <w:rFonts w:ascii="Times New Roman" w:hAnsi="Times New Roman"/>
          <w:spacing w:val="2"/>
          <w:sz w:val="24"/>
          <w:szCs w:val="24"/>
        </w:rPr>
        <w:t>для их обучения и воспитания.</w:t>
      </w:r>
    </w:p>
    <w:p w:rsidR="002D5B2D" w:rsidRPr="002D5B2D" w:rsidRDefault="002D5B2D" w:rsidP="002D5B2D">
      <w:pPr>
        <w:pStyle w:val="a3"/>
        <w:ind w:firstLine="709"/>
        <w:jc w:val="both"/>
        <w:rPr>
          <w:rFonts w:ascii="Times New Roman" w:hAnsi="Times New Roman"/>
          <w:spacing w:val="2"/>
          <w:sz w:val="24"/>
          <w:szCs w:val="24"/>
        </w:rPr>
      </w:pPr>
      <w:bookmarkStart w:id="107" w:name="106253"/>
      <w:bookmarkEnd w:id="107"/>
      <w:r w:rsidRPr="002D5B2D">
        <w:rPr>
          <w:rFonts w:ascii="Times New Roman" w:hAnsi="Times New Roman"/>
          <w:spacing w:val="2"/>
          <w:sz w:val="24"/>
          <w:szCs w:val="24"/>
        </w:rPr>
        <w:t>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w:t>
      </w:r>
    </w:p>
    <w:p w:rsidR="002D5B2D" w:rsidRPr="002D5B2D" w:rsidRDefault="002D5B2D" w:rsidP="002D5B2D">
      <w:pPr>
        <w:pStyle w:val="a3"/>
        <w:ind w:firstLine="709"/>
        <w:jc w:val="both"/>
        <w:rPr>
          <w:rFonts w:ascii="Times New Roman" w:hAnsi="Times New Roman"/>
          <w:spacing w:val="2"/>
          <w:sz w:val="24"/>
          <w:szCs w:val="24"/>
        </w:rPr>
      </w:pPr>
      <w:bookmarkStart w:id="108" w:name="106254"/>
      <w:bookmarkEnd w:id="108"/>
      <w:r w:rsidRPr="002D5B2D">
        <w:rPr>
          <w:rFonts w:ascii="Times New Roman" w:hAnsi="Times New Roman"/>
          <w:spacing w:val="2"/>
          <w:sz w:val="24"/>
          <w:szCs w:val="24"/>
        </w:rPr>
        <w:t xml:space="preserve">СИПР разрабатывается на основе АООП и </w:t>
      </w:r>
      <w:proofErr w:type="gramStart"/>
      <w:r w:rsidRPr="002D5B2D">
        <w:rPr>
          <w:rFonts w:ascii="Times New Roman" w:hAnsi="Times New Roman"/>
          <w:spacing w:val="2"/>
          <w:sz w:val="24"/>
          <w:szCs w:val="24"/>
        </w:rPr>
        <w:t>нацелена</w:t>
      </w:r>
      <w:proofErr w:type="gramEnd"/>
      <w:r w:rsidRPr="002D5B2D">
        <w:rPr>
          <w:rFonts w:ascii="Times New Roman" w:hAnsi="Times New Roman"/>
          <w:spacing w:val="2"/>
          <w:sz w:val="24"/>
          <w:szCs w:val="24"/>
        </w:rPr>
        <w:t xml:space="preserve"> на образование обучающихся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(законные представители).</w:t>
      </w:r>
    </w:p>
    <w:p w:rsidR="002D5B2D" w:rsidRPr="002D5B2D" w:rsidRDefault="002D5B2D" w:rsidP="002D5B2D">
      <w:pPr>
        <w:pStyle w:val="a3"/>
        <w:ind w:firstLine="709"/>
        <w:jc w:val="both"/>
        <w:rPr>
          <w:rFonts w:ascii="Times New Roman" w:hAnsi="Times New Roman"/>
          <w:spacing w:val="2"/>
          <w:sz w:val="24"/>
          <w:szCs w:val="24"/>
        </w:rPr>
      </w:pPr>
      <w:bookmarkStart w:id="109" w:name="106255"/>
      <w:bookmarkEnd w:id="109"/>
      <w:r w:rsidRPr="002D5B2D">
        <w:rPr>
          <w:rFonts w:ascii="Times New Roman" w:hAnsi="Times New Roman"/>
          <w:spacing w:val="2"/>
          <w:sz w:val="24"/>
          <w:szCs w:val="24"/>
        </w:rPr>
        <w:t xml:space="preserve">Структура СИПР может включать: общие сведения о ребенке;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w:t>
      </w:r>
      <w:r w:rsidRPr="002D5B2D">
        <w:rPr>
          <w:rFonts w:ascii="Times New Roman" w:hAnsi="Times New Roman"/>
          <w:spacing w:val="2"/>
          <w:sz w:val="24"/>
          <w:szCs w:val="24"/>
        </w:rPr>
        <w:lastRenderedPageBreak/>
        <w:t>приложение, включающее задания и рекомендации для их выполнения ребенком в домашних условиях.</w:t>
      </w:r>
    </w:p>
    <w:p w:rsidR="002D5B2D" w:rsidRPr="002D5B2D" w:rsidRDefault="002D5B2D" w:rsidP="002D5B2D">
      <w:pPr>
        <w:pStyle w:val="a3"/>
        <w:ind w:firstLine="709"/>
        <w:jc w:val="both"/>
        <w:rPr>
          <w:rFonts w:ascii="Times New Roman" w:hAnsi="Times New Roman"/>
          <w:spacing w:val="2"/>
          <w:sz w:val="24"/>
          <w:szCs w:val="24"/>
        </w:rPr>
      </w:pPr>
      <w:bookmarkStart w:id="110" w:name="106256"/>
      <w:bookmarkEnd w:id="110"/>
      <w:r w:rsidRPr="002D5B2D">
        <w:rPr>
          <w:rFonts w:ascii="Times New Roman" w:hAnsi="Times New Roman"/>
          <w:spacing w:val="2"/>
          <w:sz w:val="24"/>
          <w:szCs w:val="24"/>
        </w:rPr>
        <w:t>Примерная структура СИПР для использования в работе.</w:t>
      </w:r>
    </w:p>
    <w:p w:rsidR="002D5B2D" w:rsidRPr="002D5B2D" w:rsidRDefault="002D5B2D" w:rsidP="002D5B2D">
      <w:pPr>
        <w:pStyle w:val="a3"/>
        <w:ind w:firstLine="709"/>
        <w:jc w:val="both"/>
        <w:rPr>
          <w:rFonts w:ascii="Times New Roman" w:hAnsi="Times New Roman"/>
          <w:spacing w:val="2"/>
          <w:sz w:val="24"/>
          <w:szCs w:val="24"/>
        </w:rPr>
      </w:pPr>
      <w:bookmarkStart w:id="111" w:name="106257"/>
      <w:bookmarkEnd w:id="111"/>
      <w:r w:rsidRPr="002D5B2D">
        <w:rPr>
          <w:rFonts w:ascii="Times New Roman" w:hAnsi="Times New Roman"/>
          <w:spacing w:val="2"/>
          <w:sz w:val="24"/>
          <w:szCs w:val="24"/>
        </w:rPr>
        <w:t>1. Общие сведения содержат персональные данные о ребенке и его родителях;</w:t>
      </w:r>
    </w:p>
    <w:p w:rsidR="002D5B2D" w:rsidRPr="002D5B2D" w:rsidRDefault="002D5B2D" w:rsidP="002D5B2D">
      <w:pPr>
        <w:pStyle w:val="a3"/>
        <w:ind w:firstLine="709"/>
        <w:jc w:val="both"/>
        <w:rPr>
          <w:rFonts w:ascii="Times New Roman" w:hAnsi="Times New Roman"/>
          <w:spacing w:val="2"/>
          <w:sz w:val="24"/>
          <w:szCs w:val="24"/>
        </w:rPr>
      </w:pPr>
      <w:bookmarkStart w:id="112" w:name="106258"/>
      <w:bookmarkEnd w:id="112"/>
      <w:r w:rsidRPr="002D5B2D">
        <w:rPr>
          <w:rFonts w:ascii="Times New Roman" w:hAnsi="Times New Roman"/>
          <w:spacing w:val="2"/>
          <w:sz w:val="24"/>
          <w:szCs w:val="24"/>
        </w:rPr>
        <w:t>2. Характеристика обучающегося (составляется на основе психолого-педагогического обследования обучающегося, проводимого специалистами образовательной организации, с целью оценки актуального состояния развития обучающегося).</w:t>
      </w:r>
    </w:p>
    <w:p w:rsidR="002D5B2D" w:rsidRPr="002D5B2D" w:rsidRDefault="002D5B2D" w:rsidP="002D5B2D">
      <w:pPr>
        <w:pStyle w:val="a3"/>
        <w:ind w:firstLine="709"/>
        <w:jc w:val="both"/>
        <w:rPr>
          <w:rFonts w:ascii="Times New Roman" w:hAnsi="Times New Roman"/>
          <w:spacing w:val="2"/>
          <w:sz w:val="24"/>
          <w:szCs w:val="24"/>
        </w:rPr>
      </w:pPr>
      <w:bookmarkStart w:id="113" w:name="106259"/>
      <w:bookmarkEnd w:id="113"/>
      <w:r w:rsidRPr="002D5B2D">
        <w:rPr>
          <w:rFonts w:ascii="Times New Roman" w:hAnsi="Times New Roman"/>
          <w:spacing w:val="2"/>
          <w:sz w:val="24"/>
          <w:szCs w:val="24"/>
        </w:rPr>
        <w:t>Характеристика может отражать:</w:t>
      </w:r>
    </w:p>
    <w:p w:rsidR="002D5B2D" w:rsidRPr="002D5B2D" w:rsidRDefault="002D5B2D" w:rsidP="002D5B2D">
      <w:pPr>
        <w:pStyle w:val="a3"/>
        <w:ind w:firstLine="709"/>
        <w:jc w:val="both"/>
        <w:rPr>
          <w:rFonts w:ascii="Times New Roman" w:hAnsi="Times New Roman"/>
          <w:spacing w:val="2"/>
          <w:sz w:val="24"/>
          <w:szCs w:val="24"/>
        </w:rPr>
      </w:pPr>
      <w:bookmarkStart w:id="114" w:name="106260"/>
      <w:bookmarkEnd w:id="114"/>
      <w:r w:rsidRPr="002D5B2D">
        <w:rPr>
          <w:rFonts w:ascii="Times New Roman" w:hAnsi="Times New Roman"/>
          <w:spacing w:val="2"/>
          <w:sz w:val="24"/>
          <w:szCs w:val="24"/>
        </w:rPr>
        <w:t>1) бытовые условия семьи, оценку отношения членов семьи к образованию обучающегося;</w:t>
      </w:r>
    </w:p>
    <w:p w:rsidR="002D5B2D" w:rsidRPr="002D5B2D" w:rsidRDefault="002D5B2D" w:rsidP="002D5B2D">
      <w:pPr>
        <w:pStyle w:val="a3"/>
        <w:ind w:firstLine="709"/>
        <w:jc w:val="both"/>
        <w:rPr>
          <w:rFonts w:ascii="Times New Roman" w:hAnsi="Times New Roman"/>
          <w:spacing w:val="2"/>
          <w:sz w:val="24"/>
          <w:szCs w:val="24"/>
        </w:rPr>
      </w:pPr>
      <w:bookmarkStart w:id="115" w:name="106261"/>
      <w:bookmarkEnd w:id="115"/>
      <w:r w:rsidRPr="002D5B2D">
        <w:rPr>
          <w:rFonts w:ascii="Times New Roman" w:hAnsi="Times New Roman"/>
          <w:spacing w:val="2"/>
          <w:sz w:val="24"/>
          <w:szCs w:val="24"/>
        </w:rPr>
        <w:t>2) заключение ПМПК;</w:t>
      </w:r>
    </w:p>
    <w:p w:rsidR="002D5B2D" w:rsidRPr="002D5B2D" w:rsidRDefault="002D5B2D" w:rsidP="002D5B2D">
      <w:pPr>
        <w:pStyle w:val="a3"/>
        <w:ind w:firstLine="709"/>
        <w:jc w:val="both"/>
        <w:rPr>
          <w:rFonts w:ascii="Times New Roman" w:hAnsi="Times New Roman"/>
          <w:spacing w:val="2"/>
          <w:sz w:val="24"/>
          <w:szCs w:val="24"/>
        </w:rPr>
      </w:pPr>
      <w:bookmarkStart w:id="116" w:name="106262"/>
      <w:bookmarkEnd w:id="116"/>
      <w:r w:rsidRPr="002D5B2D">
        <w:rPr>
          <w:rFonts w:ascii="Times New Roman" w:hAnsi="Times New Roman"/>
          <w:spacing w:val="2"/>
          <w:sz w:val="24"/>
          <w:szCs w:val="24"/>
        </w:rPr>
        <w:t xml:space="preserve">3) данные о физическом здоровье, двигательном и сенсорном развитии </w:t>
      </w:r>
      <w:proofErr w:type="gramStart"/>
      <w:r w:rsidRPr="002D5B2D">
        <w:rPr>
          <w:rFonts w:ascii="Times New Roman" w:hAnsi="Times New Roman"/>
          <w:spacing w:val="2"/>
          <w:sz w:val="24"/>
          <w:szCs w:val="24"/>
        </w:rPr>
        <w:t>обучающегося</w:t>
      </w:r>
      <w:proofErr w:type="gramEnd"/>
      <w:r w:rsidRPr="002D5B2D">
        <w:rPr>
          <w:rFonts w:ascii="Times New Roman" w:hAnsi="Times New Roman"/>
          <w:spacing w:val="2"/>
          <w:sz w:val="24"/>
          <w:szCs w:val="24"/>
        </w:rPr>
        <w:t>;</w:t>
      </w:r>
    </w:p>
    <w:p w:rsidR="002D5B2D" w:rsidRPr="002D5B2D" w:rsidRDefault="002D5B2D" w:rsidP="002D5B2D">
      <w:pPr>
        <w:pStyle w:val="a3"/>
        <w:ind w:firstLine="709"/>
        <w:jc w:val="both"/>
        <w:rPr>
          <w:rFonts w:ascii="Times New Roman" w:hAnsi="Times New Roman"/>
          <w:spacing w:val="2"/>
          <w:sz w:val="24"/>
          <w:szCs w:val="24"/>
        </w:rPr>
      </w:pPr>
      <w:bookmarkStart w:id="117" w:name="106263"/>
      <w:bookmarkEnd w:id="117"/>
      <w:r w:rsidRPr="002D5B2D">
        <w:rPr>
          <w:rFonts w:ascii="Times New Roman" w:hAnsi="Times New Roman"/>
          <w:spacing w:val="2"/>
          <w:sz w:val="24"/>
          <w:szCs w:val="24"/>
        </w:rPr>
        <w:t>4) особенности проявления познавательных процессов: восприятия, внимания, памяти, мышления;</w:t>
      </w:r>
    </w:p>
    <w:p w:rsidR="002D5B2D" w:rsidRPr="002D5B2D" w:rsidRDefault="002D5B2D" w:rsidP="002D5B2D">
      <w:pPr>
        <w:pStyle w:val="a3"/>
        <w:ind w:firstLine="709"/>
        <w:jc w:val="both"/>
        <w:rPr>
          <w:rFonts w:ascii="Times New Roman" w:hAnsi="Times New Roman"/>
          <w:spacing w:val="2"/>
          <w:sz w:val="24"/>
          <w:szCs w:val="24"/>
        </w:rPr>
      </w:pPr>
      <w:bookmarkStart w:id="118" w:name="106264"/>
      <w:bookmarkEnd w:id="118"/>
      <w:r w:rsidRPr="002D5B2D">
        <w:rPr>
          <w:rFonts w:ascii="Times New Roman" w:hAnsi="Times New Roman"/>
          <w:spacing w:val="2"/>
          <w:sz w:val="24"/>
          <w:szCs w:val="24"/>
        </w:rPr>
        <w:t xml:space="preserve">5) состояние </w:t>
      </w:r>
      <w:proofErr w:type="spellStart"/>
      <w:r w:rsidRPr="002D5B2D">
        <w:rPr>
          <w:rFonts w:ascii="Times New Roman" w:hAnsi="Times New Roman"/>
          <w:spacing w:val="2"/>
          <w:sz w:val="24"/>
          <w:szCs w:val="24"/>
        </w:rPr>
        <w:t>сформированности</w:t>
      </w:r>
      <w:proofErr w:type="spellEnd"/>
      <w:r w:rsidRPr="002D5B2D">
        <w:rPr>
          <w:rFonts w:ascii="Times New Roman" w:hAnsi="Times New Roman"/>
          <w:spacing w:val="2"/>
          <w:sz w:val="24"/>
          <w:szCs w:val="24"/>
        </w:rPr>
        <w:t xml:space="preserve"> устной речи и речемыслительных операций;</w:t>
      </w:r>
    </w:p>
    <w:p w:rsidR="002D5B2D" w:rsidRPr="002D5B2D" w:rsidRDefault="002D5B2D" w:rsidP="002D5B2D">
      <w:pPr>
        <w:pStyle w:val="a3"/>
        <w:ind w:firstLine="709"/>
        <w:jc w:val="both"/>
        <w:rPr>
          <w:rFonts w:ascii="Times New Roman" w:hAnsi="Times New Roman"/>
          <w:spacing w:val="2"/>
          <w:sz w:val="24"/>
          <w:szCs w:val="24"/>
        </w:rPr>
      </w:pPr>
      <w:bookmarkStart w:id="119" w:name="106265"/>
      <w:bookmarkEnd w:id="119"/>
      <w:r w:rsidRPr="002D5B2D">
        <w:rPr>
          <w:rFonts w:ascii="Times New Roman" w:hAnsi="Times New Roman"/>
          <w:spacing w:val="2"/>
          <w:sz w:val="24"/>
          <w:szCs w:val="24"/>
        </w:rPr>
        <w:t>6) характеристику поведенческих и эмоциональных реакций обучающегося, наблюдаемых специалистами; характерологические особенности личности обучающегося (со слов родителей (законных представителей);</w:t>
      </w:r>
    </w:p>
    <w:p w:rsidR="002D5B2D" w:rsidRPr="002D5B2D" w:rsidRDefault="002D5B2D" w:rsidP="002D5B2D">
      <w:pPr>
        <w:pStyle w:val="a3"/>
        <w:ind w:firstLine="709"/>
        <w:jc w:val="both"/>
        <w:rPr>
          <w:rFonts w:ascii="Times New Roman" w:hAnsi="Times New Roman"/>
          <w:spacing w:val="2"/>
          <w:sz w:val="24"/>
          <w:szCs w:val="24"/>
        </w:rPr>
      </w:pPr>
      <w:bookmarkStart w:id="120" w:name="106266"/>
      <w:bookmarkEnd w:id="120"/>
      <w:proofErr w:type="gramStart"/>
      <w:r w:rsidRPr="002D5B2D">
        <w:rPr>
          <w:rFonts w:ascii="Times New Roman" w:hAnsi="Times New Roman"/>
          <w:spacing w:val="2"/>
          <w:sz w:val="24"/>
          <w:szCs w:val="24"/>
        </w:rPr>
        <w:t xml:space="preserve">7) </w:t>
      </w:r>
      <w:proofErr w:type="spellStart"/>
      <w:r w:rsidRPr="002D5B2D">
        <w:rPr>
          <w:rFonts w:ascii="Times New Roman" w:hAnsi="Times New Roman"/>
          <w:spacing w:val="2"/>
          <w:sz w:val="24"/>
          <w:szCs w:val="24"/>
        </w:rPr>
        <w:t>сформированность</w:t>
      </w:r>
      <w:proofErr w:type="spellEnd"/>
      <w:r w:rsidRPr="002D5B2D">
        <w:rPr>
          <w:rFonts w:ascii="Times New Roman" w:hAnsi="Times New Roman"/>
          <w:spacing w:val="2"/>
          <w:sz w:val="24"/>
          <w:szCs w:val="24"/>
        </w:rPr>
        <w:t xml:space="preserve">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 (счет, письмо, чтение, представления об окружающих предметах, явлениях);</w:t>
      </w:r>
      <w:proofErr w:type="gramEnd"/>
    </w:p>
    <w:p w:rsidR="002D5B2D" w:rsidRPr="002D5B2D" w:rsidRDefault="002D5B2D" w:rsidP="002D5B2D">
      <w:pPr>
        <w:pStyle w:val="a3"/>
        <w:ind w:firstLine="709"/>
        <w:jc w:val="both"/>
        <w:rPr>
          <w:rFonts w:ascii="Times New Roman" w:hAnsi="Times New Roman"/>
          <w:spacing w:val="2"/>
          <w:sz w:val="24"/>
          <w:szCs w:val="24"/>
        </w:rPr>
      </w:pPr>
      <w:bookmarkStart w:id="121" w:name="106267"/>
      <w:bookmarkEnd w:id="121"/>
      <w:r w:rsidRPr="002D5B2D">
        <w:rPr>
          <w:rFonts w:ascii="Times New Roman" w:hAnsi="Times New Roman"/>
          <w:spacing w:val="2"/>
          <w:sz w:val="24"/>
          <w:szCs w:val="24"/>
        </w:rPr>
        <w:t>8) потребность в уходе и присмотре. Необходимый объем помощи со стороны окружающих: полная или частичная, постоянная или эпизодическая;</w:t>
      </w:r>
    </w:p>
    <w:p w:rsidR="002D5B2D" w:rsidRPr="002D5B2D" w:rsidRDefault="002D5B2D" w:rsidP="002D5B2D">
      <w:pPr>
        <w:pStyle w:val="a3"/>
        <w:ind w:firstLine="709"/>
        <w:jc w:val="both"/>
        <w:rPr>
          <w:rFonts w:ascii="Times New Roman" w:hAnsi="Times New Roman"/>
          <w:spacing w:val="2"/>
          <w:sz w:val="24"/>
          <w:szCs w:val="24"/>
        </w:rPr>
      </w:pPr>
      <w:bookmarkStart w:id="122" w:name="106268"/>
      <w:bookmarkEnd w:id="122"/>
      <w:r w:rsidRPr="002D5B2D">
        <w:rPr>
          <w:rFonts w:ascii="Times New Roman" w:hAnsi="Times New Roman"/>
          <w:spacing w:val="2"/>
          <w:sz w:val="24"/>
          <w:szCs w:val="24"/>
        </w:rPr>
        <w:t>9) 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2D5B2D" w:rsidRPr="002D5B2D" w:rsidRDefault="002D5B2D" w:rsidP="002D5B2D">
      <w:pPr>
        <w:pStyle w:val="a3"/>
        <w:ind w:firstLine="709"/>
        <w:jc w:val="both"/>
        <w:rPr>
          <w:rFonts w:ascii="Times New Roman" w:hAnsi="Times New Roman"/>
          <w:spacing w:val="2"/>
          <w:sz w:val="24"/>
          <w:szCs w:val="24"/>
        </w:rPr>
      </w:pPr>
      <w:bookmarkStart w:id="123" w:name="106269"/>
      <w:bookmarkEnd w:id="123"/>
      <w:r w:rsidRPr="002D5B2D">
        <w:rPr>
          <w:rFonts w:ascii="Times New Roman" w:hAnsi="Times New Roman"/>
          <w:spacing w:val="2"/>
          <w:sz w:val="24"/>
          <w:szCs w:val="24"/>
        </w:rPr>
        <w:t xml:space="preserve">3. Индивидуальный учебный план (отражает учебные предметы, коррекционные занятия, внеурочную деятельность, соответствующие уровню актуального развития обучающегося, и устанавливает объем недельной нагрузки </w:t>
      </w:r>
      <w:proofErr w:type="gramStart"/>
      <w:r w:rsidRPr="002D5B2D">
        <w:rPr>
          <w:rFonts w:ascii="Times New Roman" w:hAnsi="Times New Roman"/>
          <w:spacing w:val="2"/>
          <w:sz w:val="24"/>
          <w:szCs w:val="24"/>
        </w:rPr>
        <w:t>на</w:t>
      </w:r>
      <w:proofErr w:type="gramEnd"/>
      <w:r w:rsidRPr="002D5B2D">
        <w:rPr>
          <w:rFonts w:ascii="Times New Roman" w:hAnsi="Times New Roman"/>
          <w:spacing w:val="2"/>
          <w:sz w:val="24"/>
          <w:szCs w:val="24"/>
        </w:rPr>
        <w:t xml:space="preserve"> обучающегося).</w:t>
      </w:r>
    </w:p>
    <w:p w:rsidR="002D5B2D" w:rsidRPr="002D5B2D" w:rsidRDefault="002D5B2D" w:rsidP="002D5B2D">
      <w:pPr>
        <w:pStyle w:val="a3"/>
        <w:ind w:firstLine="709"/>
        <w:jc w:val="both"/>
        <w:rPr>
          <w:rFonts w:ascii="Times New Roman" w:hAnsi="Times New Roman"/>
          <w:spacing w:val="2"/>
          <w:sz w:val="24"/>
          <w:szCs w:val="24"/>
        </w:rPr>
      </w:pPr>
      <w:bookmarkStart w:id="124" w:name="106270"/>
      <w:bookmarkEnd w:id="124"/>
      <w:r w:rsidRPr="002D5B2D">
        <w:rPr>
          <w:rFonts w:ascii="Times New Roman" w:hAnsi="Times New Roman"/>
          <w:spacing w:val="2"/>
          <w:sz w:val="24"/>
          <w:szCs w:val="24"/>
        </w:rPr>
        <w:t xml:space="preserve">4. </w:t>
      </w:r>
      <w:proofErr w:type="gramStart"/>
      <w:r w:rsidRPr="002D5B2D">
        <w:rPr>
          <w:rFonts w:ascii="Times New Roman" w:hAnsi="Times New Roman"/>
          <w:spacing w:val="2"/>
          <w:sz w:val="24"/>
          <w:szCs w:val="24"/>
        </w:rPr>
        <w:t>Содержание образования СИПР (включает конкретные задачи по формированию представлений, действий (операций)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w:t>
      </w:r>
      <w:proofErr w:type="gramEnd"/>
      <w:r w:rsidRPr="002D5B2D">
        <w:rPr>
          <w:rFonts w:ascii="Times New Roman" w:hAnsi="Times New Roman"/>
          <w:spacing w:val="2"/>
          <w:sz w:val="24"/>
          <w:szCs w:val="24"/>
        </w:rPr>
        <w:t xml:space="preserve"> Задачи формулируются в качестве возможных (ожидаемых) результатов обучения и воспитания обучающегося на определенный учебный период (год).</w:t>
      </w:r>
    </w:p>
    <w:p w:rsidR="002D5B2D" w:rsidRPr="002D5B2D" w:rsidRDefault="002D5B2D" w:rsidP="002D5B2D">
      <w:pPr>
        <w:pStyle w:val="a3"/>
        <w:ind w:firstLine="709"/>
        <w:jc w:val="both"/>
        <w:rPr>
          <w:rFonts w:ascii="Times New Roman" w:hAnsi="Times New Roman"/>
          <w:spacing w:val="2"/>
          <w:sz w:val="24"/>
          <w:szCs w:val="24"/>
        </w:rPr>
      </w:pPr>
      <w:bookmarkStart w:id="125" w:name="106271"/>
      <w:bookmarkEnd w:id="125"/>
      <w:r w:rsidRPr="002D5B2D">
        <w:rPr>
          <w:rFonts w:ascii="Times New Roman" w:hAnsi="Times New Roman"/>
          <w:spacing w:val="2"/>
          <w:sz w:val="24"/>
          <w:szCs w:val="24"/>
        </w:rPr>
        <w:t xml:space="preserve">5. </w:t>
      </w:r>
      <w:proofErr w:type="gramStart"/>
      <w:r w:rsidRPr="002D5B2D">
        <w:rPr>
          <w:rFonts w:ascii="Times New Roman" w:hAnsi="Times New Roman"/>
          <w:spacing w:val="2"/>
          <w:sz w:val="24"/>
          <w:szCs w:val="24"/>
        </w:rPr>
        <w:t>Условия реализации СИПР для ряда обучающихся (организация ухода (кормление, одевание или раздевание, совершение гигиенических процедур) и присмотра.</w:t>
      </w:r>
      <w:proofErr w:type="gramEnd"/>
    </w:p>
    <w:p w:rsidR="002D5B2D" w:rsidRPr="002D5B2D" w:rsidRDefault="002D5B2D" w:rsidP="002D5B2D">
      <w:pPr>
        <w:pStyle w:val="a3"/>
        <w:ind w:firstLine="709"/>
        <w:jc w:val="both"/>
        <w:rPr>
          <w:rFonts w:ascii="Times New Roman" w:hAnsi="Times New Roman"/>
          <w:spacing w:val="2"/>
          <w:sz w:val="24"/>
          <w:szCs w:val="24"/>
        </w:rPr>
      </w:pPr>
      <w:bookmarkStart w:id="126" w:name="106272"/>
      <w:bookmarkEnd w:id="126"/>
      <w:r w:rsidRPr="002D5B2D">
        <w:rPr>
          <w:rFonts w:ascii="Times New Roman" w:hAnsi="Times New Roman"/>
          <w:spacing w:val="2"/>
          <w:sz w:val="24"/>
          <w:szCs w:val="24"/>
        </w:rPr>
        <w:t>6. Специалисты, участвующие в реализации СИПР.</w:t>
      </w:r>
    </w:p>
    <w:p w:rsidR="002D5B2D" w:rsidRPr="002D5B2D" w:rsidRDefault="002D5B2D" w:rsidP="002D5B2D">
      <w:pPr>
        <w:pStyle w:val="a3"/>
        <w:ind w:firstLine="709"/>
        <w:jc w:val="both"/>
        <w:rPr>
          <w:rFonts w:ascii="Times New Roman" w:hAnsi="Times New Roman"/>
          <w:spacing w:val="2"/>
          <w:sz w:val="24"/>
          <w:szCs w:val="24"/>
        </w:rPr>
      </w:pPr>
      <w:bookmarkStart w:id="127" w:name="106273"/>
      <w:bookmarkEnd w:id="127"/>
      <w:r w:rsidRPr="002D5B2D">
        <w:rPr>
          <w:rFonts w:ascii="Times New Roman" w:hAnsi="Times New Roman"/>
          <w:spacing w:val="2"/>
          <w:sz w:val="24"/>
          <w:szCs w:val="24"/>
        </w:rPr>
        <w:t xml:space="preserve">7. Программа сотрудничества </w:t>
      </w:r>
      <w:proofErr w:type="gramStart"/>
      <w:r w:rsidRPr="002D5B2D">
        <w:rPr>
          <w:rFonts w:ascii="Times New Roman" w:hAnsi="Times New Roman"/>
          <w:spacing w:val="2"/>
          <w:sz w:val="24"/>
          <w:szCs w:val="24"/>
        </w:rPr>
        <w:t>специалистов</w:t>
      </w:r>
      <w:proofErr w:type="gramEnd"/>
      <w:r w:rsidRPr="002D5B2D">
        <w:rPr>
          <w:rFonts w:ascii="Times New Roman" w:hAnsi="Times New Roman"/>
          <w:spacing w:val="2"/>
          <w:sz w:val="24"/>
          <w:szCs w:val="24"/>
        </w:rPr>
        <w:t xml:space="preserve"> с семьей обучающегося (задачи, направленные на повышение информированности семьи об образовании обучающегося, развитие мотивации родителей (законных представителей) к конструктивному взаимодействию со специалистами, отражающие способы контактов семьи и организации с целью привлечения родителей (законных представителей) к участию в разработке и реализации СИПР и преодоления психологических проблем семьи).</w:t>
      </w:r>
    </w:p>
    <w:p w:rsidR="002D5B2D" w:rsidRPr="002D5B2D" w:rsidRDefault="002D5B2D" w:rsidP="002D5B2D">
      <w:pPr>
        <w:pStyle w:val="a3"/>
        <w:ind w:firstLine="709"/>
        <w:jc w:val="both"/>
        <w:rPr>
          <w:rFonts w:ascii="Times New Roman" w:hAnsi="Times New Roman"/>
          <w:spacing w:val="2"/>
          <w:sz w:val="24"/>
          <w:szCs w:val="24"/>
        </w:rPr>
      </w:pPr>
      <w:bookmarkStart w:id="128" w:name="106274"/>
      <w:bookmarkEnd w:id="128"/>
      <w:r w:rsidRPr="002D5B2D">
        <w:rPr>
          <w:rFonts w:ascii="Times New Roman" w:hAnsi="Times New Roman"/>
          <w:spacing w:val="2"/>
          <w:sz w:val="24"/>
          <w:szCs w:val="24"/>
        </w:rPr>
        <w:lastRenderedPageBreak/>
        <w:t>8.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2D5B2D" w:rsidRPr="002D5B2D" w:rsidRDefault="002D5B2D" w:rsidP="002D5B2D">
      <w:pPr>
        <w:pStyle w:val="a3"/>
        <w:ind w:firstLine="709"/>
        <w:jc w:val="both"/>
        <w:rPr>
          <w:rFonts w:ascii="Times New Roman" w:hAnsi="Times New Roman"/>
          <w:spacing w:val="2"/>
          <w:sz w:val="24"/>
          <w:szCs w:val="24"/>
        </w:rPr>
      </w:pPr>
      <w:bookmarkStart w:id="129" w:name="106275"/>
      <w:bookmarkEnd w:id="129"/>
      <w:r w:rsidRPr="002D5B2D">
        <w:rPr>
          <w:rFonts w:ascii="Times New Roman" w:hAnsi="Times New Roman"/>
          <w:spacing w:val="2"/>
          <w:sz w:val="24"/>
          <w:szCs w:val="24"/>
        </w:rPr>
        <w:t xml:space="preserve">9.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w:t>
      </w:r>
      <w:proofErr w:type="spellStart"/>
      <w:r w:rsidRPr="002D5B2D">
        <w:rPr>
          <w:rFonts w:ascii="Times New Roman" w:hAnsi="Times New Roman"/>
          <w:spacing w:val="2"/>
          <w:sz w:val="24"/>
          <w:szCs w:val="24"/>
        </w:rPr>
        <w:t>сформированности</w:t>
      </w:r>
      <w:proofErr w:type="spellEnd"/>
      <w:r w:rsidRPr="002D5B2D">
        <w:rPr>
          <w:rFonts w:ascii="Times New Roman" w:hAnsi="Times New Roman"/>
          <w:spacing w:val="2"/>
          <w:sz w:val="24"/>
          <w:szCs w:val="24"/>
        </w:rPr>
        <w:t xml:space="preserve"> представлений, действий (операций),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w:t>
      </w:r>
      <w:proofErr w:type="spellStart"/>
      <w:r w:rsidRPr="002D5B2D">
        <w:rPr>
          <w:rFonts w:ascii="Times New Roman" w:hAnsi="Times New Roman"/>
          <w:spacing w:val="2"/>
          <w:sz w:val="24"/>
          <w:szCs w:val="24"/>
        </w:rPr>
        <w:t>ситуативно</w:t>
      </w:r>
      <w:proofErr w:type="spellEnd"/>
      <w:r w:rsidRPr="002D5B2D">
        <w:rPr>
          <w:rFonts w:ascii="Times New Roman" w:hAnsi="Times New Roman"/>
          <w:spacing w:val="2"/>
          <w:sz w:val="24"/>
          <w:szCs w:val="24"/>
        </w:rPr>
        <w:t>),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2D5B2D" w:rsidRDefault="002D5B2D" w:rsidP="002D5B2D">
      <w:pPr>
        <w:pStyle w:val="a3"/>
        <w:ind w:firstLine="709"/>
        <w:jc w:val="both"/>
        <w:rPr>
          <w:rFonts w:ascii="Times New Roman" w:hAnsi="Times New Roman"/>
          <w:spacing w:val="2"/>
          <w:sz w:val="24"/>
          <w:szCs w:val="24"/>
        </w:rPr>
      </w:pPr>
    </w:p>
    <w:p w:rsidR="000D3667" w:rsidRDefault="00D36C0E" w:rsidP="002658CC">
      <w:pPr>
        <w:pStyle w:val="a3"/>
        <w:ind w:firstLine="709"/>
        <w:jc w:val="both"/>
        <w:rPr>
          <w:rFonts w:ascii="Times New Roman" w:hAnsi="Times New Roman"/>
          <w:b/>
          <w:sz w:val="24"/>
          <w:szCs w:val="24"/>
        </w:rPr>
      </w:pPr>
      <w:r>
        <w:rPr>
          <w:rFonts w:ascii="Times New Roman" w:hAnsi="Times New Roman"/>
          <w:b/>
          <w:sz w:val="24"/>
          <w:szCs w:val="24"/>
        </w:rPr>
        <w:t>2</w:t>
      </w:r>
      <w:r w:rsidR="000D3667" w:rsidRPr="00C03036">
        <w:rPr>
          <w:rFonts w:ascii="Times New Roman" w:hAnsi="Times New Roman"/>
          <w:b/>
          <w:sz w:val="24"/>
          <w:szCs w:val="24"/>
        </w:rPr>
        <w:t>.2. Планируемые результаты освоения обучающимися с уме</w:t>
      </w:r>
      <w:r w:rsidR="000D3667" w:rsidRPr="00C03036">
        <w:rPr>
          <w:rFonts w:ascii="Times New Roman" w:hAnsi="Times New Roman"/>
          <w:b/>
          <w:sz w:val="24"/>
          <w:szCs w:val="24"/>
        </w:rPr>
        <w:softHyphen/>
        <w:t>ре</w:t>
      </w:r>
      <w:r w:rsidR="000D3667" w:rsidRPr="00C03036">
        <w:rPr>
          <w:rFonts w:ascii="Times New Roman" w:hAnsi="Times New Roman"/>
          <w:b/>
          <w:sz w:val="24"/>
          <w:szCs w:val="24"/>
        </w:rPr>
        <w:softHyphen/>
        <w:t>н</w:t>
      </w:r>
      <w:r w:rsidR="000D3667" w:rsidRPr="00C03036">
        <w:rPr>
          <w:rFonts w:ascii="Times New Roman" w:hAnsi="Times New Roman"/>
          <w:b/>
          <w:sz w:val="24"/>
          <w:szCs w:val="24"/>
        </w:rPr>
        <w:softHyphen/>
        <w:t>ной, тяжелой, глубокой умственной отсталостью (интеллектуальными на</w:t>
      </w:r>
      <w:r w:rsidR="000D3667" w:rsidRPr="00C03036">
        <w:rPr>
          <w:rFonts w:ascii="Times New Roman" w:hAnsi="Times New Roman"/>
          <w:b/>
          <w:sz w:val="24"/>
          <w:szCs w:val="24"/>
        </w:rPr>
        <w:softHyphen/>
        <w:t>ру</w:t>
      </w:r>
      <w:r w:rsidR="000D3667" w:rsidRPr="00C03036">
        <w:rPr>
          <w:rFonts w:ascii="Times New Roman" w:hAnsi="Times New Roman"/>
          <w:b/>
          <w:sz w:val="24"/>
          <w:szCs w:val="24"/>
        </w:rPr>
        <w:softHyphen/>
        <w:t>ше</w:t>
      </w:r>
      <w:r w:rsidR="000D3667" w:rsidRPr="00C03036">
        <w:rPr>
          <w:rFonts w:ascii="Times New Roman" w:hAnsi="Times New Roman"/>
          <w:b/>
          <w:sz w:val="24"/>
          <w:szCs w:val="24"/>
        </w:rPr>
        <w:softHyphen/>
        <w:t>ниями), тяжелыми и множественными нарушениями раз</w:t>
      </w:r>
      <w:r w:rsidR="000D3667" w:rsidRPr="00C03036">
        <w:rPr>
          <w:rFonts w:ascii="Times New Roman" w:hAnsi="Times New Roman"/>
          <w:b/>
          <w:sz w:val="24"/>
          <w:szCs w:val="24"/>
        </w:rPr>
        <w:softHyphen/>
        <w:t>ви</w:t>
      </w:r>
      <w:r w:rsidR="000D3667" w:rsidRPr="00C03036">
        <w:rPr>
          <w:rFonts w:ascii="Times New Roman" w:hAnsi="Times New Roman"/>
          <w:b/>
          <w:sz w:val="24"/>
          <w:szCs w:val="24"/>
        </w:rPr>
        <w:softHyphen/>
        <w:t>тия</w:t>
      </w:r>
      <w:r w:rsidR="002658CC">
        <w:rPr>
          <w:rFonts w:ascii="Times New Roman" w:hAnsi="Times New Roman"/>
          <w:b/>
          <w:sz w:val="24"/>
          <w:szCs w:val="24"/>
        </w:rPr>
        <w:t xml:space="preserve"> </w:t>
      </w:r>
      <w:r w:rsidR="000D3667" w:rsidRPr="00C03036">
        <w:rPr>
          <w:rFonts w:ascii="Times New Roman" w:hAnsi="Times New Roman"/>
          <w:b/>
          <w:sz w:val="24"/>
          <w:szCs w:val="24"/>
        </w:rPr>
        <w:t>адаптированной основной общеобразовательной программы</w:t>
      </w:r>
      <w:r w:rsidR="002658CC">
        <w:rPr>
          <w:rFonts w:ascii="Times New Roman" w:hAnsi="Times New Roman"/>
          <w:b/>
          <w:sz w:val="24"/>
          <w:szCs w:val="24"/>
        </w:rPr>
        <w:t xml:space="preserve"> (Вариант 2)</w:t>
      </w:r>
    </w:p>
    <w:p w:rsidR="00FF58BB" w:rsidRDefault="00FF58BB" w:rsidP="002658CC">
      <w:pPr>
        <w:pStyle w:val="a3"/>
        <w:ind w:firstLine="709"/>
        <w:jc w:val="both"/>
        <w:rPr>
          <w:rFonts w:ascii="Times New Roman" w:hAnsi="Times New Roman"/>
          <w:b/>
          <w:sz w:val="24"/>
          <w:szCs w:val="24"/>
        </w:rPr>
      </w:pPr>
    </w:p>
    <w:p w:rsidR="00FF58BB" w:rsidRPr="00FF58BB" w:rsidRDefault="00FF58BB" w:rsidP="00FF58BB">
      <w:pPr>
        <w:pStyle w:val="a3"/>
        <w:ind w:firstLine="709"/>
        <w:jc w:val="both"/>
        <w:rPr>
          <w:rFonts w:ascii="Times New Roman" w:hAnsi="Times New Roman"/>
          <w:sz w:val="24"/>
          <w:szCs w:val="24"/>
        </w:rPr>
      </w:pPr>
      <w:r w:rsidRPr="00FF58BB">
        <w:rPr>
          <w:rFonts w:ascii="Times New Roman" w:hAnsi="Times New Roman"/>
          <w:sz w:val="24"/>
          <w:szCs w:val="24"/>
        </w:rPr>
        <w:t>В соответствии с требованиями</w:t>
      </w:r>
      <w:r>
        <w:rPr>
          <w:rFonts w:ascii="Times New Roman" w:hAnsi="Times New Roman"/>
          <w:sz w:val="24"/>
          <w:szCs w:val="24"/>
        </w:rPr>
        <w:t xml:space="preserve"> ФГОС к </w:t>
      </w:r>
      <w:r w:rsidRPr="00FF58BB">
        <w:rPr>
          <w:rFonts w:ascii="Times New Roman" w:hAnsi="Times New Roman"/>
          <w:sz w:val="24"/>
          <w:szCs w:val="24"/>
        </w:rPr>
        <w:t>АООП УО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FF58BB" w:rsidRPr="00FF58BB" w:rsidRDefault="00FF58BB" w:rsidP="00FF58BB">
      <w:pPr>
        <w:pStyle w:val="a3"/>
        <w:ind w:firstLine="709"/>
        <w:jc w:val="both"/>
        <w:rPr>
          <w:rFonts w:ascii="Times New Roman" w:hAnsi="Times New Roman"/>
          <w:sz w:val="24"/>
          <w:szCs w:val="24"/>
        </w:rPr>
      </w:pPr>
      <w:bookmarkStart w:id="130" w:name="106278"/>
      <w:bookmarkEnd w:id="130"/>
      <w:r w:rsidRPr="00FF58BB">
        <w:rPr>
          <w:rFonts w:ascii="Times New Roman" w:hAnsi="Times New Roman"/>
          <w:b/>
          <w:sz w:val="24"/>
          <w:szCs w:val="24"/>
        </w:rPr>
        <w:t>Личностные результаты</w:t>
      </w:r>
      <w:r w:rsidRPr="00FF58BB">
        <w:rPr>
          <w:rFonts w:ascii="Times New Roman" w:hAnsi="Times New Roman"/>
          <w:sz w:val="24"/>
          <w:szCs w:val="24"/>
        </w:rPr>
        <w:t xml:space="preserve"> освоения АООП могут включать:</w:t>
      </w:r>
    </w:p>
    <w:p w:rsidR="00FF58BB" w:rsidRPr="00FF58BB" w:rsidRDefault="00FF58BB" w:rsidP="00FF58BB">
      <w:pPr>
        <w:pStyle w:val="a3"/>
        <w:ind w:firstLine="709"/>
        <w:jc w:val="both"/>
        <w:rPr>
          <w:rFonts w:ascii="Times New Roman" w:hAnsi="Times New Roman"/>
          <w:sz w:val="24"/>
          <w:szCs w:val="24"/>
        </w:rPr>
      </w:pPr>
      <w:bookmarkStart w:id="131" w:name="106279"/>
      <w:bookmarkEnd w:id="131"/>
      <w:r w:rsidRPr="00FF58BB">
        <w:rPr>
          <w:rFonts w:ascii="Times New Roman" w:hAnsi="Times New Roman"/>
          <w:sz w:val="24"/>
          <w:szCs w:val="24"/>
        </w:rPr>
        <w:t>1) основы персональной идентичности, осознание своей принадлежности к определенному полу, осознание себя как "Я";</w:t>
      </w:r>
    </w:p>
    <w:p w:rsidR="00FF58BB" w:rsidRPr="00FF58BB" w:rsidRDefault="00FF58BB" w:rsidP="00FF58BB">
      <w:pPr>
        <w:pStyle w:val="a3"/>
        <w:ind w:firstLine="709"/>
        <w:jc w:val="both"/>
        <w:rPr>
          <w:rFonts w:ascii="Times New Roman" w:hAnsi="Times New Roman"/>
          <w:sz w:val="24"/>
          <w:szCs w:val="24"/>
        </w:rPr>
      </w:pPr>
      <w:bookmarkStart w:id="132" w:name="106280"/>
      <w:bookmarkEnd w:id="132"/>
      <w:r w:rsidRPr="00FF58BB">
        <w:rPr>
          <w:rFonts w:ascii="Times New Roman" w:hAnsi="Times New Roman"/>
          <w:sz w:val="24"/>
          <w:szCs w:val="24"/>
        </w:rPr>
        <w:t>2) социально-эмоциональное участие в процессе общения и совместной деятельности;</w:t>
      </w:r>
    </w:p>
    <w:p w:rsidR="00FF58BB" w:rsidRPr="00FF58BB" w:rsidRDefault="00FF58BB" w:rsidP="00FF58BB">
      <w:pPr>
        <w:pStyle w:val="a3"/>
        <w:ind w:firstLine="709"/>
        <w:jc w:val="both"/>
        <w:rPr>
          <w:rFonts w:ascii="Times New Roman" w:hAnsi="Times New Roman"/>
          <w:sz w:val="24"/>
          <w:szCs w:val="24"/>
        </w:rPr>
      </w:pPr>
      <w:bookmarkStart w:id="133" w:name="106281"/>
      <w:bookmarkEnd w:id="133"/>
      <w:r w:rsidRPr="00FF58BB">
        <w:rPr>
          <w:rFonts w:ascii="Times New Roman" w:hAnsi="Times New Roman"/>
          <w:sz w:val="24"/>
          <w:szCs w:val="24"/>
        </w:rP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FF58BB" w:rsidRPr="00FF58BB" w:rsidRDefault="00FF58BB" w:rsidP="00FF58BB">
      <w:pPr>
        <w:pStyle w:val="a3"/>
        <w:ind w:firstLine="709"/>
        <w:jc w:val="both"/>
        <w:rPr>
          <w:rFonts w:ascii="Times New Roman" w:hAnsi="Times New Roman"/>
          <w:sz w:val="24"/>
          <w:szCs w:val="24"/>
        </w:rPr>
      </w:pPr>
      <w:bookmarkStart w:id="134" w:name="106282"/>
      <w:bookmarkEnd w:id="134"/>
      <w:r w:rsidRPr="00FF58BB">
        <w:rPr>
          <w:rFonts w:ascii="Times New Roman" w:hAnsi="Times New Roman"/>
          <w:sz w:val="24"/>
          <w:szCs w:val="24"/>
        </w:rPr>
        <w:t>4) формирование уважительного отношения к окружающим;</w:t>
      </w:r>
    </w:p>
    <w:p w:rsidR="00FF58BB" w:rsidRPr="00FF58BB" w:rsidRDefault="00FF58BB" w:rsidP="00FF58BB">
      <w:pPr>
        <w:pStyle w:val="a3"/>
        <w:ind w:firstLine="709"/>
        <w:jc w:val="both"/>
        <w:rPr>
          <w:rFonts w:ascii="Times New Roman" w:hAnsi="Times New Roman"/>
          <w:sz w:val="24"/>
          <w:szCs w:val="24"/>
        </w:rPr>
      </w:pPr>
      <w:bookmarkStart w:id="135" w:name="106283"/>
      <w:bookmarkEnd w:id="135"/>
      <w:r w:rsidRPr="00FF58BB">
        <w:rPr>
          <w:rFonts w:ascii="Times New Roman" w:hAnsi="Times New Roman"/>
          <w:sz w:val="24"/>
          <w:szCs w:val="24"/>
        </w:rPr>
        <w:t>5) овладение начальными навыками адаптации в динамично изменяющемся и развивающемся мире;</w:t>
      </w:r>
    </w:p>
    <w:p w:rsidR="00FF58BB" w:rsidRPr="00FF58BB" w:rsidRDefault="00FF58BB" w:rsidP="00FF58BB">
      <w:pPr>
        <w:pStyle w:val="a3"/>
        <w:ind w:firstLine="709"/>
        <w:jc w:val="both"/>
        <w:rPr>
          <w:rFonts w:ascii="Times New Roman" w:hAnsi="Times New Roman"/>
          <w:sz w:val="24"/>
          <w:szCs w:val="24"/>
        </w:rPr>
      </w:pPr>
      <w:bookmarkStart w:id="136" w:name="106284"/>
      <w:bookmarkEnd w:id="136"/>
      <w:r w:rsidRPr="00FF58BB">
        <w:rPr>
          <w:rFonts w:ascii="Times New Roman" w:hAnsi="Times New Roman"/>
          <w:sz w:val="24"/>
          <w:szCs w:val="24"/>
        </w:rPr>
        <w:t>6) освоение доступных социальных ролей (обучающегося, сына (дочери), пассажира, покупателя), развитие мотивов учебной деятельности и формирование личностного смысла учения;</w:t>
      </w:r>
    </w:p>
    <w:p w:rsidR="00FF58BB" w:rsidRPr="00FF58BB" w:rsidRDefault="00FF58BB" w:rsidP="00FF58BB">
      <w:pPr>
        <w:pStyle w:val="a3"/>
        <w:ind w:firstLine="709"/>
        <w:jc w:val="both"/>
        <w:rPr>
          <w:rFonts w:ascii="Times New Roman" w:hAnsi="Times New Roman"/>
          <w:sz w:val="24"/>
          <w:szCs w:val="24"/>
        </w:rPr>
      </w:pPr>
      <w:bookmarkStart w:id="137" w:name="106285"/>
      <w:bookmarkEnd w:id="137"/>
      <w:r w:rsidRPr="00FF58BB">
        <w:rPr>
          <w:rFonts w:ascii="Times New Roman" w:hAnsi="Times New Roman"/>
          <w:sz w:val="24"/>
          <w:szCs w:val="24"/>
        </w:rP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FF58BB" w:rsidRPr="00FF58BB" w:rsidRDefault="00FF58BB" w:rsidP="00FF58BB">
      <w:pPr>
        <w:pStyle w:val="a3"/>
        <w:ind w:firstLine="709"/>
        <w:jc w:val="both"/>
        <w:rPr>
          <w:rFonts w:ascii="Times New Roman" w:hAnsi="Times New Roman"/>
          <w:sz w:val="24"/>
          <w:szCs w:val="24"/>
        </w:rPr>
      </w:pPr>
      <w:bookmarkStart w:id="138" w:name="106286"/>
      <w:bookmarkEnd w:id="138"/>
      <w:r w:rsidRPr="00FF58BB">
        <w:rPr>
          <w:rFonts w:ascii="Times New Roman" w:hAnsi="Times New Roman"/>
          <w:sz w:val="24"/>
          <w:szCs w:val="24"/>
        </w:rPr>
        <w:t>8) формирование эстетических потребностей, ценностей и чувств;</w:t>
      </w:r>
    </w:p>
    <w:p w:rsidR="00FF58BB" w:rsidRPr="00FF58BB" w:rsidRDefault="00FF58BB" w:rsidP="00FF58BB">
      <w:pPr>
        <w:pStyle w:val="a3"/>
        <w:ind w:firstLine="709"/>
        <w:jc w:val="both"/>
        <w:rPr>
          <w:rFonts w:ascii="Times New Roman" w:hAnsi="Times New Roman"/>
          <w:sz w:val="24"/>
          <w:szCs w:val="24"/>
        </w:rPr>
      </w:pPr>
      <w:bookmarkStart w:id="139" w:name="106287"/>
      <w:bookmarkEnd w:id="139"/>
      <w:r w:rsidRPr="00FF58BB">
        <w:rPr>
          <w:rFonts w:ascii="Times New Roman" w:hAnsi="Times New Roman"/>
          <w:sz w:val="24"/>
          <w:szCs w:val="24"/>
        </w:rPr>
        <w:t>9) развитие этических чувств, доброжелательности и эмоционально-нравственной отзывчивости, понимания и сопереживания чувствам других людей;</w:t>
      </w:r>
    </w:p>
    <w:p w:rsidR="00FF58BB" w:rsidRPr="00FF58BB" w:rsidRDefault="00FF58BB" w:rsidP="00FF58BB">
      <w:pPr>
        <w:pStyle w:val="a3"/>
        <w:ind w:firstLine="709"/>
        <w:jc w:val="both"/>
        <w:rPr>
          <w:rFonts w:ascii="Times New Roman" w:hAnsi="Times New Roman"/>
          <w:sz w:val="24"/>
          <w:szCs w:val="24"/>
        </w:rPr>
      </w:pPr>
      <w:bookmarkStart w:id="140" w:name="106288"/>
      <w:bookmarkEnd w:id="140"/>
      <w:r w:rsidRPr="00FF58BB">
        <w:rPr>
          <w:rFonts w:ascii="Times New Roman" w:hAnsi="Times New Roman"/>
          <w:sz w:val="24"/>
          <w:szCs w:val="24"/>
        </w:rP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FF58BB" w:rsidRPr="00FF58BB" w:rsidRDefault="00FF58BB" w:rsidP="00FF58BB">
      <w:pPr>
        <w:pStyle w:val="a3"/>
        <w:ind w:firstLine="709"/>
        <w:jc w:val="both"/>
        <w:rPr>
          <w:rFonts w:ascii="Times New Roman" w:hAnsi="Times New Roman"/>
          <w:sz w:val="24"/>
          <w:szCs w:val="24"/>
        </w:rPr>
      </w:pPr>
      <w:bookmarkStart w:id="141" w:name="106289"/>
      <w:bookmarkEnd w:id="141"/>
      <w:r w:rsidRPr="00FF58BB">
        <w:rPr>
          <w:rFonts w:ascii="Times New Roman" w:hAnsi="Times New Roman"/>
          <w:sz w:val="24"/>
          <w:szCs w:val="24"/>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FF58BB" w:rsidRPr="00FF58BB" w:rsidRDefault="00FF58BB" w:rsidP="002658CC">
      <w:pPr>
        <w:pStyle w:val="a3"/>
        <w:ind w:firstLine="709"/>
        <w:jc w:val="both"/>
        <w:rPr>
          <w:rFonts w:ascii="Times New Roman" w:hAnsi="Times New Roman"/>
          <w:sz w:val="24"/>
          <w:szCs w:val="24"/>
        </w:rPr>
      </w:pPr>
    </w:p>
    <w:p w:rsidR="00A621FD" w:rsidRPr="00C03036" w:rsidRDefault="00A621FD" w:rsidP="00C03036">
      <w:pPr>
        <w:pStyle w:val="a3"/>
        <w:jc w:val="center"/>
        <w:rPr>
          <w:rFonts w:ascii="Times New Roman" w:hAnsi="Times New Roman"/>
          <w:b/>
          <w:sz w:val="24"/>
          <w:szCs w:val="24"/>
        </w:rPr>
      </w:pPr>
    </w:p>
    <w:p w:rsidR="00EC1458" w:rsidRDefault="00B43036" w:rsidP="00B43036">
      <w:pPr>
        <w:pStyle w:val="a3"/>
        <w:ind w:firstLine="709"/>
        <w:jc w:val="both"/>
        <w:rPr>
          <w:rFonts w:ascii="Times New Roman" w:hAnsi="Times New Roman"/>
          <w:b/>
          <w:sz w:val="24"/>
          <w:szCs w:val="24"/>
        </w:rPr>
      </w:pPr>
      <w:r w:rsidRPr="00B43036">
        <w:rPr>
          <w:rFonts w:ascii="Times New Roman" w:hAnsi="Times New Roman"/>
          <w:b/>
          <w:sz w:val="24"/>
          <w:szCs w:val="24"/>
        </w:rPr>
        <w:t>Предметные результаты</w:t>
      </w:r>
    </w:p>
    <w:p w:rsidR="00B43036" w:rsidRDefault="00B43036" w:rsidP="00B43036">
      <w:pPr>
        <w:pStyle w:val="a3"/>
        <w:ind w:firstLine="709"/>
        <w:jc w:val="both"/>
        <w:rPr>
          <w:rFonts w:ascii="Times New Roman" w:hAnsi="Times New Roman"/>
          <w:sz w:val="24"/>
          <w:szCs w:val="24"/>
        </w:rPr>
      </w:pPr>
    </w:p>
    <w:p w:rsidR="00B43036" w:rsidRPr="00B43036" w:rsidRDefault="00B43036" w:rsidP="00B43036">
      <w:pPr>
        <w:pStyle w:val="a3"/>
        <w:ind w:firstLine="709"/>
        <w:jc w:val="both"/>
        <w:rPr>
          <w:rFonts w:ascii="Times New Roman" w:hAnsi="Times New Roman"/>
          <w:sz w:val="24"/>
          <w:szCs w:val="24"/>
        </w:rPr>
      </w:pPr>
      <w:r w:rsidRPr="00B43036">
        <w:rPr>
          <w:rFonts w:ascii="Times New Roman" w:hAnsi="Times New Roman"/>
          <w:sz w:val="24"/>
          <w:szCs w:val="24"/>
        </w:rPr>
        <w:t xml:space="preserve">1. Предметная область "Язык и речевая практика". </w:t>
      </w:r>
      <w:r w:rsidRPr="00B43036">
        <w:rPr>
          <w:rFonts w:ascii="Times New Roman" w:hAnsi="Times New Roman"/>
          <w:b/>
          <w:sz w:val="24"/>
          <w:szCs w:val="24"/>
        </w:rPr>
        <w:t>Учебный предмет "Речь и альтернативная коммуникация".</w:t>
      </w:r>
    </w:p>
    <w:p w:rsidR="00B43036" w:rsidRPr="00B43036" w:rsidRDefault="00B43036" w:rsidP="00B43036">
      <w:pPr>
        <w:pStyle w:val="a3"/>
        <w:ind w:firstLine="709"/>
        <w:jc w:val="both"/>
        <w:rPr>
          <w:rFonts w:ascii="Times New Roman" w:hAnsi="Times New Roman"/>
          <w:sz w:val="24"/>
          <w:szCs w:val="24"/>
        </w:rPr>
      </w:pPr>
      <w:bookmarkStart w:id="142" w:name="106292"/>
      <w:bookmarkEnd w:id="142"/>
      <w:r w:rsidRPr="00B43036">
        <w:rPr>
          <w:rFonts w:ascii="Times New Roman" w:hAnsi="Times New Roman"/>
          <w:sz w:val="24"/>
          <w:szCs w:val="24"/>
        </w:rPr>
        <w:t>1) Развитие речи как средства общения в контексте познания окружающего мира и личного опыта обучающегося.</w:t>
      </w:r>
    </w:p>
    <w:p w:rsidR="00B43036" w:rsidRPr="00B43036" w:rsidRDefault="00B43036" w:rsidP="00B43036">
      <w:pPr>
        <w:pStyle w:val="a3"/>
        <w:ind w:firstLine="709"/>
        <w:jc w:val="both"/>
        <w:rPr>
          <w:rFonts w:ascii="Times New Roman" w:hAnsi="Times New Roman"/>
          <w:sz w:val="24"/>
          <w:szCs w:val="24"/>
        </w:rPr>
      </w:pPr>
      <w:bookmarkStart w:id="143" w:name="106293"/>
      <w:bookmarkEnd w:id="143"/>
      <w:r w:rsidRPr="00B43036">
        <w:rPr>
          <w:rFonts w:ascii="Times New Roman" w:hAnsi="Times New Roman"/>
          <w:sz w:val="24"/>
          <w:szCs w:val="24"/>
        </w:rPr>
        <w:t>2) Овладение доступными средствами коммуникации и общения - вербальными и невербальными.</w:t>
      </w:r>
    </w:p>
    <w:p w:rsidR="00B43036" w:rsidRPr="00B43036" w:rsidRDefault="00B43036" w:rsidP="00B43036">
      <w:pPr>
        <w:pStyle w:val="a3"/>
        <w:ind w:firstLine="709"/>
        <w:jc w:val="both"/>
        <w:rPr>
          <w:rFonts w:ascii="Times New Roman" w:hAnsi="Times New Roman"/>
          <w:sz w:val="24"/>
          <w:szCs w:val="24"/>
        </w:rPr>
      </w:pPr>
      <w:bookmarkStart w:id="144" w:name="106294"/>
      <w:bookmarkEnd w:id="144"/>
      <w:r w:rsidRPr="00B43036">
        <w:rPr>
          <w:rFonts w:ascii="Times New Roman" w:hAnsi="Times New Roman"/>
          <w:sz w:val="24"/>
          <w:szCs w:val="24"/>
        </w:rPr>
        <w:t xml:space="preserve">3) Умение пользоваться доступными средствами коммуникации в практике экспрессивной и </w:t>
      </w:r>
      <w:proofErr w:type="spellStart"/>
      <w:r w:rsidRPr="00B43036">
        <w:rPr>
          <w:rFonts w:ascii="Times New Roman" w:hAnsi="Times New Roman"/>
          <w:sz w:val="24"/>
          <w:szCs w:val="24"/>
        </w:rPr>
        <w:t>импрессивной</w:t>
      </w:r>
      <w:proofErr w:type="spellEnd"/>
      <w:r w:rsidRPr="00B43036">
        <w:rPr>
          <w:rFonts w:ascii="Times New Roman" w:hAnsi="Times New Roman"/>
          <w:sz w:val="24"/>
          <w:szCs w:val="24"/>
        </w:rPr>
        <w:t xml:space="preserve"> речи для решения соответствующих возрасту житейских задач.</w:t>
      </w:r>
    </w:p>
    <w:p w:rsidR="00B43036" w:rsidRPr="00B43036" w:rsidRDefault="00B43036" w:rsidP="00B43036">
      <w:pPr>
        <w:pStyle w:val="a3"/>
        <w:ind w:firstLine="709"/>
        <w:jc w:val="both"/>
        <w:rPr>
          <w:rFonts w:ascii="Times New Roman" w:hAnsi="Times New Roman"/>
          <w:sz w:val="24"/>
          <w:szCs w:val="24"/>
        </w:rPr>
      </w:pPr>
      <w:bookmarkStart w:id="145" w:name="106295"/>
      <w:bookmarkEnd w:id="145"/>
      <w:r w:rsidRPr="00B43036">
        <w:rPr>
          <w:rFonts w:ascii="Times New Roman" w:hAnsi="Times New Roman"/>
          <w:sz w:val="24"/>
          <w:szCs w:val="24"/>
        </w:rPr>
        <w:t>4) Глобальное чтение в доступных ребенку пределах, понимание смысла узнаваемого слова.</w:t>
      </w:r>
    </w:p>
    <w:p w:rsidR="00B43036" w:rsidRPr="00B43036" w:rsidRDefault="00B43036" w:rsidP="00B43036">
      <w:pPr>
        <w:pStyle w:val="a3"/>
        <w:ind w:firstLine="709"/>
        <w:jc w:val="both"/>
        <w:rPr>
          <w:rFonts w:ascii="Times New Roman" w:hAnsi="Times New Roman"/>
          <w:sz w:val="24"/>
          <w:szCs w:val="24"/>
        </w:rPr>
      </w:pPr>
      <w:bookmarkStart w:id="146" w:name="106296"/>
      <w:bookmarkEnd w:id="146"/>
      <w:r w:rsidRPr="00B43036">
        <w:rPr>
          <w:rFonts w:ascii="Times New Roman" w:hAnsi="Times New Roman"/>
          <w:sz w:val="24"/>
          <w:szCs w:val="24"/>
        </w:rPr>
        <w:t>5) Развитие предпосылок к осмысленному чтению и письму, обучение чтению и письму.</w:t>
      </w:r>
    </w:p>
    <w:p w:rsidR="00B43036" w:rsidRPr="00B43036" w:rsidRDefault="00B43036" w:rsidP="00B43036">
      <w:pPr>
        <w:pStyle w:val="a3"/>
        <w:ind w:firstLine="709"/>
        <w:jc w:val="both"/>
        <w:rPr>
          <w:rFonts w:ascii="Times New Roman" w:hAnsi="Times New Roman"/>
          <w:sz w:val="24"/>
          <w:szCs w:val="24"/>
        </w:rPr>
      </w:pPr>
      <w:bookmarkStart w:id="147" w:name="106297"/>
      <w:bookmarkEnd w:id="147"/>
      <w:r w:rsidRPr="00B43036">
        <w:rPr>
          <w:rFonts w:ascii="Times New Roman" w:hAnsi="Times New Roman"/>
          <w:sz w:val="24"/>
          <w:szCs w:val="24"/>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B43036" w:rsidRDefault="00B43036" w:rsidP="00B43036">
      <w:pPr>
        <w:pStyle w:val="a3"/>
        <w:ind w:firstLine="709"/>
        <w:jc w:val="both"/>
        <w:rPr>
          <w:rFonts w:ascii="Times New Roman" w:hAnsi="Times New Roman"/>
          <w:sz w:val="24"/>
          <w:szCs w:val="24"/>
        </w:rPr>
      </w:pPr>
      <w:bookmarkStart w:id="148" w:name="106298"/>
      <w:bookmarkEnd w:id="148"/>
    </w:p>
    <w:p w:rsidR="00B43036" w:rsidRPr="00B43036" w:rsidRDefault="00B43036" w:rsidP="00B43036">
      <w:pPr>
        <w:pStyle w:val="a3"/>
        <w:ind w:firstLine="709"/>
        <w:jc w:val="both"/>
        <w:rPr>
          <w:rFonts w:ascii="Times New Roman" w:hAnsi="Times New Roman"/>
          <w:b/>
          <w:sz w:val="24"/>
          <w:szCs w:val="24"/>
        </w:rPr>
      </w:pPr>
      <w:r w:rsidRPr="00B43036">
        <w:rPr>
          <w:rFonts w:ascii="Times New Roman" w:hAnsi="Times New Roman"/>
          <w:sz w:val="24"/>
          <w:szCs w:val="24"/>
        </w:rPr>
        <w:t xml:space="preserve">2. Предметная область "Математика". </w:t>
      </w:r>
      <w:r w:rsidRPr="00B43036">
        <w:rPr>
          <w:rFonts w:ascii="Times New Roman" w:hAnsi="Times New Roman"/>
          <w:b/>
          <w:sz w:val="24"/>
          <w:szCs w:val="24"/>
        </w:rPr>
        <w:t>Учебный предмет "Математические представления".</w:t>
      </w:r>
    </w:p>
    <w:p w:rsidR="00B43036" w:rsidRPr="00B43036" w:rsidRDefault="00B43036" w:rsidP="00B43036">
      <w:pPr>
        <w:pStyle w:val="a3"/>
        <w:ind w:firstLine="709"/>
        <w:jc w:val="both"/>
        <w:rPr>
          <w:rFonts w:ascii="Times New Roman" w:hAnsi="Times New Roman"/>
          <w:sz w:val="24"/>
          <w:szCs w:val="24"/>
        </w:rPr>
      </w:pPr>
      <w:bookmarkStart w:id="149" w:name="106299"/>
      <w:bookmarkEnd w:id="149"/>
      <w:r w:rsidRPr="00B43036">
        <w:rPr>
          <w:rFonts w:ascii="Times New Roman" w:hAnsi="Times New Roman"/>
          <w:sz w:val="24"/>
          <w:szCs w:val="24"/>
        </w:rPr>
        <w:t>1) Элементарные математические представления о форме, величине; количественные (</w:t>
      </w:r>
      <w:proofErr w:type="spellStart"/>
      <w:r w:rsidRPr="00B43036">
        <w:rPr>
          <w:rFonts w:ascii="Times New Roman" w:hAnsi="Times New Roman"/>
          <w:sz w:val="24"/>
          <w:szCs w:val="24"/>
        </w:rPr>
        <w:t>дочисловые</w:t>
      </w:r>
      <w:proofErr w:type="spellEnd"/>
      <w:r w:rsidRPr="00B43036">
        <w:rPr>
          <w:rFonts w:ascii="Times New Roman" w:hAnsi="Times New Roman"/>
          <w:sz w:val="24"/>
          <w:szCs w:val="24"/>
        </w:rPr>
        <w:t>), пространственные, временные представления.</w:t>
      </w:r>
    </w:p>
    <w:p w:rsidR="00B43036" w:rsidRPr="00B43036" w:rsidRDefault="00B43036" w:rsidP="00B43036">
      <w:pPr>
        <w:pStyle w:val="a3"/>
        <w:ind w:firstLine="709"/>
        <w:jc w:val="both"/>
        <w:rPr>
          <w:rFonts w:ascii="Times New Roman" w:hAnsi="Times New Roman"/>
          <w:sz w:val="24"/>
          <w:szCs w:val="24"/>
        </w:rPr>
      </w:pPr>
      <w:bookmarkStart w:id="150" w:name="106300"/>
      <w:bookmarkEnd w:id="150"/>
      <w:r w:rsidRPr="00B43036">
        <w:rPr>
          <w:rFonts w:ascii="Times New Roman" w:hAnsi="Times New Roman"/>
          <w:sz w:val="24"/>
          <w:szCs w:val="24"/>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B43036" w:rsidRPr="00B43036" w:rsidRDefault="00B43036" w:rsidP="00B43036">
      <w:pPr>
        <w:pStyle w:val="a3"/>
        <w:ind w:firstLine="709"/>
        <w:jc w:val="both"/>
        <w:rPr>
          <w:rFonts w:ascii="Times New Roman" w:hAnsi="Times New Roman"/>
          <w:sz w:val="24"/>
          <w:szCs w:val="24"/>
        </w:rPr>
      </w:pPr>
      <w:bookmarkStart w:id="151" w:name="106301"/>
      <w:bookmarkEnd w:id="151"/>
      <w:r w:rsidRPr="00B43036">
        <w:rPr>
          <w:rFonts w:ascii="Times New Roman" w:hAnsi="Times New Roman"/>
          <w:sz w:val="24"/>
          <w:szCs w:val="24"/>
        </w:rPr>
        <w:t>3) Использование математических знаний при решении соответствующих возрасту житейских задач.</w:t>
      </w:r>
    </w:p>
    <w:p w:rsidR="00B43036" w:rsidRDefault="00B43036" w:rsidP="00B43036">
      <w:pPr>
        <w:pStyle w:val="a3"/>
        <w:ind w:firstLine="709"/>
        <w:jc w:val="both"/>
        <w:rPr>
          <w:rFonts w:ascii="Times New Roman" w:hAnsi="Times New Roman"/>
          <w:sz w:val="24"/>
          <w:szCs w:val="24"/>
        </w:rPr>
      </w:pPr>
      <w:bookmarkStart w:id="152" w:name="106302"/>
      <w:bookmarkEnd w:id="152"/>
    </w:p>
    <w:p w:rsidR="00B43036" w:rsidRPr="00B43036" w:rsidRDefault="00B43036" w:rsidP="00B43036">
      <w:pPr>
        <w:pStyle w:val="a3"/>
        <w:ind w:firstLine="709"/>
        <w:jc w:val="both"/>
        <w:rPr>
          <w:rFonts w:ascii="Times New Roman" w:hAnsi="Times New Roman"/>
          <w:sz w:val="24"/>
          <w:szCs w:val="24"/>
        </w:rPr>
      </w:pPr>
      <w:r w:rsidRPr="00B43036">
        <w:rPr>
          <w:rFonts w:ascii="Times New Roman" w:hAnsi="Times New Roman"/>
          <w:sz w:val="24"/>
          <w:szCs w:val="24"/>
        </w:rPr>
        <w:t>3. Предметная область "Окружающий мир".</w:t>
      </w:r>
      <w:r w:rsidRPr="00B43036">
        <w:rPr>
          <w:rFonts w:ascii="Times New Roman" w:hAnsi="Times New Roman"/>
          <w:b/>
          <w:sz w:val="24"/>
          <w:szCs w:val="24"/>
        </w:rPr>
        <w:t xml:space="preserve"> Учебный предмет "Окружающий природный мир".</w:t>
      </w:r>
    </w:p>
    <w:p w:rsidR="00B43036" w:rsidRPr="00B43036" w:rsidRDefault="00B43036" w:rsidP="00B43036">
      <w:pPr>
        <w:pStyle w:val="a3"/>
        <w:ind w:firstLine="709"/>
        <w:jc w:val="both"/>
        <w:rPr>
          <w:rFonts w:ascii="Times New Roman" w:hAnsi="Times New Roman"/>
          <w:sz w:val="24"/>
          <w:szCs w:val="24"/>
        </w:rPr>
      </w:pPr>
      <w:bookmarkStart w:id="153" w:name="106303"/>
      <w:bookmarkEnd w:id="153"/>
      <w:r w:rsidRPr="00B43036">
        <w:rPr>
          <w:rFonts w:ascii="Times New Roman" w:hAnsi="Times New Roman"/>
          <w:sz w:val="24"/>
          <w:szCs w:val="24"/>
        </w:rP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B43036" w:rsidRPr="00B43036" w:rsidRDefault="00B43036" w:rsidP="00B43036">
      <w:pPr>
        <w:pStyle w:val="a3"/>
        <w:ind w:firstLine="709"/>
        <w:jc w:val="both"/>
        <w:rPr>
          <w:rFonts w:ascii="Times New Roman" w:hAnsi="Times New Roman"/>
          <w:sz w:val="24"/>
          <w:szCs w:val="24"/>
        </w:rPr>
      </w:pPr>
      <w:bookmarkStart w:id="154" w:name="106304"/>
      <w:bookmarkEnd w:id="154"/>
      <w:r w:rsidRPr="00B43036">
        <w:rPr>
          <w:rFonts w:ascii="Times New Roman" w:hAnsi="Times New Roman"/>
          <w:sz w:val="24"/>
          <w:szCs w:val="24"/>
        </w:rPr>
        <w:t>2) Представления о животном и растительном мире, их значении в жизни человека.</w:t>
      </w:r>
    </w:p>
    <w:p w:rsidR="00B43036" w:rsidRPr="00B43036" w:rsidRDefault="00B43036" w:rsidP="00B43036">
      <w:pPr>
        <w:pStyle w:val="a3"/>
        <w:ind w:firstLine="709"/>
        <w:jc w:val="both"/>
        <w:rPr>
          <w:rFonts w:ascii="Times New Roman" w:hAnsi="Times New Roman"/>
          <w:sz w:val="24"/>
          <w:szCs w:val="24"/>
        </w:rPr>
      </w:pPr>
      <w:bookmarkStart w:id="155" w:name="106305"/>
      <w:bookmarkEnd w:id="155"/>
      <w:r w:rsidRPr="00B43036">
        <w:rPr>
          <w:rFonts w:ascii="Times New Roman" w:hAnsi="Times New Roman"/>
          <w:sz w:val="24"/>
          <w:szCs w:val="24"/>
        </w:rPr>
        <w:t>3) Элементарные представления о течении времени.</w:t>
      </w:r>
    </w:p>
    <w:p w:rsidR="00B43036" w:rsidRDefault="00B43036" w:rsidP="00B43036">
      <w:pPr>
        <w:pStyle w:val="a3"/>
        <w:ind w:firstLine="709"/>
        <w:jc w:val="both"/>
        <w:rPr>
          <w:rFonts w:ascii="Times New Roman" w:hAnsi="Times New Roman"/>
          <w:sz w:val="24"/>
          <w:szCs w:val="24"/>
        </w:rPr>
      </w:pPr>
      <w:bookmarkStart w:id="156" w:name="106306"/>
      <w:bookmarkEnd w:id="156"/>
    </w:p>
    <w:p w:rsidR="00B43036" w:rsidRPr="00B43036" w:rsidRDefault="00B43036" w:rsidP="00B43036">
      <w:pPr>
        <w:pStyle w:val="a3"/>
        <w:ind w:firstLine="709"/>
        <w:jc w:val="both"/>
        <w:rPr>
          <w:rFonts w:ascii="Times New Roman" w:hAnsi="Times New Roman"/>
          <w:sz w:val="24"/>
          <w:szCs w:val="24"/>
        </w:rPr>
      </w:pPr>
      <w:r w:rsidRPr="00B43036">
        <w:rPr>
          <w:rFonts w:ascii="Times New Roman" w:hAnsi="Times New Roman"/>
          <w:sz w:val="24"/>
          <w:szCs w:val="24"/>
        </w:rPr>
        <w:t xml:space="preserve">4. Предметная область "Окружающий мир". </w:t>
      </w:r>
      <w:r w:rsidRPr="00B43036">
        <w:rPr>
          <w:rFonts w:ascii="Times New Roman" w:hAnsi="Times New Roman"/>
          <w:b/>
          <w:sz w:val="24"/>
          <w:szCs w:val="24"/>
        </w:rPr>
        <w:t>Учебный предмет "Человек".</w:t>
      </w:r>
    </w:p>
    <w:p w:rsidR="00B43036" w:rsidRPr="00B43036" w:rsidRDefault="00B43036" w:rsidP="00B43036">
      <w:pPr>
        <w:pStyle w:val="a3"/>
        <w:ind w:firstLine="709"/>
        <w:jc w:val="both"/>
        <w:rPr>
          <w:rFonts w:ascii="Times New Roman" w:hAnsi="Times New Roman"/>
          <w:sz w:val="24"/>
          <w:szCs w:val="24"/>
        </w:rPr>
      </w:pPr>
      <w:bookmarkStart w:id="157" w:name="106307"/>
      <w:bookmarkEnd w:id="157"/>
      <w:r w:rsidRPr="00B43036">
        <w:rPr>
          <w:rFonts w:ascii="Times New Roman" w:hAnsi="Times New Roman"/>
          <w:sz w:val="24"/>
          <w:szCs w:val="24"/>
        </w:rPr>
        <w:t>1) Представление о себе как "Я", осознание общности и различий "Я" от других.</w:t>
      </w:r>
    </w:p>
    <w:p w:rsidR="00B43036" w:rsidRPr="00B43036" w:rsidRDefault="00B43036" w:rsidP="00B43036">
      <w:pPr>
        <w:pStyle w:val="a3"/>
        <w:ind w:firstLine="709"/>
        <w:jc w:val="both"/>
        <w:rPr>
          <w:rFonts w:ascii="Times New Roman" w:hAnsi="Times New Roman"/>
          <w:sz w:val="24"/>
          <w:szCs w:val="24"/>
        </w:rPr>
      </w:pPr>
      <w:bookmarkStart w:id="158" w:name="106308"/>
      <w:bookmarkEnd w:id="158"/>
      <w:r w:rsidRPr="00B43036">
        <w:rPr>
          <w:rFonts w:ascii="Times New Roman" w:hAnsi="Times New Roman"/>
          <w:sz w:val="24"/>
          <w:szCs w:val="24"/>
        </w:rPr>
        <w:t>2) Умение решать каждодневные жизненные задачи, связанные с удовлетворением первоочередных потребностей.</w:t>
      </w:r>
    </w:p>
    <w:p w:rsidR="00B43036" w:rsidRPr="00B43036" w:rsidRDefault="00B43036" w:rsidP="00B43036">
      <w:pPr>
        <w:pStyle w:val="a3"/>
        <w:ind w:firstLine="709"/>
        <w:jc w:val="both"/>
        <w:rPr>
          <w:rFonts w:ascii="Times New Roman" w:hAnsi="Times New Roman"/>
          <w:sz w:val="24"/>
          <w:szCs w:val="24"/>
        </w:rPr>
      </w:pPr>
      <w:bookmarkStart w:id="159" w:name="106309"/>
      <w:bookmarkEnd w:id="159"/>
      <w:r w:rsidRPr="00B43036">
        <w:rPr>
          <w:rFonts w:ascii="Times New Roman" w:hAnsi="Times New Roman"/>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B43036" w:rsidRPr="00B43036" w:rsidRDefault="00B43036" w:rsidP="00B43036">
      <w:pPr>
        <w:pStyle w:val="a3"/>
        <w:ind w:firstLine="709"/>
        <w:jc w:val="both"/>
        <w:rPr>
          <w:rFonts w:ascii="Times New Roman" w:hAnsi="Times New Roman"/>
          <w:sz w:val="24"/>
          <w:szCs w:val="24"/>
        </w:rPr>
      </w:pPr>
      <w:bookmarkStart w:id="160" w:name="106310"/>
      <w:bookmarkEnd w:id="160"/>
      <w:r w:rsidRPr="00B43036">
        <w:rPr>
          <w:rFonts w:ascii="Times New Roman" w:hAnsi="Times New Roman"/>
          <w:sz w:val="24"/>
          <w:szCs w:val="24"/>
        </w:rPr>
        <w:t>4) Представления о своей семье, взаимоотношениях в семье.</w:t>
      </w:r>
    </w:p>
    <w:p w:rsidR="00B43036" w:rsidRDefault="00B43036" w:rsidP="00B43036">
      <w:pPr>
        <w:pStyle w:val="a3"/>
        <w:ind w:firstLine="709"/>
        <w:jc w:val="both"/>
        <w:rPr>
          <w:rFonts w:ascii="Times New Roman" w:hAnsi="Times New Roman"/>
          <w:sz w:val="24"/>
          <w:szCs w:val="24"/>
        </w:rPr>
      </w:pPr>
      <w:bookmarkStart w:id="161" w:name="106311"/>
      <w:bookmarkEnd w:id="161"/>
    </w:p>
    <w:p w:rsidR="00B43036" w:rsidRPr="00B43036" w:rsidRDefault="00B43036" w:rsidP="00B43036">
      <w:pPr>
        <w:pStyle w:val="a3"/>
        <w:ind w:firstLine="709"/>
        <w:jc w:val="both"/>
        <w:rPr>
          <w:rFonts w:ascii="Times New Roman" w:hAnsi="Times New Roman"/>
          <w:sz w:val="24"/>
          <w:szCs w:val="24"/>
        </w:rPr>
      </w:pPr>
      <w:r w:rsidRPr="00B43036">
        <w:rPr>
          <w:rFonts w:ascii="Times New Roman" w:hAnsi="Times New Roman"/>
          <w:sz w:val="24"/>
          <w:szCs w:val="24"/>
        </w:rPr>
        <w:t xml:space="preserve">5. Предметная область "Окружающий мир". </w:t>
      </w:r>
      <w:r w:rsidRPr="00B43036">
        <w:rPr>
          <w:rFonts w:ascii="Times New Roman" w:hAnsi="Times New Roman"/>
          <w:b/>
          <w:sz w:val="24"/>
          <w:szCs w:val="24"/>
        </w:rPr>
        <w:t>Учебный предмет "Домоводство".</w:t>
      </w:r>
    </w:p>
    <w:p w:rsidR="00B43036" w:rsidRPr="00B43036" w:rsidRDefault="00B43036" w:rsidP="00B43036">
      <w:pPr>
        <w:pStyle w:val="a3"/>
        <w:ind w:firstLine="709"/>
        <w:jc w:val="both"/>
        <w:rPr>
          <w:rFonts w:ascii="Times New Roman" w:hAnsi="Times New Roman"/>
          <w:sz w:val="24"/>
          <w:szCs w:val="24"/>
        </w:rPr>
      </w:pPr>
      <w:bookmarkStart w:id="162" w:name="106312"/>
      <w:bookmarkEnd w:id="162"/>
      <w:r w:rsidRPr="00B43036">
        <w:rPr>
          <w:rFonts w:ascii="Times New Roman" w:hAnsi="Times New Roman"/>
          <w:sz w:val="24"/>
          <w:szCs w:val="24"/>
        </w:rPr>
        <w:t>Овладение умением выполнять доступные бытовые поручения (обязанности), связанные с выполнением повседневных дел дома.</w:t>
      </w:r>
    </w:p>
    <w:p w:rsidR="00B43036" w:rsidRDefault="00B43036" w:rsidP="00B43036">
      <w:pPr>
        <w:pStyle w:val="a3"/>
        <w:ind w:firstLine="709"/>
        <w:jc w:val="both"/>
        <w:rPr>
          <w:rFonts w:ascii="Times New Roman" w:hAnsi="Times New Roman"/>
          <w:sz w:val="24"/>
          <w:szCs w:val="24"/>
        </w:rPr>
      </w:pPr>
      <w:bookmarkStart w:id="163" w:name="106313"/>
      <w:bookmarkEnd w:id="163"/>
    </w:p>
    <w:p w:rsidR="00B43036" w:rsidRPr="00B43036" w:rsidRDefault="00B43036" w:rsidP="00B43036">
      <w:pPr>
        <w:pStyle w:val="a3"/>
        <w:ind w:firstLine="709"/>
        <w:jc w:val="both"/>
        <w:rPr>
          <w:rFonts w:ascii="Times New Roman" w:hAnsi="Times New Roman"/>
          <w:sz w:val="24"/>
          <w:szCs w:val="24"/>
        </w:rPr>
      </w:pPr>
      <w:r w:rsidRPr="00B43036">
        <w:rPr>
          <w:rFonts w:ascii="Times New Roman" w:hAnsi="Times New Roman"/>
          <w:sz w:val="24"/>
          <w:szCs w:val="24"/>
        </w:rPr>
        <w:t>6. Предметная область "Окружающий мир".</w:t>
      </w:r>
      <w:r w:rsidRPr="00B43036">
        <w:rPr>
          <w:rFonts w:ascii="Times New Roman" w:hAnsi="Times New Roman"/>
          <w:b/>
          <w:sz w:val="24"/>
          <w:szCs w:val="24"/>
        </w:rPr>
        <w:t xml:space="preserve"> Учебный предмет "Окружающий и социальный мир".</w:t>
      </w:r>
    </w:p>
    <w:p w:rsidR="00B43036" w:rsidRPr="00B43036" w:rsidRDefault="00B43036" w:rsidP="00B43036">
      <w:pPr>
        <w:pStyle w:val="a3"/>
        <w:ind w:firstLine="709"/>
        <w:jc w:val="both"/>
        <w:rPr>
          <w:rFonts w:ascii="Times New Roman" w:hAnsi="Times New Roman"/>
          <w:sz w:val="24"/>
          <w:szCs w:val="24"/>
        </w:rPr>
      </w:pPr>
      <w:bookmarkStart w:id="164" w:name="106314"/>
      <w:bookmarkEnd w:id="164"/>
      <w:r w:rsidRPr="00B43036">
        <w:rPr>
          <w:rFonts w:ascii="Times New Roman" w:hAnsi="Times New Roman"/>
          <w:sz w:val="24"/>
          <w:szCs w:val="24"/>
        </w:rPr>
        <w:t>1) Представления о мире, созданном руками человека.</w:t>
      </w:r>
    </w:p>
    <w:p w:rsidR="00B43036" w:rsidRPr="00B43036" w:rsidRDefault="00B43036" w:rsidP="00B43036">
      <w:pPr>
        <w:pStyle w:val="a3"/>
        <w:ind w:firstLine="709"/>
        <w:jc w:val="both"/>
        <w:rPr>
          <w:rFonts w:ascii="Times New Roman" w:hAnsi="Times New Roman"/>
          <w:sz w:val="24"/>
          <w:szCs w:val="24"/>
        </w:rPr>
      </w:pPr>
      <w:bookmarkStart w:id="165" w:name="106315"/>
      <w:bookmarkEnd w:id="165"/>
      <w:r w:rsidRPr="00B43036">
        <w:rPr>
          <w:rFonts w:ascii="Times New Roman" w:hAnsi="Times New Roman"/>
          <w:sz w:val="24"/>
          <w:szCs w:val="24"/>
        </w:rPr>
        <w:lastRenderedPageBreak/>
        <w:t>2) 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B43036" w:rsidRPr="00B43036" w:rsidRDefault="00B43036" w:rsidP="00B43036">
      <w:pPr>
        <w:pStyle w:val="a3"/>
        <w:ind w:firstLine="709"/>
        <w:jc w:val="both"/>
        <w:rPr>
          <w:rFonts w:ascii="Times New Roman" w:hAnsi="Times New Roman"/>
          <w:sz w:val="24"/>
          <w:szCs w:val="24"/>
        </w:rPr>
      </w:pPr>
      <w:bookmarkStart w:id="166" w:name="106316"/>
      <w:bookmarkEnd w:id="166"/>
      <w:r w:rsidRPr="00B43036">
        <w:rPr>
          <w:rFonts w:ascii="Times New Roman" w:hAnsi="Times New Roman"/>
          <w:sz w:val="24"/>
          <w:szCs w:val="24"/>
        </w:rPr>
        <w:t>3) Развитие межличностных и групповых отношений.</w:t>
      </w:r>
    </w:p>
    <w:p w:rsidR="00B43036" w:rsidRPr="00B43036" w:rsidRDefault="00B43036" w:rsidP="00B43036">
      <w:pPr>
        <w:pStyle w:val="a3"/>
        <w:ind w:firstLine="709"/>
        <w:jc w:val="both"/>
        <w:rPr>
          <w:rFonts w:ascii="Times New Roman" w:hAnsi="Times New Roman"/>
          <w:sz w:val="24"/>
          <w:szCs w:val="24"/>
        </w:rPr>
      </w:pPr>
      <w:bookmarkStart w:id="167" w:name="106317"/>
      <w:bookmarkEnd w:id="167"/>
      <w:r w:rsidRPr="00B43036">
        <w:rPr>
          <w:rFonts w:ascii="Times New Roman" w:hAnsi="Times New Roman"/>
          <w:sz w:val="24"/>
          <w:szCs w:val="24"/>
        </w:rPr>
        <w:t>4) Накопление положительного опыта сотрудничества и участия в общественной жизни.</w:t>
      </w:r>
    </w:p>
    <w:p w:rsidR="00B43036" w:rsidRPr="00B43036" w:rsidRDefault="00B43036" w:rsidP="00B43036">
      <w:pPr>
        <w:pStyle w:val="a3"/>
        <w:ind w:firstLine="709"/>
        <w:jc w:val="both"/>
        <w:rPr>
          <w:rFonts w:ascii="Times New Roman" w:hAnsi="Times New Roman"/>
          <w:sz w:val="24"/>
          <w:szCs w:val="24"/>
        </w:rPr>
      </w:pPr>
      <w:bookmarkStart w:id="168" w:name="106318"/>
      <w:bookmarkEnd w:id="168"/>
      <w:r w:rsidRPr="00B43036">
        <w:rPr>
          <w:rFonts w:ascii="Times New Roman" w:hAnsi="Times New Roman"/>
          <w:sz w:val="24"/>
          <w:szCs w:val="24"/>
        </w:rPr>
        <w:t>5) Представления об обязанностях и правах обучающегося.</w:t>
      </w:r>
    </w:p>
    <w:p w:rsidR="00B43036" w:rsidRPr="00B43036" w:rsidRDefault="00B43036" w:rsidP="00B43036">
      <w:pPr>
        <w:pStyle w:val="a3"/>
        <w:ind w:firstLine="709"/>
        <w:jc w:val="both"/>
        <w:rPr>
          <w:rFonts w:ascii="Times New Roman" w:hAnsi="Times New Roman"/>
          <w:sz w:val="24"/>
          <w:szCs w:val="24"/>
        </w:rPr>
      </w:pPr>
      <w:bookmarkStart w:id="169" w:name="106319"/>
      <w:bookmarkEnd w:id="169"/>
      <w:r w:rsidRPr="00B43036">
        <w:rPr>
          <w:rFonts w:ascii="Times New Roman" w:hAnsi="Times New Roman"/>
          <w:sz w:val="24"/>
          <w:szCs w:val="24"/>
        </w:rPr>
        <w:t>6) Представление о стране проживания Россия.</w:t>
      </w:r>
    </w:p>
    <w:p w:rsidR="00B43036" w:rsidRDefault="00B43036" w:rsidP="00B43036">
      <w:pPr>
        <w:pStyle w:val="a3"/>
        <w:ind w:firstLine="709"/>
        <w:jc w:val="both"/>
        <w:rPr>
          <w:rFonts w:ascii="Times New Roman" w:hAnsi="Times New Roman"/>
          <w:sz w:val="24"/>
          <w:szCs w:val="24"/>
        </w:rPr>
      </w:pPr>
      <w:bookmarkStart w:id="170" w:name="106320"/>
      <w:bookmarkEnd w:id="170"/>
    </w:p>
    <w:p w:rsidR="00B43036" w:rsidRPr="00B43036" w:rsidRDefault="00B43036" w:rsidP="00B43036">
      <w:pPr>
        <w:pStyle w:val="a3"/>
        <w:ind w:firstLine="709"/>
        <w:jc w:val="both"/>
        <w:rPr>
          <w:rFonts w:ascii="Times New Roman" w:hAnsi="Times New Roman"/>
          <w:b/>
          <w:sz w:val="24"/>
          <w:szCs w:val="24"/>
        </w:rPr>
      </w:pPr>
      <w:r w:rsidRPr="00B43036">
        <w:rPr>
          <w:rFonts w:ascii="Times New Roman" w:hAnsi="Times New Roman"/>
          <w:sz w:val="24"/>
          <w:szCs w:val="24"/>
        </w:rPr>
        <w:t xml:space="preserve">7. Предметная область "Искусство". </w:t>
      </w:r>
      <w:r w:rsidRPr="00B43036">
        <w:rPr>
          <w:rFonts w:ascii="Times New Roman" w:hAnsi="Times New Roman"/>
          <w:b/>
          <w:sz w:val="24"/>
          <w:szCs w:val="24"/>
        </w:rPr>
        <w:t>Учебный предмет "Музыка и движение".</w:t>
      </w:r>
    </w:p>
    <w:p w:rsidR="00B43036" w:rsidRPr="00B43036" w:rsidRDefault="00B43036" w:rsidP="00B43036">
      <w:pPr>
        <w:pStyle w:val="a3"/>
        <w:ind w:firstLine="709"/>
        <w:jc w:val="both"/>
        <w:rPr>
          <w:rFonts w:ascii="Times New Roman" w:hAnsi="Times New Roman"/>
          <w:sz w:val="24"/>
          <w:szCs w:val="24"/>
        </w:rPr>
      </w:pPr>
      <w:bookmarkStart w:id="171" w:name="106321"/>
      <w:bookmarkEnd w:id="171"/>
      <w:r w:rsidRPr="00B43036">
        <w:rPr>
          <w:rFonts w:ascii="Times New Roman" w:hAnsi="Times New Roman"/>
          <w:sz w:val="24"/>
          <w:szCs w:val="24"/>
        </w:rPr>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43036" w:rsidRPr="00B43036" w:rsidRDefault="00B43036" w:rsidP="00B43036">
      <w:pPr>
        <w:pStyle w:val="a3"/>
        <w:ind w:firstLine="709"/>
        <w:jc w:val="both"/>
        <w:rPr>
          <w:rFonts w:ascii="Times New Roman" w:hAnsi="Times New Roman"/>
          <w:sz w:val="24"/>
          <w:szCs w:val="24"/>
        </w:rPr>
      </w:pPr>
      <w:bookmarkStart w:id="172" w:name="106322"/>
      <w:bookmarkEnd w:id="172"/>
      <w:r w:rsidRPr="00B43036">
        <w:rPr>
          <w:rFonts w:ascii="Times New Roman" w:hAnsi="Times New Roman"/>
          <w:sz w:val="24"/>
          <w:szCs w:val="24"/>
        </w:rPr>
        <w:t>2) Готовность к участию в совместных музыкальных мероприятиях.</w:t>
      </w:r>
    </w:p>
    <w:p w:rsidR="00B43036" w:rsidRDefault="00B43036" w:rsidP="00B43036">
      <w:pPr>
        <w:pStyle w:val="a3"/>
        <w:ind w:firstLine="709"/>
        <w:jc w:val="both"/>
        <w:rPr>
          <w:rFonts w:ascii="Times New Roman" w:hAnsi="Times New Roman"/>
          <w:sz w:val="24"/>
          <w:szCs w:val="24"/>
        </w:rPr>
      </w:pPr>
      <w:bookmarkStart w:id="173" w:name="106323"/>
      <w:bookmarkEnd w:id="173"/>
    </w:p>
    <w:p w:rsidR="00B43036" w:rsidRPr="00B43036" w:rsidRDefault="00B43036" w:rsidP="00B43036">
      <w:pPr>
        <w:pStyle w:val="a3"/>
        <w:ind w:firstLine="709"/>
        <w:jc w:val="both"/>
        <w:rPr>
          <w:rFonts w:ascii="Times New Roman" w:hAnsi="Times New Roman"/>
          <w:b/>
          <w:sz w:val="24"/>
          <w:szCs w:val="24"/>
        </w:rPr>
      </w:pPr>
      <w:r w:rsidRPr="00B43036">
        <w:rPr>
          <w:rFonts w:ascii="Times New Roman" w:hAnsi="Times New Roman"/>
          <w:sz w:val="24"/>
          <w:szCs w:val="24"/>
        </w:rPr>
        <w:t xml:space="preserve">8. Предметная область "Искусство". </w:t>
      </w:r>
      <w:r w:rsidRPr="00B43036">
        <w:rPr>
          <w:rFonts w:ascii="Times New Roman" w:hAnsi="Times New Roman"/>
          <w:b/>
          <w:sz w:val="24"/>
          <w:szCs w:val="24"/>
        </w:rPr>
        <w:t>Учебный предмет "Изобразительная деятельность" (рисование, лепка, аппликация).</w:t>
      </w:r>
    </w:p>
    <w:p w:rsidR="00B43036" w:rsidRPr="00B43036" w:rsidRDefault="00B43036" w:rsidP="00B43036">
      <w:pPr>
        <w:pStyle w:val="a3"/>
        <w:ind w:firstLine="709"/>
        <w:jc w:val="both"/>
        <w:rPr>
          <w:rFonts w:ascii="Times New Roman" w:hAnsi="Times New Roman"/>
          <w:sz w:val="24"/>
          <w:szCs w:val="24"/>
        </w:rPr>
      </w:pPr>
      <w:bookmarkStart w:id="174" w:name="106324"/>
      <w:bookmarkEnd w:id="174"/>
      <w:r w:rsidRPr="00B43036">
        <w:rPr>
          <w:rFonts w:ascii="Times New Roman" w:hAnsi="Times New Roman"/>
          <w:sz w:val="24"/>
          <w:szCs w:val="24"/>
        </w:rPr>
        <w:t>1) Освоение доступных средств изобразительной деятельности: лепка, аппликация, рисование; использование различных изобразительных технологий.</w:t>
      </w:r>
    </w:p>
    <w:p w:rsidR="00B43036" w:rsidRPr="00B43036" w:rsidRDefault="00B43036" w:rsidP="00B43036">
      <w:pPr>
        <w:pStyle w:val="a3"/>
        <w:ind w:firstLine="709"/>
        <w:jc w:val="both"/>
        <w:rPr>
          <w:rFonts w:ascii="Times New Roman" w:hAnsi="Times New Roman"/>
          <w:sz w:val="24"/>
          <w:szCs w:val="24"/>
        </w:rPr>
      </w:pPr>
      <w:bookmarkStart w:id="175" w:name="106325"/>
      <w:bookmarkEnd w:id="175"/>
      <w:r w:rsidRPr="00B43036">
        <w:rPr>
          <w:rFonts w:ascii="Times New Roman" w:hAnsi="Times New Roman"/>
          <w:sz w:val="24"/>
          <w:szCs w:val="24"/>
        </w:rPr>
        <w:t>2) Способность к самостоятельной изобразительной деятельности.</w:t>
      </w:r>
    </w:p>
    <w:p w:rsidR="00B43036" w:rsidRPr="00B43036" w:rsidRDefault="00B43036" w:rsidP="00B43036">
      <w:pPr>
        <w:pStyle w:val="a3"/>
        <w:ind w:firstLine="709"/>
        <w:jc w:val="both"/>
        <w:rPr>
          <w:rFonts w:ascii="Times New Roman" w:hAnsi="Times New Roman"/>
          <w:sz w:val="24"/>
          <w:szCs w:val="24"/>
        </w:rPr>
      </w:pPr>
      <w:bookmarkStart w:id="176" w:name="106326"/>
      <w:bookmarkEnd w:id="176"/>
      <w:r w:rsidRPr="00B43036">
        <w:rPr>
          <w:rFonts w:ascii="Times New Roman" w:hAnsi="Times New Roman"/>
          <w:sz w:val="24"/>
          <w:szCs w:val="24"/>
        </w:rPr>
        <w:t>3) Готовность к участию в совместных мероприятиях.</w:t>
      </w:r>
    </w:p>
    <w:p w:rsidR="00B43036" w:rsidRDefault="00B43036" w:rsidP="00B43036">
      <w:pPr>
        <w:pStyle w:val="a3"/>
        <w:ind w:firstLine="709"/>
        <w:jc w:val="both"/>
        <w:rPr>
          <w:rFonts w:ascii="Times New Roman" w:hAnsi="Times New Roman"/>
          <w:sz w:val="24"/>
          <w:szCs w:val="24"/>
        </w:rPr>
      </w:pPr>
      <w:bookmarkStart w:id="177" w:name="106327"/>
      <w:bookmarkEnd w:id="177"/>
    </w:p>
    <w:p w:rsidR="00B43036" w:rsidRPr="00B43036" w:rsidRDefault="00B43036" w:rsidP="00B43036">
      <w:pPr>
        <w:pStyle w:val="a3"/>
        <w:ind w:firstLine="709"/>
        <w:jc w:val="both"/>
        <w:rPr>
          <w:rFonts w:ascii="Times New Roman" w:hAnsi="Times New Roman"/>
          <w:b/>
          <w:sz w:val="24"/>
          <w:szCs w:val="24"/>
        </w:rPr>
      </w:pPr>
      <w:r w:rsidRPr="00B43036">
        <w:rPr>
          <w:rFonts w:ascii="Times New Roman" w:hAnsi="Times New Roman"/>
          <w:sz w:val="24"/>
          <w:szCs w:val="24"/>
        </w:rPr>
        <w:t xml:space="preserve">9. Предметная область "Технология". </w:t>
      </w:r>
      <w:r w:rsidRPr="00B43036">
        <w:rPr>
          <w:rFonts w:ascii="Times New Roman" w:hAnsi="Times New Roman"/>
          <w:b/>
          <w:sz w:val="24"/>
          <w:szCs w:val="24"/>
        </w:rPr>
        <w:t>Учебный предмет "Профильный труд".</w:t>
      </w:r>
    </w:p>
    <w:p w:rsidR="00B43036" w:rsidRPr="00B43036" w:rsidRDefault="00B43036" w:rsidP="00B43036">
      <w:pPr>
        <w:pStyle w:val="a3"/>
        <w:ind w:firstLine="709"/>
        <w:jc w:val="both"/>
        <w:rPr>
          <w:rFonts w:ascii="Times New Roman" w:hAnsi="Times New Roman"/>
          <w:sz w:val="24"/>
          <w:szCs w:val="24"/>
        </w:rPr>
      </w:pPr>
      <w:bookmarkStart w:id="178" w:name="106328"/>
      <w:bookmarkEnd w:id="178"/>
      <w:r w:rsidRPr="00B43036">
        <w:rPr>
          <w:rFonts w:ascii="Times New Roman" w:hAnsi="Times New Roman"/>
          <w:sz w:val="24"/>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43036" w:rsidRPr="00B43036" w:rsidRDefault="00B43036" w:rsidP="00B43036">
      <w:pPr>
        <w:pStyle w:val="a3"/>
        <w:ind w:firstLine="709"/>
        <w:jc w:val="both"/>
        <w:rPr>
          <w:rFonts w:ascii="Times New Roman" w:hAnsi="Times New Roman"/>
          <w:sz w:val="24"/>
          <w:szCs w:val="24"/>
        </w:rPr>
      </w:pPr>
      <w:bookmarkStart w:id="179" w:name="106329"/>
      <w:bookmarkEnd w:id="179"/>
      <w:r w:rsidRPr="00B43036">
        <w:rPr>
          <w:rFonts w:ascii="Times New Roman" w:hAnsi="Times New Roman"/>
          <w:sz w:val="24"/>
          <w:szCs w:val="24"/>
        </w:rPr>
        <w:t xml:space="preserve">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w:t>
      </w:r>
      <w:proofErr w:type="gramStart"/>
      <w:r w:rsidRPr="00B43036">
        <w:rPr>
          <w:rFonts w:ascii="Times New Roman" w:hAnsi="Times New Roman"/>
          <w:sz w:val="24"/>
          <w:szCs w:val="24"/>
        </w:rPr>
        <w:t>близким</w:t>
      </w:r>
      <w:proofErr w:type="gramEnd"/>
      <w:r w:rsidRPr="00B43036">
        <w:rPr>
          <w:rFonts w:ascii="Times New Roman" w:hAnsi="Times New Roman"/>
          <w:sz w:val="24"/>
          <w:szCs w:val="24"/>
        </w:rPr>
        <w:t>.</w:t>
      </w:r>
    </w:p>
    <w:p w:rsidR="00B43036" w:rsidRPr="00B43036" w:rsidRDefault="00B43036" w:rsidP="00B43036">
      <w:pPr>
        <w:pStyle w:val="a3"/>
        <w:ind w:firstLine="709"/>
        <w:jc w:val="both"/>
        <w:rPr>
          <w:rFonts w:ascii="Times New Roman" w:hAnsi="Times New Roman"/>
          <w:b/>
          <w:sz w:val="24"/>
          <w:szCs w:val="24"/>
        </w:rPr>
      </w:pPr>
      <w:bookmarkStart w:id="180" w:name="106330"/>
      <w:bookmarkEnd w:id="180"/>
      <w:r w:rsidRPr="00B43036">
        <w:rPr>
          <w:rFonts w:ascii="Times New Roman" w:hAnsi="Times New Roman"/>
          <w:sz w:val="24"/>
          <w:szCs w:val="24"/>
        </w:rPr>
        <w:t xml:space="preserve">10. Предметная область "Физическая культура". </w:t>
      </w:r>
      <w:r w:rsidRPr="00B43036">
        <w:rPr>
          <w:rFonts w:ascii="Times New Roman" w:hAnsi="Times New Roman"/>
          <w:b/>
          <w:sz w:val="24"/>
          <w:szCs w:val="24"/>
        </w:rPr>
        <w:t>Учебный предмет "Адаптивная физкультура".</w:t>
      </w:r>
    </w:p>
    <w:p w:rsidR="00B43036" w:rsidRPr="00B43036" w:rsidRDefault="00B43036" w:rsidP="00B43036">
      <w:pPr>
        <w:pStyle w:val="a3"/>
        <w:ind w:firstLine="709"/>
        <w:jc w:val="both"/>
        <w:rPr>
          <w:rFonts w:ascii="Times New Roman" w:hAnsi="Times New Roman"/>
          <w:sz w:val="24"/>
          <w:szCs w:val="24"/>
        </w:rPr>
      </w:pPr>
      <w:bookmarkStart w:id="181" w:name="106331"/>
      <w:bookmarkEnd w:id="181"/>
      <w:r w:rsidRPr="00B43036">
        <w:rPr>
          <w:rFonts w:ascii="Times New Roman" w:hAnsi="Times New Roman"/>
          <w:sz w:val="24"/>
          <w:szCs w:val="24"/>
        </w:rPr>
        <w:t>1) Восприятие собственного тела, осознание своих физических возможностей и ограничений.</w:t>
      </w:r>
    </w:p>
    <w:p w:rsidR="00B43036" w:rsidRPr="00B43036" w:rsidRDefault="00B43036" w:rsidP="00B43036">
      <w:pPr>
        <w:pStyle w:val="a3"/>
        <w:ind w:firstLine="709"/>
        <w:jc w:val="both"/>
        <w:rPr>
          <w:rFonts w:ascii="Times New Roman" w:hAnsi="Times New Roman"/>
          <w:sz w:val="24"/>
          <w:szCs w:val="24"/>
        </w:rPr>
      </w:pPr>
      <w:bookmarkStart w:id="182" w:name="106332"/>
      <w:bookmarkEnd w:id="182"/>
      <w:r w:rsidRPr="00B43036">
        <w:rPr>
          <w:rFonts w:ascii="Times New Roman" w:hAnsi="Times New Roman"/>
          <w:sz w:val="24"/>
          <w:szCs w:val="24"/>
        </w:rPr>
        <w:t>2) Соотнесение самочувствия с настроением, собственной активностью, самостоятельностью и независимостью.</w:t>
      </w:r>
    </w:p>
    <w:p w:rsidR="00B43036" w:rsidRPr="00B43036" w:rsidRDefault="00B43036" w:rsidP="00B43036">
      <w:pPr>
        <w:pStyle w:val="a3"/>
        <w:ind w:firstLine="709"/>
        <w:jc w:val="both"/>
        <w:rPr>
          <w:rFonts w:ascii="Times New Roman" w:hAnsi="Times New Roman"/>
          <w:sz w:val="24"/>
          <w:szCs w:val="24"/>
        </w:rPr>
      </w:pPr>
      <w:bookmarkStart w:id="183" w:name="106333"/>
      <w:bookmarkEnd w:id="183"/>
      <w:r w:rsidRPr="00B43036">
        <w:rPr>
          <w:rFonts w:ascii="Times New Roman" w:hAnsi="Times New Roman"/>
          <w:sz w:val="24"/>
          <w:szCs w:val="24"/>
        </w:rPr>
        <w:t>3) Освоение доступных видов физкультурно-спортивной деятельности: езда на велосипеде, ходьба на лыжах, спортивные игры, туризм, плавание.</w:t>
      </w:r>
    </w:p>
    <w:p w:rsidR="00B43036" w:rsidRDefault="00B43036" w:rsidP="00B43036">
      <w:pPr>
        <w:pStyle w:val="a3"/>
        <w:ind w:firstLine="709"/>
        <w:jc w:val="both"/>
        <w:rPr>
          <w:rFonts w:ascii="Times New Roman" w:hAnsi="Times New Roman"/>
          <w:sz w:val="24"/>
          <w:szCs w:val="24"/>
        </w:rPr>
      </w:pPr>
      <w:bookmarkStart w:id="184" w:name="106334"/>
      <w:bookmarkEnd w:id="184"/>
    </w:p>
    <w:p w:rsidR="00B43036" w:rsidRPr="00B43036" w:rsidRDefault="00B43036" w:rsidP="00B43036">
      <w:pPr>
        <w:pStyle w:val="a3"/>
        <w:ind w:firstLine="709"/>
        <w:jc w:val="both"/>
        <w:rPr>
          <w:rFonts w:ascii="Times New Roman" w:hAnsi="Times New Roman"/>
          <w:sz w:val="24"/>
          <w:szCs w:val="24"/>
        </w:rPr>
      </w:pPr>
      <w:r w:rsidRPr="00B43036">
        <w:rPr>
          <w:rFonts w:ascii="Times New Roman" w:hAnsi="Times New Roman"/>
          <w:sz w:val="24"/>
          <w:szCs w:val="24"/>
        </w:rPr>
        <w:t>Предметные результаты конкретизируются в федеральных рабочих программах по учебным предметам.</w:t>
      </w:r>
    </w:p>
    <w:p w:rsidR="00B43036" w:rsidRDefault="00B43036" w:rsidP="00B43036">
      <w:pPr>
        <w:pStyle w:val="a3"/>
        <w:ind w:firstLine="709"/>
        <w:jc w:val="both"/>
        <w:rPr>
          <w:rFonts w:ascii="Times New Roman" w:hAnsi="Times New Roman"/>
          <w:sz w:val="24"/>
          <w:szCs w:val="24"/>
        </w:rPr>
      </w:pPr>
    </w:p>
    <w:p w:rsidR="000D3667" w:rsidRPr="00C03036" w:rsidRDefault="00F507B3" w:rsidP="00852E87">
      <w:pPr>
        <w:pStyle w:val="a3"/>
        <w:ind w:firstLine="709"/>
        <w:jc w:val="both"/>
        <w:rPr>
          <w:rFonts w:ascii="Times New Roman" w:hAnsi="Times New Roman"/>
          <w:b/>
          <w:sz w:val="24"/>
          <w:szCs w:val="24"/>
        </w:rPr>
      </w:pPr>
      <w:r>
        <w:rPr>
          <w:rFonts w:ascii="Times New Roman" w:hAnsi="Times New Roman"/>
          <w:b/>
          <w:sz w:val="24"/>
          <w:szCs w:val="24"/>
        </w:rPr>
        <w:t>2</w:t>
      </w:r>
      <w:r w:rsidR="000D3667" w:rsidRPr="00C03036">
        <w:rPr>
          <w:rFonts w:ascii="Times New Roman" w:hAnsi="Times New Roman"/>
          <w:b/>
          <w:sz w:val="24"/>
          <w:szCs w:val="24"/>
        </w:rPr>
        <w:t>.3. </w:t>
      </w:r>
      <w:r w:rsidR="00852E87" w:rsidRPr="00852E87">
        <w:rPr>
          <w:rFonts w:ascii="Times New Roman" w:hAnsi="Times New Roman"/>
          <w:b/>
          <w:sz w:val="24"/>
          <w:szCs w:val="24"/>
        </w:rPr>
        <w:t>Система оценки достижения обучающимися с умеренной, тяжелой, глубокой умственной отсталостью (интеллектуальными нарушениями), с тяжелыми и множественными нарушениями развития пл</w:t>
      </w:r>
      <w:r w:rsidR="00852E87">
        <w:rPr>
          <w:rFonts w:ascii="Times New Roman" w:hAnsi="Times New Roman"/>
          <w:b/>
          <w:sz w:val="24"/>
          <w:szCs w:val="24"/>
        </w:rPr>
        <w:t xml:space="preserve">анируемых результатов освоения </w:t>
      </w:r>
      <w:r w:rsidR="00852E87" w:rsidRPr="00852E87">
        <w:rPr>
          <w:rFonts w:ascii="Times New Roman" w:hAnsi="Times New Roman"/>
          <w:b/>
          <w:sz w:val="24"/>
          <w:szCs w:val="24"/>
        </w:rPr>
        <w:t>АООП УО (вариант 2)</w:t>
      </w:r>
    </w:p>
    <w:p w:rsidR="00B5054E" w:rsidRPr="00B5054E" w:rsidRDefault="00B5054E" w:rsidP="00B5054E">
      <w:pPr>
        <w:pStyle w:val="a3"/>
        <w:ind w:firstLine="708"/>
        <w:jc w:val="both"/>
        <w:rPr>
          <w:rFonts w:ascii="Times New Roman" w:hAnsi="Times New Roman"/>
          <w:sz w:val="24"/>
          <w:szCs w:val="24"/>
        </w:rPr>
      </w:pPr>
      <w:r w:rsidRPr="00B5054E">
        <w:rPr>
          <w:rFonts w:ascii="Times New Roman" w:hAnsi="Times New Roman"/>
          <w:sz w:val="24"/>
          <w:szCs w:val="24"/>
        </w:rPr>
        <w:t xml:space="preserve"> На основе АООП </w:t>
      </w:r>
      <w:r>
        <w:rPr>
          <w:rFonts w:ascii="Times New Roman" w:hAnsi="Times New Roman"/>
          <w:sz w:val="24"/>
          <w:szCs w:val="24"/>
        </w:rPr>
        <w:t>МОУ СОШ №</w:t>
      </w:r>
      <w:r w:rsidR="00973656">
        <w:rPr>
          <w:rFonts w:ascii="Times New Roman" w:hAnsi="Times New Roman"/>
          <w:sz w:val="24"/>
          <w:szCs w:val="24"/>
        </w:rPr>
        <w:t>4</w:t>
      </w:r>
      <w:r w:rsidRPr="00B5054E">
        <w:rPr>
          <w:rFonts w:ascii="Times New Roman" w:hAnsi="Times New Roman"/>
          <w:sz w:val="24"/>
          <w:szCs w:val="24"/>
        </w:rPr>
        <w:t xml:space="preserve"> разрабатывает СИПР, результаты </w:t>
      </w:r>
      <w:proofErr w:type="gramStart"/>
      <w:r w:rsidRPr="00B5054E">
        <w:rPr>
          <w:rFonts w:ascii="Times New Roman" w:hAnsi="Times New Roman"/>
          <w:sz w:val="24"/>
          <w:szCs w:val="24"/>
        </w:rPr>
        <w:t>которого</w:t>
      </w:r>
      <w:proofErr w:type="gramEnd"/>
      <w:r w:rsidRPr="00B5054E">
        <w:rPr>
          <w:rFonts w:ascii="Times New Roman" w:hAnsi="Times New Roman"/>
          <w:sz w:val="24"/>
          <w:szCs w:val="24"/>
        </w:rPr>
        <w:t xml:space="preserve"> за полугодие выступают в качестве текущей аттестации обучающихся. В качестве промежуточной (годовой) аттестации выступает оценка результатов освоения СИПР и развития жизненных компетенций обучающегося по итогам 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обучающегося. К процессу аттестации </w:t>
      </w:r>
      <w:r w:rsidRPr="00B5054E">
        <w:rPr>
          <w:rFonts w:ascii="Times New Roman" w:hAnsi="Times New Roman"/>
          <w:sz w:val="24"/>
          <w:szCs w:val="24"/>
        </w:rPr>
        <w:lastRenderedPageBreak/>
        <w:t xml:space="preserve">обучающегося желательно привлекать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w:t>
      </w:r>
      <w:proofErr w:type="gramStart"/>
      <w:r w:rsidRPr="00B5054E">
        <w:rPr>
          <w:rFonts w:ascii="Times New Roman" w:hAnsi="Times New Roman"/>
          <w:sz w:val="24"/>
          <w:szCs w:val="24"/>
        </w:rPr>
        <w:t>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roofErr w:type="gramEnd"/>
      <w:r w:rsidRPr="00B5054E">
        <w:rPr>
          <w:rFonts w:ascii="Times New Roman" w:hAnsi="Times New Roman"/>
          <w:sz w:val="24"/>
          <w:szCs w:val="24"/>
        </w:rPr>
        <w:t xml:space="preserve"> По итогам освоения отраженных в СИПР задач и анализа результатов обучения составляется развернутая характеристика учебной деятельности ребенка, оценивается динамика развития его жизненных компетенций.</w:t>
      </w:r>
    </w:p>
    <w:p w:rsidR="00B5054E" w:rsidRPr="00B5054E" w:rsidRDefault="00B5054E" w:rsidP="00B5054E">
      <w:pPr>
        <w:pStyle w:val="a3"/>
        <w:ind w:firstLine="708"/>
        <w:jc w:val="both"/>
        <w:rPr>
          <w:rFonts w:ascii="Times New Roman" w:hAnsi="Times New Roman"/>
          <w:sz w:val="24"/>
          <w:szCs w:val="24"/>
        </w:rPr>
      </w:pPr>
      <w:bookmarkStart w:id="185" w:name="106337"/>
      <w:bookmarkEnd w:id="185"/>
      <w:r w:rsidRPr="00B5054E">
        <w:rPr>
          <w:rFonts w:ascii="Times New Roman" w:hAnsi="Times New Roman"/>
          <w:sz w:val="24"/>
          <w:szCs w:val="24"/>
        </w:rPr>
        <w:t xml:space="preserve">Итоговая оценка качества освоения </w:t>
      </w:r>
      <w:proofErr w:type="gramStart"/>
      <w:r w:rsidRPr="00B5054E">
        <w:rPr>
          <w:rFonts w:ascii="Times New Roman" w:hAnsi="Times New Roman"/>
          <w:sz w:val="24"/>
          <w:szCs w:val="24"/>
        </w:rPr>
        <w:t>обучающимися</w:t>
      </w:r>
      <w:proofErr w:type="gramEnd"/>
      <w:r w:rsidRPr="00B5054E">
        <w:rPr>
          <w:rFonts w:ascii="Times New Roman" w:hAnsi="Times New Roman"/>
          <w:sz w:val="24"/>
          <w:szCs w:val="24"/>
        </w:rPr>
        <w:t xml:space="preserve"> с умеренной, тяжелой, глубокой умственной отсталостью, с ТМНР адаптированной основной общеобразовательной программы образования осуществляется </w:t>
      </w:r>
      <w:r>
        <w:rPr>
          <w:rFonts w:ascii="Times New Roman" w:hAnsi="Times New Roman"/>
          <w:sz w:val="24"/>
          <w:szCs w:val="24"/>
        </w:rPr>
        <w:t>МОУ СОШ №2</w:t>
      </w:r>
      <w:r w:rsidRPr="00B5054E">
        <w:rPr>
          <w:rFonts w:ascii="Times New Roman" w:hAnsi="Times New Roman"/>
          <w:sz w:val="24"/>
          <w:szCs w:val="24"/>
        </w:rPr>
        <w:t xml:space="preserve">.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w:t>
      </w:r>
      <w:proofErr w:type="gramStart"/>
      <w:r w:rsidRPr="00B5054E">
        <w:rPr>
          <w:rFonts w:ascii="Times New Roman" w:hAnsi="Times New Roman"/>
          <w:sz w:val="24"/>
          <w:szCs w:val="24"/>
        </w:rPr>
        <w:t>результатов освоения специальной индивидуальной программы развития последнего года обучения</w:t>
      </w:r>
      <w:proofErr w:type="gramEnd"/>
      <w:r w:rsidRPr="00B5054E">
        <w:rPr>
          <w:rFonts w:ascii="Times New Roman" w:hAnsi="Times New Roman"/>
          <w:sz w:val="24"/>
          <w:szCs w:val="24"/>
        </w:rPr>
        <w:t xml:space="preserve"> и развития жизненной компетенции обучающихся. Итоговая аттестация осуществляется в течение последних двух недель учебного года путем наблюдения за выполнением </w:t>
      </w:r>
      <w:proofErr w:type="gramStart"/>
      <w:r w:rsidRPr="00B5054E">
        <w:rPr>
          <w:rFonts w:ascii="Times New Roman" w:hAnsi="Times New Roman"/>
          <w:sz w:val="24"/>
          <w:szCs w:val="24"/>
        </w:rPr>
        <w:t>обучающимися</w:t>
      </w:r>
      <w:proofErr w:type="gramEnd"/>
      <w:r w:rsidRPr="00B5054E">
        <w:rPr>
          <w:rFonts w:ascii="Times New Roman" w:hAnsi="Times New Roman"/>
          <w:sz w:val="24"/>
          <w:szCs w:val="24"/>
        </w:rPr>
        <w:t xml:space="preserve">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w:t>
      </w:r>
      <w:proofErr w:type="spellStart"/>
      <w:r w:rsidRPr="00B5054E">
        <w:rPr>
          <w:rFonts w:ascii="Times New Roman" w:hAnsi="Times New Roman"/>
          <w:sz w:val="24"/>
          <w:szCs w:val="24"/>
        </w:rPr>
        <w:t>неуспешности</w:t>
      </w:r>
      <w:proofErr w:type="spellEnd"/>
      <w:r w:rsidRPr="00B5054E">
        <w:rPr>
          <w:rFonts w:ascii="Times New Roman" w:hAnsi="Times New Roman"/>
          <w:sz w:val="24"/>
          <w:szCs w:val="24"/>
        </w:rPr>
        <w:t xml:space="preserve"> их обучения и развития в целом.</w:t>
      </w:r>
    </w:p>
    <w:p w:rsidR="00B5054E" w:rsidRPr="00B5054E" w:rsidRDefault="00B5054E" w:rsidP="00B5054E">
      <w:pPr>
        <w:pStyle w:val="a3"/>
        <w:ind w:firstLine="708"/>
        <w:jc w:val="both"/>
        <w:rPr>
          <w:rFonts w:ascii="Times New Roman" w:hAnsi="Times New Roman"/>
          <w:sz w:val="24"/>
          <w:szCs w:val="24"/>
        </w:rPr>
      </w:pPr>
      <w:bookmarkStart w:id="186" w:name="106338"/>
      <w:bookmarkEnd w:id="186"/>
      <w:r w:rsidRPr="00B5054E">
        <w:rPr>
          <w:rFonts w:ascii="Times New Roman" w:hAnsi="Times New Roman"/>
          <w:sz w:val="24"/>
          <w:szCs w:val="24"/>
        </w:rPr>
        <w:t xml:space="preserve">Система оценки результатов отражает степень выполнения </w:t>
      </w:r>
      <w:proofErr w:type="gramStart"/>
      <w:r w:rsidRPr="00B5054E">
        <w:rPr>
          <w:rFonts w:ascii="Times New Roman" w:hAnsi="Times New Roman"/>
          <w:sz w:val="24"/>
          <w:szCs w:val="24"/>
        </w:rPr>
        <w:t>обучающимся</w:t>
      </w:r>
      <w:proofErr w:type="gramEnd"/>
      <w:r w:rsidRPr="00B5054E">
        <w:rPr>
          <w:rFonts w:ascii="Times New Roman" w:hAnsi="Times New Roman"/>
          <w:sz w:val="24"/>
          <w:szCs w:val="24"/>
        </w:rPr>
        <w:t xml:space="preserve"> СИПР, взаимодействие следующих компонентов:</w:t>
      </w:r>
    </w:p>
    <w:p w:rsidR="00B5054E" w:rsidRPr="00B5054E" w:rsidRDefault="00B5054E" w:rsidP="00B5054E">
      <w:pPr>
        <w:pStyle w:val="a3"/>
        <w:ind w:firstLine="708"/>
        <w:jc w:val="both"/>
        <w:rPr>
          <w:rFonts w:ascii="Times New Roman" w:hAnsi="Times New Roman"/>
          <w:sz w:val="24"/>
          <w:szCs w:val="24"/>
        </w:rPr>
      </w:pPr>
      <w:bookmarkStart w:id="187" w:name="106339"/>
      <w:bookmarkEnd w:id="187"/>
      <w:proofErr w:type="gramStart"/>
      <w:r>
        <w:rPr>
          <w:rFonts w:ascii="Times New Roman" w:hAnsi="Times New Roman"/>
          <w:sz w:val="24"/>
          <w:szCs w:val="24"/>
        </w:rPr>
        <w:t xml:space="preserve">- </w:t>
      </w:r>
      <w:r w:rsidRPr="00B5054E">
        <w:rPr>
          <w:rFonts w:ascii="Times New Roman" w:hAnsi="Times New Roman"/>
          <w:sz w:val="24"/>
          <w:szCs w:val="24"/>
        </w:rPr>
        <w:t>что обучающийся знает и умеет на конец учебного периода;</w:t>
      </w:r>
      <w:proofErr w:type="gramEnd"/>
    </w:p>
    <w:p w:rsidR="00B5054E" w:rsidRPr="00B5054E" w:rsidRDefault="00B5054E" w:rsidP="00B5054E">
      <w:pPr>
        <w:pStyle w:val="a3"/>
        <w:ind w:firstLine="708"/>
        <w:jc w:val="both"/>
        <w:rPr>
          <w:rFonts w:ascii="Times New Roman" w:hAnsi="Times New Roman"/>
          <w:sz w:val="24"/>
          <w:szCs w:val="24"/>
        </w:rPr>
      </w:pPr>
      <w:bookmarkStart w:id="188" w:name="106340"/>
      <w:bookmarkEnd w:id="188"/>
      <w:r>
        <w:rPr>
          <w:rFonts w:ascii="Times New Roman" w:hAnsi="Times New Roman"/>
          <w:sz w:val="24"/>
          <w:szCs w:val="24"/>
        </w:rPr>
        <w:t xml:space="preserve">- </w:t>
      </w:r>
      <w:r w:rsidRPr="00B5054E">
        <w:rPr>
          <w:rFonts w:ascii="Times New Roman" w:hAnsi="Times New Roman"/>
          <w:sz w:val="24"/>
          <w:szCs w:val="24"/>
        </w:rPr>
        <w:t>что из полученных знаний и умений он применяет на практике;</w:t>
      </w:r>
    </w:p>
    <w:p w:rsidR="00B5054E" w:rsidRPr="00B5054E" w:rsidRDefault="00B5054E" w:rsidP="00B5054E">
      <w:pPr>
        <w:pStyle w:val="a3"/>
        <w:ind w:firstLine="708"/>
        <w:jc w:val="both"/>
        <w:rPr>
          <w:rFonts w:ascii="Times New Roman" w:hAnsi="Times New Roman"/>
          <w:sz w:val="24"/>
          <w:szCs w:val="24"/>
        </w:rPr>
      </w:pPr>
      <w:bookmarkStart w:id="189" w:name="106341"/>
      <w:bookmarkEnd w:id="189"/>
      <w:r>
        <w:rPr>
          <w:rFonts w:ascii="Times New Roman" w:hAnsi="Times New Roman"/>
          <w:sz w:val="24"/>
          <w:szCs w:val="24"/>
        </w:rPr>
        <w:t xml:space="preserve">- </w:t>
      </w:r>
      <w:r w:rsidRPr="00B5054E">
        <w:rPr>
          <w:rFonts w:ascii="Times New Roman" w:hAnsi="Times New Roman"/>
          <w:sz w:val="24"/>
          <w:szCs w:val="24"/>
        </w:rPr>
        <w:t>насколько активно, адекватно и самостоятельно он их применяет.</w:t>
      </w:r>
    </w:p>
    <w:p w:rsidR="00B5054E" w:rsidRPr="00B5054E" w:rsidRDefault="00B5054E" w:rsidP="00B5054E">
      <w:pPr>
        <w:pStyle w:val="a3"/>
        <w:ind w:firstLine="708"/>
        <w:jc w:val="both"/>
        <w:rPr>
          <w:rFonts w:ascii="Times New Roman" w:hAnsi="Times New Roman"/>
          <w:sz w:val="24"/>
          <w:szCs w:val="24"/>
        </w:rPr>
      </w:pPr>
      <w:bookmarkStart w:id="190" w:name="106342"/>
      <w:bookmarkEnd w:id="190"/>
      <w:r w:rsidRPr="00B5054E">
        <w:rPr>
          <w:rFonts w:ascii="Times New Roman" w:hAnsi="Times New Roman"/>
          <w:sz w:val="24"/>
          <w:szCs w:val="24"/>
        </w:rP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обучающегося в процессе выполнения </w:t>
      </w:r>
      <w:proofErr w:type="spellStart"/>
      <w:r w:rsidRPr="00B5054E">
        <w:rPr>
          <w:rFonts w:ascii="Times New Roman" w:hAnsi="Times New Roman"/>
          <w:sz w:val="24"/>
          <w:szCs w:val="24"/>
        </w:rPr>
        <w:t>перцептивных</w:t>
      </w:r>
      <w:proofErr w:type="spellEnd"/>
      <w:r w:rsidRPr="00B5054E">
        <w:rPr>
          <w:rFonts w:ascii="Times New Roman" w:hAnsi="Times New Roman"/>
          <w:sz w:val="24"/>
          <w:szCs w:val="24"/>
        </w:rPr>
        <w:t xml:space="preserve">, речевых, предметных действий, графических работ.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При оценке результативности достижений необходимо учитывать степень самостоятельности </w:t>
      </w:r>
      <w:proofErr w:type="gramStart"/>
      <w:r w:rsidRPr="00B5054E">
        <w:rPr>
          <w:rFonts w:ascii="Times New Roman" w:hAnsi="Times New Roman"/>
          <w:sz w:val="24"/>
          <w:szCs w:val="24"/>
        </w:rPr>
        <w:t>обучающегося</w:t>
      </w:r>
      <w:proofErr w:type="gramEnd"/>
      <w:r w:rsidRPr="00B5054E">
        <w:rPr>
          <w:rFonts w:ascii="Times New Roman" w:hAnsi="Times New Roman"/>
          <w:sz w:val="24"/>
          <w:szCs w:val="24"/>
        </w:rPr>
        <w:t>.</w:t>
      </w:r>
    </w:p>
    <w:p w:rsidR="00B5054E" w:rsidRPr="00B5054E" w:rsidRDefault="00B5054E" w:rsidP="00B5054E">
      <w:pPr>
        <w:pStyle w:val="a3"/>
        <w:ind w:firstLine="708"/>
        <w:jc w:val="both"/>
        <w:rPr>
          <w:rFonts w:ascii="Times New Roman" w:hAnsi="Times New Roman"/>
          <w:sz w:val="24"/>
          <w:szCs w:val="24"/>
        </w:rPr>
      </w:pPr>
      <w:bookmarkStart w:id="191" w:name="106343"/>
      <w:bookmarkEnd w:id="191"/>
      <w:proofErr w:type="gramStart"/>
      <w:r w:rsidRPr="00B5054E">
        <w:rPr>
          <w:rFonts w:ascii="Times New Roman" w:hAnsi="Times New Roman"/>
          <w:sz w:val="24"/>
          <w:szCs w:val="24"/>
        </w:rPr>
        <w:t>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roofErr w:type="gramEnd"/>
    </w:p>
    <w:p w:rsidR="00B5054E" w:rsidRPr="00B5054E" w:rsidRDefault="00B5054E" w:rsidP="00B5054E">
      <w:pPr>
        <w:pStyle w:val="a3"/>
        <w:ind w:firstLine="708"/>
        <w:jc w:val="both"/>
        <w:rPr>
          <w:rFonts w:ascii="Times New Roman" w:hAnsi="Times New Roman"/>
          <w:sz w:val="24"/>
          <w:szCs w:val="24"/>
        </w:rPr>
      </w:pPr>
      <w:bookmarkStart w:id="192" w:name="106344"/>
      <w:bookmarkEnd w:id="192"/>
      <w:r w:rsidRPr="00B5054E">
        <w:rPr>
          <w:rFonts w:ascii="Times New Roman" w:hAnsi="Times New Roman"/>
          <w:sz w:val="24"/>
          <w:szCs w:val="24"/>
        </w:rPr>
        <w:t xml:space="preserve">Выявление представлений, умений и </w:t>
      </w:r>
      <w:proofErr w:type="gramStart"/>
      <w:r w:rsidRPr="00B5054E">
        <w:rPr>
          <w:rFonts w:ascii="Times New Roman" w:hAnsi="Times New Roman"/>
          <w:sz w:val="24"/>
          <w:szCs w:val="24"/>
        </w:rPr>
        <w:t>навыков</w:t>
      </w:r>
      <w:proofErr w:type="gramEnd"/>
      <w:r w:rsidRPr="00B5054E">
        <w:rPr>
          <w:rFonts w:ascii="Times New Roman" w:hAnsi="Times New Roman"/>
          <w:sz w:val="24"/>
          <w:szCs w:val="24"/>
        </w:rPr>
        <w:t xml:space="preserve">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B5054E" w:rsidRPr="00B5054E" w:rsidRDefault="00B5054E" w:rsidP="00B5054E">
      <w:pPr>
        <w:pStyle w:val="a3"/>
        <w:ind w:firstLine="708"/>
        <w:jc w:val="both"/>
        <w:rPr>
          <w:rFonts w:ascii="Times New Roman" w:hAnsi="Times New Roman"/>
          <w:sz w:val="24"/>
          <w:szCs w:val="24"/>
        </w:rPr>
      </w:pPr>
      <w:bookmarkStart w:id="193" w:name="106345"/>
      <w:bookmarkEnd w:id="193"/>
      <w:proofErr w:type="gramStart"/>
      <w:r w:rsidRPr="00B5054E">
        <w:rPr>
          <w:rFonts w:ascii="Times New Roman" w:hAnsi="Times New Roman"/>
          <w:sz w:val="24"/>
          <w:szCs w:val="24"/>
        </w:rPr>
        <w:t xml:space="preserve">В случае затруднений в оценке </w:t>
      </w:r>
      <w:proofErr w:type="spellStart"/>
      <w:r w:rsidRPr="00B5054E">
        <w:rPr>
          <w:rFonts w:ascii="Times New Roman" w:hAnsi="Times New Roman"/>
          <w:sz w:val="24"/>
          <w:szCs w:val="24"/>
        </w:rPr>
        <w:t>сформированности</w:t>
      </w:r>
      <w:proofErr w:type="spellEnd"/>
      <w:r w:rsidRPr="00B5054E">
        <w:rPr>
          <w:rFonts w:ascii="Times New Roman" w:hAnsi="Times New Roman"/>
          <w:sz w:val="24"/>
          <w:szCs w:val="24"/>
        </w:rPr>
        <w:t xml:space="preserve"> действий, представлений в связи с отсутствием видимых изменений, обусловленных тяжестью имеющихся у обучающегося нарушений, следует оценивать его эмоциональное состояние, другие возможные личностные результаты.</w:t>
      </w:r>
      <w:proofErr w:type="gramEnd"/>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71"/>
        <w:gridCol w:w="2092"/>
      </w:tblGrid>
      <w:tr w:rsidR="00B41017" w:rsidRPr="00B64C73" w:rsidTr="00164F34">
        <w:tc>
          <w:tcPr>
            <w:tcW w:w="7371" w:type="dxa"/>
          </w:tcPr>
          <w:p w:rsidR="00B41017" w:rsidRPr="00B64C73" w:rsidRDefault="00B41017" w:rsidP="00164F34">
            <w:pPr>
              <w:spacing w:after="0"/>
              <w:ind w:firstLine="709"/>
              <w:jc w:val="both"/>
              <w:rPr>
                <w:rFonts w:ascii="Times New Roman" w:hAnsi="Times New Roman" w:cs="Times New Roman"/>
                <w:b/>
                <w:sz w:val="24"/>
                <w:szCs w:val="24"/>
              </w:rPr>
            </w:pPr>
            <w:r w:rsidRPr="00B64C73">
              <w:rPr>
                <w:rFonts w:ascii="Times New Roman" w:hAnsi="Times New Roman" w:cs="Times New Roman"/>
                <w:b/>
                <w:sz w:val="24"/>
                <w:szCs w:val="24"/>
              </w:rPr>
              <w:t>Показатели самостоятельности учащегося (ПС)</w:t>
            </w:r>
          </w:p>
        </w:tc>
        <w:tc>
          <w:tcPr>
            <w:tcW w:w="2092" w:type="dxa"/>
          </w:tcPr>
          <w:p w:rsidR="00B41017" w:rsidRPr="00B64C73" w:rsidRDefault="00B41017" w:rsidP="00164F34">
            <w:pPr>
              <w:spacing w:after="0"/>
              <w:jc w:val="center"/>
              <w:rPr>
                <w:rFonts w:ascii="Times New Roman" w:hAnsi="Times New Roman" w:cs="Times New Roman"/>
                <w:b/>
                <w:sz w:val="24"/>
                <w:szCs w:val="24"/>
              </w:rPr>
            </w:pPr>
            <w:r w:rsidRPr="00B64C73">
              <w:rPr>
                <w:rFonts w:ascii="Times New Roman" w:hAnsi="Times New Roman" w:cs="Times New Roman"/>
                <w:b/>
                <w:sz w:val="24"/>
                <w:szCs w:val="24"/>
              </w:rPr>
              <w:t>Условные обозначения</w:t>
            </w:r>
          </w:p>
        </w:tc>
      </w:tr>
      <w:tr w:rsidR="00B41017" w:rsidRPr="00B64C73" w:rsidTr="00164F34">
        <w:tc>
          <w:tcPr>
            <w:tcW w:w="7371" w:type="dxa"/>
          </w:tcPr>
          <w:p w:rsidR="00B41017" w:rsidRPr="00B64C73" w:rsidRDefault="00B41017" w:rsidP="00164F34">
            <w:pPr>
              <w:spacing w:after="0"/>
              <w:ind w:firstLine="709"/>
              <w:rPr>
                <w:rFonts w:ascii="Times New Roman" w:hAnsi="Times New Roman" w:cs="Times New Roman"/>
                <w:sz w:val="24"/>
                <w:szCs w:val="24"/>
              </w:rPr>
            </w:pPr>
            <w:r w:rsidRPr="00B64C73">
              <w:rPr>
                <w:rFonts w:ascii="Times New Roman" w:hAnsi="Times New Roman" w:cs="Times New Roman"/>
                <w:sz w:val="24"/>
                <w:szCs w:val="24"/>
              </w:rPr>
              <w:t>Действие выполняется взрослым (ребёнок пассивен)</w:t>
            </w:r>
          </w:p>
        </w:tc>
        <w:tc>
          <w:tcPr>
            <w:tcW w:w="2092" w:type="dxa"/>
          </w:tcPr>
          <w:p w:rsidR="00B41017" w:rsidRPr="00B64C73" w:rsidRDefault="00B41017" w:rsidP="00164F34">
            <w:pPr>
              <w:spacing w:after="0"/>
              <w:ind w:firstLine="709"/>
              <w:jc w:val="both"/>
              <w:rPr>
                <w:rFonts w:ascii="Times New Roman" w:hAnsi="Times New Roman" w:cs="Times New Roman"/>
                <w:sz w:val="24"/>
                <w:szCs w:val="24"/>
              </w:rPr>
            </w:pPr>
            <w:r w:rsidRPr="00B64C73">
              <w:rPr>
                <w:rFonts w:ascii="Times New Roman" w:hAnsi="Times New Roman" w:cs="Times New Roman"/>
                <w:sz w:val="24"/>
                <w:szCs w:val="24"/>
              </w:rPr>
              <w:t>!</w:t>
            </w:r>
          </w:p>
        </w:tc>
      </w:tr>
      <w:tr w:rsidR="00B41017" w:rsidRPr="00B64C73" w:rsidTr="00164F34">
        <w:tc>
          <w:tcPr>
            <w:tcW w:w="7371" w:type="dxa"/>
          </w:tcPr>
          <w:p w:rsidR="00B41017" w:rsidRPr="00B64C73" w:rsidRDefault="00B41017" w:rsidP="00164F34">
            <w:pPr>
              <w:spacing w:after="0"/>
              <w:ind w:firstLine="709"/>
              <w:rPr>
                <w:rFonts w:ascii="Times New Roman" w:hAnsi="Times New Roman" w:cs="Times New Roman"/>
                <w:sz w:val="24"/>
                <w:szCs w:val="24"/>
              </w:rPr>
            </w:pPr>
            <w:r w:rsidRPr="00B64C73">
              <w:rPr>
                <w:rFonts w:ascii="Times New Roman" w:hAnsi="Times New Roman" w:cs="Times New Roman"/>
                <w:sz w:val="24"/>
                <w:szCs w:val="24"/>
              </w:rPr>
              <w:lastRenderedPageBreak/>
              <w:t>Действие выполняется ребёнком:</w:t>
            </w:r>
          </w:p>
        </w:tc>
        <w:tc>
          <w:tcPr>
            <w:tcW w:w="2092" w:type="dxa"/>
          </w:tcPr>
          <w:p w:rsidR="00B41017" w:rsidRPr="00B64C73" w:rsidRDefault="00B41017" w:rsidP="00164F34">
            <w:pPr>
              <w:spacing w:after="0"/>
              <w:ind w:firstLine="709"/>
              <w:jc w:val="both"/>
              <w:rPr>
                <w:rFonts w:ascii="Times New Roman" w:hAnsi="Times New Roman" w:cs="Times New Roman"/>
                <w:sz w:val="24"/>
                <w:szCs w:val="24"/>
              </w:rPr>
            </w:pPr>
          </w:p>
        </w:tc>
      </w:tr>
      <w:tr w:rsidR="00B41017" w:rsidRPr="00B64C73" w:rsidTr="00164F34">
        <w:tc>
          <w:tcPr>
            <w:tcW w:w="7371" w:type="dxa"/>
            <w:vAlign w:val="center"/>
          </w:tcPr>
          <w:p w:rsidR="00B41017" w:rsidRPr="00B64C73" w:rsidRDefault="00B41017" w:rsidP="00164F34">
            <w:pPr>
              <w:spacing w:after="0"/>
              <w:ind w:firstLine="709"/>
              <w:rPr>
                <w:rFonts w:ascii="Times New Roman" w:hAnsi="Times New Roman" w:cs="Times New Roman"/>
                <w:sz w:val="24"/>
                <w:szCs w:val="24"/>
              </w:rPr>
            </w:pPr>
            <w:r w:rsidRPr="00B64C73">
              <w:rPr>
                <w:rFonts w:ascii="Times New Roman" w:hAnsi="Times New Roman" w:cs="Times New Roman"/>
                <w:sz w:val="24"/>
                <w:szCs w:val="24"/>
              </w:rPr>
              <w:t>- со значительной помощью взрослого</w:t>
            </w:r>
          </w:p>
        </w:tc>
        <w:tc>
          <w:tcPr>
            <w:tcW w:w="2092" w:type="dxa"/>
          </w:tcPr>
          <w:p w:rsidR="00B41017" w:rsidRPr="00B64C73" w:rsidRDefault="00B41017" w:rsidP="00164F34">
            <w:pPr>
              <w:spacing w:after="0"/>
              <w:ind w:firstLine="709"/>
              <w:jc w:val="both"/>
              <w:rPr>
                <w:rFonts w:ascii="Times New Roman" w:hAnsi="Times New Roman" w:cs="Times New Roman"/>
                <w:sz w:val="24"/>
                <w:szCs w:val="24"/>
              </w:rPr>
            </w:pPr>
            <w:proofErr w:type="spellStart"/>
            <w:r w:rsidRPr="00B64C73">
              <w:rPr>
                <w:rFonts w:ascii="Times New Roman" w:hAnsi="Times New Roman" w:cs="Times New Roman"/>
                <w:sz w:val="24"/>
                <w:szCs w:val="24"/>
              </w:rPr>
              <w:t>Пп</w:t>
            </w:r>
            <w:proofErr w:type="spellEnd"/>
          </w:p>
        </w:tc>
      </w:tr>
      <w:tr w:rsidR="00B41017" w:rsidRPr="00B64C73" w:rsidTr="00164F34">
        <w:tc>
          <w:tcPr>
            <w:tcW w:w="7371" w:type="dxa"/>
            <w:vAlign w:val="center"/>
          </w:tcPr>
          <w:p w:rsidR="00B41017" w:rsidRPr="00B64C73" w:rsidRDefault="00B41017" w:rsidP="00164F34">
            <w:pPr>
              <w:spacing w:after="0"/>
              <w:ind w:firstLine="709"/>
              <w:rPr>
                <w:rFonts w:ascii="Times New Roman" w:hAnsi="Times New Roman" w:cs="Times New Roman"/>
                <w:sz w:val="24"/>
                <w:szCs w:val="24"/>
              </w:rPr>
            </w:pPr>
            <w:r w:rsidRPr="00B64C73">
              <w:rPr>
                <w:rFonts w:ascii="Times New Roman" w:hAnsi="Times New Roman" w:cs="Times New Roman"/>
                <w:sz w:val="24"/>
                <w:szCs w:val="24"/>
              </w:rPr>
              <w:t>- с частичной помощью взрослого</w:t>
            </w:r>
          </w:p>
        </w:tc>
        <w:tc>
          <w:tcPr>
            <w:tcW w:w="2092" w:type="dxa"/>
          </w:tcPr>
          <w:p w:rsidR="00B41017" w:rsidRPr="00B64C73" w:rsidRDefault="00B41017" w:rsidP="00164F34">
            <w:pPr>
              <w:spacing w:after="0"/>
              <w:ind w:firstLine="709"/>
              <w:jc w:val="both"/>
              <w:rPr>
                <w:rFonts w:ascii="Times New Roman" w:hAnsi="Times New Roman" w:cs="Times New Roman"/>
                <w:sz w:val="24"/>
                <w:szCs w:val="24"/>
              </w:rPr>
            </w:pPr>
            <w:proofErr w:type="gramStart"/>
            <w:r w:rsidRPr="00B64C73">
              <w:rPr>
                <w:rFonts w:ascii="Times New Roman" w:hAnsi="Times New Roman" w:cs="Times New Roman"/>
                <w:sz w:val="24"/>
                <w:szCs w:val="24"/>
              </w:rPr>
              <w:t>П</w:t>
            </w:r>
            <w:proofErr w:type="gramEnd"/>
          </w:p>
        </w:tc>
      </w:tr>
      <w:tr w:rsidR="00B41017" w:rsidRPr="00B64C73" w:rsidTr="00164F34">
        <w:tc>
          <w:tcPr>
            <w:tcW w:w="7371" w:type="dxa"/>
            <w:vAlign w:val="center"/>
          </w:tcPr>
          <w:p w:rsidR="00B41017" w:rsidRPr="00B64C73" w:rsidRDefault="00B41017" w:rsidP="00164F34">
            <w:pPr>
              <w:spacing w:after="0"/>
              <w:ind w:firstLine="709"/>
              <w:rPr>
                <w:rFonts w:ascii="Times New Roman" w:hAnsi="Times New Roman" w:cs="Times New Roman"/>
                <w:sz w:val="24"/>
                <w:szCs w:val="24"/>
              </w:rPr>
            </w:pPr>
            <w:r w:rsidRPr="00B64C73">
              <w:rPr>
                <w:rFonts w:ascii="Times New Roman" w:hAnsi="Times New Roman" w:cs="Times New Roman"/>
                <w:sz w:val="24"/>
                <w:szCs w:val="24"/>
              </w:rPr>
              <w:t>- по последовательной инструкции (по изображению или  вербально)</w:t>
            </w:r>
          </w:p>
        </w:tc>
        <w:tc>
          <w:tcPr>
            <w:tcW w:w="2092" w:type="dxa"/>
          </w:tcPr>
          <w:p w:rsidR="00B41017" w:rsidRPr="00B64C73" w:rsidRDefault="00B41017" w:rsidP="00164F34">
            <w:pPr>
              <w:spacing w:after="0"/>
              <w:ind w:firstLine="709"/>
              <w:jc w:val="both"/>
              <w:rPr>
                <w:rFonts w:ascii="Times New Roman" w:hAnsi="Times New Roman" w:cs="Times New Roman"/>
                <w:sz w:val="24"/>
                <w:szCs w:val="24"/>
              </w:rPr>
            </w:pPr>
            <w:r w:rsidRPr="00B64C73">
              <w:rPr>
                <w:rFonts w:ascii="Times New Roman" w:hAnsi="Times New Roman" w:cs="Times New Roman"/>
                <w:sz w:val="24"/>
                <w:szCs w:val="24"/>
              </w:rPr>
              <w:t>И</w:t>
            </w:r>
          </w:p>
        </w:tc>
      </w:tr>
      <w:tr w:rsidR="00B41017" w:rsidRPr="00B64C73" w:rsidTr="00164F34">
        <w:tc>
          <w:tcPr>
            <w:tcW w:w="7371" w:type="dxa"/>
            <w:vAlign w:val="center"/>
          </w:tcPr>
          <w:p w:rsidR="00B41017" w:rsidRPr="00B64C73" w:rsidRDefault="00B41017" w:rsidP="00164F34">
            <w:pPr>
              <w:spacing w:after="0"/>
              <w:ind w:firstLine="709"/>
              <w:rPr>
                <w:rFonts w:ascii="Times New Roman" w:hAnsi="Times New Roman" w:cs="Times New Roman"/>
                <w:sz w:val="24"/>
                <w:szCs w:val="24"/>
              </w:rPr>
            </w:pPr>
            <w:r w:rsidRPr="00B64C73">
              <w:rPr>
                <w:rFonts w:ascii="Times New Roman" w:hAnsi="Times New Roman" w:cs="Times New Roman"/>
                <w:sz w:val="24"/>
                <w:szCs w:val="24"/>
              </w:rPr>
              <w:t>- подражая или по образцу</w:t>
            </w:r>
          </w:p>
        </w:tc>
        <w:tc>
          <w:tcPr>
            <w:tcW w:w="2092" w:type="dxa"/>
          </w:tcPr>
          <w:p w:rsidR="00B41017" w:rsidRPr="00B64C73" w:rsidRDefault="00B41017" w:rsidP="00164F34">
            <w:pPr>
              <w:spacing w:after="0"/>
              <w:ind w:firstLine="709"/>
              <w:jc w:val="both"/>
              <w:rPr>
                <w:rFonts w:ascii="Times New Roman" w:hAnsi="Times New Roman" w:cs="Times New Roman"/>
                <w:sz w:val="24"/>
                <w:szCs w:val="24"/>
              </w:rPr>
            </w:pPr>
            <w:r w:rsidRPr="00B64C73">
              <w:rPr>
                <w:rFonts w:ascii="Times New Roman" w:hAnsi="Times New Roman" w:cs="Times New Roman"/>
                <w:sz w:val="24"/>
                <w:szCs w:val="24"/>
              </w:rPr>
              <w:t>О</w:t>
            </w:r>
          </w:p>
        </w:tc>
      </w:tr>
      <w:tr w:rsidR="00B41017" w:rsidRPr="00B64C73" w:rsidTr="00164F34">
        <w:tc>
          <w:tcPr>
            <w:tcW w:w="7371" w:type="dxa"/>
            <w:vAlign w:val="center"/>
          </w:tcPr>
          <w:p w:rsidR="00B41017" w:rsidRPr="00B64C73" w:rsidRDefault="00B41017" w:rsidP="00164F34">
            <w:pPr>
              <w:spacing w:after="0"/>
              <w:ind w:firstLine="709"/>
              <w:rPr>
                <w:rFonts w:ascii="Times New Roman" w:hAnsi="Times New Roman" w:cs="Times New Roman"/>
                <w:sz w:val="24"/>
                <w:szCs w:val="24"/>
              </w:rPr>
            </w:pPr>
            <w:r w:rsidRPr="00B64C73">
              <w:rPr>
                <w:rFonts w:ascii="Times New Roman" w:hAnsi="Times New Roman" w:cs="Times New Roman"/>
                <w:sz w:val="24"/>
                <w:szCs w:val="24"/>
              </w:rPr>
              <w:t>- самостоятельно</w:t>
            </w:r>
          </w:p>
        </w:tc>
        <w:tc>
          <w:tcPr>
            <w:tcW w:w="2092" w:type="dxa"/>
          </w:tcPr>
          <w:p w:rsidR="00B41017" w:rsidRPr="00B64C73" w:rsidRDefault="00B41017" w:rsidP="00164F34">
            <w:pPr>
              <w:spacing w:after="0"/>
              <w:ind w:firstLine="709"/>
              <w:jc w:val="both"/>
              <w:rPr>
                <w:rFonts w:ascii="Times New Roman" w:hAnsi="Times New Roman" w:cs="Times New Roman"/>
                <w:sz w:val="24"/>
                <w:szCs w:val="24"/>
              </w:rPr>
            </w:pPr>
            <w:r w:rsidRPr="00B64C73">
              <w:rPr>
                <w:rFonts w:ascii="Times New Roman" w:hAnsi="Times New Roman" w:cs="Times New Roman"/>
                <w:sz w:val="24"/>
                <w:szCs w:val="24"/>
              </w:rPr>
              <w:t>С</w:t>
            </w:r>
          </w:p>
        </w:tc>
      </w:tr>
      <w:tr w:rsidR="00B41017" w:rsidRPr="00B64C73" w:rsidTr="00164F34">
        <w:tc>
          <w:tcPr>
            <w:tcW w:w="7371" w:type="dxa"/>
            <w:vAlign w:val="center"/>
          </w:tcPr>
          <w:p w:rsidR="00B41017" w:rsidRPr="00B64C73" w:rsidRDefault="00B41017" w:rsidP="00164F34">
            <w:pPr>
              <w:spacing w:after="0"/>
              <w:ind w:firstLine="709"/>
              <w:rPr>
                <w:rFonts w:ascii="Times New Roman" w:hAnsi="Times New Roman" w:cs="Times New Roman"/>
                <w:sz w:val="24"/>
                <w:szCs w:val="24"/>
              </w:rPr>
            </w:pPr>
            <w:r w:rsidRPr="00B64C73">
              <w:rPr>
                <w:rFonts w:ascii="Times New Roman" w:hAnsi="Times New Roman" w:cs="Times New Roman"/>
                <w:sz w:val="24"/>
                <w:szCs w:val="24"/>
              </w:rPr>
              <w:t>- узнает объект</w:t>
            </w:r>
          </w:p>
        </w:tc>
        <w:tc>
          <w:tcPr>
            <w:tcW w:w="2092" w:type="dxa"/>
          </w:tcPr>
          <w:p w:rsidR="00B41017" w:rsidRPr="00B64C73" w:rsidRDefault="00B41017" w:rsidP="00164F34">
            <w:pPr>
              <w:spacing w:after="0"/>
              <w:ind w:firstLine="709"/>
              <w:jc w:val="both"/>
              <w:rPr>
                <w:rFonts w:ascii="Times New Roman" w:hAnsi="Times New Roman" w:cs="Times New Roman"/>
                <w:sz w:val="24"/>
                <w:szCs w:val="24"/>
              </w:rPr>
            </w:pPr>
            <w:r w:rsidRPr="00B64C73">
              <w:rPr>
                <w:rFonts w:ascii="Times New Roman" w:hAnsi="Times New Roman" w:cs="Times New Roman"/>
                <w:sz w:val="24"/>
                <w:szCs w:val="24"/>
              </w:rPr>
              <w:t>У</w:t>
            </w:r>
          </w:p>
        </w:tc>
      </w:tr>
      <w:tr w:rsidR="00B41017" w:rsidRPr="00B64C73" w:rsidTr="00164F34">
        <w:tc>
          <w:tcPr>
            <w:tcW w:w="7371" w:type="dxa"/>
            <w:vAlign w:val="center"/>
          </w:tcPr>
          <w:p w:rsidR="00B41017" w:rsidRPr="00B64C73" w:rsidRDefault="00B41017" w:rsidP="00164F34">
            <w:pPr>
              <w:spacing w:after="0"/>
              <w:ind w:firstLine="709"/>
              <w:rPr>
                <w:rFonts w:ascii="Times New Roman" w:hAnsi="Times New Roman" w:cs="Times New Roman"/>
                <w:sz w:val="24"/>
                <w:szCs w:val="24"/>
              </w:rPr>
            </w:pPr>
            <w:r w:rsidRPr="00B64C73">
              <w:rPr>
                <w:rFonts w:ascii="Times New Roman" w:hAnsi="Times New Roman" w:cs="Times New Roman"/>
                <w:sz w:val="24"/>
                <w:szCs w:val="24"/>
              </w:rPr>
              <w:t>- не всегда узнает объект</w:t>
            </w:r>
          </w:p>
        </w:tc>
        <w:tc>
          <w:tcPr>
            <w:tcW w:w="2092" w:type="dxa"/>
          </w:tcPr>
          <w:p w:rsidR="00B41017" w:rsidRPr="00B64C73" w:rsidRDefault="00B41017" w:rsidP="00164F34">
            <w:pPr>
              <w:spacing w:after="0"/>
              <w:ind w:firstLine="709"/>
              <w:jc w:val="both"/>
              <w:rPr>
                <w:rFonts w:ascii="Times New Roman" w:hAnsi="Times New Roman" w:cs="Times New Roman"/>
                <w:sz w:val="24"/>
                <w:szCs w:val="24"/>
              </w:rPr>
            </w:pPr>
            <w:proofErr w:type="spellStart"/>
            <w:r w:rsidRPr="00B64C73">
              <w:rPr>
                <w:rFonts w:ascii="Times New Roman" w:hAnsi="Times New Roman" w:cs="Times New Roman"/>
                <w:sz w:val="24"/>
                <w:szCs w:val="24"/>
              </w:rPr>
              <w:t>Нву</w:t>
            </w:r>
            <w:proofErr w:type="spellEnd"/>
          </w:p>
        </w:tc>
      </w:tr>
      <w:tr w:rsidR="00B41017" w:rsidRPr="00B64C73" w:rsidTr="00164F34">
        <w:tc>
          <w:tcPr>
            <w:tcW w:w="7371" w:type="dxa"/>
            <w:vAlign w:val="center"/>
          </w:tcPr>
          <w:p w:rsidR="00B41017" w:rsidRPr="00B64C73" w:rsidRDefault="00B41017" w:rsidP="00164F34">
            <w:pPr>
              <w:spacing w:after="0"/>
              <w:ind w:firstLine="709"/>
              <w:rPr>
                <w:rFonts w:ascii="Times New Roman" w:hAnsi="Times New Roman" w:cs="Times New Roman"/>
                <w:sz w:val="24"/>
                <w:szCs w:val="24"/>
              </w:rPr>
            </w:pPr>
            <w:r w:rsidRPr="00B64C73">
              <w:rPr>
                <w:rFonts w:ascii="Times New Roman" w:hAnsi="Times New Roman" w:cs="Times New Roman"/>
                <w:sz w:val="24"/>
                <w:szCs w:val="24"/>
              </w:rPr>
              <w:t>- не узнает объект</w:t>
            </w:r>
          </w:p>
        </w:tc>
        <w:tc>
          <w:tcPr>
            <w:tcW w:w="2092" w:type="dxa"/>
          </w:tcPr>
          <w:p w:rsidR="00B41017" w:rsidRPr="00B64C73" w:rsidRDefault="00B41017" w:rsidP="00164F34">
            <w:pPr>
              <w:spacing w:after="0"/>
              <w:ind w:firstLine="709"/>
              <w:jc w:val="both"/>
              <w:rPr>
                <w:rFonts w:ascii="Times New Roman" w:hAnsi="Times New Roman" w:cs="Times New Roman"/>
                <w:sz w:val="24"/>
                <w:szCs w:val="24"/>
              </w:rPr>
            </w:pPr>
            <w:r w:rsidRPr="00B64C73">
              <w:rPr>
                <w:rFonts w:ascii="Times New Roman" w:hAnsi="Times New Roman" w:cs="Times New Roman"/>
                <w:sz w:val="24"/>
                <w:szCs w:val="24"/>
              </w:rPr>
              <w:t>Н</w:t>
            </w:r>
          </w:p>
        </w:tc>
      </w:tr>
    </w:tbl>
    <w:p w:rsidR="00B41017" w:rsidRDefault="00B41017" w:rsidP="00C03036">
      <w:pPr>
        <w:pStyle w:val="a3"/>
        <w:ind w:firstLine="708"/>
        <w:jc w:val="both"/>
        <w:rPr>
          <w:rFonts w:ascii="Times New Roman" w:hAnsi="Times New Roman"/>
          <w:bCs/>
          <w:sz w:val="24"/>
          <w:szCs w:val="24"/>
        </w:rPr>
      </w:pPr>
    </w:p>
    <w:p w:rsidR="000D3667" w:rsidRDefault="00150A13" w:rsidP="00C72F1A">
      <w:pPr>
        <w:pStyle w:val="a3"/>
        <w:jc w:val="both"/>
        <w:rPr>
          <w:rFonts w:ascii="Times New Roman" w:hAnsi="Times New Roman"/>
          <w:b/>
          <w:sz w:val="24"/>
          <w:szCs w:val="24"/>
        </w:rPr>
      </w:pPr>
      <w:r>
        <w:rPr>
          <w:rFonts w:ascii="Times New Roman" w:hAnsi="Times New Roman"/>
          <w:b/>
          <w:sz w:val="24"/>
          <w:szCs w:val="24"/>
        </w:rPr>
        <w:t>3.</w:t>
      </w:r>
      <w:r w:rsidR="000D3667" w:rsidRPr="00C03036">
        <w:rPr>
          <w:rFonts w:ascii="Times New Roman" w:hAnsi="Times New Roman"/>
          <w:b/>
          <w:sz w:val="24"/>
          <w:szCs w:val="24"/>
        </w:rPr>
        <w:t xml:space="preserve"> Содержательный раздел</w:t>
      </w:r>
    </w:p>
    <w:p w:rsidR="00150A13" w:rsidRDefault="00150A13" w:rsidP="00C72F1A">
      <w:pPr>
        <w:pStyle w:val="a3"/>
        <w:jc w:val="both"/>
        <w:rPr>
          <w:rFonts w:ascii="Times New Roman" w:hAnsi="Times New Roman"/>
          <w:b/>
          <w:sz w:val="24"/>
          <w:szCs w:val="24"/>
        </w:rPr>
      </w:pPr>
    </w:p>
    <w:p w:rsidR="00C72F1A" w:rsidRDefault="00150A13" w:rsidP="00C72F1A">
      <w:pPr>
        <w:pStyle w:val="a3"/>
        <w:jc w:val="both"/>
        <w:rPr>
          <w:rFonts w:ascii="Times New Roman" w:hAnsi="Times New Roman"/>
          <w:b/>
          <w:sz w:val="24"/>
          <w:szCs w:val="24"/>
        </w:rPr>
      </w:pPr>
      <w:r>
        <w:rPr>
          <w:rFonts w:ascii="Times New Roman" w:hAnsi="Times New Roman"/>
          <w:b/>
          <w:sz w:val="24"/>
          <w:szCs w:val="24"/>
        </w:rPr>
        <w:t xml:space="preserve">3.1. </w:t>
      </w:r>
      <w:r w:rsidRPr="00150A13">
        <w:rPr>
          <w:rFonts w:ascii="Times New Roman" w:hAnsi="Times New Roman"/>
          <w:b/>
          <w:sz w:val="24"/>
          <w:szCs w:val="24"/>
        </w:rPr>
        <w:t>Программы учебных предметов, курсов коррекционно-развивающей области</w:t>
      </w:r>
    </w:p>
    <w:p w:rsidR="00150A13" w:rsidRDefault="00150A13" w:rsidP="00C72F1A">
      <w:pPr>
        <w:pStyle w:val="a3"/>
        <w:jc w:val="both"/>
        <w:rPr>
          <w:rFonts w:ascii="Times New Roman" w:hAnsi="Times New Roman"/>
          <w:b/>
          <w:sz w:val="24"/>
          <w:szCs w:val="24"/>
        </w:rPr>
      </w:pPr>
    </w:p>
    <w:p w:rsidR="00150A13" w:rsidRDefault="00150A13" w:rsidP="00150A13">
      <w:pPr>
        <w:pStyle w:val="a3"/>
        <w:ind w:firstLine="709"/>
        <w:jc w:val="both"/>
        <w:rPr>
          <w:rFonts w:ascii="Times New Roman" w:hAnsi="Times New Roman"/>
          <w:b/>
          <w:sz w:val="24"/>
          <w:szCs w:val="24"/>
        </w:rPr>
      </w:pPr>
      <w:r w:rsidRPr="00150A13">
        <w:rPr>
          <w:rFonts w:ascii="Times New Roman" w:hAnsi="Times New Roman"/>
          <w:b/>
          <w:sz w:val="24"/>
          <w:szCs w:val="24"/>
        </w:rPr>
        <w:t>Федеральная рабочая программа по учебному предмету "Речь и альтернативная коммуникация" предметной области "Язык и речевая практика" включает пояснительную записку, содержание обучения, планируемые результаты освоения программы по предмету</w:t>
      </w:r>
    </w:p>
    <w:p w:rsidR="00150A13" w:rsidRDefault="00150A13" w:rsidP="00150A13">
      <w:pPr>
        <w:pStyle w:val="a3"/>
        <w:ind w:firstLine="709"/>
        <w:jc w:val="both"/>
        <w:rPr>
          <w:rFonts w:ascii="Times New Roman" w:hAnsi="Times New Roman"/>
          <w:b/>
          <w:sz w:val="24"/>
          <w:szCs w:val="24"/>
        </w:rPr>
      </w:pPr>
    </w:p>
    <w:p w:rsidR="00150A13" w:rsidRDefault="00150A13" w:rsidP="00150A13">
      <w:pPr>
        <w:pStyle w:val="a3"/>
        <w:ind w:firstLine="709"/>
        <w:jc w:val="both"/>
        <w:rPr>
          <w:rFonts w:ascii="Times New Roman" w:hAnsi="Times New Roman"/>
          <w:b/>
          <w:sz w:val="24"/>
          <w:szCs w:val="24"/>
        </w:rPr>
      </w:pPr>
      <w:r w:rsidRPr="00150A13">
        <w:rPr>
          <w:rFonts w:ascii="Times New Roman" w:hAnsi="Times New Roman"/>
          <w:b/>
          <w:sz w:val="24"/>
          <w:szCs w:val="24"/>
        </w:rPr>
        <w:t>Пояснительная записка</w:t>
      </w:r>
    </w:p>
    <w:p w:rsidR="00150A13" w:rsidRPr="00150A13" w:rsidRDefault="00150A13" w:rsidP="00150A13">
      <w:pPr>
        <w:pStyle w:val="a3"/>
        <w:ind w:firstLine="709"/>
        <w:jc w:val="both"/>
        <w:rPr>
          <w:rFonts w:ascii="Times New Roman" w:hAnsi="Times New Roman"/>
          <w:sz w:val="24"/>
          <w:szCs w:val="24"/>
        </w:rPr>
      </w:pPr>
      <w:r w:rsidRPr="00150A13">
        <w:rPr>
          <w:rFonts w:ascii="Times New Roman" w:hAnsi="Times New Roman"/>
          <w:sz w:val="24"/>
          <w:szCs w:val="24"/>
        </w:rPr>
        <w:t xml:space="preserve">Специфические нарушения развития обучающегося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работу артикуляционного аппарата, обучающиеся с трудом произносят отдельные звуки и слоги. У обучающихся, имеющих нарушение интеллекта в сочетании с </w:t>
      </w:r>
      <w:proofErr w:type="spellStart"/>
      <w:r w:rsidRPr="00150A13">
        <w:rPr>
          <w:rFonts w:ascii="Times New Roman" w:hAnsi="Times New Roman"/>
          <w:sz w:val="24"/>
          <w:szCs w:val="24"/>
        </w:rPr>
        <w:t>аутистическими</w:t>
      </w:r>
      <w:proofErr w:type="spellEnd"/>
      <w:r w:rsidRPr="00150A13">
        <w:rPr>
          <w:rFonts w:ascii="Times New Roman" w:hAnsi="Times New Roman"/>
          <w:sz w:val="24"/>
          <w:szCs w:val="24"/>
        </w:rPr>
        <w:t xml:space="preserve">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w:t>
      </w:r>
      <w:proofErr w:type="gramStart"/>
      <w:r w:rsidRPr="00150A13">
        <w:rPr>
          <w:rFonts w:ascii="Times New Roman" w:hAnsi="Times New Roman"/>
          <w:sz w:val="24"/>
          <w:szCs w:val="24"/>
        </w:rPr>
        <w:t>У обучающихся с выраженными нарушениями интеллекта отмечается грубое недоразвитие речи и ее функций: коммуникативной, познавательной, регулирующей.</w:t>
      </w:r>
      <w:proofErr w:type="gramEnd"/>
      <w:r w:rsidRPr="00150A13">
        <w:rPr>
          <w:rFonts w:ascii="Times New Roman" w:hAnsi="Times New Roman"/>
          <w:sz w:val="24"/>
          <w:szCs w:val="24"/>
        </w:rPr>
        <w:t xml:space="preserve"> У многих обучающихся с ТМНР устная (звучащая) речь отсутствует или нарушена настолько, что понимание ее окружающими </w:t>
      </w:r>
      <w:proofErr w:type="gramStart"/>
      <w:r w:rsidRPr="00150A13">
        <w:rPr>
          <w:rFonts w:ascii="Times New Roman" w:hAnsi="Times New Roman"/>
          <w:sz w:val="24"/>
          <w:szCs w:val="24"/>
        </w:rPr>
        <w:t>значительно затруднено</w:t>
      </w:r>
      <w:proofErr w:type="gramEnd"/>
      <w:r w:rsidRPr="00150A13">
        <w:rPr>
          <w:rFonts w:ascii="Times New Roman" w:hAnsi="Times New Roman"/>
          <w:sz w:val="24"/>
          <w:szCs w:val="24"/>
        </w:rPr>
        <w:t xml:space="preserve"> либо невозможно.</w:t>
      </w:r>
    </w:p>
    <w:p w:rsidR="00150A13" w:rsidRPr="00150A13" w:rsidRDefault="00150A13" w:rsidP="00150A13">
      <w:pPr>
        <w:pStyle w:val="a3"/>
        <w:ind w:firstLine="709"/>
        <w:jc w:val="both"/>
        <w:rPr>
          <w:rFonts w:ascii="Times New Roman" w:hAnsi="Times New Roman"/>
          <w:sz w:val="24"/>
          <w:szCs w:val="24"/>
        </w:rPr>
      </w:pPr>
      <w:bookmarkStart w:id="194" w:name="106350"/>
      <w:bookmarkEnd w:id="194"/>
      <w:r w:rsidRPr="00150A13">
        <w:rPr>
          <w:rFonts w:ascii="Times New Roman" w:hAnsi="Times New Roman"/>
          <w:sz w:val="24"/>
          <w:szCs w:val="24"/>
        </w:rPr>
        <w:t>В связи с этим, обучение обучающихся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150A13" w:rsidRPr="00150A13" w:rsidRDefault="00150A13" w:rsidP="00150A13">
      <w:pPr>
        <w:pStyle w:val="a3"/>
        <w:ind w:firstLine="709"/>
        <w:jc w:val="both"/>
        <w:rPr>
          <w:rFonts w:ascii="Times New Roman" w:hAnsi="Times New Roman"/>
          <w:sz w:val="24"/>
          <w:szCs w:val="24"/>
        </w:rPr>
      </w:pPr>
      <w:bookmarkStart w:id="195" w:name="106351"/>
      <w:bookmarkEnd w:id="195"/>
      <w:r w:rsidRPr="00150A13">
        <w:rPr>
          <w:rFonts w:ascii="Times New Roman" w:hAnsi="Times New Roman"/>
          <w:b/>
          <w:sz w:val="24"/>
          <w:szCs w:val="24"/>
        </w:rPr>
        <w:t>Цель</w:t>
      </w:r>
      <w:r w:rsidRPr="00150A13">
        <w:rPr>
          <w:rFonts w:ascii="Times New Roman" w:hAnsi="Times New Roman"/>
          <w:sz w:val="24"/>
          <w:szCs w:val="24"/>
        </w:rPr>
        <w:t xml:space="preserve">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150A13" w:rsidRPr="00150A13" w:rsidRDefault="00150A13" w:rsidP="00150A13">
      <w:pPr>
        <w:pStyle w:val="a3"/>
        <w:ind w:firstLine="709"/>
        <w:jc w:val="both"/>
        <w:rPr>
          <w:rFonts w:ascii="Times New Roman" w:hAnsi="Times New Roman"/>
          <w:sz w:val="24"/>
          <w:szCs w:val="24"/>
        </w:rPr>
      </w:pPr>
      <w:bookmarkStart w:id="196" w:name="106352"/>
      <w:bookmarkEnd w:id="196"/>
      <w:r w:rsidRPr="00150A13">
        <w:rPr>
          <w:rFonts w:ascii="Times New Roman" w:hAnsi="Times New Roman"/>
          <w:sz w:val="24"/>
          <w:szCs w:val="24"/>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w:t>
      </w:r>
      <w:proofErr w:type="gramStart"/>
      <w:r w:rsidRPr="00150A13">
        <w:rPr>
          <w:rFonts w:ascii="Times New Roman" w:hAnsi="Times New Roman"/>
          <w:sz w:val="24"/>
          <w:szCs w:val="24"/>
        </w:rPr>
        <w:t>для</w:t>
      </w:r>
      <w:proofErr w:type="gramEnd"/>
      <w:r w:rsidRPr="00150A13">
        <w:rPr>
          <w:rFonts w:ascii="Times New Roman" w:hAnsi="Times New Roman"/>
          <w:sz w:val="24"/>
          <w:szCs w:val="24"/>
        </w:rPr>
        <w:t xml:space="preserve"> обучающегося пределах. Для этого организуется специальная работа по введению ребенка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150A13" w:rsidRPr="00150A13" w:rsidRDefault="00150A13" w:rsidP="00150A13">
      <w:pPr>
        <w:pStyle w:val="a3"/>
        <w:ind w:firstLine="709"/>
        <w:jc w:val="both"/>
        <w:rPr>
          <w:rFonts w:ascii="Times New Roman" w:hAnsi="Times New Roman"/>
          <w:sz w:val="24"/>
          <w:szCs w:val="24"/>
        </w:rPr>
      </w:pPr>
      <w:bookmarkStart w:id="197" w:name="106353"/>
      <w:bookmarkEnd w:id="197"/>
      <w:r w:rsidRPr="00150A13">
        <w:rPr>
          <w:rFonts w:ascii="Times New Roman" w:hAnsi="Times New Roman"/>
          <w:sz w:val="24"/>
          <w:szCs w:val="24"/>
        </w:rPr>
        <w:t xml:space="preserve">В учебном плане предмет представлен с 1 по 13 год обучения. С </w:t>
      </w:r>
      <w:proofErr w:type="gramStart"/>
      <w:r w:rsidRPr="00150A13">
        <w:rPr>
          <w:rFonts w:ascii="Times New Roman" w:hAnsi="Times New Roman"/>
          <w:sz w:val="24"/>
          <w:szCs w:val="24"/>
        </w:rPr>
        <w:t>обучающимися</w:t>
      </w:r>
      <w:proofErr w:type="gramEnd"/>
      <w:r w:rsidRPr="00150A13">
        <w:rPr>
          <w:rFonts w:ascii="Times New Roman" w:hAnsi="Times New Roman"/>
          <w:sz w:val="24"/>
          <w:szCs w:val="24"/>
        </w:rPr>
        <w:t xml:space="preserve">, нуждающимися в дополнительной индивидуальной работе, осуществляются </w:t>
      </w:r>
      <w:r w:rsidRPr="00150A13">
        <w:rPr>
          <w:rFonts w:ascii="Times New Roman" w:hAnsi="Times New Roman"/>
          <w:sz w:val="24"/>
          <w:szCs w:val="24"/>
        </w:rPr>
        <w:lastRenderedPageBreak/>
        <w:t>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150A13" w:rsidRDefault="00150A13" w:rsidP="00150A13">
      <w:pPr>
        <w:pStyle w:val="a3"/>
        <w:ind w:firstLine="709"/>
        <w:jc w:val="both"/>
        <w:rPr>
          <w:rFonts w:ascii="Times New Roman" w:hAnsi="Times New Roman"/>
          <w:sz w:val="24"/>
          <w:szCs w:val="24"/>
        </w:rPr>
      </w:pPr>
      <w:bookmarkStart w:id="198" w:name="106354"/>
      <w:bookmarkEnd w:id="198"/>
      <w:r w:rsidRPr="00150A13">
        <w:rPr>
          <w:rFonts w:ascii="Times New Roman" w:hAnsi="Times New Roman"/>
          <w:sz w:val="24"/>
          <w:szCs w:val="24"/>
        </w:rPr>
        <w:t xml:space="preserve"> </w:t>
      </w:r>
    </w:p>
    <w:p w:rsidR="00150A13" w:rsidRPr="00150A13" w:rsidRDefault="00150A13" w:rsidP="00150A13">
      <w:pPr>
        <w:pStyle w:val="a3"/>
        <w:ind w:firstLine="709"/>
        <w:jc w:val="both"/>
        <w:rPr>
          <w:rFonts w:ascii="Times New Roman" w:hAnsi="Times New Roman"/>
          <w:sz w:val="24"/>
          <w:szCs w:val="24"/>
        </w:rPr>
      </w:pPr>
      <w:r w:rsidRPr="00150A13">
        <w:rPr>
          <w:rFonts w:ascii="Times New Roman" w:hAnsi="Times New Roman"/>
          <w:b/>
          <w:sz w:val="24"/>
          <w:szCs w:val="24"/>
        </w:rPr>
        <w:t>Содержание учебного предмета "Речь и альтернативная коммуникация"</w:t>
      </w:r>
      <w:r w:rsidRPr="00150A13">
        <w:rPr>
          <w:rFonts w:ascii="Times New Roman" w:hAnsi="Times New Roman"/>
          <w:sz w:val="24"/>
          <w:szCs w:val="24"/>
        </w:rPr>
        <w:t xml:space="preserve"> представлено следующими разделами: "Коммуникация", "Развитие речи средствами вербальной и невербальной коммуникации", "Чтение и письмо".</w:t>
      </w:r>
    </w:p>
    <w:p w:rsidR="00150A13" w:rsidRPr="00150A13" w:rsidRDefault="00150A13" w:rsidP="00150A13">
      <w:pPr>
        <w:pStyle w:val="a3"/>
        <w:ind w:firstLine="709"/>
        <w:jc w:val="both"/>
        <w:rPr>
          <w:rFonts w:ascii="Times New Roman" w:hAnsi="Times New Roman"/>
          <w:sz w:val="24"/>
          <w:szCs w:val="24"/>
        </w:rPr>
      </w:pPr>
      <w:bookmarkStart w:id="199" w:name="106355"/>
      <w:bookmarkEnd w:id="199"/>
      <w:r w:rsidRPr="00150A13">
        <w:rPr>
          <w:rFonts w:ascii="Times New Roman" w:hAnsi="Times New Roman"/>
          <w:sz w:val="24"/>
          <w:szCs w:val="24"/>
        </w:rPr>
        <w:t>1. Раздел "Коммуникация".</w:t>
      </w:r>
    </w:p>
    <w:p w:rsidR="00150A13" w:rsidRPr="00150A13" w:rsidRDefault="00150A13" w:rsidP="00150A13">
      <w:pPr>
        <w:pStyle w:val="a3"/>
        <w:ind w:firstLine="709"/>
        <w:jc w:val="both"/>
        <w:rPr>
          <w:rFonts w:ascii="Times New Roman" w:hAnsi="Times New Roman"/>
          <w:sz w:val="24"/>
          <w:szCs w:val="24"/>
        </w:rPr>
      </w:pPr>
      <w:bookmarkStart w:id="200" w:name="106356"/>
      <w:bookmarkEnd w:id="200"/>
      <w:r w:rsidRPr="00150A13">
        <w:rPr>
          <w:rFonts w:ascii="Times New Roman" w:hAnsi="Times New Roman"/>
          <w:sz w:val="24"/>
          <w:szCs w:val="24"/>
        </w:rPr>
        <w:t>Коммуникация с использованием вербальных средств.</w:t>
      </w:r>
    </w:p>
    <w:p w:rsidR="00150A13" w:rsidRPr="00150A13" w:rsidRDefault="00150A13" w:rsidP="00150A13">
      <w:pPr>
        <w:pStyle w:val="a3"/>
        <w:ind w:firstLine="709"/>
        <w:jc w:val="both"/>
        <w:rPr>
          <w:rFonts w:ascii="Times New Roman" w:hAnsi="Times New Roman"/>
          <w:sz w:val="24"/>
          <w:szCs w:val="24"/>
        </w:rPr>
      </w:pPr>
      <w:bookmarkStart w:id="201" w:name="106357"/>
      <w:bookmarkStart w:id="202" w:name="106358"/>
      <w:bookmarkEnd w:id="201"/>
      <w:bookmarkEnd w:id="202"/>
      <w:r w:rsidRPr="00150A13">
        <w:rPr>
          <w:rFonts w:ascii="Times New Roman" w:hAnsi="Times New Roman"/>
          <w:sz w:val="24"/>
          <w:szCs w:val="24"/>
        </w:rPr>
        <w:t>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ее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150A13" w:rsidRPr="00150A13" w:rsidRDefault="00150A13" w:rsidP="00150A13">
      <w:pPr>
        <w:pStyle w:val="a3"/>
        <w:ind w:firstLine="709"/>
        <w:jc w:val="both"/>
        <w:rPr>
          <w:rFonts w:ascii="Times New Roman" w:hAnsi="Times New Roman"/>
          <w:sz w:val="24"/>
          <w:szCs w:val="24"/>
        </w:rPr>
      </w:pPr>
      <w:bookmarkStart w:id="203" w:name="106359"/>
      <w:bookmarkEnd w:id="203"/>
      <w:r w:rsidRPr="00150A13">
        <w:rPr>
          <w:rFonts w:ascii="Times New Roman" w:hAnsi="Times New Roman"/>
          <w:sz w:val="24"/>
          <w:szCs w:val="24"/>
        </w:rPr>
        <w:t>Коммуникация с использованием невербальных средств.</w:t>
      </w:r>
    </w:p>
    <w:p w:rsidR="00150A13" w:rsidRPr="00150A13" w:rsidRDefault="00150A13" w:rsidP="00150A13">
      <w:pPr>
        <w:pStyle w:val="a3"/>
        <w:ind w:firstLine="709"/>
        <w:jc w:val="both"/>
        <w:rPr>
          <w:rFonts w:ascii="Times New Roman" w:hAnsi="Times New Roman"/>
          <w:sz w:val="24"/>
          <w:szCs w:val="24"/>
        </w:rPr>
      </w:pPr>
      <w:bookmarkStart w:id="204" w:name="106360"/>
      <w:bookmarkEnd w:id="204"/>
      <w:r w:rsidRPr="00150A13">
        <w:rPr>
          <w:rFonts w:ascii="Times New Roman" w:hAnsi="Times New Roman"/>
          <w:sz w:val="24"/>
          <w:szCs w:val="24"/>
        </w:rPr>
        <w:t xml:space="preserve">Указание взглядом на объект при выражении своих желаний, ответе на вопрос. </w:t>
      </w:r>
      <w:proofErr w:type="gramStart"/>
      <w:r w:rsidRPr="00150A13">
        <w:rPr>
          <w:rFonts w:ascii="Times New Roman" w:hAnsi="Times New Roman"/>
          <w:sz w:val="24"/>
          <w:szCs w:val="24"/>
        </w:rPr>
        <w:t>Выражение мимикой согласия (несогласия), удовольствия (неудовольствия); приветствие (прощание) с использованием мимики.</w:t>
      </w:r>
      <w:proofErr w:type="gramEnd"/>
      <w:r w:rsidRPr="00150A13">
        <w:rPr>
          <w:rFonts w:ascii="Times New Roman" w:hAnsi="Times New Roman"/>
          <w:sz w:val="24"/>
          <w:szCs w:val="24"/>
        </w:rPr>
        <w:t xml:space="preserve"> </w:t>
      </w:r>
      <w:proofErr w:type="gramStart"/>
      <w:r w:rsidRPr="00150A13">
        <w:rPr>
          <w:rFonts w:ascii="Times New Roman" w:hAnsi="Times New Roman"/>
          <w:sz w:val="24"/>
          <w:szCs w:val="24"/>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150A13">
        <w:rPr>
          <w:rFonts w:ascii="Times New Roman" w:hAnsi="Times New Roman"/>
          <w:sz w:val="24"/>
          <w:szCs w:val="24"/>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sidRPr="00150A13">
        <w:rPr>
          <w:rFonts w:ascii="Times New Roman" w:hAnsi="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rsidRPr="00150A13">
        <w:rPr>
          <w:rFonts w:ascii="Times New Roman" w:hAnsi="Times New Roman"/>
          <w:sz w:val="24"/>
          <w:szCs w:val="24"/>
        </w:rPr>
        <w:t xml:space="preserve"> </w:t>
      </w:r>
      <w:proofErr w:type="gramStart"/>
      <w:r w:rsidRPr="00150A13">
        <w:rPr>
          <w:rFonts w:ascii="Times New Roman" w:hAnsi="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Pr="00150A13">
        <w:rPr>
          <w:rFonts w:ascii="Times New Roman" w:hAnsi="Times New Roman"/>
          <w:sz w:val="24"/>
          <w:szCs w:val="24"/>
        </w:rPr>
        <w:t xml:space="preserve"> </w:t>
      </w:r>
      <w:proofErr w:type="gramStart"/>
      <w:r w:rsidRPr="00150A13">
        <w:rPr>
          <w:rFonts w:ascii="Times New Roman" w:hAnsi="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150A13" w:rsidRPr="00150A13" w:rsidRDefault="00150A13" w:rsidP="00150A13">
      <w:pPr>
        <w:pStyle w:val="a3"/>
        <w:ind w:firstLine="709"/>
        <w:jc w:val="both"/>
        <w:rPr>
          <w:rFonts w:ascii="Times New Roman" w:hAnsi="Times New Roman"/>
          <w:sz w:val="24"/>
          <w:szCs w:val="24"/>
        </w:rPr>
      </w:pPr>
      <w:bookmarkStart w:id="205" w:name="106361"/>
      <w:bookmarkEnd w:id="205"/>
      <w:proofErr w:type="gramStart"/>
      <w:r w:rsidRPr="00150A13">
        <w:rPr>
          <w:rFonts w:ascii="Times New Roman" w:hAnsi="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w:t>
      </w:r>
      <w:proofErr w:type="gramEnd"/>
      <w:r w:rsidRPr="00150A13">
        <w:rPr>
          <w:rFonts w:ascii="Times New Roman" w:hAnsi="Times New Roman"/>
          <w:sz w:val="24"/>
          <w:szCs w:val="24"/>
        </w:rPr>
        <w:t xml:space="preserve"> </w:t>
      </w:r>
      <w:proofErr w:type="gramStart"/>
      <w:r w:rsidRPr="00150A13">
        <w:rPr>
          <w:rFonts w:ascii="Times New Roman" w:hAnsi="Times New Roman"/>
          <w:sz w:val="24"/>
          <w:szCs w:val="24"/>
        </w:rPr>
        <w:t>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w:t>
      </w:r>
      <w:proofErr w:type="gramEnd"/>
      <w:r w:rsidRPr="00150A13">
        <w:rPr>
          <w:rFonts w:ascii="Times New Roman" w:hAnsi="Times New Roman"/>
          <w:sz w:val="24"/>
          <w:szCs w:val="24"/>
        </w:rPr>
        <w:t xml:space="preserve"> </w:t>
      </w:r>
      <w:proofErr w:type="gramStart"/>
      <w:r w:rsidRPr="00150A13">
        <w:rPr>
          <w:rFonts w:ascii="Times New Roman" w:hAnsi="Times New Roman"/>
          <w:sz w:val="24"/>
          <w:szCs w:val="24"/>
        </w:rPr>
        <w:t>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с использованием пошагового коммуникатора.</w:t>
      </w:r>
      <w:proofErr w:type="gramEnd"/>
      <w:r w:rsidRPr="00150A13">
        <w:rPr>
          <w:rFonts w:ascii="Times New Roman" w:hAnsi="Times New Roman"/>
          <w:sz w:val="24"/>
          <w:szCs w:val="24"/>
        </w:rPr>
        <w:t xml:space="preserve"> </w:t>
      </w:r>
      <w:proofErr w:type="gramStart"/>
      <w:r w:rsidRPr="00150A13">
        <w:rPr>
          <w:rFonts w:ascii="Times New Roman" w:hAnsi="Times New Roman"/>
          <w:sz w:val="24"/>
          <w:szCs w:val="24"/>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w:t>
      </w:r>
      <w:proofErr w:type="gramEnd"/>
      <w:r w:rsidRPr="00150A13">
        <w:rPr>
          <w:rFonts w:ascii="Times New Roman" w:hAnsi="Times New Roman"/>
          <w:sz w:val="24"/>
          <w:szCs w:val="24"/>
        </w:rPr>
        <w:t xml:space="preserve"> </w:t>
      </w:r>
      <w:proofErr w:type="gramStart"/>
      <w:r w:rsidRPr="00150A13">
        <w:rPr>
          <w:rFonts w:ascii="Times New Roman" w:hAnsi="Times New Roman"/>
          <w:sz w:val="24"/>
          <w:szCs w:val="24"/>
        </w:rPr>
        <w:t xml:space="preserve">Выражение своих желаний, согласия (несогласия), благодарности, приветствие (прощание), обращение за помощью, ответы на </w:t>
      </w:r>
      <w:r w:rsidRPr="00150A13">
        <w:rPr>
          <w:rFonts w:ascii="Times New Roman" w:hAnsi="Times New Roman"/>
          <w:sz w:val="24"/>
          <w:szCs w:val="24"/>
        </w:rPr>
        <w:lastRenderedPageBreak/>
        <w:t>вопросы, задавание вопросов, рассказывание с использованием компьютера (планшетного компьютера).</w:t>
      </w:r>
      <w:proofErr w:type="gramEnd"/>
    </w:p>
    <w:p w:rsidR="00150A13" w:rsidRPr="00150A13" w:rsidRDefault="00150A13" w:rsidP="00150A13">
      <w:pPr>
        <w:pStyle w:val="a3"/>
        <w:ind w:firstLine="709"/>
        <w:jc w:val="both"/>
        <w:rPr>
          <w:rFonts w:ascii="Times New Roman" w:hAnsi="Times New Roman"/>
          <w:sz w:val="24"/>
          <w:szCs w:val="24"/>
        </w:rPr>
      </w:pPr>
      <w:bookmarkStart w:id="206" w:name="106362"/>
      <w:bookmarkEnd w:id="206"/>
      <w:r w:rsidRPr="00150A13">
        <w:rPr>
          <w:rFonts w:ascii="Times New Roman" w:hAnsi="Times New Roman"/>
          <w:sz w:val="24"/>
          <w:szCs w:val="24"/>
        </w:rPr>
        <w:t>2. Развитие речи средствами вербальной и невербальной коммуникации.</w:t>
      </w:r>
    </w:p>
    <w:p w:rsidR="00150A13" w:rsidRPr="00150A13" w:rsidRDefault="00150A13" w:rsidP="00150A13">
      <w:pPr>
        <w:pStyle w:val="a3"/>
        <w:ind w:firstLine="709"/>
        <w:jc w:val="both"/>
        <w:rPr>
          <w:rFonts w:ascii="Times New Roman" w:hAnsi="Times New Roman"/>
          <w:sz w:val="24"/>
          <w:szCs w:val="24"/>
        </w:rPr>
      </w:pPr>
      <w:bookmarkStart w:id="207" w:name="106363"/>
      <w:bookmarkEnd w:id="207"/>
      <w:proofErr w:type="spellStart"/>
      <w:r w:rsidRPr="00150A13">
        <w:rPr>
          <w:rFonts w:ascii="Times New Roman" w:hAnsi="Times New Roman"/>
          <w:sz w:val="24"/>
          <w:szCs w:val="24"/>
        </w:rPr>
        <w:t>Импрессивная</w:t>
      </w:r>
      <w:proofErr w:type="spellEnd"/>
      <w:r w:rsidRPr="00150A13">
        <w:rPr>
          <w:rFonts w:ascii="Times New Roman" w:hAnsi="Times New Roman"/>
          <w:sz w:val="24"/>
          <w:szCs w:val="24"/>
        </w:rPr>
        <w:t xml:space="preserve"> речь. Понимание простых по звуковому составу слов (мама, папа, дядя). Реагирование на собственное имя. Узнавание (различение) имен членов семьи, обучающихся класса, педагогических работников. </w:t>
      </w:r>
      <w:proofErr w:type="gramStart"/>
      <w:r w:rsidRPr="00150A13">
        <w:rPr>
          <w:rFonts w:ascii="Times New Roman" w:hAnsi="Times New Roman"/>
          <w:sz w:val="24"/>
          <w:szCs w:val="24"/>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w:t>
      </w:r>
      <w:proofErr w:type="gramEnd"/>
      <w:r w:rsidRPr="00150A13">
        <w:rPr>
          <w:rFonts w:ascii="Times New Roman" w:hAnsi="Times New Roman"/>
          <w:sz w:val="24"/>
          <w:szCs w:val="24"/>
        </w:rPr>
        <w:t xml:space="preserve"> </w:t>
      </w:r>
      <w:proofErr w:type="gramStart"/>
      <w:r w:rsidRPr="00150A13">
        <w:rPr>
          <w:rFonts w:ascii="Times New Roman" w:hAnsi="Times New Roman"/>
          <w:sz w:val="24"/>
          <w:szCs w:val="24"/>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w:t>
      </w:r>
      <w:proofErr w:type="gramEnd"/>
      <w:r w:rsidRPr="00150A13">
        <w:rPr>
          <w:rFonts w:ascii="Times New Roman" w:hAnsi="Times New Roman"/>
          <w:sz w:val="24"/>
          <w:szCs w:val="24"/>
        </w:rPr>
        <w:t xml:space="preserve"> </w:t>
      </w:r>
      <w:proofErr w:type="gramStart"/>
      <w:r w:rsidRPr="00150A13">
        <w:rPr>
          <w:rFonts w:ascii="Times New Roman" w:hAnsi="Times New Roman"/>
          <w:sz w:val="24"/>
          <w:szCs w:val="24"/>
        </w:rPr>
        <w:t>Понимание слов, обозначающих действия предмета (пить, есть, сидеть, стоять, бегать, спать, рисовать, играть, гулять).</w:t>
      </w:r>
      <w:proofErr w:type="gramEnd"/>
      <w:r w:rsidRPr="00150A13">
        <w:rPr>
          <w:rFonts w:ascii="Times New Roman" w:hAnsi="Times New Roman"/>
          <w:sz w:val="24"/>
          <w:szCs w:val="24"/>
        </w:rPr>
        <w:t xml:space="preserve"> Понимание слов, обозначающих признак предмета (цвет, величина, форма). </w:t>
      </w:r>
      <w:proofErr w:type="gramStart"/>
      <w:r w:rsidRPr="00150A13">
        <w:rPr>
          <w:rFonts w:ascii="Times New Roman" w:hAnsi="Times New Roman"/>
          <w:sz w:val="24"/>
          <w:szCs w:val="24"/>
        </w:rPr>
        <w:t>Понимание слов, обозначающих признак действия, состояние (громко, тихо, быстро, медленно, хорошо, плохо, весело, грустно).</w:t>
      </w:r>
      <w:proofErr w:type="gramEnd"/>
      <w:r w:rsidRPr="00150A13">
        <w:rPr>
          <w:rFonts w:ascii="Times New Roman" w:hAnsi="Times New Roman"/>
          <w:sz w:val="24"/>
          <w:szCs w:val="24"/>
        </w:rPr>
        <w:t xml:space="preserve"> </w:t>
      </w:r>
      <w:proofErr w:type="gramStart"/>
      <w:r w:rsidRPr="00150A13">
        <w:rPr>
          <w:rFonts w:ascii="Times New Roman" w:hAnsi="Times New Roman"/>
          <w:sz w:val="24"/>
          <w:szCs w:val="24"/>
        </w:rPr>
        <w:t>Понимание слов, указывающих на предмет, его признак (я, он, мой, твой).</w:t>
      </w:r>
      <w:proofErr w:type="gramEnd"/>
      <w:r w:rsidRPr="00150A13">
        <w:rPr>
          <w:rFonts w:ascii="Times New Roman" w:hAnsi="Times New Roman"/>
          <w:sz w:val="24"/>
          <w:szCs w:val="24"/>
        </w:rPr>
        <w:t xml:space="preserve"> Понимание слов, обозначающих число, количество предметов (пять, второй). Понимание слов, обозначающих взаимосвязь слов в предложении (</w:t>
      </w:r>
      <w:proofErr w:type="gramStart"/>
      <w:r w:rsidRPr="00150A13">
        <w:rPr>
          <w:rFonts w:ascii="Times New Roman" w:hAnsi="Times New Roman"/>
          <w:sz w:val="24"/>
          <w:szCs w:val="24"/>
        </w:rPr>
        <w:t>в</w:t>
      </w:r>
      <w:proofErr w:type="gramEnd"/>
      <w:r w:rsidRPr="00150A13">
        <w:rPr>
          <w:rFonts w:ascii="Times New Roman" w:hAnsi="Times New Roman"/>
          <w:sz w:val="24"/>
          <w:szCs w:val="24"/>
        </w:rPr>
        <w:t>, на, под, из, из-за). Понимание простых предложений. Понимание сложных предложений. Понимание содержания текста.</w:t>
      </w:r>
    </w:p>
    <w:p w:rsidR="00150A13" w:rsidRPr="00150A13" w:rsidRDefault="00150A13" w:rsidP="00150A13">
      <w:pPr>
        <w:pStyle w:val="a3"/>
        <w:ind w:firstLine="709"/>
        <w:jc w:val="both"/>
        <w:rPr>
          <w:rFonts w:ascii="Times New Roman" w:hAnsi="Times New Roman"/>
          <w:sz w:val="24"/>
          <w:szCs w:val="24"/>
        </w:rPr>
      </w:pPr>
      <w:bookmarkStart w:id="208" w:name="106364"/>
      <w:bookmarkEnd w:id="208"/>
      <w:r w:rsidRPr="00150A13">
        <w:rPr>
          <w:rFonts w:ascii="Times New Roman" w:hAnsi="Times New Roman"/>
          <w:sz w:val="24"/>
          <w:szCs w:val="24"/>
        </w:rPr>
        <w:t xml:space="preserve">Экспрессивная речь. 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Называние собственного имени. Называние имен членов семьи (обучающихся класса, педагогических работников класса). </w:t>
      </w:r>
      <w:proofErr w:type="gramStart"/>
      <w:r w:rsidRPr="00150A13">
        <w:rPr>
          <w:rFonts w:ascii="Times New Roman" w:hAnsi="Times New Roman"/>
          <w:sz w:val="24"/>
          <w:szCs w:val="24"/>
        </w:rPr>
        <w:t>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w:t>
      </w:r>
      <w:proofErr w:type="gramEnd"/>
      <w:r w:rsidRPr="00150A13">
        <w:rPr>
          <w:rFonts w:ascii="Times New Roman" w:hAnsi="Times New Roman"/>
          <w:sz w:val="24"/>
          <w:szCs w:val="24"/>
        </w:rPr>
        <w:t xml:space="preserve"> </w:t>
      </w:r>
      <w:proofErr w:type="gramStart"/>
      <w:r w:rsidRPr="00150A13">
        <w:rPr>
          <w:rFonts w:ascii="Times New Roman" w:hAnsi="Times New Roman"/>
          <w:sz w:val="24"/>
          <w:szCs w:val="24"/>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w:t>
      </w:r>
      <w:proofErr w:type="gramEnd"/>
      <w:r w:rsidRPr="00150A13">
        <w:rPr>
          <w:rFonts w:ascii="Times New Roman" w:hAnsi="Times New Roman"/>
          <w:sz w:val="24"/>
          <w:szCs w:val="24"/>
        </w:rPr>
        <w:t xml:space="preserve"> </w:t>
      </w:r>
      <w:proofErr w:type="gramStart"/>
      <w:r w:rsidRPr="00150A13">
        <w:rPr>
          <w:rFonts w:ascii="Times New Roman" w:hAnsi="Times New Roman"/>
          <w:sz w:val="24"/>
          <w:szCs w:val="24"/>
        </w:rPr>
        <w:t>Называние (употребление) слов, обозначающих действия предмета (пить, есть, сидеть, стоять, бегать, спать, рисовать, играть, гулять).</w:t>
      </w:r>
      <w:proofErr w:type="gramEnd"/>
      <w:r w:rsidRPr="00150A13">
        <w:rPr>
          <w:rFonts w:ascii="Times New Roman" w:hAnsi="Times New Roman"/>
          <w:sz w:val="24"/>
          <w:szCs w:val="24"/>
        </w:rPr>
        <w:t xml:space="preserve"> Называние (употребление) слов, обозначающих признак предмета (цвет, величина, форма). </w:t>
      </w:r>
      <w:proofErr w:type="gramStart"/>
      <w:r w:rsidRPr="00150A13">
        <w:rPr>
          <w:rFonts w:ascii="Times New Roman" w:hAnsi="Times New Roman"/>
          <w:sz w:val="24"/>
          <w:szCs w:val="24"/>
        </w:rPr>
        <w:t>Называние (употребление) слов, обозначающих признак действия, состояние (громко, тихо, быстро, медленно, хорошо, плохо, весело, грустно).</w:t>
      </w:r>
      <w:proofErr w:type="gramEnd"/>
      <w:r w:rsidRPr="00150A13">
        <w:rPr>
          <w:rFonts w:ascii="Times New Roman" w:hAnsi="Times New Roman"/>
          <w:sz w:val="24"/>
          <w:szCs w:val="24"/>
        </w:rPr>
        <w:t xml:space="preserve"> </w:t>
      </w:r>
      <w:proofErr w:type="gramStart"/>
      <w:r w:rsidRPr="00150A13">
        <w:rPr>
          <w:rFonts w:ascii="Times New Roman" w:hAnsi="Times New Roman"/>
          <w:sz w:val="24"/>
          <w:szCs w:val="24"/>
        </w:rPr>
        <w:t>Называние (употребление) слов, указывающих на предмет, его признак (я, он, мой, твой).</w:t>
      </w:r>
      <w:proofErr w:type="gramEnd"/>
      <w:r w:rsidRPr="00150A13">
        <w:rPr>
          <w:rFonts w:ascii="Times New Roman" w:hAnsi="Times New Roman"/>
          <w:sz w:val="24"/>
          <w:szCs w:val="24"/>
        </w:rPr>
        <w:t xml:space="preserve"> Называние (употребление) слов, обозначающих число, количество предметов (пять, второй). </w:t>
      </w:r>
      <w:proofErr w:type="gramStart"/>
      <w:r w:rsidRPr="00150A13">
        <w:rPr>
          <w:rFonts w:ascii="Times New Roman" w:hAnsi="Times New Roman"/>
          <w:sz w:val="24"/>
          <w:szCs w:val="24"/>
        </w:rPr>
        <w:t>Называние (употребление) слов, обозначающих взаимосвязь слов в предложении (в, на, под, из, из-за).</w:t>
      </w:r>
      <w:proofErr w:type="gramEnd"/>
      <w:r w:rsidRPr="00150A13">
        <w:rPr>
          <w:rFonts w:ascii="Times New Roman" w:hAnsi="Times New Roman"/>
          <w:sz w:val="24"/>
          <w:szCs w:val="24"/>
        </w:rPr>
        <w:t xml:space="preserve">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 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150A13" w:rsidRPr="00150A13" w:rsidRDefault="00150A13" w:rsidP="00150A13">
      <w:pPr>
        <w:pStyle w:val="a3"/>
        <w:ind w:firstLine="709"/>
        <w:jc w:val="both"/>
        <w:rPr>
          <w:rFonts w:ascii="Times New Roman" w:hAnsi="Times New Roman"/>
          <w:sz w:val="24"/>
          <w:szCs w:val="24"/>
        </w:rPr>
      </w:pPr>
      <w:bookmarkStart w:id="209" w:name="106365"/>
      <w:bookmarkEnd w:id="209"/>
      <w:r w:rsidRPr="00150A13">
        <w:rPr>
          <w:rFonts w:ascii="Times New Roman" w:hAnsi="Times New Roman"/>
          <w:sz w:val="24"/>
          <w:szCs w:val="24"/>
        </w:rPr>
        <w:t>Экспрессия с использованием средств невербальной коммуникации.</w:t>
      </w:r>
    </w:p>
    <w:p w:rsidR="00150A13" w:rsidRPr="00150A13" w:rsidRDefault="00150A13" w:rsidP="00150A13">
      <w:pPr>
        <w:pStyle w:val="a3"/>
        <w:ind w:firstLine="709"/>
        <w:jc w:val="both"/>
        <w:rPr>
          <w:rFonts w:ascii="Times New Roman" w:hAnsi="Times New Roman"/>
          <w:sz w:val="24"/>
          <w:szCs w:val="24"/>
        </w:rPr>
      </w:pPr>
      <w:bookmarkStart w:id="210" w:name="106366"/>
      <w:bookmarkEnd w:id="210"/>
      <w:r w:rsidRPr="00150A13">
        <w:rPr>
          <w:rFonts w:ascii="Times New Roman" w:hAnsi="Times New Roman"/>
          <w:sz w:val="24"/>
          <w:szCs w:val="24"/>
        </w:rPr>
        <w:t xml:space="preserve">Сообщение собственного имени посредством напечатанного слова (электронного устройства). Сообщение имен членов семьи (обучающихся класса, педагогических работников класса) посредством напечатанного слова (электронного устройства). </w:t>
      </w:r>
      <w:proofErr w:type="gramStart"/>
      <w:r w:rsidRPr="00150A13">
        <w:rPr>
          <w:rFonts w:ascii="Times New Roman" w:hAnsi="Times New Roman"/>
          <w:sz w:val="24"/>
          <w:szCs w:val="24"/>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w:t>
      </w:r>
      <w:proofErr w:type="gramEnd"/>
      <w:r w:rsidRPr="00150A13">
        <w:rPr>
          <w:rFonts w:ascii="Times New Roman" w:hAnsi="Times New Roman"/>
          <w:sz w:val="24"/>
          <w:szCs w:val="24"/>
        </w:rPr>
        <w:t xml:space="preserve"> </w:t>
      </w:r>
      <w:proofErr w:type="gramStart"/>
      <w:r w:rsidRPr="00150A13">
        <w:rPr>
          <w:rFonts w:ascii="Times New Roman" w:hAnsi="Times New Roman"/>
          <w:sz w:val="24"/>
          <w:szCs w:val="24"/>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w:t>
      </w:r>
      <w:proofErr w:type="gramEnd"/>
      <w:r w:rsidRPr="00150A13">
        <w:rPr>
          <w:rFonts w:ascii="Times New Roman" w:hAnsi="Times New Roman"/>
          <w:sz w:val="24"/>
          <w:szCs w:val="24"/>
        </w:rPr>
        <w:t xml:space="preserve"> Использование графического изображения (электронного устройства) для обозначения признака предмета (цвет, величина, форма). </w:t>
      </w:r>
      <w:proofErr w:type="gramStart"/>
      <w:r w:rsidRPr="00150A13">
        <w:rPr>
          <w:rFonts w:ascii="Times New Roman" w:hAnsi="Times New Roman"/>
          <w:sz w:val="24"/>
          <w:szCs w:val="24"/>
        </w:rPr>
        <w:t xml:space="preserve">Использование графического изображения </w:t>
      </w:r>
      <w:r w:rsidRPr="00150A13">
        <w:rPr>
          <w:rFonts w:ascii="Times New Roman" w:hAnsi="Times New Roman"/>
          <w:sz w:val="24"/>
          <w:szCs w:val="24"/>
        </w:rPr>
        <w:lastRenderedPageBreak/>
        <w:t>(электронного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w:t>
      </w:r>
      <w:proofErr w:type="gramEnd"/>
    </w:p>
    <w:p w:rsidR="00150A13" w:rsidRPr="00150A13" w:rsidRDefault="00150A13" w:rsidP="00150A13">
      <w:pPr>
        <w:pStyle w:val="a3"/>
        <w:ind w:firstLine="709"/>
        <w:jc w:val="both"/>
        <w:rPr>
          <w:rFonts w:ascii="Times New Roman" w:hAnsi="Times New Roman"/>
          <w:sz w:val="24"/>
          <w:szCs w:val="24"/>
        </w:rPr>
      </w:pPr>
      <w:bookmarkStart w:id="211" w:name="106367"/>
      <w:bookmarkEnd w:id="211"/>
      <w:proofErr w:type="gramStart"/>
      <w:r w:rsidRPr="00150A13">
        <w:rPr>
          <w:rFonts w:ascii="Times New Roman" w:hAnsi="Times New Roman"/>
          <w:sz w:val="24"/>
          <w:szCs w:val="24"/>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w:t>
      </w:r>
      <w:proofErr w:type="gramEnd"/>
      <w:r w:rsidRPr="00150A13">
        <w:rPr>
          <w:rFonts w:ascii="Times New Roman" w:hAnsi="Times New Roman"/>
          <w:sz w:val="24"/>
          <w:szCs w:val="24"/>
        </w:rPr>
        <w:t xml:space="preserve"> </w:t>
      </w:r>
      <w:proofErr w:type="gramStart"/>
      <w:r w:rsidRPr="00150A13">
        <w:rPr>
          <w:rFonts w:ascii="Times New Roman" w:hAnsi="Times New Roman"/>
          <w:sz w:val="24"/>
          <w:szCs w:val="24"/>
        </w:rPr>
        <w:t>Использование напечатанного слова (электронного устройства) для обозначения слова, указывающего на предмет, его признак (я, он, мой, твой).</w:t>
      </w:r>
      <w:proofErr w:type="gramEnd"/>
      <w:r w:rsidRPr="00150A13">
        <w:rPr>
          <w:rFonts w:ascii="Times New Roman" w:hAnsi="Times New Roman"/>
          <w:sz w:val="24"/>
          <w:szCs w:val="24"/>
        </w:rPr>
        <w:t xml:space="preserve"> Использование электронного устройства для обозначения числа и количества предметов (пять, второй).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rsidR="00150A13" w:rsidRPr="00150A13" w:rsidRDefault="00150A13" w:rsidP="00150A13">
      <w:pPr>
        <w:pStyle w:val="a3"/>
        <w:ind w:firstLine="709"/>
        <w:jc w:val="both"/>
        <w:rPr>
          <w:rFonts w:ascii="Times New Roman" w:hAnsi="Times New Roman"/>
          <w:sz w:val="24"/>
          <w:szCs w:val="24"/>
        </w:rPr>
      </w:pPr>
      <w:bookmarkStart w:id="212" w:name="106368"/>
      <w:bookmarkEnd w:id="212"/>
      <w:r w:rsidRPr="00150A13">
        <w:rPr>
          <w:rFonts w:ascii="Times New Roman" w:hAnsi="Times New Roman"/>
          <w:sz w:val="24"/>
          <w:szCs w:val="24"/>
        </w:rPr>
        <w:t>3. Чтение и письмо.</w:t>
      </w:r>
    </w:p>
    <w:p w:rsidR="00150A13" w:rsidRPr="00150A13" w:rsidRDefault="00150A13" w:rsidP="00150A13">
      <w:pPr>
        <w:pStyle w:val="a3"/>
        <w:ind w:firstLine="709"/>
        <w:jc w:val="both"/>
        <w:rPr>
          <w:rFonts w:ascii="Times New Roman" w:hAnsi="Times New Roman"/>
          <w:sz w:val="24"/>
          <w:szCs w:val="24"/>
        </w:rPr>
      </w:pPr>
      <w:bookmarkStart w:id="213" w:name="106369"/>
      <w:bookmarkEnd w:id="213"/>
      <w:r w:rsidRPr="00150A13">
        <w:rPr>
          <w:rFonts w:ascii="Times New Roman" w:hAnsi="Times New Roman"/>
          <w:sz w:val="24"/>
          <w:szCs w:val="24"/>
        </w:rPr>
        <w:t>Глобальное чтение.</w:t>
      </w:r>
    </w:p>
    <w:p w:rsidR="00150A13" w:rsidRPr="00150A13" w:rsidRDefault="00150A13" w:rsidP="00150A13">
      <w:pPr>
        <w:pStyle w:val="a3"/>
        <w:ind w:firstLine="709"/>
        <w:jc w:val="both"/>
        <w:rPr>
          <w:rFonts w:ascii="Times New Roman" w:hAnsi="Times New Roman"/>
          <w:sz w:val="24"/>
          <w:szCs w:val="24"/>
        </w:rPr>
      </w:pPr>
      <w:bookmarkStart w:id="214" w:name="106370"/>
      <w:bookmarkEnd w:id="214"/>
      <w:r w:rsidRPr="00150A13">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150A13" w:rsidRPr="00150A13" w:rsidRDefault="00150A13" w:rsidP="00150A13">
      <w:pPr>
        <w:pStyle w:val="a3"/>
        <w:ind w:firstLine="709"/>
        <w:jc w:val="both"/>
        <w:rPr>
          <w:rFonts w:ascii="Times New Roman" w:hAnsi="Times New Roman"/>
          <w:sz w:val="24"/>
          <w:szCs w:val="24"/>
        </w:rPr>
      </w:pPr>
      <w:bookmarkStart w:id="215" w:name="106371"/>
      <w:bookmarkEnd w:id="215"/>
      <w:r w:rsidRPr="00150A13">
        <w:rPr>
          <w:rFonts w:ascii="Times New Roman" w:hAnsi="Times New Roman"/>
          <w:sz w:val="24"/>
          <w:szCs w:val="24"/>
        </w:rPr>
        <w:t>Предпосылки к осмысленному чтению и письму.</w:t>
      </w:r>
    </w:p>
    <w:p w:rsidR="00150A13" w:rsidRPr="00150A13" w:rsidRDefault="00150A13" w:rsidP="00150A13">
      <w:pPr>
        <w:pStyle w:val="a3"/>
        <w:ind w:firstLine="709"/>
        <w:jc w:val="both"/>
        <w:rPr>
          <w:rFonts w:ascii="Times New Roman" w:hAnsi="Times New Roman"/>
          <w:sz w:val="24"/>
          <w:szCs w:val="24"/>
        </w:rPr>
      </w:pPr>
      <w:bookmarkStart w:id="216" w:name="106372"/>
      <w:bookmarkEnd w:id="216"/>
      <w:r w:rsidRPr="00150A13">
        <w:rPr>
          <w:rFonts w:ascii="Times New Roman" w:hAnsi="Times New Roman"/>
          <w:sz w:val="24"/>
          <w:szCs w:val="24"/>
        </w:rPr>
        <w:t>Узнавание (различение) образов графем (букв). Графические действия с использованием элементов графем: обводка, штриховка, печатание букв (слов).</w:t>
      </w:r>
    </w:p>
    <w:p w:rsidR="00150A13" w:rsidRPr="00150A13" w:rsidRDefault="00150A13" w:rsidP="00150A13">
      <w:pPr>
        <w:pStyle w:val="a3"/>
        <w:ind w:firstLine="709"/>
        <w:jc w:val="both"/>
        <w:rPr>
          <w:rFonts w:ascii="Times New Roman" w:hAnsi="Times New Roman"/>
          <w:sz w:val="24"/>
          <w:szCs w:val="24"/>
        </w:rPr>
      </w:pPr>
      <w:bookmarkStart w:id="217" w:name="106373"/>
      <w:bookmarkEnd w:id="217"/>
      <w:r w:rsidRPr="00150A13">
        <w:rPr>
          <w:rFonts w:ascii="Times New Roman" w:hAnsi="Times New Roman"/>
          <w:sz w:val="24"/>
          <w:szCs w:val="24"/>
        </w:rPr>
        <w:t>Начальные навыки чтения и письма.</w:t>
      </w:r>
    </w:p>
    <w:p w:rsidR="00150A13" w:rsidRPr="00150A13" w:rsidRDefault="00150A13" w:rsidP="00150A13">
      <w:pPr>
        <w:pStyle w:val="a3"/>
        <w:ind w:firstLine="709"/>
        <w:jc w:val="both"/>
        <w:rPr>
          <w:rFonts w:ascii="Times New Roman" w:hAnsi="Times New Roman"/>
          <w:sz w:val="24"/>
          <w:szCs w:val="24"/>
        </w:rPr>
      </w:pPr>
      <w:bookmarkStart w:id="218" w:name="106374"/>
      <w:bookmarkEnd w:id="218"/>
      <w:r w:rsidRPr="00150A13">
        <w:rPr>
          <w:rFonts w:ascii="Times New Roman" w:hAnsi="Times New Roman"/>
          <w:sz w:val="24"/>
          <w:szCs w:val="24"/>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150A13" w:rsidRDefault="00150A13" w:rsidP="00150A13">
      <w:pPr>
        <w:pStyle w:val="a3"/>
        <w:ind w:firstLine="709"/>
        <w:jc w:val="both"/>
        <w:rPr>
          <w:rFonts w:ascii="Times New Roman" w:hAnsi="Times New Roman"/>
          <w:sz w:val="24"/>
          <w:szCs w:val="24"/>
        </w:rPr>
      </w:pPr>
    </w:p>
    <w:p w:rsidR="00150A13" w:rsidRDefault="00150A13" w:rsidP="00150A13">
      <w:pPr>
        <w:pStyle w:val="a3"/>
        <w:ind w:firstLine="709"/>
        <w:jc w:val="both"/>
        <w:rPr>
          <w:rFonts w:ascii="Times New Roman" w:hAnsi="Times New Roman"/>
          <w:b/>
          <w:sz w:val="24"/>
          <w:szCs w:val="24"/>
        </w:rPr>
      </w:pPr>
      <w:r w:rsidRPr="00150A13">
        <w:rPr>
          <w:rFonts w:ascii="Times New Roman" w:hAnsi="Times New Roman"/>
          <w:b/>
          <w:sz w:val="24"/>
          <w:szCs w:val="24"/>
        </w:rPr>
        <w:t>Планируемые результаты освоения учебного предмета "Речь и альтернативная коммуникация"</w:t>
      </w:r>
    </w:p>
    <w:p w:rsidR="00150A13" w:rsidRPr="00150A13" w:rsidRDefault="00150A13" w:rsidP="00150A13">
      <w:pPr>
        <w:pStyle w:val="a3"/>
        <w:ind w:firstLine="709"/>
        <w:jc w:val="both"/>
        <w:rPr>
          <w:rFonts w:ascii="Times New Roman" w:hAnsi="Times New Roman"/>
          <w:sz w:val="24"/>
          <w:szCs w:val="24"/>
        </w:rPr>
      </w:pPr>
      <w:r w:rsidRPr="00150A13">
        <w:rPr>
          <w:rFonts w:ascii="Times New Roman" w:hAnsi="Times New Roman"/>
          <w:sz w:val="24"/>
          <w:szCs w:val="24"/>
        </w:rPr>
        <w:t>1) Развитие речи как средства общения в контексте познания окружающего мира и личного опыта обучающегося: понимание слов, обозначающих объекты и явления природы, объекты рукотворного мира и деятельность человека; умение самостоятельно использовать усвоенный лексико-грамматический материал в учебных и коммуникативных целях.</w:t>
      </w:r>
    </w:p>
    <w:p w:rsidR="00150A13" w:rsidRPr="00150A13" w:rsidRDefault="00150A13" w:rsidP="00150A13">
      <w:pPr>
        <w:pStyle w:val="a3"/>
        <w:ind w:firstLine="709"/>
        <w:jc w:val="both"/>
        <w:rPr>
          <w:rFonts w:ascii="Times New Roman" w:hAnsi="Times New Roman"/>
          <w:sz w:val="24"/>
          <w:szCs w:val="24"/>
        </w:rPr>
      </w:pPr>
      <w:bookmarkStart w:id="219" w:name="106377"/>
      <w:bookmarkEnd w:id="219"/>
      <w:r w:rsidRPr="00150A13">
        <w:rPr>
          <w:rFonts w:ascii="Times New Roman" w:hAnsi="Times New Roman"/>
          <w:sz w:val="24"/>
          <w:szCs w:val="24"/>
        </w:rPr>
        <w:t>2) Овладение доступными средствами коммуникации и общения - вербальными и невербальными:</w:t>
      </w:r>
    </w:p>
    <w:p w:rsidR="00150A13" w:rsidRPr="00150A13" w:rsidRDefault="00150A13" w:rsidP="00150A13">
      <w:pPr>
        <w:pStyle w:val="a3"/>
        <w:ind w:firstLine="709"/>
        <w:jc w:val="both"/>
        <w:rPr>
          <w:rFonts w:ascii="Times New Roman" w:hAnsi="Times New Roman"/>
          <w:sz w:val="24"/>
          <w:szCs w:val="24"/>
        </w:rPr>
      </w:pPr>
      <w:bookmarkStart w:id="220" w:name="106378"/>
      <w:bookmarkEnd w:id="220"/>
      <w:r w:rsidRPr="00150A13">
        <w:rPr>
          <w:rFonts w:ascii="Times New Roman" w:hAnsi="Times New Roman"/>
          <w:sz w:val="24"/>
          <w:szCs w:val="24"/>
        </w:rPr>
        <w:t xml:space="preserve">Качество </w:t>
      </w:r>
      <w:proofErr w:type="spellStart"/>
      <w:r w:rsidRPr="00150A13">
        <w:rPr>
          <w:rFonts w:ascii="Times New Roman" w:hAnsi="Times New Roman"/>
          <w:sz w:val="24"/>
          <w:szCs w:val="24"/>
        </w:rPr>
        <w:t>сформированности</w:t>
      </w:r>
      <w:proofErr w:type="spellEnd"/>
      <w:r w:rsidRPr="00150A13">
        <w:rPr>
          <w:rFonts w:ascii="Times New Roman" w:hAnsi="Times New Roman"/>
          <w:sz w:val="24"/>
          <w:szCs w:val="24"/>
        </w:rPr>
        <w:t xml:space="preserve"> устной речи в соответствии с возрастными показаниями.</w:t>
      </w:r>
    </w:p>
    <w:p w:rsidR="00150A13" w:rsidRPr="00150A13" w:rsidRDefault="00150A13" w:rsidP="00150A13">
      <w:pPr>
        <w:pStyle w:val="a3"/>
        <w:ind w:firstLine="709"/>
        <w:jc w:val="both"/>
        <w:rPr>
          <w:rFonts w:ascii="Times New Roman" w:hAnsi="Times New Roman"/>
          <w:sz w:val="24"/>
          <w:szCs w:val="24"/>
        </w:rPr>
      </w:pPr>
      <w:bookmarkStart w:id="221" w:name="106379"/>
      <w:bookmarkEnd w:id="221"/>
      <w:r w:rsidRPr="00150A13">
        <w:rPr>
          <w:rFonts w:ascii="Times New Roman" w:hAnsi="Times New Roman"/>
          <w:sz w:val="24"/>
          <w:szCs w:val="24"/>
        </w:rPr>
        <w:t>Понимание обращенной речи, понимание смысла рисунков, фотографий, пиктограмм, других графических знаков.</w:t>
      </w:r>
    </w:p>
    <w:p w:rsidR="00150A13" w:rsidRPr="00150A13" w:rsidRDefault="00150A13" w:rsidP="00150A13">
      <w:pPr>
        <w:pStyle w:val="a3"/>
        <w:ind w:firstLine="709"/>
        <w:jc w:val="both"/>
        <w:rPr>
          <w:rFonts w:ascii="Times New Roman" w:hAnsi="Times New Roman"/>
          <w:sz w:val="24"/>
          <w:szCs w:val="24"/>
        </w:rPr>
      </w:pPr>
      <w:bookmarkStart w:id="222" w:name="106380"/>
      <w:bookmarkEnd w:id="222"/>
      <w:proofErr w:type="gramStart"/>
      <w:r w:rsidRPr="00150A13">
        <w:rPr>
          <w:rFonts w:ascii="Times New Roman" w:hAnsi="Times New Roman"/>
          <w:sz w:val="24"/>
          <w:szCs w:val="24"/>
        </w:rPr>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w:t>
      </w:r>
      <w:proofErr w:type="gramEnd"/>
    </w:p>
    <w:p w:rsidR="00150A13" w:rsidRPr="00150A13" w:rsidRDefault="00150A13" w:rsidP="00150A13">
      <w:pPr>
        <w:pStyle w:val="a3"/>
        <w:ind w:firstLine="709"/>
        <w:jc w:val="both"/>
        <w:rPr>
          <w:rFonts w:ascii="Times New Roman" w:hAnsi="Times New Roman"/>
          <w:sz w:val="24"/>
          <w:szCs w:val="24"/>
        </w:rPr>
      </w:pPr>
      <w:bookmarkStart w:id="223" w:name="106381"/>
      <w:bookmarkEnd w:id="223"/>
      <w:r w:rsidRPr="00150A13">
        <w:rPr>
          <w:rFonts w:ascii="Times New Roman" w:hAnsi="Times New Roman"/>
          <w:sz w:val="24"/>
          <w:szCs w:val="24"/>
        </w:rPr>
        <w:t xml:space="preserve">3) Умение пользоваться доступными средствами коммуникации в практике экспрессивной и </w:t>
      </w:r>
      <w:proofErr w:type="spellStart"/>
      <w:r w:rsidRPr="00150A13">
        <w:rPr>
          <w:rFonts w:ascii="Times New Roman" w:hAnsi="Times New Roman"/>
          <w:sz w:val="24"/>
          <w:szCs w:val="24"/>
        </w:rPr>
        <w:t>импрессивной</w:t>
      </w:r>
      <w:proofErr w:type="spellEnd"/>
      <w:r w:rsidRPr="00150A13">
        <w:rPr>
          <w:rFonts w:ascii="Times New Roman" w:hAnsi="Times New Roman"/>
          <w:sz w:val="24"/>
          <w:szCs w:val="24"/>
        </w:rPr>
        <w:t xml:space="preserve"> речи для решения соответствующих возрасту житейских задач:</w:t>
      </w:r>
    </w:p>
    <w:p w:rsidR="00150A13" w:rsidRPr="00150A13" w:rsidRDefault="00150A13" w:rsidP="00150A13">
      <w:pPr>
        <w:pStyle w:val="a3"/>
        <w:ind w:firstLine="709"/>
        <w:jc w:val="both"/>
        <w:rPr>
          <w:rFonts w:ascii="Times New Roman" w:hAnsi="Times New Roman"/>
          <w:sz w:val="24"/>
          <w:szCs w:val="24"/>
        </w:rPr>
      </w:pPr>
      <w:bookmarkStart w:id="224" w:name="106382"/>
      <w:bookmarkEnd w:id="224"/>
      <w:r w:rsidRPr="00150A13">
        <w:rPr>
          <w:rFonts w:ascii="Times New Roman" w:hAnsi="Times New Roman"/>
          <w:sz w:val="24"/>
          <w:szCs w:val="24"/>
        </w:rPr>
        <w:lastRenderedPageBreak/>
        <w:t>Мотивы коммуникации: познавательные интересы, общение и взаимодействие в разнообразных видах детской деятельности.</w:t>
      </w:r>
    </w:p>
    <w:p w:rsidR="00150A13" w:rsidRPr="00150A13" w:rsidRDefault="00150A13" w:rsidP="00150A13">
      <w:pPr>
        <w:pStyle w:val="a3"/>
        <w:ind w:firstLine="709"/>
        <w:jc w:val="both"/>
        <w:rPr>
          <w:rFonts w:ascii="Times New Roman" w:hAnsi="Times New Roman"/>
          <w:sz w:val="24"/>
          <w:szCs w:val="24"/>
        </w:rPr>
      </w:pPr>
      <w:bookmarkStart w:id="225" w:name="106383"/>
      <w:bookmarkEnd w:id="225"/>
      <w:r w:rsidRPr="00150A13">
        <w:rPr>
          <w:rFonts w:ascii="Times New Roman" w:hAnsi="Times New Roman"/>
          <w:sz w:val="24"/>
          <w:szCs w:val="24"/>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150A13" w:rsidRPr="00150A13" w:rsidRDefault="00150A13" w:rsidP="00150A13">
      <w:pPr>
        <w:pStyle w:val="a3"/>
        <w:ind w:firstLine="709"/>
        <w:jc w:val="both"/>
        <w:rPr>
          <w:rFonts w:ascii="Times New Roman" w:hAnsi="Times New Roman"/>
          <w:sz w:val="24"/>
          <w:szCs w:val="24"/>
        </w:rPr>
      </w:pPr>
      <w:bookmarkStart w:id="226" w:name="106384"/>
      <w:bookmarkEnd w:id="226"/>
      <w:r w:rsidRPr="00150A13">
        <w:rPr>
          <w:rFonts w:ascii="Times New Roman" w:hAnsi="Times New Roman"/>
          <w:sz w:val="24"/>
          <w:szCs w:val="24"/>
        </w:rPr>
        <w:t>Умение использовать средства альтернативной коммуникации в процессе общения:</w:t>
      </w:r>
    </w:p>
    <w:p w:rsidR="00150A13" w:rsidRPr="00150A13" w:rsidRDefault="00150A13" w:rsidP="00150A13">
      <w:pPr>
        <w:pStyle w:val="a3"/>
        <w:ind w:firstLine="709"/>
        <w:jc w:val="both"/>
        <w:rPr>
          <w:rFonts w:ascii="Times New Roman" w:hAnsi="Times New Roman"/>
          <w:sz w:val="24"/>
          <w:szCs w:val="24"/>
        </w:rPr>
      </w:pPr>
      <w:bookmarkStart w:id="227" w:name="106385"/>
      <w:bookmarkEnd w:id="227"/>
      <w:r w:rsidRPr="00150A13">
        <w:rPr>
          <w:rFonts w:ascii="Times New Roman" w:hAnsi="Times New Roman"/>
          <w:sz w:val="24"/>
          <w:szCs w:val="24"/>
        </w:rPr>
        <w:t xml:space="preserve">использование предметов, жестов, взгляда, шумовых, голосовых, </w:t>
      </w:r>
      <w:proofErr w:type="spellStart"/>
      <w:r w:rsidRPr="00150A13">
        <w:rPr>
          <w:rFonts w:ascii="Times New Roman" w:hAnsi="Times New Roman"/>
          <w:sz w:val="24"/>
          <w:szCs w:val="24"/>
        </w:rPr>
        <w:t>речеподражательных</w:t>
      </w:r>
      <w:proofErr w:type="spellEnd"/>
      <w:r w:rsidRPr="00150A13">
        <w:rPr>
          <w:rFonts w:ascii="Times New Roman" w:hAnsi="Times New Roman"/>
          <w:sz w:val="24"/>
          <w:szCs w:val="24"/>
        </w:rPr>
        <w:t xml:space="preserve"> реакций для выражения индивидуальных потребностей;</w:t>
      </w:r>
    </w:p>
    <w:p w:rsidR="00150A13" w:rsidRPr="00150A13" w:rsidRDefault="00150A13" w:rsidP="00150A13">
      <w:pPr>
        <w:pStyle w:val="a3"/>
        <w:ind w:firstLine="709"/>
        <w:jc w:val="both"/>
        <w:rPr>
          <w:rFonts w:ascii="Times New Roman" w:hAnsi="Times New Roman"/>
          <w:sz w:val="24"/>
          <w:szCs w:val="24"/>
        </w:rPr>
      </w:pPr>
      <w:bookmarkStart w:id="228" w:name="106386"/>
      <w:bookmarkEnd w:id="228"/>
      <w:r w:rsidRPr="00150A13">
        <w:rPr>
          <w:rFonts w:ascii="Times New Roman" w:hAnsi="Times New Roman"/>
          <w:sz w:val="24"/>
          <w:szCs w:val="24"/>
        </w:rPr>
        <w:t>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rsidR="00150A13" w:rsidRPr="00150A13" w:rsidRDefault="00150A13" w:rsidP="00150A13">
      <w:pPr>
        <w:pStyle w:val="a3"/>
        <w:ind w:firstLine="709"/>
        <w:jc w:val="both"/>
        <w:rPr>
          <w:rFonts w:ascii="Times New Roman" w:hAnsi="Times New Roman"/>
          <w:sz w:val="24"/>
          <w:szCs w:val="24"/>
        </w:rPr>
      </w:pPr>
      <w:bookmarkStart w:id="229" w:name="106387"/>
      <w:bookmarkEnd w:id="229"/>
      <w:r w:rsidRPr="00150A13">
        <w:rPr>
          <w:rFonts w:ascii="Times New Roman" w:hAnsi="Times New Roman"/>
          <w:sz w:val="24"/>
          <w:szCs w:val="24"/>
        </w:rPr>
        <w:t>общение с помощью электронных средств коммуникации (коммуникатор, компьютерное устройство).</w:t>
      </w:r>
    </w:p>
    <w:p w:rsidR="00150A13" w:rsidRPr="00150A13" w:rsidRDefault="00150A13" w:rsidP="00150A13">
      <w:pPr>
        <w:pStyle w:val="a3"/>
        <w:ind w:firstLine="709"/>
        <w:jc w:val="both"/>
        <w:rPr>
          <w:rFonts w:ascii="Times New Roman" w:hAnsi="Times New Roman"/>
          <w:sz w:val="24"/>
          <w:szCs w:val="24"/>
        </w:rPr>
      </w:pPr>
      <w:bookmarkStart w:id="230" w:name="106388"/>
      <w:bookmarkEnd w:id="230"/>
      <w:r w:rsidRPr="00150A13">
        <w:rPr>
          <w:rFonts w:ascii="Times New Roman" w:hAnsi="Times New Roman"/>
          <w:sz w:val="24"/>
          <w:szCs w:val="24"/>
        </w:rPr>
        <w:t>4) Глобальное чтение в доступных ребенку пределах, понимание смысла узнаваемого слова.</w:t>
      </w:r>
    </w:p>
    <w:p w:rsidR="00150A13" w:rsidRPr="00150A13" w:rsidRDefault="00150A13" w:rsidP="00150A13">
      <w:pPr>
        <w:pStyle w:val="a3"/>
        <w:ind w:firstLine="709"/>
        <w:jc w:val="both"/>
        <w:rPr>
          <w:rFonts w:ascii="Times New Roman" w:hAnsi="Times New Roman"/>
          <w:sz w:val="24"/>
          <w:szCs w:val="24"/>
        </w:rPr>
      </w:pPr>
      <w:bookmarkStart w:id="231" w:name="106389"/>
      <w:bookmarkEnd w:id="231"/>
      <w:r w:rsidRPr="00150A13">
        <w:rPr>
          <w:rFonts w:ascii="Times New Roman" w:hAnsi="Times New Roman"/>
          <w:sz w:val="24"/>
          <w:szCs w:val="24"/>
        </w:rPr>
        <w:t>Узнавание и различение напечатанных слов, обозначающих имена людей, названия хорошо известных предметов и действий.</w:t>
      </w:r>
    </w:p>
    <w:p w:rsidR="00150A13" w:rsidRPr="00150A13" w:rsidRDefault="00150A13" w:rsidP="00150A13">
      <w:pPr>
        <w:pStyle w:val="a3"/>
        <w:ind w:firstLine="709"/>
        <w:jc w:val="both"/>
        <w:rPr>
          <w:rFonts w:ascii="Times New Roman" w:hAnsi="Times New Roman"/>
          <w:sz w:val="24"/>
          <w:szCs w:val="24"/>
        </w:rPr>
      </w:pPr>
      <w:bookmarkStart w:id="232" w:name="106390"/>
      <w:bookmarkEnd w:id="232"/>
      <w:r w:rsidRPr="00150A13">
        <w:rPr>
          <w:rFonts w:ascii="Times New Roman" w:hAnsi="Times New Roman"/>
          <w:sz w:val="24"/>
          <w:szCs w:val="24"/>
        </w:rPr>
        <w:t>Использование карточек с напечатанными словами как средства коммуникации.</w:t>
      </w:r>
    </w:p>
    <w:p w:rsidR="00150A13" w:rsidRPr="00150A13" w:rsidRDefault="00150A13" w:rsidP="00150A13">
      <w:pPr>
        <w:pStyle w:val="a3"/>
        <w:ind w:firstLine="709"/>
        <w:jc w:val="both"/>
        <w:rPr>
          <w:rFonts w:ascii="Times New Roman" w:hAnsi="Times New Roman"/>
          <w:sz w:val="24"/>
          <w:szCs w:val="24"/>
        </w:rPr>
      </w:pPr>
      <w:bookmarkStart w:id="233" w:name="106391"/>
      <w:bookmarkEnd w:id="233"/>
      <w:r w:rsidRPr="00150A13">
        <w:rPr>
          <w:rFonts w:ascii="Times New Roman" w:hAnsi="Times New Roman"/>
          <w:sz w:val="24"/>
          <w:szCs w:val="24"/>
        </w:rPr>
        <w:t>5) Развитие предпосылок к осмысленному чтению и письму, обучение чтению и письму.</w:t>
      </w:r>
    </w:p>
    <w:p w:rsidR="00150A13" w:rsidRPr="00150A13" w:rsidRDefault="00150A13" w:rsidP="00150A13">
      <w:pPr>
        <w:pStyle w:val="a3"/>
        <w:ind w:firstLine="709"/>
        <w:jc w:val="both"/>
        <w:rPr>
          <w:rFonts w:ascii="Times New Roman" w:hAnsi="Times New Roman"/>
          <w:sz w:val="24"/>
          <w:szCs w:val="24"/>
        </w:rPr>
      </w:pPr>
      <w:bookmarkStart w:id="234" w:name="106392"/>
      <w:bookmarkEnd w:id="234"/>
      <w:r w:rsidRPr="00150A13">
        <w:rPr>
          <w:rFonts w:ascii="Times New Roman" w:hAnsi="Times New Roman"/>
          <w:sz w:val="24"/>
          <w:szCs w:val="24"/>
        </w:rPr>
        <w:t>Узнавание и различение образов графем (букв).</w:t>
      </w:r>
    </w:p>
    <w:p w:rsidR="00150A13" w:rsidRPr="00150A13" w:rsidRDefault="00150A13" w:rsidP="00150A13">
      <w:pPr>
        <w:pStyle w:val="a3"/>
        <w:ind w:firstLine="709"/>
        <w:jc w:val="both"/>
        <w:rPr>
          <w:rFonts w:ascii="Times New Roman" w:hAnsi="Times New Roman"/>
          <w:sz w:val="24"/>
          <w:szCs w:val="24"/>
        </w:rPr>
      </w:pPr>
      <w:bookmarkStart w:id="235" w:name="106393"/>
      <w:bookmarkEnd w:id="235"/>
      <w:r w:rsidRPr="00150A13">
        <w:rPr>
          <w:rFonts w:ascii="Times New Roman" w:hAnsi="Times New Roman"/>
          <w:sz w:val="24"/>
          <w:szCs w:val="24"/>
        </w:rPr>
        <w:t>Копирование с образца отдельных букв, слогов, слов.</w:t>
      </w:r>
    </w:p>
    <w:p w:rsidR="00150A13" w:rsidRPr="00150A13" w:rsidRDefault="00150A13" w:rsidP="00150A13">
      <w:pPr>
        <w:pStyle w:val="a3"/>
        <w:ind w:firstLine="709"/>
        <w:jc w:val="both"/>
        <w:rPr>
          <w:rFonts w:ascii="Times New Roman" w:hAnsi="Times New Roman"/>
          <w:sz w:val="24"/>
          <w:szCs w:val="24"/>
        </w:rPr>
      </w:pPr>
      <w:bookmarkStart w:id="236" w:name="106394"/>
      <w:bookmarkEnd w:id="236"/>
      <w:r w:rsidRPr="00150A13">
        <w:rPr>
          <w:rFonts w:ascii="Times New Roman" w:hAnsi="Times New Roman"/>
          <w:sz w:val="24"/>
          <w:szCs w:val="24"/>
        </w:rPr>
        <w:t>Начальные навыки чтения и письма.</w:t>
      </w:r>
    </w:p>
    <w:p w:rsidR="00150A13" w:rsidRDefault="00150A13" w:rsidP="00150A13">
      <w:pPr>
        <w:pStyle w:val="a3"/>
        <w:ind w:firstLine="709"/>
        <w:jc w:val="both"/>
        <w:rPr>
          <w:rFonts w:ascii="Times New Roman" w:hAnsi="Times New Roman"/>
          <w:sz w:val="24"/>
          <w:szCs w:val="24"/>
        </w:rPr>
      </w:pPr>
    </w:p>
    <w:p w:rsidR="00150A13" w:rsidRDefault="00663C69" w:rsidP="00150A13">
      <w:pPr>
        <w:pStyle w:val="a3"/>
        <w:ind w:firstLine="709"/>
        <w:jc w:val="both"/>
        <w:rPr>
          <w:rFonts w:ascii="Times New Roman" w:hAnsi="Times New Roman"/>
          <w:b/>
          <w:sz w:val="24"/>
          <w:szCs w:val="24"/>
        </w:rPr>
      </w:pPr>
      <w:r w:rsidRPr="00663C69">
        <w:rPr>
          <w:rFonts w:ascii="Times New Roman" w:hAnsi="Times New Roman"/>
          <w:b/>
          <w:sz w:val="24"/>
          <w:szCs w:val="24"/>
        </w:rPr>
        <w:t>Федеральная рабочая программа по учебному предмету "Математические представления" предметной области "Математика" включает пояснительную записку, содержание обучения, планируемые результаты освоения программы по предмету</w:t>
      </w:r>
    </w:p>
    <w:p w:rsidR="00663C69" w:rsidRDefault="00663C69" w:rsidP="00150A13">
      <w:pPr>
        <w:pStyle w:val="a3"/>
        <w:ind w:firstLine="709"/>
        <w:jc w:val="both"/>
        <w:rPr>
          <w:rFonts w:ascii="Times New Roman" w:hAnsi="Times New Roman"/>
          <w:b/>
          <w:sz w:val="24"/>
          <w:szCs w:val="24"/>
        </w:rPr>
      </w:pPr>
    </w:p>
    <w:p w:rsidR="00663C69" w:rsidRDefault="00663C69" w:rsidP="00150A13">
      <w:pPr>
        <w:pStyle w:val="a3"/>
        <w:ind w:firstLine="709"/>
        <w:jc w:val="both"/>
        <w:rPr>
          <w:rFonts w:ascii="Times New Roman" w:hAnsi="Times New Roman"/>
          <w:b/>
          <w:sz w:val="24"/>
          <w:szCs w:val="24"/>
        </w:rPr>
      </w:pPr>
      <w:r w:rsidRPr="00663C69">
        <w:rPr>
          <w:rFonts w:ascii="Times New Roman" w:hAnsi="Times New Roman"/>
          <w:b/>
          <w:sz w:val="24"/>
          <w:szCs w:val="24"/>
        </w:rPr>
        <w:t>Пояснительная записка</w:t>
      </w:r>
    </w:p>
    <w:p w:rsidR="00663C69" w:rsidRPr="00663C69" w:rsidRDefault="00663C69" w:rsidP="00150A13">
      <w:pPr>
        <w:pStyle w:val="a3"/>
        <w:ind w:firstLine="709"/>
        <w:jc w:val="both"/>
        <w:rPr>
          <w:rFonts w:ascii="Times New Roman" w:hAnsi="Times New Roman"/>
          <w:sz w:val="24"/>
          <w:szCs w:val="24"/>
        </w:rPr>
      </w:pPr>
    </w:p>
    <w:p w:rsidR="00663C69" w:rsidRPr="00663C69" w:rsidRDefault="00663C69" w:rsidP="00663C69">
      <w:pPr>
        <w:pStyle w:val="a3"/>
        <w:ind w:firstLine="709"/>
        <w:jc w:val="both"/>
        <w:rPr>
          <w:rFonts w:ascii="Times New Roman" w:hAnsi="Times New Roman"/>
          <w:sz w:val="24"/>
          <w:szCs w:val="24"/>
        </w:rPr>
      </w:pPr>
      <w:r w:rsidRPr="00663C69">
        <w:rPr>
          <w:rFonts w:ascii="Times New Roman" w:hAnsi="Times New Roman"/>
          <w:b/>
          <w:sz w:val="24"/>
          <w:szCs w:val="24"/>
        </w:rPr>
        <w:t>Цель</w:t>
      </w:r>
      <w:r w:rsidRPr="00663C69">
        <w:rPr>
          <w:rFonts w:ascii="Times New Roman" w:hAnsi="Times New Roman"/>
          <w:sz w:val="24"/>
          <w:szCs w:val="24"/>
        </w:rPr>
        <w:t xml:space="preserve"> обучения математике - формирование элементарных математических представлений и умений и применение их в повседневной жизни.</w:t>
      </w:r>
    </w:p>
    <w:p w:rsidR="00663C69" w:rsidRPr="00663C69" w:rsidRDefault="00663C69" w:rsidP="00663C69">
      <w:pPr>
        <w:pStyle w:val="a3"/>
        <w:ind w:firstLine="709"/>
        <w:jc w:val="both"/>
        <w:rPr>
          <w:rFonts w:ascii="Times New Roman" w:hAnsi="Times New Roman"/>
          <w:sz w:val="24"/>
          <w:szCs w:val="24"/>
        </w:rPr>
      </w:pPr>
      <w:bookmarkStart w:id="237" w:name="106398"/>
      <w:bookmarkEnd w:id="237"/>
      <w:r w:rsidRPr="00663C69">
        <w:rPr>
          <w:rFonts w:ascii="Times New Roman" w:hAnsi="Times New Roman"/>
          <w:sz w:val="24"/>
          <w:szCs w:val="24"/>
        </w:rPr>
        <w:t>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w:t>
      </w:r>
    </w:p>
    <w:p w:rsidR="00663C69" w:rsidRPr="00663C69" w:rsidRDefault="00663C69" w:rsidP="00663C69">
      <w:pPr>
        <w:pStyle w:val="a3"/>
        <w:ind w:firstLine="709"/>
        <w:jc w:val="both"/>
        <w:rPr>
          <w:rFonts w:ascii="Times New Roman" w:hAnsi="Times New Roman"/>
          <w:sz w:val="24"/>
          <w:szCs w:val="24"/>
        </w:rPr>
      </w:pPr>
      <w:bookmarkStart w:id="238" w:name="106399"/>
      <w:bookmarkEnd w:id="238"/>
      <w:r w:rsidRPr="00663C69">
        <w:rPr>
          <w:rFonts w:ascii="Times New Roman" w:hAnsi="Times New Roman"/>
          <w:sz w:val="24"/>
          <w:szCs w:val="24"/>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Изучая цифры, у обучающегося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
    <w:p w:rsidR="00663C69" w:rsidRPr="00663C69" w:rsidRDefault="00663C69" w:rsidP="00663C69">
      <w:pPr>
        <w:pStyle w:val="a3"/>
        <w:ind w:firstLine="709"/>
        <w:jc w:val="both"/>
        <w:rPr>
          <w:rFonts w:ascii="Times New Roman" w:hAnsi="Times New Roman"/>
          <w:sz w:val="24"/>
          <w:szCs w:val="24"/>
        </w:rPr>
      </w:pPr>
      <w:bookmarkStart w:id="239" w:name="106400"/>
      <w:bookmarkEnd w:id="239"/>
      <w:r w:rsidRPr="00663C69">
        <w:rPr>
          <w:rFonts w:ascii="Times New Roman" w:hAnsi="Times New Roman"/>
          <w:sz w:val="24"/>
          <w:szCs w:val="24"/>
        </w:rPr>
        <w:t xml:space="preserve">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w:t>
      </w:r>
      <w:proofErr w:type="gramStart"/>
      <w:r w:rsidRPr="00663C69">
        <w:rPr>
          <w:rFonts w:ascii="Times New Roman" w:hAnsi="Times New Roman"/>
          <w:sz w:val="24"/>
          <w:szCs w:val="24"/>
        </w:rPr>
        <w:t>обучающимися</w:t>
      </w:r>
      <w:proofErr w:type="gramEnd"/>
      <w:r w:rsidRPr="00663C69">
        <w:rPr>
          <w:rFonts w:ascii="Times New Roman" w:hAnsi="Times New Roman"/>
          <w:sz w:val="24"/>
          <w:szCs w:val="24"/>
        </w:rPr>
        <w:t xml:space="preserve">, которые нуждаются в дополнительной индивидуальной работе. </w:t>
      </w:r>
      <w:proofErr w:type="gramStart"/>
      <w:r w:rsidRPr="00663C69">
        <w:rPr>
          <w:rFonts w:ascii="Times New Roman" w:hAnsi="Times New Roman"/>
          <w:sz w:val="24"/>
          <w:szCs w:val="24"/>
        </w:rPr>
        <w:t>Обучающимся</w:t>
      </w:r>
      <w:proofErr w:type="gramEnd"/>
      <w:r w:rsidRPr="00663C69">
        <w:rPr>
          <w:rFonts w:ascii="Times New Roman" w:hAnsi="Times New Roman"/>
          <w:sz w:val="24"/>
          <w:szCs w:val="24"/>
        </w:rPr>
        <w:t xml:space="preserve">, для которых содержание предмета недоступно, программа по математике </w:t>
      </w:r>
      <w:r w:rsidRPr="00663C69">
        <w:rPr>
          <w:rFonts w:ascii="Times New Roman" w:hAnsi="Times New Roman"/>
          <w:sz w:val="24"/>
          <w:szCs w:val="24"/>
        </w:rPr>
        <w:lastRenderedPageBreak/>
        <w:t>не включается в индивидуальную образовательную программу, предмет не вносится в индивидуальный учебный план.</w:t>
      </w:r>
    </w:p>
    <w:p w:rsidR="00663C69" w:rsidRPr="00663C69" w:rsidRDefault="00663C69" w:rsidP="00663C69">
      <w:pPr>
        <w:pStyle w:val="a3"/>
        <w:ind w:firstLine="709"/>
        <w:jc w:val="both"/>
        <w:rPr>
          <w:rFonts w:ascii="Times New Roman" w:hAnsi="Times New Roman"/>
          <w:sz w:val="24"/>
          <w:szCs w:val="24"/>
        </w:rPr>
      </w:pPr>
      <w:bookmarkStart w:id="240" w:name="106401"/>
      <w:bookmarkEnd w:id="240"/>
      <w:r w:rsidRPr="00663C69">
        <w:rPr>
          <w:rFonts w:ascii="Times New Roman" w:hAnsi="Times New Roman"/>
          <w:sz w:val="24"/>
          <w:szCs w:val="24"/>
        </w:rPr>
        <w:t xml:space="preserve">Материально-техническое обеспечение предмета включает: различные по форме, величине, цвету наборы материала (в том числе природного); наборы предметов для занятий; </w:t>
      </w:r>
      <w:proofErr w:type="spellStart"/>
      <w:r w:rsidRPr="00663C69">
        <w:rPr>
          <w:rFonts w:ascii="Times New Roman" w:hAnsi="Times New Roman"/>
          <w:sz w:val="24"/>
          <w:szCs w:val="24"/>
        </w:rPr>
        <w:t>пазлы</w:t>
      </w:r>
      <w:proofErr w:type="spellEnd"/>
      <w:r w:rsidRPr="00663C69">
        <w:rPr>
          <w:rFonts w:ascii="Times New Roman" w:hAnsi="Times New Roman"/>
          <w:sz w:val="24"/>
          <w:szCs w:val="24"/>
        </w:rPr>
        <w:t xml:space="preserve"> (из 2-х, 3-х, 4-х частей (до 10); мозаики; пиктограммы с изображениями занятий, режимных моментов,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обучающихся доступных математических представлений.</w:t>
      </w:r>
    </w:p>
    <w:p w:rsidR="00663C69" w:rsidRDefault="00663C69" w:rsidP="00663C69">
      <w:pPr>
        <w:pStyle w:val="a3"/>
        <w:ind w:firstLine="709"/>
        <w:jc w:val="both"/>
        <w:rPr>
          <w:rFonts w:ascii="Times New Roman" w:hAnsi="Times New Roman"/>
          <w:sz w:val="24"/>
          <w:szCs w:val="24"/>
        </w:rPr>
      </w:pPr>
      <w:bookmarkStart w:id="241" w:name="106402"/>
      <w:bookmarkEnd w:id="241"/>
    </w:p>
    <w:p w:rsidR="00663C69" w:rsidRPr="00663C69" w:rsidRDefault="00663C69" w:rsidP="00663C69">
      <w:pPr>
        <w:pStyle w:val="a3"/>
        <w:ind w:firstLine="709"/>
        <w:jc w:val="both"/>
        <w:rPr>
          <w:rFonts w:ascii="Times New Roman" w:hAnsi="Times New Roman"/>
          <w:sz w:val="24"/>
          <w:szCs w:val="24"/>
        </w:rPr>
      </w:pPr>
      <w:r w:rsidRPr="00663C69">
        <w:rPr>
          <w:rFonts w:ascii="Times New Roman" w:hAnsi="Times New Roman"/>
          <w:b/>
          <w:sz w:val="24"/>
          <w:szCs w:val="24"/>
        </w:rPr>
        <w:t>Содержание учебного предмета "Математические представления"</w:t>
      </w:r>
      <w:r w:rsidRPr="00663C69">
        <w:rPr>
          <w:rFonts w:ascii="Times New Roman" w:hAnsi="Times New Roman"/>
          <w:sz w:val="24"/>
          <w:szCs w:val="24"/>
        </w:rPr>
        <w:t xml:space="preserve"> представлено следующими разделами: "Количественные представления", "Представления о форме", "Представления о величине", "Пространственные представления", "Временные представления".</w:t>
      </w:r>
    </w:p>
    <w:p w:rsidR="00663C69" w:rsidRPr="00663C69" w:rsidRDefault="00663C69" w:rsidP="00663C69">
      <w:pPr>
        <w:pStyle w:val="a3"/>
        <w:ind w:firstLine="709"/>
        <w:jc w:val="both"/>
        <w:rPr>
          <w:rFonts w:ascii="Times New Roman" w:hAnsi="Times New Roman"/>
          <w:sz w:val="24"/>
          <w:szCs w:val="24"/>
        </w:rPr>
      </w:pPr>
      <w:bookmarkStart w:id="242" w:name="106403"/>
      <w:bookmarkEnd w:id="242"/>
      <w:r>
        <w:rPr>
          <w:rFonts w:ascii="Times New Roman" w:hAnsi="Times New Roman"/>
          <w:sz w:val="24"/>
          <w:szCs w:val="24"/>
        </w:rPr>
        <w:t xml:space="preserve">1. </w:t>
      </w:r>
      <w:r w:rsidRPr="00663C69">
        <w:rPr>
          <w:rFonts w:ascii="Times New Roman" w:hAnsi="Times New Roman"/>
          <w:sz w:val="24"/>
          <w:szCs w:val="24"/>
        </w:rPr>
        <w:t>Раздел "Количественные представления".</w:t>
      </w:r>
    </w:p>
    <w:p w:rsidR="00663C69" w:rsidRPr="00663C69" w:rsidRDefault="00663C69" w:rsidP="00663C69">
      <w:pPr>
        <w:pStyle w:val="a3"/>
        <w:ind w:firstLine="709"/>
        <w:jc w:val="both"/>
        <w:rPr>
          <w:rFonts w:ascii="Times New Roman" w:hAnsi="Times New Roman"/>
          <w:sz w:val="24"/>
          <w:szCs w:val="24"/>
        </w:rPr>
      </w:pPr>
      <w:bookmarkStart w:id="243" w:name="106404"/>
      <w:bookmarkEnd w:id="243"/>
      <w:r w:rsidRPr="00663C69">
        <w:rPr>
          <w:rFonts w:ascii="Times New Roman" w:hAnsi="Times New Roman"/>
          <w:sz w:val="24"/>
          <w:szCs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 Преобразование множеств (увеличение, уменьшение, уравнивание множеств). Пересчет предметов по единице. Счет равными числовыми группами (по 2, по 3, по 5).</w:t>
      </w:r>
    </w:p>
    <w:p w:rsidR="00663C69" w:rsidRPr="00663C69" w:rsidRDefault="00663C69" w:rsidP="00663C69">
      <w:pPr>
        <w:pStyle w:val="a3"/>
        <w:ind w:firstLine="709"/>
        <w:jc w:val="both"/>
        <w:rPr>
          <w:rFonts w:ascii="Times New Roman" w:hAnsi="Times New Roman"/>
          <w:sz w:val="24"/>
          <w:szCs w:val="24"/>
        </w:rPr>
      </w:pPr>
      <w:bookmarkStart w:id="244" w:name="106405"/>
      <w:bookmarkEnd w:id="244"/>
      <w:r w:rsidRPr="00663C69">
        <w:rPr>
          <w:rFonts w:ascii="Times New Roman" w:hAnsi="Times New Roman"/>
          <w:sz w:val="24"/>
          <w:szCs w:val="24"/>
        </w:rPr>
        <w:t>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w:t>
      </w:r>
      <w:proofErr w:type="gramStart"/>
      <w:r w:rsidRPr="00663C69">
        <w:rPr>
          <w:rFonts w:ascii="Times New Roman" w:hAnsi="Times New Roman"/>
          <w:sz w:val="24"/>
          <w:szCs w:val="24"/>
        </w:rPr>
        <w:t>ств в пр</w:t>
      </w:r>
      <w:proofErr w:type="gramEnd"/>
      <w:r w:rsidRPr="00663C69">
        <w:rPr>
          <w:rFonts w:ascii="Times New Roman" w:hAnsi="Times New Roman"/>
          <w:sz w:val="24"/>
          <w:szCs w:val="24"/>
        </w:rPr>
        <w:t>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663C69" w:rsidRPr="00663C69" w:rsidRDefault="00663C69" w:rsidP="00663C69">
      <w:pPr>
        <w:pStyle w:val="a3"/>
        <w:ind w:firstLine="709"/>
        <w:jc w:val="both"/>
        <w:rPr>
          <w:rFonts w:ascii="Times New Roman" w:hAnsi="Times New Roman"/>
          <w:sz w:val="24"/>
          <w:szCs w:val="24"/>
        </w:rPr>
      </w:pPr>
      <w:bookmarkStart w:id="245" w:name="106406"/>
      <w:bookmarkEnd w:id="245"/>
      <w:r>
        <w:rPr>
          <w:rFonts w:ascii="Times New Roman" w:hAnsi="Times New Roman"/>
          <w:sz w:val="24"/>
          <w:szCs w:val="24"/>
        </w:rPr>
        <w:t>2</w:t>
      </w:r>
      <w:r w:rsidRPr="00663C69">
        <w:rPr>
          <w:rFonts w:ascii="Times New Roman" w:hAnsi="Times New Roman"/>
          <w:sz w:val="24"/>
          <w:szCs w:val="24"/>
        </w:rPr>
        <w:t>. Представления о величине: 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663C69" w:rsidRPr="00663C69" w:rsidRDefault="00663C69" w:rsidP="00663C69">
      <w:pPr>
        <w:pStyle w:val="a3"/>
        <w:ind w:firstLine="709"/>
        <w:jc w:val="both"/>
        <w:rPr>
          <w:rFonts w:ascii="Times New Roman" w:hAnsi="Times New Roman"/>
          <w:sz w:val="24"/>
          <w:szCs w:val="24"/>
        </w:rPr>
      </w:pPr>
      <w:bookmarkStart w:id="246" w:name="106407"/>
      <w:bookmarkEnd w:id="246"/>
      <w:r>
        <w:rPr>
          <w:rFonts w:ascii="Times New Roman" w:hAnsi="Times New Roman"/>
          <w:sz w:val="24"/>
          <w:szCs w:val="24"/>
        </w:rPr>
        <w:t>3</w:t>
      </w:r>
      <w:r w:rsidRPr="00663C69">
        <w:rPr>
          <w:rFonts w:ascii="Times New Roman" w:hAnsi="Times New Roman"/>
          <w:sz w:val="24"/>
          <w:szCs w:val="24"/>
        </w:rPr>
        <w:t xml:space="preserve">. </w:t>
      </w:r>
      <w:proofErr w:type="gramStart"/>
      <w:r w:rsidRPr="00663C69">
        <w:rPr>
          <w:rFonts w:ascii="Times New Roman" w:hAnsi="Times New Roman"/>
          <w:sz w:val="24"/>
          <w:szCs w:val="24"/>
        </w:rPr>
        <w:t>Представление о форме: узнавание (различение) геометрических тел: "шар", "куб", "призма", "брусок".</w:t>
      </w:r>
      <w:proofErr w:type="gramEnd"/>
      <w:r w:rsidRPr="00663C69">
        <w:rPr>
          <w:rFonts w:ascii="Times New Roman" w:hAnsi="Times New Roman"/>
          <w:sz w:val="24"/>
          <w:szCs w:val="24"/>
        </w:rPr>
        <w:t xml:space="preserve"> Соотнесение формы предмета с геометрическими телами, фигурой. </w:t>
      </w:r>
      <w:proofErr w:type="gramStart"/>
      <w:r w:rsidRPr="00663C69">
        <w:rPr>
          <w:rFonts w:ascii="Times New Roman" w:hAnsi="Times New Roman"/>
          <w:sz w:val="24"/>
          <w:szCs w:val="24"/>
        </w:rPr>
        <w:t>Узнавание (различение) геометрических фигур: треугольник, квадрат, круг, прямоугольник, точка, линия (прямая, ломаная), отрезок.</w:t>
      </w:r>
      <w:proofErr w:type="gramEnd"/>
      <w:r w:rsidRPr="00663C69">
        <w:rPr>
          <w:rFonts w:ascii="Times New Roman" w:hAnsi="Times New Roman"/>
          <w:sz w:val="24"/>
          <w:szCs w:val="24"/>
        </w:rPr>
        <w:t xml:space="preserve">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w:t>
      </w:r>
      <w:r w:rsidRPr="00663C69">
        <w:rPr>
          <w:rFonts w:ascii="Times New Roman" w:hAnsi="Times New Roman"/>
          <w:sz w:val="24"/>
          <w:szCs w:val="24"/>
        </w:rPr>
        <w:lastRenderedPageBreak/>
        <w:t xml:space="preserve">(треугольник,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w:t>
      </w:r>
      <w:proofErr w:type="gramStart"/>
      <w:r w:rsidRPr="00663C69">
        <w:rPr>
          <w:rFonts w:ascii="Times New Roman" w:hAnsi="Times New Roman"/>
          <w:sz w:val="24"/>
          <w:szCs w:val="24"/>
        </w:rPr>
        <w:t>Обводка геометрической фигуры (треугольник, квадрат, круг, прямоугольник) по шаблону (трафарету, контурной линии).</w:t>
      </w:r>
      <w:proofErr w:type="gramEnd"/>
      <w:r w:rsidRPr="00663C69">
        <w:rPr>
          <w:rFonts w:ascii="Times New Roman" w:hAnsi="Times New Roman"/>
          <w:sz w:val="24"/>
          <w:szCs w:val="24"/>
        </w:rPr>
        <w:t xml:space="preserve"> </w:t>
      </w:r>
      <w:proofErr w:type="gramStart"/>
      <w:r w:rsidRPr="00663C69">
        <w:rPr>
          <w:rFonts w:ascii="Times New Roman" w:hAnsi="Times New Roman"/>
          <w:sz w:val="24"/>
          <w:szCs w:val="24"/>
        </w:rPr>
        <w:t>Построение геометрической фигуры (прямоугольник, точка, линия (прямая, ломаная), отрезок) по точкам.</w:t>
      </w:r>
      <w:proofErr w:type="gramEnd"/>
      <w:r w:rsidRPr="00663C69">
        <w:rPr>
          <w:rFonts w:ascii="Times New Roman" w:hAnsi="Times New Roman"/>
          <w:sz w:val="24"/>
          <w:szCs w:val="24"/>
        </w:rPr>
        <w:t xml:space="preserve">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663C69" w:rsidRPr="00663C69" w:rsidRDefault="00663C69" w:rsidP="00663C69">
      <w:pPr>
        <w:pStyle w:val="a3"/>
        <w:ind w:firstLine="709"/>
        <w:jc w:val="both"/>
        <w:rPr>
          <w:rFonts w:ascii="Times New Roman" w:hAnsi="Times New Roman"/>
          <w:sz w:val="24"/>
          <w:szCs w:val="24"/>
        </w:rPr>
      </w:pPr>
      <w:bookmarkStart w:id="247" w:name="106408"/>
      <w:bookmarkEnd w:id="247"/>
      <w:r>
        <w:rPr>
          <w:rFonts w:ascii="Times New Roman" w:hAnsi="Times New Roman"/>
          <w:sz w:val="24"/>
          <w:szCs w:val="24"/>
        </w:rPr>
        <w:t>4</w:t>
      </w:r>
      <w:r w:rsidRPr="00663C69">
        <w:rPr>
          <w:rFonts w:ascii="Times New Roman" w:hAnsi="Times New Roman"/>
          <w:sz w:val="24"/>
          <w:szCs w:val="24"/>
        </w:rPr>
        <w:t xml:space="preserve">. </w:t>
      </w:r>
      <w:proofErr w:type="gramStart"/>
      <w:r w:rsidRPr="00663C69">
        <w:rPr>
          <w:rFonts w:ascii="Times New Roman" w:hAnsi="Times New Roman"/>
          <w:sz w:val="24"/>
          <w:szCs w:val="24"/>
        </w:rPr>
        <w:t>Пространственные представления: 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w:t>
      </w:r>
      <w:proofErr w:type="gramEnd"/>
      <w:r w:rsidRPr="00663C69">
        <w:rPr>
          <w:rFonts w:ascii="Times New Roman" w:hAnsi="Times New Roman"/>
          <w:sz w:val="24"/>
          <w:szCs w:val="24"/>
        </w:rPr>
        <w:t xml:space="preserve"> </w:t>
      </w:r>
      <w:proofErr w:type="gramStart"/>
      <w:r w:rsidRPr="00663C69">
        <w:rPr>
          <w:rFonts w:ascii="Times New Roman" w:hAnsi="Times New Roman"/>
          <w:sz w:val="24"/>
          <w:szCs w:val="24"/>
        </w:rPr>
        <w:t>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w:t>
      </w:r>
      <w:proofErr w:type="gramEnd"/>
      <w:r w:rsidRPr="00663C69">
        <w:rPr>
          <w:rFonts w:ascii="Times New Roman" w:hAnsi="Times New Roman"/>
          <w:sz w:val="24"/>
          <w:szCs w:val="24"/>
        </w:rPr>
        <w:t xml:space="preserve"> Перемещение в пространстве в заданном направлении: вверх, вниз, вперед, назад, вправо, влево. </w:t>
      </w:r>
      <w:proofErr w:type="gramStart"/>
      <w:r w:rsidRPr="00663C69">
        <w:rPr>
          <w:rFonts w:ascii="Times New Roman" w:hAnsi="Times New Roman"/>
          <w:sz w:val="24"/>
          <w:szCs w:val="24"/>
        </w:rPr>
        <w:t>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w:t>
      </w:r>
      <w:proofErr w:type="gramEnd"/>
      <w:r w:rsidRPr="00663C69">
        <w:rPr>
          <w:rFonts w:ascii="Times New Roman" w:hAnsi="Times New Roman"/>
          <w:sz w:val="24"/>
          <w:szCs w:val="24"/>
        </w:rPr>
        <w:t xml:space="preserve"> Составление предмета (изображения) из нескольких частей. Составление ряда из предметов (изображений): слева направо, снизу вверх, сверху вниз. </w:t>
      </w:r>
      <w:proofErr w:type="gramStart"/>
      <w:r w:rsidRPr="00663C69">
        <w:rPr>
          <w:rFonts w:ascii="Times New Roman" w:hAnsi="Times New Roman"/>
          <w:sz w:val="24"/>
          <w:szCs w:val="24"/>
        </w:rPr>
        <w:t>Определение отношения порядка следования: первый, последний, крайний, перед, после, за, следующий за, следом, между.</w:t>
      </w:r>
      <w:proofErr w:type="gramEnd"/>
      <w:r w:rsidRPr="00663C69">
        <w:rPr>
          <w:rFonts w:ascii="Times New Roman" w:hAnsi="Times New Roman"/>
          <w:sz w:val="24"/>
          <w:szCs w:val="24"/>
        </w:rPr>
        <w:t xml:space="preserve"> Определение месторасположения предметов в ряду.</w:t>
      </w:r>
    </w:p>
    <w:p w:rsidR="00663C69" w:rsidRPr="00663C69" w:rsidRDefault="008E4E44" w:rsidP="00663C69">
      <w:pPr>
        <w:pStyle w:val="a3"/>
        <w:ind w:firstLine="709"/>
        <w:jc w:val="both"/>
        <w:rPr>
          <w:rFonts w:ascii="Times New Roman" w:hAnsi="Times New Roman"/>
          <w:sz w:val="24"/>
          <w:szCs w:val="24"/>
        </w:rPr>
      </w:pPr>
      <w:bookmarkStart w:id="248" w:name="106409"/>
      <w:bookmarkEnd w:id="248"/>
      <w:r>
        <w:rPr>
          <w:rFonts w:ascii="Times New Roman" w:hAnsi="Times New Roman"/>
          <w:sz w:val="24"/>
          <w:szCs w:val="24"/>
        </w:rPr>
        <w:t>5</w:t>
      </w:r>
      <w:r w:rsidR="00663C69" w:rsidRPr="00663C69">
        <w:rPr>
          <w:rFonts w:ascii="Times New Roman" w:hAnsi="Times New Roman"/>
          <w:sz w:val="24"/>
          <w:szCs w:val="24"/>
        </w:rPr>
        <w:t>. Временные представления.</w:t>
      </w:r>
    </w:p>
    <w:p w:rsidR="00663C69" w:rsidRDefault="00663C69" w:rsidP="00663C69">
      <w:pPr>
        <w:pStyle w:val="a3"/>
        <w:ind w:firstLine="709"/>
        <w:jc w:val="both"/>
        <w:rPr>
          <w:rFonts w:ascii="Times New Roman" w:hAnsi="Times New Roman"/>
          <w:sz w:val="24"/>
          <w:szCs w:val="24"/>
        </w:rPr>
      </w:pPr>
      <w:bookmarkStart w:id="249" w:name="106410"/>
      <w:bookmarkEnd w:id="249"/>
      <w:r w:rsidRPr="00663C69">
        <w:rPr>
          <w:rFonts w:ascii="Times New Roman" w:hAnsi="Times New Roman"/>
          <w:sz w:val="24"/>
          <w:szCs w:val="24"/>
        </w:rPr>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w:t>
      </w:r>
      <w:proofErr w:type="gramStart"/>
      <w:r w:rsidRPr="00663C69">
        <w:rPr>
          <w:rFonts w:ascii="Times New Roman" w:hAnsi="Times New Roman"/>
          <w:sz w:val="24"/>
          <w:szCs w:val="24"/>
        </w:rPr>
        <w:t>Соотнесение деятельности с временным промежутком: сейчас, потом, вчера, сегодня, завтра, на следующий день, позавчера, послезавтра, давно, недавно.</w:t>
      </w:r>
      <w:proofErr w:type="gramEnd"/>
      <w:r w:rsidRPr="00663C69">
        <w:rPr>
          <w:rFonts w:ascii="Times New Roman" w:hAnsi="Times New Roman"/>
          <w:sz w:val="24"/>
          <w:szCs w:val="24"/>
        </w:rPr>
        <w:t xml:space="preserve">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rsidR="008E4E44" w:rsidRDefault="008E4E44" w:rsidP="00663C69">
      <w:pPr>
        <w:pStyle w:val="a3"/>
        <w:ind w:firstLine="709"/>
        <w:jc w:val="both"/>
        <w:rPr>
          <w:rFonts w:ascii="Times New Roman" w:hAnsi="Times New Roman"/>
          <w:sz w:val="24"/>
          <w:szCs w:val="24"/>
        </w:rPr>
      </w:pPr>
    </w:p>
    <w:p w:rsidR="008E4E44" w:rsidRDefault="008E4E44" w:rsidP="00663C69">
      <w:pPr>
        <w:pStyle w:val="a3"/>
        <w:ind w:firstLine="709"/>
        <w:jc w:val="both"/>
        <w:rPr>
          <w:rFonts w:ascii="Times New Roman" w:hAnsi="Times New Roman"/>
          <w:b/>
          <w:sz w:val="24"/>
          <w:szCs w:val="24"/>
        </w:rPr>
      </w:pPr>
      <w:r w:rsidRPr="008E4E44">
        <w:rPr>
          <w:rFonts w:ascii="Times New Roman" w:hAnsi="Times New Roman"/>
          <w:b/>
          <w:sz w:val="24"/>
          <w:szCs w:val="24"/>
        </w:rPr>
        <w:t>Планируемые результаты освоения учебного предмета "Математические представления"</w:t>
      </w:r>
    </w:p>
    <w:p w:rsidR="008E4E44" w:rsidRDefault="008E4E44" w:rsidP="00663C69">
      <w:pPr>
        <w:pStyle w:val="a3"/>
        <w:ind w:firstLine="709"/>
        <w:jc w:val="both"/>
        <w:rPr>
          <w:rFonts w:ascii="Times New Roman" w:hAnsi="Times New Roman"/>
          <w:b/>
          <w:sz w:val="24"/>
          <w:szCs w:val="24"/>
        </w:rPr>
      </w:pPr>
    </w:p>
    <w:p w:rsidR="008E4E44" w:rsidRPr="008E4E44" w:rsidRDefault="008E4E44" w:rsidP="008E4E44">
      <w:pPr>
        <w:pStyle w:val="a3"/>
        <w:ind w:firstLine="709"/>
        <w:jc w:val="both"/>
        <w:rPr>
          <w:rFonts w:ascii="Times New Roman" w:hAnsi="Times New Roman"/>
          <w:sz w:val="24"/>
          <w:szCs w:val="24"/>
        </w:rPr>
      </w:pPr>
      <w:r w:rsidRPr="008E4E44">
        <w:rPr>
          <w:rFonts w:ascii="Times New Roman" w:hAnsi="Times New Roman"/>
          <w:sz w:val="24"/>
          <w:szCs w:val="24"/>
        </w:rPr>
        <w:t>1) Элементарные математические представления о форме, величине; количественные (</w:t>
      </w:r>
      <w:proofErr w:type="spellStart"/>
      <w:r w:rsidRPr="008E4E44">
        <w:rPr>
          <w:rFonts w:ascii="Times New Roman" w:hAnsi="Times New Roman"/>
          <w:sz w:val="24"/>
          <w:szCs w:val="24"/>
        </w:rPr>
        <w:t>дочисловые</w:t>
      </w:r>
      <w:proofErr w:type="spellEnd"/>
      <w:r w:rsidRPr="008E4E44">
        <w:rPr>
          <w:rFonts w:ascii="Times New Roman" w:hAnsi="Times New Roman"/>
          <w:sz w:val="24"/>
          <w:szCs w:val="24"/>
        </w:rPr>
        <w:t>), пространственные, временные представления:</w:t>
      </w:r>
    </w:p>
    <w:p w:rsidR="008E4E44" w:rsidRPr="008E4E44" w:rsidRDefault="008E4E44" w:rsidP="008E4E44">
      <w:pPr>
        <w:pStyle w:val="a3"/>
        <w:ind w:firstLine="709"/>
        <w:jc w:val="both"/>
        <w:rPr>
          <w:rFonts w:ascii="Times New Roman" w:hAnsi="Times New Roman"/>
          <w:sz w:val="24"/>
          <w:szCs w:val="24"/>
        </w:rPr>
      </w:pPr>
      <w:bookmarkStart w:id="250" w:name="106413"/>
      <w:bookmarkEnd w:id="250"/>
      <w:r w:rsidRPr="008E4E44">
        <w:rPr>
          <w:rFonts w:ascii="Times New Roman" w:hAnsi="Times New Roman"/>
          <w:sz w:val="24"/>
          <w:szCs w:val="24"/>
        </w:rPr>
        <w:t>умение различать и сравнивать предметы по форме, величине, удаленности;</w:t>
      </w:r>
    </w:p>
    <w:p w:rsidR="008E4E44" w:rsidRPr="008E4E44" w:rsidRDefault="008E4E44" w:rsidP="008E4E44">
      <w:pPr>
        <w:pStyle w:val="a3"/>
        <w:ind w:firstLine="709"/>
        <w:jc w:val="both"/>
        <w:rPr>
          <w:rFonts w:ascii="Times New Roman" w:hAnsi="Times New Roman"/>
          <w:sz w:val="24"/>
          <w:szCs w:val="24"/>
        </w:rPr>
      </w:pPr>
      <w:bookmarkStart w:id="251" w:name="106414"/>
      <w:bookmarkEnd w:id="251"/>
      <w:r w:rsidRPr="008E4E44">
        <w:rPr>
          <w:rFonts w:ascii="Times New Roman" w:hAnsi="Times New Roman"/>
          <w:sz w:val="24"/>
          <w:szCs w:val="24"/>
        </w:rPr>
        <w:t>умение ориентироваться в схеме тела, в пространстве, на плоскости;</w:t>
      </w:r>
    </w:p>
    <w:p w:rsidR="008E4E44" w:rsidRPr="008E4E44" w:rsidRDefault="008E4E44" w:rsidP="008E4E44">
      <w:pPr>
        <w:pStyle w:val="a3"/>
        <w:ind w:firstLine="709"/>
        <w:jc w:val="both"/>
        <w:rPr>
          <w:rFonts w:ascii="Times New Roman" w:hAnsi="Times New Roman"/>
          <w:sz w:val="24"/>
          <w:szCs w:val="24"/>
        </w:rPr>
      </w:pPr>
      <w:bookmarkStart w:id="252" w:name="106415"/>
      <w:bookmarkEnd w:id="252"/>
      <w:r w:rsidRPr="008E4E44">
        <w:rPr>
          <w:rFonts w:ascii="Times New Roman" w:hAnsi="Times New Roman"/>
          <w:sz w:val="24"/>
          <w:szCs w:val="24"/>
        </w:rPr>
        <w:t>умение различать, сравнивать и преобразовывать множества;</w:t>
      </w:r>
    </w:p>
    <w:p w:rsidR="008E4E44" w:rsidRPr="008E4E44" w:rsidRDefault="008E4E44" w:rsidP="008E4E44">
      <w:pPr>
        <w:pStyle w:val="a3"/>
        <w:ind w:firstLine="709"/>
        <w:jc w:val="both"/>
        <w:rPr>
          <w:rFonts w:ascii="Times New Roman" w:hAnsi="Times New Roman"/>
          <w:sz w:val="24"/>
          <w:szCs w:val="24"/>
        </w:rPr>
      </w:pPr>
      <w:bookmarkStart w:id="253" w:name="106416"/>
      <w:bookmarkEnd w:id="253"/>
      <w:r w:rsidRPr="008E4E44">
        <w:rPr>
          <w:rFonts w:ascii="Times New Roman" w:hAnsi="Times New Roman"/>
          <w:sz w:val="24"/>
          <w:szCs w:val="24"/>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8E4E44" w:rsidRPr="008E4E44" w:rsidRDefault="008E4E44" w:rsidP="008E4E44">
      <w:pPr>
        <w:pStyle w:val="a3"/>
        <w:ind w:firstLine="709"/>
        <w:jc w:val="both"/>
        <w:rPr>
          <w:rFonts w:ascii="Times New Roman" w:hAnsi="Times New Roman"/>
          <w:sz w:val="24"/>
          <w:szCs w:val="24"/>
        </w:rPr>
      </w:pPr>
      <w:bookmarkStart w:id="254" w:name="106417"/>
      <w:bookmarkEnd w:id="254"/>
      <w:r w:rsidRPr="008E4E44">
        <w:rPr>
          <w:rFonts w:ascii="Times New Roman" w:hAnsi="Times New Roman"/>
          <w:sz w:val="24"/>
          <w:szCs w:val="24"/>
        </w:rPr>
        <w:t>умение соотносить число с соответствующим количеством предметов, обозначать его цифрой;</w:t>
      </w:r>
    </w:p>
    <w:p w:rsidR="008E4E44" w:rsidRPr="008E4E44" w:rsidRDefault="008E4E44" w:rsidP="008E4E44">
      <w:pPr>
        <w:pStyle w:val="a3"/>
        <w:ind w:firstLine="709"/>
        <w:jc w:val="both"/>
        <w:rPr>
          <w:rFonts w:ascii="Times New Roman" w:hAnsi="Times New Roman"/>
          <w:sz w:val="24"/>
          <w:szCs w:val="24"/>
        </w:rPr>
      </w:pPr>
      <w:bookmarkStart w:id="255" w:name="106418"/>
      <w:bookmarkEnd w:id="255"/>
      <w:r w:rsidRPr="008E4E44">
        <w:rPr>
          <w:rFonts w:ascii="Times New Roman" w:hAnsi="Times New Roman"/>
          <w:sz w:val="24"/>
          <w:szCs w:val="24"/>
        </w:rPr>
        <w:t>умение пересчитывать предметы в доступных пределах;</w:t>
      </w:r>
    </w:p>
    <w:p w:rsidR="008E4E44" w:rsidRPr="008E4E44" w:rsidRDefault="008E4E44" w:rsidP="008E4E44">
      <w:pPr>
        <w:pStyle w:val="a3"/>
        <w:ind w:firstLine="709"/>
        <w:jc w:val="both"/>
        <w:rPr>
          <w:rFonts w:ascii="Times New Roman" w:hAnsi="Times New Roman"/>
          <w:sz w:val="24"/>
          <w:szCs w:val="24"/>
        </w:rPr>
      </w:pPr>
      <w:bookmarkStart w:id="256" w:name="106419"/>
      <w:bookmarkEnd w:id="256"/>
      <w:r w:rsidRPr="008E4E44">
        <w:rPr>
          <w:rFonts w:ascii="Times New Roman" w:hAnsi="Times New Roman"/>
          <w:sz w:val="24"/>
          <w:szCs w:val="24"/>
        </w:rPr>
        <w:t>умение представлять множество двумя другими множествами в пределах 10;</w:t>
      </w:r>
    </w:p>
    <w:p w:rsidR="008E4E44" w:rsidRPr="008E4E44" w:rsidRDefault="008E4E44" w:rsidP="008E4E44">
      <w:pPr>
        <w:pStyle w:val="a3"/>
        <w:ind w:firstLine="709"/>
        <w:jc w:val="both"/>
        <w:rPr>
          <w:rFonts w:ascii="Times New Roman" w:hAnsi="Times New Roman"/>
          <w:sz w:val="24"/>
          <w:szCs w:val="24"/>
        </w:rPr>
      </w:pPr>
      <w:bookmarkStart w:id="257" w:name="106420"/>
      <w:bookmarkEnd w:id="257"/>
      <w:r w:rsidRPr="008E4E44">
        <w:rPr>
          <w:rFonts w:ascii="Times New Roman" w:hAnsi="Times New Roman"/>
          <w:sz w:val="24"/>
          <w:szCs w:val="24"/>
        </w:rPr>
        <w:t>умение обозначать арифметические действия знаками;</w:t>
      </w:r>
    </w:p>
    <w:p w:rsidR="008E4E44" w:rsidRPr="008E4E44" w:rsidRDefault="008E4E44" w:rsidP="008E4E44">
      <w:pPr>
        <w:pStyle w:val="a3"/>
        <w:ind w:firstLine="709"/>
        <w:jc w:val="both"/>
        <w:rPr>
          <w:rFonts w:ascii="Times New Roman" w:hAnsi="Times New Roman"/>
          <w:sz w:val="24"/>
          <w:szCs w:val="24"/>
        </w:rPr>
      </w:pPr>
      <w:bookmarkStart w:id="258" w:name="106421"/>
      <w:bookmarkEnd w:id="258"/>
      <w:r w:rsidRPr="008E4E44">
        <w:rPr>
          <w:rFonts w:ascii="Times New Roman" w:hAnsi="Times New Roman"/>
          <w:sz w:val="24"/>
          <w:szCs w:val="24"/>
        </w:rPr>
        <w:t>умение решать задачи на увеличение и уменьшение на одну, несколько единиц;</w:t>
      </w:r>
    </w:p>
    <w:p w:rsidR="008E4E44" w:rsidRPr="008E4E44" w:rsidRDefault="008E4E44" w:rsidP="008E4E44">
      <w:pPr>
        <w:pStyle w:val="a3"/>
        <w:ind w:firstLine="709"/>
        <w:jc w:val="both"/>
        <w:rPr>
          <w:rFonts w:ascii="Times New Roman" w:hAnsi="Times New Roman"/>
          <w:sz w:val="24"/>
          <w:szCs w:val="24"/>
        </w:rPr>
      </w:pPr>
      <w:bookmarkStart w:id="259" w:name="106422"/>
      <w:bookmarkEnd w:id="259"/>
      <w:r w:rsidRPr="008E4E44">
        <w:rPr>
          <w:rFonts w:ascii="Times New Roman" w:hAnsi="Times New Roman"/>
          <w:sz w:val="24"/>
          <w:szCs w:val="24"/>
        </w:rPr>
        <w:lastRenderedPageBreak/>
        <w:t>3) Использование математических знаний при решении соответствующих возрасту житейских задач:</w:t>
      </w:r>
    </w:p>
    <w:p w:rsidR="008E4E44" w:rsidRPr="008E4E44" w:rsidRDefault="008E4E44" w:rsidP="008E4E44">
      <w:pPr>
        <w:pStyle w:val="a3"/>
        <w:ind w:firstLine="709"/>
        <w:jc w:val="both"/>
        <w:rPr>
          <w:rFonts w:ascii="Times New Roman" w:hAnsi="Times New Roman"/>
          <w:sz w:val="24"/>
          <w:szCs w:val="24"/>
        </w:rPr>
      </w:pPr>
      <w:bookmarkStart w:id="260" w:name="106423"/>
      <w:bookmarkEnd w:id="260"/>
      <w:r w:rsidRPr="008E4E44">
        <w:rPr>
          <w:rFonts w:ascii="Times New Roman" w:hAnsi="Times New Roman"/>
          <w:sz w:val="24"/>
          <w:szCs w:val="24"/>
        </w:rPr>
        <w:t>умение обращаться с деньгами, рассчитываться ими, пользоваться карманными деньгами;</w:t>
      </w:r>
    </w:p>
    <w:p w:rsidR="008E4E44" w:rsidRPr="008E4E44" w:rsidRDefault="008E4E44" w:rsidP="008E4E44">
      <w:pPr>
        <w:pStyle w:val="a3"/>
        <w:ind w:firstLine="709"/>
        <w:jc w:val="both"/>
        <w:rPr>
          <w:rFonts w:ascii="Times New Roman" w:hAnsi="Times New Roman"/>
          <w:sz w:val="24"/>
          <w:szCs w:val="24"/>
        </w:rPr>
      </w:pPr>
      <w:bookmarkStart w:id="261" w:name="106424"/>
      <w:bookmarkEnd w:id="261"/>
      <w:r w:rsidRPr="008E4E44">
        <w:rPr>
          <w:rFonts w:ascii="Times New Roman" w:hAnsi="Times New Roman"/>
          <w:sz w:val="24"/>
          <w:szCs w:val="24"/>
        </w:rPr>
        <w:t>умение определять длину, вес, объем, температуру, время, пользуясь мерками и измерительными приборами;</w:t>
      </w:r>
    </w:p>
    <w:p w:rsidR="008E4E44" w:rsidRPr="008E4E44" w:rsidRDefault="008E4E44" w:rsidP="008E4E44">
      <w:pPr>
        <w:pStyle w:val="a3"/>
        <w:ind w:firstLine="709"/>
        <w:jc w:val="both"/>
        <w:rPr>
          <w:rFonts w:ascii="Times New Roman" w:hAnsi="Times New Roman"/>
          <w:sz w:val="24"/>
          <w:szCs w:val="24"/>
        </w:rPr>
      </w:pPr>
      <w:bookmarkStart w:id="262" w:name="106425"/>
      <w:bookmarkEnd w:id="262"/>
      <w:r w:rsidRPr="008E4E44">
        <w:rPr>
          <w:rFonts w:ascii="Times New Roman" w:hAnsi="Times New Roman"/>
          <w:sz w:val="24"/>
          <w:szCs w:val="24"/>
        </w:rPr>
        <w:t>умение устанавливать взаимно-однозначные соответствия;</w:t>
      </w:r>
    </w:p>
    <w:p w:rsidR="008E4E44" w:rsidRPr="008E4E44" w:rsidRDefault="008E4E44" w:rsidP="008E4E44">
      <w:pPr>
        <w:pStyle w:val="a3"/>
        <w:ind w:firstLine="709"/>
        <w:jc w:val="both"/>
        <w:rPr>
          <w:rFonts w:ascii="Times New Roman" w:hAnsi="Times New Roman"/>
          <w:sz w:val="24"/>
          <w:szCs w:val="24"/>
        </w:rPr>
      </w:pPr>
      <w:bookmarkStart w:id="263" w:name="106426"/>
      <w:bookmarkEnd w:id="263"/>
      <w:r w:rsidRPr="008E4E44">
        <w:rPr>
          <w:rFonts w:ascii="Times New Roman" w:hAnsi="Times New Roman"/>
          <w:sz w:val="24"/>
          <w:szCs w:val="24"/>
        </w:rPr>
        <w:t>умение распознавать цифры, обозначающие номер дома, квартиры, автобуса, телефона;</w:t>
      </w:r>
    </w:p>
    <w:p w:rsidR="008E4E44" w:rsidRPr="008E4E44" w:rsidRDefault="008E4E44" w:rsidP="008E4E44">
      <w:pPr>
        <w:pStyle w:val="a3"/>
        <w:ind w:firstLine="709"/>
        <w:jc w:val="both"/>
        <w:rPr>
          <w:rFonts w:ascii="Times New Roman" w:hAnsi="Times New Roman"/>
          <w:sz w:val="24"/>
          <w:szCs w:val="24"/>
        </w:rPr>
      </w:pPr>
      <w:bookmarkStart w:id="264" w:name="106427"/>
      <w:bookmarkEnd w:id="264"/>
      <w:r w:rsidRPr="008E4E44">
        <w:rPr>
          <w:rFonts w:ascii="Times New Roman" w:hAnsi="Times New Roman"/>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8E4E44" w:rsidRDefault="008E4E44" w:rsidP="00663C69">
      <w:pPr>
        <w:pStyle w:val="a3"/>
        <w:ind w:firstLine="709"/>
        <w:jc w:val="both"/>
        <w:rPr>
          <w:rFonts w:ascii="Times New Roman" w:hAnsi="Times New Roman"/>
          <w:sz w:val="24"/>
          <w:szCs w:val="24"/>
        </w:rPr>
      </w:pPr>
    </w:p>
    <w:p w:rsidR="008E4E44" w:rsidRPr="00456D85" w:rsidRDefault="00456D85" w:rsidP="00663C69">
      <w:pPr>
        <w:pStyle w:val="a3"/>
        <w:ind w:firstLine="709"/>
        <w:jc w:val="both"/>
        <w:rPr>
          <w:rFonts w:ascii="Times New Roman" w:hAnsi="Times New Roman"/>
          <w:b/>
          <w:sz w:val="24"/>
          <w:szCs w:val="24"/>
        </w:rPr>
      </w:pPr>
      <w:r w:rsidRPr="00456D85">
        <w:rPr>
          <w:rFonts w:ascii="Times New Roman" w:hAnsi="Times New Roman"/>
          <w:b/>
          <w:sz w:val="24"/>
          <w:szCs w:val="24"/>
        </w:rPr>
        <w:t>Федеральная рабочая программа по учебному предмету "Окружающий природный мир" предметной области "Окружающий мир" включает пояснительную записку, содержание обучения, планируемые результаты освоения программы по предмету</w:t>
      </w:r>
    </w:p>
    <w:p w:rsidR="00663C69" w:rsidRDefault="00663C69" w:rsidP="00150A13">
      <w:pPr>
        <w:pStyle w:val="a3"/>
        <w:ind w:firstLine="709"/>
        <w:jc w:val="both"/>
        <w:rPr>
          <w:rFonts w:ascii="Times New Roman" w:hAnsi="Times New Roman"/>
          <w:b/>
          <w:sz w:val="24"/>
          <w:szCs w:val="24"/>
        </w:rPr>
      </w:pPr>
    </w:p>
    <w:p w:rsidR="00456D85" w:rsidRDefault="00456D85" w:rsidP="00150A13">
      <w:pPr>
        <w:pStyle w:val="a3"/>
        <w:ind w:firstLine="709"/>
        <w:jc w:val="both"/>
        <w:rPr>
          <w:rFonts w:ascii="Times New Roman" w:hAnsi="Times New Roman"/>
          <w:b/>
          <w:sz w:val="24"/>
          <w:szCs w:val="24"/>
        </w:rPr>
      </w:pPr>
      <w:r w:rsidRPr="00456D85">
        <w:rPr>
          <w:rFonts w:ascii="Times New Roman" w:hAnsi="Times New Roman"/>
          <w:b/>
          <w:sz w:val="24"/>
          <w:szCs w:val="24"/>
        </w:rPr>
        <w:t>Пояснительная записка</w:t>
      </w:r>
    </w:p>
    <w:p w:rsidR="00456D85" w:rsidRDefault="00456D85" w:rsidP="00150A13">
      <w:pPr>
        <w:pStyle w:val="a3"/>
        <w:ind w:firstLine="709"/>
        <w:jc w:val="both"/>
        <w:rPr>
          <w:rFonts w:ascii="Times New Roman" w:hAnsi="Times New Roman"/>
          <w:b/>
          <w:sz w:val="24"/>
          <w:szCs w:val="24"/>
        </w:rPr>
      </w:pPr>
    </w:p>
    <w:p w:rsidR="00456D85" w:rsidRPr="00456D85" w:rsidRDefault="00456D85" w:rsidP="00456D85">
      <w:pPr>
        <w:pStyle w:val="a3"/>
        <w:ind w:firstLine="709"/>
        <w:jc w:val="both"/>
        <w:rPr>
          <w:rFonts w:ascii="Times New Roman" w:hAnsi="Times New Roman"/>
          <w:sz w:val="24"/>
          <w:szCs w:val="24"/>
        </w:rPr>
      </w:pPr>
      <w:r w:rsidRPr="00456D85">
        <w:rPr>
          <w:rFonts w:ascii="Times New Roman" w:hAnsi="Times New Roman"/>
          <w:sz w:val="24"/>
          <w:szCs w:val="24"/>
        </w:rPr>
        <w:t>Важным аспектом обучения обучающихся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ее многообразии, о взаимосвязи живой, неживой природы и человека.</w:t>
      </w:r>
    </w:p>
    <w:p w:rsidR="00456D85" w:rsidRPr="00456D85" w:rsidRDefault="00456D85" w:rsidP="00456D85">
      <w:pPr>
        <w:pStyle w:val="a3"/>
        <w:ind w:firstLine="709"/>
        <w:jc w:val="both"/>
        <w:rPr>
          <w:rFonts w:ascii="Times New Roman" w:hAnsi="Times New Roman"/>
          <w:sz w:val="24"/>
          <w:szCs w:val="24"/>
        </w:rPr>
      </w:pPr>
      <w:bookmarkStart w:id="265" w:name="106431"/>
      <w:bookmarkEnd w:id="265"/>
      <w:r w:rsidRPr="00456D85">
        <w:rPr>
          <w:rFonts w:ascii="Times New Roman" w:hAnsi="Times New Roman"/>
          <w:b/>
          <w:sz w:val="24"/>
          <w:szCs w:val="24"/>
        </w:rPr>
        <w:t>Цель</w:t>
      </w:r>
      <w:r w:rsidRPr="00456D85">
        <w:rPr>
          <w:rFonts w:ascii="Times New Roman" w:hAnsi="Times New Roman"/>
          <w:sz w:val="24"/>
          <w:szCs w:val="24"/>
        </w:rPr>
        <w:t xml:space="preserve"> обучения: формирование представлений о живой и неживой природе, о взаимодействии человека с природой, бережного отношения к природе.</w:t>
      </w:r>
    </w:p>
    <w:p w:rsidR="00456D85" w:rsidRPr="00456D85" w:rsidRDefault="00456D85" w:rsidP="00456D85">
      <w:pPr>
        <w:pStyle w:val="a3"/>
        <w:ind w:firstLine="709"/>
        <w:jc w:val="both"/>
        <w:rPr>
          <w:rFonts w:ascii="Times New Roman" w:hAnsi="Times New Roman"/>
          <w:sz w:val="24"/>
          <w:szCs w:val="24"/>
        </w:rPr>
      </w:pPr>
      <w:bookmarkStart w:id="266" w:name="106432"/>
      <w:bookmarkEnd w:id="266"/>
      <w:r w:rsidRPr="00456D85">
        <w:rPr>
          <w:rFonts w:ascii="Times New Roman" w:hAnsi="Times New Roman"/>
          <w:sz w:val="24"/>
          <w:szCs w:val="24"/>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456D85" w:rsidRPr="00456D85" w:rsidRDefault="00456D85" w:rsidP="00456D85">
      <w:pPr>
        <w:pStyle w:val="a3"/>
        <w:ind w:firstLine="709"/>
        <w:jc w:val="both"/>
        <w:rPr>
          <w:rFonts w:ascii="Times New Roman" w:hAnsi="Times New Roman"/>
          <w:sz w:val="24"/>
          <w:szCs w:val="24"/>
        </w:rPr>
      </w:pPr>
      <w:bookmarkStart w:id="267" w:name="106433"/>
      <w:bookmarkEnd w:id="267"/>
      <w:proofErr w:type="gramStart"/>
      <w:r w:rsidRPr="00456D85">
        <w:rPr>
          <w:rFonts w:ascii="Times New Roman" w:hAnsi="Times New Roman"/>
          <w:sz w:val="24"/>
          <w:szCs w:val="24"/>
        </w:rPr>
        <w:t>В процессе формирования представлений о неживой природе ребенок получает знания о явлениях природы (снег, дождь, туман),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w:t>
      </w:r>
      <w:proofErr w:type="gramEnd"/>
      <w:r w:rsidRPr="00456D85">
        <w:rPr>
          <w:rFonts w:ascii="Times New Roman" w:hAnsi="Times New Roman"/>
          <w:sz w:val="24"/>
          <w:szCs w:val="24"/>
        </w:rPr>
        <w:t xml:space="preserve">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обучающегося обращается на связь живой и неживой природы: растения и животные приспосабливаются к изменяющимся условиям среды, ветер переносит семена растений.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Особое внимание уделяется воспитанию любви к природе, бережному и гуманному отношению к ней.</w:t>
      </w:r>
    </w:p>
    <w:p w:rsidR="00456D85" w:rsidRPr="00456D85" w:rsidRDefault="00456D85" w:rsidP="00456D85">
      <w:pPr>
        <w:pStyle w:val="a3"/>
        <w:ind w:firstLine="709"/>
        <w:jc w:val="both"/>
        <w:rPr>
          <w:rFonts w:ascii="Times New Roman" w:hAnsi="Times New Roman"/>
          <w:sz w:val="24"/>
          <w:szCs w:val="24"/>
        </w:rPr>
      </w:pPr>
      <w:bookmarkStart w:id="268" w:name="106434"/>
      <w:bookmarkEnd w:id="268"/>
      <w:r w:rsidRPr="00456D85">
        <w:rPr>
          <w:rFonts w:ascii="Times New Roman" w:hAnsi="Times New Roman"/>
          <w:sz w:val="24"/>
          <w:szCs w:val="24"/>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или несъедобные грибы). Ребенок получает представление о значении грибов в природе и жизни человека, о способах их переработки (варка, жарка, засол, </w:t>
      </w:r>
      <w:r w:rsidRPr="00456D85">
        <w:rPr>
          <w:rFonts w:ascii="Times New Roman" w:hAnsi="Times New Roman"/>
          <w:sz w:val="24"/>
          <w:szCs w:val="24"/>
        </w:rPr>
        <w:lastRenderedPageBreak/>
        <w:t>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различение съедобных и несъедобных грибов, знание значения грибов, способов переработки грибов.</w:t>
      </w:r>
    </w:p>
    <w:p w:rsidR="00456D85" w:rsidRPr="00456D85" w:rsidRDefault="00456D85" w:rsidP="00456D85">
      <w:pPr>
        <w:pStyle w:val="a3"/>
        <w:ind w:firstLine="709"/>
        <w:jc w:val="both"/>
        <w:rPr>
          <w:rFonts w:ascii="Times New Roman" w:hAnsi="Times New Roman"/>
          <w:sz w:val="24"/>
          <w:szCs w:val="24"/>
        </w:rPr>
      </w:pPr>
      <w:bookmarkStart w:id="269" w:name="106435"/>
      <w:bookmarkEnd w:id="269"/>
      <w:r w:rsidRPr="00456D85">
        <w:rPr>
          <w:rFonts w:ascii="Times New Roman" w:hAnsi="Times New Roman"/>
          <w:sz w:val="24"/>
          <w:szCs w:val="24"/>
        </w:rPr>
        <w:t xml:space="preserve">В учебном плане предмет представлен с 1 по 12 год обучения. Кроме того, в рамках коррекционно-развивающих занятий возможно проведение занятий с </w:t>
      </w:r>
      <w:proofErr w:type="gramStart"/>
      <w:r w:rsidRPr="00456D85">
        <w:rPr>
          <w:rFonts w:ascii="Times New Roman" w:hAnsi="Times New Roman"/>
          <w:sz w:val="24"/>
          <w:szCs w:val="24"/>
        </w:rPr>
        <w:t>обучающимися</w:t>
      </w:r>
      <w:proofErr w:type="gramEnd"/>
      <w:r w:rsidRPr="00456D85">
        <w:rPr>
          <w:rFonts w:ascii="Times New Roman" w:hAnsi="Times New Roman"/>
          <w:sz w:val="24"/>
          <w:szCs w:val="24"/>
        </w:rPr>
        <w:t>, которые нуждаются в дополнительной индивидуальной работе.</w:t>
      </w:r>
    </w:p>
    <w:p w:rsidR="00456D85" w:rsidRPr="00456D85" w:rsidRDefault="00456D85" w:rsidP="00456D85">
      <w:pPr>
        <w:pStyle w:val="a3"/>
        <w:ind w:firstLine="709"/>
        <w:jc w:val="both"/>
        <w:rPr>
          <w:rFonts w:ascii="Times New Roman" w:hAnsi="Times New Roman"/>
          <w:sz w:val="24"/>
          <w:szCs w:val="24"/>
        </w:rPr>
      </w:pPr>
      <w:bookmarkStart w:id="270" w:name="106436"/>
      <w:bookmarkEnd w:id="270"/>
      <w:proofErr w:type="gramStart"/>
      <w:r w:rsidRPr="00456D85">
        <w:rPr>
          <w:rFonts w:ascii="Times New Roman" w:hAnsi="Times New Roman"/>
          <w:sz w:val="24"/>
          <w:szCs w:val="24"/>
        </w:rP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том числе собранного вместе с обучающимися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w:t>
      </w:r>
      <w:proofErr w:type="gramEnd"/>
      <w:r w:rsidRPr="00456D85">
        <w:rPr>
          <w:rFonts w:ascii="Times New Roman" w:hAnsi="Times New Roman"/>
          <w:sz w:val="24"/>
          <w:szCs w:val="24"/>
        </w:rPr>
        <w:t xml:space="preserve">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обучающихся доступных представлений о природе; аудио- и видеоматериалы; живой уголок, аквариум, скотный дворик, огород, теплица.</w:t>
      </w:r>
    </w:p>
    <w:p w:rsidR="00456D85" w:rsidRPr="00456D85" w:rsidRDefault="00456D85" w:rsidP="00456D85">
      <w:pPr>
        <w:pStyle w:val="a3"/>
        <w:ind w:firstLine="709"/>
        <w:jc w:val="both"/>
        <w:rPr>
          <w:rFonts w:ascii="Times New Roman" w:hAnsi="Times New Roman"/>
          <w:sz w:val="24"/>
          <w:szCs w:val="24"/>
        </w:rPr>
      </w:pPr>
      <w:bookmarkStart w:id="271" w:name="106437"/>
      <w:bookmarkStart w:id="272" w:name="106438"/>
      <w:bookmarkEnd w:id="271"/>
      <w:bookmarkEnd w:id="272"/>
      <w:r w:rsidRPr="00456D85">
        <w:rPr>
          <w:rFonts w:ascii="Times New Roman" w:hAnsi="Times New Roman"/>
          <w:sz w:val="24"/>
          <w:szCs w:val="24"/>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 (или)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обучающихся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обучающихся в зоопарк, на ферму, в тепличные хозяйства.</w:t>
      </w:r>
    </w:p>
    <w:p w:rsidR="00456D85" w:rsidRDefault="00456D85" w:rsidP="00456D85">
      <w:pPr>
        <w:pStyle w:val="a3"/>
        <w:ind w:firstLine="709"/>
        <w:jc w:val="both"/>
        <w:rPr>
          <w:rFonts w:ascii="Times New Roman" w:hAnsi="Times New Roman"/>
          <w:sz w:val="24"/>
          <w:szCs w:val="24"/>
        </w:rPr>
      </w:pPr>
      <w:bookmarkStart w:id="273" w:name="106439"/>
      <w:bookmarkEnd w:id="273"/>
    </w:p>
    <w:p w:rsidR="00456D85" w:rsidRPr="00456D85" w:rsidRDefault="00456D85" w:rsidP="00456D85">
      <w:pPr>
        <w:pStyle w:val="a3"/>
        <w:ind w:firstLine="709"/>
        <w:jc w:val="both"/>
        <w:rPr>
          <w:rFonts w:ascii="Times New Roman" w:hAnsi="Times New Roman"/>
          <w:sz w:val="24"/>
          <w:szCs w:val="24"/>
        </w:rPr>
      </w:pPr>
      <w:r w:rsidRPr="00456D85">
        <w:rPr>
          <w:rFonts w:ascii="Times New Roman" w:hAnsi="Times New Roman"/>
          <w:b/>
          <w:sz w:val="24"/>
          <w:szCs w:val="24"/>
        </w:rPr>
        <w:t>Содержание учебного предмета "Окружающий природный мир"</w:t>
      </w:r>
      <w:r w:rsidRPr="00456D85">
        <w:rPr>
          <w:rFonts w:ascii="Times New Roman" w:hAnsi="Times New Roman"/>
          <w:sz w:val="24"/>
          <w:szCs w:val="24"/>
        </w:rPr>
        <w:t xml:space="preserve"> представлено следующими разделами: "Растительный мир", "Животный мир", "Временные представления", "Объекты неживой природы".</w:t>
      </w:r>
    </w:p>
    <w:p w:rsidR="00456D85" w:rsidRPr="00456D85" w:rsidRDefault="00456D85" w:rsidP="00456D85">
      <w:pPr>
        <w:pStyle w:val="a3"/>
        <w:ind w:firstLine="709"/>
        <w:jc w:val="both"/>
        <w:rPr>
          <w:rFonts w:ascii="Times New Roman" w:hAnsi="Times New Roman"/>
          <w:sz w:val="24"/>
          <w:szCs w:val="24"/>
        </w:rPr>
      </w:pPr>
      <w:bookmarkStart w:id="274" w:name="106440"/>
      <w:bookmarkEnd w:id="274"/>
      <w:r w:rsidRPr="00456D85">
        <w:rPr>
          <w:rFonts w:ascii="Times New Roman" w:hAnsi="Times New Roman"/>
          <w:sz w:val="24"/>
          <w:szCs w:val="24"/>
        </w:rPr>
        <w:t>1. Раздел "Растительный мир":</w:t>
      </w:r>
    </w:p>
    <w:p w:rsidR="00456D85" w:rsidRPr="00456D85" w:rsidRDefault="00456D85" w:rsidP="00456D85">
      <w:pPr>
        <w:pStyle w:val="a3"/>
        <w:ind w:firstLine="709"/>
        <w:jc w:val="both"/>
        <w:rPr>
          <w:rFonts w:ascii="Times New Roman" w:hAnsi="Times New Roman"/>
          <w:sz w:val="24"/>
          <w:szCs w:val="24"/>
        </w:rPr>
      </w:pPr>
      <w:bookmarkStart w:id="275" w:name="106441"/>
      <w:bookmarkEnd w:id="275"/>
      <w:r w:rsidRPr="00456D85">
        <w:rPr>
          <w:rFonts w:ascii="Times New Roman" w:hAnsi="Times New Roman"/>
          <w:sz w:val="24"/>
          <w:szCs w:val="24"/>
        </w:rPr>
        <w:t>Узнавание (различение) растений (дерево, куст, трава). Узнавание (различение) частей растений (корень, ствол, стебель, ветка, лист, цветок).</w:t>
      </w:r>
    </w:p>
    <w:p w:rsidR="00456D85" w:rsidRPr="00456D85" w:rsidRDefault="00456D85" w:rsidP="00456D85">
      <w:pPr>
        <w:pStyle w:val="a3"/>
        <w:ind w:firstLine="709"/>
        <w:jc w:val="both"/>
        <w:rPr>
          <w:rFonts w:ascii="Times New Roman" w:hAnsi="Times New Roman"/>
          <w:sz w:val="24"/>
          <w:szCs w:val="24"/>
        </w:rPr>
      </w:pPr>
      <w:bookmarkStart w:id="276" w:name="106442"/>
      <w:bookmarkEnd w:id="276"/>
      <w:r w:rsidRPr="00456D85">
        <w:rPr>
          <w:rFonts w:ascii="Times New Roman" w:hAnsi="Times New Roman"/>
          <w:sz w:val="24"/>
          <w:szCs w:val="24"/>
        </w:rPr>
        <w:t xml:space="preserve">Знание значения частей растения. Знание значения растений в природе и жизни человека. </w:t>
      </w:r>
      <w:proofErr w:type="gramStart"/>
      <w:r w:rsidRPr="00456D85">
        <w:rPr>
          <w:rFonts w:ascii="Times New Roman" w:hAnsi="Times New Roman"/>
          <w:sz w:val="24"/>
          <w:szCs w:val="24"/>
        </w:rPr>
        <w:t>Узнавание (различение) деревьев (береза, дуб, клен, ель, осина, сосна, ива, каштан).</w:t>
      </w:r>
      <w:proofErr w:type="gramEnd"/>
      <w:r w:rsidRPr="00456D85">
        <w:rPr>
          <w:rFonts w:ascii="Times New Roman" w:hAnsi="Times New Roman"/>
          <w:sz w:val="24"/>
          <w:szCs w:val="24"/>
        </w:rPr>
        <w:t xml:space="preserve">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p>
    <w:p w:rsidR="00456D85" w:rsidRPr="00456D85" w:rsidRDefault="00456D85" w:rsidP="00456D85">
      <w:pPr>
        <w:pStyle w:val="a3"/>
        <w:ind w:firstLine="709"/>
        <w:jc w:val="both"/>
        <w:rPr>
          <w:rFonts w:ascii="Times New Roman" w:hAnsi="Times New Roman"/>
          <w:sz w:val="24"/>
          <w:szCs w:val="24"/>
        </w:rPr>
      </w:pPr>
      <w:bookmarkStart w:id="277" w:name="106443"/>
      <w:bookmarkEnd w:id="277"/>
      <w:r w:rsidRPr="00456D85">
        <w:rPr>
          <w:rFonts w:ascii="Times New Roman" w:hAnsi="Times New Roman"/>
          <w:sz w:val="24"/>
          <w:szCs w:val="24"/>
        </w:rPr>
        <w:t xml:space="preserve">Узнавание (различение) лесных и садовых кустарников. Знание значения кустарников в природе и жизни человека. </w:t>
      </w:r>
      <w:proofErr w:type="gramStart"/>
      <w:r w:rsidRPr="00456D85">
        <w:rPr>
          <w:rFonts w:ascii="Times New Roman" w:hAnsi="Times New Roman"/>
          <w:sz w:val="24"/>
          <w:szCs w:val="24"/>
        </w:rPr>
        <w:t>Узнавание (различение) фруктов (яблоко, банан, лимон, апельсин, груша, мандарин, персик, абрикос, киви) по внешнему виду (вкусу, запаху).</w:t>
      </w:r>
      <w:proofErr w:type="gramEnd"/>
      <w:r w:rsidRPr="00456D85">
        <w:rPr>
          <w:rFonts w:ascii="Times New Roman" w:hAnsi="Times New Roman"/>
          <w:sz w:val="24"/>
          <w:szCs w:val="24"/>
        </w:rPr>
        <w:t xml:space="preserve"> Различение съедобных и несъедобных частей фрукта. Знание значения фруктов в жизни человека. Знание способов переработки фруктов. </w:t>
      </w:r>
      <w:proofErr w:type="gramStart"/>
      <w:r w:rsidRPr="00456D85">
        <w:rPr>
          <w:rFonts w:ascii="Times New Roman" w:hAnsi="Times New Roman"/>
          <w:sz w:val="24"/>
          <w:szCs w:val="24"/>
        </w:rPr>
        <w:t>Узнавание (различение) овощей (лук, картофель, морковь, свекла, репа, редис, тыква, кабачок, перец) по внешнему виду (вкусу, запаху).</w:t>
      </w:r>
      <w:proofErr w:type="gramEnd"/>
      <w:r w:rsidRPr="00456D85">
        <w:rPr>
          <w:rFonts w:ascii="Times New Roman" w:hAnsi="Times New Roman"/>
          <w:sz w:val="24"/>
          <w:szCs w:val="24"/>
        </w:rPr>
        <w:t xml:space="preserve"> Различение съедобных и несъедобных частей овоща. Знание значения овощей в жизни человека. Знание способов переработки овощей. </w:t>
      </w:r>
      <w:proofErr w:type="gramStart"/>
      <w:r w:rsidRPr="00456D85">
        <w:rPr>
          <w:rFonts w:ascii="Times New Roman" w:hAnsi="Times New Roman"/>
          <w:sz w:val="24"/>
          <w:szCs w:val="24"/>
        </w:rPr>
        <w:t xml:space="preserve">Узнавание (различение) ягод (смородина, клубника, малина, крыжовник, земляника, черника, ежевика, голубика, </w:t>
      </w:r>
      <w:r w:rsidRPr="00456D85">
        <w:rPr>
          <w:rFonts w:ascii="Times New Roman" w:hAnsi="Times New Roman"/>
          <w:sz w:val="24"/>
          <w:szCs w:val="24"/>
        </w:rPr>
        <w:lastRenderedPageBreak/>
        <w:t>брусника, клюква) по внешнему виду (вкусу, запаху).</w:t>
      </w:r>
      <w:proofErr w:type="gramEnd"/>
      <w:r w:rsidRPr="00456D85">
        <w:rPr>
          <w:rFonts w:ascii="Times New Roman" w:hAnsi="Times New Roman"/>
          <w:sz w:val="24"/>
          <w:szCs w:val="24"/>
        </w:rPr>
        <w:t xml:space="preserve"> Различение лесных и садовых ягод. Знание значения ягод в жизни человека. Знание способов переработки ягод. </w:t>
      </w:r>
      <w:proofErr w:type="gramStart"/>
      <w:r w:rsidRPr="00456D85">
        <w:rPr>
          <w:rFonts w:ascii="Times New Roman" w:hAnsi="Times New Roman"/>
          <w:sz w:val="24"/>
          <w:szCs w:val="24"/>
        </w:rPr>
        <w:t xml:space="preserve">Узнавание (различение) грибов (белый гриб, мухомор, подберезовик, лисичка, подосиновик, опенок, поганка, </w:t>
      </w:r>
      <w:proofErr w:type="spellStart"/>
      <w:r w:rsidRPr="00456D85">
        <w:rPr>
          <w:rFonts w:ascii="Times New Roman" w:hAnsi="Times New Roman"/>
          <w:sz w:val="24"/>
          <w:szCs w:val="24"/>
        </w:rPr>
        <w:t>вешенка</w:t>
      </w:r>
      <w:proofErr w:type="spellEnd"/>
      <w:r w:rsidRPr="00456D85">
        <w:rPr>
          <w:rFonts w:ascii="Times New Roman" w:hAnsi="Times New Roman"/>
          <w:sz w:val="24"/>
          <w:szCs w:val="24"/>
        </w:rPr>
        <w:t>, шампиньон) по внешнему виду.</w:t>
      </w:r>
      <w:proofErr w:type="gramEnd"/>
      <w:r w:rsidRPr="00456D85">
        <w:rPr>
          <w:rFonts w:ascii="Times New Roman" w:hAnsi="Times New Roman"/>
          <w:sz w:val="24"/>
          <w:szCs w:val="24"/>
        </w:rPr>
        <w:t xml:space="preserve">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w:t>
      </w:r>
      <w:proofErr w:type="gramStart"/>
      <w:r w:rsidRPr="00456D85">
        <w:rPr>
          <w:rFonts w:ascii="Times New Roman" w:hAnsi="Times New Roman"/>
          <w:sz w:val="24"/>
          <w:szCs w:val="24"/>
        </w:rPr>
        <w:t>Узнавание или различение садовых цветочно-декоративных растений (астра, гладиолус, георгин, тюльпан, нарцисс, роза, лилия, пион, гвоздика).</w:t>
      </w:r>
      <w:proofErr w:type="gramEnd"/>
    </w:p>
    <w:p w:rsidR="00456D85" w:rsidRPr="00456D85" w:rsidRDefault="00456D85" w:rsidP="00456D85">
      <w:pPr>
        <w:pStyle w:val="a3"/>
        <w:ind w:firstLine="709"/>
        <w:jc w:val="both"/>
        <w:rPr>
          <w:rFonts w:ascii="Times New Roman" w:hAnsi="Times New Roman"/>
          <w:sz w:val="24"/>
          <w:szCs w:val="24"/>
        </w:rPr>
      </w:pPr>
      <w:bookmarkStart w:id="278" w:name="106444"/>
      <w:bookmarkEnd w:id="278"/>
      <w:proofErr w:type="gramStart"/>
      <w:r w:rsidRPr="00456D85">
        <w:rPr>
          <w:rFonts w:ascii="Times New Roman" w:hAnsi="Times New Roman"/>
          <w:sz w:val="24"/>
          <w:szCs w:val="24"/>
        </w:rPr>
        <w:t>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w:t>
      </w:r>
      <w:proofErr w:type="gramEnd"/>
      <w:r w:rsidRPr="00456D85">
        <w:rPr>
          <w:rFonts w:ascii="Times New Roman" w:hAnsi="Times New Roman"/>
          <w:sz w:val="24"/>
          <w:szCs w:val="24"/>
        </w:rPr>
        <w:t xml:space="preserve"> Соотнесение цветения цветочно-декоративных растений со временем года. Знание значения цветочно-декоративных растений в природе и жизни человека. Узнавание травянистых растений. </w:t>
      </w:r>
      <w:proofErr w:type="gramStart"/>
      <w:r w:rsidRPr="00456D85">
        <w:rPr>
          <w:rFonts w:ascii="Times New Roman" w:hAnsi="Times New Roman"/>
          <w:sz w:val="24"/>
          <w:szCs w:val="24"/>
        </w:rPr>
        <w:t>Узнавание (различение) культурных и дикорастущих травянистых растений (петрушка, укроп, базилик, кориандр, мята, одуванчик, подорожник, крапива).</w:t>
      </w:r>
      <w:proofErr w:type="gramEnd"/>
      <w:r w:rsidRPr="00456D85">
        <w:rPr>
          <w:rFonts w:ascii="Times New Roman" w:hAnsi="Times New Roman"/>
          <w:sz w:val="24"/>
          <w:szCs w:val="24"/>
        </w:rPr>
        <w:t xml:space="preserve"> Знание значения трав в жизни человека. Узнавание (различение) лекарственных растений (зверобой, ромашка, календула).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w:t>
      </w:r>
      <w:proofErr w:type="gramStart"/>
      <w:r w:rsidRPr="00456D85">
        <w:rPr>
          <w:rFonts w:ascii="Times New Roman" w:hAnsi="Times New Roman"/>
          <w:sz w:val="24"/>
          <w:szCs w:val="24"/>
        </w:rPr>
        <w:t>Узнавание (различение) зерновых культур (пшеница, просо, ячмень, рожь, кукуруза, горох, фасоль, бобы) по внешнему виду.</w:t>
      </w:r>
      <w:proofErr w:type="gramEnd"/>
      <w:r w:rsidRPr="00456D85">
        <w:rPr>
          <w:rFonts w:ascii="Times New Roman" w:hAnsi="Times New Roman"/>
          <w:sz w:val="24"/>
          <w:szCs w:val="24"/>
        </w:rPr>
        <w:t xml:space="preserve">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w:t>
      </w:r>
      <w:proofErr w:type="gramStart"/>
      <w:r w:rsidRPr="00456D85">
        <w:rPr>
          <w:rFonts w:ascii="Times New Roman" w:hAnsi="Times New Roman"/>
          <w:sz w:val="24"/>
          <w:szCs w:val="24"/>
        </w:rPr>
        <w:t>Узнавание (различение) растений природных зон жаркого пояса (кактус, верблюжья колючка, пальма, лиана, бамбук).</w:t>
      </w:r>
      <w:proofErr w:type="gramEnd"/>
      <w:r w:rsidRPr="00456D85">
        <w:rPr>
          <w:rFonts w:ascii="Times New Roman" w:hAnsi="Times New Roman"/>
          <w:sz w:val="24"/>
          <w:szCs w:val="24"/>
        </w:rPr>
        <w:t xml:space="preserve"> Знание особенностей растений природных зон жаркого пояса.</w:t>
      </w:r>
    </w:p>
    <w:p w:rsidR="00456D85" w:rsidRPr="00456D85" w:rsidRDefault="00456D85" w:rsidP="00456D85">
      <w:pPr>
        <w:pStyle w:val="a3"/>
        <w:ind w:firstLine="709"/>
        <w:jc w:val="both"/>
        <w:rPr>
          <w:rFonts w:ascii="Times New Roman" w:hAnsi="Times New Roman"/>
          <w:sz w:val="24"/>
          <w:szCs w:val="24"/>
        </w:rPr>
      </w:pPr>
      <w:bookmarkStart w:id="279" w:name="106445"/>
      <w:bookmarkEnd w:id="279"/>
      <w:r w:rsidRPr="00456D85">
        <w:rPr>
          <w:rFonts w:ascii="Times New Roman" w:hAnsi="Times New Roman"/>
          <w:sz w:val="24"/>
          <w:szCs w:val="24"/>
        </w:rPr>
        <w:t>2. Раздел "Животный мир".</w:t>
      </w:r>
    </w:p>
    <w:p w:rsidR="00456D85" w:rsidRPr="00456D85" w:rsidRDefault="00456D85" w:rsidP="00456D85">
      <w:pPr>
        <w:pStyle w:val="a3"/>
        <w:ind w:firstLine="709"/>
        <w:jc w:val="both"/>
        <w:rPr>
          <w:rFonts w:ascii="Times New Roman" w:hAnsi="Times New Roman"/>
          <w:sz w:val="24"/>
          <w:szCs w:val="24"/>
        </w:rPr>
      </w:pPr>
      <w:bookmarkStart w:id="280" w:name="106446"/>
      <w:bookmarkEnd w:id="280"/>
      <w:proofErr w:type="gramStart"/>
      <w:r w:rsidRPr="00456D85">
        <w:rPr>
          <w:rFonts w:ascii="Times New Roman" w:hAnsi="Times New Roman"/>
          <w:sz w:val="24"/>
          <w:szCs w:val="24"/>
        </w:rPr>
        <w:t>Знание строения домашнего (дикого) животного (голова, туловище, шерсть, лапы, хвост, ноги, копыта, рога, грива, пятачок, вымя, уши).</w:t>
      </w:r>
      <w:proofErr w:type="gramEnd"/>
      <w:r w:rsidRPr="00456D85">
        <w:rPr>
          <w:rFonts w:ascii="Times New Roman" w:hAnsi="Times New Roman"/>
          <w:sz w:val="24"/>
          <w:szCs w:val="24"/>
        </w:rPr>
        <w:t xml:space="preserve"> Знание основных признаков животного. Установление связи строения тела животного с его образом жизни. </w:t>
      </w:r>
      <w:proofErr w:type="gramStart"/>
      <w:r w:rsidRPr="00456D85">
        <w:rPr>
          <w:rFonts w:ascii="Times New Roman" w:hAnsi="Times New Roman"/>
          <w:sz w:val="24"/>
          <w:szCs w:val="24"/>
        </w:rPr>
        <w:t>Узнавание (различение) домашних животных (корова, свинья, лошадь, коза, овца (баран), кот, собака).</w:t>
      </w:r>
      <w:proofErr w:type="gramEnd"/>
      <w:r w:rsidRPr="00456D85">
        <w:rPr>
          <w:rFonts w:ascii="Times New Roman" w:hAnsi="Times New Roman"/>
          <w:sz w:val="24"/>
          <w:szCs w:val="24"/>
        </w:rPr>
        <w:t xml:space="preserve"> Знание питания домашних животных. Знание способов передвижения домашних животных.</w:t>
      </w:r>
    </w:p>
    <w:p w:rsidR="00456D85" w:rsidRPr="00456D85" w:rsidRDefault="00456D85" w:rsidP="00456D85">
      <w:pPr>
        <w:pStyle w:val="a3"/>
        <w:ind w:firstLine="709"/>
        <w:jc w:val="both"/>
        <w:rPr>
          <w:rFonts w:ascii="Times New Roman" w:hAnsi="Times New Roman"/>
          <w:sz w:val="24"/>
          <w:szCs w:val="24"/>
        </w:rPr>
      </w:pPr>
      <w:bookmarkStart w:id="281" w:name="106447"/>
      <w:bookmarkEnd w:id="281"/>
      <w:r w:rsidRPr="00456D85">
        <w:rPr>
          <w:rFonts w:ascii="Times New Roman" w:hAnsi="Times New Roman"/>
          <w:sz w:val="24"/>
          <w:szCs w:val="24"/>
        </w:rPr>
        <w:t xml:space="preserve">Объединение животных в группу "домашние животные". Знание значения домашних животных в жизни человека. Уход за домашними животными. </w:t>
      </w:r>
      <w:proofErr w:type="gramStart"/>
      <w:r w:rsidRPr="00456D85">
        <w:rPr>
          <w:rFonts w:ascii="Times New Roman" w:hAnsi="Times New Roman"/>
          <w:sz w:val="24"/>
          <w:szCs w:val="24"/>
        </w:rPr>
        <w:t>Узнавание (различение) детенышей домашних животных (теленок, поросенок, жеребенок, козленок, ягненок, котенок, щенок).</w:t>
      </w:r>
      <w:proofErr w:type="gramEnd"/>
    </w:p>
    <w:p w:rsidR="00456D85" w:rsidRPr="00456D85" w:rsidRDefault="00456D85" w:rsidP="00456D85">
      <w:pPr>
        <w:pStyle w:val="a3"/>
        <w:ind w:firstLine="709"/>
        <w:jc w:val="both"/>
        <w:rPr>
          <w:rFonts w:ascii="Times New Roman" w:hAnsi="Times New Roman"/>
          <w:sz w:val="24"/>
          <w:szCs w:val="24"/>
        </w:rPr>
      </w:pPr>
      <w:bookmarkStart w:id="282" w:name="106448"/>
      <w:bookmarkEnd w:id="282"/>
      <w:proofErr w:type="gramStart"/>
      <w:r w:rsidRPr="00456D85">
        <w:rPr>
          <w:rFonts w:ascii="Times New Roman" w:hAnsi="Times New Roman"/>
          <w:sz w:val="24"/>
          <w:szCs w:val="24"/>
        </w:rPr>
        <w:t>Узнавание (различение) диких животных (лиса, заяц, волк, медведь, лось, белка, еж, кабан, тигр).</w:t>
      </w:r>
      <w:proofErr w:type="gramEnd"/>
      <w:r w:rsidRPr="00456D85">
        <w:rPr>
          <w:rFonts w:ascii="Times New Roman" w:hAnsi="Times New Roman"/>
          <w:sz w:val="24"/>
          <w:szCs w:val="24"/>
        </w:rPr>
        <w:t xml:space="preserve">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w:t>
      </w:r>
      <w:proofErr w:type="gramStart"/>
      <w:r w:rsidRPr="00456D85">
        <w:rPr>
          <w:rFonts w:ascii="Times New Roman" w:hAnsi="Times New Roman"/>
          <w:sz w:val="24"/>
          <w:szCs w:val="24"/>
        </w:rPr>
        <w:t>Узнавание (различение) детенышей диких животных (волчонок, лисенок, медвежонок, зайчонок, бельчонок, ежонок).</w:t>
      </w:r>
      <w:proofErr w:type="gramEnd"/>
    </w:p>
    <w:p w:rsidR="00456D85" w:rsidRPr="00456D85" w:rsidRDefault="00456D85" w:rsidP="00456D85">
      <w:pPr>
        <w:pStyle w:val="a3"/>
        <w:ind w:firstLine="709"/>
        <w:jc w:val="both"/>
        <w:rPr>
          <w:rFonts w:ascii="Times New Roman" w:hAnsi="Times New Roman"/>
          <w:sz w:val="24"/>
          <w:szCs w:val="24"/>
        </w:rPr>
      </w:pPr>
      <w:bookmarkStart w:id="283" w:name="106449"/>
      <w:bookmarkEnd w:id="283"/>
      <w:proofErr w:type="gramStart"/>
      <w:r w:rsidRPr="00456D85">
        <w:rPr>
          <w:rFonts w:ascii="Times New Roman" w:hAnsi="Times New Roman"/>
          <w:sz w:val="24"/>
          <w:szCs w:val="24"/>
        </w:rPr>
        <w:t>Узнавание (различение) животных, обитающих в природных зонах холодного пояса (белый медведь, пингвин, олень, песец, тюлень, морж).</w:t>
      </w:r>
      <w:proofErr w:type="gramEnd"/>
      <w:r w:rsidRPr="00456D85">
        <w:rPr>
          <w:rFonts w:ascii="Times New Roman" w:hAnsi="Times New Roman"/>
          <w:sz w:val="24"/>
          <w:szCs w:val="24"/>
        </w:rPr>
        <w:t xml:space="preserve"> Установление связи строения животного с его местом обитания. Знание питания животных. Знание способов передвижения животных. </w:t>
      </w:r>
      <w:proofErr w:type="gramStart"/>
      <w:r w:rsidRPr="00456D85">
        <w:rPr>
          <w:rFonts w:ascii="Times New Roman" w:hAnsi="Times New Roman"/>
          <w:sz w:val="24"/>
          <w:szCs w:val="24"/>
        </w:rPr>
        <w:t>Узнавание (различение) животных, обитающих в природных зонах жаркого пояса (верблюд, лев, слон, жираф, зебра, черепаха, носорог, обезьяна, бегемот, крокодил).</w:t>
      </w:r>
      <w:proofErr w:type="gramEnd"/>
    </w:p>
    <w:p w:rsidR="00456D85" w:rsidRPr="00456D85" w:rsidRDefault="00456D85" w:rsidP="00456D85">
      <w:pPr>
        <w:pStyle w:val="a3"/>
        <w:ind w:firstLine="709"/>
        <w:jc w:val="both"/>
        <w:rPr>
          <w:rFonts w:ascii="Times New Roman" w:hAnsi="Times New Roman"/>
          <w:sz w:val="24"/>
          <w:szCs w:val="24"/>
        </w:rPr>
      </w:pPr>
      <w:bookmarkStart w:id="284" w:name="106450"/>
      <w:bookmarkEnd w:id="284"/>
      <w:r w:rsidRPr="00456D85">
        <w:rPr>
          <w:rFonts w:ascii="Times New Roman" w:hAnsi="Times New Roman"/>
          <w:sz w:val="24"/>
          <w:szCs w:val="24"/>
        </w:rPr>
        <w:t xml:space="preserve">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w:t>
      </w:r>
      <w:r w:rsidRPr="00456D85">
        <w:rPr>
          <w:rFonts w:ascii="Times New Roman" w:hAnsi="Times New Roman"/>
          <w:sz w:val="24"/>
          <w:szCs w:val="24"/>
        </w:rPr>
        <w:lastRenderedPageBreak/>
        <w:t>особенностей внешнего вида птиц. Знание питания птиц. Объединение домашних птиц в группу "домашние птицы". Знание значения домашних птиц в жизни человека.</w:t>
      </w:r>
    </w:p>
    <w:p w:rsidR="00456D85" w:rsidRPr="00456D85" w:rsidRDefault="00456D85" w:rsidP="00456D85">
      <w:pPr>
        <w:pStyle w:val="a3"/>
        <w:ind w:firstLine="709"/>
        <w:jc w:val="both"/>
        <w:rPr>
          <w:rFonts w:ascii="Times New Roman" w:hAnsi="Times New Roman"/>
          <w:sz w:val="24"/>
          <w:szCs w:val="24"/>
        </w:rPr>
      </w:pPr>
      <w:bookmarkStart w:id="285" w:name="106451"/>
      <w:bookmarkEnd w:id="285"/>
      <w:r w:rsidRPr="00456D85">
        <w:rPr>
          <w:rFonts w:ascii="Times New Roman" w:hAnsi="Times New Roman"/>
          <w:sz w:val="24"/>
          <w:szCs w:val="24"/>
        </w:rPr>
        <w:t xml:space="preserve">Узнавание (различение) детенышей домашних птиц (цыпленок, утенок, гусенок, индюшонок). </w:t>
      </w:r>
      <w:proofErr w:type="gramStart"/>
      <w:r w:rsidRPr="00456D85">
        <w:rPr>
          <w:rFonts w:ascii="Times New Roman" w:hAnsi="Times New Roman"/>
          <w:sz w:val="24"/>
          <w:szCs w:val="24"/>
        </w:rPr>
        <w:t>Узнавание (различение) зимующих птиц (голубь, ворона, воробей, дятел, синица, снегирь, сова).</w:t>
      </w:r>
      <w:proofErr w:type="gramEnd"/>
      <w:r w:rsidRPr="00456D85">
        <w:rPr>
          <w:rFonts w:ascii="Times New Roman" w:hAnsi="Times New Roman"/>
          <w:sz w:val="24"/>
          <w:szCs w:val="24"/>
        </w:rPr>
        <w:t xml:space="preserve"> </w:t>
      </w:r>
      <w:proofErr w:type="gramStart"/>
      <w:r w:rsidRPr="00456D85">
        <w:rPr>
          <w:rFonts w:ascii="Times New Roman" w:hAnsi="Times New Roman"/>
          <w:sz w:val="24"/>
          <w:szCs w:val="24"/>
        </w:rPr>
        <w:t>Узнавание (различение) перелетных птиц (аист, ласточка, дикая утка, дикий гусь, грач, журавль).</w:t>
      </w:r>
      <w:proofErr w:type="gramEnd"/>
      <w:r w:rsidRPr="00456D85">
        <w:rPr>
          <w:rFonts w:ascii="Times New Roman" w:hAnsi="Times New Roman"/>
          <w:sz w:val="24"/>
          <w:szCs w:val="24"/>
        </w:rPr>
        <w:t xml:space="preserve">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w:t>
      </w:r>
    </w:p>
    <w:p w:rsidR="00456D85" w:rsidRPr="00456D85" w:rsidRDefault="00456D85" w:rsidP="00456D85">
      <w:pPr>
        <w:pStyle w:val="a3"/>
        <w:ind w:firstLine="709"/>
        <w:jc w:val="both"/>
        <w:rPr>
          <w:rFonts w:ascii="Times New Roman" w:hAnsi="Times New Roman"/>
          <w:sz w:val="24"/>
          <w:szCs w:val="24"/>
        </w:rPr>
      </w:pPr>
      <w:bookmarkStart w:id="286" w:name="106452"/>
      <w:bookmarkEnd w:id="286"/>
      <w:r w:rsidRPr="00456D85">
        <w:rPr>
          <w:rFonts w:ascii="Times New Roman" w:hAnsi="Times New Roman"/>
          <w:sz w:val="24"/>
          <w:szCs w:val="24"/>
        </w:rPr>
        <w:t>Узнавание (различение) водоплавающих птиц (лебедь, утка, гусь, пеликан). Знание значения птиц в жизни человека, в природе. Знание строения рыбы (голова, туловище, хвост, плавники, жабры).</w:t>
      </w:r>
    </w:p>
    <w:p w:rsidR="00456D85" w:rsidRPr="00456D85" w:rsidRDefault="00456D85" w:rsidP="00456D85">
      <w:pPr>
        <w:pStyle w:val="a3"/>
        <w:ind w:firstLine="709"/>
        <w:jc w:val="both"/>
        <w:rPr>
          <w:rFonts w:ascii="Times New Roman" w:hAnsi="Times New Roman"/>
          <w:sz w:val="24"/>
          <w:szCs w:val="24"/>
        </w:rPr>
      </w:pPr>
      <w:bookmarkStart w:id="287" w:name="106453"/>
      <w:bookmarkEnd w:id="287"/>
      <w:r w:rsidRPr="00456D85">
        <w:rPr>
          <w:rFonts w:ascii="Times New Roman" w:hAnsi="Times New Roman"/>
          <w:sz w:val="24"/>
          <w:szCs w:val="24"/>
        </w:rPr>
        <w:t>Установление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w:t>
      </w:r>
    </w:p>
    <w:p w:rsidR="00456D85" w:rsidRPr="00456D85" w:rsidRDefault="00456D85" w:rsidP="00456D85">
      <w:pPr>
        <w:pStyle w:val="a3"/>
        <w:ind w:firstLine="709"/>
        <w:jc w:val="both"/>
        <w:rPr>
          <w:rFonts w:ascii="Times New Roman" w:hAnsi="Times New Roman"/>
          <w:sz w:val="24"/>
          <w:szCs w:val="24"/>
        </w:rPr>
      </w:pPr>
      <w:bookmarkStart w:id="288" w:name="106454"/>
      <w:bookmarkEnd w:id="288"/>
      <w:proofErr w:type="gramStart"/>
      <w:r w:rsidRPr="00456D85">
        <w:rPr>
          <w:rFonts w:ascii="Times New Roman" w:hAnsi="Times New Roman"/>
          <w:sz w:val="24"/>
          <w:szCs w:val="24"/>
        </w:rPr>
        <w:t>Узнавание (различение) речных насекомых (жук, бабочка, стрекоза, муравей, кузнечик, муха, комар, пчела, таракан).</w:t>
      </w:r>
      <w:proofErr w:type="gramEnd"/>
      <w:r w:rsidRPr="00456D85">
        <w:rPr>
          <w:rFonts w:ascii="Times New Roman" w:hAnsi="Times New Roman"/>
          <w:sz w:val="24"/>
          <w:szCs w:val="24"/>
        </w:rPr>
        <w:t xml:space="preserve"> Знание способов передвижения насекомых. Знание значения насекомых в жизни человека, в природе. </w:t>
      </w:r>
      <w:proofErr w:type="gramStart"/>
      <w:r w:rsidRPr="00456D85">
        <w:rPr>
          <w:rFonts w:ascii="Times New Roman" w:hAnsi="Times New Roman"/>
          <w:sz w:val="24"/>
          <w:szCs w:val="24"/>
        </w:rPr>
        <w:t>Узнавание (различение) морских обитателей (кит, дельфин, морская звезда, медуза, морской конек, осьминог, креветка).</w:t>
      </w:r>
      <w:proofErr w:type="gramEnd"/>
      <w:r w:rsidRPr="00456D85">
        <w:rPr>
          <w:rFonts w:ascii="Times New Roman" w:hAnsi="Times New Roman"/>
          <w:sz w:val="24"/>
          <w:szCs w:val="24"/>
        </w:rPr>
        <w:t xml:space="preserve">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w:t>
      </w:r>
      <w:proofErr w:type="gramStart"/>
      <w:r w:rsidRPr="00456D85">
        <w:rPr>
          <w:rFonts w:ascii="Times New Roman" w:hAnsi="Times New Roman"/>
          <w:sz w:val="24"/>
          <w:szCs w:val="24"/>
        </w:rPr>
        <w:t>Узнавание (различение) животных, живущих в квартире (кошка, собака, декоративные птицы, аквариумные рыбки, черепахи, хомяки).</w:t>
      </w:r>
      <w:proofErr w:type="gramEnd"/>
      <w:r w:rsidRPr="00456D85">
        <w:rPr>
          <w:rFonts w:ascii="Times New Roman" w:hAnsi="Times New Roman"/>
          <w:sz w:val="24"/>
          <w:szCs w:val="24"/>
        </w:rPr>
        <w:t xml:space="preserve"> Знание особенностей ухода (питание, содержание).</w:t>
      </w:r>
    </w:p>
    <w:p w:rsidR="00456D85" w:rsidRPr="00456D85" w:rsidRDefault="00456D85" w:rsidP="00456D85">
      <w:pPr>
        <w:pStyle w:val="a3"/>
        <w:ind w:firstLine="709"/>
        <w:jc w:val="both"/>
        <w:rPr>
          <w:rFonts w:ascii="Times New Roman" w:hAnsi="Times New Roman"/>
          <w:sz w:val="24"/>
          <w:szCs w:val="24"/>
        </w:rPr>
      </w:pPr>
      <w:bookmarkStart w:id="289" w:name="106455"/>
      <w:bookmarkEnd w:id="289"/>
      <w:r>
        <w:rPr>
          <w:rFonts w:ascii="Times New Roman" w:hAnsi="Times New Roman"/>
          <w:sz w:val="24"/>
          <w:szCs w:val="24"/>
        </w:rPr>
        <w:t>3</w:t>
      </w:r>
      <w:r w:rsidRPr="00456D85">
        <w:rPr>
          <w:rFonts w:ascii="Times New Roman" w:hAnsi="Times New Roman"/>
          <w:sz w:val="24"/>
          <w:szCs w:val="24"/>
        </w:rPr>
        <w:t>. Объекты природы.</w:t>
      </w:r>
    </w:p>
    <w:p w:rsidR="00456D85" w:rsidRPr="00456D85" w:rsidRDefault="00456D85" w:rsidP="00456D85">
      <w:pPr>
        <w:pStyle w:val="a3"/>
        <w:ind w:firstLine="709"/>
        <w:jc w:val="both"/>
        <w:rPr>
          <w:rFonts w:ascii="Times New Roman" w:hAnsi="Times New Roman"/>
          <w:sz w:val="24"/>
          <w:szCs w:val="24"/>
        </w:rPr>
      </w:pPr>
      <w:bookmarkStart w:id="290" w:name="106456"/>
      <w:bookmarkEnd w:id="290"/>
      <w:r w:rsidRPr="00456D85">
        <w:rPr>
          <w:rFonts w:ascii="Times New Roman" w:hAnsi="Times New Roman"/>
          <w:sz w:val="24"/>
          <w:szCs w:val="24"/>
        </w:rPr>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w:t>
      </w:r>
    </w:p>
    <w:p w:rsidR="00456D85" w:rsidRPr="00456D85" w:rsidRDefault="00456D85" w:rsidP="00456D85">
      <w:pPr>
        <w:pStyle w:val="a3"/>
        <w:ind w:firstLine="709"/>
        <w:jc w:val="both"/>
        <w:rPr>
          <w:rFonts w:ascii="Times New Roman" w:hAnsi="Times New Roman"/>
          <w:sz w:val="24"/>
          <w:szCs w:val="24"/>
        </w:rPr>
      </w:pPr>
      <w:bookmarkStart w:id="291" w:name="106457"/>
      <w:bookmarkEnd w:id="291"/>
      <w:r w:rsidRPr="00456D85">
        <w:rPr>
          <w:rFonts w:ascii="Times New Roman" w:hAnsi="Times New Roman"/>
          <w:sz w:val="24"/>
          <w:szCs w:val="24"/>
        </w:rPr>
        <w:t>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w:t>
      </w:r>
    </w:p>
    <w:p w:rsidR="00456D85" w:rsidRPr="00456D85" w:rsidRDefault="00456D85" w:rsidP="00456D85">
      <w:pPr>
        <w:pStyle w:val="a3"/>
        <w:ind w:firstLine="709"/>
        <w:jc w:val="both"/>
        <w:rPr>
          <w:rFonts w:ascii="Times New Roman" w:hAnsi="Times New Roman"/>
          <w:sz w:val="24"/>
          <w:szCs w:val="24"/>
        </w:rPr>
      </w:pPr>
      <w:bookmarkStart w:id="292" w:name="106458"/>
      <w:bookmarkEnd w:id="292"/>
      <w:r>
        <w:rPr>
          <w:rFonts w:ascii="Times New Roman" w:hAnsi="Times New Roman"/>
          <w:sz w:val="24"/>
          <w:szCs w:val="24"/>
        </w:rPr>
        <w:t>4</w:t>
      </w:r>
      <w:r w:rsidRPr="00456D85">
        <w:rPr>
          <w:rFonts w:ascii="Times New Roman" w:hAnsi="Times New Roman"/>
          <w:sz w:val="24"/>
          <w:szCs w:val="24"/>
        </w:rPr>
        <w:t>. Временные представления.</w:t>
      </w:r>
    </w:p>
    <w:p w:rsidR="00456D85" w:rsidRDefault="00456D85" w:rsidP="00456D85">
      <w:pPr>
        <w:pStyle w:val="a3"/>
        <w:ind w:firstLine="709"/>
        <w:jc w:val="both"/>
        <w:rPr>
          <w:rFonts w:ascii="Times New Roman" w:hAnsi="Times New Roman"/>
          <w:sz w:val="24"/>
          <w:szCs w:val="24"/>
        </w:rPr>
      </w:pPr>
      <w:bookmarkStart w:id="293" w:name="106459"/>
      <w:bookmarkEnd w:id="293"/>
      <w:r w:rsidRPr="00456D85">
        <w:rPr>
          <w:rFonts w:ascii="Times New Roman" w:hAnsi="Times New Roman"/>
          <w:sz w:val="24"/>
          <w:szCs w:val="24"/>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w:t>
      </w:r>
      <w:r w:rsidRPr="00456D85">
        <w:rPr>
          <w:rFonts w:ascii="Times New Roman" w:hAnsi="Times New Roman"/>
          <w:sz w:val="24"/>
          <w:szCs w:val="24"/>
        </w:rPr>
        <w:lastRenderedPageBreak/>
        <w:t>последовательности 12 месяцев. Соотнесение месяцев со временами года. Узнавание (различение) календарей (</w:t>
      </w:r>
      <w:proofErr w:type="gramStart"/>
      <w:r w:rsidRPr="00456D85">
        <w:rPr>
          <w:rFonts w:ascii="Times New Roman" w:hAnsi="Times New Roman"/>
          <w:sz w:val="24"/>
          <w:szCs w:val="24"/>
        </w:rPr>
        <w:t>настенный</w:t>
      </w:r>
      <w:proofErr w:type="gramEnd"/>
      <w:r w:rsidRPr="00456D85">
        <w:rPr>
          <w:rFonts w:ascii="Times New Roman" w:hAnsi="Times New Roman"/>
          <w:sz w:val="24"/>
          <w:szCs w:val="24"/>
        </w:rPr>
        <w:t xml:space="preserve">, настольный). Ориентация в календаре (определение года, текущего месяца, дней недели, предстоящей даты). </w:t>
      </w:r>
      <w:proofErr w:type="gramStart"/>
      <w:r w:rsidRPr="00456D85">
        <w:rPr>
          <w:rFonts w:ascii="Times New Roman" w:hAnsi="Times New Roman"/>
          <w:sz w:val="24"/>
          <w:szCs w:val="24"/>
        </w:rPr>
        <w:t>Узнавание (различение) времен года (весна, лето, осень, зима) по характерным признакам.</w:t>
      </w:r>
      <w:proofErr w:type="gramEnd"/>
      <w:r w:rsidRPr="00456D85">
        <w:rPr>
          <w:rFonts w:ascii="Times New Roman" w:hAnsi="Times New Roman"/>
          <w:sz w:val="24"/>
          <w:szCs w:val="24"/>
        </w:rPr>
        <w:t xml:space="preserve">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w:t>
      </w:r>
      <w:proofErr w:type="gramStart"/>
      <w:r w:rsidRPr="00456D85">
        <w:rPr>
          <w:rFonts w:ascii="Times New Roman" w:hAnsi="Times New Roman"/>
          <w:sz w:val="24"/>
          <w:szCs w:val="24"/>
        </w:rPr>
        <w:t>Узнавание (различение) явлений природы (дождь, снегопад, листопад, гроза, радуга, туман, гром, ветер).</w:t>
      </w:r>
      <w:proofErr w:type="gramEnd"/>
      <w:r w:rsidRPr="00456D85">
        <w:rPr>
          <w:rFonts w:ascii="Times New Roman" w:hAnsi="Times New Roman"/>
          <w:sz w:val="24"/>
          <w:szCs w:val="24"/>
        </w:rPr>
        <w:t xml:space="preserve"> Соотнесение явлений природы </w:t>
      </w:r>
      <w:proofErr w:type="gramStart"/>
      <w:r w:rsidRPr="00456D85">
        <w:rPr>
          <w:rFonts w:ascii="Times New Roman" w:hAnsi="Times New Roman"/>
          <w:sz w:val="24"/>
          <w:szCs w:val="24"/>
        </w:rPr>
        <w:t>с</w:t>
      </w:r>
      <w:proofErr w:type="gramEnd"/>
      <w:r w:rsidRPr="00456D85">
        <w:rPr>
          <w:rFonts w:ascii="Times New Roman" w:hAnsi="Times New Roman"/>
          <w:sz w:val="24"/>
          <w:szCs w:val="24"/>
        </w:rPr>
        <w:t xml:space="preserve"> временем года. Рассказ о погоде текущего дня.</w:t>
      </w:r>
    </w:p>
    <w:p w:rsidR="00456D85" w:rsidRDefault="00456D85" w:rsidP="00456D85">
      <w:pPr>
        <w:pStyle w:val="a3"/>
        <w:ind w:firstLine="709"/>
        <w:jc w:val="both"/>
        <w:rPr>
          <w:rFonts w:ascii="Times New Roman" w:hAnsi="Times New Roman"/>
          <w:sz w:val="24"/>
          <w:szCs w:val="24"/>
        </w:rPr>
      </w:pPr>
    </w:p>
    <w:p w:rsidR="00456D85" w:rsidRDefault="00456D85" w:rsidP="00456D85">
      <w:pPr>
        <w:pStyle w:val="a3"/>
        <w:ind w:firstLine="709"/>
        <w:jc w:val="both"/>
        <w:rPr>
          <w:rFonts w:ascii="Times New Roman" w:hAnsi="Times New Roman"/>
          <w:b/>
          <w:sz w:val="24"/>
          <w:szCs w:val="24"/>
        </w:rPr>
      </w:pPr>
      <w:r w:rsidRPr="00456D85">
        <w:rPr>
          <w:rFonts w:ascii="Times New Roman" w:hAnsi="Times New Roman"/>
          <w:b/>
          <w:sz w:val="24"/>
          <w:szCs w:val="24"/>
        </w:rPr>
        <w:t>Планируемые результаты освоения учебного предмета "Окружающий природный мир"</w:t>
      </w:r>
    </w:p>
    <w:p w:rsidR="00456D85" w:rsidRDefault="00456D85" w:rsidP="00456D85">
      <w:pPr>
        <w:pStyle w:val="a3"/>
        <w:ind w:firstLine="709"/>
        <w:jc w:val="both"/>
        <w:rPr>
          <w:rFonts w:ascii="Times New Roman" w:hAnsi="Times New Roman"/>
          <w:b/>
          <w:sz w:val="24"/>
          <w:szCs w:val="24"/>
        </w:rPr>
      </w:pPr>
    </w:p>
    <w:p w:rsidR="00456D85" w:rsidRPr="00456D85" w:rsidRDefault="00456D85" w:rsidP="00456D85">
      <w:pPr>
        <w:pStyle w:val="a3"/>
        <w:ind w:firstLine="709"/>
        <w:jc w:val="both"/>
        <w:rPr>
          <w:rFonts w:ascii="Times New Roman" w:hAnsi="Times New Roman"/>
          <w:sz w:val="24"/>
          <w:szCs w:val="24"/>
        </w:rPr>
      </w:pPr>
      <w:r w:rsidRPr="00456D85">
        <w:rPr>
          <w:rFonts w:ascii="Times New Roman" w:hAnsi="Times New Roman"/>
          <w:sz w:val="24"/>
          <w:szCs w:val="24"/>
        </w:rP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456D85" w:rsidRPr="00456D85" w:rsidRDefault="00456D85" w:rsidP="00456D85">
      <w:pPr>
        <w:pStyle w:val="a3"/>
        <w:ind w:firstLine="709"/>
        <w:jc w:val="both"/>
        <w:rPr>
          <w:rFonts w:ascii="Times New Roman" w:hAnsi="Times New Roman"/>
          <w:sz w:val="24"/>
          <w:szCs w:val="24"/>
        </w:rPr>
      </w:pPr>
      <w:bookmarkStart w:id="294" w:name="106462"/>
      <w:bookmarkEnd w:id="294"/>
      <w:r w:rsidRPr="00456D85">
        <w:rPr>
          <w:rFonts w:ascii="Times New Roman" w:hAnsi="Times New Roman"/>
          <w:sz w:val="24"/>
          <w:szCs w:val="24"/>
        </w:rPr>
        <w:t>интерес к объектам и явлениям неживой природы;</w:t>
      </w:r>
    </w:p>
    <w:p w:rsidR="00456D85" w:rsidRPr="00456D85" w:rsidRDefault="00456D85" w:rsidP="00456D85">
      <w:pPr>
        <w:pStyle w:val="a3"/>
        <w:ind w:firstLine="709"/>
        <w:jc w:val="both"/>
        <w:rPr>
          <w:rFonts w:ascii="Times New Roman" w:hAnsi="Times New Roman"/>
          <w:sz w:val="24"/>
          <w:szCs w:val="24"/>
        </w:rPr>
      </w:pPr>
      <w:bookmarkStart w:id="295" w:name="106463"/>
      <w:bookmarkEnd w:id="295"/>
      <w:proofErr w:type="gramStart"/>
      <w:r w:rsidRPr="00456D85">
        <w:rPr>
          <w:rFonts w:ascii="Times New Roman" w:hAnsi="Times New Roman"/>
          <w:sz w:val="24"/>
          <w:szCs w:val="24"/>
        </w:rPr>
        <w:t>представления об объектах неживой природы (вода, воздух, земля, огонь, лес, луг, река, водоемы, формы земной поверхности, полезные ископаемые);</w:t>
      </w:r>
      <w:proofErr w:type="gramEnd"/>
    </w:p>
    <w:p w:rsidR="00456D85" w:rsidRPr="00456D85" w:rsidRDefault="00456D85" w:rsidP="00456D85">
      <w:pPr>
        <w:pStyle w:val="a3"/>
        <w:ind w:firstLine="709"/>
        <w:jc w:val="both"/>
        <w:rPr>
          <w:rFonts w:ascii="Times New Roman" w:hAnsi="Times New Roman"/>
          <w:sz w:val="24"/>
          <w:szCs w:val="24"/>
        </w:rPr>
      </w:pPr>
      <w:bookmarkStart w:id="296" w:name="106464"/>
      <w:bookmarkEnd w:id="296"/>
      <w:r w:rsidRPr="00456D85">
        <w:rPr>
          <w:rFonts w:ascii="Times New Roman" w:hAnsi="Times New Roman"/>
          <w:sz w:val="24"/>
          <w:szCs w:val="24"/>
        </w:rPr>
        <w:t>представления о временах года, характерных признаках времен года, погодных изменениях, их влиянии на жизнь человека;</w:t>
      </w:r>
    </w:p>
    <w:p w:rsidR="00456D85" w:rsidRPr="00456D85" w:rsidRDefault="00456D85" w:rsidP="00456D85">
      <w:pPr>
        <w:pStyle w:val="a3"/>
        <w:ind w:firstLine="709"/>
        <w:jc w:val="both"/>
        <w:rPr>
          <w:rFonts w:ascii="Times New Roman" w:hAnsi="Times New Roman"/>
          <w:sz w:val="24"/>
          <w:szCs w:val="24"/>
        </w:rPr>
      </w:pPr>
      <w:bookmarkStart w:id="297" w:name="106465"/>
      <w:bookmarkEnd w:id="297"/>
      <w:r w:rsidRPr="00456D85">
        <w:rPr>
          <w:rFonts w:ascii="Times New Roman" w:hAnsi="Times New Roman"/>
          <w:sz w:val="24"/>
          <w:szCs w:val="24"/>
        </w:rPr>
        <w:t>умение учитывать изменения в окружающей среде для выполнения правил жизнедеятельности, охраны здоровья;</w:t>
      </w:r>
    </w:p>
    <w:p w:rsidR="00456D85" w:rsidRPr="00456D85" w:rsidRDefault="00456D85" w:rsidP="00456D85">
      <w:pPr>
        <w:pStyle w:val="a3"/>
        <w:ind w:firstLine="709"/>
        <w:jc w:val="both"/>
        <w:rPr>
          <w:rFonts w:ascii="Times New Roman" w:hAnsi="Times New Roman"/>
          <w:sz w:val="24"/>
          <w:szCs w:val="24"/>
        </w:rPr>
      </w:pPr>
      <w:bookmarkStart w:id="298" w:name="106466"/>
      <w:bookmarkEnd w:id="298"/>
      <w:r w:rsidRPr="00456D85">
        <w:rPr>
          <w:rFonts w:ascii="Times New Roman" w:hAnsi="Times New Roman"/>
          <w:sz w:val="24"/>
          <w:szCs w:val="24"/>
        </w:rPr>
        <w:t>2) Представления о животном и растительном мире, их значении в жизни человека:</w:t>
      </w:r>
    </w:p>
    <w:p w:rsidR="00456D85" w:rsidRPr="00456D85" w:rsidRDefault="00456D85" w:rsidP="00456D85">
      <w:pPr>
        <w:pStyle w:val="a3"/>
        <w:ind w:firstLine="709"/>
        <w:jc w:val="both"/>
        <w:rPr>
          <w:rFonts w:ascii="Times New Roman" w:hAnsi="Times New Roman"/>
          <w:sz w:val="24"/>
          <w:szCs w:val="24"/>
        </w:rPr>
      </w:pPr>
      <w:bookmarkStart w:id="299" w:name="106467"/>
      <w:bookmarkEnd w:id="299"/>
      <w:r w:rsidRPr="00456D85">
        <w:rPr>
          <w:rFonts w:ascii="Times New Roman" w:hAnsi="Times New Roman"/>
          <w:sz w:val="24"/>
          <w:szCs w:val="24"/>
        </w:rPr>
        <w:t>интерес к объектам живой природы;</w:t>
      </w:r>
    </w:p>
    <w:p w:rsidR="00456D85" w:rsidRPr="00456D85" w:rsidRDefault="00456D85" w:rsidP="00456D85">
      <w:pPr>
        <w:pStyle w:val="a3"/>
        <w:ind w:firstLine="709"/>
        <w:jc w:val="both"/>
        <w:rPr>
          <w:rFonts w:ascii="Times New Roman" w:hAnsi="Times New Roman"/>
          <w:sz w:val="24"/>
          <w:szCs w:val="24"/>
        </w:rPr>
      </w:pPr>
      <w:bookmarkStart w:id="300" w:name="106468"/>
      <w:bookmarkEnd w:id="300"/>
      <w:proofErr w:type="gramStart"/>
      <w:r w:rsidRPr="00456D85">
        <w:rPr>
          <w:rFonts w:ascii="Times New Roman" w:hAnsi="Times New Roman"/>
          <w:sz w:val="24"/>
          <w:szCs w:val="24"/>
        </w:rPr>
        <w:t>представления о животном и растительном мире (растения, животные, их виды, понятия "полезные" - "вредные", "дикие" - "домашние");</w:t>
      </w:r>
      <w:proofErr w:type="gramEnd"/>
    </w:p>
    <w:p w:rsidR="00456D85" w:rsidRPr="00456D85" w:rsidRDefault="00456D85" w:rsidP="00456D85">
      <w:pPr>
        <w:pStyle w:val="a3"/>
        <w:ind w:firstLine="709"/>
        <w:jc w:val="both"/>
        <w:rPr>
          <w:rFonts w:ascii="Times New Roman" w:hAnsi="Times New Roman"/>
          <w:sz w:val="24"/>
          <w:szCs w:val="24"/>
        </w:rPr>
      </w:pPr>
      <w:bookmarkStart w:id="301" w:name="106469"/>
      <w:bookmarkEnd w:id="301"/>
      <w:r w:rsidRPr="00456D85">
        <w:rPr>
          <w:rFonts w:ascii="Times New Roman" w:hAnsi="Times New Roman"/>
          <w:sz w:val="24"/>
          <w:szCs w:val="24"/>
        </w:rPr>
        <w:t>опыт заботливого и бережного отношения к растениям и животным, ухода за ними;</w:t>
      </w:r>
    </w:p>
    <w:p w:rsidR="00456D85" w:rsidRPr="00456D85" w:rsidRDefault="00456D85" w:rsidP="00456D85">
      <w:pPr>
        <w:pStyle w:val="a3"/>
        <w:ind w:firstLine="709"/>
        <w:jc w:val="both"/>
        <w:rPr>
          <w:rFonts w:ascii="Times New Roman" w:hAnsi="Times New Roman"/>
          <w:sz w:val="24"/>
          <w:szCs w:val="24"/>
        </w:rPr>
      </w:pPr>
      <w:bookmarkStart w:id="302" w:name="106470"/>
      <w:bookmarkEnd w:id="302"/>
      <w:r w:rsidRPr="00456D85">
        <w:rPr>
          <w:rFonts w:ascii="Times New Roman" w:hAnsi="Times New Roman"/>
          <w:sz w:val="24"/>
          <w:szCs w:val="24"/>
        </w:rPr>
        <w:t>умение соблюдать правила безопасного поведения в природе (в лесу, у реки).</w:t>
      </w:r>
    </w:p>
    <w:p w:rsidR="00456D85" w:rsidRPr="00456D85" w:rsidRDefault="00456D85" w:rsidP="00456D85">
      <w:pPr>
        <w:pStyle w:val="a3"/>
        <w:ind w:firstLine="709"/>
        <w:jc w:val="both"/>
        <w:rPr>
          <w:rFonts w:ascii="Times New Roman" w:hAnsi="Times New Roman"/>
          <w:sz w:val="24"/>
          <w:szCs w:val="24"/>
        </w:rPr>
      </w:pPr>
      <w:bookmarkStart w:id="303" w:name="106471"/>
      <w:bookmarkEnd w:id="303"/>
      <w:r w:rsidRPr="00456D85">
        <w:rPr>
          <w:rFonts w:ascii="Times New Roman" w:hAnsi="Times New Roman"/>
          <w:sz w:val="24"/>
          <w:szCs w:val="24"/>
        </w:rPr>
        <w:t>3) Элементарные представления о течении времени:</w:t>
      </w:r>
    </w:p>
    <w:p w:rsidR="00456D85" w:rsidRPr="00456D85" w:rsidRDefault="00456D85" w:rsidP="00456D85">
      <w:pPr>
        <w:pStyle w:val="a3"/>
        <w:ind w:firstLine="709"/>
        <w:jc w:val="both"/>
        <w:rPr>
          <w:rFonts w:ascii="Times New Roman" w:hAnsi="Times New Roman"/>
          <w:sz w:val="24"/>
          <w:szCs w:val="24"/>
        </w:rPr>
      </w:pPr>
      <w:bookmarkStart w:id="304" w:name="106472"/>
      <w:bookmarkEnd w:id="304"/>
      <w:r w:rsidRPr="00456D85">
        <w:rPr>
          <w:rFonts w:ascii="Times New Roman" w:hAnsi="Times New Roman"/>
          <w:sz w:val="24"/>
          <w:szCs w:val="24"/>
        </w:rPr>
        <w:t>умение различать части суток, дни недели, месяцы, их соотнесение со временем года;</w:t>
      </w:r>
    </w:p>
    <w:p w:rsidR="00456D85" w:rsidRPr="00456D85" w:rsidRDefault="00456D85" w:rsidP="00456D85">
      <w:pPr>
        <w:pStyle w:val="a3"/>
        <w:ind w:firstLine="709"/>
        <w:jc w:val="both"/>
        <w:rPr>
          <w:rFonts w:ascii="Times New Roman" w:hAnsi="Times New Roman"/>
          <w:sz w:val="24"/>
          <w:szCs w:val="24"/>
        </w:rPr>
      </w:pPr>
      <w:bookmarkStart w:id="305" w:name="106473"/>
      <w:bookmarkEnd w:id="305"/>
      <w:r w:rsidRPr="00456D85">
        <w:rPr>
          <w:rFonts w:ascii="Times New Roman" w:hAnsi="Times New Roman"/>
          <w:sz w:val="24"/>
          <w:szCs w:val="24"/>
        </w:rPr>
        <w:t>представления о течении времени: смена событий дня, смена частей суток, дней недели, месяцев в году.</w:t>
      </w:r>
    </w:p>
    <w:p w:rsidR="00456D85" w:rsidRPr="00456D85" w:rsidRDefault="00456D85" w:rsidP="00456D85">
      <w:pPr>
        <w:pStyle w:val="a3"/>
        <w:ind w:firstLine="709"/>
        <w:jc w:val="both"/>
        <w:rPr>
          <w:rFonts w:ascii="Times New Roman" w:hAnsi="Times New Roman"/>
          <w:sz w:val="24"/>
          <w:szCs w:val="24"/>
        </w:rPr>
      </w:pPr>
    </w:p>
    <w:p w:rsidR="00456D85" w:rsidRDefault="007C79DA" w:rsidP="00150A13">
      <w:pPr>
        <w:pStyle w:val="a3"/>
        <w:ind w:firstLine="709"/>
        <w:jc w:val="both"/>
        <w:rPr>
          <w:rFonts w:ascii="Times New Roman" w:hAnsi="Times New Roman"/>
          <w:b/>
          <w:sz w:val="24"/>
          <w:szCs w:val="24"/>
        </w:rPr>
      </w:pPr>
      <w:r w:rsidRPr="007C79DA">
        <w:rPr>
          <w:rFonts w:ascii="Times New Roman" w:hAnsi="Times New Roman"/>
          <w:b/>
          <w:sz w:val="24"/>
          <w:szCs w:val="24"/>
        </w:rPr>
        <w:t>Федеральная рабочая программа по учебному предмету "Человек" предметной области "Окружающий мир" включает пояснительную записку, содержание обучения, планируемые результаты освоения программы по предмету</w:t>
      </w:r>
    </w:p>
    <w:p w:rsidR="007C79DA" w:rsidRDefault="007C79DA" w:rsidP="00150A13">
      <w:pPr>
        <w:pStyle w:val="a3"/>
        <w:ind w:firstLine="709"/>
        <w:jc w:val="both"/>
        <w:rPr>
          <w:rFonts w:ascii="Times New Roman" w:hAnsi="Times New Roman"/>
          <w:b/>
          <w:sz w:val="24"/>
          <w:szCs w:val="24"/>
        </w:rPr>
      </w:pPr>
    </w:p>
    <w:p w:rsidR="007C79DA" w:rsidRDefault="007C79DA" w:rsidP="00150A13">
      <w:pPr>
        <w:pStyle w:val="a3"/>
        <w:ind w:firstLine="709"/>
        <w:jc w:val="both"/>
        <w:rPr>
          <w:rFonts w:ascii="Times New Roman" w:hAnsi="Times New Roman"/>
          <w:b/>
          <w:sz w:val="24"/>
          <w:szCs w:val="24"/>
        </w:rPr>
      </w:pPr>
      <w:r w:rsidRPr="007C79DA">
        <w:rPr>
          <w:rFonts w:ascii="Times New Roman" w:hAnsi="Times New Roman"/>
          <w:b/>
          <w:sz w:val="24"/>
          <w:szCs w:val="24"/>
        </w:rPr>
        <w:t>Пояснительная записка</w:t>
      </w:r>
    </w:p>
    <w:p w:rsidR="007C79DA" w:rsidRDefault="007C79DA" w:rsidP="00150A13">
      <w:pPr>
        <w:pStyle w:val="a3"/>
        <w:ind w:firstLine="709"/>
        <w:jc w:val="both"/>
        <w:rPr>
          <w:rFonts w:ascii="Times New Roman" w:hAnsi="Times New Roman"/>
          <w:b/>
          <w:sz w:val="24"/>
          <w:szCs w:val="24"/>
        </w:rPr>
      </w:pPr>
    </w:p>
    <w:p w:rsidR="007C79DA" w:rsidRPr="007C79DA" w:rsidRDefault="007C79DA" w:rsidP="007C79DA">
      <w:pPr>
        <w:pStyle w:val="a3"/>
        <w:ind w:firstLine="709"/>
        <w:jc w:val="both"/>
        <w:rPr>
          <w:rFonts w:ascii="Times New Roman" w:hAnsi="Times New Roman"/>
          <w:sz w:val="24"/>
          <w:szCs w:val="24"/>
        </w:rPr>
      </w:pPr>
      <w:proofErr w:type="gramStart"/>
      <w:r w:rsidRPr="007C79DA">
        <w:rPr>
          <w:rFonts w:ascii="Times New Roman" w:hAnsi="Times New Roman"/>
          <w:sz w:val="24"/>
          <w:szCs w:val="24"/>
        </w:rPr>
        <w:t>Приобщение обучающегося к социальному миру начинается с развития представлений о себе.</w:t>
      </w:r>
      <w:proofErr w:type="gramEnd"/>
      <w:r w:rsidRPr="007C79DA">
        <w:rPr>
          <w:rFonts w:ascii="Times New Roman" w:hAnsi="Times New Roman"/>
          <w:sz w:val="24"/>
          <w:szCs w:val="24"/>
        </w:rPr>
        <w:t xml:space="preserve"> Становление личности обучающегося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7C79DA" w:rsidRPr="007C79DA" w:rsidRDefault="007C79DA" w:rsidP="007C79DA">
      <w:pPr>
        <w:pStyle w:val="a3"/>
        <w:ind w:firstLine="709"/>
        <w:jc w:val="both"/>
        <w:rPr>
          <w:rFonts w:ascii="Times New Roman" w:hAnsi="Times New Roman"/>
          <w:sz w:val="24"/>
          <w:szCs w:val="24"/>
        </w:rPr>
      </w:pPr>
      <w:bookmarkStart w:id="306" w:name="106477"/>
      <w:bookmarkEnd w:id="306"/>
      <w:r w:rsidRPr="007C79DA">
        <w:rPr>
          <w:rFonts w:ascii="Times New Roman" w:hAnsi="Times New Roman"/>
          <w:b/>
          <w:sz w:val="24"/>
          <w:szCs w:val="24"/>
        </w:rPr>
        <w:t>Содержание обучения в рамках предмета "Человек"</w:t>
      </w:r>
      <w:r w:rsidRPr="007C79DA">
        <w:rPr>
          <w:rFonts w:ascii="Times New Roman" w:hAnsi="Times New Roman"/>
          <w:sz w:val="24"/>
          <w:szCs w:val="24"/>
        </w:rPr>
        <w:t xml:space="preserve"> включает формирование представлений о себе как "Я" и своем ближайшем окружении и повышение уровня самостоятельности в процессе самообслуживания.</w:t>
      </w:r>
    </w:p>
    <w:p w:rsidR="007C79DA" w:rsidRPr="007C79DA" w:rsidRDefault="007C79DA" w:rsidP="007C79DA">
      <w:pPr>
        <w:pStyle w:val="a3"/>
        <w:ind w:firstLine="709"/>
        <w:jc w:val="both"/>
        <w:rPr>
          <w:rFonts w:ascii="Times New Roman" w:hAnsi="Times New Roman"/>
          <w:sz w:val="24"/>
          <w:szCs w:val="24"/>
        </w:rPr>
      </w:pPr>
      <w:bookmarkStart w:id="307" w:name="106478"/>
      <w:bookmarkEnd w:id="307"/>
      <w:r w:rsidRPr="007C79DA">
        <w:rPr>
          <w:rFonts w:ascii="Times New Roman" w:hAnsi="Times New Roman"/>
          <w:sz w:val="24"/>
          <w:szCs w:val="24"/>
        </w:rPr>
        <w:t>Программа представлена следующими разделами: "Представления о себе", "Семья", "Гигиена тела", "Туалет", "Одевание и раздевание", "Прием пищи".</w:t>
      </w:r>
    </w:p>
    <w:p w:rsidR="007C79DA" w:rsidRPr="007C79DA" w:rsidRDefault="007C79DA" w:rsidP="007C79DA">
      <w:pPr>
        <w:pStyle w:val="a3"/>
        <w:ind w:firstLine="709"/>
        <w:jc w:val="both"/>
        <w:rPr>
          <w:rFonts w:ascii="Times New Roman" w:hAnsi="Times New Roman"/>
          <w:sz w:val="24"/>
          <w:szCs w:val="24"/>
        </w:rPr>
      </w:pPr>
      <w:bookmarkStart w:id="308" w:name="106479"/>
      <w:bookmarkEnd w:id="308"/>
      <w:proofErr w:type="gramStart"/>
      <w:r w:rsidRPr="007C79DA">
        <w:rPr>
          <w:rFonts w:ascii="Times New Roman" w:hAnsi="Times New Roman"/>
          <w:sz w:val="24"/>
          <w:szCs w:val="24"/>
        </w:rPr>
        <w:lastRenderedPageBreak/>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w:t>
      </w:r>
      <w:proofErr w:type="gramEnd"/>
      <w:r w:rsidRPr="007C79DA">
        <w:rPr>
          <w:rFonts w:ascii="Times New Roman" w:hAnsi="Times New Roman"/>
          <w:sz w:val="24"/>
          <w:szCs w:val="24"/>
        </w:rPr>
        <w:t xml:space="preserve"> Раздел "Гигиена тела" включает задачи по формированию умений умываться, мыться под душем, чистить зубы, мыть голову, стричь ногти, причесываться.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w:t>
      </w:r>
      <w:proofErr w:type="gramStart"/>
      <w:r w:rsidRPr="007C79DA">
        <w:rPr>
          <w:rFonts w:ascii="Times New Roman" w:hAnsi="Times New Roman"/>
          <w:sz w:val="24"/>
          <w:szCs w:val="24"/>
        </w:rPr>
        <w:t>для</w:t>
      </w:r>
      <w:proofErr w:type="gramEnd"/>
      <w:r w:rsidRPr="007C79DA">
        <w:rPr>
          <w:rFonts w:ascii="Times New Roman" w:hAnsi="Times New Roman"/>
          <w:sz w:val="24"/>
          <w:szCs w:val="24"/>
        </w:rPr>
        <w:t xml:space="preserve"> обучающегося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rsidR="007C79DA" w:rsidRPr="007C79DA" w:rsidRDefault="007C79DA" w:rsidP="007C79DA">
      <w:pPr>
        <w:pStyle w:val="a3"/>
        <w:ind w:firstLine="709"/>
        <w:jc w:val="both"/>
        <w:rPr>
          <w:rFonts w:ascii="Times New Roman" w:hAnsi="Times New Roman"/>
          <w:sz w:val="24"/>
          <w:szCs w:val="24"/>
        </w:rPr>
      </w:pPr>
      <w:bookmarkStart w:id="309" w:name="106480"/>
      <w:bookmarkEnd w:id="309"/>
      <w:r w:rsidRPr="007C79DA">
        <w:rPr>
          <w:rFonts w:ascii="Times New Roman" w:hAnsi="Times New Roman"/>
          <w:sz w:val="24"/>
          <w:szCs w:val="24"/>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проводится с </w:t>
      </w:r>
      <w:proofErr w:type="gramStart"/>
      <w:r w:rsidRPr="007C79DA">
        <w:rPr>
          <w:rFonts w:ascii="Times New Roman" w:hAnsi="Times New Roman"/>
          <w:sz w:val="24"/>
          <w:szCs w:val="24"/>
        </w:rPr>
        <w:t>обучающимися</w:t>
      </w:r>
      <w:proofErr w:type="gramEnd"/>
      <w:r w:rsidRPr="007C79DA">
        <w:rPr>
          <w:rFonts w:ascii="Times New Roman" w:hAnsi="Times New Roman"/>
          <w:sz w:val="24"/>
          <w:szCs w:val="24"/>
        </w:rPr>
        <w:t xml:space="preserve"> младшего возраста, а обучение бритью, уходу за кожей лица, мытью в душе проводится с обучающимися более старшего возраста.</w:t>
      </w:r>
    </w:p>
    <w:p w:rsidR="007C79DA" w:rsidRPr="007C79DA" w:rsidRDefault="007C79DA" w:rsidP="007C79DA">
      <w:pPr>
        <w:pStyle w:val="a3"/>
        <w:ind w:firstLine="709"/>
        <w:jc w:val="both"/>
        <w:rPr>
          <w:rFonts w:ascii="Times New Roman" w:hAnsi="Times New Roman"/>
          <w:sz w:val="24"/>
          <w:szCs w:val="24"/>
        </w:rPr>
      </w:pPr>
      <w:bookmarkStart w:id="310" w:name="106481"/>
      <w:bookmarkEnd w:id="310"/>
      <w:r w:rsidRPr="007C79DA">
        <w:rPr>
          <w:rFonts w:ascii="Times New Roman" w:hAnsi="Times New Roman"/>
          <w:sz w:val="24"/>
          <w:szCs w:val="24"/>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После того как ребенок их освоит, он учится соблюдать последовательность этих операций. Процесс обучения предусматривает </w:t>
      </w:r>
      <w:proofErr w:type="spellStart"/>
      <w:r w:rsidRPr="007C79DA">
        <w:rPr>
          <w:rFonts w:ascii="Times New Roman" w:hAnsi="Times New Roman"/>
          <w:sz w:val="24"/>
          <w:szCs w:val="24"/>
        </w:rPr>
        <w:t>поэтапность</w:t>
      </w:r>
      <w:proofErr w:type="spellEnd"/>
      <w:r w:rsidRPr="007C79DA">
        <w:rPr>
          <w:rFonts w:ascii="Times New Roman" w:hAnsi="Times New Roman"/>
          <w:sz w:val="24"/>
          <w:szCs w:val="24"/>
        </w:rPr>
        <w:t xml:space="preserve">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w:t>
      </w:r>
    </w:p>
    <w:p w:rsidR="007C79DA" w:rsidRPr="007C79DA" w:rsidRDefault="007C79DA" w:rsidP="007C79DA">
      <w:pPr>
        <w:pStyle w:val="a3"/>
        <w:ind w:firstLine="709"/>
        <w:jc w:val="both"/>
        <w:rPr>
          <w:rFonts w:ascii="Times New Roman" w:hAnsi="Times New Roman"/>
          <w:sz w:val="24"/>
          <w:szCs w:val="24"/>
        </w:rPr>
      </w:pPr>
      <w:bookmarkStart w:id="311" w:name="106482"/>
      <w:bookmarkEnd w:id="311"/>
      <w:r w:rsidRPr="007C79DA">
        <w:rPr>
          <w:rFonts w:ascii="Times New Roman" w:hAnsi="Times New Roman"/>
          <w:sz w:val="24"/>
          <w:szCs w:val="24"/>
        </w:rPr>
        <w:t>При формировании навыков самообслуживания важно объединять усилия специалистов и родителей (законных представителей). Работа, проводимая в образовательной организации, должна продолжаться дома. В домашних условиях возникает больше естественных ситуаций для совершенствования навыков самообслуживания.</w:t>
      </w:r>
    </w:p>
    <w:p w:rsidR="007C79DA" w:rsidRPr="007C79DA" w:rsidRDefault="007C79DA" w:rsidP="007C79DA">
      <w:pPr>
        <w:pStyle w:val="a3"/>
        <w:ind w:firstLine="709"/>
        <w:jc w:val="both"/>
        <w:rPr>
          <w:rFonts w:ascii="Times New Roman" w:hAnsi="Times New Roman"/>
          <w:sz w:val="24"/>
          <w:szCs w:val="24"/>
        </w:rPr>
      </w:pPr>
      <w:bookmarkStart w:id="312" w:name="106483"/>
      <w:bookmarkEnd w:id="312"/>
      <w:r w:rsidRPr="007C79DA">
        <w:rPr>
          <w:rFonts w:ascii="Times New Roman" w:hAnsi="Times New Roman"/>
          <w:sz w:val="24"/>
          <w:szCs w:val="24"/>
        </w:rPr>
        <w:t xml:space="preserve">В учебном плане предмет представлен на протяжении 9 лет обучения. С </w:t>
      </w:r>
      <w:proofErr w:type="gramStart"/>
      <w:r w:rsidRPr="007C79DA">
        <w:rPr>
          <w:rFonts w:ascii="Times New Roman" w:hAnsi="Times New Roman"/>
          <w:sz w:val="24"/>
          <w:szCs w:val="24"/>
        </w:rPr>
        <w:t>обучающимися</w:t>
      </w:r>
      <w:proofErr w:type="gramEnd"/>
      <w:r w:rsidRPr="007C79DA">
        <w:rPr>
          <w:rFonts w:ascii="Times New Roman" w:hAnsi="Times New Roman"/>
          <w:sz w:val="24"/>
          <w:szCs w:val="24"/>
        </w:rPr>
        <w:t xml:space="preserve"> старшего возраста формирование навыков самообслуживания (например, бритье, мытье тела) осуществляется в рамках коррекционно-развивающих занятий.</w:t>
      </w:r>
    </w:p>
    <w:p w:rsidR="007C79DA" w:rsidRPr="007C79DA" w:rsidRDefault="007C79DA" w:rsidP="007C79DA">
      <w:pPr>
        <w:pStyle w:val="a3"/>
        <w:ind w:firstLine="709"/>
        <w:jc w:val="both"/>
        <w:rPr>
          <w:rFonts w:ascii="Times New Roman" w:hAnsi="Times New Roman"/>
          <w:sz w:val="24"/>
          <w:szCs w:val="24"/>
        </w:rPr>
      </w:pPr>
      <w:bookmarkStart w:id="313" w:name="106484"/>
      <w:bookmarkEnd w:id="313"/>
      <w:r w:rsidRPr="007C79DA">
        <w:rPr>
          <w:rFonts w:ascii="Times New Roman" w:hAnsi="Times New Roman"/>
          <w:sz w:val="24"/>
          <w:szCs w:val="24"/>
        </w:rPr>
        <w:t>Содержание учебного предмета "Человек" представлено следующими разделами: "Представления о себе", "Семья", "Гигиена тела", "Туалет", "Одевание и раздевание", "Прием пищи".</w:t>
      </w:r>
    </w:p>
    <w:p w:rsidR="007C79DA" w:rsidRPr="007C79DA" w:rsidRDefault="007C79DA" w:rsidP="007C79DA">
      <w:pPr>
        <w:pStyle w:val="a3"/>
        <w:ind w:firstLine="709"/>
        <w:jc w:val="both"/>
        <w:rPr>
          <w:rFonts w:ascii="Times New Roman" w:hAnsi="Times New Roman"/>
          <w:sz w:val="24"/>
          <w:szCs w:val="24"/>
        </w:rPr>
      </w:pPr>
      <w:bookmarkStart w:id="314" w:name="106485"/>
      <w:bookmarkEnd w:id="314"/>
      <w:r w:rsidRPr="007C79DA">
        <w:rPr>
          <w:rFonts w:ascii="Times New Roman" w:hAnsi="Times New Roman"/>
          <w:sz w:val="24"/>
          <w:szCs w:val="24"/>
        </w:rPr>
        <w:t>1. Раздел "Представления о себе".</w:t>
      </w:r>
    </w:p>
    <w:p w:rsidR="007C79DA" w:rsidRPr="007C79DA" w:rsidRDefault="007C79DA" w:rsidP="007C79DA">
      <w:pPr>
        <w:pStyle w:val="a3"/>
        <w:ind w:firstLine="709"/>
        <w:jc w:val="both"/>
        <w:rPr>
          <w:rFonts w:ascii="Times New Roman" w:hAnsi="Times New Roman"/>
          <w:sz w:val="24"/>
          <w:szCs w:val="24"/>
        </w:rPr>
      </w:pPr>
      <w:bookmarkStart w:id="315" w:name="106486"/>
      <w:bookmarkEnd w:id="315"/>
      <w:r w:rsidRPr="007C79DA">
        <w:rPr>
          <w:rFonts w:ascii="Times New Roman" w:hAnsi="Times New Roman"/>
          <w:sz w:val="24"/>
          <w:szCs w:val="24"/>
        </w:rPr>
        <w:t xml:space="preserve">Идентификация себя как мальчика (девочки), юноши (девушки). </w:t>
      </w:r>
      <w:proofErr w:type="gramStart"/>
      <w:r w:rsidRPr="007C79DA">
        <w:rPr>
          <w:rFonts w:ascii="Times New Roman" w:hAnsi="Times New Roman"/>
          <w:sz w:val="24"/>
          <w:szCs w:val="24"/>
        </w:rPr>
        <w:t>Узнавание (различение) частей тела (голова (волосы, уши, шея, лицо), туловище (спина, живот), руки (локоть, ладонь, пальцы), ноги (колено, ступня, пальцы, пятка).</w:t>
      </w:r>
      <w:proofErr w:type="gramEnd"/>
      <w:r w:rsidRPr="007C79DA">
        <w:rPr>
          <w:rFonts w:ascii="Times New Roman" w:hAnsi="Times New Roman"/>
          <w:sz w:val="24"/>
          <w:szCs w:val="24"/>
        </w:rPr>
        <w:t xml:space="preserve"> Знание назначения частей тела. </w:t>
      </w:r>
      <w:proofErr w:type="gramStart"/>
      <w:r w:rsidRPr="007C79DA">
        <w:rPr>
          <w:rFonts w:ascii="Times New Roman" w:hAnsi="Times New Roman"/>
          <w:sz w:val="24"/>
          <w:szCs w:val="24"/>
        </w:rPr>
        <w:t>Узнавание (различение) частей лица человека (глаза, брови, нос, лоб, рот (губы, язык, зубы).</w:t>
      </w:r>
      <w:proofErr w:type="gramEnd"/>
      <w:r w:rsidRPr="007C79DA">
        <w:rPr>
          <w:rFonts w:ascii="Times New Roman" w:hAnsi="Times New Roman"/>
          <w:sz w:val="24"/>
          <w:szCs w:val="24"/>
        </w:rPr>
        <w:t xml:space="preserve"> Знание назначения частей лица. Знание строения человека (скелет, мышцы, кожа). </w:t>
      </w:r>
      <w:proofErr w:type="gramStart"/>
      <w:r w:rsidRPr="007C79DA">
        <w:rPr>
          <w:rFonts w:ascii="Times New Roman" w:hAnsi="Times New Roman"/>
          <w:sz w:val="24"/>
          <w:szCs w:val="24"/>
        </w:rPr>
        <w:t>Узнавание (различение) внутренних органов человека (на схеме тела) (сердце, легкие, печень, почки, желудок).</w:t>
      </w:r>
      <w:proofErr w:type="gramEnd"/>
      <w:r w:rsidRPr="007C79DA">
        <w:rPr>
          <w:rFonts w:ascii="Times New Roman" w:hAnsi="Times New Roman"/>
          <w:sz w:val="24"/>
          <w:szCs w:val="24"/>
        </w:rPr>
        <w:t xml:space="preserve">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7C79DA" w:rsidRPr="007C79DA" w:rsidRDefault="007C79DA" w:rsidP="007C79DA">
      <w:pPr>
        <w:pStyle w:val="a3"/>
        <w:ind w:firstLine="709"/>
        <w:jc w:val="both"/>
        <w:rPr>
          <w:rFonts w:ascii="Times New Roman" w:hAnsi="Times New Roman"/>
          <w:sz w:val="24"/>
          <w:szCs w:val="24"/>
        </w:rPr>
      </w:pPr>
      <w:bookmarkStart w:id="316" w:name="106487"/>
      <w:bookmarkEnd w:id="316"/>
      <w:r w:rsidRPr="007C79DA">
        <w:rPr>
          <w:rFonts w:ascii="Times New Roman" w:hAnsi="Times New Roman"/>
          <w:sz w:val="24"/>
          <w:szCs w:val="24"/>
        </w:rPr>
        <w:lastRenderedPageBreak/>
        <w:t>2. Раздел "Гигиена тела".</w:t>
      </w:r>
    </w:p>
    <w:p w:rsidR="007C79DA" w:rsidRPr="007C79DA" w:rsidRDefault="007C79DA" w:rsidP="007C79DA">
      <w:pPr>
        <w:pStyle w:val="a3"/>
        <w:ind w:firstLine="709"/>
        <w:jc w:val="both"/>
        <w:rPr>
          <w:rFonts w:ascii="Times New Roman" w:hAnsi="Times New Roman"/>
          <w:sz w:val="24"/>
          <w:szCs w:val="24"/>
        </w:rPr>
      </w:pPr>
      <w:bookmarkStart w:id="317" w:name="106488"/>
      <w:bookmarkEnd w:id="317"/>
      <w:r w:rsidRPr="007C79DA">
        <w:rPr>
          <w:rFonts w:ascii="Times New Roman" w:hAnsi="Times New Roman"/>
          <w:sz w:val="24"/>
          <w:szCs w:val="24"/>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7C79DA" w:rsidRPr="007C79DA" w:rsidRDefault="007C79DA" w:rsidP="007C79DA">
      <w:pPr>
        <w:pStyle w:val="a3"/>
        <w:ind w:firstLine="709"/>
        <w:jc w:val="both"/>
        <w:rPr>
          <w:rFonts w:ascii="Times New Roman" w:hAnsi="Times New Roman"/>
          <w:sz w:val="24"/>
          <w:szCs w:val="24"/>
        </w:rPr>
      </w:pPr>
      <w:bookmarkStart w:id="318" w:name="106489"/>
      <w:bookmarkEnd w:id="318"/>
      <w:r w:rsidRPr="007C79DA">
        <w:rPr>
          <w:rFonts w:ascii="Times New Roman" w:hAnsi="Times New Roman"/>
          <w:sz w:val="24"/>
          <w:szCs w:val="24"/>
        </w:rPr>
        <w:t>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7C79DA" w:rsidRPr="007C79DA" w:rsidRDefault="007C79DA" w:rsidP="007C79DA">
      <w:pPr>
        <w:pStyle w:val="a3"/>
        <w:ind w:firstLine="709"/>
        <w:jc w:val="both"/>
        <w:rPr>
          <w:rFonts w:ascii="Times New Roman" w:hAnsi="Times New Roman"/>
          <w:sz w:val="24"/>
          <w:szCs w:val="24"/>
        </w:rPr>
      </w:pPr>
      <w:bookmarkStart w:id="319" w:name="106490"/>
      <w:bookmarkEnd w:id="319"/>
      <w:r w:rsidRPr="007C79DA">
        <w:rPr>
          <w:rFonts w:ascii="Times New Roman" w:hAnsi="Times New Roman"/>
          <w:sz w:val="24"/>
          <w:szCs w:val="24"/>
        </w:rP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rsidR="007C79DA" w:rsidRPr="007C79DA" w:rsidRDefault="007C79DA" w:rsidP="007C79DA">
      <w:pPr>
        <w:pStyle w:val="a3"/>
        <w:ind w:firstLine="709"/>
        <w:jc w:val="both"/>
        <w:rPr>
          <w:rFonts w:ascii="Times New Roman" w:hAnsi="Times New Roman"/>
          <w:sz w:val="24"/>
          <w:szCs w:val="24"/>
        </w:rPr>
      </w:pPr>
      <w:bookmarkStart w:id="320" w:name="106491"/>
      <w:bookmarkEnd w:id="320"/>
      <w:r w:rsidRPr="007C79DA">
        <w:rPr>
          <w:rFonts w:ascii="Times New Roman" w:hAnsi="Times New Roman"/>
          <w:sz w:val="24"/>
          <w:szCs w:val="24"/>
        </w:rPr>
        <w:t>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w:t>
      </w:r>
    </w:p>
    <w:p w:rsidR="007C79DA" w:rsidRPr="007C79DA" w:rsidRDefault="007C79DA" w:rsidP="007C79DA">
      <w:pPr>
        <w:pStyle w:val="a3"/>
        <w:ind w:firstLine="709"/>
        <w:jc w:val="both"/>
        <w:rPr>
          <w:rFonts w:ascii="Times New Roman" w:hAnsi="Times New Roman"/>
          <w:sz w:val="24"/>
          <w:szCs w:val="24"/>
        </w:rPr>
      </w:pPr>
      <w:bookmarkStart w:id="321" w:name="106492"/>
      <w:bookmarkEnd w:id="321"/>
      <w:r w:rsidRPr="007C79DA">
        <w:rPr>
          <w:rFonts w:ascii="Times New Roman" w:hAnsi="Times New Roman"/>
          <w:sz w:val="24"/>
          <w:szCs w:val="24"/>
        </w:rPr>
        <w:t>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7C79DA" w:rsidRPr="007C79DA" w:rsidRDefault="007C79DA" w:rsidP="007C79DA">
      <w:pPr>
        <w:pStyle w:val="a3"/>
        <w:ind w:firstLine="709"/>
        <w:jc w:val="both"/>
        <w:rPr>
          <w:rFonts w:ascii="Times New Roman" w:hAnsi="Times New Roman"/>
          <w:sz w:val="24"/>
          <w:szCs w:val="24"/>
        </w:rPr>
      </w:pPr>
      <w:bookmarkStart w:id="322" w:name="106493"/>
      <w:bookmarkEnd w:id="322"/>
      <w:r w:rsidRPr="007C79DA">
        <w:rPr>
          <w:rFonts w:ascii="Times New Roman" w:hAnsi="Times New Roman"/>
          <w:sz w:val="24"/>
          <w:szCs w:val="24"/>
        </w:rPr>
        <w:t>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w:t>
      </w:r>
    </w:p>
    <w:p w:rsidR="007C79DA" w:rsidRPr="007C79DA" w:rsidRDefault="007C79DA" w:rsidP="007C79DA">
      <w:pPr>
        <w:pStyle w:val="a3"/>
        <w:ind w:firstLine="709"/>
        <w:jc w:val="both"/>
        <w:rPr>
          <w:rFonts w:ascii="Times New Roman" w:hAnsi="Times New Roman"/>
          <w:sz w:val="24"/>
          <w:szCs w:val="24"/>
        </w:rPr>
      </w:pPr>
      <w:bookmarkStart w:id="323" w:name="106494"/>
      <w:bookmarkEnd w:id="323"/>
      <w:r w:rsidRPr="007C79DA">
        <w:rPr>
          <w:rFonts w:ascii="Times New Roman" w:hAnsi="Times New Roman"/>
          <w:sz w:val="24"/>
          <w:szCs w:val="24"/>
        </w:rPr>
        <w:t>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rsidR="007C79DA" w:rsidRPr="007C79DA" w:rsidRDefault="007C79DA" w:rsidP="007C79DA">
      <w:pPr>
        <w:pStyle w:val="a3"/>
        <w:ind w:firstLine="709"/>
        <w:jc w:val="both"/>
        <w:rPr>
          <w:rFonts w:ascii="Times New Roman" w:hAnsi="Times New Roman"/>
          <w:sz w:val="24"/>
          <w:szCs w:val="24"/>
        </w:rPr>
      </w:pPr>
      <w:bookmarkStart w:id="324" w:name="106495"/>
      <w:bookmarkEnd w:id="324"/>
      <w:r w:rsidRPr="007C79DA">
        <w:rPr>
          <w:rFonts w:ascii="Times New Roman" w:hAnsi="Times New Roman"/>
          <w:sz w:val="24"/>
          <w:szCs w:val="24"/>
        </w:rPr>
        <w:t>3. Обращение с одеждой и обувью.</w:t>
      </w:r>
    </w:p>
    <w:p w:rsidR="007C79DA" w:rsidRPr="007C79DA" w:rsidRDefault="007C79DA" w:rsidP="007C79DA">
      <w:pPr>
        <w:pStyle w:val="a3"/>
        <w:ind w:firstLine="709"/>
        <w:jc w:val="both"/>
        <w:rPr>
          <w:rFonts w:ascii="Times New Roman" w:hAnsi="Times New Roman"/>
          <w:sz w:val="24"/>
          <w:szCs w:val="24"/>
        </w:rPr>
      </w:pPr>
      <w:bookmarkStart w:id="325" w:name="106496"/>
      <w:bookmarkEnd w:id="325"/>
      <w:proofErr w:type="gramStart"/>
      <w:r w:rsidRPr="007C79DA">
        <w:rPr>
          <w:rFonts w:ascii="Times New Roman" w:hAnsi="Times New Roman"/>
          <w:sz w:val="24"/>
          <w:szCs w:val="24"/>
        </w:rP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w:t>
      </w:r>
      <w:proofErr w:type="gramEnd"/>
      <w:r w:rsidRPr="007C79DA">
        <w:rPr>
          <w:rFonts w:ascii="Times New Roman" w:hAnsi="Times New Roman"/>
          <w:sz w:val="24"/>
          <w:szCs w:val="24"/>
        </w:rPr>
        <w:t xml:space="preserve"> Знание назначения предметов одежды. </w:t>
      </w:r>
      <w:proofErr w:type="gramStart"/>
      <w:r w:rsidRPr="007C79DA">
        <w:rPr>
          <w:rFonts w:ascii="Times New Roman" w:hAnsi="Times New Roman"/>
          <w:sz w:val="24"/>
          <w:szCs w:val="24"/>
        </w:rPr>
        <w:t>Узнавание (различение) деталей предметов одежды: пуговицы (молнии, заклепки), рукав (воротник, манжеты).</w:t>
      </w:r>
      <w:proofErr w:type="gramEnd"/>
      <w:r w:rsidRPr="007C79DA">
        <w:rPr>
          <w:rFonts w:ascii="Times New Roman" w:hAnsi="Times New Roman"/>
          <w:sz w:val="24"/>
          <w:szCs w:val="24"/>
        </w:rPr>
        <w:t xml:space="preserve"> Знание назначения деталей предметов одежды. </w:t>
      </w:r>
      <w:proofErr w:type="gramStart"/>
      <w:r w:rsidRPr="007C79DA">
        <w:rPr>
          <w:rFonts w:ascii="Times New Roman" w:hAnsi="Times New Roman"/>
          <w:sz w:val="24"/>
          <w:szCs w:val="24"/>
        </w:rPr>
        <w:t>Узнавание (различение) предметов обуви: сапоги (валенки), ботинки, кроссовки, туфли, сандалии, тапки.</w:t>
      </w:r>
      <w:proofErr w:type="gramEnd"/>
      <w:r w:rsidRPr="007C79DA">
        <w:rPr>
          <w:rFonts w:ascii="Times New Roman" w:hAnsi="Times New Roman"/>
          <w:sz w:val="24"/>
          <w:szCs w:val="24"/>
        </w:rPr>
        <w:t xml:space="preserve"> Знание назначения видов обуви (спортивная, домашняя, выходная, рабочая). Различение сезонной обуви (</w:t>
      </w:r>
      <w:proofErr w:type="gramStart"/>
      <w:r w:rsidRPr="007C79DA">
        <w:rPr>
          <w:rFonts w:ascii="Times New Roman" w:hAnsi="Times New Roman"/>
          <w:sz w:val="24"/>
          <w:szCs w:val="24"/>
        </w:rPr>
        <w:t>зимняя</w:t>
      </w:r>
      <w:proofErr w:type="gramEnd"/>
      <w:r w:rsidRPr="007C79DA">
        <w:rPr>
          <w:rFonts w:ascii="Times New Roman" w:hAnsi="Times New Roman"/>
          <w:sz w:val="24"/>
          <w:szCs w:val="24"/>
        </w:rPr>
        <w:t>,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w:t>
      </w:r>
      <w:proofErr w:type="gramStart"/>
      <w:r w:rsidRPr="007C79DA">
        <w:rPr>
          <w:rFonts w:ascii="Times New Roman" w:hAnsi="Times New Roman"/>
          <w:sz w:val="24"/>
          <w:szCs w:val="24"/>
        </w:rPr>
        <w:t>зимняя</w:t>
      </w:r>
      <w:proofErr w:type="gramEnd"/>
      <w:r w:rsidRPr="007C79DA">
        <w:rPr>
          <w:rFonts w:ascii="Times New Roman" w:hAnsi="Times New Roman"/>
          <w:sz w:val="24"/>
          <w:szCs w:val="24"/>
        </w:rPr>
        <w:t>, летняя, демисезонная).</w:t>
      </w:r>
    </w:p>
    <w:p w:rsidR="007C79DA" w:rsidRPr="007C79DA" w:rsidRDefault="007C79DA" w:rsidP="007C79DA">
      <w:pPr>
        <w:pStyle w:val="a3"/>
        <w:ind w:firstLine="709"/>
        <w:jc w:val="both"/>
        <w:rPr>
          <w:rFonts w:ascii="Times New Roman" w:hAnsi="Times New Roman"/>
          <w:sz w:val="24"/>
          <w:szCs w:val="24"/>
        </w:rPr>
      </w:pPr>
      <w:bookmarkStart w:id="326" w:name="106497"/>
      <w:bookmarkEnd w:id="326"/>
      <w:r w:rsidRPr="007C79DA">
        <w:rPr>
          <w:rFonts w:ascii="Times New Roman" w:hAnsi="Times New Roman"/>
          <w:sz w:val="24"/>
          <w:szCs w:val="24"/>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w:t>
      </w:r>
      <w:r w:rsidRPr="007C79DA">
        <w:rPr>
          <w:rFonts w:ascii="Times New Roman" w:hAnsi="Times New Roman"/>
          <w:sz w:val="24"/>
          <w:szCs w:val="24"/>
        </w:rPr>
        <w:lastRenderedPageBreak/>
        <w:t>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7C79DA" w:rsidRPr="007C79DA" w:rsidRDefault="007C79DA" w:rsidP="007C79DA">
      <w:pPr>
        <w:pStyle w:val="a3"/>
        <w:ind w:firstLine="709"/>
        <w:jc w:val="both"/>
        <w:rPr>
          <w:rFonts w:ascii="Times New Roman" w:hAnsi="Times New Roman"/>
          <w:sz w:val="24"/>
          <w:szCs w:val="24"/>
        </w:rPr>
      </w:pPr>
      <w:bookmarkStart w:id="327" w:name="106498"/>
      <w:bookmarkEnd w:id="327"/>
      <w:r w:rsidRPr="007C79DA">
        <w:rPr>
          <w:rFonts w:ascii="Times New Roman" w:hAnsi="Times New Roman"/>
          <w:sz w:val="24"/>
          <w:szCs w:val="24"/>
        </w:rPr>
        <w:t>4. Раздел "Туалет".</w:t>
      </w:r>
    </w:p>
    <w:p w:rsidR="007C79DA" w:rsidRPr="007C79DA" w:rsidRDefault="007C79DA" w:rsidP="007C79DA">
      <w:pPr>
        <w:pStyle w:val="a3"/>
        <w:ind w:firstLine="709"/>
        <w:jc w:val="both"/>
        <w:rPr>
          <w:rFonts w:ascii="Times New Roman" w:hAnsi="Times New Roman"/>
          <w:sz w:val="24"/>
          <w:szCs w:val="24"/>
        </w:rPr>
      </w:pPr>
      <w:bookmarkStart w:id="328" w:name="106499"/>
      <w:bookmarkEnd w:id="328"/>
      <w:r w:rsidRPr="007C79DA">
        <w:rPr>
          <w:rFonts w:ascii="Times New Roman" w:hAnsi="Times New Roman"/>
          <w:sz w:val="24"/>
          <w:szCs w:val="24"/>
        </w:rPr>
        <w:t xml:space="preserve">Сообщение о желании сходить в туалет. Сидение на унитазе и оправление малой или большой нужды. Пользование туалетной бумагой. </w:t>
      </w:r>
      <w:proofErr w:type="gramStart"/>
      <w:r w:rsidRPr="007C79DA">
        <w:rPr>
          <w:rFonts w:ascii="Times New Roman" w:hAnsi="Times New Roman"/>
          <w:sz w:val="24"/>
          <w:szCs w:val="24"/>
        </w:rPr>
        <w:t>Соблюдение последовательности действий в туалете (поднимание крышки (опускание сидения), спускание одежды (брюк, колготок, трусов), сидение на унитазе (горшке), оправление нужды в унитаз, пользование туалетной бумагой, одевание одежды (трусов, колготок, брюк), нажимание кнопки слива воды, мытье рук.</w:t>
      </w:r>
      <w:proofErr w:type="gramEnd"/>
    </w:p>
    <w:p w:rsidR="007C79DA" w:rsidRPr="007C79DA" w:rsidRDefault="007C79DA" w:rsidP="007C79DA">
      <w:pPr>
        <w:pStyle w:val="a3"/>
        <w:ind w:firstLine="709"/>
        <w:jc w:val="both"/>
        <w:rPr>
          <w:rFonts w:ascii="Times New Roman" w:hAnsi="Times New Roman"/>
          <w:sz w:val="24"/>
          <w:szCs w:val="24"/>
        </w:rPr>
      </w:pPr>
      <w:bookmarkStart w:id="329" w:name="106500"/>
      <w:bookmarkEnd w:id="329"/>
      <w:r w:rsidRPr="007C79DA">
        <w:rPr>
          <w:rFonts w:ascii="Times New Roman" w:hAnsi="Times New Roman"/>
          <w:sz w:val="24"/>
          <w:szCs w:val="24"/>
        </w:rPr>
        <w:t>5. Раздел "Прием пищи".</w:t>
      </w:r>
    </w:p>
    <w:p w:rsidR="007C79DA" w:rsidRPr="007C79DA" w:rsidRDefault="007C79DA" w:rsidP="007C79DA">
      <w:pPr>
        <w:pStyle w:val="a3"/>
        <w:ind w:firstLine="709"/>
        <w:jc w:val="both"/>
        <w:rPr>
          <w:rFonts w:ascii="Times New Roman" w:hAnsi="Times New Roman"/>
          <w:sz w:val="24"/>
          <w:szCs w:val="24"/>
        </w:rPr>
      </w:pPr>
      <w:bookmarkStart w:id="330" w:name="106501"/>
      <w:bookmarkEnd w:id="330"/>
      <w:r w:rsidRPr="007C79DA">
        <w:rPr>
          <w:rFonts w:ascii="Times New Roman" w:hAnsi="Times New Roman"/>
          <w:sz w:val="24"/>
          <w:szCs w:val="24"/>
        </w:rPr>
        <w:t xml:space="preserve">Сообщение о желании пить. Питье через соломинку. </w:t>
      </w:r>
      <w:proofErr w:type="gramStart"/>
      <w:r w:rsidRPr="007C79DA">
        <w:rPr>
          <w:rFonts w:ascii="Times New Roman" w:hAnsi="Times New Roman"/>
          <w:sz w:val="24"/>
          <w:szCs w:val="24"/>
        </w:rPr>
        <w:t>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w:t>
      </w:r>
      <w:proofErr w:type="gramEnd"/>
      <w:r w:rsidRPr="007C79DA">
        <w:rPr>
          <w:rFonts w:ascii="Times New Roman" w:hAnsi="Times New Roman"/>
          <w:sz w:val="24"/>
          <w:szCs w:val="24"/>
        </w:rPr>
        <w:t xml:space="preserve">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7C79DA" w:rsidRPr="007C79DA" w:rsidRDefault="007C79DA" w:rsidP="007C79DA">
      <w:pPr>
        <w:pStyle w:val="a3"/>
        <w:ind w:firstLine="709"/>
        <w:jc w:val="both"/>
        <w:rPr>
          <w:rFonts w:ascii="Times New Roman" w:hAnsi="Times New Roman"/>
          <w:sz w:val="24"/>
          <w:szCs w:val="24"/>
        </w:rPr>
      </w:pPr>
      <w:bookmarkStart w:id="331" w:name="106502"/>
      <w:bookmarkEnd w:id="331"/>
      <w:r w:rsidRPr="007C79DA">
        <w:rPr>
          <w:rFonts w:ascii="Times New Roman" w:hAnsi="Times New Roman"/>
          <w:sz w:val="24"/>
          <w:szCs w:val="24"/>
        </w:rPr>
        <w:t>6. Раздел "Семья".</w:t>
      </w:r>
    </w:p>
    <w:p w:rsidR="007C79DA" w:rsidRDefault="007C79DA" w:rsidP="007C79DA">
      <w:pPr>
        <w:pStyle w:val="a3"/>
        <w:ind w:firstLine="709"/>
        <w:jc w:val="both"/>
        <w:rPr>
          <w:rFonts w:ascii="Times New Roman" w:hAnsi="Times New Roman"/>
          <w:sz w:val="24"/>
          <w:szCs w:val="24"/>
        </w:rPr>
      </w:pPr>
      <w:bookmarkStart w:id="332" w:name="106503"/>
      <w:bookmarkEnd w:id="332"/>
      <w:r w:rsidRPr="007C79DA">
        <w:rPr>
          <w:rFonts w:ascii="Times New Roman" w:hAnsi="Times New Roman"/>
          <w:sz w:val="24"/>
          <w:szCs w:val="24"/>
        </w:rPr>
        <w:t xml:space="preserve">Узнавание (различение) членов семьи. Узнавание (различение) обучающихся и взрослых. Определение своей социальной роли в семье. Различение социальных ролей членов семьи. Представление о бытовой и </w:t>
      </w:r>
      <w:proofErr w:type="spellStart"/>
      <w:r w:rsidRPr="007C79DA">
        <w:rPr>
          <w:rFonts w:ascii="Times New Roman" w:hAnsi="Times New Roman"/>
          <w:sz w:val="24"/>
          <w:szCs w:val="24"/>
        </w:rPr>
        <w:t>досуговой</w:t>
      </w:r>
      <w:proofErr w:type="spellEnd"/>
      <w:r w:rsidRPr="007C79DA">
        <w:rPr>
          <w:rFonts w:ascii="Times New Roman" w:hAnsi="Times New Roman"/>
          <w:sz w:val="24"/>
          <w:szCs w:val="24"/>
        </w:rPr>
        <w:t xml:space="preserve"> деятельности членов семьи. Представление о профессиональной деятельности членов семьи. Рассказ о своей семье.</w:t>
      </w:r>
    </w:p>
    <w:p w:rsidR="007C79DA" w:rsidRDefault="007C79DA" w:rsidP="007C79DA">
      <w:pPr>
        <w:pStyle w:val="a3"/>
        <w:ind w:firstLine="709"/>
        <w:jc w:val="both"/>
        <w:rPr>
          <w:rFonts w:ascii="Times New Roman" w:hAnsi="Times New Roman"/>
          <w:sz w:val="24"/>
          <w:szCs w:val="24"/>
        </w:rPr>
      </w:pPr>
    </w:p>
    <w:p w:rsidR="007C79DA" w:rsidRDefault="007C79DA" w:rsidP="007C79DA">
      <w:pPr>
        <w:pStyle w:val="a3"/>
        <w:ind w:firstLine="709"/>
        <w:jc w:val="both"/>
        <w:rPr>
          <w:rFonts w:ascii="Times New Roman" w:hAnsi="Times New Roman"/>
          <w:b/>
          <w:sz w:val="24"/>
          <w:szCs w:val="24"/>
        </w:rPr>
      </w:pPr>
      <w:r w:rsidRPr="007C79DA">
        <w:rPr>
          <w:rFonts w:ascii="Times New Roman" w:hAnsi="Times New Roman"/>
          <w:b/>
          <w:sz w:val="24"/>
          <w:szCs w:val="24"/>
        </w:rPr>
        <w:t>Планируемые результаты освоения учебного предмета "Человек"</w:t>
      </w:r>
    </w:p>
    <w:p w:rsidR="007C79DA" w:rsidRDefault="007C79DA" w:rsidP="007C79DA">
      <w:pPr>
        <w:pStyle w:val="a3"/>
        <w:ind w:firstLine="709"/>
        <w:jc w:val="both"/>
        <w:rPr>
          <w:rFonts w:ascii="Times New Roman" w:hAnsi="Times New Roman"/>
          <w:b/>
          <w:sz w:val="24"/>
          <w:szCs w:val="24"/>
        </w:rPr>
      </w:pPr>
    </w:p>
    <w:p w:rsidR="007C79DA" w:rsidRPr="007C79DA" w:rsidRDefault="007C79DA" w:rsidP="007C79DA">
      <w:pPr>
        <w:pStyle w:val="a3"/>
        <w:ind w:firstLine="709"/>
        <w:jc w:val="both"/>
        <w:rPr>
          <w:rFonts w:ascii="Times New Roman" w:hAnsi="Times New Roman"/>
          <w:sz w:val="24"/>
          <w:szCs w:val="24"/>
        </w:rPr>
      </w:pPr>
      <w:r w:rsidRPr="007C79DA">
        <w:rPr>
          <w:rFonts w:ascii="Times New Roman" w:hAnsi="Times New Roman"/>
          <w:sz w:val="24"/>
          <w:szCs w:val="24"/>
        </w:rPr>
        <w:t>1) Представление о себе как "Я", осознание общности и различий "Я" от других.</w:t>
      </w:r>
    </w:p>
    <w:p w:rsidR="007C79DA" w:rsidRPr="007C79DA" w:rsidRDefault="007C79DA" w:rsidP="007C79DA">
      <w:pPr>
        <w:pStyle w:val="a3"/>
        <w:ind w:firstLine="709"/>
        <w:jc w:val="both"/>
        <w:rPr>
          <w:rFonts w:ascii="Times New Roman" w:hAnsi="Times New Roman"/>
          <w:sz w:val="24"/>
          <w:szCs w:val="24"/>
        </w:rPr>
      </w:pPr>
      <w:bookmarkStart w:id="333" w:name="106506"/>
      <w:bookmarkEnd w:id="333"/>
      <w:r w:rsidRPr="007C79DA">
        <w:rPr>
          <w:rFonts w:ascii="Times New Roman" w:hAnsi="Times New Roman"/>
          <w:sz w:val="24"/>
          <w:szCs w:val="24"/>
        </w:rPr>
        <w:t>Соотнесение себя со своим именем, своим изображением на фотографии, отражением в зеркале.</w:t>
      </w:r>
    </w:p>
    <w:p w:rsidR="007C79DA" w:rsidRPr="007C79DA" w:rsidRDefault="007C79DA" w:rsidP="007C79DA">
      <w:pPr>
        <w:pStyle w:val="a3"/>
        <w:ind w:firstLine="709"/>
        <w:jc w:val="both"/>
        <w:rPr>
          <w:rFonts w:ascii="Times New Roman" w:hAnsi="Times New Roman"/>
          <w:sz w:val="24"/>
          <w:szCs w:val="24"/>
        </w:rPr>
      </w:pPr>
      <w:bookmarkStart w:id="334" w:name="106507"/>
      <w:bookmarkEnd w:id="334"/>
      <w:r w:rsidRPr="007C79DA">
        <w:rPr>
          <w:rFonts w:ascii="Times New Roman" w:hAnsi="Times New Roman"/>
          <w:sz w:val="24"/>
          <w:szCs w:val="24"/>
        </w:rPr>
        <w:t>Представление о собственном теле.</w:t>
      </w:r>
    </w:p>
    <w:p w:rsidR="007C79DA" w:rsidRPr="007C79DA" w:rsidRDefault="007C79DA" w:rsidP="007C79DA">
      <w:pPr>
        <w:pStyle w:val="a3"/>
        <w:ind w:firstLine="709"/>
        <w:jc w:val="both"/>
        <w:rPr>
          <w:rFonts w:ascii="Times New Roman" w:hAnsi="Times New Roman"/>
          <w:sz w:val="24"/>
          <w:szCs w:val="24"/>
        </w:rPr>
      </w:pPr>
      <w:bookmarkStart w:id="335" w:name="106508"/>
      <w:bookmarkEnd w:id="335"/>
      <w:r w:rsidRPr="007C79DA">
        <w:rPr>
          <w:rFonts w:ascii="Times New Roman" w:hAnsi="Times New Roman"/>
          <w:sz w:val="24"/>
          <w:szCs w:val="24"/>
        </w:rPr>
        <w:t>Отнесение себя к определенному полу.</w:t>
      </w:r>
    </w:p>
    <w:p w:rsidR="007C79DA" w:rsidRPr="007C79DA" w:rsidRDefault="007C79DA" w:rsidP="007C79DA">
      <w:pPr>
        <w:pStyle w:val="a3"/>
        <w:ind w:firstLine="709"/>
        <w:jc w:val="both"/>
        <w:rPr>
          <w:rFonts w:ascii="Times New Roman" w:hAnsi="Times New Roman"/>
          <w:sz w:val="24"/>
          <w:szCs w:val="24"/>
        </w:rPr>
      </w:pPr>
      <w:bookmarkStart w:id="336" w:name="106509"/>
      <w:bookmarkEnd w:id="336"/>
      <w:r w:rsidRPr="007C79DA">
        <w:rPr>
          <w:rFonts w:ascii="Times New Roman" w:hAnsi="Times New Roman"/>
          <w:sz w:val="24"/>
          <w:szCs w:val="24"/>
        </w:rPr>
        <w:t>Умение определять "мое" и "не мое", осознавать и выражать свои интересы, желания.</w:t>
      </w:r>
    </w:p>
    <w:p w:rsidR="007C79DA" w:rsidRPr="007C79DA" w:rsidRDefault="007C79DA" w:rsidP="007C79DA">
      <w:pPr>
        <w:pStyle w:val="a3"/>
        <w:ind w:firstLine="709"/>
        <w:jc w:val="both"/>
        <w:rPr>
          <w:rFonts w:ascii="Times New Roman" w:hAnsi="Times New Roman"/>
          <w:sz w:val="24"/>
          <w:szCs w:val="24"/>
        </w:rPr>
      </w:pPr>
      <w:bookmarkStart w:id="337" w:name="106510"/>
      <w:bookmarkEnd w:id="337"/>
      <w:r w:rsidRPr="007C79DA">
        <w:rPr>
          <w:rFonts w:ascii="Times New Roman" w:hAnsi="Times New Roman"/>
          <w:sz w:val="24"/>
          <w:szCs w:val="24"/>
        </w:rPr>
        <w:t>Умение сообщать общие сведения о себе: имя, фамилия, возраст, пол, место жительства, интересы.</w:t>
      </w:r>
    </w:p>
    <w:p w:rsidR="007C79DA" w:rsidRPr="007C79DA" w:rsidRDefault="007C79DA" w:rsidP="007C79DA">
      <w:pPr>
        <w:pStyle w:val="a3"/>
        <w:ind w:firstLine="709"/>
        <w:jc w:val="both"/>
        <w:rPr>
          <w:rFonts w:ascii="Times New Roman" w:hAnsi="Times New Roman"/>
          <w:sz w:val="24"/>
          <w:szCs w:val="24"/>
        </w:rPr>
      </w:pPr>
      <w:bookmarkStart w:id="338" w:name="106511"/>
      <w:bookmarkEnd w:id="338"/>
      <w:r w:rsidRPr="007C79DA">
        <w:rPr>
          <w:rFonts w:ascii="Times New Roman" w:hAnsi="Times New Roman"/>
          <w:sz w:val="24"/>
          <w:szCs w:val="24"/>
        </w:rPr>
        <w:t>Представления о возрастных изменениях человека, адекватное отношение к своим возрастным изменениям.</w:t>
      </w:r>
    </w:p>
    <w:p w:rsidR="007C79DA" w:rsidRPr="007C79DA" w:rsidRDefault="007C79DA" w:rsidP="007C79DA">
      <w:pPr>
        <w:pStyle w:val="a3"/>
        <w:ind w:firstLine="709"/>
        <w:jc w:val="both"/>
        <w:rPr>
          <w:rFonts w:ascii="Times New Roman" w:hAnsi="Times New Roman"/>
          <w:sz w:val="24"/>
          <w:szCs w:val="24"/>
        </w:rPr>
      </w:pPr>
      <w:bookmarkStart w:id="339" w:name="106512"/>
      <w:bookmarkEnd w:id="339"/>
      <w:r w:rsidRPr="007C79DA">
        <w:rPr>
          <w:rFonts w:ascii="Times New Roman" w:hAnsi="Times New Roman"/>
          <w:sz w:val="24"/>
          <w:szCs w:val="24"/>
        </w:rPr>
        <w:t>2) Умение решать каждодневные жизненные задачи, связанные с удовлетворением первоочередных потребностей.</w:t>
      </w:r>
    </w:p>
    <w:p w:rsidR="007C79DA" w:rsidRPr="007C79DA" w:rsidRDefault="007C79DA" w:rsidP="007C79DA">
      <w:pPr>
        <w:pStyle w:val="a3"/>
        <w:ind w:firstLine="709"/>
        <w:jc w:val="both"/>
        <w:rPr>
          <w:rFonts w:ascii="Times New Roman" w:hAnsi="Times New Roman"/>
          <w:sz w:val="24"/>
          <w:szCs w:val="24"/>
        </w:rPr>
      </w:pPr>
      <w:bookmarkStart w:id="340" w:name="106513"/>
      <w:bookmarkEnd w:id="340"/>
      <w:r w:rsidRPr="007C79DA">
        <w:rPr>
          <w:rFonts w:ascii="Times New Roman" w:hAnsi="Times New Roman"/>
          <w:sz w:val="24"/>
          <w:szCs w:val="24"/>
        </w:rPr>
        <w:lastRenderedPageBreak/>
        <w:t>Умение обслуживать себя: принимать пищу и пить, ходить в туалет, выполнять гигиенические процедуры, одеваться и раздеваться.</w:t>
      </w:r>
    </w:p>
    <w:p w:rsidR="007C79DA" w:rsidRPr="007C79DA" w:rsidRDefault="007C79DA" w:rsidP="007C79DA">
      <w:pPr>
        <w:pStyle w:val="a3"/>
        <w:ind w:firstLine="709"/>
        <w:jc w:val="both"/>
        <w:rPr>
          <w:rFonts w:ascii="Times New Roman" w:hAnsi="Times New Roman"/>
          <w:sz w:val="24"/>
          <w:szCs w:val="24"/>
        </w:rPr>
      </w:pPr>
      <w:bookmarkStart w:id="341" w:name="106514"/>
      <w:bookmarkEnd w:id="341"/>
      <w:r w:rsidRPr="007C79DA">
        <w:rPr>
          <w:rFonts w:ascii="Times New Roman" w:hAnsi="Times New Roman"/>
          <w:sz w:val="24"/>
          <w:szCs w:val="24"/>
        </w:rPr>
        <w:t>Умение сообщать о своих потребностях и желаниях.</w:t>
      </w:r>
    </w:p>
    <w:p w:rsidR="007C79DA" w:rsidRPr="007C79DA" w:rsidRDefault="007C79DA" w:rsidP="007C79DA">
      <w:pPr>
        <w:pStyle w:val="a3"/>
        <w:ind w:firstLine="709"/>
        <w:jc w:val="both"/>
        <w:rPr>
          <w:rFonts w:ascii="Times New Roman" w:hAnsi="Times New Roman"/>
          <w:sz w:val="24"/>
          <w:szCs w:val="24"/>
        </w:rPr>
      </w:pPr>
      <w:bookmarkStart w:id="342" w:name="106515"/>
      <w:bookmarkEnd w:id="342"/>
      <w:r w:rsidRPr="007C79DA">
        <w:rPr>
          <w:rFonts w:ascii="Times New Roman" w:hAnsi="Times New Roman"/>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7C79DA" w:rsidRPr="007C79DA" w:rsidRDefault="007C79DA" w:rsidP="007C79DA">
      <w:pPr>
        <w:pStyle w:val="a3"/>
        <w:ind w:firstLine="709"/>
        <w:jc w:val="both"/>
        <w:rPr>
          <w:rFonts w:ascii="Times New Roman" w:hAnsi="Times New Roman"/>
          <w:sz w:val="24"/>
          <w:szCs w:val="24"/>
        </w:rPr>
      </w:pPr>
      <w:bookmarkStart w:id="343" w:name="106516"/>
      <w:bookmarkEnd w:id="343"/>
      <w:r w:rsidRPr="007C79DA">
        <w:rPr>
          <w:rFonts w:ascii="Times New Roman" w:hAnsi="Times New Roman"/>
          <w:sz w:val="24"/>
          <w:szCs w:val="24"/>
        </w:rPr>
        <w:t>Умение определять свое самочувствие (как хорошее или плохое), показывать или сообщать о болезненных ощущениях взрослому.</w:t>
      </w:r>
    </w:p>
    <w:p w:rsidR="007C79DA" w:rsidRPr="007C79DA" w:rsidRDefault="007C79DA" w:rsidP="007C79DA">
      <w:pPr>
        <w:pStyle w:val="a3"/>
        <w:ind w:firstLine="709"/>
        <w:jc w:val="both"/>
        <w:rPr>
          <w:rFonts w:ascii="Times New Roman" w:hAnsi="Times New Roman"/>
          <w:sz w:val="24"/>
          <w:szCs w:val="24"/>
        </w:rPr>
      </w:pPr>
      <w:bookmarkStart w:id="344" w:name="106517"/>
      <w:bookmarkEnd w:id="344"/>
      <w:r w:rsidRPr="007C79DA">
        <w:rPr>
          <w:rFonts w:ascii="Times New Roman" w:hAnsi="Times New Roman"/>
          <w:sz w:val="24"/>
          <w:szCs w:val="24"/>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7C79DA" w:rsidRPr="007C79DA" w:rsidRDefault="007C79DA" w:rsidP="007C79DA">
      <w:pPr>
        <w:pStyle w:val="a3"/>
        <w:ind w:firstLine="709"/>
        <w:jc w:val="both"/>
        <w:rPr>
          <w:rFonts w:ascii="Times New Roman" w:hAnsi="Times New Roman"/>
          <w:sz w:val="24"/>
          <w:szCs w:val="24"/>
        </w:rPr>
      </w:pPr>
      <w:bookmarkStart w:id="345" w:name="106518"/>
      <w:bookmarkEnd w:id="345"/>
      <w:r w:rsidRPr="007C79DA">
        <w:rPr>
          <w:rFonts w:ascii="Times New Roman" w:hAnsi="Times New Roman"/>
          <w:sz w:val="24"/>
          <w:szCs w:val="24"/>
        </w:rPr>
        <w:t>Умение следить за своим внешним видом.</w:t>
      </w:r>
    </w:p>
    <w:p w:rsidR="007C79DA" w:rsidRPr="007C79DA" w:rsidRDefault="007C79DA" w:rsidP="007C79DA">
      <w:pPr>
        <w:pStyle w:val="a3"/>
        <w:ind w:firstLine="709"/>
        <w:jc w:val="both"/>
        <w:rPr>
          <w:rFonts w:ascii="Times New Roman" w:hAnsi="Times New Roman"/>
          <w:sz w:val="24"/>
          <w:szCs w:val="24"/>
        </w:rPr>
      </w:pPr>
      <w:bookmarkStart w:id="346" w:name="106519"/>
      <w:bookmarkEnd w:id="346"/>
      <w:r w:rsidRPr="007C79DA">
        <w:rPr>
          <w:rFonts w:ascii="Times New Roman" w:hAnsi="Times New Roman"/>
          <w:sz w:val="24"/>
          <w:szCs w:val="24"/>
        </w:rPr>
        <w:t>4) Представления о своей семье, взаимоотношениях в семье.</w:t>
      </w:r>
    </w:p>
    <w:p w:rsidR="007C79DA" w:rsidRPr="007C79DA" w:rsidRDefault="007C79DA" w:rsidP="007C79DA">
      <w:pPr>
        <w:pStyle w:val="a3"/>
        <w:ind w:firstLine="709"/>
        <w:jc w:val="both"/>
        <w:rPr>
          <w:rFonts w:ascii="Times New Roman" w:hAnsi="Times New Roman"/>
          <w:sz w:val="24"/>
          <w:szCs w:val="24"/>
        </w:rPr>
      </w:pPr>
      <w:bookmarkStart w:id="347" w:name="106520"/>
      <w:bookmarkEnd w:id="347"/>
      <w:r w:rsidRPr="007C79DA">
        <w:rPr>
          <w:rFonts w:ascii="Times New Roman" w:hAnsi="Times New Roman"/>
          <w:sz w:val="24"/>
          <w:szCs w:val="24"/>
        </w:rPr>
        <w:t xml:space="preserve">Представления о членах семьи, родственных отношениях в семье и своей социальной роли, обязанностях членов семьи, бытовой и </w:t>
      </w:r>
      <w:proofErr w:type="spellStart"/>
      <w:r w:rsidRPr="007C79DA">
        <w:rPr>
          <w:rFonts w:ascii="Times New Roman" w:hAnsi="Times New Roman"/>
          <w:sz w:val="24"/>
          <w:szCs w:val="24"/>
        </w:rPr>
        <w:t>досуговой</w:t>
      </w:r>
      <w:proofErr w:type="spellEnd"/>
      <w:r w:rsidRPr="007C79DA">
        <w:rPr>
          <w:rFonts w:ascii="Times New Roman" w:hAnsi="Times New Roman"/>
          <w:sz w:val="24"/>
          <w:szCs w:val="24"/>
        </w:rPr>
        <w:t xml:space="preserve"> деятельности семьи.</w:t>
      </w:r>
    </w:p>
    <w:p w:rsidR="007C79DA" w:rsidRPr="007C79DA" w:rsidRDefault="007C79DA" w:rsidP="007C79DA">
      <w:pPr>
        <w:pStyle w:val="a3"/>
        <w:ind w:firstLine="709"/>
        <w:jc w:val="both"/>
        <w:rPr>
          <w:rFonts w:ascii="Times New Roman" w:hAnsi="Times New Roman"/>
          <w:sz w:val="24"/>
          <w:szCs w:val="24"/>
        </w:rPr>
      </w:pPr>
    </w:p>
    <w:p w:rsidR="007C79DA" w:rsidRDefault="008A1D94" w:rsidP="00150A13">
      <w:pPr>
        <w:pStyle w:val="a3"/>
        <w:ind w:firstLine="709"/>
        <w:jc w:val="both"/>
        <w:rPr>
          <w:rFonts w:ascii="Times New Roman" w:hAnsi="Times New Roman"/>
          <w:b/>
          <w:sz w:val="24"/>
          <w:szCs w:val="24"/>
        </w:rPr>
      </w:pPr>
      <w:r w:rsidRPr="008A1D94">
        <w:rPr>
          <w:rFonts w:ascii="Times New Roman" w:hAnsi="Times New Roman"/>
          <w:b/>
          <w:sz w:val="24"/>
          <w:szCs w:val="24"/>
        </w:rPr>
        <w:t>Федеральная рабочая программа по учебному предмету "Домоводство" предметной области "Окружающий мир" включает пояснительную записку, содержание обучения, планируемые результаты освоения программы по предмету</w:t>
      </w:r>
    </w:p>
    <w:p w:rsidR="008A1D94" w:rsidRDefault="008A1D94" w:rsidP="00150A13">
      <w:pPr>
        <w:pStyle w:val="a3"/>
        <w:ind w:firstLine="709"/>
        <w:jc w:val="both"/>
        <w:rPr>
          <w:rFonts w:ascii="Times New Roman" w:hAnsi="Times New Roman"/>
          <w:b/>
          <w:sz w:val="24"/>
          <w:szCs w:val="24"/>
        </w:rPr>
      </w:pPr>
    </w:p>
    <w:p w:rsidR="008A1D94" w:rsidRDefault="008A1D94" w:rsidP="00150A13">
      <w:pPr>
        <w:pStyle w:val="a3"/>
        <w:ind w:firstLine="709"/>
        <w:jc w:val="both"/>
        <w:rPr>
          <w:rFonts w:ascii="Times New Roman" w:hAnsi="Times New Roman"/>
          <w:b/>
          <w:sz w:val="24"/>
          <w:szCs w:val="24"/>
        </w:rPr>
      </w:pPr>
      <w:r w:rsidRPr="008A1D94">
        <w:rPr>
          <w:rFonts w:ascii="Times New Roman" w:hAnsi="Times New Roman"/>
          <w:b/>
          <w:sz w:val="24"/>
          <w:szCs w:val="24"/>
        </w:rPr>
        <w:t>Пояснительная записка</w:t>
      </w:r>
    </w:p>
    <w:p w:rsidR="008A1D94" w:rsidRDefault="008A1D94" w:rsidP="00150A13">
      <w:pPr>
        <w:pStyle w:val="a3"/>
        <w:ind w:firstLine="709"/>
        <w:jc w:val="both"/>
        <w:rPr>
          <w:rFonts w:ascii="Times New Roman" w:hAnsi="Times New Roman"/>
          <w:b/>
          <w:sz w:val="24"/>
          <w:szCs w:val="24"/>
        </w:rPr>
      </w:pPr>
    </w:p>
    <w:p w:rsidR="008A1D94" w:rsidRPr="008A1D94" w:rsidRDefault="008A1D94" w:rsidP="008A1D94">
      <w:pPr>
        <w:pStyle w:val="a3"/>
        <w:ind w:firstLine="709"/>
        <w:jc w:val="both"/>
        <w:rPr>
          <w:rFonts w:ascii="Times New Roman" w:hAnsi="Times New Roman"/>
          <w:sz w:val="24"/>
          <w:szCs w:val="24"/>
        </w:rPr>
      </w:pPr>
      <w:r w:rsidRPr="008A1D94">
        <w:rPr>
          <w:rFonts w:ascii="Times New Roman" w:hAnsi="Times New Roman"/>
          <w:sz w:val="24"/>
          <w:szCs w:val="24"/>
        </w:rPr>
        <w:t>Обучение обучающегося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обучающегося в работе по дому, воспитывается потребность устраивать свой быт в соответствии с общепринятыми нормами и правилами. Овладение простейшими хозяйственно-бытовыми навыками не только снижает зависимость ребенка от окружающих, но и укрепляет его уверенность в своих силах.</w:t>
      </w:r>
    </w:p>
    <w:p w:rsidR="008A1D94" w:rsidRPr="008A1D94" w:rsidRDefault="008A1D94" w:rsidP="008A1D94">
      <w:pPr>
        <w:pStyle w:val="a3"/>
        <w:ind w:firstLine="709"/>
        <w:jc w:val="both"/>
        <w:rPr>
          <w:rFonts w:ascii="Times New Roman" w:hAnsi="Times New Roman"/>
          <w:sz w:val="24"/>
          <w:szCs w:val="24"/>
        </w:rPr>
      </w:pPr>
      <w:bookmarkStart w:id="348" w:name="106524"/>
      <w:bookmarkEnd w:id="348"/>
      <w:r w:rsidRPr="008A1D94">
        <w:rPr>
          <w:rFonts w:ascii="Times New Roman" w:hAnsi="Times New Roman"/>
          <w:sz w:val="24"/>
          <w:szCs w:val="24"/>
        </w:rPr>
        <w:t xml:space="preserve">Цель обучения - повышение самостоятельности </w:t>
      </w:r>
      <w:proofErr w:type="gramStart"/>
      <w:r w:rsidRPr="008A1D94">
        <w:rPr>
          <w:rFonts w:ascii="Times New Roman" w:hAnsi="Times New Roman"/>
          <w:sz w:val="24"/>
          <w:szCs w:val="24"/>
        </w:rPr>
        <w:t>обучающихся</w:t>
      </w:r>
      <w:proofErr w:type="gramEnd"/>
      <w:r w:rsidRPr="008A1D94">
        <w:rPr>
          <w:rFonts w:ascii="Times New Roman" w:hAnsi="Times New Roman"/>
          <w:sz w:val="24"/>
          <w:szCs w:val="24"/>
        </w:rPr>
        <w:t xml:space="preserve">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8A1D94" w:rsidRPr="008A1D94" w:rsidRDefault="008A1D94" w:rsidP="008A1D94">
      <w:pPr>
        <w:pStyle w:val="a3"/>
        <w:ind w:firstLine="709"/>
        <w:jc w:val="both"/>
        <w:rPr>
          <w:rFonts w:ascii="Times New Roman" w:hAnsi="Times New Roman"/>
          <w:sz w:val="24"/>
          <w:szCs w:val="24"/>
        </w:rPr>
      </w:pPr>
      <w:bookmarkStart w:id="349" w:name="106525"/>
      <w:bookmarkEnd w:id="349"/>
      <w:r w:rsidRPr="008A1D94">
        <w:rPr>
          <w:rFonts w:ascii="Times New Roman" w:hAnsi="Times New Roman"/>
          <w:sz w:val="24"/>
          <w:szCs w:val="24"/>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обучающихся и перспективны для получения в будущем работы в качестве дворника или уборщицы.</w:t>
      </w:r>
    </w:p>
    <w:p w:rsidR="008A1D94" w:rsidRDefault="008A1D94" w:rsidP="008A1D94">
      <w:pPr>
        <w:pStyle w:val="a3"/>
        <w:ind w:firstLine="709"/>
        <w:jc w:val="both"/>
        <w:rPr>
          <w:rFonts w:ascii="Times New Roman" w:hAnsi="Times New Roman"/>
          <w:b/>
          <w:sz w:val="24"/>
          <w:szCs w:val="24"/>
        </w:rPr>
      </w:pPr>
      <w:bookmarkStart w:id="350" w:name="106526"/>
      <w:bookmarkEnd w:id="350"/>
    </w:p>
    <w:p w:rsidR="008A1D94" w:rsidRPr="008A1D94" w:rsidRDefault="008A1D94" w:rsidP="008A1D94">
      <w:pPr>
        <w:pStyle w:val="a3"/>
        <w:ind w:firstLine="709"/>
        <w:jc w:val="both"/>
        <w:rPr>
          <w:rFonts w:ascii="Times New Roman" w:hAnsi="Times New Roman"/>
          <w:b/>
          <w:sz w:val="24"/>
          <w:szCs w:val="24"/>
        </w:rPr>
      </w:pPr>
      <w:r w:rsidRPr="008A1D94">
        <w:rPr>
          <w:rFonts w:ascii="Times New Roman" w:hAnsi="Times New Roman"/>
          <w:b/>
          <w:sz w:val="24"/>
          <w:szCs w:val="24"/>
        </w:rPr>
        <w:t>Содержание учебного предмета "Домоводство"</w:t>
      </w:r>
    </w:p>
    <w:p w:rsidR="008A1D94" w:rsidRPr="008A1D94" w:rsidRDefault="008A1D94" w:rsidP="008A1D94">
      <w:pPr>
        <w:pStyle w:val="a3"/>
        <w:ind w:firstLine="709"/>
        <w:jc w:val="both"/>
        <w:rPr>
          <w:rFonts w:ascii="Times New Roman" w:hAnsi="Times New Roman"/>
          <w:sz w:val="24"/>
          <w:szCs w:val="24"/>
        </w:rPr>
      </w:pPr>
      <w:r w:rsidRPr="008A1D94">
        <w:rPr>
          <w:rFonts w:ascii="Times New Roman" w:hAnsi="Times New Roman"/>
          <w:sz w:val="24"/>
          <w:szCs w:val="24"/>
        </w:rPr>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rsidR="008A1D94" w:rsidRPr="008A1D94" w:rsidRDefault="008A1D94" w:rsidP="008A1D94">
      <w:pPr>
        <w:pStyle w:val="a3"/>
        <w:ind w:firstLine="709"/>
        <w:jc w:val="both"/>
        <w:rPr>
          <w:rFonts w:ascii="Times New Roman" w:hAnsi="Times New Roman"/>
          <w:sz w:val="24"/>
          <w:szCs w:val="24"/>
        </w:rPr>
      </w:pPr>
      <w:bookmarkStart w:id="351" w:name="106527"/>
      <w:bookmarkEnd w:id="351"/>
      <w:r w:rsidRPr="008A1D94">
        <w:rPr>
          <w:rFonts w:ascii="Times New Roman" w:hAnsi="Times New Roman"/>
          <w:sz w:val="24"/>
          <w:szCs w:val="24"/>
        </w:rPr>
        <w:t>В учебном плане предмет представлен с 5 по 13 год обучения.</w:t>
      </w:r>
    </w:p>
    <w:p w:rsidR="008A1D94" w:rsidRPr="008A1D94" w:rsidRDefault="008A1D94" w:rsidP="008A1D94">
      <w:pPr>
        <w:pStyle w:val="a3"/>
        <w:ind w:firstLine="709"/>
        <w:jc w:val="both"/>
        <w:rPr>
          <w:rFonts w:ascii="Times New Roman" w:hAnsi="Times New Roman"/>
          <w:sz w:val="24"/>
          <w:szCs w:val="24"/>
        </w:rPr>
      </w:pPr>
      <w:bookmarkStart w:id="352" w:name="106528"/>
      <w:bookmarkEnd w:id="352"/>
      <w:r w:rsidRPr="008A1D94">
        <w:rPr>
          <w:rFonts w:ascii="Times New Roman" w:hAnsi="Times New Roman"/>
          <w:sz w:val="24"/>
          <w:szCs w:val="24"/>
        </w:rPr>
        <w:t>Материально-техническое оснащение учебного предмета "Домоводство" предусматривает:</w:t>
      </w:r>
    </w:p>
    <w:p w:rsidR="008A1D94" w:rsidRPr="008A1D94" w:rsidRDefault="008A1D94" w:rsidP="008A1D94">
      <w:pPr>
        <w:pStyle w:val="a3"/>
        <w:ind w:firstLine="709"/>
        <w:jc w:val="both"/>
        <w:rPr>
          <w:rFonts w:ascii="Times New Roman" w:hAnsi="Times New Roman"/>
          <w:sz w:val="24"/>
          <w:szCs w:val="24"/>
        </w:rPr>
      </w:pPr>
      <w:bookmarkStart w:id="353" w:name="106529"/>
      <w:bookmarkEnd w:id="353"/>
      <w:proofErr w:type="gramStart"/>
      <w:r w:rsidRPr="008A1D94">
        <w:rPr>
          <w:rFonts w:ascii="Times New Roman" w:hAnsi="Times New Roman"/>
          <w:sz w:val="24"/>
          <w:szCs w:val="24"/>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w:t>
      </w:r>
      <w:proofErr w:type="gramEnd"/>
    </w:p>
    <w:p w:rsidR="008A1D94" w:rsidRPr="008A1D94" w:rsidRDefault="008A1D94" w:rsidP="008A1D94">
      <w:pPr>
        <w:pStyle w:val="a3"/>
        <w:ind w:firstLine="709"/>
        <w:jc w:val="both"/>
        <w:rPr>
          <w:rFonts w:ascii="Times New Roman" w:hAnsi="Times New Roman"/>
          <w:sz w:val="24"/>
          <w:szCs w:val="24"/>
        </w:rPr>
      </w:pPr>
      <w:bookmarkStart w:id="354" w:name="106530"/>
      <w:bookmarkEnd w:id="354"/>
      <w:proofErr w:type="gramStart"/>
      <w:r w:rsidRPr="008A1D94">
        <w:rPr>
          <w:rFonts w:ascii="Times New Roman" w:hAnsi="Times New Roman"/>
          <w:sz w:val="24"/>
          <w:szCs w:val="24"/>
        </w:rPr>
        <w:t xml:space="preserve">оборудование: кухонная мебель, кухонная посуда (кастрюли, сковороды, чайники, тарелки, ложки, ножи, вилки, кружки), таймер, предметы для украшения интерьера (ваза, подсвечник, скатерть), стиральная машина, тазики, настенные и индивидуальные зеркала, </w:t>
      </w:r>
      <w:r w:rsidRPr="008A1D94">
        <w:rPr>
          <w:rFonts w:ascii="Times New Roman" w:hAnsi="Times New Roman"/>
          <w:sz w:val="24"/>
          <w:szCs w:val="24"/>
        </w:rPr>
        <w:lastRenderedPageBreak/>
        <w:t xml:space="preserve">гладильная доска, бытовая техника (чайник электрический, </w:t>
      </w:r>
      <w:proofErr w:type="spellStart"/>
      <w:r w:rsidRPr="008A1D94">
        <w:rPr>
          <w:rFonts w:ascii="Times New Roman" w:hAnsi="Times New Roman"/>
          <w:sz w:val="24"/>
          <w:szCs w:val="24"/>
        </w:rPr>
        <w:t>блендер</w:t>
      </w:r>
      <w:proofErr w:type="spellEnd"/>
      <w:r w:rsidRPr="008A1D94">
        <w:rPr>
          <w:rFonts w:ascii="Times New Roman" w:hAnsi="Times New Roman"/>
          <w:sz w:val="24"/>
          <w:szCs w:val="24"/>
        </w:rPr>
        <w:t xml:space="preserve">, комбайн, утюг, фен, пылесос, электрическая плита, электрическая духовка, миксер, микроволновая печь, </w:t>
      </w:r>
      <w:proofErr w:type="spellStart"/>
      <w:r w:rsidRPr="008A1D94">
        <w:rPr>
          <w:rFonts w:ascii="Times New Roman" w:hAnsi="Times New Roman"/>
          <w:sz w:val="24"/>
          <w:szCs w:val="24"/>
        </w:rPr>
        <w:t>электровафельница</w:t>
      </w:r>
      <w:proofErr w:type="spellEnd"/>
      <w:r w:rsidRPr="008A1D94">
        <w:rPr>
          <w:rFonts w:ascii="Times New Roman" w:hAnsi="Times New Roman"/>
          <w:sz w:val="24"/>
          <w:szCs w:val="24"/>
        </w:rPr>
        <w:t xml:space="preserve">), </w:t>
      </w:r>
      <w:proofErr w:type="spellStart"/>
      <w:r w:rsidRPr="008A1D94">
        <w:rPr>
          <w:rFonts w:ascii="Times New Roman" w:hAnsi="Times New Roman"/>
          <w:sz w:val="24"/>
          <w:szCs w:val="24"/>
        </w:rPr>
        <w:t>ковролиновая</w:t>
      </w:r>
      <w:proofErr w:type="spellEnd"/>
      <w:r w:rsidRPr="008A1D94">
        <w:rPr>
          <w:rFonts w:ascii="Times New Roman" w:hAnsi="Times New Roman"/>
          <w:sz w:val="24"/>
          <w:szCs w:val="24"/>
        </w:rPr>
        <w:t>, грифельная и магнитная доски, уборочный инвентарь (тяпки, лопаты, грабли), тачки, лейки.</w:t>
      </w:r>
      <w:proofErr w:type="gramEnd"/>
    </w:p>
    <w:p w:rsidR="008A1D94" w:rsidRPr="008A1D94" w:rsidRDefault="008A1D94" w:rsidP="008A1D94">
      <w:pPr>
        <w:pStyle w:val="a3"/>
        <w:ind w:firstLine="709"/>
        <w:jc w:val="both"/>
        <w:rPr>
          <w:rFonts w:ascii="Times New Roman" w:hAnsi="Times New Roman"/>
          <w:sz w:val="24"/>
          <w:szCs w:val="24"/>
        </w:rPr>
      </w:pPr>
      <w:bookmarkStart w:id="355" w:name="106531"/>
      <w:bookmarkEnd w:id="355"/>
      <w:r w:rsidRPr="008A1D94">
        <w:rPr>
          <w:rFonts w:ascii="Times New Roman" w:hAnsi="Times New Roman"/>
          <w:sz w:val="24"/>
          <w:szCs w:val="24"/>
        </w:rPr>
        <w:t>Содержание учебного предмета "Домоводство" представлено следующими разделами: "Покупки", "Уход за вещами", "Обращение с кухонным инвентарем", "Приготовление пищи", "Уборка помещений и территории".</w:t>
      </w:r>
    </w:p>
    <w:p w:rsidR="008A1D94" w:rsidRPr="008A1D94" w:rsidRDefault="008A1D94" w:rsidP="008A1D94">
      <w:pPr>
        <w:pStyle w:val="a3"/>
        <w:ind w:firstLine="709"/>
        <w:jc w:val="both"/>
        <w:rPr>
          <w:rFonts w:ascii="Times New Roman" w:hAnsi="Times New Roman"/>
          <w:sz w:val="24"/>
          <w:szCs w:val="24"/>
        </w:rPr>
      </w:pPr>
      <w:bookmarkStart w:id="356" w:name="106532"/>
      <w:bookmarkEnd w:id="356"/>
      <w:r w:rsidRPr="008A1D94">
        <w:rPr>
          <w:rFonts w:ascii="Times New Roman" w:hAnsi="Times New Roman"/>
          <w:sz w:val="24"/>
          <w:szCs w:val="24"/>
        </w:rPr>
        <w:t>1. Раздел "Покупки".</w:t>
      </w:r>
    </w:p>
    <w:p w:rsidR="008A1D94" w:rsidRPr="008A1D94" w:rsidRDefault="008A1D94" w:rsidP="008A1D94">
      <w:pPr>
        <w:pStyle w:val="a3"/>
        <w:ind w:firstLine="709"/>
        <w:jc w:val="both"/>
        <w:rPr>
          <w:rFonts w:ascii="Times New Roman" w:hAnsi="Times New Roman"/>
          <w:sz w:val="24"/>
          <w:szCs w:val="24"/>
        </w:rPr>
      </w:pPr>
      <w:bookmarkStart w:id="357" w:name="106533"/>
      <w:bookmarkEnd w:id="357"/>
      <w:r w:rsidRPr="008A1D94">
        <w:rPr>
          <w:rFonts w:ascii="Times New Roman" w:hAnsi="Times New Roman"/>
          <w:sz w:val="24"/>
          <w:szCs w:val="24"/>
        </w:rPr>
        <w:t>Планирование покупок. Выбор места совершения покупок. Ориентация в расположении отделов магазина, кассы.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8A1D94" w:rsidRPr="008A1D94" w:rsidRDefault="008A1D94" w:rsidP="008A1D94">
      <w:pPr>
        <w:pStyle w:val="a3"/>
        <w:ind w:firstLine="709"/>
        <w:jc w:val="both"/>
        <w:rPr>
          <w:rFonts w:ascii="Times New Roman" w:hAnsi="Times New Roman"/>
          <w:sz w:val="24"/>
          <w:szCs w:val="24"/>
        </w:rPr>
      </w:pPr>
      <w:bookmarkStart w:id="358" w:name="106534"/>
      <w:bookmarkEnd w:id="358"/>
      <w:r w:rsidRPr="008A1D94">
        <w:rPr>
          <w:rFonts w:ascii="Times New Roman" w:hAnsi="Times New Roman"/>
          <w:sz w:val="24"/>
          <w:szCs w:val="24"/>
        </w:rPr>
        <w:t>2. Раздел "Обращение с кухонным инвентарем".</w:t>
      </w:r>
    </w:p>
    <w:p w:rsidR="008A1D94" w:rsidRPr="008A1D94" w:rsidRDefault="008A1D94" w:rsidP="008A1D94">
      <w:pPr>
        <w:pStyle w:val="a3"/>
        <w:ind w:firstLine="709"/>
        <w:jc w:val="both"/>
        <w:rPr>
          <w:rFonts w:ascii="Times New Roman" w:hAnsi="Times New Roman"/>
          <w:sz w:val="24"/>
          <w:szCs w:val="24"/>
        </w:rPr>
      </w:pPr>
      <w:bookmarkStart w:id="359" w:name="106535"/>
      <w:bookmarkEnd w:id="359"/>
      <w:r w:rsidRPr="008A1D94">
        <w:rPr>
          <w:rFonts w:ascii="Times New Roman" w:hAnsi="Times New Roman"/>
          <w:sz w:val="24"/>
          <w:szCs w:val="24"/>
        </w:rPr>
        <w:t xml:space="preserve">Обращение с посудой. </w:t>
      </w:r>
      <w:proofErr w:type="gramStart"/>
      <w:r w:rsidRPr="008A1D94">
        <w:rPr>
          <w:rFonts w:ascii="Times New Roman" w:hAnsi="Times New Roman"/>
          <w:sz w:val="24"/>
          <w:szCs w:val="24"/>
        </w:rPr>
        <w:t>Различение предметов посуды для сервировки стола (тарелка, стакан, кружка, ложка, вилка, нож), для приготовления пищи (кастрюля, сковорода, чайник, половник, нож).</w:t>
      </w:r>
      <w:proofErr w:type="gramEnd"/>
      <w:r w:rsidRPr="008A1D94">
        <w:rPr>
          <w:rFonts w:ascii="Times New Roman" w:hAnsi="Times New Roman"/>
          <w:sz w:val="24"/>
          <w:szCs w:val="24"/>
        </w:rPr>
        <w:t xml:space="preserve"> </w:t>
      </w:r>
      <w:proofErr w:type="gramStart"/>
      <w:r w:rsidRPr="008A1D94">
        <w:rPr>
          <w:rFonts w:ascii="Times New Roman" w:hAnsi="Times New Roman"/>
          <w:sz w:val="24"/>
          <w:szCs w:val="24"/>
        </w:rPr>
        <w:t>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w:t>
      </w:r>
      <w:proofErr w:type="gramEnd"/>
      <w:r w:rsidRPr="008A1D94">
        <w:rPr>
          <w:rFonts w:ascii="Times New Roman" w:hAnsi="Times New Roman"/>
          <w:sz w:val="24"/>
          <w:szCs w:val="24"/>
        </w:rPr>
        <w:t xml:space="preserve">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w:t>
      </w:r>
      <w:proofErr w:type="spellStart"/>
      <w:r w:rsidRPr="008A1D94">
        <w:rPr>
          <w:rFonts w:ascii="Times New Roman" w:hAnsi="Times New Roman"/>
          <w:sz w:val="24"/>
          <w:szCs w:val="24"/>
        </w:rPr>
        <w:t>блендер</w:t>
      </w:r>
      <w:proofErr w:type="spellEnd"/>
      <w:r w:rsidRPr="008A1D94">
        <w:rPr>
          <w:rFonts w:ascii="Times New Roman" w:hAnsi="Times New Roman"/>
          <w:sz w:val="24"/>
          <w:szCs w:val="24"/>
        </w:rPr>
        <w:t>, миксер, тостер, электрический чайник, комбайн, холодильник).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Мытье бытовых приборов. Хранение посуды и бытовых приборов.</w:t>
      </w:r>
    </w:p>
    <w:p w:rsidR="008A1D94" w:rsidRPr="008A1D94" w:rsidRDefault="008A1D94" w:rsidP="008A1D94">
      <w:pPr>
        <w:pStyle w:val="a3"/>
        <w:ind w:firstLine="709"/>
        <w:jc w:val="both"/>
        <w:rPr>
          <w:rFonts w:ascii="Times New Roman" w:hAnsi="Times New Roman"/>
          <w:sz w:val="24"/>
          <w:szCs w:val="24"/>
        </w:rPr>
      </w:pPr>
      <w:bookmarkStart w:id="360" w:name="106536"/>
      <w:bookmarkEnd w:id="360"/>
      <w:r w:rsidRPr="008A1D94">
        <w:rPr>
          <w:rFonts w:ascii="Times New Roman" w:hAnsi="Times New Roman"/>
          <w:sz w:val="24"/>
          <w:szCs w:val="24"/>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w:t>
      </w:r>
      <w:proofErr w:type="spellStart"/>
      <w:r w:rsidRPr="008A1D94">
        <w:rPr>
          <w:rFonts w:ascii="Times New Roman" w:hAnsi="Times New Roman"/>
          <w:sz w:val="24"/>
          <w:szCs w:val="24"/>
        </w:rPr>
        <w:t>расставление</w:t>
      </w:r>
      <w:proofErr w:type="spellEnd"/>
      <w:r w:rsidRPr="008A1D94">
        <w:rPr>
          <w:rFonts w:ascii="Times New Roman" w:hAnsi="Times New Roman"/>
          <w:sz w:val="24"/>
          <w:szCs w:val="24"/>
        </w:rPr>
        <w:t xml:space="preserve"> посуды, раскладывание столовых приборов, раскладывание салфеток, </w:t>
      </w:r>
      <w:proofErr w:type="spellStart"/>
      <w:r w:rsidRPr="008A1D94">
        <w:rPr>
          <w:rFonts w:ascii="Times New Roman" w:hAnsi="Times New Roman"/>
          <w:sz w:val="24"/>
          <w:szCs w:val="24"/>
        </w:rPr>
        <w:t>расставление</w:t>
      </w:r>
      <w:proofErr w:type="spellEnd"/>
      <w:r w:rsidRPr="008A1D94">
        <w:rPr>
          <w:rFonts w:ascii="Times New Roman" w:hAnsi="Times New Roman"/>
          <w:sz w:val="24"/>
          <w:szCs w:val="24"/>
        </w:rPr>
        <w:t xml:space="preserve"> солонок и ваз, </w:t>
      </w:r>
      <w:proofErr w:type="spellStart"/>
      <w:r w:rsidRPr="008A1D94">
        <w:rPr>
          <w:rFonts w:ascii="Times New Roman" w:hAnsi="Times New Roman"/>
          <w:sz w:val="24"/>
          <w:szCs w:val="24"/>
        </w:rPr>
        <w:t>расставление</w:t>
      </w:r>
      <w:proofErr w:type="spellEnd"/>
      <w:r w:rsidRPr="008A1D94">
        <w:rPr>
          <w:rFonts w:ascii="Times New Roman" w:hAnsi="Times New Roman"/>
          <w:sz w:val="24"/>
          <w:szCs w:val="24"/>
        </w:rPr>
        <w:t xml:space="preserve"> блюд.</w:t>
      </w:r>
    </w:p>
    <w:p w:rsidR="008A1D94" w:rsidRPr="008A1D94" w:rsidRDefault="008A1D94" w:rsidP="008A1D94">
      <w:pPr>
        <w:pStyle w:val="a3"/>
        <w:ind w:firstLine="709"/>
        <w:jc w:val="both"/>
        <w:rPr>
          <w:rFonts w:ascii="Times New Roman" w:hAnsi="Times New Roman"/>
          <w:sz w:val="24"/>
          <w:szCs w:val="24"/>
        </w:rPr>
      </w:pPr>
      <w:bookmarkStart w:id="361" w:name="106537"/>
      <w:bookmarkEnd w:id="361"/>
      <w:r w:rsidRPr="008A1D94">
        <w:rPr>
          <w:rFonts w:ascii="Times New Roman" w:hAnsi="Times New Roman"/>
          <w:sz w:val="24"/>
          <w:szCs w:val="24"/>
        </w:rPr>
        <w:t>3. Раздел "Приготовление пищи".</w:t>
      </w:r>
    </w:p>
    <w:p w:rsidR="008A1D94" w:rsidRPr="008A1D94" w:rsidRDefault="008A1D94" w:rsidP="008A1D94">
      <w:pPr>
        <w:pStyle w:val="a3"/>
        <w:ind w:firstLine="709"/>
        <w:jc w:val="both"/>
        <w:rPr>
          <w:rFonts w:ascii="Times New Roman" w:hAnsi="Times New Roman"/>
          <w:sz w:val="24"/>
          <w:szCs w:val="24"/>
        </w:rPr>
      </w:pPr>
      <w:bookmarkStart w:id="362" w:name="106538"/>
      <w:bookmarkEnd w:id="362"/>
      <w:r w:rsidRPr="008A1D94">
        <w:rPr>
          <w:rFonts w:ascii="Times New Roman" w:hAnsi="Times New Roman"/>
          <w:sz w:val="24"/>
          <w:szCs w:val="24"/>
        </w:rPr>
        <w:t xml:space="preserve">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терке. Раскатывание теста. Перемешивание продуктов ложкой (венчиком, миксером, </w:t>
      </w:r>
      <w:proofErr w:type="spellStart"/>
      <w:r w:rsidRPr="008A1D94">
        <w:rPr>
          <w:rFonts w:ascii="Times New Roman" w:hAnsi="Times New Roman"/>
          <w:sz w:val="24"/>
          <w:szCs w:val="24"/>
        </w:rPr>
        <w:t>блендером</w:t>
      </w:r>
      <w:proofErr w:type="spellEnd"/>
      <w:r w:rsidRPr="008A1D94">
        <w:rPr>
          <w:rFonts w:ascii="Times New Roman" w:hAnsi="Times New Roman"/>
          <w:sz w:val="24"/>
          <w:szCs w:val="24"/>
        </w:rPr>
        <w:t xml:space="preserve">).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 или 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w:t>
      </w:r>
      <w:r w:rsidRPr="008A1D94">
        <w:rPr>
          <w:rFonts w:ascii="Times New Roman" w:hAnsi="Times New Roman"/>
          <w:sz w:val="24"/>
          <w:szCs w:val="24"/>
        </w:rPr>
        <w:lastRenderedPageBreak/>
        <w:t xml:space="preserve">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w:t>
      </w:r>
      <w:proofErr w:type="gramStart"/>
      <w:r w:rsidRPr="008A1D94">
        <w:rPr>
          <w:rFonts w:ascii="Times New Roman" w:hAnsi="Times New Roman"/>
          <w:sz w:val="24"/>
          <w:szCs w:val="24"/>
        </w:rPr>
        <w:t>Соблюдение последовательности действий при варке яйца: выбор продуктов (яйца), выбор кухонного инвентаря (кастрюля, шумовка, тарелка), мытье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w:t>
      </w:r>
      <w:proofErr w:type="gramEnd"/>
      <w:r w:rsidRPr="008A1D94">
        <w:rPr>
          <w:rFonts w:ascii="Times New Roman" w:hAnsi="Times New Roman"/>
          <w:sz w:val="24"/>
          <w:szCs w:val="24"/>
        </w:rPr>
        <w:t xml:space="preserve"> </w:t>
      </w:r>
      <w:proofErr w:type="gramStart"/>
      <w:r w:rsidRPr="008A1D94">
        <w:rPr>
          <w:rFonts w:ascii="Times New Roman" w:hAnsi="Times New Roman"/>
          <w:sz w:val="24"/>
          <w:szCs w:val="24"/>
        </w:rPr>
        <w:t>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w:t>
      </w:r>
      <w:proofErr w:type="gramEnd"/>
      <w:r w:rsidRPr="008A1D94">
        <w:rPr>
          <w:rFonts w:ascii="Times New Roman" w:hAnsi="Times New Roman"/>
          <w:sz w:val="24"/>
          <w:szCs w:val="24"/>
        </w:rPr>
        <w:t xml:space="preserve"> </w:t>
      </w:r>
      <w:proofErr w:type="gramStart"/>
      <w:r w:rsidRPr="008A1D94">
        <w:rPr>
          <w:rFonts w:ascii="Times New Roman" w:hAnsi="Times New Roman"/>
          <w:sz w:val="24"/>
          <w:szCs w:val="24"/>
        </w:rPr>
        <w:t>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w:t>
      </w:r>
      <w:proofErr w:type="gramEnd"/>
      <w:r w:rsidRPr="008A1D94">
        <w:rPr>
          <w:rFonts w:ascii="Times New Roman" w:hAnsi="Times New Roman"/>
          <w:sz w:val="24"/>
          <w:szCs w:val="24"/>
        </w:rPr>
        <w:t xml:space="preserve"> </w:t>
      </w:r>
      <w:proofErr w:type="gramStart"/>
      <w:r w:rsidRPr="008A1D94">
        <w:rPr>
          <w:rFonts w:ascii="Times New Roman" w:hAnsi="Times New Roman"/>
          <w:sz w:val="24"/>
          <w:szCs w:val="24"/>
        </w:rPr>
        <w:t>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w:t>
      </w:r>
      <w:proofErr w:type="gramEnd"/>
    </w:p>
    <w:p w:rsidR="008A1D94" w:rsidRPr="008A1D94" w:rsidRDefault="008A1D94" w:rsidP="008A1D94">
      <w:pPr>
        <w:pStyle w:val="a3"/>
        <w:ind w:firstLine="709"/>
        <w:jc w:val="both"/>
        <w:rPr>
          <w:rFonts w:ascii="Times New Roman" w:hAnsi="Times New Roman"/>
          <w:sz w:val="24"/>
          <w:szCs w:val="24"/>
        </w:rPr>
      </w:pPr>
      <w:bookmarkStart w:id="363" w:name="106539"/>
      <w:bookmarkEnd w:id="363"/>
      <w:r w:rsidRPr="008A1D94">
        <w:rPr>
          <w:rFonts w:ascii="Times New Roman" w:hAnsi="Times New Roman"/>
          <w:sz w:val="24"/>
          <w:szCs w:val="24"/>
        </w:rPr>
        <w:t>4. Раздел "Уход за вещами".</w:t>
      </w:r>
    </w:p>
    <w:p w:rsidR="008A1D94" w:rsidRPr="008A1D94" w:rsidRDefault="008A1D94" w:rsidP="008A1D94">
      <w:pPr>
        <w:pStyle w:val="a3"/>
        <w:ind w:firstLine="709"/>
        <w:jc w:val="both"/>
        <w:rPr>
          <w:rFonts w:ascii="Times New Roman" w:hAnsi="Times New Roman"/>
          <w:sz w:val="24"/>
          <w:szCs w:val="24"/>
        </w:rPr>
      </w:pPr>
      <w:bookmarkStart w:id="364" w:name="106540"/>
      <w:bookmarkEnd w:id="364"/>
      <w:r w:rsidRPr="008A1D94">
        <w:rPr>
          <w:rFonts w:ascii="Times New Roman" w:hAnsi="Times New Roman"/>
          <w:sz w:val="24"/>
          <w:szCs w:val="24"/>
        </w:rPr>
        <w:t xml:space="preserve">Ручная стирка. Наполнение емкости водой. Выбор моющего средства. Отмеривание необходимого количества моющего средства. Замачивание белья. </w:t>
      </w:r>
      <w:proofErr w:type="spellStart"/>
      <w:r w:rsidRPr="008A1D94">
        <w:rPr>
          <w:rFonts w:ascii="Times New Roman" w:hAnsi="Times New Roman"/>
          <w:sz w:val="24"/>
          <w:szCs w:val="24"/>
        </w:rPr>
        <w:t>Застирывание</w:t>
      </w:r>
      <w:proofErr w:type="spellEnd"/>
      <w:r w:rsidRPr="008A1D94">
        <w:rPr>
          <w:rFonts w:ascii="Times New Roman" w:hAnsi="Times New Roman"/>
          <w:sz w:val="24"/>
          <w:szCs w:val="24"/>
        </w:rPr>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sidRPr="008A1D94">
        <w:rPr>
          <w:rFonts w:ascii="Times New Roman" w:hAnsi="Times New Roman"/>
          <w:sz w:val="24"/>
          <w:szCs w:val="24"/>
        </w:rPr>
        <w:t>застирывание</w:t>
      </w:r>
      <w:proofErr w:type="spellEnd"/>
      <w:r w:rsidRPr="008A1D94">
        <w:rPr>
          <w:rFonts w:ascii="Times New Roman" w:hAnsi="Times New Roman"/>
          <w:sz w:val="24"/>
          <w:szCs w:val="24"/>
        </w:rPr>
        <w:t xml:space="preserve"> белья, полоскание белья, выжимание белья, вывешивание белья на просушку.</w:t>
      </w:r>
    </w:p>
    <w:p w:rsidR="008A1D94" w:rsidRPr="008A1D94" w:rsidRDefault="008A1D94" w:rsidP="008A1D94">
      <w:pPr>
        <w:pStyle w:val="a3"/>
        <w:ind w:firstLine="709"/>
        <w:jc w:val="both"/>
        <w:rPr>
          <w:rFonts w:ascii="Times New Roman" w:hAnsi="Times New Roman"/>
          <w:sz w:val="24"/>
          <w:szCs w:val="24"/>
        </w:rPr>
      </w:pPr>
      <w:bookmarkStart w:id="365" w:name="106541"/>
      <w:bookmarkEnd w:id="365"/>
      <w:r w:rsidRPr="008A1D94">
        <w:rPr>
          <w:rFonts w:ascii="Times New Roman" w:hAnsi="Times New Roman"/>
          <w:sz w:val="24"/>
          <w:szCs w:val="24"/>
        </w:rPr>
        <w:t xml:space="preserve">Машинная стирка.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8A1D94">
        <w:rPr>
          <w:rFonts w:ascii="Times New Roman" w:hAnsi="Times New Roman"/>
          <w:sz w:val="24"/>
          <w:szCs w:val="24"/>
        </w:rPr>
        <w:t>насыпание</w:t>
      </w:r>
      <w:proofErr w:type="spellEnd"/>
      <w:r w:rsidRPr="008A1D94">
        <w:rPr>
          <w:rFonts w:ascii="Times New Roman" w:hAnsi="Times New Roman"/>
          <w:sz w:val="24"/>
          <w:szCs w:val="24"/>
        </w:rPr>
        <w:t xml:space="preserve"> порошка, установка программы и температурного режима, запуск машины, отключение машины, вынимание белья.</w:t>
      </w:r>
    </w:p>
    <w:p w:rsidR="008A1D94" w:rsidRPr="008A1D94" w:rsidRDefault="008A1D94" w:rsidP="008A1D94">
      <w:pPr>
        <w:pStyle w:val="a3"/>
        <w:ind w:firstLine="709"/>
        <w:jc w:val="both"/>
        <w:rPr>
          <w:rFonts w:ascii="Times New Roman" w:hAnsi="Times New Roman"/>
          <w:sz w:val="24"/>
          <w:szCs w:val="24"/>
        </w:rPr>
      </w:pPr>
      <w:bookmarkStart w:id="366" w:name="106542"/>
      <w:bookmarkEnd w:id="366"/>
      <w:r w:rsidRPr="008A1D94">
        <w:rPr>
          <w:rFonts w:ascii="Times New Roman" w:hAnsi="Times New Roman"/>
          <w:sz w:val="24"/>
          <w:szCs w:val="24"/>
        </w:rPr>
        <w:t>Глажение утюгом.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8A1D94" w:rsidRPr="008A1D94" w:rsidRDefault="008A1D94" w:rsidP="008A1D94">
      <w:pPr>
        <w:pStyle w:val="a3"/>
        <w:ind w:firstLine="709"/>
        <w:jc w:val="both"/>
        <w:rPr>
          <w:rFonts w:ascii="Times New Roman" w:hAnsi="Times New Roman"/>
          <w:sz w:val="24"/>
          <w:szCs w:val="24"/>
        </w:rPr>
      </w:pPr>
      <w:bookmarkStart w:id="367" w:name="106543"/>
      <w:bookmarkEnd w:id="367"/>
      <w:r w:rsidRPr="008A1D94">
        <w:rPr>
          <w:rFonts w:ascii="Times New Roman" w:hAnsi="Times New Roman"/>
          <w:sz w:val="24"/>
          <w:szCs w:val="24"/>
        </w:rPr>
        <w:t>5. Раздел "Уборка помещения и территории".</w:t>
      </w:r>
    </w:p>
    <w:p w:rsidR="008A1D94" w:rsidRPr="008A1D94" w:rsidRDefault="008A1D94" w:rsidP="008A1D94">
      <w:pPr>
        <w:pStyle w:val="a3"/>
        <w:ind w:firstLine="709"/>
        <w:jc w:val="both"/>
        <w:rPr>
          <w:rFonts w:ascii="Times New Roman" w:hAnsi="Times New Roman"/>
          <w:sz w:val="24"/>
          <w:szCs w:val="24"/>
        </w:rPr>
      </w:pPr>
      <w:bookmarkStart w:id="368" w:name="106544"/>
      <w:bookmarkEnd w:id="368"/>
      <w:r w:rsidRPr="008A1D94">
        <w:rPr>
          <w:rFonts w:ascii="Times New Roman" w:hAnsi="Times New Roman"/>
          <w:sz w:val="24"/>
          <w:szCs w:val="24"/>
        </w:rPr>
        <w:lastRenderedPageBreak/>
        <w:t>Уборка мебели.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w:t>
      </w:r>
    </w:p>
    <w:p w:rsidR="008A1D94" w:rsidRPr="008A1D94" w:rsidRDefault="008A1D94" w:rsidP="008A1D94">
      <w:pPr>
        <w:pStyle w:val="a3"/>
        <w:ind w:firstLine="709"/>
        <w:jc w:val="both"/>
        <w:rPr>
          <w:rFonts w:ascii="Times New Roman" w:hAnsi="Times New Roman"/>
          <w:sz w:val="24"/>
          <w:szCs w:val="24"/>
        </w:rPr>
      </w:pPr>
      <w:bookmarkStart w:id="369" w:name="106545"/>
      <w:bookmarkEnd w:id="369"/>
      <w:r w:rsidRPr="008A1D94">
        <w:rPr>
          <w:rFonts w:ascii="Times New Roman" w:hAnsi="Times New Roman"/>
          <w:sz w:val="24"/>
          <w:szCs w:val="24"/>
        </w:rPr>
        <w:t>Уборка пола.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 заметание мусора на совок,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 включение (вставление вилки в розетку; нажатие кнопки), чистка поверхности, выключение (поворот рычага; нажатие кнопки; вынимание вилки из розетки), отсоединение съемных деталей пылесоса.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w:t>
      </w:r>
    </w:p>
    <w:p w:rsidR="008A1D94" w:rsidRPr="008A1D94" w:rsidRDefault="008A1D94" w:rsidP="008A1D94">
      <w:pPr>
        <w:pStyle w:val="a3"/>
        <w:ind w:firstLine="709"/>
        <w:jc w:val="both"/>
        <w:rPr>
          <w:rFonts w:ascii="Times New Roman" w:hAnsi="Times New Roman"/>
          <w:sz w:val="24"/>
          <w:szCs w:val="24"/>
        </w:rPr>
      </w:pPr>
      <w:bookmarkStart w:id="370" w:name="106546"/>
      <w:bookmarkEnd w:id="370"/>
      <w:r w:rsidRPr="008A1D94">
        <w:rPr>
          <w:rFonts w:ascii="Times New Roman" w:hAnsi="Times New Roman"/>
          <w:sz w:val="24"/>
          <w:szCs w:val="24"/>
        </w:rPr>
        <w:t>Мытье стекла (зеркала). Соблюдение последовательности действий при мытье окна: наполнение емкости для мытья водой, добавление моющего средства в воду, мытье рамы, вытирание рамы, мытье стекла, вытирание стекла, выливание использованной воды.</w:t>
      </w:r>
    </w:p>
    <w:p w:rsidR="008A1D94" w:rsidRDefault="008A1D94" w:rsidP="008A1D94">
      <w:pPr>
        <w:pStyle w:val="a3"/>
        <w:ind w:firstLine="709"/>
        <w:jc w:val="both"/>
        <w:rPr>
          <w:rFonts w:ascii="Times New Roman" w:hAnsi="Times New Roman"/>
          <w:sz w:val="24"/>
          <w:szCs w:val="24"/>
        </w:rPr>
      </w:pPr>
      <w:bookmarkStart w:id="371" w:name="106547"/>
      <w:bookmarkEnd w:id="371"/>
      <w:r w:rsidRPr="008A1D94">
        <w:rPr>
          <w:rFonts w:ascii="Times New Roman" w:hAnsi="Times New Roman"/>
          <w:sz w:val="24"/>
          <w:szCs w:val="24"/>
        </w:rPr>
        <w:t>Уборка бытового мусора. Подметание территории. Сгребание травы и листьев. Уборка снега: сгребание, перебрасывание снега. Уход за уборочным инвентарем.</w:t>
      </w:r>
    </w:p>
    <w:p w:rsidR="00367391" w:rsidRDefault="00367391" w:rsidP="008A1D94">
      <w:pPr>
        <w:pStyle w:val="a3"/>
        <w:ind w:firstLine="709"/>
        <w:jc w:val="both"/>
        <w:rPr>
          <w:rFonts w:ascii="Times New Roman" w:hAnsi="Times New Roman"/>
          <w:sz w:val="24"/>
          <w:szCs w:val="24"/>
        </w:rPr>
      </w:pPr>
    </w:p>
    <w:p w:rsidR="00367391" w:rsidRDefault="00367391" w:rsidP="008A1D94">
      <w:pPr>
        <w:pStyle w:val="a3"/>
        <w:ind w:firstLine="709"/>
        <w:jc w:val="both"/>
        <w:rPr>
          <w:rFonts w:ascii="Times New Roman" w:hAnsi="Times New Roman"/>
          <w:b/>
          <w:sz w:val="24"/>
          <w:szCs w:val="24"/>
        </w:rPr>
      </w:pPr>
      <w:r w:rsidRPr="00367391">
        <w:rPr>
          <w:rFonts w:ascii="Times New Roman" w:hAnsi="Times New Roman"/>
          <w:b/>
          <w:sz w:val="24"/>
          <w:szCs w:val="24"/>
        </w:rPr>
        <w:t>Предметные результаты освоения учебного предмета "Домоводство"</w:t>
      </w:r>
    </w:p>
    <w:p w:rsidR="00367391" w:rsidRDefault="00367391" w:rsidP="008A1D94">
      <w:pPr>
        <w:pStyle w:val="a3"/>
        <w:ind w:firstLine="709"/>
        <w:jc w:val="both"/>
        <w:rPr>
          <w:rFonts w:ascii="Times New Roman" w:hAnsi="Times New Roman"/>
          <w:b/>
          <w:sz w:val="24"/>
          <w:szCs w:val="24"/>
        </w:rPr>
      </w:pPr>
    </w:p>
    <w:p w:rsidR="00367391" w:rsidRPr="00367391" w:rsidRDefault="00367391" w:rsidP="00367391">
      <w:pPr>
        <w:pStyle w:val="a3"/>
        <w:ind w:firstLine="709"/>
        <w:jc w:val="both"/>
        <w:rPr>
          <w:rFonts w:ascii="Times New Roman" w:hAnsi="Times New Roman"/>
          <w:sz w:val="24"/>
          <w:szCs w:val="24"/>
        </w:rPr>
      </w:pPr>
      <w:r w:rsidRPr="00367391">
        <w:rPr>
          <w:rFonts w:ascii="Times New Roman" w:hAnsi="Times New Roman"/>
          <w:sz w:val="24"/>
          <w:szCs w:val="24"/>
        </w:rPr>
        <w:t>Овладение умением выполнять доступные бытовые поручения (обязанности), связанные с выполнением повседневных дел дома:</w:t>
      </w:r>
    </w:p>
    <w:p w:rsidR="00367391" w:rsidRPr="00367391" w:rsidRDefault="00367391" w:rsidP="00367391">
      <w:pPr>
        <w:pStyle w:val="a3"/>
        <w:ind w:firstLine="709"/>
        <w:jc w:val="both"/>
        <w:rPr>
          <w:rFonts w:ascii="Times New Roman" w:hAnsi="Times New Roman"/>
          <w:sz w:val="24"/>
          <w:szCs w:val="24"/>
        </w:rPr>
      </w:pPr>
      <w:bookmarkStart w:id="372" w:name="106550"/>
      <w:bookmarkEnd w:id="372"/>
      <w:r w:rsidRPr="00367391">
        <w:rPr>
          <w:rFonts w:ascii="Times New Roman" w:hAnsi="Times New Roman"/>
          <w:sz w:val="24"/>
          <w:szCs w:val="24"/>
        </w:rPr>
        <w:t>умение выполнять доступные бытовые виды работ: приготовление пищи, уборка, стирка, глажение, чистка одежды, обуви, сервировка стола;</w:t>
      </w:r>
    </w:p>
    <w:p w:rsidR="00367391" w:rsidRPr="00367391" w:rsidRDefault="00367391" w:rsidP="00367391">
      <w:pPr>
        <w:pStyle w:val="a3"/>
        <w:ind w:firstLine="709"/>
        <w:jc w:val="both"/>
        <w:rPr>
          <w:rFonts w:ascii="Times New Roman" w:hAnsi="Times New Roman"/>
          <w:sz w:val="24"/>
          <w:szCs w:val="24"/>
        </w:rPr>
      </w:pPr>
      <w:bookmarkStart w:id="373" w:name="106551"/>
      <w:bookmarkEnd w:id="373"/>
      <w:r w:rsidRPr="00367391">
        <w:rPr>
          <w:rFonts w:ascii="Times New Roman" w:hAnsi="Times New Roman"/>
          <w:sz w:val="24"/>
          <w:szCs w:val="24"/>
        </w:rPr>
        <w:t>умение соблюдать технологические процессы в хозяйственно-бытовой деятельности: стирка, уборка, работа на кухне;</w:t>
      </w:r>
    </w:p>
    <w:p w:rsidR="00367391" w:rsidRPr="00367391" w:rsidRDefault="00367391" w:rsidP="00367391">
      <w:pPr>
        <w:pStyle w:val="a3"/>
        <w:ind w:firstLine="709"/>
        <w:jc w:val="both"/>
        <w:rPr>
          <w:rFonts w:ascii="Times New Roman" w:hAnsi="Times New Roman"/>
          <w:sz w:val="24"/>
          <w:szCs w:val="24"/>
        </w:rPr>
      </w:pPr>
      <w:bookmarkStart w:id="374" w:name="106552"/>
      <w:bookmarkEnd w:id="374"/>
      <w:r w:rsidRPr="00367391">
        <w:rPr>
          <w:rFonts w:ascii="Times New Roman" w:hAnsi="Times New Roman"/>
          <w:sz w:val="24"/>
          <w:szCs w:val="24"/>
        </w:rPr>
        <w:t>умение соблюдать гигиенические и санитарные правила хранения домашних вещей, продуктов, химических средств бытового назначения;</w:t>
      </w:r>
    </w:p>
    <w:p w:rsidR="00367391" w:rsidRPr="00367391" w:rsidRDefault="00367391" w:rsidP="00367391">
      <w:pPr>
        <w:pStyle w:val="a3"/>
        <w:ind w:firstLine="709"/>
        <w:jc w:val="both"/>
        <w:rPr>
          <w:rFonts w:ascii="Times New Roman" w:hAnsi="Times New Roman"/>
          <w:sz w:val="24"/>
          <w:szCs w:val="24"/>
        </w:rPr>
      </w:pPr>
      <w:bookmarkStart w:id="375" w:name="106553"/>
      <w:bookmarkEnd w:id="375"/>
      <w:r w:rsidRPr="00367391">
        <w:rPr>
          <w:rFonts w:ascii="Times New Roman" w:hAnsi="Times New Roman"/>
          <w:sz w:val="24"/>
          <w:szCs w:val="24"/>
        </w:rPr>
        <w:t>умение использовать в домашнем хозяйстве бытовую технику, химические средства, инструменты, соблюдая правила безопасности.</w:t>
      </w:r>
    </w:p>
    <w:p w:rsidR="00367391" w:rsidRDefault="00367391" w:rsidP="008A1D94">
      <w:pPr>
        <w:pStyle w:val="a3"/>
        <w:ind w:firstLine="709"/>
        <w:jc w:val="both"/>
        <w:rPr>
          <w:rFonts w:ascii="Times New Roman" w:hAnsi="Times New Roman"/>
          <w:sz w:val="24"/>
          <w:szCs w:val="24"/>
        </w:rPr>
      </w:pPr>
    </w:p>
    <w:p w:rsidR="00367391" w:rsidRDefault="004378BC" w:rsidP="008A1D94">
      <w:pPr>
        <w:pStyle w:val="a3"/>
        <w:ind w:firstLine="709"/>
        <w:jc w:val="both"/>
        <w:rPr>
          <w:rFonts w:ascii="Times New Roman" w:hAnsi="Times New Roman"/>
          <w:b/>
          <w:sz w:val="24"/>
          <w:szCs w:val="24"/>
        </w:rPr>
      </w:pPr>
      <w:r w:rsidRPr="004378BC">
        <w:rPr>
          <w:rFonts w:ascii="Times New Roman" w:hAnsi="Times New Roman"/>
          <w:b/>
          <w:sz w:val="24"/>
          <w:szCs w:val="24"/>
        </w:rPr>
        <w:t>Федеральная рабочая программа по учебному предмету "Окружающий социальный мир" предметной области "Окружающий мир" включает пояснительную записку, содержание обучения, планируемые результаты освоения программы по предмету</w:t>
      </w:r>
    </w:p>
    <w:p w:rsidR="004378BC" w:rsidRDefault="004378BC" w:rsidP="008A1D94">
      <w:pPr>
        <w:pStyle w:val="a3"/>
        <w:ind w:firstLine="709"/>
        <w:jc w:val="both"/>
        <w:rPr>
          <w:rFonts w:ascii="Times New Roman" w:hAnsi="Times New Roman"/>
          <w:b/>
          <w:sz w:val="24"/>
          <w:szCs w:val="24"/>
        </w:rPr>
      </w:pPr>
    </w:p>
    <w:p w:rsidR="004378BC" w:rsidRDefault="004378BC" w:rsidP="008A1D94">
      <w:pPr>
        <w:pStyle w:val="a3"/>
        <w:ind w:firstLine="709"/>
        <w:jc w:val="both"/>
        <w:rPr>
          <w:rFonts w:ascii="Times New Roman" w:hAnsi="Times New Roman"/>
          <w:b/>
          <w:sz w:val="24"/>
          <w:szCs w:val="24"/>
        </w:rPr>
      </w:pPr>
      <w:r w:rsidRPr="004378BC">
        <w:rPr>
          <w:rFonts w:ascii="Times New Roman" w:hAnsi="Times New Roman"/>
          <w:b/>
          <w:sz w:val="24"/>
          <w:szCs w:val="24"/>
        </w:rPr>
        <w:t>Пояснительная записка</w:t>
      </w:r>
    </w:p>
    <w:p w:rsidR="004378BC" w:rsidRDefault="004378BC" w:rsidP="008A1D94">
      <w:pPr>
        <w:pStyle w:val="a3"/>
        <w:ind w:firstLine="709"/>
        <w:jc w:val="both"/>
        <w:rPr>
          <w:rFonts w:ascii="Times New Roman" w:hAnsi="Times New Roman"/>
          <w:b/>
          <w:sz w:val="24"/>
          <w:szCs w:val="24"/>
        </w:rPr>
      </w:pPr>
    </w:p>
    <w:p w:rsidR="004378BC" w:rsidRPr="004378BC" w:rsidRDefault="004378BC" w:rsidP="004378BC">
      <w:pPr>
        <w:pStyle w:val="a3"/>
        <w:ind w:firstLine="709"/>
        <w:jc w:val="both"/>
        <w:rPr>
          <w:rFonts w:ascii="Times New Roman" w:hAnsi="Times New Roman"/>
          <w:sz w:val="24"/>
          <w:szCs w:val="24"/>
        </w:rPr>
      </w:pPr>
      <w:r w:rsidRPr="004378BC">
        <w:rPr>
          <w:rFonts w:ascii="Times New Roman" w:hAnsi="Times New Roman"/>
          <w:sz w:val="24"/>
          <w:szCs w:val="24"/>
        </w:rPr>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rsidR="004378BC" w:rsidRPr="004378BC" w:rsidRDefault="004378BC" w:rsidP="004378BC">
      <w:pPr>
        <w:pStyle w:val="a3"/>
        <w:ind w:firstLine="709"/>
        <w:jc w:val="both"/>
        <w:rPr>
          <w:rFonts w:ascii="Times New Roman" w:hAnsi="Times New Roman"/>
          <w:sz w:val="24"/>
          <w:szCs w:val="24"/>
        </w:rPr>
      </w:pPr>
      <w:bookmarkStart w:id="376" w:name="106557"/>
      <w:bookmarkEnd w:id="376"/>
      <w:r w:rsidRPr="004378BC">
        <w:rPr>
          <w:rFonts w:ascii="Times New Roman" w:hAnsi="Times New Roman"/>
          <w:sz w:val="24"/>
          <w:szCs w:val="24"/>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w:t>
      </w:r>
      <w:proofErr w:type="gramStart"/>
      <w:r w:rsidRPr="004378BC">
        <w:rPr>
          <w:rFonts w:ascii="Times New Roman" w:hAnsi="Times New Roman"/>
          <w:sz w:val="24"/>
          <w:szCs w:val="24"/>
        </w:rPr>
        <w:t>"Квартира, дом, двор", "Продукты питания", "Предметы быта", "Школа", "Предметы и материалы, изготовленные человеком", "Город", "Транспорт", "Страна", "Традиции и обычаи".</w:t>
      </w:r>
      <w:proofErr w:type="gramEnd"/>
    </w:p>
    <w:p w:rsidR="004378BC" w:rsidRPr="004378BC" w:rsidRDefault="004378BC" w:rsidP="004378BC">
      <w:pPr>
        <w:pStyle w:val="a3"/>
        <w:ind w:firstLine="709"/>
        <w:jc w:val="both"/>
        <w:rPr>
          <w:rFonts w:ascii="Times New Roman" w:hAnsi="Times New Roman"/>
          <w:sz w:val="24"/>
          <w:szCs w:val="24"/>
        </w:rPr>
      </w:pPr>
      <w:bookmarkStart w:id="377" w:name="106558"/>
      <w:bookmarkEnd w:id="377"/>
      <w:r w:rsidRPr="004378BC">
        <w:rPr>
          <w:rFonts w:ascii="Times New Roman" w:hAnsi="Times New Roman"/>
          <w:sz w:val="24"/>
          <w:szCs w:val="24"/>
        </w:rPr>
        <w:lastRenderedPageBreak/>
        <w:t>В процессе обучения у обучающегося формируются представления о родном городе, в котором он проживает, о России, ее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образовательной организации.</w:t>
      </w:r>
    </w:p>
    <w:p w:rsidR="004378BC" w:rsidRPr="004378BC" w:rsidRDefault="004378BC" w:rsidP="004378BC">
      <w:pPr>
        <w:pStyle w:val="a3"/>
        <w:ind w:firstLine="709"/>
        <w:jc w:val="both"/>
        <w:rPr>
          <w:rFonts w:ascii="Times New Roman" w:hAnsi="Times New Roman"/>
          <w:sz w:val="24"/>
          <w:szCs w:val="24"/>
        </w:rPr>
      </w:pPr>
      <w:bookmarkStart w:id="378" w:name="106559"/>
      <w:bookmarkEnd w:id="378"/>
      <w:r w:rsidRPr="004378BC">
        <w:rPr>
          <w:rFonts w:ascii="Times New Roman" w:hAnsi="Times New Roman"/>
          <w:sz w:val="24"/>
          <w:szCs w:val="24"/>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(законных представителей). Важно сформировать у обучающегося типовые модели поведения в различных ситуациях: поездки в общественном транспорте, покупки в магазине, поведение в опасной ситуации.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w:t>
      </w:r>
    </w:p>
    <w:p w:rsidR="004378BC" w:rsidRPr="004378BC" w:rsidRDefault="004378BC" w:rsidP="004378BC">
      <w:pPr>
        <w:pStyle w:val="a3"/>
        <w:ind w:firstLine="709"/>
        <w:jc w:val="both"/>
        <w:rPr>
          <w:rFonts w:ascii="Times New Roman" w:hAnsi="Times New Roman"/>
          <w:sz w:val="24"/>
          <w:szCs w:val="24"/>
        </w:rPr>
      </w:pPr>
      <w:bookmarkStart w:id="379" w:name="106560"/>
      <w:bookmarkEnd w:id="379"/>
      <w:r w:rsidRPr="004378BC">
        <w:rPr>
          <w:rFonts w:ascii="Times New Roman" w:hAnsi="Times New Roman"/>
          <w:sz w:val="24"/>
          <w:szCs w:val="24"/>
        </w:rP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rsidR="004378BC" w:rsidRPr="004378BC" w:rsidRDefault="004378BC" w:rsidP="004378BC">
      <w:pPr>
        <w:pStyle w:val="a3"/>
        <w:ind w:firstLine="709"/>
        <w:jc w:val="both"/>
        <w:rPr>
          <w:rFonts w:ascii="Times New Roman" w:hAnsi="Times New Roman"/>
          <w:sz w:val="24"/>
          <w:szCs w:val="24"/>
        </w:rPr>
      </w:pPr>
      <w:bookmarkStart w:id="380" w:name="106561"/>
      <w:bookmarkEnd w:id="380"/>
      <w:r w:rsidRPr="004378BC">
        <w:rPr>
          <w:rFonts w:ascii="Times New Roman" w:hAnsi="Times New Roman"/>
          <w:sz w:val="24"/>
          <w:szCs w:val="24"/>
        </w:rPr>
        <w:t xml:space="preserve">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w:t>
      </w:r>
      <w:proofErr w:type="gramStart"/>
      <w:r w:rsidRPr="004378BC">
        <w:rPr>
          <w:rFonts w:ascii="Times New Roman" w:hAnsi="Times New Roman"/>
          <w:sz w:val="24"/>
          <w:szCs w:val="24"/>
        </w:rPr>
        <w:t>обучающимися</w:t>
      </w:r>
      <w:proofErr w:type="gramEnd"/>
      <w:r w:rsidRPr="004378BC">
        <w:rPr>
          <w:rFonts w:ascii="Times New Roman" w:hAnsi="Times New Roman"/>
          <w:sz w:val="24"/>
          <w:szCs w:val="24"/>
        </w:rPr>
        <w:t>, которые нуждаются в дополнительной индивидуальной работе.</w:t>
      </w:r>
    </w:p>
    <w:p w:rsidR="004378BC" w:rsidRPr="004378BC" w:rsidRDefault="004378BC" w:rsidP="004378BC">
      <w:pPr>
        <w:pStyle w:val="a3"/>
        <w:ind w:firstLine="709"/>
        <w:jc w:val="both"/>
        <w:rPr>
          <w:rFonts w:ascii="Times New Roman" w:hAnsi="Times New Roman"/>
          <w:sz w:val="24"/>
          <w:szCs w:val="24"/>
        </w:rPr>
      </w:pPr>
      <w:bookmarkStart w:id="381" w:name="106562"/>
      <w:bookmarkEnd w:id="381"/>
      <w:r w:rsidRPr="004378BC">
        <w:rPr>
          <w:rFonts w:ascii="Times New Roman" w:hAnsi="Times New Roman"/>
          <w:sz w:val="24"/>
          <w:szCs w:val="24"/>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образовательной организации, во дворе, в городе), действий, правил поведения.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обучающихся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w:t>
      </w:r>
      <w:proofErr w:type="spellStart"/>
      <w:r w:rsidRPr="004378BC">
        <w:rPr>
          <w:rFonts w:ascii="Times New Roman" w:hAnsi="Times New Roman"/>
          <w:sz w:val="24"/>
          <w:szCs w:val="24"/>
        </w:rPr>
        <w:t>мультимедийное</w:t>
      </w:r>
      <w:proofErr w:type="spellEnd"/>
      <w:r w:rsidRPr="004378BC">
        <w:rPr>
          <w:rFonts w:ascii="Times New Roman" w:hAnsi="Times New Roman"/>
          <w:sz w:val="24"/>
          <w:szCs w:val="24"/>
        </w:rPr>
        <w:t xml:space="preserve"> оборудование. </w:t>
      </w:r>
      <w:proofErr w:type="gramStart"/>
      <w:r w:rsidRPr="004378BC">
        <w:rPr>
          <w:rFonts w:ascii="Times New Roman" w:hAnsi="Times New Roman"/>
          <w:sz w:val="24"/>
          <w:szCs w:val="24"/>
        </w:rPr>
        <w:t>Оборудованное (по возможности с подъемником) транспортное средство позволит обучающимся (в частности, не передвигающимся самостоятельно обучающимся) выезжать в город для участия в занятиях в местах общего доступа горожан и в организациях, предоставляющих услуги населению.</w:t>
      </w:r>
      <w:proofErr w:type="gramEnd"/>
    </w:p>
    <w:p w:rsidR="004378BC" w:rsidRPr="004378BC" w:rsidRDefault="004378BC" w:rsidP="004378BC">
      <w:pPr>
        <w:pStyle w:val="a3"/>
        <w:ind w:firstLine="709"/>
        <w:jc w:val="both"/>
        <w:rPr>
          <w:rFonts w:ascii="Times New Roman" w:hAnsi="Times New Roman"/>
          <w:sz w:val="24"/>
          <w:szCs w:val="24"/>
        </w:rPr>
      </w:pPr>
      <w:bookmarkStart w:id="382" w:name="106563"/>
      <w:bookmarkEnd w:id="382"/>
      <w:r w:rsidRPr="004378BC">
        <w:rPr>
          <w:rFonts w:ascii="Times New Roman" w:hAnsi="Times New Roman"/>
          <w:b/>
          <w:sz w:val="24"/>
          <w:szCs w:val="24"/>
        </w:rPr>
        <w:t>Содержание учебного предмета "Окружающий социальный мир"</w:t>
      </w:r>
      <w:r w:rsidRPr="004378BC">
        <w:rPr>
          <w:rFonts w:ascii="Times New Roman" w:hAnsi="Times New Roman"/>
          <w:sz w:val="24"/>
          <w:szCs w:val="24"/>
        </w:rPr>
        <w:t xml:space="preserve"> представлено следующими разделами: </w:t>
      </w:r>
      <w:proofErr w:type="gramStart"/>
      <w:r w:rsidRPr="004378BC">
        <w:rPr>
          <w:rFonts w:ascii="Times New Roman" w:hAnsi="Times New Roman"/>
          <w:sz w:val="24"/>
          <w:szCs w:val="24"/>
        </w:rPr>
        <w:t>"Квартира, дом, двор", "Продукты питания", "Предметы быта", "Школа", "Предметы и материалы, изготовленные человеком", "Город", "Транспорт", "Страна", "Традиции и обычаи".</w:t>
      </w:r>
      <w:proofErr w:type="gramEnd"/>
    </w:p>
    <w:p w:rsidR="004378BC" w:rsidRPr="004378BC" w:rsidRDefault="004378BC" w:rsidP="004378BC">
      <w:pPr>
        <w:pStyle w:val="a3"/>
        <w:ind w:firstLine="709"/>
        <w:jc w:val="both"/>
        <w:rPr>
          <w:rFonts w:ascii="Times New Roman" w:hAnsi="Times New Roman"/>
          <w:sz w:val="24"/>
          <w:szCs w:val="24"/>
        </w:rPr>
      </w:pPr>
      <w:bookmarkStart w:id="383" w:name="106564"/>
      <w:bookmarkEnd w:id="383"/>
      <w:r w:rsidRPr="004378BC">
        <w:rPr>
          <w:rFonts w:ascii="Times New Roman" w:hAnsi="Times New Roman"/>
          <w:sz w:val="24"/>
          <w:szCs w:val="24"/>
        </w:rPr>
        <w:t>1. Раздел "Квартира, дом, двор".</w:t>
      </w:r>
    </w:p>
    <w:p w:rsidR="004378BC" w:rsidRPr="004378BC" w:rsidRDefault="004378BC" w:rsidP="004378BC">
      <w:pPr>
        <w:pStyle w:val="a3"/>
        <w:ind w:firstLine="709"/>
        <w:jc w:val="both"/>
        <w:rPr>
          <w:rFonts w:ascii="Times New Roman" w:hAnsi="Times New Roman"/>
          <w:sz w:val="24"/>
          <w:szCs w:val="24"/>
        </w:rPr>
      </w:pPr>
      <w:bookmarkStart w:id="384" w:name="106565"/>
      <w:bookmarkEnd w:id="384"/>
      <w:r w:rsidRPr="004378BC">
        <w:rPr>
          <w:rFonts w:ascii="Times New Roman" w:hAnsi="Times New Roman"/>
          <w:sz w:val="24"/>
          <w:szCs w:val="24"/>
        </w:rPr>
        <w:t xml:space="preserve">Узнавание (различение) частей дома (стена, крыша, окно, дверь, потолок, пол). </w:t>
      </w:r>
      <w:proofErr w:type="gramStart"/>
      <w:r w:rsidRPr="004378BC">
        <w:rPr>
          <w:rFonts w:ascii="Times New Roman" w:hAnsi="Times New Roman"/>
          <w:sz w:val="24"/>
          <w:szCs w:val="24"/>
        </w:rPr>
        <w:t xml:space="preserve">Узнавание (различение) типов домов (одноэтажный (многоэтажный), каменный </w:t>
      </w:r>
      <w:r w:rsidRPr="004378BC">
        <w:rPr>
          <w:rFonts w:ascii="Times New Roman" w:hAnsi="Times New Roman"/>
          <w:sz w:val="24"/>
          <w:szCs w:val="24"/>
        </w:rPr>
        <w:lastRenderedPageBreak/>
        <w:t>(деревянный), городской (сельский, дачный) дом.</w:t>
      </w:r>
      <w:proofErr w:type="gramEnd"/>
      <w:r w:rsidRPr="004378BC">
        <w:rPr>
          <w:rFonts w:ascii="Times New Roman" w:hAnsi="Times New Roman"/>
          <w:sz w:val="24"/>
          <w:szCs w:val="24"/>
        </w:rPr>
        <w:t xml:space="preserve"> </w:t>
      </w:r>
      <w:proofErr w:type="gramStart"/>
      <w:r w:rsidRPr="004378BC">
        <w:rPr>
          <w:rFonts w:ascii="Times New Roman" w:hAnsi="Times New Roman"/>
          <w:sz w:val="24"/>
          <w:szCs w:val="24"/>
        </w:rPr>
        <w:t>Узнавание (различение) мест общего пользования в доме (чердак, подвал, подъезд, лестничная площадка, лифт).</w:t>
      </w:r>
      <w:proofErr w:type="gramEnd"/>
    </w:p>
    <w:p w:rsidR="004378BC" w:rsidRPr="004378BC" w:rsidRDefault="004378BC" w:rsidP="004378BC">
      <w:pPr>
        <w:pStyle w:val="a3"/>
        <w:ind w:firstLine="709"/>
        <w:jc w:val="both"/>
        <w:rPr>
          <w:rFonts w:ascii="Times New Roman" w:hAnsi="Times New Roman"/>
          <w:sz w:val="24"/>
          <w:szCs w:val="24"/>
        </w:rPr>
      </w:pPr>
      <w:bookmarkStart w:id="385" w:name="106566"/>
      <w:bookmarkEnd w:id="385"/>
      <w:r w:rsidRPr="004378BC">
        <w:rPr>
          <w:rFonts w:ascii="Times New Roman" w:hAnsi="Times New Roman"/>
          <w:sz w:val="24"/>
          <w:szCs w:val="24"/>
        </w:rPr>
        <w:t>Соблюдение правил при пользовании лифтом: ждать закрытия и открытия дверей, нажимать кнопку с номером нужного этажа, стоять во время движения лифта.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Соблюдение правил пользования мусоропроводом (</w:t>
      </w:r>
      <w:proofErr w:type="spellStart"/>
      <w:r w:rsidRPr="004378BC">
        <w:rPr>
          <w:rFonts w:ascii="Times New Roman" w:hAnsi="Times New Roman"/>
          <w:sz w:val="24"/>
          <w:szCs w:val="24"/>
        </w:rPr>
        <w:t>домофоном</w:t>
      </w:r>
      <w:proofErr w:type="spellEnd"/>
      <w:r w:rsidRPr="004378BC">
        <w:rPr>
          <w:rFonts w:ascii="Times New Roman" w:hAnsi="Times New Roman"/>
          <w:sz w:val="24"/>
          <w:szCs w:val="24"/>
        </w:rPr>
        <w:t xml:space="preserve">, почтовым ящиком, кодовым замком). </w:t>
      </w:r>
      <w:proofErr w:type="gramStart"/>
      <w:r w:rsidRPr="004378BC">
        <w:rPr>
          <w:rFonts w:ascii="Times New Roman" w:hAnsi="Times New Roman"/>
          <w:sz w:val="24"/>
          <w:szCs w:val="24"/>
        </w:rPr>
        <w:t>Узнавание (различение) помещений квартиры (комната (спальная, детская, гостиная), прихожая, кухня, ванная комната, санузел, балкон).</w:t>
      </w:r>
      <w:proofErr w:type="gramEnd"/>
      <w:r w:rsidRPr="004378BC">
        <w:rPr>
          <w:rFonts w:ascii="Times New Roman" w:hAnsi="Times New Roman"/>
          <w:sz w:val="24"/>
          <w:szCs w:val="24"/>
        </w:rPr>
        <w:t xml:space="preserve">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w:t>
      </w:r>
      <w:proofErr w:type="gramStart"/>
      <w:r w:rsidRPr="004378BC">
        <w:rPr>
          <w:rFonts w:ascii="Times New Roman" w:hAnsi="Times New Roman"/>
          <w:sz w:val="24"/>
          <w:szCs w:val="24"/>
        </w:rPr>
        <w:t>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w:t>
      </w:r>
      <w:proofErr w:type="gramEnd"/>
      <w:r w:rsidRPr="004378BC">
        <w:rPr>
          <w:rFonts w:ascii="Times New Roman" w:hAnsi="Times New Roman"/>
          <w:sz w:val="24"/>
          <w:szCs w:val="24"/>
        </w:rPr>
        <w:t xml:space="preserve"> Знание (соблюдение) правил безопасности и поведения во время аварийной ситуации в доме. </w:t>
      </w:r>
      <w:proofErr w:type="gramStart"/>
      <w:r w:rsidRPr="004378BC">
        <w:rPr>
          <w:rFonts w:ascii="Times New Roman" w:hAnsi="Times New Roman"/>
          <w:sz w:val="24"/>
          <w:szCs w:val="24"/>
        </w:rPr>
        <w:t>Узнавание (различение) вредных насекомых (муравьи, тараканы), грызунов (крысы, мыши), живущих в доме.</w:t>
      </w:r>
      <w:proofErr w:type="gramEnd"/>
      <w:r w:rsidRPr="004378BC">
        <w:rPr>
          <w:rFonts w:ascii="Times New Roman" w:hAnsi="Times New Roman"/>
          <w:sz w:val="24"/>
          <w:szCs w:val="24"/>
        </w:rPr>
        <w:t xml:space="preserve"> Представление о вреде, который приносят вредные насекомые. Знание (соблюдение) правил поведения в чрезвычайной ситуации. </w:t>
      </w:r>
      <w:proofErr w:type="gramStart"/>
      <w:r w:rsidRPr="004378BC">
        <w:rPr>
          <w:rFonts w:ascii="Times New Roman" w:hAnsi="Times New Roman"/>
          <w:sz w:val="24"/>
          <w:szCs w:val="24"/>
        </w:rPr>
        <w:t>Узнавание (различение) предметов посуды: тарелка, стакан, кружка, ложка, вилка, нож, кастрюля, сковорода, чайник, половник.</w:t>
      </w:r>
      <w:proofErr w:type="gramEnd"/>
      <w:r w:rsidRPr="004378BC">
        <w:rPr>
          <w:rFonts w:ascii="Times New Roman" w:hAnsi="Times New Roman"/>
          <w:sz w:val="24"/>
          <w:szCs w:val="24"/>
        </w:rPr>
        <w:t xml:space="preserve"> </w:t>
      </w:r>
      <w:proofErr w:type="gramStart"/>
      <w:r w:rsidRPr="004378BC">
        <w:rPr>
          <w:rFonts w:ascii="Times New Roman" w:hAnsi="Times New Roman"/>
          <w:sz w:val="24"/>
          <w:szCs w:val="24"/>
        </w:rPr>
        <w:t>Узнавание (различение) часов (механические (наручные, настенные), электронные (наручные, настенные).</w:t>
      </w:r>
      <w:proofErr w:type="gramEnd"/>
      <w:r w:rsidRPr="004378BC">
        <w:rPr>
          <w:rFonts w:ascii="Times New Roman" w:hAnsi="Times New Roman"/>
          <w:sz w:val="24"/>
          <w:szCs w:val="24"/>
        </w:rPr>
        <w:t xml:space="preserve"> Знание строения часов (циферблат, стрелки (часовая, минутная)). </w:t>
      </w:r>
      <w:proofErr w:type="gramStart"/>
      <w:r w:rsidRPr="004378BC">
        <w:rPr>
          <w:rFonts w:ascii="Times New Roman" w:hAnsi="Times New Roman"/>
          <w:sz w:val="24"/>
          <w:szCs w:val="24"/>
        </w:rPr>
        <w:t>Узнавание (различение) аудио, видеотехники и средства связи (телефон, компьютер, планшет, магнитофон, плеер, видеоплеер).</w:t>
      </w:r>
      <w:proofErr w:type="gramEnd"/>
      <w:r w:rsidRPr="004378BC">
        <w:rPr>
          <w:rFonts w:ascii="Times New Roman" w:hAnsi="Times New Roman"/>
          <w:sz w:val="24"/>
          <w:szCs w:val="24"/>
        </w:rPr>
        <w:t xml:space="preserve"> Знание назначения технического устройства (сотовый телефон, планшет, видеоплеер). </w:t>
      </w:r>
      <w:proofErr w:type="gramStart"/>
      <w:r w:rsidRPr="004378BC">
        <w:rPr>
          <w:rFonts w:ascii="Times New Roman" w:hAnsi="Times New Roman"/>
          <w:sz w:val="24"/>
          <w:szCs w:val="24"/>
        </w:rPr>
        <w:t>Соблюдение последовательности действий при пользовании телефоном (плеером, планшетом): включение, использование (связь, игра), выключение.</w:t>
      </w:r>
      <w:proofErr w:type="gramEnd"/>
    </w:p>
    <w:p w:rsidR="004378BC" w:rsidRPr="004378BC" w:rsidRDefault="004378BC" w:rsidP="004378BC">
      <w:pPr>
        <w:pStyle w:val="a3"/>
        <w:ind w:firstLine="709"/>
        <w:jc w:val="both"/>
        <w:rPr>
          <w:rFonts w:ascii="Times New Roman" w:hAnsi="Times New Roman"/>
          <w:sz w:val="24"/>
          <w:szCs w:val="24"/>
        </w:rPr>
      </w:pPr>
      <w:bookmarkStart w:id="386" w:name="106567"/>
      <w:bookmarkEnd w:id="386"/>
      <w:r w:rsidRPr="004378BC">
        <w:rPr>
          <w:rFonts w:ascii="Times New Roman" w:hAnsi="Times New Roman"/>
          <w:sz w:val="24"/>
          <w:szCs w:val="24"/>
        </w:rPr>
        <w:t>2. Раздел "Продукты питания".</w:t>
      </w:r>
    </w:p>
    <w:p w:rsidR="004378BC" w:rsidRPr="004378BC" w:rsidRDefault="004378BC" w:rsidP="004378BC">
      <w:pPr>
        <w:pStyle w:val="a3"/>
        <w:ind w:firstLine="709"/>
        <w:jc w:val="both"/>
        <w:rPr>
          <w:rFonts w:ascii="Times New Roman" w:hAnsi="Times New Roman"/>
          <w:sz w:val="24"/>
          <w:szCs w:val="24"/>
        </w:rPr>
      </w:pPr>
      <w:bookmarkStart w:id="387" w:name="106568"/>
      <w:bookmarkEnd w:id="387"/>
      <w:proofErr w:type="gramStart"/>
      <w:r w:rsidRPr="004378BC">
        <w:rPr>
          <w:rFonts w:ascii="Times New Roman" w:hAnsi="Times New Roman"/>
          <w:sz w:val="24"/>
          <w:szCs w:val="24"/>
        </w:rPr>
        <w:t>Узнавание (различение) напитков (вода, чай, сок, какао, лимонад, компот, квас, кофе) по внешнему виду, на вкус.</w:t>
      </w:r>
      <w:proofErr w:type="gramEnd"/>
      <w:r w:rsidRPr="004378BC">
        <w:rPr>
          <w:rFonts w:ascii="Times New Roman" w:hAnsi="Times New Roman"/>
          <w:sz w:val="24"/>
          <w:szCs w:val="24"/>
        </w:rPr>
        <w:t xml:space="preserve"> Узнавание упаковок с напитком. </w:t>
      </w:r>
      <w:proofErr w:type="gramStart"/>
      <w:r w:rsidRPr="004378BC">
        <w:rPr>
          <w:rFonts w:ascii="Times New Roman" w:hAnsi="Times New Roman"/>
          <w:sz w:val="24"/>
          <w:szCs w:val="24"/>
        </w:rPr>
        <w:t>Узнавание (различение) молочных продуктов (молоко, йогурт, творог, сметана, кефир, масло, мороженое) по внешнему виду, на вкус.</w:t>
      </w:r>
      <w:proofErr w:type="gramEnd"/>
      <w:r w:rsidRPr="004378BC">
        <w:rPr>
          <w:rFonts w:ascii="Times New Roman" w:hAnsi="Times New Roman"/>
          <w:sz w:val="24"/>
          <w:szCs w:val="24"/>
        </w:rPr>
        <w:t xml:space="preserve"> Узнавание упаковок с молочным продуктом. Знание правил хранения молочных продуктов. </w:t>
      </w:r>
      <w:proofErr w:type="gramStart"/>
      <w:r w:rsidRPr="004378BC">
        <w:rPr>
          <w:rFonts w:ascii="Times New Roman" w:hAnsi="Times New Roman"/>
          <w:sz w:val="24"/>
          <w:szCs w:val="24"/>
        </w:rPr>
        <w:t>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w:t>
      </w:r>
      <w:proofErr w:type="gramEnd"/>
      <w:r w:rsidRPr="004378BC">
        <w:rPr>
          <w:rFonts w:ascii="Times New Roman" w:hAnsi="Times New Roman"/>
          <w:sz w:val="24"/>
          <w:szCs w:val="24"/>
        </w:rPr>
        <w:t xml:space="preserve"> Знакомство со способами обработки (приготовления) мясных продуктов. Знание правил хранения мясных продуктов. </w:t>
      </w:r>
      <w:proofErr w:type="gramStart"/>
      <w:r w:rsidRPr="004378BC">
        <w:rPr>
          <w:rFonts w:ascii="Times New Roman" w:hAnsi="Times New Roman"/>
          <w:sz w:val="24"/>
          <w:szCs w:val="24"/>
        </w:rPr>
        <w:t>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w:t>
      </w:r>
      <w:proofErr w:type="gramEnd"/>
      <w:r w:rsidRPr="004378BC">
        <w:rPr>
          <w:rFonts w:ascii="Times New Roman" w:hAnsi="Times New Roman"/>
          <w:sz w:val="24"/>
          <w:szCs w:val="24"/>
        </w:rPr>
        <w:t xml:space="preserve"> Знакомство со способами обработки (приготовления) рыбных продуктов. Знание правил хранения рыбных продуктов. </w:t>
      </w:r>
      <w:proofErr w:type="gramStart"/>
      <w:r w:rsidRPr="004378BC">
        <w:rPr>
          <w:rFonts w:ascii="Times New Roman" w:hAnsi="Times New Roman"/>
          <w:sz w:val="24"/>
          <w:szCs w:val="24"/>
        </w:rPr>
        <w:t>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proofErr w:type="gramEnd"/>
      <w:r w:rsidRPr="004378BC">
        <w:rPr>
          <w:rFonts w:ascii="Times New Roman" w:hAnsi="Times New Roman"/>
          <w:sz w:val="24"/>
          <w:szCs w:val="24"/>
        </w:rPr>
        <w:t xml:space="preserve"> Знакомство со способами обработки (приготовления) мучных изделий. Знание правил хранения мучных изделий. </w:t>
      </w:r>
      <w:proofErr w:type="gramStart"/>
      <w:r w:rsidRPr="004378BC">
        <w:rPr>
          <w:rFonts w:ascii="Times New Roman" w:hAnsi="Times New Roman"/>
          <w:sz w:val="24"/>
          <w:szCs w:val="24"/>
        </w:rPr>
        <w:t>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крупы, бобовые).</w:t>
      </w:r>
      <w:proofErr w:type="gramEnd"/>
      <w:r w:rsidRPr="004378BC">
        <w:rPr>
          <w:rFonts w:ascii="Times New Roman" w:hAnsi="Times New Roman"/>
          <w:sz w:val="24"/>
          <w:szCs w:val="24"/>
        </w:rPr>
        <w:t xml:space="preserve"> Знакомство со способами обработки (приготовления) круп и бобовых. Знание правил хранения круп и бобовых. </w:t>
      </w:r>
      <w:r w:rsidRPr="004378BC">
        <w:rPr>
          <w:rFonts w:ascii="Times New Roman" w:hAnsi="Times New Roman"/>
          <w:sz w:val="24"/>
          <w:szCs w:val="24"/>
        </w:rPr>
        <w:lastRenderedPageBreak/>
        <w:t>Узнавание (различение) кондитерских изделий (торт, печенье, пирожное, конфета, шоколад). Знание правил хранения кондитерских изделий.</w:t>
      </w:r>
    </w:p>
    <w:p w:rsidR="004378BC" w:rsidRPr="004378BC" w:rsidRDefault="004378BC" w:rsidP="004378BC">
      <w:pPr>
        <w:pStyle w:val="a3"/>
        <w:ind w:firstLine="709"/>
        <w:jc w:val="both"/>
        <w:rPr>
          <w:rFonts w:ascii="Times New Roman" w:hAnsi="Times New Roman"/>
          <w:sz w:val="24"/>
          <w:szCs w:val="24"/>
        </w:rPr>
      </w:pPr>
      <w:bookmarkStart w:id="388" w:name="106569"/>
      <w:bookmarkEnd w:id="388"/>
      <w:r w:rsidRPr="004378BC">
        <w:rPr>
          <w:rFonts w:ascii="Times New Roman" w:hAnsi="Times New Roman"/>
          <w:sz w:val="24"/>
          <w:szCs w:val="24"/>
        </w:rPr>
        <w:t>3. Раздел "Предметы быта".</w:t>
      </w:r>
    </w:p>
    <w:p w:rsidR="004378BC" w:rsidRPr="004378BC" w:rsidRDefault="004378BC" w:rsidP="004378BC">
      <w:pPr>
        <w:pStyle w:val="a3"/>
        <w:ind w:firstLine="709"/>
        <w:jc w:val="both"/>
        <w:rPr>
          <w:rFonts w:ascii="Times New Roman" w:hAnsi="Times New Roman"/>
          <w:sz w:val="24"/>
          <w:szCs w:val="24"/>
        </w:rPr>
      </w:pPr>
      <w:bookmarkStart w:id="389" w:name="106570"/>
      <w:bookmarkEnd w:id="389"/>
      <w:proofErr w:type="gramStart"/>
      <w:r w:rsidRPr="004378BC">
        <w:rPr>
          <w:rFonts w:ascii="Times New Roman" w:hAnsi="Times New Roman"/>
          <w:sz w:val="24"/>
          <w:szCs w:val="24"/>
        </w:rPr>
        <w:t xml:space="preserve">Узнавание (различение) электробытовых приборов (телевизор, утюг, лампа, вентилятор, обогреватель, микроволновая печь, тостер, </w:t>
      </w:r>
      <w:proofErr w:type="spellStart"/>
      <w:r w:rsidRPr="004378BC">
        <w:rPr>
          <w:rFonts w:ascii="Times New Roman" w:hAnsi="Times New Roman"/>
          <w:sz w:val="24"/>
          <w:szCs w:val="24"/>
        </w:rPr>
        <w:t>блендер</w:t>
      </w:r>
      <w:proofErr w:type="spellEnd"/>
      <w:r w:rsidRPr="004378BC">
        <w:rPr>
          <w:rFonts w:ascii="Times New Roman" w:hAnsi="Times New Roman"/>
          <w:sz w:val="24"/>
          <w:szCs w:val="24"/>
        </w:rPr>
        <w:t>, электрический чайник, фен, кондиционер).</w:t>
      </w:r>
      <w:proofErr w:type="gramEnd"/>
      <w:r w:rsidRPr="004378BC">
        <w:rPr>
          <w:rFonts w:ascii="Times New Roman" w:hAnsi="Times New Roman"/>
          <w:sz w:val="24"/>
          <w:szCs w:val="24"/>
        </w:rPr>
        <w:t xml:space="preserve"> Знание назначения электроприборов. Знание правил техники безопасности при пользовании электробытовым прибором. </w:t>
      </w:r>
      <w:proofErr w:type="gramStart"/>
      <w:r w:rsidRPr="004378BC">
        <w:rPr>
          <w:rFonts w:ascii="Times New Roman" w:hAnsi="Times New Roman"/>
          <w:sz w:val="24"/>
          <w:szCs w:val="24"/>
        </w:rPr>
        <w:t>Узнавание (различение) предметов мебели (стол, стул, диван, шкаф, полка, кресло, кровать, табурет, комод).</w:t>
      </w:r>
      <w:proofErr w:type="gramEnd"/>
      <w:r w:rsidRPr="004378BC">
        <w:rPr>
          <w:rFonts w:ascii="Times New Roman" w:hAnsi="Times New Roman"/>
          <w:sz w:val="24"/>
          <w:szCs w:val="24"/>
        </w:rPr>
        <w:t xml:space="preserve"> Знание назначения предметов мебели. Различение видов мебели (кухонная, спальная, кабинетная). </w:t>
      </w:r>
      <w:proofErr w:type="gramStart"/>
      <w:r w:rsidRPr="004378BC">
        <w:rPr>
          <w:rFonts w:ascii="Times New Roman" w:hAnsi="Times New Roman"/>
          <w:sz w:val="24"/>
          <w:szCs w:val="24"/>
        </w:rPr>
        <w:t>Узнавание (различение) предметов посуды (тарелка, стакан, кружка, ложка, вилка, нож, кастрюля, сковорода, чайник, половник, нож).</w:t>
      </w:r>
      <w:proofErr w:type="gramEnd"/>
      <w:r w:rsidRPr="004378BC">
        <w:rPr>
          <w:rFonts w:ascii="Times New Roman" w:hAnsi="Times New Roman"/>
          <w:sz w:val="24"/>
          <w:szCs w:val="24"/>
        </w:rPr>
        <w:t xml:space="preserve"> Знание назначения предметов посуды. </w:t>
      </w:r>
      <w:proofErr w:type="gramStart"/>
      <w:r w:rsidRPr="004378BC">
        <w:rPr>
          <w:rFonts w:ascii="Times New Roman" w:hAnsi="Times New Roman"/>
          <w:sz w:val="24"/>
          <w:szCs w:val="24"/>
        </w:rPr>
        <w:t>Узнавание (различение) кухонного инвентаря (терка, овощечистка, разделочная доска, дуршлаг, половник, открывалка).</w:t>
      </w:r>
      <w:proofErr w:type="gramEnd"/>
      <w:r w:rsidRPr="004378BC">
        <w:rPr>
          <w:rFonts w:ascii="Times New Roman" w:hAnsi="Times New Roman"/>
          <w:sz w:val="24"/>
          <w:szCs w:val="24"/>
        </w:rPr>
        <w:t xml:space="preserve"> Знание назначения кухонного инвентаря.</w:t>
      </w:r>
    </w:p>
    <w:p w:rsidR="004378BC" w:rsidRPr="004378BC" w:rsidRDefault="004378BC" w:rsidP="004378BC">
      <w:pPr>
        <w:pStyle w:val="a3"/>
        <w:ind w:firstLine="709"/>
        <w:jc w:val="both"/>
        <w:rPr>
          <w:rFonts w:ascii="Times New Roman" w:hAnsi="Times New Roman"/>
          <w:sz w:val="24"/>
          <w:szCs w:val="24"/>
        </w:rPr>
      </w:pPr>
      <w:bookmarkStart w:id="390" w:name="106571"/>
      <w:bookmarkEnd w:id="390"/>
      <w:proofErr w:type="gramStart"/>
      <w:r w:rsidRPr="004378BC">
        <w:rPr>
          <w:rFonts w:ascii="Times New Roman" w:hAnsi="Times New Roman"/>
          <w:sz w:val="24"/>
          <w:szCs w:val="24"/>
        </w:rPr>
        <w:t>Узнавание (различение) предметов интерьера (светильник, зеркало, штора, скатерть, ваза, статуэтки, свечи).</w:t>
      </w:r>
      <w:proofErr w:type="gramEnd"/>
      <w:r w:rsidRPr="004378BC">
        <w:rPr>
          <w:rFonts w:ascii="Times New Roman" w:hAnsi="Times New Roman"/>
          <w:sz w:val="24"/>
          <w:szCs w:val="24"/>
        </w:rPr>
        <w:t xml:space="preserve"> Знание назначения предметов интерьера.</w:t>
      </w:r>
    </w:p>
    <w:p w:rsidR="004378BC" w:rsidRPr="004378BC" w:rsidRDefault="004378BC" w:rsidP="004378BC">
      <w:pPr>
        <w:pStyle w:val="a3"/>
        <w:ind w:firstLine="709"/>
        <w:jc w:val="both"/>
        <w:rPr>
          <w:rFonts w:ascii="Times New Roman" w:hAnsi="Times New Roman"/>
          <w:sz w:val="24"/>
          <w:szCs w:val="24"/>
        </w:rPr>
      </w:pPr>
      <w:bookmarkStart w:id="391" w:name="106572"/>
      <w:bookmarkEnd w:id="391"/>
      <w:r w:rsidRPr="004378BC">
        <w:rPr>
          <w:rFonts w:ascii="Times New Roman" w:hAnsi="Times New Roman"/>
          <w:sz w:val="24"/>
          <w:szCs w:val="24"/>
        </w:rPr>
        <w:t>Узнавание (различение) светильников (люстра, бра, настольная лампа).</w:t>
      </w:r>
    </w:p>
    <w:p w:rsidR="004378BC" w:rsidRPr="004378BC" w:rsidRDefault="004378BC" w:rsidP="004378BC">
      <w:pPr>
        <w:pStyle w:val="a3"/>
        <w:ind w:firstLine="709"/>
        <w:jc w:val="both"/>
        <w:rPr>
          <w:rFonts w:ascii="Times New Roman" w:hAnsi="Times New Roman"/>
          <w:sz w:val="24"/>
          <w:szCs w:val="24"/>
        </w:rPr>
      </w:pPr>
      <w:bookmarkStart w:id="392" w:name="106573"/>
      <w:bookmarkEnd w:id="392"/>
      <w:r w:rsidRPr="004378BC">
        <w:rPr>
          <w:rFonts w:ascii="Times New Roman" w:hAnsi="Times New Roman"/>
          <w:sz w:val="24"/>
          <w:szCs w:val="24"/>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4378BC" w:rsidRPr="004378BC" w:rsidRDefault="004378BC" w:rsidP="004378BC">
      <w:pPr>
        <w:pStyle w:val="a3"/>
        <w:ind w:firstLine="709"/>
        <w:jc w:val="both"/>
        <w:rPr>
          <w:rFonts w:ascii="Times New Roman" w:hAnsi="Times New Roman"/>
          <w:sz w:val="24"/>
          <w:szCs w:val="24"/>
        </w:rPr>
      </w:pPr>
      <w:bookmarkStart w:id="393" w:name="106574"/>
      <w:bookmarkEnd w:id="393"/>
      <w:r w:rsidRPr="004378BC">
        <w:rPr>
          <w:rFonts w:ascii="Times New Roman" w:hAnsi="Times New Roman"/>
          <w:sz w:val="24"/>
          <w:szCs w:val="24"/>
        </w:rPr>
        <w:t>4. Раздел "Школа".</w:t>
      </w:r>
    </w:p>
    <w:p w:rsidR="004378BC" w:rsidRPr="004378BC" w:rsidRDefault="004378BC" w:rsidP="004378BC">
      <w:pPr>
        <w:pStyle w:val="a3"/>
        <w:ind w:firstLine="709"/>
        <w:jc w:val="both"/>
        <w:rPr>
          <w:rFonts w:ascii="Times New Roman" w:hAnsi="Times New Roman"/>
          <w:sz w:val="24"/>
          <w:szCs w:val="24"/>
        </w:rPr>
      </w:pPr>
      <w:bookmarkStart w:id="394" w:name="106575"/>
      <w:bookmarkEnd w:id="394"/>
      <w:r w:rsidRPr="004378BC">
        <w:rPr>
          <w:rFonts w:ascii="Times New Roman" w:hAnsi="Times New Roman"/>
          <w:sz w:val="24"/>
          <w:szCs w:val="24"/>
        </w:rPr>
        <w:t xml:space="preserve">Узнавание (различение) помещений образовательной организации. Знание назначения помещений образовательной организации. Нахождение помещений образовательной организации. Знание профессий людей, работающих в образовательной организации. Соотнесение работника образовательной организации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образовательной организации. Узнавание (различение) зон класса. Знание назначения зон класса. Знание (соблюдение) распорядка школьного дня. </w:t>
      </w:r>
      <w:proofErr w:type="gramStart"/>
      <w:r w:rsidRPr="004378BC">
        <w:rPr>
          <w:rFonts w:ascii="Times New Roman" w:hAnsi="Times New Roman"/>
          <w:sz w:val="24"/>
          <w:szCs w:val="24"/>
        </w:rPr>
        <w:t>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w:t>
      </w:r>
      <w:proofErr w:type="gramEnd"/>
      <w:r w:rsidRPr="004378BC">
        <w:rPr>
          <w:rFonts w:ascii="Times New Roman" w:hAnsi="Times New Roman"/>
          <w:sz w:val="24"/>
          <w:szCs w:val="24"/>
        </w:rPr>
        <w:t xml:space="preserve"> Знание назначения школьных принадлежностей. 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w:t>
      </w:r>
      <w:proofErr w:type="gramStart"/>
      <w:r w:rsidRPr="004378BC">
        <w:rPr>
          <w:rFonts w:ascii="Times New Roman" w:hAnsi="Times New Roman"/>
          <w:sz w:val="24"/>
          <w:szCs w:val="24"/>
        </w:rPr>
        <w:t>выражать свой интерес</w:t>
      </w:r>
      <w:proofErr w:type="gramEnd"/>
      <w:r w:rsidRPr="004378BC">
        <w:rPr>
          <w:rFonts w:ascii="Times New Roman" w:hAnsi="Times New Roman"/>
          <w:sz w:val="24"/>
          <w:szCs w:val="24"/>
        </w:rPr>
        <w:t xml:space="preserve"> к другому человеку.</w:t>
      </w:r>
    </w:p>
    <w:p w:rsidR="004378BC" w:rsidRPr="004378BC" w:rsidRDefault="004378BC" w:rsidP="004378BC">
      <w:pPr>
        <w:pStyle w:val="a3"/>
        <w:ind w:firstLine="709"/>
        <w:jc w:val="both"/>
        <w:rPr>
          <w:rFonts w:ascii="Times New Roman" w:hAnsi="Times New Roman"/>
          <w:sz w:val="24"/>
          <w:szCs w:val="24"/>
        </w:rPr>
      </w:pPr>
      <w:bookmarkStart w:id="395" w:name="106576"/>
      <w:bookmarkEnd w:id="395"/>
      <w:r w:rsidRPr="004378BC">
        <w:rPr>
          <w:rFonts w:ascii="Times New Roman" w:hAnsi="Times New Roman"/>
          <w:sz w:val="24"/>
          <w:szCs w:val="24"/>
        </w:rPr>
        <w:t>5. Раздел "Предметы и материалы, изготовленные человеком".</w:t>
      </w:r>
    </w:p>
    <w:p w:rsidR="004378BC" w:rsidRPr="004378BC" w:rsidRDefault="004378BC" w:rsidP="004378BC">
      <w:pPr>
        <w:pStyle w:val="a3"/>
        <w:ind w:firstLine="709"/>
        <w:jc w:val="both"/>
        <w:rPr>
          <w:rFonts w:ascii="Times New Roman" w:hAnsi="Times New Roman"/>
          <w:sz w:val="24"/>
          <w:szCs w:val="24"/>
        </w:rPr>
      </w:pPr>
      <w:bookmarkStart w:id="396" w:name="106577"/>
      <w:bookmarkEnd w:id="396"/>
      <w:r w:rsidRPr="004378BC">
        <w:rPr>
          <w:rFonts w:ascii="Times New Roman" w:hAnsi="Times New Roman"/>
          <w:sz w:val="24"/>
          <w:szCs w:val="24"/>
        </w:rPr>
        <w:t xml:space="preserve">Узнавание свойств бумаги (рвется, мнется, намокает). </w:t>
      </w:r>
      <w:proofErr w:type="gramStart"/>
      <w:r w:rsidRPr="004378BC">
        <w:rPr>
          <w:rFonts w:ascii="Times New Roman" w:hAnsi="Times New Roman"/>
          <w:sz w:val="24"/>
          <w:szCs w:val="24"/>
        </w:rPr>
        <w:t>Узнавание (различение) видов бумаги по плотности (альбомный лист, папиросная бумага, картон), по фактуре (глянцевая, бархатная).</w:t>
      </w:r>
      <w:proofErr w:type="gramEnd"/>
      <w:r w:rsidRPr="004378BC">
        <w:rPr>
          <w:rFonts w:ascii="Times New Roman" w:hAnsi="Times New Roman"/>
          <w:sz w:val="24"/>
          <w:szCs w:val="24"/>
        </w:rPr>
        <w:t xml:space="preserve"> Узнавание предметов, изготовленных из бумаги (салфетка, коробка, газета, книга). Узнавание (различение) инструментов, с помощью которых работают с бумагой (ножницы, шило для бумаги, фигурный дырокол). Знание свойств дерева (прочность, твердость, плавает в воде, дает тепло, когда горит). Узнавание предметов, изготовленных из дерева (стол, полка, деревянные игрушки, двери). </w:t>
      </w:r>
      <w:proofErr w:type="gramStart"/>
      <w:r w:rsidRPr="004378BC">
        <w:rPr>
          <w:rFonts w:ascii="Times New Roman" w:hAnsi="Times New Roman"/>
          <w:sz w:val="24"/>
          <w:szCs w:val="24"/>
        </w:rPr>
        <w:t>Узнавание (различение) инструментов, с помощью которых обрабатывают дерево (молоток, пила, топор).</w:t>
      </w:r>
      <w:proofErr w:type="gramEnd"/>
      <w:r w:rsidRPr="004378BC">
        <w:rPr>
          <w:rFonts w:ascii="Times New Roman" w:hAnsi="Times New Roman"/>
          <w:sz w:val="24"/>
          <w:szCs w:val="24"/>
        </w:rPr>
        <w:t xml:space="preserve"> Знание свой</w:t>
      </w:r>
      <w:proofErr w:type="gramStart"/>
      <w:r w:rsidRPr="004378BC">
        <w:rPr>
          <w:rFonts w:ascii="Times New Roman" w:hAnsi="Times New Roman"/>
          <w:sz w:val="24"/>
          <w:szCs w:val="24"/>
        </w:rPr>
        <w:t>ств ст</w:t>
      </w:r>
      <w:proofErr w:type="gramEnd"/>
      <w:r w:rsidRPr="004378BC">
        <w:rPr>
          <w:rFonts w:ascii="Times New Roman" w:hAnsi="Times New Roman"/>
          <w:sz w:val="24"/>
          <w:szCs w:val="24"/>
        </w:rPr>
        <w:t>екла (прозрачность, хрупкость). Узнавание предметов, изготовленных из стекла (ваза, стакан, оконное стекло, очки).</w:t>
      </w:r>
    </w:p>
    <w:p w:rsidR="004378BC" w:rsidRPr="004378BC" w:rsidRDefault="004378BC" w:rsidP="004378BC">
      <w:pPr>
        <w:pStyle w:val="a3"/>
        <w:ind w:firstLine="709"/>
        <w:jc w:val="both"/>
        <w:rPr>
          <w:rFonts w:ascii="Times New Roman" w:hAnsi="Times New Roman"/>
          <w:sz w:val="24"/>
          <w:szCs w:val="24"/>
        </w:rPr>
      </w:pPr>
      <w:bookmarkStart w:id="397" w:name="106578"/>
      <w:bookmarkEnd w:id="397"/>
      <w:r w:rsidRPr="004378BC">
        <w:rPr>
          <w:rFonts w:ascii="Times New Roman" w:hAnsi="Times New Roman"/>
          <w:sz w:val="24"/>
          <w:szCs w:val="24"/>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Знание свойств металла (прочность, твердость - трудно сломать, тонет в воде). Узнавание предметов, изготовленных из металла (ведро, игла, кастрюля). Знание свойств ткани (</w:t>
      </w:r>
      <w:proofErr w:type="gramStart"/>
      <w:r w:rsidRPr="004378BC">
        <w:rPr>
          <w:rFonts w:ascii="Times New Roman" w:hAnsi="Times New Roman"/>
          <w:sz w:val="24"/>
          <w:szCs w:val="24"/>
        </w:rPr>
        <w:t>мягкая</w:t>
      </w:r>
      <w:proofErr w:type="gramEnd"/>
      <w:r w:rsidRPr="004378BC">
        <w:rPr>
          <w:rFonts w:ascii="Times New Roman" w:hAnsi="Times New Roman"/>
          <w:sz w:val="24"/>
          <w:szCs w:val="24"/>
        </w:rPr>
        <w:t>, мнется, намокает, рвется).</w:t>
      </w:r>
    </w:p>
    <w:p w:rsidR="004378BC" w:rsidRPr="004378BC" w:rsidRDefault="004378BC" w:rsidP="004378BC">
      <w:pPr>
        <w:pStyle w:val="a3"/>
        <w:ind w:firstLine="709"/>
        <w:jc w:val="both"/>
        <w:rPr>
          <w:rFonts w:ascii="Times New Roman" w:hAnsi="Times New Roman"/>
          <w:sz w:val="24"/>
          <w:szCs w:val="24"/>
        </w:rPr>
      </w:pPr>
      <w:bookmarkStart w:id="398" w:name="106579"/>
      <w:bookmarkEnd w:id="398"/>
      <w:proofErr w:type="gramStart"/>
      <w:r w:rsidRPr="004378BC">
        <w:rPr>
          <w:rFonts w:ascii="Times New Roman" w:hAnsi="Times New Roman"/>
          <w:sz w:val="24"/>
          <w:szCs w:val="24"/>
        </w:rPr>
        <w:lastRenderedPageBreak/>
        <w:t>Узнавание предметов, изготовленных из ткани (одежда, скатерть, штора, покрывала, постельное белье, обивка мебели).</w:t>
      </w:r>
      <w:proofErr w:type="gramEnd"/>
      <w:r w:rsidRPr="004378BC">
        <w:rPr>
          <w:rFonts w:ascii="Times New Roman" w:hAnsi="Times New Roman"/>
          <w:sz w:val="24"/>
          <w:szCs w:val="24"/>
        </w:rPr>
        <w:t xml:space="preserve"> Узнавание (различение) инструментов, с помощью которых работают с тканью (ножницы, игла). Знание свой</w:t>
      </w:r>
      <w:proofErr w:type="gramStart"/>
      <w:r w:rsidRPr="004378BC">
        <w:rPr>
          <w:rFonts w:ascii="Times New Roman" w:hAnsi="Times New Roman"/>
          <w:sz w:val="24"/>
          <w:szCs w:val="24"/>
        </w:rPr>
        <w:t>ств пл</w:t>
      </w:r>
      <w:proofErr w:type="gramEnd"/>
      <w:r w:rsidRPr="004378BC">
        <w:rPr>
          <w:rFonts w:ascii="Times New Roman" w:hAnsi="Times New Roman"/>
          <w:sz w:val="24"/>
          <w:szCs w:val="24"/>
        </w:rPr>
        <w:t>астмассы (легкость, хрупкость). Узнавание предметов, изготовленных из пластмассы (бытовые приборы, предметы посуды, игрушки, фломастеры, контейнеры).</w:t>
      </w:r>
    </w:p>
    <w:p w:rsidR="004378BC" w:rsidRPr="004378BC" w:rsidRDefault="004378BC" w:rsidP="004378BC">
      <w:pPr>
        <w:pStyle w:val="a3"/>
        <w:ind w:firstLine="709"/>
        <w:jc w:val="both"/>
        <w:rPr>
          <w:rFonts w:ascii="Times New Roman" w:hAnsi="Times New Roman"/>
          <w:sz w:val="24"/>
          <w:szCs w:val="24"/>
        </w:rPr>
      </w:pPr>
      <w:bookmarkStart w:id="399" w:name="106580"/>
      <w:bookmarkEnd w:id="399"/>
      <w:r w:rsidRPr="004378BC">
        <w:rPr>
          <w:rFonts w:ascii="Times New Roman" w:hAnsi="Times New Roman"/>
          <w:sz w:val="24"/>
          <w:szCs w:val="24"/>
        </w:rPr>
        <w:t>6. Раздел "Населенный пункт".</w:t>
      </w:r>
    </w:p>
    <w:p w:rsidR="004378BC" w:rsidRPr="004378BC" w:rsidRDefault="004378BC" w:rsidP="004378BC">
      <w:pPr>
        <w:pStyle w:val="a3"/>
        <w:ind w:firstLine="709"/>
        <w:jc w:val="both"/>
        <w:rPr>
          <w:rFonts w:ascii="Times New Roman" w:hAnsi="Times New Roman"/>
          <w:sz w:val="24"/>
          <w:szCs w:val="24"/>
        </w:rPr>
      </w:pPr>
      <w:bookmarkStart w:id="400" w:name="106581"/>
      <w:bookmarkEnd w:id="400"/>
      <w:proofErr w:type="gramStart"/>
      <w:r w:rsidRPr="004378BC">
        <w:rPr>
          <w:rFonts w:ascii="Times New Roman" w:hAnsi="Times New Roman"/>
          <w:sz w:val="24"/>
          <w:szCs w:val="24"/>
        </w:rPr>
        <w:t>Узнавание (различение) элементов городской инфраструктуры, улицы (проспекты, переулки), площади, здания, парки.</w:t>
      </w:r>
      <w:proofErr w:type="gramEnd"/>
      <w:r w:rsidRPr="004378BC">
        <w:rPr>
          <w:rFonts w:ascii="Times New Roman" w:hAnsi="Times New Roman"/>
          <w:sz w:val="24"/>
          <w:szCs w:val="24"/>
        </w:rPr>
        <w:t xml:space="preserve"> </w:t>
      </w:r>
      <w:proofErr w:type="gramStart"/>
      <w:r w:rsidRPr="004378BC">
        <w:rPr>
          <w:rFonts w:ascii="Times New Roman" w:hAnsi="Times New Roman"/>
          <w:sz w:val="24"/>
          <w:szCs w:val="24"/>
        </w:rPr>
        <w:t>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цирк, жилой дом.</w:t>
      </w:r>
      <w:proofErr w:type="gramEnd"/>
      <w:r w:rsidRPr="004378BC">
        <w:rPr>
          <w:rFonts w:ascii="Times New Roman" w:hAnsi="Times New Roman"/>
          <w:sz w:val="24"/>
          <w:szCs w:val="24"/>
        </w:rPr>
        <w:t xml:space="preserve"> </w:t>
      </w:r>
      <w:proofErr w:type="gramStart"/>
      <w:r w:rsidRPr="004378BC">
        <w:rPr>
          <w:rFonts w:ascii="Times New Roman" w:hAnsi="Times New Roman"/>
          <w:sz w:val="24"/>
          <w:szCs w:val="24"/>
        </w:rPr>
        <w:t>Узнавание (различение) профессий (врач, продавец, кассир, повар, строитель, парикмахер, почтальон, работник химчистки, работник банка).</w:t>
      </w:r>
      <w:proofErr w:type="gramEnd"/>
      <w:r w:rsidRPr="004378BC">
        <w:rPr>
          <w:rFonts w:ascii="Times New Roman" w:hAnsi="Times New Roman"/>
          <w:sz w:val="24"/>
          <w:szCs w:val="24"/>
        </w:rPr>
        <w:t xml:space="preserve">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w:t>
      </w:r>
      <w:proofErr w:type="gramStart"/>
      <w:r w:rsidRPr="004378BC">
        <w:rPr>
          <w:rFonts w:ascii="Times New Roman" w:hAnsi="Times New Roman"/>
          <w:sz w:val="24"/>
          <w:szCs w:val="24"/>
        </w:rPr>
        <w:t>Узнавание (различение) технических средств организации дорожного движения (дорожный знак ("Пешеходный переход"), разметка ("зебра"), светофор).</w:t>
      </w:r>
      <w:proofErr w:type="gramEnd"/>
      <w:r w:rsidRPr="004378BC">
        <w:rPr>
          <w:rFonts w:ascii="Times New Roman" w:hAnsi="Times New Roman"/>
          <w:sz w:val="24"/>
          <w:szCs w:val="24"/>
        </w:rPr>
        <w:t xml:space="preserve"> Знание (соблюдение) правил перехода улицы. Знание (соблюдение) правил поведения на улице. </w:t>
      </w:r>
      <w:proofErr w:type="gramStart"/>
      <w:r w:rsidRPr="004378BC">
        <w:rPr>
          <w:rFonts w:ascii="Times New Roman" w:hAnsi="Times New Roman"/>
          <w:sz w:val="24"/>
          <w:szCs w:val="24"/>
        </w:rPr>
        <w:t>Узнавание (различение) достопримечательностей своего города (например, Кремль, Троицкий собор, Приказные палаты, памятник героям).</w:t>
      </w:r>
      <w:proofErr w:type="gramEnd"/>
    </w:p>
    <w:p w:rsidR="004378BC" w:rsidRPr="004378BC" w:rsidRDefault="004378BC" w:rsidP="004378BC">
      <w:pPr>
        <w:pStyle w:val="a3"/>
        <w:ind w:firstLine="709"/>
        <w:jc w:val="both"/>
        <w:rPr>
          <w:rFonts w:ascii="Times New Roman" w:hAnsi="Times New Roman"/>
          <w:sz w:val="24"/>
          <w:szCs w:val="24"/>
        </w:rPr>
      </w:pPr>
      <w:bookmarkStart w:id="401" w:name="106582"/>
      <w:bookmarkEnd w:id="401"/>
      <w:r w:rsidRPr="004378BC">
        <w:rPr>
          <w:rFonts w:ascii="Times New Roman" w:hAnsi="Times New Roman"/>
          <w:sz w:val="24"/>
          <w:szCs w:val="24"/>
        </w:rPr>
        <w:t>7. Раздел "Транспорт".</w:t>
      </w:r>
    </w:p>
    <w:p w:rsidR="004378BC" w:rsidRPr="004378BC" w:rsidRDefault="004378BC" w:rsidP="004378BC">
      <w:pPr>
        <w:pStyle w:val="a3"/>
        <w:ind w:firstLine="709"/>
        <w:jc w:val="both"/>
        <w:rPr>
          <w:rFonts w:ascii="Times New Roman" w:hAnsi="Times New Roman"/>
          <w:sz w:val="24"/>
          <w:szCs w:val="24"/>
        </w:rPr>
      </w:pPr>
      <w:bookmarkStart w:id="402" w:name="106583"/>
      <w:bookmarkEnd w:id="402"/>
      <w:r w:rsidRPr="004378BC">
        <w:rPr>
          <w:rFonts w:ascii="Times New Roman" w:hAnsi="Times New Roman"/>
          <w:sz w:val="24"/>
          <w:szCs w:val="24"/>
        </w:rPr>
        <w:t>Узнавание (различение) наземного транспорта (</w:t>
      </w:r>
      <w:proofErr w:type="gramStart"/>
      <w:r w:rsidRPr="004378BC">
        <w:rPr>
          <w:rFonts w:ascii="Times New Roman" w:hAnsi="Times New Roman"/>
          <w:sz w:val="24"/>
          <w:szCs w:val="24"/>
        </w:rPr>
        <w:t>рельсовый</w:t>
      </w:r>
      <w:proofErr w:type="gramEnd"/>
      <w:r w:rsidRPr="004378BC">
        <w:rPr>
          <w:rFonts w:ascii="Times New Roman" w:hAnsi="Times New Roman"/>
          <w:sz w:val="24"/>
          <w:szCs w:val="24"/>
        </w:rPr>
        <w:t>,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аппарата. Знание назначения космического аппарата. Узнавание (различение) составных частей космического аппарата. Знание (называние) профессий людей, работающих в космической отрасли.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w:t>
      </w:r>
    </w:p>
    <w:p w:rsidR="004378BC" w:rsidRPr="004378BC" w:rsidRDefault="004378BC" w:rsidP="004378BC">
      <w:pPr>
        <w:pStyle w:val="a3"/>
        <w:ind w:firstLine="709"/>
        <w:jc w:val="both"/>
        <w:rPr>
          <w:rFonts w:ascii="Times New Roman" w:hAnsi="Times New Roman"/>
          <w:sz w:val="24"/>
          <w:szCs w:val="24"/>
        </w:rPr>
      </w:pPr>
      <w:bookmarkStart w:id="403" w:name="106584"/>
      <w:bookmarkEnd w:id="403"/>
      <w:r w:rsidRPr="004378BC">
        <w:rPr>
          <w:rFonts w:ascii="Times New Roman" w:hAnsi="Times New Roman"/>
          <w:sz w:val="24"/>
          <w:szCs w:val="24"/>
        </w:rPr>
        <w:t>8. Раздел "Страна".</w:t>
      </w:r>
    </w:p>
    <w:p w:rsidR="004378BC" w:rsidRPr="004378BC" w:rsidRDefault="004378BC" w:rsidP="004378BC">
      <w:pPr>
        <w:pStyle w:val="a3"/>
        <w:ind w:firstLine="709"/>
        <w:jc w:val="both"/>
        <w:rPr>
          <w:rFonts w:ascii="Times New Roman" w:hAnsi="Times New Roman"/>
          <w:sz w:val="24"/>
          <w:szCs w:val="24"/>
        </w:rPr>
      </w:pPr>
      <w:bookmarkStart w:id="404" w:name="106585"/>
      <w:bookmarkEnd w:id="404"/>
      <w:r w:rsidRPr="004378BC">
        <w:rPr>
          <w:rFonts w:ascii="Times New Roman" w:hAnsi="Times New Roman"/>
          <w:sz w:val="24"/>
          <w:szCs w:val="24"/>
        </w:rPr>
        <w:t xml:space="preserve">Знание названия государства, в котором мы живем. Знание (узнавание) государственной символики (герб, флаг, гимн). Узнавание Президента Российской Федерации (на фото, видео). Знание государственных праздников. Знание названия столицы России. </w:t>
      </w:r>
      <w:proofErr w:type="gramStart"/>
      <w:r w:rsidRPr="004378BC">
        <w:rPr>
          <w:rFonts w:ascii="Times New Roman" w:hAnsi="Times New Roman"/>
          <w:sz w:val="24"/>
          <w:szCs w:val="24"/>
        </w:rPr>
        <w:t>Знание (узнавание) основных достопримечательностей столицы (Кремль, Красная площадь, Третьяковская Галерея, Большой театр) на фото, видео.</w:t>
      </w:r>
      <w:proofErr w:type="gramEnd"/>
    </w:p>
    <w:p w:rsidR="004378BC" w:rsidRPr="004378BC" w:rsidRDefault="004378BC" w:rsidP="004378BC">
      <w:pPr>
        <w:pStyle w:val="a3"/>
        <w:ind w:firstLine="709"/>
        <w:jc w:val="both"/>
        <w:rPr>
          <w:rFonts w:ascii="Times New Roman" w:hAnsi="Times New Roman"/>
          <w:sz w:val="24"/>
          <w:szCs w:val="24"/>
        </w:rPr>
      </w:pPr>
      <w:bookmarkStart w:id="405" w:name="106586"/>
      <w:bookmarkEnd w:id="405"/>
      <w:r w:rsidRPr="004378BC">
        <w:rPr>
          <w:rFonts w:ascii="Times New Roman" w:hAnsi="Times New Roman"/>
          <w:sz w:val="24"/>
          <w:szCs w:val="24"/>
        </w:rPr>
        <w:t>Знание названий городов России (Санкт-Петербург, Казань, Владивосток, Сочи).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w:t>
      </w:r>
    </w:p>
    <w:p w:rsidR="004378BC" w:rsidRPr="004378BC" w:rsidRDefault="004378BC" w:rsidP="004378BC">
      <w:pPr>
        <w:pStyle w:val="a3"/>
        <w:ind w:firstLine="709"/>
        <w:jc w:val="both"/>
        <w:rPr>
          <w:rFonts w:ascii="Times New Roman" w:hAnsi="Times New Roman"/>
          <w:sz w:val="24"/>
          <w:szCs w:val="24"/>
        </w:rPr>
      </w:pPr>
      <w:bookmarkStart w:id="406" w:name="106587"/>
      <w:bookmarkEnd w:id="406"/>
      <w:r w:rsidRPr="004378BC">
        <w:rPr>
          <w:rFonts w:ascii="Times New Roman" w:hAnsi="Times New Roman"/>
          <w:sz w:val="24"/>
          <w:szCs w:val="24"/>
        </w:rPr>
        <w:t>9. Раздел "Традиции, обычаи".</w:t>
      </w:r>
    </w:p>
    <w:p w:rsidR="004378BC" w:rsidRPr="004378BC" w:rsidRDefault="004378BC" w:rsidP="004378BC">
      <w:pPr>
        <w:pStyle w:val="a3"/>
        <w:ind w:firstLine="709"/>
        <w:jc w:val="both"/>
        <w:rPr>
          <w:rFonts w:ascii="Times New Roman" w:hAnsi="Times New Roman"/>
          <w:sz w:val="24"/>
          <w:szCs w:val="24"/>
        </w:rPr>
      </w:pPr>
      <w:bookmarkStart w:id="407" w:name="106588"/>
      <w:bookmarkEnd w:id="407"/>
      <w:r w:rsidRPr="004378BC">
        <w:rPr>
          <w:rFonts w:ascii="Times New Roman" w:hAnsi="Times New Roman"/>
          <w:sz w:val="24"/>
          <w:szCs w:val="24"/>
        </w:rPr>
        <w:t>Знание традиций и атрибутов праздников. Знание школьных традиций. Знание символики и атрибутов различных религий. Знание нравственных традиций, принятых в различных религиях.</w:t>
      </w:r>
    </w:p>
    <w:p w:rsidR="004378BC" w:rsidRDefault="004378BC" w:rsidP="008A1D94">
      <w:pPr>
        <w:pStyle w:val="a3"/>
        <w:ind w:firstLine="709"/>
        <w:jc w:val="both"/>
        <w:rPr>
          <w:rFonts w:ascii="Times New Roman" w:hAnsi="Times New Roman"/>
          <w:sz w:val="24"/>
          <w:szCs w:val="24"/>
        </w:rPr>
      </w:pPr>
    </w:p>
    <w:p w:rsidR="004378BC" w:rsidRDefault="004378BC" w:rsidP="008A1D94">
      <w:pPr>
        <w:pStyle w:val="a3"/>
        <w:ind w:firstLine="709"/>
        <w:jc w:val="both"/>
        <w:rPr>
          <w:rFonts w:ascii="Times New Roman" w:hAnsi="Times New Roman"/>
          <w:b/>
          <w:sz w:val="24"/>
          <w:szCs w:val="24"/>
        </w:rPr>
      </w:pPr>
      <w:r w:rsidRPr="004378BC">
        <w:rPr>
          <w:rFonts w:ascii="Times New Roman" w:hAnsi="Times New Roman"/>
          <w:b/>
          <w:sz w:val="24"/>
          <w:szCs w:val="24"/>
        </w:rPr>
        <w:t>Предметные результаты освоения учебного предмета "Окружающий социальный мир"</w:t>
      </w:r>
    </w:p>
    <w:p w:rsidR="004378BC" w:rsidRDefault="004378BC" w:rsidP="008A1D94">
      <w:pPr>
        <w:pStyle w:val="a3"/>
        <w:ind w:firstLine="709"/>
        <w:jc w:val="both"/>
        <w:rPr>
          <w:rFonts w:ascii="Times New Roman" w:hAnsi="Times New Roman"/>
          <w:b/>
          <w:sz w:val="24"/>
          <w:szCs w:val="24"/>
        </w:rPr>
      </w:pPr>
    </w:p>
    <w:p w:rsidR="004378BC" w:rsidRPr="004378BC" w:rsidRDefault="004378BC" w:rsidP="004378BC">
      <w:pPr>
        <w:pStyle w:val="a3"/>
        <w:ind w:firstLine="709"/>
        <w:jc w:val="both"/>
        <w:rPr>
          <w:rFonts w:ascii="Times New Roman" w:hAnsi="Times New Roman"/>
          <w:sz w:val="24"/>
          <w:szCs w:val="24"/>
        </w:rPr>
      </w:pPr>
      <w:r w:rsidRPr="004378BC">
        <w:rPr>
          <w:rFonts w:ascii="Times New Roman" w:hAnsi="Times New Roman"/>
          <w:sz w:val="24"/>
          <w:szCs w:val="24"/>
        </w:rPr>
        <w:t>1) Представления о мире, созданном руками человека.</w:t>
      </w:r>
    </w:p>
    <w:p w:rsidR="004378BC" w:rsidRPr="004378BC" w:rsidRDefault="004378BC" w:rsidP="004378BC">
      <w:pPr>
        <w:pStyle w:val="a3"/>
        <w:ind w:firstLine="709"/>
        <w:jc w:val="both"/>
        <w:rPr>
          <w:rFonts w:ascii="Times New Roman" w:hAnsi="Times New Roman"/>
          <w:sz w:val="24"/>
          <w:szCs w:val="24"/>
        </w:rPr>
      </w:pPr>
      <w:bookmarkStart w:id="408" w:name="106591"/>
      <w:bookmarkEnd w:id="408"/>
      <w:r w:rsidRPr="004378BC">
        <w:rPr>
          <w:rFonts w:ascii="Times New Roman" w:hAnsi="Times New Roman"/>
          <w:sz w:val="24"/>
          <w:szCs w:val="24"/>
        </w:rPr>
        <w:t>интерес к объектам, созданным человеком;</w:t>
      </w:r>
    </w:p>
    <w:p w:rsidR="004378BC" w:rsidRPr="004378BC" w:rsidRDefault="004378BC" w:rsidP="004378BC">
      <w:pPr>
        <w:pStyle w:val="a3"/>
        <w:ind w:firstLine="709"/>
        <w:jc w:val="both"/>
        <w:rPr>
          <w:rFonts w:ascii="Times New Roman" w:hAnsi="Times New Roman"/>
          <w:sz w:val="24"/>
          <w:szCs w:val="24"/>
        </w:rPr>
      </w:pPr>
      <w:bookmarkStart w:id="409" w:name="106592"/>
      <w:bookmarkEnd w:id="409"/>
      <w:r w:rsidRPr="004378BC">
        <w:rPr>
          <w:rFonts w:ascii="Times New Roman" w:hAnsi="Times New Roman"/>
          <w:sz w:val="24"/>
          <w:szCs w:val="24"/>
        </w:rPr>
        <w:t>представления о доме, образовательной организации, о расположенных в них и рядом объектах (мебель, оборудование, одежда, посуда, игровая площадка), о транспорте;</w:t>
      </w:r>
    </w:p>
    <w:p w:rsidR="004378BC" w:rsidRPr="004378BC" w:rsidRDefault="004378BC" w:rsidP="004378BC">
      <w:pPr>
        <w:pStyle w:val="a3"/>
        <w:ind w:firstLine="709"/>
        <w:jc w:val="both"/>
        <w:rPr>
          <w:rFonts w:ascii="Times New Roman" w:hAnsi="Times New Roman"/>
          <w:sz w:val="24"/>
          <w:szCs w:val="24"/>
        </w:rPr>
      </w:pPr>
      <w:bookmarkStart w:id="410" w:name="106593"/>
      <w:bookmarkEnd w:id="410"/>
      <w:r w:rsidRPr="004378BC">
        <w:rPr>
          <w:rFonts w:ascii="Times New Roman" w:hAnsi="Times New Roman"/>
          <w:sz w:val="24"/>
          <w:szCs w:val="24"/>
        </w:rPr>
        <w:t>умение соблюдать элементарные правила безопасности поведения в доме, на улице, в транспорте, в общественных местах.</w:t>
      </w:r>
    </w:p>
    <w:p w:rsidR="004378BC" w:rsidRPr="004378BC" w:rsidRDefault="004378BC" w:rsidP="004378BC">
      <w:pPr>
        <w:pStyle w:val="a3"/>
        <w:ind w:firstLine="709"/>
        <w:jc w:val="both"/>
        <w:rPr>
          <w:rFonts w:ascii="Times New Roman" w:hAnsi="Times New Roman"/>
          <w:sz w:val="24"/>
          <w:szCs w:val="24"/>
        </w:rPr>
      </w:pPr>
      <w:bookmarkStart w:id="411" w:name="106594"/>
      <w:bookmarkEnd w:id="411"/>
      <w:r w:rsidRPr="004378BC">
        <w:rPr>
          <w:rFonts w:ascii="Times New Roman" w:hAnsi="Times New Roman"/>
          <w:sz w:val="24"/>
          <w:szCs w:val="24"/>
        </w:rPr>
        <w:t>2) 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4378BC" w:rsidRPr="004378BC" w:rsidRDefault="004378BC" w:rsidP="004378BC">
      <w:pPr>
        <w:pStyle w:val="a3"/>
        <w:ind w:firstLine="709"/>
        <w:jc w:val="both"/>
        <w:rPr>
          <w:rFonts w:ascii="Times New Roman" w:hAnsi="Times New Roman"/>
          <w:sz w:val="24"/>
          <w:szCs w:val="24"/>
        </w:rPr>
      </w:pPr>
      <w:bookmarkStart w:id="412" w:name="106595"/>
      <w:bookmarkEnd w:id="412"/>
      <w:r w:rsidRPr="004378BC">
        <w:rPr>
          <w:rFonts w:ascii="Times New Roman" w:hAnsi="Times New Roman"/>
          <w:sz w:val="24"/>
          <w:szCs w:val="24"/>
        </w:rPr>
        <w:t>представления о деятельности и профессиях людей, окружающих обучающегося ("учитель", "повар", "врач", "водитель");</w:t>
      </w:r>
    </w:p>
    <w:p w:rsidR="004378BC" w:rsidRPr="004378BC" w:rsidRDefault="004378BC" w:rsidP="004378BC">
      <w:pPr>
        <w:pStyle w:val="a3"/>
        <w:ind w:firstLine="709"/>
        <w:jc w:val="both"/>
        <w:rPr>
          <w:rFonts w:ascii="Times New Roman" w:hAnsi="Times New Roman"/>
          <w:sz w:val="24"/>
          <w:szCs w:val="24"/>
        </w:rPr>
      </w:pPr>
      <w:bookmarkStart w:id="413" w:name="106596"/>
      <w:bookmarkEnd w:id="413"/>
      <w:r w:rsidRPr="004378BC">
        <w:rPr>
          <w:rFonts w:ascii="Times New Roman" w:hAnsi="Times New Roman"/>
          <w:sz w:val="24"/>
          <w:szCs w:val="24"/>
        </w:rPr>
        <w:t>представления о социальных ролях людей (пассажир, пешеход, покупатель), правилах поведения согласно социальным ролям в различных ситуациях;</w:t>
      </w:r>
    </w:p>
    <w:p w:rsidR="004378BC" w:rsidRPr="004378BC" w:rsidRDefault="004378BC" w:rsidP="004378BC">
      <w:pPr>
        <w:pStyle w:val="a3"/>
        <w:ind w:firstLine="709"/>
        <w:jc w:val="both"/>
        <w:rPr>
          <w:rFonts w:ascii="Times New Roman" w:hAnsi="Times New Roman"/>
          <w:sz w:val="24"/>
          <w:szCs w:val="24"/>
        </w:rPr>
      </w:pPr>
      <w:bookmarkStart w:id="414" w:name="106597"/>
      <w:bookmarkEnd w:id="414"/>
      <w:r w:rsidRPr="004378BC">
        <w:rPr>
          <w:rFonts w:ascii="Times New Roman" w:hAnsi="Times New Roman"/>
          <w:sz w:val="24"/>
          <w:szCs w:val="24"/>
        </w:rPr>
        <w:t>опыт конструктивного взаимодействия с взрослыми и сверстниками;</w:t>
      </w:r>
    </w:p>
    <w:p w:rsidR="004378BC" w:rsidRPr="004378BC" w:rsidRDefault="004378BC" w:rsidP="004378BC">
      <w:pPr>
        <w:pStyle w:val="a3"/>
        <w:ind w:firstLine="709"/>
        <w:jc w:val="both"/>
        <w:rPr>
          <w:rFonts w:ascii="Times New Roman" w:hAnsi="Times New Roman"/>
          <w:sz w:val="24"/>
          <w:szCs w:val="24"/>
        </w:rPr>
      </w:pPr>
      <w:bookmarkStart w:id="415" w:name="106598"/>
      <w:bookmarkEnd w:id="415"/>
      <w:r w:rsidRPr="004378BC">
        <w:rPr>
          <w:rFonts w:ascii="Times New Roman" w:hAnsi="Times New Roman"/>
          <w:sz w:val="24"/>
          <w:szCs w:val="24"/>
        </w:rPr>
        <w:t xml:space="preserve">умение соблюдать правила поведения на уроках и во внеурочной деятельности, взаимодействовать </w:t>
      </w:r>
      <w:proofErr w:type="gramStart"/>
      <w:r w:rsidRPr="004378BC">
        <w:rPr>
          <w:rFonts w:ascii="Times New Roman" w:hAnsi="Times New Roman"/>
          <w:sz w:val="24"/>
          <w:szCs w:val="24"/>
        </w:rPr>
        <w:t>со</w:t>
      </w:r>
      <w:proofErr w:type="gramEnd"/>
      <w:r w:rsidRPr="004378BC">
        <w:rPr>
          <w:rFonts w:ascii="Times New Roman" w:hAnsi="Times New Roman"/>
          <w:sz w:val="24"/>
          <w:szCs w:val="24"/>
        </w:rPr>
        <w:t xml:space="preserve"> взрослыми и сверстниками, выбирая адекватную дистанцию и формы контакта, соответствующие возрасту и полу обучающегося.</w:t>
      </w:r>
    </w:p>
    <w:p w:rsidR="004378BC" w:rsidRPr="004378BC" w:rsidRDefault="004378BC" w:rsidP="004378BC">
      <w:pPr>
        <w:pStyle w:val="a3"/>
        <w:ind w:firstLine="709"/>
        <w:jc w:val="both"/>
        <w:rPr>
          <w:rFonts w:ascii="Times New Roman" w:hAnsi="Times New Roman"/>
          <w:sz w:val="24"/>
          <w:szCs w:val="24"/>
        </w:rPr>
      </w:pPr>
      <w:bookmarkStart w:id="416" w:name="106599"/>
      <w:bookmarkEnd w:id="416"/>
      <w:r w:rsidRPr="004378BC">
        <w:rPr>
          <w:rFonts w:ascii="Times New Roman" w:hAnsi="Times New Roman"/>
          <w:sz w:val="24"/>
          <w:szCs w:val="24"/>
        </w:rPr>
        <w:t>3) Развитие межличностных и групповых отношений:</w:t>
      </w:r>
    </w:p>
    <w:p w:rsidR="004378BC" w:rsidRPr="004378BC" w:rsidRDefault="004378BC" w:rsidP="004378BC">
      <w:pPr>
        <w:pStyle w:val="a3"/>
        <w:ind w:firstLine="709"/>
        <w:jc w:val="both"/>
        <w:rPr>
          <w:rFonts w:ascii="Times New Roman" w:hAnsi="Times New Roman"/>
          <w:sz w:val="24"/>
          <w:szCs w:val="24"/>
        </w:rPr>
      </w:pPr>
      <w:bookmarkStart w:id="417" w:name="106600"/>
      <w:bookmarkEnd w:id="417"/>
      <w:r w:rsidRPr="004378BC">
        <w:rPr>
          <w:rFonts w:ascii="Times New Roman" w:hAnsi="Times New Roman"/>
          <w:sz w:val="24"/>
          <w:szCs w:val="24"/>
        </w:rPr>
        <w:t>представления о дружбе, других обучающихся, сверстниках;</w:t>
      </w:r>
    </w:p>
    <w:p w:rsidR="004378BC" w:rsidRPr="004378BC" w:rsidRDefault="004378BC" w:rsidP="004378BC">
      <w:pPr>
        <w:pStyle w:val="a3"/>
        <w:ind w:firstLine="709"/>
        <w:jc w:val="both"/>
        <w:rPr>
          <w:rFonts w:ascii="Times New Roman" w:hAnsi="Times New Roman"/>
          <w:sz w:val="24"/>
          <w:szCs w:val="24"/>
        </w:rPr>
      </w:pPr>
      <w:bookmarkStart w:id="418" w:name="106601"/>
      <w:bookmarkEnd w:id="418"/>
      <w:r w:rsidRPr="004378BC">
        <w:rPr>
          <w:rFonts w:ascii="Times New Roman" w:hAnsi="Times New Roman"/>
          <w:sz w:val="24"/>
          <w:szCs w:val="24"/>
        </w:rPr>
        <w:t>умение находить друзей на основе личных симпатий;</w:t>
      </w:r>
    </w:p>
    <w:p w:rsidR="004378BC" w:rsidRPr="004378BC" w:rsidRDefault="004378BC" w:rsidP="004378BC">
      <w:pPr>
        <w:pStyle w:val="a3"/>
        <w:ind w:firstLine="709"/>
        <w:jc w:val="both"/>
        <w:rPr>
          <w:rFonts w:ascii="Times New Roman" w:hAnsi="Times New Roman"/>
          <w:sz w:val="24"/>
          <w:szCs w:val="24"/>
        </w:rPr>
      </w:pPr>
      <w:bookmarkStart w:id="419" w:name="106602"/>
      <w:bookmarkEnd w:id="419"/>
      <w:r w:rsidRPr="004378BC">
        <w:rPr>
          <w:rFonts w:ascii="Times New Roman" w:hAnsi="Times New Roman"/>
          <w:sz w:val="24"/>
          <w:szCs w:val="24"/>
        </w:rPr>
        <w:t>умение строить отношения на основе поддержки и взаимопомощи, умение сопереживать, сочувствовать, проявлять внимание;</w:t>
      </w:r>
    </w:p>
    <w:p w:rsidR="004378BC" w:rsidRPr="004378BC" w:rsidRDefault="004378BC" w:rsidP="004378BC">
      <w:pPr>
        <w:pStyle w:val="a3"/>
        <w:ind w:firstLine="709"/>
        <w:jc w:val="both"/>
        <w:rPr>
          <w:rFonts w:ascii="Times New Roman" w:hAnsi="Times New Roman"/>
          <w:sz w:val="24"/>
          <w:szCs w:val="24"/>
        </w:rPr>
      </w:pPr>
      <w:bookmarkStart w:id="420" w:name="106603"/>
      <w:bookmarkEnd w:id="420"/>
      <w:r w:rsidRPr="004378BC">
        <w:rPr>
          <w:rFonts w:ascii="Times New Roman" w:hAnsi="Times New Roman"/>
          <w:sz w:val="24"/>
          <w:szCs w:val="24"/>
        </w:rPr>
        <w:t>умение взаимодействовать в группе в процессе учебной, игровой, других видах доступной деятельности;</w:t>
      </w:r>
    </w:p>
    <w:p w:rsidR="004378BC" w:rsidRPr="004378BC" w:rsidRDefault="004378BC" w:rsidP="004378BC">
      <w:pPr>
        <w:pStyle w:val="a3"/>
        <w:ind w:firstLine="709"/>
        <w:jc w:val="both"/>
        <w:rPr>
          <w:rFonts w:ascii="Times New Roman" w:hAnsi="Times New Roman"/>
          <w:sz w:val="24"/>
          <w:szCs w:val="24"/>
        </w:rPr>
      </w:pPr>
      <w:bookmarkStart w:id="421" w:name="106604"/>
      <w:bookmarkEnd w:id="421"/>
      <w:r w:rsidRPr="004378BC">
        <w:rPr>
          <w:rFonts w:ascii="Times New Roman" w:hAnsi="Times New Roman"/>
          <w:sz w:val="24"/>
          <w:szCs w:val="24"/>
        </w:rPr>
        <w:t>умение организовывать свободное время с учетом своих и совместных интересов;</w:t>
      </w:r>
    </w:p>
    <w:p w:rsidR="004378BC" w:rsidRPr="004378BC" w:rsidRDefault="004378BC" w:rsidP="004378BC">
      <w:pPr>
        <w:pStyle w:val="a3"/>
        <w:ind w:firstLine="709"/>
        <w:jc w:val="both"/>
        <w:rPr>
          <w:rFonts w:ascii="Times New Roman" w:hAnsi="Times New Roman"/>
          <w:sz w:val="24"/>
          <w:szCs w:val="24"/>
        </w:rPr>
      </w:pPr>
      <w:bookmarkStart w:id="422" w:name="106605"/>
      <w:bookmarkEnd w:id="422"/>
      <w:r w:rsidRPr="004378BC">
        <w:rPr>
          <w:rFonts w:ascii="Times New Roman" w:hAnsi="Times New Roman"/>
          <w:sz w:val="24"/>
          <w:szCs w:val="24"/>
        </w:rPr>
        <w:t>4) Накопление положительного опыта сотрудничества и участия в общественной жизни:</w:t>
      </w:r>
    </w:p>
    <w:p w:rsidR="004378BC" w:rsidRPr="004378BC" w:rsidRDefault="004378BC" w:rsidP="004378BC">
      <w:pPr>
        <w:pStyle w:val="a3"/>
        <w:ind w:firstLine="709"/>
        <w:jc w:val="both"/>
        <w:rPr>
          <w:rFonts w:ascii="Times New Roman" w:hAnsi="Times New Roman"/>
          <w:sz w:val="24"/>
          <w:szCs w:val="24"/>
        </w:rPr>
      </w:pPr>
      <w:bookmarkStart w:id="423" w:name="106606"/>
      <w:bookmarkEnd w:id="423"/>
      <w:r w:rsidRPr="004378BC">
        <w:rPr>
          <w:rFonts w:ascii="Times New Roman" w:hAnsi="Times New Roman"/>
          <w:sz w:val="24"/>
          <w:szCs w:val="24"/>
        </w:rPr>
        <w:t>представление о праздниках, праздничных мероприятиях, их содержании, участие в них;</w:t>
      </w:r>
    </w:p>
    <w:p w:rsidR="004378BC" w:rsidRPr="004378BC" w:rsidRDefault="004378BC" w:rsidP="004378BC">
      <w:pPr>
        <w:pStyle w:val="a3"/>
        <w:ind w:firstLine="709"/>
        <w:jc w:val="both"/>
        <w:rPr>
          <w:rFonts w:ascii="Times New Roman" w:hAnsi="Times New Roman"/>
          <w:sz w:val="24"/>
          <w:szCs w:val="24"/>
        </w:rPr>
      </w:pPr>
      <w:bookmarkStart w:id="424" w:name="106607"/>
      <w:bookmarkEnd w:id="424"/>
      <w:r w:rsidRPr="004378BC">
        <w:rPr>
          <w:rFonts w:ascii="Times New Roman" w:hAnsi="Times New Roman"/>
          <w:sz w:val="24"/>
          <w:szCs w:val="24"/>
        </w:rPr>
        <w:t>использование простейших эстетических ориентиров (эталонов) о внешнем виде на праздниках, в хозяйственно-бытовой деятельности;</w:t>
      </w:r>
    </w:p>
    <w:p w:rsidR="004378BC" w:rsidRPr="004378BC" w:rsidRDefault="004378BC" w:rsidP="004378BC">
      <w:pPr>
        <w:pStyle w:val="a3"/>
        <w:ind w:firstLine="709"/>
        <w:jc w:val="both"/>
        <w:rPr>
          <w:rFonts w:ascii="Times New Roman" w:hAnsi="Times New Roman"/>
          <w:sz w:val="24"/>
          <w:szCs w:val="24"/>
        </w:rPr>
      </w:pPr>
      <w:bookmarkStart w:id="425" w:name="106608"/>
      <w:bookmarkEnd w:id="425"/>
      <w:r w:rsidRPr="004378BC">
        <w:rPr>
          <w:rFonts w:ascii="Times New Roman" w:hAnsi="Times New Roman"/>
          <w:sz w:val="24"/>
          <w:szCs w:val="24"/>
        </w:rPr>
        <w:t>умение соблюдать традиции семейных, школьных, государственных праздников.</w:t>
      </w:r>
    </w:p>
    <w:p w:rsidR="004378BC" w:rsidRPr="004378BC" w:rsidRDefault="004378BC" w:rsidP="004378BC">
      <w:pPr>
        <w:pStyle w:val="a3"/>
        <w:ind w:firstLine="709"/>
        <w:jc w:val="both"/>
        <w:rPr>
          <w:rFonts w:ascii="Times New Roman" w:hAnsi="Times New Roman"/>
          <w:sz w:val="24"/>
          <w:szCs w:val="24"/>
        </w:rPr>
      </w:pPr>
      <w:bookmarkStart w:id="426" w:name="106609"/>
      <w:bookmarkEnd w:id="426"/>
      <w:r w:rsidRPr="004378BC">
        <w:rPr>
          <w:rFonts w:ascii="Times New Roman" w:hAnsi="Times New Roman"/>
          <w:sz w:val="24"/>
          <w:szCs w:val="24"/>
        </w:rPr>
        <w:t>5) Представления об обязанностях и правах обучающегося:</w:t>
      </w:r>
    </w:p>
    <w:p w:rsidR="004378BC" w:rsidRPr="004378BC" w:rsidRDefault="004378BC" w:rsidP="004378BC">
      <w:pPr>
        <w:pStyle w:val="a3"/>
        <w:ind w:firstLine="709"/>
        <w:jc w:val="both"/>
        <w:rPr>
          <w:rFonts w:ascii="Times New Roman" w:hAnsi="Times New Roman"/>
          <w:sz w:val="24"/>
          <w:szCs w:val="24"/>
        </w:rPr>
      </w:pPr>
      <w:bookmarkStart w:id="427" w:name="106610"/>
      <w:bookmarkEnd w:id="427"/>
      <w:r w:rsidRPr="004378BC">
        <w:rPr>
          <w:rFonts w:ascii="Times New Roman" w:hAnsi="Times New Roman"/>
          <w:sz w:val="24"/>
          <w:szCs w:val="24"/>
        </w:rPr>
        <w:t>представления о праве на жизнь, на образование, на труд, на неприкосновенность личности и достоинства;</w:t>
      </w:r>
    </w:p>
    <w:p w:rsidR="004378BC" w:rsidRPr="004378BC" w:rsidRDefault="004378BC" w:rsidP="004378BC">
      <w:pPr>
        <w:pStyle w:val="a3"/>
        <w:ind w:firstLine="709"/>
        <w:jc w:val="both"/>
        <w:rPr>
          <w:rFonts w:ascii="Times New Roman" w:hAnsi="Times New Roman"/>
          <w:sz w:val="24"/>
          <w:szCs w:val="24"/>
        </w:rPr>
      </w:pPr>
      <w:bookmarkStart w:id="428" w:name="106611"/>
      <w:bookmarkEnd w:id="428"/>
      <w:r w:rsidRPr="004378BC">
        <w:rPr>
          <w:rFonts w:ascii="Times New Roman" w:hAnsi="Times New Roman"/>
          <w:sz w:val="24"/>
          <w:szCs w:val="24"/>
        </w:rPr>
        <w:t>представления об обязанностях обучающегося, сына или дочери, внука или внучки, гражданина.</w:t>
      </w:r>
    </w:p>
    <w:p w:rsidR="004378BC" w:rsidRPr="004378BC" w:rsidRDefault="004378BC" w:rsidP="004378BC">
      <w:pPr>
        <w:pStyle w:val="a3"/>
        <w:ind w:firstLine="709"/>
        <w:jc w:val="both"/>
        <w:rPr>
          <w:rFonts w:ascii="Times New Roman" w:hAnsi="Times New Roman"/>
          <w:sz w:val="24"/>
          <w:szCs w:val="24"/>
        </w:rPr>
      </w:pPr>
      <w:bookmarkStart w:id="429" w:name="106612"/>
      <w:bookmarkEnd w:id="429"/>
      <w:r w:rsidRPr="004378BC">
        <w:rPr>
          <w:rFonts w:ascii="Times New Roman" w:hAnsi="Times New Roman"/>
          <w:sz w:val="24"/>
          <w:szCs w:val="24"/>
        </w:rPr>
        <w:t>6) Представление о стране проживания Россия:</w:t>
      </w:r>
    </w:p>
    <w:p w:rsidR="004378BC" w:rsidRPr="004378BC" w:rsidRDefault="004378BC" w:rsidP="004378BC">
      <w:pPr>
        <w:pStyle w:val="a3"/>
        <w:ind w:firstLine="709"/>
        <w:jc w:val="both"/>
        <w:rPr>
          <w:rFonts w:ascii="Times New Roman" w:hAnsi="Times New Roman"/>
          <w:sz w:val="24"/>
          <w:szCs w:val="24"/>
        </w:rPr>
      </w:pPr>
      <w:bookmarkStart w:id="430" w:name="106613"/>
      <w:bookmarkEnd w:id="430"/>
      <w:proofErr w:type="gramStart"/>
      <w:r w:rsidRPr="004378BC">
        <w:rPr>
          <w:rFonts w:ascii="Times New Roman" w:hAnsi="Times New Roman"/>
          <w:sz w:val="24"/>
          <w:szCs w:val="24"/>
        </w:rPr>
        <w:t>представление о стране, народе, столице, больших городах, городе (селе), месте проживания;</w:t>
      </w:r>
      <w:proofErr w:type="gramEnd"/>
    </w:p>
    <w:p w:rsidR="004378BC" w:rsidRPr="004378BC" w:rsidRDefault="004378BC" w:rsidP="004378BC">
      <w:pPr>
        <w:pStyle w:val="a3"/>
        <w:ind w:firstLine="709"/>
        <w:jc w:val="both"/>
        <w:rPr>
          <w:rFonts w:ascii="Times New Roman" w:hAnsi="Times New Roman"/>
          <w:sz w:val="24"/>
          <w:szCs w:val="24"/>
        </w:rPr>
      </w:pPr>
      <w:bookmarkStart w:id="431" w:name="106614"/>
      <w:bookmarkEnd w:id="431"/>
      <w:r w:rsidRPr="004378BC">
        <w:rPr>
          <w:rFonts w:ascii="Times New Roman" w:hAnsi="Times New Roman"/>
          <w:sz w:val="24"/>
          <w:szCs w:val="24"/>
        </w:rPr>
        <w:t>представление о государственной символике (флаг, герб, гимн);</w:t>
      </w:r>
    </w:p>
    <w:p w:rsidR="004378BC" w:rsidRPr="004378BC" w:rsidRDefault="004378BC" w:rsidP="004378BC">
      <w:pPr>
        <w:pStyle w:val="a3"/>
        <w:ind w:firstLine="709"/>
        <w:jc w:val="both"/>
        <w:rPr>
          <w:rFonts w:ascii="Times New Roman" w:hAnsi="Times New Roman"/>
          <w:sz w:val="24"/>
          <w:szCs w:val="24"/>
        </w:rPr>
      </w:pPr>
      <w:bookmarkStart w:id="432" w:name="106615"/>
      <w:bookmarkEnd w:id="432"/>
      <w:r w:rsidRPr="004378BC">
        <w:rPr>
          <w:rFonts w:ascii="Times New Roman" w:hAnsi="Times New Roman"/>
          <w:sz w:val="24"/>
          <w:szCs w:val="24"/>
        </w:rPr>
        <w:t>представление о значимых исторических событиях и выдающихся людях России.</w:t>
      </w:r>
    </w:p>
    <w:p w:rsidR="004378BC" w:rsidRDefault="004378BC" w:rsidP="008A1D94">
      <w:pPr>
        <w:pStyle w:val="a3"/>
        <w:ind w:firstLine="709"/>
        <w:jc w:val="both"/>
        <w:rPr>
          <w:rFonts w:ascii="Times New Roman" w:hAnsi="Times New Roman"/>
          <w:sz w:val="24"/>
          <w:szCs w:val="24"/>
        </w:rPr>
      </w:pPr>
    </w:p>
    <w:p w:rsidR="004378BC" w:rsidRDefault="00A82E24" w:rsidP="008A1D94">
      <w:pPr>
        <w:pStyle w:val="a3"/>
        <w:ind w:firstLine="709"/>
        <w:jc w:val="both"/>
        <w:rPr>
          <w:rFonts w:ascii="Times New Roman" w:hAnsi="Times New Roman"/>
          <w:b/>
          <w:sz w:val="24"/>
          <w:szCs w:val="24"/>
        </w:rPr>
      </w:pPr>
      <w:r w:rsidRPr="00A82E24">
        <w:rPr>
          <w:rFonts w:ascii="Times New Roman" w:hAnsi="Times New Roman"/>
          <w:b/>
          <w:sz w:val="24"/>
          <w:szCs w:val="24"/>
        </w:rPr>
        <w:t>Федеральная рабочая программа по учебному предмету "Музыка и движение" предметной области "Искусство" включает пояснительную записку, содержание обучения, планируемые результаты освоения программы по предмету</w:t>
      </w:r>
    </w:p>
    <w:p w:rsidR="00A82E24" w:rsidRDefault="00A82E24" w:rsidP="008A1D94">
      <w:pPr>
        <w:pStyle w:val="a3"/>
        <w:ind w:firstLine="709"/>
        <w:jc w:val="both"/>
        <w:rPr>
          <w:rFonts w:ascii="Times New Roman" w:hAnsi="Times New Roman"/>
          <w:b/>
          <w:sz w:val="24"/>
          <w:szCs w:val="24"/>
        </w:rPr>
      </w:pPr>
    </w:p>
    <w:p w:rsidR="00A82E24" w:rsidRDefault="00A82E24" w:rsidP="008A1D94">
      <w:pPr>
        <w:pStyle w:val="a3"/>
        <w:ind w:firstLine="709"/>
        <w:jc w:val="both"/>
        <w:rPr>
          <w:rFonts w:ascii="Times New Roman" w:hAnsi="Times New Roman"/>
          <w:b/>
          <w:sz w:val="24"/>
          <w:szCs w:val="24"/>
        </w:rPr>
      </w:pPr>
      <w:r w:rsidRPr="00A82E24">
        <w:rPr>
          <w:rFonts w:ascii="Times New Roman" w:hAnsi="Times New Roman"/>
          <w:b/>
          <w:sz w:val="24"/>
          <w:szCs w:val="24"/>
        </w:rPr>
        <w:t>Пояснительная записка</w:t>
      </w:r>
    </w:p>
    <w:p w:rsidR="00A82E24" w:rsidRDefault="00A82E24" w:rsidP="008A1D94">
      <w:pPr>
        <w:pStyle w:val="a3"/>
        <w:ind w:firstLine="709"/>
        <w:jc w:val="both"/>
        <w:rPr>
          <w:rFonts w:ascii="Times New Roman" w:hAnsi="Times New Roman"/>
          <w:b/>
          <w:sz w:val="24"/>
          <w:szCs w:val="24"/>
        </w:rPr>
      </w:pPr>
    </w:p>
    <w:p w:rsidR="00A82E24" w:rsidRPr="00A82E24" w:rsidRDefault="00A82E24" w:rsidP="00A82E24">
      <w:pPr>
        <w:pStyle w:val="a3"/>
        <w:ind w:firstLine="709"/>
        <w:jc w:val="both"/>
        <w:rPr>
          <w:rFonts w:ascii="Times New Roman" w:hAnsi="Times New Roman"/>
          <w:sz w:val="24"/>
          <w:szCs w:val="24"/>
        </w:rPr>
      </w:pPr>
      <w:r w:rsidRPr="00A82E24">
        <w:rPr>
          <w:rFonts w:ascii="Times New Roman" w:hAnsi="Times New Roman"/>
          <w:sz w:val="24"/>
          <w:szCs w:val="24"/>
        </w:rPr>
        <w:lastRenderedPageBreak/>
        <w:t>Участие обучающегося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обучающегося.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A82E24" w:rsidRPr="00A82E24" w:rsidRDefault="00A82E24" w:rsidP="00A82E24">
      <w:pPr>
        <w:pStyle w:val="a3"/>
        <w:ind w:firstLine="709"/>
        <w:jc w:val="both"/>
        <w:rPr>
          <w:rFonts w:ascii="Times New Roman" w:hAnsi="Times New Roman"/>
          <w:sz w:val="24"/>
          <w:szCs w:val="24"/>
        </w:rPr>
      </w:pPr>
      <w:bookmarkStart w:id="433" w:name="106619"/>
      <w:bookmarkEnd w:id="433"/>
      <w:r w:rsidRPr="00A82E24">
        <w:rPr>
          <w:rFonts w:ascii="Times New Roman" w:hAnsi="Times New Roman"/>
          <w:sz w:val="24"/>
          <w:szCs w:val="24"/>
        </w:rPr>
        <w:t>Программно-методический материал включает 4 раздела: "Слушание музыки", "Пение", "Движение под музыку", "Игра на музыкальных инструментах".</w:t>
      </w:r>
    </w:p>
    <w:p w:rsidR="00A82E24" w:rsidRPr="00A82E24" w:rsidRDefault="00A82E24" w:rsidP="00A82E24">
      <w:pPr>
        <w:pStyle w:val="a3"/>
        <w:ind w:firstLine="709"/>
        <w:jc w:val="both"/>
        <w:rPr>
          <w:rFonts w:ascii="Times New Roman" w:hAnsi="Times New Roman"/>
          <w:sz w:val="24"/>
          <w:szCs w:val="24"/>
        </w:rPr>
      </w:pPr>
      <w:bookmarkStart w:id="434" w:name="106620"/>
      <w:bookmarkEnd w:id="434"/>
      <w:r w:rsidRPr="00A82E24">
        <w:rPr>
          <w:rFonts w:ascii="Times New Roman" w:hAnsi="Times New Roman"/>
          <w:sz w:val="24"/>
          <w:szCs w:val="24"/>
        </w:rPr>
        <w:t xml:space="preserve">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w:t>
      </w:r>
      <w:proofErr w:type="gramStart"/>
      <w:r w:rsidRPr="00A82E24">
        <w:rPr>
          <w:rFonts w:ascii="Times New Roman" w:hAnsi="Times New Roman"/>
          <w:sz w:val="24"/>
          <w:szCs w:val="24"/>
        </w:rPr>
        <w:t>обучающимися</w:t>
      </w:r>
      <w:proofErr w:type="gramEnd"/>
      <w:r w:rsidRPr="00A82E24">
        <w:rPr>
          <w:rFonts w:ascii="Times New Roman" w:hAnsi="Times New Roman"/>
          <w:sz w:val="24"/>
          <w:szCs w:val="24"/>
        </w:rPr>
        <w:t>.</w:t>
      </w:r>
    </w:p>
    <w:p w:rsidR="00A82E24" w:rsidRPr="00A82E24" w:rsidRDefault="00A82E24" w:rsidP="00A82E24">
      <w:pPr>
        <w:pStyle w:val="a3"/>
        <w:ind w:firstLine="709"/>
        <w:jc w:val="both"/>
        <w:rPr>
          <w:rFonts w:ascii="Times New Roman" w:hAnsi="Times New Roman"/>
          <w:sz w:val="24"/>
          <w:szCs w:val="24"/>
        </w:rPr>
      </w:pPr>
      <w:bookmarkStart w:id="435" w:name="106621"/>
      <w:bookmarkEnd w:id="435"/>
      <w:proofErr w:type="gramStart"/>
      <w:r w:rsidRPr="00A82E24">
        <w:rPr>
          <w:rFonts w:ascii="Times New Roman" w:hAnsi="Times New Roman"/>
          <w:sz w:val="24"/>
          <w:szCs w:val="24"/>
        </w:rPr>
        <w:t>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w:t>
      </w:r>
      <w:proofErr w:type="gramEnd"/>
      <w:r w:rsidRPr="00A82E24">
        <w:rPr>
          <w:rFonts w:ascii="Times New Roman" w:hAnsi="Times New Roman"/>
          <w:sz w:val="24"/>
          <w:szCs w:val="24"/>
        </w:rPr>
        <w:t xml:space="preserve"> платки, флажки, ленты, обручи, а также игрушки-куклы, игрушки-животные. </w:t>
      </w:r>
      <w:proofErr w:type="gramStart"/>
      <w:r w:rsidRPr="00A82E24">
        <w:rPr>
          <w:rFonts w:ascii="Times New Roman" w:hAnsi="Times New Roman"/>
          <w:sz w:val="24"/>
          <w:szCs w:val="24"/>
        </w:rPr>
        <w:t xml:space="preserve">Музыкальные инструменты: фортепиано, синтезатор, гитара, барабаны, бубны, маракасы, румбы, бубенцы, тарелки, ложки, </w:t>
      </w:r>
      <w:proofErr w:type="spellStart"/>
      <w:r w:rsidRPr="00A82E24">
        <w:rPr>
          <w:rFonts w:ascii="Times New Roman" w:hAnsi="Times New Roman"/>
          <w:sz w:val="24"/>
          <w:szCs w:val="24"/>
        </w:rPr>
        <w:t>блок-флейты</w:t>
      </w:r>
      <w:proofErr w:type="spellEnd"/>
      <w:r w:rsidRPr="00A82E24">
        <w:rPr>
          <w:rFonts w:ascii="Times New Roman" w:hAnsi="Times New Roman"/>
          <w:sz w:val="24"/>
          <w:szCs w:val="24"/>
        </w:rPr>
        <w:t xml:space="preserve">, палочки, ударные установки, кастаньеты, </w:t>
      </w:r>
      <w:proofErr w:type="spellStart"/>
      <w:r w:rsidRPr="00A82E24">
        <w:rPr>
          <w:rFonts w:ascii="Times New Roman" w:hAnsi="Times New Roman"/>
          <w:sz w:val="24"/>
          <w:szCs w:val="24"/>
        </w:rPr>
        <w:t>конги</w:t>
      </w:r>
      <w:proofErr w:type="spellEnd"/>
      <w:r w:rsidRPr="00A82E24">
        <w:rPr>
          <w:rFonts w:ascii="Times New Roman" w:hAnsi="Times New Roman"/>
          <w:sz w:val="24"/>
          <w:szCs w:val="24"/>
        </w:rPr>
        <w:t xml:space="preserve">, жалейки, </w:t>
      </w:r>
      <w:proofErr w:type="spellStart"/>
      <w:r w:rsidRPr="00A82E24">
        <w:rPr>
          <w:rFonts w:ascii="Times New Roman" w:hAnsi="Times New Roman"/>
          <w:sz w:val="24"/>
          <w:szCs w:val="24"/>
        </w:rPr>
        <w:t>трещетки</w:t>
      </w:r>
      <w:proofErr w:type="spellEnd"/>
      <w:r w:rsidRPr="00A82E24">
        <w:rPr>
          <w:rFonts w:ascii="Times New Roman" w:hAnsi="Times New Roman"/>
          <w:sz w:val="24"/>
          <w:szCs w:val="24"/>
        </w:rPr>
        <w:t xml:space="preserve">, колокольчики, инструменты Карла </w:t>
      </w:r>
      <w:proofErr w:type="spellStart"/>
      <w:r w:rsidRPr="00A82E24">
        <w:rPr>
          <w:rFonts w:ascii="Times New Roman" w:hAnsi="Times New Roman"/>
          <w:sz w:val="24"/>
          <w:szCs w:val="24"/>
        </w:rPr>
        <w:t>Орфа</w:t>
      </w:r>
      <w:proofErr w:type="spellEnd"/>
      <w:r w:rsidRPr="00A82E24">
        <w:rPr>
          <w:rFonts w:ascii="Times New Roman" w:hAnsi="Times New Roman"/>
          <w:sz w:val="24"/>
          <w:szCs w:val="24"/>
        </w:rPr>
        <w:t>.</w:t>
      </w:r>
      <w:proofErr w:type="gramEnd"/>
      <w:r w:rsidRPr="00A82E24">
        <w:rPr>
          <w:rFonts w:ascii="Times New Roman" w:hAnsi="Times New Roman"/>
          <w:sz w:val="24"/>
          <w:szCs w:val="24"/>
        </w:rPr>
        <w:t xml:space="preserve"> </w:t>
      </w:r>
      <w:proofErr w:type="gramStart"/>
      <w:r w:rsidRPr="00A82E24">
        <w:rPr>
          <w:rFonts w:ascii="Times New Roman" w:hAnsi="Times New Roman"/>
          <w:sz w:val="24"/>
          <w:szCs w:val="24"/>
        </w:rPr>
        <w:t xml:space="preserve">Оборудование: музыкальный центр, компьютер, проекционное оборудование, стеллажи для наглядных пособий, нот, музыкальных инструментов, </w:t>
      </w:r>
      <w:proofErr w:type="spellStart"/>
      <w:r w:rsidRPr="00A82E24">
        <w:rPr>
          <w:rFonts w:ascii="Times New Roman" w:hAnsi="Times New Roman"/>
          <w:sz w:val="24"/>
          <w:szCs w:val="24"/>
        </w:rPr>
        <w:t>ковролиновая</w:t>
      </w:r>
      <w:proofErr w:type="spellEnd"/>
      <w:r w:rsidRPr="00A82E24">
        <w:rPr>
          <w:rFonts w:ascii="Times New Roman" w:hAnsi="Times New Roman"/>
          <w:sz w:val="24"/>
          <w:szCs w:val="24"/>
        </w:rPr>
        <w:t xml:space="preserve"> и магнитная доски, ширма, затемнение на окна.</w:t>
      </w:r>
      <w:proofErr w:type="gramEnd"/>
      <w:r w:rsidRPr="00A82E24">
        <w:rPr>
          <w:rFonts w:ascii="Times New Roman" w:hAnsi="Times New Roman"/>
          <w:sz w:val="24"/>
          <w:szCs w:val="24"/>
        </w:rPr>
        <w:t xml:space="preserve">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A82E24" w:rsidRPr="00A82E24" w:rsidRDefault="00A82E24" w:rsidP="00A82E24">
      <w:pPr>
        <w:pStyle w:val="a3"/>
        <w:ind w:firstLine="709"/>
        <w:jc w:val="both"/>
        <w:rPr>
          <w:rFonts w:ascii="Times New Roman" w:hAnsi="Times New Roman"/>
          <w:sz w:val="24"/>
          <w:szCs w:val="24"/>
        </w:rPr>
      </w:pPr>
      <w:bookmarkStart w:id="436" w:name="106622"/>
      <w:bookmarkEnd w:id="436"/>
      <w:r w:rsidRPr="00A82E24">
        <w:rPr>
          <w:rFonts w:ascii="Times New Roman" w:hAnsi="Times New Roman"/>
          <w:b/>
          <w:sz w:val="24"/>
          <w:szCs w:val="24"/>
        </w:rPr>
        <w:t>Содержание учебного предмета "Музыка и движение"</w:t>
      </w:r>
      <w:r w:rsidRPr="00A82E24">
        <w:rPr>
          <w:rFonts w:ascii="Times New Roman" w:hAnsi="Times New Roman"/>
          <w:sz w:val="24"/>
          <w:szCs w:val="24"/>
        </w:rPr>
        <w:t xml:space="preserve"> представлено следующими разделами "Слушание музыки", "Пение", "Движение под музыку", "Игра на музыкальных инструментах".</w:t>
      </w:r>
    </w:p>
    <w:p w:rsidR="00A82E24" w:rsidRPr="00A82E24" w:rsidRDefault="00A82E24" w:rsidP="00A82E24">
      <w:pPr>
        <w:pStyle w:val="a3"/>
        <w:ind w:firstLine="709"/>
        <w:jc w:val="both"/>
        <w:rPr>
          <w:rFonts w:ascii="Times New Roman" w:hAnsi="Times New Roman"/>
          <w:sz w:val="24"/>
          <w:szCs w:val="24"/>
        </w:rPr>
      </w:pPr>
      <w:bookmarkStart w:id="437" w:name="106623"/>
      <w:bookmarkEnd w:id="437"/>
      <w:r w:rsidRPr="00A82E24">
        <w:rPr>
          <w:rFonts w:ascii="Times New Roman" w:hAnsi="Times New Roman"/>
          <w:sz w:val="24"/>
          <w:szCs w:val="24"/>
        </w:rPr>
        <w:t>1. Раздел "Слушание музыки".</w:t>
      </w:r>
    </w:p>
    <w:p w:rsidR="00A82E24" w:rsidRPr="00A82E24" w:rsidRDefault="00A82E24" w:rsidP="00A82E24">
      <w:pPr>
        <w:pStyle w:val="a3"/>
        <w:ind w:firstLine="709"/>
        <w:jc w:val="both"/>
        <w:rPr>
          <w:rFonts w:ascii="Times New Roman" w:hAnsi="Times New Roman"/>
          <w:sz w:val="24"/>
          <w:szCs w:val="24"/>
        </w:rPr>
      </w:pPr>
      <w:bookmarkStart w:id="438" w:name="106624"/>
      <w:bookmarkEnd w:id="438"/>
      <w:r w:rsidRPr="00A82E24">
        <w:rPr>
          <w:rFonts w:ascii="Times New Roman" w:hAnsi="Times New Roman"/>
          <w:sz w:val="24"/>
          <w:szCs w:val="24"/>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в исполнении которого звучит музыкальное произведение. Соотнесение музыкального образа с персонажем художественного произведения.</w:t>
      </w:r>
    </w:p>
    <w:p w:rsidR="00A82E24" w:rsidRPr="00A82E24" w:rsidRDefault="00A82E24" w:rsidP="00A82E24">
      <w:pPr>
        <w:pStyle w:val="a3"/>
        <w:ind w:firstLine="709"/>
        <w:jc w:val="both"/>
        <w:rPr>
          <w:rFonts w:ascii="Times New Roman" w:hAnsi="Times New Roman"/>
          <w:sz w:val="24"/>
          <w:szCs w:val="24"/>
        </w:rPr>
      </w:pPr>
      <w:bookmarkStart w:id="439" w:name="106625"/>
      <w:bookmarkEnd w:id="439"/>
      <w:r w:rsidRPr="00A82E24">
        <w:rPr>
          <w:rFonts w:ascii="Times New Roman" w:hAnsi="Times New Roman"/>
          <w:sz w:val="24"/>
          <w:szCs w:val="24"/>
        </w:rPr>
        <w:t>2. Раздел "Пение".</w:t>
      </w:r>
    </w:p>
    <w:p w:rsidR="00A82E24" w:rsidRPr="00A82E24" w:rsidRDefault="00A82E24" w:rsidP="00A82E24">
      <w:pPr>
        <w:pStyle w:val="a3"/>
        <w:ind w:firstLine="709"/>
        <w:jc w:val="both"/>
        <w:rPr>
          <w:rFonts w:ascii="Times New Roman" w:hAnsi="Times New Roman"/>
          <w:sz w:val="24"/>
          <w:szCs w:val="24"/>
        </w:rPr>
      </w:pPr>
      <w:bookmarkStart w:id="440" w:name="106626"/>
      <w:bookmarkEnd w:id="440"/>
      <w:r w:rsidRPr="00A82E24">
        <w:rPr>
          <w:rFonts w:ascii="Times New Roman" w:hAnsi="Times New Roman"/>
          <w:sz w:val="24"/>
          <w:szCs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A82E24" w:rsidRPr="00A82E24" w:rsidRDefault="00A82E24" w:rsidP="00A82E24">
      <w:pPr>
        <w:pStyle w:val="a3"/>
        <w:ind w:firstLine="709"/>
        <w:jc w:val="both"/>
        <w:rPr>
          <w:rFonts w:ascii="Times New Roman" w:hAnsi="Times New Roman"/>
          <w:sz w:val="24"/>
          <w:szCs w:val="24"/>
        </w:rPr>
      </w:pPr>
      <w:bookmarkStart w:id="441" w:name="106627"/>
      <w:bookmarkEnd w:id="441"/>
      <w:r w:rsidRPr="00A82E24">
        <w:rPr>
          <w:rFonts w:ascii="Times New Roman" w:hAnsi="Times New Roman"/>
          <w:sz w:val="24"/>
          <w:szCs w:val="24"/>
        </w:rPr>
        <w:t>3. Раздел "Движение под музыку".</w:t>
      </w:r>
    </w:p>
    <w:p w:rsidR="00A82E24" w:rsidRPr="00A82E24" w:rsidRDefault="00A82E24" w:rsidP="00A82E24">
      <w:pPr>
        <w:pStyle w:val="a3"/>
        <w:ind w:firstLine="709"/>
        <w:jc w:val="both"/>
        <w:rPr>
          <w:rFonts w:ascii="Times New Roman" w:hAnsi="Times New Roman"/>
          <w:sz w:val="24"/>
          <w:szCs w:val="24"/>
        </w:rPr>
      </w:pPr>
      <w:bookmarkStart w:id="442" w:name="106628"/>
      <w:bookmarkEnd w:id="442"/>
      <w:r w:rsidRPr="00A82E24">
        <w:rPr>
          <w:rFonts w:ascii="Times New Roman" w:hAnsi="Times New Roman"/>
          <w:sz w:val="24"/>
          <w:szCs w:val="24"/>
        </w:rPr>
        <w:t xml:space="preserve">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w:t>
      </w:r>
      <w:r w:rsidRPr="00A82E24">
        <w:rPr>
          <w:rFonts w:ascii="Times New Roman" w:hAnsi="Times New Roman"/>
          <w:sz w:val="24"/>
          <w:szCs w:val="24"/>
        </w:rPr>
        <w:lastRenderedPageBreak/>
        <w:t>характера. Выполнение под музыку действия с предметами: наклоны предмета в разные стороны, опускание или поднимание предмета, подбрасывание или ловля предмета, взмахивание предметом. Выполнение движений разными частями тела под музыку: "фонарики", "пружинка", наклоны головы.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A82E24" w:rsidRPr="00A82E24" w:rsidRDefault="00A82E24" w:rsidP="00A82E24">
      <w:pPr>
        <w:pStyle w:val="a3"/>
        <w:ind w:firstLine="709"/>
        <w:jc w:val="both"/>
        <w:rPr>
          <w:rFonts w:ascii="Times New Roman" w:hAnsi="Times New Roman"/>
          <w:sz w:val="24"/>
          <w:szCs w:val="24"/>
        </w:rPr>
      </w:pPr>
      <w:bookmarkStart w:id="443" w:name="106629"/>
      <w:bookmarkEnd w:id="443"/>
      <w:r w:rsidRPr="00A82E24">
        <w:rPr>
          <w:rFonts w:ascii="Times New Roman" w:hAnsi="Times New Roman"/>
          <w:sz w:val="24"/>
          <w:szCs w:val="24"/>
        </w:rPr>
        <w:t>4. Раздел "Игра на музыкальных инструментах".</w:t>
      </w:r>
    </w:p>
    <w:p w:rsidR="00A82E24" w:rsidRPr="00A82E24" w:rsidRDefault="00A82E24" w:rsidP="00A82E24">
      <w:pPr>
        <w:pStyle w:val="a3"/>
        <w:ind w:firstLine="709"/>
        <w:jc w:val="both"/>
        <w:rPr>
          <w:rFonts w:ascii="Times New Roman" w:hAnsi="Times New Roman"/>
          <w:sz w:val="24"/>
          <w:szCs w:val="24"/>
        </w:rPr>
      </w:pPr>
      <w:bookmarkStart w:id="444" w:name="106630"/>
      <w:bookmarkEnd w:id="444"/>
      <w:r w:rsidRPr="00A82E24">
        <w:rPr>
          <w:rFonts w:ascii="Times New Roman" w:hAnsi="Times New Roman"/>
          <w:sz w:val="24"/>
          <w:szCs w:val="24"/>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A82E24" w:rsidRDefault="00A82E24" w:rsidP="008A1D94">
      <w:pPr>
        <w:pStyle w:val="a3"/>
        <w:ind w:firstLine="709"/>
        <w:jc w:val="both"/>
        <w:rPr>
          <w:rFonts w:ascii="Times New Roman" w:hAnsi="Times New Roman"/>
          <w:sz w:val="24"/>
          <w:szCs w:val="24"/>
        </w:rPr>
      </w:pPr>
    </w:p>
    <w:p w:rsidR="00A82E24" w:rsidRDefault="00A82E24" w:rsidP="008A1D94">
      <w:pPr>
        <w:pStyle w:val="a3"/>
        <w:ind w:firstLine="709"/>
        <w:jc w:val="both"/>
        <w:rPr>
          <w:rFonts w:ascii="Times New Roman" w:hAnsi="Times New Roman"/>
          <w:b/>
          <w:sz w:val="24"/>
          <w:szCs w:val="24"/>
        </w:rPr>
      </w:pPr>
      <w:r w:rsidRPr="00A82E24">
        <w:rPr>
          <w:rFonts w:ascii="Times New Roman" w:hAnsi="Times New Roman"/>
          <w:b/>
          <w:sz w:val="24"/>
          <w:szCs w:val="24"/>
        </w:rPr>
        <w:t>Предметные результаты освоения учебного предмета "Музыка и движение"</w:t>
      </w:r>
    </w:p>
    <w:p w:rsidR="00A82E24" w:rsidRDefault="00A82E24" w:rsidP="008A1D94">
      <w:pPr>
        <w:pStyle w:val="a3"/>
        <w:ind w:firstLine="709"/>
        <w:jc w:val="both"/>
        <w:rPr>
          <w:rFonts w:ascii="Times New Roman" w:hAnsi="Times New Roman"/>
          <w:b/>
          <w:sz w:val="24"/>
          <w:szCs w:val="24"/>
        </w:rPr>
      </w:pPr>
    </w:p>
    <w:p w:rsidR="00A82E24" w:rsidRPr="00A82E24" w:rsidRDefault="00A82E24" w:rsidP="00A82E24">
      <w:pPr>
        <w:pStyle w:val="a3"/>
        <w:ind w:firstLine="709"/>
        <w:jc w:val="both"/>
        <w:rPr>
          <w:rFonts w:ascii="Times New Roman" w:hAnsi="Times New Roman"/>
          <w:sz w:val="24"/>
          <w:szCs w:val="24"/>
        </w:rPr>
      </w:pPr>
      <w:r w:rsidRPr="00A82E24">
        <w:rPr>
          <w:rFonts w:ascii="Times New Roman" w:hAnsi="Times New Roman"/>
          <w:sz w:val="24"/>
          <w:szCs w:val="24"/>
        </w:rPr>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A82E24" w:rsidRPr="00A82E24" w:rsidRDefault="00A82E24" w:rsidP="00A82E24">
      <w:pPr>
        <w:pStyle w:val="a3"/>
        <w:ind w:firstLine="709"/>
        <w:jc w:val="both"/>
        <w:rPr>
          <w:rFonts w:ascii="Times New Roman" w:hAnsi="Times New Roman"/>
          <w:sz w:val="24"/>
          <w:szCs w:val="24"/>
        </w:rPr>
      </w:pPr>
      <w:bookmarkStart w:id="445" w:name="106633"/>
      <w:bookmarkEnd w:id="445"/>
      <w:r w:rsidRPr="00A82E24">
        <w:rPr>
          <w:rFonts w:ascii="Times New Roman" w:hAnsi="Times New Roman"/>
          <w:sz w:val="24"/>
          <w:szCs w:val="24"/>
        </w:rPr>
        <w:t>интерес к различным видам музыкальной деятельности (слушание, пение, движение под музыку, игра на музыкальных инструментах);</w:t>
      </w:r>
    </w:p>
    <w:p w:rsidR="00A82E24" w:rsidRPr="00A82E24" w:rsidRDefault="00A82E24" w:rsidP="00A82E24">
      <w:pPr>
        <w:pStyle w:val="a3"/>
        <w:ind w:firstLine="709"/>
        <w:jc w:val="both"/>
        <w:rPr>
          <w:rFonts w:ascii="Times New Roman" w:hAnsi="Times New Roman"/>
          <w:sz w:val="24"/>
          <w:szCs w:val="24"/>
        </w:rPr>
      </w:pPr>
      <w:bookmarkStart w:id="446" w:name="106634"/>
      <w:bookmarkEnd w:id="446"/>
      <w:r w:rsidRPr="00A82E24">
        <w:rPr>
          <w:rFonts w:ascii="Times New Roman" w:hAnsi="Times New Roman"/>
          <w:sz w:val="24"/>
          <w:szCs w:val="24"/>
        </w:rPr>
        <w:t>умение слушать музыку и выполнять простейшие танцевальные движения;</w:t>
      </w:r>
    </w:p>
    <w:p w:rsidR="00A82E24" w:rsidRPr="00A82E24" w:rsidRDefault="00A82E24" w:rsidP="00A82E24">
      <w:pPr>
        <w:pStyle w:val="a3"/>
        <w:ind w:firstLine="709"/>
        <w:jc w:val="both"/>
        <w:rPr>
          <w:rFonts w:ascii="Times New Roman" w:hAnsi="Times New Roman"/>
          <w:sz w:val="24"/>
          <w:szCs w:val="24"/>
        </w:rPr>
      </w:pPr>
      <w:bookmarkStart w:id="447" w:name="106635"/>
      <w:bookmarkEnd w:id="447"/>
      <w:r w:rsidRPr="00A82E24">
        <w:rPr>
          <w:rFonts w:ascii="Times New Roman" w:hAnsi="Times New Roman"/>
          <w:sz w:val="24"/>
          <w:szCs w:val="24"/>
        </w:rPr>
        <w:t>освоение приемов игры на музыкальных инструментах, сопровождение мелодии игрой на музыкальных инструментах;</w:t>
      </w:r>
    </w:p>
    <w:p w:rsidR="00A82E24" w:rsidRPr="00A82E24" w:rsidRDefault="00A82E24" w:rsidP="00A82E24">
      <w:pPr>
        <w:pStyle w:val="a3"/>
        <w:ind w:firstLine="709"/>
        <w:jc w:val="both"/>
        <w:rPr>
          <w:rFonts w:ascii="Times New Roman" w:hAnsi="Times New Roman"/>
          <w:sz w:val="24"/>
          <w:szCs w:val="24"/>
        </w:rPr>
      </w:pPr>
      <w:bookmarkStart w:id="448" w:name="106636"/>
      <w:bookmarkEnd w:id="448"/>
      <w:r w:rsidRPr="00A82E24">
        <w:rPr>
          <w:rFonts w:ascii="Times New Roman" w:hAnsi="Times New Roman"/>
          <w:sz w:val="24"/>
          <w:szCs w:val="24"/>
        </w:rPr>
        <w:t>умение узнавать знакомые песни, подпевать их, петь в хоре.</w:t>
      </w:r>
    </w:p>
    <w:p w:rsidR="00A82E24" w:rsidRPr="00A82E24" w:rsidRDefault="00A82E24" w:rsidP="00A82E24">
      <w:pPr>
        <w:pStyle w:val="a3"/>
        <w:ind w:firstLine="709"/>
        <w:jc w:val="both"/>
        <w:rPr>
          <w:rFonts w:ascii="Times New Roman" w:hAnsi="Times New Roman"/>
          <w:sz w:val="24"/>
          <w:szCs w:val="24"/>
        </w:rPr>
      </w:pPr>
      <w:bookmarkStart w:id="449" w:name="106637"/>
      <w:bookmarkEnd w:id="449"/>
      <w:r w:rsidRPr="00A82E24">
        <w:rPr>
          <w:rFonts w:ascii="Times New Roman" w:hAnsi="Times New Roman"/>
          <w:sz w:val="24"/>
          <w:szCs w:val="24"/>
        </w:rPr>
        <w:t>2) Готовность к участию в совместных музыкальных мероприятиях:</w:t>
      </w:r>
    </w:p>
    <w:p w:rsidR="00A82E24" w:rsidRPr="00A82E24" w:rsidRDefault="00A82E24" w:rsidP="00A82E24">
      <w:pPr>
        <w:pStyle w:val="a3"/>
        <w:ind w:firstLine="709"/>
        <w:jc w:val="both"/>
        <w:rPr>
          <w:rFonts w:ascii="Times New Roman" w:hAnsi="Times New Roman"/>
          <w:sz w:val="24"/>
          <w:szCs w:val="24"/>
        </w:rPr>
      </w:pPr>
      <w:bookmarkStart w:id="450" w:name="106638"/>
      <w:bookmarkEnd w:id="450"/>
      <w:r w:rsidRPr="00A82E24">
        <w:rPr>
          <w:rFonts w:ascii="Times New Roman" w:hAnsi="Times New Roman"/>
          <w:sz w:val="24"/>
          <w:szCs w:val="24"/>
        </w:rPr>
        <w:t>умение проявлять адекватные эмоциональные реакции от совместной и самостоятельной музыкальной деятельности;</w:t>
      </w:r>
    </w:p>
    <w:p w:rsidR="00A82E24" w:rsidRPr="00A82E24" w:rsidRDefault="00A82E24" w:rsidP="00A82E24">
      <w:pPr>
        <w:pStyle w:val="a3"/>
        <w:ind w:firstLine="709"/>
        <w:jc w:val="both"/>
        <w:rPr>
          <w:rFonts w:ascii="Times New Roman" w:hAnsi="Times New Roman"/>
          <w:sz w:val="24"/>
          <w:szCs w:val="24"/>
        </w:rPr>
      </w:pPr>
      <w:bookmarkStart w:id="451" w:name="106639"/>
      <w:bookmarkEnd w:id="451"/>
      <w:r w:rsidRPr="00A82E24">
        <w:rPr>
          <w:rFonts w:ascii="Times New Roman" w:hAnsi="Times New Roman"/>
          <w:sz w:val="24"/>
          <w:szCs w:val="24"/>
        </w:rPr>
        <w:t>стремление к совместной и самостоятельной музыкальной деятельности;</w:t>
      </w:r>
    </w:p>
    <w:p w:rsidR="00A82E24" w:rsidRPr="00A82E24" w:rsidRDefault="00A82E24" w:rsidP="00A82E24">
      <w:pPr>
        <w:pStyle w:val="a3"/>
        <w:ind w:firstLine="709"/>
        <w:jc w:val="both"/>
        <w:rPr>
          <w:rFonts w:ascii="Times New Roman" w:hAnsi="Times New Roman"/>
          <w:sz w:val="24"/>
          <w:szCs w:val="24"/>
        </w:rPr>
      </w:pPr>
      <w:bookmarkStart w:id="452" w:name="106640"/>
      <w:bookmarkEnd w:id="452"/>
      <w:r w:rsidRPr="00A82E24">
        <w:rPr>
          <w:rFonts w:ascii="Times New Roman" w:hAnsi="Times New Roman"/>
          <w:sz w:val="24"/>
          <w:szCs w:val="24"/>
        </w:rPr>
        <w:t>умение использовать полученные навыки для участия в представлениях, концертах, спектаклях.</w:t>
      </w:r>
    </w:p>
    <w:p w:rsidR="00A82E24" w:rsidRDefault="00A82E24" w:rsidP="008A1D94">
      <w:pPr>
        <w:pStyle w:val="a3"/>
        <w:ind w:firstLine="709"/>
        <w:jc w:val="both"/>
        <w:rPr>
          <w:rFonts w:ascii="Times New Roman" w:hAnsi="Times New Roman"/>
          <w:sz w:val="24"/>
          <w:szCs w:val="24"/>
        </w:rPr>
      </w:pPr>
    </w:p>
    <w:p w:rsidR="00A82E24" w:rsidRDefault="00A82E24" w:rsidP="008A1D94">
      <w:pPr>
        <w:pStyle w:val="a3"/>
        <w:ind w:firstLine="709"/>
        <w:jc w:val="both"/>
        <w:rPr>
          <w:rFonts w:ascii="Times New Roman" w:hAnsi="Times New Roman"/>
          <w:sz w:val="24"/>
          <w:szCs w:val="24"/>
        </w:rPr>
      </w:pPr>
    </w:p>
    <w:p w:rsidR="00A82E24" w:rsidRDefault="00E36949" w:rsidP="008A1D94">
      <w:pPr>
        <w:pStyle w:val="a3"/>
        <w:ind w:firstLine="709"/>
        <w:jc w:val="both"/>
        <w:rPr>
          <w:rFonts w:ascii="Times New Roman" w:hAnsi="Times New Roman"/>
          <w:b/>
          <w:sz w:val="24"/>
          <w:szCs w:val="24"/>
        </w:rPr>
      </w:pPr>
      <w:r w:rsidRPr="00E36949">
        <w:rPr>
          <w:rFonts w:ascii="Times New Roman" w:hAnsi="Times New Roman"/>
          <w:b/>
          <w:sz w:val="24"/>
          <w:szCs w:val="24"/>
        </w:rPr>
        <w:t>Федеральная рабочая программа по учебному предмету "Изобразительная деятельность" предметной области "Искусство" включает пояснительную записку, содержание обучения, планируемые результаты освоения программы по предмету</w:t>
      </w:r>
    </w:p>
    <w:p w:rsidR="00E36949" w:rsidRDefault="00E36949" w:rsidP="008A1D94">
      <w:pPr>
        <w:pStyle w:val="a3"/>
        <w:ind w:firstLine="709"/>
        <w:jc w:val="both"/>
        <w:rPr>
          <w:rFonts w:ascii="Times New Roman" w:hAnsi="Times New Roman"/>
          <w:b/>
          <w:sz w:val="24"/>
          <w:szCs w:val="24"/>
        </w:rPr>
      </w:pPr>
    </w:p>
    <w:p w:rsidR="00E36949" w:rsidRDefault="00E36949" w:rsidP="008A1D94">
      <w:pPr>
        <w:pStyle w:val="a3"/>
        <w:ind w:firstLine="709"/>
        <w:jc w:val="both"/>
        <w:rPr>
          <w:rFonts w:ascii="Times New Roman" w:hAnsi="Times New Roman"/>
          <w:b/>
          <w:sz w:val="24"/>
          <w:szCs w:val="24"/>
        </w:rPr>
      </w:pPr>
      <w:r w:rsidRPr="00E36949">
        <w:rPr>
          <w:rFonts w:ascii="Times New Roman" w:hAnsi="Times New Roman"/>
          <w:b/>
          <w:sz w:val="24"/>
          <w:szCs w:val="24"/>
        </w:rPr>
        <w:t>Пояснительная записка</w:t>
      </w:r>
    </w:p>
    <w:p w:rsidR="00E36949" w:rsidRDefault="00E36949" w:rsidP="008A1D94">
      <w:pPr>
        <w:pStyle w:val="a3"/>
        <w:ind w:firstLine="709"/>
        <w:jc w:val="both"/>
        <w:rPr>
          <w:rFonts w:ascii="Times New Roman" w:hAnsi="Times New Roman"/>
          <w:b/>
          <w:sz w:val="24"/>
          <w:szCs w:val="24"/>
        </w:rPr>
      </w:pPr>
    </w:p>
    <w:p w:rsidR="00E36949" w:rsidRPr="00E36949" w:rsidRDefault="00E36949" w:rsidP="00E36949">
      <w:pPr>
        <w:pStyle w:val="a3"/>
        <w:ind w:firstLine="709"/>
        <w:jc w:val="both"/>
        <w:rPr>
          <w:rFonts w:ascii="Times New Roman" w:hAnsi="Times New Roman"/>
          <w:sz w:val="24"/>
          <w:szCs w:val="24"/>
        </w:rPr>
      </w:pPr>
      <w:r w:rsidRPr="00E36949">
        <w:rPr>
          <w:rFonts w:ascii="Times New Roman" w:hAnsi="Times New Roman"/>
          <w:sz w:val="24"/>
          <w:szCs w:val="24"/>
        </w:rPr>
        <w:t xml:space="preserve">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w:t>
      </w:r>
      <w:r w:rsidRPr="00E36949">
        <w:rPr>
          <w:rFonts w:ascii="Times New Roman" w:hAnsi="Times New Roman"/>
          <w:sz w:val="24"/>
          <w:szCs w:val="24"/>
        </w:rPr>
        <w:lastRenderedPageBreak/>
        <w:t xml:space="preserve">работы с различными материалами, обучение изображению (изготовлению) отдельных элементов, развитие </w:t>
      </w:r>
      <w:proofErr w:type="spellStart"/>
      <w:r w:rsidRPr="00E36949">
        <w:rPr>
          <w:rFonts w:ascii="Times New Roman" w:hAnsi="Times New Roman"/>
          <w:sz w:val="24"/>
          <w:szCs w:val="24"/>
        </w:rPr>
        <w:t>художественнотворческих</w:t>
      </w:r>
      <w:proofErr w:type="spellEnd"/>
      <w:r w:rsidRPr="00E36949">
        <w:rPr>
          <w:rFonts w:ascii="Times New Roman" w:hAnsi="Times New Roman"/>
          <w:sz w:val="24"/>
          <w:szCs w:val="24"/>
        </w:rPr>
        <w:t xml:space="preserve"> способностей.</w:t>
      </w:r>
    </w:p>
    <w:p w:rsidR="00E36949" w:rsidRPr="00E36949" w:rsidRDefault="00E36949" w:rsidP="00E36949">
      <w:pPr>
        <w:pStyle w:val="a3"/>
        <w:ind w:firstLine="709"/>
        <w:jc w:val="both"/>
        <w:rPr>
          <w:rFonts w:ascii="Times New Roman" w:hAnsi="Times New Roman"/>
          <w:sz w:val="24"/>
          <w:szCs w:val="24"/>
        </w:rPr>
      </w:pPr>
      <w:bookmarkStart w:id="453" w:name="106644"/>
      <w:bookmarkEnd w:id="453"/>
      <w:r w:rsidRPr="00E36949">
        <w:rPr>
          <w:rFonts w:ascii="Times New Roman" w:hAnsi="Times New Roman"/>
          <w:sz w:val="24"/>
          <w:szCs w:val="24"/>
        </w:rPr>
        <w:t xml:space="preserve">Программа по изобразительной деятельности включает три раздела: "Лепка", "Рисование", "Аппликация". </w:t>
      </w:r>
      <w:proofErr w:type="gramStart"/>
      <w:r w:rsidRPr="00E36949">
        <w:rPr>
          <w:rFonts w:ascii="Times New Roman" w:hAnsi="Times New Roman"/>
          <w:sz w:val="24"/>
          <w:szCs w:val="24"/>
        </w:rPr>
        <w:t>Во время занятий изобразительной деятельностью необходимо вызывать у обучающегося положительную эмоциональную реакцию, поддерживать и стимулировать его творческие устремления, развивать самостоятельность.</w:t>
      </w:r>
      <w:proofErr w:type="gramEnd"/>
      <w:r w:rsidRPr="00E36949">
        <w:rPr>
          <w:rFonts w:ascii="Times New Roman" w:hAnsi="Times New Roman"/>
          <w:sz w:val="24"/>
          <w:szCs w:val="24"/>
        </w:rPr>
        <w:t xml:space="preserve">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обучающегося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w:t>
      </w:r>
    </w:p>
    <w:p w:rsidR="00E36949" w:rsidRPr="00E36949" w:rsidRDefault="00E36949" w:rsidP="00E36949">
      <w:pPr>
        <w:pStyle w:val="a3"/>
        <w:ind w:firstLine="709"/>
        <w:jc w:val="both"/>
        <w:rPr>
          <w:rFonts w:ascii="Times New Roman" w:hAnsi="Times New Roman"/>
          <w:sz w:val="24"/>
          <w:szCs w:val="24"/>
        </w:rPr>
      </w:pPr>
      <w:bookmarkStart w:id="454" w:name="106645"/>
      <w:bookmarkEnd w:id="454"/>
      <w:r w:rsidRPr="00E36949">
        <w:rPr>
          <w:rFonts w:ascii="Times New Roman" w:hAnsi="Times New Roman"/>
          <w:sz w:val="24"/>
          <w:szCs w:val="24"/>
        </w:rPr>
        <w:t>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w:t>
      </w:r>
    </w:p>
    <w:p w:rsidR="00E36949" w:rsidRPr="00E36949" w:rsidRDefault="00E36949" w:rsidP="00E36949">
      <w:pPr>
        <w:pStyle w:val="a3"/>
        <w:ind w:firstLine="709"/>
        <w:jc w:val="both"/>
        <w:rPr>
          <w:rFonts w:ascii="Times New Roman" w:hAnsi="Times New Roman"/>
          <w:sz w:val="24"/>
          <w:szCs w:val="24"/>
        </w:rPr>
      </w:pPr>
      <w:bookmarkStart w:id="455" w:name="106646"/>
      <w:bookmarkEnd w:id="455"/>
      <w:proofErr w:type="gramStart"/>
      <w:r w:rsidRPr="00E36949">
        <w:rPr>
          <w:rFonts w:ascii="Times New Roman" w:hAnsi="Times New Roman"/>
          <w:sz w:val="24"/>
          <w:szCs w:val="24"/>
        </w:rPr>
        <w:t>Материально-техническое оснащение учебного предмета "Изобразительная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шило, коврики, фигурные перфораторы, стеки, индивидуальные доски, пластиковые подложки; натуральные объекты, изображения (картинки, фотографии, пиктограммы) готовых изделий и операций по их изготовлению; репродукции картин; изделия из глины;</w:t>
      </w:r>
      <w:proofErr w:type="gramEnd"/>
      <w:r w:rsidRPr="00E36949">
        <w:rPr>
          <w:rFonts w:ascii="Times New Roman" w:hAnsi="Times New Roman"/>
          <w:sz w:val="24"/>
          <w:szCs w:val="24"/>
        </w:rPr>
        <w:t xml:space="preserve"> </w:t>
      </w:r>
      <w:proofErr w:type="gramStart"/>
      <w:r w:rsidRPr="00E36949">
        <w:rPr>
          <w:rFonts w:ascii="Times New Roman" w:hAnsi="Times New Roman"/>
          <w:sz w:val="24"/>
          <w:szCs w:val="24"/>
        </w:rPr>
        <w:t xml:space="preserve">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обучающихся; магнитная и </w:t>
      </w:r>
      <w:proofErr w:type="spellStart"/>
      <w:r w:rsidRPr="00E36949">
        <w:rPr>
          <w:rFonts w:ascii="Times New Roman" w:hAnsi="Times New Roman"/>
          <w:sz w:val="24"/>
          <w:szCs w:val="24"/>
        </w:rPr>
        <w:t>ковролиновая</w:t>
      </w:r>
      <w:proofErr w:type="spellEnd"/>
      <w:r w:rsidRPr="00E36949">
        <w:rPr>
          <w:rFonts w:ascii="Times New Roman" w:hAnsi="Times New Roman"/>
          <w:sz w:val="24"/>
          <w:szCs w:val="24"/>
        </w:rPr>
        <w:t xml:space="preserve"> доски;</w:t>
      </w:r>
      <w:proofErr w:type="gramEnd"/>
      <w:r w:rsidRPr="00E36949">
        <w:rPr>
          <w:rFonts w:ascii="Times New Roman" w:hAnsi="Times New Roman"/>
          <w:sz w:val="24"/>
          <w:szCs w:val="24"/>
        </w:rPr>
        <w:t xml:space="preserve"> </w:t>
      </w:r>
      <w:proofErr w:type="gramStart"/>
      <w:r w:rsidRPr="00E36949">
        <w:rPr>
          <w:rFonts w:ascii="Times New Roman" w:hAnsi="Times New Roman"/>
          <w:sz w:val="24"/>
          <w:szCs w:val="24"/>
        </w:rPr>
        <w:t>расходные материалы для изобразительной деятельности: клей, бумага (цветная, папиросная, цветной ватман), карандаши (простые, цветные), мелки (пастель, восковые),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w:t>
      </w:r>
      <w:proofErr w:type="gramEnd"/>
    </w:p>
    <w:p w:rsidR="00E36949" w:rsidRPr="00E36949" w:rsidRDefault="00E36949" w:rsidP="00E36949">
      <w:pPr>
        <w:pStyle w:val="a3"/>
        <w:ind w:firstLine="709"/>
        <w:jc w:val="both"/>
        <w:rPr>
          <w:rFonts w:ascii="Times New Roman" w:hAnsi="Times New Roman"/>
          <w:sz w:val="24"/>
          <w:szCs w:val="24"/>
        </w:rPr>
      </w:pPr>
      <w:bookmarkStart w:id="456" w:name="106647"/>
      <w:bookmarkEnd w:id="456"/>
      <w:r w:rsidRPr="00E36949">
        <w:rPr>
          <w:rFonts w:ascii="Times New Roman" w:hAnsi="Times New Roman"/>
          <w:b/>
          <w:sz w:val="24"/>
          <w:szCs w:val="24"/>
        </w:rPr>
        <w:t>Содержание учебного предмета "Изобразительная деятельность"</w:t>
      </w:r>
      <w:r w:rsidRPr="00E36949">
        <w:rPr>
          <w:rFonts w:ascii="Times New Roman" w:hAnsi="Times New Roman"/>
          <w:sz w:val="24"/>
          <w:szCs w:val="24"/>
        </w:rPr>
        <w:t xml:space="preserve"> представлено следующими разделами "Лепка", "Рисование", "Аппликация".</w:t>
      </w:r>
    </w:p>
    <w:p w:rsidR="00E36949" w:rsidRPr="00E36949" w:rsidRDefault="00E36949" w:rsidP="00E36949">
      <w:pPr>
        <w:pStyle w:val="a3"/>
        <w:ind w:firstLine="709"/>
        <w:jc w:val="both"/>
        <w:rPr>
          <w:rFonts w:ascii="Times New Roman" w:hAnsi="Times New Roman"/>
          <w:sz w:val="24"/>
          <w:szCs w:val="24"/>
        </w:rPr>
      </w:pPr>
      <w:bookmarkStart w:id="457" w:name="106648"/>
      <w:bookmarkEnd w:id="457"/>
      <w:r w:rsidRPr="00E36949">
        <w:rPr>
          <w:rFonts w:ascii="Times New Roman" w:hAnsi="Times New Roman"/>
          <w:sz w:val="24"/>
          <w:szCs w:val="24"/>
        </w:rPr>
        <w:t>1. Раздел "Лепка".</w:t>
      </w:r>
    </w:p>
    <w:p w:rsidR="00E36949" w:rsidRPr="00E36949" w:rsidRDefault="00E36949" w:rsidP="00E36949">
      <w:pPr>
        <w:pStyle w:val="a3"/>
        <w:ind w:firstLine="709"/>
        <w:jc w:val="both"/>
        <w:rPr>
          <w:rFonts w:ascii="Times New Roman" w:hAnsi="Times New Roman"/>
          <w:sz w:val="24"/>
          <w:szCs w:val="24"/>
        </w:rPr>
      </w:pPr>
      <w:bookmarkStart w:id="458" w:name="106649"/>
      <w:bookmarkEnd w:id="458"/>
      <w:r w:rsidRPr="00E36949">
        <w:rPr>
          <w:rFonts w:ascii="Times New Roman" w:hAnsi="Times New Roman"/>
          <w:sz w:val="24"/>
          <w:szCs w:val="24"/>
        </w:rPr>
        <w:t xml:space="preserve">Узнавание (различение) пластичных материалов: пластилин, тесто, глина. </w:t>
      </w:r>
      <w:proofErr w:type="gramStart"/>
      <w:r w:rsidRPr="00E36949">
        <w:rPr>
          <w:rFonts w:ascii="Times New Roman" w:hAnsi="Times New Roman"/>
          <w:sz w:val="24"/>
          <w:szCs w:val="24"/>
        </w:rPr>
        <w:t>Узнавание (различение) инструментов и приспособлений для работы с пластичными материалами: стека, нож, скалка, валик, форма, подложка, штамп.</w:t>
      </w:r>
      <w:proofErr w:type="gramEnd"/>
      <w:r w:rsidRPr="00E36949">
        <w:rPr>
          <w:rFonts w:ascii="Times New Roman" w:hAnsi="Times New Roman"/>
          <w:sz w:val="24"/>
          <w:szCs w:val="24"/>
        </w:rPr>
        <w:t xml:space="preserve">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sidRPr="00E36949">
        <w:rPr>
          <w:rFonts w:ascii="Times New Roman" w:hAnsi="Times New Roman"/>
          <w:sz w:val="24"/>
          <w:szCs w:val="24"/>
        </w:rPr>
        <w:t>Отщипывание</w:t>
      </w:r>
      <w:proofErr w:type="spellEnd"/>
      <w:r w:rsidRPr="00E36949">
        <w:rPr>
          <w:rFonts w:ascii="Times New Roman" w:hAnsi="Times New Roman"/>
          <w:sz w:val="24"/>
          <w:szCs w:val="24"/>
        </w:rPr>
        <w:t xml:space="preserve">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E36949">
        <w:rPr>
          <w:rFonts w:ascii="Times New Roman" w:hAnsi="Times New Roman"/>
          <w:sz w:val="24"/>
          <w:szCs w:val="24"/>
        </w:rPr>
        <w:t>Защипывание</w:t>
      </w:r>
      <w:proofErr w:type="spellEnd"/>
      <w:r w:rsidRPr="00E36949">
        <w:rPr>
          <w:rFonts w:ascii="Times New Roman" w:hAnsi="Times New Roman"/>
          <w:sz w:val="24"/>
          <w:szCs w:val="24"/>
        </w:rPr>
        <w:t xml:space="preserve"> краев детали. Соединение деталей изделия прижатием (</w:t>
      </w:r>
      <w:proofErr w:type="spellStart"/>
      <w:r w:rsidRPr="00E36949">
        <w:rPr>
          <w:rFonts w:ascii="Times New Roman" w:hAnsi="Times New Roman"/>
          <w:sz w:val="24"/>
          <w:szCs w:val="24"/>
        </w:rPr>
        <w:t>примазыванием</w:t>
      </w:r>
      <w:proofErr w:type="spellEnd"/>
      <w:r w:rsidRPr="00E36949">
        <w:rPr>
          <w:rFonts w:ascii="Times New Roman" w:hAnsi="Times New Roman"/>
          <w:sz w:val="24"/>
          <w:szCs w:val="24"/>
        </w:rPr>
        <w:t xml:space="preserve">, </w:t>
      </w:r>
      <w:proofErr w:type="spellStart"/>
      <w:r w:rsidRPr="00E36949">
        <w:rPr>
          <w:rFonts w:ascii="Times New Roman" w:hAnsi="Times New Roman"/>
          <w:sz w:val="24"/>
          <w:szCs w:val="24"/>
        </w:rPr>
        <w:t>прищипыванием</w:t>
      </w:r>
      <w:proofErr w:type="spellEnd"/>
      <w:r w:rsidRPr="00E36949">
        <w:rPr>
          <w:rFonts w:ascii="Times New Roman" w:hAnsi="Times New Roman"/>
          <w:sz w:val="24"/>
          <w:szCs w:val="24"/>
        </w:rPr>
        <w:t>). Лепка предмета из одной (нескольких) частей.</w:t>
      </w:r>
    </w:p>
    <w:p w:rsidR="00E36949" w:rsidRPr="00E36949" w:rsidRDefault="00E36949" w:rsidP="00E36949">
      <w:pPr>
        <w:pStyle w:val="a3"/>
        <w:ind w:firstLine="709"/>
        <w:jc w:val="both"/>
        <w:rPr>
          <w:rFonts w:ascii="Times New Roman" w:hAnsi="Times New Roman"/>
          <w:sz w:val="24"/>
          <w:szCs w:val="24"/>
        </w:rPr>
      </w:pPr>
      <w:bookmarkStart w:id="459" w:name="106650"/>
      <w:bookmarkEnd w:id="459"/>
      <w:r w:rsidRPr="00E36949">
        <w:rPr>
          <w:rFonts w:ascii="Times New Roman" w:hAnsi="Times New Roman"/>
          <w:sz w:val="24"/>
          <w:szCs w:val="24"/>
        </w:rPr>
        <w:lastRenderedPageBreak/>
        <w:t>Выполнение тиснения (пальцем, штампом, тканью).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объединенных сюжетом.</w:t>
      </w:r>
    </w:p>
    <w:p w:rsidR="00E36949" w:rsidRPr="00E36949" w:rsidRDefault="00E36949" w:rsidP="00E36949">
      <w:pPr>
        <w:pStyle w:val="a3"/>
        <w:ind w:firstLine="709"/>
        <w:jc w:val="both"/>
        <w:rPr>
          <w:rFonts w:ascii="Times New Roman" w:hAnsi="Times New Roman"/>
          <w:sz w:val="24"/>
          <w:szCs w:val="24"/>
        </w:rPr>
      </w:pPr>
      <w:bookmarkStart w:id="460" w:name="106651"/>
      <w:bookmarkEnd w:id="460"/>
      <w:r w:rsidRPr="00E36949">
        <w:rPr>
          <w:rFonts w:ascii="Times New Roman" w:hAnsi="Times New Roman"/>
          <w:sz w:val="24"/>
          <w:szCs w:val="24"/>
        </w:rPr>
        <w:t>2. Раздел "Аппликация".</w:t>
      </w:r>
    </w:p>
    <w:p w:rsidR="00E36949" w:rsidRPr="00E36949" w:rsidRDefault="00E36949" w:rsidP="00E36949">
      <w:pPr>
        <w:pStyle w:val="a3"/>
        <w:ind w:firstLine="709"/>
        <w:jc w:val="both"/>
        <w:rPr>
          <w:rFonts w:ascii="Times New Roman" w:hAnsi="Times New Roman"/>
          <w:sz w:val="24"/>
          <w:szCs w:val="24"/>
        </w:rPr>
      </w:pPr>
      <w:bookmarkStart w:id="461" w:name="106652"/>
      <w:bookmarkEnd w:id="461"/>
      <w:r w:rsidRPr="00E36949">
        <w:rPr>
          <w:rFonts w:ascii="Times New Roman" w:hAnsi="Times New Roman"/>
          <w:sz w:val="24"/>
          <w:szCs w:val="24"/>
        </w:rPr>
        <w:t xml:space="preserve">Узнавание (различение) разных видов бумаги: цветная бумага, картон, фольга, салфетка. </w:t>
      </w:r>
      <w:proofErr w:type="gramStart"/>
      <w:r w:rsidRPr="00E36949">
        <w:rPr>
          <w:rFonts w:ascii="Times New Roman" w:hAnsi="Times New Roman"/>
          <w:sz w:val="24"/>
          <w:szCs w:val="24"/>
        </w:rPr>
        <w:t>Узнавание (различение) инструментов и приспособлений, используемых для изготовления аппликации: ножницы, шило, войлок, трафарет, дырокол.</w:t>
      </w:r>
      <w:proofErr w:type="gramEnd"/>
      <w:r w:rsidRPr="00E36949">
        <w:rPr>
          <w:rFonts w:ascii="Times New Roman" w:hAnsi="Times New Roman"/>
          <w:sz w:val="24"/>
          <w:szCs w:val="24"/>
        </w:rPr>
        <w:t xml:space="preserve"> </w:t>
      </w:r>
      <w:proofErr w:type="spellStart"/>
      <w:r w:rsidRPr="00E36949">
        <w:rPr>
          <w:rFonts w:ascii="Times New Roman" w:hAnsi="Times New Roman"/>
          <w:sz w:val="24"/>
          <w:szCs w:val="24"/>
        </w:rPr>
        <w:t>Сминание</w:t>
      </w:r>
      <w:proofErr w:type="spellEnd"/>
      <w:r w:rsidRPr="00E36949">
        <w:rPr>
          <w:rFonts w:ascii="Times New Roman" w:hAnsi="Times New Roman"/>
          <w:sz w:val="24"/>
          <w:szCs w:val="24"/>
        </w:rPr>
        <w:t xml:space="preserve">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E36949" w:rsidRPr="00E36949" w:rsidRDefault="00E36949" w:rsidP="00E36949">
      <w:pPr>
        <w:pStyle w:val="a3"/>
        <w:ind w:firstLine="709"/>
        <w:jc w:val="both"/>
        <w:rPr>
          <w:rFonts w:ascii="Times New Roman" w:hAnsi="Times New Roman"/>
          <w:sz w:val="24"/>
          <w:szCs w:val="24"/>
        </w:rPr>
      </w:pPr>
      <w:bookmarkStart w:id="462" w:name="106653"/>
      <w:bookmarkEnd w:id="462"/>
      <w:r w:rsidRPr="00E36949">
        <w:rPr>
          <w:rFonts w:ascii="Times New Roman" w:hAnsi="Times New Roman"/>
          <w:sz w:val="24"/>
          <w:szCs w:val="24"/>
        </w:rPr>
        <w:t>3. Раздел "Рисование".</w:t>
      </w:r>
    </w:p>
    <w:p w:rsidR="00E36949" w:rsidRPr="00E36949" w:rsidRDefault="00E36949" w:rsidP="00E36949">
      <w:pPr>
        <w:pStyle w:val="a3"/>
        <w:ind w:firstLine="709"/>
        <w:jc w:val="both"/>
        <w:rPr>
          <w:rFonts w:ascii="Times New Roman" w:hAnsi="Times New Roman"/>
          <w:sz w:val="24"/>
          <w:szCs w:val="24"/>
        </w:rPr>
      </w:pPr>
      <w:bookmarkStart w:id="463" w:name="106654"/>
      <w:bookmarkEnd w:id="463"/>
      <w:proofErr w:type="gramStart"/>
      <w:r w:rsidRPr="00E36949">
        <w:rPr>
          <w:rFonts w:ascii="Times New Roman" w:hAnsi="Times New Roman"/>
          <w:sz w:val="24"/>
          <w:szCs w:val="24"/>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roofErr w:type="gramEnd"/>
      <w:r w:rsidRPr="00E36949">
        <w:rPr>
          <w:rFonts w:ascii="Times New Roman" w:hAnsi="Times New Roman"/>
          <w:sz w:val="24"/>
          <w:szCs w:val="24"/>
        </w:rPr>
        <w:t xml:space="preserve">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Освоение приемов рисования кистью: прием касания, прием </w:t>
      </w:r>
      <w:proofErr w:type="spellStart"/>
      <w:r w:rsidRPr="00E36949">
        <w:rPr>
          <w:rFonts w:ascii="Times New Roman" w:hAnsi="Times New Roman"/>
          <w:sz w:val="24"/>
          <w:szCs w:val="24"/>
        </w:rPr>
        <w:t>примакивания</w:t>
      </w:r>
      <w:proofErr w:type="spellEnd"/>
      <w:r w:rsidRPr="00E36949">
        <w:rPr>
          <w:rFonts w:ascii="Times New Roman" w:hAnsi="Times New Roman"/>
          <w:sz w:val="24"/>
          <w:szCs w:val="24"/>
        </w:rPr>
        <w:t>, прием наращивания массы. Выбор цвета для рисования. Получение цвета краски путем смешивания красок других цветов.</w:t>
      </w:r>
    </w:p>
    <w:p w:rsidR="00E36949" w:rsidRDefault="00E36949" w:rsidP="00E36949">
      <w:pPr>
        <w:pStyle w:val="a3"/>
        <w:ind w:firstLine="709"/>
        <w:jc w:val="both"/>
        <w:rPr>
          <w:rFonts w:ascii="Times New Roman" w:hAnsi="Times New Roman"/>
          <w:sz w:val="24"/>
          <w:szCs w:val="24"/>
        </w:rPr>
      </w:pPr>
      <w:bookmarkStart w:id="464" w:name="106655"/>
      <w:bookmarkEnd w:id="464"/>
      <w:r w:rsidRPr="00E36949">
        <w:rPr>
          <w:rFonts w:ascii="Times New Roman" w:hAnsi="Times New Roman"/>
          <w:sz w:val="24"/>
          <w:szCs w:val="24"/>
        </w:rPr>
        <w:t xml:space="preserve">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E36949">
        <w:rPr>
          <w:rFonts w:ascii="Times New Roman" w:hAnsi="Times New Roman"/>
          <w:sz w:val="24"/>
          <w:szCs w:val="24"/>
        </w:rPr>
        <w:t>Дорисовывание</w:t>
      </w:r>
      <w:proofErr w:type="spellEnd"/>
      <w:r w:rsidRPr="00E36949">
        <w:rPr>
          <w:rFonts w:ascii="Times New Roman" w:hAnsi="Times New Roman"/>
          <w:sz w:val="24"/>
          <w:szCs w:val="24"/>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w:t>
      </w:r>
      <w:proofErr w:type="gramStart"/>
      <w:r w:rsidRPr="00E36949">
        <w:rPr>
          <w:rFonts w:ascii="Times New Roman" w:hAnsi="Times New Roman"/>
          <w:sz w:val="24"/>
          <w:szCs w:val="24"/>
        </w:rPr>
        <w:t>сырому</w:t>
      </w:r>
      <w:proofErr w:type="gramEnd"/>
      <w:r w:rsidRPr="00E36949">
        <w:rPr>
          <w:rFonts w:ascii="Times New Roman" w:hAnsi="Times New Roman"/>
          <w:sz w:val="24"/>
          <w:szCs w:val="24"/>
        </w:rPr>
        <w:t xml:space="preserve">", рисования с солью, рисования шариками, </w:t>
      </w:r>
      <w:proofErr w:type="spellStart"/>
      <w:r w:rsidRPr="00E36949">
        <w:rPr>
          <w:rFonts w:ascii="Times New Roman" w:hAnsi="Times New Roman"/>
          <w:sz w:val="24"/>
          <w:szCs w:val="24"/>
        </w:rPr>
        <w:t>граттаж</w:t>
      </w:r>
      <w:proofErr w:type="spellEnd"/>
      <w:r w:rsidRPr="00E36949">
        <w:rPr>
          <w:rFonts w:ascii="Times New Roman" w:hAnsi="Times New Roman"/>
          <w:sz w:val="24"/>
          <w:szCs w:val="24"/>
        </w:rPr>
        <w:t>, "под батик".</w:t>
      </w:r>
    </w:p>
    <w:p w:rsidR="00E36949" w:rsidRDefault="00E36949" w:rsidP="00E36949">
      <w:pPr>
        <w:pStyle w:val="a3"/>
        <w:ind w:firstLine="709"/>
        <w:jc w:val="both"/>
        <w:rPr>
          <w:rFonts w:ascii="Times New Roman" w:hAnsi="Times New Roman"/>
          <w:sz w:val="24"/>
          <w:szCs w:val="24"/>
        </w:rPr>
      </w:pPr>
    </w:p>
    <w:p w:rsidR="00E36949" w:rsidRDefault="00E36949" w:rsidP="00E36949">
      <w:pPr>
        <w:pStyle w:val="a3"/>
        <w:ind w:firstLine="709"/>
        <w:jc w:val="both"/>
        <w:rPr>
          <w:rFonts w:ascii="Times New Roman" w:hAnsi="Times New Roman"/>
          <w:b/>
          <w:sz w:val="24"/>
          <w:szCs w:val="24"/>
        </w:rPr>
      </w:pPr>
      <w:r w:rsidRPr="00E36949">
        <w:rPr>
          <w:rFonts w:ascii="Times New Roman" w:hAnsi="Times New Roman"/>
          <w:b/>
          <w:sz w:val="24"/>
          <w:szCs w:val="24"/>
        </w:rPr>
        <w:t>Предметные результаты освоения учебного предмета "Изобразительная деятельность"</w:t>
      </w:r>
    </w:p>
    <w:p w:rsidR="00E36949" w:rsidRDefault="00E36949" w:rsidP="00E36949">
      <w:pPr>
        <w:pStyle w:val="a3"/>
        <w:ind w:firstLine="709"/>
        <w:jc w:val="both"/>
        <w:rPr>
          <w:rFonts w:ascii="Times New Roman" w:hAnsi="Times New Roman"/>
          <w:b/>
          <w:sz w:val="24"/>
          <w:szCs w:val="24"/>
        </w:rPr>
      </w:pPr>
    </w:p>
    <w:p w:rsidR="00E36949" w:rsidRPr="00E36949" w:rsidRDefault="00E36949" w:rsidP="00E36949">
      <w:pPr>
        <w:pStyle w:val="a3"/>
        <w:ind w:firstLine="709"/>
        <w:jc w:val="both"/>
        <w:rPr>
          <w:rFonts w:ascii="Times New Roman" w:hAnsi="Times New Roman"/>
          <w:sz w:val="24"/>
          <w:szCs w:val="24"/>
        </w:rPr>
      </w:pPr>
      <w:r w:rsidRPr="00E36949">
        <w:rPr>
          <w:rFonts w:ascii="Times New Roman" w:hAnsi="Times New Roman"/>
          <w:sz w:val="24"/>
          <w:szCs w:val="24"/>
        </w:rPr>
        <w:t>1) Освоение доступных средств изобразительной деятельности: лепка, аппликация, рисование; использование различных изобразительных технологий:</w:t>
      </w:r>
    </w:p>
    <w:p w:rsidR="00E36949" w:rsidRPr="00E36949" w:rsidRDefault="00E36949" w:rsidP="00E36949">
      <w:pPr>
        <w:pStyle w:val="a3"/>
        <w:ind w:firstLine="709"/>
        <w:jc w:val="both"/>
        <w:rPr>
          <w:rFonts w:ascii="Times New Roman" w:hAnsi="Times New Roman"/>
          <w:sz w:val="24"/>
          <w:szCs w:val="24"/>
        </w:rPr>
      </w:pPr>
      <w:bookmarkStart w:id="465" w:name="106658"/>
      <w:bookmarkEnd w:id="465"/>
      <w:r w:rsidRPr="00E36949">
        <w:rPr>
          <w:rFonts w:ascii="Times New Roman" w:hAnsi="Times New Roman"/>
          <w:sz w:val="24"/>
          <w:szCs w:val="24"/>
        </w:rPr>
        <w:t>интерес к доступным видам изобразительной деятельности;</w:t>
      </w:r>
    </w:p>
    <w:p w:rsidR="00E36949" w:rsidRPr="00E36949" w:rsidRDefault="00E36949" w:rsidP="00E36949">
      <w:pPr>
        <w:pStyle w:val="a3"/>
        <w:ind w:firstLine="709"/>
        <w:jc w:val="both"/>
        <w:rPr>
          <w:rFonts w:ascii="Times New Roman" w:hAnsi="Times New Roman"/>
          <w:sz w:val="24"/>
          <w:szCs w:val="24"/>
        </w:rPr>
      </w:pPr>
      <w:bookmarkStart w:id="466" w:name="106659"/>
      <w:bookmarkEnd w:id="466"/>
      <w:r w:rsidRPr="00E36949">
        <w:rPr>
          <w:rFonts w:ascii="Times New Roman" w:hAnsi="Times New Roman"/>
          <w:sz w:val="24"/>
          <w:szCs w:val="24"/>
        </w:rPr>
        <w:t>умение использовать инструменты и материалы в процессе доступной изобразительной деятельности (лепка, рисование, аппликация);</w:t>
      </w:r>
    </w:p>
    <w:p w:rsidR="00E36949" w:rsidRPr="00E36949" w:rsidRDefault="00E36949" w:rsidP="00E36949">
      <w:pPr>
        <w:pStyle w:val="a3"/>
        <w:ind w:firstLine="709"/>
        <w:jc w:val="both"/>
        <w:rPr>
          <w:rFonts w:ascii="Times New Roman" w:hAnsi="Times New Roman"/>
          <w:sz w:val="24"/>
          <w:szCs w:val="24"/>
        </w:rPr>
      </w:pPr>
      <w:bookmarkStart w:id="467" w:name="106660"/>
      <w:bookmarkEnd w:id="467"/>
      <w:r w:rsidRPr="00E36949">
        <w:rPr>
          <w:rFonts w:ascii="Times New Roman" w:hAnsi="Times New Roman"/>
          <w:sz w:val="24"/>
          <w:szCs w:val="24"/>
        </w:rPr>
        <w:t>умение использовать различные изобразительные технологии в процессе рисования, лепки, аппликации.</w:t>
      </w:r>
    </w:p>
    <w:p w:rsidR="00E36949" w:rsidRPr="00E36949" w:rsidRDefault="00E36949" w:rsidP="00E36949">
      <w:pPr>
        <w:pStyle w:val="a3"/>
        <w:ind w:firstLine="709"/>
        <w:jc w:val="both"/>
        <w:rPr>
          <w:rFonts w:ascii="Times New Roman" w:hAnsi="Times New Roman"/>
          <w:sz w:val="24"/>
          <w:szCs w:val="24"/>
        </w:rPr>
      </w:pPr>
      <w:bookmarkStart w:id="468" w:name="106661"/>
      <w:bookmarkEnd w:id="468"/>
      <w:r w:rsidRPr="00E36949">
        <w:rPr>
          <w:rFonts w:ascii="Times New Roman" w:hAnsi="Times New Roman"/>
          <w:sz w:val="24"/>
          <w:szCs w:val="24"/>
        </w:rPr>
        <w:t>2) Способность к самостоятельной изобразительной деятельности:</w:t>
      </w:r>
    </w:p>
    <w:p w:rsidR="00E36949" w:rsidRPr="00E36949" w:rsidRDefault="00E36949" w:rsidP="00E36949">
      <w:pPr>
        <w:pStyle w:val="a3"/>
        <w:ind w:firstLine="709"/>
        <w:jc w:val="both"/>
        <w:rPr>
          <w:rFonts w:ascii="Times New Roman" w:hAnsi="Times New Roman"/>
          <w:sz w:val="24"/>
          <w:szCs w:val="24"/>
        </w:rPr>
      </w:pPr>
      <w:bookmarkStart w:id="469" w:name="106662"/>
      <w:bookmarkEnd w:id="469"/>
      <w:r w:rsidRPr="00E36949">
        <w:rPr>
          <w:rFonts w:ascii="Times New Roman" w:hAnsi="Times New Roman"/>
          <w:sz w:val="24"/>
          <w:szCs w:val="24"/>
        </w:rPr>
        <w:t>положительные эмоциональные реакции (удовольствие, радость) в процессе изобразительной деятельности;</w:t>
      </w:r>
    </w:p>
    <w:p w:rsidR="00E36949" w:rsidRPr="00E36949" w:rsidRDefault="00E36949" w:rsidP="00E36949">
      <w:pPr>
        <w:pStyle w:val="a3"/>
        <w:ind w:firstLine="709"/>
        <w:jc w:val="both"/>
        <w:rPr>
          <w:rFonts w:ascii="Times New Roman" w:hAnsi="Times New Roman"/>
          <w:sz w:val="24"/>
          <w:szCs w:val="24"/>
        </w:rPr>
      </w:pPr>
      <w:bookmarkStart w:id="470" w:name="106663"/>
      <w:bookmarkEnd w:id="470"/>
      <w:r w:rsidRPr="00E36949">
        <w:rPr>
          <w:rFonts w:ascii="Times New Roman" w:hAnsi="Times New Roman"/>
          <w:sz w:val="24"/>
          <w:szCs w:val="24"/>
        </w:rPr>
        <w:t>стремление к собственной творческой деятельности и умение демонстрировать результаты работы;</w:t>
      </w:r>
    </w:p>
    <w:p w:rsidR="00E36949" w:rsidRPr="00E36949" w:rsidRDefault="00E36949" w:rsidP="00E36949">
      <w:pPr>
        <w:pStyle w:val="a3"/>
        <w:ind w:firstLine="709"/>
        <w:jc w:val="both"/>
        <w:rPr>
          <w:rFonts w:ascii="Times New Roman" w:hAnsi="Times New Roman"/>
          <w:sz w:val="24"/>
          <w:szCs w:val="24"/>
        </w:rPr>
      </w:pPr>
      <w:bookmarkStart w:id="471" w:name="106664"/>
      <w:bookmarkEnd w:id="471"/>
      <w:r w:rsidRPr="00E36949">
        <w:rPr>
          <w:rFonts w:ascii="Times New Roman" w:hAnsi="Times New Roman"/>
          <w:sz w:val="24"/>
          <w:szCs w:val="24"/>
        </w:rPr>
        <w:t>умение выражать свое отношение к результатам собственной и чужой творческой деятельности.</w:t>
      </w:r>
    </w:p>
    <w:p w:rsidR="00E36949" w:rsidRPr="00E36949" w:rsidRDefault="00E36949" w:rsidP="00E36949">
      <w:pPr>
        <w:pStyle w:val="a3"/>
        <w:ind w:firstLine="709"/>
        <w:jc w:val="both"/>
        <w:rPr>
          <w:rFonts w:ascii="Times New Roman" w:hAnsi="Times New Roman"/>
          <w:sz w:val="24"/>
          <w:szCs w:val="24"/>
        </w:rPr>
      </w:pPr>
      <w:bookmarkStart w:id="472" w:name="106665"/>
      <w:bookmarkEnd w:id="472"/>
      <w:r w:rsidRPr="00E36949">
        <w:rPr>
          <w:rFonts w:ascii="Times New Roman" w:hAnsi="Times New Roman"/>
          <w:sz w:val="24"/>
          <w:szCs w:val="24"/>
        </w:rPr>
        <w:t>3) Готовность к участию в совместных мероприятиях:</w:t>
      </w:r>
    </w:p>
    <w:p w:rsidR="00E36949" w:rsidRPr="00E36949" w:rsidRDefault="00E36949" w:rsidP="00E36949">
      <w:pPr>
        <w:pStyle w:val="a3"/>
        <w:ind w:firstLine="709"/>
        <w:jc w:val="both"/>
        <w:rPr>
          <w:rFonts w:ascii="Times New Roman" w:hAnsi="Times New Roman"/>
          <w:sz w:val="24"/>
          <w:szCs w:val="24"/>
        </w:rPr>
      </w:pPr>
      <w:bookmarkStart w:id="473" w:name="106666"/>
      <w:bookmarkEnd w:id="473"/>
      <w:r w:rsidRPr="00E36949">
        <w:rPr>
          <w:rFonts w:ascii="Times New Roman" w:hAnsi="Times New Roman"/>
          <w:sz w:val="24"/>
          <w:szCs w:val="24"/>
        </w:rPr>
        <w:t>готовность к взаимодействию в творческой деятельности совместно со сверстниками, взрослыми;</w:t>
      </w:r>
    </w:p>
    <w:p w:rsidR="00E36949" w:rsidRDefault="00E36949" w:rsidP="00E36949">
      <w:pPr>
        <w:pStyle w:val="a3"/>
        <w:ind w:firstLine="709"/>
        <w:jc w:val="both"/>
        <w:rPr>
          <w:rFonts w:ascii="Times New Roman" w:hAnsi="Times New Roman"/>
          <w:sz w:val="24"/>
          <w:szCs w:val="24"/>
        </w:rPr>
      </w:pPr>
      <w:bookmarkStart w:id="474" w:name="106667"/>
      <w:bookmarkEnd w:id="474"/>
      <w:r w:rsidRPr="00E36949">
        <w:rPr>
          <w:rFonts w:ascii="Times New Roman" w:hAnsi="Times New Roman"/>
          <w:sz w:val="24"/>
          <w:szCs w:val="24"/>
        </w:rPr>
        <w:t>умение использовать полученные навыки для изготовления творческих работ, для участия в выставках, конкурсах рисунков, поделок.</w:t>
      </w:r>
    </w:p>
    <w:p w:rsidR="00E36949" w:rsidRDefault="00E36949" w:rsidP="00E36949">
      <w:pPr>
        <w:pStyle w:val="a3"/>
        <w:ind w:firstLine="709"/>
        <w:jc w:val="both"/>
        <w:rPr>
          <w:rFonts w:ascii="Times New Roman" w:hAnsi="Times New Roman"/>
          <w:sz w:val="24"/>
          <w:szCs w:val="24"/>
        </w:rPr>
      </w:pPr>
    </w:p>
    <w:p w:rsidR="00E36949" w:rsidRDefault="00E36949" w:rsidP="00E36949">
      <w:pPr>
        <w:pStyle w:val="a3"/>
        <w:ind w:firstLine="709"/>
        <w:jc w:val="both"/>
        <w:rPr>
          <w:rFonts w:ascii="Times New Roman" w:hAnsi="Times New Roman"/>
          <w:b/>
          <w:sz w:val="24"/>
          <w:szCs w:val="24"/>
        </w:rPr>
      </w:pPr>
      <w:r w:rsidRPr="00E36949">
        <w:rPr>
          <w:rFonts w:ascii="Times New Roman" w:hAnsi="Times New Roman"/>
          <w:b/>
          <w:sz w:val="24"/>
          <w:szCs w:val="24"/>
        </w:rPr>
        <w:t>Федеральная рабочая программа по учебному предмету "Адаптивная физическая культура" предметной области "Физическая культура" включает пояснительную записку, содержание обучения, планируемые результаты освоения программы по предмету</w:t>
      </w:r>
    </w:p>
    <w:p w:rsidR="00E36949" w:rsidRDefault="00E36949" w:rsidP="00E36949">
      <w:pPr>
        <w:pStyle w:val="a3"/>
        <w:ind w:firstLine="709"/>
        <w:jc w:val="both"/>
        <w:rPr>
          <w:rFonts w:ascii="Times New Roman" w:hAnsi="Times New Roman"/>
          <w:b/>
          <w:sz w:val="24"/>
          <w:szCs w:val="24"/>
        </w:rPr>
      </w:pPr>
    </w:p>
    <w:p w:rsidR="00E36949" w:rsidRDefault="00E36949" w:rsidP="00E36949">
      <w:pPr>
        <w:pStyle w:val="a3"/>
        <w:ind w:firstLine="709"/>
        <w:jc w:val="both"/>
        <w:rPr>
          <w:rFonts w:ascii="Times New Roman" w:hAnsi="Times New Roman"/>
          <w:b/>
          <w:sz w:val="24"/>
          <w:szCs w:val="24"/>
        </w:rPr>
      </w:pPr>
      <w:r w:rsidRPr="00E36949">
        <w:rPr>
          <w:rFonts w:ascii="Times New Roman" w:hAnsi="Times New Roman"/>
          <w:b/>
          <w:sz w:val="24"/>
          <w:szCs w:val="24"/>
        </w:rPr>
        <w:t>Пояснительная записка</w:t>
      </w:r>
    </w:p>
    <w:p w:rsidR="00E36949" w:rsidRDefault="00E36949" w:rsidP="00E36949">
      <w:pPr>
        <w:pStyle w:val="a3"/>
        <w:ind w:firstLine="709"/>
        <w:jc w:val="both"/>
        <w:rPr>
          <w:rFonts w:ascii="Times New Roman" w:hAnsi="Times New Roman"/>
          <w:b/>
          <w:sz w:val="24"/>
          <w:szCs w:val="24"/>
        </w:rPr>
      </w:pPr>
    </w:p>
    <w:p w:rsidR="00E36949" w:rsidRPr="00E36949" w:rsidRDefault="00E36949" w:rsidP="00E36949">
      <w:pPr>
        <w:pStyle w:val="a3"/>
        <w:ind w:firstLine="709"/>
        <w:jc w:val="both"/>
        <w:rPr>
          <w:rFonts w:ascii="Times New Roman" w:hAnsi="Times New Roman"/>
          <w:sz w:val="24"/>
          <w:szCs w:val="24"/>
        </w:rPr>
      </w:pPr>
      <w:r w:rsidRPr="00E36949">
        <w:rPr>
          <w:rFonts w:ascii="Times New Roman" w:hAnsi="Times New Roman"/>
          <w:sz w:val="24"/>
          <w:szCs w:val="24"/>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 занятий по адаптивной физической культуре является повышение двигательной активности обучающихся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обучающихся, профилактика болезней и возникновения вторичных заболеваний.</w:t>
      </w:r>
    </w:p>
    <w:p w:rsidR="00E36949" w:rsidRPr="00E36949" w:rsidRDefault="00E36949" w:rsidP="00E36949">
      <w:pPr>
        <w:pStyle w:val="a3"/>
        <w:ind w:firstLine="709"/>
        <w:jc w:val="both"/>
        <w:rPr>
          <w:rFonts w:ascii="Times New Roman" w:hAnsi="Times New Roman"/>
          <w:sz w:val="24"/>
          <w:szCs w:val="24"/>
        </w:rPr>
      </w:pPr>
      <w:bookmarkStart w:id="475" w:name="106671"/>
      <w:bookmarkEnd w:id="475"/>
      <w:r w:rsidRPr="00E36949">
        <w:rPr>
          <w:rFonts w:ascii="Times New Roman" w:hAnsi="Times New Roman"/>
          <w:sz w:val="24"/>
          <w:szCs w:val="24"/>
        </w:rPr>
        <w:t>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w:t>
      </w:r>
    </w:p>
    <w:p w:rsidR="00E36949" w:rsidRPr="00E36949" w:rsidRDefault="00E36949" w:rsidP="00E36949">
      <w:pPr>
        <w:pStyle w:val="a3"/>
        <w:ind w:firstLine="709"/>
        <w:jc w:val="both"/>
        <w:rPr>
          <w:rFonts w:ascii="Times New Roman" w:hAnsi="Times New Roman"/>
          <w:sz w:val="24"/>
          <w:szCs w:val="24"/>
        </w:rPr>
      </w:pPr>
      <w:bookmarkStart w:id="476" w:name="106672"/>
      <w:bookmarkEnd w:id="476"/>
      <w:r w:rsidRPr="00E36949">
        <w:rPr>
          <w:rFonts w:ascii="Times New Roman" w:hAnsi="Times New Roman"/>
          <w:sz w:val="24"/>
          <w:szCs w:val="24"/>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w:t>
      </w:r>
      <w:proofErr w:type="gramStart"/>
      <w:r w:rsidRPr="00E36949">
        <w:rPr>
          <w:rFonts w:ascii="Times New Roman" w:hAnsi="Times New Roman"/>
          <w:sz w:val="24"/>
          <w:szCs w:val="24"/>
        </w:rPr>
        <w:t>обучающиеся</w:t>
      </w:r>
      <w:proofErr w:type="gramEnd"/>
      <w:r w:rsidRPr="00E36949">
        <w:rPr>
          <w:rFonts w:ascii="Times New Roman" w:hAnsi="Times New Roman"/>
          <w:sz w:val="24"/>
          <w:szCs w:val="24"/>
        </w:rPr>
        <w:t xml:space="preserve">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proofErr w:type="spellStart"/>
      <w:r w:rsidRPr="00E36949">
        <w:rPr>
          <w:rFonts w:ascii="Times New Roman" w:hAnsi="Times New Roman"/>
          <w:sz w:val="24"/>
          <w:szCs w:val="24"/>
        </w:rPr>
        <w:t>общеразвивающие</w:t>
      </w:r>
      <w:proofErr w:type="spellEnd"/>
      <w:r w:rsidRPr="00E36949">
        <w:rPr>
          <w:rFonts w:ascii="Times New Roman" w:hAnsi="Times New Roman"/>
          <w:sz w:val="24"/>
          <w:szCs w:val="24"/>
        </w:rPr>
        <w:t xml:space="preserve"> и корригирующие упражнения. Программный материал раздела "Туризм" предусматривает овладение различными туристическими навыками.</w:t>
      </w:r>
    </w:p>
    <w:p w:rsidR="00E36949" w:rsidRPr="00E36949" w:rsidRDefault="00E36949" w:rsidP="00E36949">
      <w:pPr>
        <w:pStyle w:val="a3"/>
        <w:ind w:firstLine="709"/>
        <w:jc w:val="both"/>
        <w:rPr>
          <w:rFonts w:ascii="Times New Roman" w:hAnsi="Times New Roman"/>
          <w:sz w:val="24"/>
          <w:szCs w:val="24"/>
        </w:rPr>
      </w:pPr>
      <w:bookmarkStart w:id="477" w:name="106673"/>
      <w:bookmarkEnd w:id="477"/>
      <w:r w:rsidRPr="00E36949">
        <w:rPr>
          <w:rFonts w:ascii="Times New Roman" w:hAnsi="Times New Roman"/>
          <w:sz w:val="24"/>
          <w:szCs w:val="24"/>
        </w:rPr>
        <w:t>В учебном плане предмет представлен с 1 по 13 год обучения.</w:t>
      </w:r>
    </w:p>
    <w:p w:rsidR="00E36949" w:rsidRPr="00E36949" w:rsidRDefault="00E36949" w:rsidP="00E36949">
      <w:pPr>
        <w:pStyle w:val="a3"/>
        <w:ind w:firstLine="709"/>
        <w:jc w:val="both"/>
        <w:rPr>
          <w:rFonts w:ascii="Times New Roman" w:hAnsi="Times New Roman"/>
          <w:sz w:val="24"/>
          <w:szCs w:val="24"/>
        </w:rPr>
      </w:pPr>
      <w:bookmarkStart w:id="478" w:name="106674"/>
      <w:bookmarkEnd w:id="478"/>
      <w:proofErr w:type="gramStart"/>
      <w:r w:rsidRPr="00E36949">
        <w:rPr>
          <w:rFonts w:ascii="Times New Roman" w:hAnsi="Times New Roman"/>
          <w:sz w:val="24"/>
          <w:szCs w:val="24"/>
        </w:rPr>
        <w:lastRenderedPageBreak/>
        <w:t>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оборудование для обучающихся с различными нарушениями развития, включая тренажеры, специальные велосипеды (с ортопедическими средствами), инвентарь для подвижных и спортивных игр.</w:t>
      </w:r>
      <w:proofErr w:type="gramEnd"/>
      <w:r w:rsidRPr="00E36949">
        <w:rPr>
          <w:rFonts w:ascii="Times New Roman" w:hAnsi="Times New Roman"/>
          <w:sz w:val="24"/>
          <w:szCs w:val="24"/>
        </w:rPr>
        <w:t xml:space="preserve"> </w:t>
      </w:r>
      <w:proofErr w:type="gramStart"/>
      <w:r w:rsidRPr="00E36949">
        <w:rPr>
          <w:rFonts w:ascii="Times New Roman" w:hAnsi="Times New Roman"/>
          <w:sz w:val="24"/>
          <w:szCs w:val="24"/>
        </w:rPr>
        <w:t>Материально-техническое оснащение учебного предмета "Адаптивная физкультура" включает: 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proofErr w:type="gramEnd"/>
      <w:r w:rsidRPr="00E36949">
        <w:rPr>
          <w:rFonts w:ascii="Times New Roman" w:hAnsi="Times New Roman"/>
          <w:sz w:val="24"/>
          <w:szCs w:val="24"/>
        </w:rPr>
        <w:t xml:space="preserve">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w:t>
      </w:r>
      <w:proofErr w:type="gramStart"/>
      <w:r w:rsidRPr="00E36949">
        <w:rPr>
          <w:rFonts w:ascii="Times New Roman" w:hAnsi="Times New Roman"/>
          <w:sz w:val="24"/>
          <w:szCs w:val="24"/>
        </w:rPr>
        <w:t>х-</w:t>
      </w:r>
      <w:proofErr w:type="gramEnd"/>
      <w:r w:rsidRPr="00E36949">
        <w:rPr>
          <w:rFonts w:ascii="Times New Roman" w:hAnsi="Times New Roman"/>
          <w:sz w:val="24"/>
          <w:szCs w:val="24"/>
        </w:rPr>
        <w:t xml:space="preserve"> и 3-х- колесные велосипеды, самокаты, рюкзаки, туристические коврики, палатки, спальные мешки, наборы походной посуды, кольца; </w:t>
      </w:r>
      <w:proofErr w:type="gramStart"/>
      <w:r w:rsidRPr="00E36949">
        <w:rPr>
          <w:rFonts w:ascii="Times New Roman" w:hAnsi="Times New Roman"/>
          <w:sz w:val="24"/>
          <w:szCs w:val="24"/>
        </w:rPr>
        <w:t>технические средства реабилитации: кресла-коляски комнатные и прогулочные, опоры для стояния (</w:t>
      </w:r>
      <w:proofErr w:type="spellStart"/>
      <w:r w:rsidRPr="00E36949">
        <w:rPr>
          <w:rFonts w:ascii="Times New Roman" w:hAnsi="Times New Roman"/>
          <w:sz w:val="24"/>
          <w:szCs w:val="24"/>
        </w:rPr>
        <w:t>вертикализаторы</w:t>
      </w:r>
      <w:proofErr w:type="spellEnd"/>
      <w:r w:rsidRPr="00E36949">
        <w:rPr>
          <w:rFonts w:ascii="Times New Roman" w:hAnsi="Times New Roman"/>
          <w:sz w:val="24"/>
          <w:szCs w:val="24"/>
        </w:rPr>
        <w:t>, ходунки), опоры для ползания, тренажеры, кресла-стулья с санитарным оснащением (для туалета, ванные); мебель: шкафы для хранения спортивного инвентаря, для переодевания, стулья, стол, столы-кушетки.</w:t>
      </w:r>
      <w:proofErr w:type="gramEnd"/>
    </w:p>
    <w:p w:rsidR="00E36949" w:rsidRPr="00E36949" w:rsidRDefault="00E36949" w:rsidP="00E36949">
      <w:pPr>
        <w:pStyle w:val="a3"/>
        <w:ind w:firstLine="709"/>
        <w:jc w:val="both"/>
        <w:rPr>
          <w:rFonts w:ascii="Times New Roman" w:hAnsi="Times New Roman"/>
          <w:sz w:val="24"/>
          <w:szCs w:val="24"/>
        </w:rPr>
      </w:pPr>
      <w:bookmarkStart w:id="479" w:name="106675"/>
      <w:bookmarkEnd w:id="479"/>
      <w:r w:rsidRPr="00E36949">
        <w:rPr>
          <w:rFonts w:ascii="Times New Roman" w:hAnsi="Times New Roman"/>
          <w:b/>
          <w:sz w:val="24"/>
          <w:szCs w:val="24"/>
        </w:rPr>
        <w:t>Содержание учебного предмета "Адаптивная физическая культура"</w:t>
      </w:r>
      <w:r w:rsidRPr="00E36949">
        <w:rPr>
          <w:rFonts w:ascii="Times New Roman" w:hAnsi="Times New Roman"/>
          <w:sz w:val="24"/>
          <w:szCs w:val="24"/>
        </w:rPr>
        <w:t xml:space="preserve"> представлено следующими разделами: "Плавание", "Коррекционные подвижные игры", "Велосипедная подготовка", "Лыжная подготовка", "Физическая подготовка", "Туризм".</w:t>
      </w:r>
    </w:p>
    <w:p w:rsidR="00E36949" w:rsidRPr="00E36949" w:rsidRDefault="00E36949" w:rsidP="00E36949">
      <w:pPr>
        <w:pStyle w:val="a3"/>
        <w:ind w:firstLine="709"/>
        <w:jc w:val="both"/>
        <w:rPr>
          <w:rFonts w:ascii="Times New Roman" w:hAnsi="Times New Roman"/>
          <w:sz w:val="24"/>
          <w:szCs w:val="24"/>
        </w:rPr>
      </w:pPr>
      <w:bookmarkStart w:id="480" w:name="106676"/>
      <w:bookmarkEnd w:id="480"/>
      <w:r w:rsidRPr="00E36949">
        <w:rPr>
          <w:rFonts w:ascii="Times New Roman" w:hAnsi="Times New Roman"/>
          <w:sz w:val="24"/>
          <w:szCs w:val="24"/>
        </w:rPr>
        <w:t>1. Раздел "Плавание".</w:t>
      </w:r>
    </w:p>
    <w:p w:rsidR="00E36949" w:rsidRPr="00E36949" w:rsidRDefault="00E36949" w:rsidP="00E36949">
      <w:pPr>
        <w:pStyle w:val="a3"/>
        <w:ind w:firstLine="709"/>
        <w:jc w:val="both"/>
        <w:rPr>
          <w:rFonts w:ascii="Times New Roman" w:hAnsi="Times New Roman"/>
          <w:sz w:val="24"/>
          <w:szCs w:val="24"/>
        </w:rPr>
      </w:pPr>
      <w:bookmarkStart w:id="481" w:name="106677"/>
      <w:bookmarkEnd w:id="481"/>
      <w:r w:rsidRPr="00E36949">
        <w:rPr>
          <w:rFonts w:ascii="Times New Roman" w:hAnsi="Times New Roman"/>
          <w:sz w:val="24"/>
          <w:szCs w:val="24"/>
        </w:rPr>
        <w:t xml:space="preserve">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w:t>
      </w:r>
      <w:proofErr w:type="gramStart"/>
      <w:r w:rsidRPr="00E36949">
        <w:rPr>
          <w:rFonts w:ascii="Times New Roman" w:hAnsi="Times New Roman"/>
          <w:sz w:val="24"/>
          <w:szCs w:val="24"/>
        </w:rPr>
        <w:t>границы</w:t>
      </w:r>
      <w:proofErr w:type="gramEnd"/>
      <w:r w:rsidRPr="00E36949">
        <w:rPr>
          <w:rFonts w:ascii="Times New Roman" w:hAnsi="Times New Roman"/>
          <w:sz w:val="24"/>
          <w:szCs w:val="24"/>
        </w:rPr>
        <w:t xml:space="preserve"> обозначенной для плавания территории, нельзя спрыгивать с бортика бассейна.</w:t>
      </w:r>
    </w:p>
    <w:p w:rsidR="00E36949" w:rsidRPr="00E36949" w:rsidRDefault="00E36949" w:rsidP="00E36949">
      <w:pPr>
        <w:pStyle w:val="a3"/>
        <w:ind w:firstLine="709"/>
        <w:jc w:val="both"/>
        <w:rPr>
          <w:rFonts w:ascii="Times New Roman" w:hAnsi="Times New Roman"/>
          <w:sz w:val="24"/>
          <w:szCs w:val="24"/>
        </w:rPr>
      </w:pPr>
      <w:bookmarkStart w:id="482" w:name="106678"/>
      <w:bookmarkEnd w:id="482"/>
      <w:r w:rsidRPr="00E36949">
        <w:rPr>
          <w:rFonts w:ascii="Times New Roman" w:hAnsi="Times New Roman"/>
          <w:sz w:val="24"/>
          <w:szCs w:val="24"/>
        </w:rPr>
        <w:t>2. Раздел "Коррекционные подвижные игры".</w:t>
      </w:r>
    </w:p>
    <w:p w:rsidR="00E36949" w:rsidRPr="00E36949" w:rsidRDefault="00E36949" w:rsidP="00E36949">
      <w:pPr>
        <w:pStyle w:val="a3"/>
        <w:ind w:firstLine="709"/>
        <w:jc w:val="both"/>
        <w:rPr>
          <w:rFonts w:ascii="Times New Roman" w:hAnsi="Times New Roman"/>
          <w:sz w:val="24"/>
          <w:szCs w:val="24"/>
        </w:rPr>
      </w:pPr>
      <w:bookmarkStart w:id="483" w:name="106679"/>
      <w:bookmarkEnd w:id="483"/>
      <w:r w:rsidRPr="00E36949">
        <w:rPr>
          <w:rFonts w:ascii="Times New Roman" w:hAnsi="Times New Roman"/>
          <w:sz w:val="24"/>
          <w:szCs w:val="24"/>
        </w:rPr>
        <w:t xml:space="preserve">Элементы спортивных игр и спортивных упражнений.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w:t>
      </w:r>
      <w:proofErr w:type="gramStart"/>
      <w:r w:rsidRPr="00E36949">
        <w:rPr>
          <w:rFonts w:ascii="Times New Roman" w:hAnsi="Times New Roman"/>
          <w:sz w:val="24"/>
          <w:szCs w:val="24"/>
        </w:rPr>
        <w:t>прямой</w:t>
      </w:r>
      <w:proofErr w:type="gramEnd"/>
      <w:r w:rsidRPr="00E36949">
        <w:rPr>
          <w:rFonts w:ascii="Times New Roman" w:hAnsi="Times New Roman"/>
          <w:sz w:val="24"/>
          <w:szCs w:val="24"/>
        </w:rPr>
        <w:t xml:space="preserve">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Подвижные игры.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E36949">
        <w:rPr>
          <w:rFonts w:ascii="Times New Roman" w:hAnsi="Times New Roman"/>
          <w:sz w:val="24"/>
          <w:szCs w:val="24"/>
        </w:rPr>
        <w:t>пролезание</w:t>
      </w:r>
      <w:proofErr w:type="spellEnd"/>
      <w:r w:rsidRPr="00E36949">
        <w:rPr>
          <w:rFonts w:ascii="Times New Roman" w:hAnsi="Times New Roman"/>
          <w:sz w:val="24"/>
          <w:szCs w:val="24"/>
        </w:rPr>
        <w:t xml:space="preserve"> по туннелю, бег, передача эстафеты.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w:t>
      </w:r>
      <w:r w:rsidRPr="00E36949">
        <w:rPr>
          <w:rFonts w:ascii="Times New Roman" w:hAnsi="Times New Roman"/>
          <w:sz w:val="24"/>
          <w:szCs w:val="24"/>
        </w:rPr>
        <w:lastRenderedPageBreak/>
        <w:t>игры "Быстрые санки". Соблюдение последовательности действий в игре-эстафете "Строим дом".</w:t>
      </w:r>
    </w:p>
    <w:p w:rsidR="00E36949" w:rsidRPr="00E36949" w:rsidRDefault="00E36949" w:rsidP="00E36949">
      <w:pPr>
        <w:pStyle w:val="a3"/>
        <w:ind w:firstLine="709"/>
        <w:jc w:val="both"/>
        <w:rPr>
          <w:rFonts w:ascii="Times New Roman" w:hAnsi="Times New Roman"/>
          <w:sz w:val="24"/>
          <w:szCs w:val="24"/>
        </w:rPr>
      </w:pPr>
      <w:bookmarkStart w:id="484" w:name="106680"/>
      <w:bookmarkEnd w:id="484"/>
      <w:r w:rsidRPr="00E36949">
        <w:rPr>
          <w:rFonts w:ascii="Times New Roman" w:hAnsi="Times New Roman"/>
          <w:sz w:val="24"/>
          <w:szCs w:val="24"/>
        </w:rPr>
        <w:t>3. Раздел "Велосипедная подготовка".</w:t>
      </w:r>
    </w:p>
    <w:p w:rsidR="00E36949" w:rsidRPr="00E36949" w:rsidRDefault="00E36949" w:rsidP="00E36949">
      <w:pPr>
        <w:pStyle w:val="a3"/>
        <w:ind w:firstLine="709"/>
        <w:jc w:val="both"/>
        <w:rPr>
          <w:rFonts w:ascii="Times New Roman" w:hAnsi="Times New Roman"/>
          <w:sz w:val="24"/>
          <w:szCs w:val="24"/>
        </w:rPr>
      </w:pPr>
      <w:bookmarkStart w:id="485" w:name="106681"/>
      <w:bookmarkEnd w:id="485"/>
      <w:proofErr w:type="gramStart"/>
      <w:r w:rsidRPr="00E36949">
        <w:rPr>
          <w:rFonts w:ascii="Times New Roman" w:hAnsi="Times New Roman"/>
          <w:sz w:val="24"/>
          <w:szCs w:val="24"/>
        </w:rPr>
        <w:t>Узнавание (различение) составных частей трехколесного велосипеда: руль, колесо, педали, седло, рама, цепь.</w:t>
      </w:r>
      <w:proofErr w:type="gramEnd"/>
      <w:r w:rsidRPr="00E36949">
        <w:rPr>
          <w:rFonts w:ascii="Times New Roman" w:hAnsi="Times New Roman"/>
          <w:sz w:val="24"/>
          <w:szCs w:val="24"/>
        </w:rPr>
        <w:t xml:space="preserve">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w:t>
      </w:r>
      <w:proofErr w:type="gramStart"/>
      <w:r w:rsidRPr="00E36949">
        <w:rPr>
          <w:rFonts w:ascii="Times New Roman" w:hAnsi="Times New Roman"/>
          <w:sz w:val="24"/>
          <w:szCs w:val="24"/>
        </w:rPr>
        <w:t>прямой</w:t>
      </w:r>
      <w:proofErr w:type="gramEnd"/>
      <w:r w:rsidRPr="00E36949">
        <w:rPr>
          <w:rFonts w:ascii="Times New Roman" w:hAnsi="Times New Roman"/>
          <w:sz w:val="24"/>
          <w:szCs w:val="24"/>
        </w:rPr>
        <w:t xml:space="preserve"> и с поворотом. Посадка на двухколесный велосипед. Начало движения, сидя на двухколесном велосипеде. Езда на двухколесном велосипеде по </w:t>
      </w:r>
      <w:proofErr w:type="gramStart"/>
      <w:r w:rsidRPr="00E36949">
        <w:rPr>
          <w:rFonts w:ascii="Times New Roman" w:hAnsi="Times New Roman"/>
          <w:sz w:val="24"/>
          <w:szCs w:val="24"/>
        </w:rPr>
        <w:t>прямой</w:t>
      </w:r>
      <w:proofErr w:type="gramEnd"/>
      <w:r w:rsidRPr="00E36949">
        <w:rPr>
          <w:rFonts w:ascii="Times New Roman" w:hAnsi="Times New Roman"/>
          <w:sz w:val="24"/>
          <w:szCs w:val="24"/>
        </w:rPr>
        <w:t xml:space="preserve">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E36949" w:rsidRPr="00E36949" w:rsidRDefault="00E36949" w:rsidP="00E36949">
      <w:pPr>
        <w:pStyle w:val="a3"/>
        <w:ind w:firstLine="709"/>
        <w:jc w:val="both"/>
        <w:rPr>
          <w:rFonts w:ascii="Times New Roman" w:hAnsi="Times New Roman"/>
          <w:sz w:val="24"/>
          <w:szCs w:val="24"/>
        </w:rPr>
      </w:pPr>
      <w:bookmarkStart w:id="486" w:name="106682"/>
      <w:bookmarkEnd w:id="486"/>
      <w:r w:rsidRPr="00E36949">
        <w:rPr>
          <w:rFonts w:ascii="Times New Roman" w:hAnsi="Times New Roman"/>
          <w:sz w:val="24"/>
          <w:szCs w:val="24"/>
        </w:rPr>
        <w:t>4. Раздел "Лыжная подготовка".</w:t>
      </w:r>
    </w:p>
    <w:p w:rsidR="00E36949" w:rsidRPr="00E36949" w:rsidRDefault="00E36949" w:rsidP="00E36949">
      <w:pPr>
        <w:pStyle w:val="a3"/>
        <w:ind w:firstLine="709"/>
        <w:jc w:val="both"/>
        <w:rPr>
          <w:rFonts w:ascii="Times New Roman" w:hAnsi="Times New Roman"/>
          <w:sz w:val="24"/>
          <w:szCs w:val="24"/>
        </w:rPr>
      </w:pPr>
      <w:bookmarkStart w:id="487" w:name="106683"/>
      <w:bookmarkEnd w:id="487"/>
      <w:r w:rsidRPr="00E36949">
        <w:rPr>
          <w:rFonts w:ascii="Times New Roman" w:hAnsi="Times New Roman"/>
          <w:sz w:val="24"/>
          <w:szCs w:val="24"/>
        </w:rPr>
        <w:t>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w:t>
      </w:r>
    </w:p>
    <w:p w:rsidR="00E36949" w:rsidRPr="00E36949" w:rsidRDefault="00E36949" w:rsidP="00E36949">
      <w:pPr>
        <w:pStyle w:val="a3"/>
        <w:ind w:firstLine="709"/>
        <w:jc w:val="both"/>
        <w:rPr>
          <w:rFonts w:ascii="Times New Roman" w:hAnsi="Times New Roman"/>
          <w:sz w:val="24"/>
          <w:szCs w:val="24"/>
        </w:rPr>
      </w:pPr>
      <w:bookmarkStart w:id="488" w:name="106684"/>
      <w:bookmarkEnd w:id="488"/>
      <w:r w:rsidRPr="00E36949">
        <w:rPr>
          <w:rFonts w:ascii="Times New Roman" w:hAnsi="Times New Roman"/>
          <w:sz w:val="24"/>
          <w:szCs w:val="24"/>
        </w:rP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w:t>
      </w:r>
      <w:proofErr w:type="spellStart"/>
      <w:r w:rsidRPr="00E36949">
        <w:rPr>
          <w:rFonts w:ascii="Times New Roman" w:hAnsi="Times New Roman"/>
          <w:sz w:val="24"/>
          <w:szCs w:val="24"/>
        </w:rPr>
        <w:t>двухшажного</w:t>
      </w:r>
      <w:proofErr w:type="spellEnd"/>
      <w:r w:rsidRPr="00E36949">
        <w:rPr>
          <w:rFonts w:ascii="Times New Roman" w:hAnsi="Times New Roman"/>
          <w:sz w:val="24"/>
          <w:szCs w:val="24"/>
        </w:rPr>
        <w:t xml:space="preserve"> хода. Выполнение </w:t>
      </w:r>
      <w:proofErr w:type="spellStart"/>
      <w:r w:rsidRPr="00E36949">
        <w:rPr>
          <w:rFonts w:ascii="Times New Roman" w:hAnsi="Times New Roman"/>
          <w:sz w:val="24"/>
          <w:szCs w:val="24"/>
        </w:rPr>
        <w:t>бесшажного</w:t>
      </w:r>
      <w:proofErr w:type="spellEnd"/>
      <w:r w:rsidRPr="00E36949">
        <w:rPr>
          <w:rFonts w:ascii="Times New Roman" w:hAnsi="Times New Roman"/>
          <w:sz w:val="24"/>
          <w:szCs w:val="24"/>
        </w:rPr>
        <w:t xml:space="preserve"> хода. Преодоление подъемов ступающим шагом ("лесенкой", "</w:t>
      </w:r>
      <w:proofErr w:type="spellStart"/>
      <w:r w:rsidRPr="00E36949">
        <w:rPr>
          <w:rFonts w:ascii="Times New Roman" w:hAnsi="Times New Roman"/>
          <w:sz w:val="24"/>
          <w:szCs w:val="24"/>
        </w:rPr>
        <w:t>полуелочкой</w:t>
      </w:r>
      <w:proofErr w:type="spellEnd"/>
      <w:r w:rsidRPr="00E36949">
        <w:rPr>
          <w:rFonts w:ascii="Times New Roman" w:hAnsi="Times New Roman"/>
          <w:sz w:val="24"/>
          <w:szCs w:val="24"/>
        </w:rPr>
        <w:t>", "елочкой"). Выполнение торможения при спуске со склона нажимом палок ("</w:t>
      </w:r>
      <w:proofErr w:type="spellStart"/>
      <w:r w:rsidRPr="00E36949">
        <w:rPr>
          <w:rFonts w:ascii="Times New Roman" w:hAnsi="Times New Roman"/>
          <w:sz w:val="24"/>
          <w:szCs w:val="24"/>
        </w:rPr>
        <w:t>полуплугом</w:t>
      </w:r>
      <w:proofErr w:type="spellEnd"/>
      <w:r w:rsidRPr="00E36949">
        <w:rPr>
          <w:rFonts w:ascii="Times New Roman" w:hAnsi="Times New Roman"/>
          <w:sz w:val="24"/>
          <w:szCs w:val="24"/>
        </w:rPr>
        <w:t>", "плугом", падением).</w:t>
      </w:r>
    </w:p>
    <w:p w:rsidR="00E36949" w:rsidRPr="00E36949" w:rsidRDefault="00E36949" w:rsidP="00E36949">
      <w:pPr>
        <w:pStyle w:val="a3"/>
        <w:ind w:firstLine="709"/>
        <w:jc w:val="both"/>
        <w:rPr>
          <w:rFonts w:ascii="Times New Roman" w:hAnsi="Times New Roman"/>
          <w:sz w:val="24"/>
          <w:szCs w:val="24"/>
        </w:rPr>
      </w:pPr>
      <w:bookmarkStart w:id="489" w:name="106685"/>
      <w:bookmarkEnd w:id="489"/>
      <w:r w:rsidRPr="00E36949">
        <w:rPr>
          <w:rFonts w:ascii="Times New Roman" w:hAnsi="Times New Roman"/>
          <w:sz w:val="24"/>
          <w:szCs w:val="24"/>
        </w:rPr>
        <w:t>5. Раздел "Туризм".</w:t>
      </w:r>
    </w:p>
    <w:p w:rsidR="00E36949" w:rsidRPr="00E36949" w:rsidRDefault="00E36949" w:rsidP="00E36949">
      <w:pPr>
        <w:pStyle w:val="a3"/>
        <w:ind w:firstLine="709"/>
        <w:jc w:val="both"/>
        <w:rPr>
          <w:rFonts w:ascii="Times New Roman" w:hAnsi="Times New Roman"/>
          <w:sz w:val="24"/>
          <w:szCs w:val="24"/>
        </w:rPr>
      </w:pPr>
      <w:bookmarkStart w:id="490" w:name="106686"/>
      <w:bookmarkEnd w:id="490"/>
      <w:proofErr w:type="gramStart"/>
      <w:r w:rsidRPr="00E36949">
        <w:rPr>
          <w:rFonts w:ascii="Times New Roman" w:hAnsi="Times New Roman"/>
          <w:sz w:val="24"/>
          <w:szCs w:val="24"/>
        </w:rPr>
        <w:t>Узнавание (различение) предметов туристического инвентаря (рюкзак, спальный мешок, туристический коврик, палатка, котелок, тренога).</w:t>
      </w:r>
      <w:proofErr w:type="gramEnd"/>
      <w:r w:rsidRPr="00E36949">
        <w:rPr>
          <w:rFonts w:ascii="Times New Roman" w:hAnsi="Times New Roman"/>
          <w:sz w:val="24"/>
          <w:szCs w:val="24"/>
        </w:rPr>
        <w:t xml:space="preserve">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w:t>
      </w:r>
      <w:proofErr w:type="gramStart"/>
      <w:r w:rsidRPr="00E36949">
        <w:rPr>
          <w:rFonts w:ascii="Times New Roman" w:hAnsi="Times New Roman"/>
          <w:sz w:val="24"/>
          <w:szCs w:val="24"/>
        </w:rPr>
        <w:t>расположение</w:t>
      </w:r>
      <w:proofErr w:type="gramEnd"/>
      <w:r w:rsidRPr="00E36949">
        <w:rPr>
          <w:rFonts w:ascii="Times New Roman" w:hAnsi="Times New Roman"/>
          <w:sz w:val="24"/>
          <w:szCs w:val="24"/>
        </w:rPr>
        <w:t xml:space="preserve">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roofErr w:type="gramStart"/>
      <w:r w:rsidRPr="00E36949">
        <w:rPr>
          <w:rFonts w:ascii="Times New Roman" w:hAnsi="Times New Roman"/>
          <w:sz w:val="24"/>
          <w:szCs w:val="24"/>
        </w:rPr>
        <w:t>Узнавание (различение) составных частей палатки: днище, крыша, стены палатки, растяжки, стойка, колышки.</w:t>
      </w:r>
      <w:proofErr w:type="gramEnd"/>
      <w:r w:rsidRPr="00E36949">
        <w:rPr>
          <w:rFonts w:ascii="Times New Roman" w:hAnsi="Times New Roman"/>
          <w:sz w:val="24"/>
          <w:szCs w:val="24"/>
        </w:rPr>
        <w:t xml:space="preserve">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w:t>
      </w:r>
      <w:r w:rsidRPr="00E36949">
        <w:rPr>
          <w:rFonts w:ascii="Times New Roman" w:hAnsi="Times New Roman"/>
          <w:sz w:val="24"/>
          <w:szCs w:val="24"/>
        </w:rPr>
        <w:lastRenderedPageBreak/>
        <w:t>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взрослого, нельзя есть найденные в лесу грибы и ягоды без разрешения взрослого, нельзя бросать мусор в лесу, нельзя трогать лесных животных.</w:t>
      </w:r>
    </w:p>
    <w:p w:rsidR="00E36949" w:rsidRPr="00E36949" w:rsidRDefault="00E36949" w:rsidP="00E36949">
      <w:pPr>
        <w:pStyle w:val="a3"/>
        <w:ind w:firstLine="709"/>
        <w:jc w:val="both"/>
        <w:rPr>
          <w:rFonts w:ascii="Times New Roman" w:hAnsi="Times New Roman"/>
          <w:sz w:val="24"/>
          <w:szCs w:val="24"/>
        </w:rPr>
      </w:pPr>
      <w:bookmarkStart w:id="491" w:name="106687"/>
      <w:bookmarkEnd w:id="491"/>
      <w:r w:rsidRPr="00E36949">
        <w:rPr>
          <w:rFonts w:ascii="Times New Roman" w:hAnsi="Times New Roman"/>
          <w:sz w:val="24"/>
          <w:szCs w:val="24"/>
        </w:rPr>
        <w:t>6. Раздел "Физическая подготовка".</w:t>
      </w:r>
    </w:p>
    <w:p w:rsidR="00E36949" w:rsidRPr="00E36949" w:rsidRDefault="00E36949" w:rsidP="00E36949">
      <w:pPr>
        <w:pStyle w:val="a3"/>
        <w:ind w:firstLine="709"/>
        <w:jc w:val="both"/>
        <w:rPr>
          <w:rFonts w:ascii="Times New Roman" w:hAnsi="Times New Roman"/>
          <w:sz w:val="24"/>
          <w:szCs w:val="24"/>
        </w:rPr>
      </w:pPr>
      <w:bookmarkStart w:id="492" w:name="106688"/>
      <w:bookmarkEnd w:id="492"/>
      <w:r w:rsidRPr="00E36949">
        <w:rPr>
          <w:rFonts w:ascii="Times New Roman" w:hAnsi="Times New Roman"/>
          <w:sz w:val="24"/>
          <w:szCs w:val="24"/>
        </w:rPr>
        <w:t>Построения и перестроения. 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w:t>
      </w:r>
    </w:p>
    <w:p w:rsidR="00E36949" w:rsidRPr="00E36949" w:rsidRDefault="00E36949" w:rsidP="00E36949">
      <w:pPr>
        <w:pStyle w:val="a3"/>
        <w:ind w:firstLine="709"/>
        <w:jc w:val="both"/>
        <w:rPr>
          <w:rFonts w:ascii="Times New Roman" w:hAnsi="Times New Roman"/>
          <w:sz w:val="24"/>
          <w:szCs w:val="24"/>
        </w:rPr>
      </w:pPr>
      <w:bookmarkStart w:id="493" w:name="106689"/>
      <w:bookmarkEnd w:id="493"/>
      <w:proofErr w:type="spellStart"/>
      <w:r w:rsidRPr="00E36949">
        <w:rPr>
          <w:rFonts w:ascii="Times New Roman" w:hAnsi="Times New Roman"/>
          <w:sz w:val="24"/>
          <w:szCs w:val="24"/>
        </w:rPr>
        <w:t>Общеразвивающие</w:t>
      </w:r>
      <w:proofErr w:type="spellEnd"/>
      <w:r w:rsidRPr="00E36949">
        <w:rPr>
          <w:rFonts w:ascii="Times New Roman" w:hAnsi="Times New Roman"/>
          <w:sz w:val="24"/>
          <w:szCs w:val="24"/>
        </w:rPr>
        <w:t xml:space="preserve"> и корригирующие упражнения. </w:t>
      </w:r>
      <w:proofErr w:type="gramStart"/>
      <w:r w:rsidRPr="00E36949">
        <w:rPr>
          <w:rFonts w:ascii="Times New Roman" w:hAnsi="Times New Roman"/>
          <w:sz w:val="24"/>
          <w:szCs w:val="24"/>
        </w:rPr>
        <w:t>Дыхательные упражнения: произвольный вдох (выдох) через рот (нос), произвольный вдох через нос (рот), выдох через рот (нос).</w:t>
      </w:r>
      <w:proofErr w:type="gramEnd"/>
      <w:r w:rsidRPr="00E36949">
        <w:rPr>
          <w:rFonts w:ascii="Times New Roman" w:hAnsi="Times New Roman"/>
          <w:sz w:val="24"/>
          <w:szCs w:val="24"/>
        </w:rPr>
        <w:t xml:space="preserve">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w:t>
      </w:r>
      <w:proofErr w:type="gramStart"/>
      <w:r w:rsidRPr="00E36949">
        <w:rPr>
          <w:rFonts w:ascii="Times New Roman" w:hAnsi="Times New Roman"/>
          <w:sz w:val="24"/>
          <w:szCs w:val="24"/>
        </w:rPr>
        <w:t>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w:t>
      </w:r>
      <w:proofErr w:type="gramEnd"/>
      <w:r w:rsidRPr="00E36949">
        <w:rPr>
          <w:rFonts w:ascii="Times New Roman" w:hAnsi="Times New Roman"/>
          <w:sz w:val="24"/>
          <w:szCs w:val="24"/>
        </w:rPr>
        <w:t xml:space="preserve">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w:t>
      </w:r>
    </w:p>
    <w:p w:rsidR="00E36949" w:rsidRPr="00E36949" w:rsidRDefault="00E36949" w:rsidP="00E36949">
      <w:pPr>
        <w:pStyle w:val="a3"/>
        <w:ind w:firstLine="709"/>
        <w:jc w:val="both"/>
        <w:rPr>
          <w:rFonts w:ascii="Times New Roman" w:hAnsi="Times New Roman"/>
          <w:sz w:val="24"/>
          <w:szCs w:val="24"/>
        </w:rPr>
      </w:pPr>
      <w:bookmarkStart w:id="494" w:name="106690"/>
      <w:bookmarkEnd w:id="494"/>
      <w:r w:rsidRPr="00E36949">
        <w:rPr>
          <w:rFonts w:ascii="Times New Roman" w:hAnsi="Times New Roman"/>
          <w:sz w:val="24"/>
          <w:szCs w:val="24"/>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w:t>
      </w:r>
      <w:proofErr w:type="gramStart"/>
      <w:r w:rsidRPr="00E36949">
        <w:rPr>
          <w:rFonts w:ascii="Times New Roman" w:hAnsi="Times New Roman"/>
          <w:sz w:val="24"/>
          <w:szCs w:val="24"/>
        </w:rPr>
        <w:t>Поочередные (одновременные) движения ногами: поднимание (отведение) прямых (согнутых) ног, круговые движения.</w:t>
      </w:r>
      <w:proofErr w:type="gramEnd"/>
      <w:r w:rsidRPr="00E36949">
        <w:rPr>
          <w:rFonts w:ascii="Times New Roman" w:hAnsi="Times New Roman"/>
          <w:sz w:val="24"/>
          <w:szCs w:val="24"/>
        </w:rPr>
        <w:t xml:space="preserve"> </w:t>
      </w:r>
      <w:proofErr w:type="gramStart"/>
      <w:r w:rsidRPr="00E36949">
        <w:rPr>
          <w:rFonts w:ascii="Times New Roman" w:hAnsi="Times New Roman"/>
          <w:sz w:val="24"/>
          <w:szCs w:val="24"/>
        </w:rPr>
        <w:t>Переход из положения "лежа" в положение "сидя" (из положения "сидя" в положение "лежа").</w:t>
      </w:r>
      <w:proofErr w:type="gramEnd"/>
      <w:r w:rsidRPr="00E36949">
        <w:rPr>
          <w:rFonts w:ascii="Times New Roman" w:hAnsi="Times New Roman"/>
          <w:sz w:val="24"/>
          <w:szCs w:val="24"/>
        </w:rPr>
        <w:t xml:space="preserve"> Ходьба по доске, лежащей на полу. </w:t>
      </w:r>
      <w:proofErr w:type="gramStart"/>
      <w:r w:rsidRPr="00E36949">
        <w:rPr>
          <w:rFonts w:ascii="Times New Roman" w:hAnsi="Times New Roman"/>
          <w:sz w:val="24"/>
          <w:szCs w:val="24"/>
        </w:rPr>
        <w:t>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roofErr w:type="gramEnd"/>
    </w:p>
    <w:p w:rsidR="00E36949" w:rsidRPr="00E36949" w:rsidRDefault="00E36949" w:rsidP="00E36949">
      <w:pPr>
        <w:pStyle w:val="a3"/>
        <w:ind w:firstLine="709"/>
        <w:jc w:val="both"/>
        <w:rPr>
          <w:rFonts w:ascii="Times New Roman" w:hAnsi="Times New Roman"/>
          <w:sz w:val="24"/>
          <w:szCs w:val="24"/>
        </w:rPr>
      </w:pPr>
      <w:bookmarkStart w:id="495" w:name="106691"/>
      <w:bookmarkEnd w:id="495"/>
      <w:r w:rsidRPr="00E36949">
        <w:rPr>
          <w:rFonts w:ascii="Times New Roman" w:hAnsi="Times New Roman"/>
          <w:sz w:val="24"/>
          <w:szCs w:val="24"/>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p w:rsidR="00E36949" w:rsidRPr="00E36949" w:rsidRDefault="00E36949" w:rsidP="00E36949">
      <w:pPr>
        <w:pStyle w:val="a3"/>
        <w:ind w:firstLine="709"/>
        <w:jc w:val="both"/>
        <w:rPr>
          <w:rFonts w:ascii="Times New Roman" w:hAnsi="Times New Roman"/>
          <w:sz w:val="24"/>
          <w:szCs w:val="24"/>
        </w:rPr>
      </w:pPr>
      <w:bookmarkStart w:id="496" w:name="106692"/>
      <w:bookmarkEnd w:id="496"/>
      <w:r w:rsidRPr="00E36949">
        <w:rPr>
          <w:rFonts w:ascii="Times New Roman" w:hAnsi="Times New Roman"/>
          <w:sz w:val="24"/>
          <w:szCs w:val="24"/>
        </w:rPr>
        <w:t xml:space="preserve">Ходьба и бег. 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w:t>
      </w:r>
      <w:proofErr w:type="spellStart"/>
      <w:r w:rsidRPr="00E36949">
        <w:rPr>
          <w:rFonts w:ascii="Times New Roman" w:hAnsi="Times New Roman"/>
          <w:sz w:val="24"/>
          <w:szCs w:val="24"/>
        </w:rPr>
        <w:t>полуприседе</w:t>
      </w:r>
      <w:proofErr w:type="spellEnd"/>
      <w:r w:rsidRPr="00E36949">
        <w:rPr>
          <w:rFonts w:ascii="Times New Roman" w:hAnsi="Times New Roman"/>
          <w:sz w:val="24"/>
          <w:szCs w:val="24"/>
        </w:rPr>
        <w:t>,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w:t>
      </w:r>
    </w:p>
    <w:p w:rsidR="00E36949" w:rsidRPr="00E36949" w:rsidRDefault="00E36949" w:rsidP="00E36949">
      <w:pPr>
        <w:pStyle w:val="a3"/>
        <w:ind w:firstLine="709"/>
        <w:jc w:val="both"/>
        <w:rPr>
          <w:rFonts w:ascii="Times New Roman" w:hAnsi="Times New Roman"/>
          <w:sz w:val="24"/>
          <w:szCs w:val="24"/>
        </w:rPr>
      </w:pPr>
      <w:bookmarkStart w:id="497" w:name="106693"/>
      <w:bookmarkEnd w:id="497"/>
      <w:r w:rsidRPr="00E36949">
        <w:rPr>
          <w:rFonts w:ascii="Times New Roman" w:hAnsi="Times New Roman"/>
          <w:sz w:val="24"/>
          <w:szCs w:val="24"/>
        </w:rPr>
        <w:t xml:space="preserve">Прыжки.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w:t>
      </w:r>
      <w:r w:rsidRPr="00E36949">
        <w:rPr>
          <w:rFonts w:ascii="Times New Roman" w:hAnsi="Times New Roman"/>
          <w:sz w:val="24"/>
          <w:szCs w:val="24"/>
        </w:rPr>
        <w:lastRenderedPageBreak/>
        <w:t>месте, с продвижением вперед. Прыжки в длину с места, с разбега. Прыжки в высоту, глубину.</w:t>
      </w:r>
    </w:p>
    <w:p w:rsidR="00E36949" w:rsidRPr="00E36949" w:rsidRDefault="00E36949" w:rsidP="00E36949">
      <w:pPr>
        <w:pStyle w:val="a3"/>
        <w:ind w:firstLine="709"/>
        <w:jc w:val="both"/>
        <w:rPr>
          <w:rFonts w:ascii="Times New Roman" w:hAnsi="Times New Roman"/>
          <w:sz w:val="24"/>
          <w:szCs w:val="24"/>
        </w:rPr>
      </w:pPr>
      <w:bookmarkStart w:id="498" w:name="106694"/>
      <w:bookmarkEnd w:id="498"/>
      <w:r w:rsidRPr="00E36949">
        <w:rPr>
          <w:rFonts w:ascii="Times New Roman" w:hAnsi="Times New Roman"/>
          <w:sz w:val="24"/>
          <w:szCs w:val="24"/>
        </w:rPr>
        <w:t xml:space="preserve">Ползание, </w:t>
      </w:r>
      <w:proofErr w:type="spellStart"/>
      <w:r w:rsidRPr="00E36949">
        <w:rPr>
          <w:rFonts w:ascii="Times New Roman" w:hAnsi="Times New Roman"/>
          <w:sz w:val="24"/>
          <w:szCs w:val="24"/>
        </w:rPr>
        <w:t>подлезание</w:t>
      </w:r>
      <w:proofErr w:type="spellEnd"/>
      <w:r w:rsidRPr="00E36949">
        <w:rPr>
          <w:rFonts w:ascii="Times New Roman" w:hAnsi="Times New Roman"/>
          <w:sz w:val="24"/>
          <w:szCs w:val="24"/>
        </w:rPr>
        <w:t xml:space="preserve">, лазание, </w:t>
      </w:r>
      <w:proofErr w:type="spellStart"/>
      <w:r w:rsidRPr="00E36949">
        <w:rPr>
          <w:rFonts w:ascii="Times New Roman" w:hAnsi="Times New Roman"/>
          <w:sz w:val="24"/>
          <w:szCs w:val="24"/>
        </w:rPr>
        <w:t>перелезание</w:t>
      </w:r>
      <w:proofErr w:type="spellEnd"/>
      <w:r w:rsidRPr="00E36949">
        <w:rPr>
          <w:rFonts w:ascii="Times New Roman" w:hAnsi="Times New Roman"/>
          <w:sz w:val="24"/>
          <w:szCs w:val="24"/>
        </w:rPr>
        <w:t xml:space="preserve">. Ползание на животе, на четвереньках. </w:t>
      </w:r>
      <w:proofErr w:type="spellStart"/>
      <w:r w:rsidRPr="00E36949">
        <w:rPr>
          <w:rFonts w:ascii="Times New Roman" w:hAnsi="Times New Roman"/>
          <w:sz w:val="24"/>
          <w:szCs w:val="24"/>
        </w:rPr>
        <w:t>Подлезание</w:t>
      </w:r>
      <w:proofErr w:type="spellEnd"/>
      <w:r w:rsidRPr="00E36949">
        <w:rPr>
          <w:rFonts w:ascii="Times New Roman" w:hAnsi="Times New Roman"/>
          <w:sz w:val="24"/>
          <w:szCs w:val="24"/>
        </w:rPr>
        <w:t xml:space="preserve">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w:t>
      </w:r>
      <w:proofErr w:type="spellStart"/>
      <w:r w:rsidRPr="00E36949">
        <w:rPr>
          <w:rFonts w:ascii="Times New Roman" w:hAnsi="Times New Roman"/>
          <w:sz w:val="24"/>
          <w:szCs w:val="24"/>
        </w:rPr>
        <w:t>Перелезание</w:t>
      </w:r>
      <w:proofErr w:type="spellEnd"/>
      <w:r w:rsidRPr="00E36949">
        <w:rPr>
          <w:rFonts w:ascii="Times New Roman" w:hAnsi="Times New Roman"/>
          <w:sz w:val="24"/>
          <w:szCs w:val="24"/>
        </w:rPr>
        <w:t xml:space="preserve"> через препятствия.</w:t>
      </w:r>
    </w:p>
    <w:p w:rsidR="00E36949" w:rsidRDefault="00E36949" w:rsidP="00E36949">
      <w:pPr>
        <w:pStyle w:val="a3"/>
        <w:ind w:firstLine="709"/>
        <w:jc w:val="both"/>
        <w:rPr>
          <w:rFonts w:ascii="Times New Roman" w:hAnsi="Times New Roman"/>
          <w:sz w:val="24"/>
          <w:szCs w:val="24"/>
        </w:rPr>
      </w:pPr>
      <w:bookmarkStart w:id="499" w:name="106695"/>
      <w:bookmarkEnd w:id="499"/>
      <w:r w:rsidRPr="00E36949">
        <w:rPr>
          <w:rFonts w:ascii="Times New Roman" w:hAnsi="Times New Roman"/>
          <w:sz w:val="24"/>
          <w:szCs w:val="24"/>
        </w:rPr>
        <w:t>Броски, ловля, метание, передача предметов и перенос груза. 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w:t>
      </w:r>
    </w:p>
    <w:p w:rsidR="00E36949" w:rsidRDefault="00E36949" w:rsidP="00E36949">
      <w:pPr>
        <w:pStyle w:val="a3"/>
        <w:ind w:firstLine="709"/>
        <w:jc w:val="both"/>
        <w:rPr>
          <w:rFonts w:ascii="Times New Roman" w:hAnsi="Times New Roman"/>
          <w:sz w:val="24"/>
          <w:szCs w:val="24"/>
        </w:rPr>
      </w:pPr>
    </w:p>
    <w:p w:rsidR="00E36949" w:rsidRDefault="00E36949" w:rsidP="00E36949">
      <w:pPr>
        <w:pStyle w:val="a3"/>
        <w:ind w:firstLine="709"/>
        <w:jc w:val="both"/>
        <w:rPr>
          <w:rFonts w:ascii="Times New Roman" w:hAnsi="Times New Roman"/>
          <w:b/>
          <w:sz w:val="24"/>
          <w:szCs w:val="24"/>
        </w:rPr>
      </w:pPr>
      <w:r w:rsidRPr="00E36949">
        <w:rPr>
          <w:rFonts w:ascii="Times New Roman" w:hAnsi="Times New Roman"/>
          <w:b/>
          <w:sz w:val="24"/>
          <w:szCs w:val="24"/>
        </w:rPr>
        <w:t>Предметные результаты освоения учебного предмета "Адаптивная физическая культура"</w:t>
      </w:r>
    </w:p>
    <w:p w:rsidR="00E36949" w:rsidRDefault="00E36949" w:rsidP="00E36949">
      <w:pPr>
        <w:pStyle w:val="a3"/>
        <w:ind w:firstLine="709"/>
        <w:jc w:val="both"/>
        <w:rPr>
          <w:rFonts w:ascii="Times New Roman" w:hAnsi="Times New Roman"/>
          <w:b/>
          <w:sz w:val="24"/>
          <w:szCs w:val="24"/>
        </w:rPr>
      </w:pPr>
    </w:p>
    <w:p w:rsidR="00E36949" w:rsidRPr="00E36949" w:rsidRDefault="00E36949" w:rsidP="00E36949">
      <w:pPr>
        <w:pStyle w:val="a3"/>
        <w:ind w:firstLine="709"/>
        <w:jc w:val="both"/>
        <w:rPr>
          <w:rFonts w:ascii="Times New Roman" w:hAnsi="Times New Roman"/>
          <w:sz w:val="24"/>
          <w:szCs w:val="24"/>
        </w:rPr>
      </w:pPr>
      <w:r w:rsidRPr="00E36949">
        <w:rPr>
          <w:rFonts w:ascii="Times New Roman" w:hAnsi="Times New Roman"/>
          <w:sz w:val="24"/>
          <w:szCs w:val="24"/>
        </w:rPr>
        <w:t>1) Восприятие собственного тела, осознание своих физических возможностей и ограничений:</w:t>
      </w:r>
    </w:p>
    <w:p w:rsidR="00E36949" w:rsidRPr="00E36949" w:rsidRDefault="00E36949" w:rsidP="00E36949">
      <w:pPr>
        <w:pStyle w:val="a3"/>
        <w:ind w:firstLine="709"/>
        <w:jc w:val="both"/>
        <w:rPr>
          <w:rFonts w:ascii="Times New Roman" w:hAnsi="Times New Roman"/>
          <w:sz w:val="24"/>
          <w:szCs w:val="24"/>
        </w:rPr>
      </w:pPr>
      <w:bookmarkStart w:id="500" w:name="106698"/>
      <w:bookmarkEnd w:id="500"/>
      <w:r w:rsidRPr="00E36949">
        <w:rPr>
          <w:rFonts w:ascii="Times New Roman" w:hAnsi="Times New Roman"/>
          <w:sz w:val="24"/>
          <w:szCs w:val="24"/>
        </w:rPr>
        <w:t>освоение доступных способов контроля над функциями собственного тела: сидеть, стоять, передвигаться (с использованием технических средств);</w:t>
      </w:r>
    </w:p>
    <w:p w:rsidR="00E36949" w:rsidRPr="00E36949" w:rsidRDefault="00E36949" w:rsidP="00E36949">
      <w:pPr>
        <w:pStyle w:val="a3"/>
        <w:ind w:firstLine="709"/>
        <w:jc w:val="both"/>
        <w:rPr>
          <w:rFonts w:ascii="Times New Roman" w:hAnsi="Times New Roman"/>
          <w:sz w:val="24"/>
          <w:szCs w:val="24"/>
        </w:rPr>
      </w:pPr>
      <w:bookmarkStart w:id="501" w:name="106699"/>
      <w:bookmarkEnd w:id="501"/>
      <w:r w:rsidRPr="00E36949">
        <w:rPr>
          <w:rFonts w:ascii="Times New Roman" w:hAnsi="Times New Roman"/>
          <w:sz w:val="24"/>
          <w:szCs w:val="24"/>
        </w:rPr>
        <w:t>освоение двигательных навыков, последовательности движений, развитие координационных способностей;</w:t>
      </w:r>
    </w:p>
    <w:p w:rsidR="00E36949" w:rsidRPr="00E36949" w:rsidRDefault="00E36949" w:rsidP="00E36949">
      <w:pPr>
        <w:pStyle w:val="a3"/>
        <w:ind w:firstLine="709"/>
        <w:jc w:val="both"/>
        <w:rPr>
          <w:rFonts w:ascii="Times New Roman" w:hAnsi="Times New Roman"/>
          <w:sz w:val="24"/>
          <w:szCs w:val="24"/>
        </w:rPr>
      </w:pPr>
      <w:bookmarkStart w:id="502" w:name="106700"/>
      <w:bookmarkEnd w:id="502"/>
      <w:r w:rsidRPr="00E36949">
        <w:rPr>
          <w:rFonts w:ascii="Times New Roman" w:hAnsi="Times New Roman"/>
          <w:sz w:val="24"/>
          <w:szCs w:val="24"/>
        </w:rPr>
        <w:t>совершенствование физических качеств: ловкости, силы, быстроты, выносливости;</w:t>
      </w:r>
    </w:p>
    <w:p w:rsidR="00E36949" w:rsidRPr="00E36949" w:rsidRDefault="00E36949" w:rsidP="00E36949">
      <w:pPr>
        <w:pStyle w:val="a3"/>
        <w:ind w:firstLine="709"/>
        <w:jc w:val="both"/>
        <w:rPr>
          <w:rFonts w:ascii="Times New Roman" w:hAnsi="Times New Roman"/>
          <w:sz w:val="24"/>
          <w:szCs w:val="24"/>
        </w:rPr>
      </w:pPr>
      <w:bookmarkStart w:id="503" w:name="106701"/>
      <w:bookmarkEnd w:id="503"/>
      <w:r w:rsidRPr="00E36949">
        <w:rPr>
          <w:rFonts w:ascii="Times New Roman" w:hAnsi="Times New Roman"/>
          <w:sz w:val="24"/>
          <w:szCs w:val="24"/>
        </w:rPr>
        <w:t>умение радоваться успехам: выше прыгнул, быстрее пробежал.</w:t>
      </w:r>
    </w:p>
    <w:p w:rsidR="00E36949" w:rsidRPr="00E36949" w:rsidRDefault="00E36949" w:rsidP="00E36949">
      <w:pPr>
        <w:pStyle w:val="a3"/>
        <w:ind w:firstLine="709"/>
        <w:jc w:val="both"/>
        <w:rPr>
          <w:rFonts w:ascii="Times New Roman" w:hAnsi="Times New Roman"/>
          <w:sz w:val="24"/>
          <w:szCs w:val="24"/>
        </w:rPr>
      </w:pPr>
      <w:bookmarkStart w:id="504" w:name="106702"/>
      <w:bookmarkEnd w:id="504"/>
      <w:r w:rsidRPr="00E36949">
        <w:rPr>
          <w:rFonts w:ascii="Times New Roman" w:hAnsi="Times New Roman"/>
          <w:sz w:val="24"/>
          <w:szCs w:val="24"/>
        </w:rPr>
        <w:t>2) Соотнесение самочувствия с настроением, собственной активностью, самостоятельностью и независимостью:</w:t>
      </w:r>
    </w:p>
    <w:p w:rsidR="00E36949" w:rsidRPr="00E36949" w:rsidRDefault="00E36949" w:rsidP="00E36949">
      <w:pPr>
        <w:pStyle w:val="a3"/>
        <w:ind w:firstLine="709"/>
        <w:jc w:val="both"/>
        <w:rPr>
          <w:rFonts w:ascii="Times New Roman" w:hAnsi="Times New Roman"/>
          <w:sz w:val="24"/>
          <w:szCs w:val="24"/>
        </w:rPr>
      </w:pPr>
      <w:bookmarkStart w:id="505" w:name="106703"/>
      <w:bookmarkEnd w:id="505"/>
      <w:r w:rsidRPr="00E36949">
        <w:rPr>
          <w:rFonts w:ascii="Times New Roman" w:hAnsi="Times New Roman"/>
          <w:sz w:val="24"/>
          <w:szCs w:val="24"/>
        </w:rPr>
        <w:t>умение определять свое самочувствие в связи с физической нагрузкой: усталость, болевые ощущения.</w:t>
      </w:r>
    </w:p>
    <w:p w:rsidR="00E36949" w:rsidRPr="00E36949" w:rsidRDefault="00E36949" w:rsidP="00E36949">
      <w:pPr>
        <w:pStyle w:val="a3"/>
        <w:ind w:firstLine="709"/>
        <w:jc w:val="both"/>
        <w:rPr>
          <w:rFonts w:ascii="Times New Roman" w:hAnsi="Times New Roman"/>
          <w:sz w:val="24"/>
          <w:szCs w:val="24"/>
        </w:rPr>
      </w:pPr>
      <w:bookmarkStart w:id="506" w:name="106704"/>
      <w:bookmarkEnd w:id="506"/>
      <w:r w:rsidRPr="00E36949">
        <w:rPr>
          <w:rFonts w:ascii="Times New Roman" w:hAnsi="Times New Roman"/>
          <w:sz w:val="24"/>
          <w:szCs w:val="24"/>
        </w:rPr>
        <w:t>3) Освоение доступных видов физкультурно-спортивной деятельности: езда на велосипеде, ходьба на лыжах, спортивные игры, туризм, плавание:</w:t>
      </w:r>
    </w:p>
    <w:p w:rsidR="00E36949" w:rsidRPr="00E36949" w:rsidRDefault="00E36949" w:rsidP="00E36949">
      <w:pPr>
        <w:pStyle w:val="a3"/>
        <w:ind w:firstLine="709"/>
        <w:jc w:val="both"/>
        <w:rPr>
          <w:rFonts w:ascii="Times New Roman" w:hAnsi="Times New Roman"/>
          <w:sz w:val="24"/>
          <w:szCs w:val="24"/>
        </w:rPr>
      </w:pPr>
      <w:bookmarkStart w:id="507" w:name="106705"/>
      <w:bookmarkEnd w:id="507"/>
      <w:r w:rsidRPr="00E36949">
        <w:rPr>
          <w:rFonts w:ascii="Times New Roman" w:hAnsi="Times New Roman"/>
          <w:sz w:val="24"/>
          <w:szCs w:val="24"/>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E36949" w:rsidRPr="00E36949" w:rsidRDefault="00E36949" w:rsidP="00E36949">
      <w:pPr>
        <w:pStyle w:val="a3"/>
        <w:ind w:firstLine="709"/>
        <w:jc w:val="both"/>
        <w:rPr>
          <w:rFonts w:ascii="Times New Roman" w:hAnsi="Times New Roman"/>
          <w:sz w:val="24"/>
          <w:szCs w:val="24"/>
        </w:rPr>
      </w:pPr>
      <w:bookmarkStart w:id="508" w:name="106706"/>
      <w:bookmarkEnd w:id="508"/>
      <w:r w:rsidRPr="00E36949">
        <w:rPr>
          <w:rFonts w:ascii="Times New Roman" w:hAnsi="Times New Roman"/>
          <w:sz w:val="24"/>
          <w:szCs w:val="24"/>
        </w:rPr>
        <w:t>умение ездить на велосипеде, кататься на санках, ходить на лыжах, плавать, играть в подвижные игры.</w:t>
      </w:r>
    </w:p>
    <w:p w:rsidR="00E36949" w:rsidRDefault="00E36949" w:rsidP="00E36949">
      <w:pPr>
        <w:pStyle w:val="a3"/>
        <w:ind w:firstLine="709"/>
        <w:jc w:val="both"/>
        <w:rPr>
          <w:rFonts w:ascii="Times New Roman" w:hAnsi="Times New Roman"/>
          <w:sz w:val="24"/>
          <w:szCs w:val="24"/>
        </w:rPr>
      </w:pPr>
    </w:p>
    <w:p w:rsidR="00E36949" w:rsidRDefault="00FF3845" w:rsidP="00E36949">
      <w:pPr>
        <w:pStyle w:val="a3"/>
        <w:ind w:firstLine="709"/>
        <w:jc w:val="both"/>
        <w:rPr>
          <w:rFonts w:ascii="Times New Roman" w:hAnsi="Times New Roman"/>
          <w:b/>
          <w:sz w:val="24"/>
          <w:szCs w:val="24"/>
        </w:rPr>
      </w:pPr>
      <w:r w:rsidRPr="00FF3845">
        <w:rPr>
          <w:rFonts w:ascii="Times New Roman" w:hAnsi="Times New Roman"/>
          <w:b/>
          <w:sz w:val="24"/>
          <w:szCs w:val="24"/>
        </w:rPr>
        <w:t>Федеральная рабочая программа по учебному предмету "Профильный труд" предметной области "Технология" включает пояснительную записку, содержание обучения, планируемые результаты освоения программы по предмету</w:t>
      </w:r>
    </w:p>
    <w:p w:rsidR="00FF3845" w:rsidRDefault="00FF3845" w:rsidP="00E36949">
      <w:pPr>
        <w:pStyle w:val="a3"/>
        <w:ind w:firstLine="709"/>
        <w:jc w:val="both"/>
        <w:rPr>
          <w:rFonts w:ascii="Times New Roman" w:hAnsi="Times New Roman"/>
          <w:b/>
          <w:sz w:val="24"/>
          <w:szCs w:val="24"/>
        </w:rPr>
      </w:pPr>
    </w:p>
    <w:p w:rsidR="00FF3845" w:rsidRDefault="00FF3845" w:rsidP="00E36949">
      <w:pPr>
        <w:pStyle w:val="a3"/>
        <w:ind w:firstLine="709"/>
        <w:jc w:val="both"/>
        <w:rPr>
          <w:rFonts w:ascii="Times New Roman" w:hAnsi="Times New Roman"/>
          <w:b/>
          <w:sz w:val="24"/>
          <w:szCs w:val="24"/>
        </w:rPr>
      </w:pPr>
      <w:r w:rsidRPr="00FF3845">
        <w:rPr>
          <w:rFonts w:ascii="Times New Roman" w:hAnsi="Times New Roman"/>
          <w:b/>
          <w:sz w:val="24"/>
          <w:szCs w:val="24"/>
        </w:rPr>
        <w:t>Пояснительная записка</w:t>
      </w:r>
    </w:p>
    <w:p w:rsidR="00FF3845" w:rsidRDefault="00FF3845" w:rsidP="00E36949">
      <w:pPr>
        <w:pStyle w:val="a3"/>
        <w:ind w:firstLine="709"/>
        <w:jc w:val="both"/>
        <w:rPr>
          <w:rFonts w:ascii="Times New Roman" w:hAnsi="Times New Roman"/>
          <w:b/>
          <w:sz w:val="24"/>
          <w:szCs w:val="24"/>
        </w:rPr>
      </w:pPr>
    </w:p>
    <w:p w:rsidR="00FF3845" w:rsidRPr="00FF3845" w:rsidRDefault="00FF3845" w:rsidP="00FF3845">
      <w:pPr>
        <w:pStyle w:val="a3"/>
        <w:ind w:firstLine="709"/>
        <w:jc w:val="both"/>
        <w:rPr>
          <w:rFonts w:ascii="Times New Roman" w:hAnsi="Times New Roman"/>
          <w:sz w:val="24"/>
          <w:szCs w:val="24"/>
        </w:rPr>
      </w:pPr>
      <w:r w:rsidRPr="00FF3845">
        <w:rPr>
          <w:rFonts w:ascii="Times New Roman" w:hAnsi="Times New Roman"/>
          <w:sz w:val="24"/>
          <w:szCs w:val="24"/>
        </w:rPr>
        <w:t>Целью трудового обучения является подготовка обучающихся и подростков с умеренной, тяжелой, глубокой умственной отсталостью, с ТМНР к доступной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растениями.</w:t>
      </w:r>
    </w:p>
    <w:p w:rsidR="00FF3845" w:rsidRPr="00FF3845" w:rsidRDefault="00FF3845" w:rsidP="00FF3845">
      <w:pPr>
        <w:pStyle w:val="a3"/>
        <w:ind w:firstLine="709"/>
        <w:jc w:val="both"/>
        <w:rPr>
          <w:rFonts w:ascii="Times New Roman" w:hAnsi="Times New Roman"/>
          <w:sz w:val="24"/>
          <w:szCs w:val="24"/>
        </w:rPr>
      </w:pPr>
      <w:bookmarkStart w:id="509" w:name="106710"/>
      <w:bookmarkEnd w:id="509"/>
      <w:r w:rsidRPr="00FF3845">
        <w:rPr>
          <w:rFonts w:ascii="Times New Roman" w:hAnsi="Times New Roman"/>
          <w:sz w:val="24"/>
          <w:szCs w:val="24"/>
        </w:rPr>
        <w:t xml:space="preserve">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w:t>
      </w:r>
      <w:r w:rsidRPr="00FF3845">
        <w:rPr>
          <w:rFonts w:ascii="Times New Roman" w:hAnsi="Times New Roman"/>
          <w:sz w:val="24"/>
          <w:szCs w:val="24"/>
        </w:rPr>
        <w:lastRenderedPageBreak/>
        <w:t xml:space="preserve">деятельности, положительное отношение к результатам своего труда. </w:t>
      </w:r>
      <w:proofErr w:type="gramStart"/>
      <w:r w:rsidRPr="00FF3845">
        <w:rPr>
          <w:rFonts w:ascii="Times New Roman" w:hAnsi="Times New Roman"/>
          <w:sz w:val="24"/>
          <w:szCs w:val="24"/>
        </w:rPr>
        <w:t>Обучающихся</w:t>
      </w:r>
      <w:proofErr w:type="gramEnd"/>
      <w:r w:rsidRPr="00FF3845">
        <w:rPr>
          <w:rFonts w:ascii="Times New Roman" w:hAnsi="Times New Roman"/>
          <w:sz w:val="24"/>
          <w:szCs w:val="24"/>
        </w:rPr>
        <w:t xml:space="preserve">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w:t>
      </w:r>
    </w:p>
    <w:p w:rsidR="00FF3845" w:rsidRPr="00FF3845" w:rsidRDefault="00FF3845" w:rsidP="00FF3845">
      <w:pPr>
        <w:pStyle w:val="a3"/>
        <w:ind w:firstLine="709"/>
        <w:jc w:val="both"/>
        <w:rPr>
          <w:rFonts w:ascii="Times New Roman" w:hAnsi="Times New Roman"/>
          <w:sz w:val="24"/>
          <w:szCs w:val="24"/>
        </w:rPr>
      </w:pPr>
      <w:bookmarkStart w:id="510" w:name="106711"/>
      <w:bookmarkEnd w:id="510"/>
      <w:r w:rsidRPr="00FF3845">
        <w:rPr>
          <w:rFonts w:ascii="Times New Roman" w:hAnsi="Times New Roman"/>
          <w:sz w:val="24"/>
          <w:szCs w:val="24"/>
        </w:rPr>
        <w:t>Подросток учится организовывать свое рабочее место в соответствии с используемыми материалами, инструментами, оборудованием. С помощью педагогического работника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со своими представлениями.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предъявляемыми к качеству продукта, и производить его в установленные сроки.</w:t>
      </w:r>
    </w:p>
    <w:p w:rsidR="00FF3845" w:rsidRPr="00FF3845" w:rsidRDefault="00FF3845" w:rsidP="00FF3845">
      <w:pPr>
        <w:pStyle w:val="a3"/>
        <w:ind w:firstLine="709"/>
        <w:jc w:val="both"/>
        <w:rPr>
          <w:rFonts w:ascii="Times New Roman" w:hAnsi="Times New Roman"/>
          <w:sz w:val="24"/>
          <w:szCs w:val="24"/>
        </w:rPr>
      </w:pPr>
      <w:bookmarkStart w:id="511" w:name="106712"/>
      <w:bookmarkEnd w:id="511"/>
      <w:r w:rsidRPr="00FF3845">
        <w:rPr>
          <w:rFonts w:ascii="Times New Roman" w:hAnsi="Times New Roman"/>
          <w:sz w:val="24"/>
          <w:szCs w:val="24"/>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w:t>
      </w:r>
    </w:p>
    <w:p w:rsidR="00FF3845" w:rsidRPr="00FF3845" w:rsidRDefault="00FF3845" w:rsidP="00FF3845">
      <w:pPr>
        <w:pStyle w:val="a3"/>
        <w:ind w:firstLine="709"/>
        <w:jc w:val="both"/>
        <w:rPr>
          <w:rFonts w:ascii="Times New Roman" w:hAnsi="Times New Roman"/>
          <w:sz w:val="24"/>
          <w:szCs w:val="24"/>
        </w:rPr>
      </w:pPr>
      <w:bookmarkStart w:id="512" w:name="106713"/>
      <w:bookmarkEnd w:id="512"/>
      <w:proofErr w:type="gramStart"/>
      <w:r w:rsidRPr="00FF3845">
        <w:rPr>
          <w:rFonts w:ascii="Times New Roman" w:hAnsi="Times New Roman"/>
          <w:sz w:val="24"/>
          <w:szCs w:val="24"/>
        </w:rPr>
        <w:t>Материально-техническое обеспечение образовательной области учебного предмета "Профильный труд" включает: дидактический материал: 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w:t>
      </w:r>
      <w:proofErr w:type="gramEnd"/>
      <w:r w:rsidRPr="00FF3845">
        <w:rPr>
          <w:rFonts w:ascii="Times New Roman" w:hAnsi="Times New Roman"/>
          <w:sz w:val="24"/>
          <w:szCs w:val="24"/>
        </w:rPr>
        <w:t xml:space="preserve"> </w:t>
      </w:r>
      <w:proofErr w:type="gramStart"/>
      <w:r w:rsidRPr="00FF3845">
        <w:rPr>
          <w:rFonts w:ascii="Times New Roman" w:hAnsi="Times New Roman"/>
          <w:sz w:val="24"/>
          <w:szCs w:val="24"/>
        </w:rPr>
        <w:t>оборудование таких предметов, как: швейное дело, деревообработка, керамика, ткачество,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w:t>
      </w:r>
      <w:proofErr w:type="gramEnd"/>
      <w:r w:rsidRPr="00FF3845">
        <w:rPr>
          <w:rFonts w:ascii="Times New Roman" w:hAnsi="Times New Roman"/>
          <w:sz w:val="24"/>
          <w:szCs w:val="24"/>
        </w:rPr>
        <w:t xml:space="preserve"> </w:t>
      </w:r>
      <w:proofErr w:type="gramStart"/>
      <w:r w:rsidRPr="00FF3845">
        <w:rPr>
          <w:rFonts w:ascii="Times New Roman" w:hAnsi="Times New Roman"/>
          <w:sz w:val="24"/>
          <w:szCs w:val="24"/>
        </w:rPr>
        <w:t>расходные материалы для труда: клей, бумага, карандаши (простые, цветные), мелки (пастель, восковые),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w:t>
      </w:r>
      <w:proofErr w:type="gramEnd"/>
    </w:p>
    <w:p w:rsidR="00FF3845" w:rsidRPr="00FF3845" w:rsidRDefault="00FF3845" w:rsidP="00FF3845">
      <w:pPr>
        <w:pStyle w:val="a3"/>
        <w:ind w:firstLine="709"/>
        <w:jc w:val="both"/>
        <w:rPr>
          <w:rFonts w:ascii="Times New Roman" w:hAnsi="Times New Roman"/>
          <w:sz w:val="24"/>
          <w:szCs w:val="24"/>
        </w:rPr>
      </w:pPr>
      <w:bookmarkStart w:id="513" w:name="106714"/>
      <w:bookmarkEnd w:id="513"/>
      <w:r w:rsidRPr="00FF3845">
        <w:rPr>
          <w:rFonts w:ascii="Times New Roman" w:hAnsi="Times New Roman"/>
          <w:b/>
          <w:sz w:val="24"/>
          <w:szCs w:val="24"/>
        </w:rPr>
        <w:t>Содержание учебного предмета "Профильный труд"</w:t>
      </w:r>
      <w:r w:rsidRPr="00FF3845">
        <w:rPr>
          <w:rFonts w:ascii="Times New Roman" w:hAnsi="Times New Roman"/>
          <w:sz w:val="24"/>
          <w:szCs w:val="24"/>
        </w:rPr>
        <w:t xml:space="preserve"> представлено следующими разделами: "Полиграфия", "Керамика", "Батик", "Ткачество", "Шитье", "Деревообработка", "Растениеводство".</w:t>
      </w:r>
    </w:p>
    <w:p w:rsidR="00FF3845" w:rsidRPr="00FF3845" w:rsidRDefault="00FF3845" w:rsidP="00FF3845">
      <w:pPr>
        <w:pStyle w:val="a3"/>
        <w:ind w:firstLine="709"/>
        <w:jc w:val="both"/>
        <w:rPr>
          <w:rFonts w:ascii="Times New Roman" w:hAnsi="Times New Roman"/>
          <w:sz w:val="24"/>
          <w:szCs w:val="24"/>
        </w:rPr>
      </w:pPr>
      <w:bookmarkStart w:id="514" w:name="106715"/>
      <w:bookmarkEnd w:id="514"/>
      <w:r w:rsidRPr="00FF3845">
        <w:rPr>
          <w:rFonts w:ascii="Times New Roman" w:hAnsi="Times New Roman"/>
          <w:sz w:val="24"/>
          <w:szCs w:val="24"/>
        </w:rPr>
        <w:t>1. Раздел "Батик".</w:t>
      </w:r>
    </w:p>
    <w:p w:rsidR="00FF3845" w:rsidRPr="00FF3845" w:rsidRDefault="00FF3845" w:rsidP="00FF3845">
      <w:pPr>
        <w:pStyle w:val="a3"/>
        <w:ind w:firstLine="709"/>
        <w:jc w:val="both"/>
        <w:rPr>
          <w:rFonts w:ascii="Times New Roman" w:hAnsi="Times New Roman"/>
          <w:sz w:val="24"/>
          <w:szCs w:val="24"/>
        </w:rPr>
      </w:pPr>
      <w:bookmarkStart w:id="515" w:name="106716"/>
      <w:bookmarkEnd w:id="515"/>
      <w:r w:rsidRPr="00FF3845">
        <w:rPr>
          <w:rFonts w:ascii="Times New Roman" w:hAnsi="Times New Roman"/>
          <w:sz w:val="24"/>
          <w:szCs w:val="24"/>
        </w:rPr>
        <w:t xml:space="preserve">Подготовка рабочего места. Подготовка ткани к работе. Нанесение контура рисунка на ткань. Выделение контура рисунка резервирующим составом (воск, контур). Подготовка красок. Раскрашивание внутри контура. Удаление воска с ткани. Уборка рабочего места. Соблюдение последовательности действий при изготовлении панно "Крылья бабочки": натягивание ткани на подрамник, рисование эскиза, нанесение контура </w:t>
      </w:r>
      <w:r w:rsidRPr="00FF3845">
        <w:rPr>
          <w:rFonts w:ascii="Times New Roman" w:hAnsi="Times New Roman"/>
          <w:sz w:val="24"/>
          <w:szCs w:val="24"/>
        </w:rPr>
        <w:lastRenderedPageBreak/>
        <w:t xml:space="preserve">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w:t>
      </w:r>
      <w:proofErr w:type="spellStart"/>
      <w:r w:rsidRPr="00FF3845">
        <w:rPr>
          <w:rFonts w:ascii="Times New Roman" w:hAnsi="Times New Roman"/>
          <w:sz w:val="24"/>
          <w:szCs w:val="24"/>
        </w:rPr>
        <w:t>сминание</w:t>
      </w:r>
      <w:proofErr w:type="spellEnd"/>
      <w:r w:rsidRPr="00FF3845">
        <w:rPr>
          <w:rFonts w:ascii="Times New Roman" w:hAnsi="Times New Roman"/>
          <w:sz w:val="24"/>
          <w:szCs w:val="24"/>
        </w:rPr>
        <w:t xml:space="preserve"> ткани, опускание ткани в краситель, полоскание и сушка ткани, глаженье изделия.</w:t>
      </w:r>
    </w:p>
    <w:p w:rsidR="00FF3845" w:rsidRPr="00FF3845" w:rsidRDefault="00FF3845" w:rsidP="00FF3845">
      <w:pPr>
        <w:pStyle w:val="a3"/>
        <w:ind w:firstLine="709"/>
        <w:jc w:val="both"/>
        <w:rPr>
          <w:rFonts w:ascii="Times New Roman" w:hAnsi="Times New Roman"/>
          <w:sz w:val="24"/>
          <w:szCs w:val="24"/>
        </w:rPr>
      </w:pPr>
      <w:bookmarkStart w:id="516" w:name="106717"/>
      <w:bookmarkEnd w:id="516"/>
      <w:r w:rsidRPr="00FF3845">
        <w:rPr>
          <w:rFonts w:ascii="Times New Roman" w:hAnsi="Times New Roman"/>
          <w:sz w:val="24"/>
          <w:szCs w:val="24"/>
        </w:rPr>
        <w:t>2. Раздел "Керамика".</w:t>
      </w:r>
    </w:p>
    <w:p w:rsidR="00FF3845" w:rsidRPr="00FF3845" w:rsidRDefault="00FF3845" w:rsidP="00FF3845">
      <w:pPr>
        <w:pStyle w:val="a3"/>
        <w:ind w:firstLine="709"/>
        <w:jc w:val="both"/>
        <w:rPr>
          <w:rFonts w:ascii="Times New Roman" w:hAnsi="Times New Roman"/>
          <w:sz w:val="24"/>
          <w:szCs w:val="24"/>
        </w:rPr>
      </w:pPr>
      <w:bookmarkStart w:id="517" w:name="106718"/>
      <w:bookmarkEnd w:id="517"/>
      <w:r w:rsidRPr="00FF3845">
        <w:rPr>
          <w:rFonts w:ascii="Times New Roman" w:hAnsi="Times New Roman"/>
          <w:sz w:val="24"/>
          <w:szCs w:val="24"/>
        </w:rPr>
        <w:t>Различение свой</w:t>
      </w:r>
      <w:proofErr w:type="gramStart"/>
      <w:r w:rsidRPr="00FF3845">
        <w:rPr>
          <w:rFonts w:ascii="Times New Roman" w:hAnsi="Times New Roman"/>
          <w:sz w:val="24"/>
          <w:szCs w:val="24"/>
        </w:rPr>
        <w:t>ств гл</w:t>
      </w:r>
      <w:proofErr w:type="gramEnd"/>
      <w:r w:rsidRPr="00FF3845">
        <w:rPr>
          <w:rFonts w:ascii="Times New Roman" w:hAnsi="Times New Roman"/>
          <w:sz w:val="24"/>
          <w:szCs w:val="24"/>
        </w:rPr>
        <w:t xml:space="preserve">ины. Подготовка рабочего места. Отрезание куска глины. </w:t>
      </w:r>
      <w:proofErr w:type="spellStart"/>
      <w:r w:rsidRPr="00FF3845">
        <w:rPr>
          <w:rFonts w:ascii="Times New Roman" w:hAnsi="Times New Roman"/>
          <w:sz w:val="24"/>
          <w:szCs w:val="24"/>
        </w:rPr>
        <w:t>Отщипывание</w:t>
      </w:r>
      <w:proofErr w:type="spellEnd"/>
      <w:r w:rsidRPr="00FF3845">
        <w:rPr>
          <w:rFonts w:ascii="Times New Roman" w:hAnsi="Times New Roman"/>
          <w:sz w:val="24"/>
          <w:szCs w:val="24"/>
        </w:rPr>
        <w:t xml:space="preserve"> кусочка глины. Разминание глины. Отбивание глины. Раскатывание глины скалкой. Вырезание формы по шаблону (шило, стека). Обработка краев изделия. Катание колбаски. Катание шарика. Набивка формы. Декоративная отделка изделия (нанесение рисунка, присоединение мелких деталей, придание фактуры). Проделывание отверстия в изделии. Покрытие изделия глазурью (краской) способом погружения (с помощью кисти). Уборка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FF3845" w:rsidRPr="00FF3845" w:rsidRDefault="00FF3845" w:rsidP="00FF3845">
      <w:pPr>
        <w:pStyle w:val="a3"/>
        <w:ind w:firstLine="709"/>
        <w:jc w:val="both"/>
        <w:rPr>
          <w:rFonts w:ascii="Times New Roman" w:hAnsi="Times New Roman"/>
          <w:sz w:val="24"/>
          <w:szCs w:val="24"/>
        </w:rPr>
      </w:pPr>
      <w:bookmarkStart w:id="518" w:name="106719"/>
      <w:bookmarkEnd w:id="518"/>
      <w:r w:rsidRPr="00FF3845">
        <w:rPr>
          <w:rFonts w:ascii="Times New Roman" w:hAnsi="Times New Roman"/>
          <w:sz w:val="24"/>
          <w:szCs w:val="24"/>
        </w:rPr>
        <w:t>3. Раздел "Ткачество".</w:t>
      </w:r>
    </w:p>
    <w:p w:rsidR="00FF3845" w:rsidRPr="00FF3845" w:rsidRDefault="00FF3845" w:rsidP="00FF3845">
      <w:pPr>
        <w:pStyle w:val="a3"/>
        <w:ind w:firstLine="709"/>
        <w:jc w:val="both"/>
        <w:rPr>
          <w:rFonts w:ascii="Times New Roman" w:hAnsi="Times New Roman"/>
          <w:sz w:val="24"/>
          <w:szCs w:val="24"/>
        </w:rPr>
      </w:pPr>
      <w:bookmarkStart w:id="519" w:name="106720"/>
      <w:bookmarkEnd w:id="519"/>
      <w:r w:rsidRPr="00FF3845">
        <w:rPr>
          <w:rFonts w:ascii="Times New Roman" w:hAnsi="Times New Roman"/>
          <w:sz w:val="24"/>
          <w:szCs w:val="24"/>
        </w:rPr>
        <w:t xml:space="preserve">Узнавание (различение) основных частей ткацкого станка и ткацкого оборудования. Подготовка рабочего места. Подготовка станка к работе. Различение нитей. Выбор ниток для изделия. Наматывание ниток на челнок. Завязывание нити узлами. Движение челноком между рядами нитей с </w:t>
      </w:r>
      <w:proofErr w:type="spellStart"/>
      <w:r w:rsidRPr="00FF3845">
        <w:rPr>
          <w:rFonts w:ascii="Times New Roman" w:hAnsi="Times New Roman"/>
          <w:sz w:val="24"/>
          <w:szCs w:val="24"/>
        </w:rPr>
        <w:t>бердой</w:t>
      </w:r>
      <w:proofErr w:type="spellEnd"/>
      <w:r w:rsidRPr="00FF3845">
        <w:rPr>
          <w:rFonts w:ascii="Times New Roman" w:hAnsi="Times New Roman"/>
          <w:sz w:val="24"/>
          <w:szCs w:val="24"/>
        </w:rPr>
        <w:t xml:space="preserve">. Движение челноком через одну нить без </w:t>
      </w:r>
      <w:proofErr w:type="spellStart"/>
      <w:r w:rsidRPr="00FF3845">
        <w:rPr>
          <w:rFonts w:ascii="Times New Roman" w:hAnsi="Times New Roman"/>
          <w:sz w:val="24"/>
          <w:szCs w:val="24"/>
        </w:rPr>
        <w:t>берды</w:t>
      </w:r>
      <w:proofErr w:type="spellEnd"/>
      <w:r w:rsidRPr="00FF3845">
        <w:rPr>
          <w:rFonts w:ascii="Times New Roman" w:hAnsi="Times New Roman"/>
          <w:sz w:val="24"/>
          <w:szCs w:val="24"/>
        </w:rPr>
        <w:t>. Выполнение полотняного (саржевого, атласного) плетения. Плетение по схеме. Снятие полотна со станка. 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FF3845" w:rsidRPr="00FF3845" w:rsidRDefault="00FF3845" w:rsidP="00FF3845">
      <w:pPr>
        <w:pStyle w:val="a3"/>
        <w:ind w:firstLine="709"/>
        <w:jc w:val="both"/>
        <w:rPr>
          <w:rFonts w:ascii="Times New Roman" w:hAnsi="Times New Roman"/>
          <w:sz w:val="24"/>
          <w:szCs w:val="24"/>
        </w:rPr>
      </w:pPr>
      <w:bookmarkStart w:id="520" w:name="106721"/>
      <w:bookmarkEnd w:id="520"/>
      <w:r w:rsidRPr="00FF3845">
        <w:rPr>
          <w:rFonts w:ascii="Times New Roman" w:hAnsi="Times New Roman"/>
          <w:sz w:val="24"/>
          <w:szCs w:val="24"/>
        </w:rPr>
        <w:t>4. Раздел "Деревообработка".</w:t>
      </w:r>
    </w:p>
    <w:p w:rsidR="00FF3845" w:rsidRPr="00FF3845" w:rsidRDefault="00FF3845" w:rsidP="00FF3845">
      <w:pPr>
        <w:pStyle w:val="a3"/>
        <w:ind w:firstLine="709"/>
        <w:jc w:val="both"/>
        <w:rPr>
          <w:rFonts w:ascii="Times New Roman" w:hAnsi="Times New Roman"/>
          <w:sz w:val="24"/>
          <w:szCs w:val="24"/>
        </w:rPr>
      </w:pPr>
      <w:bookmarkStart w:id="521" w:name="106722"/>
      <w:bookmarkEnd w:id="521"/>
      <w:r w:rsidRPr="00FF3845">
        <w:rPr>
          <w:rFonts w:ascii="Times New Roman" w:hAnsi="Times New Roman"/>
          <w:sz w:val="24"/>
          <w:szCs w:val="24"/>
        </w:rPr>
        <w:t>Узнавание (различение) материалов (</w:t>
      </w:r>
      <w:proofErr w:type="gramStart"/>
      <w:r w:rsidRPr="00FF3845">
        <w:rPr>
          <w:rFonts w:ascii="Times New Roman" w:hAnsi="Times New Roman"/>
          <w:sz w:val="24"/>
          <w:szCs w:val="24"/>
        </w:rPr>
        <w:t>древесный</w:t>
      </w:r>
      <w:proofErr w:type="gramEnd"/>
      <w:r w:rsidRPr="00FF3845">
        <w:rPr>
          <w:rFonts w:ascii="Times New Roman" w:hAnsi="Times New Roman"/>
          <w:sz w:val="24"/>
          <w:szCs w:val="24"/>
        </w:rPr>
        <w:t xml:space="preserve"> (сырье), крепежный, покрасочный). Узнавание (различение) инструментов для разметки (для обработки дерева, для соединения деталей). Подготовка рабочего места. Уборка рабочего места. Подготовительная работа с заготовкой. Разметка заготовки. Распиливание заготовки. Сверление отверстия в заготовке. Шлифовка заготовки наждачной бумагой. Нанесение покрытия на заготовку. Склеивание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FF3845" w:rsidRPr="00FF3845" w:rsidRDefault="00FF3845" w:rsidP="00FF3845">
      <w:pPr>
        <w:pStyle w:val="a3"/>
        <w:ind w:firstLine="709"/>
        <w:jc w:val="both"/>
        <w:rPr>
          <w:rFonts w:ascii="Times New Roman" w:hAnsi="Times New Roman"/>
          <w:sz w:val="24"/>
          <w:szCs w:val="24"/>
        </w:rPr>
      </w:pPr>
      <w:bookmarkStart w:id="522" w:name="106723"/>
      <w:bookmarkEnd w:id="522"/>
      <w:r w:rsidRPr="00FF3845">
        <w:rPr>
          <w:rFonts w:ascii="Times New Roman" w:hAnsi="Times New Roman"/>
          <w:sz w:val="24"/>
          <w:szCs w:val="24"/>
        </w:rPr>
        <w:t>5. Раздел "Полиграфия".</w:t>
      </w:r>
    </w:p>
    <w:p w:rsidR="00FF3845" w:rsidRPr="00FF3845" w:rsidRDefault="00FF3845" w:rsidP="00FF3845">
      <w:pPr>
        <w:pStyle w:val="a3"/>
        <w:ind w:firstLine="709"/>
        <w:jc w:val="both"/>
        <w:rPr>
          <w:rFonts w:ascii="Times New Roman" w:hAnsi="Times New Roman"/>
          <w:sz w:val="24"/>
          <w:szCs w:val="24"/>
        </w:rPr>
      </w:pPr>
      <w:bookmarkStart w:id="523" w:name="106724"/>
      <w:bookmarkEnd w:id="523"/>
      <w:r w:rsidRPr="00FF3845">
        <w:rPr>
          <w:rFonts w:ascii="Times New Roman" w:hAnsi="Times New Roman"/>
          <w:sz w:val="24"/>
          <w:szCs w:val="24"/>
        </w:rPr>
        <w:t xml:space="preserve">Фотографирование. Различение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w:t>
      </w:r>
      <w:r w:rsidRPr="00FF3845">
        <w:rPr>
          <w:rFonts w:ascii="Times New Roman" w:hAnsi="Times New Roman"/>
          <w:sz w:val="24"/>
          <w:szCs w:val="24"/>
        </w:rPr>
        <w:lastRenderedPageBreak/>
        <w:t>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rsidR="00FF3845" w:rsidRPr="00FF3845" w:rsidRDefault="00FF3845" w:rsidP="00FF3845">
      <w:pPr>
        <w:pStyle w:val="a3"/>
        <w:ind w:firstLine="709"/>
        <w:jc w:val="both"/>
        <w:rPr>
          <w:rFonts w:ascii="Times New Roman" w:hAnsi="Times New Roman"/>
          <w:sz w:val="24"/>
          <w:szCs w:val="24"/>
        </w:rPr>
      </w:pPr>
      <w:bookmarkStart w:id="524" w:name="106725"/>
      <w:bookmarkEnd w:id="524"/>
      <w:proofErr w:type="spellStart"/>
      <w:r w:rsidRPr="00FF3845">
        <w:rPr>
          <w:rFonts w:ascii="Times New Roman" w:hAnsi="Times New Roman"/>
          <w:sz w:val="24"/>
          <w:szCs w:val="24"/>
        </w:rPr>
        <w:t>Ламинирование</w:t>
      </w:r>
      <w:proofErr w:type="spellEnd"/>
      <w:r w:rsidRPr="00FF3845">
        <w:rPr>
          <w:rFonts w:ascii="Times New Roman" w:hAnsi="Times New Roman"/>
          <w:sz w:val="24"/>
          <w:szCs w:val="24"/>
        </w:rPr>
        <w:t>.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p>
    <w:p w:rsidR="00FF3845" w:rsidRPr="00FF3845" w:rsidRDefault="00FF3845" w:rsidP="00FF3845">
      <w:pPr>
        <w:pStyle w:val="a3"/>
        <w:ind w:firstLine="709"/>
        <w:jc w:val="both"/>
        <w:rPr>
          <w:rFonts w:ascii="Times New Roman" w:hAnsi="Times New Roman"/>
          <w:sz w:val="24"/>
          <w:szCs w:val="24"/>
        </w:rPr>
      </w:pPr>
      <w:bookmarkStart w:id="525" w:name="106726"/>
      <w:bookmarkEnd w:id="525"/>
      <w:r w:rsidRPr="00FF3845">
        <w:rPr>
          <w:rFonts w:ascii="Times New Roman" w:hAnsi="Times New Roman"/>
          <w:sz w:val="24"/>
          <w:szCs w:val="24"/>
        </w:rPr>
        <w:t>Выполнение копировальных работ. Различение составных частей копировального аппарата. 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rsidR="00FF3845" w:rsidRPr="00FF3845" w:rsidRDefault="00FF3845" w:rsidP="00FF3845">
      <w:pPr>
        <w:pStyle w:val="a3"/>
        <w:ind w:firstLine="709"/>
        <w:jc w:val="both"/>
        <w:rPr>
          <w:rFonts w:ascii="Times New Roman" w:hAnsi="Times New Roman"/>
          <w:sz w:val="24"/>
          <w:szCs w:val="24"/>
        </w:rPr>
      </w:pPr>
      <w:bookmarkStart w:id="526" w:name="106727"/>
      <w:bookmarkEnd w:id="526"/>
      <w:r w:rsidRPr="00FF3845">
        <w:rPr>
          <w:rFonts w:ascii="Times New Roman" w:hAnsi="Times New Roman"/>
          <w:sz w:val="24"/>
          <w:szCs w:val="24"/>
        </w:rPr>
        <w:t>Резка. Различение составных частей резака. Размещение листа на панели корпуса.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w:t>
      </w:r>
    </w:p>
    <w:p w:rsidR="00FF3845" w:rsidRPr="00FF3845" w:rsidRDefault="00FF3845" w:rsidP="00FF3845">
      <w:pPr>
        <w:pStyle w:val="a3"/>
        <w:ind w:firstLine="709"/>
        <w:jc w:val="both"/>
        <w:rPr>
          <w:rFonts w:ascii="Times New Roman" w:hAnsi="Times New Roman"/>
          <w:sz w:val="24"/>
          <w:szCs w:val="24"/>
        </w:rPr>
      </w:pPr>
      <w:bookmarkStart w:id="527" w:name="106728"/>
      <w:bookmarkEnd w:id="527"/>
      <w:r w:rsidRPr="00FF3845">
        <w:rPr>
          <w:rFonts w:ascii="Times New Roman" w:hAnsi="Times New Roman"/>
          <w:sz w:val="24"/>
          <w:szCs w:val="24"/>
        </w:rPr>
        <w:t>Брошюрование. Различение составных частей брошюровщика. Установка пружины на гребень. Вставление листа в перфорационное отверстие брошюровщика. Нанизывание листа на 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rsidR="00FF3845" w:rsidRPr="00FF3845" w:rsidRDefault="00FF3845" w:rsidP="00FF3845">
      <w:pPr>
        <w:pStyle w:val="a3"/>
        <w:ind w:firstLine="709"/>
        <w:jc w:val="both"/>
        <w:rPr>
          <w:rFonts w:ascii="Times New Roman" w:hAnsi="Times New Roman"/>
          <w:sz w:val="24"/>
          <w:szCs w:val="24"/>
        </w:rPr>
      </w:pPr>
      <w:bookmarkStart w:id="528" w:name="106729"/>
      <w:bookmarkEnd w:id="528"/>
      <w:r w:rsidRPr="00FF3845">
        <w:rPr>
          <w:rFonts w:ascii="Times New Roman" w:hAnsi="Times New Roman"/>
          <w:sz w:val="24"/>
          <w:szCs w:val="24"/>
        </w:rPr>
        <w:t xml:space="preserve">Выполнение операций на компьютере. Различение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Набор текста с печатного образца. Выделение текста. </w:t>
      </w:r>
      <w:proofErr w:type="gramStart"/>
      <w:r w:rsidRPr="00FF3845">
        <w:rPr>
          <w:rFonts w:ascii="Times New Roman" w:hAnsi="Times New Roman"/>
          <w:sz w:val="24"/>
          <w:szCs w:val="24"/>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proofErr w:type="gramEnd"/>
      <w:r w:rsidRPr="00FF3845">
        <w:rPr>
          <w:rFonts w:ascii="Times New Roman" w:hAnsi="Times New Roman"/>
          <w:sz w:val="24"/>
          <w:szCs w:val="24"/>
        </w:rPr>
        <w:t xml:space="preserve"> Создание текстового файла (папки). Соблюдение последовательности действий при работе в программе: выбор программы, вход в программу, выполнение заданий программы, выход из программы.</w:t>
      </w:r>
    </w:p>
    <w:p w:rsidR="00FF3845" w:rsidRPr="00FF3845" w:rsidRDefault="00FF3845" w:rsidP="00FF3845">
      <w:pPr>
        <w:pStyle w:val="a3"/>
        <w:ind w:firstLine="709"/>
        <w:jc w:val="both"/>
        <w:rPr>
          <w:rFonts w:ascii="Times New Roman" w:hAnsi="Times New Roman"/>
          <w:sz w:val="24"/>
          <w:szCs w:val="24"/>
        </w:rPr>
      </w:pPr>
      <w:bookmarkStart w:id="529" w:name="106730"/>
      <w:bookmarkEnd w:id="529"/>
      <w:r w:rsidRPr="00FF3845">
        <w:rPr>
          <w:rFonts w:ascii="Times New Roman" w:hAnsi="Times New Roman"/>
          <w:sz w:val="24"/>
          <w:szCs w:val="24"/>
        </w:rPr>
        <w:t xml:space="preserve">Печать на принтере. Различение составных частей принтера. Соблюдение последовательности действий при работе на принтере: включение принтера, </w:t>
      </w:r>
      <w:proofErr w:type="spellStart"/>
      <w:r w:rsidRPr="00FF3845">
        <w:rPr>
          <w:rFonts w:ascii="Times New Roman" w:hAnsi="Times New Roman"/>
          <w:sz w:val="24"/>
          <w:szCs w:val="24"/>
        </w:rPr>
        <w:t>заправление</w:t>
      </w:r>
      <w:proofErr w:type="spellEnd"/>
      <w:r w:rsidRPr="00FF3845">
        <w:rPr>
          <w:rFonts w:ascii="Times New Roman" w:hAnsi="Times New Roman"/>
          <w:sz w:val="24"/>
          <w:szCs w:val="24"/>
        </w:rPr>
        <w:t xml:space="preserve"> бумаги в лоток, запуск программы печать, вынимание распечатанных листов, выключение принтера.</w:t>
      </w:r>
    </w:p>
    <w:p w:rsidR="00FF3845" w:rsidRPr="00FF3845" w:rsidRDefault="00FF3845" w:rsidP="00FF3845">
      <w:pPr>
        <w:pStyle w:val="a3"/>
        <w:ind w:firstLine="709"/>
        <w:jc w:val="both"/>
        <w:rPr>
          <w:rFonts w:ascii="Times New Roman" w:hAnsi="Times New Roman"/>
          <w:sz w:val="24"/>
          <w:szCs w:val="24"/>
        </w:rPr>
      </w:pPr>
      <w:bookmarkStart w:id="530" w:name="106731"/>
      <w:bookmarkEnd w:id="530"/>
      <w:r w:rsidRPr="00FF3845">
        <w:rPr>
          <w:rFonts w:ascii="Times New Roman" w:hAnsi="Times New Roman"/>
          <w:sz w:val="24"/>
          <w:szCs w:val="24"/>
        </w:rPr>
        <w:t xml:space="preserve">Соблюдение последовательности действий при изготовлении блокнота: изготовление обложки, </w:t>
      </w:r>
      <w:proofErr w:type="spellStart"/>
      <w:r w:rsidRPr="00FF3845">
        <w:rPr>
          <w:rFonts w:ascii="Times New Roman" w:hAnsi="Times New Roman"/>
          <w:sz w:val="24"/>
          <w:szCs w:val="24"/>
        </w:rPr>
        <w:t>ламинирование</w:t>
      </w:r>
      <w:proofErr w:type="spellEnd"/>
      <w:r w:rsidRPr="00FF3845">
        <w:rPr>
          <w:rFonts w:ascii="Times New Roman" w:hAnsi="Times New Roman"/>
          <w:sz w:val="24"/>
          <w:szCs w:val="24"/>
        </w:rPr>
        <w:t xml:space="preserve">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w:t>
      </w:r>
      <w:proofErr w:type="spellStart"/>
      <w:r w:rsidRPr="00FF3845">
        <w:rPr>
          <w:rFonts w:ascii="Times New Roman" w:hAnsi="Times New Roman"/>
          <w:sz w:val="24"/>
          <w:szCs w:val="24"/>
        </w:rPr>
        <w:t>ламинирование</w:t>
      </w:r>
      <w:proofErr w:type="spellEnd"/>
      <w:r w:rsidRPr="00FF3845">
        <w:rPr>
          <w:rFonts w:ascii="Times New Roman" w:hAnsi="Times New Roman"/>
          <w:sz w:val="24"/>
          <w:szCs w:val="24"/>
        </w:rPr>
        <w:t xml:space="preserve"> заготовки, нарезка календарей, обрезка углов.</w:t>
      </w:r>
    </w:p>
    <w:p w:rsidR="00FF3845" w:rsidRPr="00FF3845" w:rsidRDefault="00FF3845" w:rsidP="00FF3845">
      <w:pPr>
        <w:pStyle w:val="a3"/>
        <w:ind w:firstLine="709"/>
        <w:jc w:val="both"/>
        <w:rPr>
          <w:rFonts w:ascii="Times New Roman" w:hAnsi="Times New Roman"/>
          <w:sz w:val="24"/>
          <w:szCs w:val="24"/>
        </w:rPr>
      </w:pPr>
      <w:bookmarkStart w:id="531" w:name="106732"/>
      <w:bookmarkEnd w:id="531"/>
      <w:r w:rsidRPr="00FF3845">
        <w:rPr>
          <w:rFonts w:ascii="Times New Roman" w:hAnsi="Times New Roman"/>
          <w:sz w:val="24"/>
          <w:szCs w:val="24"/>
        </w:rPr>
        <w:t>6. Раздел "Растениеводство".</w:t>
      </w:r>
    </w:p>
    <w:p w:rsidR="00FF3845" w:rsidRPr="00FF3845" w:rsidRDefault="00FF3845" w:rsidP="00FF3845">
      <w:pPr>
        <w:pStyle w:val="a3"/>
        <w:ind w:firstLine="709"/>
        <w:jc w:val="both"/>
        <w:rPr>
          <w:rFonts w:ascii="Times New Roman" w:hAnsi="Times New Roman"/>
          <w:sz w:val="24"/>
          <w:szCs w:val="24"/>
        </w:rPr>
      </w:pPr>
      <w:bookmarkStart w:id="532" w:name="106733"/>
      <w:bookmarkEnd w:id="532"/>
      <w:r w:rsidRPr="00FF3845">
        <w:rPr>
          <w:rFonts w:ascii="Times New Roman" w:hAnsi="Times New Roman"/>
          <w:sz w:val="24"/>
          <w:szCs w:val="24"/>
        </w:rPr>
        <w:t>Выращивание комнатных растений. 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rsidR="00FF3845" w:rsidRPr="00FF3845" w:rsidRDefault="00FF3845" w:rsidP="00FF3845">
      <w:pPr>
        <w:pStyle w:val="a3"/>
        <w:ind w:firstLine="709"/>
        <w:jc w:val="both"/>
        <w:rPr>
          <w:rFonts w:ascii="Times New Roman" w:hAnsi="Times New Roman"/>
          <w:sz w:val="24"/>
          <w:szCs w:val="24"/>
        </w:rPr>
      </w:pPr>
      <w:bookmarkStart w:id="533" w:name="106734"/>
      <w:bookmarkEnd w:id="533"/>
      <w:r w:rsidRPr="00FF3845">
        <w:rPr>
          <w:rFonts w:ascii="Times New Roman" w:hAnsi="Times New Roman"/>
          <w:sz w:val="24"/>
          <w:szCs w:val="24"/>
        </w:rPr>
        <w:t xml:space="preserve">Выращивание растений в открытом грунте. Перекапывание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w:t>
      </w:r>
      <w:r w:rsidRPr="00FF3845">
        <w:rPr>
          <w:rFonts w:ascii="Times New Roman" w:hAnsi="Times New Roman"/>
          <w:sz w:val="24"/>
          <w:szCs w:val="24"/>
        </w:rPr>
        <w:lastRenderedPageBreak/>
        <w:t>овощей. Подготовка овощей к хранению (очищение от земли, обрезка ботвы, просушивание). Чистка и мытье садового инвентаря.</w:t>
      </w:r>
    </w:p>
    <w:p w:rsidR="00FF3845" w:rsidRPr="00FF3845" w:rsidRDefault="00FF3845" w:rsidP="00FF3845">
      <w:pPr>
        <w:pStyle w:val="a3"/>
        <w:ind w:firstLine="709"/>
        <w:jc w:val="both"/>
        <w:rPr>
          <w:rFonts w:ascii="Times New Roman" w:hAnsi="Times New Roman"/>
          <w:sz w:val="24"/>
          <w:szCs w:val="24"/>
        </w:rPr>
      </w:pPr>
      <w:bookmarkStart w:id="534" w:name="106735"/>
      <w:bookmarkEnd w:id="534"/>
      <w:r w:rsidRPr="00FF3845">
        <w:rPr>
          <w:rFonts w:ascii="Times New Roman" w:hAnsi="Times New Roman"/>
          <w:sz w:val="24"/>
          <w:szCs w:val="24"/>
        </w:rPr>
        <w:t>7. Раздел "Швейное дело".</w:t>
      </w:r>
    </w:p>
    <w:p w:rsidR="00FF3845" w:rsidRPr="00FF3845" w:rsidRDefault="00FF3845" w:rsidP="00FF3845">
      <w:pPr>
        <w:pStyle w:val="a3"/>
        <w:ind w:firstLine="709"/>
        <w:jc w:val="both"/>
        <w:rPr>
          <w:rFonts w:ascii="Times New Roman" w:hAnsi="Times New Roman"/>
          <w:sz w:val="24"/>
          <w:szCs w:val="24"/>
        </w:rPr>
      </w:pPr>
      <w:bookmarkStart w:id="535" w:name="106736"/>
      <w:bookmarkEnd w:id="535"/>
      <w:r w:rsidRPr="00FF3845">
        <w:rPr>
          <w:rFonts w:ascii="Times New Roman" w:hAnsi="Times New Roman"/>
          <w:sz w:val="24"/>
          <w:szCs w:val="24"/>
        </w:rPr>
        <w:t>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 (с четырьмя отверстиями, на ножке). Выполнение шва "вперед иголкой". Закрепление нити на ткани. Выполнение шва "через край".</w:t>
      </w:r>
    </w:p>
    <w:p w:rsidR="00FF3845" w:rsidRPr="00FF3845" w:rsidRDefault="00FF3845" w:rsidP="00FF3845">
      <w:pPr>
        <w:pStyle w:val="a3"/>
        <w:ind w:firstLine="709"/>
        <w:jc w:val="both"/>
        <w:rPr>
          <w:rFonts w:ascii="Times New Roman" w:hAnsi="Times New Roman"/>
          <w:sz w:val="24"/>
          <w:szCs w:val="24"/>
        </w:rPr>
      </w:pPr>
      <w:bookmarkStart w:id="536" w:name="106737"/>
      <w:bookmarkEnd w:id="536"/>
      <w:r w:rsidRPr="00FF3845">
        <w:rPr>
          <w:rFonts w:ascii="Times New Roman" w:hAnsi="Times New Roman"/>
          <w:sz w:val="24"/>
          <w:szCs w:val="24"/>
        </w:rPr>
        <w:t>Шитье на электрической машинке. Различение основных частей электрической швейной машинки. Подготовка рабочего места.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 Подведение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вынимание ткани из-под лапки, обрезание нити. Уборка рабочего места.</w:t>
      </w:r>
    </w:p>
    <w:p w:rsidR="00FF3845" w:rsidRPr="00FF3845" w:rsidRDefault="00FF3845" w:rsidP="00FF3845">
      <w:pPr>
        <w:pStyle w:val="a3"/>
        <w:ind w:firstLine="709"/>
        <w:jc w:val="both"/>
        <w:rPr>
          <w:rFonts w:ascii="Times New Roman" w:hAnsi="Times New Roman"/>
          <w:sz w:val="24"/>
          <w:szCs w:val="24"/>
        </w:rPr>
      </w:pPr>
      <w:bookmarkStart w:id="537" w:name="106738"/>
      <w:bookmarkEnd w:id="537"/>
      <w:r w:rsidRPr="00FF3845">
        <w:rPr>
          <w:rFonts w:ascii="Times New Roman" w:hAnsi="Times New Roman"/>
          <w:sz w:val="24"/>
          <w:szCs w:val="24"/>
        </w:rPr>
        <w:t>Кройка и сборка изделия. Соблюдение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 выполнение припуска на шов, снятие выкройки с ткани, вырезание детали изделия. Соединение деталей изделия.</w:t>
      </w:r>
    </w:p>
    <w:p w:rsidR="00FF3845" w:rsidRPr="00FF3845" w:rsidRDefault="00FF3845" w:rsidP="00FF3845">
      <w:pPr>
        <w:pStyle w:val="a3"/>
        <w:ind w:firstLine="709"/>
        <w:jc w:val="both"/>
        <w:rPr>
          <w:rFonts w:ascii="Times New Roman" w:hAnsi="Times New Roman"/>
          <w:sz w:val="24"/>
          <w:szCs w:val="24"/>
        </w:rPr>
      </w:pPr>
      <w:bookmarkStart w:id="538" w:name="106739"/>
      <w:bookmarkEnd w:id="538"/>
      <w:proofErr w:type="gramStart"/>
      <w:r w:rsidRPr="00FF3845">
        <w:rPr>
          <w:rFonts w:ascii="Times New Roman" w:hAnsi="Times New Roman"/>
          <w:sz w:val="24"/>
          <w:szCs w:val="24"/>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w:t>
      </w:r>
      <w:proofErr w:type="gramEnd"/>
      <w:r w:rsidRPr="00FF3845">
        <w:rPr>
          <w:rFonts w:ascii="Times New Roman" w:hAnsi="Times New Roman"/>
          <w:sz w:val="24"/>
          <w:szCs w:val="24"/>
        </w:rPr>
        <w:t xml:space="preserve"> Соблюдение последовательности действий при изготовлении панно "Рябина": изготовление веток и листьев, приметывание веток и листьев к основе, </w:t>
      </w:r>
      <w:proofErr w:type="spellStart"/>
      <w:r w:rsidRPr="00FF3845">
        <w:rPr>
          <w:rFonts w:ascii="Times New Roman" w:hAnsi="Times New Roman"/>
          <w:sz w:val="24"/>
          <w:szCs w:val="24"/>
        </w:rPr>
        <w:t>пристрачивание</w:t>
      </w:r>
      <w:proofErr w:type="spellEnd"/>
      <w:r w:rsidRPr="00FF3845">
        <w:rPr>
          <w:rFonts w:ascii="Times New Roman" w:hAnsi="Times New Roman"/>
          <w:sz w:val="24"/>
          <w:szCs w:val="24"/>
        </w:rPr>
        <w:t xml:space="preserve"> веток и листьев на основу, удаление наметочного шва, пришивание пуговиц (ягод) к основе, обработка краев изделия.</w:t>
      </w:r>
    </w:p>
    <w:p w:rsidR="00FF3845" w:rsidRPr="00FF3845" w:rsidRDefault="00FF3845" w:rsidP="00E36949">
      <w:pPr>
        <w:pStyle w:val="a3"/>
        <w:ind w:firstLine="709"/>
        <w:jc w:val="both"/>
        <w:rPr>
          <w:rFonts w:ascii="Times New Roman" w:hAnsi="Times New Roman"/>
          <w:sz w:val="24"/>
          <w:szCs w:val="24"/>
        </w:rPr>
      </w:pPr>
    </w:p>
    <w:p w:rsidR="00E36949" w:rsidRDefault="00FF3845" w:rsidP="00E36949">
      <w:pPr>
        <w:pStyle w:val="a3"/>
        <w:ind w:firstLine="709"/>
        <w:jc w:val="both"/>
        <w:rPr>
          <w:rFonts w:ascii="Times New Roman" w:hAnsi="Times New Roman"/>
          <w:b/>
          <w:sz w:val="24"/>
          <w:szCs w:val="24"/>
        </w:rPr>
      </w:pPr>
      <w:r w:rsidRPr="00FF3845">
        <w:rPr>
          <w:rFonts w:ascii="Times New Roman" w:hAnsi="Times New Roman"/>
          <w:b/>
          <w:sz w:val="24"/>
          <w:szCs w:val="24"/>
        </w:rPr>
        <w:t>Предметные результаты освоения учебного предмета "Профильный труд"</w:t>
      </w:r>
    </w:p>
    <w:p w:rsidR="00FF3845" w:rsidRDefault="00FF3845" w:rsidP="00E36949">
      <w:pPr>
        <w:pStyle w:val="a3"/>
        <w:ind w:firstLine="709"/>
        <w:jc w:val="both"/>
        <w:rPr>
          <w:rFonts w:ascii="Times New Roman" w:hAnsi="Times New Roman"/>
          <w:b/>
          <w:sz w:val="24"/>
          <w:szCs w:val="24"/>
        </w:rPr>
      </w:pPr>
    </w:p>
    <w:p w:rsidR="00FF3845" w:rsidRPr="00FF3845" w:rsidRDefault="00FF3845" w:rsidP="00FF3845">
      <w:pPr>
        <w:pStyle w:val="a3"/>
        <w:ind w:firstLine="709"/>
        <w:jc w:val="both"/>
        <w:rPr>
          <w:rFonts w:ascii="Times New Roman" w:hAnsi="Times New Roman"/>
          <w:sz w:val="24"/>
          <w:szCs w:val="24"/>
        </w:rPr>
      </w:pPr>
      <w:r w:rsidRPr="00FF3845">
        <w:rPr>
          <w:rFonts w:ascii="Times New Roman" w:hAnsi="Times New Roman"/>
          <w:sz w:val="24"/>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FF3845" w:rsidRPr="00FF3845" w:rsidRDefault="00FF3845" w:rsidP="00FF3845">
      <w:pPr>
        <w:pStyle w:val="a3"/>
        <w:ind w:firstLine="709"/>
        <w:jc w:val="both"/>
        <w:rPr>
          <w:rFonts w:ascii="Times New Roman" w:hAnsi="Times New Roman"/>
          <w:sz w:val="24"/>
          <w:szCs w:val="24"/>
        </w:rPr>
      </w:pPr>
      <w:bookmarkStart w:id="539" w:name="106742"/>
      <w:bookmarkEnd w:id="539"/>
      <w:proofErr w:type="gramStart"/>
      <w:r w:rsidRPr="00FF3845">
        <w:rPr>
          <w:rFonts w:ascii="Times New Roman" w:hAnsi="Times New Roman"/>
          <w:sz w:val="24"/>
          <w:szCs w:val="24"/>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roofErr w:type="gramEnd"/>
    </w:p>
    <w:p w:rsidR="00FF3845" w:rsidRPr="00FF3845" w:rsidRDefault="00FF3845" w:rsidP="00FF3845">
      <w:pPr>
        <w:pStyle w:val="a3"/>
        <w:ind w:firstLine="709"/>
        <w:jc w:val="both"/>
        <w:rPr>
          <w:rFonts w:ascii="Times New Roman" w:hAnsi="Times New Roman"/>
          <w:sz w:val="24"/>
          <w:szCs w:val="24"/>
        </w:rPr>
      </w:pPr>
      <w:bookmarkStart w:id="540" w:name="106743"/>
      <w:bookmarkEnd w:id="540"/>
      <w:r w:rsidRPr="00FF3845">
        <w:rPr>
          <w:rFonts w:ascii="Times New Roman" w:hAnsi="Times New Roman"/>
          <w:sz w:val="24"/>
          <w:szCs w:val="24"/>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FF3845" w:rsidRPr="00FF3845" w:rsidRDefault="00FF3845" w:rsidP="00FF3845">
      <w:pPr>
        <w:pStyle w:val="a3"/>
        <w:ind w:firstLine="709"/>
        <w:jc w:val="both"/>
        <w:rPr>
          <w:rFonts w:ascii="Times New Roman" w:hAnsi="Times New Roman"/>
          <w:sz w:val="24"/>
          <w:szCs w:val="24"/>
        </w:rPr>
      </w:pPr>
      <w:bookmarkStart w:id="541" w:name="106744"/>
      <w:bookmarkEnd w:id="541"/>
      <w:r w:rsidRPr="00FF3845">
        <w:rPr>
          <w:rFonts w:ascii="Times New Roman" w:hAnsi="Times New Roman"/>
          <w:sz w:val="24"/>
          <w:szCs w:val="24"/>
        </w:rPr>
        <w:t>Умение использовать в трудовой деятельности различные инструменты, материалы; соблюдать необходимые правила техники безопасности.</w:t>
      </w:r>
    </w:p>
    <w:p w:rsidR="00FF3845" w:rsidRPr="00FF3845" w:rsidRDefault="00FF3845" w:rsidP="00FF3845">
      <w:pPr>
        <w:pStyle w:val="a3"/>
        <w:ind w:firstLine="709"/>
        <w:jc w:val="both"/>
        <w:rPr>
          <w:rFonts w:ascii="Times New Roman" w:hAnsi="Times New Roman"/>
          <w:sz w:val="24"/>
          <w:szCs w:val="24"/>
        </w:rPr>
      </w:pPr>
      <w:bookmarkStart w:id="542" w:name="106745"/>
      <w:bookmarkEnd w:id="542"/>
      <w:r w:rsidRPr="00FF3845">
        <w:rPr>
          <w:rFonts w:ascii="Times New Roman" w:hAnsi="Times New Roman"/>
          <w:sz w:val="24"/>
          <w:szCs w:val="24"/>
        </w:rP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FF3845" w:rsidRPr="00FF3845" w:rsidRDefault="00FF3845" w:rsidP="00FF3845">
      <w:pPr>
        <w:pStyle w:val="a3"/>
        <w:ind w:firstLine="709"/>
        <w:jc w:val="both"/>
        <w:rPr>
          <w:rFonts w:ascii="Times New Roman" w:hAnsi="Times New Roman"/>
          <w:sz w:val="24"/>
          <w:szCs w:val="24"/>
        </w:rPr>
      </w:pPr>
      <w:bookmarkStart w:id="543" w:name="106746"/>
      <w:bookmarkEnd w:id="543"/>
      <w:r w:rsidRPr="00FF3845">
        <w:rPr>
          <w:rFonts w:ascii="Times New Roman" w:hAnsi="Times New Roman"/>
          <w:sz w:val="24"/>
          <w:szCs w:val="24"/>
        </w:rPr>
        <w:lastRenderedPageBreak/>
        <w:t>Умение выполнять работу качественно, в установленный промежуток времени, оценивать результаты своего труда.</w:t>
      </w:r>
    </w:p>
    <w:p w:rsidR="00FF3845" w:rsidRPr="00FF3845" w:rsidRDefault="00FF3845" w:rsidP="00FF3845">
      <w:pPr>
        <w:pStyle w:val="a3"/>
        <w:ind w:firstLine="709"/>
        <w:jc w:val="both"/>
        <w:rPr>
          <w:rFonts w:ascii="Times New Roman" w:hAnsi="Times New Roman"/>
          <w:sz w:val="24"/>
          <w:szCs w:val="24"/>
        </w:rPr>
      </w:pPr>
      <w:bookmarkStart w:id="544" w:name="106747"/>
      <w:bookmarkEnd w:id="544"/>
      <w:r w:rsidRPr="00FF3845">
        <w:rPr>
          <w:rFonts w:ascii="Times New Roman" w:hAnsi="Times New Roman"/>
          <w:sz w:val="24"/>
          <w:szCs w:val="24"/>
        </w:rPr>
        <w:t xml:space="preserve">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w:t>
      </w:r>
      <w:proofErr w:type="gramStart"/>
      <w:r w:rsidRPr="00FF3845">
        <w:rPr>
          <w:rFonts w:ascii="Times New Roman" w:hAnsi="Times New Roman"/>
          <w:sz w:val="24"/>
          <w:szCs w:val="24"/>
        </w:rPr>
        <w:t>близким</w:t>
      </w:r>
      <w:proofErr w:type="gramEnd"/>
      <w:r w:rsidRPr="00FF3845">
        <w:rPr>
          <w:rFonts w:ascii="Times New Roman" w:hAnsi="Times New Roman"/>
          <w:sz w:val="24"/>
          <w:szCs w:val="24"/>
        </w:rPr>
        <w:t>.</w:t>
      </w:r>
    </w:p>
    <w:p w:rsidR="00FF3845" w:rsidRPr="00FF3845" w:rsidRDefault="00FF3845" w:rsidP="00FF3845">
      <w:pPr>
        <w:pStyle w:val="a3"/>
        <w:ind w:firstLine="709"/>
        <w:jc w:val="both"/>
        <w:rPr>
          <w:rFonts w:ascii="Times New Roman" w:hAnsi="Times New Roman"/>
          <w:sz w:val="24"/>
          <w:szCs w:val="24"/>
        </w:rPr>
      </w:pPr>
      <w:bookmarkStart w:id="545" w:name="106748"/>
      <w:bookmarkEnd w:id="545"/>
      <w:r w:rsidRPr="00FF3845">
        <w:rPr>
          <w:rFonts w:ascii="Times New Roman" w:hAnsi="Times New Roman"/>
          <w:sz w:val="24"/>
          <w:szCs w:val="24"/>
        </w:rPr>
        <w:t xml:space="preserve">Потребность активно участвовать в совместной с другими деятельности, направленной на свое жизнеобеспечение, социальное развитие и помощь </w:t>
      </w:r>
      <w:proofErr w:type="gramStart"/>
      <w:r w:rsidRPr="00FF3845">
        <w:rPr>
          <w:rFonts w:ascii="Times New Roman" w:hAnsi="Times New Roman"/>
          <w:sz w:val="24"/>
          <w:szCs w:val="24"/>
        </w:rPr>
        <w:t>близким</w:t>
      </w:r>
      <w:proofErr w:type="gramEnd"/>
      <w:r w:rsidRPr="00FF3845">
        <w:rPr>
          <w:rFonts w:ascii="Times New Roman" w:hAnsi="Times New Roman"/>
          <w:sz w:val="24"/>
          <w:szCs w:val="24"/>
        </w:rPr>
        <w:t>.</w:t>
      </w:r>
    </w:p>
    <w:p w:rsidR="00FF3845" w:rsidRDefault="00FF3845" w:rsidP="00E36949">
      <w:pPr>
        <w:pStyle w:val="a3"/>
        <w:ind w:firstLine="709"/>
        <w:jc w:val="both"/>
        <w:rPr>
          <w:rFonts w:ascii="Times New Roman" w:hAnsi="Times New Roman"/>
          <w:sz w:val="24"/>
          <w:szCs w:val="24"/>
        </w:rPr>
      </w:pPr>
    </w:p>
    <w:p w:rsidR="00FF3845" w:rsidRDefault="004F1570" w:rsidP="00E36949">
      <w:pPr>
        <w:pStyle w:val="a3"/>
        <w:ind w:firstLine="709"/>
        <w:jc w:val="both"/>
        <w:rPr>
          <w:rFonts w:ascii="Times New Roman" w:hAnsi="Times New Roman"/>
          <w:b/>
          <w:sz w:val="24"/>
          <w:szCs w:val="24"/>
        </w:rPr>
      </w:pPr>
      <w:r w:rsidRPr="004F1570">
        <w:rPr>
          <w:rFonts w:ascii="Times New Roman" w:hAnsi="Times New Roman"/>
          <w:b/>
          <w:sz w:val="24"/>
          <w:szCs w:val="24"/>
        </w:rPr>
        <w:t>Рабочая программа коррекционного курса "Сенсорное развитие"</w:t>
      </w:r>
    </w:p>
    <w:p w:rsidR="004F1570" w:rsidRDefault="004F1570" w:rsidP="00E36949">
      <w:pPr>
        <w:pStyle w:val="a3"/>
        <w:ind w:firstLine="709"/>
        <w:jc w:val="both"/>
        <w:rPr>
          <w:rFonts w:ascii="Times New Roman" w:hAnsi="Times New Roman"/>
          <w:b/>
          <w:sz w:val="24"/>
          <w:szCs w:val="24"/>
        </w:rPr>
      </w:pPr>
    </w:p>
    <w:p w:rsidR="004F1570" w:rsidRDefault="004F1570" w:rsidP="00E36949">
      <w:pPr>
        <w:pStyle w:val="a3"/>
        <w:ind w:firstLine="709"/>
        <w:jc w:val="both"/>
        <w:rPr>
          <w:rFonts w:ascii="Times New Roman" w:hAnsi="Times New Roman"/>
          <w:b/>
          <w:sz w:val="24"/>
          <w:szCs w:val="24"/>
        </w:rPr>
      </w:pPr>
      <w:r w:rsidRPr="004F1570">
        <w:rPr>
          <w:rFonts w:ascii="Times New Roman" w:hAnsi="Times New Roman"/>
          <w:b/>
          <w:sz w:val="24"/>
          <w:szCs w:val="24"/>
        </w:rPr>
        <w:t>Пояснительная записка</w:t>
      </w:r>
    </w:p>
    <w:p w:rsidR="004F1570" w:rsidRDefault="004F1570" w:rsidP="00E36949">
      <w:pPr>
        <w:pStyle w:val="a3"/>
        <w:ind w:firstLine="709"/>
        <w:jc w:val="both"/>
        <w:rPr>
          <w:rFonts w:ascii="Times New Roman" w:hAnsi="Times New Roman"/>
          <w:b/>
          <w:sz w:val="24"/>
          <w:szCs w:val="24"/>
        </w:rPr>
      </w:pPr>
    </w:p>
    <w:p w:rsidR="004F1570" w:rsidRPr="004F1570" w:rsidRDefault="004F1570" w:rsidP="004F1570">
      <w:pPr>
        <w:pStyle w:val="a3"/>
        <w:ind w:firstLine="709"/>
        <w:jc w:val="both"/>
        <w:rPr>
          <w:rFonts w:ascii="Times New Roman" w:hAnsi="Times New Roman"/>
          <w:sz w:val="24"/>
          <w:szCs w:val="24"/>
        </w:rPr>
      </w:pPr>
      <w:r w:rsidRPr="004F1570">
        <w:rPr>
          <w:rFonts w:ascii="Times New Roman" w:hAnsi="Times New Roman"/>
          <w:sz w:val="24"/>
          <w:szCs w:val="24"/>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w:t>
      </w:r>
      <w:proofErr w:type="gramStart"/>
      <w:r w:rsidRPr="004F1570">
        <w:rPr>
          <w:rFonts w:ascii="Times New Roman" w:hAnsi="Times New Roman"/>
          <w:sz w:val="24"/>
          <w:szCs w:val="24"/>
        </w:rPr>
        <w:t>обучающихся</w:t>
      </w:r>
      <w:proofErr w:type="gramEnd"/>
      <w:r w:rsidRPr="004F1570">
        <w:rPr>
          <w:rFonts w:ascii="Times New Roman" w:hAnsi="Times New Roman"/>
          <w:sz w:val="24"/>
          <w:szCs w:val="24"/>
        </w:rPr>
        <w:t xml:space="preserve">, то есть от того, насколько полно ребенок воспринимает окружающий мир. У </w:t>
      </w:r>
      <w:proofErr w:type="gramStart"/>
      <w:r w:rsidRPr="004F1570">
        <w:rPr>
          <w:rFonts w:ascii="Times New Roman" w:hAnsi="Times New Roman"/>
          <w:sz w:val="24"/>
          <w:szCs w:val="24"/>
        </w:rPr>
        <w:t>обучающихся</w:t>
      </w:r>
      <w:proofErr w:type="gramEnd"/>
      <w:r w:rsidRPr="004F1570">
        <w:rPr>
          <w:rFonts w:ascii="Times New Roman" w:hAnsi="Times New Roman"/>
          <w:sz w:val="24"/>
          <w:szCs w:val="24"/>
        </w:rPr>
        <w:t xml:space="preserve"> с ТМНР сенсорный опыт спонтанно не формируется. Чем тяжелее нарушения у обучающегося, тем значительнее роль развития чувственного опыта: ощущений и восприятий. Обучающиеся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4F1570" w:rsidRPr="004F1570" w:rsidRDefault="004F1570" w:rsidP="004F1570">
      <w:pPr>
        <w:pStyle w:val="a3"/>
        <w:ind w:firstLine="709"/>
        <w:jc w:val="both"/>
        <w:rPr>
          <w:rFonts w:ascii="Times New Roman" w:hAnsi="Times New Roman"/>
          <w:sz w:val="24"/>
          <w:szCs w:val="24"/>
        </w:rPr>
      </w:pPr>
      <w:bookmarkStart w:id="546" w:name="106752"/>
      <w:bookmarkEnd w:id="546"/>
      <w:r w:rsidRPr="004F1570">
        <w:rPr>
          <w:rFonts w:ascii="Times New Roman" w:hAnsi="Times New Roman"/>
          <w:sz w:val="24"/>
          <w:szCs w:val="24"/>
        </w:rPr>
        <w:t>Целью обучения является обогащение чувственного опыта в процессе целенаправленного систематического воздействия на сохранные анализаторы.</w:t>
      </w:r>
    </w:p>
    <w:p w:rsidR="004F1570" w:rsidRPr="004F1570" w:rsidRDefault="004F1570" w:rsidP="004F1570">
      <w:pPr>
        <w:pStyle w:val="a3"/>
        <w:ind w:firstLine="709"/>
        <w:jc w:val="both"/>
        <w:rPr>
          <w:rFonts w:ascii="Times New Roman" w:hAnsi="Times New Roman"/>
          <w:sz w:val="24"/>
          <w:szCs w:val="24"/>
        </w:rPr>
      </w:pPr>
      <w:bookmarkStart w:id="547" w:name="106753"/>
      <w:bookmarkEnd w:id="547"/>
      <w:r w:rsidRPr="004F1570">
        <w:rPr>
          <w:rFonts w:ascii="Times New Roman" w:hAnsi="Times New Roman"/>
          <w:sz w:val="24"/>
          <w:szCs w:val="24"/>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4F1570" w:rsidRPr="004F1570" w:rsidRDefault="004F1570" w:rsidP="004F1570">
      <w:pPr>
        <w:pStyle w:val="a3"/>
        <w:ind w:firstLine="709"/>
        <w:jc w:val="both"/>
        <w:rPr>
          <w:rFonts w:ascii="Times New Roman" w:hAnsi="Times New Roman"/>
          <w:sz w:val="24"/>
          <w:szCs w:val="24"/>
        </w:rPr>
      </w:pPr>
      <w:bookmarkStart w:id="548" w:name="106754"/>
      <w:bookmarkEnd w:id="548"/>
      <w:r w:rsidRPr="004F1570">
        <w:rPr>
          <w:rFonts w:ascii="Times New Roman" w:hAnsi="Times New Roman"/>
          <w:sz w:val="24"/>
          <w:szCs w:val="24"/>
        </w:rPr>
        <w:t xml:space="preserve">Содержание каждого раздела представлено по принципу </w:t>
      </w:r>
      <w:proofErr w:type="gramStart"/>
      <w:r w:rsidRPr="004F1570">
        <w:rPr>
          <w:rFonts w:ascii="Times New Roman" w:hAnsi="Times New Roman"/>
          <w:sz w:val="24"/>
          <w:szCs w:val="24"/>
        </w:rPr>
        <w:t>от</w:t>
      </w:r>
      <w:proofErr w:type="gramEnd"/>
      <w:r w:rsidRPr="004F1570">
        <w:rPr>
          <w:rFonts w:ascii="Times New Roman" w:hAnsi="Times New Roman"/>
          <w:sz w:val="24"/>
          <w:szCs w:val="24"/>
        </w:rPr>
        <w:t xml:space="preserve"> простого к сложному. Сначала проводится работа, направленная на расширение диапазона воспринимаемых ощущений обучающегося, стимуляцию активности. Под активностью подразумеваются психические, физические, речевые реакции обучающегося, например, эмоционально-двигательная отзывчивость, концентрация внимания, вокализация. В дальнейшем в ходе обучения формируются </w:t>
      </w:r>
      <w:proofErr w:type="spellStart"/>
      <w:r w:rsidRPr="004F1570">
        <w:rPr>
          <w:rFonts w:ascii="Times New Roman" w:hAnsi="Times New Roman"/>
          <w:sz w:val="24"/>
          <w:szCs w:val="24"/>
        </w:rPr>
        <w:t>сенсорно-перцептивные</w:t>
      </w:r>
      <w:proofErr w:type="spellEnd"/>
      <w:r w:rsidRPr="004F1570">
        <w:rPr>
          <w:rFonts w:ascii="Times New Roman" w:hAnsi="Times New Roman"/>
          <w:sz w:val="24"/>
          <w:szCs w:val="24"/>
        </w:rPr>
        <w:t xml:space="preserve">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4F1570" w:rsidRPr="004F1570" w:rsidRDefault="004F1570" w:rsidP="004F1570">
      <w:pPr>
        <w:pStyle w:val="a3"/>
        <w:ind w:firstLine="709"/>
        <w:jc w:val="both"/>
        <w:rPr>
          <w:rFonts w:ascii="Times New Roman" w:hAnsi="Times New Roman"/>
          <w:sz w:val="24"/>
          <w:szCs w:val="24"/>
        </w:rPr>
      </w:pPr>
      <w:bookmarkStart w:id="549" w:name="106755"/>
      <w:bookmarkEnd w:id="549"/>
      <w:proofErr w:type="gramStart"/>
      <w:r w:rsidRPr="004F1570">
        <w:rPr>
          <w:rFonts w:ascii="Times New Roman" w:hAnsi="Times New Roman"/>
          <w:sz w:val="24"/>
          <w:szCs w:val="24"/>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4F1570">
        <w:rPr>
          <w:rFonts w:ascii="Times New Roman" w:hAnsi="Times New Roman"/>
          <w:sz w:val="24"/>
          <w:szCs w:val="24"/>
        </w:rPr>
        <w:t>аромобаночек</w:t>
      </w:r>
      <w:proofErr w:type="spellEnd"/>
      <w:r w:rsidRPr="004F1570">
        <w:rPr>
          <w:rFonts w:ascii="Times New Roman" w:hAnsi="Times New Roman"/>
          <w:sz w:val="24"/>
          <w:szCs w:val="24"/>
        </w:rPr>
        <w:t xml:space="preserve">, </w:t>
      </w:r>
      <w:proofErr w:type="spellStart"/>
      <w:r w:rsidRPr="004F1570">
        <w:rPr>
          <w:rFonts w:ascii="Times New Roman" w:hAnsi="Times New Roman"/>
          <w:sz w:val="24"/>
          <w:szCs w:val="24"/>
        </w:rPr>
        <w:t>вибромассажеры</w:t>
      </w:r>
      <w:proofErr w:type="spellEnd"/>
      <w:r w:rsidRPr="004F1570">
        <w:rPr>
          <w:rFonts w:ascii="Times New Roman" w:hAnsi="Times New Roman"/>
          <w:sz w:val="24"/>
          <w:szCs w:val="24"/>
        </w:rPr>
        <w:t>.</w:t>
      </w:r>
      <w:proofErr w:type="gramEnd"/>
    </w:p>
    <w:p w:rsidR="004F1570" w:rsidRDefault="004F1570" w:rsidP="00E36949">
      <w:pPr>
        <w:pStyle w:val="a3"/>
        <w:ind w:firstLine="709"/>
        <w:jc w:val="both"/>
        <w:rPr>
          <w:rFonts w:ascii="Times New Roman" w:hAnsi="Times New Roman"/>
          <w:sz w:val="24"/>
          <w:szCs w:val="24"/>
        </w:rPr>
      </w:pPr>
    </w:p>
    <w:p w:rsidR="004F1570" w:rsidRPr="004F1570" w:rsidRDefault="004F1570" w:rsidP="00E36949">
      <w:pPr>
        <w:pStyle w:val="a3"/>
        <w:ind w:firstLine="709"/>
        <w:jc w:val="both"/>
        <w:rPr>
          <w:rFonts w:ascii="Times New Roman" w:hAnsi="Times New Roman"/>
          <w:b/>
          <w:sz w:val="24"/>
          <w:szCs w:val="24"/>
        </w:rPr>
      </w:pPr>
      <w:r w:rsidRPr="004F1570">
        <w:rPr>
          <w:rFonts w:ascii="Times New Roman" w:hAnsi="Times New Roman"/>
          <w:b/>
          <w:sz w:val="24"/>
          <w:szCs w:val="24"/>
        </w:rPr>
        <w:t>Содержание коррекционного курса "Сенсорное развитие"</w:t>
      </w:r>
    </w:p>
    <w:p w:rsidR="004F1570" w:rsidRDefault="004F1570" w:rsidP="004F1570">
      <w:pPr>
        <w:pStyle w:val="a3"/>
        <w:ind w:firstLine="709"/>
        <w:jc w:val="both"/>
        <w:rPr>
          <w:rFonts w:ascii="Times New Roman" w:hAnsi="Times New Roman"/>
          <w:sz w:val="24"/>
          <w:szCs w:val="24"/>
        </w:rPr>
      </w:pPr>
    </w:p>
    <w:p w:rsidR="004F1570" w:rsidRPr="004F1570" w:rsidRDefault="004F1570" w:rsidP="004F1570">
      <w:pPr>
        <w:pStyle w:val="a3"/>
        <w:ind w:firstLine="709"/>
        <w:jc w:val="both"/>
        <w:rPr>
          <w:rFonts w:ascii="Times New Roman" w:hAnsi="Times New Roman"/>
          <w:sz w:val="24"/>
          <w:szCs w:val="24"/>
        </w:rPr>
      </w:pPr>
      <w:r w:rsidRPr="004F1570">
        <w:rPr>
          <w:rFonts w:ascii="Times New Roman" w:hAnsi="Times New Roman"/>
          <w:sz w:val="24"/>
          <w:szCs w:val="24"/>
        </w:rPr>
        <w:t>1. Зрительное восприятие.</w:t>
      </w:r>
    </w:p>
    <w:p w:rsidR="004F1570" w:rsidRPr="004F1570" w:rsidRDefault="004F1570" w:rsidP="004F1570">
      <w:pPr>
        <w:pStyle w:val="a3"/>
        <w:ind w:firstLine="709"/>
        <w:jc w:val="both"/>
        <w:rPr>
          <w:rFonts w:ascii="Times New Roman" w:hAnsi="Times New Roman"/>
          <w:sz w:val="24"/>
          <w:szCs w:val="24"/>
        </w:rPr>
      </w:pPr>
      <w:bookmarkStart w:id="550" w:name="106758"/>
      <w:bookmarkEnd w:id="550"/>
      <w:r w:rsidRPr="004F1570">
        <w:rPr>
          <w:rFonts w:ascii="Times New Roman" w:hAnsi="Times New Roman"/>
          <w:sz w:val="24"/>
          <w:szCs w:val="24"/>
        </w:rPr>
        <w:t xml:space="preserve">Фиксация взгляда на лице человека. 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w:t>
      </w:r>
      <w:proofErr w:type="gramStart"/>
      <w:r w:rsidRPr="004F1570">
        <w:rPr>
          <w:rFonts w:ascii="Times New Roman" w:hAnsi="Times New Roman"/>
          <w:sz w:val="24"/>
          <w:szCs w:val="24"/>
        </w:rPr>
        <w:t>напротив</w:t>
      </w:r>
      <w:proofErr w:type="gramEnd"/>
      <w:r w:rsidRPr="004F1570">
        <w:rPr>
          <w:rFonts w:ascii="Times New Roman" w:hAnsi="Times New Roman"/>
          <w:sz w:val="24"/>
          <w:szCs w:val="24"/>
        </w:rPr>
        <w:t xml:space="preserve"> обучающегося (справа, слева от обучающегося). Прослеживание взглядом за движущимся близко расположенным предметом (по горизонтали, по вертикали, по кругу, вперед или назад). Прослеживание взглядом за движущимся удаленным объектом. Узнавание (различение) цвета объектов (красный, синий, желтый, зеленый, черный).</w:t>
      </w:r>
    </w:p>
    <w:p w:rsidR="004F1570" w:rsidRPr="004F1570" w:rsidRDefault="004F1570" w:rsidP="004F1570">
      <w:pPr>
        <w:pStyle w:val="a3"/>
        <w:ind w:firstLine="709"/>
        <w:jc w:val="both"/>
        <w:rPr>
          <w:rFonts w:ascii="Times New Roman" w:hAnsi="Times New Roman"/>
          <w:sz w:val="24"/>
          <w:szCs w:val="24"/>
        </w:rPr>
      </w:pPr>
      <w:bookmarkStart w:id="551" w:name="106759"/>
      <w:bookmarkEnd w:id="551"/>
      <w:r w:rsidRPr="004F1570">
        <w:rPr>
          <w:rFonts w:ascii="Times New Roman" w:hAnsi="Times New Roman"/>
          <w:sz w:val="24"/>
          <w:szCs w:val="24"/>
        </w:rPr>
        <w:t>2. Слуховое восприятие.</w:t>
      </w:r>
    </w:p>
    <w:p w:rsidR="004F1570" w:rsidRPr="004F1570" w:rsidRDefault="004F1570" w:rsidP="004F1570">
      <w:pPr>
        <w:pStyle w:val="a3"/>
        <w:ind w:firstLine="709"/>
        <w:jc w:val="both"/>
        <w:rPr>
          <w:rFonts w:ascii="Times New Roman" w:hAnsi="Times New Roman"/>
          <w:sz w:val="24"/>
          <w:szCs w:val="24"/>
        </w:rPr>
      </w:pPr>
      <w:bookmarkStart w:id="552" w:name="106760"/>
      <w:bookmarkEnd w:id="552"/>
      <w:r w:rsidRPr="004F1570">
        <w:rPr>
          <w:rFonts w:ascii="Times New Roman" w:hAnsi="Times New Roman"/>
          <w:sz w:val="24"/>
          <w:szCs w:val="24"/>
        </w:rPr>
        <w:lastRenderedPageBreak/>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одинаковых по звучанию объектов.</w:t>
      </w:r>
    </w:p>
    <w:p w:rsidR="004F1570" w:rsidRPr="004F1570" w:rsidRDefault="004F1570" w:rsidP="004F1570">
      <w:pPr>
        <w:pStyle w:val="a3"/>
        <w:ind w:firstLine="709"/>
        <w:jc w:val="both"/>
        <w:rPr>
          <w:rFonts w:ascii="Times New Roman" w:hAnsi="Times New Roman"/>
          <w:sz w:val="24"/>
          <w:szCs w:val="24"/>
        </w:rPr>
      </w:pPr>
      <w:bookmarkStart w:id="553" w:name="106761"/>
      <w:bookmarkEnd w:id="553"/>
      <w:r w:rsidRPr="004F1570">
        <w:rPr>
          <w:rFonts w:ascii="Times New Roman" w:hAnsi="Times New Roman"/>
          <w:sz w:val="24"/>
          <w:szCs w:val="24"/>
        </w:rPr>
        <w:t>3. Кинестетическое восприятие.</w:t>
      </w:r>
    </w:p>
    <w:p w:rsidR="004F1570" w:rsidRPr="004F1570" w:rsidRDefault="004F1570" w:rsidP="004F1570">
      <w:pPr>
        <w:pStyle w:val="a3"/>
        <w:ind w:firstLine="709"/>
        <w:jc w:val="both"/>
        <w:rPr>
          <w:rFonts w:ascii="Times New Roman" w:hAnsi="Times New Roman"/>
          <w:sz w:val="24"/>
          <w:szCs w:val="24"/>
        </w:rPr>
      </w:pPr>
      <w:bookmarkStart w:id="554" w:name="106762"/>
      <w:bookmarkEnd w:id="554"/>
      <w:r w:rsidRPr="004F1570">
        <w:rPr>
          <w:rFonts w:ascii="Times New Roman" w:hAnsi="Times New Roman"/>
          <w:sz w:val="24"/>
          <w:szCs w:val="24"/>
        </w:rPr>
        <w:t xml:space="preserve">Эмоционально-двигательная реакция на прикосновения человека. </w:t>
      </w:r>
      <w:proofErr w:type="gramStart"/>
      <w:r w:rsidRPr="004F1570">
        <w:rPr>
          <w:rFonts w:ascii="Times New Roman" w:hAnsi="Times New Roman"/>
          <w:sz w:val="24"/>
          <w:szCs w:val="24"/>
        </w:rPr>
        <w:t>Реакция на соприкосновение с материалами (дерево, металл, клейстер, пластмасса, бумага, вода), различными по температуре (холодный, теплый), фактуре (гладкий, шероховатый), вязкости (жидкий, густой, сыпучий).</w:t>
      </w:r>
      <w:proofErr w:type="gramEnd"/>
      <w:r w:rsidRPr="004F1570">
        <w:rPr>
          <w:rFonts w:ascii="Times New Roman" w:hAnsi="Times New Roman"/>
          <w:sz w:val="24"/>
          <w:szCs w:val="24"/>
        </w:rPr>
        <w:t xml:space="preserve"> Реакция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 </w:t>
      </w:r>
      <w:proofErr w:type="gramStart"/>
      <w:r w:rsidRPr="004F1570">
        <w:rPr>
          <w:rFonts w:ascii="Times New Roman" w:hAnsi="Times New Roman"/>
          <w:sz w:val="24"/>
          <w:szCs w:val="24"/>
        </w:rPr>
        <w:t>Различение материалов (дерево, металл, клейстер, крупа, вода) по температуре (холодный, горячий), фактуре (гладкий, шероховатый), влажности (мокрый, сухой), вязкости (жидкий, густой).</w:t>
      </w:r>
      <w:proofErr w:type="gramEnd"/>
    </w:p>
    <w:p w:rsidR="004F1570" w:rsidRPr="004F1570" w:rsidRDefault="004F1570" w:rsidP="004F1570">
      <w:pPr>
        <w:pStyle w:val="a3"/>
        <w:ind w:firstLine="709"/>
        <w:jc w:val="both"/>
        <w:rPr>
          <w:rFonts w:ascii="Times New Roman" w:hAnsi="Times New Roman"/>
          <w:sz w:val="24"/>
          <w:szCs w:val="24"/>
        </w:rPr>
      </w:pPr>
      <w:bookmarkStart w:id="555" w:name="106763"/>
      <w:bookmarkEnd w:id="555"/>
      <w:r w:rsidRPr="004F1570">
        <w:rPr>
          <w:rFonts w:ascii="Times New Roman" w:hAnsi="Times New Roman"/>
          <w:sz w:val="24"/>
          <w:szCs w:val="24"/>
        </w:rPr>
        <w:t>4. Восприятие запаха.</w:t>
      </w:r>
    </w:p>
    <w:p w:rsidR="004F1570" w:rsidRPr="004F1570" w:rsidRDefault="004F1570" w:rsidP="004F1570">
      <w:pPr>
        <w:pStyle w:val="a3"/>
        <w:ind w:firstLine="709"/>
        <w:jc w:val="both"/>
        <w:rPr>
          <w:rFonts w:ascii="Times New Roman" w:hAnsi="Times New Roman"/>
          <w:sz w:val="24"/>
          <w:szCs w:val="24"/>
        </w:rPr>
      </w:pPr>
      <w:bookmarkStart w:id="556" w:name="106764"/>
      <w:bookmarkEnd w:id="556"/>
      <w:r w:rsidRPr="004F1570">
        <w:rPr>
          <w:rFonts w:ascii="Times New Roman" w:hAnsi="Times New Roman"/>
          <w:sz w:val="24"/>
          <w:szCs w:val="24"/>
        </w:rPr>
        <w:t>Реакция на запахи. Узнавание (различение) объектов по запаху (лимон, банан, хвоя, кофе).</w:t>
      </w:r>
    </w:p>
    <w:p w:rsidR="004F1570" w:rsidRPr="004F1570" w:rsidRDefault="004F1570" w:rsidP="004F1570">
      <w:pPr>
        <w:pStyle w:val="a3"/>
        <w:ind w:firstLine="709"/>
        <w:jc w:val="both"/>
        <w:rPr>
          <w:rFonts w:ascii="Times New Roman" w:hAnsi="Times New Roman"/>
          <w:sz w:val="24"/>
          <w:szCs w:val="24"/>
        </w:rPr>
      </w:pPr>
      <w:bookmarkStart w:id="557" w:name="106765"/>
      <w:bookmarkEnd w:id="557"/>
      <w:r w:rsidRPr="004F1570">
        <w:rPr>
          <w:rFonts w:ascii="Times New Roman" w:hAnsi="Times New Roman"/>
          <w:sz w:val="24"/>
          <w:szCs w:val="24"/>
        </w:rPr>
        <w:t>5. Восприятие вкуса.</w:t>
      </w:r>
    </w:p>
    <w:p w:rsidR="004F1570" w:rsidRPr="004F1570" w:rsidRDefault="004F1570" w:rsidP="004F1570">
      <w:pPr>
        <w:pStyle w:val="a3"/>
        <w:ind w:firstLine="709"/>
        <w:jc w:val="both"/>
        <w:rPr>
          <w:rFonts w:ascii="Times New Roman" w:hAnsi="Times New Roman"/>
          <w:sz w:val="24"/>
          <w:szCs w:val="24"/>
        </w:rPr>
      </w:pPr>
      <w:bookmarkStart w:id="558" w:name="106766"/>
      <w:bookmarkEnd w:id="558"/>
      <w:proofErr w:type="gramStart"/>
      <w:r w:rsidRPr="004F1570">
        <w:rPr>
          <w:rFonts w:ascii="Times New Roman" w:hAnsi="Times New Roman"/>
          <w:sz w:val="24"/>
          <w:szCs w:val="24"/>
        </w:rPr>
        <w:t>Реакция на продукты, различные по вкусовым качествам (горький, сладкий, кислый, соленый) и консистенции (жидкий, твердый, вязкий, сыпучий).</w:t>
      </w:r>
      <w:proofErr w:type="gramEnd"/>
      <w:r w:rsidRPr="004F1570">
        <w:rPr>
          <w:rFonts w:ascii="Times New Roman" w:hAnsi="Times New Roman"/>
          <w:sz w:val="24"/>
          <w:szCs w:val="24"/>
        </w:rPr>
        <w:t xml:space="preserve"> Узнавание (различение) продуктов по вкусу (шоколад, груша). Узнавание (различение) основных вкусовых каче</w:t>
      </w:r>
      <w:proofErr w:type="gramStart"/>
      <w:r w:rsidRPr="004F1570">
        <w:rPr>
          <w:rFonts w:ascii="Times New Roman" w:hAnsi="Times New Roman"/>
          <w:sz w:val="24"/>
          <w:szCs w:val="24"/>
        </w:rPr>
        <w:t>ств пр</w:t>
      </w:r>
      <w:proofErr w:type="gramEnd"/>
      <w:r w:rsidRPr="004F1570">
        <w:rPr>
          <w:rFonts w:ascii="Times New Roman" w:hAnsi="Times New Roman"/>
          <w:sz w:val="24"/>
          <w:szCs w:val="24"/>
        </w:rPr>
        <w:t>одуктов</w:t>
      </w:r>
    </w:p>
    <w:p w:rsidR="00E36949" w:rsidRPr="00E36949" w:rsidRDefault="00E36949" w:rsidP="00E36949">
      <w:pPr>
        <w:pStyle w:val="a3"/>
        <w:ind w:firstLine="709"/>
        <w:jc w:val="both"/>
        <w:rPr>
          <w:rFonts w:ascii="Times New Roman" w:hAnsi="Times New Roman"/>
          <w:sz w:val="24"/>
          <w:szCs w:val="24"/>
        </w:rPr>
      </w:pPr>
    </w:p>
    <w:p w:rsidR="00E36949" w:rsidRDefault="00243AA3" w:rsidP="00E36949">
      <w:pPr>
        <w:pStyle w:val="a3"/>
        <w:ind w:firstLine="709"/>
        <w:jc w:val="both"/>
        <w:rPr>
          <w:rFonts w:ascii="Times New Roman" w:hAnsi="Times New Roman"/>
          <w:b/>
          <w:sz w:val="24"/>
          <w:szCs w:val="24"/>
        </w:rPr>
      </w:pPr>
      <w:r w:rsidRPr="00243AA3">
        <w:rPr>
          <w:rFonts w:ascii="Times New Roman" w:hAnsi="Times New Roman"/>
          <w:b/>
          <w:sz w:val="24"/>
          <w:szCs w:val="24"/>
        </w:rPr>
        <w:t>Рабочая программа коррекционного курса "Предметно-практические действия"</w:t>
      </w:r>
    </w:p>
    <w:p w:rsidR="00243AA3" w:rsidRDefault="00243AA3" w:rsidP="00E36949">
      <w:pPr>
        <w:pStyle w:val="a3"/>
        <w:ind w:firstLine="709"/>
        <w:jc w:val="both"/>
        <w:rPr>
          <w:rFonts w:ascii="Times New Roman" w:hAnsi="Times New Roman"/>
          <w:b/>
          <w:sz w:val="24"/>
          <w:szCs w:val="24"/>
        </w:rPr>
      </w:pPr>
    </w:p>
    <w:p w:rsidR="00243AA3" w:rsidRDefault="00243AA3" w:rsidP="00E36949">
      <w:pPr>
        <w:pStyle w:val="a3"/>
        <w:ind w:firstLine="709"/>
        <w:jc w:val="both"/>
        <w:rPr>
          <w:rFonts w:ascii="Times New Roman" w:hAnsi="Times New Roman"/>
          <w:b/>
          <w:sz w:val="24"/>
          <w:szCs w:val="24"/>
        </w:rPr>
      </w:pPr>
      <w:r w:rsidRPr="00243AA3">
        <w:rPr>
          <w:rFonts w:ascii="Times New Roman" w:hAnsi="Times New Roman"/>
          <w:b/>
          <w:sz w:val="24"/>
          <w:szCs w:val="24"/>
        </w:rPr>
        <w:t>Пояснительная записка</w:t>
      </w:r>
    </w:p>
    <w:p w:rsidR="00243AA3" w:rsidRDefault="00243AA3" w:rsidP="00E36949">
      <w:pPr>
        <w:pStyle w:val="a3"/>
        <w:ind w:firstLine="709"/>
        <w:jc w:val="both"/>
        <w:rPr>
          <w:rFonts w:ascii="Times New Roman" w:hAnsi="Times New Roman"/>
          <w:b/>
          <w:sz w:val="24"/>
          <w:szCs w:val="24"/>
        </w:rPr>
      </w:pPr>
    </w:p>
    <w:p w:rsidR="00243AA3" w:rsidRPr="00243AA3" w:rsidRDefault="00243AA3" w:rsidP="00243AA3">
      <w:pPr>
        <w:pStyle w:val="a3"/>
        <w:ind w:firstLine="709"/>
        <w:jc w:val="both"/>
        <w:rPr>
          <w:rFonts w:ascii="Times New Roman" w:hAnsi="Times New Roman"/>
          <w:sz w:val="24"/>
          <w:szCs w:val="24"/>
        </w:rPr>
      </w:pPr>
      <w:proofErr w:type="gramStart"/>
      <w:r w:rsidRPr="00243AA3">
        <w:rPr>
          <w:rFonts w:ascii="Times New Roman" w:hAnsi="Times New Roman"/>
          <w:sz w:val="24"/>
          <w:szCs w:val="24"/>
        </w:rPr>
        <w:t>Вследствие органического поражения ЦНС у обучающихся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w:t>
      </w:r>
      <w:proofErr w:type="gramEnd"/>
      <w:r w:rsidRPr="00243AA3">
        <w:rPr>
          <w:rFonts w:ascii="Times New Roman" w:hAnsi="Times New Roman"/>
          <w:sz w:val="24"/>
          <w:szCs w:val="24"/>
        </w:rPr>
        <w:t xml:space="preserve"> У многих обучающихся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243AA3" w:rsidRPr="00243AA3" w:rsidRDefault="00243AA3" w:rsidP="00243AA3">
      <w:pPr>
        <w:pStyle w:val="a3"/>
        <w:ind w:firstLine="709"/>
        <w:jc w:val="both"/>
        <w:rPr>
          <w:rFonts w:ascii="Times New Roman" w:hAnsi="Times New Roman"/>
          <w:sz w:val="24"/>
          <w:szCs w:val="24"/>
        </w:rPr>
      </w:pPr>
      <w:bookmarkStart w:id="559" w:name="106770"/>
      <w:bookmarkEnd w:id="559"/>
      <w:r w:rsidRPr="00243AA3">
        <w:rPr>
          <w:rFonts w:ascii="Times New Roman" w:hAnsi="Times New Roman"/>
          <w:sz w:val="24"/>
          <w:szCs w:val="24"/>
        </w:rPr>
        <w:t>Целью обучения является формирование целенаправленных произвольных действий с различными предметами и материалами.</w:t>
      </w:r>
    </w:p>
    <w:p w:rsidR="00243AA3" w:rsidRPr="00243AA3" w:rsidRDefault="00243AA3" w:rsidP="00243AA3">
      <w:pPr>
        <w:pStyle w:val="a3"/>
        <w:ind w:firstLine="709"/>
        <w:jc w:val="both"/>
        <w:rPr>
          <w:rFonts w:ascii="Times New Roman" w:hAnsi="Times New Roman"/>
          <w:sz w:val="24"/>
          <w:szCs w:val="24"/>
        </w:rPr>
      </w:pPr>
      <w:bookmarkStart w:id="560" w:name="106771"/>
      <w:bookmarkEnd w:id="560"/>
      <w:r w:rsidRPr="00243AA3">
        <w:rPr>
          <w:rFonts w:ascii="Times New Roman" w:hAnsi="Times New Roman"/>
          <w:sz w:val="24"/>
          <w:szCs w:val="24"/>
        </w:rPr>
        <w:t>Программно-методический материал включает 2 раздела: "Действия с материалами", "Действия с предметами".</w:t>
      </w:r>
    </w:p>
    <w:p w:rsidR="00243AA3" w:rsidRPr="00243AA3" w:rsidRDefault="00243AA3" w:rsidP="00243AA3">
      <w:pPr>
        <w:pStyle w:val="a3"/>
        <w:ind w:firstLine="709"/>
        <w:jc w:val="both"/>
        <w:rPr>
          <w:rFonts w:ascii="Times New Roman" w:hAnsi="Times New Roman"/>
          <w:sz w:val="24"/>
          <w:szCs w:val="24"/>
        </w:rPr>
      </w:pPr>
      <w:bookmarkStart w:id="561" w:name="106772"/>
      <w:bookmarkEnd w:id="561"/>
      <w:r w:rsidRPr="00243AA3">
        <w:rPr>
          <w:rFonts w:ascii="Times New Roman" w:hAnsi="Times New Roman"/>
          <w:sz w:val="24"/>
          <w:szCs w:val="24"/>
        </w:rPr>
        <w:t>В процессе обучения обучающиеся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243AA3" w:rsidRPr="00243AA3" w:rsidRDefault="00243AA3" w:rsidP="00243AA3">
      <w:pPr>
        <w:pStyle w:val="a3"/>
        <w:ind w:firstLine="709"/>
        <w:jc w:val="both"/>
        <w:rPr>
          <w:rFonts w:ascii="Times New Roman" w:hAnsi="Times New Roman"/>
          <w:sz w:val="24"/>
          <w:szCs w:val="24"/>
        </w:rPr>
      </w:pPr>
      <w:bookmarkStart w:id="562" w:name="106773"/>
      <w:bookmarkEnd w:id="562"/>
      <w:proofErr w:type="gramStart"/>
      <w:r w:rsidRPr="00243AA3">
        <w:rPr>
          <w:rFonts w:ascii="Times New Roman" w:hAnsi="Times New Roman"/>
          <w:sz w:val="24"/>
          <w:szCs w:val="24"/>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w:t>
      </w:r>
      <w:proofErr w:type="gramEnd"/>
    </w:p>
    <w:p w:rsidR="00243AA3" w:rsidRDefault="00243AA3" w:rsidP="00E36949">
      <w:pPr>
        <w:pStyle w:val="a3"/>
        <w:ind w:firstLine="709"/>
        <w:jc w:val="both"/>
        <w:rPr>
          <w:rFonts w:ascii="Times New Roman" w:hAnsi="Times New Roman"/>
          <w:sz w:val="24"/>
          <w:szCs w:val="24"/>
        </w:rPr>
      </w:pPr>
    </w:p>
    <w:p w:rsidR="00243AA3" w:rsidRDefault="00243AA3" w:rsidP="00E36949">
      <w:pPr>
        <w:pStyle w:val="a3"/>
        <w:ind w:firstLine="709"/>
        <w:jc w:val="both"/>
        <w:rPr>
          <w:rFonts w:ascii="Times New Roman" w:hAnsi="Times New Roman"/>
          <w:b/>
          <w:sz w:val="24"/>
          <w:szCs w:val="24"/>
        </w:rPr>
      </w:pPr>
      <w:r w:rsidRPr="00243AA3">
        <w:rPr>
          <w:rFonts w:ascii="Times New Roman" w:hAnsi="Times New Roman"/>
          <w:b/>
          <w:sz w:val="24"/>
          <w:szCs w:val="24"/>
        </w:rPr>
        <w:t>Содержание коррекционного курса "Предметно-практические действия"</w:t>
      </w:r>
    </w:p>
    <w:p w:rsidR="00243AA3" w:rsidRDefault="00243AA3" w:rsidP="00E36949">
      <w:pPr>
        <w:pStyle w:val="a3"/>
        <w:ind w:firstLine="709"/>
        <w:jc w:val="both"/>
        <w:rPr>
          <w:rFonts w:ascii="Times New Roman" w:hAnsi="Times New Roman"/>
          <w:b/>
          <w:sz w:val="24"/>
          <w:szCs w:val="24"/>
        </w:rPr>
      </w:pPr>
    </w:p>
    <w:p w:rsidR="00243AA3" w:rsidRPr="00243AA3" w:rsidRDefault="00243AA3" w:rsidP="00243AA3">
      <w:pPr>
        <w:pStyle w:val="a3"/>
        <w:ind w:firstLine="709"/>
        <w:jc w:val="both"/>
        <w:rPr>
          <w:rFonts w:ascii="Times New Roman" w:hAnsi="Times New Roman"/>
          <w:sz w:val="24"/>
          <w:szCs w:val="24"/>
        </w:rPr>
      </w:pPr>
      <w:r w:rsidRPr="00243AA3">
        <w:rPr>
          <w:rFonts w:ascii="Times New Roman" w:hAnsi="Times New Roman"/>
          <w:sz w:val="24"/>
          <w:szCs w:val="24"/>
        </w:rPr>
        <w:t>1. Действия с материалами.</w:t>
      </w:r>
    </w:p>
    <w:p w:rsidR="00243AA3" w:rsidRPr="00243AA3" w:rsidRDefault="00243AA3" w:rsidP="00243AA3">
      <w:pPr>
        <w:pStyle w:val="a3"/>
        <w:ind w:firstLine="709"/>
        <w:jc w:val="both"/>
        <w:rPr>
          <w:rFonts w:ascii="Times New Roman" w:hAnsi="Times New Roman"/>
          <w:sz w:val="24"/>
          <w:szCs w:val="24"/>
        </w:rPr>
      </w:pPr>
      <w:bookmarkStart w:id="563" w:name="106776"/>
      <w:bookmarkEnd w:id="563"/>
      <w:proofErr w:type="spellStart"/>
      <w:proofErr w:type="gramStart"/>
      <w:r w:rsidRPr="00243AA3">
        <w:rPr>
          <w:rFonts w:ascii="Times New Roman" w:hAnsi="Times New Roman"/>
          <w:sz w:val="24"/>
          <w:szCs w:val="24"/>
        </w:rPr>
        <w:t>Сминание</w:t>
      </w:r>
      <w:proofErr w:type="spellEnd"/>
      <w:r w:rsidRPr="00243AA3">
        <w:rPr>
          <w:rFonts w:ascii="Times New Roman" w:hAnsi="Times New Roman"/>
          <w:sz w:val="24"/>
          <w:szCs w:val="24"/>
        </w:rPr>
        <w:t xml:space="preserve"> материала (салфетки, туалетная бумага, бумажные полотенца, газета, цветная, папиросная бумага, калька) двумя руками (одной рукой, пальцами).</w:t>
      </w:r>
      <w:proofErr w:type="gramEnd"/>
      <w:r w:rsidRPr="00243AA3">
        <w:rPr>
          <w:rFonts w:ascii="Times New Roman" w:hAnsi="Times New Roman"/>
          <w:sz w:val="24"/>
          <w:szCs w:val="24"/>
        </w:rPr>
        <w:t xml:space="preserve">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w:t>
      </w:r>
      <w:proofErr w:type="gramStart"/>
      <w:r w:rsidRPr="00243AA3">
        <w:rPr>
          <w:rFonts w:ascii="Times New Roman" w:hAnsi="Times New Roman"/>
          <w:sz w:val="24"/>
          <w:szCs w:val="24"/>
        </w:rPr>
        <w:t>Разминание материала (тесто, пластилин, глина, пластичная масса) двумя руками (одной рукой).</w:t>
      </w:r>
      <w:proofErr w:type="gramEnd"/>
      <w:r w:rsidRPr="00243AA3">
        <w:rPr>
          <w:rFonts w:ascii="Times New Roman" w:hAnsi="Times New Roman"/>
          <w:sz w:val="24"/>
          <w:szCs w:val="24"/>
        </w:rPr>
        <w:t xml:space="preserve"> </w:t>
      </w:r>
      <w:proofErr w:type="gramStart"/>
      <w:r w:rsidRPr="00243AA3">
        <w:rPr>
          <w:rFonts w:ascii="Times New Roman" w:hAnsi="Times New Roman"/>
          <w:sz w:val="24"/>
          <w:szCs w:val="24"/>
        </w:rPr>
        <w:t>Пересыпание материала (крупа, песок, земля, мелкие предметы) двумя руками, с использованием инструмента (лопатка, стаканчик).</w:t>
      </w:r>
      <w:proofErr w:type="gramEnd"/>
      <w:r w:rsidRPr="00243AA3">
        <w:rPr>
          <w:rFonts w:ascii="Times New Roman" w:hAnsi="Times New Roman"/>
          <w:sz w:val="24"/>
          <w:szCs w:val="24"/>
        </w:rPr>
        <w:t xml:space="preserve"> </w:t>
      </w:r>
      <w:proofErr w:type="gramStart"/>
      <w:r w:rsidRPr="00243AA3">
        <w:rPr>
          <w:rFonts w:ascii="Times New Roman" w:hAnsi="Times New Roman"/>
          <w:sz w:val="24"/>
          <w:szCs w:val="24"/>
        </w:rPr>
        <w:t>Переливание материала (вода) двумя руками (с использованием инструмента (стаканчик, ложка).</w:t>
      </w:r>
      <w:proofErr w:type="gramEnd"/>
      <w:r w:rsidRPr="00243AA3">
        <w:rPr>
          <w:rFonts w:ascii="Times New Roman" w:hAnsi="Times New Roman"/>
          <w:sz w:val="24"/>
          <w:szCs w:val="24"/>
        </w:rPr>
        <w:t xml:space="preserve"> Наматывание материала (бельевая веревка, шпагат, шерстяные нитки, шнур).</w:t>
      </w:r>
    </w:p>
    <w:p w:rsidR="00243AA3" w:rsidRPr="00243AA3" w:rsidRDefault="00243AA3" w:rsidP="00243AA3">
      <w:pPr>
        <w:pStyle w:val="a3"/>
        <w:ind w:firstLine="709"/>
        <w:jc w:val="both"/>
        <w:rPr>
          <w:rFonts w:ascii="Times New Roman" w:hAnsi="Times New Roman"/>
          <w:sz w:val="24"/>
          <w:szCs w:val="24"/>
        </w:rPr>
      </w:pPr>
      <w:bookmarkStart w:id="564" w:name="106777"/>
      <w:bookmarkEnd w:id="564"/>
      <w:r w:rsidRPr="00243AA3">
        <w:rPr>
          <w:rFonts w:ascii="Times New Roman" w:hAnsi="Times New Roman"/>
          <w:sz w:val="24"/>
          <w:szCs w:val="24"/>
        </w:rPr>
        <w:t>2. Действия с предметами.</w:t>
      </w:r>
    </w:p>
    <w:p w:rsidR="00243AA3" w:rsidRPr="00243AA3" w:rsidRDefault="00243AA3" w:rsidP="00243AA3">
      <w:pPr>
        <w:pStyle w:val="a3"/>
        <w:ind w:firstLine="709"/>
        <w:jc w:val="both"/>
        <w:rPr>
          <w:rFonts w:ascii="Times New Roman" w:hAnsi="Times New Roman"/>
          <w:sz w:val="24"/>
          <w:szCs w:val="24"/>
        </w:rPr>
      </w:pPr>
      <w:bookmarkStart w:id="565" w:name="106778"/>
      <w:bookmarkEnd w:id="565"/>
      <w:r w:rsidRPr="00243AA3">
        <w:rPr>
          <w:rFonts w:ascii="Times New Roman" w:hAnsi="Times New Roman"/>
          <w:sz w:val="24"/>
          <w:szCs w:val="24"/>
        </w:rPr>
        <w:t>Захватывание, удержание, отпускание предмета (шарики, кубики, мелкие игрушки, шишки). Встряхивание предмета, издающего звук (бутылочки с бусинками или крупой). Толкание предмета от себя (игрушка на колесиках, ящик, входная дверь). Притягивание предмета к себе (игрушка на колесиках, ящик). Вращение предмета (завинчивающиеся крышки на банках, бутылках, детали конструктора с болтами и гайками). Нажимание на предмет (юла, рычаг, кнопка, коммуникатор) всей кистью (пальцем). Сжимание предмета (звучащие игрушки из разных материалов, прищепки, губки)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Нанизывание предметов (шары, кольца, крупные и мелкие бусины) на стержень (нить).</w:t>
      </w:r>
    </w:p>
    <w:p w:rsidR="00243AA3" w:rsidRPr="00243AA3" w:rsidRDefault="00243AA3" w:rsidP="00E36949">
      <w:pPr>
        <w:pStyle w:val="a3"/>
        <w:ind w:firstLine="709"/>
        <w:jc w:val="both"/>
        <w:rPr>
          <w:rFonts w:ascii="Times New Roman" w:hAnsi="Times New Roman"/>
          <w:sz w:val="24"/>
          <w:szCs w:val="24"/>
        </w:rPr>
      </w:pPr>
    </w:p>
    <w:p w:rsidR="00E36949" w:rsidRDefault="00243AA3" w:rsidP="00E36949">
      <w:pPr>
        <w:pStyle w:val="a3"/>
        <w:ind w:firstLine="709"/>
        <w:jc w:val="both"/>
        <w:rPr>
          <w:rFonts w:ascii="Times New Roman" w:hAnsi="Times New Roman"/>
          <w:b/>
          <w:sz w:val="24"/>
          <w:szCs w:val="24"/>
        </w:rPr>
      </w:pPr>
      <w:r w:rsidRPr="00243AA3">
        <w:rPr>
          <w:rFonts w:ascii="Times New Roman" w:hAnsi="Times New Roman"/>
          <w:b/>
          <w:sz w:val="24"/>
          <w:szCs w:val="24"/>
        </w:rPr>
        <w:t>Рабочая программа коррекционного курса "Двигательное развитие"</w:t>
      </w:r>
    </w:p>
    <w:p w:rsidR="00243AA3" w:rsidRDefault="00243AA3" w:rsidP="00E36949">
      <w:pPr>
        <w:pStyle w:val="a3"/>
        <w:ind w:firstLine="709"/>
        <w:jc w:val="both"/>
        <w:rPr>
          <w:rFonts w:ascii="Times New Roman" w:hAnsi="Times New Roman"/>
          <w:b/>
          <w:sz w:val="24"/>
          <w:szCs w:val="24"/>
        </w:rPr>
      </w:pPr>
    </w:p>
    <w:p w:rsidR="00243AA3" w:rsidRDefault="00243AA3" w:rsidP="00E36949">
      <w:pPr>
        <w:pStyle w:val="a3"/>
        <w:ind w:firstLine="709"/>
        <w:jc w:val="both"/>
        <w:rPr>
          <w:rFonts w:ascii="Times New Roman" w:hAnsi="Times New Roman"/>
          <w:b/>
          <w:sz w:val="24"/>
          <w:szCs w:val="24"/>
        </w:rPr>
      </w:pPr>
      <w:r w:rsidRPr="00243AA3">
        <w:rPr>
          <w:rFonts w:ascii="Times New Roman" w:hAnsi="Times New Roman"/>
          <w:b/>
          <w:sz w:val="24"/>
          <w:szCs w:val="24"/>
        </w:rPr>
        <w:t>Пояснительная записка</w:t>
      </w:r>
    </w:p>
    <w:p w:rsidR="00243AA3" w:rsidRDefault="00243AA3" w:rsidP="00E36949">
      <w:pPr>
        <w:pStyle w:val="a3"/>
        <w:ind w:firstLine="709"/>
        <w:jc w:val="both"/>
        <w:rPr>
          <w:rFonts w:ascii="Times New Roman" w:hAnsi="Times New Roman"/>
          <w:b/>
          <w:sz w:val="24"/>
          <w:szCs w:val="24"/>
        </w:rPr>
      </w:pPr>
    </w:p>
    <w:p w:rsidR="00243AA3" w:rsidRPr="00243AA3" w:rsidRDefault="00243AA3" w:rsidP="00243AA3">
      <w:pPr>
        <w:pStyle w:val="a3"/>
        <w:ind w:firstLine="709"/>
        <w:jc w:val="both"/>
        <w:rPr>
          <w:rFonts w:ascii="Times New Roman" w:hAnsi="Times New Roman"/>
          <w:sz w:val="24"/>
          <w:szCs w:val="24"/>
        </w:rPr>
      </w:pPr>
      <w:r w:rsidRPr="00243AA3">
        <w:rPr>
          <w:rFonts w:ascii="Times New Roman" w:hAnsi="Times New Roman"/>
          <w:sz w:val="24"/>
          <w:szCs w:val="24"/>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обучающихся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w:t>
      </w:r>
    </w:p>
    <w:p w:rsidR="00243AA3" w:rsidRPr="00243AA3" w:rsidRDefault="00243AA3" w:rsidP="00243AA3">
      <w:pPr>
        <w:pStyle w:val="a3"/>
        <w:ind w:firstLine="709"/>
        <w:jc w:val="both"/>
        <w:rPr>
          <w:rFonts w:ascii="Times New Roman" w:hAnsi="Times New Roman"/>
          <w:sz w:val="24"/>
          <w:szCs w:val="24"/>
        </w:rPr>
      </w:pPr>
      <w:bookmarkStart w:id="566" w:name="106782"/>
      <w:bookmarkEnd w:id="566"/>
      <w:r w:rsidRPr="00243AA3">
        <w:rPr>
          <w:rFonts w:ascii="Times New Roman" w:hAnsi="Times New Roman"/>
          <w:sz w:val="24"/>
          <w:szCs w:val="24"/>
        </w:rPr>
        <w:t>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 (или) учитель адаптивной физкультуры.</w:t>
      </w:r>
    </w:p>
    <w:p w:rsidR="00243AA3" w:rsidRPr="00243AA3" w:rsidRDefault="00243AA3" w:rsidP="00243AA3">
      <w:pPr>
        <w:pStyle w:val="a3"/>
        <w:ind w:firstLine="709"/>
        <w:jc w:val="both"/>
        <w:rPr>
          <w:rFonts w:ascii="Times New Roman" w:hAnsi="Times New Roman"/>
          <w:sz w:val="24"/>
          <w:szCs w:val="24"/>
        </w:rPr>
      </w:pPr>
      <w:bookmarkStart w:id="567" w:name="106783"/>
      <w:bookmarkEnd w:id="567"/>
      <w:r w:rsidRPr="00243AA3">
        <w:rPr>
          <w:rFonts w:ascii="Times New Roman" w:hAnsi="Times New Roman"/>
          <w:sz w:val="24"/>
          <w:szCs w:val="24"/>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обучающегося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обучающегося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w:t>
      </w:r>
      <w:r w:rsidRPr="00243AA3">
        <w:rPr>
          <w:rFonts w:ascii="Times New Roman" w:hAnsi="Times New Roman"/>
          <w:sz w:val="24"/>
          <w:szCs w:val="24"/>
        </w:rPr>
        <w:lastRenderedPageBreak/>
        <w:t xml:space="preserve">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w:t>
      </w:r>
      <w:proofErr w:type="gramStart"/>
      <w:r w:rsidRPr="00243AA3">
        <w:rPr>
          <w:rFonts w:ascii="Times New Roman" w:hAnsi="Times New Roman"/>
          <w:sz w:val="24"/>
          <w:szCs w:val="24"/>
        </w:rPr>
        <w:t>обучения</w:t>
      </w:r>
      <w:proofErr w:type="gramEnd"/>
      <w:r w:rsidRPr="00243AA3">
        <w:rPr>
          <w:rFonts w:ascii="Times New Roman" w:hAnsi="Times New Roman"/>
          <w:sz w:val="24"/>
          <w:szCs w:val="24"/>
        </w:rPr>
        <w:t xml:space="preserve"> обучающегося самостоятельным движениям, действиям с предметами, элементарным операциям самообслуживания, способствует развитию познавательных процессов.</w:t>
      </w:r>
    </w:p>
    <w:p w:rsidR="00243AA3" w:rsidRPr="00243AA3" w:rsidRDefault="00243AA3" w:rsidP="00243AA3">
      <w:pPr>
        <w:pStyle w:val="a3"/>
        <w:ind w:firstLine="709"/>
        <w:jc w:val="both"/>
        <w:rPr>
          <w:rFonts w:ascii="Times New Roman" w:hAnsi="Times New Roman"/>
          <w:sz w:val="24"/>
          <w:szCs w:val="24"/>
        </w:rPr>
      </w:pPr>
      <w:bookmarkStart w:id="568" w:name="106784"/>
      <w:bookmarkEnd w:id="568"/>
      <w:r w:rsidRPr="00243AA3">
        <w:rPr>
          <w:rFonts w:ascii="Times New Roman" w:hAnsi="Times New Roman"/>
          <w:sz w:val="24"/>
          <w:szCs w:val="24"/>
        </w:rPr>
        <w:t xml:space="preserve">Техническое оснащение курса включает: технические средства реабилитации (например, кресла-коляски, ходунки, </w:t>
      </w:r>
      <w:proofErr w:type="spellStart"/>
      <w:r w:rsidRPr="00243AA3">
        <w:rPr>
          <w:rFonts w:ascii="Times New Roman" w:hAnsi="Times New Roman"/>
          <w:sz w:val="24"/>
          <w:szCs w:val="24"/>
        </w:rPr>
        <w:t>вертикализаторы</w:t>
      </w:r>
      <w:proofErr w:type="spellEnd"/>
      <w:r w:rsidRPr="00243AA3">
        <w:rPr>
          <w:rFonts w:ascii="Times New Roman" w:hAnsi="Times New Roman"/>
          <w:sz w:val="24"/>
          <w:szCs w:val="24"/>
        </w:rPr>
        <w:t xml:space="preserve">); средства для фиксации ног, груди, таза; мягкие формы и приспособления для придания </w:t>
      </w:r>
      <w:proofErr w:type="gramStart"/>
      <w:r w:rsidRPr="00243AA3">
        <w:rPr>
          <w:rFonts w:ascii="Times New Roman" w:hAnsi="Times New Roman"/>
          <w:sz w:val="24"/>
          <w:szCs w:val="24"/>
        </w:rPr>
        <w:t>положения</w:t>
      </w:r>
      <w:proofErr w:type="gramEnd"/>
      <w:r w:rsidRPr="00243AA3">
        <w:rPr>
          <w:rFonts w:ascii="Times New Roman" w:hAnsi="Times New Roman"/>
          <w:sz w:val="24"/>
          <w:szCs w:val="24"/>
        </w:rPr>
        <w:t xml:space="preserve"> лежа, сидя, стоя; ограничители; автомобильные кресла; гимнастические мячи различного диаметра, гамак, тележки, коврики, специальный велосипед, тренажеры, подъемники.</w:t>
      </w:r>
    </w:p>
    <w:p w:rsidR="00243AA3" w:rsidRDefault="00243AA3" w:rsidP="00E36949">
      <w:pPr>
        <w:pStyle w:val="a3"/>
        <w:ind w:firstLine="709"/>
        <w:jc w:val="both"/>
        <w:rPr>
          <w:rFonts w:ascii="Times New Roman" w:hAnsi="Times New Roman"/>
          <w:sz w:val="24"/>
          <w:szCs w:val="24"/>
        </w:rPr>
      </w:pPr>
    </w:p>
    <w:p w:rsidR="00243AA3" w:rsidRDefault="00243AA3" w:rsidP="00E36949">
      <w:pPr>
        <w:pStyle w:val="a3"/>
        <w:ind w:firstLine="709"/>
        <w:jc w:val="both"/>
        <w:rPr>
          <w:rFonts w:ascii="Times New Roman" w:hAnsi="Times New Roman"/>
          <w:b/>
          <w:sz w:val="24"/>
          <w:szCs w:val="24"/>
        </w:rPr>
      </w:pPr>
      <w:r w:rsidRPr="00243AA3">
        <w:rPr>
          <w:rFonts w:ascii="Times New Roman" w:hAnsi="Times New Roman"/>
          <w:b/>
          <w:sz w:val="24"/>
          <w:szCs w:val="24"/>
        </w:rPr>
        <w:t>Содержание коррекционного курса "Двигательное развитие"</w:t>
      </w:r>
    </w:p>
    <w:p w:rsidR="00243AA3" w:rsidRDefault="00243AA3" w:rsidP="00E36949">
      <w:pPr>
        <w:pStyle w:val="a3"/>
        <w:ind w:firstLine="709"/>
        <w:jc w:val="both"/>
        <w:rPr>
          <w:rFonts w:ascii="Times New Roman" w:hAnsi="Times New Roman"/>
          <w:b/>
          <w:sz w:val="24"/>
          <w:szCs w:val="24"/>
        </w:rPr>
      </w:pPr>
    </w:p>
    <w:p w:rsidR="00243AA3" w:rsidRPr="00243AA3" w:rsidRDefault="00243AA3" w:rsidP="00243AA3">
      <w:pPr>
        <w:pStyle w:val="a3"/>
        <w:ind w:firstLine="709"/>
        <w:jc w:val="both"/>
        <w:rPr>
          <w:rFonts w:ascii="Times New Roman" w:hAnsi="Times New Roman"/>
          <w:sz w:val="24"/>
          <w:szCs w:val="24"/>
        </w:rPr>
      </w:pPr>
      <w:proofErr w:type="gramStart"/>
      <w:r w:rsidRPr="00243AA3">
        <w:rPr>
          <w:rFonts w:ascii="Times New Roman" w:hAnsi="Times New Roman"/>
          <w:sz w:val="24"/>
          <w:szCs w:val="24"/>
        </w:rPr>
        <w:t>Удержание головы в положении лежа на спине (на животе, на боку (правом, левом), в положении сидя.</w:t>
      </w:r>
      <w:proofErr w:type="gramEnd"/>
      <w:r w:rsidRPr="00243AA3">
        <w:rPr>
          <w:rFonts w:ascii="Times New Roman" w:hAnsi="Times New Roman"/>
          <w:sz w:val="24"/>
          <w:szCs w:val="24"/>
        </w:rPr>
        <w:t xml:space="preserve"> Выполнение движений головой: наклоны (вправо, влево, вперед в положении лежа на спине или животе, стоя или сидя), повороты (вправо, влево в положении лежа на спине или животе, стоя или сидя), "круговые" движения (по часовой стрелке и против часовой стрелки). Выполнение движений руками: вперед, назад, вверх, в стороны, "круговые". Выполнение движений пальцами рук: сгибание или разгибание фаланг пальцев, сгибание пальцев в кулак и разгибание. Выполнение движений плечами.</w:t>
      </w:r>
    </w:p>
    <w:p w:rsidR="00243AA3" w:rsidRPr="00243AA3" w:rsidRDefault="00243AA3" w:rsidP="00243AA3">
      <w:pPr>
        <w:pStyle w:val="a3"/>
        <w:ind w:firstLine="709"/>
        <w:jc w:val="both"/>
        <w:rPr>
          <w:rFonts w:ascii="Times New Roman" w:hAnsi="Times New Roman"/>
          <w:sz w:val="24"/>
          <w:szCs w:val="24"/>
        </w:rPr>
      </w:pPr>
      <w:bookmarkStart w:id="569" w:name="106787"/>
      <w:bookmarkEnd w:id="569"/>
      <w:r w:rsidRPr="00243AA3">
        <w:rPr>
          <w:rFonts w:ascii="Times New Roman" w:hAnsi="Times New Roman"/>
          <w:sz w:val="24"/>
          <w:szCs w:val="24"/>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w:t>
      </w:r>
      <w:proofErr w:type="gramStart"/>
      <w:r w:rsidRPr="00243AA3">
        <w:rPr>
          <w:rFonts w:ascii="Times New Roman" w:hAnsi="Times New Roman"/>
          <w:sz w:val="24"/>
          <w:szCs w:val="24"/>
        </w:rPr>
        <w:t>позы</w:t>
      </w:r>
      <w:proofErr w:type="gramEnd"/>
      <w:r w:rsidRPr="00243AA3">
        <w:rPr>
          <w:rFonts w:ascii="Times New Roman" w:hAnsi="Times New Roman"/>
          <w:sz w:val="24"/>
          <w:szCs w:val="24"/>
        </w:rPr>
        <w:t xml:space="preserve"> в положении лежа: поворот со спины на живот, поворот с живота на спину. Изменение </w:t>
      </w:r>
      <w:proofErr w:type="gramStart"/>
      <w:r w:rsidRPr="00243AA3">
        <w:rPr>
          <w:rFonts w:ascii="Times New Roman" w:hAnsi="Times New Roman"/>
          <w:sz w:val="24"/>
          <w:szCs w:val="24"/>
        </w:rPr>
        <w:t>позы</w:t>
      </w:r>
      <w:proofErr w:type="gramEnd"/>
      <w:r w:rsidRPr="00243AA3">
        <w:rPr>
          <w:rFonts w:ascii="Times New Roman" w:hAnsi="Times New Roman"/>
          <w:sz w:val="24"/>
          <w:szCs w:val="24"/>
        </w:rPr>
        <w:t xml:space="preserve"> в положении сидя: поворот (вправо, влево), наклон (вперед, назад, вправо, влево). Изменение </w:t>
      </w:r>
      <w:proofErr w:type="gramStart"/>
      <w:r w:rsidRPr="00243AA3">
        <w:rPr>
          <w:rFonts w:ascii="Times New Roman" w:hAnsi="Times New Roman"/>
          <w:sz w:val="24"/>
          <w:szCs w:val="24"/>
        </w:rPr>
        <w:t>позы</w:t>
      </w:r>
      <w:proofErr w:type="gramEnd"/>
      <w:r w:rsidRPr="00243AA3">
        <w:rPr>
          <w:rFonts w:ascii="Times New Roman" w:hAnsi="Times New Roman"/>
          <w:sz w:val="24"/>
          <w:szCs w:val="24"/>
        </w:rPr>
        <w:t xml:space="preserve">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w:t>
      </w:r>
    </w:p>
    <w:p w:rsidR="00243AA3" w:rsidRPr="00243AA3" w:rsidRDefault="00243AA3" w:rsidP="00243AA3">
      <w:pPr>
        <w:pStyle w:val="a3"/>
        <w:ind w:firstLine="709"/>
        <w:jc w:val="both"/>
        <w:rPr>
          <w:rFonts w:ascii="Times New Roman" w:hAnsi="Times New Roman"/>
          <w:sz w:val="24"/>
          <w:szCs w:val="24"/>
        </w:rPr>
      </w:pPr>
      <w:bookmarkStart w:id="570" w:name="106788"/>
      <w:bookmarkEnd w:id="570"/>
      <w:r w:rsidRPr="00243AA3">
        <w:rPr>
          <w:rFonts w:ascii="Times New Roman" w:hAnsi="Times New Roman"/>
          <w:sz w:val="24"/>
          <w:szCs w:val="24"/>
        </w:rPr>
        <w:t xml:space="preserve">Вставание на колени из положения "сидя на пятках". Стояние на коленях. Ходьба на коленях. Вставание из положения "стоя на коленях". Стояние с опорой (например, </w:t>
      </w:r>
      <w:proofErr w:type="spellStart"/>
      <w:r w:rsidRPr="00243AA3">
        <w:rPr>
          <w:rFonts w:ascii="Times New Roman" w:hAnsi="Times New Roman"/>
          <w:sz w:val="24"/>
          <w:szCs w:val="24"/>
        </w:rPr>
        <w:t>вертикализатор</w:t>
      </w:r>
      <w:proofErr w:type="spellEnd"/>
      <w:r w:rsidRPr="00243AA3">
        <w:rPr>
          <w:rFonts w:ascii="Times New Roman" w:hAnsi="Times New Roman"/>
          <w:sz w:val="24"/>
          <w:szCs w:val="24"/>
        </w:rPr>
        <w:t xml:space="preserve">, костыли, трость), без опоры. Выполнение движений ногами: подъем ноги вверх, отведение ноги в сторону, отведение ноги назад. </w:t>
      </w:r>
      <w:proofErr w:type="gramStart"/>
      <w:r w:rsidRPr="00243AA3">
        <w:rPr>
          <w:rFonts w:ascii="Times New Roman" w:hAnsi="Times New Roman"/>
          <w:sz w:val="24"/>
          <w:szCs w:val="24"/>
        </w:rPr>
        <w:t>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w:t>
      </w:r>
      <w:proofErr w:type="gramEnd"/>
      <w:r w:rsidRPr="00243AA3">
        <w:rPr>
          <w:rFonts w:ascii="Times New Roman" w:hAnsi="Times New Roman"/>
          <w:sz w:val="24"/>
          <w:szCs w:val="24"/>
        </w:rPr>
        <w:t xml:space="preserve"> Ходьба на носках (на пятках, высоко поднимая бедро, захлестывая голень, приставным шагом, широким шагом, в </w:t>
      </w:r>
      <w:proofErr w:type="spellStart"/>
      <w:r w:rsidRPr="00243AA3">
        <w:rPr>
          <w:rFonts w:ascii="Times New Roman" w:hAnsi="Times New Roman"/>
          <w:sz w:val="24"/>
          <w:szCs w:val="24"/>
        </w:rPr>
        <w:t>полуприседе</w:t>
      </w:r>
      <w:proofErr w:type="spellEnd"/>
      <w:r w:rsidRPr="00243AA3">
        <w:rPr>
          <w:rFonts w:ascii="Times New Roman" w:hAnsi="Times New Roman"/>
          <w:sz w:val="24"/>
          <w:szCs w:val="24"/>
        </w:rPr>
        <w:t>,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w:t>
      </w:r>
    </w:p>
    <w:p w:rsidR="00243AA3" w:rsidRDefault="00243AA3" w:rsidP="00E36949">
      <w:pPr>
        <w:pStyle w:val="a3"/>
        <w:ind w:firstLine="709"/>
        <w:jc w:val="both"/>
        <w:rPr>
          <w:rFonts w:ascii="Times New Roman" w:hAnsi="Times New Roman"/>
          <w:sz w:val="24"/>
          <w:szCs w:val="24"/>
        </w:rPr>
      </w:pPr>
    </w:p>
    <w:p w:rsidR="00243AA3" w:rsidRDefault="003816C7" w:rsidP="00E36949">
      <w:pPr>
        <w:pStyle w:val="a3"/>
        <w:ind w:firstLine="709"/>
        <w:jc w:val="both"/>
        <w:rPr>
          <w:rFonts w:ascii="Times New Roman" w:hAnsi="Times New Roman"/>
          <w:b/>
          <w:sz w:val="24"/>
          <w:szCs w:val="24"/>
        </w:rPr>
      </w:pPr>
      <w:r w:rsidRPr="003816C7">
        <w:rPr>
          <w:rFonts w:ascii="Times New Roman" w:hAnsi="Times New Roman"/>
          <w:b/>
          <w:sz w:val="24"/>
          <w:szCs w:val="24"/>
        </w:rPr>
        <w:t>Рабочая программа коррекционного курса "Альтернативная и дополнительная коммуникация"</w:t>
      </w:r>
    </w:p>
    <w:p w:rsidR="003816C7" w:rsidRDefault="003816C7" w:rsidP="00E36949">
      <w:pPr>
        <w:pStyle w:val="a3"/>
        <w:ind w:firstLine="709"/>
        <w:jc w:val="both"/>
        <w:rPr>
          <w:rFonts w:ascii="Times New Roman" w:hAnsi="Times New Roman"/>
          <w:b/>
          <w:sz w:val="24"/>
          <w:szCs w:val="24"/>
        </w:rPr>
      </w:pPr>
    </w:p>
    <w:p w:rsidR="003816C7" w:rsidRDefault="003816C7" w:rsidP="00E36949">
      <w:pPr>
        <w:pStyle w:val="a3"/>
        <w:ind w:firstLine="709"/>
        <w:jc w:val="both"/>
        <w:rPr>
          <w:rFonts w:ascii="Times New Roman" w:hAnsi="Times New Roman"/>
          <w:b/>
          <w:sz w:val="24"/>
          <w:szCs w:val="24"/>
        </w:rPr>
      </w:pPr>
      <w:r w:rsidRPr="003816C7">
        <w:rPr>
          <w:rFonts w:ascii="Times New Roman" w:hAnsi="Times New Roman"/>
          <w:b/>
          <w:sz w:val="24"/>
          <w:szCs w:val="24"/>
        </w:rPr>
        <w:t>Пояснительная записка</w:t>
      </w:r>
    </w:p>
    <w:p w:rsidR="003816C7" w:rsidRDefault="003816C7" w:rsidP="00E36949">
      <w:pPr>
        <w:pStyle w:val="a3"/>
        <w:ind w:firstLine="709"/>
        <w:jc w:val="both"/>
        <w:rPr>
          <w:rFonts w:ascii="Times New Roman" w:hAnsi="Times New Roman"/>
          <w:b/>
          <w:sz w:val="24"/>
          <w:szCs w:val="24"/>
        </w:rPr>
      </w:pPr>
    </w:p>
    <w:p w:rsidR="003816C7" w:rsidRPr="003816C7" w:rsidRDefault="003816C7" w:rsidP="003816C7">
      <w:pPr>
        <w:pStyle w:val="a3"/>
        <w:ind w:firstLine="709"/>
        <w:jc w:val="both"/>
        <w:rPr>
          <w:rFonts w:ascii="Times New Roman" w:hAnsi="Times New Roman"/>
          <w:sz w:val="24"/>
          <w:szCs w:val="24"/>
        </w:rPr>
      </w:pPr>
      <w:proofErr w:type="gramStart"/>
      <w:r w:rsidRPr="003816C7">
        <w:rPr>
          <w:rFonts w:ascii="Times New Roman" w:hAnsi="Times New Roman"/>
          <w:sz w:val="24"/>
          <w:szCs w:val="24"/>
        </w:rPr>
        <w:t>У</w:t>
      </w:r>
      <w:proofErr w:type="gramEnd"/>
      <w:r w:rsidRPr="003816C7">
        <w:rPr>
          <w:rFonts w:ascii="Times New Roman" w:hAnsi="Times New Roman"/>
          <w:sz w:val="24"/>
          <w:szCs w:val="24"/>
        </w:rPr>
        <w:t xml:space="preserve"> обучающегося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w:t>
      </w:r>
      <w:proofErr w:type="gramStart"/>
      <w:r w:rsidRPr="003816C7">
        <w:rPr>
          <w:rFonts w:ascii="Times New Roman" w:hAnsi="Times New Roman"/>
          <w:sz w:val="24"/>
          <w:szCs w:val="24"/>
        </w:rPr>
        <w:t>обучающегося</w:t>
      </w:r>
      <w:proofErr w:type="gramEnd"/>
      <w:r w:rsidRPr="003816C7">
        <w:rPr>
          <w:rFonts w:ascii="Times New Roman" w:hAnsi="Times New Roman"/>
          <w:sz w:val="24"/>
          <w:szCs w:val="24"/>
        </w:rPr>
        <w:t xml:space="preserve"> речи с использованием альтернативных (дополнительных) средств коммуникации является необходимой частью всей системы коррекционно-</w:t>
      </w:r>
      <w:r w:rsidRPr="003816C7">
        <w:rPr>
          <w:rFonts w:ascii="Times New Roman" w:hAnsi="Times New Roman"/>
          <w:sz w:val="24"/>
          <w:szCs w:val="24"/>
        </w:rPr>
        <w:lastRenderedPageBreak/>
        <w:t>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3816C7" w:rsidRPr="003816C7" w:rsidRDefault="003816C7" w:rsidP="003816C7">
      <w:pPr>
        <w:pStyle w:val="a3"/>
        <w:ind w:firstLine="709"/>
        <w:jc w:val="both"/>
        <w:rPr>
          <w:rFonts w:ascii="Times New Roman" w:hAnsi="Times New Roman"/>
          <w:sz w:val="24"/>
          <w:szCs w:val="24"/>
        </w:rPr>
      </w:pPr>
      <w:bookmarkStart w:id="571" w:name="106792"/>
      <w:bookmarkEnd w:id="571"/>
      <w:r w:rsidRPr="003816C7">
        <w:rPr>
          <w:rFonts w:ascii="Times New Roman" w:hAnsi="Times New Roman"/>
          <w:sz w:val="24"/>
          <w:szCs w:val="24"/>
        </w:rPr>
        <w:t>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и воспроизводящие устройства.</w:t>
      </w:r>
    </w:p>
    <w:p w:rsidR="003816C7" w:rsidRDefault="003816C7" w:rsidP="00E36949">
      <w:pPr>
        <w:pStyle w:val="a3"/>
        <w:ind w:firstLine="709"/>
        <w:jc w:val="both"/>
        <w:rPr>
          <w:rFonts w:ascii="Times New Roman" w:hAnsi="Times New Roman"/>
          <w:sz w:val="24"/>
          <w:szCs w:val="24"/>
        </w:rPr>
      </w:pPr>
    </w:p>
    <w:p w:rsidR="003816C7" w:rsidRDefault="003816C7" w:rsidP="00E36949">
      <w:pPr>
        <w:pStyle w:val="a3"/>
        <w:ind w:firstLine="709"/>
        <w:jc w:val="both"/>
        <w:rPr>
          <w:rFonts w:ascii="Times New Roman" w:hAnsi="Times New Roman"/>
          <w:b/>
          <w:sz w:val="24"/>
          <w:szCs w:val="24"/>
        </w:rPr>
      </w:pPr>
      <w:r w:rsidRPr="003816C7">
        <w:rPr>
          <w:rFonts w:ascii="Times New Roman" w:hAnsi="Times New Roman"/>
          <w:b/>
          <w:sz w:val="24"/>
          <w:szCs w:val="24"/>
        </w:rPr>
        <w:t>Содержание коррекционного курса "Альтернативная и дополнительная коммуникация"</w:t>
      </w:r>
    </w:p>
    <w:p w:rsidR="003816C7" w:rsidRDefault="003816C7" w:rsidP="00E36949">
      <w:pPr>
        <w:pStyle w:val="a3"/>
        <w:ind w:firstLine="709"/>
        <w:jc w:val="both"/>
        <w:rPr>
          <w:rFonts w:ascii="Times New Roman" w:hAnsi="Times New Roman"/>
          <w:b/>
          <w:sz w:val="24"/>
          <w:szCs w:val="24"/>
        </w:rPr>
      </w:pPr>
    </w:p>
    <w:p w:rsidR="003816C7" w:rsidRPr="003816C7" w:rsidRDefault="003816C7" w:rsidP="003816C7">
      <w:pPr>
        <w:pStyle w:val="a3"/>
        <w:ind w:firstLine="709"/>
        <w:jc w:val="both"/>
        <w:rPr>
          <w:rFonts w:ascii="Times New Roman" w:hAnsi="Times New Roman"/>
          <w:sz w:val="24"/>
          <w:szCs w:val="24"/>
        </w:rPr>
      </w:pPr>
      <w:r w:rsidRPr="003816C7">
        <w:rPr>
          <w:rFonts w:ascii="Times New Roman" w:hAnsi="Times New Roman"/>
          <w:sz w:val="24"/>
          <w:szCs w:val="24"/>
        </w:rPr>
        <w:t>1. Коммуникация с использованием невербальных средств.</w:t>
      </w:r>
    </w:p>
    <w:p w:rsidR="003816C7" w:rsidRPr="003816C7" w:rsidRDefault="003816C7" w:rsidP="003816C7">
      <w:pPr>
        <w:pStyle w:val="a3"/>
        <w:ind w:firstLine="709"/>
        <w:jc w:val="both"/>
        <w:rPr>
          <w:rFonts w:ascii="Times New Roman" w:hAnsi="Times New Roman"/>
          <w:sz w:val="24"/>
          <w:szCs w:val="24"/>
        </w:rPr>
      </w:pPr>
      <w:bookmarkStart w:id="572" w:name="106795"/>
      <w:bookmarkEnd w:id="572"/>
      <w:r w:rsidRPr="003816C7">
        <w:rPr>
          <w:rFonts w:ascii="Times New Roman" w:hAnsi="Times New Roman"/>
          <w:sz w:val="24"/>
          <w:szCs w:val="24"/>
        </w:rPr>
        <w:t xml:space="preserve">Указание взглядом на объект при выражении своих желаний, ответе на вопрос. </w:t>
      </w:r>
      <w:proofErr w:type="gramStart"/>
      <w:r w:rsidRPr="003816C7">
        <w:rPr>
          <w:rFonts w:ascii="Times New Roman" w:hAnsi="Times New Roman"/>
          <w:sz w:val="24"/>
          <w:szCs w:val="24"/>
        </w:rPr>
        <w:t>Выражение мимикой согласия (несогласия), удовольствия (неудовольствия); приветствие (прощание) с использованием мимики.</w:t>
      </w:r>
      <w:proofErr w:type="gramEnd"/>
      <w:r w:rsidRPr="003816C7">
        <w:rPr>
          <w:rFonts w:ascii="Times New Roman" w:hAnsi="Times New Roman"/>
          <w:sz w:val="24"/>
          <w:szCs w:val="24"/>
        </w:rPr>
        <w:t xml:space="preserve"> </w:t>
      </w:r>
      <w:proofErr w:type="gramStart"/>
      <w:r w:rsidRPr="003816C7">
        <w:rPr>
          <w:rFonts w:ascii="Times New Roman" w:hAnsi="Times New Roman"/>
          <w:sz w:val="24"/>
          <w:szCs w:val="24"/>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3816C7">
        <w:rPr>
          <w:rFonts w:ascii="Times New Roman" w:hAnsi="Times New Roman"/>
          <w:sz w:val="24"/>
          <w:szCs w:val="24"/>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sidRPr="003816C7">
        <w:rPr>
          <w:rFonts w:ascii="Times New Roman" w:hAnsi="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rsidRPr="003816C7">
        <w:rPr>
          <w:rFonts w:ascii="Times New Roman" w:hAnsi="Times New Roman"/>
          <w:sz w:val="24"/>
          <w:szCs w:val="24"/>
        </w:rPr>
        <w:t xml:space="preserve"> </w:t>
      </w:r>
      <w:proofErr w:type="gramStart"/>
      <w:r w:rsidRPr="003816C7">
        <w:rPr>
          <w:rFonts w:ascii="Times New Roman" w:hAnsi="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Pr="003816C7">
        <w:rPr>
          <w:rFonts w:ascii="Times New Roman" w:hAnsi="Times New Roman"/>
          <w:sz w:val="24"/>
          <w:szCs w:val="24"/>
        </w:rPr>
        <w:t xml:space="preserve"> </w:t>
      </w:r>
      <w:proofErr w:type="gramStart"/>
      <w:r w:rsidRPr="003816C7">
        <w:rPr>
          <w:rFonts w:ascii="Times New Roman" w:hAnsi="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3816C7" w:rsidRPr="003816C7" w:rsidRDefault="003816C7" w:rsidP="003816C7">
      <w:pPr>
        <w:pStyle w:val="a3"/>
        <w:ind w:firstLine="709"/>
        <w:jc w:val="both"/>
        <w:rPr>
          <w:rFonts w:ascii="Times New Roman" w:hAnsi="Times New Roman"/>
          <w:sz w:val="24"/>
          <w:szCs w:val="24"/>
        </w:rPr>
      </w:pPr>
      <w:bookmarkStart w:id="573" w:name="106796"/>
      <w:bookmarkEnd w:id="573"/>
      <w:proofErr w:type="gramStart"/>
      <w:r w:rsidRPr="003816C7">
        <w:rPr>
          <w:rFonts w:ascii="Times New Roman" w:hAnsi="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технических устройств.</w:t>
      </w:r>
      <w:proofErr w:type="gramEnd"/>
      <w:r w:rsidRPr="003816C7">
        <w:rPr>
          <w:rFonts w:ascii="Times New Roman" w:hAnsi="Times New Roman"/>
          <w:sz w:val="24"/>
          <w:szCs w:val="24"/>
        </w:rPr>
        <w:t xml:space="preserve"> </w:t>
      </w:r>
      <w:proofErr w:type="gramStart"/>
      <w:r w:rsidRPr="003816C7">
        <w:rPr>
          <w:rFonts w:ascii="Times New Roman" w:hAnsi="Times New Roman"/>
          <w:sz w:val="24"/>
          <w:szCs w:val="24"/>
        </w:rPr>
        <w:t>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коммуникативной кнопки.</w:t>
      </w:r>
      <w:proofErr w:type="gramEnd"/>
      <w:r w:rsidRPr="003816C7">
        <w:rPr>
          <w:rFonts w:ascii="Times New Roman" w:hAnsi="Times New Roman"/>
          <w:sz w:val="24"/>
          <w:szCs w:val="24"/>
        </w:rPr>
        <w:t xml:space="preserve"> </w:t>
      </w:r>
      <w:proofErr w:type="gramStart"/>
      <w:r w:rsidRPr="003816C7">
        <w:rPr>
          <w:rFonts w:ascii="Times New Roman" w:hAnsi="Times New Roman"/>
          <w:sz w:val="24"/>
          <w:szCs w:val="24"/>
        </w:rPr>
        <w:t>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с использованием пошагового коммуникатора.</w:t>
      </w:r>
      <w:proofErr w:type="gramEnd"/>
      <w:r w:rsidRPr="003816C7">
        <w:rPr>
          <w:rFonts w:ascii="Times New Roman" w:hAnsi="Times New Roman"/>
          <w:sz w:val="24"/>
          <w:szCs w:val="24"/>
        </w:rPr>
        <w:t xml:space="preserve"> </w:t>
      </w:r>
      <w:proofErr w:type="gramStart"/>
      <w:r w:rsidRPr="003816C7">
        <w:rPr>
          <w:rFonts w:ascii="Times New Roman" w:hAnsi="Times New Roman"/>
          <w:sz w:val="24"/>
          <w:szCs w:val="24"/>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w:t>
      </w:r>
      <w:proofErr w:type="gramEnd"/>
      <w:r w:rsidRPr="003816C7">
        <w:rPr>
          <w:rFonts w:ascii="Times New Roman" w:hAnsi="Times New Roman"/>
          <w:sz w:val="24"/>
          <w:szCs w:val="24"/>
        </w:rPr>
        <w:t xml:space="preserve"> </w:t>
      </w:r>
      <w:proofErr w:type="gramStart"/>
      <w:r w:rsidRPr="003816C7">
        <w:rPr>
          <w:rFonts w:ascii="Times New Roman" w:hAnsi="Times New Roman"/>
          <w:sz w:val="24"/>
          <w:szCs w:val="24"/>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roofErr w:type="gramEnd"/>
    </w:p>
    <w:p w:rsidR="003816C7" w:rsidRPr="003816C7" w:rsidRDefault="003816C7" w:rsidP="003816C7">
      <w:pPr>
        <w:pStyle w:val="a3"/>
        <w:ind w:firstLine="709"/>
        <w:jc w:val="both"/>
        <w:rPr>
          <w:rFonts w:ascii="Times New Roman" w:hAnsi="Times New Roman"/>
          <w:sz w:val="24"/>
          <w:szCs w:val="24"/>
        </w:rPr>
      </w:pPr>
      <w:bookmarkStart w:id="574" w:name="106797"/>
      <w:bookmarkEnd w:id="574"/>
      <w:r w:rsidRPr="003816C7">
        <w:rPr>
          <w:rFonts w:ascii="Times New Roman" w:hAnsi="Times New Roman"/>
          <w:sz w:val="24"/>
          <w:szCs w:val="24"/>
        </w:rPr>
        <w:t>2. Развитие речи средствами невербальной коммуникации.</w:t>
      </w:r>
    </w:p>
    <w:p w:rsidR="003816C7" w:rsidRPr="003816C7" w:rsidRDefault="003816C7" w:rsidP="003816C7">
      <w:pPr>
        <w:pStyle w:val="a3"/>
        <w:ind w:firstLine="709"/>
        <w:jc w:val="both"/>
        <w:rPr>
          <w:rFonts w:ascii="Times New Roman" w:hAnsi="Times New Roman"/>
          <w:sz w:val="24"/>
          <w:szCs w:val="24"/>
        </w:rPr>
      </w:pPr>
      <w:bookmarkStart w:id="575" w:name="106798"/>
      <w:bookmarkEnd w:id="575"/>
      <w:proofErr w:type="spellStart"/>
      <w:r w:rsidRPr="003816C7">
        <w:rPr>
          <w:rFonts w:ascii="Times New Roman" w:hAnsi="Times New Roman"/>
          <w:sz w:val="24"/>
          <w:szCs w:val="24"/>
        </w:rPr>
        <w:t>Импрессивная</w:t>
      </w:r>
      <w:proofErr w:type="spellEnd"/>
      <w:r w:rsidRPr="003816C7">
        <w:rPr>
          <w:rFonts w:ascii="Times New Roman" w:hAnsi="Times New Roman"/>
          <w:sz w:val="24"/>
          <w:szCs w:val="24"/>
        </w:rPr>
        <w:t xml:space="preserve"> речь. Понимание простых по звуковому составу слов (мама, папа, дядя). Реагирование на собственное имя. Узнавание (различение) имен членов семьи, обучающихся класса, педагогических работников. </w:t>
      </w:r>
      <w:proofErr w:type="gramStart"/>
      <w:r w:rsidRPr="003816C7">
        <w:rPr>
          <w:rFonts w:ascii="Times New Roman" w:hAnsi="Times New Roman"/>
          <w:sz w:val="24"/>
          <w:szCs w:val="24"/>
        </w:rPr>
        <w:t xml:space="preserve">Понимание слов, обозначающих предмет (посуда, мебель, игрушки, одежда, обувь, животные, овощи, фрукты, бытовые </w:t>
      </w:r>
      <w:r w:rsidRPr="003816C7">
        <w:rPr>
          <w:rFonts w:ascii="Times New Roman" w:hAnsi="Times New Roman"/>
          <w:sz w:val="24"/>
          <w:szCs w:val="24"/>
        </w:rPr>
        <w:lastRenderedPageBreak/>
        <w:t>приборы, школьные принадлежности, продукты, транспорт, птицы).</w:t>
      </w:r>
      <w:proofErr w:type="gramEnd"/>
      <w:r w:rsidRPr="003816C7">
        <w:rPr>
          <w:rFonts w:ascii="Times New Roman" w:hAnsi="Times New Roman"/>
          <w:sz w:val="24"/>
          <w:szCs w:val="24"/>
        </w:rPr>
        <w:t xml:space="preserve"> </w:t>
      </w:r>
      <w:proofErr w:type="gramStart"/>
      <w:r w:rsidRPr="003816C7">
        <w:rPr>
          <w:rFonts w:ascii="Times New Roman" w:hAnsi="Times New Roman"/>
          <w:sz w:val="24"/>
          <w:szCs w:val="24"/>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w:t>
      </w:r>
      <w:proofErr w:type="gramEnd"/>
      <w:r w:rsidRPr="003816C7">
        <w:rPr>
          <w:rFonts w:ascii="Times New Roman" w:hAnsi="Times New Roman"/>
          <w:sz w:val="24"/>
          <w:szCs w:val="24"/>
        </w:rPr>
        <w:t xml:space="preserve"> </w:t>
      </w:r>
      <w:proofErr w:type="gramStart"/>
      <w:r w:rsidRPr="003816C7">
        <w:rPr>
          <w:rFonts w:ascii="Times New Roman" w:hAnsi="Times New Roman"/>
          <w:sz w:val="24"/>
          <w:szCs w:val="24"/>
        </w:rPr>
        <w:t>Понимание слов, обозначающих действия предмета (пить, есть, сидеть, стоять, бегать, спать, рисовать, играть, гулять).</w:t>
      </w:r>
      <w:proofErr w:type="gramEnd"/>
      <w:r w:rsidRPr="003816C7">
        <w:rPr>
          <w:rFonts w:ascii="Times New Roman" w:hAnsi="Times New Roman"/>
          <w:sz w:val="24"/>
          <w:szCs w:val="24"/>
        </w:rPr>
        <w:t xml:space="preserve"> Понимание слов, обозначающих признак предмета (цвет, величина, форма). </w:t>
      </w:r>
      <w:proofErr w:type="gramStart"/>
      <w:r w:rsidRPr="003816C7">
        <w:rPr>
          <w:rFonts w:ascii="Times New Roman" w:hAnsi="Times New Roman"/>
          <w:sz w:val="24"/>
          <w:szCs w:val="24"/>
        </w:rPr>
        <w:t>Понимание слов, обозначающих признак действия, состояние (громко, тихо, быстро, медленно, хорошо, плохо, весело, грустно).</w:t>
      </w:r>
      <w:proofErr w:type="gramEnd"/>
      <w:r w:rsidRPr="003816C7">
        <w:rPr>
          <w:rFonts w:ascii="Times New Roman" w:hAnsi="Times New Roman"/>
          <w:sz w:val="24"/>
          <w:szCs w:val="24"/>
        </w:rPr>
        <w:t xml:space="preserve"> </w:t>
      </w:r>
      <w:proofErr w:type="gramStart"/>
      <w:r w:rsidRPr="003816C7">
        <w:rPr>
          <w:rFonts w:ascii="Times New Roman" w:hAnsi="Times New Roman"/>
          <w:sz w:val="24"/>
          <w:szCs w:val="24"/>
        </w:rPr>
        <w:t>Понимание слов, указывающих на предмет, его признак (я, он, мой, твой).</w:t>
      </w:r>
      <w:proofErr w:type="gramEnd"/>
      <w:r w:rsidRPr="003816C7">
        <w:rPr>
          <w:rFonts w:ascii="Times New Roman" w:hAnsi="Times New Roman"/>
          <w:sz w:val="24"/>
          <w:szCs w:val="24"/>
        </w:rPr>
        <w:t xml:space="preserve"> Понимание слов, обозначающих число, количество предметов (пять, второй). Понимание слов, обозначающих взаимосвязь слов в предложении (</w:t>
      </w:r>
      <w:proofErr w:type="gramStart"/>
      <w:r w:rsidRPr="003816C7">
        <w:rPr>
          <w:rFonts w:ascii="Times New Roman" w:hAnsi="Times New Roman"/>
          <w:sz w:val="24"/>
          <w:szCs w:val="24"/>
        </w:rPr>
        <w:t>в</w:t>
      </w:r>
      <w:proofErr w:type="gramEnd"/>
      <w:r w:rsidRPr="003816C7">
        <w:rPr>
          <w:rFonts w:ascii="Times New Roman" w:hAnsi="Times New Roman"/>
          <w:sz w:val="24"/>
          <w:szCs w:val="24"/>
        </w:rPr>
        <w:t>, на, под, из, из-за). Понимание простых предложений. Понимание сложных предложений. Понимание содержания текста.</w:t>
      </w:r>
    </w:p>
    <w:p w:rsidR="003816C7" w:rsidRPr="003816C7" w:rsidRDefault="003816C7" w:rsidP="003816C7">
      <w:pPr>
        <w:pStyle w:val="a3"/>
        <w:ind w:firstLine="709"/>
        <w:jc w:val="both"/>
        <w:rPr>
          <w:rFonts w:ascii="Times New Roman" w:hAnsi="Times New Roman"/>
          <w:sz w:val="24"/>
          <w:szCs w:val="24"/>
        </w:rPr>
      </w:pPr>
      <w:bookmarkStart w:id="576" w:name="106799"/>
      <w:bookmarkEnd w:id="576"/>
      <w:r w:rsidRPr="003816C7">
        <w:rPr>
          <w:rFonts w:ascii="Times New Roman" w:hAnsi="Times New Roman"/>
          <w:sz w:val="24"/>
          <w:szCs w:val="24"/>
        </w:rPr>
        <w:t>Экспрессия с использованием средств невербальной коммуникации.</w:t>
      </w:r>
    </w:p>
    <w:p w:rsidR="003816C7" w:rsidRPr="003816C7" w:rsidRDefault="003816C7" w:rsidP="003816C7">
      <w:pPr>
        <w:pStyle w:val="a3"/>
        <w:ind w:firstLine="709"/>
        <w:jc w:val="both"/>
        <w:rPr>
          <w:rFonts w:ascii="Times New Roman" w:hAnsi="Times New Roman"/>
          <w:sz w:val="24"/>
          <w:szCs w:val="24"/>
        </w:rPr>
      </w:pPr>
      <w:bookmarkStart w:id="577" w:name="106800"/>
      <w:bookmarkEnd w:id="577"/>
      <w:r w:rsidRPr="003816C7">
        <w:rPr>
          <w:rFonts w:ascii="Times New Roman" w:hAnsi="Times New Roman"/>
          <w:sz w:val="24"/>
          <w:szCs w:val="24"/>
        </w:rPr>
        <w:t xml:space="preserve">Сообщение собственного имени посредством напечатанного слова (электронного устройства). Сообщение имен членов семьи (обучающихся класса, педагогических работников класса) посредством напечатанного слова (электронного устройства). </w:t>
      </w:r>
      <w:proofErr w:type="gramStart"/>
      <w:r w:rsidRPr="003816C7">
        <w:rPr>
          <w:rFonts w:ascii="Times New Roman" w:hAnsi="Times New Roman"/>
          <w:sz w:val="24"/>
          <w:szCs w:val="24"/>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w:t>
      </w:r>
      <w:proofErr w:type="gramEnd"/>
      <w:r w:rsidRPr="003816C7">
        <w:rPr>
          <w:rFonts w:ascii="Times New Roman" w:hAnsi="Times New Roman"/>
          <w:sz w:val="24"/>
          <w:szCs w:val="24"/>
        </w:rPr>
        <w:t xml:space="preserve"> </w:t>
      </w:r>
      <w:proofErr w:type="gramStart"/>
      <w:r w:rsidRPr="003816C7">
        <w:rPr>
          <w:rFonts w:ascii="Times New Roman" w:hAnsi="Times New Roman"/>
          <w:sz w:val="24"/>
          <w:szCs w:val="24"/>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w:t>
      </w:r>
      <w:proofErr w:type="gramEnd"/>
      <w:r w:rsidRPr="003816C7">
        <w:rPr>
          <w:rFonts w:ascii="Times New Roman" w:hAnsi="Times New Roman"/>
          <w:sz w:val="24"/>
          <w:szCs w:val="24"/>
        </w:rPr>
        <w:t xml:space="preserve"> Использование графического изображения (электронного устройства) для обозначения признака предмета (цвет, величина, форма). </w:t>
      </w:r>
      <w:proofErr w:type="gramStart"/>
      <w:r w:rsidRPr="003816C7">
        <w:rPr>
          <w:rFonts w:ascii="Times New Roman" w:hAnsi="Times New Roman"/>
          <w:sz w:val="24"/>
          <w:szCs w:val="24"/>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w:t>
      </w:r>
      <w:proofErr w:type="gramEnd"/>
    </w:p>
    <w:p w:rsidR="003816C7" w:rsidRPr="003816C7" w:rsidRDefault="003816C7" w:rsidP="003816C7">
      <w:pPr>
        <w:pStyle w:val="a3"/>
        <w:ind w:firstLine="709"/>
        <w:jc w:val="both"/>
        <w:rPr>
          <w:rFonts w:ascii="Times New Roman" w:hAnsi="Times New Roman"/>
          <w:sz w:val="24"/>
          <w:szCs w:val="24"/>
        </w:rPr>
      </w:pPr>
      <w:bookmarkStart w:id="578" w:name="106801"/>
      <w:bookmarkEnd w:id="578"/>
      <w:proofErr w:type="gramStart"/>
      <w:r w:rsidRPr="003816C7">
        <w:rPr>
          <w:rFonts w:ascii="Times New Roman" w:hAnsi="Times New Roman"/>
          <w:sz w:val="24"/>
          <w:szCs w:val="24"/>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w:t>
      </w:r>
      <w:proofErr w:type="gramEnd"/>
      <w:r w:rsidRPr="003816C7">
        <w:rPr>
          <w:rFonts w:ascii="Times New Roman" w:hAnsi="Times New Roman"/>
          <w:sz w:val="24"/>
          <w:szCs w:val="24"/>
        </w:rPr>
        <w:t xml:space="preserve"> </w:t>
      </w:r>
      <w:proofErr w:type="gramStart"/>
      <w:r w:rsidRPr="003816C7">
        <w:rPr>
          <w:rFonts w:ascii="Times New Roman" w:hAnsi="Times New Roman"/>
          <w:sz w:val="24"/>
          <w:szCs w:val="24"/>
        </w:rPr>
        <w:t>Использование напечатанного слова (электронного устройства) для обозначения слова, указывающего на предмет, его признак (я, он, мой, твой).</w:t>
      </w:r>
      <w:proofErr w:type="gramEnd"/>
      <w:r w:rsidRPr="003816C7">
        <w:rPr>
          <w:rFonts w:ascii="Times New Roman" w:hAnsi="Times New Roman"/>
          <w:sz w:val="24"/>
          <w:szCs w:val="24"/>
        </w:rPr>
        <w:t xml:space="preserve"> Использование электронного устройства для обозначения числа и количества предметов (пять, второй).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rsidR="003816C7" w:rsidRPr="003816C7" w:rsidRDefault="003816C7" w:rsidP="003816C7">
      <w:pPr>
        <w:pStyle w:val="a3"/>
        <w:ind w:firstLine="709"/>
        <w:jc w:val="both"/>
        <w:rPr>
          <w:rFonts w:ascii="Times New Roman" w:hAnsi="Times New Roman"/>
          <w:sz w:val="24"/>
          <w:szCs w:val="24"/>
        </w:rPr>
      </w:pPr>
      <w:bookmarkStart w:id="579" w:name="106802"/>
      <w:bookmarkEnd w:id="579"/>
      <w:r w:rsidRPr="003816C7">
        <w:rPr>
          <w:rFonts w:ascii="Times New Roman" w:hAnsi="Times New Roman"/>
          <w:sz w:val="24"/>
          <w:szCs w:val="24"/>
        </w:rPr>
        <w:t>3. Чтение и письмо.</w:t>
      </w:r>
    </w:p>
    <w:p w:rsidR="003816C7" w:rsidRPr="003816C7" w:rsidRDefault="003816C7" w:rsidP="003816C7">
      <w:pPr>
        <w:pStyle w:val="a3"/>
        <w:ind w:firstLine="709"/>
        <w:jc w:val="both"/>
        <w:rPr>
          <w:rFonts w:ascii="Times New Roman" w:hAnsi="Times New Roman"/>
          <w:sz w:val="24"/>
          <w:szCs w:val="24"/>
        </w:rPr>
      </w:pPr>
      <w:bookmarkStart w:id="580" w:name="106803"/>
      <w:bookmarkEnd w:id="580"/>
      <w:r w:rsidRPr="003816C7">
        <w:rPr>
          <w:rFonts w:ascii="Times New Roman" w:hAnsi="Times New Roman"/>
          <w:sz w:val="24"/>
          <w:szCs w:val="24"/>
        </w:rPr>
        <w:t>Глобальное чтение. 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3816C7" w:rsidRPr="003816C7" w:rsidRDefault="003816C7" w:rsidP="003816C7">
      <w:pPr>
        <w:pStyle w:val="a3"/>
        <w:ind w:firstLine="709"/>
        <w:jc w:val="both"/>
        <w:rPr>
          <w:rFonts w:ascii="Times New Roman" w:hAnsi="Times New Roman"/>
          <w:sz w:val="24"/>
          <w:szCs w:val="24"/>
        </w:rPr>
      </w:pPr>
      <w:bookmarkStart w:id="581" w:name="106804"/>
      <w:bookmarkEnd w:id="581"/>
      <w:proofErr w:type="gramStart"/>
      <w:r w:rsidRPr="003816C7">
        <w:rPr>
          <w:rFonts w:ascii="Times New Roman" w:hAnsi="Times New Roman"/>
          <w:sz w:val="24"/>
          <w:szCs w:val="24"/>
        </w:rPr>
        <w:t xml:space="preserve">Содержание коррекционно-развивающей области для глухих, слабослышащих и позднооглохших, слепых и слабовидящих обучающихся, обучающихся с нарушениями опорно-двигательного аппарата, с расстройствами </w:t>
      </w:r>
      <w:proofErr w:type="spellStart"/>
      <w:r w:rsidRPr="003816C7">
        <w:rPr>
          <w:rFonts w:ascii="Times New Roman" w:hAnsi="Times New Roman"/>
          <w:sz w:val="24"/>
          <w:szCs w:val="24"/>
        </w:rPr>
        <w:t>аутистического</w:t>
      </w:r>
      <w:proofErr w:type="spellEnd"/>
      <w:r w:rsidRPr="003816C7">
        <w:rPr>
          <w:rFonts w:ascii="Times New Roman" w:hAnsi="Times New Roman"/>
          <w:sz w:val="24"/>
          <w:szCs w:val="24"/>
        </w:rPr>
        <w:t xml:space="preserve"> спектра и с умеренной, тяжелой, глубокой умственной отсталостью (интеллектуальными нарушениями), ТМНР, поступивших на обучение со второго этапа реализации АООП, формируется на основе преемственности с коррекционными курсами на уровне начального общего образования.</w:t>
      </w:r>
      <w:proofErr w:type="gramEnd"/>
    </w:p>
    <w:p w:rsidR="003816C7" w:rsidRPr="003816C7" w:rsidRDefault="003816C7" w:rsidP="003816C7">
      <w:pPr>
        <w:pStyle w:val="a3"/>
        <w:ind w:firstLine="709"/>
        <w:jc w:val="both"/>
        <w:rPr>
          <w:rFonts w:ascii="Times New Roman" w:hAnsi="Times New Roman"/>
          <w:sz w:val="24"/>
          <w:szCs w:val="24"/>
        </w:rPr>
      </w:pPr>
      <w:bookmarkStart w:id="582" w:name="106805"/>
      <w:bookmarkEnd w:id="582"/>
      <w:r w:rsidRPr="003816C7">
        <w:rPr>
          <w:rFonts w:ascii="Times New Roman" w:hAnsi="Times New Roman"/>
          <w:sz w:val="24"/>
          <w:szCs w:val="24"/>
        </w:rPr>
        <w:lastRenderedPageBreak/>
        <w:t xml:space="preserve">1. Содержание коррекционно-развивающей области для глухих, слабослышащих, позднооглохших обучающихся с умеренной, тяжелой, глубокой умственной отсталостью (интеллектуальными нарушениями), тяжелыми и множественными нарушениями </w:t>
      </w:r>
      <w:proofErr w:type="gramStart"/>
      <w:r w:rsidRPr="003816C7">
        <w:rPr>
          <w:rFonts w:ascii="Times New Roman" w:hAnsi="Times New Roman"/>
          <w:sz w:val="24"/>
          <w:szCs w:val="24"/>
        </w:rPr>
        <w:t>развития</w:t>
      </w:r>
      <w:proofErr w:type="gramEnd"/>
      <w:r w:rsidRPr="003816C7">
        <w:rPr>
          <w:rFonts w:ascii="Times New Roman" w:hAnsi="Times New Roman"/>
          <w:sz w:val="24"/>
          <w:szCs w:val="24"/>
        </w:rPr>
        <w:t xml:space="preserve"> представлено следующими обязательными коррекционными курсами: "Развитие слухового восприятия и произносительной стороны речи" (индивидуальные занятия), "Музыкально-ритмические занятия" (групповые занятия), "Коррекционно-развивающие занятия" (индивидуальные занятия).</w:t>
      </w:r>
    </w:p>
    <w:p w:rsidR="003816C7" w:rsidRPr="003816C7" w:rsidRDefault="003816C7" w:rsidP="003816C7">
      <w:pPr>
        <w:pStyle w:val="a3"/>
        <w:ind w:firstLine="709"/>
        <w:jc w:val="both"/>
        <w:rPr>
          <w:rFonts w:ascii="Times New Roman" w:hAnsi="Times New Roman"/>
          <w:sz w:val="24"/>
          <w:szCs w:val="24"/>
        </w:rPr>
      </w:pPr>
      <w:bookmarkStart w:id="583" w:name="106806"/>
      <w:bookmarkEnd w:id="583"/>
      <w:r w:rsidRPr="003816C7">
        <w:rPr>
          <w:rFonts w:ascii="Times New Roman" w:hAnsi="Times New Roman"/>
          <w:sz w:val="24"/>
          <w:szCs w:val="24"/>
        </w:rPr>
        <w:t>2.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федеральной адаптированной общеобразовательной программы начального общего образования ФАОП НОО глухих обучающихся и ФАОП НОО слабослышащих, позднооглохших обучающихся.</w:t>
      </w:r>
    </w:p>
    <w:p w:rsidR="003816C7" w:rsidRPr="003816C7" w:rsidRDefault="003816C7" w:rsidP="003816C7">
      <w:pPr>
        <w:pStyle w:val="a3"/>
        <w:ind w:firstLine="709"/>
        <w:jc w:val="both"/>
        <w:rPr>
          <w:rFonts w:ascii="Times New Roman" w:hAnsi="Times New Roman"/>
          <w:sz w:val="24"/>
          <w:szCs w:val="24"/>
        </w:rPr>
      </w:pPr>
      <w:bookmarkStart w:id="584" w:name="106807"/>
      <w:bookmarkEnd w:id="584"/>
      <w:r w:rsidRPr="003816C7">
        <w:rPr>
          <w:rFonts w:ascii="Times New Roman" w:hAnsi="Times New Roman"/>
          <w:sz w:val="24"/>
          <w:szCs w:val="24"/>
        </w:rPr>
        <w:t xml:space="preserve">3. Содержание коррекционно-развивающей области для </w:t>
      </w:r>
      <w:proofErr w:type="gramStart"/>
      <w:r w:rsidRPr="003816C7">
        <w:rPr>
          <w:rFonts w:ascii="Times New Roman" w:hAnsi="Times New Roman"/>
          <w:sz w:val="24"/>
          <w:szCs w:val="24"/>
        </w:rPr>
        <w:t>слепых</w:t>
      </w:r>
      <w:proofErr w:type="gramEnd"/>
      <w:r w:rsidRPr="003816C7">
        <w:rPr>
          <w:rFonts w:ascii="Times New Roman" w:hAnsi="Times New Roman"/>
          <w:sz w:val="24"/>
          <w:szCs w:val="24"/>
        </w:rPr>
        <w:t xml:space="preserve"> обучающихся с умеренной, тяжелой, глубокой умственной отсталостью (интеллектуальными нарушениями), ТМНР представлено следующими обязательными коррекционными курсами: "Двигательное развитие", "Альтернативная коммуникация и коммуникативное развитие", "Сенсорное развитие", "Основы пространственной ориентировки", "Развитие самообслуживания".</w:t>
      </w:r>
    </w:p>
    <w:p w:rsidR="003816C7" w:rsidRPr="003816C7" w:rsidRDefault="003816C7" w:rsidP="003816C7">
      <w:pPr>
        <w:pStyle w:val="a3"/>
        <w:ind w:firstLine="709"/>
        <w:jc w:val="both"/>
        <w:rPr>
          <w:rFonts w:ascii="Times New Roman" w:hAnsi="Times New Roman"/>
          <w:sz w:val="24"/>
          <w:szCs w:val="24"/>
        </w:rPr>
      </w:pPr>
      <w:bookmarkStart w:id="585" w:name="106808"/>
      <w:bookmarkEnd w:id="585"/>
      <w:r w:rsidRPr="003816C7">
        <w:rPr>
          <w:rFonts w:ascii="Times New Roman" w:hAnsi="Times New Roman"/>
          <w:sz w:val="24"/>
          <w:szCs w:val="24"/>
        </w:rPr>
        <w:t>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слепых обучающихся.</w:t>
      </w:r>
    </w:p>
    <w:p w:rsidR="003816C7" w:rsidRPr="003816C7" w:rsidRDefault="003816C7" w:rsidP="003816C7">
      <w:pPr>
        <w:pStyle w:val="a3"/>
        <w:ind w:firstLine="709"/>
        <w:jc w:val="both"/>
        <w:rPr>
          <w:rFonts w:ascii="Times New Roman" w:hAnsi="Times New Roman"/>
          <w:sz w:val="24"/>
          <w:szCs w:val="24"/>
        </w:rPr>
      </w:pPr>
      <w:bookmarkStart w:id="586" w:name="106809"/>
      <w:bookmarkEnd w:id="586"/>
      <w:r w:rsidRPr="003816C7">
        <w:rPr>
          <w:rFonts w:ascii="Times New Roman" w:hAnsi="Times New Roman"/>
          <w:sz w:val="24"/>
          <w:szCs w:val="24"/>
        </w:rPr>
        <w:t xml:space="preserve">4. Содержание коррекционно-развивающей области для </w:t>
      </w:r>
      <w:proofErr w:type="gramStart"/>
      <w:r w:rsidRPr="003816C7">
        <w:rPr>
          <w:rFonts w:ascii="Times New Roman" w:hAnsi="Times New Roman"/>
          <w:sz w:val="24"/>
          <w:szCs w:val="24"/>
        </w:rPr>
        <w:t>обучающихся</w:t>
      </w:r>
      <w:proofErr w:type="gramEnd"/>
      <w:r w:rsidRPr="003816C7">
        <w:rPr>
          <w:rFonts w:ascii="Times New Roman" w:hAnsi="Times New Roman"/>
          <w:sz w:val="24"/>
          <w:szCs w:val="24"/>
        </w:rPr>
        <w:t xml:space="preserve"> с нарушениями опорно-двигательного аппарата с умеренной, тяжелой, глубокой умственной отсталостью (интеллектуальными нарушениями), ТМНР представлено следующими обязательными коррекционными курсами: "Речевая практика", "Основы коммуникации", "Развитие деятельности по самообслуживанию", "Двигательная коррекция".</w:t>
      </w:r>
    </w:p>
    <w:p w:rsidR="003816C7" w:rsidRPr="003816C7" w:rsidRDefault="003816C7" w:rsidP="003816C7">
      <w:pPr>
        <w:pStyle w:val="a3"/>
        <w:ind w:firstLine="709"/>
        <w:jc w:val="both"/>
        <w:rPr>
          <w:rFonts w:ascii="Times New Roman" w:hAnsi="Times New Roman"/>
          <w:sz w:val="24"/>
          <w:szCs w:val="24"/>
        </w:rPr>
      </w:pPr>
      <w:bookmarkStart w:id="587" w:name="106810"/>
      <w:bookmarkEnd w:id="587"/>
      <w:r w:rsidRPr="003816C7">
        <w:rPr>
          <w:rFonts w:ascii="Times New Roman" w:hAnsi="Times New Roman"/>
          <w:sz w:val="24"/>
          <w:szCs w:val="24"/>
        </w:rPr>
        <w:t>5.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НОДА.</w:t>
      </w:r>
    </w:p>
    <w:p w:rsidR="003816C7" w:rsidRPr="003816C7" w:rsidRDefault="003816C7" w:rsidP="003816C7">
      <w:pPr>
        <w:pStyle w:val="a3"/>
        <w:ind w:firstLine="709"/>
        <w:jc w:val="both"/>
        <w:rPr>
          <w:rFonts w:ascii="Times New Roman" w:hAnsi="Times New Roman"/>
          <w:sz w:val="24"/>
          <w:szCs w:val="24"/>
        </w:rPr>
      </w:pPr>
      <w:bookmarkStart w:id="588" w:name="106811"/>
      <w:bookmarkEnd w:id="588"/>
      <w:r w:rsidRPr="003816C7">
        <w:rPr>
          <w:rFonts w:ascii="Times New Roman" w:hAnsi="Times New Roman"/>
          <w:sz w:val="24"/>
          <w:szCs w:val="24"/>
        </w:rPr>
        <w:t xml:space="preserve">6. Содержание коррекционно-развивающей области для обучающихся с расстройствами </w:t>
      </w:r>
      <w:proofErr w:type="spellStart"/>
      <w:r w:rsidRPr="003816C7">
        <w:rPr>
          <w:rFonts w:ascii="Times New Roman" w:hAnsi="Times New Roman"/>
          <w:sz w:val="24"/>
          <w:szCs w:val="24"/>
        </w:rPr>
        <w:t>аутистического</w:t>
      </w:r>
      <w:proofErr w:type="spellEnd"/>
      <w:r w:rsidRPr="003816C7">
        <w:rPr>
          <w:rFonts w:ascii="Times New Roman" w:hAnsi="Times New Roman"/>
          <w:sz w:val="24"/>
          <w:szCs w:val="24"/>
        </w:rPr>
        <w:t xml:space="preserve"> спектра с умеренной, тяжелой, глубокой умственной отсталостью (интеллектуальными нарушениями), тяжелыми и множественными нарушениями </w:t>
      </w:r>
      <w:proofErr w:type="gramStart"/>
      <w:r w:rsidRPr="003816C7">
        <w:rPr>
          <w:rFonts w:ascii="Times New Roman" w:hAnsi="Times New Roman"/>
          <w:sz w:val="24"/>
          <w:szCs w:val="24"/>
        </w:rPr>
        <w:t>развития</w:t>
      </w:r>
      <w:proofErr w:type="gramEnd"/>
      <w:r w:rsidRPr="003816C7">
        <w:rPr>
          <w:rFonts w:ascii="Times New Roman" w:hAnsi="Times New Roman"/>
          <w:sz w:val="24"/>
          <w:szCs w:val="24"/>
        </w:rPr>
        <w:t xml:space="preserve"> представлено следующими обязательными коррекционными курсами: "Эмоциональное и коммуникативно-речевое развитие".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расстройствами </w:t>
      </w:r>
      <w:proofErr w:type="spellStart"/>
      <w:r w:rsidRPr="003816C7">
        <w:rPr>
          <w:rFonts w:ascii="Times New Roman" w:hAnsi="Times New Roman"/>
          <w:sz w:val="24"/>
          <w:szCs w:val="24"/>
        </w:rPr>
        <w:t>аутистического</w:t>
      </w:r>
      <w:proofErr w:type="spellEnd"/>
      <w:r w:rsidRPr="003816C7">
        <w:rPr>
          <w:rFonts w:ascii="Times New Roman" w:hAnsi="Times New Roman"/>
          <w:sz w:val="24"/>
          <w:szCs w:val="24"/>
        </w:rPr>
        <w:t xml:space="preserve"> спектра.</w:t>
      </w:r>
    </w:p>
    <w:p w:rsidR="003816C7" w:rsidRPr="003816C7" w:rsidRDefault="003816C7" w:rsidP="00E36949">
      <w:pPr>
        <w:pStyle w:val="a3"/>
        <w:ind w:firstLine="709"/>
        <w:jc w:val="both"/>
        <w:rPr>
          <w:rFonts w:ascii="Times New Roman" w:hAnsi="Times New Roman"/>
          <w:sz w:val="24"/>
          <w:szCs w:val="24"/>
        </w:rPr>
      </w:pPr>
    </w:p>
    <w:p w:rsidR="00E36949" w:rsidRDefault="00BB6EB1" w:rsidP="00E36949">
      <w:pPr>
        <w:pStyle w:val="a3"/>
        <w:ind w:firstLine="709"/>
        <w:jc w:val="both"/>
        <w:rPr>
          <w:rFonts w:ascii="Times New Roman" w:hAnsi="Times New Roman"/>
          <w:b/>
          <w:sz w:val="24"/>
          <w:szCs w:val="24"/>
        </w:rPr>
      </w:pPr>
      <w:r w:rsidRPr="00BB6EB1">
        <w:rPr>
          <w:rFonts w:ascii="Times New Roman" w:hAnsi="Times New Roman"/>
          <w:b/>
          <w:sz w:val="24"/>
          <w:szCs w:val="24"/>
        </w:rPr>
        <w:t>Коррекционно-развивающие занятия</w:t>
      </w:r>
    </w:p>
    <w:p w:rsidR="00BB6EB1" w:rsidRDefault="00BB6EB1" w:rsidP="00E36949">
      <w:pPr>
        <w:pStyle w:val="a3"/>
        <w:ind w:firstLine="709"/>
        <w:jc w:val="both"/>
        <w:rPr>
          <w:rFonts w:ascii="Times New Roman" w:hAnsi="Times New Roman"/>
          <w:b/>
          <w:sz w:val="24"/>
          <w:szCs w:val="24"/>
        </w:rPr>
      </w:pPr>
    </w:p>
    <w:p w:rsidR="00BB6EB1" w:rsidRDefault="0088241B" w:rsidP="00E36949">
      <w:pPr>
        <w:pStyle w:val="a3"/>
        <w:ind w:firstLine="709"/>
        <w:jc w:val="both"/>
        <w:rPr>
          <w:rFonts w:ascii="Times New Roman" w:hAnsi="Times New Roman"/>
          <w:b/>
          <w:sz w:val="24"/>
          <w:szCs w:val="24"/>
        </w:rPr>
      </w:pPr>
      <w:r w:rsidRPr="0088241B">
        <w:rPr>
          <w:rFonts w:ascii="Times New Roman" w:hAnsi="Times New Roman"/>
          <w:b/>
          <w:sz w:val="24"/>
          <w:szCs w:val="24"/>
        </w:rPr>
        <w:t>Пояснительная записка</w:t>
      </w:r>
    </w:p>
    <w:p w:rsidR="0088241B" w:rsidRDefault="0088241B" w:rsidP="00E36949">
      <w:pPr>
        <w:pStyle w:val="a3"/>
        <w:ind w:firstLine="709"/>
        <w:jc w:val="both"/>
        <w:rPr>
          <w:rFonts w:ascii="Times New Roman" w:hAnsi="Times New Roman"/>
          <w:b/>
          <w:sz w:val="24"/>
          <w:szCs w:val="24"/>
        </w:rPr>
      </w:pPr>
    </w:p>
    <w:p w:rsidR="00FF2468" w:rsidRPr="00FF2468" w:rsidRDefault="00FF2468" w:rsidP="00FF2468">
      <w:pPr>
        <w:pStyle w:val="a3"/>
        <w:ind w:firstLine="709"/>
        <w:jc w:val="both"/>
        <w:rPr>
          <w:rFonts w:ascii="Times New Roman" w:hAnsi="Times New Roman"/>
          <w:sz w:val="24"/>
          <w:szCs w:val="24"/>
        </w:rPr>
      </w:pPr>
      <w:proofErr w:type="gramStart"/>
      <w:r w:rsidRPr="00FF2468">
        <w:rPr>
          <w:rFonts w:ascii="Times New Roman" w:hAnsi="Times New Roman"/>
          <w:sz w:val="24"/>
          <w:szCs w:val="24"/>
        </w:rPr>
        <w:t>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proofErr w:type="gramEnd"/>
      <w:r w:rsidRPr="00FF2468">
        <w:rPr>
          <w:rFonts w:ascii="Times New Roman" w:hAnsi="Times New Roman"/>
          <w:sz w:val="24"/>
          <w:szCs w:val="24"/>
        </w:rPr>
        <w:t xml:space="preserve"> </w:t>
      </w:r>
      <w:proofErr w:type="gramStart"/>
      <w:r w:rsidRPr="00FF2468">
        <w:rPr>
          <w:rFonts w:ascii="Times New Roman" w:hAnsi="Times New Roman"/>
          <w:sz w:val="24"/>
          <w:szCs w:val="24"/>
        </w:rPr>
        <w:t xml:space="preserve">дополнительную помощь в освоении отдельных действий и представлений, </w:t>
      </w:r>
      <w:r w:rsidRPr="00FF2468">
        <w:rPr>
          <w:rFonts w:ascii="Times New Roman" w:hAnsi="Times New Roman"/>
          <w:sz w:val="24"/>
          <w:szCs w:val="24"/>
        </w:rPr>
        <w:lastRenderedPageBreak/>
        <w:t>которые оказываются для обучающихся особенно трудными; на развитие индивидуальных способностей обучающихся, их творческого потенциала.</w:t>
      </w:r>
      <w:proofErr w:type="gramEnd"/>
    </w:p>
    <w:p w:rsidR="00FF2468" w:rsidRPr="00FF2468" w:rsidRDefault="00FF2468" w:rsidP="00FF2468">
      <w:pPr>
        <w:pStyle w:val="a3"/>
        <w:ind w:firstLine="709"/>
        <w:jc w:val="both"/>
        <w:rPr>
          <w:rFonts w:ascii="Times New Roman" w:hAnsi="Times New Roman"/>
          <w:sz w:val="24"/>
          <w:szCs w:val="24"/>
        </w:rPr>
      </w:pPr>
      <w:bookmarkStart w:id="589" w:name="106815"/>
      <w:bookmarkEnd w:id="589"/>
      <w:r w:rsidRPr="00FF2468">
        <w:rPr>
          <w:rFonts w:ascii="Times New Roman" w:hAnsi="Times New Roman"/>
          <w:sz w:val="24"/>
          <w:szCs w:val="24"/>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rsidR="00150A13" w:rsidRPr="00C03036" w:rsidRDefault="00150A13" w:rsidP="00C72F1A">
      <w:pPr>
        <w:pStyle w:val="a3"/>
        <w:jc w:val="both"/>
        <w:rPr>
          <w:rFonts w:ascii="Times New Roman" w:hAnsi="Times New Roman"/>
          <w:b/>
          <w:sz w:val="24"/>
          <w:szCs w:val="24"/>
        </w:rPr>
      </w:pPr>
      <w:bookmarkStart w:id="590" w:name="106816"/>
      <w:bookmarkEnd w:id="590"/>
    </w:p>
    <w:p w:rsidR="000D3667" w:rsidRPr="00C03036" w:rsidRDefault="008866E0" w:rsidP="00C72F1A">
      <w:pPr>
        <w:pStyle w:val="a3"/>
        <w:jc w:val="both"/>
        <w:rPr>
          <w:rFonts w:ascii="Times New Roman" w:hAnsi="Times New Roman"/>
          <w:b/>
          <w:sz w:val="24"/>
          <w:szCs w:val="24"/>
        </w:rPr>
      </w:pPr>
      <w:r>
        <w:rPr>
          <w:rFonts w:ascii="Times New Roman" w:hAnsi="Times New Roman"/>
          <w:b/>
          <w:sz w:val="24"/>
          <w:szCs w:val="24"/>
        </w:rPr>
        <w:t>3</w:t>
      </w:r>
      <w:r w:rsidR="000D3667" w:rsidRPr="00C03036">
        <w:rPr>
          <w:rFonts w:ascii="Times New Roman" w:hAnsi="Times New Roman"/>
          <w:b/>
          <w:sz w:val="24"/>
          <w:szCs w:val="24"/>
        </w:rPr>
        <w:t>.</w:t>
      </w:r>
      <w:r w:rsidR="00147A74">
        <w:rPr>
          <w:rFonts w:ascii="Times New Roman" w:hAnsi="Times New Roman"/>
          <w:b/>
          <w:sz w:val="24"/>
          <w:szCs w:val="24"/>
        </w:rPr>
        <w:t>2</w:t>
      </w:r>
      <w:r w:rsidR="000D3667" w:rsidRPr="00C03036">
        <w:rPr>
          <w:rFonts w:ascii="Times New Roman" w:hAnsi="Times New Roman"/>
          <w:b/>
          <w:caps/>
          <w:spacing w:val="2"/>
          <w:sz w:val="24"/>
          <w:szCs w:val="24"/>
        </w:rPr>
        <w:t xml:space="preserve">. </w:t>
      </w:r>
      <w:r w:rsidR="000D3667" w:rsidRPr="00C03036">
        <w:rPr>
          <w:rFonts w:ascii="Times New Roman" w:hAnsi="Times New Roman"/>
          <w:b/>
          <w:sz w:val="24"/>
          <w:szCs w:val="24"/>
        </w:rPr>
        <w:t>Программа формирования базовых учебных действий</w:t>
      </w:r>
    </w:p>
    <w:p w:rsidR="00FF2468" w:rsidRDefault="00FF2468" w:rsidP="008866E0">
      <w:pPr>
        <w:pStyle w:val="a3"/>
        <w:ind w:firstLine="708"/>
        <w:jc w:val="both"/>
        <w:rPr>
          <w:rFonts w:ascii="Times New Roman" w:hAnsi="Times New Roman"/>
          <w:sz w:val="24"/>
          <w:szCs w:val="24"/>
        </w:rPr>
      </w:pPr>
    </w:p>
    <w:p w:rsidR="00FF2468" w:rsidRPr="00FF2468" w:rsidRDefault="00FF2468" w:rsidP="00FF2468">
      <w:pPr>
        <w:pStyle w:val="a3"/>
        <w:ind w:firstLine="709"/>
        <w:jc w:val="both"/>
        <w:rPr>
          <w:rFonts w:ascii="Times New Roman" w:hAnsi="Times New Roman"/>
          <w:sz w:val="24"/>
          <w:szCs w:val="24"/>
        </w:rPr>
      </w:pPr>
      <w:proofErr w:type="gramStart"/>
      <w:r w:rsidRPr="00FF2468">
        <w:rPr>
          <w:rFonts w:ascii="Times New Roman" w:hAnsi="Times New Roman"/>
          <w:sz w:val="24"/>
          <w:szCs w:val="24"/>
        </w:rPr>
        <w:t>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обучающихся к овладению содержанием АООП образования для обучающихся с умственной отсталостью (вариант 2) и включает следующие задачи:</w:t>
      </w:r>
      <w:proofErr w:type="gramEnd"/>
    </w:p>
    <w:p w:rsidR="00FF2468" w:rsidRPr="00FF2468" w:rsidRDefault="00FF2468" w:rsidP="00FF2468">
      <w:pPr>
        <w:pStyle w:val="a3"/>
        <w:ind w:firstLine="709"/>
        <w:jc w:val="both"/>
        <w:rPr>
          <w:rFonts w:ascii="Times New Roman" w:hAnsi="Times New Roman"/>
          <w:sz w:val="24"/>
          <w:szCs w:val="24"/>
        </w:rPr>
      </w:pPr>
      <w:bookmarkStart w:id="591" w:name="106817"/>
      <w:bookmarkEnd w:id="591"/>
      <w:r w:rsidRPr="00FF2468">
        <w:rPr>
          <w:rFonts w:ascii="Times New Roman" w:hAnsi="Times New Roman"/>
          <w:sz w:val="24"/>
          <w:szCs w:val="24"/>
        </w:rPr>
        <w:t xml:space="preserve">1. Подготовку </w:t>
      </w:r>
      <w:proofErr w:type="gramStart"/>
      <w:r w:rsidRPr="00FF2468">
        <w:rPr>
          <w:rFonts w:ascii="Times New Roman" w:hAnsi="Times New Roman"/>
          <w:sz w:val="24"/>
          <w:szCs w:val="24"/>
        </w:rPr>
        <w:t>обучающегося</w:t>
      </w:r>
      <w:proofErr w:type="gramEnd"/>
      <w:r w:rsidRPr="00FF2468">
        <w:rPr>
          <w:rFonts w:ascii="Times New Roman" w:hAnsi="Times New Roman"/>
          <w:sz w:val="24"/>
          <w:szCs w:val="24"/>
        </w:rPr>
        <w:t xml:space="preserve"> к нахождению и обучению в среде сверстников, к эмоциональному, коммуникативному взаимодействию с группой обучающихся.</w:t>
      </w:r>
    </w:p>
    <w:p w:rsidR="00FF2468" w:rsidRPr="00FF2468" w:rsidRDefault="00FF2468" w:rsidP="00FF2468">
      <w:pPr>
        <w:pStyle w:val="a3"/>
        <w:ind w:firstLine="709"/>
        <w:jc w:val="both"/>
        <w:rPr>
          <w:rFonts w:ascii="Times New Roman" w:hAnsi="Times New Roman"/>
          <w:sz w:val="24"/>
          <w:szCs w:val="24"/>
        </w:rPr>
      </w:pPr>
      <w:bookmarkStart w:id="592" w:name="106818"/>
      <w:bookmarkEnd w:id="592"/>
      <w:r w:rsidRPr="00FF2468">
        <w:rPr>
          <w:rFonts w:ascii="Times New Roman" w:hAnsi="Times New Roman"/>
          <w:sz w:val="24"/>
          <w:szCs w:val="24"/>
        </w:rPr>
        <w:t>2. Формирование учебного поведения:</w:t>
      </w:r>
    </w:p>
    <w:p w:rsidR="00FF2468" w:rsidRPr="00FF2468" w:rsidRDefault="00FF2468" w:rsidP="00FF2468">
      <w:pPr>
        <w:pStyle w:val="a3"/>
        <w:ind w:firstLine="709"/>
        <w:jc w:val="both"/>
        <w:rPr>
          <w:rFonts w:ascii="Times New Roman" w:hAnsi="Times New Roman"/>
          <w:sz w:val="24"/>
          <w:szCs w:val="24"/>
        </w:rPr>
      </w:pPr>
      <w:bookmarkStart w:id="593" w:name="106819"/>
      <w:bookmarkEnd w:id="593"/>
      <w:r w:rsidRPr="00FF2468">
        <w:rPr>
          <w:rFonts w:ascii="Times New Roman" w:hAnsi="Times New Roman"/>
          <w:sz w:val="24"/>
          <w:szCs w:val="24"/>
        </w:rPr>
        <w:t>направленность взгляда (на говорящего взрослого, на задание);</w:t>
      </w:r>
    </w:p>
    <w:p w:rsidR="00FF2468" w:rsidRPr="00FF2468" w:rsidRDefault="00FF2468" w:rsidP="00FF2468">
      <w:pPr>
        <w:pStyle w:val="a3"/>
        <w:ind w:firstLine="709"/>
        <w:jc w:val="both"/>
        <w:rPr>
          <w:rFonts w:ascii="Times New Roman" w:hAnsi="Times New Roman"/>
          <w:sz w:val="24"/>
          <w:szCs w:val="24"/>
        </w:rPr>
      </w:pPr>
      <w:bookmarkStart w:id="594" w:name="106820"/>
      <w:bookmarkEnd w:id="594"/>
      <w:r w:rsidRPr="00FF2468">
        <w:rPr>
          <w:rFonts w:ascii="Times New Roman" w:hAnsi="Times New Roman"/>
          <w:sz w:val="24"/>
          <w:szCs w:val="24"/>
        </w:rPr>
        <w:t>умение выполнять инструкции педагогического работника;</w:t>
      </w:r>
    </w:p>
    <w:p w:rsidR="00FF2468" w:rsidRPr="00FF2468" w:rsidRDefault="00FF2468" w:rsidP="00FF2468">
      <w:pPr>
        <w:pStyle w:val="a3"/>
        <w:ind w:firstLine="709"/>
        <w:jc w:val="both"/>
        <w:rPr>
          <w:rFonts w:ascii="Times New Roman" w:hAnsi="Times New Roman"/>
          <w:sz w:val="24"/>
          <w:szCs w:val="24"/>
        </w:rPr>
      </w:pPr>
      <w:bookmarkStart w:id="595" w:name="106821"/>
      <w:bookmarkEnd w:id="595"/>
      <w:r w:rsidRPr="00FF2468">
        <w:rPr>
          <w:rFonts w:ascii="Times New Roman" w:hAnsi="Times New Roman"/>
          <w:sz w:val="24"/>
          <w:szCs w:val="24"/>
        </w:rPr>
        <w:t>использование по назначению учебных материалов;</w:t>
      </w:r>
    </w:p>
    <w:p w:rsidR="00FF2468" w:rsidRPr="00FF2468" w:rsidRDefault="00FF2468" w:rsidP="00FF2468">
      <w:pPr>
        <w:pStyle w:val="a3"/>
        <w:ind w:firstLine="709"/>
        <w:jc w:val="both"/>
        <w:rPr>
          <w:rFonts w:ascii="Times New Roman" w:hAnsi="Times New Roman"/>
          <w:sz w:val="24"/>
          <w:szCs w:val="24"/>
        </w:rPr>
      </w:pPr>
      <w:bookmarkStart w:id="596" w:name="106822"/>
      <w:bookmarkEnd w:id="596"/>
      <w:r w:rsidRPr="00FF2468">
        <w:rPr>
          <w:rFonts w:ascii="Times New Roman" w:hAnsi="Times New Roman"/>
          <w:sz w:val="24"/>
          <w:szCs w:val="24"/>
        </w:rPr>
        <w:t>умение выполнять действия по образцу и по подражанию.</w:t>
      </w:r>
    </w:p>
    <w:p w:rsidR="00FF2468" w:rsidRPr="00FF2468" w:rsidRDefault="00FF2468" w:rsidP="00FF2468">
      <w:pPr>
        <w:pStyle w:val="a3"/>
        <w:ind w:firstLine="709"/>
        <w:jc w:val="both"/>
        <w:rPr>
          <w:rFonts w:ascii="Times New Roman" w:hAnsi="Times New Roman"/>
          <w:sz w:val="24"/>
          <w:szCs w:val="24"/>
        </w:rPr>
      </w:pPr>
      <w:bookmarkStart w:id="597" w:name="106823"/>
      <w:bookmarkEnd w:id="597"/>
      <w:r w:rsidRPr="00FF2468">
        <w:rPr>
          <w:rFonts w:ascii="Times New Roman" w:hAnsi="Times New Roman"/>
          <w:sz w:val="24"/>
          <w:szCs w:val="24"/>
        </w:rPr>
        <w:t>3. Формирование умения выполнять задание:</w:t>
      </w:r>
    </w:p>
    <w:p w:rsidR="00FF2468" w:rsidRPr="00FF2468" w:rsidRDefault="00FF2468" w:rsidP="00FF2468">
      <w:pPr>
        <w:pStyle w:val="a3"/>
        <w:ind w:firstLine="709"/>
        <w:jc w:val="both"/>
        <w:rPr>
          <w:rFonts w:ascii="Times New Roman" w:hAnsi="Times New Roman"/>
          <w:sz w:val="24"/>
          <w:szCs w:val="24"/>
        </w:rPr>
      </w:pPr>
      <w:bookmarkStart w:id="598" w:name="106824"/>
      <w:bookmarkEnd w:id="598"/>
      <w:r w:rsidRPr="00FF2468">
        <w:rPr>
          <w:rFonts w:ascii="Times New Roman" w:hAnsi="Times New Roman"/>
          <w:sz w:val="24"/>
          <w:szCs w:val="24"/>
        </w:rPr>
        <w:t>в течение определенного периода времени,</w:t>
      </w:r>
    </w:p>
    <w:p w:rsidR="00FF2468" w:rsidRPr="00FF2468" w:rsidRDefault="00FF2468" w:rsidP="00FF2468">
      <w:pPr>
        <w:pStyle w:val="a3"/>
        <w:ind w:firstLine="709"/>
        <w:jc w:val="both"/>
        <w:rPr>
          <w:rFonts w:ascii="Times New Roman" w:hAnsi="Times New Roman"/>
          <w:sz w:val="24"/>
          <w:szCs w:val="24"/>
        </w:rPr>
      </w:pPr>
      <w:bookmarkStart w:id="599" w:name="106825"/>
      <w:bookmarkEnd w:id="599"/>
      <w:r w:rsidRPr="00FF2468">
        <w:rPr>
          <w:rFonts w:ascii="Times New Roman" w:hAnsi="Times New Roman"/>
          <w:sz w:val="24"/>
          <w:szCs w:val="24"/>
        </w:rPr>
        <w:t>от начала до конца,</w:t>
      </w:r>
    </w:p>
    <w:p w:rsidR="00FF2468" w:rsidRPr="00FF2468" w:rsidRDefault="00FF2468" w:rsidP="00FF2468">
      <w:pPr>
        <w:pStyle w:val="a3"/>
        <w:ind w:firstLine="709"/>
        <w:jc w:val="both"/>
        <w:rPr>
          <w:rFonts w:ascii="Times New Roman" w:hAnsi="Times New Roman"/>
          <w:sz w:val="24"/>
          <w:szCs w:val="24"/>
        </w:rPr>
      </w:pPr>
      <w:bookmarkStart w:id="600" w:name="106826"/>
      <w:bookmarkEnd w:id="600"/>
      <w:r w:rsidRPr="00FF2468">
        <w:rPr>
          <w:rFonts w:ascii="Times New Roman" w:hAnsi="Times New Roman"/>
          <w:sz w:val="24"/>
          <w:szCs w:val="24"/>
        </w:rPr>
        <w:t>с заданными качественными параметрами.</w:t>
      </w:r>
    </w:p>
    <w:p w:rsidR="00FF2468" w:rsidRPr="00FF2468" w:rsidRDefault="00FF2468" w:rsidP="00FF2468">
      <w:pPr>
        <w:pStyle w:val="a3"/>
        <w:ind w:firstLine="709"/>
        <w:jc w:val="both"/>
        <w:rPr>
          <w:rFonts w:ascii="Times New Roman" w:hAnsi="Times New Roman"/>
          <w:sz w:val="24"/>
          <w:szCs w:val="24"/>
        </w:rPr>
      </w:pPr>
      <w:bookmarkStart w:id="601" w:name="106827"/>
      <w:bookmarkEnd w:id="601"/>
      <w:r w:rsidRPr="00FF2468">
        <w:rPr>
          <w:rFonts w:ascii="Times New Roman" w:hAnsi="Times New Roman"/>
          <w:sz w:val="24"/>
          <w:szCs w:val="24"/>
        </w:rPr>
        <w:t>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w:t>
      </w:r>
      <w:r>
        <w:rPr>
          <w:rFonts w:ascii="Times New Roman" w:hAnsi="Times New Roman"/>
          <w:sz w:val="24"/>
          <w:szCs w:val="24"/>
        </w:rPr>
        <w:t xml:space="preserve"> </w:t>
      </w:r>
    </w:p>
    <w:p w:rsidR="008866E0" w:rsidRPr="008866E0" w:rsidRDefault="008866E0" w:rsidP="008866E0">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8866E0">
        <w:rPr>
          <w:rFonts w:ascii="Times New Roman" w:eastAsia="Times New Roman" w:hAnsi="Times New Roman" w:cs="Times New Roman"/>
          <w:color w:val="000000"/>
          <w:sz w:val="24"/>
          <w:szCs w:val="24"/>
          <w:lang w:eastAsia="en-US"/>
        </w:rPr>
        <w:t xml:space="preserve">Ввиду особенностей развития </w:t>
      </w:r>
      <w:r>
        <w:rPr>
          <w:rFonts w:ascii="Times New Roman" w:eastAsia="Times New Roman" w:hAnsi="Times New Roman" w:cs="Times New Roman"/>
          <w:color w:val="000000"/>
          <w:sz w:val="24"/>
          <w:szCs w:val="24"/>
          <w:lang w:eastAsia="en-US"/>
        </w:rPr>
        <w:t>об</w:t>
      </w:r>
      <w:r w:rsidRPr="008866E0">
        <w:rPr>
          <w:rFonts w:ascii="Times New Roman" w:eastAsia="Times New Roman" w:hAnsi="Times New Roman" w:cs="Times New Roman"/>
          <w:color w:val="000000"/>
          <w:sz w:val="24"/>
          <w:szCs w:val="24"/>
          <w:lang w:eastAsia="en-US"/>
        </w:rPr>
        <w:t>уча</w:t>
      </w:r>
      <w:r>
        <w:rPr>
          <w:rFonts w:ascii="Times New Roman" w:eastAsia="Times New Roman" w:hAnsi="Times New Roman" w:cs="Times New Roman"/>
          <w:color w:val="000000"/>
          <w:sz w:val="24"/>
          <w:szCs w:val="24"/>
          <w:lang w:eastAsia="en-US"/>
        </w:rPr>
        <w:t>ю</w:t>
      </w:r>
      <w:r w:rsidRPr="008866E0">
        <w:rPr>
          <w:rFonts w:ascii="Times New Roman" w:eastAsia="Times New Roman" w:hAnsi="Times New Roman" w:cs="Times New Roman"/>
          <w:color w:val="000000"/>
          <w:sz w:val="24"/>
          <w:szCs w:val="24"/>
          <w:lang w:eastAsia="en-US"/>
        </w:rPr>
        <w:t xml:space="preserve">щихся с умеренной, тяжелой, глубокой умственной отсталостью, с ТМНР некоторые базовые задачи были раскрыты более детально с целью более точного и дифференцированного определения уровня развития базовых учебных действий каждого обучающегося.  </w:t>
      </w:r>
    </w:p>
    <w:p w:rsidR="008866E0" w:rsidRPr="008866E0" w:rsidRDefault="008866E0" w:rsidP="008866E0">
      <w:pPr>
        <w:spacing w:after="0" w:line="240" w:lineRule="auto"/>
        <w:ind w:left="58" w:firstLine="566"/>
        <w:jc w:val="both"/>
        <w:rPr>
          <w:rFonts w:ascii="Times New Roman" w:eastAsia="Times New Roman" w:hAnsi="Times New Roman" w:cs="Times New Roman"/>
          <w:color w:val="000000"/>
          <w:sz w:val="24"/>
          <w:szCs w:val="24"/>
          <w:lang w:eastAsia="en-US"/>
        </w:rPr>
      </w:pPr>
      <w:r w:rsidRPr="008866E0">
        <w:rPr>
          <w:rFonts w:ascii="Times New Roman" w:eastAsia="Times New Roman" w:hAnsi="Times New Roman" w:cs="Times New Roman"/>
          <w:b/>
          <w:i/>
          <w:color w:val="000000"/>
          <w:sz w:val="24"/>
          <w:szCs w:val="24"/>
          <w:lang w:eastAsia="en-US"/>
        </w:rPr>
        <w:t xml:space="preserve">1. Подготовка ребенка к эмоциональному, коммуникативному взаимодействию индивидуально с педагогом (специалистом): </w:t>
      </w:r>
    </w:p>
    <w:p w:rsidR="008866E0" w:rsidRPr="008866E0" w:rsidRDefault="008866E0" w:rsidP="00983219">
      <w:pPr>
        <w:numPr>
          <w:ilvl w:val="0"/>
          <w:numId w:val="8"/>
        </w:numPr>
        <w:spacing w:after="0" w:line="240" w:lineRule="auto"/>
        <w:ind w:right="64"/>
        <w:jc w:val="both"/>
        <w:rPr>
          <w:rFonts w:ascii="Times New Roman" w:eastAsia="Times New Roman" w:hAnsi="Times New Roman" w:cs="Times New Roman"/>
          <w:color w:val="000000"/>
          <w:sz w:val="24"/>
          <w:szCs w:val="24"/>
          <w:lang w:eastAsia="en-US"/>
        </w:rPr>
      </w:pPr>
      <w:r w:rsidRPr="008866E0">
        <w:rPr>
          <w:rFonts w:ascii="Times New Roman" w:eastAsia="Times New Roman" w:hAnsi="Times New Roman" w:cs="Times New Roman"/>
          <w:color w:val="000000"/>
          <w:sz w:val="24"/>
          <w:szCs w:val="24"/>
          <w:lang w:eastAsia="en-US"/>
        </w:rPr>
        <w:t xml:space="preserve">обеспечение состояния психологического комфорта ребёнка во время взаимодействия; </w:t>
      </w:r>
    </w:p>
    <w:p w:rsidR="008866E0" w:rsidRPr="008866E0" w:rsidRDefault="008866E0" w:rsidP="00983219">
      <w:pPr>
        <w:numPr>
          <w:ilvl w:val="0"/>
          <w:numId w:val="8"/>
        </w:numPr>
        <w:spacing w:after="0" w:line="240" w:lineRule="auto"/>
        <w:ind w:right="64"/>
        <w:jc w:val="both"/>
        <w:rPr>
          <w:rFonts w:ascii="Times New Roman" w:eastAsia="Times New Roman" w:hAnsi="Times New Roman" w:cs="Times New Roman"/>
          <w:color w:val="000000"/>
          <w:sz w:val="24"/>
          <w:szCs w:val="24"/>
          <w:lang w:eastAsia="en-US"/>
        </w:rPr>
      </w:pPr>
      <w:r w:rsidRPr="008866E0">
        <w:rPr>
          <w:rFonts w:ascii="Times New Roman" w:eastAsia="Times New Roman" w:hAnsi="Times New Roman" w:cs="Times New Roman"/>
          <w:color w:val="000000"/>
          <w:sz w:val="24"/>
          <w:szCs w:val="24"/>
          <w:lang w:eastAsia="en-US"/>
        </w:rPr>
        <w:t xml:space="preserve">принятие ребёнком ситуации взаимодействия с педагогом, специалистом (как предметно-практической, игровой деятельности, так и тактильного, телесного взаимодействия (техники базальной стимуляции); </w:t>
      </w:r>
    </w:p>
    <w:p w:rsidR="008866E0" w:rsidRPr="008866E0" w:rsidRDefault="008866E0" w:rsidP="00983219">
      <w:pPr>
        <w:numPr>
          <w:ilvl w:val="0"/>
          <w:numId w:val="8"/>
        </w:numPr>
        <w:spacing w:after="0" w:line="240" w:lineRule="auto"/>
        <w:ind w:right="64"/>
        <w:jc w:val="both"/>
        <w:rPr>
          <w:rFonts w:ascii="Times New Roman" w:eastAsia="Times New Roman" w:hAnsi="Times New Roman" w:cs="Times New Roman"/>
          <w:color w:val="000000"/>
          <w:sz w:val="24"/>
          <w:szCs w:val="24"/>
          <w:lang w:eastAsia="en-US"/>
        </w:rPr>
      </w:pPr>
      <w:r w:rsidRPr="008866E0">
        <w:rPr>
          <w:rFonts w:ascii="Times New Roman" w:eastAsia="Times New Roman" w:hAnsi="Times New Roman" w:cs="Times New Roman"/>
          <w:color w:val="000000"/>
          <w:sz w:val="24"/>
          <w:szCs w:val="24"/>
          <w:lang w:eastAsia="en-US"/>
        </w:rPr>
        <w:t xml:space="preserve">принятие ребёнком физической помощи и подсказки со стороны педагога, специалиста.  </w:t>
      </w:r>
    </w:p>
    <w:p w:rsidR="008866E0" w:rsidRPr="008866E0" w:rsidRDefault="008866E0" w:rsidP="008866E0">
      <w:pPr>
        <w:spacing w:after="0" w:line="240" w:lineRule="auto"/>
        <w:ind w:right="72"/>
        <w:jc w:val="both"/>
        <w:rPr>
          <w:rFonts w:ascii="Times New Roman" w:eastAsia="Times New Roman" w:hAnsi="Times New Roman" w:cs="Times New Roman"/>
          <w:color w:val="000000"/>
          <w:sz w:val="24"/>
          <w:szCs w:val="24"/>
          <w:lang w:eastAsia="en-US"/>
        </w:rPr>
      </w:pPr>
      <w:r w:rsidRPr="008866E0">
        <w:rPr>
          <w:rFonts w:ascii="Times New Roman" w:eastAsia="Times New Roman" w:hAnsi="Times New Roman" w:cs="Times New Roman"/>
          <w:b/>
          <w:i/>
          <w:color w:val="000000"/>
          <w:sz w:val="24"/>
          <w:szCs w:val="24"/>
          <w:lang w:eastAsia="en-US"/>
        </w:rPr>
        <w:t xml:space="preserve">2. Подготовка ребенка к нахождению и обучению в среде сверстников, к эмоциональному, </w:t>
      </w:r>
      <w:r w:rsidRPr="008866E0">
        <w:rPr>
          <w:rFonts w:ascii="Times New Roman" w:eastAsia="Times New Roman" w:hAnsi="Times New Roman" w:cs="Times New Roman"/>
          <w:b/>
          <w:i/>
          <w:color w:val="000000"/>
          <w:sz w:val="24"/>
          <w:szCs w:val="24"/>
          <w:lang w:eastAsia="en-US"/>
        </w:rPr>
        <w:tab/>
        <w:t xml:space="preserve">коммуникативному </w:t>
      </w:r>
      <w:r w:rsidRPr="008866E0">
        <w:rPr>
          <w:rFonts w:ascii="Times New Roman" w:eastAsia="Times New Roman" w:hAnsi="Times New Roman" w:cs="Times New Roman"/>
          <w:b/>
          <w:i/>
          <w:color w:val="000000"/>
          <w:sz w:val="24"/>
          <w:szCs w:val="24"/>
          <w:lang w:eastAsia="en-US"/>
        </w:rPr>
        <w:tab/>
        <w:t xml:space="preserve">взаимодействию </w:t>
      </w:r>
      <w:r w:rsidRPr="008866E0">
        <w:rPr>
          <w:rFonts w:ascii="Times New Roman" w:eastAsia="Times New Roman" w:hAnsi="Times New Roman" w:cs="Times New Roman"/>
          <w:b/>
          <w:i/>
          <w:color w:val="000000"/>
          <w:sz w:val="24"/>
          <w:szCs w:val="24"/>
          <w:lang w:eastAsia="en-US"/>
        </w:rPr>
        <w:tab/>
        <w:t xml:space="preserve">с </w:t>
      </w:r>
      <w:r w:rsidRPr="008866E0">
        <w:rPr>
          <w:rFonts w:ascii="Times New Roman" w:eastAsia="Times New Roman" w:hAnsi="Times New Roman" w:cs="Times New Roman"/>
          <w:b/>
          <w:i/>
          <w:color w:val="000000"/>
          <w:sz w:val="24"/>
          <w:szCs w:val="24"/>
          <w:lang w:eastAsia="en-US"/>
        </w:rPr>
        <w:tab/>
        <w:t xml:space="preserve">группой </w:t>
      </w:r>
      <w:r>
        <w:rPr>
          <w:rFonts w:ascii="Times New Roman" w:eastAsia="Times New Roman" w:hAnsi="Times New Roman" w:cs="Times New Roman"/>
          <w:b/>
          <w:i/>
          <w:color w:val="000000"/>
          <w:sz w:val="24"/>
          <w:szCs w:val="24"/>
          <w:lang w:eastAsia="en-US"/>
        </w:rPr>
        <w:t>о</w:t>
      </w:r>
      <w:r w:rsidRPr="008866E0">
        <w:rPr>
          <w:rFonts w:ascii="Times New Roman" w:eastAsia="Times New Roman" w:hAnsi="Times New Roman" w:cs="Times New Roman"/>
          <w:b/>
          <w:i/>
          <w:color w:val="000000"/>
          <w:sz w:val="24"/>
          <w:szCs w:val="24"/>
          <w:lang w:eastAsia="en-US"/>
        </w:rPr>
        <w:t xml:space="preserve">бучающихся: </w:t>
      </w:r>
    </w:p>
    <w:p w:rsidR="008866E0" w:rsidRPr="008866E0" w:rsidRDefault="008866E0" w:rsidP="00983219">
      <w:pPr>
        <w:numPr>
          <w:ilvl w:val="0"/>
          <w:numId w:val="9"/>
        </w:numPr>
        <w:spacing w:after="0" w:line="240" w:lineRule="auto"/>
        <w:ind w:right="64"/>
        <w:jc w:val="both"/>
        <w:rPr>
          <w:rFonts w:ascii="Times New Roman" w:eastAsia="Times New Roman" w:hAnsi="Times New Roman" w:cs="Times New Roman"/>
          <w:color w:val="000000"/>
          <w:sz w:val="24"/>
          <w:szCs w:val="24"/>
          <w:lang w:eastAsia="en-US"/>
        </w:rPr>
      </w:pPr>
      <w:r w:rsidRPr="008866E0">
        <w:rPr>
          <w:rFonts w:ascii="Times New Roman" w:eastAsia="Times New Roman" w:hAnsi="Times New Roman" w:cs="Times New Roman"/>
          <w:color w:val="000000"/>
          <w:sz w:val="24"/>
          <w:szCs w:val="24"/>
          <w:lang w:eastAsia="en-US"/>
        </w:rPr>
        <w:t xml:space="preserve">обеспечение состояния психологического комфорта ребёнка во время нахождения в группе; </w:t>
      </w:r>
    </w:p>
    <w:p w:rsidR="008866E0" w:rsidRPr="008866E0" w:rsidRDefault="008866E0" w:rsidP="00983219">
      <w:pPr>
        <w:numPr>
          <w:ilvl w:val="0"/>
          <w:numId w:val="9"/>
        </w:numPr>
        <w:spacing w:after="0" w:line="240" w:lineRule="auto"/>
        <w:ind w:right="64"/>
        <w:jc w:val="both"/>
        <w:rPr>
          <w:rFonts w:ascii="Times New Roman" w:eastAsia="Times New Roman" w:hAnsi="Times New Roman" w:cs="Times New Roman"/>
          <w:color w:val="000000"/>
          <w:sz w:val="24"/>
          <w:szCs w:val="24"/>
          <w:lang w:eastAsia="en-US"/>
        </w:rPr>
      </w:pPr>
      <w:r w:rsidRPr="008866E0">
        <w:rPr>
          <w:rFonts w:ascii="Times New Roman" w:eastAsia="Times New Roman" w:hAnsi="Times New Roman" w:cs="Times New Roman"/>
          <w:color w:val="000000"/>
          <w:sz w:val="24"/>
          <w:szCs w:val="24"/>
          <w:lang w:eastAsia="en-US"/>
        </w:rPr>
        <w:t xml:space="preserve">принятие ситуации нахождения в классе (группе) на уроке (занятии) в соответствии с правилами поведения (соблюдение тишины, сохранение правильной позы в соответствии с выполняемым действием, ожидание своей очереди); </w:t>
      </w:r>
    </w:p>
    <w:p w:rsidR="008866E0" w:rsidRPr="008866E0" w:rsidRDefault="008866E0" w:rsidP="00983219">
      <w:pPr>
        <w:numPr>
          <w:ilvl w:val="0"/>
          <w:numId w:val="9"/>
        </w:numPr>
        <w:spacing w:after="0" w:line="240" w:lineRule="auto"/>
        <w:ind w:right="64"/>
        <w:jc w:val="both"/>
        <w:rPr>
          <w:rFonts w:ascii="Times New Roman" w:eastAsia="Times New Roman" w:hAnsi="Times New Roman" w:cs="Times New Roman"/>
          <w:color w:val="000000"/>
          <w:sz w:val="24"/>
          <w:szCs w:val="24"/>
          <w:lang w:eastAsia="en-US"/>
        </w:rPr>
      </w:pPr>
      <w:r w:rsidRPr="008866E0">
        <w:rPr>
          <w:rFonts w:ascii="Times New Roman" w:eastAsia="Times New Roman" w:hAnsi="Times New Roman" w:cs="Times New Roman"/>
          <w:color w:val="000000"/>
          <w:sz w:val="24"/>
          <w:szCs w:val="24"/>
          <w:lang w:eastAsia="en-US"/>
        </w:rPr>
        <w:t xml:space="preserve">принятие ребёнком ситуации взаимодействия с одноклассниками (не уклоняется, когда к нему подходят дети, сам подходит к детям с целью взаимодействия, проявляет симпатию или антипатию к конкретным детям, принимает помощь от одноклассников, других детей); </w:t>
      </w:r>
    </w:p>
    <w:p w:rsidR="008866E0" w:rsidRPr="008866E0" w:rsidRDefault="008866E0" w:rsidP="00983219">
      <w:pPr>
        <w:numPr>
          <w:ilvl w:val="0"/>
          <w:numId w:val="10"/>
        </w:numPr>
        <w:spacing w:after="0" w:line="240" w:lineRule="auto"/>
        <w:ind w:left="0"/>
        <w:jc w:val="both"/>
        <w:rPr>
          <w:rFonts w:ascii="Times New Roman" w:eastAsia="Times New Roman" w:hAnsi="Times New Roman" w:cs="Times New Roman"/>
          <w:color w:val="000000"/>
          <w:sz w:val="24"/>
          <w:szCs w:val="24"/>
          <w:lang w:val="en-US" w:eastAsia="en-US"/>
        </w:rPr>
      </w:pPr>
      <w:proofErr w:type="spellStart"/>
      <w:r w:rsidRPr="008866E0">
        <w:rPr>
          <w:rFonts w:ascii="Times New Roman" w:eastAsia="Times New Roman" w:hAnsi="Times New Roman" w:cs="Times New Roman"/>
          <w:b/>
          <w:i/>
          <w:color w:val="000000"/>
          <w:sz w:val="24"/>
          <w:szCs w:val="24"/>
          <w:lang w:val="en-US" w:eastAsia="en-US"/>
        </w:rPr>
        <w:t>Формирование</w:t>
      </w:r>
      <w:proofErr w:type="spellEnd"/>
      <w:r w:rsidR="00CA42F6">
        <w:rPr>
          <w:rFonts w:ascii="Times New Roman" w:eastAsia="Times New Roman" w:hAnsi="Times New Roman" w:cs="Times New Roman"/>
          <w:b/>
          <w:i/>
          <w:color w:val="000000"/>
          <w:sz w:val="24"/>
          <w:szCs w:val="24"/>
          <w:lang w:eastAsia="en-US"/>
        </w:rPr>
        <w:t xml:space="preserve"> </w:t>
      </w:r>
      <w:r w:rsidRPr="008866E0">
        <w:rPr>
          <w:rFonts w:ascii="Times New Roman" w:eastAsia="Times New Roman" w:hAnsi="Times New Roman" w:cs="Times New Roman"/>
          <w:b/>
          <w:i/>
          <w:color w:val="000000"/>
          <w:sz w:val="24"/>
          <w:szCs w:val="24"/>
          <w:lang w:val="en-US" w:eastAsia="en-US"/>
        </w:rPr>
        <w:t xml:space="preserve"> </w:t>
      </w:r>
      <w:proofErr w:type="spellStart"/>
      <w:r w:rsidRPr="008866E0">
        <w:rPr>
          <w:rFonts w:ascii="Times New Roman" w:eastAsia="Times New Roman" w:hAnsi="Times New Roman" w:cs="Times New Roman"/>
          <w:b/>
          <w:i/>
          <w:color w:val="000000"/>
          <w:sz w:val="24"/>
          <w:szCs w:val="24"/>
          <w:lang w:val="en-US" w:eastAsia="en-US"/>
        </w:rPr>
        <w:t>учебного</w:t>
      </w:r>
      <w:proofErr w:type="spellEnd"/>
      <w:r w:rsidR="00CA42F6">
        <w:rPr>
          <w:rFonts w:ascii="Times New Roman" w:eastAsia="Times New Roman" w:hAnsi="Times New Roman" w:cs="Times New Roman"/>
          <w:b/>
          <w:i/>
          <w:color w:val="000000"/>
          <w:sz w:val="24"/>
          <w:szCs w:val="24"/>
          <w:lang w:eastAsia="en-US"/>
        </w:rPr>
        <w:t xml:space="preserve"> </w:t>
      </w:r>
      <w:r w:rsidRPr="008866E0">
        <w:rPr>
          <w:rFonts w:ascii="Times New Roman" w:eastAsia="Times New Roman" w:hAnsi="Times New Roman" w:cs="Times New Roman"/>
          <w:b/>
          <w:i/>
          <w:color w:val="000000"/>
          <w:sz w:val="24"/>
          <w:szCs w:val="24"/>
          <w:lang w:val="en-US" w:eastAsia="en-US"/>
        </w:rPr>
        <w:t xml:space="preserve"> </w:t>
      </w:r>
      <w:proofErr w:type="spellStart"/>
      <w:r w:rsidRPr="008866E0">
        <w:rPr>
          <w:rFonts w:ascii="Times New Roman" w:eastAsia="Times New Roman" w:hAnsi="Times New Roman" w:cs="Times New Roman"/>
          <w:b/>
          <w:i/>
          <w:color w:val="000000"/>
          <w:sz w:val="24"/>
          <w:szCs w:val="24"/>
          <w:lang w:val="en-US" w:eastAsia="en-US"/>
        </w:rPr>
        <w:t>поведения</w:t>
      </w:r>
      <w:proofErr w:type="spellEnd"/>
      <w:r w:rsidRPr="008866E0">
        <w:rPr>
          <w:rFonts w:ascii="Times New Roman" w:eastAsia="Times New Roman" w:hAnsi="Times New Roman" w:cs="Times New Roman"/>
          <w:b/>
          <w:i/>
          <w:color w:val="000000"/>
          <w:sz w:val="24"/>
          <w:szCs w:val="24"/>
          <w:lang w:val="en-US" w:eastAsia="en-US"/>
        </w:rPr>
        <w:t xml:space="preserve">:  </w:t>
      </w:r>
    </w:p>
    <w:p w:rsidR="008866E0" w:rsidRPr="008866E0" w:rsidRDefault="008866E0" w:rsidP="00983219">
      <w:pPr>
        <w:numPr>
          <w:ilvl w:val="4"/>
          <w:numId w:val="12"/>
        </w:numPr>
        <w:spacing w:after="0" w:line="240" w:lineRule="auto"/>
        <w:ind w:left="0" w:right="64"/>
        <w:jc w:val="both"/>
        <w:rPr>
          <w:rFonts w:ascii="Times New Roman" w:eastAsia="Times New Roman" w:hAnsi="Times New Roman" w:cs="Times New Roman"/>
          <w:color w:val="000000"/>
          <w:sz w:val="24"/>
          <w:szCs w:val="24"/>
          <w:lang w:val="en-US" w:eastAsia="en-US"/>
        </w:rPr>
      </w:pPr>
      <w:proofErr w:type="spellStart"/>
      <w:r w:rsidRPr="008866E0">
        <w:rPr>
          <w:rFonts w:ascii="Times New Roman" w:eastAsia="Times New Roman" w:hAnsi="Times New Roman" w:cs="Times New Roman"/>
          <w:color w:val="000000"/>
          <w:sz w:val="24"/>
          <w:szCs w:val="24"/>
          <w:lang w:val="en-US" w:eastAsia="en-US"/>
        </w:rPr>
        <w:lastRenderedPageBreak/>
        <w:t>концентрация</w:t>
      </w:r>
      <w:proofErr w:type="spellEnd"/>
      <w:r w:rsidRPr="008866E0">
        <w:rPr>
          <w:rFonts w:ascii="Times New Roman" w:eastAsia="Times New Roman" w:hAnsi="Times New Roman" w:cs="Times New Roman"/>
          <w:color w:val="000000"/>
          <w:sz w:val="24"/>
          <w:szCs w:val="24"/>
          <w:lang w:val="en-US" w:eastAsia="en-US"/>
        </w:rPr>
        <w:t xml:space="preserve"> </w:t>
      </w:r>
      <w:r w:rsidRPr="008866E0">
        <w:rPr>
          <w:rFonts w:ascii="Times New Roman" w:eastAsia="Times New Roman" w:hAnsi="Times New Roman" w:cs="Times New Roman"/>
          <w:color w:val="000000"/>
          <w:sz w:val="24"/>
          <w:szCs w:val="24"/>
          <w:lang w:val="en-US" w:eastAsia="en-US"/>
        </w:rPr>
        <w:tab/>
      </w:r>
      <w:proofErr w:type="spellStart"/>
      <w:r w:rsidRPr="008866E0">
        <w:rPr>
          <w:rFonts w:ascii="Times New Roman" w:eastAsia="Times New Roman" w:hAnsi="Times New Roman" w:cs="Times New Roman"/>
          <w:color w:val="000000"/>
          <w:sz w:val="24"/>
          <w:szCs w:val="24"/>
          <w:lang w:val="en-US" w:eastAsia="en-US"/>
        </w:rPr>
        <w:t>на</w:t>
      </w:r>
      <w:proofErr w:type="spellEnd"/>
      <w:r w:rsidRPr="008866E0">
        <w:rPr>
          <w:rFonts w:ascii="Times New Roman" w:eastAsia="Times New Roman" w:hAnsi="Times New Roman" w:cs="Times New Roman"/>
          <w:color w:val="000000"/>
          <w:sz w:val="24"/>
          <w:szCs w:val="24"/>
          <w:lang w:val="en-US" w:eastAsia="en-US"/>
        </w:rPr>
        <w:t xml:space="preserve"> </w:t>
      </w:r>
      <w:r w:rsidRPr="008866E0">
        <w:rPr>
          <w:rFonts w:ascii="Times New Roman" w:eastAsia="Times New Roman" w:hAnsi="Times New Roman" w:cs="Times New Roman"/>
          <w:color w:val="000000"/>
          <w:sz w:val="24"/>
          <w:szCs w:val="24"/>
          <w:lang w:val="en-US" w:eastAsia="en-US"/>
        </w:rPr>
        <w:tab/>
      </w:r>
      <w:proofErr w:type="spellStart"/>
      <w:r w:rsidRPr="008866E0">
        <w:rPr>
          <w:rFonts w:ascii="Times New Roman" w:eastAsia="Times New Roman" w:hAnsi="Times New Roman" w:cs="Times New Roman"/>
          <w:color w:val="000000"/>
          <w:sz w:val="24"/>
          <w:szCs w:val="24"/>
          <w:lang w:val="en-US" w:eastAsia="en-US"/>
        </w:rPr>
        <w:t>сохранных</w:t>
      </w:r>
      <w:proofErr w:type="spellEnd"/>
      <w:r w:rsidRPr="008866E0">
        <w:rPr>
          <w:rFonts w:ascii="Times New Roman" w:eastAsia="Times New Roman" w:hAnsi="Times New Roman" w:cs="Times New Roman"/>
          <w:color w:val="000000"/>
          <w:sz w:val="24"/>
          <w:szCs w:val="24"/>
          <w:lang w:val="en-US" w:eastAsia="en-US"/>
        </w:rPr>
        <w:t xml:space="preserve"> </w:t>
      </w:r>
      <w:r w:rsidRPr="008866E0">
        <w:rPr>
          <w:rFonts w:ascii="Times New Roman" w:eastAsia="Times New Roman" w:hAnsi="Times New Roman" w:cs="Times New Roman"/>
          <w:color w:val="000000"/>
          <w:sz w:val="24"/>
          <w:szCs w:val="24"/>
          <w:lang w:val="en-US" w:eastAsia="en-US"/>
        </w:rPr>
        <w:tab/>
      </w:r>
      <w:proofErr w:type="spellStart"/>
      <w:r w:rsidRPr="008866E0">
        <w:rPr>
          <w:rFonts w:ascii="Times New Roman" w:eastAsia="Times New Roman" w:hAnsi="Times New Roman" w:cs="Times New Roman"/>
          <w:color w:val="000000"/>
          <w:sz w:val="24"/>
          <w:szCs w:val="24"/>
          <w:lang w:val="en-US" w:eastAsia="en-US"/>
        </w:rPr>
        <w:t>анализаторных</w:t>
      </w:r>
      <w:proofErr w:type="spellEnd"/>
      <w:r w:rsidRPr="008866E0">
        <w:rPr>
          <w:rFonts w:ascii="Times New Roman" w:eastAsia="Times New Roman" w:hAnsi="Times New Roman" w:cs="Times New Roman"/>
          <w:color w:val="000000"/>
          <w:sz w:val="24"/>
          <w:szCs w:val="24"/>
          <w:lang w:val="en-US" w:eastAsia="en-US"/>
        </w:rPr>
        <w:t xml:space="preserve"> </w:t>
      </w:r>
      <w:r w:rsidRPr="008866E0">
        <w:rPr>
          <w:rFonts w:ascii="Times New Roman" w:eastAsia="Times New Roman" w:hAnsi="Times New Roman" w:cs="Times New Roman"/>
          <w:color w:val="000000"/>
          <w:sz w:val="24"/>
          <w:szCs w:val="24"/>
          <w:lang w:val="en-US" w:eastAsia="en-US"/>
        </w:rPr>
        <w:tab/>
      </w:r>
      <w:proofErr w:type="spellStart"/>
      <w:r w:rsidRPr="008866E0">
        <w:rPr>
          <w:rFonts w:ascii="Times New Roman" w:eastAsia="Times New Roman" w:hAnsi="Times New Roman" w:cs="Times New Roman"/>
          <w:color w:val="000000"/>
          <w:sz w:val="24"/>
          <w:szCs w:val="24"/>
          <w:lang w:val="en-US" w:eastAsia="en-US"/>
        </w:rPr>
        <w:t>ощущениях</w:t>
      </w:r>
      <w:proofErr w:type="spellEnd"/>
      <w:r w:rsidRPr="008866E0">
        <w:rPr>
          <w:rFonts w:ascii="Times New Roman" w:eastAsia="Times New Roman" w:hAnsi="Times New Roman" w:cs="Times New Roman"/>
          <w:color w:val="000000"/>
          <w:sz w:val="24"/>
          <w:szCs w:val="24"/>
          <w:lang w:val="en-US" w:eastAsia="en-US"/>
        </w:rPr>
        <w:t xml:space="preserve"> </w:t>
      </w:r>
    </w:p>
    <w:p w:rsidR="008866E0" w:rsidRPr="008866E0" w:rsidRDefault="008866E0" w:rsidP="008866E0">
      <w:pPr>
        <w:spacing w:after="0" w:line="240" w:lineRule="auto"/>
        <w:ind w:right="64"/>
        <w:jc w:val="both"/>
        <w:rPr>
          <w:rFonts w:ascii="Times New Roman" w:eastAsia="Times New Roman" w:hAnsi="Times New Roman" w:cs="Times New Roman"/>
          <w:color w:val="000000"/>
          <w:sz w:val="24"/>
          <w:szCs w:val="24"/>
          <w:lang w:eastAsia="en-US"/>
        </w:rPr>
      </w:pPr>
      <w:r w:rsidRPr="008866E0">
        <w:rPr>
          <w:rFonts w:ascii="Times New Roman" w:eastAsia="Times New Roman" w:hAnsi="Times New Roman" w:cs="Times New Roman"/>
          <w:color w:val="000000"/>
          <w:sz w:val="24"/>
          <w:szCs w:val="24"/>
          <w:lang w:eastAsia="en-US"/>
        </w:rPr>
        <w:t xml:space="preserve">(демонстрирует зрительные и слуховые ориентировочно-поисковые реакции, прислушивается, фиксирует взгляд на лице говорящего взрослого или на демонстрируемом предмете, находящемся в поле зрения, прислушивается и концентрируется на тактильных, вестибулярных ощущениях); </w:t>
      </w:r>
    </w:p>
    <w:p w:rsidR="008866E0" w:rsidRPr="008866E0" w:rsidRDefault="008866E0" w:rsidP="00983219">
      <w:pPr>
        <w:numPr>
          <w:ilvl w:val="4"/>
          <w:numId w:val="12"/>
        </w:numPr>
        <w:spacing w:after="0" w:line="240" w:lineRule="auto"/>
        <w:ind w:left="0" w:right="64"/>
        <w:jc w:val="both"/>
        <w:rPr>
          <w:rFonts w:ascii="Times New Roman" w:eastAsia="Times New Roman" w:hAnsi="Times New Roman" w:cs="Times New Roman"/>
          <w:color w:val="000000"/>
          <w:sz w:val="24"/>
          <w:szCs w:val="24"/>
          <w:lang w:eastAsia="en-US"/>
        </w:rPr>
      </w:pPr>
      <w:r w:rsidRPr="008866E0">
        <w:rPr>
          <w:rFonts w:ascii="Times New Roman" w:eastAsia="Times New Roman" w:hAnsi="Times New Roman" w:cs="Times New Roman"/>
          <w:color w:val="000000"/>
          <w:sz w:val="24"/>
          <w:szCs w:val="24"/>
          <w:lang w:eastAsia="en-US"/>
        </w:rPr>
        <w:t xml:space="preserve">понимание ситуации нахождения на уроке (занятии); </w:t>
      </w:r>
    </w:p>
    <w:p w:rsidR="008866E0" w:rsidRPr="008866E0" w:rsidRDefault="008866E0" w:rsidP="00983219">
      <w:pPr>
        <w:numPr>
          <w:ilvl w:val="4"/>
          <w:numId w:val="12"/>
        </w:numPr>
        <w:spacing w:after="0" w:line="240" w:lineRule="auto"/>
        <w:ind w:left="0" w:right="64"/>
        <w:jc w:val="both"/>
        <w:rPr>
          <w:rFonts w:ascii="Times New Roman" w:eastAsia="Times New Roman" w:hAnsi="Times New Roman" w:cs="Times New Roman"/>
          <w:color w:val="000000"/>
          <w:sz w:val="24"/>
          <w:szCs w:val="24"/>
          <w:lang w:eastAsia="en-US"/>
        </w:rPr>
      </w:pPr>
      <w:r w:rsidRPr="008866E0">
        <w:rPr>
          <w:rFonts w:ascii="Times New Roman" w:eastAsia="Times New Roman" w:hAnsi="Times New Roman" w:cs="Times New Roman"/>
          <w:color w:val="000000"/>
          <w:sz w:val="24"/>
          <w:szCs w:val="24"/>
          <w:lang w:eastAsia="en-US"/>
        </w:rPr>
        <w:t xml:space="preserve">направленность взгляда (на говорящего взрослого, на задание);  </w:t>
      </w:r>
    </w:p>
    <w:p w:rsidR="008866E0" w:rsidRPr="008866E0" w:rsidRDefault="008866E0" w:rsidP="00983219">
      <w:pPr>
        <w:numPr>
          <w:ilvl w:val="4"/>
          <w:numId w:val="12"/>
        </w:numPr>
        <w:spacing w:after="0" w:line="240" w:lineRule="auto"/>
        <w:ind w:left="0" w:right="64"/>
        <w:jc w:val="both"/>
        <w:rPr>
          <w:rFonts w:ascii="Times New Roman" w:eastAsia="Times New Roman" w:hAnsi="Times New Roman" w:cs="Times New Roman"/>
          <w:color w:val="000000"/>
          <w:sz w:val="24"/>
          <w:szCs w:val="24"/>
          <w:lang w:val="en-US" w:eastAsia="en-US"/>
        </w:rPr>
      </w:pPr>
      <w:proofErr w:type="spellStart"/>
      <w:r w:rsidRPr="008866E0">
        <w:rPr>
          <w:rFonts w:ascii="Times New Roman" w:eastAsia="Times New Roman" w:hAnsi="Times New Roman" w:cs="Times New Roman"/>
          <w:color w:val="000000"/>
          <w:sz w:val="24"/>
          <w:szCs w:val="24"/>
          <w:lang w:val="en-US" w:eastAsia="en-US"/>
        </w:rPr>
        <w:t>умение</w:t>
      </w:r>
      <w:proofErr w:type="spellEnd"/>
      <w:r w:rsidRPr="008866E0">
        <w:rPr>
          <w:rFonts w:ascii="Times New Roman" w:eastAsia="Times New Roman" w:hAnsi="Times New Roman" w:cs="Times New Roman"/>
          <w:color w:val="000000"/>
          <w:sz w:val="24"/>
          <w:szCs w:val="24"/>
          <w:lang w:val="en-US" w:eastAsia="en-US"/>
        </w:rPr>
        <w:t xml:space="preserve"> </w:t>
      </w:r>
      <w:proofErr w:type="spellStart"/>
      <w:r w:rsidRPr="008866E0">
        <w:rPr>
          <w:rFonts w:ascii="Times New Roman" w:eastAsia="Times New Roman" w:hAnsi="Times New Roman" w:cs="Times New Roman"/>
          <w:color w:val="000000"/>
          <w:sz w:val="24"/>
          <w:szCs w:val="24"/>
          <w:lang w:val="en-US" w:eastAsia="en-US"/>
        </w:rPr>
        <w:t>выполнять</w:t>
      </w:r>
      <w:proofErr w:type="spellEnd"/>
      <w:r w:rsidRPr="008866E0">
        <w:rPr>
          <w:rFonts w:ascii="Times New Roman" w:eastAsia="Times New Roman" w:hAnsi="Times New Roman" w:cs="Times New Roman"/>
          <w:color w:val="000000"/>
          <w:sz w:val="24"/>
          <w:szCs w:val="24"/>
          <w:lang w:val="en-US" w:eastAsia="en-US"/>
        </w:rPr>
        <w:t xml:space="preserve"> </w:t>
      </w:r>
      <w:proofErr w:type="spellStart"/>
      <w:r w:rsidRPr="008866E0">
        <w:rPr>
          <w:rFonts w:ascii="Times New Roman" w:eastAsia="Times New Roman" w:hAnsi="Times New Roman" w:cs="Times New Roman"/>
          <w:color w:val="000000"/>
          <w:sz w:val="24"/>
          <w:szCs w:val="24"/>
          <w:lang w:val="en-US" w:eastAsia="en-US"/>
        </w:rPr>
        <w:t>инструкции</w:t>
      </w:r>
      <w:proofErr w:type="spellEnd"/>
      <w:r w:rsidRPr="008866E0">
        <w:rPr>
          <w:rFonts w:ascii="Times New Roman" w:eastAsia="Times New Roman" w:hAnsi="Times New Roman" w:cs="Times New Roman"/>
          <w:color w:val="000000"/>
          <w:sz w:val="24"/>
          <w:szCs w:val="24"/>
          <w:lang w:val="en-US" w:eastAsia="en-US"/>
        </w:rPr>
        <w:t xml:space="preserve"> </w:t>
      </w:r>
      <w:proofErr w:type="spellStart"/>
      <w:r w:rsidRPr="008866E0">
        <w:rPr>
          <w:rFonts w:ascii="Times New Roman" w:eastAsia="Times New Roman" w:hAnsi="Times New Roman" w:cs="Times New Roman"/>
          <w:color w:val="000000"/>
          <w:sz w:val="24"/>
          <w:szCs w:val="24"/>
          <w:lang w:val="en-US" w:eastAsia="en-US"/>
        </w:rPr>
        <w:t>педагога</w:t>
      </w:r>
      <w:proofErr w:type="spellEnd"/>
      <w:r w:rsidRPr="008866E0">
        <w:rPr>
          <w:rFonts w:ascii="Times New Roman" w:eastAsia="Times New Roman" w:hAnsi="Times New Roman" w:cs="Times New Roman"/>
          <w:color w:val="000000"/>
          <w:sz w:val="24"/>
          <w:szCs w:val="24"/>
          <w:lang w:val="en-US" w:eastAsia="en-US"/>
        </w:rPr>
        <w:t xml:space="preserve">: </w:t>
      </w:r>
    </w:p>
    <w:p w:rsidR="008866E0" w:rsidRPr="008866E0" w:rsidRDefault="008866E0" w:rsidP="00983219">
      <w:pPr>
        <w:numPr>
          <w:ilvl w:val="5"/>
          <w:numId w:val="13"/>
        </w:numPr>
        <w:spacing w:after="0" w:line="240" w:lineRule="auto"/>
        <w:ind w:left="0" w:right="64"/>
        <w:jc w:val="both"/>
        <w:rPr>
          <w:rFonts w:ascii="Times New Roman" w:eastAsia="Times New Roman" w:hAnsi="Times New Roman" w:cs="Times New Roman"/>
          <w:color w:val="000000"/>
          <w:sz w:val="24"/>
          <w:szCs w:val="24"/>
          <w:lang w:eastAsia="en-US"/>
        </w:rPr>
      </w:pPr>
      <w:r w:rsidRPr="008866E0">
        <w:rPr>
          <w:rFonts w:ascii="Times New Roman" w:eastAsia="Times New Roman" w:hAnsi="Times New Roman" w:cs="Times New Roman"/>
          <w:color w:val="000000"/>
          <w:sz w:val="24"/>
          <w:szCs w:val="24"/>
          <w:lang w:eastAsia="en-US"/>
        </w:rPr>
        <w:t xml:space="preserve">методом «рука в руке»/«рука под рукой», </w:t>
      </w:r>
    </w:p>
    <w:p w:rsidR="008866E0" w:rsidRPr="008866E0" w:rsidRDefault="008866E0" w:rsidP="00983219">
      <w:pPr>
        <w:numPr>
          <w:ilvl w:val="5"/>
          <w:numId w:val="13"/>
        </w:numPr>
        <w:spacing w:after="0" w:line="240" w:lineRule="auto"/>
        <w:ind w:left="0" w:right="64"/>
        <w:jc w:val="both"/>
        <w:rPr>
          <w:rFonts w:ascii="Times New Roman" w:eastAsia="Times New Roman" w:hAnsi="Times New Roman" w:cs="Times New Roman"/>
          <w:color w:val="000000"/>
          <w:sz w:val="24"/>
          <w:szCs w:val="24"/>
          <w:lang w:eastAsia="en-US"/>
        </w:rPr>
      </w:pPr>
      <w:r w:rsidRPr="008866E0">
        <w:rPr>
          <w:rFonts w:ascii="Times New Roman" w:eastAsia="Times New Roman" w:hAnsi="Times New Roman" w:cs="Times New Roman"/>
          <w:color w:val="000000"/>
          <w:sz w:val="24"/>
          <w:szCs w:val="24"/>
          <w:lang w:eastAsia="en-US"/>
        </w:rPr>
        <w:t xml:space="preserve">при физической помощи (взрослый физически помогает ребёнку выполнить часть задания, но дает ему возможность завершить задание самостоятельно), </w:t>
      </w:r>
    </w:p>
    <w:p w:rsidR="008866E0" w:rsidRPr="008866E0" w:rsidRDefault="008866E0" w:rsidP="00983219">
      <w:pPr>
        <w:numPr>
          <w:ilvl w:val="5"/>
          <w:numId w:val="13"/>
        </w:numPr>
        <w:spacing w:after="0" w:line="240" w:lineRule="auto"/>
        <w:ind w:left="0" w:right="64"/>
        <w:jc w:val="both"/>
        <w:rPr>
          <w:rFonts w:ascii="Times New Roman" w:eastAsia="Times New Roman" w:hAnsi="Times New Roman" w:cs="Times New Roman"/>
          <w:color w:val="000000"/>
          <w:sz w:val="24"/>
          <w:szCs w:val="24"/>
          <w:lang w:eastAsia="en-US"/>
        </w:rPr>
      </w:pPr>
      <w:r w:rsidRPr="008866E0">
        <w:rPr>
          <w:rFonts w:ascii="Times New Roman" w:eastAsia="Times New Roman" w:hAnsi="Times New Roman" w:cs="Times New Roman"/>
          <w:color w:val="000000"/>
          <w:sz w:val="24"/>
          <w:szCs w:val="24"/>
          <w:lang w:eastAsia="en-US"/>
        </w:rPr>
        <w:t xml:space="preserve">после физической подсказки (взрослый помогает ребёнку выполнить задание, легко похлопывая или направляя его), </w:t>
      </w:r>
    </w:p>
    <w:p w:rsidR="008866E0" w:rsidRPr="008866E0" w:rsidRDefault="008866E0" w:rsidP="00983219">
      <w:pPr>
        <w:numPr>
          <w:ilvl w:val="5"/>
          <w:numId w:val="13"/>
        </w:numPr>
        <w:spacing w:after="0" w:line="240" w:lineRule="auto"/>
        <w:ind w:left="0" w:right="64"/>
        <w:jc w:val="both"/>
        <w:rPr>
          <w:rFonts w:ascii="Times New Roman" w:eastAsia="Times New Roman" w:hAnsi="Times New Roman" w:cs="Times New Roman"/>
          <w:color w:val="000000"/>
          <w:sz w:val="24"/>
          <w:szCs w:val="24"/>
          <w:lang w:eastAsia="en-US"/>
        </w:rPr>
      </w:pPr>
      <w:r w:rsidRPr="008866E0">
        <w:rPr>
          <w:rFonts w:ascii="Times New Roman" w:eastAsia="Times New Roman" w:hAnsi="Times New Roman" w:cs="Times New Roman"/>
          <w:color w:val="000000"/>
          <w:sz w:val="24"/>
          <w:szCs w:val="24"/>
          <w:lang w:eastAsia="en-US"/>
        </w:rPr>
        <w:t xml:space="preserve">по образцу (взрослый демонстрирует учащемуся выполнение задания), </w:t>
      </w:r>
    </w:p>
    <w:p w:rsidR="008866E0" w:rsidRPr="008866E0" w:rsidRDefault="008866E0" w:rsidP="00983219">
      <w:pPr>
        <w:numPr>
          <w:ilvl w:val="5"/>
          <w:numId w:val="13"/>
        </w:numPr>
        <w:spacing w:after="0" w:line="240" w:lineRule="auto"/>
        <w:ind w:left="0" w:right="64"/>
        <w:jc w:val="both"/>
        <w:rPr>
          <w:rFonts w:ascii="Times New Roman" w:eastAsia="Times New Roman" w:hAnsi="Times New Roman" w:cs="Times New Roman"/>
          <w:color w:val="000000"/>
          <w:sz w:val="24"/>
          <w:szCs w:val="24"/>
          <w:lang w:eastAsia="en-US"/>
        </w:rPr>
      </w:pPr>
      <w:r w:rsidRPr="008866E0">
        <w:rPr>
          <w:rFonts w:ascii="Times New Roman" w:eastAsia="Times New Roman" w:hAnsi="Times New Roman" w:cs="Times New Roman"/>
          <w:color w:val="000000"/>
          <w:sz w:val="24"/>
          <w:szCs w:val="24"/>
          <w:lang w:eastAsia="en-US"/>
        </w:rPr>
        <w:t xml:space="preserve">по словесной инструкции (взрослый дает словесные указания, напоминания и сигналы по мере необходимости), </w:t>
      </w:r>
    </w:p>
    <w:p w:rsidR="008866E0" w:rsidRPr="008866E0" w:rsidRDefault="008866E0" w:rsidP="00983219">
      <w:pPr>
        <w:numPr>
          <w:ilvl w:val="5"/>
          <w:numId w:val="13"/>
        </w:numPr>
        <w:spacing w:after="0" w:line="240" w:lineRule="auto"/>
        <w:ind w:left="0" w:right="64"/>
        <w:jc w:val="both"/>
        <w:rPr>
          <w:rFonts w:ascii="Times New Roman" w:eastAsia="Times New Roman" w:hAnsi="Times New Roman" w:cs="Times New Roman"/>
          <w:color w:val="000000"/>
          <w:sz w:val="24"/>
          <w:szCs w:val="24"/>
          <w:lang w:eastAsia="en-US"/>
        </w:rPr>
      </w:pPr>
      <w:r w:rsidRPr="008866E0">
        <w:rPr>
          <w:rFonts w:ascii="Times New Roman" w:eastAsia="Times New Roman" w:hAnsi="Times New Roman" w:cs="Times New Roman"/>
          <w:color w:val="000000"/>
          <w:sz w:val="24"/>
          <w:szCs w:val="24"/>
          <w:lang w:eastAsia="en-US"/>
        </w:rPr>
        <w:t xml:space="preserve">самостоятельно (помощь взрослых не требуется). </w:t>
      </w:r>
    </w:p>
    <w:p w:rsidR="008866E0" w:rsidRDefault="008866E0" w:rsidP="008866E0">
      <w:pPr>
        <w:spacing w:after="0" w:line="240" w:lineRule="auto"/>
        <w:ind w:right="1436"/>
        <w:jc w:val="both"/>
        <w:rPr>
          <w:rFonts w:ascii="Times New Roman" w:eastAsia="Times New Roman" w:hAnsi="Times New Roman" w:cs="Times New Roman"/>
          <w:color w:val="000000"/>
          <w:sz w:val="24"/>
          <w:szCs w:val="24"/>
          <w:lang w:eastAsia="en-US"/>
        </w:rPr>
      </w:pPr>
      <w:r w:rsidRPr="008866E0">
        <w:rPr>
          <w:rFonts w:ascii="Times New Roman" w:eastAsia="Segoe UI Symbol" w:hAnsi="Times New Roman" w:cs="Times New Roman"/>
          <w:color w:val="000000"/>
          <w:sz w:val="24"/>
          <w:szCs w:val="24"/>
          <w:lang w:eastAsia="en-US"/>
        </w:rPr>
        <w:t>•</w:t>
      </w:r>
      <w:r w:rsidRPr="008866E0">
        <w:rPr>
          <w:rFonts w:ascii="Times New Roman" w:eastAsia="Arial" w:hAnsi="Times New Roman" w:cs="Times New Roman"/>
          <w:color w:val="000000"/>
          <w:sz w:val="24"/>
          <w:szCs w:val="24"/>
          <w:lang w:eastAsia="en-US"/>
        </w:rPr>
        <w:t xml:space="preserve"> </w:t>
      </w:r>
      <w:r w:rsidRPr="008866E0">
        <w:rPr>
          <w:rFonts w:ascii="Times New Roman" w:eastAsia="Times New Roman" w:hAnsi="Times New Roman" w:cs="Times New Roman"/>
          <w:color w:val="000000"/>
          <w:sz w:val="24"/>
          <w:szCs w:val="24"/>
          <w:lang w:eastAsia="en-US"/>
        </w:rPr>
        <w:t xml:space="preserve">использование по назначению учебных материалов;  </w:t>
      </w:r>
    </w:p>
    <w:p w:rsidR="008866E0" w:rsidRPr="008866E0" w:rsidRDefault="008866E0" w:rsidP="008866E0">
      <w:pPr>
        <w:spacing w:after="0" w:line="240" w:lineRule="auto"/>
        <w:ind w:right="1436"/>
        <w:jc w:val="both"/>
        <w:rPr>
          <w:rFonts w:ascii="Times New Roman" w:eastAsia="Times New Roman" w:hAnsi="Times New Roman" w:cs="Times New Roman"/>
          <w:color w:val="000000"/>
          <w:sz w:val="24"/>
          <w:szCs w:val="24"/>
          <w:lang w:eastAsia="en-US"/>
        </w:rPr>
      </w:pPr>
      <w:r w:rsidRPr="008866E0">
        <w:rPr>
          <w:rFonts w:ascii="Times New Roman" w:eastAsia="Segoe UI Symbol" w:hAnsi="Times New Roman" w:cs="Times New Roman"/>
          <w:color w:val="000000"/>
          <w:sz w:val="24"/>
          <w:szCs w:val="24"/>
          <w:lang w:eastAsia="en-US"/>
        </w:rPr>
        <w:t>•</w:t>
      </w:r>
      <w:r w:rsidRPr="008866E0">
        <w:rPr>
          <w:rFonts w:ascii="Times New Roman" w:eastAsia="Arial" w:hAnsi="Times New Roman" w:cs="Times New Roman"/>
          <w:color w:val="000000"/>
          <w:sz w:val="24"/>
          <w:szCs w:val="24"/>
          <w:lang w:eastAsia="en-US"/>
        </w:rPr>
        <w:t xml:space="preserve"> </w:t>
      </w:r>
      <w:r w:rsidRPr="008866E0">
        <w:rPr>
          <w:rFonts w:ascii="Times New Roman" w:eastAsia="Times New Roman" w:hAnsi="Times New Roman" w:cs="Times New Roman"/>
          <w:color w:val="000000"/>
          <w:sz w:val="24"/>
          <w:szCs w:val="24"/>
          <w:lang w:eastAsia="en-US"/>
        </w:rPr>
        <w:t xml:space="preserve">умение выполнять действия по образцу и по подражанию.  </w:t>
      </w:r>
    </w:p>
    <w:p w:rsidR="008866E0" w:rsidRPr="008866E0" w:rsidRDefault="008866E0" w:rsidP="00983219">
      <w:pPr>
        <w:numPr>
          <w:ilvl w:val="0"/>
          <w:numId w:val="10"/>
        </w:numPr>
        <w:spacing w:after="0" w:line="240" w:lineRule="auto"/>
        <w:ind w:left="0"/>
        <w:jc w:val="both"/>
        <w:rPr>
          <w:rFonts w:ascii="Times New Roman" w:eastAsia="Times New Roman" w:hAnsi="Times New Roman" w:cs="Times New Roman"/>
          <w:color w:val="000000"/>
          <w:sz w:val="24"/>
          <w:szCs w:val="24"/>
          <w:lang w:val="en-US" w:eastAsia="en-US"/>
        </w:rPr>
      </w:pPr>
      <w:proofErr w:type="spellStart"/>
      <w:r w:rsidRPr="008866E0">
        <w:rPr>
          <w:rFonts w:ascii="Times New Roman" w:eastAsia="Times New Roman" w:hAnsi="Times New Roman" w:cs="Times New Roman"/>
          <w:b/>
          <w:i/>
          <w:color w:val="000000"/>
          <w:sz w:val="24"/>
          <w:szCs w:val="24"/>
          <w:lang w:val="en-US" w:eastAsia="en-US"/>
        </w:rPr>
        <w:t>Формирование</w:t>
      </w:r>
      <w:proofErr w:type="spellEnd"/>
      <w:r w:rsidR="00CA42F6">
        <w:rPr>
          <w:rFonts w:ascii="Times New Roman" w:eastAsia="Times New Roman" w:hAnsi="Times New Roman" w:cs="Times New Roman"/>
          <w:b/>
          <w:i/>
          <w:color w:val="000000"/>
          <w:sz w:val="24"/>
          <w:szCs w:val="24"/>
          <w:lang w:eastAsia="en-US"/>
        </w:rPr>
        <w:t xml:space="preserve"> </w:t>
      </w:r>
      <w:r w:rsidRPr="008866E0">
        <w:rPr>
          <w:rFonts w:ascii="Times New Roman" w:eastAsia="Times New Roman" w:hAnsi="Times New Roman" w:cs="Times New Roman"/>
          <w:b/>
          <w:i/>
          <w:color w:val="000000"/>
          <w:sz w:val="24"/>
          <w:szCs w:val="24"/>
          <w:lang w:val="en-US" w:eastAsia="en-US"/>
        </w:rPr>
        <w:t xml:space="preserve"> </w:t>
      </w:r>
      <w:proofErr w:type="spellStart"/>
      <w:r w:rsidRPr="008866E0">
        <w:rPr>
          <w:rFonts w:ascii="Times New Roman" w:eastAsia="Times New Roman" w:hAnsi="Times New Roman" w:cs="Times New Roman"/>
          <w:b/>
          <w:i/>
          <w:color w:val="000000"/>
          <w:sz w:val="24"/>
          <w:szCs w:val="24"/>
          <w:lang w:val="en-US" w:eastAsia="en-US"/>
        </w:rPr>
        <w:t>умения</w:t>
      </w:r>
      <w:proofErr w:type="spellEnd"/>
      <w:r w:rsidRPr="008866E0">
        <w:rPr>
          <w:rFonts w:ascii="Times New Roman" w:eastAsia="Times New Roman" w:hAnsi="Times New Roman" w:cs="Times New Roman"/>
          <w:b/>
          <w:i/>
          <w:color w:val="000000"/>
          <w:sz w:val="24"/>
          <w:szCs w:val="24"/>
          <w:lang w:val="en-US" w:eastAsia="en-US"/>
        </w:rPr>
        <w:t xml:space="preserve"> </w:t>
      </w:r>
      <w:r w:rsidR="00CA42F6">
        <w:rPr>
          <w:rFonts w:ascii="Times New Roman" w:eastAsia="Times New Roman" w:hAnsi="Times New Roman" w:cs="Times New Roman"/>
          <w:b/>
          <w:i/>
          <w:color w:val="000000"/>
          <w:sz w:val="24"/>
          <w:szCs w:val="24"/>
          <w:lang w:eastAsia="en-US"/>
        </w:rPr>
        <w:t xml:space="preserve"> </w:t>
      </w:r>
      <w:proofErr w:type="spellStart"/>
      <w:r w:rsidRPr="008866E0">
        <w:rPr>
          <w:rFonts w:ascii="Times New Roman" w:eastAsia="Times New Roman" w:hAnsi="Times New Roman" w:cs="Times New Roman"/>
          <w:b/>
          <w:i/>
          <w:color w:val="000000"/>
          <w:sz w:val="24"/>
          <w:szCs w:val="24"/>
          <w:lang w:val="en-US" w:eastAsia="en-US"/>
        </w:rPr>
        <w:t>выполнять</w:t>
      </w:r>
      <w:proofErr w:type="spellEnd"/>
      <w:r w:rsidRPr="008866E0">
        <w:rPr>
          <w:rFonts w:ascii="Times New Roman" w:eastAsia="Times New Roman" w:hAnsi="Times New Roman" w:cs="Times New Roman"/>
          <w:b/>
          <w:i/>
          <w:color w:val="000000"/>
          <w:sz w:val="24"/>
          <w:szCs w:val="24"/>
          <w:lang w:val="en-US" w:eastAsia="en-US"/>
        </w:rPr>
        <w:t xml:space="preserve"> </w:t>
      </w:r>
      <w:r w:rsidR="00CA42F6">
        <w:rPr>
          <w:rFonts w:ascii="Times New Roman" w:eastAsia="Times New Roman" w:hAnsi="Times New Roman" w:cs="Times New Roman"/>
          <w:b/>
          <w:i/>
          <w:color w:val="000000"/>
          <w:sz w:val="24"/>
          <w:szCs w:val="24"/>
          <w:lang w:eastAsia="en-US"/>
        </w:rPr>
        <w:t xml:space="preserve"> </w:t>
      </w:r>
      <w:proofErr w:type="spellStart"/>
      <w:r w:rsidRPr="008866E0">
        <w:rPr>
          <w:rFonts w:ascii="Times New Roman" w:eastAsia="Times New Roman" w:hAnsi="Times New Roman" w:cs="Times New Roman"/>
          <w:b/>
          <w:i/>
          <w:color w:val="000000"/>
          <w:sz w:val="24"/>
          <w:szCs w:val="24"/>
          <w:lang w:val="en-US" w:eastAsia="en-US"/>
        </w:rPr>
        <w:t>задание</w:t>
      </w:r>
      <w:proofErr w:type="spellEnd"/>
      <w:r w:rsidRPr="008866E0">
        <w:rPr>
          <w:rFonts w:ascii="Times New Roman" w:eastAsia="Times New Roman" w:hAnsi="Times New Roman" w:cs="Times New Roman"/>
          <w:b/>
          <w:i/>
          <w:color w:val="000000"/>
          <w:sz w:val="24"/>
          <w:szCs w:val="24"/>
          <w:lang w:val="en-US" w:eastAsia="en-US"/>
        </w:rPr>
        <w:t xml:space="preserve">:  </w:t>
      </w:r>
    </w:p>
    <w:p w:rsidR="008866E0" w:rsidRPr="008866E0" w:rsidRDefault="008866E0" w:rsidP="00983219">
      <w:pPr>
        <w:numPr>
          <w:ilvl w:val="4"/>
          <w:numId w:val="11"/>
        </w:numPr>
        <w:spacing w:after="0" w:line="240" w:lineRule="auto"/>
        <w:ind w:left="0" w:right="64"/>
        <w:jc w:val="both"/>
        <w:rPr>
          <w:rFonts w:ascii="Times New Roman" w:eastAsia="Times New Roman" w:hAnsi="Times New Roman" w:cs="Times New Roman"/>
          <w:color w:val="000000"/>
          <w:sz w:val="24"/>
          <w:szCs w:val="24"/>
          <w:lang w:eastAsia="en-US"/>
        </w:rPr>
      </w:pPr>
      <w:r w:rsidRPr="008866E0">
        <w:rPr>
          <w:rFonts w:ascii="Times New Roman" w:eastAsia="Times New Roman" w:hAnsi="Times New Roman" w:cs="Times New Roman"/>
          <w:color w:val="000000"/>
          <w:sz w:val="24"/>
          <w:szCs w:val="24"/>
          <w:lang w:eastAsia="en-US"/>
        </w:rPr>
        <w:t xml:space="preserve">в течение определенного периода времени,  </w:t>
      </w:r>
    </w:p>
    <w:p w:rsidR="008866E0" w:rsidRPr="008866E0" w:rsidRDefault="008866E0" w:rsidP="00983219">
      <w:pPr>
        <w:numPr>
          <w:ilvl w:val="4"/>
          <w:numId w:val="11"/>
        </w:numPr>
        <w:spacing w:after="0" w:line="240" w:lineRule="auto"/>
        <w:ind w:left="0" w:right="64"/>
        <w:jc w:val="both"/>
        <w:rPr>
          <w:rFonts w:ascii="Times New Roman" w:eastAsia="Times New Roman" w:hAnsi="Times New Roman" w:cs="Times New Roman"/>
          <w:color w:val="000000"/>
          <w:sz w:val="24"/>
          <w:szCs w:val="24"/>
          <w:lang w:val="en-US" w:eastAsia="en-US"/>
        </w:rPr>
      </w:pPr>
      <w:proofErr w:type="spellStart"/>
      <w:r w:rsidRPr="008866E0">
        <w:rPr>
          <w:rFonts w:ascii="Times New Roman" w:eastAsia="Times New Roman" w:hAnsi="Times New Roman" w:cs="Times New Roman"/>
          <w:color w:val="000000"/>
          <w:sz w:val="24"/>
          <w:szCs w:val="24"/>
          <w:lang w:val="en-US" w:eastAsia="en-US"/>
        </w:rPr>
        <w:t>от</w:t>
      </w:r>
      <w:proofErr w:type="spellEnd"/>
      <w:r w:rsidRPr="008866E0">
        <w:rPr>
          <w:rFonts w:ascii="Times New Roman" w:eastAsia="Times New Roman" w:hAnsi="Times New Roman" w:cs="Times New Roman"/>
          <w:color w:val="000000"/>
          <w:sz w:val="24"/>
          <w:szCs w:val="24"/>
          <w:lang w:val="en-US" w:eastAsia="en-US"/>
        </w:rPr>
        <w:t xml:space="preserve"> </w:t>
      </w:r>
      <w:proofErr w:type="spellStart"/>
      <w:r w:rsidRPr="008866E0">
        <w:rPr>
          <w:rFonts w:ascii="Times New Roman" w:eastAsia="Times New Roman" w:hAnsi="Times New Roman" w:cs="Times New Roman"/>
          <w:color w:val="000000"/>
          <w:sz w:val="24"/>
          <w:szCs w:val="24"/>
          <w:lang w:val="en-US" w:eastAsia="en-US"/>
        </w:rPr>
        <w:t>начала</w:t>
      </w:r>
      <w:proofErr w:type="spellEnd"/>
      <w:r w:rsidRPr="008866E0">
        <w:rPr>
          <w:rFonts w:ascii="Times New Roman" w:eastAsia="Times New Roman" w:hAnsi="Times New Roman" w:cs="Times New Roman"/>
          <w:color w:val="000000"/>
          <w:sz w:val="24"/>
          <w:szCs w:val="24"/>
          <w:lang w:val="en-US" w:eastAsia="en-US"/>
        </w:rPr>
        <w:t xml:space="preserve"> </w:t>
      </w:r>
      <w:proofErr w:type="spellStart"/>
      <w:r w:rsidRPr="008866E0">
        <w:rPr>
          <w:rFonts w:ascii="Times New Roman" w:eastAsia="Times New Roman" w:hAnsi="Times New Roman" w:cs="Times New Roman"/>
          <w:color w:val="000000"/>
          <w:sz w:val="24"/>
          <w:szCs w:val="24"/>
          <w:lang w:val="en-US" w:eastAsia="en-US"/>
        </w:rPr>
        <w:t>до</w:t>
      </w:r>
      <w:proofErr w:type="spellEnd"/>
      <w:r w:rsidRPr="008866E0">
        <w:rPr>
          <w:rFonts w:ascii="Times New Roman" w:eastAsia="Times New Roman" w:hAnsi="Times New Roman" w:cs="Times New Roman"/>
          <w:color w:val="000000"/>
          <w:sz w:val="24"/>
          <w:szCs w:val="24"/>
          <w:lang w:val="en-US" w:eastAsia="en-US"/>
        </w:rPr>
        <w:t xml:space="preserve"> </w:t>
      </w:r>
      <w:proofErr w:type="spellStart"/>
      <w:r w:rsidRPr="008866E0">
        <w:rPr>
          <w:rFonts w:ascii="Times New Roman" w:eastAsia="Times New Roman" w:hAnsi="Times New Roman" w:cs="Times New Roman"/>
          <w:color w:val="000000"/>
          <w:sz w:val="24"/>
          <w:szCs w:val="24"/>
          <w:lang w:val="en-US" w:eastAsia="en-US"/>
        </w:rPr>
        <w:t>конца</w:t>
      </w:r>
      <w:proofErr w:type="spellEnd"/>
      <w:r w:rsidRPr="008866E0">
        <w:rPr>
          <w:rFonts w:ascii="Times New Roman" w:eastAsia="Times New Roman" w:hAnsi="Times New Roman" w:cs="Times New Roman"/>
          <w:color w:val="000000"/>
          <w:sz w:val="24"/>
          <w:szCs w:val="24"/>
          <w:lang w:val="en-US" w:eastAsia="en-US"/>
        </w:rPr>
        <w:t xml:space="preserve">,  </w:t>
      </w:r>
    </w:p>
    <w:p w:rsidR="008866E0" w:rsidRPr="008866E0" w:rsidRDefault="008866E0" w:rsidP="00983219">
      <w:pPr>
        <w:numPr>
          <w:ilvl w:val="4"/>
          <w:numId w:val="11"/>
        </w:numPr>
        <w:spacing w:after="0" w:line="240" w:lineRule="auto"/>
        <w:ind w:left="0" w:right="64"/>
        <w:jc w:val="both"/>
        <w:rPr>
          <w:rFonts w:ascii="Times New Roman" w:eastAsia="Times New Roman" w:hAnsi="Times New Roman" w:cs="Times New Roman"/>
          <w:color w:val="000000"/>
          <w:sz w:val="24"/>
          <w:szCs w:val="24"/>
          <w:lang w:val="en-US" w:eastAsia="en-US"/>
        </w:rPr>
      </w:pPr>
      <w:proofErr w:type="gramStart"/>
      <w:r w:rsidRPr="008866E0">
        <w:rPr>
          <w:rFonts w:ascii="Times New Roman" w:eastAsia="Times New Roman" w:hAnsi="Times New Roman" w:cs="Times New Roman"/>
          <w:color w:val="000000"/>
          <w:sz w:val="24"/>
          <w:szCs w:val="24"/>
          <w:lang w:val="en-US" w:eastAsia="en-US"/>
        </w:rPr>
        <w:t>с</w:t>
      </w:r>
      <w:proofErr w:type="gramEnd"/>
      <w:r w:rsidRPr="008866E0">
        <w:rPr>
          <w:rFonts w:ascii="Times New Roman" w:eastAsia="Times New Roman" w:hAnsi="Times New Roman" w:cs="Times New Roman"/>
          <w:color w:val="000000"/>
          <w:sz w:val="24"/>
          <w:szCs w:val="24"/>
          <w:lang w:val="en-US" w:eastAsia="en-US"/>
        </w:rPr>
        <w:t xml:space="preserve"> </w:t>
      </w:r>
      <w:proofErr w:type="spellStart"/>
      <w:r w:rsidRPr="008866E0">
        <w:rPr>
          <w:rFonts w:ascii="Times New Roman" w:eastAsia="Times New Roman" w:hAnsi="Times New Roman" w:cs="Times New Roman"/>
          <w:color w:val="000000"/>
          <w:sz w:val="24"/>
          <w:szCs w:val="24"/>
          <w:lang w:val="en-US" w:eastAsia="en-US"/>
        </w:rPr>
        <w:t>заданными</w:t>
      </w:r>
      <w:proofErr w:type="spellEnd"/>
      <w:r w:rsidRPr="008866E0">
        <w:rPr>
          <w:rFonts w:ascii="Times New Roman" w:eastAsia="Times New Roman" w:hAnsi="Times New Roman" w:cs="Times New Roman"/>
          <w:color w:val="000000"/>
          <w:sz w:val="24"/>
          <w:szCs w:val="24"/>
          <w:lang w:val="en-US" w:eastAsia="en-US"/>
        </w:rPr>
        <w:t xml:space="preserve"> </w:t>
      </w:r>
      <w:proofErr w:type="spellStart"/>
      <w:r w:rsidRPr="008866E0">
        <w:rPr>
          <w:rFonts w:ascii="Times New Roman" w:eastAsia="Times New Roman" w:hAnsi="Times New Roman" w:cs="Times New Roman"/>
          <w:color w:val="000000"/>
          <w:sz w:val="24"/>
          <w:szCs w:val="24"/>
          <w:lang w:val="en-US" w:eastAsia="en-US"/>
        </w:rPr>
        <w:t>качественными</w:t>
      </w:r>
      <w:proofErr w:type="spellEnd"/>
      <w:r w:rsidRPr="008866E0">
        <w:rPr>
          <w:rFonts w:ascii="Times New Roman" w:eastAsia="Times New Roman" w:hAnsi="Times New Roman" w:cs="Times New Roman"/>
          <w:color w:val="000000"/>
          <w:sz w:val="24"/>
          <w:szCs w:val="24"/>
          <w:lang w:val="en-US" w:eastAsia="en-US"/>
        </w:rPr>
        <w:t xml:space="preserve"> </w:t>
      </w:r>
      <w:proofErr w:type="spellStart"/>
      <w:r w:rsidRPr="008866E0">
        <w:rPr>
          <w:rFonts w:ascii="Times New Roman" w:eastAsia="Times New Roman" w:hAnsi="Times New Roman" w:cs="Times New Roman"/>
          <w:color w:val="000000"/>
          <w:sz w:val="24"/>
          <w:szCs w:val="24"/>
          <w:lang w:val="en-US" w:eastAsia="en-US"/>
        </w:rPr>
        <w:t>параметрами</w:t>
      </w:r>
      <w:proofErr w:type="spellEnd"/>
      <w:r w:rsidRPr="008866E0">
        <w:rPr>
          <w:rFonts w:ascii="Times New Roman" w:eastAsia="Times New Roman" w:hAnsi="Times New Roman" w:cs="Times New Roman"/>
          <w:color w:val="000000"/>
          <w:sz w:val="24"/>
          <w:szCs w:val="24"/>
          <w:lang w:val="en-US" w:eastAsia="en-US"/>
        </w:rPr>
        <w:t xml:space="preserve">.  </w:t>
      </w:r>
    </w:p>
    <w:p w:rsidR="008866E0" w:rsidRPr="008866E0" w:rsidRDefault="008866E0" w:rsidP="00983219">
      <w:pPr>
        <w:numPr>
          <w:ilvl w:val="0"/>
          <w:numId w:val="10"/>
        </w:numPr>
        <w:spacing w:after="0" w:line="240" w:lineRule="auto"/>
        <w:ind w:left="0"/>
        <w:jc w:val="both"/>
        <w:rPr>
          <w:rFonts w:ascii="Times New Roman" w:eastAsia="Times New Roman" w:hAnsi="Times New Roman" w:cs="Times New Roman"/>
          <w:color w:val="000000"/>
          <w:sz w:val="24"/>
          <w:szCs w:val="24"/>
          <w:lang w:eastAsia="en-US"/>
        </w:rPr>
      </w:pPr>
      <w:r w:rsidRPr="008866E0">
        <w:rPr>
          <w:rFonts w:ascii="Times New Roman" w:eastAsia="Times New Roman" w:hAnsi="Times New Roman" w:cs="Times New Roman"/>
          <w:b/>
          <w:i/>
          <w:color w:val="000000"/>
          <w:sz w:val="24"/>
          <w:szCs w:val="24"/>
          <w:lang w:eastAsia="en-US"/>
        </w:rPr>
        <w:t xml:space="preserve">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8866E0" w:rsidRPr="008866E0" w:rsidRDefault="008866E0" w:rsidP="008866E0">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8866E0">
        <w:rPr>
          <w:rFonts w:ascii="Times New Roman" w:eastAsia="Times New Roman" w:hAnsi="Times New Roman" w:cs="Times New Roman"/>
          <w:color w:val="000000"/>
          <w:sz w:val="24"/>
          <w:szCs w:val="24"/>
          <w:lang w:eastAsia="en-US"/>
        </w:rPr>
        <w:t xml:space="preserve">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rsidR="000D3667" w:rsidRPr="00C03036" w:rsidRDefault="000D3667" w:rsidP="00C03036">
      <w:pPr>
        <w:pStyle w:val="a3"/>
        <w:rPr>
          <w:rFonts w:ascii="Times New Roman" w:hAnsi="Times New Roman"/>
          <w:b/>
          <w:sz w:val="24"/>
          <w:szCs w:val="24"/>
        </w:rPr>
      </w:pPr>
    </w:p>
    <w:p w:rsidR="00D267D3" w:rsidRDefault="00D267D3" w:rsidP="00C03036">
      <w:pPr>
        <w:pStyle w:val="a3"/>
        <w:jc w:val="center"/>
        <w:rPr>
          <w:rFonts w:ascii="Times New Roman" w:hAnsi="Times New Roman"/>
          <w:b/>
          <w:sz w:val="24"/>
          <w:szCs w:val="24"/>
        </w:rPr>
      </w:pPr>
    </w:p>
    <w:p w:rsidR="00F06709" w:rsidRDefault="00544035" w:rsidP="00544035">
      <w:pPr>
        <w:pStyle w:val="Heading1"/>
        <w:tabs>
          <w:tab w:val="left" w:pos="2095"/>
        </w:tabs>
        <w:spacing w:before="73"/>
        <w:ind w:left="2094"/>
      </w:pPr>
      <w:r w:rsidRPr="00544035">
        <w:t xml:space="preserve">        </w:t>
      </w:r>
      <w:r w:rsidR="00BB43BC" w:rsidRPr="00544035">
        <w:t>3</w:t>
      </w:r>
      <w:r w:rsidR="000D3667" w:rsidRPr="00544035">
        <w:t>.3</w:t>
      </w:r>
      <w:r w:rsidR="00F06709" w:rsidRPr="00544035">
        <w:t xml:space="preserve"> Программа воспитания</w:t>
      </w:r>
    </w:p>
    <w:p w:rsidR="00F06709" w:rsidRDefault="00F06709" w:rsidP="00F06709">
      <w:pPr>
        <w:pStyle w:val="Heading1"/>
        <w:tabs>
          <w:tab w:val="left" w:pos="2095"/>
        </w:tabs>
        <w:spacing w:before="73"/>
        <w:ind w:left="2094"/>
      </w:pPr>
    </w:p>
    <w:p w:rsidR="00F06709" w:rsidRDefault="00544035" w:rsidP="00544035">
      <w:pPr>
        <w:pStyle w:val="Heading1"/>
        <w:spacing w:before="73"/>
        <w:ind w:left="0"/>
      </w:pPr>
      <w:r>
        <w:t xml:space="preserve">                                             </w:t>
      </w:r>
      <w:r w:rsidR="00F06709">
        <w:t>Пояснительная</w:t>
      </w:r>
      <w:r w:rsidR="00F06709">
        <w:rPr>
          <w:spacing w:val="-3"/>
        </w:rPr>
        <w:t xml:space="preserve"> </w:t>
      </w:r>
      <w:r w:rsidR="00F06709">
        <w:t>записка</w:t>
      </w:r>
    </w:p>
    <w:p w:rsidR="00F06709" w:rsidRPr="00F06709" w:rsidRDefault="00F06709" w:rsidP="00F06709">
      <w:pPr>
        <w:pStyle w:val="af7"/>
        <w:ind w:right="567" w:firstLine="566"/>
        <w:rPr>
          <w:rFonts w:ascii="Times New Roman" w:hAnsi="Times New Roman"/>
          <w:sz w:val="24"/>
          <w:szCs w:val="24"/>
        </w:rPr>
      </w:pPr>
      <w:bookmarkStart w:id="602" w:name="118233"/>
      <w:bookmarkEnd w:id="602"/>
      <w:r w:rsidRPr="00F06709">
        <w:rPr>
          <w:rFonts w:ascii="Times New Roman" w:hAnsi="Times New Roman"/>
          <w:sz w:val="24"/>
          <w:szCs w:val="24"/>
        </w:rPr>
        <w:t>Рабочая</w:t>
      </w:r>
      <w:r w:rsidRPr="00F06709">
        <w:rPr>
          <w:rFonts w:ascii="Times New Roman" w:hAnsi="Times New Roman"/>
          <w:spacing w:val="1"/>
          <w:sz w:val="24"/>
          <w:szCs w:val="24"/>
        </w:rPr>
        <w:t xml:space="preserve"> </w:t>
      </w:r>
      <w:r w:rsidRPr="00F06709">
        <w:rPr>
          <w:rFonts w:ascii="Times New Roman" w:hAnsi="Times New Roman"/>
          <w:sz w:val="24"/>
          <w:szCs w:val="24"/>
        </w:rPr>
        <w:t>программа</w:t>
      </w:r>
      <w:r w:rsidRPr="00F06709">
        <w:rPr>
          <w:rFonts w:ascii="Times New Roman" w:hAnsi="Times New Roman"/>
          <w:spacing w:val="1"/>
          <w:sz w:val="24"/>
          <w:szCs w:val="24"/>
        </w:rPr>
        <w:t xml:space="preserve"> </w:t>
      </w:r>
      <w:r w:rsidRPr="00F06709">
        <w:rPr>
          <w:rFonts w:ascii="Times New Roman" w:hAnsi="Times New Roman"/>
          <w:sz w:val="24"/>
          <w:szCs w:val="24"/>
        </w:rPr>
        <w:t>воспитания</w:t>
      </w:r>
      <w:r w:rsidRPr="00F06709">
        <w:rPr>
          <w:rFonts w:ascii="Times New Roman" w:hAnsi="Times New Roman"/>
          <w:spacing w:val="1"/>
          <w:sz w:val="24"/>
          <w:szCs w:val="24"/>
        </w:rPr>
        <w:t xml:space="preserve"> </w:t>
      </w:r>
      <w:r w:rsidRPr="00F06709">
        <w:rPr>
          <w:rFonts w:ascii="Times New Roman" w:hAnsi="Times New Roman"/>
          <w:sz w:val="24"/>
          <w:szCs w:val="24"/>
        </w:rPr>
        <w:t>(далее</w:t>
      </w:r>
      <w:r w:rsidRPr="00F06709">
        <w:rPr>
          <w:rFonts w:ascii="Times New Roman" w:hAnsi="Times New Roman"/>
          <w:spacing w:val="1"/>
          <w:sz w:val="24"/>
          <w:szCs w:val="24"/>
        </w:rPr>
        <w:t xml:space="preserve"> </w:t>
      </w:r>
      <w:r w:rsidRPr="00F06709">
        <w:rPr>
          <w:rFonts w:ascii="Times New Roman" w:hAnsi="Times New Roman"/>
          <w:sz w:val="24"/>
          <w:szCs w:val="24"/>
        </w:rPr>
        <w:t>–</w:t>
      </w:r>
      <w:r w:rsidRPr="00F06709">
        <w:rPr>
          <w:rFonts w:ascii="Times New Roman" w:hAnsi="Times New Roman"/>
          <w:spacing w:val="1"/>
          <w:sz w:val="24"/>
          <w:szCs w:val="24"/>
        </w:rPr>
        <w:t xml:space="preserve"> </w:t>
      </w:r>
      <w:r w:rsidRPr="00F06709">
        <w:rPr>
          <w:rFonts w:ascii="Times New Roman" w:hAnsi="Times New Roman"/>
          <w:sz w:val="24"/>
          <w:szCs w:val="24"/>
        </w:rPr>
        <w:t>Программа</w:t>
      </w:r>
      <w:r w:rsidRPr="00F06709">
        <w:rPr>
          <w:rFonts w:ascii="Times New Roman" w:hAnsi="Times New Roman"/>
          <w:spacing w:val="1"/>
          <w:sz w:val="24"/>
          <w:szCs w:val="24"/>
        </w:rPr>
        <w:t xml:space="preserve"> </w:t>
      </w:r>
      <w:r w:rsidRPr="00F06709">
        <w:rPr>
          <w:rFonts w:ascii="Times New Roman" w:hAnsi="Times New Roman"/>
          <w:sz w:val="24"/>
          <w:szCs w:val="24"/>
        </w:rPr>
        <w:t>воспитания)</w:t>
      </w:r>
      <w:r w:rsidRPr="00F06709">
        <w:rPr>
          <w:rFonts w:ascii="Times New Roman" w:hAnsi="Times New Roman"/>
          <w:spacing w:val="1"/>
          <w:sz w:val="24"/>
          <w:szCs w:val="24"/>
        </w:rPr>
        <w:t xml:space="preserve"> </w:t>
      </w:r>
      <w:r w:rsidRPr="00F06709">
        <w:rPr>
          <w:rFonts w:ascii="Times New Roman" w:hAnsi="Times New Roman"/>
          <w:sz w:val="24"/>
          <w:szCs w:val="24"/>
        </w:rPr>
        <w:t>является</w:t>
      </w:r>
      <w:r w:rsidRPr="00F06709">
        <w:rPr>
          <w:rFonts w:ascii="Times New Roman" w:hAnsi="Times New Roman"/>
          <w:spacing w:val="1"/>
          <w:sz w:val="24"/>
          <w:szCs w:val="24"/>
        </w:rPr>
        <w:t xml:space="preserve"> </w:t>
      </w:r>
      <w:r w:rsidRPr="00F06709">
        <w:rPr>
          <w:rFonts w:ascii="Times New Roman" w:hAnsi="Times New Roman"/>
          <w:sz w:val="24"/>
          <w:szCs w:val="24"/>
        </w:rPr>
        <w:t>обязательной</w:t>
      </w:r>
      <w:r w:rsidRPr="00F06709">
        <w:rPr>
          <w:rFonts w:ascii="Times New Roman" w:hAnsi="Times New Roman"/>
          <w:spacing w:val="-1"/>
          <w:sz w:val="24"/>
          <w:szCs w:val="24"/>
        </w:rPr>
        <w:t xml:space="preserve"> </w:t>
      </w:r>
      <w:r w:rsidRPr="00F06709">
        <w:rPr>
          <w:rFonts w:ascii="Times New Roman" w:hAnsi="Times New Roman"/>
          <w:sz w:val="24"/>
          <w:szCs w:val="24"/>
        </w:rPr>
        <w:t>частью АООП</w:t>
      </w:r>
      <w:r w:rsidRPr="00F06709">
        <w:rPr>
          <w:rFonts w:ascii="Times New Roman" w:hAnsi="Times New Roman"/>
          <w:spacing w:val="-1"/>
          <w:sz w:val="24"/>
          <w:szCs w:val="24"/>
        </w:rPr>
        <w:t xml:space="preserve"> </w:t>
      </w:r>
      <w:r w:rsidRPr="00F06709">
        <w:rPr>
          <w:rFonts w:ascii="Times New Roman" w:hAnsi="Times New Roman"/>
          <w:sz w:val="24"/>
          <w:szCs w:val="24"/>
        </w:rPr>
        <w:t>УО (вариант 2).</w:t>
      </w:r>
    </w:p>
    <w:p w:rsidR="00F06709" w:rsidRPr="00F06709" w:rsidRDefault="00F06709" w:rsidP="00CA42F6">
      <w:pPr>
        <w:pStyle w:val="af7"/>
        <w:spacing w:before="1"/>
        <w:ind w:right="-1" w:firstLine="566"/>
        <w:jc w:val="both"/>
        <w:rPr>
          <w:rFonts w:ascii="Times New Roman" w:hAnsi="Times New Roman"/>
          <w:sz w:val="24"/>
          <w:szCs w:val="24"/>
        </w:rPr>
      </w:pPr>
      <w:r w:rsidRPr="00F06709">
        <w:rPr>
          <w:rFonts w:ascii="Times New Roman" w:hAnsi="Times New Roman"/>
          <w:sz w:val="24"/>
          <w:szCs w:val="24"/>
        </w:rPr>
        <w:t>Назначение</w:t>
      </w:r>
      <w:r w:rsidRPr="00F06709">
        <w:rPr>
          <w:rFonts w:ascii="Times New Roman" w:hAnsi="Times New Roman"/>
          <w:spacing w:val="14"/>
          <w:sz w:val="24"/>
          <w:szCs w:val="24"/>
        </w:rPr>
        <w:t xml:space="preserve"> </w:t>
      </w:r>
      <w:r w:rsidRPr="00F06709">
        <w:rPr>
          <w:rFonts w:ascii="Times New Roman" w:hAnsi="Times New Roman"/>
          <w:sz w:val="24"/>
          <w:szCs w:val="24"/>
        </w:rPr>
        <w:t>Программы</w:t>
      </w:r>
      <w:r w:rsidRPr="00F06709">
        <w:rPr>
          <w:rFonts w:ascii="Times New Roman" w:hAnsi="Times New Roman"/>
          <w:spacing w:val="14"/>
          <w:sz w:val="24"/>
          <w:szCs w:val="24"/>
        </w:rPr>
        <w:t xml:space="preserve"> </w:t>
      </w:r>
      <w:r w:rsidRPr="00F06709">
        <w:rPr>
          <w:rFonts w:ascii="Times New Roman" w:hAnsi="Times New Roman"/>
          <w:sz w:val="24"/>
          <w:szCs w:val="24"/>
        </w:rPr>
        <w:t>воспитания</w:t>
      </w:r>
      <w:r w:rsidRPr="00F06709">
        <w:rPr>
          <w:rFonts w:ascii="Times New Roman" w:hAnsi="Times New Roman"/>
          <w:spacing w:val="16"/>
          <w:sz w:val="24"/>
          <w:szCs w:val="24"/>
        </w:rPr>
        <w:t xml:space="preserve"> </w:t>
      </w:r>
      <w:r w:rsidRPr="00F06709">
        <w:rPr>
          <w:rFonts w:ascii="Times New Roman" w:hAnsi="Times New Roman"/>
          <w:sz w:val="24"/>
          <w:szCs w:val="24"/>
        </w:rPr>
        <w:t>-</w:t>
      </w:r>
      <w:r w:rsidRPr="00F06709">
        <w:rPr>
          <w:rFonts w:ascii="Times New Roman" w:hAnsi="Times New Roman"/>
          <w:spacing w:val="14"/>
          <w:sz w:val="24"/>
          <w:szCs w:val="24"/>
        </w:rPr>
        <w:t xml:space="preserve"> </w:t>
      </w:r>
      <w:r w:rsidRPr="00F06709">
        <w:rPr>
          <w:rFonts w:ascii="Times New Roman" w:hAnsi="Times New Roman"/>
          <w:sz w:val="24"/>
          <w:szCs w:val="24"/>
        </w:rPr>
        <w:t>поддержка</w:t>
      </w:r>
      <w:r w:rsidRPr="00F06709">
        <w:rPr>
          <w:rFonts w:ascii="Times New Roman" w:hAnsi="Times New Roman"/>
          <w:spacing w:val="14"/>
          <w:sz w:val="24"/>
          <w:szCs w:val="24"/>
        </w:rPr>
        <w:t xml:space="preserve"> </w:t>
      </w:r>
      <w:r w:rsidRPr="00F06709">
        <w:rPr>
          <w:rFonts w:ascii="Times New Roman" w:hAnsi="Times New Roman"/>
          <w:sz w:val="24"/>
          <w:szCs w:val="24"/>
        </w:rPr>
        <w:t>и</w:t>
      </w:r>
      <w:r w:rsidRPr="00F06709">
        <w:rPr>
          <w:rFonts w:ascii="Times New Roman" w:hAnsi="Times New Roman"/>
          <w:spacing w:val="15"/>
          <w:sz w:val="24"/>
          <w:szCs w:val="24"/>
        </w:rPr>
        <w:t xml:space="preserve"> </w:t>
      </w:r>
      <w:r w:rsidRPr="00F06709">
        <w:rPr>
          <w:rFonts w:ascii="Times New Roman" w:hAnsi="Times New Roman"/>
          <w:sz w:val="24"/>
          <w:szCs w:val="24"/>
        </w:rPr>
        <w:t>развитие</w:t>
      </w:r>
      <w:r w:rsidRPr="00F06709">
        <w:rPr>
          <w:rFonts w:ascii="Times New Roman" w:hAnsi="Times New Roman"/>
          <w:spacing w:val="15"/>
          <w:sz w:val="24"/>
          <w:szCs w:val="24"/>
        </w:rPr>
        <w:t xml:space="preserve"> </w:t>
      </w:r>
      <w:r w:rsidRPr="00F06709">
        <w:rPr>
          <w:rFonts w:ascii="Times New Roman" w:hAnsi="Times New Roman"/>
          <w:sz w:val="24"/>
          <w:szCs w:val="24"/>
        </w:rPr>
        <w:t>воспитательной</w:t>
      </w:r>
      <w:r w:rsidRPr="00F06709">
        <w:rPr>
          <w:rFonts w:ascii="Times New Roman" w:hAnsi="Times New Roman"/>
          <w:spacing w:val="15"/>
          <w:sz w:val="24"/>
          <w:szCs w:val="24"/>
        </w:rPr>
        <w:t xml:space="preserve"> </w:t>
      </w:r>
      <w:r w:rsidRPr="00F06709">
        <w:rPr>
          <w:rFonts w:ascii="Times New Roman" w:hAnsi="Times New Roman"/>
          <w:sz w:val="24"/>
          <w:szCs w:val="24"/>
        </w:rPr>
        <w:t>работы</w:t>
      </w:r>
      <w:r w:rsidRPr="00F06709">
        <w:rPr>
          <w:rFonts w:ascii="Times New Roman" w:hAnsi="Times New Roman"/>
          <w:spacing w:val="-58"/>
          <w:sz w:val="24"/>
          <w:szCs w:val="24"/>
        </w:rPr>
        <w:t xml:space="preserve"> </w:t>
      </w:r>
      <w:r w:rsidRPr="00F06709">
        <w:rPr>
          <w:rFonts w:ascii="Times New Roman" w:hAnsi="Times New Roman"/>
          <w:sz w:val="24"/>
          <w:szCs w:val="24"/>
        </w:rPr>
        <w:t>в</w:t>
      </w:r>
      <w:r w:rsidRPr="00F06709">
        <w:rPr>
          <w:rFonts w:ascii="Times New Roman" w:hAnsi="Times New Roman"/>
          <w:spacing w:val="1"/>
          <w:sz w:val="24"/>
          <w:szCs w:val="24"/>
        </w:rPr>
        <w:t xml:space="preserve"> </w:t>
      </w:r>
      <w:r w:rsidRPr="00F06709">
        <w:rPr>
          <w:rFonts w:ascii="Times New Roman" w:hAnsi="Times New Roman"/>
          <w:sz w:val="24"/>
          <w:szCs w:val="24"/>
        </w:rPr>
        <w:t>образовательных</w:t>
      </w:r>
      <w:r w:rsidRPr="00F06709">
        <w:rPr>
          <w:rFonts w:ascii="Times New Roman" w:hAnsi="Times New Roman"/>
          <w:spacing w:val="1"/>
          <w:sz w:val="24"/>
          <w:szCs w:val="24"/>
        </w:rPr>
        <w:t xml:space="preserve"> </w:t>
      </w:r>
      <w:r w:rsidRPr="00F06709">
        <w:rPr>
          <w:rFonts w:ascii="Times New Roman" w:hAnsi="Times New Roman"/>
          <w:sz w:val="24"/>
          <w:szCs w:val="24"/>
        </w:rPr>
        <w:t>организациях,</w:t>
      </w:r>
      <w:r w:rsidRPr="00F06709">
        <w:rPr>
          <w:rFonts w:ascii="Times New Roman" w:hAnsi="Times New Roman"/>
          <w:spacing w:val="1"/>
          <w:sz w:val="24"/>
          <w:szCs w:val="24"/>
        </w:rPr>
        <w:t xml:space="preserve"> </w:t>
      </w:r>
      <w:r w:rsidRPr="00F06709">
        <w:rPr>
          <w:rFonts w:ascii="Times New Roman" w:hAnsi="Times New Roman"/>
          <w:sz w:val="24"/>
          <w:szCs w:val="24"/>
        </w:rPr>
        <w:t>реализующих</w:t>
      </w:r>
      <w:r w:rsidRPr="00F06709">
        <w:rPr>
          <w:rFonts w:ascii="Times New Roman" w:hAnsi="Times New Roman"/>
          <w:spacing w:val="1"/>
          <w:sz w:val="24"/>
          <w:szCs w:val="24"/>
        </w:rPr>
        <w:t xml:space="preserve"> </w:t>
      </w:r>
      <w:r w:rsidRPr="00F06709">
        <w:rPr>
          <w:rFonts w:ascii="Times New Roman" w:hAnsi="Times New Roman"/>
          <w:sz w:val="24"/>
          <w:szCs w:val="24"/>
        </w:rPr>
        <w:t>адаптированные</w:t>
      </w:r>
      <w:r w:rsidRPr="00F06709">
        <w:rPr>
          <w:rFonts w:ascii="Times New Roman" w:hAnsi="Times New Roman"/>
          <w:spacing w:val="1"/>
          <w:sz w:val="24"/>
          <w:szCs w:val="24"/>
        </w:rPr>
        <w:t xml:space="preserve"> </w:t>
      </w:r>
      <w:r w:rsidRPr="00F06709">
        <w:rPr>
          <w:rFonts w:ascii="Times New Roman" w:hAnsi="Times New Roman"/>
          <w:sz w:val="24"/>
          <w:szCs w:val="24"/>
        </w:rPr>
        <w:t>основные</w:t>
      </w:r>
      <w:r w:rsidRPr="00F06709">
        <w:rPr>
          <w:rFonts w:ascii="Times New Roman" w:hAnsi="Times New Roman"/>
          <w:spacing w:val="1"/>
          <w:sz w:val="24"/>
          <w:szCs w:val="24"/>
        </w:rPr>
        <w:t xml:space="preserve"> </w:t>
      </w:r>
      <w:r w:rsidRPr="00F06709">
        <w:rPr>
          <w:rFonts w:ascii="Times New Roman" w:hAnsi="Times New Roman"/>
          <w:sz w:val="24"/>
          <w:szCs w:val="24"/>
        </w:rPr>
        <w:t>образовательные</w:t>
      </w:r>
      <w:r w:rsidRPr="00F06709">
        <w:rPr>
          <w:rFonts w:ascii="Times New Roman" w:hAnsi="Times New Roman"/>
          <w:spacing w:val="1"/>
          <w:sz w:val="24"/>
          <w:szCs w:val="24"/>
        </w:rPr>
        <w:t xml:space="preserve"> </w:t>
      </w:r>
      <w:r w:rsidRPr="00F06709">
        <w:rPr>
          <w:rFonts w:ascii="Times New Roman" w:hAnsi="Times New Roman"/>
          <w:sz w:val="24"/>
          <w:szCs w:val="24"/>
        </w:rPr>
        <w:t>программы,</w:t>
      </w:r>
      <w:r w:rsidRPr="00F06709">
        <w:rPr>
          <w:rFonts w:ascii="Times New Roman" w:hAnsi="Times New Roman"/>
          <w:spacing w:val="1"/>
          <w:sz w:val="24"/>
          <w:szCs w:val="24"/>
        </w:rPr>
        <w:t xml:space="preserve"> </w:t>
      </w:r>
      <w:r w:rsidRPr="00F06709">
        <w:rPr>
          <w:rFonts w:ascii="Times New Roman" w:hAnsi="Times New Roman"/>
          <w:sz w:val="24"/>
          <w:szCs w:val="24"/>
        </w:rPr>
        <w:t>помощь</w:t>
      </w:r>
      <w:r w:rsidRPr="00F06709">
        <w:rPr>
          <w:rFonts w:ascii="Times New Roman" w:hAnsi="Times New Roman"/>
          <w:spacing w:val="1"/>
          <w:sz w:val="24"/>
          <w:szCs w:val="24"/>
        </w:rPr>
        <w:t xml:space="preserve"> </w:t>
      </w:r>
      <w:r w:rsidRPr="00F06709">
        <w:rPr>
          <w:rFonts w:ascii="Times New Roman" w:hAnsi="Times New Roman"/>
          <w:sz w:val="24"/>
          <w:szCs w:val="24"/>
        </w:rPr>
        <w:t>педагогическим</w:t>
      </w:r>
      <w:r w:rsidRPr="00F06709">
        <w:rPr>
          <w:rFonts w:ascii="Times New Roman" w:hAnsi="Times New Roman"/>
          <w:spacing w:val="1"/>
          <w:sz w:val="24"/>
          <w:szCs w:val="24"/>
        </w:rPr>
        <w:t xml:space="preserve"> </w:t>
      </w:r>
      <w:r w:rsidRPr="00F06709">
        <w:rPr>
          <w:rFonts w:ascii="Times New Roman" w:hAnsi="Times New Roman"/>
          <w:sz w:val="24"/>
          <w:szCs w:val="24"/>
        </w:rPr>
        <w:t>работникам</w:t>
      </w:r>
      <w:r w:rsidRPr="00F06709">
        <w:rPr>
          <w:rFonts w:ascii="Times New Roman" w:hAnsi="Times New Roman"/>
          <w:spacing w:val="1"/>
          <w:sz w:val="24"/>
          <w:szCs w:val="24"/>
        </w:rPr>
        <w:t xml:space="preserve"> </w:t>
      </w:r>
      <w:r w:rsidRPr="00F06709">
        <w:rPr>
          <w:rFonts w:ascii="Times New Roman" w:hAnsi="Times New Roman"/>
          <w:sz w:val="24"/>
          <w:szCs w:val="24"/>
        </w:rPr>
        <w:t>в</w:t>
      </w:r>
      <w:r w:rsidRPr="00F06709">
        <w:rPr>
          <w:rFonts w:ascii="Times New Roman" w:hAnsi="Times New Roman"/>
          <w:spacing w:val="1"/>
          <w:sz w:val="24"/>
          <w:szCs w:val="24"/>
        </w:rPr>
        <w:t xml:space="preserve"> </w:t>
      </w:r>
      <w:r w:rsidRPr="00F06709">
        <w:rPr>
          <w:rFonts w:ascii="Times New Roman" w:hAnsi="Times New Roman"/>
          <w:sz w:val="24"/>
          <w:szCs w:val="24"/>
        </w:rPr>
        <w:t>систематизации</w:t>
      </w:r>
      <w:r w:rsidRPr="00F06709">
        <w:rPr>
          <w:rFonts w:ascii="Times New Roman" w:hAnsi="Times New Roman"/>
          <w:spacing w:val="1"/>
          <w:sz w:val="24"/>
          <w:szCs w:val="24"/>
        </w:rPr>
        <w:t xml:space="preserve"> </w:t>
      </w:r>
      <w:r w:rsidRPr="00F06709">
        <w:rPr>
          <w:rFonts w:ascii="Times New Roman" w:hAnsi="Times New Roman"/>
          <w:sz w:val="24"/>
          <w:szCs w:val="24"/>
        </w:rPr>
        <w:t>воспитательной</w:t>
      </w:r>
      <w:r w:rsidRPr="00F06709">
        <w:rPr>
          <w:rFonts w:ascii="Times New Roman" w:hAnsi="Times New Roman"/>
          <w:spacing w:val="1"/>
          <w:sz w:val="24"/>
          <w:szCs w:val="24"/>
        </w:rPr>
        <w:t xml:space="preserve"> </w:t>
      </w:r>
      <w:r w:rsidRPr="00F06709">
        <w:rPr>
          <w:rFonts w:ascii="Times New Roman" w:hAnsi="Times New Roman"/>
          <w:sz w:val="24"/>
          <w:szCs w:val="24"/>
        </w:rPr>
        <w:t>деятельности</w:t>
      </w:r>
      <w:r w:rsidRPr="00F06709">
        <w:rPr>
          <w:rFonts w:ascii="Times New Roman" w:hAnsi="Times New Roman"/>
          <w:spacing w:val="1"/>
          <w:sz w:val="24"/>
          <w:szCs w:val="24"/>
        </w:rPr>
        <w:t xml:space="preserve"> </w:t>
      </w:r>
      <w:r w:rsidRPr="00F06709">
        <w:rPr>
          <w:rFonts w:ascii="Times New Roman" w:hAnsi="Times New Roman"/>
          <w:sz w:val="24"/>
          <w:szCs w:val="24"/>
        </w:rPr>
        <w:t>с</w:t>
      </w:r>
      <w:r w:rsidRPr="00F06709">
        <w:rPr>
          <w:rFonts w:ascii="Times New Roman" w:hAnsi="Times New Roman"/>
          <w:spacing w:val="1"/>
          <w:sz w:val="24"/>
          <w:szCs w:val="24"/>
        </w:rPr>
        <w:t xml:space="preserve"> </w:t>
      </w:r>
      <w:r w:rsidRPr="00F06709">
        <w:rPr>
          <w:rFonts w:ascii="Times New Roman" w:hAnsi="Times New Roman"/>
          <w:sz w:val="24"/>
          <w:szCs w:val="24"/>
        </w:rPr>
        <w:t>учетом</w:t>
      </w:r>
      <w:r w:rsidRPr="00F06709">
        <w:rPr>
          <w:rFonts w:ascii="Times New Roman" w:hAnsi="Times New Roman"/>
          <w:spacing w:val="1"/>
          <w:sz w:val="24"/>
          <w:szCs w:val="24"/>
        </w:rPr>
        <w:t xml:space="preserve"> </w:t>
      </w:r>
      <w:r w:rsidRPr="00F06709">
        <w:rPr>
          <w:rFonts w:ascii="Times New Roman" w:hAnsi="Times New Roman"/>
          <w:sz w:val="24"/>
          <w:szCs w:val="24"/>
        </w:rPr>
        <w:t>особых</w:t>
      </w:r>
      <w:r w:rsidRPr="00F06709">
        <w:rPr>
          <w:rFonts w:ascii="Times New Roman" w:hAnsi="Times New Roman"/>
          <w:spacing w:val="1"/>
          <w:sz w:val="24"/>
          <w:szCs w:val="24"/>
        </w:rPr>
        <w:t xml:space="preserve"> </w:t>
      </w:r>
      <w:r w:rsidRPr="00F06709">
        <w:rPr>
          <w:rFonts w:ascii="Times New Roman" w:hAnsi="Times New Roman"/>
          <w:sz w:val="24"/>
          <w:szCs w:val="24"/>
        </w:rPr>
        <w:t>образовательных</w:t>
      </w:r>
      <w:r w:rsidRPr="00F06709">
        <w:rPr>
          <w:rFonts w:ascii="Times New Roman" w:hAnsi="Times New Roman"/>
          <w:spacing w:val="1"/>
          <w:sz w:val="24"/>
          <w:szCs w:val="24"/>
        </w:rPr>
        <w:t xml:space="preserve"> </w:t>
      </w:r>
      <w:r w:rsidRPr="00F06709">
        <w:rPr>
          <w:rFonts w:ascii="Times New Roman" w:hAnsi="Times New Roman"/>
          <w:sz w:val="24"/>
          <w:szCs w:val="24"/>
        </w:rPr>
        <w:t>потребностей</w:t>
      </w:r>
      <w:r w:rsidRPr="00F06709">
        <w:rPr>
          <w:rFonts w:ascii="Times New Roman" w:hAnsi="Times New Roman"/>
          <w:spacing w:val="1"/>
          <w:sz w:val="24"/>
          <w:szCs w:val="24"/>
        </w:rPr>
        <w:t xml:space="preserve"> </w:t>
      </w:r>
      <w:r w:rsidRPr="00F06709">
        <w:rPr>
          <w:rFonts w:ascii="Times New Roman" w:hAnsi="Times New Roman"/>
          <w:sz w:val="24"/>
          <w:szCs w:val="24"/>
        </w:rPr>
        <w:t>обучающихся.</w:t>
      </w:r>
      <w:r w:rsidRPr="00F06709">
        <w:rPr>
          <w:rFonts w:ascii="Times New Roman" w:hAnsi="Times New Roman"/>
          <w:spacing w:val="1"/>
          <w:sz w:val="24"/>
          <w:szCs w:val="24"/>
        </w:rPr>
        <w:t xml:space="preserve"> </w:t>
      </w:r>
      <w:r w:rsidRPr="00F06709">
        <w:rPr>
          <w:rFonts w:ascii="Times New Roman" w:hAnsi="Times New Roman"/>
          <w:sz w:val="24"/>
          <w:szCs w:val="24"/>
        </w:rPr>
        <w:t>Ожидаемый</w:t>
      </w:r>
      <w:r w:rsidRPr="00F06709">
        <w:rPr>
          <w:rFonts w:ascii="Times New Roman" w:hAnsi="Times New Roman"/>
          <w:spacing w:val="1"/>
          <w:sz w:val="24"/>
          <w:szCs w:val="24"/>
        </w:rPr>
        <w:t xml:space="preserve"> </w:t>
      </w:r>
      <w:r w:rsidRPr="00F06709">
        <w:rPr>
          <w:rFonts w:ascii="Times New Roman" w:hAnsi="Times New Roman"/>
          <w:sz w:val="24"/>
          <w:szCs w:val="24"/>
        </w:rPr>
        <w:t>результат</w:t>
      </w:r>
      <w:r w:rsidRPr="00F06709">
        <w:rPr>
          <w:rFonts w:ascii="Times New Roman" w:hAnsi="Times New Roman"/>
          <w:spacing w:val="1"/>
          <w:sz w:val="24"/>
          <w:szCs w:val="24"/>
        </w:rPr>
        <w:t xml:space="preserve"> </w:t>
      </w:r>
      <w:r w:rsidRPr="00F06709">
        <w:rPr>
          <w:rFonts w:ascii="Times New Roman" w:hAnsi="Times New Roman"/>
          <w:sz w:val="24"/>
          <w:szCs w:val="24"/>
        </w:rPr>
        <w:t>Программы</w:t>
      </w:r>
      <w:r w:rsidRPr="00F06709">
        <w:rPr>
          <w:rFonts w:ascii="Times New Roman" w:hAnsi="Times New Roman"/>
          <w:spacing w:val="1"/>
          <w:sz w:val="24"/>
          <w:szCs w:val="24"/>
        </w:rPr>
        <w:t xml:space="preserve"> </w:t>
      </w:r>
      <w:r w:rsidRPr="00F06709">
        <w:rPr>
          <w:rFonts w:ascii="Times New Roman" w:hAnsi="Times New Roman"/>
          <w:sz w:val="24"/>
          <w:szCs w:val="24"/>
        </w:rPr>
        <w:t>воспитания:</w:t>
      </w:r>
      <w:r w:rsidRPr="00F06709">
        <w:rPr>
          <w:rFonts w:ascii="Times New Roman" w:hAnsi="Times New Roman"/>
          <w:spacing w:val="1"/>
          <w:sz w:val="24"/>
          <w:szCs w:val="24"/>
        </w:rPr>
        <w:t xml:space="preserve"> </w:t>
      </w:r>
      <w:r w:rsidRPr="00F06709">
        <w:rPr>
          <w:rFonts w:ascii="Times New Roman" w:hAnsi="Times New Roman"/>
          <w:sz w:val="24"/>
          <w:szCs w:val="24"/>
        </w:rPr>
        <w:t>создание</w:t>
      </w:r>
      <w:r w:rsidRPr="00F06709">
        <w:rPr>
          <w:rFonts w:ascii="Times New Roman" w:hAnsi="Times New Roman"/>
          <w:spacing w:val="1"/>
          <w:sz w:val="24"/>
          <w:szCs w:val="24"/>
        </w:rPr>
        <w:t xml:space="preserve"> </w:t>
      </w:r>
      <w:r w:rsidRPr="00F06709">
        <w:rPr>
          <w:rFonts w:ascii="Times New Roman" w:hAnsi="Times New Roman"/>
          <w:sz w:val="24"/>
          <w:szCs w:val="24"/>
        </w:rPr>
        <w:t>собственных</w:t>
      </w:r>
      <w:r w:rsidRPr="00F06709">
        <w:rPr>
          <w:rFonts w:ascii="Times New Roman" w:hAnsi="Times New Roman"/>
          <w:spacing w:val="1"/>
          <w:sz w:val="24"/>
          <w:szCs w:val="24"/>
        </w:rPr>
        <w:t xml:space="preserve"> </w:t>
      </w:r>
      <w:r w:rsidRPr="00F06709">
        <w:rPr>
          <w:rFonts w:ascii="Times New Roman" w:hAnsi="Times New Roman"/>
          <w:sz w:val="24"/>
          <w:szCs w:val="24"/>
        </w:rPr>
        <w:t>рабочих программ воспитания в образовательных организациях, реализующих АООП УО</w:t>
      </w:r>
      <w:r w:rsidRPr="00F06709">
        <w:rPr>
          <w:rFonts w:ascii="Times New Roman" w:hAnsi="Times New Roman"/>
          <w:spacing w:val="1"/>
          <w:sz w:val="24"/>
          <w:szCs w:val="24"/>
        </w:rPr>
        <w:t xml:space="preserve"> </w:t>
      </w:r>
      <w:r w:rsidRPr="00F06709">
        <w:rPr>
          <w:rFonts w:ascii="Times New Roman" w:hAnsi="Times New Roman"/>
          <w:sz w:val="24"/>
          <w:szCs w:val="24"/>
        </w:rPr>
        <w:t>(вариант</w:t>
      </w:r>
      <w:r w:rsidRPr="00F06709">
        <w:rPr>
          <w:rFonts w:ascii="Times New Roman" w:hAnsi="Times New Roman"/>
          <w:spacing w:val="1"/>
          <w:sz w:val="24"/>
          <w:szCs w:val="24"/>
        </w:rPr>
        <w:t xml:space="preserve"> </w:t>
      </w:r>
      <w:r w:rsidRPr="00F06709">
        <w:rPr>
          <w:rFonts w:ascii="Times New Roman" w:hAnsi="Times New Roman"/>
          <w:sz w:val="24"/>
          <w:szCs w:val="24"/>
        </w:rPr>
        <w:t>2),</w:t>
      </w:r>
      <w:r w:rsidRPr="00F06709">
        <w:rPr>
          <w:rFonts w:ascii="Times New Roman" w:hAnsi="Times New Roman"/>
          <w:spacing w:val="1"/>
          <w:sz w:val="24"/>
          <w:szCs w:val="24"/>
        </w:rPr>
        <w:t xml:space="preserve"> </w:t>
      </w:r>
      <w:r w:rsidRPr="00F06709">
        <w:rPr>
          <w:rFonts w:ascii="Times New Roman" w:hAnsi="Times New Roman"/>
          <w:sz w:val="24"/>
          <w:szCs w:val="24"/>
        </w:rPr>
        <w:t>регулярный</w:t>
      </w:r>
      <w:r w:rsidRPr="00F06709">
        <w:rPr>
          <w:rFonts w:ascii="Times New Roman" w:hAnsi="Times New Roman"/>
          <w:spacing w:val="1"/>
          <w:sz w:val="24"/>
          <w:szCs w:val="24"/>
        </w:rPr>
        <w:t xml:space="preserve"> </w:t>
      </w:r>
      <w:r w:rsidRPr="00F06709">
        <w:rPr>
          <w:rFonts w:ascii="Times New Roman" w:hAnsi="Times New Roman"/>
          <w:sz w:val="24"/>
          <w:szCs w:val="24"/>
        </w:rPr>
        <w:t>самоанализ</w:t>
      </w:r>
      <w:r w:rsidRPr="00F06709">
        <w:rPr>
          <w:rFonts w:ascii="Times New Roman" w:hAnsi="Times New Roman"/>
          <w:spacing w:val="1"/>
          <w:sz w:val="24"/>
          <w:szCs w:val="24"/>
        </w:rPr>
        <w:t xml:space="preserve"> </w:t>
      </w:r>
      <w:r w:rsidRPr="00F06709">
        <w:rPr>
          <w:rFonts w:ascii="Times New Roman" w:hAnsi="Times New Roman"/>
          <w:sz w:val="24"/>
          <w:szCs w:val="24"/>
        </w:rPr>
        <w:t>практики</w:t>
      </w:r>
      <w:r w:rsidRPr="00F06709">
        <w:rPr>
          <w:rFonts w:ascii="Times New Roman" w:hAnsi="Times New Roman"/>
          <w:spacing w:val="1"/>
          <w:sz w:val="24"/>
          <w:szCs w:val="24"/>
        </w:rPr>
        <w:t xml:space="preserve"> </w:t>
      </w:r>
      <w:r w:rsidRPr="00F06709">
        <w:rPr>
          <w:rFonts w:ascii="Times New Roman" w:hAnsi="Times New Roman"/>
          <w:sz w:val="24"/>
          <w:szCs w:val="24"/>
        </w:rPr>
        <w:t>педагогическими</w:t>
      </w:r>
      <w:r w:rsidRPr="00F06709">
        <w:rPr>
          <w:rFonts w:ascii="Times New Roman" w:hAnsi="Times New Roman"/>
          <w:spacing w:val="1"/>
          <w:sz w:val="24"/>
          <w:szCs w:val="24"/>
        </w:rPr>
        <w:t xml:space="preserve"> </w:t>
      </w:r>
      <w:r w:rsidRPr="00F06709">
        <w:rPr>
          <w:rFonts w:ascii="Times New Roman" w:hAnsi="Times New Roman"/>
          <w:sz w:val="24"/>
          <w:szCs w:val="24"/>
        </w:rPr>
        <w:t>коллективами</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оформление</w:t>
      </w:r>
      <w:r w:rsidRPr="00F06709">
        <w:rPr>
          <w:rFonts w:ascii="Times New Roman" w:hAnsi="Times New Roman"/>
          <w:spacing w:val="1"/>
          <w:sz w:val="24"/>
          <w:szCs w:val="24"/>
        </w:rPr>
        <w:t xml:space="preserve"> </w:t>
      </w:r>
      <w:r w:rsidRPr="00F06709">
        <w:rPr>
          <w:rFonts w:ascii="Times New Roman" w:hAnsi="Times New Roman"/>
          <w:sz w:val="24"/>
          <w:szCs w:val="24"/>
        </w:rPr>
        <w:t>педагогических</w:t>
      </w:r>
      <w:r w:rsidRPr="00F06709">
        <w:rPr>
          <w:rFonts w:ascii="Times New Roman" w:hAnsi="Times New Roman"/>
          <w:spacing w:val="1"/>
          <w:sz w:val="24"/>
          <w:szCs w:val="24"/>
        </w:rPr>
        <w:t xml:space="preserve"> </w:t>
      </w:r>
      <w:r w:rsidRPr="00F06709">
        <w:rPr>
          <w:rFonts w:ascii="Times New Roman" w:hAnsi="Times New Roman"/>
          <w:sz w:val="24"/>
          <w:szCs w:val="24"/>
        </w:rPr>
        <w:t>замыслов</w:t>
      </w:r>
      <w:r w:rsidRPr="00F06709">
        <w:rPr>
          <w:rFonts w:ascii="Times New Roman" w:hAnsi="Times New Roman"/>
          <w:spacing w:val="1"/>
          <w:sz w:val="24"/>
          <w:szCs w:val="24"/>
        </w:rPr>
        <w:t xml:space="preserve"> </w:t>
      </w:r>
      <w:r w:rsidRPr="00F06709">
        <w:rPr>
          <w:rFonts w:ascii="Times New Roman" w:hAnsi="Times New Roman"/>
          <w:sz w:val="24"/>
          <w:szCs w:val="24"/>
        </w:rPr>
        <w:t>в</w:t>
      </w:r>
      <w:r w:rsidRPr="00F06709">
        <w:rPr>
          <w:rFonts w:ascii="Times New Roman" w:hAnsi="Times New Roman"/>
          <w:spacing w:val="1"/>
          <w:sz w:val="24"/>
          <w:szCs w:val="24"/>
        </w:rPr>
        <w:t xml:space="preserve"> </w:t>
      </w:r>
      <w:r w:rsidRPr="00F06709">
        <w:rPr>
          <w:rFonts w:ascii="Times New Roman" w:hAnsi="Times New Roman"/>
          <w:sz w:val="24"/>
          <w:szCs w:val="24"/>
        </w:rPr>
        <w:t>соответствии</w:t>
      </w:r>
      <w:r w:rsidRPr="00F06709">
        <w:rPr>
          <w:rFonts w:ascii="Times New Roman" w:hAnsi="Times New Roman"/>
          <w:spacing w:val="1"/>
          <w:sz w:val="24"/>
          <w:szCs w:val="24"/>
        </w:rPr>
        <w:t xml:space="preserve"> </w:t>
      </w:r>
      <w:r w:rsidRPr="00F06709">
        <w:rPr>
          <w:rFonts w:ascii="Times New Roman" w:hAnsi="Times New Roman"/>
          <w:sz w:val="24"/>
          <w:szCs w:val="24"/>
        </w:rPr>
        <w:t>с</w:t>
      </w:r>
      <w:r w:rsidRPr="00F06709">
        <w:rPr>
          <w:rFonts w:ascii="Times New Roman" w:hAnsi="Times New Roman"/>
          <w:spacing w:val="1"/>
          <w:sz w:val="24"/>
          <w:szCs w:val="24"/>
        </w:rPr>
        <w:t xml:space="preserve"> </w:t>
      </w:r>
      <w:r w:rsidRPr="00F06709">
        <w:rPr>
          <w:rFonts w:ascii="Times New Roman" w:hAnsi="Times New Roman"/>
          <w:sz w:val="24"/>
          <w:szCs w:val="24"/>
        </w:rPr>
        <w:t>современными</w:t>
      </w:r>
      <w:r w:rsidRPr="00F06709">
        <w:rPr>
          <w:rFonts w:ascii="Times New Roman" w:hAnsi="Times New Roman"/>
          <w:spacing w:val="1"/>
          <w:sz w:val="24"/>
          <w:szCs w:val="24"/>
        </w:rPr>
        <w:t xml:space="preserve"> </w:t>
      </w:r>
      <w:r w:rsidRPr="00F06709">
        <w:rPr>
          <w:rFonts w:ascii="Times New Roman" w:hAnsi="Times New Roman"/>
          <w:sz w:val="24"/>
          <w:szCs w:val="24"/>
        </w:rPr>
        <w:t>нормативно-</w:t>
      </w:r>
      <w:r w:rsidRPr="00F06709">
        <w:rPr>
          <w:rFonts w:ascii="Times New Roman" w:hAnsi="Times New Roman"/>
          <w:spacing w:val="1"/>
          <w:sz w:val="24"/>
          <w:szCs w:val="24"/>
        </w:rPr>
        <w:t xml:space="preserve"> </w:t>
      </w:r>
      <w:r w:rsidRPr="00F06709">
        <w:rPr>
          <w:rFonts w:ascii="Times New Roman" w:hAnsi="Times New Roman"/>
          <w:sz w:val="24"/>
          <w:szCs w:val="24"/>
        </w:rPr>
        <w:t>правовыми</w:t>
      </w:r>
      <w:r w:rsidRPr="00F06709">
        <w:rPr>
          <w:rFonts w:ascii="Times New Roman" w:hAnsi="Times New Roman"/>
          <w:spacing w:val="-1"/>
          <w:sz w:val="24"/>
          <w:szCs w:val="24"/>
        </w:rPr>
        <w:t xml:space="preserve"> </w:t>
      </w:r>
      <w:r w:rsidRPr="00F06709">
        <w:rPr>
          <w:rFonts w:ascii="Times New Roman" w:hAnsi="Times New Roman"/>
          <w:sz w:val="24"/>
          <w:szCs w:val="24"/>
        </w:rPr>
        <w:t>требованиями.</w:t>
      </w:r>
    </w:p>
    <w:p w:rsidR="00F06709" w:rsidRPr="00F06709" w:rsidRDefault="00F06709" w:rsidP="00CA42F6">
      <w:pPr>
        <w:pStyle w:val="af7"/>
        <w:ind w:right="-1" w:firstLine="566"/>
        <w:jc w:val="both"/>
        <w:rPr>
          <w:rFonts w:ascii="Times New Roman" w:hAnsi="Times New Roman"/>
          <w:sz w:val="24"/>
          <w:szCs w:val="24"/>
        </w:rPr>
      </w:pPr>
      <w:proofErr w:type="gramStart"/>
      <w:r w:rsidRPr="00F06709">
        <w:rPr>
          <w:rFonts w:ascii="Times New Roman" w:hAnsi="Times New Roman"/>
          <w:sz w:val="24"/>
          <w:szCs w:val="24"/>
        </w:rPr>
        <w:lastRenderedPageBreak/>
        <w:t>Программа</w:t>
      </w:r>
      <w:r w:rsidRPr="00F06709">
        <w:rPr>
          <w:rFonts w:ascii="Times New Roman" w:hAnsi="Times New Roman"/>
          <w:spacing w:val="1"/>
          <w:sz w:val="24"/>
          <w:szCs w:val="24"/>
        </w:rPr>
        <w:t xml:space="preserve"> </w:t>
      </w:r>
      <w:r w:rsidRPr="00F06709">
        <w:rPr>
          <w:rFonts w:ascii="Times New Roman" w:hAnsi="Times New Roman"/>
          <w:sz w:val="24"/>
          <w:szCs w:val="24"/>
        </w:rPr>
        <w:t>воспитания</w:t>
      </w:r>
      <w:r w:rsidRPr="00F06709">
        <w:rPr>
          <w:rFonts w:ascii="Times New Roman" w:hAnsi="Times New Roman"/>
          <w:spacing w:val="1"/>
          <w:sz w:val="24"/>
          <w:szCs w:val="24"/>
        </w:rPr>
        <w:t xml:space="preserve"> </w:t>
      </w:r>
      <w:r w:rsidRPr="00F06709">
        <w:rPr>
          <w:rFonts w:ascii="Times New Roman" w:hAnsi="Times New Roman"/>
          <w:sz w:val="24"/>
          <w:szCs w:val="24"/>
        </w:rPr>
        <w:t>обучающихся МОУ СОШ№</w:t>
      </w:r>
      <w:r w:rsidR="00CA42F6">
        <w:rPr>
          <w:rFonts w:ascii="Times New Roman" w:hAnsi="Times New Roman"/>
          <w:sz w:val="24"/>
          <w:szCs w:val="24"/>
        </w:rPr>
        <w:t>4</w:t>
      </w:r>
      <w:r w:rsidRPr="00F06709">
        <w:rPr>
          <w:rFonts w:ascii="Times New Roman" w:hAnsi="Times New Roman"/>
          <w:spacing w:val="1"/>
          <w:sz w:val="24"/>
          <w:szCs w:val="24"/>
        </w:rPr>
        <w:t xml:space="preserve"> </w:t>
      </w:r>
      <w:r w:rsidRPr="00F06709">
        <w:rPr>
          <w:rFonts w:ascii="Times New Roman" w:hAnsi="Times New Roman"/>
          <w:sz w:val="24"/>
          <w:szCs w:val="24"/>
        </w:rPr>
        <w:t>ориентирует</w:t>
      </w:r>
      <w:r w:rsidRPr="00F06709">
        <w:rPr>
          <w:rFonts w:ascii="Times New Roman" w:hAnsi="Times New Roman"/>
          <w:spacing w:val="1"/>
          <w:sz w:val="24"/>
          <w:szCs w:val="24"/>
        </w:rPr>
        <w:t xml:space="preserve"> </w:t>
      </w:r>
      <w:r w:rsidRPr="00F06709">
        <w:rPr>
          <w:rFonts w:ascii="Times New Roman" w:hAnsi="Times New Roman"/>
          <w:sz w:val="24"/>
          <w:szCs w:val="24"/>
        </w:rPr>
        <w:t>педагогический</w:t>
      </w:r>
      <w:r w:rsidRPr="00F06709">
        <w:rPr>
          <w:rFonts w:ascii="Times New Roman" w:hAnsi="Times New Roman"/>
          <w:spacing w:val="1"/>
          <w:sz w:val="24"/>
          <w:szCs w:val="24"/>
        </w:rPr>
        <w:t xml:space="preserve"> </w:t>
      </w:r>
      <w:r w:rsidRPr="00F06709">
        <w:rPr>
          <w:rFonts w:ascii="Times New Roman" w:hAnsi="Times New Roman"/>
          <w:sz w:val="24"/>
          <w:szCs w:val="24"/>
        </w:rPr>
        <w:t>коллектив</w:t>
      </w:r>
      <w:r w:rsidRPr="00F06709">
        <w:rPr>
          <w:rFonts w:ascii="Times New Roman" w:hAnsi="Times New Roman"/>
          <w:spacing w:val="1"/>
          <w:sz w:val="24"/>
          <w:szCs w:val="24"/>
        </w:rPr>
        <w:t xml:space="preserve"> </w:t>
      </w:r>
      <w:r w:rsidRPr="00F06709">
        <w:rPr>
          <w:rFonts w:ascii="Times New Roman" w:hAnsi="Times New Roman"/>
          <w:sz w:val="24"/>
          <w:szCs w:val="24"/>
        </w:rPr>
        <w:t>на</w:t>
      </w:r>
      <w:r w:rsidRPr="00F06709">
        <w:rPr>
          <w:rFonts w:ascii="Times New Roman" w:hAnsi="Times New Roman"/>
          <w:spacing w:val="1"/>
          <w:sz w:val="24"/>
          <w:szCs w:val="24"/>
        </w:rPr>
        <w:t xml:space="preserve"> </w:t>
      </w:r>
      <w:r w:rsidRPr="00F06709">
        <w:rPr>
          <w:rFonts w:ascii="Times New Roman" w:hAnsi="Times New Roman"/>
          <w:sz w:val="24"/>
          <w:szCs w:val="24"/>
        </w:rPr>
        <w:t xml:space="preserve">совместную работу, на создание и развитие </w:t>
      </w:r>
      <w:proofErr w:type="spellStart"/>
      <w:r w:rsidRPr="00F06709">
        <w:rPr>
          <w:rFonts w:ascii="Times New Roman" w:hAnsi="Times New Roman"/>
          <w:sz w:val="24"/>
          <w:szCs w:val="24"/>
        </w:rPr>
        <w:t>внутришкольных</w:t>
      </w:r>
      <w:proofErr w:type="spellEnd"/>
      <w:r w:rsidRPr="00F06709">
        <w:rPr>
          <w:rFonts w:ascii="Times New Roman" w:hAnsi="Times New Roman"/>
          <w:sz w:val="24"/>
          <w:szCs w:val="24"/>
        </w:rPr>
        <w:t xml:space="preserve"> сообществ, поддерживает</w:t>
      </w:r>
      <w:r w:rsidRPr="00F06709">
        <w:rPr>
          <w:rFonts w:ascii="Times New Roman" w:hAnsi="Times New Roman"/>
          <w:spacing w:val="1"/>
          <w:sz w:val="24"/>
          <w:szCs w:val="24"/>
        </w:rPr>
        <w:t xml:space="preserve"> </w:t>
      </w:r>
      <w:r w:rsidRPr="00F06709">
        <w:rPr>
          <w:rFonts w:ascii="Times New Roman" w:hAnsi="Times New Roman"/>
          <w:sz w:val="24"/>
          <w:szCs w:val="24"/>
        </w:rPr>
        <w:t>традиционную</w:t>
      </w:r>
      <w:r w:rsidRPr="00F06709">
        <w:rPr>
          <w:rFonts w:ascii="Times New Roman" w:hAnsi="Times New Roman"/>
          <w:spacing w:val="1"/>
          <w:sz w:val="24"/>
          <w:szCs w:val="24"/>
        </w:rPr>
        <w:t xml:space="preserve"> </w:t>
      </w:r>
      <w:r w:rsidRPr="00F06709">
        <w:rPr>
          <w:rFonts w:ascii="Times New Roman" w:hAnsi="Times New Roman"/>
          <w:sz w:val="24"/>
          <w:szCs w:val="24"/>
        </w:rPr>
        <w:t>для</w:t>
      </w:r>
      <w:r w:rsidRPr="00F06709">
        <w:rPr>
          <w:rFonts w:ascii="Times New Roman" w:hAnsi="Times New Roman"/>
          <w:spacing w:val="1"/>
          <w:sz w:val="24"/>
          <w:szCs w:val="24"/>
        </w:rPr>
        <w:t xml:space="preserve"> </w:t>
      </w:r>
      <w:r w:rsidRPr="00F06709">
        <w:rPr>
          <w:rFonts w:ascii="Times New Roman" w:hAnsi="Times New Roman"/>
          <w:sz w:val="24"/>
          <w:szCs w:val="24"/>
        </w:rPr>
        <w:t>отечественной</w:t>
      </w:r>
      <w:r w:rsidRPr="00F06709">
        <w:rPr>
          <w:rFonts w:ascii="Times New Roman" w:hAnsi="Times New Roman"/>
          <w:spacing w:val="1"/>
          <w:sz w:val="24"/>
          <w:szCs w:val="24"/>
        </w:rPr>
        <w:t xml:space="preserve"> </w:t>
      </w:r>
      <w:r w:rsidRPr="00F06709">
        <w:rPr>
          <w:rFonts w:ascii="Times New Roman" w:hAnsi="Times New Roman"/>
          <w:sz w:val="24"/>
          <w:szCs w:val="24"/>
        </w:rPr>
        <w:t>сферы</w:t>
      </w:r>
      <w:r w:rsidRPr="00F06709">
        <w:rPr>
          <w:rFonts w:ascii="Times New Roman" w:hAnsi="Times New Roman"/>
          <w:spacing w:val="1"/>
          <w:sz w:val="24"/>
          <w:szCs w:val="24"/>
        </w:rPr>
        <w:t xml:space="preserve"> </w:t>
      </w:r>
      <w:r w:rsidRPr="00F06709">
        <w:rPr>
          <w:rFonts w:ascii="Times New Roman" w:hAnsi="Times New Roman"/>
          <w:sz w:val="24"/>
          <w:szCs w:val="24"/>
        </w:rPr>
        <w:t>образования</w:t>
      </w:r>
      <w:r w:rsidRPr="00F06709">
        <w:rPr>
          <w:rFonts w:ascii="Times New Roman" w:hAnsi="Times New Roman"/>
          <w:spacing w:val="1"/>
          <w:sz w:val="24"/>
          <w:szCs w:val="24"/>
        </w:rPr>
        <w:t xml:space="preserve"> </w:t>
      </w:r>
      <w:r w:rsidRPr="00F06709">
        <w:rPr>
          <w:rFonts w:ascii="Times New Roman" w:hAnsi="Times New Roman"/>
          <w:sz w:val="24"/>
          <w:szCs w:val="24"/>
        </w:rPr>
        <w:t>нравственную,</w:t>
      </w:r>
      <w:r w:rsidRPr="00F06709">
        <w:rPr>
          <w:rFonts w:ascii="Times New Roman" w:hAnsi="Times New Roman"/>
          <w:spacing w:val="1"/>
          <w:sz w:val="24"/>
          <w:szCs w:val="24"/>
        </w:rPr>
        <w:t xml:space="preserve"> </w:t>
      </w:r>
      <w:r w:rsidRPr="00F06709">
        <w:rPr>
          <w:rFonts w:ascii="Times New Roman" w:hAnsi="Times New Roman"/>
          <w:sz w:val="24"/>
          <w:szCs w:val="24"/>
        </w:rPr>
        <w:t>гуманистическую</w:t>
      </w:r>
      <w:r w:rsidRPr="00F06709">
        <w:rPr>
          <w:rFonts w:ascii="Times New Roman" w:hAnsi="Times New Roman"/>
          <w:spacing w:val="-57"/>
          <w:sz w:val="24"/>
          <w:szCs w:val="24"/>
        </w:rPr>
        <w:t xml:space="preserve"> </w:t>
      </w:r>
      <w:r w:rsidRPr="00F06709">
        <w:rPr>
          <w:rFonts w:ascii="Times New Roman" w:hAnsi="Times New Roman"/>
          <w:sz w:val="24"/>
          <w:szCs w:val="24"/>
        </w:rPr>
        <w:t>основу, приоритет воспитательных задач над узко прагматическими, а именно: приоритет</w:t>
      </w:r>
      <w:r w:rsidRPr="00F06709">
        <w:rPr>
          <w:rFonts w:ascii="Times New Roman" w:hAnsi="Times New Roman"/>
          <w:spacing w:val="1"/>
          <w:sz w:val="24"/>
          <w:szCs w:val="24"/>
        </w:rPr>
        <w:t xml:space="preserve"> </w:t>
      </w:r>
      <w:r w:rsidRPr="00F06709">
        <w:rPr>
          <w:rFonts w:ascii="Times New Roman" w:hAnsi="Times New Roman"/>
          <w:sz w:val="24"/>
          <w:szCs w:val="24"/>
        </w:rPr>
        <w:t>в формировании жизненной компетенции обучающихся с умеренной, тяжелой, глубокой</w:t>
      </w:r>
      <w:r w:rsidRPr="00F06709">
        <w:rPr>
          <w:rFonts w:ascii="Times New Roman" w:hAnsi="Times New Roman"/>
          <w:spacing w:val="1"/>
          <w:sz w:val="24"/>
          <w:szCs w:val="24"/>
        </w:rPr>
        <w:t xml:space="preserve"> </w:t>
      </w:r>
      <w:r w:rsidRPr="00F06709">
        <w:rPr>
          <w:rFonts w:ascii="Times New Roman" w:hAnsi="Times New Roman"/>
          <w:sz w:val="24"/>
          <w:szCs w:val="24"/>
        </w:rPr>
        <w:t>умственной отсталостью, тяжелыми и множественными нарушениями развития, развитии</w:t>
      </w:r>
      <w:r w:rsidRPr="00F06709">
        <w:rPr>
          <w:rFonts w:ascii="Times New Roman" w:hAnsi="Times New Roman"/>
          <w:spacing w:val="1"/>
          <w:sz w:val="24"/>
          <w:szCs w:val="24"/>
        </w:rPr>
        <w:t xml:space="preserve"> </w:t>
      </w:r>
      <w:r w:rsidRPr="00F06709">
        <w:rPr>
          <w:rFonts w:ascii="Times New Roman" w:hAnsi="Times New Roman"/>
          <w:sz w:val="24"/>
          <w:szCs w:val="24"/>
        </w:rPr>
        <w:t>их</w:t>
      </w:r>
      <w:r w:rsidRPr="00F06709">
        <w:rPr>
          <w:rFonts w:ascii="Times New Roman" w:hAnsi="Times New Roman"/>
          <w:spacing w:val="-2"/>
          <w:sz w:val="24"/>
          <w:szCs w:val="24"/>
        </w:rPr>
        <w:t xml:space="preserve"> </w:t>
      </w:r>
      <w:r w:rsidRPr="00F06709">
        <w:rPr>
          <w:rFonts w:ascii="Times New Roman" w:hAnsi="Times New Roman"/>
          <w:sz w:val="24"/>
          <w:szCs w:val="24"/>
        </w:rPr>
        <w:t>личности</w:t>
      </w:r>
      <w:r w:rsidRPr="00F06709">
        <w:rPr>
          <w:rFonts w:ascii="Times New Roman" w:hAnsi="Times New Roman"/>
          <w:spacing w:val="-2"/>
          <w:sz w:val="24"/>
          <w:szCs w:val="24"/>
        </w:rPr>
        <w:t xml:space="preserve"> </w:t>
      </w:r>
      <w:r w:rsidRPr="00F06709">
        <w:rPr>
          <w:rFonts w:ascii="Times New Roman" w:hAnsi="Times New Roman"/>
          <w:sz w:val="24"/>
          <w:szCs w:val="24"/>
        </w:rPr>
        <w:t>с</w:t>
      </w:r>
      <w:r w:rsidRPr="00F06709">
        <w:rPr>
          <w:rFonts w:ascii="Times New Roman" w:hAnsi="Times New Roman"/>
          <w:spacing w:val="-2"/>
          <w:sz w:val="24"/>
          <w:szCs w:val="24"/>
        </w:rPr>
        <w:t xml:space="preserve"> </w:t>
      </w:r>
      <w:r w:rsidRPr="00F06709">
        <w:rPr>
          <w:rFonts w:ascii="Times New Roman" w:hAnsi="Times New Roman"/>
          <w:sz w:val="24"/>
          <w:szCs w:val="24"/>
        </w:rPr>
        <w:t>целью</w:t>
      </w:r>
      <w:r w:rsidRPr="00F06709">
        <w:rPr>
          <w:rFonts w:ascii="Times New Roman" w:hAnsi="Times New Roman"/>
          <w:spacing w:val="-2"/>
          <w:sz w:val="24"/>
          <w:szCs w:val="24"/>
        </w:rPr>
        <w:t xml:space="preserve"> </w:t>
      </w:r>
      <w:r w:rsidRPr="00F06709">
        <w:rPr>
          <w:rFonts w:ascii="Times New Roman" w:hAnsi="Times New Roman"/>
          <w:sz w:val="24"/>
          <w:szCs w:val="24"/>
        </w:rPr>
        <w:t>максимально</w:t>
      </w:r>
      <w:r w:rsidRPr="00F06709">
        <w:rPr>
          <w:rFonts w:ascii="Times New Roman" w:hAnsi="Times New Roman"/>
          <w:spacing w:val="-1"/>
          <w:sz w:val="24"/>
          <w:szCs w:val="24"/>
        </w:rPr>
        <w:t xml:space="preserve"> </w:t>
      </w:r>
      <w:r w:rsidRPr="00F06709">
        <w:rPr>
          <w:rFonts w:ascii="Times New Roman" w:hAnsi="Times New Roman"/>
          <w:sz w:val="24"/>
          <w:szCs w:val="24"/>
        </w:rPr>
        <w:t>возможной</w:t>
      </w:r>
      <w:r w:rsidRPr="00F06709">
        <w:rPr>
          <w:rFonts w:ascii="Times New Roman" w:hAnsi="Times New Roman"/>
          <w:spacing w:val="-4"/>
          <w:sz w:val="24"/>
          <w:szCs w:val="24"/>
        </w:rPr>
        <w:t xml:space="preserve"> </w:t>
      </w:r>
      <w:r w:rsidRPr="00F06709">
        <w:rPr>
          <w:rFonts w:ascii="Times New Roman" w:hAnsi="Times New Roman"/>
          <w:sz w:val="24"/>
          <w:szCs w:val="24"/>
        </w:rPr>
        <w:t>социализации</w:t>
      </w:r>
      <w:proofErr w:type="gramEnd"/>
      <w:r w:rsidRPr="00F06709">
        <w:rPr>
          <w:rFonts w:ascii="Times New Roman" w:hAnsi="Times New Roman"/>
          <w:spacing w:val="-3"/>
          <w:sz w:val="24"/>
          <w:szCs w:val="24"/>
        </w:rPr>
        <w:t xml:space="preserve"> </w:t>
      </w:r>
      <w:r w:rsidRPr="00F06709">
        <w:rPr>
          <w:rFonts w:ascii="Times New Roman" w:hAnsi="Times New Roman"/>
          <w:sz w:val="24"/>
          <w:szCs w:val="24"/>
        </w:rPr>
        <w:t>и</w:t>
      </w:r>
      <w:r w:rsidRPr="00F06709">
        <w:rPr>
          <w:rFonts w:ascii="Times New Roman" w:hAnsi="Times New Roman"/>
          <w:spacing w:val="-2"/>
          <w:sz w:val="24"/>
          <w:szCs w:val="24"/>
        </w:rPr>
        <w:t xml:space="preserve"> </w:t>
      </w:r>
      <w:r w:rsidRPr="00F06709">
        <w:rPr>
          <w:rFonts w:ascii="Times New Roman" w:hAnsi="Times New Roman"/>
          <w:sz w:val="24"/>
          <w:szCs w:val="24"/>
        </w:rPr>
        <w:t>интеграции</w:t>
      </w:r>
      <w:r w:rsidRPr="00F06709">
        <w:rPr>
          <w:rFonts w:ascii="Times New Roman" w:hAnsi="Times New Roman"/>
          <w:spacing w:val="-2"/>
          <w:sz w:val="24"/>
          <w:szCs w:val="24"/>
        </w:rPr>
        <w:t xml:space="preserve"> </w:t>
      </w:r>
      <w:r w:rsidRPr="00F06709">
        <w:rPr>
          <w:rFonts w:ascii="Times New Roman" w:hAnsi="Times New Roman"/>
          <w:sz w:val="24"/>
          <w:szCs w:val="24"/>
        </w:rPr>
        <w:t>в</w:t>
      </w:r>
      <w:r w:rsidRPr="00F06709">
        <w:rPr>
          <w:rFonts w:ascii="Times New Roman" w:hAnsi="Times New Roman"/>
          <w:spacing w:val="-2"/>
          <w:sz w:val="24"/>
          <w:szCs w:val="24"/>
        </w:rPr>
        <w:t xml:space="preserve"> </w:t>
      </w:r>
      <w:r w:rsidRPr="00F06709">
        <w:rPr>
          <w:rFonts w:ascii="Times New Roman" w:hAnsi="Times New Roman"/>
          <w:sz w:val="24"/>
          <w:szCs w:val="24"/>
        </w:rPr>
        <w:t>общество.</w:t>
      </w:r>
    </w:p>
    <w:p w:rsidR="00F06709" w:rsidRPr="00F06709" w:rsidRDefault="00F06709" w:rsidP="00CA42F6">
      <w:pPr>
        <w:pStyle w:val="af7"/>
        <w:spacing w:before="1"/>
        <w:ind w:right="-1" w:firstLine="566"/>
        <w:jc w:val="both"/>
        <w:rPr>
          <w:rFonts w:ascii="Times New Roman" w:hAnsi="Times New Roman"/>
          <w:sz w:val="24"/>
          <w:szCs w:val="24"/>
        </w:rPr>
      </w:pPr>
      <w:proofErr w:type="gramStart"/>
      <w:r w:rsidRPr="00F06709">
        <w:rPr>
          <w:rFonts w:ascii="Times New Roman" w:hAnsi="Times New Roman"/>
          <w:sz w:val="24"/>
          <w:szCs w:val="24"/>
        </w:rPr>
        <w:t>Программы</w:t>
      </w:r>
      <w:r w:rsidRPr="00F06709">
        <w:rPr>
          <w:rFonts w:ascii="Times New Roman" w:hAnsi="Times New Roman"/>
          <w:spacing w:val="1"/>
          <w:sz w:val="24"/>
          <w:szCs w:val="24"/>
        </w:rPr>
        <w:t xml:space="preserve"> </w:t>
      </w:r>
      <w:r w:rsidRPr="00F06709">
        <w:rPr>
          <w:rFonts w:ascii="Times New Roman" w:hAnsi="Times New Roman"/>
          <w:sz w:val="24"/>
          <w:szCs w:val="24"/>
        </w:rPr>
        <w:t>воспитания обучающихся направлены на обеспечение личностного и</w:t>
      </w:r>
      <w:r w:rsidRPr="00F06709">
        <w:rPr>
          <w:rFonts w:ascii="Times New Roman" w:hAnsi="Times New Roman"/>
          <w:spacing w:val="1"/>
          <w:sz w:val="24"/>
          <w:szCs w:val="24"/>
        </w:rPr>
        <w:t xml:space="preserve"> </w:t>
      </w:r>
      <w:proofErr w:type="spellStart"/>
      <w:r w:rsidRPr="00F06709">
        <w:rPr>
          <w:rFonts w:ascii="Times New Roman" w:hAnsi="Times New Roman"/>
          <w:sz w:val="24"/>
          <w:szCs w:val="24"/>
        </w:rPr>
        <w:t>социокультурного</w:t>
      </w:r>
      <w:proofErr w:type="spellEnd"/>
      <w:r w:rsidRPr="00F06709">
        <w:rPr>
          <w:rFonts w:ascii="Times New Roman" w:hAnsi="Times New Roman"/>
          <w:sz w:val="24"/>
          <w:szCs w:val="24"/>
        </w:rPr>
        <w:t xml:space="preserve"> развития обучающихся с умеренной, тяжелой, глубокой умственной</w:t>
      </w:r>
      <w:r w:rsidRPr="00F06709">
        <w:rPr>
          <w:rFonts w:ascii="Times New Roman" w:hAnsi="Times New Roman"/>
          <w:spacing w:val="1"/>
          <w:sz w:val="24"/>
          <w:szCs w:val="24"/>
        </w:rPr>
        <w:t xml:space="preserve"> </w:t>
      </w:r>
      <w:r w:rsidRPr="00F06709">
        <w:rPr>
          <w:rFonts w:ascii="Times New Roman" w:hAnsi="Times New Roman"/>
          <w:sz w:val="24"/>
          <w:szCs w:val="24"/>
        </w:rPr>
        <w:t>отсталостью, с ТМНР в единстве урочной, внеурочной и внешкольной деятельности, в</w:t>
      </w:r>
      <w:r w:rsidRPr="00F06709">
        <w:rPr>
          <w:rFonts w:ascii="Times New Roman" w:hAnsi="Times New Roman"/>
          <w:spacing w:val="1"/>
          <w:sz w:val="24"/>
          <w:szCs w:val="24"/>
        </w:rPr>
        <w:t xml:space="preserve"> </w:t>
      </w:r>
      <w:r w:rsidRPr="00F06709">
        <w:rPr>
          <w:rFonts w:ascii="Times New Roman" w:hAnsi="Times New Roman"/>
          <w:sz w:val="24"/>
          <w:szCs w:val="24"/>
        </w:rPr>
        <w:t>совместной</w:t>
      </w:r>
      <w:r w:rsidRPr="00F06709">
        <w:rPr>
          <w:rFonts w:ascii="Times New Roman" w:hAnsi="Times New Roman"/>
          <w:spacing w:val="1"/>
          <w:sz w:val="24"/>
          <w:szCs w:val="24"/>
        </w:rPr>
        <w:t xml:space="preserve"> </w:t>
      </w:r>
      <w:r w:rsidRPr="00F06709">
        <w:rPr>
          <w:rFonts w:ascii="Times New Roman" w:hAnsi="Times New Roman"/>
          <w:sz w:val="24"/>
          <w:szCs w:val="24"/>
        </w:rPr>
        <w:t>педагогической</w:t>
      </w:r>
      <w:r w:rsidRPr="00F06709">
        <w:rPr>
          <w:rFonts w:ascii="Times New Roman" w:hAnsi="Times New Roman"/>
          <w:spacing w:val="1"/>
          <w:sz w:val="24"/>
          <w:szCs w:val="24"/>
        </w:rPr>
        <w:t xml:space="preserve"> </w:t>
      </w:r>
      <w:r w:rsidRPr="00F06709">
        <w:rPr>
          <w:rFonts w:ascii="Times New Roman" w:hAnsi="Times New Roman"/>
          <w:sz w:val="24"/>
          <w:szCs w:val="24"/>
        </w:rPr>
        <w:t>работе</w:t>
      </w:r>
      <w:r w:rsidRPr="00F06709">
        <w:rPr>
          <w:rFonts w:ascii="Times New Roman" w:hAnsi="Times New Roman"/>
          <w:spacing w:val="1"/>
          <w:sz w:val="24"/>
          <w:szCs w:val="24"/>
        </w:rPr>
        <w:t xml:space="preserve"> </w:t>
      </w:r>
      <w:r w:rsidRPr="00F06709">
        <w:rPr>
          <w:rFonts w:ascii="Times New Roman" w:hAnsi="Times New Roman"/>
          <w:sz w:val="24"/>
          <w:szCs w:val="24"/>
        </w:rPr>
        <w:t>образовательной</w:t>
      </w:r>
      <w:r w:rsidRPr="00F06709">
        <w:rPr>
          <w:rFonts w:ascii="Times New Roman" w:hAnsi="Times New Roman"/>
          <w:spacing w:val="1"/>
          <w:sz w:val="24"/>
          <w:szCs w:val="24"/>
        </w:rPr>
        <w:t xml:space="preserve"> </w:t>
      </w:r>
      <w:r w:rsidRPr="00F06709">
        <w:rPr>
          <w:rFonts w:ascii="Times New Roman" w:hAnsi="Times New Roman"/>
          <w:sz w:val="24"/>
          <w:szCs w:val="24"/>
        </w:rPr>
        <w:t>организации,</w:t>
      </w:r>
      <w:r w:rsidRPr="00F06709">
        <w:rPr>
          <w:rFonts w:ascii="Times New Roman" w:hAnsi="Times New Roman"/>
          <w:spacing w:val="1"/>
          <w:sz w:val="24"/>
          <w:szCs w:val="24"/>
        </w:rPr>
        <w:t xml:space="preserve"> </w:t>
      </w:r>
      <w:r w:rsidRPr="00F06709">
        <w:rPr>
          <w:rFonts w:ascii="Times New Roman" w:hAnsi="Times New Roman"/>
          <w:sz w:val="24"/>
          <w:szCs w:val="24"/>
        </w:rPr>
        <w:t>семьи</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других</w:t>
      </w:r>
      <w:r w:rsidRPr="00F06709">
        <w:rPr>
          <w:rFonts w:ascii="Times New Roman" w:hAnsi="Times New Roman"/>
          <w:spacing w:val="1"/>
          <w:sz w:val="24"/>
          <w:szCs w:val="24"/>
        </w:rPr>
        <w:t xml:space="preserve"> </w:t>
      </w:r>
      <w:r w:rsidRPr="00F06709">
        <w:rPr>
          <w:rFonts w:ascii="Times New Roman" w:hAnsi="Times New Roman"/>
          <w:sz w:val="24"/>
          <w:szCs w:val="24"/>
        </w:rPr>
        <w:t>институтов</w:t>
      </w:r>
      <w:r w:rsidRPr="00F06709">
        <w:rPr>
          <w:rFonts w:ascii="Times New Roman" w:hAnsi="Times New Roman"/>
          <w:spacing w:val="-1"/>
          <w:sz w:val="24"/>
          <w:szCs w:val="24"/>
        </w:rPr>
        <w:t xml:space="preserve"> </w:t>
      </w:r>
      <w:r w:rsidRPr="00F06709">
        <w:rPr>
          <w:rFonts w:ascii="Times New Roman" w:hAnsi="Times New Roman"/>
          <w:sz w:val="24"/>
          <w:szCs w:val="24"/>
        </w:rPr>
        <w:t>общества.</w:t>
      </w:r>
      <w:proofErr w:type="gramEnd"/>
    </w:p>
    <w:p w:rsidR="00F06709" w:rsidRPr="00F06709" w:rsidRDefault="00F06709" w:rsidP="00CA42F6">
      <w:pPr>
        <w:pStyle w:val="af7"/>
        <w:ind w:right="-1" w:firstLine="566"/>
        <w:jc w:val="both"/>
        <w:rPr>
          <w:rFonts w:ascii="Times New Roman" w:hAnsi="Times New Roman"/>
          <w:sz w:val="24"/>
          <w:szCs w:val="24"/>
        </w:rPr>
      </w:pPr>
      <w:r w:rsidRPr="00F06709">
        <w:rPr>
          <w:rFonts w:ascii="Times New Roman" w:hAnsi="Times New Roman"/>
          <w:sz w:val="24"/>
          <w:szCs w:val="24"/>
        </w:rPr>
        <w:t>Программа</w:t>
      </w:r>
      <w:r w:rsidRPr="00F06709">
        <w:rPr>
          <w:rFonts w:ascii="Times New Roman" w:hAnsi="Times New Roman"/>
          <w:spacing w:val="1"/>
          <w:sz w:val="24"/>
          <w:szCs w:val="24"/>
        </w:rPr>
        <w:t xml:space="preserve"> </w:t>
      </w:r>
      <w:r w:rsidRPr="00F06709">
        <w:rPr>
          <w:rFonts w:ascii="Times New Roman" w:hAnsi="Times New Roman"/>
          <w:sz w:val="24"/>
          <w:szCs w:val="24"/>
        </w:rPr>
        <w:t>воспитания</w:t>
      </w:r>
      <w:r w:rsidRPr="00F06709">
        <w:rPr>
          <w:rFonts w:ascii="Times New Roman" w:hAnsi="Times New Roman"/>
          <w:spacing w:val="1"/>
          <w:sz w:val="24"/>
          <w:szCs w:val="24"/>
        </w:rPr>
        <w:t xml:space="preserve"> </w:t>
      </w:r>
      <w:r w:rsidRPr="00F06709">
        <w:rPr>
          <w:rFonts w:ascii="Times New Roman" w:hAnsi="Times New Roman"/>
          <w:sz w:val="24"/>
          <w:szCs w:val="24"/>
        </w:rPr>
        <w:t>призвана</w:t>
      </w:r>
      <w:r w:rsidRPr="00F06709">
        <w:rPr>
          <w:rFonts w:ascii="Times New Roman" w:hAnsi="Times New Roman"/>
          <w:spacing w:val="1"/>
          <w:sz w:val="24"/>
          <w:szCs w:val="24"/>
        </w:rPr>
        <w:t xml:space="preserve"> </w:t>
      </w:r>
      <w:r w:rsidRPr="00F06709">
        <w:rPr>
          <w:rFonts w:ascii="Times New Roman" w:hAnsi="Times New Roman"/>
          <w:sz w:val="24"/>
          <w:szCs w:val="24"/>
        </w:rPr>
        <w:t>создать</w:t>
      </w:r>
      <w:r w:rsidRPr="00F06709">
        <w:rPr>
          <w:rFonts w:ascii="Times New Roman" w:hAnsi="Times New Roman"/>
          <w:spacing w:val="1"/>
          <w:sz w:val="24"/>
          <w:szCs w:val="24"/>
        </w:rPr>
        <w:t xml:space="preserve"> </w:t>
      </w:r>
      <w:r w:rsidRPr="00F06709">
        <w:rPr>
          <w:rFonts w:ascii="Times New Roman" w:hAnsi="Times New Roman"/>
          <w:sz w:val="24"/>
          <w:szCs w:val="24"/>
        </w:rPr>
        <w:t>организационно-педагогические</w:t>
      </w:r>
      <w:r w:rsidRPr="00F06709">
        <w:rPr>
          <w:rFonts w:ascii="Times New Roman" w:hAnsi="Times New Roman"/>
          <w:spacing w:val="1"/>
          <w:sz w:val="24"/>
          <w:szCs w:val="24"/>
        </w:rPr>
        <w:t xml:space="preserve"> </w:t>
      </w:r>
      <w:r w:rsidRPr="00F06709">
        <w:rPr>
          <w:rFonts w:ascii="Times New Roman" w:hAnsi="Times New Roman"/>
          <w:sz w:val="24"/>
          <w:szCs w:val="24"/>
        </w:rPr>
        <w:t>условия</w:t>
      </w:r>
      <w:r w:rsidRPr="00F06709">
        <w:rPr>
          <w:rFonts w:ascii="Times New Roman" w:hAnsi="Times New Roman"/>
          <w:spacing w:val="-57"/>
          <w:sz w:val="24"/>
          <w:szCs w:val="24"/>
        </w:rPr>
        <w:t xml:space="preserve"> </w:t>
      </w:r>
      <w:r w:rsidRPr="00F06709">
        <w:rPr>
          <w:rFonts w:ascii="Times New Roman" w:hAnsi="Times New Roman"/>
          <w:sz w:val="24"/>
          <w:szCs w:val="24"/>
        </w:rPr>
        <w:t>для</w:t>
      </w:r>
      <w:r w:rsidRPr="00F06709">
        <w:rPr>
          <w:rFonts w:ascii="Times New Roman" w:hAnsi="Times New Roman"/>
          <w:spacing w:val="1"/>
          <w:sz w:val="24"/>
          <w:szCs w:val="24"/>
        </w:rPr>
        <w:t xml:space="preserve"> </w:t>
      </w:r>
      <w:r w:rsidRPr="00F06709">
        <w:rPr>
          <w:rFonts w:ascii="Times New Roman" w:hAnsi="Times New Roman"/>
          <w:sz w:val="24"/>
          <w:szCs w:val="24"/>
        </w:rPr>
        <w:t>достижения</w:t>
      </w:r>
      <w:r w:rsidRPr="00F06709">
        <w:rPr>
          <w:rFonts w:ascii="Times New Roman" w:hAnsi="Times New Roman"/>
          <w:spacing w:val="1"/>
          <w:sz w:val="24"/>
          <w:szCs w:val="24"/>
        </w:rPr>
        <w:t xml:space="preserve"> </w:t>
      </w:r>
      <w:r w:rsidRPr="00F06709">
        <w:rPr>
          <w:rFonts w:ascii="Times New Roman" w:hAnsi="Times New Roman"/>
          <w:sz w:val="24"/>
          <w:szCs w:val="24"/>
        </w:rPr>
        <w:t>личностных</w:t>
      </w:r>
      <w:r w:rsidRPr="00F06709">
        <w:rPr>
          <w:rFonts w:ascii="Times New Roman" w:hAnsi="Times New Roman"/>
          <w:spacing w:val="1"/>
          <w:sz w:val="24"/>
          <w:szCs w:val="24"/>
        </w:rPr>
        <w:t xml:space="preserve"> </w:t>
      </w:r>
      <w:r w:rsidRPr="00F06709">
        <w:rPr>
          <w:rFonts w:ascii="Times New Roman" w:hAnsi="Times New Roman"/>
          <w:sz w:val="24"/>
          <w:szCs w:val="24"/>
        </w:rPr>
        <w:t>образовательных</w:t>
      </w:r>
      <w:r w:rsidRPr="00F06709">
        <w:rPr>
          <w:rFonts w:ascii="Times New Roman" w:hAnsi="Times New Roman"/>
          <w:spacing w:val="1"/>
          <w:sz w:val="24"/>
          <w:szCs w:val="24"/>
        </w:rPr>
        <w:t xml:space="preserve"> </w:t>
      </w:r>
      <w:r w:rsidRPr="00F06709">
        <w:rPr>
          <w:rFonts w:ascii="Times New Roman" w:hAnsi="Times New Roman"/>
          <w:sz w:val="24"/>
          <w:szCs w:val="24"/>
        </w:rPr>
        <w:t>результатов,</w:t>
      </w:r>
      <w:r w:rsidRPr="00F06709">
        <w:rPr>
          <w:rFonts w:ascii="Times New Roman" w:hAnsi="Times New Roman"/>
          <w:spacing w:val="1"/>
          <w:sz w:val="24"/>
          <w:szCs w:val="24"/>
        </w:rPr>
        <w:t xml:space="preserve"> </w:t>
      </w:r>
      <w:r w:rsidRPr="00F06709">
        <w:rPr>
          <w:rFonts w:ascii="Times New Roman" w:hAnsi="Times New Roman"/>
          <w:sz w:val="24"/>
          <w:szCs w:val="24"/>
        </w:rPr>
        <w:t>указанных</w:t>
      </w:r>
      <w:r w:rsidRPr="00F06709">
        <w:rPr>
          <w:rFonts w:ascii="Times New Roman" w:hAnsi="Times New Roman"/>
          <w:spacing w:val="1"/>
          <w:sz w:val="24"/>
          <w:szCs w:val="24"/>
        </w:rPr>
        <w:t xml:space="preserve"> </w:t>
      </w:r>
      <w:r w:rsidRPr="00F06709">
        <w:rPr>
          <w:rFonts w:ascii="Times New Roman" w:hAnsi="Times New Roman"/>
          <w:sz w:val="24"/>
          <w:szCs w:val="24"/>
        </w:rPr>
        <w:t>в</w:t>
      </w:r>
      <w:r w:rsidRPr="00F06709">
        <w:rPr>
          <w:rFonts w:ascii="Times New Roman" w:hAnsi="Times New Roman"/>
          <w:spacing w:val="1"/>
          <w:sz w:val="24"/>
          <w:szCs w:val="24"/>
        </w:rPr>
        <w:t xml:space="preserve"> </w:t>
      </w:r>
      <w:r w:rsidRPr="00F06709">
        <w:rPr>
          <w:rFonts w:ascii="Times New Roman" w:hAnsi="Times New Roman"/>
          <w:sz w:val="24"/>
          <w:szCs w:val="24"/>
        </w:rPr>
        <w:t>ФГОС</w:t>
      </w:r>
      <w:r w:rsidRPr="00F06709">
        <w:rPr>
          <w:rFonts w:ascii="Times New Roman" w:hAnsi="Times New Roman"/>
          <w:spacing w:val="1"/>
          <w:sz w:val="24"/>
          <w:szCs w:val="24"/>
        </w:rPr>
        <w:t xml:space="preserve"> </w:t>
      </w:r>
      <w:r w:rsidRPr="00F06709">
        <w:rPr>
          <w:rFonts w:ascii="Times New Roman" w:hAnsi="Times New Roman"/>
          <w:sz w:val="24"/>
          <w:szCs w:val="24"/>
        </w:rPr>
        <w:t>образования обучающихся с умственной отсталостью (интеллектуальными нарушениями),</w:t>
      </w:r>
      <w:r w:rsidRPr="00F06709">
        <w:rPr>
          <w:rFonts w:ascii="Times New Roman" w:hAnsi="Times New Roman"/>
          <w:spacing w:val="-57"/>
          <w:sz w:val="24"/>
          <w:szCs w:val="24"/>
        </w:rPr>
        <w:t xml:space="preserve"> </w:t>
      </w:r>
      <w:r w:rsidRPr="00F06709">
        <w:rPr>
          <w:rFonts w:ascii="Times New Roman" w:hAnsi="Times New Roman"/>
          <w:sz w:val="24"/>
          <w:szCs w:val="24"/>
        </w:rPr>
        <w:t>связанных</w:t>
      </w:r>
      <w:r w:rsidRPr="00F06709">
        <w:rPr>
          <w:rFonts w:ascii="Times New Roman" w:hAnsi="Times New Roman"/>
          <w:spacing w:val="-1"/>
          <w:sz w:val="24"/>
          <w:szCs w:val="24"/>
        </w:rPr>
        <w:t xml:space="preserve"> </w:t>
      </w:r>
      <w:proofErr w:type="gramStart"/>
      <w:r w:rsidRPr="00F06709">
        <w:rPr>
          <w:rFonts w:ascii="Times New Roman" w:hAnsi="Times New Roman"/>
          <w:sz w:val="24"/>
          <w:szCs w:val="24"/>
        </w:rPr>
        <w:t>с</w:t>
      </w:r>
      <w:proofErr w:type="gramEnd"/>
      <w:r w:rsidRPr="00F06709">
        <w:rPr>
          <w:rFonts w:ascii="Times New Roman" w:hAnsi="Times New Roman"/>
          <w:sz w:val="24"/>
          <w:szCs w:val="24"/>
        </w:rPr>
        <w:t>:</w:t>
      </w:r>
    </w:p>
    <w:p w:rsidR="00F06709" w:rsidRPr="00F06709" w:rsidRDefault="00F06709" w:rsidP="00CA42F6">
      <w:pPr>
        <w:pStyle w:val="aff3"/>
        <w:widowControl w:val="0"/>
        <w:numPr>
          <w:ilvl w:val="0"/>
          <w:numId w:val="16"/>
        </w:numPr>
        <w:tabs>
          <w:tab w:val="left" w:pos="426"/>
        </w:tabs>
        <w:autoSpaceDE w:val="0"/>
        <w:autoSpaceDN w:val="0"/>
        <w:spacing w:after="0" w:line="240" w:lineRule="auto"/>
        <w:ind w:left="0" w:right="-1" w:firstLine="0"/>
        <w:jc w:val="both"/>
        <w:rPr>
          <w:rFonts w:ascii="Times New Roman" w:hAnsi="Times New Roman"/>
          <w:sz w:val="24"/>
          <w:szCs w:val="24"/>
        </w:rPr>
      </w:pPr>
      <w:r w:rsidRPr="00F06709">
        <w:rPr>
          <w:rFonts w:ascii="Times New Roman" w:hAnsi="Times New Roman"/>
          <w:sz w:val="24"/>
          <w:szCs w:val="24"/>
        </w:rPr>
        <w:t>социально-эмоциональным</w:t>
      </w:r>
      <w:r w:rsidRPr="00F06709">
        <w:rPr>
          <w:rFonts w:ascii="Times New Roman" w:hAnsi="Times New Roman"/>
          <w:spacing w:val="1"/>
          <w:sz w:val="24"/>
          <w:szCs w:val="24"/>
        </w:rPr>
        <w:t xml:space="preserve"> </w:t>
      </w:r>
      <w:r w:rsidRPr="00F06709">
        <w:rPr>
          <w:rFonts w:ascii="Times New Roman" w:hAnsi="Times New Roman"/>
          <w:sz w:val="24"/>
          <w:szCs w:val="24"/>
        </w:rPr>
        <w:t>участием</w:t>
      </w:r>
      <w:r w:rsidRPr="00F06709">
        <w:rPr>
          <w:rFonts w:ascii="Times New Roman" w:hAnsi="Times New Roman"/>
          <w:spacing w:val="1"/>
          <w:sz w:val="24"/>
          <w:szCs w:val="24"/>
        </w:rPr>
        <w:t xml:space="preserve"> </w:t>
      </w:r>
      <w:r w:rsidRPr="00F06709">
        <w:rPr>
          <w:rFonts w:ascii="Times New Roman" w:hAnsi="Times New Roman"/>
          <w:sz w:val="24"/>
          <w:szCs w:val="24"/>
        </w:rPr>
        <w:t>в</w:t>
      </w:r>
      <w:r w:rsidRPr="00F06709">
        <w:rPr>
          <w:rFonts w:ascii="Times New Roman" w:hAnsi="Times New Roman"/>
          <w:spacing w:val="1"/>
          <w:sz w:val="24"/>
          <w:szCs w:val="24"/>
        </w:rPr>
        <w:t xml:space="preserve"> </w:t>
      </w:r>
      <w:r w:rsidRPr="00F06709">
        <w:rPr>
          <w:rFonts w:ascii="Times New Roman" w:hAnsi="Times New Roman"/>
          <w:sz w:val="24"/>
          <w:szCs w:val="24"/>
        </w:rPr>
        <w:t>процессе</w:t>
      </w:r>
      <w:r w:rsidRPr="00F06709">
        <w:rPr>
          <w:rFonts w:ascii="Times New Roman" w:hAnsi="Times New Roman"/>
          <w:spacing w:val="1"/>
          <w:sz w:val="24"/>
          <w:szCs w:val="24"/>
        </w:rPr>
        <w:t xml:space="preserve"> </w:t>
      </w:r>
      <w:r w:rsidRPr="00F06709">
        <w:rPr>
          <w:rFonts w:ascii="Times New Roman" w:hAnsi="Times New Roman"/>
          <w:sz w:val="24"/>
          <w:szCs w:val="24"/>
        </w:rPr>
        <w:t>общения</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совместной</w:t>
      </w:r>
      <w:r w:rsidRPr="00F06709">
        <w:rPr>
          <w:rFonts w:ascii="Times New Roman" w:hAnsi="Times New Roman"/>
          <w:spacing w:val="-57"/>
          <w:sz w:val="24"/>
          <w:szCs w:val="24"/>
        </w:rPr>
        <w:t xml:space="preserve"> </w:t>
      </w:r>
      <w:r w:rsidR="00CA42F6">
        <w:rPr>
          <w:rFonts w:ascii="Times New Roman" w:hAnsi="Times New Roman"/>
          <w:spacing w:val="-57"/>
          <w:sz w:val="24"/>
          <w:szCs w:val="24"/>
        </w:rPr>
        <w:t xml:space="preserve"> </w:t>
      </w:r>
      <w:r w:rsidRPr="00F06709">
        <w:rPr>
          <w:rFonts w:ascii="Times New Roman" w:hAnsi="Times New Roman"/>
          <w:sz w:val="24"/>
          <w:szCs w:val="24"/>
        </w:rPr>
        <w:t>деятельности;</w:t>
      </w:r>
    </w:p>
    <w:p w:rsidR="00F06709" w:rsidRPr="00F06709" w:rsidRDefault="00F06709" w:rsidP="00CA42F6">
      <w:pPr>
        <w:pStyle w:val="aff3"/>
        <w:widowControl w:val="0"/>
        <w:numPr>
          <w:ilvl w:val="0"/>
          <w:numId w:val="16"/>
        </w:numPr>
        <w:tabs>
          <w:tab w:val="left" w:pos="426"/>
          <w:tab w:val="left" w:pos="1788"/>
        </w:tabs>
        <w:autoSpaceDE w:val="0"/>
        <w:autoSpaceDN w:val="0"/>
        <w:spacing w:after="0" w:line="240" w:lineRule="auto"/>
        <w:ind w:left="0" w:right="-1" w:firstLine="0"/>
        <w:jc w:val="both"/>
        <w:rPr>
          <w:rFonts w:ascii="Times New Roman" w:hAnsi="Times New Roman"/>
          <w:sz w:val="24"/>
          <w:szCs w:val="24"/>
        </w:rPr>
      </w:pPr>
      <w:r w:rsidRPr="00F06709">
        <w:rPr>
          <w:rFonts w:ascii="Times New Roman" w:hAnsi="Times New Roman"/>
          <w:sz w:val="24"/>
          <w:szCs w:val="24"/>
        </w:rPr>
        <w:t>формированием</w:t>
      </w:r>
      <w:r w:rsidRPr="00F06709">
        <w:rPr>
          <w:rFonts w:ascii="Times New Roman" w:hAnsi="Times New Roman"/>
          <w:spacing w:val="1"/>
          <w:sz w:val="24"/>
          <w:szCs w:val="24"/>
        </w:rPr>
        <w:t xml:space="preserve"> </w:t>
      </w:r>
      <w:r w:rsidRPr="00F06709">
        <w:rPr>
          <w:rFonts w:ascii="Times New Roman" w:hAnsi="Times New Roman"/>
          <w:sz w:val="24"/>
          <w:szCs w:val="24"/>
        </w:rPr>
        <w:t>социально</w:t>
      </w:r>
      <w:r w:rsidRPr="00F06709">
        <w:rPr>
          <w:rFonts w:ascii="Times New Roman" w:hAnsi="Times New Roman"/>
          <w:spacing w:val="1"/>
          <w:sz w:val="24"/>
          <w:szCs w:val="24"/>
        </w:rPr>
        <w:t xml:space="preserve"> </w:t>
      </w:r>
      <w:r w:rsidRPr="00F06709">
        <w:rPr>
          <w:rFonts w:ascii="Times New Roman" w:hAnsi="Times New Roman"/>
          <w:sz w:val="24"/>
          <w:szCs w:val="24"/>
        </w:rPr>
        <w:t>ориентированного</w:t>
      </w:r>
      <w:r w:rsidRPr="00F06709">
        <w:rPr>
          <w:rFonts w:ascii="Times New Roman" w:hAnsi="Times New Roman"/>
          <w:spacing w:val="1"/>
          <w:sz w:val="24"/>
          <w:szCs w:val="24"/>
        </w:rPr>
        <w:t xml:space="preserve"> </w:t>
      </w:r>
      <w:r w:rsidRPr="00F06709">
        <w:rPr>
          <w:rFonts w:ascii="Times New Roman" w:hAnsi="Times New Roman"/>
          <w:sz w:val="24"/>
          <w:szCs w:val="24"/>
        </w:rPr>
        <w:t>взгляда</w:t>
      </w:r>
      <w:r w:rsidRPr="00F06709">
        <w:rPr>
          <w:rFonts w:ascii="Times New Roman" w:hAnsi="Times New Roman"/>
          <w:spacing w:val="1"/>
          <w:sz w:val="24"/>
          <w:szCs w:val="24"/>
        </w:rPr>
        <w:t xml:space="preserve"> </w:t>
      </w:r>
      <w:r w:rsidRPr="00F06709">
        <w:rPr>
          <w:rFonts w:ascii="Times New Roman" w:hAnsi="Times New Roman"/>
          <w:sz w:val="24"/>
          <w:szCs w:val="24"/>
        </w:rPr>
        <w:t>на</w:t>
      </w:r>
      <w:r w:rsidRPr="00F06709">
        <w:rPr>
          <w:rFonts w:ascii="Times New Roman" w:hAnsi="Times New Roman"/>
          <w:spacing w:val="1"/>
          <w:sz w:val="24"/>
          <w:szCs w:val="24"/>
        </w:rPr>
        <w:t xml:space="preserve"> </w:t>
      </w:r>
      <w:r w:rsidRPr="00F06709">
        <w:rPr>
          <w:rFonts w:ascii="Times New Roman" w:hAnsi="Times New Roman"/>
          <w:sz w:val="24"/>
          <w:szCs w:val="24"/>
        </w:rPr>
        <w:t>окружающий</w:t>
      </w:r>
      <w:r w:rsidRPr="00F06709">
        <w:rPr>
          <w:rFonts w:ascii="Times New Roman" w:hAnsi="Times New Roman"/>
          <w:spacing w:val="1"/>
          <w:sz w:val="24"/>
          <w:szCs w:val="24"/>
        </w:rPr>
        <w:t xml:space="preserve"> </w:t>
      </w:r>
      <w:r w:rsidRPr="00F06709">
        <w:rPr>
          <w:rFonts w:ascii="Times New Roman" w:hAnsi="Times New Roman"/>
          <w:sz w:val="24"/>
          <w:szCs w:val="24"/>
        </w:rPr>
        <w:t>мир,</w:t>
      </w:r>
      <w:r w:rsidRPr="00F06709">
        <w:rPr>
          <w:rFonts w:ascii="Times New Roman" w:hAnsi="Times New Roman"/>
          <w:spacing w:val="1"/>
          <w:sz w:val="24"/>
          <w:szCs w:val="24"/>
        </w:rPr>
        <w:t xml:space="preserve"> </w:t>
      </w:r>
      <w:r w:rsidRPr="00F06709">
        <w:rPr>
          <w:rFonts w:ascii="Times New Roman" w:hAnsi="Times New Roman"/>
          <w:sz w:val="24"/>
          <w:szCs w:val="24"/>
        </w:rPr>
        <w:t>уважительного отношения к окружающим; - овладением начальными навыками адаптации</w:t>
      </w:r>
      <w:r w:rsidRPr="00F06709">
        <w:rPr>
          <w:rFonts w:ascii="Times New Roman" w:hAnsi="Times New Roman"/>
          <w:spacing w:val="-57"/>
          <w:sz w:val="24"/>
          <w:szCs w:val="24"/>
        </w:rPr>
        <w:t xml:space="preserve"> </w:t>
      </w:r>
      <w:r w:rsidRPr="00F06709">
        <w:rPr>
          <w:rFonts w:ascii="Times New Roman" w:hAnsi="Times New Roman"/>
          <w:sz w:val="24"/>
          <w:szCs w:val="24"/>
        </w:rPr>
        <w:t>в</w:t>
      </w:r>
      <w:r w:rsidRPr="00F06709">
        <w:rPr>
          <w:rFonts w:ascii="Times New Roman" w:hAnsi="Times New Roman"/>
          <w:spacing w:val="-2"/>
          <w:sz w:val="24"/>
          <w:szCs w:val="24"/>
        </w:rPr>
        <w:t xml:space="preserve"> </w:t>
      </w:r>
      <w:r w:rsidRPr="00F06709">
        <w:rPr>
          <w:rFonts w:ascii="Times New Roman" w:hAnsi="Times New Roman"/>
          <w:sz w:val="24"/>
          <w:szCs w:val="24"/>
        </w:rPr>
        <w:t>динамично изменяющемся и</w:t>
      </w:r>
      <w:r w:rsidRPr="00F06709">
        <w:rPr>
          <w:rFonts w:ascii="Times New Roman" w:hAnsi="Times New Roman"/>
          <w:spacing w:val="-1"/>
          <w:sz w:val="24"/>
          <w:szCs w:val="24"/>
        </w:rPr>
        <w:t xml:space="preserve"> </w:t>
      </w:r>
      <w:r w:rsidRPr="00F06709">
        <w:rPr>
          <w:rFonts w:ascii="Times New Roman" w:hAnsi="Times New Roman"/>
          <w:sz w:val="24"/>
          <w:szCs w:val="24"/>
        </w:rPr>
        <w:t>развивающемся</w:t>
      </w:r>
      <w:r w:rsidRPr="00F06709">
        <w:rPr>
          <w:rFonts w:ascii="Times New Roman" w:hAnsi="Times New Roman"/>
          <w:spacing w:val="2"/>
          <w:sz w:val="24"/>
          <w:szCs w:val="24"/>
        </w:rPr>
        <w:t xml:space="preserve"> </w:t>
      </w:r>
      <w:r w:rsidRPr="00F06709">
        <w:rPr>
          <w:rFonts w:ascii="Times New Roman" w:hAnsi="Times New Roman"/>
          <w:sz w:val="24"/>
          <w:szCs w:val="24"/>
        </w:rPr>
        <w:t>мире;</w:t>
      </w:r>
    </w:p>
    <w:p w:rsidR="00F06709" w:rsidRPr="00F06709" w:rsidRDefault="00F06709" w:rsidP="00CA42F6">
      <w:pPr>
        <w:pStyle w:val="aff3"/>
        <w:widowControl w:val="0"/>
        <w:numPr>
          <w:ilvl w:val="0"/>
          <w:numId w:val="16"/>
        </w:numPr>
        <w:tabs>
          <w:tab w:val="left" w:pos="426"/>
          <w:tab w:val="left" w:pos="1668"/>
        </w:tabs>
        <w:autoSpaceDE w:val="0"/>
        <w:autoSpaceDN w:val="0"/>
        <w:spacing w:after="0" w:line="240" w:lineRule="auto"/>
        <w:ind w:left="0" w:right="-1" w:firstLine="0"/>
        <w:jc w:val="both"/>
        <w:rPr>
          <w:rFonts w:ascii="Times New Roman" w:hAnsi="Times New Roman"/>
          <w:sz w:val="24"/>
          <w:szCs w:val="24"/>
        </w:rPr>
      </w:pPr>
      <w:r w:rsidRPr="00F06709">
        <w:rPr>
          <w:rFonts w:ascii="Times New Roman" w:hAnsi="Times New Roman"/>
          <w:sz w:val="24"/>
          <w:szCs w:val="24"/>
        </w:rPr>
        <w:t>освоением</w:t>
      </w:r>
      <w:r w:rsidRPr="00F06709">
        <w:rPr>
          <w:rFonts w:ascii="Times New Roman" w:hAnsi="Times New Roman"/>
          <w:spacing w:val="-4"/>
          <w:sz w:val="24"/>
          <w:szCs w:val="24"/>
        </w:rPr>
        <w:t xml:space="preserve"> </w:t>
      </w:r>
      <w:r w:rsidRPr="00F06709">
        <w:rPr>
          <w:rFonts w:ascii="Times New Roman" w:hAnsi="Times New Roman"/>
          <w:sz w:val="24"/>
          <w:szCs w:val="24"/>
        </w:rPr>
        <w:t>доступных</w:t>
      </w:r>
      <w:r w:rsidRPr="00F06709">
        <w:rPr>
          <w:rFonts w:ascii="Times New Roman" w:hAnsi="Times New Roman"/>
          <w:spacing w:val="-3"/>
          <w:sz w:val="24"/>
          <w:szCs w:val="24"/>
        </w:rPr>
        <w:t xml:space="preserve"> </w:t>
      </w:r>
      <w:r w:rsidRPr="00F06709">
        <w:rPr>
          <w:rFonts w:ascii="Times New Roman" w:hAnsi="Times New Roman"/>
          <w:sz w:val="24"/>
          <w:szCs w:val="24"/>
        </w:rPr>
        <w:t>социальных</w:t>
      </w:r>
      <w:r w:rsidRPr="00F06709">
        <w:rPr>
          <w:rFonts w:ascii="Times New Roman" w:hAnsi="Times New Roman"/>
          <w:spacing w:val="-2"/>
          <w:sz w:val="24"/>
          <w:szCs w:val="24"/>
        </w:rPr>
        <w:t xml:space="preserve"> </w:t>
      </w:r>
      <w:r w:rsidRPr="00F06709">
        <w:rPr>
          <w:rFonts w:ascii="Times New Roman" w:hAnsi="Times New Roman"/>
          <w:sz w:val="24"/>
          <w:szCs w:val="24"/>
        </w:rPr>
        <w:t>ролей;</w:t>
      </w:r>
    </w:p>
    <w:p w:rsidR="00F06709" w:rsidRPr="00F06709" w:rsidRDefault="00F06709" w:rsidP="00CA42F6">
      <w:pPr>
        <w:pStyle w:val="aff3"/>
        <w:widowControl w:val="0"/>
        <w:numPr>
          <w:ilvl w:val="0"/>
          <w:numId w:val="16"/>
        </w:numPr>
        <w:tabs>
          <w:tab w:val="left" w:pos="426"/>
          <w:tab w:val="left" w:pos="1704"/>
        </w:tabs>
        <w:autoSpaceDE w:val="0"/>
        <w:autoSpaceDN w:val="0"/>
        <w:spacing w:after="0" w:line="240" w:lineRule="auto"/>
        <w:ind w:left="0" w:right="-1" w:firstLine="0"/>
        <w:jc w:val="both"/>
        <w:rPr>
          <w:rFonts w:ascii="Times New Roman" w:hAnsi="Times New Roman"/>
          <w:sz w:val="24"/>
          <w:szCs w:val="24"/>
        </w:rPr>
      </w:pPr>
      <w:r w:rsidRPr="00F06709">
        <w:rPr>
          <w:rFonts w:ascii="Times New Roman" w:hAnsi="Times New Roman"/>
          <w:sz w:val="24"/>
          <w:szCs w:val="24"/>
        </w:rPr>
        <w:t>развитием мотивов учебной деятельности и формированием личностного смысла</w:t>
      </w:r>
      <w:r w:rsidRPr="00F06709">
        <w:rPr>
          <w:rFonts w:ascii="Times New Roman" w:hAnsi="Times New Roman"/>
          <w:spacing w:val="1"/>
          <w:sz w:val="24"/>
          <w:szCs w:val="24"/>
        </w:rPr>
        <w:t xml:space="preserve"> </w:t>
      </w:r>
      <w:r w:rsidRPr="00F06709">
        <w:rPr>
          <w:rFonts w:ascii="Times New Roman" w:hAnsi="Times New Roman"/>
          <w:sz w:val="24"/>
          <w:szCs w:val="24"/>
        </w:rPr>
        <w:t>учения;</w:t>
      </w:r>
    </w:p>
    <w:p w:rsidR="00F06709" w:rsidRPr="00F06709" w:rsidRDefault="00F06709" w:rsidP="00CA42F6">
      <w:pPr>
        <w:pStyle w:val="aff3"/>
        <w:widowControl w:val="0"/>
        <w:numPr>
          <w:ilvl w:val="0"/>
          <w:numId w:val="16"/>
        </w:numPr>
        <w:tabs>
          <w:tab w:val="left" w:pos="426"/>
          <w:tab w:val="left" w:pos="1750"/>
        </w:tabs>
        <w:autoSpaceDE w:val="0"/>
        <w:autoSpaceDN w:val="0"/>
        <w:spacing w:after="0" w:line="240" w:lineRule="auto"/>
        <w:ind w:left="0" w:right="-1" w:firstLine="0"/>
        <w:jc w:val="both"/>
        <w:rPr>
          <w:rFonts w:ascii="Times New Roman" w:hAnsi="Times New Roman"/>
          <w:sz w:val="24"/>
          <w:szCs w:val="24"/>
        </w:rPr>
      </w:pPr>
      <w:r w:rsidRPr="00F06709">
        <w:rPr>
          <w:rFonts w:ascii="Times New Roman" w:hAnsi="Times New Roman"/>
          <w:sz w:val="24"/>
          <w:szCs w:val="24"/>
        </w:rPr>
        <w:t>развитием</w:t>
      </w:r>
      <w:r w:rsidRPr="00F06709">
        <w:rPr>
          <w:rFonts w:ascii="Times New Roman" w:hAnsi="Times New Roman"/>
          <w:spacing w:val="1"/>
          <w:sz w:val="24"/>
          <w:szCs w:val="24"/>
        </w:rPr>
        <w:t xml:space="preserve"> </w:t>
      </w:r>
      <w:r w:rsidRPr="00F06709">
        <w:rPr>
          <w:rFonts w:ascii="Times New Roman" w:hAnsi="Times New Roman"/>
          <w:sz w:val="24"/>
          <w:szCs w:val="24"/>
        </w:rPr>
        <w:t>самостоятельности</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личной</w:t>
      </w:r>
      <w:r w:rsidRPr="00F06709">
        <w:rPr>
          <w:rFonts w:ascii="Times New Roman" w:hAnsi="Times New Roman"/>
          <w:spacing w:val="1"/>
          <w:sz w:val="24"/>
          <w:szCs w:val="24"/>
        </w:rPr>
        <w:t xml:space="preserve"> </w:t>
      </w:r>
      <w:r w:rsidRPr="00F06709">
        <w:rPr>
          <w:rFonts w:ascii="Times New Roman" w:hAnsi="Times New Roman"/>
          <w:sz w:val="24"/>
          <w:szCs w:val="24"/>
        </w:rPr>
        <w:t>ответственности</w:t>
      </w:r>
      <w:r w:rsidRPr="00F06709">
        <w:rPr>
          <w:rFonts w:ascii="Times New Roman" w:hAnsi="Times New Roman"/>
          <w:spacing w:val="1"/>
          <w:sz w:val="24"/>
          <w:szCs w:val="24"/>
        </w:rPr>
        <w:t xml:space="preserve"> </w:t>
      </w:r>
      <w:r w:rsidRPr="00F06709">
        <w:rPr>
          <w:rFonts w:ascii="Times New Roman" w:hAnsi="Times New Roman"/>
          <w:sz w:val="24"/>
          <w:szCs w:val="24"/>
        </w:rPr>
        <w:t>за</w:t>
      </w:r>
      <w:r w:rsidRPr="00F06709">
        <w:rPr>
          <w:rFonts w:ascii="Times New Roman" w:hAnsi="Times New Roman"/>
          <w:spacing w:val="1"/>
          <w:sz w:val="24"/>
          <w:szCs w:val="24"/>
        </w:rPr>
        <w:t xml:space="preserve"> </w:t>
      </w:r>
      <w:r w:rsidRPr="00F06709">
        <w:rPr>
          <w:rFonts w:ascii="Times New Roman" w:hAnsi="Times New Roman"/>
          <w:sz w:val="24"/>
          <w:szCs w:val="24"/>
        </w:rPr>
        <w:t>свои</w:t>
      </w:r>
      <w:r w:rsidRPr="00F06709">
        <w:rPr>
          <w:rFonts w:ascii="Times New Roman" w:hAnsi="Times New Roman"/>
          <w:spacing w:val="1"/>
          <w:sz w:val="24"/>
          <w:szCs w:val="24"/>
        </w:rPr>
        <w:t xml:space="preserve"> </w:t>
      </w:r>
      <w:r w:rsidRPr="00F06709">
        <w:rPr>
          <w:rFonts w:ascii="Times New Roman" w:hAnsi="Times New Roman"/>
          <w:sz w:val="24"/>
          <w:szCs w:val="24"/>
        </w:rPr>
        <w:t>поступки</w:t>
      </w:r>
      <w:r w:rsidRPr="00F06709">
        <w:rPr>
          <w:rFonts w:ascii="Times New Roman" w:hAnsi="Times New Roman"/>
          <w:spacing w:val="1"/>
          <w:sz w:val="24"/>
          <w:szCs w:val="24"/>
        </w:rPr>
        <w:t xml:space="preserve"> </w:t>
      </w:r>
      <w:r w:rsidRPr="00F06709">
        <w:rPr>
          <w:rFonts w:ascii="Times New Roman" w:hAnsi="Times New Roman"/>
          <w:sz w:val="24"/>
          <w:szCs w:val="24"/>
        </w:rPr>
        <w:t>на</w:t>
      </w:r>
      <w:r w:rsidRPr="00F06709">
        <w:rPr>
          <w:rFonts w:ascii="Times New Roman" w:hAnsi="Times New Roman"/>
          <w:spacing w:val="1"/>
          <w:sz w:val="24"/>
          <w:szCs w:val="24"/>
        </w:rPr>
        <w:t xml:space="preserve"> </w:t>
      </w:r>
      <w:r w:rsidRPr="00F06709">
        <w:rPr>
          <w:rFonts w:ascii="Times New Roman" w:hAnsi="Times New Roman"/>
          <w:sz w:val="24"/>
          <w:szCs w:val="24"/>
        </w:rPr>
        <w:t>основе</w:t>
      </w:r>
      <w:r w:rsidRPr="00F06709">
        <w:rPr>
          <w:rFonts w:ascii="Times New Roman" w:hAnsi="Times New Roman"/>
          <w:spacing w:val="-3"/>
          <w:sz w:val="24"/>
          <w:szCs w:val="24"/>
        </w:rPr>
        <w:t xml:space="preserve"> </w:t>
      </w:r>
      <w:r w:rsidRPr="00F06709">
        <w:rPr>
          <w:rFonts w:ascii="Times New Roman" w:hAnsi="Times New Roman"/>
          <w:sz w:val="24"/>
          <w:szCs w:val="24"/>
        </w:rPr>
        <w:t>представлений о</w:t>
      </w:r>
      <w:r w:rsidRPr="00F06709">
        <w:rPr>
          <w:rFonts w:ascii="Times New Roman" w:hAnsi="Times New Roman"/>
          <w:spacing w:val="-1"/>
          <w:sz w:val="24"/>
          <w:szCs w:val="24"/>
        </w:rPr>
        <w:t xml:space="preserve"> </w:t>
      </w:r>
      <w:r w:rsidRPr="00F06709">
        <w:rPr>
          <w:rFonts w:ascii="Times New Roman" w:hAnsi="Times New Roman"/>
          <w:sz w:val="24"/>
          <w:szCs w:val="24"/>
        </w:rPr>
        <w:t>нравственных нормах,</w:t>
      </w:r>
      <w:r w:rsidRPr="00F06709">
        <w:rPr>
          <w:rFonts w:ascii="Times New Roman" w:hAnsi="Times New Roman"/>
          <w:spacing w:val="-1"/>
          <w:sz w:val="24"/>
          <w:szCs w:val="24"/>
        </w:rPr>
        <w:t xml:space="preserve"> </w:t>
      </w:r>
      <w:r w:rsidRPr="00F06709">
        <w:rPr>
          <w:rFonts w:ascii="Times New Roman" w:hAnsi="Times New Roman"/>
          <w:sz w:val="24"/>
          <w:szCs w:val="24"/>
        </w:rPr>
        <w:t>общепринятых</w:t>
      </w:r>
      <w:r w:rsidRPr="00F06709">
        <w:rPr>
          <w:rFonts w:ascii="Times New Roman" w:hAnsi="Times New Roman"/>
          <w:spacing w:val="-3"/>
          <w:sz w:val="24"/>
          <w:szCs w:val="24"/>
        </w:rPr>
        <w:t xml:space="preserve"> </w:t>
      </w:r>
      <w:r w:rsidRPr="00F06709">
        <w:rPr>
          <w:rFonts w:ascii="Times New Roman" w:hAnsi="Times New Roman"/>
          <w:sz w:val="24"/>
          <w:szCs w:val="24"/>
        </w:rPr>
        <w:t>правилах;</w:t>
      </w:r>
    </w:p>
    <w:p w:rsidR="00F06709" w:rsidRPr="00F06709" w:rsidRDefault="00F06709" w:rsidP="00CA42F6">
      <w:pPr>
        <w:pStyle w:val="aff3"/>
        <w:widowControl w:val="0"/>
        <w:numPr>
          <w:ilvl w:val="0"/>
          <w:numId w:val="16"/>
        </w:numPr>
        <w:tabs>
          <w:tab w:val="left" w:pos="426"/>
          <w:tab w:val="left" w:pos="1668"/>
        </w:tabs>
        <w:autoSpaceDE w:val="0"/>
        <w:autoSpaceDN w:val="0"/>
        <w:spacing w:before="1" w:after="0" w:line="240" w:lineRule="auto"/>
        <w:ind w:left="0" w:right="-1" w:firstLine="0"/>
        <w:jc w:val="both"/>
        <w:rPr>
          <w:rFonts w:ascii="Times New Roman" w:hAnsi="Times New Roman"/>
          <w:sz w:val="24"/>
          <w:szCs w:val="24"/>
        </w:rPr>
      </w:pPr>
      <w:r w:rsidRPr="00F06709">
        <w:rPr>
          <w:rFonts w:ascii="Times New Roman" w:hAnsi="Times New Roman"/>
          <w:sz w:val="24"/>
          <w:szCs w:val="24"/>
        </w:rPr>
        <w:t>формированием</w:t>
      </w:r>
      <w:r w:rsidRPr="00F06709">
        <w:rPr>
          <w:rFonts w:ascii="Times New Roman" w:hAnsi="Times New Roman"/>
          <w:spacing w:val="-4"/>
          <w:sz w:val="24"/>
          <w:szCs w:val="24"/>
        </w:rPr>
        <w:t xml:space="preserve"> </w:t>
      </w:r>
      <w:r w:rsidRPr="00F06709">
        <w:rPr>
          <w:rFonts w:ascii="Times New Roman" w:hAnsi="Times New Roman"/>
          <w:sz w:val="24"/>
          <w:szCs w:val="24"/>
        </w:rPr>
        <w:t>эстетических</w:t>
      </w:r>
      <w:r w:rsidRPr="00F06709">
        <w:rPr>
          <w:rFonts w:ascii="Times New Roman" w:hAnsi="Times New Roman"/>
          <w:spacing w:val="-2"/>
          <w:sz w:val="24"/>
          <w:szCs w:val="24"/>
        </w:rPr>
        <w:t xml:space="preserve"> </w:t>
      </w:r>
      <w:r w:rsidRPr="00F06709">
        <w:rPr>
          <w:rFonts w:ascii="Times New Roman" w:hAnsi="Times New Roman"/>
          <w:sz w:val="24"/>
          <w:szCs w:val="24"/>
        </w:rPr>
        <w:t>потребностей,</w:t>
      </w:r>
      <w:r w:rsidRPr="00F06709">
        <w:rPr>
          <w:rFonts w:ascii="Times New Roman" w:hAnsi="Times New Roman"/>
          <w:spacing w:val="-5"/>
          <w:sz w:val="24"/>
          <w:szCs w:val="24"/>
        </w:rPr>
        <w:t xml:space="preserve"> </w:t>
      </w:r>
      <w:r w:rsidRPr="00F06709">
        <w:rPr>
          <w:rFonts w:ascii="Times New Roman" w:hAnsi="Times New Roman"/>
          <w:sz w:val="24"/>
          <w:szCs w:val="24"/>
        </w:rPr>
        <w:t>ценностей</w:t>
      </w:r>
      <w:r w:rsidRPr="00F06709">
        <w:rPr>
          <w:rFonts w:ascii="Times New Roman" w:hAnsi="Times New Roman"/>
          <w:spacing w:val="-4"/>
          <w:sz w:val="24"/>
          <w:szCs w:val="24"/>
        </w:rPr>
        <w:t xml:space="preserve"> </w:t>
      </w:r>
      <w:r w:rsidRPr="00F06709">
        <w:rPr>
          <w:rFonts w:ascii="Times New Roman" w:hAnsi="Times New Roman"/>
          <w:sz w:val="24"/>
          <w:szCs w:val="24"/>
        </w:rPr>
        <w:t>и</w:t>
      </w:r>
      <w:r w:rsidRPr="00F06709">
        <w:rPr>
          <w:rFonts w:ascii="Times New Roman" w:hAnsi="Times New Roman"/>
          <w:spacing w:val="-2"/>
          <w:sz w:val="24"/>
          <w:szCs w:val="24"/>
        </w:rPr>
        <w:t xml:space="preserve"> </w:t>
      </w:r>
      <w:r w:rsidRPr="00F06709">
        <w:rPr>
          <w:rFonts w:ascii="Times New Roman" w:hAnsi="Times New Roman"/>
          <w:sz w:val="24"/>
          <w:szCs w:val="24"/>
        </w:rPr>
        <w:t>чувств;</w:t>
      </w:r>
    </w:p>
    <w:p w:rsidR="00F06709" w:rsidRPr="00F06709" w:rsidRDefault="00F06709" w:rsidP="00CA42F6">
      <w:pPr>
        <w:pStyle w:val="aff3"/>
        <w:widowControl w:val="0"/>
        <w:numPr>
          <w:ilvl w:val="0"/>
          <w:numId w:val="16"/>
        </w:numPr>
        <w:tabs>
          <w:tab w:val="left" w:pos="426"/>
          <w:tab w:val="left" w:pos="1718"/>
        </w:tabs>
        <w:autoSpaceDE w:val="0"/>
        <w:autoSpaceDN w:val="0"/>
        <w:spacing w:after="0" w:line="240" w:lineRule="auto"/>
        <w:ind w:left="0" w:right="-1" w:firstLine="0"/>
        <w:jc w:val="both"/>
        <w:rPr>
          <w:rFonts w:ascii="Times New Roman" w:hAnsi="Times New Roman"/>
          <w:sz w:val="24"/>
          <w:szCs w:val="24"/>
        </w:rPr>
      </w:pPr>
      <w:r w:rsidRPr="00F06709">
        <w:rPr>
          <w:rFonts w:ascii="Times New Roman" w:hAnsi="Times New Roman"/>
          <w:sz w:val="24"/>
          <w:szCs w:val="24"/>
        </w:rPr>
        <w:t>развитием этических чувств, доброжелательности и эмоционально-нравственной</w:t>
      </w:r>
      <w:r w:rsidRPr="00F06709">
        <w:rPr>
          <w:rFonts w:ascii="Times New Roman" w:hAnsi="Times New Roman"/>
          <w:spacing w:val="1"/>
          <w:sz w:val="24"/>
          <w:szCs w:val="24"/>
        </w:rPr>
        <w:t xml:space="preserve"> </w:t>
      </w:r>
      <w:r w:rsidRPr="00F06709">
        <w:rPr>
          <w:rFonts w:ascii="Times New Roman" w:hAnsi="Times New Roman"/>
          <w:sz w:val="24"/>
          <w:szCs w:val="24"/>
        </w:rPr>
        <w:t>отзывчивости,</w:t>
      </w:r>
      <w:r w:rsidRPr="00F06709">
        <w:rPr>
          <w:rFonts w:ascii="Times New Roman" w:hAnsi="Times New Roman"/>
          <w:spacing w:val="-1"/>
          <w:sz w:val="24"/>
          <w:szCs w:val="24"/>
        </w:rPr>
        <w:t xml:space="preserve"> </w:t>
      </w:r>
      <w:r w:rsidRPr="00F06709">
        <w:rPr>
          <w:rFonts w:ascii="Times New Roman" w:hAnsi="Times New Roman"/>
          <w:sz w:val="24"/>
          <w:szCs w:val="24"/>
        </w:rPr>
        <w:t>понимания</w:t>
      </w:r>
      <w:r w:rsidRPr="00F06709">
        <w:rPr>
          <w:rFonts w:ascii="Times New Roman" w:hAnsi="Times New Roman"/>
          <w:spacing w:val="-1"/>
          <w:sz w:val="24"/>
          <w:szCs w:val="24"/>
        </w:rPr>
        <w:t xml:space="preserve"> </w:t>
      </w:r>
      <w:r w:rsidRPr="00F06709">
        <w:rPr>
          <w:rFonts w:ascii="Times New Roman" w:hAnsi="Times New Roman"/>
          <w:sz w:val="24"/>
          <w:szCs w:val="24"/>
        </w:rPr>
        <w:t>и сопереживания</w:t>
      </w:r>
      <w:r w:rsidRPr="00F06709">
        <w:rPr>
          <w:rFonts w:ascii="Times New Roman" w:hAnsi="Times New Roman"/>
          <w:spacing w:val="-1"/>
          <w:sz w:val="24"/>
          <w:szCs w:val="24"/>
        </w:rPr>
        <w:t xml:space="preserve"> </w:t>
      </w:r>
      <w:r w:rsidRPr="00F06709">
        <w:rPr>
          <w:rFonts w:ascii="Times New Roman" w:hAnsi="Times New Roman"/>
          <w:sz w:val="24"/>
          <w:szCs w:val="24"/>
        </w:rPr>
        <w:t>чувствам</w:t>
      </w:r>
      <w:r w:rsidRPr="00F06709">
        <w:rPr>
          <w:rFonts w:ascii="Times New Roman" w:hAnsi="Times New Roman"/>
          <w:spacing w:val="-1"/>
          <w:sz w:val="24"/>
          <w:szCs w:val="24"/>
        </w:rPr>
        <w:t xml:space="preserve"> </w:t>
      </w:r>
      <w:r w:rsidRPr="00F06709">
        <w:rPr>
          <w:rFonts w:ascii="Times New Roman" w:hAnsi="Times New Roman"/>
          <w:sz w:val="24"/>
          <w:szCs w:val="24"/>
        </w:rPr>
        <w:t>других</w:t>
      </w:r>
      <w:r w:rsidRPr="00F06709">
        <w:rPr>
          <w:rFonts w:ascii="Times New Roman" w:hAnsi="Times New Roman"/>
          <w:spacing w:val="-1"/>
          <w:sz w:val="24"/>
          <w:szCs w:val="24"/>
        </w:rPr>
        <w:t xml:space="preserve"> </w:t>
      </w:r>
      <w:r w:rsidRPr="00F06709">
        <w:rPr>
          <w:rFonts w:ascii="Times New Roman" w:hAnsi="Times New Roman"/>
          <w:sz w:val="24"/>
          <w:szCs w:val="24"/>
        </w:rPr>
        <w:t>людей;</w:t>
      </w:r>
    </w:p>
    <w:p w:rsidR="00F06709" w:rsidRPr="00F06709" w:rsidRDefault="00F06709" w:rsidP="00CA42F6">
      <w:pPr>
        <w:pStyle w:val="aff3"/>
        <w:widowControl w:val="0"/>
        <w:numPr>
          <w:ilvl w:val="0"/>
          <w:numId w:val="16"/>
        </w:numPr>
        <w:tabs>
          <w:tab w:val="left" w:pos="426"/>
          <w:tab w:val="left" w:pos="1783"/>
        </w:tabs>
        <w:autoSpaceDE w:val="0"/>
        <w:autoSpaceDN w:val="0"/>
        <w:spacing w:after="0" w:line="240" w:lineRule="auto"/>
        <w:ind w:left="0" w:right="-1" w:firstLine="0"/>
        <w:jc w:val="both"/>
        <w:rPr>
          <w:rFonts w:ascii="Times New Roman" w:hAnsi="Times New Roman"/>
          <w:sz w:val="24"/>
          <w:szCs w:val="24"/>
        </w:rPr>
      </w:pPr>
      <w:r w:rsidRPr="00F06709">
        <w:rPr>
          <w:rFonts w:ascii="Times New Roman" w:hAnsi="Times New Roman"/>
          <w:sz w:val="24"/>
          <w:szCs w:val="24"/>
        </w:rPr>
        <w:t>развитием</w:t>
      </w:r>
      <w:r w:rsidRPr="00F06709">
        <w:rPr>
          <w:rFonts w:ascii="Times New Roman" w:hAnsi="Times New Roman"/>
          <w:spacing w:val="1"/>
          <w:sz w:val="24"/>
          <w:szCs w:val="24"/>
        </w:rPr>
        <w:t xml:space="preserve"> </w:t>
      </w:r>
      <w:r w:rsidRPr="00F06709">
        <w:rPr>
          <w:rFonts w:ascii="Times New Roman" w:hAnsi="Times New Roman"/>
          <w:sz w:val="24"/>
          <w:szCs w:val="24"/>
        </w:rPr>
        <w:t>навыков</w:t>
      </w:r>
      <w:r w:rsidRPr="00F06709">
        <w:rPr>
          <w:rFonts w:ascii="Times New Roman" w:hAnsi="Times New Roman"/>
          <w:spacing w:val="1"/>
          <w:sz w:val="24"/>
          <w:szCs w:val="24"/>
        </w:rPr>
        <w:t xml:space="preserve"> </w:t>
      </w:r>
      <w:r w:rsidRPr="00F06709">
        <w:rPr>
          <w:rFonts w:ascii="Times New Roman" w:hAnsi="Times New Roman"/>
          <w:sz w:val="24"/>
          <w:szCs w:val="24"/>
        </w:rPr>
        <w:t>сотрудничества</w:t>
      </w:r>
      <w:r w:rsidRPr="00F06709">
        <w:rPr>
          <w:rFonts w:ascii="Times New Roman" w:hAnsi="Times New Roman"/>
          <w:spacing w:val="1"/>
          <w:sz w:val="24"/>
          <w:szCs w:val="24"/>
        </w:rPr>
        <w:t xml:space="preserve"> </w:t>
      </w:r>
      <w:r w:rsidRPr="00F06709">
        <w:rPr>
          <w:rFonts w:ascii="Times New Roman" w:hAnsi="Times New Roman"/>
          <w:sz w:val="24"/>
          <w:szCs w:val="24"/>
        </w:rPr>
        <w:t>с</w:t>
      </w:r>
      <w:r w:rsidRPr="00F06709">
        <w:rPr>
          <w:rFonts w:ascii="Times New Roman" w:hAnsi="Times New Roman"/>
          <w:spacing w:val="1"/>
          <w:sz w:val="24"/>
          <w:szCs w:val="24"/>
        </w:rPr>
        <w:t xml:space="preserve"> </w:t>
      </w:r>
      <w:r w:rsidRPr="00F06709">
        <w:rPr>
          <w:rFonts w:ascii="Times New Roman" w:hAnsi="Times New Roman"/>
          <w:sz w:val="24"/>
          <w:szCs w:val="24"/>
        </w:rPr>
        <w:t>взрослыми</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сверстниками</w:t>
      </w:r>
      <w:r w:rsidRPr="00F06709">
        <w:rPr>
          <w:rFonts w:ascii="Times New Roman" w:hAnsi="Times New Roman"/>
          <w:spacing w:val="1"/>
          <w:sz w:val="24"/>
          <w:szCs w:val="24"/>
        </w:rPr>
        <w:t xml:space="preserve"> </w:t>
      </w:r>
      <w:r w:rsidRPr="00F06709">
        <w:rPr>
          <w:rFonts w:ascii="Times New Roman" w:hAnsi="Times New Roman"/>
          <w:sz w:val="24"/>
          <w:szCs w:val="24"/>
        </w:rPr>
        <w:t>в</w:t>
      </w:r>
      <w:r w:rsidRPr="00F06709">
        <w:rPr>
          <w:rFonts w:ascii="Times New Roman" w:hAnsi="Times New Roman"/>
          <w:spacing w:val="1"/>
          <w:sz w:val="24"/>
          <w:szCs w:val="24"/>
        </w:rPr>
        <w:t xml:space="preserve"> </w:t>
      </w:r>
      <w:r w:rsidRPr="00F06709">
        <w:rPr>
          <w:rFonts w:ascii="Times New Roman" w:hAnsi="Times New Roman"/>
          <w:sz w:val="24"/>
          <w:szCs w:val="24"/>
        </w:rPr>
        <w:t>разных</w:t>
      </w:r>
      <w:r w:rsidRPr="00F06709">
        <w:rPr>
          <w:rFonts w:ascii="Times New Roman" w:hAnsi="Times New Roman"/>
          <w:spacing w:val="1"/>
          <w:sz w:val="24"/>
          <w:szCs w:val="24"/>
        </w:rPr>
        <w:t xml:space="preserve"> </w:t>
      </w:r>
      <w:r w:rsidRPr="00F06709">
        <w:rPr>
          <w:rFonts w:ascii="Times New Roman" w:hAnsi="Times New Roman"/>
          <w:sz w:val="24"/>
          <w:szCs w:val="24"/>
        </w:rPr>
        <w:t>социальных ситуациях, умения не создавать конфликтов и находить выходы из спорных</w:t>
      </w:r>
      <w:r w:rsidRPr="00F06709">
        <w:rPr>
          <w:rFonts w:ascii="Times New Roman" w:hAnsi="Times New Roman"/>
          <w:spacing w:val="1"/>
          <w:sz w:val="24"/>
          <w:szCs w:val="24"/>
        </w:rPr>
        <w:t xml:space="preserve"> </w:t>
      </w:r>
      <w:r w:rsidRPr="00F06709">
        <w:rPr>
          <w:rFonts w:ascii="Times New Roman" w:hAnsi="Times New Roman"/>
          <w:sz w:val="24"/>
          <w:szCs w:val="24"/>
        </w:rPr>
        <w:t>ситуаций;</w:t>
      </w:r>
    </w:p>
    <w:p w:rsidR="00F06709" w:rsidRPr="00F06709" w:rsidRDefault="00F06709" w:rsidP="00CA42F6">
      <w:pPr>
        <w:pStyle w:val="aff3"/>
        <w:widowControl w:val="0"/>
        <w:numPr>
          <w:ilvl w:val="0"/>
          <w:numId w:val="16"/>
        </w:numPr>
        <w:tabs>
          <w:tab w:val="left" w:pos="426"/>
          <w:tab w:val="left" w:pos="1786"/>
        </w:tabs>
        <w:autoSpaceDE w:val="0"/>
        <w:autoSpaceDN w:val="0"/>
        <w:spacing w:after="0" w:line="240" w:lineRule="auto"/>
        <w:ind w:left="0" w:right="-1" w:firstLine="0"/>
        <w:jc w:val="both"/>
        <w:rPr>
          <w:rFonts w:ascii="Times New Roman" w:hAnsi="Times New Roman"/>
          <w:sz w:val="24"/>
          <w:szCs w:val="24"/>
        </w:rPr>
      </w:pPr>
      <w:r w:rsidRPr="00F06709">
        <w:rPr>
          <w:rFonts w:ascii="Times New Roman" w:hAnsi="Times New Roman"/>
          <w:sz w:val="24"/>
          <w:szCs w:val="24"/>
        </w:rPr>
        <w:t>формированием</w:t>
      </w:r>
      <w:r w:rsidRPr="00F06709">
        <w:rPr>
          <w:rFonts w:ascii="Times New Roman" w:hAnsi="Times New Roman"/>
          <w:spacing w:val="1"/>
          <w:sz w:val="24"/>
          <w:szCs w:val="24"/>
        </w:rPr>
        <w:t xml:space="preserve"> </w:t>
      </w:r>
      <w:r w:rsidRPr="00F06709">
        <w:rPr>
          <w:rFonts w:ascii="Times New Roman" w:hAnsi="Times New Roman"/>
          <w:sz w:val="24"/>
          <w:szCs w:val="24"/>
        </w:rPr>
        <w:t>установки</w:t>
      </w:r>
      <w:r w:rsidRPr="00F06709">
        <w:rPr>
          <w:rFonts w:ascii="Times New Roman" w:hAnsi="Times New Roman"/>
          <w:spacing w:val="1"/>
          <w:sz w:val="24"/>
          <w:szCs w:val="24"/>
        </w:rPr>
        <w:t xml:space="preserve"> </w:t>
      </w:r>
      <w:r w:rsidRPr="00F06709">
        <w:rPr>
          <w:rFonts w:ascii="Times New Roman" w:hAnsi="Times New Roman"/>
          <w:sz w:val="24"/>
          <w:szCs w:val="24"/>
        </w:rPr>
        <w:t>на</w:t>
      </w:r>
      <w:r w:rsidRPr="00F06709">
        <w:rPr>
          <w:rFonts w:ascii="Times New Roman" w:hAnsi="Times New Roman"/>
          <w:spacing w:val="1"/>
          <w:sz w:val="24"/>
          <w:szCs w:val="24"/>
        </w:rPr>
        <w:t xml:space="preserve"> </w:t>
      </w:r>
      <w:r w:rsidRPr="00F06709">
        <w:rPr>
          <w:rFonts w:ascii="Times New Roman" w:hAnsi="Times New Roman"/>
          <w:sz w:val="24"/>
          <w:szCs w:val="24"/>
        </w:rPr>
        <w:t>безопасный,</w:t>
      </w:r>
      <w:r w:rsidRPr="00F06709">
        <w:rPr>
          <w:rFonts w:ascii="Times New Roman" w:hAnsi="Times New Roman"/>
          <w:spacing w:val="1"/>
          <w:sz w:val="24"/>
          <w:szCs w:val="24"/>
        </w:rPr>
        <w:t xml:space="preserve"> </w:t>
      </w:r>
      <w:r w:rsidRPr="00F06709">
        <w:rPr>
          <w:rFonts w:ascii="Times New Roman" w:hAnsi="Times New Roman"/>
          <w:sz w:val="24"/>
          <w:szCs w:val="24"/>
        </w:rPr>
        <w:t>здоровый</w:t>
      </w:r>
      <w:r w:rsidRPr="00F06709">
        <w:rPr>
          <w:rFonts w:ascii="Times New Roman" w:hAnsi="Times New Roman"/>
          <w:spacing w:val="1"/>
          <w:sz w:val="24"/>
          <w:szCs w:val="24"/>
        </w:rPr>
        <w:t xml:space="preserve"> </w:t>
      </w:r>
      <w:r w:rsidRPr="00F06709">
        <w:rPr>
          <w:rFonts w:ascii="Times New Roman" w:hAnsi="Times New Roman"/>
          <w:sz w:val="24"/>
          <w:szCs w:val="24"/>
        </w:rPr>
        <w:t>образ</w:t>
      </w:r>
      <w:r w:rsidRPr="00F06709">
        <w:rPr>
          <w:rFonts w:ascii="Times New Roman" w:hAnsi="Times New Roman"/>
          <w:spacing w:val="1"/>
          <w:sz w:val="24"/>
          <w:szCs w:val="24"/>
        </w:rPr>
        <w:t xml:space="preserve"> </w:t>
      </w:r>
      <w:r w:rsidRPr="00F06709">
        <w:rPr>
          <w:rFonts w:ascii="Times New Roman" w:hAnsi="Times New Roman"/>
          <w:sz w:val="24"/>
          <w:szCs w:val="24"/>
        </w:rPr>
        <w:t>жизни,</w:t>
      </w:r>
      <w:r w:rsidRPr="00F06709">
        <w:rPr>
          <w:rFonts w:ascii="Times New Roman" w:hAnsi="Times New Roman"/>
          <w:spacing w:val="1"/>
          <w:sz w:val="24"/>
          <w:szCs w:val="24"/>
        </w:rPr>
        <w:t xml:space="preserve"> </w:t>
      </w:r>
      <w:r w:rsidRPr="00F06709">
        <w:rPr>
          <w:rFonts w:ascii="Times New Roman" w:hAnsi="Times New Roman"/>
          <w:sz w:val="24"/>
          <w:szCs w:val="24"/>
        </w:rPr>
        <w:t>наличие</w:t>
      </w:r>
      <w:r w:rsidRPr="00F06709">
        <w:rPr>
          <w:rFonts w:ascii="Times New Roman" w:hAnsi="Times New Roman"/>
          <w:spacing w:val="1"/>
          <w:sz w:val="24"/>
          <w:szCs w:val="24"/>
        </w:rPr>
        <w:t xml:space="preserve"> </w:t>
      </w:r>
      <w:r w:rsidRPr="00F06709">
        <w:rPr>
          <w:rFonts w:ascii="Times New Roman" w:hAnsi="Times New Roman"/>
          <w:sz w:val="24"/>
          <w:szCs w:val="24"/>
        </w:rPr>
        <w:t>мотивации</w:t>
      </w:r>
      <w:r w:rsidRPr="00F06709">
        <w:rPr>
          <w:rFonts w:ascii="Times New Roman" w:hAnsi="Times New Roman"/>
          <w:spacing w:val="1"/>
          <w:sz w:val="24"/>
          <w:szCs w:val="24"/>
        </w:rPr>
        <w:t xml:space="preserve"> </w:t>
      </w:r>
      <w:r w:rsidRPr="00F06709">
        <w:rPr>
          <w:rFonts w:ascii="Times New Roman" w:hAnsi="Times New Roman"/>
          <w:sz w:val="24"/>
          <w:szCs w:val="24"/>
        </w:rPr>
        <w:t>к</w:t>
      </w:r>
      <w:r w:rsidRPr="00F06709">
        <w:rPr>
          <w:rFonts w:ascii="Times New Roman" w:hAnsi="Times New Roman"/>
          <w:spacing w:val="1"/>
          <w:sz w:val="24"/>
          <w:szCs w:val="24"/>
        </w:rPr>
        <w:t xml:space="preserve"> </w:t>
      </w:r>
      <w:r w:rsidRPr="00F06709">
        <w:rPr>
          <w:rFonts w:ascii="Times New Roman" w:hAnsi="Times New Roman"/>
          <w:sz w:val="24"/>
          <w:szCs w:val="24"/>
        </w:rPr>
        <w:t>труду,</w:t>
      </w:r>
      <w:r w:rsidRPr="00F06709">
        <w:rPr>
          <w:rFonts w:ascii="Times New Roman" w:hAnsi="Times New Roman"/>
          <w:spacing w:val="1"/>
          <w:sz w:val="24"/>
          <w:szCs w:val="24"/>
        </w:rPr>
        <w:t xml:space="preserve"> </w:t>
      </w:r>
      <w:r w:rsidRPr="00F06709">
        <w:rPr>
          <w:rFonts w:ascii="Times New Roman" w:hAnsi="Times New Roman"/>
          <w:sz w:val="24"/>
          <w:szCs w:val="24"/>
        </w:rPr>
        <w:t>работе</w:t>
      </w:r>
      <w:r w:rsidRPr="00F06709">
        <w:rPr>
          <w:rFonts w:ascii="Times New Roman" w:hAnsi="Times New Roman"/>
          <w:spacing w:val="1"/>
          <w:sz w:val="24"/>
          <w:szCs w:val="24"/>
        </w:rPr>
        <w:t xml:space="preserve"> </w:t>
      </w:r>
      <w:r w:rsidRPr="00F06709">
        <w:rPr>
          <w:rFonts w:ascii="Times New Roman" w:hAnsi="Times New Roman"/>
          <w:sz w:val="24"/>
          <w:szCs w:val="24"/>
        </w:rPr>
        <w:t>на</w:t>
      </w:r>
      <w:r w:rsidRPr="00F06709">
        <w:rPr>
          <w:rFonts w:ascii="Times New Roman" w:hAnsi="Times New Roman"/>
          <w:spacing w:val="1"/>
          <w:sz w:val="24"/>
          <w:szCs w:val="24"/>
        </w:rPr>
        <w:t xml:space="preserve"> </w:t>
      </w:r>
      <w:r w:rsidRPr="00F06709">
        <w:rPr>
          <w:rFonts w:ascii="Times New Roman" w:hAnsi="Times New Roman"/>
          <w:sz w:val="24"/>
          <w:szCs w:val="24"/>
        </w:rPr>
        <w:t>результат,</w:t>
      </w:r>
      <w:r w:rsidRPr="00F06709">
        <w:rPr>
          <w:rFonts w:ascii="Times New Roman" w:hAnsi="Times New Roman"/>
          <w:spacing w:val="1"/>
          <w:sz w:val="24"/>
          <w:szCs w:val="24"/>
        </w:rPr>
        <w:t xml:space="preserve"> </w:t>
      </w:r>
      <w:r w:rsidRPr="00F06709">
        <w:rPr>
          <w:rFonts w:ascii="Times New Roman" w:hAnsi="Times New Roman"/>
          <w:sz w:val="24"/>
          <w:szCs w:val="24"/>
        </w:rPr>
        <w:t>бережному</w:t>
      </w:r>
      <w:r w:rsidRPr="00F06709">
        <w:rPr>
          <w:rFonts w:ascii="Times New Roman" w:hAnsi="Times New Roman"/>
          <w:spacing w:val="1"/>
          <w:sz w:val="24"/>
          <w:szCs w:val="24"/>
        </w:rPr>
        <w:t xml:space="preserve"> </w:t>
      </w:r>
      <w:r w:rsidRPr="00F06709">
        <w:rPr>
          <w:rFonts w:ascii="Times New Roman" w:hAnsi="Times New Roman"/>
          <w:sz w:val="24"/>
          <w:szCs w:val="24"/>
        </w:rPr>
        <w:t>отношению</w:t>
      </w:r>
      <w:r w:rsidRPr="00F06709">
        <w:rPr>
          <w:rFonts w:ascii="Times New Roman" w:hAnsi="Times New Roman"/>
          <w:spacing w:val="1"/>
          <w:sz w:val="24"/>
          <w:szCs w:val="24"/>
        </w:rPr>
        <w:t xml:space="preserve"> </w:t>
      </w:r>
      <w:r w:rsidRPr="00F06709">
        <w:rPr>
          <w:rFonts w:ascii="Times New Roman" w:hAnsi="Times New Roman"/>
          <w:sz w:val="24"/>
          <w:szCs w:val="24"/>
        </w:rPr>
        <w:t>к</w:t>
      </w:r>
      <w:r w:rsidRPr="00F06709">
        <w:rPr>
          <w:rFonts w:ascii="Times New Roman" w:hAnsi="Times New Roman"/>
          <w:spacing w:val="1"/>
          <w:sz w:val="24"/>
          <w:szCs w:val="24"/>
        </w:rPr>
        <w:t xml:space="preserve"> </w:t>
      </w:r>
      <w:r w:rsidRPr="00F06709">
        <w:rPr>
          <w:rFonts w:ascii="Times New Roman" w:hAnsi="Times New Roman"/>
          <w:sz w:val="24"/>
          <w:szCs w:val="24"/>
        </w:rPr>
        <w:t>материальным</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духовным</w:t>
      </w:r>
      <w:r w:rsidRPr="00F06709">
        <w:rPr>
          <w:rFonts w:ascii="Times New Roman" w:hAnsi="Times New Roman"/>
          <w:spacing w:val="-3"/>
          <w:sz w:val="24"/>
          <w:szCs w:val="24"/>
        </w:rPr>
        <w:t xml:space="preserve"> </w:t>
      </w:r>
      <w:r w:rsidRPr="00F06709">
        <w:rPr>
          <w:rFonts w:ascii="Times New Roman" w:hAnsi="Times New Roman"/>
          <w:sz w:val="24"/>
          <w:szCs w:val="24"/>
        </w:rPr>
        <w:t>ценностям.</w:t>
      </w:r>
    </w:p>
    <w:p w:rsidR="00F06709" w:rsidRPr="00F06709" w:rsidRDefault="00F06709" w:rsidP="00CA42F6">
      <w:pPr>
        <w:pStyle w:val="af7"/>
        <w:ind w:right="-1" w:firstLine="566"/>
        <w:jc w:val="both"/>
        <w:rPr>
          <w:rFonts w:ascii="Times New Roman" w:hAnsi="Times New Roman"/>
          <w:sz w:val="24"/>
          <w:szCs w:val="24"/>
        </w:rPr>
      </w:pPr>
      <w:proofErr w:type="gramStart"/>
      <w:r w:rsidRPr="00F06709">
        <w:rPr>
          <w:rFonts w:ascii="Times New Roman" w:hAnsi="Times New Roman"/>
          <w:sz w:val="24"/>
          <w:szCs w:val="24"/>
        </w:rPr>
        <w:t>Воспитательная</w:t>
      </w:r>
      <w:r w:rsidRPr="00F06709">
        <w:rPr>
          <w:rFonts w:ascii="Times New Roman" w:hAnsi="Times New Roman"/>
          <w:spacing w:val="1"/>
          <w:sz w:val="24"/>
          <w:szCs w:val="24"/>
        </w:rPr>
        <w:t xml:space="preserve"> </w:t>
      </w:r>
      <w:r w:rsidRPr="00F06709">
        <w:rPr>
          <w:rFonts w:ascii="Times New Roman" w:hAnsi="Times New Roman"/>
          <w:sz w:val="24"/>
          <w:szCs w:val="24"/>
        </w:rPr>
        <w:t>работа</w:t>
      </w:r>
      <w:r w:rsidRPr="00F06709">
        <w:rPr>
          <w:rFonts w:ascii="Times New Roman" w:hAnsi="Times New Roman"/>
          <w:spacing w:val="1"/>
          <w:sz w:val="24"/>
          <w:szCs w:val="24"/>
        </w:rPr>
        <w:t xml:space="preserve"> </w:t>
      </w:r>
      <w:r w:rsidRPr="00F06709">
        <w:rPr>
          <w:rFonts w:ascii="Times New Roman" w:hAnsi="Times New Roman"/>
          <w:sz w:val="24"/>
          <w:szCs w:val="24"/>
        </w:rPr>
        <w:t>ориентирована</w:t>
      </w:r>
      <w:r w:rsidRPr="00F06709">
        <w:rPr>
          <w:rFonts w:ascii="Times New Roman" w:hAnsi="Times New Roman"/>
          <w:spacing w:val="1"/>
          <w:sz w:val="24"/>
          <w:szCs w:val="24"/>
        </w:rPr>
        <w:t xml:space="preserve"> </w:t>
      </w:r>
      <w:r w:rsidRPr="00F06709">
        <w:rPr>
          <w:rFonts w:ascii="Times New Roman" w:hAnsi="Times New Roman"/>
          <w:sz w:val="24"/>
          <w:szCs w:val="24"/>
        </w:rPr>
        <w:t>на</w:t>
      </w:r>
      <w:r w:rsidRPr="00F06709">
        <w:rPr>
          <w:rFonts w:ascii="Times New Roman" w:hAnsi="Times New Roman"/>
          <w:spacing w:val="1"/>
          <w:sz w:val="24"/>
          <w:szCs w:val="24"/>
        </w:rPr>
        <w:t xml:space="preserve"> </w:t>
      </w:r>
      <w:r w:rsidRPr="00F06709">
        <w:rPr>
          <w:rFonts w:ascii="Times New Roman" w:hAnsi="Times New Roman"/>
          <w:sz w:val="24"/>
          <w:szCs w:val="24"/>
        </w:rPr>
        <w:t>помощь</w:t>
      </w:r>
      <w:r w:rsidRPr="00F06709">
        <w:rPr>
          <w:rFonts w:ascii="Times New Roman" w:hAnsi="Times New Roman"/>
          <w:spacing w:val="1"/>
          <w:sz w:val="24"/>
          <w:szCs w:val="24"/>
        </w:rPr>
        <w:t xml:space="preserve"> </w:t>
      </w:r>
      <w:r w:rsidRPr="00F06709">
        <w:rPr>
          <w:rFonts w:ascii="Times New Roman" w:hAnsi="Times New Roman"/>
          <w:sz w:val="24"/>
          <w:szCs w:val="24"/>
        </w:rPr>
        <w:t>в</w:t>
      </w:r>
      <w:r w:rsidRPr="00F06709">
        <w:rPr>
          <w:rFonts w:ascii="Times New Roman" w:hAnsi="Times New Roman"/>
          <w:spacing w:val="1"/>
          <w:sz w:val="24"/>
          <w:szCs w:val="24"/>
        </w:rPr>
        <w:t xml:space="preserve"> </w:t>
      </w:r>
      <w:r w:rsidRPr="00F06709">
        <w:rPr>
          <w:rFonts w:ascii="Times New Roman" w:hAnsi="Times New Roman"/>
          <w:sz w:val="24"/>
          <w:szCs w:val="24"/>
        </w:rPr>
        <w:t>формировании</w:t>
      </w:r>
      <w:r w:rsidRPr="00F06709">
        <w:rPr>
          <w:rFonts w:ascii="Times New Roman" w:hAnsi="Times New Roman"/>
          <w:spacing w:val="1"/>
          <w:sz w:val="24"/>
          <w:szCs w:val="24"/>
        </w:rPr>
        <w:t xml:space="preserve"> </w:t>
      </w:r>
      <w:r w:rsidRPr="00F06709">
        <w:rPr>
          <w:rFonts w:ascii="Times New Roman" w:hAnsi="Times New Roman"/>
          <w:sz w:val="24"/>
          <w:szCs w:val="24"/>
        </w:rPr>
        <w:t>жизненной</w:t>
      </w:r>
      <w:r w:rsidRPr="00F06709">
        <w:rPr>
          <w:rFonts w:ascii="Times New Roman" w:hAnsi="Times New Roman"/>
          <w:spacing w:val="1"/>
          <w:sz w:val="24"/>
          <w:szCs w:val="24"/>
        </w:rPr>
        <w:t xml:space="preserve"> </w:t>
      </w:r>
      <w:r w:rsidRPr="00F06709">
        <w:rPr>
          <w:rFonts w:ascii="Times New Roman" w:hAnsi="Times New Roman"/>
          <w:sz w:val="24"/>
          <w:szCs w:val="24"/>
        </w:rPr>
        <w:t>компетенции</w:t>
      </w:r>
      <w:r w:rsidRPr="00F06709">
        <w:rPr>
          <w:rFonts w:ascii="Times New Roman" w:hAnsi="Times New Roman"/>
          <w:spacing w:val="1"/>
          <w:sz w:val="24"/>
          <w:szCs w:val="24"/>
        </w:rPr>
        <w:t xml:space="preserve"> </w:t>
      </w:r>
      <w:r w:rsidRPr="00F06709">
        <w:rPr>
          <w:rFonts w:ascii="Times New Roman" w:hAnsi="Times New Roman"/>
          <w:sz w:val="24"/>
          <w:szCs w:val="24"/>
        </w:rPr>
        <w:t>обучающегося,</w:t>
      </w:r>
      <w:r w:rsidRPr="00F06709">
        <w:rPr>
          <w:rFonts w:ascii="Times New Roman" w:hAnsi="Times New Roman"/>
          <w:spacing w:val="1"/>
          <w:sz w:val="24"/>
          <w:szCs w:val="24"/>
        </w:rPr>
        <w:t xml:space="preserve"> </w:t>
      </w:r>
      <w:r w:rsidRPr="00F06709">
        <w:rPr>
          <w:rFonts w:ascii="Times New Roman" w:hAnsi="Times New Roman"/>
          <w:sz w:val="24"/>
          <w:szCs w:val="24"/>
        </w:rPr>
        <w:t>на</w:t>
      </w:r>
      <w:r w:rsidRPr="00F06709">
        <w:rPr>
          <w:rFonts w:ascii="Times New Roman" w:hAnsi="Times New Roman"/>
          <w:spacing w:val="1"/>
          <w:sz w:val="24"/>
          <w:szCs w:val="24"/>
        </w:rPr>
        <w:t xml:space="preserve"> </w:t>
      </w:r>
      <w:r w:rsidRPr="00F06709">
        <w:rPr>
          <w:rFonts w:ascii="Times New Roman" w:hAnsi="Times New Roman"/>
          <w:sz w:val="24"/>
          <w:szCs w:val="24"/>
        </w:rPr>
        <w:t>развитие</w:t>
      </w:r>
      <w:r w:rsidRPr="00F06709">
        <w:rPr>
          <w:rFonts w:ascii="Times New Roman" w:hAnsi="Times New Roman"/>
          <w:spacing w:val="1"/>
          <w:sz w:val="24"/>
          <w:szCs w:val="24"/>
        </w:rPr>
        <w:t xml:space="preserve"> </w:t>
      </w:r>
      <w:r w:rsidRPr="00F06709">
        <w:rPr>
          <w:rFonts w:ascii="Times New Roman" w:hAnsi="Times New Roman"/>
          <w:sz w:val="24"/>
          <w:szCs w:val="24"/>
        </w:rPr>
        <w:t>адекватных</w:t>
      </w:r>
      <w:r w:rsidRPr="00F06709">
        <w:rPr>
          <w:rFonts w:ascii="Times New Roman" w:hAnsi="Times New Roman"/>
          <w:spacing w:val="1"/>
          <w:sz w:val="24"/>
          <w:szCs w:val="24"/>
        </w:rPr>
        <w:t xml:space="preserve"> </w:t>
      </w:r>
      <w:r w:rsidRPr="00F06709">
        <w:rPr>
          <w:rFonts w:ascii="Times New Roman" w:hAnsi="Times New Roman"/>
          <w:sz w:val="24"/>
          <w:szCs w:val="24"/>
        </w:rPr>
        <w:t>отношений</w:t>
      </w:r>
      <w:r w:rsidRPr="00F06709">
        <w:rPr>
          <w:rFonts w:ascii="Times New Roman" w:hAnsi="Times New Roman"/>
          <w:spacing w:val="1"/>
          <w:sz w:val="24"/>
          <w:szCs w:val="24"/>
        </w:rPr>
        <w:t xml:space="preserve"> </w:t>
      </w:r>
      <w:r w:rsidRPr="00F06709">
        <w:rPr>
          <w:rFonts w:ascii="Times New Roman" w:hAnsi="Times New Roman"/>
          <w:sz w:val="24"/>
          <w:szCs w:val="24"/>
        </w:rPr>
        <w:t>между</w:t>
      </w:r>
      <w:r w:rsidRPr="00F06709">
        <w:rPr>
          <w:rFonts w:ascii="Times New Roman" w:hAnsi="Times New Roman"/>
          <w:spacing w:val="1"/>
          <w:sz w:val="24"/>
          <w:szCs w:val="24"/>
        </w:rPr>
        <w:t xml:space="preserve"> </w:t>
      </w:r>
      <w:r w:rsidRPr="00F06709">
        <w:rPr>
          <w:rFonts w:ascii="Times New Roman" w:hAnsi="Times New Roman"/>
          <w:sz w:val="24"/>
          <w:szCs w:val="24"/>
        </w:rPr>
        <w:t>ребенком,</w:t>
      </w:r>
      <w:r w:rsidRPr="00F06709">
        <w:rPr>
          <w:rFonts w:ascii="Times New Roman" w:hAnsi="Times New Roman"/>
          <w:spacing w:val="-57"/>
          <w:sz w:val="24"/>
          <w:szCs w:val="24"/>
        </w:rPr>
        <w:t xml:space="preserve"> </w:t>
      </w:r>
      <w:r w:rsidRPr="00F06709">
        <w:rPr>
          <w:rFonts w:ascii="Times New Roman" w:hAnsi="Times New Roman"/>
          <w:sz w:val="24"/>
          <w:szCs w:val="24"/>
        </w:rPr>
        <w:t>педагогическим</w:t>
      </w:r>
      <w:r w:rsidRPr="00F06709">
        <w:rPr>
          <w:rFonts w:ascii="Times New Roman" w:hAnsi="Times New Roman"/>
          <w:spacing w:val="1"/>
          <w:sz w:val="24"/>
          <w:szCs w:val="24"/>
        </w:rPr>
        <w:t xml:space="preserve"> </w:t>
      </w:r>
      <w:r w:rsidRPr="00F06709">
        <w:rPr>
          <w:rFonts w:ascii="Times New Roman" w:hAnsi="Times New Roman"/>
          <w:sz w:val="24"/>
          <w:szCs w:val="24"/>
        </w:rPr>
        <w:t>работниками,</w:t>
      </w:r>
      <w:r w:rsidRPr="00F06709">
        <w:rPr>
          <w:rFonts w:ascii="Times New Roman" w:hAnsi="Times New Roman"/>
          <w:spacing w:val="1"/>
          <w:sz w:val="24"/>
          <w:szCs w:val="24"/>
        </w:rPr>
        <w:t xml:space="preserve"> </w:t>
      </w:r>
      <w:r w:rsidRPr="00F06709">
        <w:rPr>
          <w:rFonts w:ascii="Times New Roman" w:hAnsi="Times New Roman"/>
          <w:sz w:val="24"/>
          <w:szCs w:val="24"/>
        </w:rPr>
        <w:t>другими</w:t>
      </w:r>
      <w:r w:rsidRPr="00F06709">
        <w:rPr>
          <w:rFonts w:ascii="Times New Roman" w:hAnsi="Times New Roman"/>
          <w:spacing w:val="1"/>
          <w:sz w:val="24"/>
          <w:szCs w:val="24"/>
        </w:rPr>
        <w:t xml:space="preserve"> </w:t>
      </w:r>
      <w:r w:rsidRPr="00F06709">
        <w:rPr>
          <w:rFonts w:ascii="Times New Roman" w:hAnsi="Times New Roman"/>
          <w:sz w:val="24"/>
          <w:szCs w:val="24"/>
        </w:rPr>
        <w:t>обучающимися,</w:t>
      </w:r>
      <w:r w:rsidRPr="00F06709">
        <w:rPr>
          <w:rFonts w:ascii="Times New Roman" w:hAnsi="Times New Roman"/>
          <w:spacing w:val="1"/>
          <w:sz w:val="24"/>
          <w:szCs w:val="24"/>
        </w:rPr>
        <w:t xml:space="preserve"> </w:t>
      </w:r>
      <w:r w:rsidRPr="00F06709">
        <w:rPr>
          <w:rFonts w:ascii="Times New Roman" w:hAnsi="Times New Roman"/>
          <w:sz w:val="24"/>
          <w:szCs w:val="24"/>
        </w:rPr>
        <w:t>родителями</w:t>
      </w:r>
      <w:r w:rsidRPr="00F06709">
        <w:rPr>
          <w:rFonts w:ascii="Times New Roman" w:hAnsi="Times New Roman"/>
          <w:spacing w:val="1"/>
          <w:sz w:val="24"/>
          <w:szCs w:val="24"/>
        </w:rPr>
        <w:t xml:space="preserve"> </w:t>
      </w:r>
      <w:r w:rsidRPr="00F06709">
        <w:rPr>
          <w:rFonts w:ascii="Times New Roman" w:hAnsi="Times New Roman"/>
          <w:sz w:val="24"/>
          <w:szCs w:val="24"/>
        </w:rPr>
        <w:t>(законными</w:t>
      </w:r>
      <w:r w:rsidRPr="00F06709">
        <w:rPr>
          <w:rFonts w:ascii="Times New Roman" w:hAnsi="Times New Roman"/>
          <w:spacing w:val="1"/>
          <w:sz w:val="24"/>
          <w:szCs w:val="24"/>
        </w:rPr>
        <w:t xml:space="preserve"> </w:t>
      </w:r>
      <w:r w:rsidRPr="00F06709">
        <w:rPr>
          <w:rFonts w:ascii="Times New Roman" w:hAnsi="Times New Roman"/>
          <w:sz w:val="24"/>
          <w:szCs w:val="24"/>
        </w:rPr>
        <w:t>представителями); на профилактику конфликтов в классе, образовательной организации,</w:t>
      </w:r>
      <w:r w:rsidRPr="00F06709">
        <w:rPr>
          <w:rFonts w:ascii="Times New Roman" w:hAnsi="Times New Roman"/>
          <w:spacing w:val="1"/>
          <w:sz w:val="24"/>
          <w:szCs w:val="24"/>
        </w:rPr>
        <w:t xml:space="preserve"> </w:t>
      </w:r>
      <w:r w:rsidRPr="00F06709">
        <w:rPr>
          <w:rFonts w:ascii="Times New Roman" w:hAnsi="Times New Roman"/>
          <w:sz w:val="24"/>
          <w:szCs w:val="24"/>
        </w:rPr>
        <w:t>на</w:t>
      </w:r>
      <w:r w:rsidRPr="00F06709">
        <w:rPr>
          <w:rFonts w:ascii="Times New Roman" w:hAnsi="Times New Roman"/>
          <w:spacing w:val="15"/>
          <w:sz w:val="24"/>
          <w:szCs w:val="24"/>
        </w:rPr>
        <w:t xml:space="preserve"> </w:t>
      </w:r>
      <w:r w:rsidRPr="00F06709">
        <w:rPr>
          <w:rFonts w:ascii="Times New Roman" w:hAnsi="Times New Roman"/>
          <w:sz w:val="24"/>
          <w:szCs w:val="24"/>
        </w:rPr>
        <w:t>поддержание</w:t>
      </w:r>
      <w:r w:rsidRPr="00F06709">
        <w:rPr>
          <w:rFonts w:ascii="Times New Roman" w:hAnsi="Times New Roman"/>
          <w:spacing w:val="15"/>
          <w:sz w:val="24"/>
          <w:szCs w:val="24"/>
        </w:rPr>
        <w:t xml:space="preserve"> </w:t>
      </w:r>
      <w:r w:rsidRPr="00F06709">
        <w:rPr>
          <w:rFonts w:ascii="Times New Roman" w:hAnsi="Times New Roman"/>
          <w:sz w:val="24"/>
          <w:szCs w:val="24"/>
        </w:rPr>
        <w:t>эмоционально</w:t>
      </w:r>
      <w:r w:rsidRPr="00F06709">
        <w:rPr>
          <w:rFonts w:ascii="Times New Roman" w:hAnsi="Times New Roman"/>
          <w:spacing w:val="13"/>
          <w:sz w:val="24"/>
          <w:szCs w:val="24"/>
        </w:rPr>
        <w:t xml:space="preserve"> </w:t>
      </w:r>
      <w:r w:rsidRPr="00F06709">
        <w:rPr>
          <w:rFonts w:ascii="Times New Roman" w:hAnsi="Times New Roman"/>
          <w:sz w:val="24"/>
          <w:szCs w:val="24"/>
        </w:rPr>
        <w:t>комфортной</w:t>
      </w:r>
      <w:r w:rsidRPr="00F06709">
        <w:rPr>
          <w:rFonts w:ascii="Times New Roman" w:hAnsi="Times New Roman"/>
          <w:spacing w:val="16"/>
          <w:sz w:val="24"/>
          <w:szCs w:val="24"/>
        </w:rPr>
        <w:t xml:space="preserve"> </w:t>
      </w:r>
      <w:r w:rsidRPr="00F06709">
        <w:rPr>
          <w:rFonts w:ascii="Times New Roman" w:hAnsi="Times New Roman"/>
          <w:sz w:val="24"/>
          <w:szCs w:val="24"/>
        </w:rPr>
        <w:t>обстановки</w:t>
      </w:r>
      <w:r w:rsidRPr="00F06709">
        <w:rPr>
          <w:rFonts w:ascii="Times New Roman" w:hAnsi="Times New Roman"/>
          <w:spacing w:val="16"/>
          <w:sz w:val="24"/>
          <w:szCs w:val="24"/>
        </w:rPr>
        <w:t xml:space="preserve"> </w:t>
      </w:r>
      <w:r w:rsidRPr="00F06709">
        <w:rPr>
          <w:rFonts w:ascii="Times New Roman" w:hAnsi="Times New Roman"/>
          <w:sz w:val="24"/>
          <w:szCs w:val="24"/>
        </w:rPr>
        <w:t>в</w:t>
      </w:r>
      <w:r w:rsidRPr="00F06709">
        <w:rPr>
          <w:rFonts w:ascii="Times New Roman" w:hAnsi="Times New Roman"/>
          <w:spacing w:val="13"/>
          <w:sz w:val="24"/>
          <w:szCs w:val="24"/>
        </w:rPr>
        <w:t xml:space="preserve"> </w:t>
      </w:r>
      <w:r w:rsidRPr="00F06709">
        <w:rPr>
          <w:rFonts w:ascii="Times New Roman" w:hAnsi="Times New Roman"/>
          <w:sz w:val="24"/>
          <w:szCs w:val="24"/>
        </w:rPr>
        <w:t>обучении;</w:t>
      </w:r>
      <w:r w:rsidRPr="00F06709">
        <w:rPr>
          <w:rFonts w:ascii="Times New Roman" w:hAnsi="Times New Roman"/>
          <w:spacing w:val="16"/>
          <w:sz w:val="24"/>
          <w:szCs w:val="24"/>
        </w:rPr>
        <w:t xml:space="preserve"> </w:t>
      </w:r>
      <w:r w:rsidRPr="00F06709">
        <w:rPr>
          <w:rFonts w:ascii="Times New Roman" w:hAnsi="Times New Roman"/>
          <w:sz w:val="24"/>
          <w:szCs w:val="24"/>
        </w:rPr>
        <w:t>развитие</w:t>
      </w:r>
      <w:r w:rsidR="00CA42F6">
        <w:rPr>
          <w:rFonts w:ascii="Times New Roman" w:hAnsi="Times New Roman"/>
          <w:sz w:val="24"/>
          <w:szCs w:val="24"/>
        </w:rPr>
        <w:t xml:space="preserve"> </w:t>
      </w:r>
      <w:r w:rsidRPr="00F06709">
        <w:rPr>
          <w:rFonts w:ascii="Times New Roman" w:hAnsi="Times New Roman"/>
          <w:sz w:val="24"/>
          <w:szCs w:val="24"/>
        </w:rPr>
        <w:t>компенсаторных</w:t>
      </w:r>
      <w:r w:rsidRPr="00F06709">
        <w:rPr>
          <w:rFonts w:ascii="Times New Roman" w:hAnsi="Times New Roman"/>
          <w:spacing w:val="1"/>
          <w:sz w:val="24"/>
          <w:szCs w:val="24"/>
        </w:rPr>
        <w:t xml:space="preserve"> </w:t>
      </w:r>
      <w:r w:rsidRPr="00F06709">
        <w:rPr>
          <w:rFonts w:ascii="Times New Roman" w:hAnsi="Times New Roman"/>
          <w:sz w:val="24"/>
          <w:szCs w:val="24"/>
        </w:rPr>
        <w:t>способов</w:t>
      </w:r>
      <w:r w:rsidRPr="00F06709">
        <w:rPr>
          <w:rFonts w:ascii="Times New Roman" w:hAnsi="Times New Roman"/>
          <w:spacing w:val="1"/>
          <w:sz w:val="24"/>
          <w:szCs w:val="24"/>
        </w:rPr>
        <w:t xml:space="preserve"> </w:t>
      </w:r>
      <w:r w:rsidRPr="00F06709">
        <w:rPr>
          <w:rFonts w:ascii="Times New Roman" w:hAnsi="Times New Roman"/>
          <w:sz w:val="24"/>
          <w:szCs w:val="24"/>
        </w:rPr>
        <w:t>деятельности</w:t>
      </w:r>
      <w:r w:rsidRPr="00F06709">
        <w:rPr>
          <w:rFonts w:ascii="Times New Roman" w:hAnsi="Times New Roman"/>
          <w:spacing w:val="1"/>
          <w:sz w:val="24"/>
          <w:szCs w:val="24"/>
        </w:rPr>
        <w:t xml:space="preserve"> </w:t>
      </w:r>
      <w:r w:rsidRPr="00F06709">
        <w:rPr>
          <w:rFonts w:ascii="Times New Roman" w:hAnsi="Times New Roman"/>
          <w:sz w:val="24"/>
          <w:szCs w:val="24"/>
        </w:rPr>
        <w:t>в</w:t>
      </w:r>
      <w:r w:rsidRPr="00F06709">
        <w:rPr>
          <w:rFonts w:ascii="Times New Roman" w:hAnsi="Times New Roman"/>
          <w:spacing w:val="1"/>
          <w:sz w:val="24"/>
          <w:szCs w:val="24"/>
        </w:rPr>
        <w:t xml:space="preserve"> </w:t>
      </w:r>
      <w:r w:rsidRPr="00F06709">
        <w:rPr>
          <w:rFonts w:ascii="Times New Roman" w:hAnsi="Times New Roman"/>
          <w:sz w:val="24"/>
          <w:szCs w:val="24"/>
        </w:rPr>
        <w:t>учебно-познавательном</w:t>
      </w:r>
      <w:r w:rsidRPr="00F06709">
        <w:rPr>
          <w:rFonts w:ascii="Times New Roman" w:hAnsi="Times New Roman"/>
          <w:spacing w:val="1"/>
          <w:sz w:val="24"/>
          <w:szCs w:val="24"/>
        </w:rPr>
        <w:t xml:space="preserve"> </w:t>
      </w:r>
      <w:r w:rsidRPr="00F06709">
        <w:rPr>
          <w:rFonts w:ascii="Times New Roman" w:hAnsi="Times New Roman"/>
          <w:sz w:val="24"/>
          <w:szCs w:val="24"/>
        </w:rPr>
        <w:t>процессе</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повседневной</w:t>
      </w:r>
      <w:r w:rsidRPr="00F06709">
        <w:rPr>
          <w:rFonts w:ascii="Times New Roman" w:hAnsi="Times New Roman"/>
          <w:spacing w:val="1"/>
          <w:sz w:val="24"/>
          <w:szCs w:val="24"/>
        </w:rPr>
        <w:t xml:space="preserve"> </w:t>
      </w:r>
      <w:r w:rsidRPr="00F06709">
        <w:rPr>
          <w:rFonts w:ascii="Times New Roman" w:hAnsi="Times New Roman"/>
          <w:sz w:val="24"/>
          <w:szCs w:val="24"/>
        </w:rPr>
        <w:t>жизни;</w:t>
      </w:r>
      <w:r w:rsidRPr="00F06709">
        <w:rPr>
          <w:rFonts w:ascii="Times New Roman" w:hAnsi="Times New Roman"/>
          <w:spacing w:val="1"/>
          <w:sz w:val="24"/>
          <w:szCs w:val="24"/>
        </w:rPr>
        <w:t xml:space="preserve"> </w:t>
      </w:r>
      <w:r w:rsidRPr="00F06709">
        <w:rPr>
          <w:rFonts w:ascii="Times New Roman" w:hAnsi="Times New Roman"/>
          <w:sz w:val="24"/>
          <w:szCs w:val="24"/>
        </w:rPr>
        <w:t>развитие</w:t>
      </w:r>
      <w:r w:rsidRPr="00F06709">
        <w:rPr>
          <w:rFonts w:ascii="Times New Roman" w:hAnsi="Times New Roman"/>
          <w:spacing w:val="1"/>
          <w:sz w:val="24"/>
          <w:szCs w:val="24"/>
        </w:rPr>
        <w:t xml:space="preserve"> </w:t>
      </w:r>
      <w:r w:rsidRPr="00F06709">
        <w:rPr>
          <w:rFonts w:ascii="Times New Roman" w:hAnsi="Times New Roman"/>
          <w:sz w:val="24"/>
          <w:szCs w:val="24"/>
        </w:rPr>
        <w:t>познавательного</w:t>
      </w:r>
      <w:r w:rsidRPr="00F06709">
        <w:rPr>
          <w:rFonts w:ascii="Times New Roman" w:hAnsi="Times New Roman"/>
          <w:spacing w:val="1"/>
          <w:sz w:val="24"/>
          <w:szCs w:val="24"/>
        </w:rPr>
        <w:t xml:space="preserve"> </w:t>
      </w:r>
      <w:r w:rsidRPr="00F06709">
        <w:rPr>
          <w:rFonts w:ascii="Times New Roman" w:hAnsi="Times New Roman"/>
          <w:sz w:val="24"/>
          <w:szCs w:val="24"/>
        </w:rPr>
        <w:t>интереса,</w:t>
      </w:r>
      <w:r w:rsidRPr="00F06709">
        <w:rPr>
          <w:rFonts w:ascii="Times New Roman" w:hAnsi="Times New Roman"/>
          <w:spacing w:val="1"/>
          <w:sz w:val="24"/>
          <w:szCs w:val="24"/>
        </w:rPr>
        <w:t xml:space="preserve"> </w:t>
      </w:r>
      <w:r w:rsidRPr="00F06709">
        <w:rPr>
          <w:rFonts w:ascii="Times New Roman" w:hAnsi="Times New Roman"/>
          <w:sz w:val="24"/>
          <w:szCs w:val="24"/>
        </w:rPr>
        <w:t>познавательной</w:t>
      </w:r>
      <w:r w:rsidRPr="00F06709">
        <w:rPr>
          <w:rFonts w:ascii="Times New Roman" w:hAnsi="Times New Roman"/>
          <w:spacing w:val="1"/>
          <w:sz w:val="24"/>
          <w:szCs w:val="24"/>
        </w:rPr>
        <w:t xml:space="preserve"> </w:t>
      </w:r>
      <w:r w:rsidRPr="00F06709">
        <w:rPr>
          <w:rFonts w:ascii="Times New Roman" w:hAnsi="Times New Roman"/>
          <w:sz w:val="24"/>
          <w:szCs w:val="24"/>
        </w:rPr>
        <w:t>активности;</w:t>
      </w:r>
      <w:proofErr w:type="gramEnd"/>
      <w:r w:rsidRPr="00F06709">
        <w:rPr>
          <w:rFonts w:ascii="Times New Roman" w:hAnsi="Times New Roman"/>
          <w:spacing w:val="1"/>
          <w:sz w:val="24"/>
          <w:szCs w:val="24"/>
        </w:rPr>
        <w:t xml:space="preserve"> </w:t>
      </w:r>
      <w:r w:rsidRPr="00F06709">
        <w:rPr>
          <w:rFonts w:ascii="Times New Roman" w:hAnsi="Times New Roman"/>
          <w:sz w:val="24"/>
          <w:szCs w:val="24"/>
        </w:rPr>
        <w:t>расширение</w:t>
      </w:r>
      <w:r w:rsidRPr="00F06709">
        <w:rPr>
          <w:rFonts w:ascii="Times New Roman" w:hAnsi="Times New Roman"/>
          <w:spacing w:val="1"/>
          <w:sz w:val="24"/>
          <w:szCs w:val="24"/>
        </w:rPr>
        <w:t xml:space="preserve"> </w:t>
      </w:r>
      <w:r w:rsidRPr="00F06709">
        <w:rPr>
          <w:rFonts w:ascii="Times New Roman" w:hAnsi="Times New Roman"/>
          <w:sz w:val="24"/>
          <w:szCs w:val="24"/>
        </w:rPr>
        <w:t>умения</w:t>
      </w:r>
      <w:r w:rsidRPr="00F06709">
        <w:rPr>
          <w:rFonts w:ascii="Times New Roman" w:hAnsi="Times New Roman"/>
          <w:spacing w:val="1"/>
          <w:sz w:val="24"/>
          <w:szCs w:val="24"/>
        </w:rPr>
        <w:t xml:space="preserve"> </w:t>
      </w:r>
      <w:r w:rsidRPr="00F06709">
        <w:rPr>
          <w:rFonts w:ascii="Times New Roman" w:hAnsi="Times New Roman"/>
          <w:sz w:val="24"/>
          <w:szCs w:val="24"/>
        </w:rPr>
        <w:t>адекватно</w:t>
      </w:r>
      <w:r w:rsidRPr="00F06709">
        <w:rPr>
          <w:rFonts w:ascii="Times New Roman" w:hAnsi="Times New Roman"/>
          <w:spacing w:val="1"/>
          <w:sz w:val="24"/>
          <w:szCs w:val="24"/>
        </w:rPr>
        <w:t xml:space="preserve"> </w:t>
      </w:r>
      <w:r w:rsidRPr="00F06709">
        <w:rPr>
          <w:rFonts w:ascii="Times New Roman" w:hAnsi="Times New Roman"/>
          <w:sz w:val="24"/>
          <w:szCs w:val="24"/>
        </w:rPr>
        <w:t>использовать</w:t>
      </w:r>
      <w:r w:rsidRPr="00F06709">
        <w:rPr>
          <w:rFonts w:ascii="Times New Roman" w:hAnsi="Times New Roman"/>
          <w:spacing w:val="1"/>
          <w:sz w:val="24"/>
          <w:szCs w:val="24"/>
        </w:rPr>
        <w:t xml:space="preserve"> </w:t>
      </w:r>
      <w:r w:rsidRPr="00F06709">
        <w:rPr>
          <w:rFonts w:ascii="Times New Roman" w:hAnsi="Times New Roman"/>
          <w:sz w:val="24"/>
          <w:szCs w:val="24"/>
        </w:rPr>
        <w:t>речевые</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неречевые</w:t>
      </w:r>
      <w:r w:rsidRPr="00F06709">
        <w:rPr>
          <w:rFonts w:ascii="Times New Roman" w:hAnsi="Times New Roman"/>
          <w:spacing w:val="1"/>
          <w:sz w:val="24"/>
          <w:szCs w:val="24"/>
        </w:rPr>
        <w:t xml:space="preserve"> </w:t>
      </w:r>
      <w:r w:rsidRPr="00F06709">
        <w:rPr>
          <w:rFonts w:ascii="Times New Roman" w:hAnsi="Times New Roman"/>
          <w:sz w:val="24"/>
          <w:szCs w:val="24"/>
        </w:rPr>
        <w:t>средства</w:t>
      </w:r>
      <w:r w:rsidRPr="00F06709">
        <w:rPr>
          <w:rFonts w:ascii="Times New Roman" w:hAnsi="Times New Roman"/>
          <w:spacing w:val="1"/>
          <w:sz w:val="24"/>
          <w:szCs w:val="24"/>
        </w:rPr>
        <w:t xml:space="preserve"> </w:t>
      </w:r>
      <w:r w:rsidRPr="00F06709">
        <w:rPr>
          <w:rFonts w:ascii="Times New Roman" w:hAnsi="Times New Roman"/>
          <w:sz w:val="24"/>
          <w:szCs w:val="24"/>
        </w:rPr>
        <w:t>общения;</w:t>
      </w:r>
      <w:r w:rsidRPr="00F06709">
        <w:rPr>
          <w:rFonts w:ascii="Times New Roman" w:hAnsi="Times New Roman"/>
          <w:spacing w:val="1"/>
          <w:sz w:val="24"/>
          <w:szCs w:val="24"/>
        </w:rPr>
        <w:t xml:space="preserve"> </w:t>
      </w:r>
      <w:r w:rsidRPr="00F06709">
        <w:rPr>
          <w:rFonts w:ascii="Times New Roman" w:hAnsi="Times New Roman"/>
          <w:sz w:val="24"/>
          <w:szCs w:val="24"/>
        </w:rPr>
        <w:t>систематическое</w:t>
      </w:r>
      <w:r w:rsidRPr="00F06709">
        <w:rPr>
          <w:rFonts w:ascii="Times New Roman" w:hAnsi="Times New Roman"/>
          <w:spacing w:val="-2"/>
          <w:sz w:val="24"/>
          <w:szCs w:val="24"/>
        </w:rPr>
        <w:t xml:space="preserve"> </w:t>
      </w:r>
      <w:r w:rsidRPr="00F06709">
        <w:rPr>
          <w:rFonts w:ascii="Times New Roman" w:hAnsi="Times New Roman"/>
          <w:sz w:val="24"/>
          <w:szCs w:val="24"/>
        </w:rPr>
        <w:t>и целенаправленное</w:t>
      </w:r>
      <w:r w:rsidRPr="00F06709">
        <w:rPr>
          <w:rFonts w:ascii="Times New Roman" w:hAnsi="Times New Roman"/>
          <w:spacing w:val="-2"/>
          <w:sz w:val="24"/>
          <w:szCs w:val="24"/>
        </w:rPr>
        <w:t xml:space="preserve"> </w:t>
      </w:r>
      <w:r w:rsidRPr="00F06709">
        <w:rPr>
          <w:rFonts w:ascii="Times New Roman" w:hAnsi="Times New Roman"/>
          <w:sz w:val="24"/>
          <w:szCs w:val="24"/>
        </w:rPr>
        <w:t>развитие</w:t>
      </w:r>
      <w:r w:rsidRPr="00F06709">
        <w:rPr>
          <w:rFonts w:ascii="Times New Roman" w:hAnsi="Times New Roman"/>
          <w:spacing w:val="-4"/>
          <w:sz w:val="24"/>
          <w:szCs w:val="24"/>
        </w:rPr>
        <w:t xml:space="preserve"> </w:t>
      </w:r>
      <w:r w:rsidRPr="00F06709">
        <w:rPr>
          <w:rFonts w:ascii="Times New Roman" w:hAnsi="Times New Roman"/>
          <w:sz w:val="24"/>
          <w:szCs w:val="24"/>
        </w:rPr>
        <w:t>всех</w:t>
      </w:r>
      <w:r w:rsidRPr="00F06709">
        <w:rPr>
          <w:rFonts w:ascii="Times New Roman" w:hAnsi="Times New Roman"/>
          <w:spacing w:val="-1"/>
          <w:sz w:val="24"/>
          <w:szCs w:val="24"/>
        </w:rPr>
        <w:t xml:space="preserve"> </w:t>
      </w:r>
      <w:r w:rsidRPr="00F06709">
        <w:rPr>
          <w:rFonts w:ascii="Times New Roman" w:hAnsi="Times New Roman"/>
          <w:sz w:val="24"/>
          <w:szCs w:val="24"/>
        </w:rPr>
        <w:t>органов чувств.</w:t>
      </w:r>
    </w:p>
    <w:p w:rsidR="00F06709" w:rsidRPr="00F06709" w:rsidRDefault="00F06709" w:rsidP="00CA42F6">
      <w:pPr>
        <w:pStyle w:val="af7"/>
        <w:spacing w:before="1"/>
        <w:ind w:right="-1" w:firstLine="707"/>
        <w:jc w:val="both"/>
        <w:rPr>
          <w:rFonts w:ascii="Times New Roman" w:hAnsi="Times New Roman"/>
          <w:sz w:val="24"/>
          <w:szCs w:val="24"/>
        </w:rPr>
      </w:pPr>
      <w:r w:rsidRPr="00F06709">
        <w:rPr>
          <w:rFonts w:ascii="Times New Roman" w:hAnsi="Times New Roman"/>
          <w:sz w:val="24"/>
          <w:szCs w:val="24"/>
        </w:rPr>
        <w:t>Программа воспитания обучающихся с умственной отсталостью, получающих</w:t>
      </w:r>
      <w:r w:rsidRPr="00F06709">
        <w:rPr>
          <w:rFonts w:ascii="Times New Roman" w:hAnsi="Times New Roman"/>
          <w:spacing w:val="-57"/>
          <w:sz w:val="24"/>
          <w:szCs w:val="24"/>
        </w:rPr>
        <w:t xml:space="preserve"> </w:t>
      </w:r>
      <w:r w:rsidRPr="00F06709">
        <w:rPr>
          <w:rFonts w:ascii="Times New Roman" w:hAnsi="Times New Roman"/>
          <w:sz w:val="24"/>
          <w:szCs w:val="24"/>
        </w:rPr>
        <w:t>общее</w:t>
      </w:r>
      <w:r w:rsidRPr="00F06709">
        <w:rPr>
          <w:rFonts w:ascii="Times New Roman" w:hAnsi="Times New Roman"/>
          <w:spacing w:val="-2"/>
          <w:sz w:val="24"/>
          <w:szCs w:val="24"/>
        </w:rPr>
        <w:t xml:space="preserve"> </w:t>
      </w:r>
      <w:r w:rsidRPr="00F06709">
        <w:rPr>
          <w:rFonts w:ascii="Times New Roman" w:hAnsi="Times New Roman"/>
          <w:sz w:val="24"/>
          <w:szCs w:val="24"/>
        </w:rPr>
        <w:t>образование</w:t>
      </w:r>
      <w:r w:rsidRPr="00F06709">
        <w:rPr>
          <w:rFonts w:ascii="Times New Roman" w:hAnsi="Times New Roman"/>
          <w:spacing w:val="-2"/>
          <w:sz w:val="24"/>
          <w:szCs w:val="24"/>
        </w:rPr>
        <w:t xml:space="preserve"> </w:t>
      </w:r>
      <w:r w:rsidRPr="00F06709">
        <w:rPr>
          <w:rFonts w:ascii="Times New Roman" w:hAnsi="Times New Roman"/>
          <w:sz w:val="24"/>
          <w:szCs w:val="24"/>
        </w:rPr>
        <w:t>по</w:t>
      </w:r>
      <w:r w:rsidRPr="00F06709">
        <w:rPr>
          <w:rFonts w:ascii="Times New Roman" w:hAnsi="Times New Roman"/>
          <w:spacing w:val="-1"/>
          <w:sz w:val="24"/>
          <w:szCs w:val="24"/>
        </w:rPr>
        <w:t xml:space="preserve"> </w:t>
      </w:r>
      <w:r w:rsidRPr="00F06709">
        <w:rPr>
          <w:rFonts w:ascii="Times New Roman" w:hAnsi="Times New Roman"/>
          <w:sz w:val="24"/>
          <w:szCs w:val="24"/>
        </w:rPr>
        <w:t>АООП</w:t>
      </w:r>
      <w:r w:rsidRPr="00F06709">
        <w:rPr>
          <w:rFonts w:ascii="Times New Roman" w:hAnsi="Times New Roman"/>
          <w:spacing w:val="-1"/>
          <w:sz w:val="24"/>
          <w:szCs w:val="24"/>
        </w:rPr>
        <w:t xml:space="preserve"> </w:t>
      </w:r>
      <w:r w:rsidRPr="00F06709">
        <w:rPr>
          <w:rFonts w:ascii="Times New Roman" w:hAnsi="Times New Roman"/>
          <w:sz w:val="24"/>
          <w:szCs w:val="24"/>
        </w:rPr>
        <w:t>УО</w:t>
      </w:r>
      <w:r w:rsidRPr="00F06709">
        <w:rPr>
          <w:rFonts w:ascii="Times New Roman" w:hAnsi="Times New Roman"/>
          <w:spacing w:val="-1"/>
          <w:sz w:val="24"/>
          <w:szCs w:val="24"/>
        </w:rPr>
        <w:t xml:space="preserve"> </w:t>
      </w:r>
      <w:r w:rsidRPr="00F06709">
        <w:rPr>
          <w:rFonts w:ascii="Times New Roman" w:hAnsi="Times New Roman"/>
          <w:sz w:val="24"/>
          <w:szCs w:val="24"/>
        </w:rPr>
        <w:t>(вариант</w:t>
      </w:r>
      <w:r w:rsidRPr="00F06709">
        <w:rPr>
          <w:rFonts w:ascii="Times New Roman" w:hAnsi="Times New Roman"/>
          <w:spacing w:val="-1"/>
          <w:sz w:val="24"/>
          <w:szCs w:val="24"/>
        </w:rPr>
        <w:t xml:space="preserve"> </w:t>
      </w:r>
      <w:r w:rsidRPr="00F06709">
        <w:rPr>
          <w:rFonts w:ascii="Times New Roman" w:hAnsi="Times New Roman"/>
          <w:sz w:val="24"/>
          <w:szCs w:val="24"/>
        </w:rPr>
        <w:t>2),</w:t>
      </w:r>
      <w:r w:rsidRPr="00F06709">
        <w:rPr>
          <w:rFonts w:ascii="Times New Roman" w:hAnsi="Times New Roman"/>
          <w:spacing w:val="-1"/>
          <w:sz w:val="24"/>
          <w:szCs w:val="24"/>
        </w:rPr>
        <w:t xml:space="preserve"> </w:t>
      </w:r>
      <w:r w:rsidRPr="00F06709">
        <w:rPr>
          <w:rFonts w:ascii="Times New Roman" w:hAnsi="Times New Roman"/>
          <w:sz w:val="24"/>
          <w:szCs w:val="24"/>
        </w:rPr>
        <w:t>включает следующие</w:t>
      </w:r>
      <w:r w:rsidRPr="00F06709">
        <w:rPr>
          <w:rFonts w:ascii="Times New Roman" w:hAnsi="Times New Roman"/>
          <w:spacing w:val="-2"/>
          <w:sz w:val="24"/>
          <w:szCs w:val="24"/>
        </w:rPr>
        <w:t xml:space="preserve"> </w:t>
      </w:r>
      <w:r w:rsidRPr="00F06709">
        <w:rPr>
          <w:rFonts w:ascii="Times New Roman" w:hAnsi="Times New Roman"/>
          <w:sz w:val="24"/>
          <w:szCs w:val="24"/>
        </w:rPr>
        <w:t>разделы:</w:t>
      </w:r>
    </w:p>
    <w:p w:rsidR="00F06709" w:rsidRPr="00F06709" w:rsidRDefault="00F06709" w:rsidP="00CA42F6">
      <w:pPr>
        <w:pStyle w:val="aff3"/>
        <w:widowControl w:val="0"/>
        <w:numPr>
          <w:ilvl w:val="1"/>
          <w:numId w:val="16"/>
        </w:numPr>
        <w:tabs>
          <w:tab w:val="left" w:pos="284"/>
        </w:tabs>
        <w:autoSpaceDE w:val="0"/>
        <w:autoSpaceDN w:val="0"/>
        <w:spacing w:after="0" w:line="240" w:lineRule="auto"/>
        <w:ind w:left="0" w:right="-1" w:firstLine="0"/>
        <w:rPr>
          <w:rFonts w:ascii="Times New Roman" w:hAnsi="Times New Roman"/>
          <w:sz w:val="24"/>
          <w:szCs w:val="24"/>
        </w:rPr>
      </w:pPr>
      <w:r w:rsidRPr="00F06709">
        <w:rPr>
          <w:rFonts w:ascii="Times New Roman" w:hAnsi="Times New Roman"/>
          <w:sz w:val="24"/>
          <w:szCs w:val="24"/>
        </w:rPr>
        <w:t>пояснительная записка с указанием статуса документа, его места в комплексе</w:t>
      </w:r>
      <w:r w:rsidRPr="00F06709">
        <w:rPr>
          <w:rFonts w:ascii="Times New Roman" w:hAnsi="Times New Roman"/>
          <w:spacing w:val="-58"/>
          <w:sz w:val="24"/>
          <w:szCs w:val="24"/>
        </w:rPr>
        <w:t xml:space="preserve"> </w:t>
      </w:r>
      <w:r w:rsidRPr="00F06709">
        <w:rPr>
          <w:rFonts w:ascii="Times New Roman" w:hAnsi="Times New Roman"/>
          <w:sz w:val="24"/>
          <w:szCs w:val="24"/>
        </w:rPr>
        <w:lastRenderedPageBreak/>
        <w:t xml:space="preserve">программно-методического обеспечения воспитательного процесса </w:t>
      </w:r>
      <w:r w:rsidR="00CA42F6">
        <w:rPr>
          <w:rFonts w:ascii="Times New Roman" w:hAnsi="Times New Roman"/>
          <w:sz w:val="24"/>
          <w:szCs w:val="24"/>
        </w:rPr>
        <w:t>Школы.</w:t>
      </w:r>
    </w:p>
    <w:p w:rsidR="00F06709" w:rsidRDefault="00F06709" w:rsidP="00CA42F6">
      <w:pPr>
        <w:pStyle w:val="aff3"/>
        <w:widowControl w:val="0"/>
        <w:numPr>
          <w:ilvl w:val="1"/>
          <w:numId w:val="16"/>
        </w:numPr>
        <w:tabs>
          <w:tab w:val="left" w:pos="284"/>
        </w:tabs>
        <w:autoSpaceDE w:val="0"/>
        <w:autoSpaceDN w:val="0"/>
        <w:spacing w:after="0" w:line="240" w:lineRule="auto"/>
        <w:ind w:left="0" w:right="-1" w:firstLine="0"/>
        <w:jc w:val="both"/>
        <w:rPr>
          <w:rFonts w:ascii="Times New Roman" w:hAnsi="Times New Roman"/>
          <w:sz w:val="24"/>
          <w:szCs w:val="24"/>
        </w:rPr>
      </w:pPr>
      <w:r w:rsidRPr="00F06709">
        <w:rPr>
          <w:rFonts w:ascii="Times New Roman" w:hAnsi="Times New Roman"/>
          <w:sz w:val="24"/>
          <w:szCs w:val="24"/>
        </w:rPr>
        <w:t xml:space="preserve">раздел </w:t>
      </w:r>
      <w:r w:rsidR="00CA42F6">
        <w:rPr>
          <w:rFonts w:ascii="Times New Roman" w:hAnsi="Times New Roman"/>
          <w:sz w:val="24"/>
          <w:szCs w:val="24"/>
        </w:rPr>
        <w:t xml:space="preserve"> </w:t>
      </w:r>
      <w:r w:rsidRPr="00F06709">
        <w:rPr>
          <w:rFonts w:ascii="Times New Roman" w:hAnsi="Times New Roman"/>
          <w:sz w:val="24"/>
          <w:szCs w:val="24"/>
        </w:rPr>
        <w:t xml:space="preserve">"Особенности организуемого в </w:t>
      </w:r>
      <w:r w:rsidR="00CA42F6">
        <w:rPr>
          <w:rFonts w:ascii="Times New Roman" w:hAnsi="Times New Roman"/>
          <w:sz w:val="24"/>
          <w:szCs w:val="24"/>
        </w:rPr>
        <w:t xml:space="preserve">Школе </w:t>
      </w:r>
      <w:r w:rsidRPr="00F06709">
        <w:rPr>
          <w:rFonts w:ascii="Times New Roman" w:hAnsi="Times New Roman"/>
          <w:spacing w:val="1"/>
          <w:sz w:val="24"/>
          <w:szCs w:val="24"/>
        </w:rPr>
        <w:t xml:space="preserve"> </w:t>
      </w:r>
      <w:r w:rsidRPr="00F06709">
        <w:rPr>
          <w:rFonts w:ascii="Times New Roman" w:hAnsi="Times New Roman"/>
          <w:sz w:val="24"/>
          <w:szCs w:val="24"/>
        </w:rPr>
        <w:t>воспитательного процесса"</w:t>
      </w:r>
      <w:proofErr w:type="gramStart"/>
      <w:r w:rsidR="00CA42F6">
        <w:rPr>
          <w:rFonts w:ascii="Times New Roman" w:hAnsi="Times New Roman"/>
          <w:sz w:val="24"/>
          <w:szCs w:val="24"/>
        </w:rPr>
        <w:t>.</w:t>
      </w:r>
      <w:proofErr w:type="gramEnd"/>
      <w:r w:rsidRPr="00F06709">
        <w:rPr>
          <w:rFonts w:ascii="Times New Roman" w:hAnsi="Times New Roman"/>
          <w:sz w:val="24"/>
          <w:szCs w:val="24"/>
        </w:rPr>
        <w:t xml:space="preserve"> </w:t>
      </w:r>
      <w:r w:rsidR="00CA42F6">
        <w:rPr>
          <w:rFonts w:ascii="Times New Roman" w:hAnsi="Times New Roman"/>
          <w:sz w:val="24"/>
          <w:szCs w:val="24"/>
        </w:rPr>
        <w:t>В</w:t>
      </w:r>
      <w:r w:rsidRPr="00F06709">
        <w:rPr>
          <w:rFonts w:ascii="Times New Roman" w:hAnsi="Times New Roman"/>
          <w:sz w:val="24"/>
          <w:szCs w:val="24"/>
        </w:rPr>
        <w:t xml:space="preserve"> разделе сжато прописываются специальные условия</w:t>
      </w:r>
      <w:r w:rsidRPr="00F06709">
        <w:rPr>
          <w:rFonts w:ascii="Times New Roman" w:hAnsi="Times New Roman"/>
          <w:spacing w:val="1"/>
          <w:sz w:val="24"/>
          <w:szCs w:val="24"/>
        </w:rPr>
        <w:t xml:space="preserve"> </w:t>
      </w:r>
      <w:r w:rsidRPr="00F06709">
        <w:rPr>
          <w:rFonts w:ascii="Times New Roman" w:hAnsi="Times New Roman"/>
          <w:sz w:val="24"/>
          <w:szCs w:val="24"/>
        </w:rPr>
        <w:t xml:space="preserve">реализации программы воспитания, исходя из особых образовательных </w:t>
      </w:r>
      <w:proofErr w:type="gramStart"/>
      <w:r w:rsidRPr="00F06709">
        <w:rPr>
          <w:rFonts w:ascii="Times New Roman" w:hAnsi="Times New Roman"/>
          <w:sz w:val="24"/>
          <w:szCs w:val="24"/>
        </w:rPr>
        <w:t>потребностей</w:t>
      </w:r>
      <w:proofErr w:type="gramEnd"/>
      <w:r w:rsidRPr="00F06709">
        <w:rPr>
          <w:rFonts w:ascii="Times New Roman" w:hAnsi="Times New Roman"/>
          <w:spacing w:val="-57"/>
          <w:sz w:val="24"/>
          <w:szCs w:val="24"/>
        </w:rPr>
        <w:t xml:space="preserve"> </w:t>
      </w:r>
      <w:r w:rsidRPr="00F06709">
        <w:rPr>
          <w:rFonts w:ascii="Times New Roman" w:hAnsi="Times New Roman"/>
          <w:sz w:val="24"/>
          <w:szCs w:val="24"/>
        </w:rPr>
        <w:t>обучающихся с умеренной, тяжелой, глубокой умственной отсталостью</w:t>
      </w:r>
      <w:r w:rsidRPr="00F06709">
        <w:rPr>
          <w:rFonts w:ascii="Times New Roman" w:hAnsi="Times New Roman"/>
          <w:spacing w:val="1"/>
          <w:sz w:val="24"/>
          <w:szCs w:val="24"/>
        </w:rPr>
        <w:t xml:space="preserve"> </w:t>
      </w:r>
      <w:r w:rsidRPr="00F06709">
        <w:rPr>
          <w:rFonts w:ascii="Times New Roman" w:hAnsi="Times New Roman"/>
          <w:sz w:val="24"/>
          <w:szCs w:val="24"/>
        </w:rPr>
        <w:t>(интеллектуальными нарушениями), с тяжелыми и множественными нарушениями</w:t>
      </w:r>
      <w:r w:rsidRPr="00F06709">
        <w:rPr>
          <w:rFonts w:ascii="Times New Roman" w:hAnsi="Times New Roman"/>
          <w:spacing w:val="1"/>
          <w:sz w:val="24"/>
          <w:szCs w:val="24"/>
        </w:rPr>
        <w:t xml:space="preserve"> </w:t>
      </w:r>
      <w:r w:rsidRPr="00F06709">
        <w:rPr>
          <w:rFonts w:ascii="Times New Roman" w:hAnsi="Times New Roman"/>
          <w:sz w:val="24"/>
          <w:szCs w:val="24"/>
        </w:rPr>
        <w:t>развития</w:t>
      </w:r>
      <w:r w:rsidRPr="00F06709">
        <w:rPr>
          <w:rFonts w:ascii="Times New Roman" w:hAnsi="Times New Roman"/>
          <w:spacing w:val="-1"/>
          <w:sz w:val="24"/>
          <w:szCs w:val="24"/>
        </w:rPr>
        <w:t xml:space="preserve"> </w:t>
      </w:r>
      <w:r w:rsidRPr="00F06709">
        <w:rPr>
          <w:rFonts w:ascii="Times New Roman" w:hAnsi="Times New Roman"/>
          <w:sz w:val="24"/>
          <w:szCs w:val="24"/>
        </w:rPr>
        <w:t>с</w:t>
      </w:r>
      <w:r w:rsidRPr="00F06709">
        <w:rPr>
          <w:rFonts w:ascii="Times New Roman" w:hAnsi="Times New Roman"/>
          <w:spacing w:val="-1"/>
          <w:sz w:val="24"/>
          <w:szCs w:val="24"/>
        </w:rPr>
        <w:t xml:space="preserve"> </w:t>
      </w:r>
      <w:r w:rsidRPr="00F06709">
        <w:rPr>
          <w:rFonts w:ascii="Times New Roman" w:hAnsi="Times New Roman"/>
          <w:sz w:val="24"/>
          <w:szCs w:val="24"/>
        </w:rPr>
        <w:t xml:space="preserve">учетом возрастных </w:t>
      </w:r>
      <w:r w:rsidRPr="00CA42F6">
        <w:rPr>
          <w:rFonts w:ascii="Times New Roman" w:hAnsi="Times New Roman"/>
          <w:sz w:val="24"/>
          <w:szCs w:val="24"/>
        </w:rPr>
        <w:t>особенностей.</w:t>
      </w:r>
    </w:p>
    <w:p w:rsidR="00544035" w:rsidRPr="00F06709" w:rsidRDefault="00544035" w:rsidP="00544035">
      <w:pPr>
        <w:pStyle w:val="aff3"/>
        <w:widowControl w:val="0"/>
        <w:tabs>
          <w:tab w:val="left" w:pos="284"/>
        </w:tabs>
        <w:autoSpaceDE w:val="0"/>
        <w:autoSpaceDN w:val="0"/>
        <w:spacing w:after="0" w:line="240" w:lineRule="auto"/>
        <w:ind w:left="0" w:right="-1"/>
        <w:jc w:val="both"/>
        <w:rPr>
          <w:rFonts w:ascii="Times New Roman" w:hAnsi="Times New Roman"/>
          <w:sz w:val="24"/>
          <w:szCs w:val="24"/>
        </w:rPr>
      </w:pPr>
    </w:p>
    <w:p w:rsidR="00F06709" w:rsidRDefault="00F06709" w:rsidP="00232CC8">
      <w:pPr>
        <w:pStyle w:val="Heading1"/>
        <w:numPr>
          <w:ilvl w:val="0"/>
          <w:numId w:val="15"/>
        </w:numPr>
        <w:tabs>
          <w:tab w:val="left" w:pos="426"/>
        </w:tabs>
        <w:ind w:left="0" w:right="-1" w:firstLine="0"/>
      </w:pPr>
      <w:bookmarkStart w:id="603" w:name="118234"/>
      <w:bookmarkStart w:id="604" w:name="118235"/>
      <w:bookmarkStart w:id="605" w:name="118236"/>
      <w:bookmarkEnd w:id="603"/>
      <w:bookmarkEnd w:id="604"/>
      <w:bookmarkEnd w:id="605"/>
      <w:r w:rsidRPr="00F06709">
        <w:t>Раздел</w:t>
      </w:r>
      <w:r w:rsidRPr="00F06709">
        <w:rPr>
          <w:spacing w:val="1"/>
        </w:rPr>
        <w:t xml:space="preserve"> </w:t>
      </w:r>
      <w:r w:rsidRPr="00F06709">
        <w:t>«Особенности</w:t>
      </w:r>
      <w:r w:rsidRPr="00F06709">
        <w:rPr>
          <w:spacing w:val="1"/>
        </w:rPr>
        <w:t xml:space="preserve"> </w:t>
      </w:r>
      <w:r w:rsidRPr="00F06709">
        <w:t>организуемого</w:t>
      </w:r>
      <w:r w:rsidRPr="00F06709">
        <w:rPr>
          <w:spacing w:val="1"/>
        </w:rPr>
        <w:t xml:space="preserve"> </w:t>
      </w:r>
      <w:r w:rsidRPr="00F06709">
        <w:t>в</w:t>
      </w:r>
      <w:r w:rsidRPr="00F06709">
        <w:rPr>
          <w:spacing w:val="1"/>
        </w:rPr>
        <w:t xml:space="preserve"> </w:t>
      </w:r>
      <w:r w:rsidRPr="00F06709">
        <w:t>образовательной</w:t>
      </w:r>
      <w:r w:rsidRPr="00F06709">
        <w:rPr>
          <w:spacing w:val="1"/>
        </w:rPr>
        <w:t xml:space="preserve"> </w:t>
      </w:r>
      <w:r w:rsidRPr="00F06709">
        <w:t>организации</w:t>
      </w:r>
      <w:r w:rsidRPr="00F06709">
        <w:rPr>
          <w:spacing w:val="1"/>
        </w:rPr>
        <w:t xml:space="preserve"> </w:t>
      </w:r>
      <w:r w:rsidRPr="00F06709">
        <w:t>воспитательного</w:t>
      </w:r>
      <w:r w:rsidRPr="00F06709">
        <w:rPr>
          <w:spacing w:val="-1"/>
        </w:rPr>
        <w:t xml:space="preserve"> </w:t>
      </w:r>
      <w:r w:rsidRPr="00F06709">
        <w:t>процесса».</w:t>
      </w:r>
    </w:p>
    <w:p w:rsidR="00544035" w:rsidRPr="00F06709" w:rsidRDefault="00544035" w:rsidP="00544035">
      <w:pPr>
        <w:pStyle w:val="Heading1"/>
        <w:tabs>
          <w:tab w:val="left" w:pos="426"/>
        </w:tabs>
        <w:ind w:left="0" w:right="-1"/>
      </w:pPr>
    </w:p>
    <w:p w:rsidR="00F06709" w:rsidRPr="00F06709" w:rsidRDefault="00F06709" w:rsidP="00232CC8">
      <w:pPr>
        <w:pStyle w:val="af7"/>
        <w:spacing w:before="1"/>
        <w:ind w:right="-1"/>
        <w:rPr>
          <w:rFonts w:ascii="Times New Roman" w:hAnsi="Times New Roman"/>
          <w:sz w:val="24"/>
          <w:szCs w:val="24"/>
        </w:rPr>
      </w:pPr>
      <w:r w:rsidRPr="00F06709">
        <w:rPr>
          <w:rFonts w:ascii="Times New Roman" w:hAnsi="Times New Roman"/>
          <w:sz w:val="24"/>
          <w:szCs w:val="24"/>
        </w:rPr>
        <w:t>Принципы</w:t>
      </w:r>
      <w:r w:rsidRPr="00F06709">
        <w:rPr>
          <w:rFonts w:ascii="Times New Roman" w:hAnsi="Times New Roman"/>
          <w:spacing w:val="-4"/>
          <w:sz w:val="24"/>
          <w:szCs w:val="24"/>
        </w:rPr>
        <w:t xml:space="preserve"> </w:t>
      </w:r>
      <w:r w:rsidRPr="00F06709">
        <w:rPr>
          <w:rFonts w:ascii="Times New Roman" w:hAnsi="Times New Roman"/>
          <w:sz w:val="24"/>
          <w:szCs w:val="24"/>
        </w:rPr>
        <w:t>воспитательной</w:t>
      </w:r>
      <w:r w:rsidRPr="00F06709">
        <w:rPr>
          <w:rFonts w:ascii="Times New Roman" w:hAnsi="Times New Roman"/>
          <w:spacing w:val="-4"/>
          <w:sz w:val="24"/>
          <w:szCs w:val="24"/>
        </w:rPr>
        <w:t xml:space="preserve"> </w:t>
      </w:r>
      <w:r w:rsidRPr="00F06709">
        <w:rPr>
          <w:rFonts w:ascii="Times New Roman" w:hAnsi="Times New Roman"/>
          <w:sz w:val="24"/>
          <w:szCs w:val="24"/>
        </w:rPr>
        <w:t>работы,</w:t>
      </w:r>
      <w:r w:rsidRPr="00F06709">
        <w:rPr>
          <w:rFonts w:ascii="Times New Roman" w:hAnsi="Times New Roman"/>
          <w:spacing w:val="-4"/>
          <w:sz w:val="24"/>
          <w:szCs w:val="24"/>
        </w:rPr>
        <w:t xml:space="preserve"> </w:t>
      </w:r>
      <w:proofErr w:type="gramStart"/>
      <w:r w:rsidRPr="00F06709">
        <w:rPr>
          <w:rFonts w:ascii="Times New Roman" w:hAnsi="Times New Roman"/>
          <w:sz w:val="24"/>
          <w:szCs w:val="24"/>
        </w:rPr>
        <w:t>используемых</w:t>
      </w:r>
      <w:proofErr w:type="gramEnd"/>
      <w:r w:rsidRPr="00F06709">
        <w:rPr>
          <w:rFonts w:ascii="Times New Roman" w:hAnsi="Times New Roman"/>
          <w:spacing w:val="-3"/>
          <w:sz w:val="24"/>
          <w:szCs w:val="24"/>
        </w:rPr>
        <w:t xml:space="preserve"> </w:t>
      </w:r>
      <w:r w:rsidRPr="00F06709">
        <w:rPr>
          <w:rFonts w:ascii="Times New Roman" w:hAnsi="Times New Roman"/>
          <w:sz w:val="24"/>
          <w:szCs w:val="24"/>
        </w:rPr>
        <w:t>в</w:t>
      </w:r>
      <w:r w:rsidRPr="00F06709">
        <w:rPr>
          <w:rFonts w:ascii="Times New Roman" w:hAnsi="Times New Roman"/>
          <w:spacing w:val="-5"/>
          <w:sz w:val="24"/>
          <w:szCs w:val="24"/>
        </w:rPr>
        <w:t xml:space="preserve"> </w:t>
      </w:r>
      <w:r w:rsidRPr="00F06709">
        <w:rPr>
          <w:rFonts w:ascii="Times New Roman" w:hAnsi="Times New Roman"/>
          <w:sz w:val="24"/>
          <w:szCs w:val="24"/>
        </w:rPr>
        <w:t>МОУ СОШ№</w:t>
      </w:r>
      <w:r w:rsidR="00232CC8">
        <w:rPr>
          <w:rFonts w:ascii="Times New Roman" w:hAnsi="Times New Roman"/>
          <w:sz w:val="24"/>
          <w:szCs w:val="24"/>
        </w:rPr>
        <w:t>4:</w:t>
      </w:r>
    </w:p>
    <w:p w:rsidR="00F06709" w:rsidRPr="00F06709" w:rsidRDefault="00F06709" w:rsidP="00232CC8">
      <w:pPr>
        <w:pStyle w:val="aff3"/>
        <w:widowControl w:val="0"/>
        <w:numPr>
          <w:ilvl w:val="0"/>
          <w:numId w:val="17"/>
        </w:numPr>
        <w:autoSpaceDE w:val="0"/>
        <w:autoSpaceDN w:val="0"/>
        <w:spacing w:after="0" w:line="240" w:lineRule="auto"/>
        <w:ind w:left="0" w:right="-1" w:firstLine="0"/>
        <w:jc w:val="both"/>
        <w:rPr>
          <w:rFonts w:ascii="Times New Roman" w:hAnsi="Times New Roman"/>
          <w:sz w:val="24"/>
          <w:szCs w:val="24"/>
        </w:rPr>
      </w:pPr>
      <w:proofErr w:type="gramStart"/>
      <w:r w:rsidRPr="00F06709">
        <w:rPr>
          <w:rFonts w:ascii="Times New Roman" w:hAnsi="Times New Roman"/>
          <w:sz w:val="24"/>
          <w:szCs w:val="24"/>
        </w:rPr>
        <w:t>культура взаимного уважения, неукоснительное соблюдение прав всех участников</w:t>
      </w:r>
      <w:r w:rsidRPr="00F06709">
        <w:rPr>
          <w:rFonts w:ascii="Times New Roman" w:hAnsi="Times New Roman"/>
          <w:spacing w:val="-57"/>
          <w:sz w:val="24"/>
          <w:szCs w:val="24"/>
        </w:rPr>
        <w:t xml:space="preserve"> </w:t>
      </w:r>
      <w:r w:rsidRPr="00F06709">
        <w:rPr>
          <w:rFonts w:ascii="Times New Roman" w:hAnsi="Times New Roman"/>
          <w:sz w:val="24"/>
          <w:szCs w:val="24"/>
        </w:rPr>
        <w:t>воспитательной</w:t>
      </w:r>
      <w:r w:rsidRPr="00F06709">
        <w:rPr>
          <w:rFonts w:ascii="Times New Roman" w:hAnsi="Times New Roman"/>
          <w:spacing w:val="1"/>
          <w:sz w:val="24"/>
          <w:szCs w:val="24"/>
        </w:rPr>
        <w:t xml:space="preserve"> </w:t>
      </w:r>
      <w:r w:rsidRPr="00F06709">
        <w:rPr>
          <w:rFonts w:ascii="Times New Roman" w:hAnsi="Times New Roman"/>
          <w:sz w:val="24"/>
          <w:szCs w:val="24"/>
        </w:rPr>
        <w:t>работы,</w:t>
      </w:r>
      <w:r w:rsidRPr="00F06709">
        <w:rPr>
          <w:rFonts w:ascii="Times New Roman" w:hAnsi="Times New Roman"/>
          <w:spacing w:val="1"/>
          <w:sz w:val="24"/>
          <w:szCs w:val="24"/>
        </w:rPr>
        <w:t xml:space="preserve"> </w:t>
      </w:r>
      <w:r w:rsidRPr="00F06709">
        <w:rPr>
          <w:rFonts w:ascii="Times New Roman" w:hAnsi="Times New Roman"/>
          <w:sz w:val="24"/>
          <w:szCs w:val="24"/>
        </w:rPr>
        <w:t>прав</w:t>
      </w:r>
      <w:r w:rsidRPr="00F06709">
        <w:rPr>
          <w:rFonts w:ascii="Times New Roman" w:hAnsi="Times New Roman"/>
          <w:spacing w:val="1"/>
          <w:sz w:val="24"/>
          <w:szCs w:val="24"/>
        </w:rPr>
        <w:t xml:space="preserve"> </w:t>
      </w:r>
      <w:r w:rsidRPr="00F06709">
        <w:rPr>
          <w:rFonts w:ascii="Times New Roman" w:hAnsi="Times New Roman"/>
          <w:sz w:val="24"/>
          <w:szCs w:val="24"/>
        </w:rPr>
        <w:t>семьи,</w:t>
      </w:r>
      <w:r w:rsidRPr="00F06709">
        <w:rPr>
          <w:rFonts w:ascii="Times New Roman" w:hAnsi="Times New Roman"/>
          <w:spacing w:val="1"/>
          <w:sz w:val="24"/>
          <w:szCs w:val="24"/>
        </w:rPr>
        <w:t xml:space="preserve"> </w:t>
      </w:r>
      <w:r w:rsidRPr="00F06709">
        <w:rPr>
          <w:rFonts w:ascii="Times New Roman" w:hAnsi="Times New Roman"/>
          <w:sz w:val="24"/>
          <w:szCs w:val="24"/>
        </w:rPr>
        <w:t>воспитывающей</w:t>
      </w:r>
      <w:r w:rsidRPr="00F06709">
        <w:rPr>
          <w:rFonts w:ascii="Times New Roman" w:hAnsi="Times New Roman"/>
          <w:spacing w:val="1"/>
          <w:sz w:val="24"/>
          <w:szCs w:val="24"/>
        </w:rPr>
        <w:t xml:space="preserve"> </w:t>
      </w:r>
      <w:r w:rsidRPr="00F06709">
        <w:rPr>
          <w:rFonts w:ascii="Times New Roman" w:hAnsi="Times New Roman"/>
          <w:sz w:val="24"/>
          <w:szCs w:val="24"/>
        </w:rPr>
        <w:t>обучающегося</w:t>
      </w:r>
      <w:r w:rsidRPr="00F06709">
        <w:rPr>
          <w:rFonts w:ascii="Times New Roman" w:hAnsi="Times New Roman"/>
          <w:spacing w:val="1"/>
          <w:sz w:val="24"/>
          <w:szCs w:val="24"/>
        </w:rPr>
        <w:t xml:space="preserve"> </w:t>
      </w:r>
      <w:r w:rsidRPr="00F06709">
        <w:rPr>
          <w:rFonts w:ascii="Times New Roman" w:hAnsi="Times New Roman"/>
          <w:sz w:val="24"/>
          <w:szCs w:val="24"/>
        </w:rPr>
        <w:t>с</w:t>
      </w:r>
      <w:r w:rsidRPr="00F06709">
        <w:rPr>
          <w:rFonts w:ascii="Times New Roman" w:hAnsi="Times New Roman"/>
          <w:spacing w:val="1"/>
          <w:sz w:val="24"/>
          <w:szCs w:val="24"/>
        </w:rPr>
        <w:t xml:space="preserve"> </w:t>
      </w:r>
      <w:r w:rsidRPr="00F06709">
        <w:rPr>
          <w:rFonts w:ascii="Times New Roman" w:hAnsi="Times New Roman"/>
          <w:sz w:val="24"/>
          <w:szCs w:val="24"/>
        </w:rPr>
        <w:t>ОВЗ</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57"/>
          <w:sz w:val="24"/>
          <w:szCs w:val="24"/>
        </w:rPr>
        <w:t xml:space="preserve"> </w:t>
      </w:r>
      <w:r w:rsidRPr="00F06709">
        <w:rPr>
          <w:rFonts w:ascii="Times New Roman" w:hAnsi="Times New Roman"/>
          <w:sz w:val="24"/>
          <w:szCs w:val="24"/>
        </w:rPr>
        <w:t>инвалидностью,</w:t>
      </w:r>
      <w:r w:rsidRPr="00F06709">
        <w:rPr>
          <w:rFonts w:ascii="Times New Roman" w:hAnsi="Times New Roman"/>
          <w:spacing w:val="1"/>
          <w:sz w:val="24"/>
          <w:szCs w:val="24"/>
        </w:rPr>
        <w:t xml:space="preserve"> </w:t>
      </w:r>
      <w:r w:rsidRPr="00F06709">
        <w:rPr>
          <w:rFonts w:ascii="Times New Roman" w:hAnsi="Times New Roman"/>
          <w:sz w:val="24"/>
          <w:szCs w:val="24"/>
        </w:rPr>
        <w:t>самого</w:t>
      </w:r>
      <w:r w:rsidRPr="00F06709">
        <w:rPr>
          <w:rFonts w:ascii="Times New Roman" w:hAnsi="Times New Roman"/>
          <w:spacing w:val="1"/>
          <w:sz w:val="24"/>
          <w:szCs w:val="24"/>
        </w:rPr>
        <w:t xml:space="preserve"> </w:t>
      </w:r>
      <w:r w:rsidRPr="00F06709">
        <w:rPr>
          <w:rFonts w:ascii="Times New Roman" w:hAnsi="Times New Roman"/>
          <w:sz w:val="24"/>
          <w:szCs w:val="24"/>
        </w:rPr>
        <w:t>обучающегося,</w:t>
      </w:r>
      <w:r w:rsidRPr="00F06709">
        <w:rPr>
          <w:rFonts w:ascii="Times New Roman" w:hAnsi="Times New Roman"/>
          <w:spacing w:val="1"/>
          <w:sz w:val="24"/>
          <w:szCs w:val="24"/>
        </w:rPr>
        <w:t xml:space="preserve"> </w:t>
      </w:r>
      <w:r w:rsidRPr="00F06709">
        <w:rPr>
          <w:rFonts w:ascii="Times New Roman" w:hAnsi="Times New Roman"/>
          <w:sz w:val="24"/>
          <w:szCs w:val="24"/>
        </w:rPr>
        <w:t>педагогических</w:t>
      </w:r>
      <w:r w:rsidRPr="00F06709">
        <w:rPr>
          <w:rFonts w:ascii="Times New Roman" w:hAnsi="Times New Roman"/>
          <w:spacing w:val="1"/>
          <w:sz w:val="24"/>
          <w:szCs w:val="24"/>
        </w:rPr>
        <w:t xml:space="preserve"> </w:t>
      </w:r>
      <w:r w:rsidRPr="00F06709">
        <w:rPr>
          <w:rFonts w:ascii="Times New Roman" w:hAnsi="Times New Roman"/>
          <w:sz w:val="24"/>
          <w:szCs w:val="24"/>
        </w:rPr>
        <w:t>работников,</w:t>
      </w:r>
      <w:r w:rsidRPr="00F06709">
        <w:rPr>
          <w:rFonts w:ascii="Times New Roman" w:hAnsi="Times New Roman"/>
          <w:spacing w:val="1"/>
          <w:sz w:val="24"/>
          <w:szCs w:val="24"/>
        </w:rPr>
        <w:t xml:space="preserve"> </w:t>
      </w:r>
      <w:r w:rsidRPr="00F06709">
        <w:rPr>
          <w:rFonts w:ascii="Times New Roman" w:hAnsi="Times New Roman"/>
          <w:sz w:val="24"/>
          <w:szCs w:val="24"/>
        </w:rPr>
        <w:t>соблюдения</w:t>
      </w:r>
      <w:r w:rsidRPr="00F06709">
        <w:rPr>
          <w:rFonts w:ascii="Times New Roman" w:hAnsi="Times New Roman"/>
          <w:spacing w:val="1"/>
          <w:sz w:val="24"/>
          <w:szCs w:val="24"/>
        </w:rPr>
        <w:t xml:space="preserve"> </w:t>
      </w:r>
      <w:r w:rsidRPr="00F06709">
        <w:rPr>
          <w:rFonts w:ascii="Times New Roman" w:hAnsi="Times New Roman"/>
          <w:sz w:val="24"/>
          <w:szCs w:val="24"/>
        </w:rPr>
        <w:t>конфиденциальности</w:t>
      </w:r>
      <w:r w:rsidRPr="00F06709">
        <w:rPr>
          <w:rFonts w:ascii="Times New Roman" w:hAnsi="Times New Roman"/>
          <w:spacing w:val="-1"/>
          <w:sz w:val="24"/>
          <w:szCs w:val="24"/>
        </w:rPr>
        <w:t xml:space="preserve"> </w:t>
      </w:r>
      <w:r w:rsidRPr="00F06709">
        <w:rPr>
          <w:rFonts w:ascii="Times New Roman" w:hAnsi="Times New Roman"/>
          <w:sz w:val="24"/>
          <w:szCs w:val="24"/>
        </w:rPr>
        <w:t>информации об</w:t>
      </w:r>
      <w:r w:rsidRPr="00F06709">
        <w:rPr>
          <w:rFonts w:ascii="Times New Roman" w:hAnsi="Times New Roman"/>
          <w:spacing w:val="-1"/>
          <w:sz w:val="24"/>
          <w:szCs w:val="24"/>
        </w:rPr>
        <w:t xml:space="preserve"> </w:t>
      </w:r>
      <w:r w:rsidRPr="00F06709">
        <w:rPr>
          <w:rFonts w:ascii="Times New Roman" w:hAnsi="Times New Roman"/>
          <w:sz w:val="24"/>
          <w:szCs w:val="24"/>
        </w:rPr>
        <w:t>обучающемся и</w:t>
      </w:r>
      <w:r w:rsidRPr="00F06709">
        <w:rPr>
          <w:rFonts w:ascii="Times New Roman" w:hAnsi="Times New Roman"/>
          <w:spacing w:val="-1"/>
          <w:sz w:val="24"/>
          <w:szCs w:val="24"/>
        </w:rPr>
        <w:t xml:space="preserve"> </w:t>
      </w:r>
      <w:r w:rsidRPr="00F06709">
        <w:rPr>
          <w:rFonts w:ascii="Times New Roman" w:hAnsi="Times New Roman"/>
          <w:sz w:val="24"/>
          <w:szCs w:val="24"/>
        </w:rPr>
        <w:t>его</w:t>
      </w:r>
      <w:r w:rsidRPr="00F06709">
        <w:rPr>
          <w:rFonts w:ascii="Times New Roman" w:hAnsi="Times New Roman"/>
          <w:spacing w:val="-1"/>
          <w:sz w:val="24"/>
          <w:szCs w:val="24"/>
        </w:rPr>
        <w:t xml:space="preserve"> </w:t>
      </w:r>
      <w:r w:rsidRPr="00F06709">
        <w:rPr>
          <w:rFonts w:ascii="Times New Roman" w:hAnsi="Times New Roman"/>
          <w:sz w:val="24"/>
          <w:szCs w:val="24"/>
        </w:rPr>
        <w:t>семье;</w:t>
      </w:r>
      <w:proofErr w:type="gramEnd"/>
    </w:p>
    <w:p w:rsidR="00232CC8" w:rsidRPr="00232CC8" w:rsidRDefault="00F06709" w:rsidP="00232CC8">
      <w:pPr>
        <w:pStyle w:val="aff3"/>
        <w:widowControl w:val="0"/>
        <w:numPr>
          <w:ilvl w:val="0"/>
          <w:numId w:val="17"/>
        </w:numPr>
        <w:autoSpaceDE w:val="0"/>
        <w:autoSpaceDN w:val="0"/>
        <w:spacing w:after="0" w:line="240" w:lineRule="auto"/>
        <w:ind w:left="0" w:right="-1" w:firstLine="0"/>
        <w:jc w:val="both"/>
        <w:rPr>
          <w:rFonts w:ascii="Times New Roman" w:hAnsi="Times New Roman"/>
          <w:sz w:val="24"/>
          <w:szCs w:val="24"/>
        </w:rPr>
      </w:pPr>
      <w:r w:rsidRPr="00F06709">
        <w:rPr>
          <w:rFonts w:ascii="Times New Roman" w:hAnsi="Times New Roman"/>
          <w:sz w:val="24"/>
          <w:szCs w:val="24"/>
        </w:rPr>
        <w:t>ориентир</w:t>
      </w:r>
      <w:r w:rsidRPr="00F06709">
        <w:rPr>
          <w:rFonts w:ascii="Times New Roman" w:hAnsi="Times New Roman"/>
          <w:spacing w:val="1"/>
          <w:sz w:val="24"/>
          <w:szCs w:val="24"/>
        </w:rPr>
        <w:t xml:space="preserve"> </w:t>
      </w:r>
      <w:r w:rsidRPr="00F06709">
        <w:rPr>
          <w:rFonts w:ascii="Times New Roman" w:hAnsi="Times New Roman"/>
          <w:sz w:val="24"/>
          <w:szCs w:val="24"/>
        </w:rPr>
        <w:t>на</w:t>
      </w:r>
      <w:r w:rsidRPr="00F06709">
        <w:rPr>
          <w:rFonts w:ascii="Times New Roman" w:hAnsi="Times New Roman"/>
          <w:spacing w:val="1"/>
          <w:sz w:val="24"/>
          <w:szCs w:val="24"/>
        </w:rPr>
        <w:t xml:space="preserve"> </w:t>
      </w:r>
      <w:r w:rsidRPr="00F06709">
        <w:rPr>
          <w:rFonts w:ascii="Times New Roman" w:hAnsi="Times New Roman"/>
          <w:sz w:val="24"/>
          <w:szCs w:val="24"/>
        </w:rPr>
        <w:t>создание</w:t>
      </w:r>
      <w:r w:rsidRPr="00F06709">
        <w:rPr>
          <w:rFonts w:ascii="Times New Roman" w:hAnsi="Times New Roman"/>
          <w:spacing w:val="1"/>
          <w:sz w:val="24"/>
          <w:szCs w:val="24"/>
        </w:rPr>
        <w:t xml:space="preserve"> </w:t>
      </w:r>
      <w:r w:rsidRPr="00F06709">
        <w:rPr>
          <w:rFonts w:ascii="Times New Roman" w:hAnsi="Times New Roman"/>
          <w:sz w:val="24"/>
          <w:szCs w:val="24"/>
        </w:rPr>
        <w:t>в</w:t>
      </w:r>
      <w:r w:rsidRPr="00F06709">
        <w:rPr>
          <w:rFonts w:ascii="Times New Roman" w:hAnsi="Times New Roman"/>
          <w:spacing w:val="1"/>
          <w:sz w:val="24"/>
          <w:szCs w:val="24"/>
        </w:rPr>
        <w:t xml:space="preserve"> </w:t>
      </w:r>
      <w:r w:rsidRPr="00F06709">
        <w:rPr>
          <w:rFonts w:ascii="Times New Roman" w:hAnsi="Times New Roman"/>
          <w:sz w:val="24"/>
          <w:szCs w:val="24"/>
        </w:rPr>
        <w:t>образовательной</w:t>
      </w:r>
      <w:r w:rsidRPr="00F06709">
        <w:rPr>
          <w:rFonts w:ascii="Times New Roman" w:hAnsi="Times New Roman"/>
          <w:spacing w:val="1"/>
          <w:sz w:val="24"/>
          <w:szCs w:val="24"/>
        </w:rPr>
        <w:t xml:space="preserve"> </w:t>
      </w:r>
      <w:r w:rsidRPr="00F06709">
        <w:rPr>
          <w:rFonts w:ascii="Times New Roman" w:hAnsi="Times New Roman"/>
          <w:sz w:val="24"/>
          <w:szCs w:val="24"/>
        </w:rPr>
        <w:t>организации</w:t>
      </w:r>
      <w:r w:rsidRPr="00F06709">
        <w:rPr>
          <w:rFonts w:ascii="Times New Roman" w:hAnsi="Times New Roman"/>
          <w:spacing w:val="1"/>
          <w:sz w:val="24"/>
          <w:szCs w:val="24"/>
        </w:rPr>
        <w:t xml:space="preserve"> </w:t>
      </w:r>
      <w:r w:rsidRPr="00F06709">
        <w:rPr>
          <w:rFonts w:ascii="Times New Roman" w:hAnsi="Times New Roman"/>
          <w:sz w:val="24"/>
          <w:szCs w:val="24"/>
        </w:rPr>
        <w:t>психологически</w:t>
      </w:r>
      <w:r w:rsidRPr="00F06709">
        <w:rPr>
          <w:rFonts w:ascii="Times New Roman" w:hAnsi="Times New Roman"/>
          <w:spacing w:val="-57"/>
          <w:sz w:val="24"/>
          <w:szCs w:val="24"/>
        </w:rPr>
        <w:t xml:space="preserve"> </w:t>
      </w:r>
      <w:r w:rsidRPr="00F06709">
        <w:rPr>
          <w:rFonts w:ascii="Times New Roman" w:hAnsi="Times New Roman"/>
          <w:sz w:val="24"/>
          <w:szCs w:val="24"/>
        </w:rPr>
        <w:t>комфортной</w:t>
      </w:r>
      <w:r w:rsidRPr="00F06709">
        <w:rPr>
          <w:rFonts w:ascii="Times New Roman" w:hAnsi="Times New Roman"/>
          <w:spacing w:val="1"/>
          <w:sz w:val="24"/>
          <w:szCs w:val="24"/>
        </w:rPr>
        <w:t xml:space="preserve"> </w:t>
      </w:r>
      <w:r w:rsidRPr="00F06709">
        <w:rPr>
          <w:rFonts w:ascii="Times New Roman" w:hAnsi="Times New Roman"/>
          <w:sz w:val="24"/>
          <w:szCs w:val="24"/>
        </w:rPr>
        <w:t>среды</w:t>
      </w:r>
      <w:r w:rsidRPr="00F06709">
        <w:rPr>
          <w:rFonts w:ascii="Times New Roman" w:hAnsi="Times New Roman"/>
          <w:spacing w:val="1"/>
          <w:sz w:val="24"/>
          <w:szCs w:val="24"/>
        </w:rPr>
        <w:t xml:space="preserve"> </w:t>
      </w:r>
      <w:r w:rsidRPr="00F06709">
        <w:rPr>
          <w:rFonts w:ascii="Times New Roman" w:hAnsi="Times New Roman"/>
          <w:sz w:val="24"/>
          <w:szCs w:val="24"/>
        </w:rPr>
        <w:t>для</w:t>
      </w:r>
      <w:r w:rsidRPr="00F06709">
        <w:rPr>
          <w:rFonts w:ascii="Times New Roman" w:hAnsi="Times New Roman"/>
          <w:spacing w:val="1"/>
          <w:sz w:val="24"/>
          <w:szCs w:val="24"/>
        </w:rPr>
        <w:t xml:space="preserve"> </w:t>
      </w:r>
      <w:r w:rsidRPr="00F06709">
        <w:rPr>
          <w:rFonts w:ascii="Times New Roman" w:hAnsi="Times New Roman"/>
          <w:sz w:val="24"/>
          <w:szCs w:val="24"/>
        </w:rPr>
        <w:t>каждого</w:t>
      </w:r>
      <w:r w:rsidRPr="00F06709">
        <w:rPr>
          <w:rFonts w:ascii="Times New Roman" w:hAnsi="Times New Roman"/>
          <w:spacing w:val="1"/>
          <w:sz w:val="24"/>
          <w:szCs w:val="24"/>
        </w:rPr>
        <w:t xml:space="preserve"> </w:t>
      </w:r>
      <w:r w:rsidRPr="00F06709">
        <w:rPr>
          <w:rFonts w:ascii="Times New Roman" w:hAnsi="Times New Roman"/>
          <w:sz w:val="24"/>
          <w:szCs w:val="24"/>
        </w:rPr>
        <w:t>обучающегося</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взрослого,</w:t>
      </w:r>
      <w:r w:rsidRPr="00F06709">
        <w:rPr>
          <w:rFonts w:ascii="Times New Roman" w:hAnsi="Times New Roman"/>
          <w:spacing w:val="1"/>
          <w:sz w:val="24"/>
          <w:szCs w:val="24"/>
        </w:rPr>
        <w:t xml:space="preserve"> </w:t>
      </w:r>
      <w:r w:rsidRPr="00F06709">
        <w:rPr>
          <w:rFonts w:ascii="Times New Roman" w:hAnsi="Times New Roman"/>
          <w:sz w:val="24"/>
          <w:szCs w:val="24"/>
        </w:rPr>
        <w:t>без</w:t>
      </w:r>
      <w:r w:rsidRPr="00F06709">
        <w:rPr>
          <w:rFonts w:ascii="Times New Roman" w:hAnsi="Times New Roman"/>
          <w:spacing w:val="1"/>
          <w:sz w:val="24"/>
          <w:szCs w:val="24"/>
        </w:rPr>
        <w:t xml:space="preserve"> </w:t>
      </w:r>
      <w:r w:rsidRPr="00F06709">
        <w:rPr>
          <w:rFonts w:ascii="Times New Roman" w:hAnsi="Times New Roman"/>
          <w:sz w:val="24"/>
          <w:szCs w:val="24"/>
        </w:rPr>
        <w:t>которой</w:t>
      </w:r>
      <w:r w:rsidRPr="00F06709">
        <w:rPr>
          <w:rFonts w:ascii="Times New Roman" w:hAnsi="Times New Roman"/>
          <w:spacing w:val="1"/>
          <w:sz w:val="24"/>
          <w:szCs w:val="24"/>
        </w:rPr>
        <w:t xml:space="preserve"> </w:t>
      </w:r>
      <w:r w:rsidRPr="00F06709">
        <w:rPr>
          <w:rFonts w:ascii="Times New Roman" w:hAnsi="Times New Roman"/>
          <w:sz w:val="24"/>
          <w:szCs w:val="24"/>
        </w:rPr>
        <w:t>невозможно</w:t>
      </w:r>
      <w:r w:rsidRPr="00F06709">
        <w:rPr>
          <w:rFonts w:ascii="Times New Roman" w:hAnsi="Times New Roman"/>
          <w:spacing w:val="1"/>
          <w:sz w:val="24"/>
          <w:szCs w:val="24"/>
        </w:rPr>
        <w:t xml:space="preserve"> </w:t>
      </w:r>
      <w:r w:rsidRPr="00F06709">
        <w:rPr>
          <w:rFonts w:ascii="Times New Roman" w:hAnsi="Times New Roman"/>
          <w:sz w:val="24"/>
          <w:szCs w:val="24"/>
        </w:rPr>
        <w:t>конструктивное</w:t>
      </w:r>
      <w:r w:rsidRPr="00F06709">
        <w:rPr>
          <w:rFonts w:ascii="Times New Roman" w:hAnsi="Times New Roman"/>
          <w:spacing w:val="-2"/>
          <w:sz w:val="24"/>
          <w:szCs w:val="24"/>
        </w:rPr>
        <w:t xml:space="preserve"> </w:t>
      </w:r>
      <w:r w:rsidRPr="00F06709">
        <w:rPr>
          <w:rFonts w:ascii="Times New Roman" w:hAnsi="Times New Roman"/>
          <w:sz w:val="24"/>
          <w:szCs w:val="24"/>
        </w:rPr>
        <w:t>взаимодействие</w:t>
      </w:r>
      <w:r w:rsidRPr="00F06709">
        <w:rPr>
          <w:rFonts w:ascii="Times New Roman" w:hAnsi="Times New Roman"/>
          <w:spacing w:val="-2"/>
          <w:sz w:val="24"/>
          <w:szCs w:val="24"/>
        </w:rPr>
        <w:t xml:space="preserve"> </w:t>
      </w:r>
      <w:r w:rsidRPr="00F06709">
        <w:rPr>
          <w:rFonts w:ascii="Times New Roman" w:hAnsi="Times New Roman"/>
          <w:sz w:val="24"/>
          <w:szCs w:val="24"/>
        </w:rPr>
        <w:t>обучающихся</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педагогических</w:t>
      </w:r>
      <w:r w:rsidRPr="00F06709">
        <w:rPr>
          <w:rFonts w:ascii="Times New Roman" w:hAnsi="Times New Roman"/>
          <w:spacing w:val="-1"/>
          <w:sz w:val="24"/>
          <w:szCs w:val="24"/>
        </w:rPr>
        <w:t xml:space="preserve"> </w:t>
      </w:r>
      <w:r w:rsidRPr="00F06709">
        <w:rPr>
          <w:rFonts w:ascii="Times New Roman" w:hAnsi="Times New Roman"/>
          <w:sz w:val="24"/>
          <w:szCs w:val="24"/>
        </w:rPr>
        <w:t>работников;</w:t>
      </w:r>
    </w:p>
    <w:p w:rsidR="00F06709" w:rsidRPr="00232CC8" w:rsidRDefault="00F06709" w:rsidP="00232CC8">
      <w:pPr>
        <w:pStyle w:val="aff3"/>
        <w:widowControl w:val="0"/>
        <w:numPr>
          <w:ilvl w:val="0"/>
          <w:numId w:val="17"/>
        </w:numPr>
        <w:autoSpaceDE w:val="0"/>
        <w:autoSpaceDN w:val="0"/>
        <w:spacing w:after="0" w:line="240" w:lineRule="auto"/>
        <w:ind w:left="0" w:right="-1" w:firstLine="0"/>
        <w:jc w:val="both"/>
        <w:rPr>
          <w:rFonts w:ascii="Times New Roman" w:hAnsi="Times New Roman"/>
          <w:sz w:val="24"/>
          <w:szCs w:val="24"/>
        </w:rPr>
      </w:pPr>
      <w:proofErr w:type="spellStart"/>
      <w:r w:rsidRPr="00232CC8">
        <w:rPr>
          <w:rFonts w:ascii="Times New Roman" w:hAnsi="Times New Roman"/>
          <w:sz w:val="24"/>
          <w:szCs w:val="24"/>
        </w:rPr>
        <w:t>здоровьесбережение</w:t>
      </w:r>
      <w:proofErr w:type="spellEnd"/>
      <w:r w:rsidRPr="00232CC8">
        <w:rPr>
          <w:rFonts w:ascii="Times New Roman" w:hAnsi="Times New Roman"/>
          <w:sz w:val="24"/>
          <w:szCs w:val="24"/>
        </w:rPr>
        <w:t xml:space="preserve"> как ключевой принцип воспитательной работы, развитие и</w:t>
      </w:r>
      <w:r w:rsidRPr="00232CC8">
        <w:rPr>
          <w:rFonts w:ascii="Times New Roman" w:hAnsi="Times New Roman"/>
          <w:spacing w:val="1"/>
          <w:sz w:val="24"/>
          <w:szCs w:val="24"/>
        </w:rPr>
        <w:t xml:space="preserve"> </w:t>
      </w:r>
      <w:r w:rsidRPr="00232CC8">
        <w:rPr>
          <w:rFonts w:ascii="Times New Roman" w:hAnsi="Times New Roman"/>
          <w:sz w:val="24"/>
          <w:szCs w:val="24"/>
        </w:rPr>
        <w:t>укрепление</w:t>
      </w:r>
      <w:r w:rsidRPr="00232CC8">
        <w:rPr>
          <w:rFonts w:ascii="Times New Roman" w:hAnsi="Times New Roman"/>
          <w:spacing w:val="1"/>
          <w:sz w:val="24"/>
          <w:szCs w:val="24"/>
        </w:rPr>
        <w:t xml:space="preserve"> </w:t>
      </w:r>
      <w:r w:rsidRPr="00232CC8">
        <w:rPr>
          <w:rFonts w:ascii="Times New Roman" w:hAnsi="Times New Roman"/>
          <w:sz w:val="24"/>
          <w:szCs w:val="24"/>
        </w:rPr>
        <w:t>ценности</w:t>
      </w:r>
      <w:r w:rsidRPr="00232CC8">
        <w:rPr>
          <w:rFonts w:ascii="Times New Roman" w:hAnsi="Times New Roman"/>
          <w:spacing w:val="1"/>
          <w:sz w:val="24"/>
          <w:szCs w:val="24"/>
        </w:rPr>
        <w:t xml:space="preserve"> </w:t>
      </w:r>
      <w:r w:rsidRPr="00232CC8">
        <w:rPr>
          <w:rFonts w:ascii="Times New Roman" w:hAnsi="Times New Roman"/>
          <w:sz w:val="24"/>
          <w:szCs w:val="24"/>
        </w:rPr>
        <w:t>здоровья,</w:t>
      </w:r>
      <w:r w:rsidRPr="00232CC8">
        <w:rPr>
          <w:rFonts w:ascii="Times New Roman" w:hAnsi="Times New Roman"/>
          <w:spacing w:val="1"/>
          <w:sz w:val="24"/>
          <w:szCs w:val="24"/>
        </w:rPr>
        <w:t xml:space="preserve"> </w:t>
      </w:r>
      <w:r w:rsidRPr="00232CC8">
        <w:rPr>
          <w:rFonts w:ascii="Times New Roman" w:hAnsi="Times New Roman"/>
          <w:sz w:val="24"/>
          <w:szCs w:val="24"/>
        </w:rPr>
        <w:t>здорового</w:t>
      </w:r>
      <w:r w:rsidRPr="00232CC8">
        <w:rPr>
          <w:rFonts w:ascii="Times New Roman" w:hAnsi="Times New Roman"/>
          <w:spacing w:val="1"/>
          <w:sz w:val="24"/>
          <w:szCs w:val="24"/>
        </w:rPr>
        <w:t xml:space="preserve"> </w:t>
      </w:r>
      <w:r w:rsidRPr="00232CC8">
        <w:rPr>
          <w:rFonts w:ascii="Times New Roman" w:hAnsi="Times New Roman"/>
          <w:sz w:val="24"/>
          <w:szCs w:val="24"/>
        </w:rPr>
        <w:t>образа</w:t>
      </w:r>
      <w:r w:rsidRPr="00232CC8">
        <w:rPr>
          <w:rFonts w:ascii="Times New Roman" w:hAnsi="Times New Roman"/>
          <w:spacing w:val="1"/>
          <w:sz w:val="24"/>
          <w:szCs w:val="24"/>
        </w:rPr>
        <w:t xml:space="preserve"> </w:t>
      </w:r>
      <w:r w:rsidRPr="00232CC8">
        <w:rPr>
          <w:rFonts w:ascii="Times New Roman" w:hAnsi="Times New Roman"/>
          <w:sz w:val="24"/>
          <w:szCs w:val="24"/>
        </w:rPr>
        <w:t>жизни;</w:t>
      </w:r>
      <w:r w:rsidRPr="00232CC8">
        <w:rPr>
          <w:rFonts w:ascii="Times New Roman" w:hAnsi="Times New Roman"/>
          <w:spacing w:val="1"/>
          <w:sz w:val="24"/>
          <w:szCs w:val="24"/>
        </w:rPr>
        <w:t xml:space="preserve"> </w:t>
      </w:r>
      <w:r w:rsidRPr="00232CC8">
        <w:rPr>
          <w:rFonts w:ascii="Times New Roman" w:hAnsi="Times New Roman"/>
          <w:sz w:val="24"/>
          <w:szCs w:val="24"/>
        </w:rPr>
        <w:t>понимание</w:t>
      </w:r>
      <w:r w:rsidRPr="00232CC8">
        <w:rPr>
          <w:rFonts w:ascii="Times New Roman" w:hAnsi="Times New Roman"/>
          <w:spacing w:val="61"/>
          <w:sz w:val="24"/>
          <w:szCs w:val="24"/>
        </w:rPr>
        <w:t xml:space="preserve"> </w:t>
      </w:r>
      <w:r w:rsidRPr="00232CC8">
        <w:rPr>
          <w:rFonts w:ascii="Times New Roman" w:hAnsi="Times New Roman"/>
          <w:sz w:val="24"/>
          <w:szCs w:val="24"/>
        </w:rPr>
        <w:t>ребенком</w:t>
      </w:r>
      <w:r w:rsidRPr="00232CC8">
        <w:rPr>
          <w:rFonts w:ascii="Times New Roman" w:hAnsi="Times New Roman"/>
          <w:spacing w:val="1"/>
          <w:sz w:val="24"/>
          <w:szCs w:val="24"/>
        </w:rPr>
        <w:t xml:space="preserve"> </w:t>
      </w:r>
      <w:r w:rsidRPr="00232CC8">
        <w:rPr>
          <w:rFonts w:ascii="Times New Roman" w:hAnsi="Times New Roman"/>
          <w:sz w:val="24"/>
          <w:szCs w:val="24"/>
        </w:rPr>
        <w:t>собственных</w:t>
      </w:r>
      <w:r w:rsidRPr="00232CC8">
        <w:rPr>
          <w:rFonts w:ascii="Times New Roman" w:hAnsi="Times New Roman"/>
          <w:spacing w:val="-1"/>
          <w:sz w:val="24"/>
          <w:szCs w:val="24"/>
        </w:rPr>
        <w:t xml:space="preserve"> </w:t>
      </w:r>
      <w:r w:rsidRPr="00232CC8">
        <w:rPr>
          <w:rFonts w:ascii="Times New Roman" w:hAnsi="Times New Roman"/>
          <w:sz w:val="24"/>
          <w:szCs w:val="24"/>
        </w:rPr>
        <w:t>возможностей</w:t>
      </w:r>
      <w:r w:rsidRPr="00232CC8">
        <w:rPr>
          <w:rFonts w:ascii="Times New Roman" w:hAnsi="Times New Roman"/>
          <w:spacing w:val="-1"/>
          <w:sz w:val="24"/>
          <w:szCs w:val="24"/>
        </w:rPr>
        <w:t xml:space="preserve"> </w:t>
      </w:r>
      <w:r w:rsidRPr="00232CC8">
        <w:rPr>
          <w:rFonts w:ascii="Times New Roman" w:hAnsi="Times New Roman"/>
          <w:sz w:val="24"/>
          <w:szCs w:val="24"/>
        </w:rPr>
        <w:t>и</w:t>
      </w:r>
      <w:r w:rsidRPr="00232CC8">
        <w:rPr>
          <w:rFonts w:ascii="Times New Roman" w:hAnsi="Times New Roman"/>
          <w:spacing w:val="-1"/>
          <w:sz w:val="24"/>
          <w:szCs w:val="24"/>
        </w:rPr>
        <w:t xml:space="preserve"> </w:t>
      </w:r>
      <w:r w:rsidRPr="00232CC8">
        <w:rPr>
          <w:rFonts w:ascii="Times New Roman" w:hAnsi="Times New Roman"/>
          <w:sz w:val="24"/>
          <w:szCs w:val="24"/>
        </w:rPr>
        <w:t>умением</w:t>
      </w:r>
      <w:r w:rsidRPr="00232CC8">
        <w:rPr>
          <w:rFonts w:ascii="Times New Roman" w:hAnsi="Times New Roman"/>
          <w:spacing w:val="-1"/>
          <w:sz w:val="24"/>
          <w:szCs w:val="24"/>
        </w:rPr>
        <w:t xml:space="preserve"> </w:t>
      </w:r>
      <w:r w:rsidRPr="00232CC8">
        <w:rPr>
          <w:rFonts w:ascii="Times New Roman" w:hAnsi="Times New Roman"/>
          <w:sz w:val="24"/>
          <w:szCs w:val="24"/>
        </w:rPr>
        <w:t>грамотно</w:t>
      </w:r>
      <w:r w:rsidRPr="00232CC8">
        <w:rPr>
          <w:rFonts w:ascii="Times New Roman" w:hAnsi="Times New Roman"/>
          <w:spacing w:val="-1"/>
          <w:sz w:val="24"/>
          <w:szCs w:val="24"/>
        </w:rPr>
        <w:t xml:space="preserve"> </w:t>
      </w:r>
      <w:r w:rsidRPr="00232CC8">
        <w:rPr>
          <w:rFonts w:ascii="Times New Roman" w:hAnsi="Times New Roman"/>
          <w:sz w:val="24"/>
          <w:szCs w:val="24"/>
        </w:rPr>
        <w:t>обходиться</w:t>
      </w:r>
      <w:r w:rsidRPr="00232CC8">
        <w:rPr>
          <w:rFonts w:ascii="Times New Roman" w:hAnsi="Times New Roman"/>
          <w:spacing w:val="-1"/>
          <w:sz w:val="24"/>
          <w:szCs w:val="24"/>
        </w:rPr>
        <w:t xml:space="preserve"> </w:t>
      </w:r>
      <w:r w:rsidRPr="00232CC8">
        <w:rPr>
          <w:rFonts w:ascii="Times New Roman" w:hAnsi="Times New Roman"/>
          <w:sz w:val="24"/>
          <w:szCs w:val="24"/>
        </w:rPr>
        <w:t>ограничениями;</w:t>
      </w:r>
    </w:p>
    <w:p w:rsidR="00F06709" w:rsidRPr="00F06709" w:rsidRDefault="00F06709" w:rsidP="00232CC8">
      <w:pPr>
        <w:pStyle w:val="aff3"/>
        <w:widowControl w:val="0"/>
        <w:numPr>
          <w:ilvl w:val="0"/>
          <w:numId w:val="17"/>
        </w:numPr>
        <w:tabs>
          <w:tab w:val="left" w:pos="709"/>
        </w:tabs>
        <w:autoSpaceDE w:val="0"/>
        <w:autoSpaceDN w:val="0"/>
        <w:spacing w:after="0" w:line="240" w:lineRule="auto"/>
        <w:ind w:left="0" w:right="-1" w:firstLine="0"/>
        <w:jc w:val="both"/>
        <w:rPr>
          <w:rFonts w:ascii="Times New Roman" w:hAnsi="Times New Roman"/>
          <w:sz w:val="24"/>
          <w:szCs w:val="24"/>
        </w:rPr>
      </w:pPr>
      <w:r w:rsidRPr="00F06709">
        <w:rPr>
          <w:rFonts w:ascii="Times New Roman" w:hAnsi="Times New Roman"/>
          <w:sz w:val="24"/>
          <w:szCs w:val="24"/>
        </w:rPr>
        <w:t>реализация</w:t>
      </w:r>
      <w:r w:rsidRPr="00F06709">
        <w:rPr>
          <w:rFonts w:ascii="Times New Roman" w:hAnsi="Times New Roman"/>
          <w:spacing w:val="1"/>
          <w:sz w:val="24"/>
          <w:szCs w:val="24"/>
        </w:rPr>
        <w:t xml:space="preserve"> </w:t>
      </w:r>
      <w:r w:rsidRPr="00F06709">
        <w:rPr>
          <w:rFonts w:ascii="Times New Roman" w:hAnsi="Times New Roman"/>
          <w:sz w:val="24"/>
          <w:szCs w:val="24"/>
        </w:rPr>
        <w:t>процесса</w:t>
      </w:r>
      <w:r w:rsidRPr="00F06709">
        <w:rPr>
          <w:rFonts w:ascii="Times New Roman" w:hAnsi="Times New Roman"/>
          <w:spacing w:val="1"/>
          <w:sz w:val="24"/>
          <w:szCs w:val="24"/>
        </w:rPr>
        <w:t xml:space="preserve"> </w:t>
      </w:r>
      <w:r w:rsidRPr="00F06709">
        <w:rPr>
          <w:rFonts w:ascii="Times New Roman" w:hAnsi="Times New Roman"/>
          <w:sz w:val="24"/>
          <w:szCs w:val="24"/>
        </w:rPr>
        <w:t>воспитания</w:t>
      </w:r>
      <w:r w:rsidRPr="00F06709">
        <w:rPr>
          <w:rFonts w:ascii="Times New Roman" w:hAnsi="Times New Roman"/>
          <w:spacing w:val="1"/>
          <w:sz w:val="24"/>
          <w:szCs w:val="24"/>
        </w:rPr>
        <w:t xml:space="preserve"> </w:t>
      </w:r>
      <w:r w:rsidRPr="00F06709">
        <w:rPr>
          <w:rFonts w:ascii="Times New Roman" w:hAnsi="Times New Roman"/>
          <w:sz w:val="24"/>
          <w:szCs w:val="24"/>
        </w:rPr>
        <w:t>главным</w:t>
      </w:r>
      <w:r w:rsidRPr="00F06709">
        <w:rPr>
          <w:rFonts w:ascii="Times New Roman" w:hAnsi="Times New Roman"/>
          <w:spacing w:val="1"/>
          <w:sz w:val="24"/>
          <w:szCs w:val="24"/>
        </w:rPr>
        <w:t xml:space="preserve"> </w:t>
      </w:r>
      <w:r w:rsidRPr="00F06709">
        <w:rPr>
          <w:rFonts w:ascii="Times New Roman" w:hAnsi="Times New Roman"/>
          <w:sz w:val="24"/>
          <w:szCs w:val="24"/>
        </w:rPr>
        <w:t>образом</w:t>
      </w:r>
      <w:r w:rsidRPr="00F06709">
        <w:rPr>
          <w:rFonts w:ascii="Times New Roman" w:hAnsi="Times New Roman"/>
          <w:spacing w:val="1"/>
          <w:sz w:val="24"/>
          <w:szCs w:val="24"/>
        </w:rPr>
        <w:t xml:space="preserve"> </w:t>
      </w:r>
      <w:r w:rsidRPr="00F06709">
        <w:rPr>
          <w:rFonts w:ascii="Times New Roman" w:hAnsi="Times New Roman"/>
          <w:sz w:val="24"/>
          <w:szCs w:val="24"/>
        </w:rPr>
        <w:t>через</w:t>
      </w:r>
      <w:r w:rsidRPr="00F06709">
        <w:rPr>
          <w:rFonts w:ascii="Times New Roman" w:hAnsi="Times New Roman"/>
          <w:spacing w:val="1"/>
          <w:sz w:val="24"/>
          <w:szCs w:val="24"/>
        </w:rPr>
        <w:t xml:space="preserve"> </w:t>
      </w:r>
      <w:r w:rsidRPr="00F06709">
        <w:rPr>
          <w:rFonts w:ascii="Times New Roman" w:hAnsi="Times New Roman"/>
          <w:sz w:val="24"/>
          <w:szCs w:val="24"/>
        </w:rPr>
        <w:t>создание</w:t>
      </w:r>
      <w:r w:rsidRPr="00F06709">
        <w:rPr>
          <w:rFonts w:ascii="Times New Roman" w:hAnsi="Times New Roman"/>
          <w:spacing w:val="1"/>
          <w:sz w:val="24"/>
          <w:szCs w:val="24"/>
        </w:rPr>
        <w:t xml:space="preserve"> </w:t>
      </w:r>
      <w:r w:rsidRPr="00F06709">
        <w:rPr>
          <w:rFonts w:ascii="Times New Roman" w:hAnsi="Times New Roman"/>
          <w:sz w:val="24"/>
          <w:szCs w:val="24"/>
        </w:rPr>
        <w:t>в</w:t>
      </w:r>
      <w:r w:rsidRPr="00F06709">
        <w:rPr>
          <w:rFonts w:ascii="Times New Roman" w:hAnsi="Times New Roman"/>
          <w:spacing w:val="1"/>
          <w:sz w:val="24"/>
          <w:szCs w:val="24"/>
        </w:rPr>
        <w:t xml:space="preserve"> </w:t>
      </w:r>
      <w:r w:rsidRPr="00F06709">
        <w:rPr>
          <w:rFonts w:ascii="Times New Roman" w:hAnsi="Times New Roman"/>
          <w:sz w:val="24"/>
          <w:szCs w:val="24"/>
        </w:rPr>
        <w:t>образовательной</w:t>
      </w:r>
      <w:r w:rsidRPr="00F06709">
        <w:rPr>
          <w:rFonts w:ascii="Times New Roman" w:hAnsi="Times New Roman"/>
          <w:spacing w:val="1"/>
          <w:sz w:val="24"/>
          <w:szCs w:val="24"/>
        </w:rPr>
        <w:t xml:space="preserve"> </w:t>
      </w:r>
      <w:r w:rsidRPr="00F06709">
        <w:rPr>
          <w:rFonts w:ascii="Times New Roman" w:hAnsi="Times New Roman"/>
          <w:sz w:val="24"/>
          <w:szCs w:val="24"/>
        </w:rPr>
        <w:t>организации</w:t>
      </w:r>
      <w:r w:rsidRPr="00F06709">
        <w:rPr>
          <w:rFonts w:ascii="Times New Roman" w:hAnsi="Times New Roman"/>
          <w:spacing w:val="1"/>
          <w:sz w:val="24"/>
          <w:szCs w:val="24"/>
        </w:rPr>
        <w:t xml:space="preserve"> </w:t>
      </w:r>
      <w:r w:rsidRPr="00F06709">
        <w:rPr>
          <w:rFonts w:ascii="Times New Roman" w:hAnsi="Times New Roman"/>
          <w:sz w:val="24"/>
          <w:szCs w:val="24"/>
        </w:rPr>
        <w:t>детско-взрослых</w:t>
      </w:r>
      <w:r w:rsidRPr="00F06709">
        <w:rPr>
          <w:rFonts w:ascii="Times New Roman" w:hAnsi="Times New Roman"/>
          <w:spacing w:val="1"/>
          <w:sz w:val="24"/>
          <w:szCs w:val="24"/>
        </w:rPr>
        <w:t xml:space="preserve"> </w:t>
      </w:r>
      <w:r w:rsidRPr="00F06709">
        <w:rPr>
          <w:rFonts w:ascii="Times New Roman" w:hAnsi="Times New Roman"/>
          <w:sz w:val="24"/>
          <w:szCs w:val="24"/>
        </w:rPr>
        <w:t>общностей,</w:t>
      </w:r>
      <w:r w:rsidRPr="00F06709">
        <w:rPr>
          <w:rFonts w:ascii="Times New Roman" w:hAnsi="Times New Roman"/>
          <w:spacing w:val="1"/>
          <w:sz w:val="24"/>
          <w:szCs w:val="24"/>
        </w:rPr>
        <w:t xml:space="preserve"> </w:t>
      </w:r>
      <w:r w:rsidRPr="00F06709">
        <w:rPr>
          <w:rFonts w:ascii="Times New Roman" w:hAnsi="Times New Roman"/>
          <w:sz w:val="24"/>
          <w:szCs w:val="24"/>
        </w:rPr>
        <w:t>которые</w:t>
      </w:r>
      <w:r w:rsidRPr="00F06709">
        <w:rPr>
          <w:rFonts w:ascii="Times New Roman" w:hAnsi="Times New Roman"/>
          <w:spacing w:val="1"/>
          <w:sz w:val="24"/>
          <w:szCs w:val="24"/>
        </w:rPr>
        <w:t xml:space="preserve"> </w:t>
      </w:r>
      <w:r w:rsidRPr="00F06709">
        <w:rPr>
          <w:rFonts w:ascii="Times New Roman" w:hAnsi="Times New Roman"/>
          <w:sz w:val="24"/>
          <w:szCs w:val="24"/>
        </w:rPr>
        <w:t>бы</w:t>
      </w:r>
      <w:r w:rsidRPr="00F06709">
        <w:rPr>
          <w:rFonts w:ascii="Times New Roman" w:hAnsi="Times New Roman"/>
          <w:spacing w:val="1"/>
          <w:sz w:val="24"/>
          <w:szCs w:val="24"/>
        </w:rPr>
        <w:t xml:space="preserve"> </w:t>
      </w:r>
      <w:r w:rsidRPr="00F06709">
        <w:rPr>
          <w:rFonts w:ascii="Times New Roman" w:hAnsi="Times New Roman"/>
          <w:sz w:val="24"/>
          <w:szCs w:val="24"/>
        </w:rPr>
        <w:t>объединяли</w:t>
      </w:r>
      <w:r w:rsidRPr="00F06709">
        <w:rPr>
          <w:rFonts w:ascii="Times New Roman" w:hAnsi="Times New Roman"/>
          <w:spacing w:val="-57"/>
          <w:sz w:val="24"/>
          <w:szCs w:val="24"/>
        </w:rPr>
        <w:t xml:space="preserve"> </w:t>
      </w:r>
      <w:r w:rsidRPr="00F06709">
        <w:rPr>
          <w:rFonts w:ascii="Times New Roman" w:hAnsi="Times New Roman"/>
          <w:sz w:val="24"/>
          <w:szCs w:val="24"/>
        </w:rPr>
        <w:t>обучающихся</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педагогических</w:t>
      </w:r>
      <w:r w:rsidRPr="00F06709">
        <w:rPr>
          <w:rFonts w:ascii="Times New Roman" w:hAnsi="Times New Roman"/>
          <w:spacing w:val="1"/>
          <w:sz w:val="24"/>
          <w:szCs w:val="24"/>
        </w:rPr>
        <w:t xml:space="preserve"> </w:t>
      </w:r>
      <w:r w:rsidRPr="00F06709">
        <w:rPr>
          <w:rFonts w:ascii="Times New Roman" w:hAnsi="Times New Roman"/>
          <w:sz w:val="24"/>
          <w:szCs w:val="24"/>
        </w:rPr>
        <w:t>работников</w:t>
      </w:r>
      <w:r w:rsidRPr="00F06709">
        <w:rPr>
          <w:rFonts w:ascii="Times New Roman" w:hAnsi="Times New Roman"/>
          <w:spacing w:val="1"/>
          <w:sz w:val="24"/>
          <w:szCs w:val="24"/>
        </w:rPr>
        <w:t xml:space="preserve"> </w:t>
      </w:r>
      <w:r w:rsidRPr="00F06709">
        <w:rPr>
          <w:rFonts w:ascii="Times New Roman" w:hAnsi="Times New Roman"/>
          <w:sz w:val="24"/>
          <w:szCs w:val="24"/>
        </w:rPr>
        <w:t>яркими</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содержательными</w:t>
      </w:r>
      <w:r w:rsidRPr="00F06709">
        <w:rPr>
          <w:rFonts w:ascii="Times New Roman" w:hAnsi="Times New Roman"/>
          <w:spacing w:val="1"/>
          <w:sz w:val="24"/>
          <w:szCs w:val="24"/>
        </w:rPr>
        <w:t xml:space="preserve"> </w:t>
      </w:r>
      <w:r w:rsidRPr="00F06709">
        <w:rPr>
          <w:rFonts w:ascii="Times New Roman" w:hAnsi="Times New Roman"/>
          <w:sz w:val="24"/>
          <w:szCs w:val="24"/>
        </w:rPr>
        <w:t>событиями,</w:t>
      </w:r>
      <w:r w:rsidRPr="00F06709">
        <w:rPr>
          <w:rFonts w:ascii="Times New Roman" w:hAnsi="Times New Roman"/>
          <w:spacing w:val="1"/>
          <w:sz w:val="24"/>
          <w:szCs w:val="24"/>
        </w:rPr>
        <w:t xml:space="preserve"> </w:t>
      </w:r>
      <w:r w:rsidRPr="00F06709">
        <w:rPr>
          <w:rFonts w:ascii="Times New Roman" w:hAnsi="Times New Roman"/>
          <w:sz w:val="24"/>
          <w:szCs w:val="24"/>
        </w:rPr>
        <w:t>общими</w:t>
      </w:r>
      <w:r w:rsidRPr="00F06709">
        <w:rPr>
          <w:rFonts w:ascii="Times New Roman" w:hAnsi="Times New Roman"/>
          <w:spacing w:val="-1"/>
          <w:sz w:val="24"/>
          <w:szCs w:val="24"/>
        </w:rPr>
        <w:t xml:space="preserve"> </w:t>
      </w:r>
      <w:r w:rsidRPr="00F06709">
        <w:rPr>
          <w:rFonts w:ascii="Times New Roman" w:hAnsi="Times New Roman"/>
          <w:sz w:val="24"/>
          <w:szCs w:val="24"/>
        </w:rPr>
        <w:t>позитивными</w:t>
      </w:r>
      <w:r w:rsidRPr="00F06709">
        <w:rPr>
          <w:rFonts w:ascii="Times New Roman" w:hAnsi="Times New Roman"/>
          <w:spacing w:val="-1"/>
          <w:sz w:val="24"/>
          <w:szCs w:val="24"/>
        </w:rPr>
        <w:t xml:space="preserve"> </w:t>
      </w:r>
      <w:r w:rsidRPr="00F06709">
        <w:rPr>
          <w:rFonts w:ascii="Times New Roman" w:hAnsi="Times New Roman"/>
          <w:sz w:val="24"/>
          <w:szCs w:val="24"/>
        </w:rPr>
        <w:t>эмоциями</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доверительными</w:t>
      </w:r>
      <w:r w:rsidRPr="00F06709">
        <w:rPr>
          <w:rFonts w:ascii="Times New Roman" w:hAnsi="Times New Roman"/>
          <w:spacing w:val="-1"/>
          <w:sz w:val="24"/>
          <w:szCs w:val="24"/>
        </w:rPr>
        <w:t xml:space="preserve"> </w:t>
      </w:r>
      <w:r w:rsidRPr="00F06709">
        <w:rPr>
          <w:rFonts w:ascii="Times New Roman" w:hAnsi="Times New Roman"/>
          <w:sz w:val="24"/>
          <w:szCs w:val="24"/>
        </w:rPr>
        <w:t>отношениями</w:t>
      </w:r>
      <w:r w:rsidRPr="00F06709">
        <w:rPr>
          <w:rFonts w:ascii="Times New Roman" w:hAnsi="Times New Roman"/>
          <w:spacing w:val="-1"/>
          <w:sz w:val="24"/>
          <w:szCs w:val="24"/>
        </w:rPr>
        <w:t xml:space="preserve"> </w:t>
      </w:r>
      <w:r w:rsidRPr="00F06709">
        <w:rPr>
          <w:rFonts w:ascii="Times New Roman" w:hAnsi="Times New Roman"/>
          <w:sz w:val="24"/>
          <w:szCs w:val="24"/>
        </w:rPr>
        <w:t>друг</w:t>
      </w:r>
      <w:r w:rsidRPr="00F06709">
        <w:rPr>
          <w:rFonts w:ascii="Times New Roman" w:hAnsi="Times New Roman"/>
          <w:spacing w:val="-4"/>
          <w:sz w:val="24"/>
          <w:szCs w:val="24"/>
        </w:rPr>
        <w:t xml:space="preserve"> </w:t>
      </w:r>
      <w:r w:rsidRPr="00F06709">
        <w:rPr>
          <w:rFonts w:ascii="Times New Roman" w:hAnsi="Times New Roman"/>
          <w:sz w:val="24"/>
          <w:szCs w:val="24"/>
        </w:rPr>
        <w:t>к другу;</w:t>
      </w:r>
    </w:p>
    <w:p w:rsidR="00F06709" w:rsidRPr="00F06709" w:rsidRDefault="00F06709" w:rsidP="00232CC8">
      <w:pPr>
        <w:pStyle w:val="aff3"/>
        <w:widowControl w:val="0"/>
        <w:numPr>
          <w:ilvl w:val="0"/>
          <w:numId w:val="17"/>
        </w:numPr>
        <w:autoSpaceDE w:val="0"/>
        <w:autoSpaceDN w:val="0"/>
        <w:spacing w:after="0" w:line="240" w:lineRule="auto"/>
        <w:ind w:left="0" w:right="-1" w:firstLine="0"/>
        <w:jc w:val="both"/>
        <w:rPr>
          <w:rFonts w:ascii="Times New Roman" w:hAnsi="Times New Roman"/>
          <w:sz w:val="24"/>
          <w:szCs w:val="24"/>
        </w:rPr>
      </w:pPr>
      <w:r w:rsidRPr="00F06709">
        <w:rPr>
          <w:rFonts w:ascii="Times New Roman" w:hAnsi="Times New Roman"/>
          <w:sz w:val="24"/>
          <w:szCs w:val="24"/>
        </w:rPr>
        <w:t>организация основных совместных дел, образовательных событий, мероприятий,</w:t>
      </w:r>
      <w:r w:rsidRPr="00F06709">
        <w:rPr>
          <w:rFonts w:ascii="Times New Roman" w:hAnsi="Times New Roman"/>
          <w:spacing w:val="1"/>
          <w:sz w:val="24"/>
          <w:szCs w:val="24"/>
        </w:rPr>
        <w:t xml:space="preserve"> </w:t>
      </w:r>
      <w:r w:rsidRPr="00F06709">
        <w:rPr>
          <w:rFonts w:ascii="Times New Roman" w:hAnsi="Times New Roman"/>
          <w:sz w:val="24"/>
          <w:szCs w:val="24"/>
        </w:rPr>
        <w:t>включающих</w:t>
      </w:r>
      <w:r w:rsidRPr="00F06709">
        <w:rPr>
          <w:rFonts w:ascii="Times New Roman" w:hAnsi="Times New Roman"/>
          <w:spacing w:val="1"/>
          <w:sz w:val="24"/>
          <w:szCs w:val="24"/>
        </w:rPr>
        <w:t xml:space="preserve"> </w:t>
      </w:r>
      <w:r w:rsidRPr="00F06709">
        <w:rPr>
          <w:rFonts w:ascii="Times New Roman" w:hAnsi="Times New Roman"/>
          <w:sz w:val="24"/>
          <w:szCs w:val="24"/>
        </w:rPr>
        <w:t>обучающихся</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педагогических</w:t>
      </w:r>
      <w:r w:rsidRPr="00F06709">
        <w:rPr>
          <w:rFonts w:ascii="Times New Roman" w:hAnsi="Times New Roman"/>
          <w:spacing w:val="1"/>
          <w:sz w:val="24"/>
          <w:szCs w:val="24"/>
        </w:rPr>
        <w:t xml:space="preserve"> </w:t>
      </w:r>
      <w:r w:rsidRPr="00F06709">
        <w:rPr>
          <w:rFonts w:ascii="Times New Roman" w:hAnsi="Times New Roman"/>
          <w:sz w:val="24"/>
          <w:szCs w:val="24"/>
        </w:rPr>
        <w:t>работников</w:t>
      </w:r>
      <w:r w:rsidRPr="00F06709">
        <w:rPr>
          <w:rFonts w:ascii="Times New Roman" w:hAnsi="Times New Roman"/>
          <w:spacing w:val="1"/>
          <w:sz w:val="24"/>
          <w:szCs w:val="24"/>
        </w:rPr>
        <w:t xml:space="preserve"> </w:t>
      </w:r>
      <w:r w:rsidRPr="00F06709">
        <w:rPr>
          <w:rFonts w:ascii="Times New Roman" w:hAnsi="Times New Roman"/>
          <w:sz w:val="24"/>
          <w:szCs w:val="24"/>
        </w:rPr>
        <w:t>как</w:t>
      </w:r>
      <w:r w:rsidRPr="00F06709">
        <w:rPr>
          <w:rFonts w:ascii="Times New Roman" w:hAnsi="Times New Roman"/>
          <w:spacing w:val="1"/>
          <w:sz w:val="24"/>
          <w:szCs w:val="24"/>
        </w:rPr>
        <w:t xml:space="preserve"> </w:t>
      </w:r>
      <w:r w:rsidRPr="00F06709">
        <w:rPr>
          <w:rFonts w:ascii="Times New Roman" w:hAnsi="Times New Roman"/>
          <w:sz w:val="24"/>
          <w:szCs w:val="24"/>
        </w:rPr>
        <w:t>предмета</w:t>
      </w:r>
      <w:r w:rsidRPr="00F06709">
        <w:rPr>
          <w:rFonts w:ascii="Times New Roman" w:hAnsi="Times New Roman"/>
          <w:spacing w:val="1"/>
          <w:sz w:val="24"/>
          <w:szCs w:val="24"/>
        </w:rPr>
        <w:t xml:space="preserve"> </w:t>
      </w:r>
      <w:r w:rsidRPr="00F06709">
        <w:rPr>
          <w:rFonts w:ascii="Times New Roman" w:hAnsi="Times New Roman"/>
          <w:sz w:val="24"/>
          <w:szCs w:val="24"/>
        </w:rPr>
        <w:t>совместной</w:t>
      </w:r>
      <w:r w:rsidRPr="00F06709">
        <w:rPr>
          <w:rFonts w:ascii="Times New Roman" w:hAnsi="Times New Roman"/>
          <w:spacing w:val="1"/>
          <w:sz w:val="24"/>
          <w:szCs w:val="24"/>
        </w:rPr>
        <w:t xml:space="preserve"> </w:t>
      </w:r>
      <w:r w:rsidRPr="00F06709">
        <w:rPr>
          <w:rFonts w:ascii="Times New Roman" w:hAnsi="Times New Roman"/>
          <w:sz w:val="24"/>
          <w:szCs w:val="24"/>
        </w:rPr>
        <w:t>заботы;</w:t>
      </w:r>
    </w:p>
    <w:p w:rsidR="00F06709" w:rsidRPr="00F06709" w:rsidRDefault="00F06709" w:rsidP="00232CC8">
      <w:pPr>
        <w:pStyle w:val="aff3"/>
        <w:widowControl w:val="0"/>
        <w:numPr>
          <w:ilvl w:val="0"/>
          <w:numId w:val="17"/>
        </w:numPr>
        <w:tabs>
          <w:tab w:val="left" w:pos="709"/>
        </w:tabs>
        <w:autoSpaceDE w:val="0"/>
        <w:autoSpaceDN w:val="0"/>
        <w:spacing w:after="0" w:line="240" w:lineRule="auto"/>
        <w:ind w:left="0" w:right="-1" w:firstLine="0"/>
        <w:jc w:val="both"/>
        <w:rPr>
          <w:rFonts w:ascii="Times New Roman" w:hAnsi="Times New Roman"/>
          <w:sz w:val="24"/>
          <w:szCs w:val="24"/>
        </w:rPr>
      </w:pPr>
      <w:r w:rsidRPr="00F06709">
        <w:rPr>
          <w:rFonts w:ascii="Times New Roman" w:hAnsi="Times New Roman"/>
          <w:sz w:val="24"/>
          <w:szCs w:val="24"/>
        </w:rPr>
        <w:t>последовательное</w:t>
      </w:r>
      <w:r w:rsidRPr="00F06709">
        <w:rPr>
          <w:rFonts w:ascii="Times New Roman" w:hAnsi="Times New Roman"/>
          <w:spacing w:val="1"/>
          <w:sz w:val="24"/>
          <w:szCs w:val="24"/>
        </w:rPr>
        <w:t xml:space="preserve"> </w:t>
      </w:r>
      <w:r w:rsidRPr="00F06709">
        <w:rPr>
          <w:rFonts w:ascii="Times New Roman" w:hAnsi="Times New Roman"/>
          <w:sz w:val="24"/>
          <w:szCs w:val="24"/>
        </w:rPr>
        <w:t>дозированное</w:t>
      </w:r>
      <w:r w:rsidRPr="00F06709">
        <w:rPr>
          <w:rFonts w:ascii="Times New Roman" w:hAnsi="Times New Roman"/>
          <w:spacing w:val="1"/>
          <w:sz w:val="24"/>
          <w:szCs w:val="24"/>
        </w:rPr>
        <w:t xml:space="preserve"> </w:t>
      </w:r>
      <w:r w:rsidRPr="00F06709">
        <w:rPr>
          <w:rFonts w:ascii="Times New Roman" w:hAnsi="Times New Roman"/>
          <w:sz w:val="24"/>
          <w:szCs w:val="24"/>
        </w:rPr>
        <w:t>вовлечение</w:t>
      </w:r>
      <w:r w:rsidRPr="00F06709">
        <w:rPr>
          <w:rFonts w:ascii="Times New Roman" w:hAnsi="Times New Roman"/>
          <w:spacing w:val="1"/>
          <w:sz w:val="24"/>
          <w:szCs w:val="24"/>
        </w:rPr>
        <w:t xml:space="preserve"> </w:t>
      </w:r>
      <w:r w:rsidRPr="00F06709">
        <w:rPr>
          <w:rFonts w:ascii="Times New Roman" w:hAnsi="Times New Roman"/>
          <w:sz w:val="24"/>
          <w:szCs w:val="24"/>
        </w:rPr>
        <w:t>семьи</w:t>
      </w:r>
      <w:r w:rsidRPr="00F06709">
        <w:rPr>
          <w:rFonts w:ascii="Times New Roman" w:hAnsi="Times New Roman"/>
          <w:spacing w:val="1"/>
          <w:sz w:val="24"/>
          <w:szCs w:val="24"/>
        </w:rPr>
        <w:t xml:space="preserve"> </w:t>
      </w:r>
      <w:proofErr w:type="gramStart"/>
      <w:r w:rsidRPr="00F06709">
        <w:rPr>
          <w:rFonts w:ascii="Times New Roman" w:hAnsi="Times New Roman"/>
          <w:sz w:val="24"/>
          <w:szCs w:val="24"/>
        </w:rPr>
        <w:t>обучающегося</w:t>
      </w:r>
      <w:proofErr w:type="gramEnd"/>
      <w:r w:rsidRPr="00F06709">
        <w:rPr>
          <w:rFonts w:ascii="Times New Roman" w:hAnsi="Times New Roman"/>
          <w:sz w:val="24"/>
          <w:szCs w:val="24"/>
        </w:rPr>
        <w:t>,</w:t>
      </w:r>
      <w:r w:rsidRPr="00F06709">
        <w:rPr>
          <w:rFonts w:ascii="Times New Roman" w:hAnsi="Times New Roman"/>
          <w:spacing w:val="1"/>
          <w:sz w:val="24"/>
          <w:szCs w:val="24"/>
        </w:rPr>
        <w:t xml:space="preserve"> </w:t>
      </w:r>
      <w:r w:rsidRPr="00F06709">
        <w:rPr>
          <w:rFonts w:ascii="Times New Roman" w:hAnsi="Times New Roman"/>
          <w:sz w:val="24"/>
          <w:szCs w:val="24"/>
        </w:rPr>
        <w:t>включая</w:t>
      </w:r>
      <w:r w:rsidRPr="00F06709">
        <w:rPr>
          <w:rFonts w:ascii="Times New Roman" w:hAnsi="Times New Roman"/>
          <w:spacing w:val="1"/>
          <w:sz w:val="24"/>
          <w:szCs w:val="24"/>
        </w:rPr>
        <w:t xml:space="preserve"> </w:t>
      </w:r>
      <w:r w:rsidRPr="00F06709">
        <w:rPr>
          <w:rFonts w:ascii="Times New Roman" w:hAnsi="Times New Roman"/>
          <w:sz w:val="24"/>
          <w:szCs w:val="24"/>
        </w:rPr>
        <w:t>братьев</w:t>
      </w:r>
      <w:r w:rsidRPr="00F06709">
        <w:rPr>
          <w:rFonts w:ascii="Times New Roman" w:hAnsi="Times New Roman"/>
          <w:spacing w:val="57"/>
          <w:sz w:val="24"/>
          <w:szCs w:val="24"/>
        </w:rPr>
        <w:t xml:space="preserve"> </w:t>
      </w:r>
      <w:r w:rsidRPr="00F06709">
        <w:rPr>
          <w:rFonts w:ascii="Times New Roman" w:hAnsi="Times New Roman"/>
          <w:sz w:val="24"/>
          <w:szCs w:val="24"/>
        </w:rPr>
        <w:t>и</w:t>
      </w:r>
      <w:r w:rsidRPr="00F06709">
        <w:rPr>
          <w:rFonts w:ascii="Times New Roman" w:hAnsi="Times New Roman"/>
          <w:spacing w:val="58"/>
          <w:sz w:val="24"/>
          <w:szCs w:val="24"/>
        </w:rPr>
        <w:t xml:space="preserve"> </w:t>
      </w:r>
      <w:r w:rsidRPr="00F06709">
        <w:rPr>
          <w:rFonts w:ascii="Times New Roman" w:hAnsi="Times New Roman"/>
          <w:sz w:val="24"/>
          <w:szCs w:val="24"/>
        </w:rPr>
        <w:t>сестер,</w:t>
      </w:r>
      <w:r w:rsidRPr="00F06709">
        <w:rPr>
          <w:rFonts w:ascii="Times New Roman" w:hAnsi="Times New Roman"/>
          <w:spacing w:val="57"/>
          <w:sz w:val="24"/>
          <w:szCs w:val="24"/>
        </w:rPr>
        <w:t xml:space="preserve"> </w:t>
      </w:r>
      <w:r w:rsidRPr="00F06709">
        <w:rPr>
          <w:rFonts w:ascii="Times New Roman" w:hAnsi="Times New Roman"/>
          <w:sz w:val="24"/>
          <w:szCs w:val="24"/>
        </w:rPr>
        <w:t>в</w:t>
      </w:r>
      <w:r w:rsidRPr="00F06709">
        <w:rPr>
          <w:rFonts w:ascii="Times New Roman" w:hAnsi="Times New Roman"/>
          <w:spacing w:val="57"/>
          <w:sz w:val="24"/>
          <w:szCs w:val="24"/>
        </w:rPr>
        <w:t xml:space="preserve"> </w:t>
      </w:r>
      <w:r w:rsidRPr="00F06709">
        <w:rPr>
          <w:rFonts w:ascii="Times New Roman" w:hAnsi="Times New Roman"/>
          <w:sz w:val="24"/>
          <w:szCs w:val="24"/>
        </w:rPr>
        <w:t>систему</w:t>
      </w:r>
      <w:r w:rsidRPr="00F06709">
        <w:rPr>
          <w:rFonts w:ascii="Times New Roman" w:hAnsi="Times New Roman"/>
          <w:spacing w:val="57"/>
          <w:sz w:val="24"/>
          <w:szCs w:val="24"/>
        </w:rPr>
        <w:t xml:space="preserve"> </w:t>
      </w:r>
      <w:proofErr w:type="spellStart"/>
      <w:r w:rsidRPr="00F06709">
        <w:rPr>
          <w:rFonts w:ascii="Times New Roman" w:hAnsi="Times New Roman"/>
          <w:sz w:val="24"/>
          <w:szCs w:val="24"/>
        </w:rPr>
        <w:t>ценностно</w:t>
      </w:r>
      <w:proofErr w:type="spellEnd"/>
      <w:r w:rsidRPr="00F06709">
        <w:rPr>
          <w:rFonts w:ascii="Times New Roman" w:hAnsi="Times New Roman"/>
          <w:spacing w:val="57"/>
          <w:sz w:val="24"/>
          <w:szCs w:val="24"/>
        </w:rPr>
        <w:t xml:space="preserve"> </w:t>
      </w:r>
      <w:r w:rsidRPr="00F06709">
        <w:rPr>
          <w:rFonts w:ascii="Times New Roman" w:hAnsi="Times New Roman"/>
          <w:sz w:val="24"/>
          <w:szCs w:val="24"/>
        </w:rPr>
        <w:t>окрашенных,</w:t>
      </w:r>
      <w:r w:rsidRPr="00F06709">
        <w:rPr>
          <w:rFonts w:ascii="Times New Roman" w:hAnsi="Times New Roman"/>
          <w:spacing w:val="57"/>
          <w:sz w:val="24"/>
          <w:szCs w:val="24"/>
        </w:rPr>
        <w:t xml:space="preserve"> </w:t>
      </w:r>
      <w:r w:rsidRPr="00F06709">
        <w:rPr>
          <w:rFonts w:ascii="Times New Roman" w:hAnsi="Times New Roman"/>
          <w:sz w:val="24"/>
          <w:szCs w:val="24"/>
        </w:rPr>
        <w:t>личностно</w:t>
      </w:r>
      <w:r w:rsidRPr="00F06709">
        <w:rPr>
          <w:rFonts w:ascii="Times New Roman" w:hAnsi="Times New Roman"/>
          <w:spacing w:val="57"/>
          <w:sz w:val="24"/>
          <w:szCs w:val="24"/>
        </w:rPr>
        <w:t xml:space="preserve"> </w:t>
      </w:r>
      <w:r w:rsidRPr="00F06709">
        <w:rPr>
          <w:rFonts w:ascii="Times New Roman" w:hAnsi="Times New Roman"/>
          <w:sz w:val="24"/>
          <w:szCs w:val="24"/>
        </w:rPr>
        <w:t>значимых</w:t>
      </w:r>
      <w:r w:rsidRPr="00F06709">
        <w:rPr>
          <w:rFonts w:ascii="Times New Roman" w:hAnsi="Times New Roman"/>
          <w:spacing w:val="57"/>
          <w:sz w:val="24"/>
          <w:szCs w:val="24"/>
        </w:rPr>
        <w:t xml:space="preserve"> </w:t>
      </w:r>
      <w:r w:rsidRPr="00F06709">
        <w:rPr>
          <w:rFonts w:ascii="Times New Roman" w:hAnsi="Times New Roman"/>
          <w:sz w:val="24"/>
          <w:szCs w:val="24"/>
        </w:rPr>
        <w:t>общих</w:t>
      </w:r>
      <w:r w:rsidRPr="00F06709">
        <w:rPr>
          <w:rFonts w:ascii="Times New Roman" w:hAnsi="Times New Roman"/>
          <w:spacing w:val="57"/>
          <w:sz w:val="24"/>
          <w:szCs w:val="24"/>
        </w:rPr>
        <w:t xml:space="preserve"> </w:t>
      </w:r>
      <w:r w:rsidRPr="00F06709">
        <w:rPr>
          <w:rFonts w:ascii="Times New Roman" w:hAnsi="Times New Roman"/>
          <w:sz w:val="24"/>
          <w:szCs w:val="24"/>
        </w:rPr>
        <w:t>дел,</w:t>
      </w:r>
      <w:r w:rsidRPr="00F06709">
        <w:rPr>
          <w:rFonts w:ascii="Times New Roman" w:hAnsi="Times New Roman"/>
          <w:spacing w:val="-58"/>
          <w:sz w:val="24"/>
          <w:szCs w:val="24"/>
        </w:rPr>
        <w:t xml:space="preserve"> </w:t>
      </w:r>
      <w:r w:rsidRPr="00F06709">
        <w:rPr>
          <w:rFonts w:ascii="Times New Roman" w:hAnsi="Times New Roman"/>
          <w:sz w:val="24"/>
          <w:szCs w:val="24"/>
        </w:rPr>
        <w:t>событий,</w:t>
      </w:r>
      <w:r w:rsidRPr="00F06709">
        <w:rPr>
          <w:rFonts w:ascii="Times New Roman" w:hAnsi="Times New Roman"/>
          <w:spacing w:val="-1"/>
          <w:sz w:val="24"/>
          <w:szCs w:val="24"/>
        </w:rPr>
        <w:t xml:space="preserve"> </w:t>
      </w:r>
      <w:r w:rsidRPr="00F06709">
        <w:rPr>
          <w:rFonts w:ascii="Times New Roman" w:hAnsi="Times New Roman"/>
          <w:sz w:val="24"/>
          <w:szCs w:val="24"/>
        </w:rPr>
        <w:t>мероприятий;</w:t>
      </w:r>
    </w:p>
    <w:p w:rsidR="00F06709" w:rsidRPr="00F06709" w:rsidRDefault="00F06709" w:rsidP="00232CC8">
      <w:pPr>
        <w:pStyle w:val="aff3"/>
        <w:widowControl w:val="0"/>
        <w:numPr>
          <w:ilvl w:val="0"/>
          <w:numId w:val="17"/>
        </w:numPr>
        <w:autoSpaceDE w:val="0"/>
        <w:autoSpaceDN w:val="0"/>
        <w:spacing w:before="1" w:after="0" w:line="240" w:lineRule="auto"/>
        <w:ind w:left="0" w:right="-1" w:firstLine="0"/>
        <w:jc w:val="both"/>
        <w:rPr>
          <w:rFonts w:ascii="Times New Roman" w:hAnsi="Times New Roman"/>
          <w:sz w:val="24"/>
          <w:szCs w:val="24"/>
        </w:rPr>
      </w:pPr>
      <w:r w:rsidRPr="00F06709">
        <w:rPr>
          <w:rFonts w:ascii="Times New Roman" w:hAnsi="Times New Roman"/>
          <w:sz w:val="24"/>
          <w:szCs w:val="24"/>
        </w:rPr>
        <w:t>системность,</w:t>
      </w:r>
      <w:r w:rsidRPr="00F06709">
        <w:rPr>
          <w:rFonts w:ascii="Times New Roman" w:hAnsi="Times New Roman"/>
          <w:spacing w:val="1"/>
          <w:sz w:val="24"/>
          <w:szCs w:val="24"/>
        </w:rPr>
        <w:t xml:space="preserve"> </w:t>
      </w:r>
      <w:r w:rsidRPr="00F06709">
        <w:rPr>
          <w:rFonts w:ascii="Times New Roman" w:hAnsi="Times New Roman"/>
          <w:sz w:val="24"/>
          <w:szCs w:val="24"/>
        </w:rPr>
        <w:t>целесообразность</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proofErr w:type="spellStart"/>
      <w:r w:rsidRPr="00F06709">
        <w:rPr>
          <w:rFonts w:ascii="Times New Roman" w:hAnsi="Times New Roman"/>
          <w:sz w:val="24"/>
          <w:szCs w:val="24"/>
        </w:rPr>
        <w:t>нешаблонность</w:t>
      </w:r>
      <w:proofErr w:type="spellEnd"/>
      <w:r w:rsidRPr="00F06709">
        <w:rPr>
          <w:rFonts w:ascii="Times New Roman" w:hAnsi="Times New Roman"/>
          <w:spacing w:val="1"/>
          <w:sz w:val="24"/>
          <w:szCs w:val="24"/>
        </w:rPr>
        <w:t xml:space="preserve"> </w:t>
      </w:r>
      <w:r w:rsidRPr="00F06709">
        <w:rPr>
          <w:rFonts w:ascii="Times New Roman" w:hAnsi="Times New Roman"/>
          <w:sz w:val="24"/>
          <w:szCs w:val="24"/>
        </w:rPr>
        <w:t>воспитательной</w:t>
      </w:r>
      <w:r w:rsidRPr="00F06709">
        <w:rPr>
          <w:rFonts w:ascii="Times New Roman" w:hAnsi="Times New Roman"/>
          <w:spacing w:val="1"/>
          <w:sz w:val="24"/>
          <w:szCs w:val="24"/>
        </w:rPr>
        <w:t xml:space="preserve"> </w:t>
      </w:r>
      <w:r w:rsidRPr="00F06709">
        <w:rPr>
          <w:rFonts w:ascii="Times New Roman" w:hAnsi="Times New Roman"/>
          <w:sz w:val="24"/>
          <w:szCs w:val="24"/>
        </w:rPr>
        <w:t>работы</w:t>
      </w:r>
      <w:r w:rsidRPr="00F06709">
        <w:rPr>
          <w:rFonts w:ascii="Times New Roman" w:hAnsi="Times New Roman"/>
          <w:spacing w:val="1"/>
          <w:sz w:val="24"/>
          <w:szCs w:val="24"/>
        </w:rPr>
        <w:t xml:space="preserve"> </w:t>
      </w:r>
      <w:r w:rsidRPr="00F06709">
        <w:rPr>
          <w:rFonts w:ascii="Times New Roman" w:hAnsi="Times New Roman"/>
          <w:sz w:val="24"/>
          <w:szCs w:val="24"/>
        </w:rPr>
        <w:t>как</w:t>
      </w:r>
      <w:r w:rsidRPr="00F06709">
        <w:rPr>
          <w:rFonts w:ascii="Times New Roman" w:hAnsi="Times New Roman"/>
          <w:spacing w:val="1"/>
          <w:sz w:val="24"/>
          <w:szCs w:val="24"/>
        </w:rPr>
        <w:t xml:space="preserve"> </w:t>
      </w:r>
      <w:r w:rsidRPr="00F06709">
        <w:rPr>
          <w:rFonts w:ascii="Times New Roman" w:hAnsi="Times New Roman"/>
          <w:sz w:val="24"/>
          <w:szCs w:val="24"/>
        </w:rPr>
        <w:t>условия</w:t>
      </w:r>
      <w:r w:rsidRPr="00F06709">
        <w:rPr>
          <w:rFonts w:ascii="Times New Roman" w:hAnsi="Times New Roman"/>
          <w:spacing w:val="-1"/>
          <w:sz w:val="24"/>
          <w:szCs w:val="24"/>
        </w:rPr>
        <w:t xml:space="preserve"> </w:t>
      </w:r>
      <w:r w:rsidRPr="00F06709">
        <w:rPr>
          <w:rFonts w:ascii="Times New Roman" w:hAnsi="Times New Roman"/>
          <w:sz w:val="24"/>
          <w:szCs w:val="24"/>
        </w:rPr>
        <w:t>ее</w:t>
      </w:r>
      <w:r w:rsidRPr="00F06709">
        <w:rPr>
          <w:rFonts w:ascii="Times New Roman" w:hAnsi="Times New Roman"/>
          <w:spacing w:val="-1"/>
          <w:sz w:val="24"/>
          <w:szCs w:val="24"/>
        </w:rPr>
        <w:t xml:space="preserve"> </w:t>
      </w:r>
      <w:r w:rsidRPr="00F06709">
        <w:rPr>
          <w:rFonts w:ascii="Times New Roman" w:hAnsi="Times New Roman"/>
          <w:sz w:val="24"/>
          <w:szCs w:val="24"/>
        </w:rPr>
        <w:t>реализации;</w:t>
      </w:r>
    </w:p>
    <w:p w:rsidR="00F06709" w:rsidRPr="00F06709" w:rsidRDefault="00F06709" w:rsidP="00232CC8">
      <w:pPr>
        <w:pStyle w:val="aff3"/>
        <w:widowControl w:val="0"/>
        <w:numPr>
          <w:ilvl w:val="0"/>
          <w:numId w:val="17"/>
        </w:numPr>
        <w:autoSpaceDE w:val="0"/>
        <w:autoSpaceDN w:val="0"/>
        <w:spacing w:after="0" w:line="240" w:lineRule="auto"/>
        <w:ind w:left="0" w:right="-1" w:firstLine="0"/>
        <w:jc w:val="both"/>
        <w:rPr>
          <w:rFonts w:ascii="Times New Roman" w:hAnsi="Times New Roman"/>
          <w:sz w:val="24"/>
          <w:szCs w:val="24"/>
        </w:rPr>
      </w:pPr>
      <w:r w:rsidRPr="00F06709">
        <w:rPr>
          <w:rFonts w:ascii="Times New Roman" w:hAnsi="Times New Roman"/>
          <w:sz w:val="24"/>
          <w:szCs w:val="24"/>
        </w:rPr>
        <w:t>поддержка</w:t>
      </w:r>
      <w:r w:rsidRPr="00F06709">
        <w:rPr>
          <w:rFonts w:ascii="Times New Roman" w:hAnsi="Times New Roman"/>
          <w:spacing w:val="1"/>
          <w:sz w:val="24"/>
          <w:szCs w:val="24"/>
        </w:rPr>
        <w:t xml:space="preserve"> </w:t>
      </w:r>
      <w:r w:rsidRPr="00F06709">
        <w:rPr>
          <w:rFonts w:ascii="Times New Roman" w:hAnsi="Times New Roman"/>
          <w:sz w:val="24"/>
          <w:szCs w:val="24"/>
        </w:rPr>
        <w:t>максимально</w:t>
      </w:r>
      <w:r w:rsidRPr="00F06709">
        <w:rPr>
          <w:rFonts w:ascii="Times New Roman" w:hAnsi="Times New Roman"/>
          <w:spacing w:val="1"/>
          <w:sz w:val="24"/>
          <w:szCs w:val="24"/>
        </w:rPr>
        <w:t xml:space="preserve"> </w:t>
      </w:r>
      <w:r w:rsidRPr="00F06709">
        <w:rPr>
          <w:rFonts w:ascii="Times New Roman" w:hAnsi="Times New Roman"/>
          <w:sz w:val="24"/>
          <w:szCs w:val="24"/>
        </w:rPr>
        <w:t>возможной</w:t>
      </w:r>
      <w:r w:rsidRPr="00F06709">
        <w:rPr>
          <w:rFonts w:ascii="Times New Roman" w:hAnsi="Times New Roman"/>
          <w:spacing w:val="1"/>
          <w:sz w:val="24"/>
          <w:szCs w:val="24"/>
        </w:rPr>
        <w:t xml:space="preserve"> </w:t>
      </w:r>
      <w:r w:rsidRPr="00F06709">
        <w:rPr>
          <w:rFonts w:ascii="Times New Roman" w:hAnsi="Times New Roman"/>
          <w:sz w:val="24"/>
          <w:szCs w:val="24"/>
        </w:rPr>
        <w:t>самостоятельности</w:t>
      </w:r>
      <w:r w:rsidRPr="00F06709">
        <w:rPr>
          <w:rFonts w:ascii="Times New Roman" w:hAnsi="Times New Roman"/>
          <w:spacing w:val="1"/>
          <w:sz w:val="24"/>
          <w:szCs w:val="24"/>
        </w:rPr>
        <w:t xml:space="preserve"> </w:t>
      </w:r>
      <w:r w:rsidRPr="00F06709">
        <w:rPr>
          <w:rFonts w:ascii="Times New Roman" w:hAnsi="Times New Roman"/>
          <w:sz w:val="24"/>
          <w:szCs w:val="24"/>
        </w:rPr>
        <w:t>обучающегося,</w:t>
      </w:r>
      <w:r w:rsidRPr="00F06709">
        <w:rPr>
          <w:rFonts w:ascii="Times New Roman" w:hAnsi="Times New Roman"/>
          <w:spacing w:val="1"/>
          <w:sz w:val="24"/>
          <w:szCs w:val="24"/>
        </w:rPr>
        <w:t xml:space="preserve"> </w:t>
      </w:r>
      <w:r w:rsidRPr="00F06709">
        <w:rPr>
          <w:rFonts w:ascii="Times New Roman" w:hAnsi="Times New Roman"/>
          <w:sz w:val="24"/>
          <w:szCs w:val="24"/>
        </w:rPr>
        <w:t>способностей</w:t>
      </w:r>
      <w:r w:rsidRPr="00F06709">
        <w:rPr>
          <w:rFonts w:ascii="Times New Roman" w:hAnsi="Times New Roman"/>
          <w:spacing w:val="1"/>
          <w:sz w:val="24"/>
          <w:szCs w:val="24"/>
        </w:rPr>
        <w:t xml:space="preserve"> </w:t>
      </w:r>
      <w:r w:rsidRPr="00F06709">
        <w:rPr>
          <w:rFonts w:ascii="Times New Roman" w:hAnsi="Times New Roman"/>
          <w:sz w:val="24"/>
          <w:szCs w:val="24"/>
        </w:rPr>
        <w:t>обучающегося</w:t>
      </w:r>
      <w:r w:rsidRPr="00F06709">
        <w:rPr>
          <w:rFonts w:ascii="Times New Roman" w:hAnsi="Times New Roman"/>
          <w:spacing w:val="1"/>
          <w:sz w:val="24"/>
          <w:szCs w:val="24"/>
        </w:rPr>
        <w:t xml:space="preserve"> </w:t>
      </w:r>
      <w:r w:rsidRPr="00F06709">
        <w:rPr>
          <w:rFonts w:ascii="Times New Roman" w:hAnsi="Times New Roman"/>
          <w:sz w:val="24"/>
          <w:szCs w:val="24"/>
        </w:rPr>
        <w:t>опираться</w:t>
      </w:r>
      <w:r w:rsidRPr="00F06709">
        <w:rPr>
          <w:rFonts w:ascii="Times New Roman" w:hAnsi="Times New Roman"/>
          <w:spacing w:val="1"/>
          <w:sz w:val="24"/>
          <w:szCs w:val="24"/>
        </w:rPr>
        <w:t xml:space="preserve"> </w:t>
      </w:r>
      <w:r w:rsidRPr="00F06709">
        <w:rPr>
          <w:rFonts w:ascii="Times New Roman" w:hAnsi="Times New Roman"/>
          <w:sz w:val="24"/>
          <w:szCs w:val="24"/>
        </w:rPr>
        <w:t>на</w:t>
      </w:r>
      <w:r w:rsidRPr="00F06709">
        <w:rPr>
          <w:rFonts w:ascii="Times New Roman" w:hAnsi="Times New Roman"/>
          <w:spacing w:val="1"/>
          <w:sz w:val="24"/>
          <w:szCs w:val="24"/>
        </w:rPr>
        <w:t xml:space="preserve"> </w:t>
      </w:r>
      <w:r w:rsidRPr="00F06709">
        <w:rPr>
          <w:rFonts w:ascii="Times New Roman" w:hAnsi="Times New Roman"/>
          <w:sz w:val="24"/>
          <w:szCs w:val="24"/>
        </w:rPr>
        <w:t>собственные</w:t>
      </w:r>
      <w:r w:rsidRPr="00F06709">
        <w:rPr>
          <w:rFonts w:ascii="Times New Roman" w:hAnsi="Times New Roman"/>
          <w:spacing w:val="1"/>
          <w:sz w:val="24"/>
          <w:szCs w:val="24"/>
        </w:rPr>
        <w:t xml:space="preserve"> </w:t>
      </w:r>
      <w:r w:rsidRPr="00F06709">
        <w:rPr>
          <w:rFonts w:ascii="Times New Roman" w:hAnsi="Times New Roman"/>
          <w:sz w:val="24"/>
          <w:szCs w:val="24"/>
        </w:rPr>
        <w:t>знания</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умения;</w:t>
      </w:r>
      <w:r w:rsidRPr="00F06709">
        <w:rPr>
          <w:rFonts w:ascii="Times New Roman" w:hAnsi="Times New Roman"/>
          <w:spacing w:val="1"/>
          <w:sz w:val="24"/>
          <w:szCs w:val="24"/>
        </w:rPr>
        <w:t xml:space="preserve"> </w:t>
      </w:r>
      <w:r w:rsidRPr="00F06709">
        <w:rPr>
          <w:rFonts w:ascii="Times New Roman" w:hAnsi="Times New Roman"/>
          <w:sz w:val="24"/>
          <w:szCs w:val="24"/>
        </w:rPr>
        <w:t>бытовая</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социальная</w:t>
      </w:r>
      <w:r w:rsidRPr="00F06709">
        <w:rPr>
          <w:rFonts w:ascii="Times New Roman" w:hAnsi="Times New Roman"/>
          <w:spacing w:val="-1"/>
          <w:sz w:val="24"/>
          <w:szCs w:val="24"/>
        </w:rPr>
        <w:t xml:space="preserve"> </w:t>
      </w:r>
      <w:r w:rsidRPr="00F06709">
        <w:rPr>
          <w:rFonts w:ascii="Times New Roman" w:hAnsi="Times New Roman"/>
          <w:sz w:val="24"/>
          <w:szCs w:val="24"/>
        </w:rPr>
        <w:t>компетентность (в</w:t>
      </w:r>
      <w:r w:rsidRPr="00F06709">
        <w:rPr>
          <w:rFonts w:ascii="Times New Roman" w:hAnsi="Times New Roman"/>
          <w:spacing w:val="-3"/>
          <w:sz w:val="24"/>
          <w:szCs w:val="24"/>
        </w:rPr>
        <w:t xml:space="preserve"> </w:t>
      </w:r>
      <w:r w:rsidRPr="00F06709">
        <w:rPr>
          <w:rFonts w:ascii="Times New Roman" w:hAnsi="Times New Roman"/>
          <w:sz w:val="24"/>
          <w:szCs w:val="24"/>
        </w:rPr>
        <w:t>соответствии с</w:t>
      </w:r>
      <w:r w:rsidRPr="00F06709">
        <w:rPr>
          <w:rFonts w:ascii="Times New Roman" w:hAnsi="Times New Roman"/>
          <w:spacing w:val="-2"/>
          <w:sz w:val="24"/>
          <w:szCs w:val="24"/>
        </w:rPr>
        <w:t xml:space="preserve"> </w:t>
      </w:r>
      <w:r w:rsidRPr="00F06709">
        <w:rPr>
          <w:rFonts w:ascii="Times New Roman" w:hAnsi="Times New Roman"/>
          <w:sz w:val="24"/>
          <w:szCs w:val="24"/>
        </w:rPr>
        <w:t>реальным</w:t>
      </w:r>
      <w:r w:rsidRPr="00F06709">
        <w:rPr>
          <w:rFonts w:ascii="Times New Roman" w:hAnsi="Times New Roman"/>
          <w:spacing w:val="-3"/>
          <w:sz w:val="24"/>
          <w:szCs w:val="24"/>
        </w:rPr>
        <w:t xml:space="preserve"> </w:t>
      </w:r>
      <w:r w:rsidRPr="00F06709">
        <w:rPr>
          <w:rFonts w:ascii="Times New Roman" w:hAnsi="Times New Roman"/>
          <w:sz w:val="24"/>
          <w:szCs w:val="24"/>
        </w:rPr>
        <w:t>уровнем</w:t>
      </w:r>
      <w:r w:rsidRPr="00F06709">
        <w:rPr>
          <w:rFonts w:ascii="Times New Roman" w:hAnsi="Times New Roman"/>
          <w:spacing w:val="-1"/>
          <w:sz w:val="24"/>
          <w:szCs w:val="24"/>
        </w:rPr>
        <w:t xml:space="preserve"> </w:t>
      </w:r>
      <w:r w:rsidRPr="00F06709">
        <w:rPr>
          <w:rFonts w:ascii="Times New Roman" w:hAnsi="Times New Roman"/>
          <w:sz w:val="24"/>
          <w:szCs w:val="24"/>
        </w:rPr>
        <w:t>возможностей).</w:t>
      </w:r>
    </w:p>
    <w:p w:rsidR="00544035" w:rsidRDefault="00544035" w:rsidP="00232CC8">
      <w:pPr>
        <w:pStyle w:val="af7"/>
        <w:spacing w:line="276" w:lineRule="exact"/>
        <w:ind w:right="-1"/>
        <w:rPr>
          <w:rFonts w:ascii="Times New Roman" w:hAnsi="Times New Roman"/>
          <w:color w:val="000009"/>
          <w:sz w:val="24"/>
          <w:szCs w:val="24"/>
        </w:rPr>
      </w:pPr>
    </w:p>
    <w:p w:rsidR="00F06709" w:rsidRPr="00F06709" w:rsidRDefault="00F06709" w:rsidP="00232CC8">
      <w:pPr>
        <w:pStyle w:val="af7"/>
        <w:spacing w:line="276" w:lineRule="exact"/>
        <w:ind w:right="-1"/>
        <w:rPr>
          <w:rFonts w:ascii="Times New Roman" w:hAnsi="Times New Roman"/>
          <w:sz w:val="24"/>
          <w:szCs w:val="24"/>
        </w:rPr>
      </w:pPr>
      <w:r w:rsidRPr="00F06709">
        <w:rPr>
          <w:rFonts w:ascii="Times New Roman" w:hAnsi="Times New Roman"/>
          <w:color w:val="000009"/>
          <w:sz w:val="24"/>
          <w:szCs w:val="24"/>
        </w:rPr>
        <w:t>Среди</w:t>
      </w:r>
      <w:r w:rsidRPr="00F06709">
        <w:rPr>
          <w:rFonts w:ascii="Times New Roman" w:hAnsi="Times New Roman"/>
          <w:color w:val="000009"/>
          <w:spacing w:val="-2"/>
          <w:sz w:val="24"/>
          <w:szCs w:val="24"/>
        </w:rPr>
        <w:t xml:space="preserve"> </w:t>
      </w:r>
      <w:r w:rsidRPr="00F06709">
        <w:rPr>
          <w:rFonts w:ascii="Times New Roman" w:hAnsi="Times New Roman"/>
          <w:color w:val="000009"/>
          <w:sz w:val="24"/>
          <w:szCs w:val="24"/>
        </w:rPr>
        <w:t>основных</w:t>
      </w:r>
      <w:r w:rsidRPr="00544035">
        <w:rPr>
          <w:rFonts w:ascii="Times New Roman" w:hAnsi="Times New Roman"/>
          <w:b/>
          <w:color w:val="000009"/>
          <w:spacing w:val="-2"/>
          <w:sz w:val="24"/>
          <w:szCs w:val="24"/>
        </w:rPr>
        <w:t xml:space="preserve"> </w:t>
      </w:r>
      <w:r w:rsidRPr="00544035">
        <w:rPr>
          <w:rFonts w:ascii="Times New Roman" w:hAnsi="Times New Roman"/>
          <w:b/>
          <w:color w:val="000009"/>
          <w:sz w:val="24"/>
          <w:szCs w:val="24"/>
        </w:rPr>
        <w:t>традиций</w:t>
      </w:r>
      <w:r w:rsidRPr="00F06709">
        <w:rPr>
          <w:rFonts w:ascii="Times New Roman" w:hAnsi="Times New Roman"/>
          <w:color w:val="000009"/>
          <w:spacing w:val="-2"/>
          <w:sz w:val="24"/>
          <w:szCs w:val="24"/>
        </w:rPr>
        <w:t xml:space="preserve"> </w:t>
      </w:r>
      <w:r w:rsidRPr="00F06709">
        <w:rPr>
          <w:rFonts w:ascii="Times New Roman" w:hAnsi="Times New Roman"/>
          <w:color w:val="000009"/>
          <w:sz w:val="24"/>
          <w:szCs w:val="24"/>
        </w:rPr>
        <w:t>воспитания</w:t>
      </w:r>
      <w:r w:rsidRPr="00F06709">
        <w:rPr>
          <w:rFonts w:ascii="Times New Roman" w:hAnsi="Times New Roman"/>
          <w:color w:val="000009"/>
          <w:spacing w:val="-2"/>
          <w:sz w:val="24"/>
          <w:szCs w:val="24"/>
        </w:rPr>
        <w:t xml:space="preserve"> </w:t>
      </w:r>
      <w:r w:rsidRPr="00F06709">
        <w:rPr>
          <w:rFonts w:ascii="Times New Roman" w:hAnsi="Times New Roman"/>
          <w:color w:val="000009"/>
          <w:sz w:val="24"/>
          <w:szCs w:val="24"/>
        </w:rPr>
        <w:t>в</w:t>
      </w:r>
      <w:r w:rsidRPr="00F06709">
        <w:rPr>
          <w:rFonts w:ascii="Times New Roman" w:hAnsi="Times New Roman"/>
          <w:color w:val="000009"/>
          <w:spacing w:val="-3"/>
          <w:sz w:val="24"/>
          <w:szCs w:val="24"/>
        </w:rPr>
        <w:t xml:space="preserve"> </w:t>
      </w:r>
      <w:r w:rsidRPr="00F06709">
        <w:rPr>
          <w:rFonts w:ascii="Times New Roman" w:hAnsi="Times New Roman"/>
          <w:color w:val="000009"/>
          <w:sz w:val="24"/>
          <w:szCs w:val="24"/>
        </w:rPr>
        <w:t>МОУ СОШ№</w:t>
      </w:r>
      <w:r w:rsidR="00232CC8">
        <w:rPr>
          <w:rFonts w:ascii="Times New Roman" w:hAnsi="Times New Roman"/>
          <w:color w:val="000009"/>
          <w:sz w:val="24"/>
          <w:szCs w:val="24"/>
        </w:rPr>
        <w:t>4</w:t>
      </w:r>
      <w:r w:rsidRPr="00F06709">
        <w:rPr>
          <w:rFonts w:ascii="Times New Roman" w:hAnsi="Times New Roman"/>
          <w:color w:val="000009"/>
          <w:spacing w:val="-1"/>
          <w:sz w:val="24"/>
          <w:szCs w:val="24"/>
        </w:rPr>
        <w:t xml:space="preserve"> </w:t>
      </w:r>
      <w:r w:rsidRPr="00F06709">
        <w:rPr>
          <w:rFonts w:ascii="Times New Roman" w:hAnsi="Times New Roman"/>
          <w:color w:val="000009"/>
          <w:sz w:val="24"/>
          <w:szCs w:val="24"/>
        </w:rPr>
        <w:t>можно</w:t>
      </w:r>
      <w:r w:rsidRPr="00F06709">
        <w:rPr>
          <w:rFonts w:ascii="Times New Roman" w:hAnsi="Times New Roman"/>
          <w:color w:val="000009"/>
          <w:spacing w:val="-2"/>
          <w:sz w:val="24"/>
          <w:szCs w:val="24"/>
        </w:rPr>
        <w:t xml:space="preserve"> </w:t>
      </w:r>
      <w:r w:rsidRPr="00F06709">
        <w:rPr>
          <w:rFonts w:ascii="Times New Roman" w:hAnsi="Times New Roman"/>
          <w:color w:val="000009"/>
          <w:sz w:val="24"/>
          <w:szCs w:val="24"/>
        </w:rPr>
        <w:t>выделить</w:t>
      </w:r>
      <w:r w:rsidRPr="00F06709">
        <w:rPr>
          <w:rFonts w:ascii="Times New Roman" w:hAnsi="Times New Roman"/>
          <w:color w:val="000009"/>
          <w:spacing w:val="-1"/>
          <w:sz w:val="24"/>
          <w:szCs w:val="24"/>
        </w:rPr>
        <w:t xml:space="preserve"> </w:t>
      </w:r>
      <w:r w:rsidRPr="00F06709">
        <w:rPr>
          <w:rFonts w:ascii="Times New Roman" w:hAnsi="Times New Roman"/>
          <w:color w:val="000009"/>
          <w:sz w:val="24"/>
          <w:szCs w:val="24"/>
        </w:rPr>
        <w:t>следующие</w:t>
      </w:r>
      <w:r w:rsidRPr="00F06709">
        <w:rPr>
          <w:rFonts w:ascii="Times New Roman" w:hAnsi="Times New Roman"/>
          <w:sz w:val="24"/>
          <w:szCs w:val="24"/>
        </w:rPr>
        <w:t>:</w:t>
      </w:r>
    </w:p>
    <w:p w:rsidR="00F06709" w:rsidRPr="00F06709" w:rsidRDefault="00F06709" w:rsidP="00232CC8">
      <w:pPr>
        <w:pStyle w:val="aff3"/>
        <w:widowControl w:val="0"/>
        <w:numPr>
          <w:ilvl w:val="0"/>
          <w:numId w:val="18"/>
        </w:numPr>
        <w:tabs>
          <w:tab w:val="left" w:pos="709"/>
        </w:tabs>
        <w:autoSpaceDE w:val="0"/>
        <w:autoSpaceDN w:val="0"/>
        <w:spacing w:after="0" w:line="240" w:lineRule="auto"/>
        <w:ind w:left="0" w:right="-1" w:firstLine="0"/>
        <w:jc w:val="both"/>
        <w:rPr>
          <w:rFonts w:ascii="Times New Roman" w:hAnsi="Times New Roman"/>
          <w:sz w:val="24"/>
          <w:szCs w:val="24"/>
        </w:rPr>
      </w:pPr>
      <w:r w:rsidRPr="00F06709">
        <w:rPr>
          <w:rFonts w:ascii="Times New Roman" w:hAnsi="Times New Roman"/>
          <w:sz w:val="24"/>
          <w:szCs w:val="24"/>
        </w:rPr>
        <w:t>стержнем</w:t>
      </w:r>
      <w:r w:rsidRPr="00F06709">
        <w:rPr>
          <w:rFonts w:ascii="Times New Roman" w:hAnsi="Times New Roman"/>
          <w:spacing w:val="1"/>
          <w:sz w:val="24"/>
          <w:szCs w:val="24"/>
        </w:rPr>
        <w:t xml:space="preserve"> </w:t>
      </w:r>
      <w:r w:rsidRPr="00F06709">
        <w:rPr>
          <w:rFonts w:ascii="Times New Roman" w:hAnsi="Times New Roman"/>
          <w:sz w:val="24"/>
          <w:szCs w:val="24"/>
        </w:rPr>
        <w:t>годового</w:t>
      </w:r>
      <w:r w:rsidRPr="00F06709">
        <w:rPr>
          <w:rFonts w:ascii="Times New Roman" w:hAnsi="Times New Roman"/>
          <w:spacing w:val="1"/>
          <w:sz w:val="24"/>
          <w:szCs w:val="24"/>
        </w:rPr>
        <w:t xml:space="preserve"> </w:t>
      </w:r>
      <w:r w:rsidRPr="00F06709">
        <w:rPr>
          <w:rFonts w:ascii="Times New Roman" w:hAnsi="Times New Roman"/>
          <w:sz w:val="24"/>
          <w:szCs w:val="24"/>
        </w:rPr>
        <w:t>цикла</w:t>
      </w:r>
      <w:r w:rsidRPr="00F06709">
        <w:rPr>
          <w:rFonts w:ascii="Times New Roman" w:hAnsi="Times New Roman"/>
          <w:spacing w:val="1"/>
          <w:sz w:val="24"/>
          <w:szCs w:val="24"/>
        </w:rPr>
        <w:t xml:space="preserve"> </w:t>
      </w:r>
      <w:r w:rsidRPr="00F06709">
        <w:rPr>
          <w:rFonts w:ascii="Times New Roman" w:hAnsi="Times New Roman"/>
          <w:sz w:val="24"/>
          <w:szCs w:val="24"/>
        </w:rPr>
        <w:t>воспитательной</w:t>
      </w:r>
      <w:r w:rsidRPr="00F06709">
        <w:rPr>
          <w:rFonts w:ascii="Times New Roman" w:hAnsi="Times New Roman"/>
          <w:spacing w:val="1"/>
          <w:sz w:val="24"/>
          <w:szCs w:val="24"/>
        </w:rPr>
        <w:t xml:space="preserve"> </w:t>
      </w:r>
      <w:r w:rsidRPr="00F06709">
        <w:rPr>
          <w:rFonts w:ascii="Times New Roman" w:hAnsi="Times New Roman"/>
          <w:sz w:val="24"/>
          <w:szCs w:val="24"/>
        </w:rPr>
        <w:t>работы</w:t>
      </w:r>
      <w:r w:rsidRPr="00F06709">
        <w:rPr>
          <w:rFonts w:ascii="Times New Roman" w:hAnsi="Times New Roman"/>
          <w:spacing w:val="1"/>
          <w:sz w:val="24"/>
          <w:szCs w:val="24"/>
        </w:rPr>
        <w:t xml:space="preserve"> </w:t>
      </w:r>
      <w:r w:rsidRPr="00F06709">
        <w:rPr>
          <w:rFonts w:ascii="Times New Roman" w:hAnsi="Times New Roman"/>
          <w:sz w:val="24"/>
          <w:szCs w:val="24"/>
        </w:rPr>
        <w:t>являются</w:t>
      </w:r>
      <w:r w:rsidRPr="00F06709">
        <w:rPr>
          <w:rFonts w:ascii="Times New Roman" w:hAnsi="Times New Roman"/>
          <w:spacing w:val="1"/>
          <w:sz w:val="24"/>
          <w:szCs w:val="24"/>
        </w:rPr>
        <w:t xml:space="preserve"> </w:t>
      </w:r>
      <w:r w:rsidRPr="00F06709">
        <w:rPr>
          <w:rFonts w:ascii="Times New Roman" w:hAnsi="Times New Roman"/>
          <w:sz w:val="24"/>
          <w:szCs w:val="24"/>
        </w:rPr>
        <w:t>ключевые</w:t>
      </w:r>
      <w:r w:rsidRPr="00F06709">
        <w:rPr>
          <w:rFonts w:ascii="Times New Roman" w:hAnsi="Times New Roman"/>
          <w:spacing w:val="1"/>
          <w:sz w:val="24"/>
          <w:szCs w:val="24"/>
        </w:rPr>
        <w:t xml:space="preserve"> </w:t>
      </w:r>
      <w:r w:rsidRPr="00F06709">
        <w:rPr>
          <w:rFonts w:ascii="Times New Roman" w:hAnsi="Times New Roman"/>
          <w:sz w:val="24"/>
          <w:szCs w:val="24"/>
        </w:rPr>
        <w:t>общешкольные дела, через которые осуществляется интеграция воспитательных усилий</w:t>
      </w:r>
      <w:r w:rsidRPr="00F06709">
        <w:rPr>
          <w:rFonts w:ascii="Times New Roman" w:hAnsi="Times New Roman"/>
          <w:spacing w:val="1"/>
          <w:sz w:val="24"/>
          <w:szCs w:val="24"/>
        </w:rPr>
        <w:t xml:space="preserve"> </w:t>
      </w:r>
      <w:r w:rsidRPr="00F06709">
        <w:rPr>
          <w:rFonts w:ascii="Times New Roman" w:hAnsi="Times New Roman"/>
          <w:sz w:val="24"/>
          <w:szCs w:val="24"/>
        </w:rPr>
        <w:t>педагогических</w:t>
      </w:r>
      <w:r w:rsidRPr="00F06709">
        <w:rPr>
          <w:rFonts w:ascii="Times New Roman" w:hAnsi="Times New Roman"/>
          <w:spacing w:val="-1"/>
          <w:sz w:val="24"/>
          <w:szCs w:val="24"/>
        </w:rPr>
        <w:t xml:space="preserve"> </w:t>
      </w:r>
      <w:r w:rsidRPr="00F06709">
        <w:rPr>
          <w:rFonts w:ascii="Times New Roman" w:hAnsi="Times New Roman"/>
          <w:sz w:val="24"/>
          <w:szCs w:val="24"/>
        </w:rPr>
        <w:t>работников;</w:t>
      </w:r>
    </w:p>
    <w:p w:rsidR="00F06709" w:rsidRPr="00F06709" w:rsidRDefault="00F06709" w:rsidP="00232CC8">
      <w:pPr>
        <w:pStyle w:val="aff3"/>
        <w:widowControl w:val="0"/>
        <w:numPr>
          <w:ilvl w:val="0"/>
          <w:numId w:val="18"/>
        </w:numPr>
        <w:autoSpaceDE w:val="0"/>
        <w:autoSpaceDN w:val="0"/>
        <w:spacing w:after="0" w:line="240" w:lineRule="auto"/>
        <w:ind w:left="0" w:right="-1" w:firstLine="0"/>
        <w:jc w:val="both"/>
        <w:rPr>
          <w:rFonts w:ascii="Times New Roman" w:hAnsi="Times New Roman"/>
          <w:sz w:val="24"/>
          <w:szCs w:val="24"/>
        </w:rPr>
      </w:pPr>
      <w:r w:rsidRPr="00F06709">
        <w:rPr>
          <w:rFonts w:ascii="Times New Roman" w:hAnsi="Times New Roman"/>
          <w:sz w:val="24"/>
          <w:szCs w:val="24"/>
        </w:rPr>
        <w:t>важной</w:t>
      </w:r>
      <w:r w:rsidRPr="00F06709">
        <w:rPr>
          <w:rFonts w:ascii="Times New Roman" w:hAnsi="Times New Roman"/>
          <w:spacing w:val="1"/>
          <w:sz w:val="24"/>
          <w:szCs w:val="24"/>
        </w:rPr>
        <w:t xml:space="preserve"> </w:t>
      </w:r>
      <w:r w:rsidRPr="00F06709">
        <w:rPr>
          <w:rFonts w:ascii="Times New Roman" w:hAnsi="Times New Roman"/>
          <w:sz w:val="24"/>
          <w:szCs w:val="24"/>
        </w:rPr>
        <w:t>чертой</w:t>
      </w:r>
      <w:r w:rsidRPr="00F06709">
        <w:rPr>
          <w:rFonts w:ascii="Times New Roman" w:hAnsi="Times New Roman"/>
          <w:spacing w:val="1"/>
          <w:sz w:val="24"/>
          <w:szCs w:val="24"/>
        </w:rPr>
        <w:t xml:space="preserve"> </w:t>
      </w:r>
      <w:r w:rsidRPr="00F06709">
        <w:rPr>
          <w:rFonts w:ascii="Times New Roman" w:hAnsi="Times New Roman"/>
          <w:sz w:val="24"/>
          <w:szCs w:val="24"/>
        </w:rPr>
        <w:t>каждого</w:t>
      </w:r>
      <w:r w:rsidRPr="00F06709">
        <w:rPr>
          <w:rFonts w:ascii="Times New Roman" w:hAnsi="Times New Roman"/>
          <w:spacing w:val="1"/>
          <w:sz w:val="24"/>
          <w:szCs w:val="24"/>
        </w:rPr>
        <w:t xml:space="preserve"> </w:t>
      </w:r>
      <w:r w:rsidRPr="00F06709">
        <w:rPr>
          <w:rFonts w:ascii="Times New Roman" w:hAnsi="Times New Roman"/>
          <w:sz w:val="24"/>
          <w:szCs w:val="24"/>
        </w:rPr>
        <w:t>ключевого</w:t>
      </w:r>
      <w:r w:rsidRPr="00F06709">
        <w:rPr>
          <w:rFonts w:ascii="Times New Roman" w:hAnsi="Times New Roman"/>
          <w:spacing w:val="1"/>
          <w:sz w:val="24"/>
          <w:szCs w:val="24"/>
        </w:rPr>
        <w:t xml:space="preserve"> </w:t>
      </w:r>
      <w:r w:rsidRPr="00F06709">
        <w:rPr>
          <w:rFonts w:ascii="Times New Roman" w:hAnsi="Times New Roman"/>
          <w:sz w:val="24"/>
          <w:szCs w:val="24"/>
        </w:rPr>
        <w:t>дела</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proofErr w:type="gramStart"/>
      <w:r w:rsidRPr="00F06709">
        <w:rPr>
          <w:rFonts w:ascii="Times New Roman" w:hAnsi="Times New Roman"/>
          <w:sz w:val="24"/>
          <w:szCs w:val="24"/>
        </w:rPr>
        <w:t>большинства</w:t>
      </w:r>
      <w:proofErr w:type="gramEnd"/>
      <w:r w:rsidRPr="00F06709">
        <w:rPr>
          <w:rFonts w:ascii="Times New Roman" w:hAnsi="Times New Roman"/>
          <w:spacing w:val="1"/>
          <w:sz w:val="24"/>
          <w:szCs w:val="24"/>
        </w:rPr>
        <w:t xml:space="preserve"> </w:t>
      </w:r>
      <w:r w:rsidRPr="00F06709">
        <w:rPr>
          <w:rFonts w:ascii="Times New Roman" w:hAnsi="Times New Roman"/>
          <w:sz w:val="24"/>
          <w:szCs w:val="24"/>
        </w:rPr>
        <w:t>используемых</w:t>
      </w:r>
      <w:r w:rsidRPr="00F06709">
        <w:rPr>
          <w:rFonts w:ascii="Times New Roman" w:hAnsi="Times New Roman"/>
          <w:spacing w:val="1"/>
          <w:sz w:val="24"/>
          <w:szCs w:val="24"/>
        </w:rPr>
        <w:t xml:space="preserve"> </w:t>
      </w:r>
      <w:r w:rsidRPr="00F06709">
        <w:rPr>
          <w:rFonts w:ascii="Times New Roman" w:hAnsi="Times New Roman"/>
          <w:sz w:val="24"/>
          <w:szCs w:val="24"/>
        </w:rPr>
        <w:t>для</w:t>
      </w:r>
      <w:r w:rsidRPr="00F06709">
        <w:rPr>
          <w:rFonts w:ascii="Times New Roman" w:hAnsi="Times New Roman"/>
          <w:spacing w:val="1"/>
          <w:sz w:val="24"/>
          <w:szCs w:val="24"/>
        </w:rPr>
        <w:t xml:space="preserve"> </w:t>
      </w:r>
      <w:r w:rsidRPr="00F06709">
        <w:rPr>
          <w:rFonts w:ascii="Times New Roman" w:hAnsi="Times New Roman"/>
          <w:sz w:val="24"/>
          <w:szCs w:val="24"/>
        </w:rPr>
        <w:t>воспитания других совместных дел педагогических работников и обучающихся является</w:t>
      </w:r>
      <w:r w:rsidRPr="00F06709">
        <w:rPr>
          <w:rFonts w:ascii="Times New Roman" w:hAnsi="Times New Roman"/>
          <w:spacing w:val="1"/>
          <w:sz w:val="24"/>
          <w:szCs w:val="24"/>
        </w:rPr>
        <w:t xml:space="preserve"> </w:t>
      </w:r>
      <w:r w:rsidRPr="00F06709">
        <w:rPr>
          <w:rFonts w:ascii="Times New Roman" w:hAnsi="Times New Roman"/>
          <w:sz w:val="24"/>
          <w:szCs w:val="24"/>
        </w:rPr>
        <w:t>коллективная</w:t>
      </w:r>
      <w:r w:rsidRPr="00F06709">
        <w:rPr>
          <w:rFonts w:ascii="Times New Roman" w:hAnsi="Times New Roman"/>
          <w:spacing w:val="1"/>
          <w:sz w:val="24"/>
          <w:szCs w:val="24"/>
        </w:rPr>
        <w:t xml:space="preserve"> </w:t>
      </w:r>
      <w:r w:rsidRPr="00F06709">
        <w:rPr>
          <w:rFonts w:ascii="Times New Roman" w:hAnsi="Times New Roman"/>
          <w:sz w:val="24"/>
          <w:szCs w:val="24"/>
        </w:rPr>
        <w:t>разработка,</w:t>
      </w:r>
      <w:r w:rsidRPr="00F06709">
        <w:rPr>
          <w:rFonts w:ascii="Times New Roman" w:hAnsi="Times New Roman"/>
          <w:spacing w:val="1"/>
          <w:sz w:val="24"/>
          <w:szCs w:val="24"/>
        </w:rPr>
        <w:t xml:space="preserve"> </w:t>
      </w:r>
      <w:r w:rsidRPr="00F06709">
        <w:rPr>
          <w:rFonts w:ascii="Times New Roman" w:hAnsi="Times New Roman"/>
          <w:sz w:val="24"/>
          <w:szCs w:val="24"/>
        </w:rPr>
        <w:t>коллективное</w:t>
      </w:r>
      <w:r w:rsidRPr="00F06709">
        <w:rPr>
          <w:rFonts w:ascii="Times New Roman" w:hAnsi="Times New Roman"/>
          <w:spacing w:val="1"/>
          <w:sz w:val="24"/>
          <w:szCs w:val="24"/>
        </w:rPr>
        <w:t xml:space="preserve"> </w:t>
      </w:r>
      <w:r w:rsidRPr="00F06709">
        <w:rPr>
          <w:rFonts w:ascii="Times New Roman" w:hAnsi="Times New Roman"/>
          <w:sz w:val="24"/>
          <w:szCs w:val="24"/>
        </w:rPr>
        <w:t>планирование,</w:t>
      </w:r>
      <w:r w:rsidRPr="00F06709">
        <w:rPr>
          <w:rFonts w:ascii="Times New Roman" w:hAnsi="Times New Roman"/>
          <w:spacing w:val="1"/>
          <w:sz w:val="24"/>
          <w:szCs w:val="24"/>
        </w:rPr>
        <w:t xml:space="preserve"> </w:t>
      </w:r>
      <w:r w:rsidRPr="00F06709">
        <w:rPr>
          <w:rFonts w:ascii="Times New Roman" w:hAnsi="Times New Roman"/>
          <w:sz w:val="24"/>
          <w:szCs w:val="24"/>
        </w:rPr>
        <w:t>коллективное</w:t>
      </w:r>
      <w:r w:rsidRPr="00F06709">
        <w:rPr>
          <w:rFonts w:ascii="Times New Roman" w:hAnsi="Times New Roman"/>
          <w:spacing w:val="1"/>
          <w:sz w:val="24"/>
          <w:szCs w:val="24"/>
        </w:rPr>
        <w:t xml:space="preserve"> </w:t>
      </w:r>
      <w:r w:rsidRPr="00F06709">
        <w:rPr>
          <w:rFonts w:ascii="Times New Roman" w:hAnsi="Times New Roman"/>
          <w:sz w:val="24"/>
          <w:szCs w:val="24"/>
        </w:rPr>
        <w:t>проведение</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коллективный</w:t>
      </w:r>
      <w:r w:rsidRPr="00F06709">
        <w:rPr>
          <w:rFonts w:ascii="Times New Roman" w:hAnsi="Times New Roman"/>
          <w:spacing w:val="-1"/>
          <w:sz w:val="24"/>
          <w:szCs w:val="24"/>
        </w:rPr>
        <w:t xml:space="preserve"> </w:t>
      </w:r>
      <w:r w:rsidRPr="00F06709">
        <w:rPr>
          <w:rFonts w:ascii="Times New Roman" w:hAnsi="Times New Roman"/>
          <w:sz w:val="24"/>
          <w:szCs w:val="24"/>
        </w:rPr>
        <w:t>анализ их результатов;</w:t>
      </w:r>
    </w:p>
    <w:p w:rsidR="00F06709" w:rsidRPr="00F06709" w:rsidRDefault="00F06709" w:rsidP="00232CC8">
      <w:pPr>
        <w:pStyle w:val="aff3"/>
        <w:widowControl w:val="0"/>
        <w:numPr>
          <w:ilvl w:val="0"/>
          <w:numId w:val="18"/>
        </w:numPr>
        <w:tabs>
          <w:tab w:val="left" w:pos="709"/>
        </w:tabs>
        <w:autoSpaceDE w:val="0"/>
        <w:autoSpaceDN w:val="0"/>
        <w:spacing w:before="73" w:after="0" w:line="240" w:lineRule="auto"/>
        <w:ind w:left="0" w:right="-1" w:firstLine="0"/>
        <w:jc w:val="both"/>
        <w:rPr>
          <w:rFonts w:ascii="Times New Roman" w:hAnsi="Times New Roman"/>
          <w:sz w:val="24"/>
          <w:szCs w:val="24"/>
        </w:rPr>
      </w:pPr>
      <w:r w:rsidRPr="00F06709">
        <w:rPr>
          <w:rFonts w:ascii="Times New Roman" w:hAnsi="Times New Roman"/>
          <w:sz w:val="24"/>
          <w:szCs w:val="24"/>
        </w:rPr>
        <w:t>в школе создаются такие условия, при которых по мере взросления обучающегося</w:t>
      </w:r>
      <w:r w:rsidRPr="00F06709">
        <w:rPr>
          <w:rFonts w:ascii="Times New Roman" w:hAnsi="Times New Roman"/>
          <w:spacing w:val="-57"/>
          <w:sz w:val="24"/>
          <w:szCs w:val="24"/>
        </w:rPr>
        <w:t xml:space="preserve"> </w:t>
      </w:r>
      <w:r w:rsidRPr="00F06709">
        <w:rPr>
          <w:rFonts w:ascii="Times New Roman" w:hAnsi="Times New Roman"/>
          <w:sz w:val="24"/>
          <w:szCs w:val="24"/>
        </w:rPr>
        <w:t>увеличивается и его роль в совместных делах (от пассивного наблюдателя до помощника</w:t>
      </w:r>
      <w:r w:rsidRPr="00F06709">
        <w:rPr>
          <w:rFonts w:ascii="Times New Roman" w:hAnsi="Times New Roman"/>
          <w:spacing w:val="1"/>
          <w:sz w:val="24"/>
          <w:szCs w:val="24"/>
        </w:rPr>
        <w:t xml:space="preserve"> </w:t>
      </w:r>
      <w:r w:rsidRPr="00F06709">
        <w:rPr>
          <w:rFonts w:ascii="Times New Roman" w:hAnsi="Times New Roman"/>
          <w:sz w:val="24"/>
          <w:szCs w:val="24"/>
        </w:rPr>
        <w:t>организатора);</w:t>
      </w:r>
    </w:p>
    <w:p w:rsidR="00F06709" w:rsidRPr="00F06709" w:rsidRDefault="00F06709" w:rsidP="00232CC8">
      <w:pPr>
        <w:pStyle w:val="aff3"/>
        <w:widowControl w:val="0"/>
        <w:numPr>
          <w:ilvl w:val="0"/>
          <w:numId w:val="18"/>
        </w:numPr>
        <w:tabs>
          <w:tab w:val="left" w:pos="709"/>
        </w:tabs>
        <w:autoSpaceDE w:val="0"/>
        <w:autoSpaceDN w:val="0"/>
        <w:spacing w:before="1" w:after="0" w:line="240" w:lineRule="auto"/>
        <w:ind w:left="0" w:right="-1" w:firstLine="0"/>
        <w:jc w:val="both"/>
        <w:rPr>
          <w:rFonts w:ascii="Times New Roman" w:hAnsi="Times New Roman"/>
          <w:sz w:val="24"/>
          <w:szCs w:val="24"/>
        </w:rPr>
      </w:pPr>
      <w:r w:rsidRPr="00F06709">
        <w:rPr>
          <w:rFonts w:ascii="Times New Roman" w:hAnsi="Times New Roman"/>
          <w:sz w:val="24"/>
          <w:szCs w:val="24"/>
        </w:rPr>
        <w:t xml:space="preserve">при проведении общешкольных дел поощряется конструктивное </w:t>
      </w:r>
      <w:proofErr w:type="spellStart"/>
      <w:r w:rsidRPr="00F06709">
        <w:rPr>
          <w:rFonts w:ascii="Times New Roman" w:hAnsi="Times New Roman"/>
          <w:sz w:val="24"/>
          <w:szCs w:val="24"/>
        </w:rPr>
        <w:t>межклассное</w:t>
      </w:r>
      <w:proofErr w:type="spellEnd"/>
      <w:r w:rsidRPr="00F06709">
        <w:rPr>
          <w:rFonts w:ascii="Times New Roman" w:hAnsi="Times New Roman"/>
          <w:sz w:val="24"/>
          <w:szCs w:val="24"/>
        </w:rPr>
        <w:t xml:space="preserve"> и</w:t>
      </w:r>
      <w:r w:rsidRPr="00F06709">
        <w:rPr>
          <w:rFonts w:ascii="Times New Roman" w:hAnsi="Times New Roman"/>
          <w:spacing w:val="1"/>
          <w:sz w:val="24"/>
          <w:szCs w:val="24"/>
        </w:rPr>
        <w:t xml:space="preserve"> </w:t>
      </w:r>
      <w:proofErr w:type="spellStart"/>
      <w:r w:rsidRPr="00F06709">
        <w:rPr>
          <w:rFonts w:ascii="Times New Roman" w:hAnsi="Times New Roman"/>
          <w:sz w:val="24"/>
          <w:szCs w:val="24"/>
        </w:rPr>
        <w:t>межвозрастное</w:t>
      </w:r>
      <w:proofErr w:type="spellEnd"/>
      <w:r w:rsidRPr="00F06709">
        <w:rPr>
          <w:rFonts w:ascii="Times New Roman" w:hAnsi="Times New Roman"/>
          <w:spacing w:val="-2"/>
          <w:sz w:val="24"/>
          <w:szCs w:val="24"/>
        </w:rPr>
        <w:t xml:space="preserve"> </w:t>
      </w:r>
      <w:r w:rsidRPr="00F06709">
        <w:rPr>
          <w:rFonts w:ascii="Times New Roman" w:hAnsi="Times New Roman"/>
          <w:sz w:val="24"/>
          <w:szCs w:val="24"/>
        </w:rPr>
        <w:t>взаимодействие</w:t>
      </w:r>
      <w:r w:rsidRPr="00F06709">
        <w:rPr>
          <w:rFonts w:ascii="Times New Roman" w:hAnsi="Times New Roman"/>
          <w:spacing w:val="-2"/>
          <w:sz w:val="24"/>
          <w:szCs w:val="24"/>
        </w:rPr>
        <w:t xml:space="preserve"> </w:t>
      </w:r>
      <w:r w:rsidRPr="00F06709">
        <w:rPr>
          <w:rFonts w:ascii="Times New Roman" w:hAnsi="Times New Roman"/>
          <w:sz w:val="24"/>
          <w:szCs w:val="24"/>
        </w:rPr>
        <w:t>обучающихся, а</w:t>
      </w:r>
      <w:r w:rsidRPr="00F06709">
        <w:rPr>
          <w:rFonts w:ascii="Times New Roman" w:hAnsi="Times New Roman"/>
          <w:spacing w:val="-2"/>
          <w:sz w:val="24"/>
          <w:szCs w:val="24"/>
        </w:rPr>
        <w:t xml:space="preserve"> </w:t>
      </w:r>
      <w:r w:rsidRPr="00F06709">
        <w:rPr>
          <w:rFonts w:ascii="Times New Roman" w:hAnsi="Times New Roman"/>
          <w:sz w:val="24"/>
          <w:szCs w:val="24"/>
        </w:rPr>
        <w:t>также</w:t>
      </w:r>
      <w:r w:rsidRPr="00F06709">
        <w:rPr>
          <w:rFonts w:ascii="Times New Roman" w:hAnsi="Times New Roman"/>
          <w:spacing w:val="-1"/>
          <w:sz w:val="24"/>
          <w:szCs w:val="24"/>
        </w:rPr>
        <w:t xml:space="preserve"> </w:t>
      </w:r>
      <w:r w:rsidRPr="00F06709">
        <w:rPr>
          <w:rFonts w:ascii="Times New Roman" w:hAnsi="Times New Roman"/>
          <w:sz w:val="24"/>
          <w:szCs w:val="24"/>
        </w:rPr>
        <w:t>их</w:t>
      </w:r>
      <w:r w:rsidRPr="00F06709">
        <w:rPr>
          <w:rFonts w:ascii="Times New Roman" w:hAnsi="Times New Roman"/>
          <w:spacing w:val="-1"/>
          <w:sz w:val="24"/>
          <w:szCs w:val="24"/>
        </w:rPr>
        <w:t xml:space="preserve"> </w:t>
      </w:r>
      <w:r w:rsidRPr="00F06709">
        <w:rPr>
          <w:rFonts w:ascii="Times New Roman" w:hAnsi="Times New Roman"/>
          <w:sz w:val="24"/>
          <w:szCs w:val="24"/>
        </w:rPr>
        <w:t>социальная</w:t>
      </w:r>
      <w:r w:rsidRPr="00F06709">
        <w:rPr>
          <w:rFonts w:ascii="Times New Roman" w:hAnsi="Times New Roman"/>
          <w:spacing w:val="-4"/>
          <w:sz w:val="24"/>
          <w:szCs w:val="24"/>
        </w:rPr>
        <w:t xml:space="preserve"> </w:t>
      </w:r>
      <w:r w:rsidRPr="00F06709">
        <w:rPr>
          <w:rFonts w:ascii="Times New Roman" w:hAnsi="Times New Roman"/>
          <w:sz w:val="24"/>
          <w:szCs w:val="24"/>
        </w:rPr>
        <w:t>активность;</w:t>
      </w:r>
    </w:p>
    <w:p w:rsidR="00F06709" w:rsidRPr="00F06709" w:rsidRDefault="00F06709" w:rsidP="00232CC8">
      <w:pPr>
        <w:pStyle w:val="aff3"/>
        <w:widowControl w:val="0"/>
        <w:numPr>
          <w:ilvl w:val="0"/>
          <w:numId w:val="18"/>
        </w:numPr>
        <w:tabs>
          <w:tab w:val="left" w:pos="709"/>
        </w:tabs>
        <w:autoSpaceDE w:val="0"/>
        <w:autoSpaceDN w:val="0"/>
        <w:spacing w:after="0" w:line="240" w:lineRule="auto"/>
        <w:ind w:left="0" w:right="-1" w:firstLine="0"/>
        <w:jc w:val="both"/>
        <w:rPr>
          <w:rFonts w:ascii="Times New Roman" w:hAnsi="Times New Roman"/>
          <w:sz w:val="24"/>
          <w:szCs w:val="24"/>
        </w:rPr>
      </w:pPr>
      <w:r w:rsidRPr="00F06709">
        <w:rPr>
          <w:rFonts w:ascii="Times New Roman" w:hAnsi="Times New Roman"/>
          <w:sz w:val="24"/>
          <w:szCs w:val="24"/>
        </w:rPr>
        <w:lastRenderedPageBreak/>
        <w:t>ключевыми фигурами воспитания в школе являются классный руководитель и</w:t>
      </w:r>
      <w:r w:rsidRPr="00F06709">
        <w:rPr>
          <w:rFonts w:ascii="Times New Roman" w:hAnsi="Times New Roman"/>
          <w:spacing w:val="1"/>
          <w:sz w:val="24"/>
          <w:szCs w:val="24"/>
        </w:rPr>
        <w:t xml:space="preserve"> </w:t>
      </w:r>
      <w:proofErr w:type="spellStart"/>
      <w:r w:rsidRPr="00F06709">
        <w:rPr>
          <w:rFonts w:ascii="Times New Roman" w:hAnsi="Times New Roman"/>
          <w:sz w:val="24"/>
          <w:szCs w:val="24"/>
        </w:rPr>
        <w:t>тьютер</w:t>
      </w:r>
      <w:proofErr w:type="spellEnd"/>
      <w:r w:rsidRPr="00F06709">
        <w:rPr>
          <w:rFonts w:ascii="Times New Roman" w:hAnsi="Times New Roman"/>
          <w:sz w:val="24"/>
          <w:szCs w:val="24"/>
        </w:rPr>
        <w:t>,</w:t>
      </w:r>
      <w:r w:rsidRPr="00F06709">
        <w:rPr>
          <w:rFonts w:ascii="Times New Roman" w:hAnsi="Times New Roman"/>
          <w:spacing w:val="1"/>
          <w:sz w:val="24"/>
          <w:szCs w:val="24"/>
        </w:rPr>
        <w:t xml:space="preserve"> </w:t>
      </w:r>
      <w:r w:rsidRPr="00F06709">
        <w:rPr>
          <w:rFonts w:ascii="Times New Roman" w:hAnsi="Times New Roman"/>
          <w:sz w:val="24"/>
          <w:szCs w:val="24"/>
        </w:rPr>
        <w:t>реализующие</w:t>
      </w:r>
      <w:r w:rsidRPr="00F06709">
        <w:rPr>
          <w:rFonts w:ascii="Times New Roman" w:hAnsi="Times New Roman"/>
          <w:spacing w:val="1"/>
          <w:sz w:val="24"/>
          <w:szCs w:val="24"/>
        </w:rPr>
        <w:t xml:space="preserve"> </w:t>
      </w:r>
      <w:r w:rsidRPr="00F06709">
        <w:rPr>
          <w:rFonts w:ascii="Times New Roman" w:hAnsi="Times New Roman"/>
          <w:sz w:val="24"/>
          <w:szCs w:val="24"/>
        </w:rPr>
        <w:t>по</w:t>
      </w:r>
      <w:r w:rsidRPr="00F06709">
        <w:rPr>
          <w:rFonts w:ascii="Times New Roman" w:hAnsi="Times New Roman"/>
          <w:spacing w:val="1"/>
          <w:sz w:val="24"/>
          <w:szCs w:val="24"/>
        </w:rPr>
        <w:t xml:space="preserve"> </w:t>
      </w:r>
      <w:r w:rsidRPr="00F06709">
        <w:rPr>
          <w:rFonts w:ascii="Times New Roman" w:hAnsi="Times New Roman"/>
          <w:sz w:val="24"/>
          <w:szCs w:val="24"/>
        </w:rPr>
        <w:t>отношению</w:t>
      </w:r>
      <w:r w:rsidRPr="00F06709">
        <w:rPr>
          <w:rFonts w:ascii="Times New Roman" w:hAnsi="Times New Roman"/>
          <w:spacing w:val="1"/>
          <w:sz w:val="24"/>
          <w:szCs w:val="24"/>
        </w:rPr>
        <w:t xml:space="preserve"> </w:t>
      </w:r>
      <w:r w:rsidRPr="00F06709">
        <w:rPr>
          <w:rFonts w:ascii="Times New Roman" w:hAnsi="Times New Roman"/>
          <w:sz w:val="24"/>
          <w:szCs w:val="24"/>
        </w:rPr>
        <w:t>к</w:t>
      </w:r>
      <w:r w:rsidRPr="00F06709">
        <w:rPr>
          <w:rFonts w:ascii="Times New Roman" w:hAnsi="Times New Roman"/>
          <w:spacing w:val="1"/>
          <w:sz w:val="24"/>
          <w:szCs w:val="24"/>
        </w:rPr>
        <w:t xml:space="preserve"> </w:t>
      </w:r>
      <w:r w:rsidRPr="00F06709">
        <w:rPr>
          <w:rFonts w:ascii="Times New Roman" w:hAnsi="Times New Roman"/>
          <w:sz w:val="24"/>
          <w:szCs w:val="24"/>
        </w:rPr>
        <w:t>обучающимся</w:t>
      </w:r>
      <w:r w:rsidRPr="00F06709">
        <w:rPr>
          <w:rFonts w:ascii="Times New Roman" w:hAnsi="Times New Roman"/>
          <w:spacing w:val="1"/>
          <w:sz w:val="24"/>
          <w:szCs w:val="24"/>
        </w:rPr>
        <w:t xml:space="preserve"> </w:t>
      </w:r>
      <w:r w:rsidRPr="00F06709">
        <w:rPr>
          <w:rFonts w:ascii="Times New Roman" w:hAnsi="Times New Roman"/>
          <w:sz w:val="24"/>
          <w:szCs w:val="24"/>
        </w:rPr>
        <w:t>личностно</w:t>
      </w:r>
      <w:r w:rsidRPr="00F06709">
        <w:rPr>
          <w:rFonts w:ascii="Times New Roman" w:hAnsi="Times New Roman"/>
          <w:spacing w:val="1"/>
          <w:sz w:val="24"/>
          <w:szCs w:val="24"/>
        </w:rPr>
        <w:t xml:space="preserve"> </w:t>
      </w:r>
      <w:proofErr w:type="gramStart"/>
      <w:r w:rsidRPr="00F06709">
        <w:rPr>
          <w:rFonts w:ascii="Times New Roman" w:hAnsi="Times New Roman"/>
          <w:sz w:val="24"/>
          <w:szCs w:val="24"/>
        </w:rPr>
        <w:t>развивающую</w:t>
      </w:r>
      <w:proofErr w:type="gramEnd"/>
      <w:r w:rsidRPr="00F06709">
        <w:rPr>
          <w:rFonts w:ascii="Times New Roman" w:hAnsi="Times New Roman"/>
          <w:sz w:val="24"/>
          <w:szCs w:val="24"/>
        </w:rPr>
        <w:t>,</w:t>
      </w:r>
      <w:r w:rsidRPr="00F06709">
        <w:rPr>
          <w:rFonts w:ascii="Times New Roman" w:hAnsi="Times New Roman"/>
          <w:spacing w:val="1"/>
          <w:sz w:val="24"/>
          <w:szCs w:val="24"/>
        </w:rPr>
        <w:t xml:space="preserve"> </w:t>
      </w:r>
      <w:r w:rsidRPr="00F06709">
        <w:rPr>
          <w:rFonts w:ascii="Times New Roman" w:hAnsi="Times New Roman"/>
          <w:sz w:val="24"/>
          <w:szCs w:val="24"/>
        </w:rPr>
        <w:t>организационную,</w:t>
      </w:r>
      <w:r w:rsidRPr="00F06709">
        <w:rPr>
          <w:rFonts w:ascii="Times New Roman" w:hAnsi="Times New Roman"/>
          <w:spacing w:val="-1"/>
          <w:sz w:val="24"/>
          <w:szCs w:val="24"/>
        </w:rPr>
        <w:t xml:space="preserve"> </w:t>
      </w:r>
      <w:r w:rsidRPr="00F06709">
        <w:rPr>
          <w:rFonts w:ascii="Times New Roman" w:hAnsi="Times New Roman"/>
          <w:sz w:val="24"/>
          <w:szCs w:val="24"/>
        </w:rPr>
        <w:t>посредническую</w:t>
      </w:r>
      <w:r w:rsidRPr="00F06709">
        <w:rPr>
          <w:rFonts w:ascii="Times New Roman" w:hAnsi="Times New Roman"/>
          <w:spacing w:val="-1"/>
          <w:sz w:val="24"/>
          <w:szCs w:val="24"/>
        </w:rPr>
        <w:t xml:space="preserve"> </w:t>
      </w:r>
      <w:r w:rsidRPr="00F06709">
        <w:rPr>
          <w:rFonts w:ascii="Times New Roman" w:hAnsi="Times New Roman"/>
          <w:sz w:val="24"/>
          <w:szCs w:val="24"/>
        </w:rPr>
        <w:t>(в</w:t>
      </w:r>
      <w:r w:rsidRPr="00F06709">
        <w:rPr>
          <w:rFonts w:ascii="Times New Roman" w:hAnsi="Times New Roman"/>
          <w:spacing w:val="-2"/>
          <w:sz w:val="24"/>
          <w:szCs w:val="24"/>
        </w:rPr>
        <w:t xml:space="preserve"> </w:t>
      </w:r>
      <w:r w:rsidRPr="00F06709">
        <w:rPr>
          <w:rFonts w:ascii="Times New Roman" w:hAnsi="Times New Roman"/>
          <w:sz w:val="24"/>
          <w:szCs w:val="24"/>
        </w:rPr>
        <w:t>разрешении</w:t>
      </w:r>
      <w:r w:rsidRPr="00F06709">
        <w:rPr>
          <w:rFonts w:ascii="Times New Roman" w:hAnsi="Times New Roman"/>
          <w:spacing w:val="-3"/>
          <w:sz w:val="24"/>
          <w:szCs w:val="24"/>
        </w:rPr>
        <w:t xml:space="preserve"> </w:t>
      </w:r>
      <w:r w:rsidRPr="00F06709">
        <w:rPr>
          <w:rFonts w:ascii="Times New Roman" w:hAnsi="Times New Roman"/>
          <w:sz w:val="24"/>
          <w:szCs w:val="24"/>
        </w:rPr>
        <w:t>конфликтов) функции.</w:t>
      </w:r>
    </w:p>
    <w:p w:rsidR="00F06709" w:rsidRPr="00F06709" w:rsidRDefault="00F06709" w:rsidP="00232CC8">
      <w:pPr>
        <w:pStyle w:val="aff3"/>
        <w:widowControl w:val="0"/>
        <w:numPr>
          <w:ilvl w:val="0"/>
          <w:numId w:val="18"/>
        </w:numPr>
        <w:autoSpaceDE w:val="0"/>
        <w:autoSpaceDN w:val="0"/>
        <w:spacing w:after="0" w:line="240" w:lineRule="auto"/>
        <w:ind w:left="0" w:right="-1" w:firstLine="0"/>
        <w:jc w:val="both"/>
        <w:rPr>
          <w:rFonts w:ascii="Times New Roman" w:hAnsi="Times New Roman"/>
          <w:sz w:val="24"/>
          <w:szCs w:val="24"/>
        </w:rPr>
      </w:pPr>
      <w:r w:rsidRPr="00F06709">
        <w:rPr>
          <w:rFonts w:ascii="Times New Roman" w:hAnsi="Times New Roman"/>
          <w:sz w:val="24"/>
          <w:szCs w:val="24"/>
        </w:rPr>
        <w:t>педагогические</w:t>
      </w:r>
      <w:r w:rsidRPr="00F06709">
        <w:rPr>
          <w:rFonts w:ascii="Times New Roman" w:hAnsi="Times New Roman"/>
          <w:spacing w:val="23"/>
          <w:sz w:val="24"/>
          <w:szCs w:val="24"/>
        </w:rPr>
        <w:t xml:space="preserve"> </w:t>
      </w:r>
      <w:r w:rsidRPr="00F06709">
        <w:rPr>
          <w:rFonts w:ascii="Times New Roman" w:hAnsi="Times New Roman"/>
          <w:sz w:val="24"/>
          <w:szCs w:val="24"/>
        </w:rPr>
        <w:t>работники</w:t>
      </w:r>
      <w:r w:rsidRPr="00F06709">
        <w:rPr>
          <w:rFonts w:ascii="Times New Roman" w:hAnsi="Times New Roman"/>
          <w:spacing w:val="25"/>
          <w:sz w:val="24"/>
          <w:szCs w:val="24"/>
        </w:rPr>
        <w:t xml:space="preserve"> </w:t>
      </w:r>
      <w:r w:rsidRPr="00F06709">
        <w:rPr>
          <w:rFonts w:ascii="Times New Roman" w:hAnsi="Times New Roman"/>
          <w:sz w:val="24"/>
          <w:szCs w:val="24"/>
        </w:rPr>
        <w:t>школы</w:t>
      </w:r>
      <w:r w:rsidRPr="00F06709">
        <w:rPr>
          <w:rFonts w:ascii="Times New Roman" w:hAnsi="Times New Roman"/>
          <w:spacing w:val="24"/>
          <w:sz w:val="24"/>
          <w:szCs w:val="24"/>
        </w:rPr>
        <w:t xml:space="preserve"> </w:t>
      </w:r>
      <w:r w:rsidRPr="00F06709">
        <w:rPr>
          <w:rFonts w:ascii="Times New Roman" w:hAnsi="Times New Roman"/>
          <w:sz w:val="24"/>
          <w:szCs w:val="24"/>
        </w:rPr>
        <w:t>ориентированы</w:t>
      </w:r>
      <w:r w:rsidRPr="00F06709">
        <w:rPr>
          <w:rFonts w:ascii="Times New Roman" w:hAnsi="Times New Roman"/>
          <w:spacing w:val="24"/>
          <w:sz w:val="24"/>
          <w:szCs w:val="24"/>
        </w:rPr>
        <w:t xml:space="preserve"> </w:t>
      </w:r>
      <w:r w:rsidRPr="00F06709">
        <w:rPr>
          <w:rFonts w:ascii="Times New Roman" w:hAnsi="Times New Roman"/>
          <w:sz w:val="24"/>
          <w:szCs w:val="24"/>
        </w:rPr>
        <w:t>на</w:t>
      </w:r>
      <w:r w:rsidRPr="00F06709">
        <w:rPr>
          <w:rFonts w:ascii="Times New Roman" w:hAnsi="Times New Roman"/>
          <w:spacing w:val="24"/>
          <w:sz w:val="24"/>
          <w:szCs w:val="24"/>
        </w:rPr>
        <w:t xml:space="preserve"> </w:t>
      </w:r>
      <w:r w:rsidRPr="00F06709">
        <w:rPr>
          <w:rFonts w:ascii="Times New Roman" w:hAnsi="Times New Roman"/>
          <w:sz w:val="24"/>
          <w:szCs w:val="24"/>
        </w:rPr>
        <w:t>формирование</w:t>
      </w:r>
      <w:r w:rsidRPr="00F06709">
        <w:rPr>
          <w:rFonts w:ascii="Times New Roman" w:hAnsi="Times New Roman"/>
          <w:spacing w:val="21"/>
          <w:sz w:val="24"/>
          <w:szCs w:val="24"/>
        </w:rPr>
        <w:t xml:space="preserve"> </w:t>
      </w:r>
      <w:r w:rsidRPr="00F06709">
        <w:rPr>
          <w:rFonts w:ascii="Times New Roman" w:hAnsi="Times New Roman"/>
          <w:sz w:val="24"/>
          <w:szCs w:val="24"/>
        </w:rPr>
        <w:t>коллективов</w:t>
      </w:r>
      <w:r w:rsidRPr="00F06709">
        <w:rPr>
          <w:rFonts w:ascii="Times New Roman" w:hAnsi="Times New Roman"/>
          <w:spacing w:val="-58"/>
          <w:sz w:val="24"/>
          <w:szCs w:val="24"/>
        </w:rPr>
        <w:t xml:space="preserve"> </w:t>
      </w:r>
      <w:r w:rsidRPr="00F06709">
        <w:rPr>
          <w:rFonts w:ascii="Times New Roman" w:hAnsi="Times New Roman"/>
          <w:sz w:val="24"/>
          <w:szCs w:val="24"/>
        </w:rPr>
        <w:t>в рамках школьных классов, групп, и иных детских объединений, на установление в них</w:t>
      </w:r>
      <w:r w:rsidRPr="00F06709">
        <w:rPr>
          <w:rFonts w:ascii="Times New Roman" w:hAnsi="Times New Roman"/>
          <w:spacing w:val="1"/>
          <w:sz w:val="24"/>
          <w:szCs w:val="24"/>
        </w:rPr>
        <w:t xml:space="preserve"> </w:t>
      </w:r>
      <w:r w:rsidRPr="00F06709">
        <w:rPr>
          <w:rFonts w:ascii="Times New Roman" w:hAnsi="Times New Roman"/>
          <w:sz w:val="24"/>
          <w:szCs w:val="24"/>
        </w:rPr>
        <w:t>доброжелательных</w:t>
      </w:r>
      <w:r w:rsidRPr="00F06709">
        <w:rPr>
          <w:rFonts w:ascii="Times New Roman" w:hAnsi="Times New Roman"/>
          <w:spacing w:val="-1"/>
          <w:sz w:val="24"/>
          <w:szCs w:val="24"/>
        </w:rPr>
        <w:t xml:space="preserve"> </w:t>
      </w:r>
      <w:r w:rsidRPr="00F06709">
        <w:rPr>
          <w:rFonts w:ascii="Times New Roman" w:hAnsi="Times New Roman"/>
          <w:sz w:val="24"/>
          <w:szCs w:val="24"/>
        </w:rPr>
        <w:t>и товарищеских взаимоотношений.</w:t>
      </w:r>
    </w:p>
    <w:p w:rsidR="00F06709" w:rsidRPr="00F06709" w:rsidRDefault="00F06709" w:rsidP="00232CC8">
      <w:pPr>
        <w:pStyle w:val="af7"/>
        <w:ind w:right="-1" w:firstLine="708"/>
        <w:jc w:val="both"/>
        <w:rPr>
          <w:rFonts w:ascii="Times New Roman" w:hAnsi="Times New Roman"/>
          <w:sz w:val="24"/>
          <w:szCs w:val="24"/>
        </w:rPr>
      </w:pPr>
      <w:r w:rsidRPr="00F06709">
        <w:rPr>
          <w:rFonts w:ascii="Times New Roman" w:hAnsi="Times New Roman"/>
          <w:sz w:val="24"/>
          <w:szCs w:val="24"/>
        </w:rPr>
        <w:t>Все</w:t>
      </w:r>
      <w:r w:rsidRPr="00F06709">
        <w:rPr>
          <w:rFonts w:ascii="Times New Roman" w:hAnsi="Times New Roman"/>
          <w:spacing w:val="1"/>
          <w:sz w:val="24"/>
          <w:szCs w:val="24"/>
        </w:rPr>
        <w:t xml:space="preserve"> </w:t>
      </w:r>
      <w:r w:rsidRPr="00F06709">
        <w:rPr>
          <w:rFonts w:ascii="Times New Roman" w:hAnsi="Times New Roman"/>
          <w:sz w:val="24"/>
          <w:szCs w:val="24"/>
        </w:rPr>
        <w:t>общешкольные</w:t>
      </w:r>
      <w:r w:rsidRPr="00F06709">
        <w:rPr>
          <w:rFonts w:ascii="Times New Roman" w:hAnsi="Times New Roman"/>
          <w:spacing w:val="1"/>
          <w:sz w:val="24"/>
          <w:szCs w:val="24"/>
        </w:rPr>
        <w:t xml:space="preserve"> </w:t>
      </w:r>
      <w:r w:rsidRPr="00F06709">
        <w:rPr>
          <w:rFonts w:ascii="Times New Roman" w:hAnsi="Times New Roman"/>
          <w:sz w:val="24"/>
          <w:szCs w:val="24"/>
        </w:rPr>
        <w:t>мероприятия,</w:t>
      </w:r>
      <w:r w:rsidRPr="00F06709">
        <w:rPr>
          <w:rFonts w:ascii="Times New Roman" w:hAnsi="Times New Roman"/>
          <w:spacing w:val="1"/>
          <w:sz w:val="24"/>
          <w:szCs w:val="24"/>
        </w:rPr>
        <w:t xml:space="preserve"> </w:t>
      </w:r>
      <w:r w:rsidRPr="00F06709">
        <w:rPr>
          <w:rFonts w:ascii="Times New Roman" w:hAnsi="Times New Roman"/>
          <w:sz w:val="24"/>
          <w:szCs w:val="24"/>
        </w:rPr>
        <w:t>а</w:t>
      </w:r>
      <w:r w:rsidRPr="00F06709">
        <w:rPr>
          <w:rFonts w:ascii="Times New Roman" w:hAnsi="Times New Roman"/>
          <w:spacing w:val="1"/>
          <w:sz w:val="24"/>
          <w:szCs w:val="24"/>
        </w:rPr>
        <w:t xml:space="preserve"> </w:t>
      </w:r>
      <w:r w:rsidRPr="00F06709">
        <w:rPr>
          <w:rFonts w:ascii="Times New Roman" w:hAnsi="Times New Roman"/>
          <w:sz w:val="24"/>
          <w:szCs w:val="24"/>
        </w:rPr>
        <w:t>также</w:t>
      </w:r>
      <w:r w:rsidRPr="00F06709">
        <w:rPr>
          <w:rFonts w:ascii="Times New Roman" w:hAnsi="Times New Roman"/>
          <w:spacing w:val="1"/>
          <w:sz w:val="24"/>
          <w:szCs w:val="24"/>
        </w:rPr>
        <w:t xml:space="preserve"> </w:t>
      </w:r>
      <w:r w:rsidRPr="00F06709">
        <w:rPr>
          <w:rFonts w:ascii="Times New Roman" w:hAnsi="Times New Roman"/>
          <w:sz w:val="24"/>
          <w:szCs w:val="24"/>
        </w:rPr>
        <w:t>значимые</w:t>
      </w:r>
      <w:r w:rsidRPr="00F06709">
        <w:rPr>
          <w:rFonts w:ascii="Times New Roman" w:hAnsi="Times New Roman"/>
          <w:spacing w:val="1"/>
          <w:sz w:val="24"/>
          <w:szCs w:val="24"/>
        </w:rPr>
        <w:t xml:space="preserve"> </w:t>
      </w:r>
      <w:r w:rsidRPr="00F06709">
        <w:rPr>
          <w:rFonts w:ascii="Times New Roman" w:hAnsi="Times New Roman"/>
          <w:sz w:val="24"/>
          <w:szCs w:val="24"/>
        </w:rPr>
        <w:t>события</w:t>
      </w:r>
      <w:r w:rsidRPr="00F06709">
        <w:rPr>
          <w:rFonts w:ascii="Times New Roman" w:hAnsi="Times New Roman"/>
          <w:spacing w:val="1"/>
          <w:sz w:val="24"/>
          <w:szCs w:val="24"/>
        </w:rPr>
        <w:t xml:space="preserve"> </w:t>
      </w:r>
      <w:r w:rsidRPr="00F06709">
        <w:rPr>
          <w:rFonts w:ascii="Times New Roman" w:hAnsi="Times New Roman"/>
          <w:sz w:val="24"/>
          <w:szCs w:val="24"/>
        </w:rPr>
        <w:t>на</w:t>
      </w:r>
      <w:r w:rsidRPr="00F06709">
        <w:rPr>
          <w:rFonts w:ascii="Times New Roman" w:hAnsi="Times New Roman"/>
          <w:spacing w:val="1"/>
          <w:sz w:val="24"/>
          <w:szCs w:val="24"/>
        </w:rPr>
        <w:t xml:space="preserve"> </w:t>
      </w:r>
      <w:r w:rsidRPr="00F06709">
        <w:rPr>
          <w:rFonts w:ascii="Times New Roman" w:hAnsi="Times New Roman"/>
          <w:sz w:val="24"/>
          <w:szCs w:val="24"/>
        </w:rPr>
        <w:t>уровне</w:t>
      </w:r>
      <w:r w:rsidRPr="00F06709">
        <w:rPr>
          <w:rFonts w:ascii="Times New Roman" w:hAnsi="Times New Roman"/>
          <w:spacing w:val="1"/>
          <w:sz w:val="24"/>
          <w:szCs w:val="24"/>
        </w:rPr>
        <w:t xml:space="preserve"> </w:t>
      </w:r>
      <w:r w:rsidRPr="00F06709">
        <w:rPr>
          <w:rFonts w:ascii="Times New Roman" w:hAnsi="Times New Roman"/>
          <w:sz w:val="24"/>
          <w:szCs w:val="24"/>
        </w:rPr>
        <w:t>класса,</w:t>
      </w:r>
      <w:r w:rsidRPr="00F06709">
        <w:rPr>
          <w:rFonts w:ascii="Times New Roman" w:hAnsi="Times New Roman"/>
          <w:spacing w:val="1"/>
          <w:sz w:val="24"/>
          <w:szCs w:val="24"/>
        </w:rPr>
        <w:t xml:space="preserve"> </w:t>
      </w:r>
      <w:r w:rsidRPr="00F06709">
        <w:rPr>
          <w:rFonts w:ascii="Times New Roman" w:hAnsi="Times New Roman"/>
          <w:sz w:val="24"/>
          <w:szCs w:val="24"/>
        </w:rPr>
        <w:t>группы,</w:t>
      </w:r>
      <w:r w:rsidRPr="00F06709">
        <w:rPr>
          <w:rFonts w:ascii="Times New Roman" w:hAnsi="Times New Roman"/>
          <w:spacing w:val="1"/>
          <w:sz w:val="24"/>
          <w:szCs w:val="24"/>
        </w:rPr>
        <w:t xml:space="preserve"> </w:t>
      </w:r>
      <w:r w:rsidRPr="00F06709">
        <w:rPr>
          <w:rFonts w:ascii="Times New Roman" w:hAnsi="Times New Roman"/>
          <w:sz w:val="24"/>
          <w:szCs w:val="24"/>
        </w:rPr>
        <w:t>детского</w:t>
      </w:r>
      <w:r w:rsidRPr="00F06709">
        <w:rPr>
          <w:rFonts w:ascii="Times New Roman" w:hAnsi="Times New Roman"/>
          <w:spacing w:val="1"/>
          <w:sz w:val="24"/>
          <w:szCs w:val="24"/>
        </w:rPr>
        <w:t xml:space="preserve"> </w:t>
      </w:r>
      <w:r w:rsidRPr="00F06709">
        <w:rPr>
          <w:rFonts w:ascii="Times New Roman" w:hAnsi="Times New Roman"/>
          <w:sz w:val="24"/>
          <w:szCs w:val="24"/>
        </w:rPr>
        <w:t>объединения</w:t>
      </w:r>
      <w:r w:rsidRPr="00F06709">
        <w:rPr>
          <w:rFonts w:ascii="Times New Roman" w:hAnsi="Times New Roman"/>
          <w:spacing w:val="1"/>
          <w:sz w:val="24"/>
          <w:szCs w:val="24"/>
        </w:rPr>
        <w:t xml:space="preserve"> </w:t>
      </w:r>
      <w:r w:rsidRPr="00F06709">
        <w:rPr>
          <w:rFonts w:ascii="Times New Roman" w:hAnsi="Times New Roman"/>
          <w:sz w:val="24"/>
          <w:szCs w:val="24"/>
        </w:rPr>
        <w:t>традиционно</w:t>
      </w:r>
      <w:r w:rsidRPr="00F06709">
        <w:rPr>
          <w:rFonts w:ascii="Times New Roman" w:hAnsi="Times New Roman"/>
          <w:spacing w:val="1"/>
          <w:sz w:val="24"/>
          <w:szCs w:val="24"/>
        </w:rPr>
        <w:t xml:space="preserve"> </w:t>
      </w:r>
      <w:r w:rsidRPr="00F06709">
        <w:rPr>
          <w:rFonts w:ascii="Times New Roman" w:hAnsi="Times New Roman"/>
          <w:sz w:val="24"/>
          <w:szCs w:val="24"/>
        </w:rPr>
        <w:t>освещаются</w:t>
      </w:r>
      <w:r w:rsidRPr="00F06709">
        <w:rPr>
          <w:rFonts w:ascii="Times New Roman" w:hAnsi="Times New Roman"/>
          <w:spacing w:val="1"/>
          <w:sz w:val="24"/>
          <w:szCs w:val="24"/>
        </w:rPr>
        <w:t xml:space="preserve"> </w:t>
      </w:r>
      <w:r w:rsidRPr="00F06709">
        <w:rPr>
          <w:rFonts w:ascii="Times New Roman" w:hAnsi="Times New Roman"/>
          <w:sz w:val="24"/>
          <w:szCs w:val="24"/>
        </w:rPr>
        <w:t>в</w:t>
      </w:r>
      <w:r w:rsidRPr="00F06709">
        <w:rPr>
          <w:rFonts w:ascii="Times New Roman" w:hAnsi="Times New Roman"/>
          <w:spacing w:val="1"/>
          <w:sz w:val="24"/>
          <w:szCs w:val="24"/>
        </w:rPr>
        <w:t xml:space="preserve"> </w:t>
      </w:r>
      <w:r w:rsidRPr="00F06709">
        <w:rPr>
          <w:rFonts w:ascii="Times New Roman" w:hAnsi="Times New Roman"/>
          <w:sz w:val="24"/>
          <w:szCs w:val="24"/>
        </w:rPr>
        <w:t>школьных</w:t>
      </w:r>
      <w:r w:rsidRPr="00F06709">
        <w:rPr>
          <w:rFonts w:ascii="Times New Roman" w:hAnsi="Times New Roman"/>
          <w:spacing w:val="1"/>
          <w:sz w:val="24"/>
          <w:szCs w:val="24"/>
        </w:rPr>
        <w:t xml:space="preserve"> </w:t>
      </w:r>
      <w:proofErr w:type="spellStart"/>
      <w:proofErr w:type="gramStart"/>
      <w:r w:rsidRPr="00F06709">
        <w:rPr>
          <w:rFonts w:ascii="Times New Roman" w:hAnsi="Times New Roman"/>
          <w:sz w:val="24"/>
          <w:szCs w:val="24"/>
        </w:rPr>
        <w:t>медиа</w:t>
      </w:r>
      <w:proofErr w:type="spellEnd"/>
      <w:r w:rsidRPr="00F06709">
        <w:rPr>
          <w:rFonts w:ascii="Times New Roman" w:hAnsi="Times New Roman"/>
          <w:sz w:val="24"/>
          <w:szCs w:val="24"/>
        </w:rPr>
        <w:t>:</w:t>
      </w:r>
      <w:r w:rsidRPr="00F06709">
        <w:rPr>
          <w:rFonts w:ascii="Times New Roman" w:hAnsi="Times New Roman"/>
          <w:spacing w:val="1"/>
          <w:sz w:val="24"/>
          <w:szCs w:val="24"/>
        </w:rPr>
        <w:t xml:space="preserve"> </w:t>
      </w:r>
      <w:r w:rsidRPr="00F06709">
        <w:rPr>
          <w:rFonts w:ascii="Times New Roman" w:hAnsi="Times New Roman"/>
          <w:sz w:val="24"/>
          <w:szCs w:val="24"/>
        </w:rPr>
        <w:t>на</w:t>
      </w:r>
      <w:proofErr w:type="gramEnd"/>
      <w:r w:rsidRPr="00F06709">
        <w:rPr>
          <w:rFonts w:ascii="Times New Roman" w:hAnsi="Times New Roman"/>
          <w:spacing w:val="1"/>
          <w:sz w:val="24"/>
          <w:szCs w:val="24"/>
        </w:rPr>
        <w:t xml:space="preserve"> </w:t>
      </w:r>
      <w:r w:rsidRPr="00F06709">
        <w:rPr>
          <w:rFonts w:ascii="Times New Roman" w:hAnsi="Times New Roman"/>
          <w:sz w:val="24"/>
          <w:szCs w:val="24"/>
        </w:rPr>
        <w:t>сайте</w:t>
      </w:r>
      <w:r w:rsidRPr="00F06709">
        <w:rPr>
          <w:rFonts w:ascii="Times New Roman" w:hAnsi="Times New Roman"/>
          <w:spacing w:val="-57"/>
          <w:sz w:val="24"/>
          <w:szCs w:val="24"/>
        </w:rPr>
        <w:t xml:space="preserve"> </w:t>
      </w:r>
      <w:r w:rsidRPr="00F06709">
        <w:rPr>
          <w:rFonts w:ascii="Times New Roman" w:hAnsi="Times New Roman"/>
          <w:sz w:val="24"/>
          <w:szCs w:val="24"/>
        </w:rPr>
        <w:t>школы,</w:t>
      </w:r>
      <w:r w:rsidRPr="00F06709">
        <w:rPr>
          <w:rFonts w:ascii="Times New Roman" w:hAnsi="Times New Roman"/>
          <w:spacing w:val="-1"/>
          <w:sz w:val="24"/>
          <w:szCs w:val="24"/>
        </w:rPr>
        <w:t xml:space="preserve"> </w:t>
      </w:r>
      <w:r w:rsidRPr="00F06709">
        <w:rPr>
          <w:rFonts w:ascii="Times New Roman" w:hAnsi="Times New Roman"/>
          <w:sz w:val="24"/>
          <w:szCs w:val="24"/>
        </w:rPr>
        <w:t>страничках социальных</w:t>
      </w:r>
      <w:r w:rsidRPr="00F06709">
        <w:rPr>
          <w:rFonts w:ascii="Times New Roman" w:hAnsi="Times New Roman"/>
          <w:spacing w:val="-1"/>
          <w:sz w:val="24"/>
          <w:szCs w:val="24"/>
        </w:rPr>
        <w:t xml:space="preserve"> </w:t>
      </w:r>
      <w:r w:rsidRPr="00F06709">
        <w:rPr>
          <w:rFonts w:ascii="Times New Roman" w:hAnsi="Times New Roman"/>
          <w:sz w:val="24"/>
          <w:szCs w:val="24"/>
        </w:rPr>
        <w:t>сетей, выпусках стенгазет.</w:t>
      </w:r>
    </w:p>
    <w:p w:rsidR="00F06709" w:rsidRPr="00F06709" w:rsidRDefault="00F06709" w:rsidP="00B96557">
      <w:pPr>
        <w:pStyle w:val="af7"/>
        <w:spacing w:after="0" w:line="240" w:lineRule="auto"/>
        <w:rPr>
          <w:rFonts w:ascii="Times New Roman" w:hAnsi="Times New Roman"/>
          <w:sz w:val="24"/>
          <w:szCs w:val="24"/>
        </w:rPr>
      </w:pPr>
      <w:r w:rsidRPr="00F06709">
        <w:rPr>
          <w:rFonts w:ascii="Times New Roman" w:hAnsi="Times New Roman"/>
          <w:sz w:val="24"/>
          <w:szCs w:val="24"/>
        </w:rPr>
        <w:t>Реализация</w:t>
      </w:r>
      <w:r w:rsidRPr="00F06709">
        <w:rPr>
          <w:rFonts w:ascii="Times New Roman" w:hAnsi="Times New Roman"/>
          <w:spacing w:val="-5"/>
          <w:sz w:val="24"/>
          <w:szCs w:val="24"/>
        </w:rPr>
        <w:t xml:space="preserve"> </w:t>
      </w:r>
      <w:r w:rsidRPr="00F06709">
        <w:rPr>
          <w:rFonts w:ascii="Times New Roman" w:hAnsi="Times New Roman"/>
          <w:sz w:val="24"/>
          <w:szCs w:val="24"/>
        </w:rPr>
        <w:t>воспитательного</w:t>
      </w:r>
      <w:r w:rsidRPr="00F06709">
        <w:rPr>
          <w:rFonts w:ascii="Times New Roman" w:hAnsi="Times New Roman"/>
          <w:spacing w:val="-4"/>
          <w:sz w:val="24"/>
          <w:szCs w:val="24"/>
        </w:rPr>
        <w:t xml:space="preserve"> </w:t>
      </w:r>
      <w:r w:rsidRPr="00F06709">
        <w:rPr>
          <w:rFonts w:ascii="Times New Roman" w:hAnsi="Times New Roman"/>
          <w:sz w:val="24"/>
          <w:szCs w:val="24"/>
        </w:rPr>
        <w:t>потенциала</w:t>
      </w:r>
      <w:r w:rsidRPr="00F06709">
        <w:rPr>
          <w:rFonts w:ascii="Times New Roman" w:hAnsi="Times New Roman"/>
          <w:spacing w:val="-5"/>
          <w:sz w:val="24"/>
          <w:szCs w:val="24"/>
        </w:rPr>
        <w:t xml:space="preserve"> </w:t>
      </w:r>
      <w:r w:rsidRPr="00F06709">
        <w:rPr>
          <w:rFonts w:ascii="Times New Roman" w:hAnsi="Times New Roman"/>
          <w:sz w:val="24"/>
          <w:szCs w:val="24"/>
        </w:rPr>
        <w:t>социального</w:t>
      </w:r>
      <w:r w:rsidRPr="00F06709">
        <w:rPr>
          <w:rFonts w:ascii="Times New Roman" w:hAnsi="Times New Roman"/>
          <w:spacing w:val="-4"/>
          <w:sz w:val="24"/>
          <w:szCs w:val="24"/>
        </w:rPr>
        <w:t xml:space="preserve"> </w:t>
      </w:r>
      <w:r w:rsidRPr="00F06709">
        <w:rPr>
          <w:rFonts w:ascii="Times New Roman" w:hAnsi="Times New Roman"/>
          <w:sz w:val="24"/>
          <w:szCs w:val="24"/>
        </w:rPr>
        <w:t>партнёрства</w:t>
      </w:r>
      <w:r w:rsidRPr="00F06709">
        <w:rPr>
          <w:rFonts w:ascii="Times New Roman" w:hAnsi="Times New Roman"/>
          <w:spacing w:val="-1"/>
          <w:sz w:val="24"/>
          <w:szCs w:val="24"/>
        </w:rPr>
        <w:t xml:space="preserve"> </w:t>
      </w:r>
      <w:r w:rsidRPr="00F06709">
        <w:rPr>
          <w:rFonts w:ascii="Times New Roman" w:hAnsi="Times New Roman"/>
          <w:sz w:val="24"/>
          <w:szCs w:val="24"/>
        </w:rPr>
        <w:t>предусматривает:</w:t>
      </w:r>
    </w:p>
    <w:p w:rsidR="00F06709" w:rsidRPr="00F06709" w:rsidRDefault="00F06709" w:rsidP="00B96557">
      <w:pPr>
        <w:pStyle w:val="aff3"/>
        <w:widowControl w:val="0"/>
        <w:numPr>
          <w:ilvl w:val="0"/>
          <w:numId w:val="26"/>
        </w:numPr>
        <w:tabs>
          <w:tab w:val="left" w:pos="1802"/>
        </w:tabs>
        <w:autoSpaceDE w:val="0"/>
        <w:autoSpaceDN w:val="0"/>
        <w:spacing w:after="0" w:line="240" w:lineRule="auto"/>
        <w:jc w:val="both"/>
        <w:rPr>
          <w:rFonts w:ascii="Times New Roman" w:hAnsi="Times New Roman"/>
          <w:sz w:val="24"/>
          <w:szCs w:val="24"/>
        </w:rPr>
      </w:pPr>
      <w:r w:rsidRPr="00F06709">
        <w:rPr>
          <w:rFonts w:ascii="Times New Roman" w:hAnsi="Times New Roman"/>
          <w:sz w:val="24"/>
          <w:szCs w:val="24"/>
        </w:rPr>
        <w:t>участие</w:t>
      </w:r>
      <w:r w:rsidRPr="00F06709">
        <w:rPr>
          <w:rFonts w:ascii="Times New Roman" w:hAnsi="Times New Roman"/>
          <w:spacing w:val="1"/>
          <w:sz w:val="24"/>
          <w:szCs w:val="24"/>
        </w:rPr>
        <w:t xml:space="preserve"> </w:t>
      </w:r>
      <w:r w:rsidRPr="00F06709">
        <w:rPr>
          <w:rFonts w:ascii="Times New Roman" w:hAnsi="Times New Roman"/>
          <w:sz w:val="24"/>
          <w:szCs w:val="24"/>
        </w:rPr>
        <w:t>представителей</w:t>
      </w:r>
      <w:r w:rsidRPr="00F06709">
        <w:rPr>
          <w:rFonts w:ascii="Times New Roman" w:hAnsi="Times New Roman"/>
          <w:spacing w:val="1"/>
          <w:sz w:val="24"/>
          <w:szCs w:val="24"/>
        </w:rPr>
        <w:t xml:space="preserve"> </w:t>
      </w:r>
      <w:r w:rsidRPr="00F06709">
        <w:rPr>
          <w:rFonts w:ascii="Times New Roman" w:hAnsi="Times New Roman"/>
          <w:sz w:val="24"/>
          <w:szCs w:val="24"/>
        </w:rPr>
        <w:t>организаций</w:t>
      </w:r>
      <w:r w:rsidRPr="00F06709">
        <w:rPr>
          <w:rFonts w:ascii="Times New Roman" w:hAnsi="Times New Roman"/>
          <w:spacing w:val="1"/>
          <w:sz w:val="24"/>
          <w:szCs w:val="24"/>
        </w:rPr>
        <w:t xml:space="preserve"> </w:t>
      </w:r>
      <w:r w:rsidR="00232CC8">
        <w:rPr>
          <w:rFonts w:ascii="Times New Roman" w:hAnsi="Times New Roman"/>
          <w:sz w:val="24"/>
          <w:szCs w:val="24"/>
        </w:rPr>
        <w:t>города</w:t>
      </w:r>
      <w:r w:rsidRPr="00F06709">
        <w:rPr>
          <w:rFonts w:ascii="Times New Roman" w:hAnsi="Times New Roman"/>
          <w:spacing w:val="1"/>
          <w:sz w:val="24"/>
          <w:szCs w:val="24"/>
        </w:rPr>
        <w:t xml:space="preserve"> </w:t>
      </w:r>
      <w:r w:rsidRPr="00F06709">
        <w:rPr>
          <w:rFonts w:ascii="Times New Roman" w:hAnsi="Times New Roman"/>
          <w:sz w:val="24"/>
          <w:szCs w:val="24"/>
        </w:rPr>
        <w:t>в</w:t>
      </w:r>
      <w:r w:rsidRPr="00F06709">
        <w:rPr>
          <w:rFonts w:ascii="Times New Roman" w:hAnsi="Times New Roman"/>
          <w:spacing w:val="1"/>
          <w:sz w:val="24"/>
          <w:szCs w:val="24"/>
        </w:rPr>
        <w:t xml:space="preserve"> </w:t>
      </w:r>
      <w:r w:rsidRPr="00F06709">
        <w:rPr>
          <w:rFonts w:ascii="Times New Roman" w:hAnsi="Times New Roman"/>
          <w:sz w:val="24"/>
          <w:szCs w:val="24"/>
        </w:rPr>
        <w:t>проведении</w:t>
      </w:r>
      <w:r w:rsidRPr="00F06709">
        <w:rPr>
          <w:rFonts w:ascii="Times New Roman" w:hAnsi="Times New Roman"/>
          <w:spacing w:val="1"/>
          <w:sz w:val="24"/>
          <w:szCs w:val="24"/>
        </w:rPr>
        <w:t xml:space="preserve"> </w:t>
      </w:r>
      <w:r w:rsidRPr="00F06709">
        <w:rPr>
          <w:rFonts w:ascii="Times New Roman" w:hAnsi="Times New Roman"/>
          <w:sz w:val="24"/>
          <w:szCs w:val="24"/>
        </w:rPr>
        <w:t>отдельных</w:t>
      </w:r>
      <w:r w:rsidRPr="00F06709">
        <w:rPr>
          <w:rFonts w:ascii="Times New Roman" w:hAnsi="Times New Roman"/>
          <w:spacing w:val="1"/>
          <w:sz w:val="24"/>
          <w:szCs w:val="24"/>
        </w:rPr>
        <w:t xml:space="preserve"> </w:t>
      </w:r>
      <w:r w:rsidRPr="00F06709">
        <w:rPr>
          <w:rFonts w:ascii="Times New Roman" w:hAnsi="Times New Roman"/>
          <w:sz w:val="24"/>
          <w:szCs w:val="24"/>
        </w:rPr>
        <w:t>мероприятий</w:t>
      </w:r>
      <w:r w:rsidRPr="00F06709">
        <w:rPr>
          <w:rFonts w:ascii="Times New Roman" w:hAnsi="Times New Roman"/>
          <w:spacing w:val="1"/>
          <w:sz w:val="24"/>
          <w:szCs w:val="24"/>
        </w:rPr>
        <w:t xml:space="preserve"> </w:t>
      </w:r>
      <w:r w:rsidRPr="00F06709">
        <w:rPr>
          <w:rFonts w:ascii="Times New Roman" w:hAnsi="Times New Roman"/>
          <w:sz w:val="24"/>
          <w:szCs w:val="24"/>
        </w:rPr>
        <w:t>в</w:t>
      </w:r>
      <w:r w:rsidRPr="00F06709">
        <w:rPr>
          <w:rFonts w:ascii="Times New Roman" w:hAnsi="Times New Roman"/>
          <w:spacing w:val="1"/>
          <w:sz w:val="24"/>
          <w:szCs w:val="24"/>
        </w:rPr>
        <w:t xml:space="preserve"> </w:t>
      </w:r>
      <w:r w:rsidRPr="00F06709">
        <w:rPr>
          <w:rFonts w:ascii="Times New Roman" w:hAnsi="Times New Roman"/>
          <w:sz w:val="24"/>
          <w:szCs w:val="24"/>
        </w:rPr>
        <w:t>рамках</w:t>
      </w:r>
      <w:r w:rsidRPr="00F06709">
        <w:rPr>
          <w:rFonts w:ascii="Times New Roman" w:hAnsi="Times New Roman"/>
          <w:spacing w:val="1"/>
          <w:sz w:val="24"/>
          <w:szCs w:val="24"/>
        </w:rPr>
        <w:t xml:space="preserve"> </w:t>
      </w:r>
      <w:r w:rsidRPr="00F06709">
        <w:rPr>
          <w:rFonts w:ascii="Times New Roman" w:hAnsi="Times New Roman"/>
          <w:sz w:val="24"/>
          <w:szCs w:val="24"/>
        </w:rPr>
        <w:t>рабочей</w:t>
      </w:r>
      <w:r w:rsidRPr="00F06709">
        <w:rPr>
          <w:rFonts w:ascii="Times New Roman" w:hAnsi="Times New Roman"/>
          <w:spacing w:val="1"/>
          <w:sz w:val="24"/>
          <w:szCs w:val="24"/>
        </w:rPr>
        <w:t xml:space="preserve"> </w:t>
      </w:r>
      <w:r w:rsidRPr="00F06709">
        <w:rPr>
          <w:rFonts w:ascii="Times New Roman" w:hAnsi="Times New Roman"/>
          <w:sz w:val="24"/>
          <w:szCs w:val="24"/>
        </w:rPr>
        <w:t>программы</w:t>
      </w:r>
      <w:r w:rsidRPr="00F06709">
        <w:rPr>
          <w:rFonts w:ascii="Times New Roman" w:hAnsi="Times New Roman"/>
          <w:spacing w:val="1"/>
          <w:sz w:val="24"/>
          <w:szCs w:val="24"/>
        </w:rPr>
        <w:t xml:space="preserve"> </w:t>
      </w:r>
      <w:r w:rsidRPr="00F06709">
        <w:rPr>
          <w:rFonts w:ascii="Times New Roman" w:hAnsi="Times New Roman"/>
          <w:sz w:val="24"/>
          <w:szCs w:val="24"/>
        </w:rPr>
        <w:t>воспитания</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календарного</w:t>
      </w:r>
      <w:r w:rsidRPr="00F06709">
        <w:rPr>
          <w:rFonts w:ascii="Times New Roman" w:hAnsi="Times New Roman"/>
          <w:spacing w:val="1"/>
          <w:sz w:val="24"/>
          <w:szCs w:val="24"/>
        </w:rPr>
        <w:t xml:space="preserve"> </w:t>
      </w:r>
      <w:r w:rsidRPr="00F06709">
        <w:rPr>
          <w:rFonts w:ascii="Times New Roman" w:hAnsi="Times New Roman"/>
          <w:sz w:val="24"/>
          <w:szCs w:val="24"/>
        </w:rPr>
        <w:t>плана</w:t>
      </w:r>
      <w:r w:rsidRPr="00F06709">
        <w:rPr>
          <w:rFonts w:ascii="Times New Roman" w:hAnsi="Times New Roman"/>
          <w:spacing w:val="1"/>
          <w:sz w:val="24"/>
          <w:szCs w:val="24"/>
        </w:rPr>
        <w:t xml:space="preserve"> </w:t>
      </w:r>
      <w:r w:rsidRPr="00F06709">
        <w:rPr>
          <w:rFonts w:ascii="Times New Roman" w:hAnsi="Times New Roman"/>
          <w:sz w:val="24"/>
          <w:szCs w:val="24"/>
        </w:rPr>
        <w:t>воспитательной</w:t>
      </w:r>
      <w:r w:rsidRPr="00F06709">
        <w:rPr>
          <w:rFonts w:ascii="Times New Roman" w:hAnsi="Times New Roman"/>
          <w:spacing w:val="1"/>
          <w:sz w:val="24"/>
          <w:szCs w:val="24"/>
        </w:rPr>
        <w:t xml:space="preserve"> </w:t>
      </w:r>
      <w:r w:rsidRPr="00F06709">
        <w:rPr>
          <w:rFonts w:ascii="Times New Roman" w:hAnsi="Times New Roman"/>
          <w:sz w:val="24"/>
          <w:szCs w:val="24"/>
        </w:rPr>
        <w:t>работы</w:t>
      </w:r>
      <w:r w:rsidRPr="00F06709">
        <w:rPr>
          <w:rFonts w:ascii="Times New Roman" w:hAnsi="Times New Roman"/>
          <w:spacing w:val="1"/>
          <w:sz w:val="24"/>
          <w:szCs w:val="24"/>
        </w:rPr>
        <w:t xml:space="preserve"> </w:t>
      </w:r>
      <w:r w:rsidRPr="00F06709">
        <w:rPr>
          <w:rFonts w:ascii="Times New Roman" w:hAnsi="Times New Roman"/>
          <w:sz w:val="24"/>
          <w:szCs w:val="24"/>
        </w:rPr>
        <w:t>(дни</w:t>
      </w:r>
      <w:r w:rsidRPr="00F06709">
        <w:rPr>
          <w:rFonts w:ascii="Times New Roman" w:hAnsi="Times New Roman"/>
          <w:spacing w:val="1"/>
          <w:sz w:val="24"/>
          <w:szCs w:val="24"/>
        </w:rPr>
        <w:t xml:space="preserve"> </w:t>
      </w:r>
      <w:r w:rsidRPr="00F06709">
        <w:rPr>
          <w:rFonts w:ascii="Times New Roman" w:hAnsi="Times New Roman"/>
          <w:sz w:val="24"/>
          <w:szCs w:val="24"/>
        </w:rPr>
        <w:t>открытых</w:t>
      </w:r>
      <w:r w:rsidRPr="00F06709">
        <w:rPr>
          <w:rFonts w:ascii="Times New Roman" w:hAnsi="Times New Roman"/>
          <w:spacing w:val="1"/>
          <w:sz w:val="24"/>
          <w:szCs w:val="24"/>
        </w:rPr>
        <w:t xml:space="preserve"> </w:t>
      </w:r>
      <w:r w:rsidRPr="00F06709">
        <w:rPr>
          <w:rFonts w:ascii="Times New Roman" w:hAnsi="Times New Roman"/>
          <w:sz w:val="24"/>
          <w:szCs w:val="24"/>
        </w:rPr>
        <w:t>дверей,</w:t>
      </w:r>
      <w:r w:rsidRPr="00F06709">
        <w:rPr>
          <w:rFonts w:ascii="Times New Roman" w:hAnsi="Times New Roman"/>
          <w:spacing w:val="61"/>
          <w:sz w:val="24"/>
          <w:szCs w:val="24"/>
        </w:rPr>
        <w:t xml:space="preserve"> </w:t>
      </w:r>
      <w:r w:rsidRPr="00F06709">
        <w:rPr>
          <w:rFonts w:ascii="Times New Roman" w:hAnsi="Times New Roman"/>
          <w:sz w:val="24"/>
          <w:szCs w:val="24"/>
        </w:rPr>
        <w:t>государственные,</w:t>
      </w:r>
      <w:r w:rsidRPr="00F06709">
        <w:rPr>
          <w:rFonts w:ascii="Times New Roman" w:hAnsi="Times New Roman"/>
          <w:spacing w:val="61"/>
          <w:sz w:val="24"/>
          <w:szCs w:val="24"/>
        </w:rPr>
        <w:t xml:space="preserve"> </w:t>
      </w:r>
      <w:r w:rsidRPr="00F06709">
        <w:rPr>
          <w:rFonts w:ascii="Times New Roman" w:hAnsi="Times New Roman"/>
          <w:sz w:val="24"/>
          <w:szCs w:val="24"/>
        </w:rPr>
        <w:t>региональные,</w:t>
      </w:r>
      <w:r w:rsidRPr="00F06709">
        <w:rPr>
          <w:rFonts w:ascii="Times New Roman" w:hAnsi="Times New Roman"/>
          <w:spacing w:val="-57"/>
          <w:sz w:val="24"/>
          <w:szCs w:val="24"/>
        </w:rPr>
        <w:t xml:space="preserve"> </w:t>
      </w:r>
      <w:r w:rsidRPr="00F06709">
        <w:rPr>
          <w:rFonts w:ascii="Times New Roman" w:hAnsi="Times New Roman"/>
          <w:sz w:val="24"/>
          <w:szCs w:val="24"/>
        </w:rPr>
        <w:t>школьные</w:t>
      </w:r>
      <w:r w:rsidRPr="00F06709">
        <w:rPr>
          <w:rFonts w:ascii="Times New Roman" w:hAnsi="Times New Roman"/>
          <w:spacing w:val="-3"/>
          <w:sz w:val="24"/>
          <w:szCs w:val="24"/>
        </w:rPr>
        <w:t xml:space="preserve"> </w:t>
      </w:r>
      <w:r w:rsidRPr="00F06709">
        <w:rPr>
          <w:rFonts w:ascii="Times New Roman" w:hAnsi="Times New Roman"/>
          <w:sz w:val="24"/>
          <w:szCs w:val="24"/>
        </w:rPr>
        <w:t>праздники,</w:t>
      </w:r>
      <w:r w:rsidRPr="00F06709">
        <w:rPr>
          <w:rFonts w:ascii="Times New Roman" w:hAnsi="Times New Roman"/>
          <w:spacing w:val="-3"/>
          <w:sz w:val="24"/>
          <w:szCs w:val="24"/>
        </w:rPr>
        <w:t xml:space="preserve"> </w:t>
      </w:r>
      <w:r w:rsidRPr="00F06709">
        <w:rPr>
          <w:rFonts w:ascii="Times New Roman" w:hAnsi="Times New Roman"/>
          <w:sz w:val="24"/>
          <w:szCs w:val="24"/>
        </w:rPr>
        <w:t>торжественные</w:t>
      </w:r>
      <w:r w:rsidRPr="00F06709">
        <w:rPr>
          <w:rFonts w:ascii="Times New Roman" w:hAnsi="Times New Roman"/>
          <w:spacing w:val="-2"/>
          <w:sz w:val="24"/>
          <w:szCs w:val="24"/>
        </w:rPr>
        <w:t xml:space="preserve"> </w:t>
      </w:r>
      <w:r w:rsidRPr="00F06709">
        <w:rPr>
          <w:rFonts w:ascii="Times New Roman" w:hAnsi="Times New Roman"/>
          <w:sz w:val="24"/>
          <w:szCs w:val="24"/>
        </w:rPr>
        <w:t>мероприятия и</w:t>
      </w:r>
      <w:r w:rsidRPr="00F06709">
        <w:rPr>
          <w:rFonts w:ascii="Times New Roman" w:hAnsi="Times New Roman"/>
          <w:spacing w:val="-2"/>
          <w:sz w:val="24"/>
          <w:szCs w:val="24"/>
        </w:rPr>
        <w:t xml:space="preserve"> </w:t>
      </w:r>
      <w:r w:rsidRPr="00F06709">
        <w:rPr>
          <w:rFonts w:ascii="Times New Roman" w:hAnsi="Times New Roman"/>
          <w:sz w:val="24"/>
          <w:szCs w:val="24"/>
        </w:rPr>
        <w:t>т.п.);</w:t>
      </w:r>
    </w:p>
    <w:p w:rsidR="00F06709" w:rsidRPr="00F06709" w:rsidRDefault="00F06709" w:rsidP="00B96557">
      <w:pPr>
        <w:pStyle w:val="aff3"/>
        <w:widowControl w:val="0"/>
        <w:numPr>
          <w:ilvl w:val="0"/>
          <w:numId w:val="26"/>
        </w:numPr>
        <w:tabs>
          <w:tab w:val="left" w:pos="1685"/>
        </w:tabs>
        <w:autoSpaceDE w:val="0"/>
        <w:autoSpaceDN w:val="0"/>
        <w:spacing w:after="0" w:line="240" w:lineRule="auto"/>
        <w:jc w:val="both"/>
        <w:rPr>
          <w:rFonts w:ascii="Times New Roman" w:hAnsi="Times New Roman"/>
          <w:sz w:val="24"/>
          <w:szCs w:val="24"/>
        </w:rPr>
      </w:pPr>
      <w:r w:rsidRPr="00F06709">
        <w:rPr>
          <w:rFonts w:ascii="Times New Roman" w:hAnsi="Times New Roman"/>
          <w:sz w:val="24"/>
          <w:szCs w:val="24"/>
        </w:rPr>
        <w:t>участие представителей организаций в проведении отдельных уроков, внеурочных</w:t>
      </w:r>
      <w:r w:rsidRPr="00F06709">
        <w:rPr>
          <w:rFonts w:ascii="Times New Roman" w:hAnsi="Times New Roman"/>
          <w:spacing w:val="1"/>
          <w:sz w:val="24"/>
          <w:szCs w:val="24"/>
        </w:rPr>
        <w:t xml:space="preserve"> </w:t>
      </w:r>
      <w:r w:rsidRPr="00F06709">
        <w:rPr>
          <w:rFonts w:ascii="Times New Roman" w:hAnsi="Times New Roman"/>
          <w:sz w:val="24"/>
          <w:szCs w:val="24"/>
        </w:rPr>
        <w:t>занятий,</w:t>
      </w:r>
      <w:r w:rsidRPr="00F06709">
        <w:rPr>
          <w:rFonts w:ascii="Times New Roman" w:hAnsi="Times New Roman"/>
          <w:spacing w:val="-2"/>
          <w:sz w:val="24"/>
          <w:szCs w:val="24"/>
        </w:rPr>
        <w:t xml:space="preserve"> </w:t>
      </w:r>
      <w:r w:rsidRPr="00F06709">
        <w:rPr>
          <w:rFonts w:ascii="Times New Roman" w:hAnsi="Times New Roman"/>
          <w:sz w:val="24"/>
          <w:szCs w:val="24"/>
        </w:rPr>
        <w:t>внешкольных</w:t>
      </w:r>
      <w:r w:rsidRPr="00F06709">
        <w:rPr>
          <w:rFonts w:ascii="Times New Roman" w:hAnsi="Times New Roman"/>
          <w:spacing w:val="-4"/>
          <w:sz w:val="24"/>
          <w:szCs w:val="24"/>
        </w:rPr>
        <w:t xml:space="preserve"> </w:t>
      </w:r>
      <w:r w:rsidRPr="00F06709">
        <w:rPr>
          <w:rFonts w:ascii="Times New Roman" w:hAnsi="Times New Roman"/>
          <w:sz w:val="24"/>
          <w:szCs w:val="24"/>
        </w:rPr>
        <w:t>мероприятий</w:t>
      </w:r>
      <w:r w:rsidRPr="00F06709">
        <w:rPr>
          <w:rFonts w:ascii="Times New Roman" w:hAnsi="Times New Roman"/>
          <w:spacing w:val="1"/>
          <w:sz w:val="24"/>
          <w:szCs w:val="24"/>
        </w:rPr>
        <w:t xml:space="preserve"> </w:t>
      </w:r>
      <w:r w:rsidRPr="00F06709">
        <w:rPr>
          <w:rFonts w:ascii="Times New Roman" w:hAnsi="Times New Roman"/>
          <w:sz w:val="24"/>
          <w:szCs w:val="24"/>
        </w:rPr>
        <w:t>соответствующей</w:t>
      </w:r>
      <w:r w:rsidRPr="00F06709">
        <w:rPr>
          <w:rFonts w:ascii="Times New Roman" w:hAnsi="Times New Roman"/>
          <w:spacing w:val="-2"/>
          <w:sz w:val="24"/>
          <w:szCs w:val="24"/>
        </w:rPr>
        <w:t xml:space="preserve"> </w:t>
      </w:r>
      <w:r w:rsidRPr="00F06709">
        <w:rPr>
          <w:rFonts w:ascii="Times New Roman" w:hAnsi="Times New Roman"/>
          <w:sz w:val="24"/>
          <w:szCs w:val="24"/>
        </w:rPr>
        <w:t>тематической</w:t>
      </w:r>
      <w:r w:rsidRPr="00F06709">
        <w:rPr>
          <w:rFonts w:ascii="Times New Roman" w:hAnsi="Times New Roman"/>
          <w:spacing w:val="-1"/>
          <w:sz w:val="24"/>
          <w:szCs w:val="24"/>
        </w:rPr>
        <w:t xml:space="preserve"> </w:t>
      </w:r>
      <w:r w:rsidRPr="00F06709">
        <w:rPr>
          <w:rFonts w:ascii="Times New Roman" w:hAnsi="Times New Roman"/>
          <w:sz w:val="24"/>
          <w:szCs w:val="24"/>
        </w:rPr>
        <w:t>направленности;</w:t>
      </w:r>
    </w:p>
    <w:p w:rsidR="00F06709" w:rsidRPr="00F06709" w:rsidRDefault="00F06709" w:rsidP="00B96557">
      <w:pPr>
        <w:pStyle w:val="aff3"/>
        <w:widowControl w:val="0"/>
        <w:numPr>
          <w:ilvl w:val="0"/>
          <w:numId w:val="26"/>
        </w:numPr>
        <w:tabs>
          <w:tab w:val="left" w:pos="1678"/>
        </w:tabs>
        <w:autoSpaceDE w:val="0"/>
        <w:autoSpaceDN w:val="0"/>
        <w:spacing w:after="0" w:line="240" w:lineRule="auto"/>
        <w:jc w:val="both"/>
        <w:rPr>
          <w:rFonts w:ascii="Times New Roman" w:hAnsi="Times New Roman"/>
          <w:sz w:val="24"/>
          <w:szCs w:val="24"/>
        </w:rPr>
      </w:pPr>
      <w:r w:rsidRPr="00F06709">
        <w:rPr>
          <w:rFonts w:ascii="Times New Roman" w:hAnsi="Times New Roman"/>
          <w:sz w:val="24"/>
          <w:szCs w:val="24"/>
        </w:rPr>
        <w:t>проведение на базе школы отдельных уроков, занятий, внешкольных мероприятий,</w:t>
      </w:r>
      <w:r w:rsidRPr="00F06709">
        <w:rPr>
          <w:rFonts w:ascii="Times New Roman" w:hAnsi="Times New Roman"/>
          <w:spacing w:val="1"/>
          <w:sz w:val="24"/>
          <w:szCs w:val="24"/>
        </w:rPr>
        <w:t xml:space="preserve"> </w:t>
      </w:r>
      <w:r w:rsidRPr="00F06709">
        <w:rPr>
          <w:rFonts w:ascii="Times New Roman" w:hAnsi="Times New Roman"/>
          <w:sz w:val="24"/>
          <w:szCs w:val="24"/>
        </w:rPr>
        <w:t>акций воспитательной</w:t>
      </w:r>
      <w:r w:rsidRPr="00F06709">
        <w:rPr>
          <w:rFonts w:ascii="Times New Roman" w:hAnsi="Times New Roman"/>
          <w:spacing w:val="-2"/>
          <w:sz w:val="24"/>
          <w:szCs w:val="24"/>
        </w:rPr>
        <w:t xml:space="preserve"> </w:t>
      </w:r>
      <w:r w:rsidRPr="00F06709">
        <w:rPr>
          <w:rFonts w:ascii="Times New Roman" w:hAnsi="Times New Roman"/>
          <w:sz w:val="24"/>
          <w:szCs w:val="24"/>
        </w:rPr>
        <w:t>направленности;</w:t>
      </w:r>
    </w:p>
    <w:p w:rsidR="00F06709" w:rsidRPr="00F06709" w:rsidRDefault="00F06709" w:rsidP="00B96557">
      <w:pPr>
        <w:pStyle w:val="aff3"/>
        <w:widowControl w:val="0"/>
        <w:numPr>
          <w:ilvl w:val="0"/>
          <w:numId w:val="26"/>
        </w:numPr>
        <w:tabs>
          <w:tab w:val="left" w:pos="1699"/>
        </w:tabs>
        <w:autoSpaceDE w:val="0"/>
        <w:autoSpaceDN w:val="0"/>
        <w:spacing w:after="0" w:line="240" w:lineRule="auto"/>
        <w:jc w:val="both"/>
        <w:rPr>
          <w:rFonts w:ascii="Times New Roman" w:hAnsi="Times New Roman"/>
          <w:sz w:val="24"/>
          <w:szCs w:val="24"/>
        </w:rPr>
      </w:pPr>
      <w:r w:rsidRPr="00F06709">
        <w:rPr>
          <w:rFonts w:ascii="Times New Roman" w:hAnsi="Times New Roman"/>
          <w:sz w:val="24"/>
          <w:szCs w:val="24"/>
        </w:rPr>
        <w:t>социальные проекты, совместно разрабатываемые и реализуемые обучающимися,</w:t>
      </w:r>
      <w:r w:rsidRPr="00F06709">
        <w:rPr>
          <w:rFonts w:ascii="Times New Roman" w:hAnsi="Times New Roman"/>
          <w:spacing w:val="1"/>
          <w:sz w:val="24"/>
          <w:szCs w:val="24"/>
        </w:rPr>
        <w:t xml:space="preserve"> </w:t>
      </w:r>
      <w:r w:rsidRPr="00F06709">
        <w:rPr>
          <w:rFonts w:ascii="Times New Roman" w:hAnsi="Times New Roman"/>
          <w:sz w:val="24"/>
          <w:szCs w:val="24"/>
        </w:rPr>
        <w:t>педагогами</w:t>
      </w:r>
      <w:r w:rsidRPr="00F06709">
        <w:rPr>
          <w:rFonts w:ascii="Times New Roman" w:hAnsi="Times New Roman"/>
          <w:spacing w:val="1"/>
          <w:sz w:val="24"/>
          <w:szCs w:val="24"/>
        </w:rPr>
        <w:t xml:space="preserve"> </w:t>
      </w:r>
      <w:r w:rsidRPr="00F06709">
        <w:rPr>
          <w:rFonts w:ascii="Times New Roman" w:hAnsi="Times New Roman"/>
          <w:sz w:val="24"/>
          <w:szCs w:val="24"/>
        </w:rPr>
        <w:t>с</w:t>
      </w:r>
      <w:r w:rsidRPr="00F06709">
        <w:rPr>
          <w:rFonts w:ascii="Times New Roman" w:hAnsi="Times New Roman"/>
          <w:spacing w:val="1"/>
          <w:sz w:val="24"/>
          <w:szCs w:val="24"/>
        </w:rPr>
        <w:t xml:space="preserve"> </w:t>
      </w:r>
      <w:r w:rsidRPr="00F06709">
        <w:rPr>
          <w:rFonts w:ascii="Times New Roman" w:hAnsi="Times New Roman"/>
          <w:sz w:val="24"/>
          <w:szCs w:val="24"/>
        </w:rPr>
        <w:t>организациями</w:t>
      </w:r>
      <w:r w:rsidRPr="00F06709">
        <w:rPr>
          <w:rFonts w:ascii="Times New Roman" w:hAnsi="Times New Roman"/>
          <w:spacing w:val="1"/>
          <w:sz w:val="24"/>
          <w:szCs w:val="24"/>
        </w:rPr>
        <w:t xml:space="preserve"> </w:t>
      </w:r>
      <w:r w:rsidRPr="00F06709">
        <w:rPr>
          <w:rFonts w:ascii="Times New Roman" w:hAnsi="Times New Roman"/>
          <w:sz w:val="24"/>
          <w:szCs w:val="24"/>
        </w:rPr>
        <w:t>благотворительной,</w:t>
      </w:r>
      <w:r w:rsidRPr="00F06709">
        <w:rPr>
          <w:rFonts w:ascii="Times New Roman" w:hAnsi="Times New Roman"/>
          <w:spacing w:val="1"/>
          <w:sz w:val="24"/>
          <w:szCs w:val="24"/>
        </w:rPr>
        <w:t xml:space="preserve"> </w:t>
      </w:r>
      <w:r w:rsidRPr="00F06709">
        <w:rPr>
          <w:rFonts w:ascii="Times New Roman" w:hAnsi="Times New Roman"/>
          <w:sz w:val="24"/>
          <w:szCs w:val="24"/>
        </w:rPr>
        <w:t>экологической,</w:t>
      </w:r>
      <w:r w:rsidRPr="00F06709">
        <w:rPr>
          <w:rFonts w:ascii="Times New Roman" w:hAnsi="Times New Roman"/>
          <w:spacing w:val="1"/>
          <w:sz w:val="24"/>
          <w:szCs w:val="24"/>
        </w:rPr>
        <w:t xml:space="preserve"> </w:t>
      </w:r>
      <w:r w:rsidRPr="00F06709">
        <w:rPr>
          <w:rFonts w:ascii="Times New Roman" w:hAnsi="Times New Roman"/>
          <w:sz w:val="24"/>
          <w:szCs w:val="24"/>
        </w:rPr>
        <w:t>патриотической,</w:t>
      </w:r>
      <w:r w:rsidRPr="00F06709">
        <w:rPr>
          <w:rFonts w:ascii="Times New Roman" w:hAnsi="Times New Roman"/>
          <w:spacing w:val="-57"/>
          <w:sz w:val="24"/>
          <w:szCs w:val="24"/>
        </w:rPr>
        <w:t xml:space="preserve"> </w:t>
      </w:r>
      <w:r w:rsidRPr="00F06709">
        <w:rPr>
          <w:rFonts w:ascii="Times New Roman" w:hAnsi="Times New Roman"/>
          <w:sz w:val="24"/>
          <w:szCs w:val="24"/>
        </w:rPr>
        <w:t>трудовой</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т.д.</w:t>
      </w:r>
      <w:r w:rsidRPr="00F06709">
        <w:rPr>
          <w:rFonts w:ascii="Times New Roman" w:hAnsi="Times New Roman"/>
          <w:spacing w:val="1"/>
          <w:sz w:val="24"/>
          <w:szCs w:val="24"/>
        </w:rPr>
        <w:t xml:space="preserve"> </w:t>
      </w:r>
      <w:r w:rsidRPr="00F06709">
        <w:rPr>
          <w:rFonts w:ascii="Times New Roman" w:hAnsi="Times New Roman"/>
          <w:sz w:val="24"/>
          <w:szCs w:val="24"/>
        </w:rPr>
        <w:t>направленности,</w:t>
      </w:r>
      <w:r w:rsidRPr="00F06709">
        <w:rPr>
          <w:rFonts w:ascii="Times New Roman" w:hAnsi="Times New Roman"/>
          <w:spacing w:val="1"/>
          <w:sz w:val="24"/>
          <w:szCs w:val="24"/>
        </w:rPr>
        <w:t xml:space="preserve"> </w:t>
      </w:r>
      <w:r w:rsidRPr="00F06709">
        <w:rPr>
          <w:rFonts w:ascii="Times New Roman" w:hAnsi="Times New Roman"/>
          <w:sz w:val="24"/>
          <w:szCs w:val="24"/>
        </w:rPr>
        <w:t>ориентированные</w:t>
      </w:r>
      <w:r w:rsidRPr="00F06709">
        <w:rPr>
          <w:rFonts w:ascii="Times New Roman" w:hAnsi="Times New Roman"/>
          <w:spacing w:val="1"/>
          <w:sz w:val="24"/>
          <w:szCs w:val="24"/>
        </w:rPr>
        <w:t xml:space="preserve"> </w:t>
      </w:r>
      <w:r w:rsidRPr="00F06709">
        <w:rPr>
          <w:rFonts w:ascii="Times New Roman" w:hAnsi="Times New Roman"/>
          <w:sz w:val="24"/>
          <w:szCs w:val="24"/>
        </w:rPr>
        <w:t>на</w:t>
      </w:r>
      <w:r w:rsidRPr="00F06709">
        <w:rPr>
          <w:rFonts w:ascii="Times New Roman" w:hAnsi="Times New Roman"/>
          <w:spacing w:val="1"/>
          <w:sz w:val="24"/>
          <w:szCs w:val="24"/>
        </w:rPr>
        <w:t xml:space="preserve"> </w:t>
      </w:r>
      <w:r w:rsidRPr="00F06709">
        <w:rPr>
          <w:rFonts w:ascii="Times New Roman" w:hAnsi="Times New Roman"/>
          <w:sz w:val="24"/>
          <w:szCs w:val="24"/>
        </w:rPr>
        <w:t>воспитание</w:t>
      </w:r>
      <w:r w:rsidRPr="00F06709">
        <w:rPr>
          <w:rFonts w:ascii="Times New Roman" w:hAnsi="Times New Roman"/>
          <w:spacing w:val="1"/>
          <w:sz w:val="24"/>
          <w:szCs w:val="24"/>
        </w:rPr>
        <w:t xml:space="preserve"> </w:t>
      </w:r>
      <w:proofErr w:type="gramStart"/>
      <w:r w:rsidRPr="00F06709">
        <w:rPr>
          <w:rFonts w:ascii="Times New Roman" w:hAnsi="Times New Roman"/>
          <w:sz w:val="24"/>
          <w:szCs w:val="24"/>
        </w:rPr>
        <w:t>обучающихся</w:t>
      </w:r>
      <w:proofErr w:type="gramEnd"/>
      <w:r w:rsidRPr="00F06709">
        <w:rPr>
          <w:rFonts w:ascii="Times New Roman" w:hAnsi="Times New Roman"/>
          <w:sz w:val="24"/>
          <w:szCs w:val="24"/>
        </w:rPr>
        <w:t>,</w:t>
      </w:r>
      <w:r w:rsidRPr="00F06709">
        <w:rPr>
          <w:rFonts w:ascii="Times New Roman" w:hAnsi="Times New Roman"/>
          <w:spacing w:val="1"/>
          <w:sz w:val="24"/>
          <w:szCs w:val="24"/>
        </w:rPr>
        <w:t xml:space="preserve"> </w:t>
      </w:r>
      <w:r w:rsidRPr="00F06709">
        <w:rPr>
          <w:rFonts w:ascii="Times New Roman" w:hAnsi="Times New Roman"/>
          <w:sz w:val="24"/>
          <w:szCs w:val="24"/>
        </w:rPr>
        <w:t>преобразование</w:t>
      </w:r>
      <w:r w:rsidRPr="00F06709">
        <w:rPr>
          <w:rFonts w:ascii="Times New Roman" w:hAnsi="Times New Roman"/>
          <w:spacing w:val="1"/>
          <w:sz w:val="24"/>
          <w:szCs w:val="24"/>
        </w:rPr>
        <w:t xml:space="preserve"> </w:t>
      </w:r>
      <w:r w:rsidRPr="00F06709">
        <w:rPr>
          <w:rFonts w:ascii="Times New Roman" w:hAnsi="Times New Roman"/>
          <w:sz w:val="24"/>
          <w:szCs w:val="24"/>
        </w:rPr>
        <w:t>окружающего</w:t>
      </w:r>
      <w:r w:rsidRPr="00F06709">
        <w:rPr>
          <w:rFonts w:ascii="Times New Roman" w:hAnsi="Times New Roman"/>
          <w:spacing w:val="1"/>
          <w:sz w:val="24"/>
          <w:szCs w:val="24"/>
        </w:rPr>
        <w:t xml:space="preserve"> </w:t>
      </w:r>
      <w:r w:rsidRPr="00F06709">
        <w:rPr>
          <w:rFonts w:ascii="Times New Roman" w:hAnsi="Times New Roman"/>
          <w:sz w:val="24"/>
          <w:szCs w:val="24"/>
        </w:rPr>
        <w:t>социума,</w:t>
      </w:r>
      <w:r w:rsidRPr="00F06709">
        <w:rPr>
          <w:rFonts w:ascii="Times New Roman" w:hAnsi="Times New Roman"/>
          <w:spacing w:val="1"/>
          <w:sz w:val="24"/>
          <w:szCs w:val="24"/>
        </w:rPr>
        <w:t xml:space="preserve"> </w:t>
      </w:r>
      <w:r w:rsidRPr="00F06709">
        <w:rPr>
          <w:rFonts w:ascii="Times New Roman" w:hAnsi="Times New Roman"/>
          <w:sz w:val="24"/>
          <w:szCs w:val="24"/>
        </w:rPr>
        <w:t>позитивное</w:t>
      </w:r>
      <w:r w:rsidRPr="00F06709">
        <w:rPr>
          <w:rFonts w:ascii="Times New Roman" w:hAnsi="Times New Roman"/>
          <w:spacing w:val="1"/>
          <w:sz w:val="24"/>
          <w:szCs w:val="24"/>
        </w:rPr>
        <w:t xml:space="preserve"> </w:t>
      </w:r>
      <w:r w:rsidRPr="00F06709">
        <w:rPr>
          <w:rFonts w:ascii="Times New Roman" w:hAnsi="Times New Roman"/>
          <w:sz w:val="24"/>
          <w:szCs w:val="24"/>
        </w:rPr>
        <w:t>воздействие</w:t>
      </w:r>
      <w:r w:rsidRPr="00F06709">
        <w:rPr>
          <w:rFonts w:ascii="Times New Roman" w:hAnsi="Times New Roman"/>
          <w:spacing w:val="1"/>
          <w:sz w:val="24"/>
          <w:szCs w:val="24"/>
        </w:rPr>
        <w:t xml:space="preserve"> </w:t>
      </w:r>
      <w:r w:rsidRPr="00F06709">
        <w:rPr>
          <w:rFonts w:ascii="Times New Roman" w:hAnsi="Times New Roman"/>
          <w:sz w:val="24"/>
          <w:szCs w:val="24"/>
        </w:rPr>
        <w:t>на</w:t>
      </w:r>
      <w:r w:rsidRPr="00F06709">
        <w:rPr>
          <w:rFonts w:ascii="Times New Roman" w:hAnsi="Times New Roman"/>
          <w:spacing w:val="61"/>
          <w:sz w:val="24"/>
          <w:szCs w:val="24"/>
        </w:rPr>
        <w:t xml:space="preserve"> </w:t>
      </w:r>
      <w:r w:rsidRPr="00F06709">
        <w:rPr>
          <w:rFonts w:ascii="Times New Roman" w:hAnsi="Times New Roman"/>
          <w:sz w:val="24"/>
          <w:szCs w:val="24"/>
        </w:rPr>
        <w:t>социальное</w:t>
      </w:r>
      <w:r w:rsidRPr="00F06709">
        <w:rPr>
          <w:rFonts w:ascii="Times New Roman" w:hAnsi="Times New Roman"/>
          <w:spacing w:val="1"/>
          <w:sz w:val="24"/>
          <w:szCs w:val="24"/>
        </w:rPr>
        <w:t xml:space="preserve"> </w:t>
      </w:r>
      <w:r w:rsidRPr="00F06709">
        <w:rPr>
          <w:rFonts w:ascii="Times New Roman" w:hAnsi="Times New Roman"/>
          <w:sz w:val="24"/>
          <w:szCs w:val="24"/>
        </w:rPr>
        <w:t>окружение.</w:t>
      </w:r>
    </w:p>
    <w:p w:rsidR="00F06709" w:rsidRPr="00F06709" w:rsidRDefault="00F06709" w:rsidP="00B96557">
      <w:pPr>
        <w:pStyle w:val="af7"/>
        <w:ind w:right="-1"/>
        <w:jc w:val="both"/>
        <w:rPr>
          <w:rFonts w:ascii="Times New Roman" w:hAnsi="Times New Roman"/>
          <w:sz w:val="24"/>
          <w:szCs w:val="24"/>
        </w:rPr>
      </w:pPr>
      <w:r w:rsidRPr="00F06709">
        <w:rPr>
          <w:rFonts w:ascii="Times New Roman" w:hAnsi="Times New Roman"/>
          <w:sz w:val="24"/>
          <w:szCs w:val="24"/>
        </w:rPr>
        <w:t>Основными</w:t>
      </w:r>
      <w:r w:rsidRPr="00F06709">
        <w:rPr>
          <w:rFonts w:ascii="Times New Roman" w:hAnsi="Times New Roman"/>
          <w:spacing w:val="1"/>
          <w:sz w:val="24"/>
          <w:szCs w:val="24"/>
        </w:rPr>
        <w:t xml:space="preserve"> </w:t>
      </w:r>
      <w:r w:rsidRPr="00F06709">
        <w:rPr>
          <w:rFonts w:ascii="Times New Roman" w:hAnsi="Times New Roman"/>
          <w:sz w:val="24"/>
          <w:szCs w:val="24"/>
        </w:rPr>
        <w:t>задачами</w:t>
      </w:r>
      <w:r w:rsidRPr="00F06709">
        <w:rPr>
          <w:rFonts w:ascii="Times New Roman" w:hAnsi="Times New Roman"/>
          <w:spacing w:val="1"/>
          <w:sz w:val="24"/>
          <w:szCs w:val="24"/>
        </w:rPr>
        <w:t xml:space="preserve"> </w:t>
      </w:r>
      <w:r w:rsidRPr="00F06709">
        <w:rPr>
          <w:rFonts w:ascii="Times New Roman" w:hAnsi="Times New Roman"/>
          <w:sz w:val="24"/>
          <w:szCs w:val="24"/>
        </w:rPr>
        <w:t>при</w:t>
      </w:r>
      <w:r w:rsidRPr="00F06709">
        <w:rPr>
          <w:rFonts w:ascii="Times New Roman" w:hAnsi="Times New Roman"/>
          <w:spacing w:val="1"/>
          <w:sz w:val="24"/>
          <w:szCs w:val="24"/>
        </w:rPr>
        <w:t xml:space="preserve"> </w:t>
      </w:r>
      <w:r w:rsidRPr="00F06709">
        <w:rPr>
          <w:rFonts w:ascii="Times New Roman" w:hAnsi="Times New Roman"/>
          <w:sz w:val="24"/>
          <w:szCs w:val="24"/>
        </w:rPr>
        <w:t>работе</w:t>
      </w:r>
      <w:r w:rsidRPr="00F06709">
        <w:rPr>
          <w:rFonts w:ascii="Times New Roman" w:hAnsi="Times New Roman"/>
          <w:spacing w:val="1"/>
          <w:sz w:val="24"/>
          <w:szCs w:val="24"/>
        </w:rPr>
        <w:t xml:space="preserve"> </w:t>
      </w:r>
      <w:r w:rsidRPr="00F06709">
        <w:rPr>
          <w:rFonts w:ascii="Times New Roman" w:hAnsi="Times New Roman"/>
          <w:sz w:val="24"/>
          <w:szCs w:val="24"/>
        </w:rPr>
        <w:t>с</w:t>
      </w:r>
      <w:r w:rsidRPr="00F06709">
        <w:rPr>
          <w:rFonts w:ascii="Times New Roman" w:hAnsi="Times New Roman"/>
          <w:spacing w:val="1"/>
          <w:sz w:val="24"/>
          <w:szCs w:val="24"/>
        </w:rPr>
        <w:t xml:space="preserve"> </w:t>
      </w:r>
      <w:r w:rsidRPr="00F06709">
        <w:rPr>
          <w:rFonts w:ascii="Times New Roman" w:hAnsi="Times New Roman"/>
          <w:sz w:val="24"/>
          <w:szCs w:val="24"/>
        </w:rPr>
        <w:t>родителями</w:t>
      </w:r>
      <w:r w:rsidRPr="00F06709">
        <w:rPr>
          <w:rFonts w:ascii="Times New Roman" w:hAnsi="Times New Roman"/>
          <w:spacing w:val="1"/>
          <w:sz w:val="24"/>
          <w:szCs w:val="24"/>
        </w:rPr>
        <w:t xml:space="preserve"> </w:t>
      </w:r>
      <w:r w:rsidRPr="00F06709">
        <w:rPr>
          <w:rFonts w:ascii="Times New Roman" w:hAnsi="Times New Roman"/>
          <w:sz w:val="24"/>
          <w:szCs w:val="24"/>
        </w:rPr>
        <w:t>(законными</w:t>
      </w:r>
      <w:r w:rsidRPr="00F06709">
        <w:rPr>
          <w:rFonts w:ascii="Times New Roman" w:hAnsi="Times New Roman"/>
          <w:spacing w:val="1"/>
          <w:sz w:val="24"/>
          <w:szCs w:val="24"/>
        </w:rPr>
        <w:t xml:space="preserve"> </w:t>
      </w:r>
      <w:r w:rsidRPr="00F06709">
        <w:rPr>
          <w:rFonts w:ascii="Times New Roman" w:hAnsi="Times New Roman"/>
          <w:sz w:val="24"/>
          <w:szCs w:val="24"/>
        </w:rPr>
        <w:t>представителями</w:t>
      </w:r>
      <w:proofErr w:type="gramStart"/>
      <w:r w:rsidRPr="00F06709">
        <w:rPr>
          <w:rFonts w:ascii="Times New Roman" w:hAnsi="Times New Roman"/>
          <w:sz w:val="24"/>
          <w:szCs w:val="24"/>
        </w:rPr>
        <w:t>)в</w:t>
      </w:r>
      <w:proofErr w:type="gramEnd"/>
      <w:r w:rsidRPr="00F06709">
        <w:rPr>
          <w:rFonts w:ascii="Times New Roman" w:hAnsi="Times New Roman"/>
          <w:sz w:val="24"/>
          <w:szCs w:val="24"/>
        </w:rPr>
        <w:t xml:space="preserve"> МОУ СОШ№</w:t>
      </w:r>
      <w:r w:rsidR="00B96557">
        <w:rPr>
          <w:rFonts w:ascii="Times New Roman" w:hAnsi="Times New Roman"/>
          <w:sz w:val="24"/>
          <w:szCs w:val="24"/>
        </w:rPr>
        <w:t>4</w:t>
      </w:r>
      <w:r w:rsidRPr="00F06709">
        <w:rPr>
          <w:rFonts w:ascii="Times New Roman" w:hAnsi="Times New Roman"/>
          <w:sz w:val="24"/>
          <w:szCs w:val="24"/>
        </w:rPr>
        <w:t xml:space="preserve"> </w:t>
      </w:r>
      <w:r w:rsidRPr="00F06709">
        <w:rPr>
          <w:rFonts w:ascii="Times New Roman" w:hAnsi="Times New Roman"/>
          <w:spacing w:val="1"/>
          <w:sz w:val="24"/>
          <w:szCs w:val="24"/>
        </w:rPr>
        <w:t xml:space="preserve"> </w:t>
      </w:r>
      <w:r w:rsidRPr="00F06709">
        <w:rPr>
          <w:rFonts w:ascii="Times New Roman" w:hAnsi="Times New Roman"/>
          <w:sz w:val="24"/>
          <w:szCs w:val="24"/>
        </w:rPr>
        <w:t>обучающихся</w:t>
      </w:r>
      <w:r w:rsidRPr="00F06709">
        <w:rPr>
          <w:rFonts w:ascii="Times New Roman" w:hAnsi="Times New Roman"/>
          <w:spacing w:val="-1"/>
          <w:sz w:val="24"/>
          <w:szCs w:val="24"/>
        </w:rPr>
        <w:t xml:space="preserve"> </w:t>
      </w:r>
      <w:r w:rsidRPr="00F06709">
        <w:rPr>
          <w:rFonts w:ascii="Times New Roman" w:hAnsi="Times New Roman"/>
          <w:sz w:val="24"/>
          <w:szCs w:val="24"/>
        </w:rPr>
        <w:t>являются:</w:t>
      </w:r>
    </w:p>
    <w:p w:rsidR="00F06709" w:rsidRPr="00F06709" w:rsidRDefault="00F06709" w:rsidP="00B96557">
      <w:pPr>
        <w:pStyle w:val="aff3"/>
        <w:widowControl w:val="0"/>
        <w:numPr>
          <w:ilvl w:val="0"/>
          <w:numId w:val="27"/>
        </w:numPr>
        <w:tabs>
          <w:tab w:val="left" w:pos="1925"/>
        </w:tabs>
        <w:autoSpaceDE w:val="0"/>
        <w:autoSpaceDN w:val="0"/>
        <w:spacing w:after="0" w:line="240" w:lineRule="auto"/>
        <w:ind w:right="-1"/>
        <w:jc w:val="both"/>
        <w:rPr>
          <w:rFonts w:ascii="Times New Roman" w:hAnsi="Times New Roman"/>
          <w:sz w:val="24"/>
          <w:szCs w:val="24"/>
        </w:rPr>
      </w:pPr>
      <w:r w:rsidRPr="00F06709">
        <w:rPr>
          <w:rFonts w:ascii="Times New Roman" w:hAnsi="Times New Roman"/>
          <w:sz w:val="24"/>
          <w:szCs w:val="24"/>
        </w:rPr>
        <w:t>Создание</w:t>
      </w:r>
      <w:r w:rsidRPr="00F06709">
        <w:rPr>
          <w:rFonts w:ascii="Times New Roman" w:hAnsi="Times New Roman"/>
          <w:spacing w:val="1"/>
          <w:sz w:val="24"/>
          <w:szCs w:val="24"/>
        </w:rPr>
        <w:t xml:space="preserve"> </w:t>
      </w:r>
      <w:r w:rsidRPr="00F06709">
        <w:rPr>
          <w:rFonts w:ascii="Times New Roman" w:hAnsi="Times New Roman"/>
          <w:sz w:val="24"/>
          <w:szCs w:val="24"/>
        </w:rPr>
        <w:t>оптимальных</w:t>
      </w:r>
      <w:r w:rsidRPr="00F06709">
        <w:rPr>
          <w:rFonts w:ascii="Times New Roman" w:hAnsi="Times New Roman"/>
          <w:spacing w:val="1"/>
          <w:sz w:val="24"/>
          <w:szCs w:val="24"/>
        </w:rPr>
        <w:t xml:space="preserve"> </w:t>
      </w:r>
      <w:r w:rsidRPr="00F06709">
        <w:rPr>
          <w:rFonts w:ascii="Times New Roman" w:hAnsi="Times New Roman"/>
          <w:sz w:val="24"/>
          <w:szCs w:val="24"/>
        </w:rPr>
        <w:t>условий</w:t>
      </w:r>
      <w:r w:rsidRPr="00F06709">
        <w:rPr>
          <w:rFonts w:ascii="Times New Roman" w:hAnsi="Times New Roman"/>
          <w:spacing w:val="1"/>
          <w:sz w:val="24"/>
          <w:szCs w:val="24"/>
        </w:rPr>
        <w:t xml:space="preserve"> </w:t>
      </w:r>
      <w:r w:rsidRPr="00F06709">
        <w:rPr>
          <w:rFonts w:ascii="Times New Roman" w:hAnsi="Times New Roman"/>
          <w:sz w:val="24"/>
          <w:szCs w:val="24"/>
        </w:rPr>
        <w:t>функционирования</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совершенствования</w:t>
      </w:r>
      <w:r w:rsidRPr="00F06709">
        <w:rPr>
          <w:rFonts w:ascii="Times New Roman" w:hAnsi="Times New Roman"/>
          <w:spacing w:val="1"/>
          <w:sz w:val="24"/>
          <w:szCs w:val="24"/>
        </w:rPr>
        <w:t xml:space="preserve"> </w:t>
      </w:r>
      <w:r w:rsidRPr="00F06709">
        <w:rPr>
          <w:rFonts w:ascii="Times New Roman" w:hAnsi="Times New Roman"/>
          <w:sz w:val="24"/>
          <w:szCs w:val="24"/>
        </w:rPr>
        <w:t>сотрудничества</w:t>
      </w:r>
      <w:r w:rsidRPr="00F06709">
        <w:rPr>
          <w:rFonts w:ascii="Times New Roman" w:hAnsi="Times New Roman"/>
          <w:spacing w:val="-2"/>
          <w:sz w:val="24"/>
          <w:szCs w:val="24"/>
        </w:rPr>
        <w:t xml:space="preserve"> </w:t>
      </w:r>
      <w:r w:rsidRPr="00F06709">
        <w:rPr>
          <w:rFonts w:ascii="Times New Roman" w:hAnsi="Times New Roman"/>
          <w:sz w:val="24"/>
          <w:szCs w:val="24"/>
        </w:rPr>
        <w:t>в</w:t>
      </w:r>
      <w:r w:rsidRPr="00F06709">
        <w:rPr>
          <w:rFonts w:ascii="Times New Roman" w:hAnsi="Times New Roman"/>
          <w:spacing w:val="-2"/>
          <w:sz w:val="24"/>
          <w:szCs w:val="24"/>
        </w:rPr>
        <w:t xml:space="preserve"> </w:t>
      </w:r>
      <w:r w:rsidRPr="00F06709">
        <w:rPr>
          <w:rFonts w:ascii="Times New Roman" w:hAnsi="Times New Roman"/>
          <w:sz w:val="24"/>
          <w:szCs w:val="24"/>
        </w:rPr>
        <w:t>организации</w:t>
      </w:r>
      <w:r w:rsidRPr="00F06709">
        <w:rPr>
          <w:rFonts w:ascii="Times New Roman" w:hAnsi="Times New Roman"/>
          <w:spacing w:val="-1"/>
          <w:sz w:val="24"/>
          <w:szCs w:val="24"/>
        </w:rPr>
        <w:t xml:space="preserve"> </w:t>
      </w:r>
      <w:r w:rsidRPr="00F06709">
        <w:rPr>
          <w:rFonts w:ascii="Times New Roman" w:hAnsi="Times New Roman"/>
          <w:sz w:val="24"/>
          <w:szCs w:val="24"/>
        </w:rPr>
        <w:t>работы с</w:t>
      </w:r>
      <w:r w:rsidRPr="00F06709">
        <w:rPr>
          <w:rFonts w:ascii="Times New Roman" w:hAnsi="Times New Roman"/>
          <w:spacing w:val="-3"/>
          <w:sz w:val="24"/>
          <w:szCs w:val="24"/>
        </w:rPr>
        <w:t xml:space="preserve"> </w:t>
      </w:r>
      <w:r w:rsidRPr="00F06709">
        <w:rPr>
          <w:rFonts w:ascii="Times New Roman" w:hAnsi="Times New Roman"/>
          <w:sz w:val="24"/>
          <w:szCs w:val="24"/>
        </w:rPr>
        <w:t>родителями</w:t>
      </w:r>
      <w:r w:rsidRPr="00F06709">
        <w:rPr>
          <w:rFonts w:ascii="Times New Roman" w:hAnsi="Times New Roman"/>
          <w:spacing w:val="-1"/>
          <w:sz w:val="24"/>
          <w:szCs w:val="24"/>
        </w:rPr>
        <w:t xml:space="preserve"> </w:t>
      </w:r>
      <w:r w:rsidRPr="00F06709">
        <w:rPr>
          <w:rFonts w:ascii="Times New Roman" w:hAnsi="Times New Roman"/>
          <w:sz w:val="24"/>
          <w:szCs w:val="24"/>
        </w:rPr>
        <w:t>(законными</w:t>
      </w:r>
      <w:r w:rsidRPr="00F06709">
        <w:rPr>
          <w:rFonts w:ascii="Times New Roman" w:hAnsi="Times New Roman"/>
          <w:spacing w:val="-2"/>
          <w:sz w:val="24"/>
          <w:szCs w:val="24"/>
        </w:rPr>
        <w:t xml:space="preserve"> </w:t>
      </w:r>
      <w:r w:rsidRPr="00F06709">
        <w:rPr>
          <w:rFonts w:ascii="Times New Roman" w:hAnsi="Times New Roman"/>
          <w:sz w:val="24"/>
          <w:szCs w:val="24"/>
        </w:rPr>
        <w:t>представителями).</w:t>
      </w:r>
    </w:p>
    <w:p w:rsidR="00F06709" w:rsidRDefault="00F06709" w:rsidP="00B96557">
      <w:pPr>
        <w:pStyle w:val="aff3"/>
        <w:widowControl w:val="0"/>
        <w:numPr>
          <w:ilvl w:val="0"/>
          <w:numId w:val="27"/>
        </w:numPr>
        <w:tabs>
          <w:tab w:val="left" w:pos="1790"/>
        </w:tabs>
        <w:autoSpaceDE w:val="0"/>
        <w:autoSpaceDN w:val="0"/>
        <w:spacing w:after="0" w:line="240" w:lineRule="auto"/>
        <w:ind w:right="-1"/>
        <w:jc w:val="both"/>
        <w:rPr>
          <w:rFonts w:ascii="Times New Roman" w:hAnsi="Times New Roman"/>
          <w:sz w:val="24"/>
          <w:szCs w:val="24"/>
        </w:rPr>
      </w:pPr>
      <w:r w:rsidRPr="00F06709">
        <w:rPr>
          <w:rFonts w:ascii="Times New Roman" w:hAnsi="Times New Roman"/>
          <w:sz w:val="24"/>
          <w:szCs w:val="24"/>
        </w:rPr>
        <w:t>Вовлечение родителей (законных представителей) в совместную воспитательную</w:t>
      </w:r>
      <w:r w:rsidRPr="00F06709">
        <w:rPr>
          <w:rFonts w:ascii="Times New Roman" w:hAnsi="Times New Roman"/>
          <w:spacing w:val="1"/>
          <w:sz w:val="24"/>
          <w:szCs w:val="24"/>
        </w:rPr>
        <w:t xml:space="preserve"> </w:t>
      </w:r>
      <w:r w:rsidR="00B96557">
        <w:rPr>
          <w:rFonts w:ascii="Times New Roman" w:hAnsi="Times New Roman"/>
          <w:sz w:val="24"/>
          <w:szCs w:val="24"/>
        </w:rPr>
        <w:t>деятельность</w:t>
      </w:r>
    </w:p>
    <w:p w:rsidR="00B96557" w:rsidRPr="00F06709" w:rsidRDefault="00B96557" w:rsidP="00B96557">
      <w:pPr>
        <w:pStyle w:val="aff3"/>
        <w:widowControl w:val="0"/>
        <w:tabs>
          <w:tab w:val="left" w:pos="1790"/>
        </w:tabs>
        <w:autoSpaceDE w:val="0"/>
        <w:autoSpaceDN w:val="0"/>
        <w:spacing w:after="0" w:line="240" w:lineRule="auto"/>
        <w:ind w:right="-1"/>
        <w:jc w:val="both"/>
        <w:rPr>
          <w:rFonts w:ascii="Times New Roman" w:hAnsi="Times New Roman"/>
          <w:sz w:val="24"/>
          <w:szCs w:val="24"/>
        </w:rPr>
      </w:pPr>
    </w:p>
    <w:p w:rsidR="00F06709" w:rsidRPr="00F06709" w:rsidRDefault="00F06709" w:rsidP="00B96557">
      <w:pPr>
        <w:pStyle w:val="af7"/>
        <w:ind w:right="-1"/>
        <w:jc w:val="both"/>
        <w:rPr>
          <w:rFonts w:ascii="Times New Roman" w:hAnsi="Times New Roman"/>
          <w:sz w:val="24"/>
          <w:szCs w:val="24"/>
        </w:rPr>
      </w:pPr>
      <w:r w:rsidRPr="00F06709">
        <w:rPr>
          <w:rFonts w:ascii="Times New Roman" w:hAnsi="Times New Roman"/>
          <w:sz w:val="24"/>
          <w:szCs w:val="24"/>
        </w:rPr>
        <w:t>Систематически</w:t>
      </w:r>
      <w:r w:rsidRPr="00F06709">
        <w:rPr>
          <w:rFonts w:ascii="Times New Roman" w:hAnsi="Times New Roman"/>
          <w:spacing w:val="-2"/>
          <w:sz w:val="24"/>
          <w:szCs w:val="24"/>
        </w:rPr>
        <w:t xml:space="preserve"> </w:t>
      </w:r>
      <w:r w:rsidRPr="00F06709">
        <w:rPr>
          <w:rFonts w:ascii="Times New Roman" w:hAnsi="Times New Roman"/>
          <w:sz w:val="24"/>
          <w:szCs w:val="24"/>
        </w:rPr>
        <w:t>проводится</w:t>
      </w:r>
      <w:r w:rsidRPr="00F06709">
        <w:rPr>
          <w:rFonts w:ascii="Times New Roman" w:hAnsi="Times New Roman"/>
          <w:spacing w:val="-2"/>
          <w:sz w:val="24"/>
          <w:szCs w:val="24"/>
        </w:rPr>
        <w:t xml:space="preserve"> </w:t>
      </w:r>
      <w:r w:rsidRPr="00F06709">
        <w:rPr>
          <w:rFonts w:ascii="Times New Roman" w:hAnsi="Times New Roman"/>
          <w:sz w:val="24"/>
          <w:szCs w:val="24"/>
        </w:rPr>
        <w:t>работа</w:t>
      </w:r>
      <w:r w:rsidRPr="00F06709">
        <w:rPr>
          <w:rFonts w:ascii="Times New Roman" w:hAnsi="Times New Roman"/>
          <w:spacing w:val="-2"/>
          <w:sz w:val="24"/>
          <w:szCs w:val="24"/>
        </w:rPr>
        <w:t xml:space="preserve"> </w:t>
      </w:r>
      <w:r w:rsidRPr="00F06709">
        <w:rPr>
          <w:rFonts w:ascii="Times New Roman" w:hAnsi="Times New Roman"/>
          <w:sz w:val="24"/>
          <w:szCs w:val="24"/>
        </w:rPr>
        <w:t>по</w:t>
      </w:r>
      <w:r w:rsidRPr="00F06709">
        <w:rPr>
          <w:rFonts w:ascii="Times New Roman" w:hAnsi="Times New Roman"/>
          <w:spacing w:val="-2"/>
          <w:sz w:val="24"/>
          <w:szCs w:val="24"/>
        </w:rPr>
        <w:t xml:space="preserve"> </w:t>
      </w:r>
      <w:r w:rsidRPr="00F06709">
        <w:rPr>
          <w:rFonts w:ascii="Times New Roman" w:hAnsi="Times New Roman"/>
          <w:sz w:val="24"/>
          <w:szCs w:val="24"/>
        </w:rPr>
        <w:t>таким</w:t>
      </w:r>
      <w:r w:rsidRPr="00F06709">
        <w:rPr>
          <w:rFonts w:ascii="Times New Roman" w:hAnsi="Times New Roman"/>
          <w:spacing w:val="-6"/>
          <w:sz w:val="24"/>
          <w:szCs w:val="24"/>
        </w:rPr>
        <w:t xml:space="preserve"> </w:t>
      </w:r>
      <w:r w:rsidRPr="00F06709">
        <w:rPr>
          <w:rFonts w:ascii="Times New Roman" w:hAnsi="Times New Roman"/>
          <w:sz w:val="24"/>
          <w:szCs w:val="24"/>
        </w:rPr>
        <w:t>вопросам,</w:t>
      </w:r>
      <w:r w:rsidRPr="00F06709">
        <w:rPr>
          <w:rFonts w:ascii="Times New Roman" w:hAnsi="Times New Roman"/>
          <w:spacing w:val="-1"/>
          <w:sz w:val="24"/>
          <w:szCs w:val="24"/>
        </w:rPr>
        <w:t xml:space="preserve"> </w:t>
      </w:r>
      <w:r w:rsidRPr="00F06709">
        <w:rPr>
          <w:rFonts w:ascii="Times New Roman" w:hAnsi="Times New Roman"/>
          <w:sz w:val="24"/>
          <w:szCs w:val="24"/>
        </w:rPr>
        <w:t>как</w:t>
      </w:r>
      <w:r w:rsidR="00544035">
        <w:rPr>
          <w:rFonts w:ascii="Times New Roman" w:hAnsi="Times New Roman"/>
          <w:sz w:val="24"/>
          <w:szCs w:val="24"/>
        </w:rPr>
        <w:t>:</w:t>
      </w:r>
    </w:p>
    <w:p w:rsidR="00F06709" w:rsidRPr="00B96557" w:rsidRDefault="00F06709" w:rsidP="00B96557">
      <w:pPr>
        <w:pStyle w:val="aff3"/>
        <w:widowControl w:val="0"/>
        <w:numPr>
          <w:ilvl w:val="0"/>
          <w:numId w:val="28"/>
        </w:numPr>
        <w:tabs>
          <w:tab w:val="left" w:pos="1677"/>
        </w:tabs>
        <w:autoSpaceDE w:val="0"/>
        <w:autoSpaceDN w:val="0"/>
        <w:spacing w:after="0" w:line="240" w:lineRule="auto"/>
        <w:ind w:right="-1"/>
        <w:jc w:val="both"/>
        <w:rPr>
          <w:rFonts w:ascii="Times New Roman" w:hAnsi="Times New Roman"/>
          <w:sz w:val="24"/>
          <w:szCs w:val="24"/>
        </w:rPr>
      </w:pPr>
      <w:r w:rsidRPr="00B96557">
        <w:rPr>
          <w:rFonts w:ascii="Times New Roman" w:hAnsi="Times New Roman"/>
          <w:sz w:val="24"/>
          <w:szCs w:val="24"/>
        </w:rPr>
        <w:t>регулярное информирование родителей о школьных успехах и проблемах их детей,</w:t>
      </w:r>
      <w:r w:rsidRPr="00B96557">
        <w:rPr>
          <w:rFonts w:ascii="Times New Roman" w:hAnsi="Times New Roman"/>
          <w:spacing w:val="-57"/>
          <w:sz w:val="24"/>
          <w:szCs w:val="24"/>
        </w:rPr>
        <w:t xml:space="preserve"> </w:t>
      </w:r>
      <w:r w:rsidRPr="00B96557">
        <w:rPr>
          <w:rFonts w:ascii="Times New Roman" w:hAnsi="Times New Roman"/>
          <w:sz w:val="24"/>
          <w:szCs w:val="24"/>
        </w:rPr>
        <w:t>о</w:t>
      </w:r>
      <w:r w:rsidRPr="00B96557">
        <w:rPr>
          <w:rFonts w:ascii="Times New Roman" w:hAnsi="Times New Roman"/>
          <w:spacing w:val="-1"/>
          <w:sz w:val="24"/>
          <w:szCs w:val="24"/>
        </w:rPr>
        <w:t xml:space="preserve"> </w:t>
      </w:r>
      <w:r w:rsidRPr="00B96557">
        <w:rPr>
          <w:rFonts w:ascii="Times New Roman" w:hAnsi="Times New Roman"/>
          <w:sz w:val="24"/>
          <w:szCs w:val="24"/>
        </w:rPr>
        <w:t>жизни класса</w:t>
      </w:r>
      <w:r w:rsidRPr="00B96557">
        <w:rPr>
          <w:rFonts w:ascii="Times New Roman" w:hAnsi="Times New Roman"/>
          <w:spacing w:val="-1"/>
          <w:sz w:val="24"/>
          <w:szCs w:val="24"/>
        </w:rPr>
        <w:t xml:space="preserve"> </w:t>
      </w:r>
      <w:r w:rsidRPr="00B96557">
        <w:rPr>
          <w:rFonts w:ascii="Times New Roman" w:hAnsi="Times New Roman"/>
          <w:sz w:val="24"/>
          <w:szCs w:val="24"/>
        </w:rPr>
        <w:t>в</w:t>
      </w:r>
      <w:r w:rsidRPr="00B96557">
        <w:rPr>
          <w:rFonts w:ascii="Times New Roman" w:hAnsi="Times New Roman"/>
          <w:spacing w:val="-1"/>
          <w:sz w:val="24"/>
          <w:szCs w:val="24"/>
        </w:rPr>
        <w:t xml:space="preserve"> </w:t>
      </w:r>
      <w:r w:rsidRPr="00B96557">
        <w:rPr>
          <w:rFonts w:ascii="Times New Roman" w:hAnsi="Times New Roman"/>
          <w:sz w:val="24"/>
          <w:szCs w:val="24"/>
        </w:rPr>
        <w:t>целом;</w:t>
      </w:r>
    </w:p>
    <w:p w:rsidR="00F06709" w:rsidRPr="00B96557" w:rsidRDefault="00F06709" w:rsidP="00B96557">
      <w:pPr>
        <w:pStyle w:val="aff3"/>
        <w:widowControl w:val="0"/>
        <w:numPr>
          <w:ilvl w:val="0"/>
          <w:numId w:val="28"/>
        </w:numPr>
        <w:tabs>
          <w:tab w:val="left" w:pos="1865"/>
        </w:tabs>
        <w:autoSpaceDE w:val="0"/>
        <w:autoSpaceDN w:val="0"/>
        <w:spacing w:after="0" w:line="240" w:lineRule="auto"/>
        <w:ind w:right="-1"/>
        <w:jc w:val="both"/>
        <w:rPr>
          <w:rFonts w:ascii="Times New Roman" w:hAnsi="Times New Roman"/>
          <w:sz w:val="24"/>
          <w:szCs w:val="24"/>
        </w:rPr>
      </w:pPr>
      <w:r w:rsidRPr="00B96557">
        <w:rPr>
          <w:rFonts w:ascii="Times New Roman" w:hAnsi="Times New Roman"/>
          <w:sz w:val="24"/>
          <w:szCs w:val="24"/>
        </w:rPr>
        <w:t>помощь</w:t>
      </w:r>
      <w:r w:rsidRPr="00B96557">
        <w:rPr>
          <w:rFonts w:ascii="Times New Roman" w:hAnsi="Times New Roman"/>
          <w:spacing w:val="1"/>
          <w:sz w:val="24"/>
          <w:szCs w:val="24"/>
        </w:rPr>
        <w:t xml:space="preserve"> </w:t>
      </w:r>
      <w:r w:rsidRPr="00B96557">
        <w:rPr>
          <w:rFonts w:ascii="Times New Roman" w:hAnsi="Times New Roman"/>
          <w:sz w:val="24"/>
          <w:szCs w:val="24"/>
        </w:rPr>
        <w:t>родителям</w:t>
      </w:r>
      <w:r w:rsidRPr="00B96557">
        <w:rPr>
          <w:rFonts w:ascii="Times New Roman" w:hAnsi="Times New Roman"/>
          <w:spacing w:val="1"/>
          <w:sz w:val="24"/>
          <w:szCs w:val="24"/>
        </w:rPr>
        <w:t xml:space="preserve"> </w:t>
      </w:r>
      <w:r w:rsidRPr="00B96557">
        <w:rPr>
          <w:rFonts w:ascii="Times New Roman" w:hAnsi="Times New Roman"/>
          <w:sz w:val="24"/>
          <w:szCs w:val="24"/>
        </w:rPr>
        <w:t>обучающихся</w:t>
      </w:r>
      <w:r w:rsidRPr="00B96557">
        <w:rPr>
          <w:rFonts w:ascii="Times New Roman" w:hAnsi="Times New Roman"/>
          <w:spacing w:val="1"/>
          <w:sz w:val="24"/>
          <w:szCs w:val="24"/>
        </w:rPr>
        <w:t xml:space="preserve"> </w:t>
      </w:r>
      <w:r w:rsidRPr="00B96557">
        <w:rPr>
          <w:rFonts w:ascii="Times New Roman" w:hAnsi="Times New Roman"/>
          <w:sz w:val="24"/>
          <w:szCs w:val="24"/>
        </w:rPr>
        <w:t>или</w:t>
      </w:r>
      <w:r w:rsidRPr="00B96557">
        <w:rPr>
          <w:rFonts w:ascii="Times New Roman" w:hAnsi="Times New Roman"/>
          <w:spacing w:val="1"/>
          <w:sz w:val="24"/>
          <w:szCs w:val="24"/>
        </w:rPr>
        <w:t xml:space="preserve"> </w:t>
      </w:r>
      <w:r w:rsidRPr="00B96557">
        <w:rPr>
          <w:rFonts w:ascii="Times New Roman" w:hAnsi="Times New Roman"/>
          <w:sz w:val="24"/>
          <w:szCs w:val="24"/>
        </w:rPr>
        <w:t>их</w:t>
      </w:r>
      <w:r w:rsidRPr="00B96557">
        <w:rPr>
          <w:rFonts w:ascii="Times New Roman" w:hAnsi="Times New Roman"/>
          <w:spacing w:val="1"/>
          <w:sz w:val="24"/>
          <w:szCs w:val="24"/>
        </w:rPr>
        <w:t xml:space="preserve"> </w:t>
      </w:r>
      <w:r w:rsidRPr="00B96557">
        <w:rPr>
          <w:rFonts w:ascii="Times New Roman" w:hAnsi="Times New Roman"/>
          <w:sz w:val="24"/>
          <w:szCs w:val="24"/>
        </w:rPr>
        <w:t>законным</w:t>
      </w:r>
      <w:r w:rsidRPr="00B96557">
        <w:rPr>
          <w:rFonts w:ascii="Times New Roman" w:hAnsi="Times New Roman"/>
          <w:spacing w:val="1"/>
          <w:sz w:val="24"/>
          <w:szCs w:val="24"/>
        </w:rPr>
        <w:t xml:space="preserve"> </w:t>
      </w:r>
      <w:r w:rsidRPr="00B96557">
        <w:rPr>
          <w:rFonts w:ascii="Times New Roman" w:hAnsi="Times New Roman"/>
          <w:sz w:val="24"/>
          <w:szCs w:val="24"/>
        </w:rPr>
        <w:t>представителям</w:t>
      </w:r>
      <w:r w:rsidRPr="00B96557">
        <w:rPr>
          <w:rFonts w:ascii="Times New Roman" w:hAnsi="Times New Roman"/>
          <w:spacing w:val="1"/>
          <w:sz w:val="24"/>
          <w:szCs w:val="24"/>
        </w:rPr>
        <w:t xml:space="preserve"> </w:t>
      </w:r>
      <w:r w:rsidRPr="00B96557">
        <w:rPr>
          <w:rFonts w:ascii="Times New Roman" w:hAnsi="Times New Roman"/>
          <w:sz w:val="24"/>
          <w:szCs w:val="24"/>
        </w:rPr>
        <w:t>в</w:t>
      </w:r>
      <w:r w:rsidRPr="00B96557">
        <w:rPr>
          <w:rFonts w:ascii="Times New Roman" w:hAnsi="Times New Roman"/>
          <w:spacing w:val="1"/>
          <w:sz w:val="24"/>
          <w:szCs w:val="24"/>
        </w:rPr>
        <w:t xml:space="preserve"> </w:t>
      </w:r>
      <w:r w:rsidRPr="00B96557">
        <w:rPr>
          <w:rFonts w:ascii="Times New Roman" w:hAnsi="Times New Roman"/>
          <w:sz w:val="24"/>
          <w:szCs w:val="24"/>
        </w:rPr>
        <w:t>регулировании отношений между ними, администрацией образовательного учреждения и</w:t>
      </w:r>
      <w:r w:rsidRPr="00B96557">
        <w:rPr>
          <w:rFonts w:ascii="Times New Roman" w:hAnsi="Times New Roman"/>
          <w:spacing w:val="1"/>
          <w:sz w:val="24"/>
          <w:szCs w:val="24"/>
        </w:rPr>
        <w:t xml:space="preserve"> </w:t>
      </w:r>
      <w:r w:rsidRPr="00B96557">
        <w:rPr>
          <w:rFonts w:ascii="Times New Roman" w:hAnsi="Times New Roman"/>
          <w:sz w:val="24"/>
          <w:szCs w:val="24"/>
        </w:rPr>
        <w:t>учителями</w:t>
      </w:r>
      <w:r w:rsidRPr="00B96557">
        <w:rPr>
          <w:rFonts w:ascii="Times New Roman" w:hAnsi="Times New Roman"/>
          <w:spacing w:val="-1"/>
          <w:sz w:val="24"/>
          <w:szCs w:val="24"/>
        </w:rPr>
        <w:t xml:space="preserve"> </w:t>
      </w:r>
      <w:r w:rsidRPr="00B96557">
        <w:rPr>
          <w:rFonts w:ascii="Times New Roman" w:hAnsi="Times New Roman"/>
          <w:sz w:val="24"/>
          <w:szCs w:val="24"/>
        </w:rPr>
        <w:t>предметниками;</w:t>
      </w:r>
    </w:p>
    <w:p w:rsidR="00F06709" w:rsidRPr="00B96557" w:rsidRDefault="00F06709" w:rsidP="00B96557">
      <w:pPr>
        <w:pStyle w:val="aff3"/>
        <w:widowControl w:val="0"/>
        <w:numPr>
          <w:ilvl w:val="0"/>
          <w:numId w:val="28"/>
        </w:numPr>
        <w:tabs>
          <w:tab w:val="left" w:pos="1809"/>
        </w:tabs>
        <w:autoSpaceDE w:val="0"/>
        <w:autoSpaceDN w:val="0"/>
        <w:spacing w:after="0" w:line="240" w:lineRule="auto"/>
        <w:ind w:right="-1"/>
        <w:jc w:val="both"/>
        <w:rPr>
          <w:rFonts w:ascii="Times New Roman" w:hAnsi="Times New Roman"/>
          <w:sz w:val="24"/>
          <w:szCs w:val="24"/>
        </w:rPr>
      </w:pPr>
      <w:r w:rsidRPr="00B96557">
        <w:rPr>
          <w:rFonts w:ascii="Times New Roman" w:hAnsi="Times New Roman"/>
          <w:sz w:val="24"/>
          <w:szCs w:val="24"/>
        </w:rPr>
        <w:t>организация</w:t>
      </w:r>
      <w:r w:rsidRPr="00B96557">
        <w:rPr>
          <w:rFonts w:ascii="Times New Roman" w:hAnsi="Times New Roman"/>
          <w:spacing w:val="1"/>
          <w:sz w:val="24"/>
          <w:szCs w:val="24"/>
        </w:rPr>
        <w:t xml:space="preserve"> </w:t>
      </w:r>
      <w:r w:rsidRPr="00B96557">
        <w:rPr>
          <w:rFonts w:ascii="Times New Roman" w:hAnsi="Times New Roman"/>
          <w:sz w:val="24"/>
          <w:szCs w:val="24"/>
        </w:rPr>
        <w:t>родительских</w:t>
      </w:r>
      <w:r w:rsidRPr="00B96557">
        <w:rPr>
          <w:rFonts w:ascii="Times New Roman" w:hAnsi="Times New Roman"/>
          <w:spacing w:val="1"/>
          <w:sz w:val="24"/>
          <w:szCs w:val="24"/>
        </w:rPr>
        <w:t xml:space="preserve"> </w:t>
      </w:r>
      <w:r w:rsidRPr="00B96557">
        <w:rPr>
          <w:rFonts w:ascii="Times New Roman" w:hAnsi="Times New Roman"/>
          <w:sz w:val="24"/>
          <w:szCs w:val="24"/>
        </w:rPr>
        <w:t>собраний,</w:t>
      </w:r>
      <w:r w:rsidRPr="00B96557">
        <w:rPr>
          <w:rFonts w:ascii="Times New Roman" w:hAnsi="Times New Roman"/>
          <w:spacing w:val="1"/>
          <w:sz w:val="24"/>
          <w:szCs w:val="24"/>
        </w:rPr>
        <w:t xml:space="preserve"> </w:t>
      </w:r>
      <w:r w:rsidRPr="00B96557">
        <w:rPr>
          <w:rFonts w:ascii="Times New Roman" w:hAnsi="Times New Roman"/>
          <w:sz w:val="24"/>
          <w:szCs w:val="24"/>
        </w:rPr>
        <w:t>происходящих</w:t>
      </w:r>
      <w:r w:rsidRPr="00B96557">
        <w:rPr>
          <w:rFonts w:ascii="Times New Roman" w:hAnsi="Times New Roman"/>
          <w:spacing w:val="1"/>
          <w:sz w:val="24"/>
          <w:szCs w:val="24"/>
        </w:rPr>
        <w:t xml:space="preserve"> </w:t>
      </w:r>
      <w:r w:rsidRPr="00B96557">
        <w:rPr>
          <w:rFonts w:ascii="Times New Roman" w:hAnsi="Times New Roman"/>
          <w:sz w:val="24"/>
          <w:szCs w:val="24"/>
        </w:rPr>
        <w:t>в</w:t>
      </w:r>
      <w:r w:rsidRPr="00B96557">
        <w:rPr>
          <w:rFonts w:ascii="Times New Roman" w:hAnsi="Times New Roman"/>
          <w:spacing w:val="1"/>
          <w:sz w:val="24"/>
          <w:szCs w:val="24"/>
        </w:rPr>
        <w:t xml:space="preserve"> </w:t>
      </w:r>
      <w:r w:rsidRPr="00B96557">
        <w:rPr>
          <w:rFonts w:ascii="Times New Roman" w:hAnsi="Times New Roman"/>
          <w:sz w:val="24"/>
          <w:szCs w:val="24"/>
        </w:rPr>
        <w:t>режиме</w:t>
      </w:r>
      <w:r w:rsidRPr="00B96557">
        <w:rPr>
          <w:rFonts w:ascii="Times New Roman" w:hAnsi="Times New Roman"/>
          <w:spacing w:val="1"/>
          <w:sz w:val="24"/>
          <w:szCs w:val="24"/>
        </w:rPr>
        <w:t xml:space="preserve"> </w:t>
      </w:r>
      <w:r w:rsidRPr="00B96557">
        <w:rPr>
          <w:rFonts w:ascii="Times New Roman" w:hAnsi="Times New Roman"/>
          <w:sz w:val="24"/>
          <w:szCs w:val="24"/>
        </w:rPr>
        <w:t>обсуждения</w:t>
      </w:r>
      <w:r w:rsidRPr="00B96557">
        <w:rPr>
          <w:rFonts w:ascii="Times New Roman" w:hAnsi="Times New Roman"/>
          <w:spacing w:val="1"/>
          <w:sz w:val="24"/>
          <w:szCs w:val="24"/>
        </w:rPr>
        <w:t xml:space="preserve"> </w:t>
      </w:r>
      <w:r w:rsidRPr="00B96557">
        <w:rPr>
          <w:rFonts w:ascii="Times New Roman" w:hAnsi="Times New Roman"/>
          <w:sz w:val="24"/>
          <w:szCs w:val="24"/>
        </w:rPr>
        <w:t>наиболее</w:t>
      </w:r>
      <w:r w:rsidRPr="00B96557">
        <w:rPr>
          <w:rFonts w:ascii="Times New Roman" w:hAnsi="Times New Roman"/>
          <w:spacing w:val="-3"/>
          <w:sz w:val="24"/>
          <w:szCs w:val="24"/>
        </w:rPr>
        <w:t xml:space="preserve"> </w:t>
      </w:r>
      <w:r w:rsidRPr="00B96557">
        <w:rPr>
          <w:rFonts w:ascii="Times New Roman" w:hAnsi="Times New Roman"/>
          <w:sz w:val="24"/>
          <w:szCs w:val="24"/>
        </w:rPr>
        <w:t>острых проблем</w:t>
      </w:r>
      <w:r w:rsidRPr="00B96557">
        <w:rPr>
          <w:rFonts w:ascii="Times New Roman" w:hAnsi="Times New Roman"/>
          <w:spacing w:val="-2"/>
          <w:sz w:val="24"/>
          <w:szCs w:val="24"/>
        </w:rPr>
        <w:t xml:space="preserve"> </w:t>
      </w:r>
      <w:r w:rsidRPr="00B96557">
        <w:rPr>
          <w:rFonts w:ascii="Times New Roman" w:hAnsi="Times New Roman"/>
          <w:sz w:val="24"/>
          <w:szCs w:val="24"/>
        </w:rPr>
        <w:t>обучения и воспитания</w:t>
      </w:r>
      <w:r w:rsidRPr="00B96557">
        <w:rPr>
          <w:rFonts w:ascii="Times New Roman" w:hAnsi="Times New Roman"/>
          <w:spacing w:val="-1"/>
          <w:sz w:val="24"/>
          <w:szCs w:val="24"/>
        </w:rPr>
        <w:t xml:space="preserve"> </w:t>
      </w:r>
      <w:r w:rsidRPr="00B96557">
        <w:rPr>
          <w:rFonts w:ascii="Times New Roman" w:hAnsi="Times New Roman"/>
          <w:sz w:val="24"/>
          <w:szCs w:val="24"/>
        </w:rPr>
        <w:t>обучающихся;</w:t>
      </w:r>
    </w:p>
    <w:p w:rsidR="00F06709" w:rsidRPr="00B96557" w:rsidRDefault="00F06709" w:rsidP="00B96557">
      <w:pPr>
        <w:pStyle w:val="aff3"/>
        <w:widowControl w:val="0"/>
        <w:numPr>
          <w:ilvl w:val="0"/>
          <w:numId w:val="28"/>
        </w:numPr>
        <w:tabs>
          <w:tab w:val="left" w:pos="1673"/>
        </w:tabs>
        <w:autoSpaceDE w:val="0"/>
        <w:autoSpaceDN w:val="0"/>
        <w:spacing w:after="0" w:line="240" w:lineRule="auto"/>
        <w:ind w:right="-1"/>
        <w:jc w:val="both"/>
        <w:rPr>
          <w:rFonts w:ascii="Times New Roman" w:hAnsi="Times New Roman"/>
          <w:sz w:val="24"/>
          <w:szCs w:val="24"/>
        </w:rPr>
      </w:pPr>
      <w:r w:rsidRPr="00B96557">
        <w:rPr>
          <w:rFonts w:ascii="Times New Roman" w:hAnsi="Times New Roman"/>
          <w:sz w:val="24"/>
          <w:szCs w:val="24"/>
        </w:rPr>
        <w:t>привлечение</w:t>
      </w:r>
      <w:r w:rsidRPr="00B96557">
        <w:rPr>
          <w:rFonts w:ascii="Times New Roman" w:hAnsi="Times New Roman"/>
          <w:spacing w:val="-4"/>
          <w:sz w:val="24"/>
          <w:szCs w:val="24"/>
        </w:rPr>
        <w:t xml:space="preserve"> </w:t>
      </w:r>
      <w:r w:rsidRPr="00B96557">
        <w:rPr>
          <w:rFonts w:ascii="Times New Roman" w:hAnsi="Times New Roman"/>
          <w:sz w:val="24"/>
          <w:szCs w:val="24"/>
        </w:rPr>
        <w:t>членов</w:t>
      </w:r>
      <w:r w:rsidRPr="00B96557">
        <w:rPr>
          <w:rFonts w:ascii="Times New Roman" w:hAnsi="Times New Roman"/>
          <w:spacing w:val="-3"/>
          <w:sz w:val="24"/>
          <w:szCs w:val="24"/>
        </w:rPr>
        <w:t xml:space="preserve"> </w:t>
      </w:r>
      <w:r w:rsidRPr="00B96557">
        <w:rPr>
          <w:rFonts w:ascii="Times New Roman" w:hAnsi="Times New Roman"/>
          <w:sz w:val="24"/>
          <w:szCs w:val="24"/>
        </w:rPr>
        <w:t>семей</w:t>
      </w:r>
      <w:r w:rsidRPr="00B96557">
        <w:rPr>
          <w:rFonts w:ascii="Times New Roman" w:hAnsi="Times New Roman"/>
          <w:spacing w:val="-3"/>
          <w:sz w:val="24"/>
          <w:szCs w:val="24"/>
        </w:rPr>
        <w:t xml:space="preserve"> </w:t>
      </w:r>
      <w:r w:rsidRPr="00B96557">
        <w:rPr>
          <w:rFonts w:ascii="Times New Roman" w:hAnsi="Times New Roman"/>
          <w:sz w:val="24"/>
          <w:szCs w:val="24"/>
        </w:rPr>
        <w:t>обучающихся</w:t>
      </w:r>
      <w:r w:rsidRPr="00B96557">
        <w:rPr>
          <w:rFonts w:ascii="Times New Roman" w:hAnsi="Times New Roman"/>
          <w:spacing w:val="-3"/>
          <w:sz w:val="24"/>
          <w:szCs w:val="24"/>
        </w:rPr>
        <w:t xml:space="preserve"> </w:t>
      </w:r>
      <w:r w:rsidRPr="00B96557">
        <w:rPr>
          <w:rFonts w:ascii="Times New Roman" w:hAnsi="Times New Roman"/>
          <w:sz w:val="24"/>
          <w:szCs w:val="24"/>
        </w:rPr>
        <w:t>к</w:t>
      </w:r>
      <w:r w:rsidRPr="00B96557">
        <w:rPr>
          <w:rFonts w:ascii="Times New Roman" w:hAnsi="Times New Roman"/>
          <w:spacing w:val="-3"/>
          <w:sz w:val="24"/>
          <w:szCs w:val="24"/>
        </w:rPr>
        <w:t xml:space="preserve"> </w:t>
      </w:r>
      <w:r w:rsidRPr="00B96557">
        <w:rPr>
          <w:rFonts w:ascii="Times New Roman" w:hAnsi="Times New Roman"/>
          <w:sz w:val="24"/>
          <w:szCs w:val="24"/>
        </w:rPr>
        <w:t>организации</w:t>
      </w:r>
      <w:r w:rsidRPr="00B96557">
        <w:rPr>
          <w:rFonts w:ascii="Times New Roman" w:hAnsi="Times New Roman"/>
          <w:spacing w:val="-4"/>
          <w:sz w:val="24"/>
          <w:szCs w:val="24"/>
        </w:rPr>
        <w:t xml:space="preserve"> </w:t>
      </w:r>
      <w:r w:rsidRPr="00B96557">
        <w:rPr>
          <w:rFonts w:ascii="Times New Roman" w:hAnsi="Times New Roman"/>
          <w:sz w:val="24"/>
          <w:szCs w:val="24"/>
        </w:rPr>
        <w:t>и</w:t>
      </w:r>
      <w:r w:rsidRPr="00B96557">
        <w:rPr>
          <w:rFonts w:ascii="Times New Roman" w:hAnsi="Times New Roman"/>
          <w:spacing w:val="-3"/>
          <w:sz w:val="24"/>
          <w:szCs w:val="24"/>
        </w:rPr>
        <w:t xml:space="preserve"> </w:t>
      </w:r>
      <w:r w:rsidRPr="00B96557">
        <w:rPr>
          <w:rFonts w:ascii="Times New Roman" w:hAnsi="Times New Roman"/>
          <w:sz w:val="24"/>
          <w:szCs w:val="24"/>
        </w:rPr>
        <w:t>проведению</w:t>
      </w:r>
      <w:r w:rsidRPr="00B96557">
        <w:rPr>
          <w:rFonts w:ascii="Times New Roman" w:hAnsi="Times New Roman"/>
          <w:spacing w:val="-3"/>
          <w:sz w:val="24"/>
          <w:szCs w:val="24"/>
        </w:rPr>
        <w:t xml:space="preserve"> </w:t>
      </w:r>
      <w:r w:rsidRPr="00B96557">
        <w:rPr>
          <w:rFonts w:ascii="Times New Roman" w:hAnsi="Times New Roman"/>
          <w:sz w:val="24"/>
          <w:szCs w:val="24"/>
        </w:rPr>
        <w:t>дел</w:t>
      </w:r>
      <w:r w:rsidRPr="00B96557">
        <w:rPr>
          <w:rFonts w:ascii="Times New Roman" w:hAnsi="Times New Roman"/>
          <w:spacing w:val="-4"/>
          <w:sz w:val="24"/>
          <w:szCs w:val="24"/>
        </w:rPr>
        <w:t xml:space="preserve"> </w:t>
      </w:r>
      <w:r w:rsidRPr="00B96557">
        <w:rPr>
          <w:rFonts w:ascii="Times New Roman" w:hAnsi="Times New Roman"/>
          <w:sz w:val="24"/>
          <w:szCs w:val="24"/>
        </w:rPr>
        <w:t>класса;</w:t>
      </w:r>
    </w:p>
    <w:p w:rsidR="00F06709" w:rsidRDefault="00F06709" w:rsidP="00B96557">
      <w:pPr>
        <w:pStyle w:val="aff3"/>
        <w:widowControl w:val="0"/>
        <w:numPr>
          <w:ilvl w:val="0"/>
          <w:numId w:val="28"/>
        </w:numPr>
        <w:tabs>
          <w:tab w:val="left" w:pos="1769"/>
        </w:tabs>
        <w:autoSpaceDE w:val="0"/>
        <w:autoSpaceDN w:val="0"/>
        <w:spacing w:after="0" w:line="240" w:lineRule="auto"/>
        <w:ind w:right="-1"/>
        <w:jc w:val="both"/>
        <w:rPr>
          <w:rFonts w:ascii="Times New Roman" w:hAnsi="Times New Roman"/>
          <w:sz w:val="24"/>
          <w:szCs w:val="24"/>
        </w:rPr>
      </w:pPr>
      <w:r w:rsidRPr="00B96557">
        <w:rPr>
          <w:rFonts w:ascii="Times New Roman" w:hAnsi="Times New Roman"/>
          <w:sz w:val="24"/>
          <w:szCs w:val="24"/>
        </w:rPr>
        <w:t>организация</w:t>
      </w:r>
      <w:r w:rsidRPr="00B96557">
        <w:rPr>
          <w:rFonts w:ascii="Times New Roman" w:hAnsi="Times New Roman"/>
          <w:spacing w:val="1"/>
          <w:sz w:val="24"/>
          <w:szCs w:val="24"/>
        </w:rPr>
        <w:t xml:space="preserve"> </w:t>
      </w:r>
      <w:r w:rsidRPr="00B96557">
        <w:rPr>
          <w:rFonts w:ascii="Times New Roman" w:hAnsi="Times New Roman"/>
          <w:sz w:val="24"/>
          <w:szCs w:val="24"/>
        </w:rPr>
        <w:t>на</w:t>
      </w:r>
      <w:r w:rsidRPr="00B96557">
        <w:rPr>
          <w:rFonts w:ascii="Times New Roman" w:hAnsi="Times New Roman"/>
          <w:spacing w:val="1"/>
          <w:sz w:val="24"/>
          <w:szCs w:val="24"/>
        </w:rPr>
        <w:t xml:space="preserve"> </w:t>
      </w:r>
      <w:r w:rsidRPr="00B96557">
        <w:rPr>
          <w:rFonts w:ascii="Times New Roman" w:hAnsi="Times New Roman"/>
          <w:sz w:val="24"/>
          <w:szCs w:val="24"/>
        </w:rPr>
        <w:t>базе</w:t>
      </w:r>
      <w:r w:rsidRPr="00B96557">
        <w:rPr>
          <w:rFonts w:ascii="Times New Roman" w:hAnsi="Times New Roman"/>
          <w:spacing w:val="1"/>
          <w:sz w:val="24"/>
          <w:szCs w:val="24"/>
        </w:rPr>
        <w:t xml:space="preserve"> </w:t>
      </w:r>
      <w:r w:rsidRPr="00B96557">
        <w:rPr>
          <w:rFonts w:ascii="Times New Roman" w:hAnsi="Times New Roman"/>
          <w:sz w:val="24"/>
          <w:szCs w:val="24"/>
        </w:rPr>
        <w:t>класса</w:t>
      </w:r>
      <w:r w:rsidRPr="00B96557">
        <w:rPr>
          <w:rFonts w:ascii="Times New Roman" w:hAnsi="Times New Roman"/>
          <w:spacing w:val="1"/>
          <w:sz w:val="24"/>
          <w:szCs w:val="24"/>
        </w:rPr>
        <w:t xml:space="preserve"> </w:t>
      </w:r>
      <w:r w:rsidRPr="00B96557">
        <w:rPr>
          <w:rFonts w:ascii="Times New Roman" w:hAnsi="Times New Roman"/>
          <w:sz w:val="24"/>
          <w:szCs w:val="24"/>
        </w:rPr>
        <w:t>семейных</w:t>
      </w:r>
      <w:r w:rsidRPr="00B96557">
        <w:rPr>
          <w:rFonts w:ascii="Times New Roman" w:hAnsi="Times New Roman"/>
          <w:spacing w:val="1"/>
          <w:sz w:val="24"/>
          <w:szCs w:val="24"/>
        </w:rPr>
        <w:t xml:space="preserve"> </w:t>
      </w:r>
      <w:r w:rsidRPr="00B96557">
        <w:rPr>
          <w:rFonts w:ascii="Times New Roman" w:hAnsi="Times New Roman"/>
          <w:sz w:val="24"/>
          <w:szCs w:val="24"/>
        </w:rPr>
        <w:t>праздников,</w:t>
      </w:r>
      <w:r w:rsidRPr="00B96557">
        <w:rPr>
          <w:rFonts w:ascii="Times New Roman" w:hAnsi="Times New Roman"/>
          <w:spacing w:val="1"/>
          <w:sz w:val="24"/>
          <w:szCs w:val="24"/>
        </w:rPr>
        <w:t xml:space="preserve"> </w:t>
      </w:r>
      <w:r w:rsidRPr="00B96557">
        <w:rPr>
          <w:rFonts w:ascii="Times New Roman" w:hAnsi="Times New Roman"/>
          <w:sz w:val="24"/>
          <w:szCs w:val="24"/>
        </w:rPr>
        <w:t>конкурсов,</w:t>
      </w:r>
      <w:r w:rsidRPr="00B96557">
        <w:rPr>
          <w:rFonts w:ascii="Times New Roman" w:hAnsi="Times New Roman"/>
          <w:spacing w:val="1"/>
          <w:sz w:val="24"/>
          <w:szCs w:val="24"/>
        </w:rPr>
        <w:t xml:space="preserve"> </w:t>
      </w:r>
      <w:r w:rsidRPr="00B96557">
        <w:rPr>
          <w:rFonts w:ascii="Times New Roman" w:hAnsi="Times New Roman"/>
          <w:sz w:val="24"/>
          <w:szCs w:val="24"/>
        </w:rPr>
        <w:t>соревнований,</w:t>
      </w:r>
      <w:r w:rsidRPr="00B96557">
        <w:rPr>
          <w:rFonts w:ascii="Times New Roman" w:hAnsi="Times New Roman"/>
          <w:spacing w:val="1"/>
          <w:sz w:val="24"/>
          <w:szCs w:val="24"/>
        </w:rPr>
        <w:t xml:space="preserve"> </w:t>
      </w:r>
      <w:r w:rsidRPr="00B96557">
        <w:rPr>
          <w:rFonts w:ascii="Times New Roman" w:hAnsi="Times New Roman"/>
          <w:sz w:val="24"/>
          <w:szCs w:val="24"/>
        </w:rPr>
        <w:t>направленных</w:t>
      </w:r>
      <w:r w:rsidRPr="00B96557">
        <w:rPr>
          <w:rFonts w:ascii="Times New Roman" w:hAnsi="Times New Roman"/>
          <w:spacing w:val="-1"/>
          <w:sz w:val="24"/>
          <w:szCs w:val="24"/>
        </w:rPr>
        <w:t xml:space="preserve"> </w:t>
      </w:r>
      <w:r w:rsidRPr="00B96557">
        <w:rPr>
          <w:rFonts w:ascii="Times New Roman" w:hAnsi="Times New Roman"/>
          <w:sz w:val="24"/>
          <w:szCs w:val="24"/>
        </w:rPr>
        <w:t>на</w:t>
      </w:r>
      <w:r w:rsidRPr="00B96557">
        <w:rPr>
          <w:rFonts w:ascii="Times New Roman" w:hAnsi="Times New Roman"/>
          <w:spacing w:val="-1"/>
          <w:sz w:val="24"/>
          <w:szCs w:val="24"/>
        </w:rPr>
        <w:t xml:space="preserve"> </w:t>
      </w:r>
      <w:r w:rsidRPr="00B96557">
        <w:rPr>
          <w:rFonts w:ascii="Times New Roman" w:hAnsi="Times New Roman"/>
          <w:sz w:val="24"/>
          <w:szCs w:val="24"/>
        </w:rPr>
        <w:t>сплочение</w:t>
      </w:r>
      <w:r w:rsidRPr="00B96557">
        <w:rPr>
          <w:rFonts w:ascii="Times New Roman" w:hAnsi="Times New Roman"/>
          <w:spacing w:val="-2"/>
          <w:sz w:val="24"/>
          <w:szCs w:val="24"/>
        </w:rPr>
        <w:t xml:space="preserve"> </w:t>
      </w:r>
      <w:r w:rsidRPr="00B96557">
        <w:rPr>
          <w:rFonts w:ascii="Times New Roman" w:hAnsi="Times New Roman"/>
          <w:sz w:val="24"/>
          <w:szCs w:val="24"/>
        </w:rPr>
        <w:t>семьи и образовательного</w:t>
      </w:r>
      <w:r w:rsidRPr="00B96557">
        <w:rPr>
          <w:rFonts w:ascii="Times New Roman" w:hAnsi="Times New Roman"/>
          <w:spacing w:val="-1"/>
          <w:sz w:val="24"/>
          <w:szCs w:val="24"/>
        </w:rPr>
        <w:t xml:space="preserve"> </w:t>
      </w:r>
      <w:r w:rsidRPr="00B96557">
        <w:rPr>
          <w:rFonts w:ascii="Times New Roman" w:hAnsi="Times New Roman"/>
          <w:sz w:val="24"/>
          <w:szCs w:val="24"/>
        </w:rPr>
        <w:t>учреждения.</w:t>
      </w:r>
    </w:p>
    <w:p w:rsidR="00B96557" w:rsidRPr="00B96557" w:rsidRDefault="00B96557" w:rsidP="00B96557">
      <w:pPr>
        <w:pStyle w:val="aff3"/>
        <w:widowControl w:val="0"/>
        <w:tabs>
          <w:tab w:val="left" w:pos="1769"/>
        </w:tabs>
        <w:autoSpaceDE w:val="0"/>
        <w:autoSpaceDN w:val="0"/>
        <w:spacing w:after="0" w:line="240" w:lineRule="auto"/>
        <w:ind w:right="-1"/>
        <w:jc w:val="both"/>
        <w:rPr>
          <w:rFonts w:ascii="Times New Roman" w:hAnsi="Times New Roman"/>
          <w:sz w:val="24"/>
          <w:szCs w:val="24"/>
        </w:rPr>
      </w:pPr>
    </w:p>
    <w:p w:rsidR="00F06709" w:rsidRPr="00F06709" w:rsidRDefault="00F06709" w:rsidP="00B96557">
      <w:pPr>
        <w:pStyle w:val="af7"/>
        <w:spacing w:after="0" w:line="240" w:lineRule="auto"/>
        <w:ind w:firstLine="360"/>
        <w:jc w:val="both"/>
        <w:rPr>
          <w:rFonts w:ascii="Times New Roman" w:hAnsi="Times New Roman"/>
          <w:sz w:val="24"/>
          <w:szCs w:val="24"/>
        </w:rPr>
      </w:pPr>
      <w:r w:rsidRPr="00F06709">
        <w:rPr>
          <w:rFonts w:ascii="Times New Roman" w:hAnsi="Times New Roman"/>
          <w:sz w:val="24"/>
          <w:szCs w:val="24"/>
        </w:rPr>
        <w:t>Значительное</w:t>
      </w:r>
      <w:r w:rsidRPr="00F06709">
        <w:rPr>
          <w:rFonts w:ascii="Times New Roman" w:hAnsi="Times New Roman"/>
          <w:spacing w:val="1"/>
          <w:sz w:val="24"/>
          <w:szCs w:val="24"/>
        </w:rPr>
        <w:t xml:space="preserve"> </w:t>
      </w:r>
      <w:r w:rsidRPr="00F06709">
        <w:rPr>
          <w:rFonts w:ascii="Times New Roman" w:hAnsi="Times New Roman"/>
          <w:sz w:val="24"/>
          <w:szCs w:val="24"/>
        </w:rPr>
        <w:t>место</w:t>
      </w:r>
      <w:r w:rsidRPr="00F06709">
        <w:rPr>
          <w:rFonts w:ascii="Times New Roman" w:hAnsi="Times New Roman"/>
          <w:spacing w:val="1"/>
          <w:sz w:val="24"/>
          <w:szCs w:val="24"/>
        </w:rPr>
        <w:t xml:space="preserve"> </w:t>
      </w:r>
      <w:r w:rsidRPr="00F06709">
        <w:rPr>
          <w:rFonts w:ascii="Times New Roman" w:hAnsi="Times New Roman"/>
          <w:sz w:val="24"/>
          <w:szCs w:val="24"/>
        </w:rPr>
        <w:t>в</w:t>
      </w:r>
      <w:r w:rsidRPr="00F06709">
        <w:rPr>
          <w:rFonts w:ascii="Times New Roman" w:hAnsi="Times New Roman"/>
          <w:spacing w:val="1"/>
          <w:sz w:val="24"/>
          <w:szCs w:val="24"/>
        </w:rPr>
        <w:t xml:space="preserve"> </w:t>
      </w:r>
      <w:r w:rsidRPr="00F06709">
        <w:rPr>
          <w:rFonts w:ascii="Times New Roman" w:hAnsi="Times New Roman"/>
          <w:sz w:val="24"/>
          <w:szCs w:val="24"/>
        </w:rPr>
        <w:t>системе</w:t>
      </w:r>
      <w:r w:rsidRPr="00F06709">
        <w:rPr>
          <w:rFonts w:ascii="Times New Roman" w:hAnsi="Times New Roman"/>
          <w:spacing w:val="1"/>
          <w:sz w:val="24"/>
          <w:szCs w:val="24"/>
        </w:rPr>
        <w:t xml:space="preserve"> </w:t>
      </w:r>
      <w:r w:rsidRPr="00F06709">
        <w:rPr>
          <w:rFonts w:ascii="Times New Roman" w:hAnsi="Times New Roman"/>
          <w:sz w:val="24"/>
          <w:szCs w:val="24"/>
        </w:rPr>
        <w:t>работы</w:t>
      </w:r>
      <w:r w:rsidRPr="00F06709">
        <w:rPr>
          <w:rFonts w:ascii="Times New Roman" w:hAnsi="Times New Roman"/>
          <w:spacing w:val="1"/>
          <w:sz w:val="24"/>
          <w:szCs w:val="24"/>
        </w:rPr>
        <w:t xml:space="preserve"> </w:t>
      </w:r>
      <w:r w:rsidRPr="00F06709">
        <w:rPr>
          <w:rFonts w:ascii="Times New Roman" w:hAnsi="Times New Roman"/>
          <w:sz w:val="24"/>
          <w:szCs w:val="24"/>
        </w:rPr>
        <w:t>классных</w:t>
      </w:r>
      <w:r w:rsidRPr="00F06709">
        <w:rPr>
          <w:rFonts w:ascii="Times New Roman" w:hAnsi="Times New Roman"/>
          <w:spacing w:val="1"/>
          <w:sz w:val="24"/>
          <w:szCs w:val="24"/>
        </w:rPr>
        <w:t xml:space="preserve"> </w:t>
      </w:r>
      <w:r w:rsidRPr="00F06709">
        <w:rPr>
          <w:rFonts w:ascii="Times New Roman" w:hAnsi="Times New Roman"/>
          <w:sz w:val="24"/>
          <w:szCs w:val="24"/>
        </w:rPr>
        <w:t>руководителей</w:t>
      </w:r>
      <w:r w:rsidRPr="00F06709">
        <w:rPr>
          <w:rFonts w:ascii="Times New Roman" w:hAnsi="Times New Roman"/>
          <w:spacing w:val="1"/>
          <w:sz w:val="24"/>
          <w:szCs w:val="24"/>
        </w:rPr>
        <w:t xml:space="preserve"> </w:t>
      </w:r>
      <w:r w:rsidRPr="00F06709">
        <w:rPr>
          <w:rFonts w:ascii="Times New Roman" w:hAnsi="Times New Roman"/>
          <w:sz w:val="24"/>
          <w:szCs w:val="24"/>
        </w:rPr>
        <w:t>с</w:t>
      </w:r>
      <w:r w:rsidRPr="00F06709">
        <w:rPr>
          <w:rFonts w:ascii="Times New Roman" w:hAnsi="Times New Roman"/>
          <w:spacing w:val="1"/>
          <w:sz w:val="24"/>
          <w:szCs w:val="24"/>
        </w:rPr>
        <w:t xml:space="preserve"> </w:t>
      </w:r>
      <w:r w:rsidRPr="00F06709">
        <w:rPr>
          <w:rFonts w:ascii="Times New Roman" w:hAnsi="Times New Roman"/>
          <w:sz w:val="24"/>
          <w:szCs w:val="24"/>
        </w:rPr>
        <w:t>родителями</w:t>
      </w:r>
      <w:r w:rsidRPr="00F06709">
        <w:rPr>
          <w:rFonts w:ascii="Times New Roman" w:hAnsi="Times New Roman"/>
          <w:spacing w:val="1"/>
          <w:sz w:val="24"/>
          <w:szCs w:val="24"/>
        </w:rPr>
        <w:t xml:space="preserve"> </w:t>
      </w:r>
      <w:r w:rsidRPr="00F06709">
        <w:rPr>
          <w:rFonts w:ascii="Times New Roman" w:hAnsi="Times New Roman"/>
          <w:sz w:val="24"/>
          <w:szCs w:val="24"/>
        </w:rPr>
        <w:t>(законными</w:t>
      </w:r>
      <w:r w:rsidRPr="00F06709">
        <w:rPr>
          <w:rFonts w:ascii="Times New Roman" w:hAnsi="Times New Roman"/>
          <w:spacing w:val="1"/>
          <w:sz w:val="24"/>
          <w:szCs w:val="24"/>
        </w:rPr>
        <w:t xml:space="preserve"> </w:t>
      </w:r>
      <w:r w:rsidRPr="00F06709">
        <w:rPr>
          <w:rFonts w:ascii="Times New Roman" w:hAnsi="Times New Roman"/>
          <w:sz w:val="24"/>
          <w:szCs w:val="24"/>
        </w:rPr>
        <w:t>представителями)</w:t>
      </w:r>
      <w:r w:rsidRPr="00F06709">
        <w:rPr>
          <w:rFonts w:ascii="Times New Roman" w:hAnsi="Times New Roman"/>
          <w:spacing w:val="1"/>
          <w:sz w:val="24"/>
          <w:szCs w:val="24"/>
        </w:rPr>
        <w:t xml:space="preserve"> </w:t>
      </w:r>
      <w:r w:rsidRPr="00F06709">
        <w:rPr>
          <w:rFonts w:ascii="Times New Roman" w:hAnsi="Times New Roman"/>
          <w:sz w:val="24"/>
          <w:szCs w:val="24"/>
        </w:rPr>
        <w:t>обучающихся</w:t>
      </w:r>
      <w:r w:rsidRPr="00F06709">
        <w:rPr>
          <w:rFonts w:ascii="Times New Roman" w:hAnsi="Times New Roman"/>
          <w:spacing w:val="1"/>
          <w:sz w:val="24"/>
          <w:szCs w:val="24"/>
        </w:rPr>
        <w:t xml:space="preserve"> </w:t>
      </w:r>
      <w:r w:rsidRPr="00F06709">
        <w:rPr>
          <w:rFonts w:ascii="Times New Roman" w:hAnsi="Times New Roman"/>
          <w:sz w:val="24"/>
          <w:szCs w:val="24"/>
        </w:rPr>
        <w:t>отводи</w:t>
      </w:r>
      <w:r w:rsidR="00B96557">
        <w:rPr>
          <w:rFonts w:ascii="Times New Roman" w:hAnsi="Times New Roman"/>
          <w:sz w:val="24"/>
          <w:szCs w:val="24"/>
        </w:rPr>
        <w:t>тся</w:t>
      </w:r>
      <w:r w:rsidRPr="00F06709">
        <w:rPr>
          <w:rFonts w:ascii="Times New Roman" w:hAnsi="Times New Roman"/>
          <w:spacing w:val="1"/>
          <w:sz w:val="24"/>
          <w:szCs w:val="24"/>
        </w:rPr>
        <w:t xml:space="preserve"> </w:t>
      </w:r>
      <w:r w:rsidRPr="00F06709">
        <w:rPr>
          <w:rFonts w:ascii="Times New Roman" w:hAnsi="Times New Roman"/>
          <w:sz w:val="24"/>
          <w:szCs w:val="24"/>
        </w:rPr>
        <w:t>психолого-педагогическому</w:t>
      </w:r>
      <w:r w:rsidRPr="00F06709">
        <w:rPr>
          <w:rFonts w:ascii="Times New Roman" w:hAnsi="Times New Roman"/>
          <w:spacing w:val="1"/>
          <w:sz w:val="24"/>
          <w:szCs w:val="24"/>
        </w:rPr>
        <w:t xml:space="preserve"> </w:t>
      </w:r>
      <w:r w:rsidRPr="00F06709">
        <w:rPr>
          <w:rFonts w:ascii="Times New Roman" w:hAnsi="Times New Roman"/>
          <w:sz w:val="24"/>
          <w:szCs w:val="24"/>
        </w:rPr>
        <w:t>просвещению</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информационному</w:t>
      </w:r>
      <w:r w:rsidRPr="00F06709">
        <w:rPr>
          <w:rFonts w:ascii="Times New Roman" w:hAnsi="Times New Roman"/>
          <w:spacing w:val="1"/>
          <w:sz w:val="24"/>
          <w:szCs w:val="24"/>
        </w:rPr>
        <w:t xml:space="preserve"> </w:t>
      </w:r>
      <w:r w:rsidRPr="00F06709">
        <w:rPr>
          <w:rFonts w:ascii="Times New Roman" w:hAnsi="Times New Roman"/>
          <w:sz w:val="24"/>
          <w:szCs w:val="24"/>
        </w:rPr>
        <w:t>обеспечению.</w:t>
      </w:r>
      <w:r w:rsidRPr="00F06709">
        <w:rPr>
          <w:rFonts w:ascii="Times New Roman" w:hAnsi="Times New Roman"/>
          <w:spacing w:val="1"/>
          <w:sz w:val="24"/>
          <w:szCs w:val="24"/>
        </w:rPr>
        <w:t xml:space="preserve"> </w:t>
      </w:r>
      <w:r w:rsidRPr="00F06709">
        <w:rPr>
          <w:rFonts w:ascii="Times New Roman" w:hAnsi="Times New Roman"/>
          <w:sz w:val="24"/>
          <w:szCs w:val="24"/>
        </w:rPr>
        <w:t>На</w:t>
      </w:r>
      <w:r w:rsidRPr="00F06709">
        <w:rPr>
          <w:rFonts w:ascii="Times New Roman" w:hAnsi="Times New Roman"/>
          <w:spacing w:val="1"/>
          <w:sz w:val="24"/>
          <w:szCs w:val="24"/>
        </w:rPr>
        <w:t xml:space="preserve"> </w:t>
      </w:r>
      <w:r w:rsidRPr="00F06709">
        <w:rPr>
          <w:rFonts w:ascii="Times New Roman" w:hAnsi="Times New Roman"/>
          <w:sz w:val="24"/>
          <w:szCs w:val="24"/>
        </w:rPr>
        <w:t>родительские</w:t>
      </w:r>
      <w:r w:rsidRPr="00F06709">
        <w:rPr>
          <w:rFonts w:ascii="Times New Roman" w:hAnsi="Times New Roman"/>
          <w:spacing w:val="61"/>
          <w:sz w:val="24"/>
          <w:szCs w:val="24"/>
        </w:rPr>
        <w:t xml:space="preserve"> </w:t>
      </w:r>
      <w:r w:rsidRPr="00F06709">
        <w:rPr>
          <w:rFonts w:ascii="Times New Roman" w:hAnsi="Times New Roman"/>
          <w:sz w:val="24"/>
          <w:szCs w:val="24"/>
        </w:rPr>
        <w:t>собрания</w:t>
      </w:r>
      <w:r w:rsidRPr="00F06709">
        <w:rPr>
          <w:rFonts w:ascii="Times New Roman" w:hAnsi="Times New Roman"/>
          <w:spacing w:val="-57"/>
          <w:sz w:val="24"/>
          <w:szCs w:val="24"/>
        </w:rPr>
        <w:t xml:space="preserve"> </w:t>
      </w:r>
      <w:r w:rsidRPr="00F06709">
        <w:rPr>
          <w:rFonts w:ascii="Times New Roman" w:hAnsi="Times New Roman"/>
          <w:sz w:val="24"/>
          <w:szCs w:val="24"/>
        </w:rPr>
        <w:t>приглаша</w:t>
      </w:r>
      <w:r w:rsidR="00B96557">
        <w:rPr>
          <w:rFonts w:ascii="Times New Roman" w:hAnsi="Times New Roman"/>
          <w:sz w:val="24"/>
          <w:szCs w:val="24"/>
        </w:rPr>
        <w:t>ются</w:t>
      </w:r>
      <w:r w:rsidRPr="00F06709">
        <w:rPr>
          <w:rFonts w:ascii="Times New Roman" w:hAnsi="Times New Roman"/>
          <w:sz w:val="24"/>
          <w:szCs w:val="24"/>
        </w:rPr>
        <w:t xml:space="preserve"> учителя-предметники, п</w:t>
      </w:r>
      <w:r w:rsidR="00B96557">
        <w:rPr>
          <w:rFonts w:ascii="Times New Roman" w:hAnsi="Times New Roman"/>
          <w:sz w:val="24"/>
          <w:szCs w:val="24"/>
        </w:rPr>
        <w:t xml:space="preserve">едагог-психолог, которые знакомят </w:t>
      </w:r>
      <w:r w:rsidRPr="00F06709">
        <w:rPr>
          <w:rFonts w:ascii="Times New Roman" w:hAnsi="Times New Roman"/>
          <w:sz w:val="24"/>
          <w:szCs w:val="24"/>
        </w:rPr>
        <w:t xml:space="preserve"> родителей с</w:t>
      </w:r>
      <w:r w:rsidRPr="00F06709">
        <w:rPr>
          <w:rFonts w:ascii="Times New Roman" w:hAnsi="Times New Roman"/>
          <w:spacing w:val="1"/>
          <w:sz w:val="24"/>
          <w:szCs w:val="24"/>
        </w:rPr>
        <w:t xml:space="preserve"> </w:t>
      </w:r>
      <w:r w:rsidRPr="00F06709">
        <w:rPr>
          <w:rFonts w:ascii="Times New Roman" w:hAnsi="Times New Roman"/>
          <w:sz w:val="24"/>
          <w:szCs w:val="24"/>
        </w:rPr>
        <w:t>особенностями</w:t>
      </w:r>
      <w:r w:rsidRPr="00F06709">
        <w:rPr>
          <w:rFonts w:ascii="Times New Roman" w:hAnsi="Times New Roman"/>
          <w:spacing w:val="1"/>
          <w:sz w:val="24"/>
          <w:szCs w:val="24"/>
        </w:rPr>
        <w:t xml:space="preserve"> </w:t>
      </w:r>
      <w:r w:rsidRPr="00F06709">
        <w:rPr>
          <w:rFonts w:ascii="Times New Roman" w:hAnsi="Times New Roman"/>
          <w:sz w:val="24"/>
          <w:szCs w:val="24"/>
        </w:rPr>
        <w:t>учебных</w:t>
      </w:r>
      <w:r w:rsidRPr="00F06709">
        <w:rPr>
          <w:rFonts w:ascii="Times New Roman" w:hAnsi="Times New Roman"/>
          <w:spacing w:val="1"/>
          <w:sz w:val="24"/>
          <w:szCs w:val="24"/>
        </w:rPr>
        <w:t xml:space="preserve"> </w:t>
      </w:r>
      <w:r w:rsidRPr="00F06709">
        <w:rPr>
          <w:rFonts w:ascii="Times New Roman" w:hAnsi="Times New Roman"/>
          <w:sz w:val="24"/>
          <w:szCs w:val="24"/>
        </w:rPr>
        <w:t>предметов,</w:t>
      </w:r>
      <w:r w:rsidRPr="00F06709">
        <w:rPr>
          <w:rFonts w:ascii="Times New Roman" w:hAnsi="Times New Roman"/>
          <w:spacing w:val="1"/>
          <w:sz w:val="24"/>
          <w:szCs w:val="24"/>
        </w:rPr>
        <w:t xml:space="preserve"> </w:t>
      </w:r>
      <w:r w:rsidRPr="00F06709">
        <w:rPr>
          <w:rFonts w:ascii="Times New Roman" w:hAnsi="Times New Roman"/>
          <w:sz w:val="24"/>
          <w:szCs w:val="24"/>
        </w:rPr>
        <w:t>с</w:t>
      </w:r>
      <w:r w:rsidRPr="00F06709">
        <w:rPr>
          <w:rFonts w:ascii="Times New Roman" w:hAnsi="Times New Roman"/>
          <w:spacing w:val="1"/>
          <w:sz w:val="24"/>
          <w:szCs w:val="24"/>
        </w:rPr>
        <w:t xml:space="preserve"> </w:t>
      </w:r>
      <w:r w:rsidRPr="00F06709">
        <w:rPr>
          <w:rFonts w:ascii="Times New Roman" w:hAnsi="Times New Roman"/>
          <w:sz w:val="24"/>
          <w:szCs w:val="24"/>
        </w:rPr>
        <w:t>целями</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задачами,</w:t>
      </w:r>
      <w:r w:rsidRPr="00F06709">
        <w:rPr>
          <w:rFonts w:ascii="Times New Roman" w:hAnsi="Times New Roman"/>
          <w:spacing w:val="1"/>
          <w:sz w:val="24"/>
          <w:szCs w:val="24"/>
        </w:rPr>
        <w:t xml:space="preserve"> </w:t>
      </w:r>
      <w:r w:rsidRPr="00F06709">
        <w:rPr>
          <w:rFonts w:ascii="Times New Roman" w:hAnsi="Times New Roman"/>
          <w:sz w:val="24"/>
          <w:szCs w:val="24"/>
        </w:rPr>
        <w:t>программами,</w:t>
      </w:r>
      <w:r w:rsidRPr="00F06709">
        <w:rPr>
          <w:rFonts w:ascii="Times New Roman" w:hAnsi="Times New Roman"/>
          <w:spacing w:val="1"/>
          <w:sz w:val="24"/>
          <w:szCs w:val="24"/>
        </w:rPr>
        <w:t xml:space="preserve"> </w:t>
      </w:r>
      <w:r w:rsidRPr="00F06709">
        <w:rPr>
          <w:rFonts w:ascii="Times New Roman" w:hAnsi="Times New Roman"/>
          <w:sz w:val="24"/>
          <w:szCs w:val="24"/>
        </w:rPr>
        <w:t>методикой,</w:t>
      </w:r>
      <w:r w:rsidRPr="00F06709">
        <w:rPr>
          <w:rFonts w:ascii="Times New Roman" w:hAnsi="Times New Roman"/>
          <w:spacing w:val="1"/>
          <w:sz w:val="24"/>
          <w:szCs w:val="24"/>
        </w:rPr>
        <w:t xml:space="preserve"> </w:t>
      </w:r>
      <w:r w:rsidRPr="00F06709">
        <w:rPr>
          <w:rFonts w:ascii="Times New Roman" w:hAnsi="Times New Roman"/>
          <w:sz w:val="24"/>
          <w:szCs w:val="24"/>
        </w:rPr>
        <w:t>своими</w:t>
      </w:r>
      <w:r w:rsidRPr="00F06709">
        <w:rPr>
          <w:rFonts w:ascii="Times New Roman" w:hAnsi="Times New Roman"/>
          <w:spacing w:val="37"/>
          <w:sz w:val="24"/>
          <w:szCs w:val="24"/>
        </w:rPr>
        <w:t xml:space="preserve"> </w:t>
      </w:r>
      <w:r w:rsidRPr="00F06709">
        <w:rPr>
          <w:rFonts w:ascii="Times New Roman" w:hAnsi="Times New Roman"/>
          <w:sz w:val="24"/>
          <w:szCs w:val="24"/>
        </w:rPr>
        <w:t>требованиями.</w:t>
      </w:r>
      <w:r w:rsidRPr="00F06709">
        <w:rPr>
          <w:rFonts w:ascii="Times New Roman" w:hAnsi="Times New Roman"/>
          <w:spacing w:val="36"/>
          <w:sz w:val="24"/>
          <w:szCs w:val="24"/>
        </w:rPr>
        <w:t xml:space="preserve"> </w:t>
      </w:r>
      <w:r w:rsidRPr="00F06709">
        <w:rPr>
          <w:rFonts w:ascii="Times New Roman" w:hAnsi="Times New Roman"/>
          <w:sz w:val="24"/>
          <w:szCs w:val="24"/>
        </w:rPr>
        <w:t>Такие</w:t>
      </w:r>
      <w:r w:rsidRPr="00F06709">
        <w:rPr>
          <w:rFonts w:ascii="Times New Roman" w:hAnsi="Times New Roman"/>
          <w:spacing w:val="35"/>
          <w:sz w:val="24"/>
          <w:szCs w:val="24"/>
        </w:rPr>
        <w:t xml:space="preserve"> </w:t>
      </w:r>
      <w:r w:rsidRPr="00F06709">
        <w:rPr>
          <w:rFonts w:ascii="Times New Roman" w:hAnsi="Times New Roman"/>
          <w:sz w:val="24"/>
          <w:szCs w:val="24"/>
        </w:rPr>
        <w:t>выступления</w:t>
      </w:r>
      <w:r w:rsidRPr="00F06709">
        <w:rPr>
          <w:rFonts w:ascii="Times New Roman" w:hAnsi="Times New Roman"/>
          <w:spacing w:val="36"/>
          <w:sz w:val="24"/>
          <w:szCs w:val="24"/>
        </w:rPr>
        <w:t xml:space="preserve"> </w:t>
      </w:r>
      <w:r w:rsidRPr="00F06709">
        <w:rPr>
          <w:rFonts w:ascii="Times New Roman" w:hAnsi="Times New Roman"/>
          <w:sz w:val="24"/>
          <w:szCs w:val="24"/>
        </w:rPr>
        <w:t>позволили</w:t>
      </w:r>
      <w:r w:rsidRPr="00F06709">
        <w:rPr>
          <w:rFonts w:ascii="Times New Roman" w:hAnsi="Times New Roman"/>
          <w:spacing w:val="37"/>
          <w:sz w:val="24"/>
          <w:szCs w:val="24"/>
        </w:rPr>
        <w:t xml:space="preserve"> </w:t>
      </w:r>
      <w:r w:rsidRPr="00F06709">
        <w:rPr>
          <w:rFonts w:ascii="Times New Roman" w:hAnsi="Times New Roman"/>
          <w:sz w:val="24"/>
          <w:szCs w:val="24"/>
        </w:rPr>
        <w:t>избежать</w:t>
      </w:r>
      <w:r w:rsidRPr="00F06709">
        <w:rPr>
          <w:rFonts w:ascii="Times New Roman" w:hAnsi="Times New Roman"/>
          <w:spacing w:val="38"/>
          <w:sz w:val="24"/>
          <w:szCs w:val="24"/>
        </w:rPr>
        <w:t xml:space="preserve"> </w:t>
      </w:r>
      <w:r w:rsidRPr="00F06709">
        <w:rPr>
          <w:rFonts w:ascii="Times New Roman" w:hAnsi="Times New Roman"/>
          <w:sz w:val="24"/>
          <w:szCs w:val="24"/>
        </w:rPr>
        <w:t>многих</w:t>
      </w:r>
      <w:r w:rsidRPr="00F06709">
        <w:rPr>
          <w:rFonts w:ascii="Times New Roman" w:hAnsi="Times New Roman"/>
          <w:spacing w:val="36"/>
          <w:sz w:val="24"/>
          <w:szCs w:val="24"/>
        </w:rPr>
        <w:t xml:space="preserve"> </w:t>
      </w:r>
      <w:r w:rsidRPr="00F06709">
        <w:rPr>
          <w:rFonts w:ascii="Times New Roman" w:hAnsi="Times New Roman"/>
          <w:sz w:val="24"/>
          <w:szCs w:val="24"/>
        </w:rPr>
        <w:t>конфликтов,</w:t>
      </w:r>
    </w:p>
    <w:p w:rsidR="00F06709" w:rsidRPr="00F06709" w:rsidRDefault="00F06709" w:rsidP="00B96557">
      <w:pPr>
        <w:pStyle w:val="af7"/>
        <w:spacing w:after="0" w:line="240" w:lineRule="auto"/>
        <w:jc w:val="both"/>
        <w:rPr>
          <w:rFonts w:ascii="Times New Roman" w:hAnsi="Times New Roman"/>
          <w:sz w:val="24"/>
          <w:szCs w:val="24"/>
        </w:rPr>
      </w:pPr>
      <w:proofErr w:type="gramStart"/>
      <w:r w:rsidRPr="00F06709">
        <w:rPr>
          <w:rFonts w:ascii="Times New Roman" w:hAnsi="Times New Roman"/>
          <w:sz w:val="24"/>
          <w:szCs w:val="24"/>
        </w:rPr>
        <w:lastRenderedPageBreak/>
        <w:t>вызванных</w:t>
      </w:r>
      <w:proofErr w:type="gramEnd"/>
      <w:r w:rsidRPr="00F06709">
        <w:rPr>
          <w:rFonts w:ascii="Times New Roman" w:hAnsi="Times New Roman"/>
          <w:spacing w:val="1"/>
          <w:sz w:val="24"/>
          <w:szCs w:val="24"/>
        </w:rPr>
        <w:t xml:space="preserve"> </w:t>
      </w:r>
      <w:r w:rsidRPr="00F06709">
        <w:rPr>
          <w:rFonts w:ascii="Times New Roman" w:hAnsi="Times New Roman"/>
          <w:sz w:val="24"/>
          <w:szCs w:val="24"/>
        </w:rPr>
        <w:t>незнанием</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непониманием</w:t>
      </w:r>
      <w:r w:rsidRPr="00F06709">
        <w:rPr>
          <w:rFonts w:ascii="Times New Roman" w:hAnsi="Times New Roman"/>
          <w:spacing w:val="1"/>
          <w:sz w:val="24"/>
          <w:szCs w:val="24"/>
        </w:rPr>
        <w:t xml:space="preserve"> </w:t>
      </w:r>
      <w:r w:rsidRPr="00F06709">
        <w:rPr>
          <w:rFonts w:ascii="Times New Roman" w:hAnsi="Times New Roman"/>
          <w:sz w:val="24"/>
          <w:szCs w:val="24"/>
        </w:rPr>
        <w:t>родителями</w:t>
      </w:r>
      <w:r w:rsidRPr="00F06709">
        <w:rPr>
          <w:rFonts w:ascii="Times New Roman" w:hAnsi="Times New Roman"/>
          <w:spacing w:val="1"/>
          <w:sz w:val="24"/>
          <w:szCs w:val="24"/>
        </w:rPr>
        <w:t xml:space="preserve"> </w:t>
      </w:r>
      <w:r w:rsidRPr="00F06709">
        <w:rPr>
          <w:rFonts w:ascii="Times New Roman" w:hAnsi="Times New Roman"/>
          <w:sz w:val="24"/>
          <w:szCs w:val="24"/>
        </w:rPr>
        <w:t>сложности</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специфики</w:t>
      </w:r>
      <w:r w:rsidRPr="00F06709">
        <w:rPr>
          <w:rFonts w:ascii="Times New Roman" w:hAnsi="Times New Roman"/>
          <w:spacing w:val="1"/>
          <w:sz w:val="24"/>
          <w:szCs w:val="24"/>
        </w:rPr>
        <w:t xml:space="preserve"> </w:t>
      </w:r>
      <w:r w:rsidRPr="00F06709">
        <w:rPr>
          <w:rFonts w:ascii="Times New Roman" w:hAnsi="Times New Roman"/>
          <w:sz w:val="24"/>
          <w:szCs w:val="24"/>
        </w:rPr>
        <w:t>учебной</w:t>
      </w:r>
      <w:r w:rsidRPr="00F06709">
        <w:rPr>
          <w:rFonts w:ascii="Times New Roman" w:hAnsi="Times New Roman"/>
          <w:spacing w:val="1"/>
          <w:sz w:val="24"/>
          <w:szCs w:val="24"/>
        </w:rPr>
        <w:t xml:space="preserve"> </w:t>
      </w:r>
      <w:r w:rsidRPr="00F06709">
        <w:rPr>
          <w:rFonts w:ascii="Times New Roman" w:hAnsi="Times New Roman"/>
          <w:sz w:val="24"/>
          <w:szCs w:val="24"/>
        </w:rPr>
        <w:t xml:space="preserve">деятельности </w:t>
      </w:r>
      <w:r w:rsidR="00B96557">
        <w:rPr>
          <w:rFonts w:ascii="Times New Roman" w:hAnsi="Times New Roman"/>
          <w:sz w:val="24"/>
          <w:szCs w:val="24"/>
        </w:rPr>
        <w:t>Школы</w:t>
      </w:r>
      <w:r w:rsidRPr="00F06709">
        <w:rPr>
          <w:rFonts w:ascii="Times New Roman" w:hAnsi="Times New Roman"/>
          <w:sz w:val="24"/>
          <w:szCs w:val="24"/>
        </w:rPr>
        <w:t>.</w:t>
      </w:r>
    </w:p>
    <w:p w:rsidR="00B96557" w:rsidRDefault="00F06709" w:rsidP="00B96557">
      <w:pPr>
        <w:pStyle w:val="af7"/>
        <w:spacing w:before="1"/>
        <w:ind w:right="-1" w:firstLine="708"/>
        <w:jc w:val="both"/>
        <w:rPr>
          <w:rFonts w:ascii="Times New Roman" w:hAnsi="Times New Roman"/>
          <w:spacing w:val="1"/>
          <w:sz w:val="24"/>
          <w:szCs w:val="24"/>
        </w:rPr>
      </w:pPr>
      <w:r w:rsidRPr="00F06709">
        <w:rPr>
          <w:rFonts w:ascii="Times New Roman" w:hAnsi="Times New Roman"/>
          <w:sz w:val="24"/>
          <w:szCs w:val="24"/>
        </w:rPr>
        <w:t xml:space="preserve">Для осуществления </w:t>
      </w:r>
      <w:proofErr w:type="gramStart"/>
      <w:r w:rsidRPr="00F06709">
        <w:rPr>
          <w:rFonts w:ascii="Times New Roman" w:hAnsi="Times New Roman"/>
          <w:sz w:val="24"/>
          <w:szCs w:val="24"/>
        </w:rPr>
        <w:t>контроля за</w:t>
      </w:r>
      <w:proofErr w:type="gramEnd"/>
      <w:r w:rsidRPr="00F06709">
        <w:rPr>
          <w:rFonts w:ascii="Times New Roman" w:hAnsi="Times New Roman"/>
          <w:sz w:val="24"/>
          <w:szCs w:val="24"/>
        </w:rPr>
        <w:t xml:space="preserve"> организацией и качеством питания для родителей</w:t>
      </w:r>
      <w:r w:rsidRPr="00F06709">
        <w:rPr>
          <w:rFonts w:ascii="Times New Roman" w:hAnsi="Times New Roman"/>
          <w:spacing w:val="1"/>
          <w:sz w:val="24"/>
          <w:szCs w:val="24"/>
        </w:rPr>
        <w:t xml:space="preserve"> </w:t>
      </w:r>
      <w:r w:rsidRPr="00F06709">
        <w:rPr>
          <w:rFonts w:ascii="Times New Roman" w:hAnsi="Times New Roman"/>
          <w:sz w:val="24"/>
          <w:szCs w:val="24"/>
        </w:rPr>
        <w:t>(законных</w:t>
      </w:r>
      <w:r w:rsidRPr="00F06709">
        <w:rPr>
          <w:rFonts w:ascii="Times New Roman" w:hAnsi="Times New Roman"/>
          <w:spacing w:val="1"/>
          <w:sz w:val="24"/>
          <w:szCs w:val="24"/>
        </w:rPr>
        <w:t xml:space="preserve"> </w:t>
      </w:r>
      <w:r w:rsidRPr="00F06709">
        <w:rPr>
          <w:rFonts w:ascii="Times New Roman" w:hAnsi="Times New Roman"/>
          <w:sz w:val="24"/>
          <w:szCs w:val="24"/>
        </w:rPr>
        <w:t>представителей)</w:t>
      </w:r>
      <w:r w:rsidRPr="00F06709">
        <w:rPr>
          <w:rFonts w:ascii="Times New Roman" w:hAnsi="Times New Roman"/>
          <w:spacing w:val="1"/>
          <w:sz w:val="24"/>
          <w:szCs w:val="24"/>
        </w:rPr>
        <w:t xml:space="preserve"> </w:t>
      </w:r>
      <w:r w:rsidRPr="00F06709">
        <w:rPr>
          <w:rFonts w:ascii="Times New Roman" w:hAnsi="Times New Roman"/>
          <w:sz w:val="24"/>
          <w:szCs w:val="24"/>
        </w:rPr>
        <w:t>составлен</w:t>
      </w:r>
      <w:r w:rsidRPr="00F06709">
        <w:rPr>
          <w:rFonts w:ascii="Times New Roman" w:hAnsi="Times New Roman"/>
          <w:spacing w:val="1"/>
          <w:sz w:val="24"/>
          <w:szCs w:val="24"/>
        </w:rPr>
        <w:t xml:space="preserve"> </w:t>
      </w:r>
      <w:r w:rsidRPr="00F06709">
        <w:rPr>
          <w:rFonts w:ascii="Times New Roman" w:hAnsi="Times New Roman"/>
          <w:sz w:val="24"/>
          <w:szCs w:val="24"/>
        </w:rPr>
        <w:t>график</w:t>
      </w:r>
      <w:r w:rsidRPr="00F06709">
        <w:rPr>
          <w:rFonts w:ascii="Times New Roman" w:hAnsi="Times New Roman"/>
          <w:spacing w:val="1"/>
          <w:sz w:val="24"/>
          <w:szCs w:val="24"/>
        </w:rPr>
        <w:t xml:space="preserve"> </w:t>
      </w:r>
      <w:r w:rsidRPr="00F06709">
        <w:rPr>
          <w:rFonts w:ascii="Times New Roman" w:hAnsi="Times New Roman"/>
          <w:sz w:val="24"/>
          <w:szCs w:val="24"/>
        </w:rPr>
        <w:t>посещения</w:t>
      </w:r>
      <w:r w:rsidRPr="00F06709">
        <w:rPr>
          <w:rFonts w:ascii="Times New Roman" w:hAnsi="Times New Roman"/>
          <w:spacing w:val="1"/>
          <w:sz w:val="24"/>
          <w:szCs w:val="24"/>
        </w:rPr>
        <w:t xml:space="preserve"> </w:t>
      </w:r>
      <w:r w:rsidRPr="00F06709">
        <w:rPr>
          <w:rFonts w:ascii="Times New Roman" w:hAnsi="Times New Roman"/>
          <w:sz w:val="24"/>
          <w:szCs w:val="24"/>
        </w:rPr>
        <w:t>школьной</w:t>
      </w:r>
      <w:r w:rsidRPr="00F06709">
        <w:rPr>
          <w:rFonts w:ascii="Times New Roman" w:hAnsi="Times New Roman"/>
          <w:spacing w:val="1"/>
          <w:sz w:val="24"/>
          <w:szCs w:val="24"/>
        </w:rPr>
        <w:t xml:space="preserve"> </w:t>
      </w:r>
      <w:r w:rsidRPr="00F06709">
        <w:rPr>
          <w:rFonts w:ascii="Times New Roman" w:hAnsi="Times New Roman"/>
          <w:sz w:val="24"/>
          <w:szCs w:val="24"/>
        </w:rPr>
        <w:t>столовой.</w:t>
      </w:r>
      <w:r w:rsidRPr="00F06709">
        <w:rPr>
          <w:rFonts w:ascii="Times New Roman" w:hAnsi="Times New Roman"/>
          <w:spacing w:val="1"/>
          <w:sz w:val="24"/>
          <w:szCs w:val="24"/>
        </w:rPr>
        <w:t xml:space="preserve"> </w:t>
      </w:r>
    </w:p>
    <w:p w:rsidR="00F06709" w:rsidRPr="00F06709" w:rsidRDefault="00F06709" w:rsidP="00B96557">
      <w:pPr>
        <w:pStyle w:val="Heading1"/>
        <w:tabs>
          <w:tab w:val="left" w:pos="1769"/>
        </w:tabs>
        <w:ind w:left="0" w:right="-1"/>
      </w:pPr>
      <w:r w:rsidRPr="00F06709">
        <w:t>Цели</w:t>
      </w:r>
      <w:r w:rsidRPr="00F06709">
        <w:rPr>
          <w:spacing w:val="-2"/>
        </w:rPr>
        <w:t xml:space="preserve"> </w:t>
      </w:r>
      <w:r w:rsidRPr="00F06709">
        <w:t>и</w:t>
      </w:r>
      <w:r w:rsidRPr="00F06709">
        <w:rPr>
          <w:spacing w:val="-1"/>
        </w:rPr>
        <w:t xml:space="preserve"> </w:t>
      </w:r>
      <w:r w:rsidRPr="00F06709">
        <w:t>задачи</w:t>
      </w:r>
      <w:r w:rsidRPr="00F06709">
        <w:rPr>
          <w:spacing w:val="-2"/>
        </w:rPr>
        <w:t xml:space="preserve"> </w:t>
      </w:r>
      <w:r w:rsidRPr="00F06709">
        <w:t>воспитания</w:t>
      </w:r>
      <w:r w:rsidRPr="00F06709">
        <w:rPr>
          <w:spacing w:val="-1"/>
        </w:rPr>
        <w:t xml:space="preserve"> </w:t>
      </w:r>
      <w:proofErr w:type="gramStart"/>
      <w:r w:rsidRPr="00F06709">
        <w:t>обучающихся</w:t>
      </w:r>
      <w:proofErr w:type="gramEnd"/>
      <w:r w:rsidRPr="00F06709">
        <w:rPr>
          <w:spacing w:val="-1"/>
        </w:rPr>
        <w:t xml:space="preserve"> </w:t>
      </w:r>
      <w:r w:rsidRPr="00F06709">
        <w:t>с</w:t>
      </w:r>
      <w:r w:rsidRPr="00F06709">
        <w:rPr>
          <w:spacing w:val="-4"/>
        </w:rPr>
        <w:t xml:space="preserve"> </w:t>
      </w:r>
      <w:r w:rsidRPr="00F06709">
        <w:t>ОВЗ.</w:t>
      </w:r>
    </w:p>
    <w:p w:rsidR="00F06709" w:rsidRPr="00F06709" w:rsidRDefault="00F06709" w:rsidP="00B96557">
      <w:pPr>
        <w:pStyle w:val="af7"/>
        <w:ind w:right="-1" w:firstLine="708"/>
        <w:jc w:val="both"/>
        <w:rPr>
          <w:rFonts w:ascii="Times New Roman" w:hAnsi="Times New Roman"/>
          <w:sz w:val="24"/>
          <w:szCs w:val="24"/>
        </w:rPr>
      </w:pPr>
      <w:r w:rsidRPr="00F06709">
        <w:rPr>
          <w:rFonts w:ascii="Times New Roman" w:hAnsi="Times New Roman"/>
          <w:sz w:val="24"/>
          <w:szCs w:val="24"/>
        </w:rPr>
        <w:t>Формулирование цели воспитания в образовательной организации исходит из</w:t>
      </w:r>
      <w:r w:rsidRPr="00F06709">
        <w:rPr>
          <w:rFonts w:ascii="Times New Roman" w:hAnsi="Times New Roman"/>
          <w:spacing w:val="1"/>
          <w:sz w:val="24"/>
          <w:szCs w:val="24"/>
        </w:rPr>
        <w:t xml:space="preserve"> </w:t>
      </w:r>
      <w:r w:rsidRPr="00F06709">
        <w:rPr>
          <w:rFonts w:ascii="Times New Roman" w:hAnsi="Times New Roman"/>
          <w:sz w:val="24"/>
          <w:szCs w:val="24"/>
        </w:rPr>
        <w:t>разделяемого</w:t>
      </w:r>
      <w:r w:rsidRPr="00F06709">
        <w:rPr>
          <w:rFonts w:ascii="Times New Roman" w:hAnsi="Times New Roman"/>
          <w:spacing w:val="-3"/>
          <w:sz w:val="24"/>
          <w:szCs w:val="24"/>
        </w:rPr>
        <w:t xml:space="preserve"> </w:t>
      </w:r>
      <w:r w:rsidRPr="00F06709">
        <w:rPr>
          <w:rFonts w:ascii="Times New Roman" w:hAnsi="Times New Roman"/>
          <w:sz w:val="24"/>
          <w:szCs w:val="24"/>
        </w:rPr>
        <w:t>и</w:t>
      </w:r>
      <w:r w:rsidRPr="00F06709">
        <w:rPr>
          <w:rFonts w:ascii="Times New Roman" w:hAnsi="Times New Roman"/>
          <w:spacing w:val="-2"/>
          <w:sz w:val="24"/>
          <w:szCs w:val="24"/>
        </w:rPr>
        <w:t xml:space="preserve"> </w:t>
      </w:r>
      <w:r w:rsidRPr="00F06709">
        <w:rPr>
          <w:rFonts w:ascii="Times New Roman" w:hAnsi="Times New Roman"/>
          <w:sz w:val="24"/>
          <w:szCs w:val="24"/>
        </w:rPr>
        <w:t>принимаемого</w:t>
      </w:r>
      <w:r w:rsidRPr="00F06709">
        <w:rPr>
          <w:rFonts w:ascii="Times New Roman" w:hAnsi="Times New Roman"/>
          <w:spacing w:val="-3"/>
          <w:sz w:val="24"/>
          <w:szCs w:val="24"/>
        </w:rPr>
        <w:t xml:space="preserve"> </w:t>
      </w:r>
      <w:r w:rsidRPr="00F06709">
        <w:rPr>
          <w:rFonts w:ascii="Times New Roman" w:hAnsi="Times New Roman"/>
          <w:sz w:val="24"/>
          <w:szCs w:val="24"/>
        </w:rPr>
        <w:t>воспитательного</w:t>
      </w:r>
      <w:r w:rsidRPr="00F06709">
        <w:rPr>
          <w:rFonts w:ascii="Times New Roman" w:hAnsi="Times New Roman"/>
          <w:spacing w:val="-2"/>
          <w:sz w:val="24"/>
          <w:szCs w:val="24"/>
        </w:rPr>
        <w:t xml:space="preserve"> </w:t>
      </w:r>
      <w:r w:rsidRPr="00F06709">
        <w:rPr>
          <w:rFonts w:ascii="Times New Roman" w:hAnsi="Times New Roman"/>
          <w:sz w:val="24"/>
          <w:szCs w:val="24"/>
        </w:rPr>
        <w:t>идеала,</w:t>
      </w:r>
      <w:r w:rsidRPr="00F06709">
        <w:rPr>
          <w:rFonts w:ascii="Times New Roman" w:hAnsi="Times New Roman"/>
          <w:spacing w:val="-2"/>
          <w:sz w:val="24"/>
          <w:szCs w:val="24"/>
        </w:rPr>
        <w:t xml:space="preserve"> </w:t>
      </w:r>
      <w:r w:rsidRPr="00F06709">
        <w:rPr>
          <w:rFonts w:ascii="Times New Roman" w:hAnsi="Times New Roman"/>
          <w:sz w:val="24"/>
          <w:szCs w:val="24"/>
        </w:rPr>
        <w:t>а</w:t>
      </w:r>
      <w:r w:rsidRPr="00F06709">
        <w:rPr>
          <w:rFonts w:ascii="Times New Roman" w:hAnsi="Times New Roman"/>
          <w:spacing w:val="-4"/>
          <w:sz w:val="24"/>
          <w:szCs w:val="24"/>
        </w:rPr>
        <w:t xml:space="preserve"> </w:t>
      </w:r>
      <w:r w:rsidRPr="00F06709">
        <w:rPr>
          <w:rFonts w:ascii="Times New Roman" w:hAnsi="Times New Roman"/>
          <w:sz w:val="24"/>
          <w:szCs w:val="24"/>
        </w:rPr>
        <w:t>также</w:t>
      </w:r>
      <w:r w:rsidRPr="00F06709">
        <w:rPr>
          <w:rFonts w:ascii="Times New Roman" w:hAnsi="Times New Roman"/>
          <w:spacing w:val="-2"/>
          <w:sz w:val="24"/>
          <w:szCs w:val="24"/>
        </w:rPr>
        <w:t xml:space="preserve"> </w:t>
      </w:r>
      <w:r w:rsidRPr="00F06709">
        <w:rPr>
          <w:rFonts w:ascii="Times New Roman" w:hAnsi="Times New Roman"/>
          <w:sz w:val="24"/>
          <w:szCs w:val="24"/>
        </w:rPr>
        <w:t>основывается</w:t>
      </w:r>
      <w:r w:rsidRPr="00F06709">
        <w:rPr>
          <w:rFonts w:ascii="Times New Roman" w:hAnsi="Times New Roman"/>
          <w:spacing w:val="-2"/>
          <w:sz w:val="24"/>
          <w:szCs w:val="24"/>
        </w:rPr>
        <w:t xml:space="preserve"> </w:t>
      </w:r>
      <w:r w:rsidRPr="00F06709">
        <w:rPr>
          <w:rFonts w:ascii="Times New Roman" w:hAnsi="Times New Roman"/>
          <w:sz w:val="24"/>
          <w:szCs w:val="24"/>
        </w:rPr>
        <w:t>на</w:t>
      </w:r>
      <w:r w:rsidRPr="00F06709">
        <w:rPr>
          <w:rFonts w:ascii="Times New Roman" w:hAnsi="Times New Roman"/>
          <w:spacing w:val="-4"/>
          <w:sz w:val="24"/>
          <w:szCs w:val="24"/>
        </w:rPr>
        <w:t xml:space="preserve"> </w:t>
      </w:r>
      <w:r w:rsidRPr="00F06709">
        <w:rPr>
          <w:rFonts w:ascii="Times New Roman" w:hAnsi="Times New Roman"/>
          <w:sz w:val="24"/>
          <w:szCs w:val="24"/>
        </w:rPr>
        <w:t>базовых</w:t>
      </w:r>
      <w:r w:rsidRPr="00F06709">
        <w:rPr>
          <w:rFonts w:ascii="Times New Roman" w:hAnsi="Times New Roman"/>
          <w:spacing w:val="-57"/>
          <w:sz w:val="24"/>
          <w:szCs w:val="24"/>
        </w:rPr>
        <w:t xml:space="preserve"> </w:t>
      </w:r>
      <w:r w:rsidRPr="00F06709">
        <w:rPr>
          <w:rFonts w:ascii="Times New Roman" w:hAnsi="Times New Roman"/>
          <w:sz w:val="24"/>
          <w:szCs w:val="24"/>
        </w:rPr>
        <w:t>для</w:t>
      </w:r>
      <w:r w:rsidRPr="00F06709">
        <w:rPr>
          <w:rFonts w:ascii="Times New Roman" w:hAnsi="Times New Roman"/>
          <w:spacing w:val="-1"/>
          <w:sz w:val="24"/>
          <w:szCs w:val="24"/>
        </w:rPr>
        <w:t xml:space="preserve"> </w:t>
      </w:r>
      <w:r w:rsidRPr="00F06709">
        <w:rPr>
          <w:rFonts w:ascii="Times New Roman" w:hAnsi="Times New Roman"/>
          <w:sz w:val="24"/>
          <w:szCs w:val="24"/>
        </w:rPr>
        <w:t>нашего</w:t>
      </w:r>
      <w:r w:rsidRPr="00F06709">
        <w:rPr>
          <w:rFonts w:ascii="Times New Roman" w:hAnsi="Times New Roman"/>
          <w:spacing w:val="-1"/>
          <w:sz w:val="24"/>
          <w:szCs w:val="24"/>
        </w:rPr>
        <w:t xml:space="preserve"> </w:t>
      </w:r>
      <w:r w:rsidRPr="00F06709">
        <w:rPr>
          <w:rFonts w:ascii="Times New Roman" w:hAnsi="Times New Roman"/>
          <w:sz w:val="24"/>
          <w:szCs w:val="24"/>
        </w:rPr>
        <w:t>общества</w:t>
      </w:r>
      <w:r w:rsidRPr="00F06709">
        <w:rPr>
          <w:rFonts w:ascii="Times New Roman" w:hAnsi="Times New Roman"/>
          <w:spacing w:val="-1"/>
          <w:sz w:val="24"/>
          <w:szCs w:val="24"/>
        </w:rPr>
        <w:t xml:space="preserve"> </w:t>
      </w:r>
      <w:r w:rsidRPr="00F06709">
        <w:rPr>
          <w:rFonts w:ascii="Times New Roman" w:hAnsi="Times New Roman"/>
          <w:sz w:val="24"/>
          <w:szCs w:val="24"/>
        </w:rPr>
        <w:t>ценностях.</w:t>
      </w:r>
    </w:p>
    <w:p w:rsidR="00F06709" w:rsidRPr="00F06709" w:rsidRDefault="00F06709" w:rsidP="00B96557">
      <w:pPr>
        <w:pStyle w:val="af7"/>
        <w:ind w:right="-1" w:firstLine="708"/>
        <w:jc w:val="both"/>
        <w:rPr>
          <w:rFonts w:ascii="Times New Roman" w:hAnsi="Times New Roman"/>
          <w:sz w:val="24"/>
          <w:szCs w:val="24"/>
        </w:rPr>
      </w:pPr>
      <w:r w:rsidRPr="00F06709">
        <w:rPr>
          <w:rFonts w:ascii="Times New Roman" w:hAnsi="Times New Roman"/>
          <w:sz w:val="24"/>
          <w:szCs w:val="24"/>
        </w:rPr>
        <w:t>Ориентиром современного национального воспитательного идеала является</w:t>
      </w:r>
      <w:r w:rsidRPr="00F06709">
        <w:rPr>
          <w:rFonts w:ascii="Times New Roman" w:hAnsi="Times New Roman"/>
          <w:spacing w:val="1"/>
          <w:sz w:val="24"/>
          <w:szCs w:val="24"/>
        </w:rPr>
        <w:t xml:space="preserve"> </w:t>
      </w:r>
      <w:r w:rsidRPr="00F06709">
        <w:rPr>
          <w:rFonts w:ascii="Times New Roman" w:hAnsi="Times New Roman"/>
          <w:sz w:val="24"/>
          <w:szCs w:val="24"/>
        </w:rPr>
        <w:t>высоконравственный,</w:t>
      </w:r>
      <w:r w:rsidRPr="00F06709">
        <w:rPr>
          <w:rFonts w:ascii="Times New Roman" w:hAnsi="Times New Roman"/>
          <w:spacing w:val="-5"/>
          <w:sz w:val="24"/>
          <w:szCs w:val="24"/>
        </w:rPr>
        <w:t xml:space="preserve"> </w:t>
      </w:r>
      <w:r w:rsidRPr="00F06709">
        <w:rPr>
          <w:rFonts w:ascii="Times New Roman" w:hAnsi="Times New Roman"/>
          <w:sz w:val="24"/>
          <w:szCs w:val="24"/>
        </w:rPr>
        <w:t>творческий,</w:t>
      </w:r>
      <w:r w:rsidRPr="00F06709">
        <w:rPr>
          <w:rFonts w:ascii="Times New Roman" w:hAnsi="Times New Roman"/>
          <w:spacing w:val="-5"/>
          <w:sz w:val="24"/>
          <w:szCs w:val="24"/>
        </w:rPr>
        <w:t xml:space="preserve"> </w:t>
      </w:r>
      <w:r w:rsidRPr="00F06709">
        <w:rPr>
          <w:rFonts w:ascii="Times New Roman" w:hAnsi="Times New Roman"/>
          <w:sz w:val="24"/>
          <w:szCs w:val="24"/>
        </w:rPr>
        <w:t>компетентный</w:t>
      </w:r>
      <w:r w:rsidRPr="00F06709">
        <w:rPr>
          <w:rFonts w:ascii="Times New Roman" w:hAnsi="Times New Roman"/>
          <w:spacing w:val="-5"/>
          <w:sz w:val="24"/>
          <w:szCs w:val="24"/>
        </w:rPr>
        <w:t xml:space="preserve"> </w:t>
      </w:r>
      <w:r w:rsidRPr="00F06709">
        <w:rPr>
          <w:rFonts w:ascii="Times New Roman" w:hAnsi="Times New Roman"/>
          <w:sz w:val="24"/>
          <w:szCs w:val="24"/>
        </w:rPr>
        <w:t>гражданин</w:t>
      </w:r>
      <w:r w:rsidRPr="00F06709">
        <w:rPr>
          <w:rFonts w:ascii="Times New Roman" w:hAnsi="Times New Roman"/>
          <w:spacing w:val="-4"/>
          <w:sz w:val="24"/>
          <w:szCs w:val="24"/>
        </w:rPr>
        <w:t xml:space="preserve"> </w:t>
      </w:r>
      <w:r w:rsidRPr="00F06709">
        <w:rPr>
          <w:rFonts w:ascii="Times New Roman" w:hAnsi="Times New Roman"/>
          <w:sz w:val="24"/>
          <w:szCs w:val="24"/>
        </w:rPr>
        <w:t>России,</w:t>
      </w:r>
      <w:r w:rsidRPr="00F06709">
        <w:rPr>
          <w:rFonts w:ascii="Times New Roman" w:hAnsi="Times New Roman"/>
          <w:spacing w:val="-8"/>
          <w:sz w:val="24"/>
          <w:szCs w:val="24"/>
        </w:rPr>
        <w:t xml:space="preserve"> </w:t>
      </w:r>
      <w:r w:rsidRPr="00F06709">
        <w:rPr>
          <w:rFonts w:ascii="Times New Roman" w:hAnsi="Times New Roman"/>
          <w:sz w:val="24"/>
          <w:szCs w:val="24"/>
        </w:rPr>
        <w:t>принимающий</w:t>
      </w:r>
      <w:r w:rsidR="00B96557">
        <w:rPr>
          <w:rFonts w:ascii="Times New Roman" w:hAnsi="Times New Roman"/>
          <w:sz w:val="24"/>
          <w:szCs w:val="24"/>
        </w:rPr>
        <w:t xml:space="preserve"> </w:t>
      </w:r>
      <w:r w:rsidRPr="00F06709">
        <w:rPr>
          <w:rFonts w:ascii="Times New Roman" w:hAnsi="Times New Roman"/>
          <w:sz w:val="24"/>
          <w:szCs w:val="24"/>
        </w:rPr>
        <w:t>судьбу</w:t>
      </w:r>
      <w:r w:rsidRPr="00F06709">
        <w:rPr>
          <w:rFonts w:ascii="Times New Roman" w:hAnsi="Times New Roman"/>
          <w:spacing w:val="-3"/>
          <w:sz w:val="24"/>
          <w:szCs w:val="24"/>
        </w:rPr>
        <w:t xml:space="preserve"> </w:t>
      </w:r>
      <w:r w:rsidRPr="00F06709">
        <w:rPr>
          <w:rFonts w:ascii="Times New Roman" w:hAnsi="Times New Roman"/>
          <w:sz w:val="24"/>
          <w:szCs w:val="24"/>
        </w:rPr>
        <w:t>Отечества</w:t>
      </w:r>
      <w:r w:rsidRPr="00F06709">
        <w:rPr>
          <w:rFonts w:ascii="Times New Roman" w:hAnsi="Times New Roman"/>
          <w:spacing w:val="-3"/>
          <w:sz w:val="24"/>
          <w:szCs w:val="24"/>
        </w:rPr>
        <w:t xml:space="preserve"> </w:t>
      </w:r>
      <w:r w:rsidRPr="00F06709">
        <w:rPr>
          <w:rFonts w:ascii="Times New Roman" w:hAnsi="Times New Roman"/>
          <w:sz w:val="24"/>
          <w:szCs w:val="24"/>
        </w:rPr>
        <w:t>как</w:t>
      </w:r>
      <w:r w:rsidRPr="00F06709">
        <w:rPr>
          <w:rFonts w:ascii="Times New Roman" w:hAnsi="Times New Roman"/>
          <w:spacing w:val="-3"/>
          <w:sz w:val="24"/>
          <w:szCs w:val="24"/>
        </w:rPr>
        <w:t xml:space="preserve"> </w:t>
      </w:r>
      <w:r w:rsidRPr="00F06709">
        <w:rPr>
          <w:rFonts w:ascii="Times New Roman" w:hAnsi="Times New Roman"/>
          <w:sz w:val="24"/>
          <w:szCs w:val="24"/>
        </w:rPr>
        <w:t>свою</w:t>
      </w:r>
      <w:r w:rsidRPr="00F06709">
        <w:rPr>
          <w:rFonts w:ascii="Times New Roman" w:hAnsi="Times New Roman"/>
          <w:spacing w:val="-3"/>
          <w:sz w:val="24"/>
          <w:szCs w:val="24"/>
        </w:rPr>
        <w:t xml:space="preserve"> </w:t>
      </w:r>
      <w:r w:rsidRPr="00F06709">
        <w:rPr>
          <w:rFonts w:ascii="Times New Roman" w:hAnsi="Times New Roman"/>
          <w:sz w:val="24"/>
          <w:szCs w:val="24"/>
        </w:rPr>
        <w:t>личную,</w:t>
      </w:r>
      <w:r w:rsidRPr="00F06709">
        <w:rPr>
          <w:rFonts w:ascii="Times New Roman" w:hAnsi="Times New Roman"/>
          <w:spacing w:val="-2"/>
          <w:sz w:val="24"/>
          <w:szCs w:val="24"/>
        </w:rPr>
        <w:t xml:space="preserve"> </w:t>
      </w:r>
      <w:r w:rsidRPr="00F06709">
        <w:rPr>
          <w:rFonts w:ascii="Times New Roman" w:hAnsi="Times New Roman"/>
          <w:sz w:val="24"/>
          <w:szCs w:val="24"/>
        </w:rPr>
        <w:t>осознающий</w:t>
      </w:r>
      <w:r w:rsidRPr="00F06709">
        <w:rPr>
          <w:rFonts w:ascii="Times New Roman" w:hAnsi="Times New Roman"/>
          <w:spacing w:val="-3"/>
          <w:sz w:val="24"/>
          <w:szCs w:val="24"/>
        </w:rPr>
        <w:t xml:space="preserve"> </w:t>
      </w:r>
      <w:r w:rsidRPr="00F06709">
        <w:rPr>
          <w:rFonts w:ascii="Times New Roman" w:hAnsi="Times New Roman"/>
          <w:sz w:val="24"/>
          <w:szCs w:val="24"/>
        </w:rPr>
        <w:t>ответственность</w:t>
      </w:r>
      <w:r w:rsidRPr="00F06709">
        <w:rPr>
          <w:rFonts w:ascii="Times New Roman" w:hAnsi="Times New Roman"/>
          <w:spacing w:val="-3"/>
          <w:sz w:val="24"/>
          <w:szCs w:val="24"/>
        </w:rPr>
        <w:t xml:space="preserve"> </w:t>
      </w:r>
      <w:r w:rsidRPr="00F06709">
        <w:rPr>
          <w:rFonts w:ascii="Times New Roman" w:hAnsi="Times New Roman"/>
          <w:sz w:val="24"/>
          <w:szCs w:val="24"/>
        </w:rPr>
        <w:t>за</w:t>
      </w:r>
      <w:r w:rsidRPr="00F06709">
        <w:rPr>
          <w:rFonts w:ascii="Times New Roman" w:hAnsi="Times New Roman"/>
          <w:spacing w:val="-4"/>
          <w:sz w:val="24"/>
          <w:szCs w:val="24"/>
        </w:rPr>
        <w:t xml:space="preserve"> </w:t>
      </w:r>
      <w:r w:rsidRPr="00F06709">
        <w:rPr>
          <w:rFonts w:ascii="Times New Roman" w:hAnsi="Times New Roman"/>
          <w:sz w:val="24"/>
          <w:szCs w:val="24"/>
        </w:rPr>
        <w:t>настоящее</w:t>
      </w:r>
      <w:r w:rsidRPr="00F06709">
        <w:rPr>
          <w:rFonts w:ascii="Times New Roman" w:hAnsi="Times New Roman"/>
          <w:spacing w:val="-3"/>
          <w:sz w:val="24"/>
          <w:szCs w:val="24"/>
        </w:rPr>
        <w:t xml:space="preserve"> </w:t>
      </w:r>
      <w:r w:rsidRPr="00F06709">
        <w:rPr>
          <w:rFonts w:ascii="Times New Roman" w:hAnsi="Times New Roman"/>
          <w:sz w:val="24"/>
          <w:szCs w:val="24"/>
        </w:rPr>
        <w:t>и</w:t>
      </w:r>
      <w:r w:rsidRPr="00F06709">
        <w:rPr>
          <w:rFonts w:ascii="Times New Roman" w:hAnsi="Times New Roman"/>
          <w:spacing w:val="-2"/>
          <w:sz w:val="24"/>
          <w:szCs w:val="24"/>
        </w:rPr>
        <w:t xml:space="preserve"> </w:t>
      </w:r>
      <w:r w:rsidRPr="00F06709">
        <w:rPr>
          <w:rFonts w:ascii="Times New Roman" w:hAnsi="Times New Roman"/>
          <w:sz w:val="24"/>
          <w:szCs w:val="24"/>
        </w:rPr>
        <w:t>будущее</w:t>
      </w:r>
      <w:r w:rsidRPr="00F06709">
        <w:rPr>
          <w:rFonts w:ascii="Times New Roman" w:hAnsi="Times New Roman"/>
          <w:spacing w:val="-57"/>
          <w:sz w:val="24"/>
          <w:szCs w:val="24"/>
        </w:rPr>
        <w:t xml:space="preserve"> </w:t>
      </w:r>
      <w:r w:rsidRPr="00F06709">
        <w:rPr>
          <w:rFonts w:ascii="Times New Roman" w:hAnsi="Times New Roman"/>
          <w:sz w:val="24"/>
          <w:szCs w:val="24"/>
        </w:rPr>
        <w:t>своей страны, укорененный в духовных и культурных традициях многонационального</w:t>
      </w:r>
      <w:r w:rsidRPr="00F06709">
        <w:rPr>
          <w:rFonts w:ascii="Times New Roman" w:hAnsi="Times New Roman"/>
          <w:spacing w:val="1"/>
          <w:sz w:val="24"/>
          <w:szCs w:val="24"/>
        </w:rPr>
        <w:t xml:space="preserve"> </w:t>
      </w:r>
      <w:r w:rsidRPr="00F06709">
        <w:rPr>
          <w:rFonts w:ascii="Times New Roman" w:hAnsi="Times New Roman"/>
          <w:sz w:val="24"/>
          <w:szCs w:val="24"/>
        </w:rPr>
        <w:t>народа</w:t>
      </w:r>
      <w:r w:rsidRPr="00F06709">
        <w:rPr>
          <w:rFonts w:ascii="Times New Roman" w:hAnsi="Times New Roman"/>
          <w:spacing w:val="-2"/>
          <w:sz w:val="24"/>
          <w:szCs w:val="24"/>
        </w:rPr>
        <w:t xml:space="preserve"> </w:t>
      </w:r>
      <w:r w:rsidRPr="00F06709">
        <w:rPr>
          <w:rFonts w:ascii="Times New Roman" w:hAnsi="Times New Roman"/>
          <w:sz w:val="24"/>
          <w:szCs w:val="24"/>
        </w:rPr>
        <w:t>России.</w:t>
      </w:r>
    </w:p>
    <w:p w:rsidR="00F06709" w:rsidRPr="00F06709" w:rsidRDefault="00F06709" w:rsidP="00B96557">
      <w:pPr>
        <w:pStyle w:val="af7"/>
        <w:spacing w:before="1"/>
        <w:ind w:right="-1" w:firstLine="708"/>
        <w:jc w:val="both"/>
        <w:rPr>
          <w:rFonts w:ascii="Times New Roman" w:hAnsi="Times New Roman"/>
          <w:sz w:val="24"/>
          <w:szCs w:val="24"/>
        </w:rPr>
      </w:pPr>
      <w:proofErr w:type="gramStart"/>
      <w:r w:rsidRPr="00F06709">
        <w:rPr>
          <w:rFonts w:ascii="Times New Roman" w:hAnsi="Times New Roman"/>
          <w:sz w:val="24"/>
          <w:szCs w:val="24"/>
        </w:rPr>
        <w:t>К</w:t>
      </w:r>
      <w:r w:rsidRPr="00F06709">
        <w:rPr>
          <w:rFonts w:ascii="Times New Roman" w:hAnsi="Times New Roman"/>
          <w:spacing w:val="12"/>
          <w:sz w:val="24"/>
          <w:szCs w:val="24"/>
        </w:rPr>
        <w:t xml:space="preserve"> </w:t>
      </w:r>
      <w:r w:rsidRPr="00F06709">
        <w:rPr>
          <w:rFonts w:ascii="Times New Roman" w:hAnsi="Times New Roman"/>
          <w:sz w:val="24"/>
          <w:szCs w:val="24"/>
        </w:rPr>
        <w:t>базовым</w:t>
      </w:r>
      <w:r w:rsidRPr="00F06709">
        <w:rPr>
          <w:rFonts w:ascii="Times New Roman" w:hAnsi="Times New Roman"/>
          <w:spacing w:val="12"/>
          <w:sz w:val="24"/>
          <w:szCs w:val="24"/>
        </w:rPr>
        <w:t xml:space="preserve"> </w:t>
      </w:r>
      <w:r w:rsidRPr="00F06709">
        <w:rPr>
          <w:rFonts w:ascii="Times New Roman" w:hAnsi="Times New Roman"/>
          <w:sz w:val="24"/>
          <w:szCs w:val="24"/>
        </w:rPr>
        <w:t>ценностям</w:t>
      </w:r>
      <w:r w:rsidRPr="00F06709">
        <w:rPr>
          <w:rFonts w:ascii="Times New Roman" w:hAnsi="Times New Roman"/>
          <w:spacing w:val="10"/>
          <w:sz w:val="24"/>
          <w:szCs w:val="24"/>
        </w:rPr>
        <w:t xml:space="preserve"> </w:t>
      </w:r>
      <w:r w:rsidRPr="00F06709">
        <w:rPr>
          <w:rFonts w:ascii="Times New Roman" w:hAnsi="Times New Roman"/>
          <w:sz w:val="24"/>
          <w:szCs w:val="24"/>
        </w:rPr>
        <w:t>нашего</w:t>
      </w:r>
      <w:r w:rsidRPr="00F06709">
        <w:rPr>
          <w:rFonts w:ascii="Times New Roman" w:hAnsi="Times New Roman"/>
          <w:spacing w:val="12"/>
          <w:sz w:val="24"/>
          <w:szCs w:val="24"/>
        </w:rPr>
        <w:t xml:space="preserve"> </w:t>
      </w:r>
      <w:r w:rsidRPr="00F06709">
        <w:rPr>
          <w:rFonts w:ascii="Times New Roman" w:hAnsi="Times New Roman"/>
          <w:sz w:val="24"/>
          <w:szCs w:val="24"/>
        </w:rPr>
        <w:t>общества</w:t>
      </w:r>
      <w:r w:rsidRPr="00F06709">
        <w:rPr>
          <w:rFonts w:ascii="Times New Roman" w:hAnsi="Times New Roman"/>
          <w:spacing w:val="12"/>
          <w:sz w:val="24"/>
          <w:szCs w:val="24"/>
        </w:rPr>
        <w:t xml:space="preserve"> </w:t>
      </w:r>
      <w:r w:rsidRPr="00F06709">
        <w:rPr>
          <w:rFonts w:ascii="Times New Roman" w:hAnsi="Times New Roman"/>
          <w:sz w:val="24"/>
          <w:szCs w:val="24"/>
        </w:rPr>
        <w:t>относятся</w:t>
      </w:r>
      <w:r w:rsidRPr="00F06709">
        <w:rPr>
          <w:rFonts w:ascii="Times New Roman" w:hAnsi="Times New Roman"/>
          <w:spacing w:val="12"/>
          <w:sz w:val="24"/>
          <w:szCs w:val="24"/>
        </w:rPr>
        <w:t xml:space="preserve"> </w:t>
      </w:r>
      <w:r w:rsidRPr="00F06709">
        <w:rPr>
          <w:rFonts w:ascii="Times New Roman" w:hAnsi="Times New Roman"/>
          <w:sz w:val="24"/>
          <w:szCs w:val="24"/>
        </w:rPr>
        <w:t>семья,</w:t>
      </w:r>
      <w:r w:rsidRPr="00F06709">
        <w:rPr>
          <w:rFonts w:ascii="Times New Roman" w:hAnsi="Times New Roman"/>
          <w:spacing w:val="13"/>
          <w:sz w:val="24"/>
          <w:szCs w:val="24"/>
        </w:rPr>
        <w:t xml:space="preserve"> </w:t>
      </w:r>
      <w:r w:rsidRPr="00F06709">
        <w:rPr>
          <w:rFonts w:ascii="Times New Roman" w:hAnsi="Times New Roman"/>
          <w:sz w:val="24"/>
          <w:szCs w:val="24"/>
        </w:rPr>
        <w:t>труд,</w:t>
      </w:r>
      <w:r w:rsidRPr="00F06709">
        <w:rPr>
          <w:rFonts w:ascii="Times New Roman" w:hAnsi="Times New Roman"/>
          <w:spacing w:val="12"/>
          <w:sz w:val="24"/>
          <w:szCs w:val="24"/>
        </w:rPr>
        <w:t xml:space="preserve"> </w:t>
      </w:r>
      <w:r w:rsidRPr="00F06709">
        <w:rPr>
          <w:rFonts w:ascii="Times New Roman" w:hAnsi="Times New Roman"/>
          <w:sz w:val="24"/>
          <w:szCs w:val="24"/>
        </w:rPr>
        <w:t>отечество,</w:t>
      </w:r>
      <w:r w:rsidRPr="00F06709">
        <w:rPr>
          <w:rFonts w:ascii="Times New Roman" w:hAnsi="Times New Roman"/>
          <w:spacing w:val="13"/>
          <w:sz w:val="24"/>
          <w:szCs w:val="24"/>
        </w:rPr>
        <w:t xml:space="preserve"> </w:t>
      </w:r>
      <w:r w:rsidRPr="00F06709">
        <w:rPr>
          <w:rFonts w:ascii="Times New Roman" w:hAnsi="Times New Roman"/>
          <w:sz w:val="24"/>
          <w:szCs w:val="24"/>
        </w:rPr>
        <w:t>природа,</w:t>
      </w:r>
      <w:r w:rsidRPr="00F06709">
        <w:rPr>
          <w:rFonts w:ascii="Times New Roman" w:hAnsi="Times New Roman"/>
          <w:spacing w:val="-57"/>
          <w:sz w:val="24"/>
          <w:szCs w:val="24"/>
        </w:rPr>
        <w:t xml:space="preserve"> </w:t>
      </w:r>
      <w:r w:rsidRPr="00F06709">
        <w:rPr>
          <w:rFonts w:ascii="Times New Roman" w:hAnsi="Times New Roman"/>
          <w:sz w:val="24"/>
          <w:szCs w:val="24"/>
        </w:rPr>
        <w:t>мир,</w:t>
      </w:r>
      <w:r w:rsidRPr="00F06709">
        <w:rPr>
          <w:rFonts w:ascii="Times New Roman" w:hAnsi="Times New Roman"/>
          <w:spacing w:val="-1"/>
          <w:sz w:val="24"/>
          <w:szCs w:val="24"/>
        </w:rPr>
        <w:t xml:space="preserve"> </w:t>
      </w:r>
      <w:r w:rsidRPr="00F06709">
        <w:rPr>
          <w:rFonts w:ascii="Times New Roman" w:hAnsi="Times New Roman"/>
          <w:sz w:val="24"/>
          <w:szCs w:val="24"/>
        </w:rPr>
        <w:t>знания, культура,</w:t>
      </w:r>
      <w:r w:rsidRPr="00F06709">
        <w:rPr>
          <w:rFonts w:ascii="Times New Roman" w:hAnsi="Times New Roman"/>
          <w:spacing w:val="-3"/>
          <w:sz w:val="24"/>
          <w:szCs w:val="24"/>
        </w:rPr>
        <w:t xml:space="preserve"> </w:t>
      </w:r>
      <w:r w:rsidRPr="00F06709">
        <w:rPr>
          <w:rFonts w:ascii="Times New Roman" w:hAnsi="Times New Roman"/>
          <w:sz w:val="24"/>
          <w:szCs w:val="24"/>
        </w:rPr>
        <w:t>здоровье, человек.</w:t>
      </w:r>
      <w:proofErr w:type="gramEnd"/>
    </w:p>
    <w:p w:rsidR="00F06709" w:rsidRPr="00F06709" w:rsidRDefault="00F06709" w:rsidP="00B96557">
      <w:pPr>
        <w:pStyle w:val="Heading1"/>
        <w:ind w:left="0" w:right="-1"/>
      </w:pPr>
      <w:bookmarkStart w:id="606" w:name="118243"/>
      <w:bookmarkStart w:id="607" w:name="118245"/>
      <w:bookmarkEnd w:id="606"/>
      <w:bookmarkEnd w:id="607"/>
      <w:r w:rsidRPr="00F06709">
        <w:t>Цели</w:t>
      </w:r>
      <w:r w:rsidRPr="00F06709">
        <w:rPr>
          <w:spacing w:val="-2"/>
        </w:rPr>
        <w:t xml:space="preserve"> </w:t>
      </w:r>
      <w:r w:rsidRPr="00F06709">
        <w:t>воспитания</w:t>
      </w:r>
      <w:r w:rsidRPr="00F06709">
        <w:rPr>
          <w:spacing w:val="-1"/>
        </w:rPr>
        <w:t xml:space="preserve"> </w:t>
      </w:r>
      <w:proofErr w:type="gramStart"/>
      <w:r w:rsidRPr="00F06709">
        <w:t>обучающихся</w:t>
      </w:r>
      <w:proofErr w:type="gramEnd"/>
      <w:r w:rsidRPr="00F06709">
        <w:t xml:space="preserve"> с</w:t>
      </w:r>
      <w:r w:rsidRPr="00F06709">
        <w:rPr>
          <w:spacing w:val="-3"/>
        </w:rPr>
        <w:t xml:space="preserve"> </w:t>
      </w:r>
      <w:r w:rsidRPr="00F06709">
        <w:t>ОВЗ</w:t>
      </w:r>
      <w:r w:rsidRPr="00F06709">
        <w:rPr>
          <w:spacing w:val="-1"/>
        </w:rPr>
        <w:t xml:space="preserve"> </w:t>
      </w:r>
      <w:r w:rsidRPr="00F06709">
        <w:t>в</w:t>
      </w:r>
      <w:r w:rsidRPr="00F06709">
        <w:rPr>
          <w:spacing w:val="-2"/>
        </w:rPr>
        <w:t xml:space="preserve"> </w:t>
      </w:r>
      <w:r w:rsidR="00B96557">
        <w:t>МОУ СОШ №4</w:t>
      </w:r>
      <w:r w:rsidRPr="00F06709">
        <w:t>:</w:t>
      </w:r>
    </w:p>
    <w:p w:rsidR="00F06709" w:rsidRPr="00F06709" w:rsidRDefault="00F06709" w:rsidP="00B96557">
      <w:pPr>
        <w:pStyle w:val="af7"/>
        <w:spacing w:before="16" w:line="252" w:lineRule="auto"/>
        <w:ind w:right="-1"/>
        <w:jc w:val="both"/>
        <w:rPr>
          <w:rFonts w:ascii="Times New Roman" w:hAnsi="Times New Roman"/>
          <w:sz w:val="24"/>
          <w:szCs w:val="24"/>
        </w:rPr>
      </w:pPr>
      <w:bookmarkStart w:id="608" w:name="126242"/>
      <w:bookmarkEnd w:id="608"/>
      <w:proofErr w:type="gramStart"/>
      <w:r w:rsidRPr="00F06709">
        <w:rPr>
          <w:rFonts w:ascii="Times New Roman" w:hAnsi="Times New Roman"/>
          <w:sz w:val="24"/>
          <w:szCs w:val="24"/>
        </w:rPr>
        <w:t>усвоение обучающимися знаний основных норм, которые общество выработало на</w:t>
      </w:r>
      <w:r w:rsidRPr="00F06709">
        <w:rPr>
          <w:rFonts w:ascii="Times New Roman" w:hAnsi="Times New Roman"/>
          <w:spacing w:val="1"/>
          <w:sz w:val="24"/>
          <w:szCs w:val="24"/>
        </w:rPr>
        <w:t xml:space="preserve"> </w:t>
      </w:r>
      <w:r w:rsidRPr="00F06709">
        <w:rPr>
          <w:rFonts w:ascii="Times New Roman" w:hAnsi="Times New Roman"/>
          <w:sz w:val="24"/>
          <w:szCs w:val="24"/>
        </w:rPr>
        <w:t>основе базовых ценностей в доступном для обучающихся с умеренной, тяжелой, глубокой</w:t>
      </w:r>
      <w:r w:rsidRPr="00F06709">
        <w:rPr>
          <w:rFonts w:ascii="Times New Roman" w:hAnsi="Times New Roman"/>
          <w:spacing w:val="-57"/>
          <w:sz w:val="24"/>
          <w:szCs w:val="24"/>
        </w:rPr>
        <w:t xml:space="preserve"> </w:t>
      </w:r>
      <w:r w:rsidRPr="00F06709">
        <w:rPr>
          <w:rFonts w:ascii="Times New Roman" w:hAnsi="Times New Roman"/>
          <w:sz w:val="24"/>
          <w:szCs w:val="24"/>
        </w:rPr>
        <w:t>умственной</w:t>
      </w:r>
      <w:r w:rsidRPr="00F06709">
        <w:rPr>
          <w:rFonts w:ascii="Times New Roman" w:hAnsi="Times New Roman"/>
          <w:spacing w:val="1"/>
          <w:sz w:val="24"/>
          <w:szCs w:val="24"/>
        </w:rPr>
        <w:t xml:space="preserve"> </w:t>
      </w:r>
      <w:r w:rsidRPr="00F06709">
        <w:rPr>
          <w:rFonts w:ascii="Times New Roman" w:hAnsi="Times New Roman"/>
          <w:sz w:val="24"/>
          <w:szCs w:val="24"/>
        </w:rPr>
        <w:t>отсталостью</w:t>
      </w:r>
      <w:r w:rsidRPr="00F06709">
        <w:rPr>
          <w:rFonts w:ascii="Times New Roman" w:hAnsi="Times New Roman"/>
          <w:spacing w:val="1"/>
          <w:sz w:val="24"/>
          <w:szCs w:val="24"/>
        </w:rPr>
        <w:t xml:space="preserve"> </w:t>
      </w:r>
      <w:r w:rsidRPr="00F06709">
        <w:rPr>
          <w:rFonts w:ascii="Times New Roman" w:hAnsi="Times New Roman"/>
          <w:sz w:val="24"/>
          <w:szCs w:val="24"/>
        </w:rPr>
        <w:t>(интеллектуальными</w:t>
      </w:r>
      <w:r w:rsidRPr="00F06709">
        <w:rPr>
          <w:rFonts w:ascii="Times New Roman" w:hAnsi="Times New Roman"/>
          <w:spacing w:val="1"/>
          <w:sz w:val="24"/>
          <w:szCs w:val="24"/>
        </w:rPr>
        <w:t xml:space="preserve"> </w:t>
      </w:r>
      <w:r w:rsidRPr="00F06709">
        <w:rPr>
          <w:rFonts w:ascii="Times New Roman" w:hAnsi="Times New Roman"/>
          <w:sz w:val="24"/>
          <w:szCs w:val="24"/>
        </w:rPr>
        <w:t>нарушениями),</w:t>
      </w:r>
      <w:r w:rsidRPr="00F06709">
        <w:rPr>
          <w:rFonts w:ascii="Times New Roman" w:hAnsi="Times New Roman"/>
          <w:spacing w:val="1"/>
          <w:sz w:val="24"/>
          <w:szCs w:val="24"/>
        </w:rPr>
        <w:t xml:space="preserve"> </w:t>
      </w:r>
      <w:r w:rsidRPr="00F06709">
        <w:rPr>
          <w:rFonts w:ascii="Times New Roman" w:hAnsi="Times New Roman"/>
          <w:sz w:val="24"/>
          <w:szCs w:val="24"/>
        </w:rPr>
        <w:t>с</w:t>
      </w:r>
      <w:r w:rsidRPr="00F06709">
        <w:rPr>
          <w:rFonts w:ascii="Times New Roman" w:hAnsi="Times New Roman"/>
          <w:spacing w:val="1"/>
          <w:sz w:val="24"/>
          <w:szCs w:val="24"/>
        </w:rPr>
        <w:t xml:space="preserve"> </w:t>
      </w:r>
      <w:r w:rsidRPr="00F06709">
        <w:rPr>
          <w:rFonts w:ascii="Times New Roman" w:hAnsi="Times New Roman"/>
          <w:sz w:val="24"/>
          <w:szCs w:val="24"/>
        </w:rPr>
        <w:t>тяжелыми</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множественными нарушениями развития объеме (в усвоении ими социально значимых</w:t>
      </w:r>
      <w:r w:rsidRPr="00F06709">
        <w:rPr>
          <w:rFonts w:ascii="Times New Roman" w:hAnsi="Times New Roman"/>
          <w:spacing w:val="1"/>
          <w:sz w:val="24"/>
          <w:szCs w:val="24"/>
        </w:rPr>
        <w:t xml:space="preserve"> </w:t>
      </w:r>
      <w:r w:rsidRPr="00F06709">
        <w:rPr>
          <w:rFonts w:ascii="Times New Roman" w:hAnsi="Times New Roman"/>
          <w:sz w:val="24"/>
          <w:szCs w:val="24"/>
        </w:rPr>
        <w:t>знаний);</w:t>
      </w:r>
      <w:r w:rsidRPr="00F06709">
        <w:rPr>
          <w:rFonts w:ascii="Times New Roman" w:hAnsi="Times New Roman"/>
          <w:spacing w:val="1"/>
          <w:sz w:val="24"/>
          <w:szCs w:val="24"/>
        </w:rPr>
        <w:t xml:space="preserve"> </w:t>
      </w:r>
      <w:r w:rsidRPr="00F06709">
        <w:rPr>
          <w:rFonts w:ascii="Times New Roman" w:hAnsi="Times New Roman"/>
          <w:sz w:val="24"/>
          <w:szCs w:val="24"/>
        </w:rPr>
        <w:t>в</w:t>
      </w:r>
      <w:r w:rsidRPr="00F06709">
        <w:rPr>
          <w:rFonts w:ascii="Times New Roman" w:hAnsi="Times New Roman"/>
          <w:spacing w:val="1"/>
          <w:sz w:val="24"/>
          <w:szCs w:val="24"/>
        </w:rPr>
        <w:t xml:space="preserve"> </w:t>
      </w:r>
      <w:r w:rsidRPr="00F06709">
        <w:rPr>
          <w:rFonts w:ascii="Times New Roman" w:hAnsi="Times New Roman"/>
          <w:sz w:val="24"/>
          <w:szCs w:val="24"/>
        </w:rPr>
        <w:t>развитии</w:t>
      </w:r>
      <w:r w:rsidRPr="00F06709">
        <w:rPr>
          <w:rFonts w:ascii="Times New Roman" w:hAnsi="Times New Roman"/>
          <w:spacing w:val="1"/>
          <w:sz w:val="24"/>
          <w:szCs w:val="24"/>
        </w:rPr>
        <w:t xml:space="preserve"> </w:t>
      </w:r>
      <w:r w:rsidRPr="00F06709">
        <w:rPr>
          <w:rFonts w:ascii="Times New Roman" w:hAnsi="Times New Roman"/>
          <w:sz w:val="24"/>
          <w:szCs w:val="24"/>
        </w:rPr>
        <w:t>позитивных</w:t>
      </w:r>
      <w:r w:rsidRPr="00F06709">
        <w:rPr>
          <w:rFonts w:ascii="Times New Roman" w:hAnsi="Times New Roman"/>
          <w:spacing w:val="1"/>
          <w:sz w:val="24"/>
          <w:szCs w:val="24"/>
        </w:rPr>
        <w:t xml:space="preserve"> </w:t>
      </w:r>
      <w:r w:rsidRPr="00F06709">
        <w:rPr>
          <w:rFonts w:ascii="Times New Roman" w:hAnsi="Times New Roman"/>
          <w:sz w:val="24"/>
          <w:szCs w:val="24"/>
        </w:rPr>
        <w:t>отношений</w:t>
      </w:r>
      <w:r w:rsidRPr="00F06709">
        <w:rPr>
          <w:rFonts w:ascii="Times New Roman" w:hAnsi="Times New Roman"/>
          <w:spacing w:val="1"/>
          <w:sz w:val="24"/>
          <w:szCs w:val="24"/>
        </w:rPr>
        <w:t xml:space="preserve"> </w:t>
      </w:r>
      <w:r w:rsidRPr="00F06709">
        <w:rPr>
          <w:rFonts w:ascii="Times New Roman" w:hAnsi="Times New Roman"/>
          <w:sz w:val="24"/>
          <w:szCs w:val="24"/>
        </w:rPr>
        <w:t>обучающихся</w:t>
      </w:r>
      <w:r w:rsidRPr="00F06709">
        <w:rPr>
          <w:rFonts w:ascii="Times New Roman" w:hAnsi="Times New Roman"/>
          <w:spacing w:val="1"/>
          <w:sz w:val="24"/>
          <w:szCs w:val="24"/>
        </w:rPr>
        <w:t xml:space="preserve"> </w:t>
      </w:r>
      <w:r w:rsidRPr="00F06709">
        <w:rPr>
          <w:rFonts w:ascii="Times New Roman" w:hAnsi="Times New Roman"/>
          <w:sz w:val="24"/>
          <w:szCs w:val="24"/>
        </w:rPr>
        <w:t>к</w:t>
      </w:r>
      <w:r w:rsidRPr="00F06709">
        <w:rPr>
          <w:rFonts w:ascii="Times New Roman" w:hAnsi="Times New Roman"/>
          <w:spacing w:val="1"/>
          <w:sz w:val="24"/>
          <w:szCs w:val="24"/>
        </w:rPr>
        <w:t xml:space="preserve"> </w:t>
      </w:r>
      <w:r w:rsidRPr="00F06709">
        <w:rPr>
          <w:rFonts w:ascii="Times New Roman" w:hAnsi="Times New Roman"/>
          <w:sz w:val="24"/>
          <w:szCs w:val="24"/>
        </w:rPr>
        <w:t>этим</w:t>
      </w:r>
      <w:r w:rsidRPr="00F06709">
        <w:rPr>
          <w:rFonts w:ascii="Times New Roman" w:hAnsi="Times New Roman"/>
          <w:spacing w:val="1"/>
          <w:sz w:val="24"/>
          <w:szCs w:val="24"/>
        </w:rPr>
        <w:t xml:space="preserve"> </w:t>
      </w:r>
      <w:r w:rsidRPr="00F06709">
        <w:rPr>
          <w:rFonts w:ascii="Times New Roman" w:hAnsi="Times New Roman"/>
          <w:sz w:val="24"/>
          <w:szCs w:val="24"/>
        </w:rPr>
        <w:t>общественным</w:t>
      </w:r>
      <w:r w:rsidRPr="00F06709">
        <w:rPr>
          <w:rFonts w:ascii="Times New Roman" w:hAnsi="Times New Roman"/>
          <w:spacing w:val="1"/>
          <w:sz w:val="24"/>
          <w:szCs w:val="24"/>
        </w:rPr>
        <w:t xml:space="preserve"> </w:t>
      </w:r>
      <w:r w:rsidRPr="00F06709">
        <w:rPr>
          <w:rFonts w:ascii="Times New Roman" w:hAnsi="Times New Roman"/>
          <w:sz w:val="24"/>
          <w:szCs w:val="24"/>
        </w:rPr>
        <w:t>ценностям</w:t>
      </w:r>
      <w:r w:rsidRPr="00F06709">
        <w:rPr>
          <w:rFonts w:ascii="Times New Roman" w:hAnsi="Times New Roman"/>
          <w:spacing w:val="1"/>
          <w:sz w:val="24"/>
          <w:szCs w:val="24"/>
        </w:rPr>
        <w:t xml:space="preserve"> </w:t>
      </w:r>
      <w:r w:rsidRPr="00F06709">
        <w:rPr>
          <w:rFonts w:ascii="Times New Roman" w:hAnsi="Times New Roman"/>
          <w:sz w:val="24"/>
          <w:szCs w:val="24"/>
        </w:rPr>
        <w:t>(в</w:t>
      </w:r>
      <w:r w:rsidRPr="00F06709">
        <w:rPr>
          <w:rFonts w:ascii="Times New Roman" w:hAnsi="Times New Roman"/>
          <w:spacing w:val="1"/>
          <w:sz w:val="24"/>
          <w:szCs w:val="24"/>
        </w:rPr>
        <w:t xml:space="preserve"> </w:t>
      </w:r>
      <w:r w:rsidRPr="00F06709">
        <w:rPr>
          <w:rFonts w:ascii="Times New Roman" w:hAnsi="Times New Roman"/>
          <w:sz w:val="24"/>
          <w:szCs w:val="24"/>
        </w:rPr>
        <w:t>развитии</w:t>
      </w:r>
      <w:r w:rsidRPr="00F06709">
        <w:rPr>
          <w:rFonts w:ascii="Times New Roman" w:hAnsi="Times New Roman"/>
          <w:spacing w:val="1"/>
          <w:sz w:val="24"/>
          <w:szCs w:val="24"/>
        </w:rPr>
        <w:t xml:space="preserve"> </w:t>
      </w:r>
      <w:r w:rsidRPr="00F06709">
        <w:rPr>
          <w:rFonts w:ascii="Times New Roman" w:hAnsi="Times New Roman"/>
          <w:sz w:val="24"/>
          <w:szCs w:val="24"/>
        </w:rPr>
        <w:t>их</w:t>
      </w:r>
      <w:r w:rsidRPr="00F06709">
        <w:rPr>
          <w:rFonts w:ascii="Times New Roman" w:hAnsi="Times New Roman"/>
          <w:spacing w:val="1"/>
          <w:sz w:val="24"/>
          <w:szCs w:val="24"/>
        </w:rPr>
        <w:t xml:space="preserve"> </w:t>
      </w:r>
      <w:r w:rsidRPr="00F06709">
        <w:rPr>
          <w:rFonts w:ascii="Times New Roman" w:hAnsi="Times New Roman"/>
          <w:sz w:val="24"/>
          <w:szCs w:val="24"/>
        </w:rPr>
        <w:t>социально</w:t>
      </w:r>
      <w:r w:rsidRPr="00F06709">
        <w:rPr>
          <w:rFonts w:ascii="Times New Roman" w:hAnsi="Times New Roman"/>
          <w:spacing w:val="1"/>
          <w:sz w:val="24"/>
          <w:szCs w:val="24"/>
        </w:rPr>
        <w:t xml:space="preserve"> </w:t>
      </w:r>
      <w:r w:rsidRPr="00F06709">
        <w:rPr>
          <w:rFonts w:ascii="Times New Roman" w:hAnsi="Times New Roman"/>
          <w:sz w:val="24"/>
          <w:szCs w:val="24"/>
        </w:rPr>
        <w:t>значимых</w:t>
      </w:r>
      <w:r w:rsidRPr="00F06709">
        <w:rPr>
          <w:rFonts w:ascii="Times New Roman" w:hAnsi="Times New Roman"/>
          <w:spacing w:val="1"/>
          <w:sz w:val="24"/>
          <w:szCs w:val="24"/>
        </w:rPr>
        <w:t xml:space="preserve"> </w:t>
      </w:r>
      <w:r w:rsidRPr="00F06709">
        <w:rPr>
          <w:rFonts w:ascii="Times New Roman" w:hAnsi="Times New Roman"/>
          <w:sz w:val="24"/>
          <w:szCs w:val="24"/>
        </w:rPr>
        <w:t>отношений);</w:t>
      </w:r>
      <w:proofErr w:type="gramEnd"/>
      <w:r w:rsidRPr="00F06709">
        <w:rPr>
          <w:rFonts w:ascii="Times New Roman" w:hAnsi="Times New Roman"/>
          <w:spacing w:val="1"/>
          <w:sz w:val="24"/>
          <w:szCs w:val="24"/>
        </w:rPr>
        <w:t xml:space="preserve"> </w:t>
      </w:r>
      <w:r w:rsidRPr="00F06709">
        <w:rPr>
          <w:rFonts w:ascii="Times New Roman" w:hAnsi="Times New Roman"/>
          <w:sz w:val="24"/>
          <w:szCs w:val="24"/>
        </w:rPr>
        <w:t>в</w:t>
      </w:r>
      <w:r w:rsidRPr="00F06709">
        <w:rPr>
          <w:rFonts w:ascii="Times New Roman" w:hAnsi="Times New Roman"/>
          <w:spacing w:val="1"/>
          <w:sz w:val="24"/>
          <w:szCs w:val="24"/>
        </w:rPr>
        <w:t xml:space="preserve"> </w:t>
      </w:r>
      <w:r w:rsidRPr="00F06709">
        <w:rPr>
          <w:rFonts w:ascii="Times New Roman" w:hAnsi="Times New Roman"/>
          <w:sz w:val="24"/>
          <w:szCs w:val="24"/>
        </w:rPr>
        <w:t>приобретении</w:t>
      </w:r>
      <w:r w:rsidRPr="00F06709">
        <w:rPr>
          <w:rFonts w:ascii="Times New Roman" w:hAnsi="Times New Roman"/>
          <w:spacing w:val="-57"/>
          <w:sz w:val="24"/>
          <w:szCs w:val="24"/>
        </w:rPr>
        <w:t xml:space="preserve"> </w:t>
      </w:r>
      <w:r w:rsidRPr="00F06709">
        <w:rPr>
          <w:rFonts w:ascii="Times New Roman" w:hAnsi="Times New Roman"/>
          <w:sz w:val="24"/>
          <w:szCs w:val="24"/>
        </w:rPr>
        <w:t>обучающимися соответствующего этим ценностям опыта поведения, опыта применения</w:t>
      </w:r>
      <w:r w:rsidRPr="00F06709">
        <w:rPr>
          <w:rFonts w:ascii="Times New Roman" w:hAnsi="Times New Roman"/>
          <w:spacing w:val="1"/>
          <w:sz w:val="24"/>
          <w:szCs w:val="24"/>
        </w:rPr>
        <w:t xml:space="preserve"> </w:t>
      </w:r>
      <w:r w:rsidRPr="00F06709">
        <w:rPr>
          <w:rFonts w:ascii="Times New Roman" w:hAnsi="Times New Roman"/>
          <w:sz w:val="24"/>
          <w:szCs w:val="24"/>
        </w:rPr>
        <w:t>сформированных</w:t>
      </w:r>
      <w:r w:rsidRPr="00F06709">
        <w:rPr>
          <w:rFonts w:ascii="Times New Roman" w:hAnsi="Times New Roman"/>
          <w:spacing w:val="1"/>
          <w:sz w:val="24"/>
          <w:szCs w:val="24"/>
        </w:rPr>
        <w:t xml:space="preserve"> </w:t>
      </w:r>
      <w:r w:rsidRPr="00F06709">
        <w:rPr>
          <w:rFonts w:ascii="Times New Roman" w:hAnsi="Times New Roman"/>
          <w:sz w:val="24"/>
          <w:szCs w:val="24"/>
        </w:rPr>
        <w:t>знаний</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отношений</w:t>
      </w:r>
      <w:r w:rsidRPr="00F06709">
        <w:rPr>
          <w:rFonts w:ascii="Times New Roman" w:hAnsi="Times New Roman"/>
          <w:spacing w:val="1"/>
          <w:sz w:val="24"/>
          <w:szCs w:val="24"/>
        </w:rPr>
        <w:t xml:space="preserve"> </w:t>
      </w:r>
      <w:r w:rsidRPr="00F06709">
        <w:rPr>
          <w:rFonts w:ascii="Times New Roman" w:hAnsi="Times New Roman"/>
          <w:sz w:val="24"/>
          <w:szCs w:val="24"/>
        </w:rPr>
        <w:t>на</w:t>
      </w:r>
      <w:r w:rsidRPr="00F06709">
        <w:rPr>
          <w:rFonts w:ascii="Times New Roman" w:hAnsi="Times New Roman"/>
          <w:spacing w:val="1"/>
          <w:sz w:val="24"/>
          <w:szCs w:val="24"/>
        </w:rPr>
        <w:t xml:space="preserve"> </w:t>
      </w:r>
      <w:r w:rsidRPr="00F06709">
        <w:rPr>
          <w:rFonts w:ascii="Times New Roman" w:hAnsi="Times New Roman"/>
          <w:sz w:val="24"/>
          <w:szCs w:val="24"/>
        </w:rPr>
        <w:t>практике</w:t>
      </w:r>
      <w:r w:rsidRPr="00F06709">
        <w:rPr>
          <w:rFonts w:ascii="Times New Roman" w:hAnsi="Times New Roman"/>
          <w:spacing w:val="1"/>
          <w:sz w:val="24"/>
          <w:szCs w:val="24"/>
        </w:rPr>
        <w:t xml:space="preserve"> </w:t>
      </w:r>
      <w:r w:rsidRPr="00F06709">
        <w:rPr>
          <w:rFonts w:ascii="Times New Roman" w:hAnsi="Times New Roman"/>
          <w:sz w:val="24"/>
          <w:szCs w:val="24"/>
        </w:rPr>
        <w:t>(в</w:t>
      </w:r>
      <w:r w:rsidRPr="00F06709">
        <w:rPr>
          <w:rFonts w:ascii="Times New Roman" w:hAnsi="Times New Roman"/>
          <w:spacing w:val="1"/>
          <w:sz w:val="24"/>
          <w:szCs w:val="24"/>
        </w:rPr>
        <w:t xml:space="preserve"> </w:t>
      </w:r>
      <w:r w:rsidRPr="00F06709">
        <w:rPr>
          <w:rFonts w:ascii="Times New Roman" w:hAnsi="Times New Roman"/>
          <w:sz w:val="24"/>
          <w:szCs w:val="24"/>
        </w:rPr>
        <w:t>приобретении</w:t>
      </w:r>
      <w:r w:rsidRPr="00F06709">
        <w:rPr>
          <w:rFonts w:ascii="Times New Roman" w:hAnsi="Times New Roman"/>
          <w:spacing w:val="1"/>
          <w:sz w:val="24"/>
          <w:szCs w:val="24"/>
        </w:rPr>
        <w:t xml:space="preserve"> </w:t>
      </w:r>
      <w:r w:rsidRPr="00F06709">
        <w:rPr>
          <w:rFonts w:ascii="Times New Roman" w:hAnsi="Times New Roman"/>
          <w:sz w:val="24"/>
          <w:szCs w:val="24"/>
        </w:rPr>
        <w:t>ими</w:t>
      </w:r>
      <w:r w:rsidRPr="00F06709">
        <w:rPr>
          <w:rFonts w:ascii="Times New Roman" w:hAnsi="Times New Roman"/>
          <w:spacing w:val="1"/>
          <w:sz w:val="24"/>
          <w:szCs w:val="24"/>
        </w:rPr>
        <w:t xml:space="preserve"> </w:t>
      </w:r>
      <w:r w:rsidRPr="00F06709">
        <w:rPr>
          <w:rFonts w:ascii="Times New Roman" w:hAnsi="Times New Roman"/>
          <w:sz w:val="24"/>
          <w:szCs w:val="24"/>
        </w:rPr>
        <w:t>опыта</w:t>
      </w:r>
      <w:r w:rsidRPr="00F06709">
        <w:rPr>
          <w:rFonts w:ascii="Times New Roman" w:hAnsi="Times New Roman"/>
          <w:spacing w:val="1"/>
          <w:sz w:val="24"/>
          <w:szCs w:val="24"/>
        </w:rPr>
        <w:t xml:space="preserve"> </w:t>
      </w:r>
      <w:r w:rsidRPr="00F06709">
        <w:rPr>
          <w:rFonts w:ascii="Times New Roman" w:hAnsi="Times New Roman"/>
          <w:sz w:val="24"/>
          <w:szCs w:val="24"/>
        </w:rPr>
        <w:t>осуществления</w:t>
      </w:r>
      <w:r w:rsidRPr="00F06709">
        <w:rPr>
          <w:rFonts w:ascii="Times New Roman" w:hAnsi="Times New Roman"/>
          <w:spacing w:val="-1"/>
          <w:sz w:val="24"/>
          <w:szCs w:val="24"/>
        </w:rPr>
        <w:t xml:space="preserve"> </w:t>
      </w:r>
      <w:r w:rsidRPr="00F06709">
        <w:rPr>
          <w:rFonts w:ascii="Times New Roman" w:hAnsi="Times New Roman"/>
          <w:sz w:val="24"/>
          <w:szCs w:val="24"/>
        </w:rPr>
        <w:t>социально значимых дел).</w:t>
      </w:r>
    </w:p>
    <w:p w:rsidR="00F06709" w:rsidRPr="00F06709" w:rsidRDefault="00F06709" w:rsidP="00544035">
      <w:pPr>
        <w:pStyle w:val="af7"/>
        <w:spacing w:before="5" w:line="252" w:lineRule="auto"/>
        <w:ind w:right="-1" w:firstLine="708"/>
        <w:jc w:val="both"/>
        <w:rPr>
          <w:rFonts w:ascii="Times New Roman" w:hAnsi="Times New Roman"/>
          <w:sz w:val="24"/>
          <w:szCs w:val="24"/>
        </w:rPr>
      </w:pPr>
      <w:r w:rsidRPr="00F06709">
        <w:rPr>
          <w:rFonts w:ascii="Times New Roman" w:hAnsi="Times New Roman"/>
          <w:sz w:val="24"/>
          <w:szCs w:val="24"/>
        </w:rPr>
        <w:t>Стремление</w:t>
      </w:r>
      <w:r w:rsidRPr="00F06709">
        <w:rPr>
          <w:rFonts w:ascii="Times New Roman" w:hAnsi="Times New Roman"/>
          <w:spacing w:val="1"/>
          <w:sz w:val="24"/>
          <w:szCs w:val="24"/>
        </w:rPr>
        <w:t xml:space="preserve"> </w:t>
      </w:r>
      <w:r w:rsidRPr="00F06709">
        <w:rPr>
          <w:rFonts w:ascii="Times New Roman" w:hAnsi="Times New Roman"/>
          <w:sz w:val="24"/>
          <w:szCs w:val="24"/>
        </w:rPr>
        <w:t>педагогических</w:t>
      </w:r>
      <w:r w:rsidRPr="00F06709">
        <w:rPr>
          <w:rFonts w:ascii="Times New Roman" w:hAnsi="Times New Roman"/>
          <w:spacing w:val="1"/>
          <w:sz w:val="24"/>
          <w:szCs w:val="24"/>
        </w:rPr>
        <w:t xml:space="preserve"> </w:t>
      </w:r>
      <w:r w:rsidRPr="00F06709">
        <w:rPr>
          <w:rFonts w:ascii="Times New Roman" w:hAnsi="Times New Roman"/>
          <w:sz w:val="24"/>
          <w:szCs w:val="24"/>
        </w:rPr>
        <w:t>работников</w:t>
      </w:r>
      <w:r w:rsidRPr="00F06709">
        <w:rPr>
          <w:rFonts w:ascii="Times New Roman" w:hAnsi="Times New Roman"/>
          <w:spacing w:val="1"/>
          <w:sz w:val="24"/>
          <w:szCs w:val="24"/>
        </w:rPr>
        <w:t xml:space="preserve"> </w:t>
      </w:r>
      <w:r w:rsidRPr="00F06709">
        <w:rPr>
          <w:rFonts w:ascii="Times New Roman" w:hAnsi="Times New Roman"/>
          <w:sz w:val="24"/>
          <w:szCs w:val="24"/>
        </w:rPr>
        <w:t>к</w:t>
      </w:r>
      <w:r w:rsidRPr="00F06709">
        <w:rPr>
          <w:rFonts w:ascii="Times New Roman" w:hAnsi="Times New Roman"/>
          <w:spacing w:val="1"/>
          <w:sz w:val="24"/>
          <w:szCs w:val="24"/>
        </w:rPr>
        <w:t xml:space="preserve"> </w:t>
      </w:r>
      <w:r w:rsidRPr="00F06709">
        <w:rPr>
          <w:rFonts w:ascii="Times New Roman" w:hAnsi="Times New Roman"/>
          <w:sz w:val="24"/>
          <w:szCs w:val="24"/>
        </w:rPr>
        <w:t>достижению</w:t>
      </w:r>
      <w:r w:rsidRPr="00F06709">
        <w:rPr>
          <w:rFonts w:ascii="Times New Roman" w:hAnsi="Times New Roman"/>
          <w:spacing w:val="1"/>
          <w:sz w:val="24"/>
          <w:szCs w:val="24"/>
        </w:rPr>
        <w:t xml:space="preserve"> </w:t>
      </w:r>
      <w:r w:rsidRPr="00F06709">
        <w:rPr>
          <w:rFonts w:ascii="Times New Roman" w:hAnsi="Times New Roman"/>
          <w:sz w:val="24"/>
          <w:szCs w:val="24"/>
        </w:rPr>
        <w:t>поставленной</w:t>
      </w:r>
      <w:r w:rsidRPr="00F06709">
        <w:rPr>
          <w:rFonts w:ascii="Times New Roman" w:hAnsi="Times New Roman"/>
          <w:spacing w:val="1"/>
          <w:sz w:val="24"/>
          <w:szCs w:val="24"/>
        </w:rPr>
        <w:t xml:space="preserve"> </w:t>
      </w:r>
      <w:r w:rsidRPr="00F06709">
        <w:rPr>
          <w:rFonts w:ascii="Times New Roman" w:hAnsi="Times New Roman"/>
          <w:sz w:val="24"/>
          <w:szCs w:val="24"/>
        </w:rPr>
        <w:t>цели</w:t>
      </w:r>
      <w:r w:rsidRPr="00F06709">
        <w:rPr>
          <w:rFonts w:ascii="Times New Roman" w:hAnsi="Times New Roman"/>
          <w:spacing w:val="1"/>
          <w:sz w:val="24"/>
          <w:szCs w:val="24"/>
        </w:rPr>
        <w:t xml:space="preserve"> </w:t>
      </w:r>
      <w:r w:rsidRPr="00F06709">
        <w:rPr>
          <w:rFonts w:ascii="Times New Roman" w:hAnsi="Times New Roman"/>
          <w:sz w:val="24"/>
          <w:szCs w:val="24"/>
        </w:rPr>
        <w:t>предполагает,</w:t>
      </w:r>
      <w:r w:rsidRPr="00F06709">
        <w:rPr>
          <w:rFonts w:ascii="Times New Roman" w:hAnsi="Times New Roman"/>
          <w:spacing w:val="1"/>
          <w:sz w:val="24"/>
          <w:szCs w:val="24"/>
        </w:rPr>
        <w:t xml:space="preserve"> </w:t>
      </w:r>
      <w:r w:rsidRPr="00F06709">
        <w:rPr>
          <w:rFonts w:ascii="Times New Roman" w:hAnsi="Times New Roman"/>
          <w:sz w:val="24"/>
          <w:szCs w:val="24"/>
        </w:rPr>
        <w:t>прежде</w:t>
      </w:r>
      <w:r w:rsidRPr="00F06709">
        <w:rPr>
          <w:rFonts w:ascii="Times New Roman" w:hAnsi="Times New Roman"/>
          <w:spacing w:val="1"/>
          <w:sz w:val="24"/>
          <w:szCs w:val="24"/>
        </w:rPr>
        <w:t xml:space="preserve"> </w:t>
      </w:r>
      <w:r w:rsidRPr="00F06709">
        <w:rPr>
          <w:rFonts w:ascii="Times New Roman" w:hAnsi="Times New Roman"/>
          <w:sz w:val="24"/>
          <w:szCs w:val="24"/>
        </w:rPr>
        <w:t>всего,</w:t>
      </w:r>
      <w:r w:rsidRPr="00F06709">
        <w:rPr>
          <w:rFonts w:ascii="Times New Roman" w:hAnsi="Times New Roman"/>
          <w:spacing w:val="1"/>
          <w:sz w:val="24"/>
          <w:szCs w:val="24"/>
        </w:rPr>
        <w:t xml:space="preserve"> </w:t>
      </w:r>
      <w:r w:rsidRPr="00F06709">
        <w:rPr>
          <w:rFonts w:ascii="Times New Roman" w:hAnsi="Times New Roman"/>
          <w:sz w:val="24"/>
          <w:szCs w:val="24"/>
        </w:rPr>
        <w:t>выявление</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поддержку</w:t>
      </w:r>
      <w:r w:rsidRPr="00F06709">
        <w:rPr>
          <w:rFonts w:ascii="Times New Roman" w:hAnsi="Times New Roman"/>
          <w:spacing w:val="1"/>
          <w:sz w:val="24"/>
          <w:szCs w:val="24"/>
        </w:rPr>
        <w:t xml:space="preserve"> </w:t>
      </w:r>
      <w:r w:rsidRPr="00F06709">
        <w:rPr>
          <w:rFonts w:ascii="Times New Roman" w:hAnsi="Times New Roman"/>
          <w:sz w:val="24"/>
          <w:szCs w:val="24"/>
        </w:rPr>
        <w:t>положительной</w:t>
      </w:r>
      <w:r w:rsidRPr="00F06709">
        <w:rPr>
          <w:rFonts w:ascii="Times New Roman" w:hAnsi="Times New Roman"/>
          <w:spacing w:val="1"/>
          <w:sz w:val="24"/>
          <w:szCs w:val="24"/>
        </w:rPr>
        <w:t xml:space="preserve"> </w:t>
      </w:r>
      <w:r w:rsidRPr="00F06709">
        <w:rPr>
          <w:rFonts w:ascii="Times New Roman" w:hAnsi="Times New Roman"/>
          <w:sz w:val="24"/>
          <w:szCs w:val="24"/>
        </w:rPr>
        <w:t>динамики</w:t>
      </w:r>
      <w:r w:rsidRPr="00F06709">
        <w:rPr>
          <w:rFonts w:ascii="Times New Roman" w:hAnsi="Times New Roman"/>
          <w:spacing w:val="1"/>
          <w:sz w:val="24"/>
          <w:szCs w:val="24"/>
        </w:rPr>
        <w:t xml:space="preserve"> </w:t>
      </w:r>
      <w:r w:rsidRPr="00F06709">
        <w:rPr>
          <w:rFonts w:ascii="Times New Roman" w:hAnsi="Times New Roman"/>
          <w:sz w:val="24"/>
          <w:szCs w:val="24"/>
        </w:rPr>
        <w:t>в</w:t>
      </w:r>
      <w:r w:rsidRPr="00F06709">
        <w:rPr>
          <w:rFonts w:ascii="Times New Roman" w:hAnsi="Times New Roman"/>
          <w:spacing w:val="1"/>
          <w:sz w:val="24"/>
          <w:szCs w:val="24"/>
        </w:rPr>
        <w:t xml:space="preserve"> </w:t>
      </w:r>
      <w:r w:rsidRPr="00F06709">
        <w:rPr>
          <w:rFonts w:ascii="Times New Roman" w:hAnsi="Times New Roman"/>
          <w:sz w:val="24"/>
          <w:szCs w:val="24"/>
        </w:rPr>
        <w:t xml:space="preserve">личностных образовательных </w:t>
      </w:r>
      <w:proofErr w:type="gramStart"/>
      <w:r w:rsidRPr="00F06709">
        <w:rPr>
          <w:rFonts w:ascii="Times New Roman" w:hAnsi="Times New Roman"/>
          <w:sz w:val="24"/>
          <w:szCs w:val="24"/>
        </w:rPr>
        <w:t>результатах</w:t>
      </w:r>
      <w:proofErr w:type="gramEnd"/>
      <w:r w:rsidRPr="00F06709">
        <w:rPr>
          <w:rFonts w:ascii="Times New Roman" w:hAnsi="Times New Roman"/>
          <w:sz w:val="24"/>
          <w:szCs w:val="24"/>
        </w:rPr>
        <w:t xml:space="preserve"> обучающихся с умеренной, тяжелой, глубокой</w:t>
      </w:r>
      <w:r w:rsidRPr="00F06709">
        <w:rPr>
          <w:rFonts w:ascii="Times New Roman" w:hAnsi="Times New Roman"/>
          <w:spacing w:val="1"/>
          <w:sz w:val="24"/>
          <w:szCs w:val="24"/>
        </w:rPr>
        <w:t xml:space="preserve"> </w:t>
      </w:r>
      <w:r w:rsidRPr="00F06709">
        <w:rPr>
          <w:rFonts w:ascii="Times New Roman" w:hAnsi="Times New Roman"/>
          <w:sz w:val="24"/>
          <w:szCs w:val="24"/>
        </w:rPr>
        <w:t>умственной</w:t>
      </w:r>
      <w:r w:rsidRPr="00F06709">
        <w:rPr>
          <w:rFonts w:ascii="Times New Roman" w:hAnsi="Times New Roman"/>
          <w:spacing w:val="1"/>
          <w:sz w:val="24"/>
          <w:szCs w:val="24"/>
        </w:rPr>
        <w:t xml:space="preserve"> </w:t>
      </w:r>
      <w:r w:rsidRPr="00F06709">
        <w:rPr>
          <w:rFonts w:ascii="Times New Roman" w:hAnsi="Times New Roman"/>
          <w:sz w:val="24"/>
          <w:szCs w:val="24"/>
        </w:rPr>
        <w:t>отсталостью</w:t>
      </w:r>
      <w:r w:rsidRPr="00F06709">
        <w:rPr>
          <w:rFonts w:ascii="Times New Roman" w:hAnsi="Times New Roman"/>
          <w:spacing w:val="1"/>
          <w:sz w:val="24"/>
          <w:szCs w:val="24"/>
        </w:rPr>
        <w:t xml:space="preserve"> </w:t>
      </w:r>
      <w:r w:rsidRPr="00F06709">
        <w:rPr>
          <w:rFonts w:ascii="Times New Roman" w:hAnsi="Times New Roman"/>
          <w:sz w:val="24"/>
          <w:szCs w:val="24"/>
        </w:rPr>
        <w:t>(интеллектуальными</w:t>
      </w:r>
      <w:r w:rsidRPr="00F06709">
        <w:rPr>
          <w:rFonts w:ascii="Times New Roman" w:hAnsi="Times New Roman"/>
          <w:spacing w:val="1"/>
          <w:sz w:val="24"/>
          <w:szCs w:val="24"/>
        </w:rPr>
        <w:t xml:space="preserve"> </w:t>
      </w:r>
      <w:r w:rsidRPr="00F06709">
        <w:rPr>
          <w:rFonts w:ascii="Times New Roman" w:hAnsi="Times New Roman"/>
          <w:sz w:val="24"/>
          <w:szCs w:val="24"/>
        </w:rPr>
        <w:t>нарушениями),</w:t>
      </w:r>
      <w:r w:rsidRPr="00F06709">
        <w:rPr>
          <w:rFonts w:ascii="Times New Roman" w:hAnsi="Times New Roman"/>
          <w:spacing w:val="1"/>
          <w:sz w:val="24"/>
          <w:szCs w:val="24"/>
        </w:rPr>
        <w:t xml:space="preserve"> </w:t>
      </w:r>
      <w:r w:rsidRPr="00F06709">
        <w:rPr>
          <w:rFonts w:ascii="Times New Roman" w:hAnsi="Times New Roman"/>
          <w:sz w:val="24"/>
          <w:szCs w:val="24"/>
        </w:rPr>
        <w:t>с</w:t>
      </w:r>
      <w:r w:rsidRPr="00F06709">
        <w:rPr>
          <w:rFonts w:ascii="Times New Roman" w:hAnsi="Times New Roman"/>
          <w:spacing w:val="1"/>
          <w:sz w:val="24"/>
          <w:szCs w:val="24"/>
        </w:rPr>
        <w:t xml:space="preserve"> </w:t>
      </w:r>
      <w:r w:rsidRPr="00F06709">
        <w:rPr>
          <w:rFonts w:ascii="Times New Roman" w:hAnsi="Times New Roman"/>
          <w:sz w:val="24"/>
          <w:szCs w:val="24"/>
        </w:rPr>
        <w:t>тяжелыми</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множественными нарушениями развития, а не единый уровень воспитанности. В этой</w:t>
      </w:r>
      <w:r w:rsidRPr="00F06709">
        <w:rPr>
          <w:rFonts w:ascii="Times New Roman" w:hAnsi="Times New Roman"/>
          <w:spacing w:val="1"/>
          <w:sz w:val="24"/>
          <w:szCs w:val="24"/>
        </w:rPr>
        <w:t xml:space="preserve"> </w:t>
      </w:r>
      <w:r w:rsidRPr="00F06709">
        <w:rPr>
          <w:rFonts w:ascii="Times New Roman" w:hAnsi="Times New Roman"/>
          <w:sz w:val="24"/>
          <w:szCs w:val="24"/>
        </w:rPr>
        <w:t>связи</w:t>
      </w:r>
      <w:r w:rsidRPr="00F06709">
        <w:rPr>
          <w:rFonts w:ascii="Times New Roman" w:hAnsi="Times New Roman"/>
          <w:spacing w:val="1"/>
          <w:sz w:val="24"/>
          <w:szCs w:val="24"/>
        </w:rPr>
        <w:t xml:space="preserve"> </w:t>
      </w:r>
      <w:r w:rsidRPr="00F06709">
        <w:rPr>
          <w:rFonts w:ascii="Times New Roman" w:hAnsi="Times New Roman"/>
          <w:sz w:val="24"/>
          <w:szCs w:val="24"/>
        </w:rPr>
        <w:t>важны</w:t>
      </w:r>
      <w:r w:rsidRPr="00F06709">
        <w:rPr>
          <w:rFonts w:ascii="Times New Roman" w:hAnsi="Times New Roman"/>
          <w:spacing w:val="1"/>
          <w:sz w:val="24"/>
          <w:szCs w:val="24"/>
        </w:rPr>
        <w:t xml:space="preserve"> </w:t>
      </w:r>
      <w:r w:rsidRPr="00F06709">
        <w:rPr>
          <w:rFonts w:ascii="Times New Roman" w:hAnsi="Times New Roman"/>
          <w:sz w:val="24"/>
          <w:szCs w:val="24"/>
        </w:rPr>
        <w:t>скоординированные</w:t>
      </w:r>
      <w:r w:rsidRPr="00F06709">
        <w:rPr>
          <w:rFonts w:ascii="Times New Roman" w:hAnsi="Times New Roman"/>
          <w:spacing w:val="1"/>
          <w:sz w:val="24"/>
          <w:szCs w:val="24"/>
        </w:rPr>
        <w:t xml:space="preserve"> </w:t>
      </w:r>
      <w:r w:rsidRPr="00F06709">
        <w:rPr>
          <w:rFonts w:ascii="Times New Roman" w:hAnsi="Times New Roman"/>
          <w:sz w:val="24"/>
          <w:szCs w:val="24"/>
        </w:rPr>
        <w:t>усилия</w:t>
      </w:r>
      <w:r w:rsidRPr="00F06709">
        <w:rPr>
          <w:rFonts w:ascii="Times New Roman" w:hAnsi="Times New Roman"/>
          <w:spacing w:val="1"/>
          <w:sz w:val="24"/>
          <w:szCs w:val="24"/>
        </w:rPr>
        <w:t xml:space="preserve"> </w:t>
      </w:r>
      <w:r w:rsidRPr="00F06709">
        <w:rPr>
          <w:rFonts w:ascii="Times New Roman" w:hAnsi="Times New Roman"/>
          <w:sz w:val="24"/>
          <w:szCs w:val="24"/>
        </w:rPr>
        <w:t>всего</w:t>
      </w:r>
      <w:r w:rsidRPr="00F06709">
        <w:rPr>
          <w:rFonts w:ascii="Times New Roman" w:hAnsi="Times New Roman"/>
          <w:spacing w:val="1"/>
          <w:sz w:val="24"/>
          <w:szCs w:val="24"/>
        </w:rPr>
        <w:t xml:space="preserve"> </w:t>
      </w:r>
      <w:r w:rsidRPr="00F06709">
        <w:rPr>
          <w:rFonts w:ascii="Times New Roman" w:hAnsi="Times New Roman"/>
          <w:sz w:val="24"/>
          <w:szCs w:val="24"/>
        </w:rPr>
        <w:t>школьного</w:t>
      </w:r>
      <w:r w:rsidRPr="00F06709">
        <w:rPr>
          <w:rFonts w:ascii="Times New Roman" w:hAnsi="Times New Roman"/>
          <w:spacing w:val="1"/>
          <w:sz w:val="24"/>
          <w:szCs w:val="24"/>
        </w:rPr>
        <w:t xml:space="preserve"> </w:t>
      </w:r>
      <w:r w:rsidRPr="00F06709">
        <w:rPr>
          <w:rFonts w:ascii="Times New Roman" w:hAnsi="Times New Roman"/>
          <w:sz w:val="24"/>
          <w:szCs w:val="24"/>
        </w:rPr>
        <w:t>коллектива,</w:t>
      </w:r>
      <w:r w:rsidRPr="00F06709">
        <w:rPr>
          <w:rFonts w:ascii="Times New Roman" w:hAnsi="Times New Roman"/>
          <w:spacing w:val="1"/>
          <w:sz w:val="24"/>
          <w:szCs w:val="24"/>
        </w:rPr>
        <w:t xml:space="preserve"> </w:t>
      </w:r>
      <w:r w:rsidRPr="00F06709">
        <w:rPr>
          <w:rFonts w:ascii="Times New Roman" w:hAnsi="Times New Roman"/>
          <w:sz w:val="24"/>
          <w:szCs w:val="24"/>
        </w:rPr>
        <w:t>вовлечение</w:t>
      </w:r>
      <w:r w:rsidRPr="00F06709">
        <w:rPr>
          <w:rFonts w:ascii="Times New Roman" w:hAnsi="Times New Roman"/>
          <w:spacing w:val="1"/>
          <w:sz w:val="24"/>
          <w:szCs w:val="24"/>
        </w:rPr>
        <w:t xml:space="preserve"> </w:t>
      </w:r>
      <w:r w:rsidRPr="00F06709">
        <w:rPr>
          <w:rFonts w:ascii="Times New Roman" w:hAnsi="Times New Roman"/>
          <w:sz w:val="24"/>
          <w:szCs w:val="24"/>
        </w:rPr>
        <w:t>в</w:t>
      </w:r>
      <w:r w:rsidRPr="00F06709">
        <w:rPr>
          <w:rFonts w:ascii="Times New Roman" w:hAnsi="Times New Roman"/>
          <w:spacing w:val="1"/>
          <w:sz w:val="24"/>
          <w:szCs w:val="24"/>
        </w:rPr>
        <w:t xml:space="preserve"> </w:t>
      </w:r>
      <w:r w:rsidRPr="00F06709">
        <w:rPr>
          <w:rFonts w:ascii="Times New Roman" w:hAnsi="Times New Roman"/>
          <w:sz w:val="24"/>
          <w:szCs w:val="24"/>
        </w:rPr>
        <w:t>воспитательную</w:t>
      </w:r>
      <w:r w:rsidRPr="00F06709">
        <w:rPr>
          <w:rFonts w:ascii="Times New Roman" w:hAnsi="Times New Roman"/>
          <w:spacing w:val="-1"/>
          <w:sz w:val="24"/>
          <w:szCs w:val="24"/>
        </w:rPr>
        <w:t xml:space="preserve"> </w:t>
      </w:r>
      <w:r w:rsidRPr="00F06709">
        <w:rPr>
          <w:rFonts w:ascii="Times New Roman" w:hAnsi="Times New Roman"/>
          <w:sz w:val="24"/>
          <w:szCs w:val="24"/>
        </w:rPr>
        <w:t>работу</w:t>
      </w:r>
      <w:r w:rsidRPr="00F06709">
        <w:rPr>
          <w:rFonts w:ascii="Times New Roman" w:hAnsi="Times New Roman"/>
          <w:spacing w:val="-3"/>
          <w:sz w:val="24"/>
          <w:szCs w:val="24"/>
        </w:rPr>
        <w:t xml:space="preserve"> </w:t>
      </w:r>
      <w:r w:rsidRPr="00F06709">
        <w:rPr>
          <w:rFonts w:ascii="Times New Roman" w:hAnsi="Times New Roman"/>
          <w:sz w:val="24"/>
          <w:szCs w:val="24"/>
        </w:rPr>
        <w:t>семьи</w:t>
      </w:r>
      <w:r w:rsidRPr="00F06709">
        <w:rPr>
          <w:rFonts w:ascii="Times New Roman" w:hAnsi="Times New Roman"/>
          <w:spacing w:val="-1"/>
          <w:sz w:val="24"/>
          <w:szCs w:val="24"/>
        </w:rPr>
        <w:t xml:space="preserve"> </w:t>
      </w:r>
      <w:r w:rsidRPr="00F06709">
        <w:rPr>
          <w:rFonts w:ascii="Times New Roman" w:hAnsi="Times New Roman"/>
          <w:sz w:val="24"/>
          <w:szCs w:val="24"/>
        </w:rPr>
        <w:t>обучающегося и</w:t>
      </w:r>
      <w:r w:rsidRPr="00F06709">
        <w:rPr>
          <w:rFonts w:ascii="Times New Roman" w:hAnsi="Times New Roman"/>
          <w:spacing w:val="2"/>
          <w:sz w:val="24"/>
          <w:szCs w:val="24"/>
        </w:rPr>
        <w:t xml:space="preserve"> </w:t>
      </w:r>
      <w:r w:rsidRPr="00F06709">
        <w:rPr>
          <w:rFonts w:ascii="Times New Roman" w:hAnsi="Times New Roman"/>
          <w:sz w:val="24"/>
          <w:szCs w:val="24"/>
        </w:rPr>
        <w:t>значимых для него</w:t>
      </w:r>
      <w:r w:rsidRPr="00F06709">
        <w:rPr>
          <w:rFonts w:ascii="Times New Roman" w:hAnsi="Times New Roman"/>
          <w:spacing w:val="-2"/>
          <w:sz w:val="24"/>
          <w:szCs w:val="24"/>
        </w:rPr>
        <w:t xml:space="preserve"> </w:t>
      </w:r>
      <w:r w:rsidRPr="00F06709">
        <w:rPr>
          <w:rFonts w:ascii="Times New Roman" w:hAnsi="Times New Roman"/>
          <w:sz w:val="24"/>
          <w:szCs w:val="24"/>
        </w:rPr>
        <w:t>людей.</w:t>
      </w:r>
    </w:p>
    <w:p w:rsidR="00F06709" w:rsidRPr="00F06709" w:rsidRDefault="00F06709" w:rsidP="00544035">
      <w:pPr>
        <w:pStyle w:val="af7"/>
        <w:spacing w:before="5" w:line="252" w:lineRule="auto"/>
        <w:ind w:right="-1" w:firstLine="708"/>
        <w:jc w:val="both"/>
        <w:rPr>
          <w:rFonts w:ascii="Times New Roman" w:hAnsi="Times New Roman"/>
          <w:sz w:val="24"/>
          <w:szCs w:val="24"/>
        </w:rPr>
      </w:pPr>
      <w:r w:rsidRPr="00F06709">
        <w:rPr>
          <w:rFonts w:ascii="Times New Roman" w:hAnsi="Times New Roman"/>
          <w:sz w:val="24"/>
          <w:szCs w:val="24"/>
        </w:rPr>
        <w:t>В воспитании обучающихся целевым приоритетом является создание благоприятных</w:t>
      </w:r>
      <w:r w:rsidRPr="00F06709">
        <w:rPr>
          <w:rFonts w:ascii="Times New Roman" w:hAnsi="Times New Roman"/>
          <w:spacing w:val="-57"/>
          <w:sz w:val="24"/>
          <w:szCs w:val="24"/>
        </w:rPr>
        <w:t xml:space="preserve"> </w:t>
      </w:r>
      <w:r w:rsidRPr="00F06709">
        <w:rPr>
          <w:rFonts w:ascii="Times New Roman" w:hAnsi="Times New Roman"/>
          <w:sz w:val="24"/>
          <w:szCs w:val="24"/>
        </w:rPr>
        <w:t>условий</w:t>
      </w:r>
      <w:r w:rsidRPr="00F06709">
        <w:rPr>
          <w:rFonts w:ascii="Times New Roman" w:hAnsi="Times New Roman"/>
          <w:spacing w:val="1"/>
          <w:sz w:val="24"/>
          <w:szCs w:val="24"/>
        </w:rPr>
        <w:t xml:space="preserve"> </w:t>
      </w:r>
      <w:r w:rsidRPr="00F06709">
        <w:rPr>
          <w:rFonts w:ascii="Times New Roman" w:hAnsi="Times New Roman"/>
          <w:sz w:val="24"/>
          <w:szCs w:val="24"/>
        </w:rPr>
        <w:t>для</w:t>
      </w:r>
      <w:r w:rsidRPr="00F06709">
        <w:rPr>
          <w:rFonts w:ascii="Times New Roman" w:hAnsi="Times New Roman"/>
          <w:spacing w:val="1"/>
          <w:sz w:val="24"/>
          <w:szCs w:val="24"/>
        </w:rPr>
        <w:t xml:space="preserve"> </w:t>
      </w:r>
      <w:r w:rsidRPr="00F06709">
        <w:rPr>
          <w:rFonts w:ascii="Times New Roman" w:hAnsi="Times New Roman"/>
          <w:sz w:val="24"/>
          <w:szCs w:val="24"/>
        </w:rPr>
        <w:t>усвоения</w:t>
      </w:r>
      <w:r w:rsidRPr="00F06709">
        <w:rPr>
          <w:rFonts w:ascii="Times New Roman" w:hAnsi="Times New Roman"/>
          <w:spacing w:val="1"/>
          <w:sz w:val="24"/>
          <w:szCs w:val="24"/>
        </w:rPr>
        <w:t xml:space="preserve"> </w:t>
      </w:r>
      <w:r w:rsidRPr="00F06709">
        <w:rPr>
          <w:rFonts w:ascii="Times New Roman" w:hAnsi="Times New Roman"/>
          <w:sz w:val="24"/>
          <w:szCs w:val="24"/>
        </w:rPr>
        <w:t>обучающимися</w:t>
      </w:r>
      <w:r w:rsidRPr="00F06709">
        <w:rPr>
          <w:rFonts w:ascii="Times New Roman" w:hAnsi="Times New Roman"/>
          <w:spacing w:val="1"/>
          <w:sz w:val="24"/>
          <w:szCs w:val="24"/>
        </w:rPr>
        <w:t xml:space="preserve"> </w:t>
      </w:r>
      <w:r w:rsidRPr="00F06709">
        <w:rPr>
          <w:rFonts w:ascii="Times New Roman" w:hAnsi="Times New Roman"/>
          <w:sz w:val="24"/>
          <w:szCs w:val="24"/>
        </w:rPr>
        <w:t>с</w:t>
      </w:r>
      <w:r w:rsidRPr="00F06709">
        <w:rPr>
          <w:rFonts w:ascii="Times New Roman" w:hAnsi="Times New Roman"/>
          <w:spacing w:val="1"/>
          <w:sz w:val="24"/>
          <w:szCs w:val="24"/>
        </w:rPr>
        <w:t xml:space="preserve"> </w:t>
      </w:r>
      <w:r w:rsidRPr="00F06709">
        <w:rPr>
          <w:rFonts w:ascii="Times New Roman" w:hAnsi="Times New Roman"/>
          <w:sz w:val="24"/>
          <w:szCs w:val="24"/>
        </w:rPr>
        <w:t>умственной</w:t>
      </w:r>
      <w:r w:rsidRPr="00F06709">
        <w:rPr>
          <w:rFonts w:ascii="Times New Roman" w:hAnsi="Times New Roman"/>
          <w:spacing w:val="1"/>
          <w:sz w:val="24"/>
          <w:szCs w:val="24"/>
        </w:rPr>
        <w:t xml:space="preserve"> </w:t>
      </w:r>
      <w:r w:rsidRPr="00F06709">
        <w:rPr>
          <w:rFonts w:ascii="Times New Roman" w:hAnsi="Times New Roman"/>
          <w:sz w:val="24"/>
          <w:szCs w:val="24"/>
        </w:rPr>
        <w:t>отсталостью</w:t>
      </w:r>
      <w:r w:rsidRPr="00F06709">
        <w:rPr>
          <w:rFonts w:ascii="Times New Roman" w:hAnsi="Times New Roman"/>
          <w:spacing w:val="1"/>
          <w:sz w:val="24"/>
          <w:szCs w:val="24"/>
        </w:rPr>
        <w:t xml:space="preserve"> </w:t>
      </w:r>
      <w:r w:rsidRPr="00F06709">
        <w:rPr>
          <w:rFonts w:ascii="Times New Roman" w:hAnsi="Times New Roman"/>
          <w:sz w:val="24"/>
          <w:szCs w:val="24"/>
        </w:rPr>
        <w:t>социально</w:t>
      </w:r>
      <w:r w:rsidRPr="00F06709">
        <w:rPr>
          <w:rFonts w:ascii="Times New Roman" w:hAnsi="Times New Roman"/>
          <w:spacing w:val="1"/>
          <w:sz w:val="24"/>
          <w:szCs w:val="24"/>
        </w:rPr>
        <w:t xml:space="preserve"> </w:t>
      </w:r>
      <w:r w:rsidRPr="00F06709">
        <w:rPr>
          <w:rFonts w:ascii="Times New Roman" w:hAnsi="Times New Roman"/>
          <w:sz w:val="24"/>
          <w:szCs w:val="24"/>
        </w:rPr>
        <w:t>значимых</w:t>
      </w:r>
      <w:r w:rsidRPr="00F06709">
        <w:rPr>
          <w:rFonts w:ascii="Times New Roman" w:hAnsi="Times New Roman"/>
          <w:spacing w:val="-57"/>
          <w:sz w:val="24"/>
          <w:szCs w:val="24"/>
        </w:rPr>
        <w:t xml:space="preserve"> </w:t>
      </w:r>
      <w:r w:rsidRPr="00F06709">
        <w:rPr>
          <w:rFonts w:ascii="Times New Roman" w:hAnsi="Times New Roman"/>
          <w:sz w:val="24"/>
          <w:szCs w:val="24"/>
        </w:rPr>
        <w:t>знаний - знаний основных норм и традиций того общества, в котором они живут. Знание</w:t>
      </w:r>
      <w:r w:rsidRPr="00F06709">
        <w:rPr>
          <w:rFonts w:ascii="Times New Roman" w:hAnsi="Times New Roman"/>
          <w:spacing w:val="1"/>
          <w:sz w:val="24"/>
          <w:szCs w:val="24"/>
        </w:rPr>
        <w:t xml:space="preserve"> </w:t>
      </w:r>
      <w:r w:rsidRPr="00F06709">
        <w:rPr>
          <w:rFonts w:ascii="Times New Roman" w:hAnsi="Times New Roman"/>
          <w:sz w:val="24"/>
          <w:szCs w:val="24"/>
        </w:rPr>
        <w:t>их станет базой для развития социально значимых отношений обучающихся и накопления</w:t>
      </w:r>
      <w:r w:rsidRPr="00F06709">
        <w:rPr>
          <w:rFonts w:ascii="Times New Roman" w:hAnsi="Times New Roman"/>
          <w:spacing w:val="-57"/>
          <w:sz w:val="24"/>
          <w:szCs w:val="24"/>
        </w:rPr>
        <w:t xml:space="preserve"> </w:t>
      </w:r>
      <w:r w:rsidRPr="00F06709">
        <w:rPr>
          <w:rFonts w:ascii="Times New Roman" w:hAnsi="Times New Roman"/>
          <w:sz w:val="24"/>
          <w:szCs w:val="24"/>
        </w:rPr>
        <w:t>ими</w:t>
      </w:r>
      <w:r w:rsidRPr="00F06709">
        <w:rPr>
          <w:rFonts w:ascii="Times New Roman" w:hAnsi="Times New Roman"/>
          <w:spacing w:val="-1"/>
          <w:sz w:val="24"/>
          <w:szCs w:val="24"/>
        </w:rPr>
        <w:t xml:space="preserve"> </w:t>
      </w:r>
      <w:r w:rsidRPr="00F06709">
        <w:rPr>
          <w:rFonts w:ascii="Times New Roman" w:hAnsi="Times New Roman"/>
          <w:sz w:val="24"/>
          <w:szCs w:val="24"/>
        </w:rPr>
        <w:t>опыта</w:t>
      </w:r>
      <w:r w:rsidRPr="00F06709">
        <w:rPr>
          <w:rFonts w:ascii="Times New Roman" w:hAnsi="Times New Roman"/>
          <w:spacing w:val="-1"/>
          <w:sz w:val="24"/>
          <w:szCs w:val="24"/>
        </w:rPr>
        <w:t xml:space="preserve"> </w:t>
      </w:r>
      <w:r w:rsidRPr="00F06709">
        <w:rPr>
          <w:rFonts w:ascii="Times New Roman" w:hAnsi="Times New Roman"/>
          <w:sz w:val="24"/>
          <w:szCs w:val="24"/>
        </w:rPr>
        <w:t>осуществления социально</w:t>
      </w:r>
      <w:r w:rsidRPr="00F06709">
        <w:rPr>
          <w:rFonts w:ascii="Times New Roman" w:hAnsi="Times New Roman"/>
          <w:spacing w:val="-4"/>
          <w:sz w:val="24"/>
          <w:szCs w:val="24"/>
        </w:rPr>
        <w:t xml:space="preserve"> </w:t>
      </w:r>
      <w:r w:rsidRPr="00F06709">
        <w:rPr>
          <w:rFonts w:ascii="Times New Roman" w:hAnsi="Times New Roman"/>
          <w:sz w:val="24"/>
          <w:szCs w:val="24"/>
        </w:rPr>
        <w:t>значимых дел</w:t>
      </w:r>
      <w:r w:rsidRPr="00F06709">
        <w:rPr>
          <w:rFonts w:ascii="Times New Roman" w:hAnsi="Times New Roman"/>
          <w:spacing w:val="-1"/>
          <w:sz w:val="24"/>
          <w:szCs w:val="24"/>
        </w:rPr>
        <w:t xml:space="preserve"> </w:t>
      </w:r>
      <w:r w:rsidRPr="00F06709">
        <w:rPr>
          <w:rFonts w:ascii="Times New Roman" w:hAnsi="Times New Roman"/>
          <w:sz w:val="24"/>
          <w:szCs w:val="24"/>
        </w:rPr>
        <w:t>в</w:t>
      </w:r>
      <w:r w:rsidRPr="00F06709">
        <w:rPr>
          <w:rFonts w:ascii="Times New Roman" w:hAnsi="Times New Roman"/>
          <w:spacing w:val="-1"/>
          <w:sz w:val="24"/>
          <w:szCs w:val="24"/>
        </w:rPr>
        <w:t xml:space="preserve"> </w:t>
      </w:r>
      <w:r w:rsidRPr="00F06709">
        <w:rPr>
          <w:rFonts w:ascii="Times New Roman" w:hAnsi="Times New Roman"/>
          <w:sz w:val="24"/>
          <w:szCs w:val="24"/>
        </w:rPr>
        <w:t>будущем.</w:t>
      </w:r>
    </w:p>
    <w:p w:rsidR="00F06709" w:rsidRPr="00F06709" w:rsidRDefault="00F06709" w:rsidP="00232CC8">
      <w:pPr>
        <w:pStyle w:val="Heading1"/>
        <w:spacing w:line="261" w:lineRule="exact"/>
        <w:ind w:left="0" w:right="-1"/>
      </w:pPr>
      <w:r w:rsidRPr="00F06709">
        <w:t>Приоритетные</w:t>
      </w:r>
      <w:r w:rsidRPr="00F06709">
        <w:rPr>
          <w:spacing w:val="-5"/>
        </w:rPr>
        <w:t xml:space="preserve"> </w:t>
      </w:r>
      <w:r w:rsidRPr="00F06709">
        <w:t>ценностные</w:t>
      </w:r>
      <w:r w:rsidRPr="00F06709">
        <w:rPr>
          <w:spacing w:val="-5"/>
        </w:rPr>
        <w:t xml:space="preserve"> </w:t>
      </w:r>
      <w:r w:rsidRPr="00F06709">
        <w:t>отношения:</w:t>
      </w:r>
    </w:p>
    <w:p w:rsidR="00F06709" w:rsidRPr="00F06709" w:rsidRDefault="00F06709" w:rsidP="00544035">
      <w:pPr>
        <w:pStyle w:val="aff3"/>
        <w:widowControl w:val="0"/>
        <w:numPr>
          <w:ilvl w:val="0"/>
          <w:numId w:val="29"/>
        </w:numPr>
        <w:tabs>
          <w:tab w:val="left" w:pos="1102"/>
        </w:tabs>
        <w:autoSpaceDE w:val="0"/>
        <w:autoSpaceDN w:val="0"/>
        <w:spacing w:after="0" w:line="240" w:lineRule="auto"/>
        <w:ind w:right="-1"/>
        <w:rPr>
          <w:rFonts w:ascii="Times New Roman" w:hAnsi="Times New Roman"/>
          <w:sz w:val="24"/>
          <w:szCs w:val="24"/>
        </w:rPr>
      </w:pPr>
      <w:r w:rsidRPr="00F06709">
        <w:rPr>
          <w:rFonts w:ascii="Times New Roman" w:hAnsi="Times New Roman"/>
          <w:sz w:val="24"/>
          <w:szCs w:val="24"/>
        </w:rPr>
        <w:t>к</w:t>
      </w:r>
      <w:r w:rsidRPr="00F06709">
        <w:rPr>
          <w:rFonts w:ascii="Times New Roman" w:hAnsi="Times New Roman"/>
          <w:spacing w:val="-2"/>
          <w:sz w:val="24"/>
          <w:szCs w:val="24"/>
        </w:rPr>
        <w:t xml:space="preserve"> </w:t>
      </w:r>
      <w:r w:rsidRPr="00F06709">
        <w:rPr>
          <w:rFonts w:ascii="Times New Roman" w:hAnsi="Times New Roman"/>
          <w:sz w:val="24"/>
          <w:szCs w:val="24"/>
        </w:rPr>
        <w:t>семье</w:t>
      </w:r>
      <w:r w:rsidRPr="00F06709">
        <w:rPr>
          <w:rFonts w:ascii="Times New Roman" w:hAnsi="Times New Roman"/>
          <w:spacing w:val="-3"/>
          <w:sz w:val="24"/>
          <w:szCs w:val="24"/>
        </w:rPr>
        <w:t xml:space="preserve"> </w:t>
      </w:r>
      <w:r w:rsidRPr="00F06709">
        <w:rPr>
          <w:rFonts w:ascii="Times New Roman" w:hAnsi="Times New Roman"/>
          <w:sz w:val="24"/>
          <w:szCs w:val="24"/>
        </w:rPr>
        <w:t>как</w:t>
      </w:r>
      <w:r w:rsidRPr="00F06709">
        <w:rPr>
          <w:rFonts w:ascii="Times New Roman" w:hAnsi="Times New Roman"/>
          <w:spacing w:val="-2"/>
          <w:sz w:val="24"/>
          <w:szCs w:val="24"/>
        </w:rPr>
        <w:t xml:space="preserve"> </w:t>
      </w:r>
      <w:r w:rsidRPr="00F06709">
        <w:rPr>
          <w:rFonts w:ascii="Times New Roman" w:hAnsi="Times New Roman"/>
          <w:sz w:val="24"/>
          <w:szCs w:val="24"/>
        </w:rPr>
        <w:t>главной</w:t>
      </w:r>
      <w:r w:rsidRPr="00F06709">
        <w:rPr>
          <w:rFonts w:ascii="Times New Roman" w:hAnsi="Times New Roman"/>
          <w:spacing w:val="-1"/>
          <w:sz w:val="24"/>
          <w:szCs w:val="24"/>
        </w:rPr>
        <w:t xml:space="preserve"> </w:t>
      </w:r>
      <w:r w:rsidRPr="00F06709">
        <w:rPr>
          <w:rFonts w:ascii="Times New Roman" w:hAnsi="Times New Roman"/>
          <w:sz w:val="24"/>
          <w:szCs w:val="24"/>
        </w:rPr>
        <w:t>опоре</w:t>
      </w:r>
      <w:r w:rsidRPr="00F06709">
        <w:rPr>
          <w:rFonts w:ascii="Times New Roman" w:hAnsi="Times New Roman"/>
          <w:spacing w:val="-3"/>
          <w:sz w:val="24"/>
          <w:szCs w:val="24"/>
        </w:rPr>
        <w:t xml:space="preserve"> </w:t>
      </w:r>
      <w:r w:rsidRPr="00F06709">
        <w:rPr>
          <w:rFonts w:ascii="Times New Roman" w:hAnsi="Times New Roman"/>
          <w:sz w:val="24"/>
          <w:szCs w:val="24"/>
        </w:rPr>
        <w:t>в</w:t>
      </w:r>
      <w:r w:rsidRPr="00F06709">
        <w:rPr>
          <w:rFonts w:ascii="Times New Roman" w:hAnsi="Times New Roman"/>
          <w:spacing w:val="-3"/>
          <w:sz w:val="24"/>
          <w:szCs w:val="24"/>
        </w:rPr>
        <w:t xml:space="preserve"> </w:t>
      </w:r>
      <w:r w:rsidRPr="00F06709">
        <w:rPr>
          <w:rFonts w:ascii="Times New Roman" w:hAnsi="Times New Roman"/>
          <w:sz w:val="24"/>
          <w:szCs w:val="24"/>
        </w:rPr>
        <w:t>жизни</w:t>
      </w:r>
      <w:r w:rsidRPr="00F06709">
        <w:rPr>
          <w:rFonts w:ascii="Times New Roman" w:hAnsi="Times New Roman"/>
          <w:spacing w:val="-2"/>
          <w:sz w:val="24"/>
          <w:szCs w:val="24"/>
        </w:rPr>
        <w:t xml:space="preserve"> </w:t>
      </w:r>
      <w:r w:rsidRPr="00F06709">
        <w:rPr>
          <w:rFonts w:ascii="Times New Roman" w:hAnsi="Times New Roman"/>
          <w:sz w:val="24"/>
          <w:szCs w:val="24"/>
        </w:rPr>
        <w:t>человека,</w:t>
      </w:r>
      <w:r w:rsidRPr="00F06709">
        <w:rPr>
          <w:rFonts w:ascii="Times New Roman" w:hAnsi="Times New Roman"/>
          <w:spacing w:val="-1"/>
          <w:sz w:val="24"/>
          <w:szCs w:val="24"/>
        </w:rPr>
        <w:t xml:space="preserve"> </w:t>
      </w:r>
      <w:r w:rsidRPr="00F06709">
        <w:rPr>
          <w:rFonts w:ascii="Times New Roman" w:hAnsi="Times New Roman"/>
          <w:sz w:val="24"/>
          <w:szCs w:val="24"/>
        </w:rPr>
        <w:t>к</w:t>
      </w:r>
      <w:r w:rsidRPr="00F06709">
        <w:rPr>
          <w:rFonts w:ascii="Times New Roman" w:hAnsi="Times New Roman"/>
          <w:spacing w:val="-2"/>
          <w:sz w:val="24"/>
          <w:szCs w:val="24"/>
        </w:rPr>
        <w:t xml:space="preserve"> </w:t>
      </w:r>
      <w:r w:rsidRPr="00F06709">
        <w:rPr>
          <w:rFonts w:ascii="Times New Roman" w:hAnsi="Times New Roman"/>
          <w:sz w:val="24"/>
          <w:szCs w:val="24"/>
        </w:rPr>
        <w:t>значимым</w:t>
      </w:r>
      <w:r w:rsidRPr="00F06709">
        <w:rPr>
          <w:rFonts w:ascii="Times New Roman" w:hAnsi="Times New Roman"/>
          <w:spacing w:val="-4"/>
          <w:sz w:val="24"/>
          <w:szCs w:val="24"/>
        </w:rPr>
        <w:t xml:space="preserve"> </w:t>
      </w:r>
      <w:r w:rsidRPr="00F06709">
        <w:rPr>
          <w:rFonts w:ascii="Times New Roman" w:hAnsi="Times New Roman"/>
          <w:sz w:val="24"/>
          <w:szCs w:val="24"/>
        </w:rPr>
        <w:t>взрослым</w:t>
      </w:r>
      <w:r w:rsidRPr="00F06709">
        <w:rPr>
          <w:rFonts w:ascii="Times New Roman" w:hAnsi="Times New Roman"/>
          <w:spacing w:val="-3"/>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обучающимся;</w:t>
      </w:r>
    </w:p>
    <w:p w:rsidR="00F06709" w:rsidRPr="00F06709" w:rsidRDefault="00F06709" w:rsidP="00544035">
      <w:pPr>
        <w:pStyle w:val="aff3"/>
        <w:widowControl w:val="0"/>
        <w:numPr>
          <w:ilvl w:val="0"/>
          <w:numId w:val="29"/>
        </w:numPr>
        <w:tabs>
          <w:tab w:val="left" w:pos="1102"/>
        </w:tabs>
        <w:autoSpaceDE w:val="0"/>
        <w:autoSpaceDN w:val="0"/>
        <w:spacing w:before="1" w:after="0" w:line="240" w:lineRule="auto"/>
        <w:ind w:right="-1"/>
        <w:rPr>
          <w:rFonts w:ascii="Times New Roman" w:hAnsi="Times New Roman"/>
          <w:sz w:val="24"/>
          <w:szCs w:val="24"/>
        </w:rPr>
      </w:pPr>
      <w:r w:rsidRPr="00F06709">
        <w:rPr>
          <w:rFonts w:ascii="Times New Roman" w:hAnsi="Times New Roman"/>
          <w:sz w:val="24"/>
          <w:szCs w:val="24"/>
        </w:rPr>
        <w:t>к труду;</w:t>
      </w:r>
    </w:p>
    <w:p w:rsidR="00F06709" w:rsidRPr="00F06709" w:rsidRDefault="00F06709" w:rsidP="00544035">
      <w:pPr>
        <w:pStyle w:val="aff3"/>
        <w:widowControl w:val="0"/>
        <w:numPr>
          <w:ilvl w:val="0"/>
          <w:numId w:val="29"/>
        </w:numPr>
        <w:tabs>
          <w:tab w:val="left" w:pos="1102"/>
        </w:tabs>
        <w:autoSpaceDE w:val="0"/>
        <w:autoSpaceDN w:val="0"/>
        <w:spacing w:after="0" w:line="240" w:lineRule="auto"/>
        <w:ind w:right="-1"/>
        <w:rPr>
          <w:rFonts w:ascii="Times New Roman" w:hAnsi="Times New Roman"/>
          <w:sz w:val="24"/>
          <w:szCs w:val="24"/>
        </w:rPr>
      </w:pPr>
      <w:r w:rsidRPr="00F06709">
        <w:rPr>
          <w:rFonts w:ascii="Times New Roman" w:hAnsi="Times New Roman"/>
          <w:sz w:val="24"/>
          <w:szCs w:val="24"/>
        </w:rPr>
        <w:t>к</w:t>
      </w:r>
      <w:r w:rsidRPr="00F06709">
        <w:rPr>
          <w:rFonts w:ascii="Times New Roman" w:hAnsi="Times New Roman"/>
          <w:spacing w:val="-2"/>
          <w:sz w:val="24"/>
          <w:szCs w:val="24"/>
        </w:rPr>
        <w:t xml:space="preserve"> </w:t>
      </w:r>
      <w:r w:rsidRPr="00F06709">
        <w:rPr>
          <w:rFonts w:ascii="Times New Roman" w:hAnsi="Times New Roman"/>
          <w:sz w:val="24"/>
          <w:szCs w:val="24"/>
        </w:rPr>
        <w:t>собственному</w:t>
      </w:r>
      <w:r w:rsidRPr="00F06709">
        <w:rPr>
          <w:rFonts w:ascii="Times New Roman" w:hAnsi="Times New Roman"/>
          <w:spacing w:val="-1"/>
          <w:sz w:val="24"/>
          <w:szCs w:val="24"/>
        </w:rPr>
        <w:t xml:space="preserve"> </w:t>
      </w:r>
      <w:r w:rsidRPr="00F06709">
        <w:rPr>
          <w:rFonts w:ascii="Times New Roman" w:hAnsi="Times New Roman"/>
          <w:sz w:val="24"/>
          <w:szCs w:val="24"/>
        </w:rPr>
        <w:t>здоровью;</w:t>
      </w:r>
    </w:p>
    <w:p w:rsidR="00F06709" w:rsidRPr="00F06709" w:rsidRDefault="00F06709" w:rsidP="00544035">
      <w:pPr>
        <w:pStyle w:val="aff3"/>
        <w:widowControl w:val="0"/>
        <w:numPr>
          <w:ilvl w:val="0"/>
          <w:numId w:val="29"/>
        </w:numPr>
        <w:tabs>
          <w:tab w:val="left" w:pos="1102"/>
        </w:tabs>
        <w:autoSpaceDE w:val="0"/>
        <w:autoSpaceDN w:val="0"/>
        <w:spacing w:after="0" w:line="240" w:lineRule="auto"/>
        <w:ind w:right="-1"/>
        <w:rPr>
          <w:rFonts w:ascii="Times New Roman" w:hAnsi="Times New Roman"/>
          <w:sz w:val="24"/>
          <w:szCs w:val="24"/>
        </w:rPr>
      </w:pPr>
      <w:r w:rsidRPr="00F06709">
        <w:rPr>
          <w:rFonts w:ascii="Times New Roman" w:hAnsi="Times New Roman"/>
          <w:sz w:val="24"/>
          <w:szCs w:val="24"/>
        </w:rPr>
        <w:t>к</w:t>
      </w:r>
      <w:r w:rsidRPr="00F06709">
        <w:rPr>
          <w:rFonts w:ascii="Times New Roman" w:hAnsi="Times New Roman"/>
          <w:spacing w:val="-2"/>
          <w:sz w:val="24"/>
          <w:szCs w:val="24"/>
        </w:rPr>
        <w:t xml:space="preserve"> </w:t>
      </w:r>
      <w:r w:rsidRPr="00F06709">
        <w:rPr>
          <w:rFonts w:ascii="Times New Roman" w:hAnsi="Times New Roman"/>
          <w:sz w:val="24"/>
          <w:szCs w:val="24"/>
        </w:rPr>
        <w:t>формированию</w:t>
      </w:r>
      <w:r w:rsidRPr="00F06709">
        <w:rPr>
          <w:rFonts w:ascii="Times New Roman" w:hAnsi="Times New Roman"/>
          <w:spacing w:val="-2"/>
          <w:sz w:val="24"/>
          <w:szCs w:val="24"/>
        </w:rPr>
        <w:t xml:space="preserve"> </w:t>
      </w:r>
      <w:r w:rsidRPr="00F06709">
        <w:rPr>
          <w:rFonts w:ascii="Times New Roman" w:hAnsi="Times New Roman"/>
          <w:sz w:val="24"/>
          <w:szCs w:val="24"/>
        </w:rPr>
        <w:t>особой</w:t>
      </w:r>
      <w:r w:rsidRPr="00F06709">
        <w:rPr>
          <w:rFonts w:ascii="Times New Roman" w:hAnsi="Times New Roman"/>
          <w:spacing w:val="-2"/>
          <w:sz w:val="24"/>
          <w:szCs w:val="24"/>
        </w:rPr>
        <w:t xml:space="preserve"> </w:t>
      </w:r>
      <w:r w:rsidRPr="00F06709">
        <w:rPr>
          <w:rFonts w:ascii="Times New Roman" w:hAnsi="Times New Roman"/>
          <w:sz w:val="24"/>
          <w:szCs w:val="24"/>
        </w:rPr>
        <w:t>культуры -</w:t>
      </w:r>
      <w:r w:rsidRPr="00F06709">
        <w:rPr>
          <w:rFonts w:ascii="Times New Roman" w:hAnsi="Times New Roman"/>
          <w:spacing w:val="-3"/>
          <w:sz w:val="24"/>
          <w:szCs w:val="24"/>
        </w:rPr>
        <w:t xml:space="preserve"> </w:t>
      </w:r>
      <w:r w:rsidRPr="00F06709">
        <w:rPr>
          <w:rFonts w:ascii="Times New Roman" w:hAnsi="Times New Roman"/>
          <w:sz w:val="24"/>
          <w:szCs w:val="24"/>
        </w:rPr>
        <w:t>культуры</w:t>
      </w:r>
      <w:r w:rsidRPr="00F06709">
        <w:rPr>
          <w:rFonts w:ascii="Times New Roman" w:hAnsi="Times New Roman"/>
          <w:spacing w:val="-5"/>
          <w:sz w:val="24"/>
          <w:szCs w:val="24"/>
        </w:rPr>
        <w:t xml:space="preserve"> </w:t>
      </w:r>
      <w:proofErr w:type="spellStart"/>
      <w:r w:rsidRPr="00F06709">
        <w:rPr>
          <w:rFonts w:ascii="Times New Roman" w:hAnsi="Times New Roman"/>
          <w:sz w:val="24"/>
          <w:szCs w:val="24"/>
        </w:rPr>
        <w:t>здоровьесбережения</w:t>
      </w:r>
      <w:proofErr w:type="spellEnd"/>
      <w:r w:rsidRPr="00F06709">
        <w:rPr>
          <w:rFonts w:ascii="Times New Roman" w:hAnsi="Times New Roman"/>
          <w:sz w:val="24"/>
          <w:szCs w:val="24"/>
        </w:rPr>
        <w:t>;</w:t>
      </w:r>
    </w:p>
    <w:p w:rsidR="00F06709" w:rsidRPr="00F06709" w:rsidRDefault="00F06709" w:rsidP="00544035">
      <w:pPr>
        <w:pStyle w:val="aff3"/>
        <w:widowControl w:val="0"/>
        <w:numPr>
          <w:ilvl w:val="0"/>
          <w:numId w:val="29"/>
        </w:numPr>
        <w:tabs>
          <w:tab w:val="left" w:pos="1109"/>
        </w:tabs>
        <w:autoSpaceDE w:val="0"/>
        <w:autoSpaceDN w:val="0"/>
        <w:spacing w:after="0" w:line="240" w:lineRule="auto"/>
        <w:ind w:right="-1"/>
        <w:rPr>
          <w:rFonts w:ascii="Times New Roman" w:hAnsi="Times New Roman"/>
          <w:sz w:val="24"/>
          <w:szCs w:val="24"/>
        </w:rPr>
      </w:pPr>
      <w:r w:rsidRPr="00F06709">
        <w:rPr>
          <w:rFonts w:ascii="Times New Roman" w:hAnsi="Times New Roman"/>
          <w:sz w:val="24"/>
          <w:szCs w:val="24"/>
        </w:rPr>
        <w:t>к</w:t>
      </w:r>
      <w:r w:rsidRPr="00F06709">
        <w:rPr>
          <w:rFonts w:ascii="Times New Roman" w:hAnsi="Times New Roman"/>
          <w:spacing w:val="5"/>
          <w:sz w:val="24"/>
          <w:szCs w:val="24"/>
        </w:rPr>
        <w:t xml:space="preserve"> </w:t>
      </w:r>
      <w:r w:rsidRPr="00F06709">
        <w:rPr>
          <w:rFonts w:ascii="Times New Roman" w:hAnsi="Times New Roman"/>
          <w:sz w:val="24"/>
          <w:szCs w:val="24"/>
        </w:rPr>
        <w:t>своему</w:t>
      </w:r>
      <w:r w:rsidRPr="00F06709">
        <w:rPr>
          <w:rFonts w:ascii="Times New Roman" w:hAnsi="Times New Roman"/>
          <w:spacing w:val="4"/>
          <w:sz w:val="24"/>
          <w:szCs w:val="24"/>
        </w:rPr>
        <w:t xml:space="preserve"> </w:t>
      </w:r>
      <w:r w:rsidRPr="00F06709">
        <w:rPr>
          <w:rFonts w:ascii="Times New Roman" w:hAnsi="Times New Roman"/>
          <w:sz w:val="24"/>
          <w:szCs w:val="24"/>
        </w:rPr>
        <w:t>отечеству,</w:t>
      </w:r>
      <w:r w:rsidRPr="00F06709">
        <w:rPr>
          <w:rFonts w:ascii="Times New Roman" w:hAnsi="Times New Roman"/>
          <w:spacing w:val="5"/>
          <w:sz w:val="24"/>
          <w:szCs w:val="24"/>
        </w:rPr>
        <w:t xml:space="preserve"> </w:t>
      </w:r>
      <w:r w:rsidRPr="00F06709">
        <w:rPr>
          <w:rFonts w:ascii="Times New Roman" w:hAnsi="Times New Roman"/>
          <w:sz w:val="24"/>
          <w:szCs w:val="24"/>
        </w:rPr>
        <w:t>своей</w:t>
      </w:r>
      <w:r w:rsidRPr="00F06709">
        <w:rPr>
          <w:rFonts w:ascii="Times New Roman" w:hAnsi="Times New Roman"/>
          <w:spacing w:val="6"/>
          <w:sz w:val="24"/>
          <w:szCs w:val="24"/>
        </w:rPr>
        <w:t xml:space="preserve"> </w:t>
      </w:r>
      <w:r w:rsidRPr="00F06709">
        <w:rPr>
          <w:rFonts w:ascii="Times New Roman" w:hAnsi="Times New Roman"/>
          <w:sz w:val="24"/>
          <w:szCs w:val="24"/>
        </w:rPr>
        <w:t>малой</w:t>
      </w:r>
      <w:r w:rsidRPr="00F06709">
        <w:rPr>
          <w:rFonts w:ascii="Times New Roman" w:hAnsi="Times New Roman"/>
          <w:spacing w:val="6"/>
          <w:sz w:val="24"/>
          <w:szCs w:val="24"/>
        </w:rPr>
        <w:t xml:space="preserve"> </w:t>
      </w:r>
      <w:r w:rsidRPr="00F06709">
        <w:rPr>
          <w:rFonts w:ascii="Times New Roman" w:hAnsi="Times New Roman"/>
          <w:sz w:val="24"/>
          <w:szCs w:val="24"/>
        </w:rPr>
        <w:t>и</w:t>
      </w:r>
      <w:r w:rsidRPr="00F06709">
        <w:rPr>
          <w:rFonts w:ascii="Times New Roman" w:hAnsi="Times New Roman"/>
          <w:spacing w:val="5"/>
          <w:sz w:val="24"/>
          <w:szCs w:val="24"/>
        </w:rPr>
        <w:t xml:space="preserve"> </w:t>
      </w:r>
      <w:r w:rsidRPr="00F06709">
        <w:rPr>
          <w:rFonts w:ascii="Times New Roman" w:hAnsi="Times New Roman"/>
          <w:sz w:val="24"/>
          <w:szCs w:val="24"/>
        </w:rPr>
        <w:t>большой</w:t>
      </w:r>
      <w:r w:rsidRPr="00F06709">
        <w:rPr>
          <w:rFonts w:ascii="Times New Roman" w:hAnsi="Times New Roman"/>
          <w:spacing w:val="4"/>
          <w:sz w:val="24"/>
          <w:szCs w:val="24"/>
        </w:rPr>
        <w:t xml:space="preserve"> </w:t>
      </w:r>
      <w:r w:rsidRPr="00F06709">
        <w:rPr>
          <w:rFonts w:ascii="Times New Roman" w:hAnsi="Times New Roman"/>
          <w:sz w:val="24"/>
          <w:szCs w:val="24"/>
        </w:rPr>
        <w:t>Родине;</w:t>
      </w:r>
      <w:r w:rsidRPr="00F06709">
        <w:rPr>
          <w:rFonts w:ascii="Times New Roman" w:hAnsi="Times New Roman"/>
          <w:spacing w:val="8"/>
          <w:sz w:val="24"/>
          <w:szCs w:val="24"/>
        </w:rPr>
        <w:t xml:space="preserve"> </w:t>
      </w:r>
      <w:r w:rsidRPr="00F06709">
        <w:rPr>
          <w:rFonts w:ascii="Times New Roman" w:hAnsi="Times New Roman"/>
          <w:sz w:val="24"/>
          <w:szCs w:val="24"/>
        </w:rPr>
        <w:t>-</w:t>
      </w:r>
      <w:r w:rsidRPr="00F06709">
        <w:rPr>
          <w:rFonts w:ascii="Times New Roman" w:hAnsi="Times New Roman"/>
          <w:spacing w:val="4"/>
          <w:sz w:val="24"/>
          <w:szCs w:val="24"/>
        </w:rPr>
        <w:t xml:space="preserve"> </w:t>
      </w:r>
      <w:r w:rsidRPr="00F06709">
        <w:rPr>
          <w:rFonts w:ascii="Times New Roman" w:hAnsi="Times New Roman"/>
          <w:sz w:val="24"/>
          <w:szCs w:val="24"/>
        </w:rPr>
        <w:t>к</w:t>
      </w:r>
      <w:r w:rsidRPr="00F06709">
        <w:rPr>
          <w:rFonts w:ascii="Times New Roman" w:hAnsi="Times New Roman"/>
          <w:spacing w:val="4"/>
          <w:sz w:val="24"/>
          <w:szCs w:val="24"/>
        </w:rPr>
        <w:t xml:space="preserve"> </w:t>
      </w:r>
      <w:r w:rsidRPr="00F06709">
        <w:rPr>
          <w:rFonts w:ascii="Times New Roman" w:hAnsi="Times New Roman"/>
          <w:sz w:val="24"/>
          <w:szCs w:val="24"/>
        </w:rPr>
        <w:t>природе</w:t>
      </w:r>
      <w:r w:rsidRPr="00F06709">
        <w:rPr>
          <w:rFonts w:ascii="Times New Roman" w:hAnsi="Times New Roman"/>
          <w:spacing w:val="4"/>
          <w:sz w:val="24"/>
          <w:szCs w:val="24"/>
        </w:rPr>
        <w:t xml:space="preserve"> </w:t>
      </w:r>
      <w:r w:rsidRPr="00F06709">
        <w:rPr>
          <w:rFonts w:ascii="Times New Roman" w:hAnsi="Times New Roman"/>
          <w:sz w:val="24"/>
          <w:szCs w:val="24"/>
        </w:rPr>
        <w:t>как</w:t>
      </w:r>
      <w:r w:rsidRPr="00F06709">
        <w:rPr>
          <w:rFonts w:ascii="Times New Roman" w:hAnsi="Times New Roman"/>
          <w:spacing w:val="3"/>
          <w:sz w:val="24"/>
          <w:szCs w:val="24"/>
        </w:rPr>
        <w:t xml:space="preserve"> </w:t>
      </w:r>
      <w:r w:rsidRPr="00F06709">
        <w:rPr>
          <w:rFonts w:ascii="Times New Roman" w:hAnsi="Times New Roman"/>
          <w:sz w:val="24"/>
          <w:szCs w:val="24"/>
        </w:rPr>
        <w:t>источнику</w:t>
      </w:r>
      <w:r w:rsidRPr="00F06709">
        <w:rPr>
          <w:rFonts w:ascii="Times New Roman" w:hAnsi="Times New Roman"/>
          <w:spacing w:val="5"/>
          <w:sz w:val="24"/>
          <w:szCs w:val="24"/>
        </w:rPr>
        <w:t xml:space="preserve"> </w:t>
      </w:r>
      <w:r w:rsidRPr="00F06709">
        <w:rPr>
          <w:rFonts w:ascii="Times New Roman" w:hAnsi="Times New Roman"/>
          <w:sz w:val="24"/>
          <w:szCs w:val="24"/>
        </w:rPr>
        <w:t>жизни</w:t>
      </w:r>
      <w:r w:rsidRPr="00F06709">
        <w:rPr>
          <w:rFonts w:ascii="Times New Roman" w:hAnsi="Times New Roman"/>
          <w:spacing w:val="3"/>
          <w:sz w:val="24"/>
          <w:szCs w:val="24"/>
        </w:rPr>
        <w:t xml:space="preserve"> </w:t>
      </w:r>
      <w:r w:rsidRPr="00F06709">
        <w:rPr>
          <w:rFonts w:ascii="Times New Roman" w:hAnsi="Times New Roman"/>
          <w:sz w:val="24"/>
          <w:szCs w:val="24"/>
        </w:rPr>
        <w:t>на</w:t>
      </w:r>
      <w:r w:rsidRPr="00F06709">
        <w:rPr>
          <w:rFonts w:ascii="Times New Roman" w:hAnsi="Times New Roman"/>
          <w:spacing w:val="-57"/>
          <w:sz w:val="24"/>
          <w:szCs w:val="24"/>
        </w:rPr>
        <w:t xml:space="preserve"> </w:t>
      </w:r>
      <w:r w:rsidRPr="00F06709">
        <w:rPr>
          <w:rFonts w:ascii="Times New Roman" w:hAnsi="Times New Roman"/>
          <w:sz w:val="24"/>
          <w:szCs w:val="24"/>
        </w:rPr>
        <w:t>Земле,</w:t>
      </w:r>
      <w:r w:rsidRPr="00F06709">
        <w:rPr>
          <w:rFonts w:ascii="Times New Roman" w:hAnsi="Times New Roman"/>
          <w:spacing w:val="-1"/>
          <w:sz w:val="24"/>
          <w:szCs w:val="24"/>
        </w:rPr>
        <w:t xml:space="preserve"> </w:t>
      </w:r>
      <w:r w:rsidRPr="00F06709">
        <w:rPr>
          <w:rFonts w:ascii="Times New Roman" w:hAnsi="Times New Roman"/>
          <w:sz w:val="24"/>
          <w:szCs w:val="24"/>
        </w:rPr>
        <w:t>нуждающейся</w:t>
      </w:r>
      <w:r w:rsidRPr="00F06709">
        <w:rPr>
          <w:rFonts w:ascii="Times New Roman" w:hAnsi="Times New Roman"/>
          <w:spacing w:val="-1"/>
          <w:sz w:val="24"/>
          <w:szCs w:val="24"/>
        </w:rPr>
        <w:t xml:space="preserve"> </w:t>
      </w:r>
      <w:r w:rsidRPr="00F06709">
        <w:rPr>
          <w:rFonts w:ascii="Times New Roman" w:hAnsi="Times New Roman"/>
          <w:sz w:val="24"/>
          <w:szCs w:val="24"/>
        </w:rPr>
        <w:t>в защите</w:t>
      </w:r>
      <w:r w:rsidRPr="00F06709">
        <w:rPr>
          <w:rFonts w:ascii="Times New Roman" w:hAnsi="Times New Roman"/>
          <w:spacing w:val="-1"/>
          <w:sz w:val="24"/>
          <w:szCs w:val="24"/>
        </w:rPr>
        <w:t xml:space="preserve"> </w:t>
      </w:r>
      <w:r w:rsidRPr="00F06709">
        <w:rPr>
          <w:rFonts w:ascii="Times New Roman" w:hAnsi="Times New Roman"/>
          <w:sz w:val="24"/>
          <w:szCs w:val="24"/>
        </w:rPr>
        <w:t>и постоянном</w:t>
      </w:r>
      <w:r w:rsidRPr="00F06709">
        <w:rPr>
          <w:rFonts w:ascii="Times New Roman" w:hAnsi="Times New Roman"/>
          <w:spacing w:val="-2"/>
          <w:sz w:val="24"/>
          <w:szCs w:val="24"/>
        </w:rPr>
        <w:t xml:space="preserve"> </w:t>
      </w:r>
      <w:r w:rsidRPr="00F06709">
        <w:rPr>
          <w:rFonts w:ascii="Times New Roman" w:hAnsi="Times New Roman"/>
          <w:sz w:val="24"/>
          <w:szCs w:val="24"/>
        </w:rPr>
        <w:t>внимании</w:t>
      </w:r>
      <w:r w:rsidRPr="00F06709">
        <w:rPr>
          <w:rFonts w:ascii="Times New Roman" w:hAnsi="Times New Roman"/>
          <w:spacing w:val="-1"/>
          <w:sz w:val="24"/>
          <w:szCs w:val="24"/>
        </w:rPr>
        <w:t xml:space="preserve"> </w:t>
      </w:r>
      <w:r w:rsidRPr="00F06709">
        <w:rPr>
          <w:rFonts w:ascii="Times New Roman" w:hAnsi="Times New Roman"/>
          <w:sz w:val="24"/>
          <w:szCs w:val="24"/>
        </w:rPr>
        <w:t>со</w:t>
      </w:r>
      <w:r w:rsidRPr="00F06709">
        <w:rPr>
          <w:rFonts w:ascii="Times New Roman" w:hAnsi="Times New Roman"/>
          <w:spacing w:val="-1"/>
          <w:sz w:val="24"/>
          <w:szCs w:val="24"/>
        </w:rPr>
        <w:t xml:space="preserve"> </w:t>
      </w:r>
      <w:r w:rsidRPr="00F06709">
        <w:rPr>
          <w:rFonts w:ascii="Times New Roman" w:hAnsi="Times New Roman"/>
          <w:sz w:val="24"/>
          <w:szCs w:val="24"/>
        </w:rPr>
        <w:t>стороны человека;</w:t>
      </w:r>
    </w:p>
    <w:p w:rsidR="00F06709" w:rsidRPr="00F06709" w:rsidRDefault="00F06709" w:rsidP="00544035">
      <w:pPr>
        <w:pStyle w:val="aff3"/>
        <w:widowControl w:val="0"/>
        <w:numPr>
          <w:ilvl w:val="0"/>
          <w:numId w:val="29"/>
        </w:numPr>
        <w:tabs>
          <w:tab w:val="left" w:pos="1145"/>
        </w:tabs>
        <w:autoSpaceDE w:val="0"/>
        <w:autoSpaceDN w:val="0"/>
        <w:spacing w:after="0" w:line="240" w:lineRule="auto"/>
        <w:ind w:right="-1"/>
        <w:rPr>
          <w:rFonts w:ascii="Times New Roman" w:hAnsi="Times New Roman"/>
          <w:sz w:val="24"/>
          <w:szCs w:val="24"/>
        </w:rPr>
      </w:pPr>
      <w:r w:rsidRPr="00F06709">
        <w:rPr>
          <w:rFonts w:ascii="Times New Roman" w:hAnsi="Times New Roman"/>
          <w:sz w:val="24"/>
          <w:szCs w:val="24"/>
        </w:rPr>
        <w:t>к</w:t>
      </w:r>
      <w:r w:rsidRPr="00F06709">
        <w:rPr>
          <w:rFonts w:ascii="Times New Roman" w:hAnsi="Times New Roman"/>
          <w:spacing w:val="40"/>
          <w:sz w:val="24"/>
          <w:szCs w:val="24"/>
        </w:rPr>
        <w:t xml:space="preserve"> </w:t>
      </w:r>
      <w:r w:rsidRPr="00F06709">
        <w:rPr>
          <w:rFonts w:ascii="Times New Roman" w:hAnsi="Times New Roman"/>
          <w:sz w:val="24"/>
          <w:szCs w:val="24"/>
        </w:rPr>
        <w:t>миру</w:t>
      </w:r>
      <w:r w:rsidRPr="00F06709">
        <w:rPr>
          <w:rFonts w:ascii="Times New Roman" w:hAnsi="Times New Roman"/>
          <w:spacing w:val="39"/>
          <w:sz w:val="24"/>
          <w:szCs w:val="24"/>
        </w:rPr>
        <w:t xml:space="preserve"> </w:t>
      </w:r>
      <w:r w:rsidRPr="00F06709">
        <w:rPr>
          <w:rFonts w:ascii="Times New Roman" w:hAnsi="Times New Roman"/>
          <w:sz w:val="24"/>
          <w:szCs w:val="24"/>
        </w:rPr>
        <w:t>как</w:t>
      </w:r>
      <w:r w:rsidRPr="00F06709">
        <w:rPr>
          <w:rFonts w:ascii="Times New Roman" w:hAnsi="Times New Roman"/>
          <w:spacing w:val="38"/>
          <w:sz w:val="24"/>
          <w:szCs w:val="24"/>
        </w:rPr>
        <w:t xml:space="preserve"> </w:t>
      </w:r>
      <w:r w:rsidRPr="00F06709">
        <w:rPr>
          <w:rFonts w:ascii="Times New Roman" w:hAnsi="Times New Roman"/>
          <w:sz w:val="24"/>
          <w:szCs w:val="24"/>
        </w:rPr>
        <w:t>главному</w:t>
      </w:r>
      <w:r w:rsidRPr="00F06709">
        <w:rPr>
          <w:rFonts w:ascii="Times New Roman" w:hAnsi="Times New Roman"/>
          <w:spacing w:val="39"/>
          <w:sz w:val="24"/>
          <w:szCs w:val="24"/>
        </w:rPr>
        <w:t xml:space="preserve"> </w:t>
      </w:r>
      <w:r w:rsidRPr="00F06709">
        <w:rPr>
          <w:rFonts w:ascii="Times New Roman" w:hAnsi="Times New Roman"/>
          <w:sz w:val="24"/>
          <w:szCs w:val="24"/>
        </w:rPr>
        <w:t>принципу</w:t>
      </w:r>
      <w:r w:rsidRPr="00F06709">
        <w:rPr>
          <w:rFonts w:ascii="Times New Roman" w:hAnsi="Times New Roman"/>
          <w:spacing w:val="39"/>
          <w:sz w:val="24"/>
          <w:szCs w:val="24"/>
        </w:rPr>
        <w:t xml:space="preserve"> </w:t>
      </w:r>
      <w:r w:rsidRPr="00F06709">
        <w:rPr>
          <w:rFonts w:ascii="Times New Roman" w:hAnsi="Times New Roman"/>
          <w:sz w:val="24"/>
          <w:szCs w:val="24"/>
        </w:rPr>
        <w:t>человеческого</w:t>
      </w:r>
      <w:r w:rsidRPr="00F06709">
        <w:rPr>
          <w:rFonts w:ascii="Times New Roman" w:hAnsi="Times New Roman"/>
          <w:spacing w:val="40"/>
          <w:sz w:val="24"/>
          <w:szCs w:val="24"/>
        </w:rPr>
        <w:t xml:space="preserve"> </w:t>
      </w:r>
      <w:r w:rsidRPr="00F06709">
        <w:rPr>
          <w:rFonts w:ascii="Times New Roman" w:hAnsi="Times New Roman"/>
          <w:sz w:val="24"/>
          <w:szCs w:val="24"/>
        </w:rPr>
        <w:t>общежития,</w:t>
      </w:r>
      <w:r w:rsidRPr="00F06709">
        <w:rPr>
          <w:rFonts w:ascii="Times New Roman" w:hAnsi="Times New Roman"/>
          <w:spacing w:val="39"/>
          <w:sz w:val="24"/>
          <w:szCs w:val="24"/>
        </w:rPr>
        <w:t xml:space="preserve"> </w:t>
      </w:r>
      <w:r w:rsidRPr="00F06709">
        <w:rPr>
          <w:rFonts w:ascii="Times New Roman" w:hAnsi="Times New Roman"/>
          <w:sz w:val="24"/>
          <w:szCs w:val="24"/>
        </w:rPr>
        <w:t>условию</w:t>
      </w:r>
      <w:r w:rsidRPr="00F06709">
        <w:rPr>
          <w:rFonts w:ascii="Times New Roman" w:hAnsi="Times New Roman"/>
          <w:spacing w:val="40"/>
          <w:sz w:val="24"/>
          <w:szCs w:val="24"/>
        </w:rPr>
        <w:t xml:space="preserve"> </w:t>
      </w:r>
      <w:r w:rsidRPr="00F06709">
        <w:rPr>
          <w:rFonts w:ascii="Times New Roman" w:hAnsi="Times New Roman"/>
          <w:sz w:val="24"/>
          <w:szCs w:val="24"/>
        </w:rPr>
        <w:t>крепкой</w:t>
      </w:r>
      <w:r w:rsidRPr="00F06709">
        <w:rPr>
          <w:rFonts w:ascii="Times New Roman" w:hAnsi="Times New Roman"/>
          <w:spacing w:val="38"/>
          <w:sz w:val="24"/>
          <w:szCs w:val="24"/>
        </w:rPr>
        <w:t xml:space="preserve"> </w:t>
      </w:r>
      <w:r w:rsidRPr="00F06709">
        <w:rPr>
          <w:rFonts w:ascii="Times New Roman" w:hAnsi="Times New Roman"/>
          <w:sz w:val="24"/>
          <w:szCs w:val="24"/>
        </w:rPr>
        <w:lastRenderedPageBreak/>
        <w:t>дружбы,</w:t>
      </w:r>
      <w:r w:rsidRPr="00F06709">
        <w:rPr>
          <w:rFonts w:ascii="Times New Roman" w:hAnsi="Times New Roman"/>
          <w:spacing w:val="-57"/>
          <w:sz w:val="24"/>
          <w:szCs w:val="24"/>
        </w:rPr>
        <w:t xml:space="preserve"> </w:t>
      </w:r>
      <w:r w:rsidRPr="00F06709">
        <w:rPr>
          <w:rFonts w:ascii="Times New Roman" w:hAnsi="Times New Roman"/>
          <w:sz w:val="24"/>
          <w:szCs w:val="24"/>
        </w:rPr>
        <w:t>налаживания</w:t>
      </w:r>
      <w:r w:rsidRPr="00F06709">
        <w:rPr>
          <w:rFonts w:ascii="Times New Roman" w:hAnsi="Times New Roman"/>
          <w:spacing w:val="-1"/>
          <w:sz w:val="24"/>
          <w:szCs w:val="24"/>
        </w:rPr>
        <w:t xml:space="preserve"> </w:t>
      </w:r>
      <w:r w:rsidRPr="00F06709">
        <w:rPr>
          <w:rFonts w:ascii="Times New Roman" w:hAnsi="Times New Roman"/>
          <w:sz w:val="24"/>
          <w:szCs w:val="24"/>
        </w:rPr>
        <w:t>отношений с</w:t>
      </w:r>
      <w:r w:rsidRPr="00F06709">
        <w:rPr>
          <w:rFonts w:ascii="Times New Roman" w:hAnsi="Times New Roman"/>
          <w:spacing w:val="-1"/>
          <w:sz w:val="24"/>
          <w:szCs w:val="24"/>
        </w:rPr>
        <w:t xml:space="preserve"> </w:t>
      </w:r>
      <w:r w:rsidRPr="00F06709">
        <w:rPr>
          <w:rFonts w:ascii="Times New Roman" w:hAnsi="Times New Roman"/>
          <w:sz w:val="24"/>
          <w:szCs w:val="24"/>
        </w:rPr>
        <w:t>другими людьми;</w:t>
      </w:r>
    </w:p>
    <w:p w:rsidR="00F06709" w:rsidRPr="00F06709" w:rsidRDefault="00F06709" w:rsidP="00544035">
      <w:pPr>
        <w:pStyle w:val="aff3"/>
        <w:widowControl w:val="0"/>
        <w:numPr>
          <w:ilvl w:val="0"/>
          <w:numId w:val="29"/>
        </w:numPr>
        <w:tabs>
          <w:tab w:val="left" w:pos="1102"/>
        </w:tabs>
        <w:autoSpaceDE w:val="0"/>
        <w:autoSpaceDN w:val="0"/>
        <w:spacing w:after="0" w:line="240" w:lineRule="auto"/>
        <w:ind w:right="-1"/>
        <w:rPr>
          <w:rFonts w:ascii="Times New Roman" w:hAnsi="Times New Roman"/>
          <w:sz w:val="24"/>
          <w:szCs w:val="24"/>
        </w:rPr>
      </w:pPr>
      <w:r w:rsidRPr="00F06709">
        <w:rPr>
          <w:rFonts w:ascii="Times New Roman" w:hAnsi="Times New Roman"/>
          <w:sz w:val="24"/>
          <w:szCs w:val="24"/>
        </w:rPr>
        <w:t>к</w:t>
      </w:r>
      <w:r w:rsidRPr="00F06709">
        <w:rPr>
          <w:rFonts w:ascii="Times New Roman" w:hAnsi="Times New Roman"/>
          <w:spacing w:val="-2"/>
          <w:sz w:val="24"/>
          <w:szCs w:val="24"/>
        </w:rPr>
        <w:t xml:space="preserve"> </w:t>
      </w:r>
      <w:r w:rsidRPr="00F06709">
        <w:rPr>
          <w:rFonts w:ascii="Times New Roman" w:hAnsi="Times New Roman"/>
          <w:sz w:val="24"/>
          <w:szCs w:val="24"/>
        </w:rPr>
        <w:t>знаниям;</w:t>
      </w:r>
    </w:p>
    <w:p w:rsidR="00F06709" w:rsidRDefault="00F06709" w:rsidP="00544035">
      <w:pPr>
        <w:pStyle w:val="aff3"/>
        <w:widowControl w:val="0"/>
        <w:numPr>
          <w:ilvl w:val="0"/>
          <w:numId w:val="29"/>
        </w:numPr>
        <w:tabs>
          <w:tab w:val="left" w:pos="1159"/>
        </w:tabs>
        <w:autoSpaceDE w:val="0"/>
        <w:autoSpaceDN w:val="0"/>
        <w:spacing w:before="73" w:after="0" w:line="240" w:lineRule="auto"/>
        <w:ind w:right="-1"/>
        <w:jc w:val="both"/>
        <w:rPr>
          <w:rFonts w:ascii="Times New Roman" w:hAnsi="Times New Roman"/>
          <w:sz w:val="24"/>
          <w:szCs w:val="24"/>
        </w:rPr>
      </w:pPr>
      <w:r w:rsidRPr="00F06709">
        <w:rPr>
          <w:rFonts w:ascii="Times New Roman" w:hAnsi="Times New Roman"/>
          <w:sz w:val="24"/>
          <w:szCs w:val="24"/>
        </w:rPr>
        <w:t>к</w:t>
      </w:r>
      <w:r w:rsidRPr="00F06709">
        <w:rPr>
          <w:rFonts w:ascii="Times New Roman" w:hAnsi="Times New Roman"/>
          <w:spacing w:val="1"/>
          <w:sz w:val="24"/>
          <w:szCs w:val="24"/>
        </w:rPr>
        <w:t xml:space="preserve"> </w:t>
      </w:r>
      <w:r w:rsidRPr="00F06709">
        <w:rPr>
          <w:rFonts w:ascii="Times New Roman" w:hAnsi="Times New Roman"/>
          <w:sz w:val="24"/>
          <w:szCs w:val="24"/>
        </w:rPr>
        <w:t>мировой и отечественной культуре как</w:t>
      </w:r>
      <w:r w:rsidRPr="00F06709">
        <w:rPr>
          <w:rFonts w:ascii="Times New Roman" w:hAnsi="Times New Roman"/>
          <w:spacing w:val="1"/>
          <w:sz w:val="24"/>
          <w:szCs w:val="24"/>
        </w:rPr>
        <w:t xml:space="preserve"> </w:t>
      </w:r>
      <w:r w:rsidRPr="00F06709">
        <w:rPr>
          <w:rFonts w:ascii="Times New Roman" w:hAnsi="Times New Roman"/>
          <w:sz w:val="24"/>
          <w:szCs w:val="24"/>
        </w:rPr>
        <w:t>духовному богатству общества и</w:t>
      </w:r>
      <w:r w:rsidRPr="00F06709">
        <w:rPr>
          <w:rFonts w:ascii="Times New Roman" w:hAnsi="Times New Roman"/>
          <w:spacing w:val="1"/>
          <w:sz w:val="24"/>
          <w:szCs w:val="24"/>
        </w:rPr>
        <w:t xml:space="preserve"> </w:t>
      </w:r>
      <w:r w:rsidRPr="00F06709">
        <w:rPr>
          <w:rFonts w:ascii="Times New Roman" w:hAnsi="Times New Roman"/>
          <w:sz w:val="24"/>
          <w:szCs w:val="24"/>
        </w:rPr>
        <w:t>важному</w:t>
      </w:r>
      <w:r w:rsidRPr="00F06709">
        <w:rPr>
          <w:rFonts w:ascii="Times New Roman" w:hAnsi="Times New Roman"/>
          <w:spacing w:val="1"/>
          <w:sz w:val="24"/>
          <w:szCs w:val="24"/>
        </w:rPr>
        <w:t xml:space="preserve"> </w:t>
      </w:r>
      <w:r w:rsidRPr="00F06709">
        <w:rPr>
          <w:rFonts w:ascii="Times New Roman" w:hAnsi="Times New Roman"/>
          <w:sz w:val="24"/>
          <w:szCs w:val="24"/>
        </w:rPr>
        <w:t>условию ощущения человеком полноты проживаемой жизни, которое дают ему чтение,</w:t>
      </w:r>
      <w:r w:rsidRPr="00F06709">
        <w:rPr>
          <w:rFonts w:ascii="Times New Roman" w:hAnsi="Times New Roman"/>
          <w:spacing w:val="1"/>
          <w:sz w:val="24"/>
          <w:szCs w:val="24"/>
        </w:rPr>
        <w:t xml:space="preserve"> </w:t>
      </w:r>
      <w:r w:rsidRPr="00F06709">
        <w:rPr>
          <w:rFonts w:ascii="Times New Roman" w:hAnsi="Times New Roman"/>
          <w:sz w:val="24"/>
          <w:szCs w:val="24"/>
        </w:rPr>
        <w:t>музыка,</w:t>
      </w:r>
      <w:r w:rsidRPr="00F06709">
        <w:rPr>
          <w:rFonts w:ascii="Times New Roman" w:hAnsi="Times New Roman"/>
          <w:spacing w:val="-1"/>
          <w:sz w:val="24"/>
          <w:szCs w:val="24"/>
        </w:rPr>
        <w:t xml:space="preserve"> </w:t>
      </w:r>
      <w:r w:rsidRPr="00F06709">
        <w:rPr>
          <w:rFonts w:ascii="Times New Roman" w:hAnsi="Times New Roman"/>
          <w:sz w:val="24"/>
          <w:szCs w:val="24"/>
        </w:rPr>
        <w:t>искусство, театр, творческое</w:t>
      </w:r>
      <w:r w:rsidRPr="00F06709">
        <w:rPr>
          <w:rFonts w:ascii="Times New Roman" w:hAnsi="Times New Roman"/>
          <w:spacing w:val="-2"/>
          <w:sz w:val="24"/>
          <w:szCs w:val="24"/>
        </w:rPr>
        <w:t xml:space="preserve"> </w:t>
      </w:r>
      <w:r w:rsidRPr="00F06709">
        <w:rPr>
          <w:rFonts w:ascii="Times New Roman" w:hAnsi="Times New Roman"/>
          <w:sz w:val="24"/>
          <w:szCs w:val="24"/>
        </w:rPr>
        <w:t>самовыражение.</w:t>
      </w:r>
    </w:p>
    <w:p w:rsidR="00544035" w:rsidRPr="00F06709" w:rsidRDefault="00544035" w:rsidP="00544035">
      <w:pPr>
        <w:pStyle w:val="aff3"/>
        <w:widowControl w:val="0"/>
        <w:tabs>
          <w:tab w:val="left" w:pos="1159"/>
        </w:tabs>
        <w:autoSpaceDE w:val="0"/>
        <w:autoSpaceDN w:val="0"/>
        <w:spacing w:before="73" w:after="0" w:line="240" w:lineRule="auto"/>
        <w:ind w:left="0" w:right="-1"/>
        <w:jc w:val="both"/>
        <w:rPr>
          <w:rFonts w:ascii="Times New Roman" w:hAnsi="Times New Roman"/>
          <w:sz w:val="24"/>
          <w:szCs w:val="24"/>
        </w:rPr>
      </w:pPr>
    </w:p>
    <w:p w:rsidR="00F06709" w:rsidRPr="00F06709" w:rsidRDefault="00F06709" w:rsidP="00544035">
      <w:pPr>
        <w:pStyle w:val="af7"/>
        <w:spacing w:before="1"/>
        <w:ind w:right="-1"/>
        <w:jc w:val="both"/>
        <w:rPr>
          <w:rFonts w:ascii="Times New Roman" w:hAnsi="Times New Roman"/>
          <w:sz w:val="24"/>
          <w:szCs w:val="24"/>
        </w:rPr>
      </w:pPr>
      <w:r w:rsidRPr="00F06709">
        <w:rPr>
          <w:rFonts w:ascii="Times New Roman" w:hAnsi="Times New Roman"/>
          <w:sz w:val="24"/>
          <w:szCs w:val="24"/>
        </w:rPr>
        <w:t>Сформулированная</w:t>
      </w:r>
      <w:r w:rsidRPr="00F06709">
        <w:rPr>
          <w:rFonts w:ascii="Times New Roman" w:hAnsi="Times New Roman"/>
          <w:spacing w:val="1"/>
          <w:sz w:val="24"/>
          <w:szCs w:val="24"/>
        </w:rPr>
        <w:t xml:space="preserve"> </w:t>
      </w:r>
      <w:r w:rsidRPr="00F06709">
        <w:rPr>
          <w:rFonts w:ascii="Times New Roman" w:hAnsi="Times New Roman"/>
          <w:sz w:val="24"/>
          <w:szCs w:val="24"/>
        </w:rPr>
        <w:t>цель</w:t>
      </w:r>
      <w:r w:rsidRPr="00F06709">
        <w:rPr>
          <w:rFonts w:ascii="Times New Roman" w:hAnsi="Times New Roman"/>
          <w:spacing w:val="1"/>
          <w:sz w:val="24"/>
          <w:szCs w:val="24"/>
        </w:rPr>
        <w:t xml:space="preserve"> </w:t>
      </w:r>
      <w:r w:rsidRPr="00F06709">
        <w:rPr>
          <w:rFonts w:ascii="Times New Roman" w:hAnsi="Times New Roman"/>
          <w:sz w:val="24"/>
          <w:szCs w:val="24"/>
        </w:rPr>
        <w:t>предполагает</w:t>
      </w:r>
      <w:r w:rsidRPr="00F06709">
        <w:rPr>
          <w:rFonts w:ascii="Times New Roman" w:hAnsi="Times New Roman"/>
          <w:spacing w:val="1"/>
          <w:sz w:val="24"/>
          <w:szCs w:val="24"/>
        </w:rPr>
        <w:t xml:space="preserve"> </w:t>
      </w:r>
      <w:r w:rsidRPr="00F06709">
        <w:rPr>
          <w:rFonts w:ascii="Times New Roman" w:hAnsi="Times New Roman"/>
          <w:sz w:val="24"/>
          <w:szCs w:val="24"/>
        </w:rPr>
        <w:t>ряд</w:t>
      </w:r>
      <w:r w:rsidRPr="00F06709">
        <w:rPr>
          <w:rFonts w:ascii="Times New Roman" w:hAnsi="Times New Roman"/>
          <w:spacing w:val="1"/>
          <w:sz w:val="24"/>
          <w:szCs w:val="24"/>
        </w:rPr>
        <w:t xml:space="preserve"> </w:t>
      </w:r>
      <w:r w:rsidRPr="00F06709">
        <w:rPr>
          <w:rFonts w:ascii="Times New Roman" w:hAnsi="Times New Roman"/>
          <w:sz w:val="24"/>
          <w:szCs w:val="24"/>
        </w:rPr>
        <w:t>задач,</w:t>
      </w:r>
      <w:r w:rsidRPr="00F06709">
        <w:rPr>
          <w:rFonts w:ascii="Times New Roman" w:hAnsi="Times New Roman"/>
          <w:spacing w:val="1"/>
          <w:sz w:val="24"/>
          <w:szCs w:val="24"/>
        </w:rPr>
        <w:t xml:space="preserve"> </w:t>
      </w:r>
      <w:r w:rsidRPr="00F06709">
        <w:rPr>
          <w:rFonts w:ascii="Times New Roman" w:hAnsi="Times New Roman"/>
          <w:sz w:val="24"/>
          <w:szCs w:val="24"/>
        </w:rPr>
        <w:t>максимально</w:t>
      </w:r>
      <w:r w:rsidRPr="00F06709">
        <w:rPr>
          <w:rFonts w:ascii="Times New Roman" w:hAnsi="Times New Roman"/>
          <w:spacing w:val="1"/>
          <w:sz w:val="24"/>
          <w:szCs w:val="24"/>
        </w:rPr>
        <w:t xml:space="preserve"> </w:t>
      </w:r>
      <w:r w:rsidRPr="00F06709">
        <w:rPr>
          <w:rFonts w:ascii="Times New Roman" w:hAnsi="Times New Roman"/>
          <w:sz w:val="24"/>
          <w:szCs w:val="24"/>
        </w:rPr>
        <w:t>приближающих</w:t>
      </w:r>
      <w:r w:rsidRPr="00F06709">
        <w:rPr>
          <w:rFonts w:ascii="Times New Roman" w:hAnsi="Times New Roman"/>
          <w:spacing w:val="1"/>
          <w:sz w:val="24"/>
          <w:szCs w:val="24"/>
        </w:rPr>
        <w:t xml:space="preserve"> </w:t>
      </w:r>
      <w:r w:rsidRPr="00F06709">
        <w:rPr>
          <w:rFonts w:ascii="Times New Roman" w:hAnsi="Times New Roman"/>
          <w:sz w:val="24"/>
          <w:szCs w:val="24"/>
        </w:rPr>
        <w:t>к</w:t>
      </w:r>
      <w:r w:rsidRPr="00F06709">
        <w:rPr>
          <w:rFonts w:ascii="Times New Roman" w:hAnsi="Times New Roman"/>
          <w:spacing w:val="1"/>
          <w:sz w:val="24"/>
          <w:szCs w:val="24"/>
        </w:rPr>
        <w:t xml:space="preserve"> </w:t>
      </w:r>
      <w:r w:rsidRPr="00F06709">
        <w:rPr>
          <w:rFonts w:ascii="Times New Roman" w:hAnsi="Times New Roman"/>
          <w:sz w:val="24"/>
          <w:szCs w:val="24"/>
        </w:rPr>
        <w:t>ее</w:t>
      </w:r>
      <w:r w:rsidRPr="00F06709">
        <w:rPr>
          <w:rFonts w:ascii="Times New Roman" w:hAnsi="Times New Roman"/>
          <w:spacing w:val="1"/>
          <w:sz w:val="24"/>
          <w:szCs w:val="24"/>
        </w:rPr>
        <w:t xml:space="preserve"> </w:t>
      </w:r>
      <w:r w:rsidRPr="00F06709">
        <w:rPr>
          <w:rFonts w:ascii="Times New Roman" w:hAnsi="Times New Roman"/>
          <w:sz w:val="24"/>
          <w:szCs w:val="24"/>
        </w:rPr>
        <w:t>достижению:</w:t>
      </w:r>
    </w:p>
    <w:p w:rsidR="00F06709" w:rsidRPr="00F06709" w:rsidRDefault="00F06709" w:rsidP="00544035">
      <w:pPr>
        <w:pStyle w:val="aff3"/>
        <w:widowControl w:val="0"/>
        <w:numPr>
          <w:ilvl w:val="0"/>
          <w:numId w:val="30"/>
        </w:numPr>
        <w:tabs>
          <w:tab w:val="left" w:pos="1133"/>
        </w:tabs>
        <w:autoSpaceDE w:val="0"/>
        <w:autoSpaceDN w:val="0"/>
        <w:spacing w:after="0" w:line="240" w:lineRule="auto"/>
        <w:ind w:right="-1"/>
        <w:jc w:val="both"/>
        <w:rPr>
          <w:rFonts w:ascii="Times New Roman" w:hAnsi="Times New Roman"/>
          <w:sz w:val="24"/>
          <w:szCs w:val="24"/>
        </w:rPr>
      </w:pPr>
      <w:r w:rsidRPr="00F06709">
        <w:rPr>
          <w:rFonts w:ascii="Times New Roman" w:hAnsi="Times New Roman"/>
          <w:sz w:val="24"/>
          <w:szCs w:val="24"/>
        </w:rPr>
        <w:t>реализовывать воспитательные возможности общешкольных ключевых дел и событий,</w:t>
      </w:r>
      <w:r w:rsidRPr="00F06709">
        <w:rPr>
          <w:rFonts w:ascii="Times New Roman" w:hAnsi="Times New Roman"/>
          <w:spacing w:val="1"/>
          <w:sz w:val="24"/>
          <w:szCs w:val="24"/>
        </w:rPr>
        <w:t xml:space="preserve"> </w:t>
      </w:r>
      <w:r w:rsidRPr="00F06709">
        <w:rPr>
          <w:rFonts w:ascii="Times New Roman" w:hAnsi="Times New Roman"/>
          <w:sz w:val="24"/>
          <w:szCs w:val="24"/>
        </w:rPr>
        <w:t>поддерживать традиции</w:t>
      </w:r>
      <w:r w:rsidRPr="00F06709">
        <w:rPr>
          <w:rFonts w:ascii="Times New Roman" w:hAnsi="Times New Roman"/>
          <w:spacing w:val="-1"/>
          <w:sz w:val="24"/>
          <w:szCs w:val="24"/>
        </w:rPr>
        <w:t xml:space="preserve"> </w:t>
      </w:r>
      <w:r w:rsidRPr="00F06709">
        <w:rPr>
          <w:rFonts w:ascii="Times New Roman" w:hAnsi="Times New Roman"/>
          <w:sz w:val="24"/>
          <w:szCs w:val="24"/>
        </w:rPr>
        <w:t>их коллективного</w:t>
      </w:r>
      <w:r w:rsidRPr="00F06709">
        <w:rPr>
          <w:rFonts w:ascii="Times New Roman" w:hAnsi="Times New Roman"/>
          <w:spacing w:val="-1"/>
          <w:sz w:val="24"/>
          <w:szCs w:val="24"/>
        </w:rPr>
        <w:t xml:space="preserve"> </w:t>
      </w:r>
      <w:r w:rsidRPr="00F06709">
        <w:rPr>
          <w:rFonts w:ascii="Times New Roman" w:hAnsi="Times New Roman"/>
          <w:sz w:val="24"/>
          <w:szCs w:val="24"/>
        </w:rPr>
        <w:t>проведения</w:t>
      </w:r>
      <w:r w:rsidRPr="00F06709">
        <w:rPr>
          <w:rFonts w:ascii="Times New Roman" w:hAnsi="Times New Roman"/>
          <w:spacing w:val="-1"/>
          <w:sz w:val="24"/>
          <w:szCs w:val="24"/>
        </w:rPr>
        <w:t xml:space="preserve"> </w:t>
      </w:r>
      <w:r w:rsidRPr="00F06709">
        <w:rPr>
          <w:rFonts w:ascii="Times New Roman" w:hAnsi="Times New Roman"/>
          <w:sz w:val="24"/>
          <w:szCs w:val="24"/>
        </w:rPr>
        <w:t>и организации;</w:t>
      </w:r>
    </w:p>
    <w:p w:rsidR="00F06709" w:rsidRPr="00F06709" w:rsidRDefault="00F06709" w:rsidP="00544035">
      <w:pPr>
        <w:pStyle w:val="aff3"/>
        <w:widowControl w:val="0"/>
        <w:numPr>
          <w:ilvl w:val="0"/>
          <w:numId w:val="30"/>
        </w:numPr>
        <w:tabs>
          <w:tab w:val="left" w:pos="1274"/>
        </w:tabs>
        <w:autoSpaceDE w:val="0"/>
        <w:autoSpaceDN w:val="0"/>
        <w:spacing w:after="0" w:line="240" w:lineRule="auto"/>
        <w:ind w:right="-1"/>
        <w:jc w:val="both"/>
        <w:rPr>
          <w:rFonts w:ascii="Times New Roman" w:hAnsi="Times New Roman"/>
          <w:sz w:val="24"/>
          <w:szCs w:val="24"/>
        </w:rPr>
      </w:pPr>
      <w:r w:rsidRPr="00F06709">
        <w:rPr>
          <w:rFonts w:ascii="Times New Roman" w:hAnsi="Times New Roman"/>
          <w:sz w:val="24"/>
          <w:szCs w:val="24"/>
        </w:rPr>
        <w:t>реализовывать</w:t>
      </w:r>
      <w:r w:rsidRPr="00F06709">
        <w:rPr>
          <w:rFonts w:ascii="Times New Roman" w:hAnsi="Times New Roman"/>
          <w:spacing w:val="1"/>
          <w:sz w:val="24"/>
          <w:szCs w:val="24"/>
        </w:rPr>
        <w:t xml:space="preserve"> </w:t>
      </w:r>
      <w:r w:rsidRPr="00F06709">
        <w:rPr>
          <w:rFonts w:ascii="Times New Roman" w:hAnsi="Times New Roman"/>
          <w:sz w:val="24"/>
          <w:szCs w:val="24"/>
        </w:rPr>
        <w:t>потенциал</w:t>
      </w:r>
      <w:r w:rsidRPr="00F06709">
        <w:rPr>
          <w:rFonts w:ascii="Times New Roman" w:hAnsi="Times New Roman"/>
          <w:spacing w:val="1"/>
          <w:sz w:val="24"/>
          <w:szCs w:val="24"/>
        </w:rPr>
        <w:t xml:space="preserve"> </w:t>
      </w:r>
      <w:r w:rsidRPr="00F06709">
        <w:rPr>
          <w:rFonts w:ascii="Times New Roman" w:hAnsi="Times New Roman"/>
          <w:sz w:val="24"/>
          <w:szCs w:val="24"/>
        </w:rPr>
        <w:t>классного</w:t>
      </w:r>
      <w:r w:rsidRPr="00F06709">
        <w:rPr>
          <w:rFonts w:ascii="Times New Roman" w:hAnsi="Times New Roman"/>
          <w:spacing w:val="1"/>
          <w:sz w:val="24"/>
          <w:szCs w:val="24"/>
        </w:rPr>
        <w:t xml:space="preserve"> </w:t>
      </w:r>
      <w:r w:rsidRPr="00F06709">
        <w:rPr>
          <w:rFonts w:ascii="Times New Roman" w:hAnsi="Times New Roman"/>
          <w:sz w:val="24"/>
          <w:szCs w:val="24"/>
        </w:rPr>
        <w:t>руководства</w:t>
      </w:r>
      <w:r w:rsidRPr="00F06709">
        <w:rPr>
          <w:rFonts w:ascii="Times New Roman" w:hAnsi="Times New Roman"/>
          <w:spacing w:val="1"/>
          <w:sz w:val="24"/>
          <w:szCs w:val="24"/>
        </w:rPr>
        <w:t xml:space="preserve"> </w:t>
      </w:r>
      <w:r w:rsidRPr="00F06709">
        <w:rPr>
          <w:rFonts w:ascii="Times New Roman" w:hAnsi="Times New Roman"/>
          <w:sz w:val="24"/>
          <w:szCs w:val="24"/>
        </w:rPr>
        <w:t>в</w:t>
      </w:r>
      <w:r w:rsidRPr="00F06709">
        <w:rPr>
          <w:rFonts w:ascii="Times New Roman" w:hAnsi="Times New Roman"/>
          <w:spacing w:val="1"/>
          <w:sz w:val="24"/>
          <w:szCs w:val="24"/>
        </w:rPr>
        <w:t xml:space="preserve"> </w:t>
      </w:r>
      <w:r w:rsidRPr="00F06709">
        <w:rPr>
          <w:rFonts w:ascii="Times New Roman" w:hAnsi="Times New Roman"/>
          <w:sz w:val="24"/>
          <w:szCs w:val="24"/>
        </w:rPr>
        <w:t>воспитании</w:t>
      </w:r>
      <w:r w:rsidRPr="00F06709">
        <w:rPr>
          <w:rFonts w:ascii="Times New Roman" w:hAnsi="Times New Roman"/>
          <w:spacing w:val="1"/>
          <w:sz w:val="24"/>
          <w:szCs w:val="24"/>
        </w:rPr>
        <w:t xml:space="preserve"> </w:t>
      </w:r>
      <w:r w:rsidRPr="00F06709">
        <w:rPr>
          <w:rFonts w:ascii="Times New Roman" w:hAnsi="Times New Roman"/>
          <w:sz w:val="24"/>
          <w:szCs w:val="24"/>
        </w:rPr>
        <w:t>обучающихся,</w:t>
      </w:r>
      <w:r w:rsidRPr="00F06709">
        <w:rPr>
          <w:rFonts w:ascii="Times New Roman" w:hAnsi="Times New Roman"/>
          <w:spacing w:val="1"/>
          <w:sz w:val="24"/>
          <w:szCs w:val="24"/>
        </w:rPr>
        <w:t xml:space="preserve"> </w:t>
      </w:r>
      <w:r w:rsidRPr="00F06709">
        <w:rPr>
          <w:rFonts w:ascii="Times New Roman" w:hAnsi="Times New Roman"/>
          <w:sz w:val="24"/>
          <w:szCs w:val="24"/>
        </w:rPr>
        <w:t>поддерживать</w:t>
      </w:r>
      <w:r w:rsidRPr="00F06709">
        <w:rPr>
          <w:rFonts w:ascii="Times New Roman" w:hAnsi="Times New Roman"/>
          <w:spacing w:val="1"/>
          <w:sz w:val="24"/>
          <w:szCs w:val="24"/>
        </w:rPr>
        <w:t xml:space="preserve"> </w:t>
      </w:r>
      <w:r w:rsidRPr="00F06709">
        <w:rPr>
          <w:rFonts w:ascii="Times New Roman" w:hAnsi="Times New Roman"/>
          <w:sz w:val="24"/>
          <w:szCs w:val="24"/>
        </w:rPr>
        <w:t>активное</w:t>
      </w:r>
      <w:r w:rsidRPr="00F06709">
        <w:rPr>
          <w:rFonts w:ascii="Times New Roman" w:hAnsi="Times New Roman"/>
          <w:spacing w:val="1"/>
          <w:sz w:val="24"/>
          <w:szCs w:val="24"/>
        </w:rPr>
        <w:t xml:space="preserve"> </w:t>
      </w:r>
      <w:r w:rsidRPr="00F06709">
        <w:rPr>
          <w:rFonts w:ascii="Times New Roman" w:hAnsi="Times New Roman"/>
          <w:sz w:val="24"/>
          <w:szCs w:val="24"/>
        </w:rPr>
        <w:t>участие</w:t>
      </w:r>
      <w:r w:rsidRPr="00F06709">
        <w:rPr>
          <w:rFonts w:ascii="Times New Roman" w:hAnsi="Times New Roman"/>
          <w:spacing w:val="1"/>
          <w:sz w:val="24"/>
          <w:szCs w:val="24"/>
        </w:rPr>
        <w:t xml:space="preserve"> </w:t>
      </w:r>
      <w:r w:rsidRPr="00F06709">
        <w:rPr>
          <w:rFonts w:ascii="Times New Roman" w:hAnsi="Times New Roman"/>
          <w:sz w:val="24"/>
          <w:szCs w:val="24"/>
        </w:rPr>
        <w:t>классных</w:t>
      </w:r>
      <w:r w:rsidRPr="00F06709">
        <w:rPr>
          <w:rFonts w:ascii="Times New Roman" w:hAnsi="Times New Roman"/>
          <w:spacing w:val="1"/>
          <w:sz w:val="24"/>
          <w:szCs w:val="24"/>
        </w:rPr>
        <w:t xml:space="preserve"> </w:t>
      </w:r>
      <w:r w:rsidRPr="00F06709">
        <w:rPr>
          <w:rFonts w:ascii="Times New Roman" w:hAnsi="Times New Roman"/>
          <w:sz w:val="24"/>
          <w:szCs w:val="24"/>
        </w:rPr>
        <w:t>сообществ</w:t>
      </w:r>
      <w:r w:rsidRPr="00F06709">
        <w:rPr>
          <w:rFonts w:ascii="Times New Roman" w:hAnsi="Times New Roman"/>
          <w:spacing w:val="1"/>
          <w:sz w:val="24"/>
          <w:szCs w:val="24"/>
        </w:rPr>
        <w:t xml:space="preserve"> </w:t>
      </w:r>
      <w:r w:rsidRPr="00F06709">
        <w:rPr>
          <w:rFonts w:ascii="Times New Roman" w:hAnsi="Times New Roman"/>
          <w:sz w:val="24"/>
          <w:szCs w:val="24"/>
        </w:rPr>
        <w:t>в</w:t>
      </w:r>
      <w:r w:rsidRPr="00F06709">
        <w:rPr>
          <w:rFonts w:ascii="Times New Roman" w:hAnsi="Times New Roman"/>
          <w:spacing w:val="1"/>
          <w:sz w:val="24"/>
          <w:szCs w:val="24"/>
        </w:rPr>
        <w:t xml:space="preserve"> </w:t>
      </w:r>
      <w:r w:rsidRPr="00F06709">
        <w:rPr>
          <w:rFonts w:ascii="Times New Roman" w:hAnsi="Times New Roman"/>
          <w:sz w:val="24"/>
          <w:szCs w:val="24"/>
        </w:rPr>
        <w:t>жизни</w:t>
      </w:r>
      <w:r w:rsidRPr="00F06709">
        <w:rPr>
          <w:rFonts w:ascii="Times New Roman" w:hAnsi="Times New Roman"/>
          <w:spacing w:val="1"/>
          <w:sz w:val="24"/>
          <w:szCs w:val="24"/>
        </w:rPr>
        <w:t xml:space="preserve"> </w:t>
      </w:r>
      <w:r w:rsidRPr="00F06709">
        <w:rPr>
          <w:rFonts w:ascii="Times New Roman" w:hAnsi="Times New Roman"/>
          <w:sz w:val="24"/>
          <w:szCs w:val="24"/>
        </w:rPr>
        <w:t>образовательной</w:t>
      </w:r>
      <w:r w:rsidRPr="00F06709">
        <w:rPr>
          <w:rFonts w:ascii="Times New Roman" w:hAnsi="Times New Roman"/>
          <w:spacing w:val="1"/>
          <w:sz w:val="24"/>
          <w:szCs w:val="24"/>
        </w:rPr>
        <w:t xml:space="preserve"> </w:t>
      </w:r>
      <w:r w:rsidRPr="00F06709">
        <w:rPr>
          <w:rFonts w:ascii="Times New Roman" w:hAnsi="Times New Roman"/>
          <w:sz w:val="24"/>
          <w:szCs w:val="24"/>
        </w:rPr>
        <w:t>организации;</w:t>
      </w:r>
    </w:p>
    <w:p w:rsidR="00F06709" w:rsidRPr="00F06709" w:rsidRDefault="00F06709" w:rsidP="00544035">
      <w:pPr>
        <w:pStyle w:val="aff3"/>
        <w:widowControl w:val="0"/>
        <w:numPr>
          <w:ilvl w:val="0"/>
          <w:numId w:val="30"/>
        </w:numPr>
        <w:tabs>
          <w:tab w:val="left" w:pos="1217"/>
        </w:tabs>
        <w:autoSpaceDE w:val="0"/>
        <w:autoSpaceDN w:val="0"/>
        <w:spacing w:after="0" w:line="240" w:lineRule="auto"/>
        <w:ind w:right="-1"/>
        <w:jc w:val="both"/>
        <w:rPr>
          <w:rFonts w:ascii="Times New Roman" w:hAnsi="Times New Roman"/>
          <w:sz w:val="24"/>
          <w:szCs w:val="24"/>
        </w:rPr>
      </w:pPr>
      <w:r w:rsidRPr="00F06709">
        <w:rPr>
          <w:rFonts w:ascii="Times New Roman" w:hAnsi="Times New Roman"/>
          <w:sz w:val="24"/>
          <w:szCs w:val="24"/>
        </w:rPr>
        <w:t>вовлекать</w:t>
      </w:r>
      <w:r w:rsidRPr="00F06709">
        <w:rPr>
          <w:rFonts w:ascii="Times New Roman" w:hAnsi="Times New Roman"/>
          <w:spacing w:val="1"/>
          <w:sz w:val="24"/>
          <w:szCs w:val="24"/>
        </w:rPr>
        <w:t xml:space="preserve"> </w:t>
      </w:r>
      <w:r w:rsidRPr="00F06709">
        <w:rPr>
          <w:rFonts w:ascii="Times New Roman" w:hAnsi="Times New Roman"/>
          <w:sz w:val="24"/>
          <w:szCs w:val="24"/>
        </w:rPr>
        <w:t>обучающихся</w:t>
      </w:r>
      <w:r w:rsidRPr="00F06709">
        <w:rPr>
          <w:rFonts w:ascii="Times New Roman" w:hAnsi="Times New Roman"/>
          <w:spacing w:val="1"/>
          <w:sz w:val="24"/>
          <w:szCs w:val="24"/>
        </w:rPr>
        <w:t xml:space="preserve"> </w:t>
      </w:r>
      <w:r w:rsidRPr="00F06709">
        <w:rPr>
          <w:rFonts w:ascii="Times New Roman" w:hAnsi="Times New Roman"/>
          <w:sz w:val="24"/>
          <w:szCs w:val="24"/>
        </w:rPr>
        <w:t>в</w:t>
      </w:r>
      <w:r w:rsidRPr="00F06709">
        <w:rPr>
          <w:rFonts w:ascii="Times New Roman" w:hAnsi="Times New Roman"/>
          <w:spacing w:val="1"/>
          <w:sz w:val="24"/>
          <w:szCs w:val="24"/>
        </w:rPr>
        <w:t xml:space="preserve"> </w:t>
      </w:r>
      <w:r w:rsidRPr="00F06709">
        <w:rPr>
          <w:rFonts w:ascii="Times New Roman" w:hAnsi="Times New Roman"/>
          <w:sz w:val="24"/>
          <w:szCs w:val="24"/>
        </w:rPr>
        <w:t>кружки,</w:t>
      </w:r>
      <w:r w:rsidRPr="00F06709">
        <w:rPr>
          <w:rFonts w:ascii="Times New Roman" w:hAnsi="Times New Roman"/>
          <w:spacing w:val="1"/>
          <w:sz w:val="24"/>
          <w:szCs w:val="24"/>
        </w:rPr>
        <w:t xml:space="preserve"> </w:t>
      </w:r>
      <w:r w:rsidRPr="00F06709">
        <w:rPr>
          <w:rFonts w:ascii="Times New Roman" w:hAnsi="Times New Roman"/>
          <w:sz w:val="24"/>
          <w:szCs w:val="24"/>
        </w:rPr>
        <w:t>секции,</w:t>
      </w:r>
      <w:r w:rsidRPr="00F06709">
        <w:rPr>
          <w:rFonts w:ascii="Times New Roman" w:hAnsi="Times New Roman"/>
          <w:spacing w:val="1"/>
          <w:sz w:val="24"/>
          <w:szCs w:val="24"/>
        </w:rPr>
        <w:t xml:space="preserve"> </w:t>
      </w:r>
      <w:r w:rsidRPr="00F06709">
        <w:rPr>
          <w:rFonts w:ascii="Times New Roman" w:hAnsi="Times New Roman"/>
          <w:sz w:val="24"/>
          <w:szCs w:val="24"/>
        </w:rPr>
        <w:t>клубы,</w:t>
      </w:r>
      <w:r w:rsidRPr="00F06709">
        <w:rPr>
          <w:rFonts w:ascii="Times New Roman" w:hAnsi="Times New Roman"/>
          <w:spacing w:val="1"/>
          <w:sz w:val="24"/>
          <w:szCs w:val="24"/>
        </w:rPr>
        <w:t xml:space="preserve"> </w:t>
      </w:r>
      <w:r w:rsidRPr="00F06709">
        <w:rPr>
          <w:rFonts w:ascii="Times New Roman" w:hAnsi="Times New Roman"/>
          <w:sz w:val="24"/>
          <w:szCs w:val="24"/>
        </w:rPr>
        <w:t>студии</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иные</w:t>
      </w:r>
      <w:r w:rsidRPr="00F06709">
        <w:rPr>
          <w:rFonts w:ascii="Times New Roman" w:hAnsi="Times New Roman"/>
          <w:spacing w:val="1"/>
          <w:sz w:val="24"/>
          <w:szCs w:val="24"/>
        </w:rPr>
        <w:t xml:space="preserve"> </w:t>
      </w:r>
      <w:r w:rsidRPr="00F06709">
        <w:rPr>
          <w:rFonts w:ascii="Times New Roman" w:hAnsi="Times New Roman"/>
          <w:sz w:val="24"/>
          <w:szCs w:val="24"/>
        </w:rPr>
        <w:t>объединения</w:t>
      </w:r>
      <w:r w:rsidRPr="00F06709">
        <w:rPr>
          <w:rFonts w:ascii="Times New Roman" w:hAnsi="Times New Roman"/>
          <w:spacing w:val="1"/>
          <w:sz w:val="24"/>
          <w:szCs w:val="24"/>
        </w:rPr>
        <w:t xml:space="preserve"> </w:t>
      </w:r>
      <w:r w:rsidRPr="00F06709">
        <w:rPr>
          <w:rFonts w:ascii="Times New Roman" w:hAnsi="Times New Roman"/>
          <w:sz w:val="24"/>
          <w:szCs w:val="24"/>
        </w:rPr>
        <w:t>дополнительного образования, реализовывать их воспитательные возможности, вовлекать</w:t>
      </w:r>
      <w:r w:rsidRPr="00F06709">
        <w:rPr>
          <w:rFonts w:ascii="Times New Roman" w:hAnsi="Times New Roman"/>
          <w:spacing w:val="1"/>
          <w:sz w:val="24"/>
          <w:szCs w:val="24"/>
        </w:rPr>
        <w:t xml:space="preserve"> </w:t>
      </w:r>
      <w:r w:rsidRPr="00F06709">
        <w:rPr>
          <w:rFonts w:ascii="Times New Roman" w:hAnsi="Times New Roman"/>
          <w:sz w:val="24"/>
          <w:szCs w:val="24"/>
        </w:rPr>
        <w:t>педагогических</w:t>
      </w:r>
      <w:r w:rsidRPr="00F06709">
        <w:rPr>
          <w:rFonts w:ascii="Times New Roman" w:hAnsi="Times New Roman"/>
          <w:spacing w:val="1"/>
          <w:sz w:val="24"/>
          <w:szCs w:val="24"/>
        </w:rPr>
        <w:t xml:space="preserve"> </w:t>
      </w:r>
      <w:r w:rsidRPr="00F06709">
        <w:rPr>
          <w:rFonts w:ascii="Times New Roman" w:hAnsi="Times New Roman"/>
          <w:sz w:val="24"/>
          <w:szCs w:val="24"/>
        </w:rPr>
        <w:t>работников</w:t>
      </w:r>
      <w:r w:rsidRPr="00F06709">
        <w:rPr>
          <w:rFonts w:ascii="Times New Roman" w:hAnsi="Times New Roman"/>
          <w:spacing w:val="1"/>
          <w:sz w:val="24"/>
          <w:szCs w:val="24"/>
        </w:rPr>
        <w:t xml:space="preserve"> </w:t>
      </w:r>
      <w:r w:rsidRPr="00F06709">
        <w:rPr>
          <w:rFonts w:ascii="Times New Roman" w:hAnsi="Times New Roman"/>
          <w:sz w:val="24"/>
          <w:szCs w:val="24"/>
        </w:rPr>
        <w:t>дополнительного</w:t>
      </w:r>
      <w:r w:rsidRPr="00F06709">
        <w:rPr>
          <w:rFonts w:ascii="Times New Roman" w:hAnsi="Times New Roman"/>
          <w:spacing w:val="1"/>
          <w:sz w:val="24"/>
          <w:szCs w:val="24"/>
        </w:rPr>
        <w:t xml:space="preserve"> </w:t>
      </w:r>
      <w:r w:rsidRPr="00F06709">
        <w:rPr>
          <w:rFonts w:ascii="Times New Roman" w:hAnsi="Times New Roman"/>
          <w:sz w:val="24"/>
          <w:szCs w:val="24"/>
        </w:rPr>
        <w:t>образования</w:t>
      </w:r>
      <w:r w:rsidRPr="00F06709">
        <w:rPr>
          <w:rFonts w:ascii="Times New Roman" w:hAnsi="Times New Roman"/>
          <w:spacing w:val="1"/>
          <w:sz w:val="24"/>
          <w:szCs w:val="24"/>
        </w:rPr>
        <w:t xml:space="preserve"> </w:t>
      </w:r>
      <w:r w:rsidRPr="00F06709">
        <w:rPr>
          <w:rFonts w:ascii="Times New Roman" w:hAnsi="Times New Roman"/>
          <w:sz w:val="24"/>
          <w:szCs w:val="24"/>
        </w:rPr>
        <w:t>в</w:t>
      </w:r>
      <w:r w:rsidRPr="00F06709">
        <w:rPr>
          <w:rFonts w:ascii="Times New Roman" w:hAnsi="Times New Roman"/>
          <w:spacing w:val="1"/>
          <w:sz w:val="24"/>
          <w:szCs w:val="24"/>
        </w:rPr>
        <w:t xml:space="preserve"> </w:t>
      </w:r>
      <w:r w:rsidRPr="00F06709">
        <w:rPr>
          <w:rFonts w:ascii="Times New Roman" w:hAnsi="Times New Roman"/>
          <w:sz w:val="24"/>
          <w:szCs w:val="24"/>
        </w:rPr>
        <w:t>обсуждение</w:t>
      </w:r>
      <w:r w:rsidRPr="00F06709">
        <w:rPr>
          <w:rFonts w:ascii="Times New Roman" w:hAnsi="Times New Roman"/>
          <w:spacing w:val="1"/>
          <w:sz w:val="24"/>
          <w:szCs w:val="24"/>
        </w:rPr>
        <w:t xml:space="preserve"> </w:t>
      </w:r>
      <w:r w:rsidRPr="00F06709">
        <w:rPr>
          <w:rFonts w:ascii="Times New Roman" w:hAnsi="Times New Roman"/>
          <w:sz w:val="24"/>
          <w:szCs w:val="24"/>
        </w:rPr>
        <w:t>совместной</w:t>
      </w:r>
      <w:r w:rsidRPr="00F06709">
        <w:rPr>
          <w:rFonts w:ascii="Times New Roman" w:hAnsi="Times New Roman"/>
          <w:spacing w:val="1"/>
          <w:sz w:val="24"/>
          <w:szCs w:val="24"/>
        </w:rPr>
        <w:t xml:space="preserve"> </w:t>
      </w:r>
      <w:r w:rsidRPr="00F06709">
        <w:rPr>
          <w:rFonts w:ascii="Times New Roman" w:hAnsi="Times New Roman"/>
          <w:sz w:val="24"/>
          <w:szCs w:val="24"/>
        </w:rPr>
        <w:t>воспитательной работы; - использовать в воспитании обучающихся потенциал школьного</w:t>
      </w:r>
      <w:r w:rsidRPr="00F06709">
        <w:rPr>
          <w:rFonts w:ascii="Times New Roman" w:hAnsi="Times New Roman"/>
          <w:spacing w:val="1"/>
          <w:sz w:val="24"/>
          <w:szCs w:val="24"/>
        </w:rPr>
        <w:t xml:space="preserve"> </w:t>
      </w:r>
      <w:r w:rsidRPr="00F06709">
        <w:rPr>
          <w:rFonts w:ascii="Times New Roman" w:hAnsi="Times New Roman"/>
          <w:sz w:val="24"/>
          <w:szCs w:val="24"/>
        </w:rPr>
        <w:t>урока,</w:t>
      </w:r>
      <w:r w:rsidRPr="00F06709">
        <w:rPr>
          <w:rFonts w:ascii="Times New Roman" w:hAnsi="Times New Roman"/>
          <w:spacing w:val="1"/>
          <w:sz w:val="24"/>
          <w:szCs w:val="24"/>
        </w:rPr>
        <w:t xml:space="preserve"> </w:t>
      </w:r>
      <w:r w:rsidRPr="00F06709">
        <w:rPr>
          <w:rFonts w:ascii="Times New Roman" w:hAnsi="Times New Roman"/>
          <w:sz w:val="24"/>
          <w:szCs w:val="24"/>
        </w:rPr>
        <w:t>поддерживать</w:t>
      </w:r>
      <w:r w:rsidRPr="00F06709">
        <w:rPr>
          <w:rFonts w:ascii="Times New Roman" w:hAnsi="Times New Roman"/>
          <w:spacing w:val="1"/>
          <w:sz w:val="24"/>
          <w:szCs w:val="24"/>
        </w:rPr>
        <w:t xml:space="preserve"> </w:t>
      </w:r>
      <w:r w:rsidRPr="00F06709">
        <w:rPr>
          <w:rFonts w:ascii="Times New Roman" w:hAnsi="Times New Roman"/>
          <w:sz w:val="24"/>
          <w:szCs w:val="24"/>
        </w:rPr>
        <w:t>использование</w:t>
      </w:r>
      <w:r w:rsidRPr="00F06709">
        <w:rPr>
          <w:rFonts w:ascii="Times New Roman" w:hAnsi="Times New Roman"/>
          <w:spacing w:val="1"/>
          <w:sz w:val="24"/>
          <w:szCs w:val="24"/>
        </w:rPr>
        <w:t xml:space="preserve"> </w:t>
      </w:r>
      <w:r w:rsidRPr="00F06709">
        <w:rPr>
          <w:rFonts w:ascii="Times New Roman" w:hAnsi="Times New Roman"/>
          <w:sz w:val="24"/>
          <w:szCs w:val="24"/>
        </w:rPr>
        <w:t>на</w:t>
      </w:r>
      <w:r w:rsidRPr="00F06709">
        <w:rPr>
          <w:rFonts w:ascii="Times New Roman" w:hAnsi="Times New Roman"/>
          <w:spacing w:val="1"/>
          <w:sz w:val="24"/>
          <w:szCs w:val="24"/>
        </w:rPr>
        <w:t xml:space="preserve"> </w:t>
      </w:r>
      <w:r w:rsidRPr="00F06709">
        <w:rPr>
          <w:rFonts w:ascii="Times New Roman" w:hAnsi="Times New Roman"/>
          <w:sz w:val="24"/>
          <w:szCs w:val="24"/>
        </w:rPr>
        <w:t>уроках</w:t>
      </w:r>
      <w:r w:rsidRPr="00F06709">
        <w:rPr>
          <w:rFonts w:ascii="Times New Roman" w:hAnsi="Times New Roman"/>
          <w:spacing w:val="1"/>
          <w:sz w:val="24"/>
          <w:szCs w:val="24"/>
        </w:rPr>
        <w:t xml:space="preserve"> </w:t>
      </w:r>
      <w:r w:rsidRPr="00F06709">
        <w:rPr>
          <w:rFonts w:ascii="Times New Roman" w:hAnsi="Times New Roman"/>
          <w:sz w:val="24"/>
          <w:szCs w:val="24"/>
        </w:rPr>
        <w:t>адекватных</w:t>
      </w:r>
      <w:r w:rsidRPr="00F06709">
        <w:rPr>
          <w:rFonts w:ascii="Times New Roman" w:hAnsi="Times New Roman"/>
          <w:spacing w:val="1"/>
          <w:sz w:val="24"/>
          <w:szCs w:val="24"/>
        </w:rPr>
        <w:t xml:space="preserve"> </w:t>
      </w:r>
      <w:r w:rsidRPr="00F06709">
        <w:rPr>
          <w:rFonts w:ascii="Times New Roman" w:hAnsi="Times New Roman"/>
          <w:sz w:val="24"/>
          <w:szCs w:val="24"/>
        </w:rPr>
        <w:t>форм</w:t>
      </w:r>
      <w:r w:rsidRPr="00F06709">
        <w:rPr>
          <w:rFonts w:ascii="Times New Roman" w:hAnsi="Times New Roman"/>
          <w:spacing w:val="1"/>
          <w:sz w:val="24"/>
          <w:szCs w:val="24"/>
        </w:rPr>
        <w:t xml:space="preserve"> </w:t>
      </w:r>
      <w:r w:rsidRPr="00F06709">
        <w:rPr>
          <w:rFonts w:ascii="Times New Roman" w:hAnsi="Times New Roman"/>
          <w:sz w:val="24"/>
          <w:szCs w:val="24"/>
        </w:rPr>
        <w:t>занятий</w:t>
      </w:r>
      <w:r w:rsidRPr="00F06709">
        <w:rPr>
          <w:rFonts w:ascii="Times New Roman" w:hAnsi="Times New Roman"/>
          <w:spacing w:val="61"/>
          <w:sz w:val="24"/>
          <w:szCs w:val="24"/>
        </w:rPr>
        <w:t xml:space="preserve"> </w:t>
      </w:r>
      <w:r w:rsidRPr="00F06709">
        <w:rPr>
          <w:rFonts w:ascii="Times New Roman" w:hAnsi="Times New Roman"/>
          <w:sz w:val="24"/>
          <w:szCs w:val="24"/>
        </w:rPr>
        <w:t>с</w:t>
      </w:r>
      <w:r w:rsidRPr="00F06709">
        <w:rPr>
          <w:rFonts w:ascii="Times New Roman" w:hAnsi="Times New Roman"/>
          <w:spacing w:val="1"/>
          <w:sz w:val="24"/>
          <w:szCs w:val="24"/>
        </w:rPr>
        <w:t xml:space="preserve"> </w:t>
      </w:r>
      <w:proofErr w:type="gramStart"/>
      <w:r w:rsidRPr="00F06709">
        <w:rPr>
          <w:rFonts w:ascii="Times New Roman" w:hAnsi="Times New Roman"/>
          <w:sz w:val="24"/>
          <w:szCs w:val="24"/>
        </w:rPr>
        <w:t>обучающимися</w:t>
      </w:r>
      <w:proofErr w:type="gramEnd"/>
      <w:r w:rsidRPr="00F06709">
        <w:rPr>
          <w:rFonts w:ascii="Times New Roman" w:hAnsi="Times New Roman"/>
          <w:sz w:val="24"/>
          <w:szCs w:val="24"/>
        </w:rPr>
        <w:t>;</w:t>
      </w:r>
    </w:p>
    <w:p w:rsidR="00F06709" w:rsidRPr="00F06709" w:rsidRDefault="00F06709" w:rsidP="00544035">
      <w:pPr>
        <w:pStyle w:val="aff3"/>
        <w:widowControl w:val="0"/>
        <w:numPr>
          <w:ilvl w:val="0"/>
          <w:numId w:val="30"/>
        </w:numPr>
        <w:tabs>
          <w:tab w:val="left" w:pos="1346"/>
        </w:tabs>
        <w:autoSpaceDE w:val="0"/>
        <w:autoSpaceDN w:val="0"/>
        <w:spacing w:before="1" w:after="0" w:line="240" w:lineRule="auto"/>
        <w:ind w:right="-1"/>
        <w:jc w:val="both"/>
        <w:rPr>
          <w:rFonts w:ascii="Times New Roman" w:hAnsi="Times New Roman"/>
          <w:sz w:val="24"/>
          <w:szCs w:val="24"/>
        </w:rPr>
      </w:pPr>
      <w:r w:rsidRPr="00F06709">
        <w:rPr>
          <w:rFonts w:ascii="Times New Roman" w:hAnsi="Times New Roman"/>
          <w:sz w:val="24"/>
          <w:szCs w:val="24"/>
        </w:rPr>
        <w:t>максимально</w:t>
      </w:r>
      <w:r w:rsidRPr="00F06709">
        <w:rPr>
          <w:rFonts w:ascii="Times New Roman" w:hAnsi="Times New Roman"/>
          <w:spacing w:val="1"/>
          <w:sz w:val="24"/>
          <w:szCs w:val="24"/>
        </w:rPr>
        <w:t xml:space="preserve"> </w:t>
      </w:r>
      <w:r w:rsidRPr="00F06709">
        <w:rPr>
          <w:rFonts w:ascii="Times New Roman" w:hAnsi="Times New Roman"/>
          <w:sz w:val="24"/>
          <w:szCs w:val="24"/>
        </w:rPr>
        <w:t>использовать</w:t>
      </w:r>
      <w:r w:rsidRPr="00F06709">
        <w:rPr>
          <w:rFonts w:ascii="Times New Roman" w:hAnsi="Times New Roman"/>
          <w:spacing w:val="1"/>
          <w:sz w:val="24"/>
          <w:szCs w:val="24"/>
        </w:rPr>
        <w:t xml:space="preserve"> </w:t>
      </w:r>
      <w:r w:rsidRPr="00F06709">
        <w:rPr>
          <w:rFonts w:ascii="Times New Roman" w:hAnsi="Times New Roman"/>
          <w:sz w:val="24"/>
          <w:szCs w:val="24"/>
        </w:rPr>
        <w:t>воспитательные</w:t>
      </w:r>
      <w:r w:rsidRPr="00F06709">
        <w:rPr>
          <w:rFonts w:ascii="Times New Roman" w:hAnsi="Times New Roman"/>
          <w:spacing w:val="1"/>
          <w:sz w:val="24"/>
          <w:szCs w:val="24"/>
        </w:rPr>
        <w:t xml:space="preserve"> </w:t>
      </w:r>
      <w:r w:rsidRPr="00F06709">
        <w:rPr>
          <w:rFonts w:ascii="Times New Roman" w:hAnsi="Times New Roman"/>
          <w:sz w:val="24"/>
          <w:szCs w:val="24"/>
        </w:rPr>
        <w:t>возможности</w:t>
      </w:r>
      <w:r w:rsidRPr="00F06709">
        <w:rPr>
          <w:rFonts w:ascii="Times New Roman" w:hAnsi="Times New Roman"/>
          <w:spacing w:val="1"/>
          <w:sz w:val="24"/>
          <w:szCs w:val="24"/>
        </w:rPr>
        <w:t xml:space="preserve"> </w:t>
      </w:r>
      <w:r w:rsidRPr="00F06709">
        <w:rPr>
          <w:rFonts w:ascii="Times New Roman" w:hAnsi="Times New Roman"/>
          <w:sz w:val="24"/>
          <w:szCs w:val="24"/>
        </w:rPr>
        <w:t>коррекционных</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proofErr w:type="spellStart"/>
      <w:r w:rsidRPr="00F06709">
        <w:rPr>
          <w:rFonts w:ascii="Times New Roman" w:hAnsi="Times New Roman"/>
          <w:sz w:val="24"/>
          <w:szCs w:val="24"/>
        </w:rPr>
        <w:t>коррекционноразвивающих</w:t>
      </w:r>
      <w:proofErr w:type="spellEnd"/>
      <w:r w:rsidRPr="00F06709">
        <w:rPr>
          <w:rFonts w:ascii="Times New Roman" w:hAnsi="Times New Roman"/>
          <w:spacing w:val="1"/>
          <w:sz w:val="24"/>
          <w:szCs w:val="24"/>
        </w:rPr>
        <w:t xml:space="preserve"> </w:t>
      </w:r>
      <w:r w:rsidRPr="00F06709">
        <w:rPr>
          <w:rFonts w:ascii="Times New Roman" w:hAnsi="Times New Roman"/>
          <w:sz w:val="24"/>
          <w:szCs w:val="24"/>
        </w:rPr>
        <w:t>занятий,</w:t>
      </w:r>
      <w:r w:rsidRPr="00F06709">
        <w:rPr>
          <w:rFonts w:ascii="Times New Roman" w:hAnsi="Times New Roman"/>
          <w:spacing w:val="1"/>
          <w:sz w:val="24"/>
          <w:szCs w:val="24"/>
        </w:rPr>
        <w:t xml:space="preserve"> </w:t>
      </w:r>
      <w:r w:rsidRPr="00F06709">
        <w:rPr>
          <w:rFonts w:ascii="Times New Roman" w:hAnsi="Times New Roman"/>
          <w:sz w:val="24"/>
          <w:szCs w:val="24"/>
        </w:rPr>
        <w:t>последовательно</w:t>
      </w:r>
      <w:r w:rsidRPr="00F06709">
        <w:rPr>
          <w:rFonts w:ascii="Times New Roman" w:hAnsi="Times New Roman"/>
          <w:spacing w:val="1"/>
          <w:sz w:val="24"/>
          <w:szCs w:val="24"/>
        </w:rPr>
        <w:t xml:space="preserve"> </w:t>
      </w:r>
      <w:r w:rsidRPr="00F06709">
        <w:rPr>
          <w:rFonts w:ascii="Times New Roman" w:hAnsi="Times New Roman"/>
          <w:sz w:val="24"/>
          <w:szCs w:val="24"/>
        </w:rPr>
        <w:t>вовлекать</w:t>
      </w:r>
      <w:r w:rsidRPr="00F06709">
        <w:rPr>
          <w:rFonts w:ascii="Times New Roman" w:hAnsi="Times New Roman"/>
          <w:spacing w:val="1"/>
          <w:sz w:val="24"/>
          <w:szCs w:val="24"/>
        </w:rPr>
        <w:t xml:space="preserve"> </w:t>
      </w:r>
      <w:r w:rsidRPr="00F06709">
        <w:rPr>
          <w:rFonts w:ascii="Times New Roman" w:hAnsi="Times New Roman"/>
          <w:sz w:val="24"/>
          <w:szCs w:val="24"/>
        </w:rPr>
        <w:t>специалистов</w:t>
      </w:r>
      <w:r w:rsidRPr="00F06709">
        <w:rPr>
          <w:rFonts w:ascii="Times New Roman" w:hAnsi="Times New Roman"/>
          <w:spacing w:val="1"/>
          <w:sz w:val="24"/>
          <w:szCs w:val="24"/>
        </w:rPr>
        <w:t xml:space="preserve"> </w:t>
      </w:r>
      <w:r w:rsidRPr="00F06709">
        <w:rPr>
          <w:rFonts w:ascii="Times New Roman" w:hAnsi="Times New Roman"/>
          <w:sz w:val="24"/>
          <w:szCs w:val="24"/>
        </w:rPr>
        <w:t>коррекционного</w:t>
      </w:r>
      <w:r w:rsidRPr="00F06709">
        <w:rPr>
          <w:rFonts w:ascii="Times New Roman" w:hAnsi="Times New Roman"/>
          <w:spacing w:val="1"/>
          <w:sz w:val="24"/>
          <w:szCs w:val="24"/>
        </w:rPr>
        <w:t xml:space="preserve"> </w:t>
      </w:r>
      <w:r w:rsidRPr="00F06709">
        <w:rPr>
          <w:rFonts w:ascii="Times New Roman" w:hAnsi="Times New Roman"/>
          <w:sz w:val="24"/>
          <w:szCs w:val="24"/>
        </w:rPr>
        <w:t>профиля</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педагогических</w:t>
      </w:r>
      <w:r w:rsidRPr="00F06709">
        <w:rPr>
          <w:rFonts w:ascii="Times New Roman" w:hAnsi="Times New Roman"/>
          <w:spacing w:val="1"/>
          <w:sz w:val="24"/>
          <w:szCs w:val="24"/>
        </w:rPr>
        <w:t xml:space="preserve"> </w:t>
      </w:r>
      <w:r w:rsidRPr="00F06709">
        <w:rPr>
          <w:rFonts w:ascii="Times New Roman" w:hAnsi="Times New Roman"/>
          <w:sz w:val="24"/>
          <w:szCs w:val="24"/>
        </w:rPr>
        <w:t>работников</w:t>
      </w:r>
      <w:r w:rsidRPr="00F06709">
        <w:rPr>
          <w:rFonts w:ascii="Times New Roman" w:hAnsi="Times New Roman"/>
          <w:spacing w:val="1"/>
          <w:sz w:val="24"/>
          <w:szCs w:val="24"/>
        </w:rPr>
        <w:t xml:space="preserve"> </w:t>
      </w:r>
      <w:r w:rsidRPr="00F06709">
        <w:rPr>
          <w:rFonts w:ascii="Times New Roman" w:hAnsi="Times New Roman"/>
          <w:sz w:val="24"/>
          <w:szCs w:val="24"/>
        </w:rPr>
        <w:t>сопровождения</w:t>
      </w:r>
      <w:r w:rsidRPr="00F06709">
        <w:rPr>
          <w:rFonts w:ascii="Times New Roman" w:hAnsi="Times New Roman"/>
          <w:spacing w:val="1"/>
          <w:sz w:val="24"/>
          <w:szCs w:val="24"/>
        </w:rPr>
        <w:t xml:space="preserve"> </w:t>
      </w:r>
      <w:r w:rsidRPr="00F06709">
        <w:rPr>
          <w:rFonts w:ascii="Times New Roman" w:hAnsi="Times New Roman"/>
          <w:sz w:val="24"/>
          <w:szCs w:val="24"/>
        </w:rPr>
        <w:t>в</w:t>
      </w:r>
      <w:r w:rsidRPr="00F06709">
        <w:rPr>
          <w:rFonts w:ascii="Times New Roman" w:hAnsi="Times New Roman"/>
          <w:spacing w:val="1"/>
          <w:sz w:val="24"/>
          <w:szCs w:val="24"/>
        </w:rPr>
        <w:t xml:space="preserve"> </w:t>
      </w:r>
      <w:r w:rsidRPr="00F06709">
        <w:rPr>
          <w:rFonts w:ascii="Times New Roman" w:hAnsi="Times New Roman"/>
          <w:sz w:val="24"/>
          <w:szCs w:val="24"/>
        </w:rPr>
        <w:t>обсуждение</w:t>
      </w:r>
      <w:r w:rsidRPr="00F06709">
        <w:rPr>
          <w:rFonts w:ascii="Times New Roman" w:hAnsi="Times New Roman"/>
          <w:spacing w:val="1"/>
          <w:sz w:val="24"/>
          <w:szCs w:val="24"/>
        </w:rPr>
        <w:t xml:space="preserve"> </w:t>
      </w:r>
      <w:r w:rsidRPr="00F06709">
        <w:rPr>
          <w:rFonts w:ascii="Times New Roman" w:hAnsi="Times New Roman"/>
          <w:sz w:val="24"/>
          <w:szCs w:val="24"/>
        </w:rPr>
        <w:t>воспитательных</w:t>
      </w:r>
      <w:r w:rsidRPr="00F06709">
        <w:rPr>
          <w:rFonts w:ascii="Times New Roman" w:hAnsi="Times New Roman"/>
          <w:spacing w:val="-1"/>
          <w:sz w:val="24"/>
          <w:szCs w:val="24"/>
        </w:rPr>
        <w:t xml:space="preserve"> </w:t>
      </w:r>
      <w:r w:rsidRPr="00F06709">
        <w:rPr>
          <w:rFonts w:ascii="Times New Roman" w:hAnsi="Times New Roman"/>
          <w:sz w:val="24"/>
          <w:szCs w:val="24"/>
        </w:rPr>
        <w:t>задач</w:t>
      </w:r>
      <w:r w:rsidRPr="00F06709">
        <w:rPr>
          <w:rFonts w:ascii="Times New Roman" w:hAnsi="Times New Roman"/>
          <w:spacing w:val="-1"/>
          <w:sz w:val="24"/>
          <w:szCs w:val="24"/>
        </w:rPr>
        <w:t xml:space="preserve"> </w:t>
      </w:r>
      <w:r w:rsidRPr="00F06709">
        <w:rPr>
          <w:rFonts w:ascii="Times New Roman" w:hAnsi="Times New Roman"/>
          <w:sz w:val="24"/>
          <w:szCs w:val="24"/>
        </w:rPr>
        <w:t>и способов их решения;</w:t>
      </w:r>
    </w:p>
    <w:p w:rsidR="00F06709" w:rsidRPr="00F06709" w:rsidRDefault="00F06709" w:rsidP="00544035">
      <w:pPr>
        <w:pStyle w:val="aff3"/>
        <w:widowControl w:val="0"/>
        <w:numPr>
          <w:ilvl w:val="0"/>
          <w:numId w:val="30"/>
        </w:numPr>
        <w:tabs>
          <w:tab w:val="left" w:pos="1114"/>
        </w:tabs>
        <w:autoSpaceDE w:val="0"/>
        <w:autoSpaceDN w:val="0"/>
        <w:spacing w:after="0" w:line="240" w:lineRule="auto"/>
        <w:ind w:right="-1"/>
        <w:jc w:val="both"/>
        <w:rPr>
          <w:rFonts w:ascii="Times New Roman" w:hAnsi="Times New Roman"/>
          <w:sz w:val="24"/>
          <w:szCs w:val="24"/>
        </w:rPr>
      </w:pPr>
      <w:r w:rsidRPr="00F06709">
        <w:rPr>
          <w:rFonts w:ascii="Times New Roman" w:hAnsi="Times New Roman"/>
          <w:sz w:val="24"/>
          <w:szCs w:val="24"/>
        </w:rPr>
        <w:t>развивать взаимодействие между педагогическими работниками и последовательность в</w:t>
      </w:r>
      <w:r w:rsidRPr="00F06709">
        <w:rPr>
          <w:rFonts w:ascii="Times New Roman" w:hAnsi="Times New Roman"/>
          <w:spacing w:val="1"/>
          <w:sz w:val="24"/>
          <w:szCs w:val="24"/>
        </w:rPr>
        <w:t xml:space="preserve"> </w:t>
      </w:r>
      <w:r w:rsidRPr="00F06709">
        <w:rPr>
          <w:rFonts w:ascii="Times New Roman" w:hAnsi="Times New Roman"/>
          <w:sz w:val="24"/>
          <w:szCs w:val="24"/>
        </w:rPr>
        <w:t>решении</w:t>
      </w:r>
      <w:r w:rsidRPr="00F06709">
        <w:rPr>
          <w:rFonts w:ascii="Times New Roman" w:hAnsi="Times New Roman"/>
          <w:spacing w:val="-1"/>
          <w:sz w:val="24"/>
          <w:szCs w:val="24"/>
        </w:rPr>
        <w:t xml:space="preserve"> </w:t>
      </w:r>
      <w:r w:rsidRPr="00F06709">
        <w:rPr>
          <w:rFonts w:ascii="Times New Roman" w:hAnsi="Times New Roman"/>
          <w:sz w:val="24"/>
          <w:szCs w:val="24"/>
        </w:rPr>
        <w:t>воспитательных задач;</w:t>
      </w:r>
    </w:p>
    <w:p w:rsidR="00F06709" w:rsidRPr="00F06709" w:rsidRDefault="00F06709" w:rsidP="00544035">
      <w:pPr>
        <w:pStyle w:val="aff3"/>
        <w:widowControl w:val="0"/>
        <w:numPr>
          <w:ilvl w:val="0"/>
          <w:numId w:val="30"/>
        </w:numPr>
        <w:tabs>
          <w:tab w:val="left" w:pos="1138"/>
        </w:tabs>
        <w:autoSpaceDE w:val="0"/>
        <w:autoSpaceDN w:val="0"/>
        <w:spacing w:after="0" w:line="240" w:lineRule="auto"/>
        <w:ind w:right="-1"/>
        <w:jc w:val="both"/>
        <w:rPr>
          <w:rFonts w:ascii="Times New Roman" w:hAnsi="Times New Roman"/>
          <w:sz w:val="24"/>
          <w:szCs w:val="24"/>
        </w:rPr>
      </w:pPr>
      <w:r w:rsidRPr="00F06709">
        <w:rPr>
          <w:rFonts w:ascii="Times New Roman" w:hAnsi="Times New Roman"/>
          <w:sz w:val="24"/>
          <w:szCs w:val="24"/>
        </w:rPr>
        <w:t>выявлять и поддерживать детские инициативы и самостоятельность на доступном для</w:t>
      </w:r>
      <w:r w:rsidRPr="00F06709">
        <w:rPr>
          <w:rFonts w:ascii="Times New Roman" w:hAnsi="Times New Roman"/>
          <w:spacing w:val="1"/>
          <w:sz w:val="24"/>
          <w:szCs w:val="24"/>
        </w:rPr>
        <w:t xml:space="preserve"> </w:t>
      </w:r>
      <w:proofErr w:type="gramStart"/>
      <w:r w:rsidRPr="00F06709">
        <w:rPr>
          <w:rFonts w:ascii="Times New Roman" w:hAnsi="Times New Roman"/>
          <w:sz w:val="24"/>
          <w:szCs w:val="24"/>
        </w:rPr>
        <w:t>обучающихся</w:t>
      </w:r>
      <w:proofErr w:type="gramEnd"/>
      <w:r w:rsidRPr="00F06709">
        <w:rPr>
          <w:rFonts w:ascii="Times New Roman" w:hAnsi="Times New Roman"/>
          <w:spacing w:val="1"/>
          <w:sz w:val="24"/>
          <w:szCs w:val="24"/>
        </w:rPr>
        <w:t xml:space="preserve"> </w:t>
      </w:r>
      <w:r w:rsidRPr="00F06709">
        <w:rPr>
          <w:rFonts w:ascii="Times New Roman" w:hAnsi="Times New Roman"/>
          <w:sz w:val="24"/>
          <w:szCs w:val="24"/>
        </w:rPr>
        <w:t>с</w:t>
      </w:r>
      <w:r w:rsidRPr="00F06709">
        <w:rPr>
          <w:rFonts w:ascii="Times New Roman" w:hAnsi="Times New Roman"/>
          <w:spacing w:val="1"/>
          <w:sz w:val="24"/>
          <w:szCs w:val="24"/>
        </w:rPr>
        <w:t xml:space="preserve"> </w:t>
      </w:r>
      <w:r w:rsidRPr="00F06709">
        <w:rPr>
          <w:rFonts w:ascii="Times New Roman" w:hAnsi="Times New Roman"/>
          <w:sz w:val="24"/>
          <w:szCs w:val="24"/>
        </w:rPr>
        <w:t>умеренной,</w:t>
      </w:r>
      <w:r w:rsidRPr="00F06709">
        <w:rPr>
          <w:rFonts w:ascii="Times New Roman" w:hAnsi="Times New Roman"/>
          <w:spacing w:val="1"/>
          <w:sz w:val="24"/>
          <w:szCs w:val="24"/>
        </w:rPr>
        <w:t xml:space="preserve"> </w:t>
      </w:r>
      <w:r w:rsidRPr="00F06709">
        <w:rPr>
          <w:rFonts w:ascii="Times New Roman" w:hAnsi="Times New Roman"/>
          <w:sz w:val="24"/>
          <w:szCs w:val="24"/>
        </w:rPr>
        <w:t>тяжелой,</w:t>
      </w:r>
      <w:r w:rsidRPr="00F06709">
        <w:rPr>
          <w:rFonts w:ascii="Times New Roman" w:hAnsi="Times New Roman"/>
          <w:spacing w:val="1"/>
          <w:sz w:val="24"/>
          <w:szCs w:val="24"/>
        </w:rPr>
        <w:t xml:space="preserve"> </w:t>
      </w:r>
      <w:r w:rsidRPr="00F06709">
        <w:rPr>
          <w:rFonts w:ascii="Times New Roman" w:hAnsi="Times New Roman"/>
          <w:sz w:val="24"/>
          <w:szCs w:val="24"/>
        </w:rPr>
        <w:t>глубокой</w:t>
      </w:r>
      <w:r w:rsidRPr="00F06709">
        <w:rPr>
          <w:rFonts w:ascii="Times New Roman" w:hAnsi="Times New Roman"/>
          <w:spacing w:val="1"/>
          <w:sz w:val="24"/>
          <w:szCs w:val="24"/>
        </w:rPr>
        <w:t xml:space="preserve"> </w:t>
      </w:r>
      <w:r w:rsidRPr="00F06709">
        <w:rPr>
          <w:rFonts w:ascii="Times New Roman" w:hAnsi="Times New Roman"/>
          <w:sz w:val="24"/>
          <w:szCs w:val="24"/>
        </w:rPr>
        <w:t>умственной</w:t>
      </w:r>
      <w:r w:rsidRPr="00F06709">
        <w:rPr>
          <w:rFonts w:ascii="Times New Roman" w:hAnsi="Times New Roman"/>
          <w:spacing w:val="1"/>
          <w:sz w:val="24"/>
          <w:szCs w:val="24"/>
        </w:rPr>
        <w:t xml:space="preserve"> </w:t>
      </w:r>
      <w:r w:rsidRPr="00F06709">
        <w:rPr>
          <w:rFonts w:ascii="Times New Roman" w:hAnsi="Times New Roman"/>
          <w:sz w:val="24"/>
          <w:szCs w:val="24"/>
        </w:rPr>
        <w:t>отсталостью</w:t>
      </w:r>
      <w:r w:rsidRPr="00F06709">
        <w:rPr>
          <w:rFonts w:ascii="Times New Roman" w:hAnsi="Times New Roman"/>
          <w:spacing w:val="1"/>
          <w:sz w:val="24"/>
          <w:szCs w:val="24"/>
        </w:rPr>
        <w:t xml:space="preserve"> </w:t>
      </w:r>
      <w:r w:rsidRPr="00F06709">
        <w:rPr>
          <w:rFonts w:ascii="Times New Roman" w:hAnsi="Times New Roman"/>
          <w:sz w:val="24"/>
          <w:szCs w:val="24"/>
        </w:rPr>
        <w:t>(интеллектуальными</w:t>
      </w:r>
      <w:r w:rsidRPr="00F06709">
        <w:rPr>
          <w:rFonts w:ascii="Times New Roman" w:hAnsi="Times New Roman"/>
          <w:spacing w:val="1"/>
          <w:sz w:val="24"/>
          <w:szCs w:val="24"/>
        </w:rPr>
        <w:t xml:space="preserve"> </w:t>
      </w:r>
      <w:r w:rsidRPr="00F06709">
        <w:rPr>
          <w:rFonts w:ascii="Times New Roman" w:hAnsi="Times New Roman"/>
          <w:sz w:val="24"/>
          <w:szCs w:val="24"/>
        </w:rPr>
        <w:t>нарушениями),</w:t>
      </w:r>
      <w:r w:rsidRPr="00F06709">
        <w:rPr>
          <w:rFonts w:ascii="Times New Roman" w:hAnsi="Times New Roman"/>
          <w:spacing w:val="1"/>
          <w:sz w:val="24"/>
          <w:szCs w:val="24"/>
        </w:rPr>
        <w:t xml:space="preserve"> </w:t>
      </w:r>
      <w:r w:rsidRPr="00F06709">
        <w:rPr>
          <w:rFonts w:ascii="Times New Roman" w:hAnsi="Times New Roman"/>
          <w:sz w:val="24"/>
          <w:szCs w:val="24"/>
        </w:rPr>
        <w:t>с</w:t>
      </w:r>
      <w:r w:rsidRPr="00F06709">
        <w:rPr>
          <w:rFonts w:ascii="Times New Roman" w:hAnsi="Times New Roman"/>
          <w:spacing w:val="1"/>
          <w:sz w:val="24"/>
          <w:szCs w:val="24"/>
        </w:rPr>
        <w:t xml:space="preserve"> </w:t>
      </w:r>
      <w:r w:rsidRPr="00F06709">
        <w:rPr>
          <w:rFonts w:ascii="Times New Roman" w:hAnsi="Times New Roman"/>
          <w:sz w:val="24"/>
          <w:szCs w:val="24"/>
        </w:rPr>
        <w:t>тяжелыми</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множественными</w:t>
      </w:r>
      <w:r w:rsidRPr="00F06709">
        <w:rPr>
          <w:rFonts w:ascii="Times New Roman" w:hAnsi="Times New Roman"/>
          <w:spacing w:val="1"/>
          <w:sz w:val="24"/>
          <w:szCs w:val="24"/>
        </w:rPr>
        <w:t xml:space="preserve"> </w:t>
      </w:r>
      <w:r w:rsidRPr="00F06709">
        <w:rPr>
          <w:rFonts w:ascii="Times New Roman" w:hAnsi="Times New Roman"/>
          <w:sz w:val="24"/>
          <w:szCs w:val="24"/>
        </w:rPr>
        <w:t>нарушениями</w:t>
      </w:r>
      <w:r w:rsidRPr="00F06709">
        <w:rPr>
          <w:rFonts w:ascii="Times New Roman" w:hAnsi="Times New Roman"/>
          <w:spacing w:val="1"/>
          <w:sz w:val="24"/>
          <w:szCs w:val="24"/>
        </w:rPr>
        <w:t xml:space="preserve"> </w:t>
      </w:r>
      <w:r w:rsidRPr="00F06709">
        <w:rPr>
          <w:rFonts w:ascii="Times New Roman" w:hAnsi="Times New Roman"/>
          <w:sz w:val="24"/>
          <w:szCs w:val="24"/>
        </w:rPr>
        <w:t>развития уровне;</w:t>
      </w:r>
    </w:p>
    <w:p w:rsidR="00F06709" w:rsidRPr="00F06709" w:rsidRDefault="00F06709" w:rsidP="00544035">
      <w:pPr>
        <w:pStyle w:val="aff3"/>
        <w:widowControl w:val="0"/>
        <w:numPr>
          <w:ilvl w:val="0"/>
          <w:numId w:val="30"/>
        </w:numPr>
        <w:tabs>
          <w:tab w:val="left" w:pos="1138"/>
        </w:tabs>
        <w:autoSpaceDE w:val="0"/>
        <w:autoSpaceDN w:val="0"/>
        <w:spacing w:after="0" w:line="240" w:lineRule="auto"/>
        <w:ind w:right="-1"/>
        <w:jc w:val="both"/>
        <w:rPr>
          <w:rFonts w:ascii="Times New Roman" w:hAnsi="Times New Roman"/>
          <w:sz w:val="24"/>
          <w:szCs w:val="24"/>
        </w:rPr>
      </w:pPr>
      <w:proofErr w:type="gramStart"/>
      <w:r w:rsidRPr="00F06709">
        <w:rPr>
          <w:rFonts w:ascii="Times New Roman" w:hAnsi="Times New Roman"/>
          <w:sz w:val="24"/>
          <w:szCs w:val="24"/>
        </w:rPr>
        <w:t>организовывать для обучающихся экскурсии, экспедиции, походы и реализовывать их</w:t>
      </w:r>
      <w:r w:rsidRPr="00F06709">
        <w:rPr>
          <w:rFonts w:ascii="Times New Roman" w:hAnsi="Times New Roman"/>
          <w:spacing w:val="1"/>
          <w:sz w:val="24"/>
          <w:szCs w:val="24"/>
        </w:rPr>
        <w:t xml:space="preserve"> </w:t>
      </w:r>
      <w:r w:rsidRPr="00F06709">
        <w:rPr>
          <w:rFonts w:ascii="Times New Roman" w:hAnsi="Times New Roman"/>
          <w:sz w:val="24"/>
          <w:szCs w:val="24"/>
        </w:rPr>
        <w:t>воспитательный</w:t>
      </w:r>
      <w:r w:rsidRPr="00F06709">
        <w:rPr>
          <w:rFonts w:ascii="Times New Roman" w:hAnsi="Times New Roman"/>
          <w:spacing w:val="-3"/>
          <w:sz w:val="24"/>
          <w:szCs w:val="24"/>
        </w:rPr>
        <w:t xml:space="preserve"> </w:t>
      </w:r>
      <w:r w:rsidRPr="00F06709">
        <w:rPr>
          <w:rFonts w:ascii="Times New Roman" w:hAnsi="Times New Roman"/>
          <w:sz w:val="24"/>
          <w:szCs w:val="24"/>
        </w:rPr>
        <w:t>потенциал;</w:t>
      </w:r>
      <w:proofErr w:type="gramEnd"/>
    </w:p>
    <w:p w:rsidR="00F06709" w:rsidRPr="00F06709" w:rsidRDefault="00F06709" w:rsidP="00544035">
      <w:pPr>
        <w:pStyle w:val="aff3"/>
        <w:widowControl w:val="0"/>
        <w:numPr>
          <w:ilvl w:val="0"/>
          <w:numId w:val="30"/>
        </w:numPr>
        <w:tabs>
          <w:tab w:val="left" w:pos="1157"/>
        </w:tabs>
        <w:autoSpaceDE w:val="0"/>
        <w:autoSpaceDN w:val="0"/>
        <w:spacing w:after="0" w:line="240" w:lineRule="auto"/>
        <w:ind w:right="-1"/>
        <w:jc w:val="both"/>
        <w:rPr>
          <w:rFonts w:ascii="Times New Roman" w:hAnsi="Times New Roman"/>
          <w:sz w:val="24"/>
          <w:szCs w:val="24"/>
        </w:rPr>
      </w:pPr>
      <w:r w:rsidRPr="00F06709">
        <w:rPr>
          <w:rFonts w:ascii="Times New Roman" w:hAnsi="Times New Roman"/>
          <w:sz w:val="24"/>
          <w:szCs w:val="24"/>
        </w:rPr>
        <w:t xml:space="preserve">организовывать раннюю </w:t>
      </w:r>
      <w:proofErr w:type="spellStart"/>
      <w:r w:rsidRPr="00F06709">
        <w:rPr>
          <w:rFonts w:ascii="Times New Roman" w:hAnsi="Times New Roman"/>
          <w:sz w:val="24"/>
          <w:szCs w:val="24"/>
        </w:rPr>
        <w:t>профориентационную</w:t>
      </w:r>
      <w:proofErr w:type="spellEnd"/>
      <w:r w:rsidRPr="00F06709">
        <w:rPr>
          <w:rFonts w:ascii="Times New Roman" w:hAnsi="Times New Roman"/>
          <w:sz w:val="24"/>
          <w:szCs w:val="24"/>
        </w:rPr>
        <w:t xml:space="preserve"> работу с </w:t>
      </w:r>
      <w:proofErr w:type="gramStart"/>
      <w:r w:rsidRPr="00F06709">
        <w:rPr>
          <w:rFonts w:ascii="Times New Roman" w:hAnsi="Times New Roman"/>
          <w:sz w:val="24"/>
          <w:szCs w:val="24"/>
        </w:rPr>
        <w:t>обучающимися</w:t>
      </w:r>
      <w:proofErr w:type="gramEnd"/>
      <w:r w:rsidRPr="00F06709">
        <w:rPr>
          <w:rFonts w:ascii="Times New Roman" w:hAnsi="Times New Roman"/>
          <w:sz w:val="24"/>
          <w:szCs w:val="24"/>
        </w:rPr>
        <w:t>, знакомить с</w:t>
      </w:r>
      <w:r w:rsidRPr="00F06709">
        <w:rPr>
          <w:rFonts w:ascii="Times New Roman" w:hAnsi="Times New Roman"/>
          <w:spacing w:val="1"/>
          <w:sz w:val="24"/>
          <w:szCs w:val="24"/>
        </w:rPr>
        <w:t xml:space="preserve"> </w:t>
      </w:r>
      <w:r w:rsidRPr="00F06709">
        <w:rPr>
          <w:rFonts w:ascii="Times New Roman" w:hAnsi="Times New Roman"/>
          <w:sz w:val="24"/>
          <w:szCs w:val="24"/>
        </w:rPr>
        <w:t>миром</w:t>
      </w:r>
      <w:r w:rsidRPr="00F06709">
        <w:rPr>
          <w:rFonts w:ascii="Times New Roman" w:hAnsi="Times New Roman"/>
          <w:spacing w:val="-2"/>
          <w:sz w:val="24"/>
          <w:szCs w:val="24"/>
        </w:rPr>
        <w:t xml:space="preserve"> </w:t>
      </w:r>
      <w:r w:rsidRPr="00F06709">
        <w:rPr>
          <w:rFonts w:ascii="Times New Roman" w:hAnsi="Times New Roman"/>
          <w:sz w:val="24"/>
          <w:szCs w:val="24"/>
        </w:rPr>
        <w:t>профессий;</w:t>
      </w:r>
    </w:p>
    <w:p w:rsidR="00F06709" w:rsidRPr="00F06709" w:rsidRDefault="00F06709" w:rsidP="00544035">
      <w:pPr>
        <w:pStyle w:val="aff3"/>
        <w:widowControl w:val="0"/>
        <w:numPr>
          <w:ilvl w:val="0"/>
          <w:numId w:val="30"/>
        </w:numPr>
        <w:tabs>
          <w:tab w:val="left" w:pos="1203"/>
        </w:tabs>
        <w:autoSpaceDE w:val="0"/>
        <w:autoSpaceDN w:val="0"/>
        <w:spacing w:after="0" w:line="240" w:lineRule="auto"/>
        <w:ind w:right="-1"/>
        <w:jc w:val="both"/>
        <w:rPr>
          <w:rFonts w:ascii="Times New Roman" w:hAnsi="Times New Roman"/>
          <w:sz w:val="24"/>
          <w:szCs w:val="24"/>
        </w:rPr>
      </w:pPr>
      <w:r w:rsidRPr="00F06709">
        <w:rPr>
          <w:rFonts w:ascii="Times New Roman" w:hAnsi="Times New Roman"/>
          <w:sz w:val="24"/>
          <w:szCs w:val="24"/>
        </w:rPr>
        <w:t>развивать</w:t>
      </w:r>
      <w:r w:rsidRPr="00F06709">
        <w:rPr>
          <w:rFonts w:ascii="Times New Roman" w:hAnsi="Times New Roman"/>
          <w:spacing w:val="1"/>
          <w:sz w:val="24"/>
          <w:szCs w:val="24"/>
        </w:rPr>
        <w:t xml:space="preserve"> </w:t>
      </w:r>
      <w:proofErr w:type="spellStart"/>
      <w:r w:rsidRPr="00F06709">
        <w:rPr>
          <w:rFonts w:ascii="Times New Roman" w:hAnsi="Times New Roman"/>
          <w:sz w:val="24"/>
          <w:szCs w:val="24"/>
        </w:rPr>
        <w:t>здоровьесберегающую</w:t>
      </w:r>
      <w:proofErr w:type="spellEnd"/>
      <w:r w:rsidRPr="00F06709">
        <w:rPr>
          <w:rFonts w:ascii="Times New Roman" w:hAnsi="Times New Roman"/>
          <w:spacing w:val="1"/>
          <w:sz w:val="24"/>
          <w:szCs w:val="24"/>
        </w:rPr>
        <w:t xml:space="preserve"> </w:t>
      </w:r>
      <w:r w:rsidRPr="00F06709">
        <w:rPr>
          <w:rFonts w:ascii="Times New Roman" w:hAnsi="Times New Roman"/>
          <w:sz w:val="24"/>
          <w:szCs w:val="24"/>
        </w:rPr>
        <w:t>предметно-пространственную</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коммуникативную</w:t>
      </w:r>
      <w:r w:rsidRPr="00F06709">
        <w:rPr>
          <w:rFonts w:ascii="Times New Roman" w:hAnsi="Times New Roman"/>
          <w:spacing w:val="1"/>
          <w:sz w:val="24"/>
          <w:szCs w:val="24"/>
        </w:rPr>
        <w:t xml:space="preserve"> </w:t>
      </w:r>
      <w:r w:rsidRPr="00F06709">
        <w:rPr>
          <w:rFonts w:ascii="Times New Roman" w:hAnsi="Times New Roman"/>
          <w:sz w:val="24"/>
          <w:szCs w:val="24"/>
        </w:rPr>
        <w:t>среду</w:t>
      </w:r>
      <w:r w:rsidRPr="00F06709">
        <w:rPr>
          <w:rFonts w:ascii="Times New Roman" w:hAnsi="Times New Roman"/>
          <w:spacing w:val="-2"/>
          <w:sz w:val="24"/>
          <w:szCs w:val="24"/>
        </w:rPr>
        <w:t xml:space="preserve"> </w:t>
      </w:r>
      <w:r w:rsidRPr="00F06709">
        <w:rPr>
          <w:rFonts w:ascii="Times New Roman" w:hAnsi="Times New Roman"/>
          <w:sz w:val="24"/>
          <w:szCs w:val="24"/>
        </w:rPr>
        <w:t>образовательной</w:t>
      </w:r>
      <w:r w:rsidRPr="00F06709">
        <w:rPr>
          <w:rFonts w:ascii="Times New Roman" w:hAnsi="Times New Roman"/>
          <w:spacing w:val="-1"/>
          <w:sz w:val="24"/>
          <w:szCs w:val="24"/>
        </w:rPr>
        <w:t xml:space="preserve"> </w:t>
      </w:r>
      <w:r w:rsidRPr="00F06709">
        <w:rPr>
          <w:rFonts w:ascii="Times New Roman" w:hAnsi="Times New Roman"/>
          <w:sz w:val="24"/>
          <w:szCs w:val="24"/>
        </w:rPr>
        <w:t>организации</w:t>
      </w:r>
      <w:r w:rsidRPr="00F06709">
        <w:rPr>
          <w:rFonts w:ascii="Times New Roman" w:hAnsi="Times New Roman"/>
          <w:spacing w:val="-4"/>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реализовывать ее</w:t>
      </w:r>
      <w:r w:rsidRPr="00F06709">
        <w:rPr>
          <w:rFonts w:ascii="Times New Roman" w:hAnsi="Times New Roman"/>
          <w:spacing w:val="-3"/>
          <w:sz w:val="24"/>
          <w:szCs w:val="24"/>
        </w:rPr>
        <w:t xml:space="preserve"> </w:t>
      </w:r>
      <w:r w:rsidRPr="00F06709">
        <w:rPr>
          <w:rFonts w:ascii="Times New Roman" w:hAnsi="Times New Roman"/>
          <w:sz w:val="24"/>
          <w:szCs w:val="24"/>
        </w:rPr>
        <w:t>воспитательные</w:t>
      </w:r>
      <w:r w:rsidRPr="00F06709">
        <w:rPr>
          <w:rFonts w:ascii="Times New Roman" w:hAnsi="Times New Roman"/>
          <w:spacing w:val="-2"/>
          <w:sz w:val="24"/>
          <w:szCs w:val="24"/>
        </w:rPr>
        <w:t xml:space="preserve"> </w:t>
      </w:r>
      <w:r w:rsidRPr="00F06709">
        <w:rPr>
          <w:rFonts w:ascii="Times New Roman" w:hAnsi="Times New Roman"/>
          <w:sz w:val="24"/>
          <w:szCs w:val="24"/>
        </w:rPr>
        <w:t>возможности;</w:t>
      </w:r>
    </w:p>
    <w:p w:rsidR="00F06709" w:rsidRDefault="00F06709" w:rsidP="00544035">
      <w:pPr>
        <w:pStyle w:val="aff3"/>
        <w:widowControl w:val="0"/>
        <w:numPr>
          <w:ilvl w:val="0"/>
          <w:numId w:val="30"/>
        </w:numPr>
        <w:tabs>
          <w:tab w:val="left" w:pos="1303"/>
        </w:tabs>
        <w:autoSpaceDE w:val="0"/>
        <w:autoSpaceDN w:val="0"/>
        <w:spacing w:after="0" w:line="240" w:lineRule="auto"/>
        <w:ind w:right="-1"/>
        <w:jc w:val="both"/>
        <w:rPr>
          <w:rFonts w:ascii="Times New Roman" w:hAnsi="Times New Roman"/>
          <w:sz w:val="24"/>
          <w:szCs w:val="24"/>
        </w:rPr>
      </w:pPr>
      <w:r w:rsidRPr="00F06709">
        <w:rPr>
          <w:rFonts w:ascii="Times New Roman" w:hAnsi="Times New Roman"/>
          <w:sz w:val="24"/>
          <w:szCs w:val="24"/>
        </w:rPr>
        <w:t>организовать</w:t>
      </w:r>
      <w:r w:rsidRPr="00F06709">
        <w:rPr>
          <w:rFonts w:ascii="Times New Roman" w:hAnsi="Times New Roman"/>
          <w:spacing w:val="1"/>
          <w:sz w:val="24"/>
          <w:szCs w:val="24"/>
        </w:rPr>
        <w:t xml:space="preserve"> </w:t>
      </w:r>
      <w:r w:rsidRPr="00F06709">
        <w:rPr>
          <w:rFonts w:ascii="Times New Roman" w:hAnsi="Times New Roman"/>
          <w:sz w:val="24"/>
          <w:szCs w:val="24"/>
        </w:rPr>
        <w:t>работу</w:t>
      </w:r>
      <w:r w:rsidRPr="00F06709">
        <w:rPr>
          <w:rFonts w:ascii="Times New Roman" w:hAnsi="Times New Roman"/>
          <w:spacing w:val="1"/>
          <w:sz w:val="24"/>
          <w:szCs w:val="24"/>
        </w:rPr>
        <w:t xml:space="preserve"> </w:t>
      </w:r>
      <w:r w:rsidRPr="00F06709">
        <w:rPr>
          <w:rFonts w:ascii="Times New Roman" w:hAnsi="Times New Roman"/>
          <w:sz w:val="24"/>
          <w:szCs w:val="24"/>
        </w:rPr>
        <w:t>с</w:t>
      </w:r>
      <w:r w:rsidRPr="00F06709">
        <w:rPr>
          <w:rFonts w:ascii="Times New Roman" w:hAnsi="Times New Roman"/>
          <w:spacing w:val="1"/>
          <w:sz w:val="24"/>
          <w:szCs w:val="24"/>
        </w:rPr>
        <w:t xml:space="preserve"> </w:t>
      </w:r>
      <w:r w:rsidRPr="00F06709">
        <w:rPr>
          <w:rFonts w:ascii="Times New Roman" w:hAnsi="Times New Roman"/>
          <w:sz w:val="24"/>
          <w:szCs w:val="24"/>
        </w:rPr>
        <w:t>семьями</w:t>
      </w:r>
      <w:r w:rsidRPr="00F06709">
        <w:rPr>
          <w:rFonts w:ascii="Times New Roman" w:hAnsi="Times New Roman"/>
          <w:spacing w:val="1"/>
          <w:sz w:val="24"/>
          <w:szCs w:val="24"/>
        </w:rPr>
        <w:t xml:space="preserve"> </w:t>
      </w:r>
      <w:r w:rsidRPr="00F06709">
        <w:rPr>
          <w:rFonts w:ascii="Times New Roman" w:hAnsi="Times New Roman"/>
          <w:sz w:val="24"/>
          <w:szCs w:val="24"/>
        </w:rPr>
        <w:t>обучающихся,</w:t>
      </w:r>
      <w:r w:rsidRPr="00F06709">
        <w:rPr>
          <w:rFonts w:ascii="Times New Roman" w:hAnsi="Times New Roman"/>
          <w:spacing w:val="1"/>
          <w:sz w:val="24"/>
          <w:szCs w:val="24"/>
        </w:rPr>
        <w:t xml:space="preserve"> </w:t>
      </w:r>
      <w:r w:rsidRPr="00F06709">
        <w:rPr>
          <w:rFonts w:ascii="Times New Roman" w:hAnsi="Times New Roman"/>
          <w:sz w:val="24"/>
          <w:szCs w:val="24"/>
        </w:rPr>
        <w:t>их</w:t>
      </w:r>
      <w:r w:rsidRPr="00F06709">
        <w:rPr>
          <w:rFonts w:ascii="Times New Roman" w:hAnsi="Times New Roman"/>
          <w:spacing w:val="1"/>
          <w:sz w:val="24"/>
          <w:szCs w:val="24"/>
        </w:rPr>
        <w:t xml:space="preserve"> </w:t>
      </w:r>
      <w:r w:rsidRPr="00F06709">
        <w:rPr>
          <w:rFonts w:ascii="Times New Roman" w:hAnsi="Times New Roman"/>
          <w:sz w:val="24"/>
          <w:szCs w:val="24"/>
        </w:rPr>
        <w:t>родителями</w:t>
      </w:r>
      <w:r w:rsidRPr="00F06709">
        <w:rPr>
          <w:rFonts w:ascii="Times New Roman" w:hAnsi="Times New Roman"/>
          <w:spacing w:val="1"/>
          <w:sz w:val="24"/>
          <w:szCs w:val="24"/>
        </w:rPr>
        <w:t xml:space="preserve"> </w:t>
      </w:r>
      <w:r w:rsidRPr="00F06709">
        <w:rPr>
          <w:rFonts w:ascii="Times New Roman" w:hAnsi="Times New Roman"/>
          <w:sz w:val="24"/>
          <w:szCs w:val="24"/>
        </w:rPr>
        <w:t>(законными</w:t>
      </w:r>
      <w:r w:rsidRPr="00F06709">
        <w:rPr>
          <w:rFonts w:ascii="Times New Roman" w:hAnsi="Times New Roman"/>
          <w:spacing w:val="1"/>
          <w:sz w:val="24"/>
          <w:szCs w:val="24"/>
        </w:rPr>
        <w:t xml:space="preserve"> </w:t>
      </w:r>
      <w:r w:rsidRPr="00F06709">
        <w:rPr>
          <w:rFonts w:ascii="Times New Roman" w:hAnsi="Times New Roman"/>
          <w:sz w:val="24"/>
          <w:szCs w:val="24"/>
        </w:rPr>
        <w:t>представителями), направленную на совместное решение проблем личностного развития</w:t>
      </w:r>
      <w:r w:rsidRPr="00F06709">
        <w:rPr>
          <w:rFonts w:ascii="Times New Roman" w:hAnsi="Times New Roman"/>
          <w:spacing w:val="1"/>
          <w:sz w:val="24"/>
          <w:szCs w:val="24"/>
        </w:rPr>
        <w:t xml:space="preserve"> </w:t>
      </w:r>
      <w:r w:rsidRPr="00F06709">
        <w:rPr>
          <w:rFonts w:ascii="Times New Roman" w:hAnsi="Times New Roman"/>
          <w:sz w:val="24"/>
          <w:szCs w:val="24"/>
        </w:rPr>
        <w:t>обучающихся,</w:t>
      </w:r>
      <w:r w:rsidRPr="00F06709">
        <w:rPr>
          <w:rFonts w:ascii="Times New Roman" w:hAnsi="Times New Roman"/>
          <w:spacing w:val="-1"/>
          <w:sz w:val="24"/>
          <w:szCs w:val="24"/>
        </w:rPr>
        <w:t xml:space="preserve"> </w:t>
      </w:r>
      <w:r w:rsidRPr="00F06709">
        <w:rPr>
          <w:rFonts w:ascii="Times New Roman" w:hAnsi="Times New Roman"/>
          <w:sz w:val="24"/>
          <w:szCs w:val="24"/>
        </w:rPr>
        <w:t>развитие</w:t>
      </w:r>
      <w:r w:rsidRPr="00F06709">
        <w:rPr>
          <w:rFonts w:ascii="Times New Roman" w:hAnsi="Times New Roman"/>
          <w:spacing w:val="-4"/>
          <w:sz w:val="24"/>
          <w:szCs w:val="24"/>
        </w:rPr>
        <w:t xml:space="preserve"> </w:t>
      </w:r>
      <w:r w:rsidRPr="00F06709">
        <w:rPr>
          <w:rFonts w:ascii="Times New Roman" w:hAnsi="Times New Roman"/>
          <w:sz w:val="24"/>
          <w:szCs w:val="24"/>
        </w:rPr>
        <w:t>насыщенной школьной</w:t>
      </w:r>
      <w:r w:rsidRPr="00F06709">
        <w:rPr>
          <w:rFonts w:ascii="Times New Roman" w:hAnsi="Times New Roman"/>
          <w:spacing w:val="-2"/>
          <w:sz w:val="24"/>
          <w:szCs w:val="24"/>
        </w:rPr>
        <w:t xml:space="preserve"> </w:t>
      </w:r>
      <w:r w:rsidRPr="00F06709">
        <w:rPr>
          <w:rFonts w:ascii="Times New Roman" w:hAnsi="Times New Roman"/>
          <w:sz w:val="24"/>
          <w:szCs w:val="24"/>
        </w:rPr>
        <w:t>жизни.</w:t>
      </w:r>
    </w:p>
    <w:p w:rsidR="00544035" w:rsidRPr="00F06709" w:rsidRDefault="00544035" w:rsidP="00544035">
      <w:pPr>
        <w:pStyle w:val="aff3"/>
        <w:widowControl w:val="0"/>
        <w:tabs>
          <w:tab w:val="left" w:pos="1303"/>
        </w:tabs>
        <w:autoSpaceDE w:val="0"/>
        <w:autoSpaceDN w:val="0"/>
        <w:spacing w:after="0" w:line="240" w:lineRule="auto"/>
        <w:ind w:right="-1"/>
        <w:jc w:val="both"/>
        <w:rPr>
          <w:rFonts w:ascii="Times New Roman" w:hAnsi="Times New Roman"/>
          <w:sz w:val="24"/>
          <w:szCs w:val="24"/>
        </w:rPr>
      </w:pPr>
    </w:p>
    <w:p w:rsidR="00F06709" w:rsidRPr="00F06709" w:rsidRDefault="00F06709" w:rsidP="00544035">
      <w:pPr>
        <w:pStyle w:val="af7"/>
        <w:ind w:right="-1" w:firstLine="360"/>
        <w:jc w:val="both"/>
        <w:rPr>
          <w:rFonts w:ascii="Times New Roman" w:hAnsi="Times New Roman"/>
          <w:sz w:val="24"/>
          <w:szCs w:val="24"/>
        </w:rPr>
      </w:pPr>
      <w:r w:rsidRPr="00F06709">
        <w:rPr>
          <w:rFonts w:ascii="Times New Roman" w:hAnsi="Times New Roman"/>
          <w:sz w:val="24"/>
          <w:szCs w:val="24"/>
        </w:rPr>
        <w:t xml:space="preserve">Особые образовательные потребности </w:t>
      </w:r>
      <w:proofErr w:type="gramStart"/>
      <w:r w:rsidRPr="00F06709">
        <w:rPr>
          <w:rFonts w:ascii="Times New Roman" w:hAnsi="Times New Roman"/>
          <w:sz w:val="24"/>
          <w:szCs w:val="24"/>
        </w:rPr>
        <w:t>обучающихся</w:t>
      </w:r>
      <w:proofErr w:type="gramEnd"/>
      <w:r w:rsidRPr="00F06709">
        <w:rPr>
          <w:rFonts w:ascii="Times New Roman" w:hAnsi="Times New Roman"/>
          <w:sz w:val="24"/>
          <w:szCs w:val="24"/>
        </w:rPr>
        <w:t xml:space="preserve"> с умеренной, тяжелой, глубокой</w:t>
      </w:r>
      <w:r w:rsidRPr="00F06709">
        <w:rPr>
          <w:rFonts w:ascii="Times New Roman" w:hAnsi="Times New Roman"/>
          <w:spacing w:val="-57"/>
          <w:sz w:val="24"/>
          <w:szCs w:val="24"/>
        </w:rPr>
        <w:t xml:space="preserve"> </w:t>
      </w:r>
      <w:r w:rsidRPr="00F06709">
        <w:rPr>
          <w:rFonts w:ascii="Times New Roman" w:hAnsi="Times New Roman"/>
          <w:sz w:val="24"/>
          <w:szCs w:val="24"/>
        </w:rPr>
        <w:t>умственной</w:t>
      </w:r>
      <w:r w:rsidRPr="00F06709">
        <w:rPr>
          <w:rFonts w:ascii="Times New Roman" w:hAnsi="Times New Roman"/>
          <w:spacing w:val="1"/>
          <w:sz w:val="24"/>
          <w:szCs w:val="24"/>
        </w:rPr>
        <w:t xml:space="preserve"> </w:t>
      </w:r>
      <w:r w:rsidRPr="00F06709">
        <w:rPr>
          <w:rFonts w:ascii="Times New Roman" w:hAnsi="Times New Roman"/>
          <w:sz w:val="24"/>
          <w:szCs w:val="24"/>
        </w:rPr>
        <w:t>отсталостью,</w:t>
      </w:r>
      <w:r w:rsidRPr="00F06709">
        <w:rPr>
          <w:rFonts w:ascii="Times New Roman" w:hAnsi="Times New Roman"/>
          <w:spacing w:val="1"/>
          <w:sz w:val="24"/>
          <w:szCs w:val="24"/>
        </w:rPr>
        <w:t xml:space="preserve"> </w:t>
      </w:r>
      <w:r w:rsidRPr="00F06709">
        <w:rPr>
          <w:rFonts w:ascii="Times New Roman" w:hAnsi="Times New Roman"/>
          <w:sz w:val="24"/>
          <w:szCs w:val="24"/>
        </w:rPr>
        <w:t>с</w:t>
      </w:r>
      <w:r w:rsidRPr="00F06709">
        <w:rPr>
          <w:rFonts w:ascii="Times New Roman" w:hAnsi="Times New Roman"/>
          <w:spacing w:val="1"/>
          <w:sz w:val="24"/>
          <w:szCs w:val="24"/>
        </w:rPr>
        <w:t xml:space="preserve"> </w:t>
      </w:r>
      <w:r w:rsidRPr="00F06709">
        <w:rPr>
          <w:rFonts w:ascii="Times New Roman" w:hAnsi="Times New Roman"/>
          <w:sz w:val="24"/>
          <w:szCs w:val="24"/>
        </w:rPr>
        <w:t>ТМНР</w:t>
      </w:r>
      <w:r w:rsidRPr="00F06709">
        <w:rPr>
          <w:rFonts w:ascii="Times New Roman" w:hAnsi="Times New Roman"/>
          <w:spacing w:val="1"/>
          <w:sz w:val="24"/>
          <w:szCs w:val="24"/>
        </w:rPr>
        <w:t xml:space="preserve"> </w:t>
      </w:r>
      <w:r w:rsidRPr="00F06709">
        <w:rPr>
          <w:rFonts w:ascii="Times New Roman" w:hAnsi="Times New Roman"/>
          <w:sz w:val="24"/>
          <w:szCs w:val="24"/>
        </w:rPr>
        <w:t>диктуют</w:t>
      </w:r>
      <w:r w:rsidRPr="00F06709">
        <w:rPr>
          <w:rFonts w:ascii="Times New Roman" w:hAnsi="Times New Roman"/>
          <w:spacing w:val="1"/>
          <w:sz w:val="24"/>
          <w:szCs w:val="24"/>
        </w:rPr>
        <w:t xml:space="preserve"> </w:t>
      </w:r>
      <w:r w:rsidRPr="00F06709">
        <w:rPr>
          <w:rFonts w:ascii="Times New Roman" w:hAnsi="Times New Roman"/>
          <w:sz w:val="24"/>
          <w:szCs w:val="24"/>
        </w:rPr>
        <w:t>необходимость</w:t>
      </w:r>
      <w:r w:rsidRPr="00F06709">
        <w:rPr>
          <w:rFonts w:ascii="Times New Roman" w:hAnsi="Times New Roman"/>
          <w:spacing w:val="1"/>
          <w:sz w:val="24"/>
          <w:szCs w:val="24"/>
        </w:rPr>
        <w:t xml:space="preserve"> </w:t>
      </w:r>
      <w:r w:rsidRPr="00F06709">
        <w:rPr>
          <w:rFonts w:ascii="Times New Roman" w:hAnsi="Times New Roman"/>
          <w:sz w:val="24"/>
          <w:szCs w:val="24"/>
        </w:rPr>
        <w:t>разработки</w:t>
      </w:r>
      <w:r w:rsidRPr="00F06709">
        <w:rPr>
          <w:rFonts w:ascii="Times New Roman" w:hAnsi="Times New Roman"/>
          <w:spacing w:val="1"/>
          <w:sz w:val="24"/>
          <w:szCs w:val="24"/>
        </w:rPr>
        <w:t xml:space="preserve"> </w:t>
      </w:r>
      <w:r w:rsidRPr="00F06709">
        <w:rPr>
          <w:rFonts w:ascii="Times New Roman" w:hAnsi="Times New Roman"/>
          <w:sz w:val="24"/>
          <w:szCs w:val="24"/>
        </w:rPr>
        <w:t>СИПР</w:t>
      </w:r>
      <w:r w:rsidRPr="00F06709">
        <w:rPr>
          <w:rFonts w:ascii="Times New Roman" w:hAnsi="Times New Roman"/>
          <w:spacing w:val="1"/>
          <w:sz w:val="24"/>
          <w:szCs w:val="24"/>
        </w:rPr>
        <w:t xml:space="preserve"> </w:t>
      </w:r>
      <w:r w:rsidRPr="00F06709">
        <w:rPr>
          <w:rFonts w:ascii="Times New Roman" w:hAnsi="Times New Roman"/>
          <w:sz w:val="24"/>
          <w:szCs w:val="24"/>
        </w:rPr>
        <w:t>для</w:t>
      </w:r>
      <w:r w:rsidRPr="00F06709">
        <w:rPr>
          <w:rFonts w:ascii="Times New Roman" w:hAnsi="Times New Roman"/>
          <w:spacing w:val="1"/>
          <w:sz w:val="24"/>
          <w:szCs w:val="24"/>
        </w:rPr>
        <w:t xml:space="preserve"> </w:t>
      </w:r>
      <w:r w:rsidRPr="00F06709">
        <w:rPr>
          <w:rFonts w:ascii="Times New Roman" w:hAnsi="Times New Roman"/>
          <w:sz w:val="24"/>
          <w:szCs w:val="24"/>
        </w:rPr>
        <w:t>их</w:t>
      </w:r>
      <w:r w:rsidRPr="00F06709">
        <w:rPr>
          <w:rFonts w:ascii="Times New Roman" w:hAnsi="Times New Roman"/>
          <w:spacing w:val="1"/>
          <w:sz w:val="24"/>
          <w:szCs w:val="24"/>
        </w:rPr>
        <w:t xml:space="preserve"> </w:t>
      </w:r>
      <w:r w:rsidRPr="00F06709">
        <w:rPr>
          <w:rFonts w:ascii="Times New Roman" w:hAnsi="Times New Roman"/>
          <w:sz w:val="24"/>
          <w:szCs w:val="24"/>
        </w:rPr>
        <w:t>обучения</w:t>
      </w:r>
      <w:r w:rsidRPr="00F06709">
        <w:rPr>
          <w:rFonts w:ascii="Times New Roman" w:hAnsi="Times New Roman"/>
          <w:spacing w:val="-1"/>
          <w:sz w:val="24"/>
          <w:szCs w:val="24"/>
        </w:rPr>
        <w:t xml:space="preserve"> </w:t>
      </w:r>
      <w:r w:rsidRPr="00F06709">
        <w:rPr>
          <w:rFonts w:ascii="Times New Roman" w:hAnsi="Times New Roman"/>
          <w:sz w:val="24"/>
          <w:szCs w:val="24"/>
        </w:rPr>
        <w:t>и воспитания.</w:t>
      </w:r>
    </w:p>
    <w:p w:rsidR="00F06709" w:rsidRPr="00F06709" w:rsidRDefault="00F06709" w:rsidP="00544035">
      <w:pPr>
        <w:pStyle w:val="af7"/>
        <w:spacing w:before="1"/>
        <w:ind w:right="-1" w:firstLine="360"/>
        <w:jc w:val="both"/>
        <w:rPr>
          <w:rFonts w:ascii="Times New Roman" w:hAnsi="Times New Roman"/>
          <w:sz w:val="24"/>
          <w:szCs w:val="24"/>
        </w:rPr>
      </w:pPr>
      <w:r w:rsidRPr="00F06709">
        <w:rPr>
          <w:rFonts w:ascii="Times New Roman" w:hAnsi="Times New Roman"/>
          <w:sz w:val="24"/>
          <w:szCs w:val="24"/>
        </w:rPr>
        <w:t>Целью</w:t>
      </w:r>
      <w:r w:rsidRPr="00F06709">
        <w:rPr>
          <w:rFonts w:ascii="Times New Roman" w:hAnsi="Times New Roman"/>
          <w:spacing w:val="1"/>
          <w:sz w:val="24"/>
          <w:szCs w:val="24"/>
        </w:rPr>
        <w:t xml:space="preserve"> </w:t>
      </w:r>
      <w:r w:rsidRPr="00F06709">
        <w:rPr>
          <w:rFonts w:ascii="Times New Roman" w:hAnsi="Times New Roman"/>
          <w:sz w:val="24"/>
          <w:szCs w:val="24"/>
        </w:rPr>
        <w:t>реализации</w:t>
      </w:r>
      <w:r w:rsidRPr="00F06709">
        <w:rPr>
          <w:rFonts w:ascii="Times New Roman" w:hAnsi="Times New Roman"/>
          <w:spacing w:val="1"/>
          <w:sz w:val="24"/>
          <w:szCs w:val="24"/>
        </w:rPr>
        <w:t xml:space="preserve"> </w:t>
      </w:r>
      <w:r w:rsidRPr="00F06709">
        <w:rPr>
          <w:rFonts w:ascii="Times New Roman" w:hAnsi="Times New Roman"/>
          <w:sz w:val="24"/>
          <w:szCs w:val="24"/>
        </w:rPr>
        <w:t>такой</w:t>
      </w:r>
      <w:r w:rsidRPr="00F06709">
        <w:rPr>
          <w:rFonts w:ascii="Times New Roman" w:hAnsi="Times New Roman"/>
          <w:spacing w:val="1"/>
          <w:sz w:val="24"/>
          <w:szCs w:val="24"/>
        </w:rPr>
        <w:t xml:space="preserve"> </w:t>
      </w:r>
      <w:r w:rsidRPr="00F06709">
        <w:rPr>
          <w:rFonts w:ascii="Times New Roman" w:hAnsi="Times New Roman"/>
          <w:sz w:val="24"/>
          <w:szCs w:val="24"/>
        </w:rPr>
        <w:t>программы</w:t>
      </w:r>
      <w:r w:rsidRPr="00F06709">
        <w:rPr>
          <w:rFonts w:ascii="Times New Roman" w:hAnsi="Times New Roman"/>
          <w:spacing w:val="1"/>
          <w:sz w:val="24"/>
          <w:szCs w:val="24"/>
        </w:rPr>
        <w:t xml:space="preserve"> </w:t>
      </w:r>
      <w:r w:rsidRPr="00F06709">
        <w:rPr>
          <w:rFonts w:ascii="Times New Roman" w:hAnsi="Times New Roman"/>
          <w:sz w:val="24"/>
          <w:szCs w:val="24"/>
        </w:rPr>
        <w:t>является</w:t>
      </w:r>
      <w:r w:rsidRPr="00F06709">
        <w:rPr>
          <w:rFonts w:ascii="Times New Roman" w:hAnsi="Times New Roman"/>
          <w:spacing w:val="1"/>
          <w:sz w:val="24"/>
          <w:szCs w:val="24"/>
        </w:rPr>
        <w:t xml:space="preserve"> </w:t>
      </w:r>
      <w:r w:rsidRPr="00F06709">
        <w:rPr>
          <w:rFonts w:ascii="Times New Roman" w:hAnsi="Times New Roman"/>
          <w:sz w:val="24"/>
          <w:szCs w:val="24"/>
        </w:rPr>
        <w:t>обретение</w:t>
      </w:r>
      <w:r w:rsidRPr="00F06709">
        <w:rPr>
          <w:rFonts w:ascii="Times New Roman" w:hAnsi="Times New Roman"/>
          <w:spacing w:val="1"/>
          <w:sz w:val="24"/>
          <w:szCs w:val="24"/>
        </w:rPr>
        <w:t xml:space="preserve"> </w:t>
      </w:r>
      <w:r w:rsidRPr="00F06709">
        <w:rPr>
          <w:rFonts w:ascii="Times New Roman" w:hAnsi="Times New Roman"/>
          <w:sz w:val="24"/>
          <w:szCs w:val="24"/>
        </w:rPr>
        <w:t>обучающимся</w:t>
      </w:r>
      <w:r w:rsidRPr="00F06709">
        <w:rPr>
          <w:rFonts w:ascii="Times New Roman" w:hAnsi="Times New Roman"/>
          <w:spacing w:val="1"/>
          <w:sz w:val="24"/>
          <w:szCs w:val="24"/>
        </w:rPr>
        <w:t xml:space="preserve"> </w:t>
      </w:r>
      <w:r w:rsidRPr="00F06709">
        <w:rPr>
          <w:rFonts w:ascii="Times New Roman" w:hAnsi="Times New Roman"/>
          <w:sz w:val="24"/>
          <w:szCs w:val="24"/>
        </w:rPr>
        <w:t>таких</w:t>
      </w:r>
      <w:r w:rsidRPr="00F06709">
        <w:rPr>
          <w:rFonts w:ascii="Times New Roman" w:hAnsi="Times New Roman"/>
          <w:spacing w:val="-57"/>
          <w:sz w:val="24"/>
          <w:szCs w:val="24"/>
        </w:rPr>
        <w:t xml:space="preserve"> </w:t>
      </w:r>
      <w:r w:rsidRPr="00F06709">
        <w:rPr>
          <w:rFonts w:ascii="Times New Roman" w:hAnsi="Times New Roman"/>
          <w:sz w:val="24"/>
          <w:szCs w:val="24"/>
        </w:rPr>
        <w:t>жизненных</w:t>
      </w:r>
      <w:r w:rsidRPr="00F06709">
        <w:rPr>
          <w:rFonts w:ascii="Times New Roman" w:hAnsi="Times New Roman"/>
          <w:spacing w:val="1"/>
          <w:sz w:val="24"/>
          <w:szCs w:val="24"/>
        </w:rPr>
        <w:t xml:space="preserve"> </w:t>
      </w:r>
      <w:r w:rsidRPr="00F06709">
        <w:rPr>
          <w:rFonts w:ascii="Times New Roman" w:hAnsi="Times New Roman"/>
          <w:sz w:val="24"/>
          <w:szCs w:val="24"/>
        </w:rPr>
        <w:t>компетенций,</w:t>
      </w:r>
      <w:r w:rsidRPr="00F06709">
        <w:rPr>
          <w:rFonts w:ascii="Times New Roman" w:hAnsi="Times New Roman"/>
          <w:spacing w:val="1"/>
          <w:sz w:val="24"/>
          <w:szCs w:val="24"/>
        </w:rPr>
        <w:t xml:space="preserve"> </w:t>
      </w:r>
      <w:r w:rsidRPr="00F06709">
        <w:rPr>
          <w:rFonts w:ascii="Times New Roman" w:hAnsi="Times New Roman"/>
          <w:sz w:val="24"/>
          <w:szCs w:val="24"/>
        </w:rPr>
        <w:t>которые</w:t>
      </w:r>
      <w:r w:rsidRPr="00F06709">
        <w:rPr>
          <w:rFonts w:ascii="Times New Roman" w:hAnsi="Times New Roman"/>
          <w:spacing w:val="1"/>
          <w:sz w:val="24"/>
          <w:szCs w:val="24"/>
        </w:rPr>
        <w:t xml:space="preserve"> </w:t>
      </w:r>
      <w:r w:rsidRPr="00F06709">
        <w:rPr>
          <w:rFonts w:ascii="Times New Roman" w:hAnsi="Times New Roman"/>
          <w:sz w:val="24"/>
          <w:szCs w:val="24"/>
        </w:rPr>
        <w:t>позволяют</w:t>
      </w:r>
      <w:r w:rsidRPr="00F06709">
        <w:rPr>
          <w:rFonts w:ascii="Times New Roman" w:hAnsi="Times New Roman"/>
          <w:spacing w:val="1"/>
          <w:sz w:val="24"/>
          <w:szCs w:val="24"/>
        </w:rPr>
        <w:t xml:space="preserve"> </w:t>
      </w:r>
      <w:r w:rsidRPr="00F06709">
        <w:rPr>
          <w:rFonts w:ascii="Times New Roman" w:hAnsi="Times New Roman"/>
          <w:sz w:val="24"/>
          <w:szCs w:val="24"/>
        </w:rPr>
        <w:t>ему</w:t>
      </w:r>
      <w:r w:rsidRPr="00F06709">
        <w:rPr>
          <w:rFonts w:ascii="Times New Roman" w:hAnsi="Times New Roman"/>
          <w:spacing w:val="1"/>
          <w:sz w:val="24"/>
          <w:szCs w:val="24"/>
        </w:rPr>
        <w:t xml:space="preserve"> </w:t>
      </w:r>
      <w:r w:rsidRPr="00F06709">
        <w:rPr>
          <w:rFonts w:ascii="Times New Roman" w:hAnsi="Times New Roman"/>
          <w:sz w:val="24"/>
          <w:szCs w:val="24"/>
        </w:rPr>
        <w:t>достигать</w:t>
      </w:r>
      <w:r w:rsidRPr="00F06709">
        <w:rPr>
          <w:rFonts w:ascii="Times New Roman" w:hAnsi="Times New Roman"/>
          <w:spacing w:val="1"/>
          <w:sz w:val="24"/>
          <w:szCs w:val="24"/>
        </w:rPr>
        <w:t xml:space="preserve"> </w:t>
      </w:r>
      <w:r w:rsidRPr="00F06709">
        <w:rPr>
          <w:rFonts w:ascii="Times New Roman" w:hAnsi="Times New Roman"/>
          <w:sz w:val="24"/>
          <w:szCs w:val="24"/>
        </w:rPr>
        <w:t>максимально</w:t>
      </w:r>
      <w:r w:rsidRPr="00F06709">
        <w:rPr>
          <w:rFonts w:ascii="Times New Roman" w:hAnsi="Times New Roman"/>
          <w:spacing w:val="1"/>
          <w:sz w:val="24"/>
          <w:szCs w:val="24"/>
        </w:rPr>
        <w:t xml:space="preserve"> </w:t>
      </w:r>
      <w:r w:rsidRPr="00F06709">
        <w:rPr>
          <w:rFonts w:ascii="Times New Roman" w:hAnsi="Times New Roman"/>
          <w:sz w:val="24"/>
          <w:szCs w:val="24"/>
        </w:rPr>
        <w:t>возможной</w:t>
      </w:r>
      <w:r w:rsidRPr="00F06709">
        <w:rPr>
          <w:rFonts w:ascii="Times New Roman" w:hAnsi="Times New Roman"/>
          <w:spacing w:val="1"/>
          <w:sz w:val="24"/>
          <w:szCs w:val="24"/>
        </w:rPr>
        <w:t xml:space="preserve"> </w:t>
      </w:r>
      <w:r w:rsidRPr="00F06709">
        <w:rPr>
          <w:rFonts w:ascii="Times New Roman" w:hAnsi="Times New Roman"/>
          <w:sz w:val="24"/>
          <w:szCs w:val="24"/>
        </w:rPr>
        <w:t>самостоятельности</w:t>
      </w:r>
      <w:r w:rsidRPr="00F06709">
        <w:rPr>
          <w:rFonts w:ascii="Times New Roman" w:hAnsi="Times New Roman"/>
          <w:spacing w:val="1"/>
          <w:sz w:val="24"/>
          <w:szCs w:val="24"/>
        </w:rPr>
        <w:t xml:space="preserve"> </w:t>
      </w:r>
      <w:r w:rsidRPr="00F06709">
        <w:rPr>
          <w:rFonts w:ascii="Times New Roman" w:hAnsi="Times New Roman"/>
          <w:sz w:val="24"/>
          <w:szCs w:val="24"/>
        </w:rPr>
        <w:t>в</w:t>
      </w:r>
      <w:r w:rsidRPr="00F06709">
        <w:rPr>
          <w:rFonts w:ascii="Times New Roman" w:hAnsi="Times New Roman"/>
          <w:spacing w:val="1"/>
          <w:sz w:val="24"/>
          <w:szCs w:val="24"/>
        </w:rPr>
        <w:t xml:space="preserve"> </w:t>
      </w:r>
      <w:r w:rsidRPr="00F06709">
        <w:rPr>
          <w:rFonts w:ascii="Times New Roman" w:hAnsi="Times New Roman"/>
          <w:sz w:val="24"/>
          <w:szCs w:val="24"/>
        </w:rPr>
        <w:t>решении</w:t>
      </w:r>
      <w:r w:rsidRPr="00F06709">
        <w:rPr>
          <w:rFonts w:ascii="Times New Roman" w:hAnsi="Times New Roman"/>
          <w:spacing w:val="1"/>
          <w:sz w:val="24"/>
          <w:szCs w:val="24"/>
        </w:rPr>
        <w:t xml:space="preserve"> </w:t>
      </w:r>
      <w:r w:rsidRPr="00F06709">
        <w:rPr>
          <w:rFonts w:ascii="Times New Roman" w:hAnsi="Times New Roman"/>
          <w:sz w:val="24"/>
          <w:szCs w:val="24"/>
        </w:rPr>
        <w:t>повседневных</w:t>
      </w:r>
      <w:r w:rsidRPr="00F06709">
        <w:rPr>
          <w:rFonts w:ascii="Times New Roman" w:hAnsi="Times New Roman"/>
          <w:spacing w:val="1"/>
          <w:sz w:val="24"/>
          <w:szCs w:val="24"/>
        </w:rPr>
        <w:t xml:space="preserve"> </w:t>
      </w:r>
      <w:r w:rsidRPr="00F06709">
        <w:rPr>
          <w:rFonts w:ascii="Times New Roman" w:hAnsi="Times New Roman"/>
          <w:sz w:val="24"/>
          <w:szCs w:val="24"/>
        </w:rPr>
        <w:t>жизненных</w:t>
      </w:r>
      <w:r w:rsidRPr="00F06709">
        <w:rPr>
          <w:rFonts w:ascii="Times New Roman" w:hAnsi="Times New Roman"/>
          <w:spacing w:val="1"/>
          <w:sz w:val="24"/>
          <w:szCs w:val="24"/>
        </w:rPr>
        <w:t xml:space="preserve"> </w:t>
      </w:r>
      <w:r w:rsidRPr="00F06709">
        <w:rPr>
          <w:rFonts w:ascii="Times New Roman" w:hAnsi="Times New Roman"/>
          <w:sz w:val="24"/>
          <w:szCs w:val="24"/>
        </w:rPr>
        <w:t>задач,</w:t>
      </w:r>
      <w:r w:rsidRPr="00F06709">
        <w:rPr>
          <w:rFonts w:ascii="Times New Roman" w:hAnsi="Times New Roman"/>
          <w:spacing w:val="1"/>
          <w:sz w:val="24"/>
          <w:szCs w:val="24"/>
        </w:rPr>
        <w:t xml:space="preserve"> </w:t>
      </w:r>
      <w:r w:rsidRPr="00F06709">
        <w:rPr>
          <w:rFonts w:ascii="Times New Roman" w:hAnsi="Times New Roman"/>
          <w:sz w:val="24"/>
          <w:szCs w:val="24"/>
        </w:rPr>
        <w:t>обеспечивают</w:t>
      </w:r>
      <w:r w:rsidRPr="00F06709">
        <w:rPr>
          <w:rFonts w:ascii="Times New Roman" w:hAnsi="Times New Roman"/>
          <w:spacing w:val="1"/>
          <w:sz w:val="24"/>
          <w:szCs w:val="24"/>
        </w:rPr>
        <w:t xml:space="preserve"> </w:t>
      </w:r>
      <w:r w:rsidRPr="00F06709">
        <w:rPr>
          <w:rFonts w:ascii="Times New Roman" w:hAnsi="Times New Roman"/>
          <w:sz w:val="24"/>
          <w:szCs w:val="24"/>
        </w:rPr>
        <w:t>его</w:t>
      </w:r>
      <w:r w:rsidRPr="00F06709">
        <w:rPr>
          <w:rFonts w:ascii="Times New Roman" w:hAnsi="Times New Roman"/>
          <w:spacing w:val="1"/>
          <w:sz w:val="24"/>
          <w:szCs w:val="24"/>
        </w:rPr>
        <w:t xml:space="preserve"> </w:t>
      </w:r>
      <w:r w:rsidRPr="00F06709">
        <w:rPr>
          <w:rFonts w:ascii="Times New Roman" w:hAnsi="Times New Roman"/>
          <w:sz w:val="24"/>
          <w:szCs w:val="24"/>
        </w:rPr>
        <w:t>включение</w:t>
      </w:r>
      <w:r w:rsidRPr="00F06709">
        <w:rPr>
          <w:rFonts w:ascii="Times New Roman" w:hAnsi="Times New Roman"/>
          <w:spacing w:val="1"/>
          <w:sz w:val="24"/>
          <w:szCs w:val="24"/>
        </w:rPr>
        <w:t xml:space="preserve"> </w:t>
      </w:r>
      <w:r w:rsidRPr="00F06709">
        <w:rPr>
          <w:rFonts w:ascii="Times New Roman" w:hAnsi="Times New Roman"/>
          <w:sz w:val="24"/>
          <w:szCs w:val="24"/>
        </w:rPr>
        <w:t>в</w:t>
      </w:r>
      <w:r w:rsidRPr="00F06709">
        <w:rPr>
          <w:rFonts w:ascii="Times New Roman" w:hAnsi="Times New Roman"/>
          <w:spacing w:val="1"/>
          <w:sz w:val="24"/>
          <w:szCs w:val="24"/>
        </w:rPr>
        <w:t xml:space="preserve"> </w:t>
      </w:r>
      <w:r w:rsidRPr="00F06709">
        <w:rPr>
          <w:rFonts w:ascii="Times New Roman" w:hAnsi="Times New Roman"/>
          <w:sz w:val="24"/>
          <w:szCs w:val="24"/>
        </w:rPr>
        <w:t>жизнь</w:t>
      </w:r>
      <w:r w:rsidRPr="00F06709">
        <w:rPr>
          <w:rFonts w:ascii="Times New Roman" w:hAnsi="Times New Roman"/>
          <w:spacing w:val="1"/>
          <w:sz w:val="24"/>
          <w:szCs w:val="24"/>
        </w:rPr>
        <w:t xml:space="preserve"> </w:t>
      </w:r>
      <w:r w:rsidRPr="00F06709">
        <w:rPr>
          <w:rFonts w:ascii="Times New Roman" w:hAnsi="Times New Roman"/>
          <w:sz w:val="24"/>
          <w:szCs w:val="24"/>
        </w:rPr>
        <w:t>общества</w:t>
      </w:r>
      <w:r w:rsidRPr="00F06709">
        <w:rPr>
          <w:rFonts w:ascii="Times New Roman" w:hAnsi="Times New Roman"/>
          <w:spacing w:val="1"/>
          <w:sz w:val="24"/>
          <w:szCs w:val="24"/>
        </w:rPr>
        <w:t xml:space="preserve"> </w:t>
      </w:r>
      <w:r w:rsidRPr="00F06709">
        <w:rPr>
          <w:rFonts w:ascii="Times New Roman" w:hAnsi="Times New Roman"/>
          <w:sz w:val="24"/>
          <w:szCs w:val="24"/>
        </w:rPr>
        <w:t>на</w:t>
      </w:r>
      <w:r w:rsidRPr="00F06709">
        <w:rPr>
          <w:rFonts w:ascii="Times New Roman" w:hAnsi="Times New Roman"/>
          <w:spacing w:val="1"/>
          <w:sz w:val="24"/>
          <w:szCs w:val="24"/>
        </w:rPr>
        <w:t xml:space="preserve"> </w:t>
      </w:r>
      <w:r w:rsidRPr="00F06709">
        <w:rPr>
          <w:rFonts w:ascii="Times New Roman" w:hAnsi="Times New Roman"/>
          <w:sz w:val="24"/>
          <w:szCs w:val="24"/>
        </w:rPr>
        <w:t>основе</w:t>
      </w:r>
      <w:r w:rsidRPr="00F06709">
        <w:rPr>
          <w:rFonts w:ascii="Times New Roman" w:hAnsi="Times New Roman"/>
          <w:spacing w:val="1"/>
          <w:sz w:val="24"/>
          <w:szCs w:val="24"/>
        </w:rPr>
        <w:t xml:space="preserve"> </w:t>
      </w:r>
      <w:r w:rsidRPr="00F06709">
        <w:rPr>
          <w:rFonts w:ascii="Times New Roman" w:hAnsi="Times New Roman"/>
          <w:sz w:val="24"/>
          <w:szCs w:val="24"/>
        </w:rPr>
        <w:t>индивидуального</w:t>
      </w:r>
      <w:r w:rsidRPr="00F06709">
        <w:rPr>
          <w:rFonts w:ascii="Times New Roman" w:hAnsi="Times New Roman"/>
          <w:spacing w:val="1"/>
          <w:sz w:val="24"/>
          <w:szCs w:val="24"/>
        </w:rPr>
        <w:t xml:space="preserve"> </w:t>
      </w:r>
      <w:r w:rsidRPr="00F06709">
        <w:rPr>
          <w:rFonts w:ascii="Times New Roman" w:hAnsi="Times New Roman"/>
          <w:sz w:val="24"/>
          <w:szCs w:val="24"/>
        </w:rPr>
        <w:t>поэтапного,</w:t>
      </w:r>
      <w:r w:rsidRPr="00F06709">
        <w:rPr>
          <w:rFonts w:ascii="Times New Roman" w:hAnsi="Times New Roman"/>
          <w:spacing w:val="1"/>
          <w:sz w:val="24"/>
          <w:szCs w:val="24"/>
        </w:rPr>
        <w:t xml:space="preserve"> </w:t>
      </w:r>
      <w:r w:rsidRPr="00F06709">
        <w:rPr>
          <w:rFonts w:ascii="Times New Roman" w:hAnsi="Times New Roman"/>
          <w:sz w:val="24"/>
          <w:szCs w:val="24"/>
        </w:rPr>
        <w:t>планомерного</w:t>
      </w:r>
      <w:r w:rsidRPr="00F06709">
        <w:rPr>
          <w:rFonts w:ascii="Times New Roman" w:hAnsi="Times New Roman"/>
          <w:spacing w:val="1"/>
          <w:sz w:val="24"/>
          <w:szCs w:val="24"/>
        </w:rPr>
        <w:t xml:space="preserve"> </w:t>
      </w:r>
      <w:r w:rsidRPr="00F06709">
        <w:rPr>
          <w:rFonts w:ascii="Times New Roman" w:hAnsi="Times New Roman"/>
          <w:sz w:val="24"/>
          <w:szCs w:val="24"/>
        </w:rPr>
        <w:t>расширения жизненного опыта и повседневных социальных контактов в доступных для</w:t>
      </w:r>
      <w:r w:rsidRPr="00F06709">
        <w:rPr>
          <w:rFonts w:ascii="Times New Roman" w:hAnsi="Times New Roman"/>
          <w:spacing w:val="1"/>
          <w:sz w:val="24"/>
          <w:szCs w:val="24"/>
        </w:rPr>
        <w:t xml:space="preserve"> </w:t>
      </w:r>
      <w:r w:rsidRPr="00F06709">
        <w:rPr>
          <w:rFonts w:ascii="Times New Roman" w:hAnsi="Times New Roman"/>
          <w:sz w:val="24"/>
          <w:szCs w:val="24"/>
        </w:rPr>
        <w:t>него</w:t>
      </w:r>
      <w:r w:rsidRPr="00F06709">
        <w:rPr>
          <w:rFonts w:ascii="Times New Roman" w:hAnsi="Times New Roman"/>
          <w:spacing w:val="-2"/>
          <w:sz w:val="24"/>
          <w:szCs w:val="24"/>
        </w:rPr>
        <w:t xml:space="preserve"> </w:t>
      </w:r>
      <w:r w:rsidRPr="00F06709">
        <w:rPr>
          <w:rFonts w:ascii="Times New Roman" w:hAnsi="Times New Roman"/>
          <w:sz w:val="24"/>
          <w:szCs w:val="24"/>
        </w:rPr>
        <w:t>пределах.</w:t>
      </w:r>
    </w:p>
    <w:p w:rsidR="00F06709" w:rsidRPr="00F06709" w:rsidRDefault="00F06709" w:rsidP="00544035">
      <w:pPr>
        <w:pStyle w:val="af7"/>
        <w:ind w:right="-1" w:firstLine="360"/>
        <w:jc w:val="both"/>
        <w:rPr>
          <w:rFonts w:ascii="Times New Roman" w:hAnsi="Times New Roman"/>
          <w:sz w:val="24"/>
          <w:szCs w:val="24"/>
        </w:rPr>
      </w:pPr>
      <w:r w:rsidRPr="00F06709">
        <w:rPr>
          <w:rFonts w:ascii="Times New Roman" w:hAnsi="Times New Roman"/>
          <w:sz w:val="24"/>
          <w:szCs w:val="24"/>
        </w:rPr>
        <w:lastRenderedPageBreak/>
        <w:t xml:space="preserve">СИПР разрабатывается на основе АООП и </w:t>
      </w:r>
      <w:proofErr w:type="gramStart"/>
      <w:r w:rsidRPr="00F06709">
        <w:rPr>
          <w:rFonts w:ascii="Times New Roman" w:hAnsi="Times New Roman"/>
          <w:sz w:val="24"/>
          <w:szCs w:val="24"/>
        </w:rPr>
        <w:t>нацелена</w:t>
      </w:r>
      <w:proofErr w:type="gramEnd"/>
      <w:r w:rsidRPr="00F06709">
        <w:rPr>
          <w:rFonts w:ascii="Times New Roman" w:hAnsi="Times New Roman"/>
          <w:sz w:val="24"/>
          <w:szCs w:val="24"/>
        </w:rPr>
        <w:t xml:space="preserve"> на образование обучающихся с</w:t>
      </w:r>
      <w:r w:rsidRPr="00F06709">
        <w:rPr>
          <w:rFonts w:ascii="Times New Roman" w:hAnsi="Times New Roman"/>
          <w:spacing w:val="1"/>
          <w:sz w:val="24"/>
          <w:szCs w:val="24"/>
        </w:rPr>
        <w:t xml:space="preserve"> </w:t>
      </w:r>
      <w:r w:rsidRPr="00F06709">
        <w:rPr>
          <w:rFonts w:ascii="Times New Roman" w:hAnsi="Times New Roman"/>
          <w:sz w:val="24"/>
          <w:szCs w:val="24"/>
        </w:rPr>
        <w:t>умеренной,</w:t>
      </w:r>
      <w:r w:rsidRPr="00F06709">
        <w:rPr>
          <w:rFonts w:ascii="Times New Roman" w:hAnsi="Times New Roman"/>
          <w:spacing w:val="1"/>
          <w:sz w:val="24"/>
          <w:szCs w:val="24"/>
        </w:rPr>
        <w:t xml:space="preserve"> </w:t>
      </w:r>
      <w:r w:rsidRPr="00F06709">
        <w:rPr>
          <w:rFonts w:ascii="Times New Roman" w:hAnsi="Times New Roman"/>
          <w:sz w:val="24"/>
          <w:szCs w:val="24"/>
        </w:rPr>
        <w:t>тяжелой,</w:t>
      </w:r>
      <w:r w:rsidRPr="00F06709">
        <w:rPr>
          <w:rFonts w:ascii="Times New Roman" w:hAnsi="Times New Roman"/>
          <w:spacing w:val="1"/>
          <w:sz w:val="24"/>
          <w:szCs w:val="24"/>
        </w:rPr>
        <w:t xml:space="preserve"> </w:t>
      </w:r>
      <w:r w:rsidRPr="00F06709">
        <w:rPr>
          <w:rFonts w:ascii="Times New Roman" w:hAnsi="Times New Roman"/>
          <w:sz w:val="24"/>
          <w:szCs w:val="24"/>
        </w:rPr>
        <w:t>глубокой</w:t>
      </w:r>
      <w:r w:rsidRPr="00F06709">
        <w:rPr>
          <w:rFonts w:ascii="Times New Roman" w:hAnsi="Times New Roman"/>
          <w:spacing w:val="1"/>
          <w:sz w:val="24"/>
          <w:szCs w:val="24"/>
        </w:rPr>
        <w:t xml:space="preserve"> </w:t>
      </w:r>
      <w:r w:rsidRPr="00F06709">
        <w:rPr>
          <w:rFonts w:ascii="Times New Roman" w:hAnsi="Times New Roman"/>
          <w:sz w:val="24"/>
          <w:szCs w:val="24"/>
        </w:rPr>
        <w:t>умственной</w:t>
      </w:r>
      <w:r w:rsidRPr="00F06709">
        <w:rPr>
          <w:rFonts w:ascii="Times New Roman" w:hAnsi="Times New Roman"/>
          <w:spacing w:val="1"/>
          <w:sz w:val="24"/>
          <w:szCs w:val="24"/>
        </w:rPr>
        <w:t xml:space="preserve"> </w:t>
      </w:r>
      <w:r w:rsidRPr="00F06709">
        <w:rPr>
          <w:rFonts w:ascii="Times New Roman" w:hAnsi="Times New Roman"/>
          <w:sz w:val="24"/>
          <w:szCs w:val="24"/>
        </w:rPr>
        <w:t>отсталостью,</w:t>
      </w:r>
      <w:r w:rsidRPr="00F06709">
        <w:rPr>
          <w:rFonts w:ascii="Times New Roman" w:hAnsi="Times New Roman"/>
          <w:spacing w:val="1"/>
          <w:sz w:val="24"/>
          <w:szCs w:val="24"/>
        </w:rPr>
        <w:t xml:space="preserve"> </w:t>
      </w:r>
      <w:r w:rsidRPr="00F06709">
        <w:rPr>
          <w:rFonts w:ascii="Times New Roman" w:hAnsi="Times New Roman"/>
          <w:sz w:val="24"/>
          <w:szCs w:val="24"/>
        </w:rPr>
        <w:t>с</w:t>
      </w:r>
      <w:r w:rsidRPr="00F06709">
        <w:rPr>
          <w:rFonts w:ascii="Times New Roman" w:hAnsi="Times New Roman"/>
          <w:spacing w:val="1"/>
          <w:sz w:val="24"/>
          <w:szCs w:val="24"/>
        </w:rPr>
        <w:t xml:space="preserve"> </w:t>
      </w:r>
      <w:r w:rsidRPr="00F06709">
        <w:rPr>
          <w:rFonts w:ascii="Times New Roman" w:hAnsi="Times New Roman"/>
          <w:sz w:val="24"/>
          <w:szCs w:val="24"/>
        </w:rPr>
        <w:t>ТМНР</w:t>
      </w:r>
      <w:r w:rsidRPr="00F06709">
        <w:rPr>
          <w:rFonts w:ascii="Times New Roman" w:hAnsi="Times New Roman"/>
          <w:spacing w:val="1"/>
          <w:sz w:val="24"/>
          <w:szCs w:val="24"/>
        </w:rPr>
        <w:t xml:space="preserve"> </w:t>
      </w:r>
      <w:r w:rsidRPr="00F06709">
        <w:rPr>
          <w:rFonts w:ascii="Times New Roman" w:hAnsi="Times New Roman"/>
          <w:sz w:val="24"/>
          <w:szCs w:val="24"/>
        </w:rPr>
        <w:t>с</w:t>
      </w:r>
      <w:r w:rsidRPr="00F06709">
        <w:rPr>
          <w:rFonts w:ascii="Times New Roman" w:hAnsi="Times New Roman"/>
          <w:spacing w:val="1"/>
          <w:sz w:val="24"/>
          <w:szCs w:val="24"/>
        </w:rPr>
        <w:t xml:space="preserve"> </w:t>
      </w:r>
      <w:r w:rsidRPr="00F06709">
        <w:rPr>
          <w:rFonts w:ascii="Times New Roman" w:hAnsi="Times New Roman"/>
          <w:sz w:val="24"/>
          <w:szCs w:val="24"/>
        </w:rPr>
        <w:t>учетом</w:t>
      </w:r>
      <w:r w:rsidRPr="00F06709">
        <w:rPr>
          <w:rFonts w:ascii="Times New Roman" w:hAnsi="Times New Roman"/>
          <w:spacing w:val="1"/>
          <w:sz w:val="24"/>
          <w:szCs w:val="24"/>
        </w:rPr>
        <w:t xml:space="preserve"> </w:t>
      </w:r>
      <w:r w:rsidRPr="00F06709">
        <w:rPr>
          <w:rFonts w:ascii="Times New Roman" w:hAnsi="Times New Roman"/>
          <w:sz w:val="24"/>
          <w:szCs w:val="24"/>
        </w:rPr>
        <w:t>их</w:t>
      </w:r>
      <w:r w:rsidRPr="00F06709">
        <w:rPr>
          <w:rFonts w:ascii="Times New Roman" w:hAnsi="Times New Roman"/>
          <w:spacing w:val="1"/>
          <w:sz w:val="24"/>
          <w:szCs w:val="24"/>
        </w:rPr>
        <w:t xml:space="preserve"> </w:t>
      </w:r>
      <w:r w:rsidRPr="00F06709">
        <w:rPr>
          <w:rFonts w:ascii="Times New Roman" w:hAnsi="Times New Roman"/>
          <w:sz w:val="24"/>
          <w:szCs w:val="24"/>
        </w:rPr>
        <w:t>индивидуальных</w:t>
      </w:r>
      <w:r w:rsidRPr="00F06709">
        <w:rPr>
          <w:rFonts w:ascii="Times New Roman" w:hAnsi="Times New Roman"/>
          <w:spacing w:val="1"/>
          <w:sz w:val="24"/>
          <w:szCs w:val="24"/>
        </w:rPr>
        <w:t xml:space="preserve"> </w:t>
      </w:r>
      <w:r w:rsidRPr="00F06709">
        <w:rPr>
          <w:rFonts w:ascii="Times New Roman" w:hAnsi="Times New Roman"/>
          <w:sz w:val="24"/>
          <w:szCs w:val="24"/>
        </w:rPr>
        <w:t>образовательных</w:t>
      </w:r>
      <w:r w:rsidRPr="00F06709">
        <w:rPr>
          <w:rFonts w:ascii="Times New Roman" w:hAnsi="Times New Roman"/>
          <w:spacing w:val="1"/>
          <w:sz w:val="24"/>
          <w:szCs w:val="24"/>
        </w:rPr>
        <w:t xml:space="preserve"> </w:t>
      </w:r>
      <w:r w:rsidRPr="00F06709">
        <w:rPr>
          <w:rFonts w:ascii="Times New Roman" w:hAnsi="Times New Roman"/>
          <w:sz w:val="24"/>
          <w:szCs w:val="24"/>
        </w:rPr>
        <w:t>потребностей.</w:t>
      </w:r>
      <w:r w:rsidRPr="00F06709">
        <w:rPr>
          <w:rFonts w:ascii="Times New Roman" w:hAnsi="Times New Roman"/>
          <w:spacing w:val="1"/>
          <w:sz w:val="24"/>
          <w:szCs w:val="24"/>
        </w:rPr>
        <w:t xml:space="preserve"> </w:t>
      </w:r>
      <w:r w:rsidRPr="00F06709">
        <w:rPr>
          <w:rFonts w:ascii="Times New Roman" w:hAnsi="Times New Roman"/>
          <w:sz w:val="24"/>
          <w:szCs w:val="24"/>
        </w:rPr>
        <w:t>СИПР</w:t>
      </w:r>
      <w:r w:rsidRPr="00F06709">
        <w:rPr>
          <w:rFonts w:ascii="Times New Roman" w:hAnsi="Times New Roman"/>
          <w:spacing w:val="1"/>
          <w:sz w:val="24"/>
          <w:szCs w:val="24"/>
        </w:rPr>
        <w:t xml:space="preserve"> </w:t>
      </w:r>
      <w:r w:rsidRPr="00F06709">
        <w:rPr>
          <w:rFonts w:ascii="Times New Roman" w:hAnsi="Times New Roman"/>
          <w:sz w:val="24"/>
          <w:szCs w:val="24"/>
        </w:rPr>
        <w:t>составляется</w:t>
      </w:r>
      <w:r w:rsidRPr="00F06709">
        <w:rPr>
          <w:rFonts w:ascii="Times New Roman" w:hAnsi="Times New Roman"/>
          <w:spacing w:val="1"/>
          <w:sz w:val="24"/>
          <w:szCs w:val="24"/>
        </w:rPr>
        <w:t xml:space="preserve"> </w:t>
      </w:r>
      <w:r w:rsidRPr="00F06709">
        <w:rPr>
          <w:rFonts w:ascii="Times New Roman" w:hAnsi="Times New Roman"/>
          <w:sz w:val="24"/>
          <w:szCs w:val="24"/>
        </w:rPr>
        <w:t>на</w:t>
      </w:r>
      <w:r w:rsidRPr="00F06709">
        <w:rPr>
          <w:rFonts w:ascii="Times New Roman" w:hAnsi="Times New Roman"/>
          <w:spacing w:val="1"/>
          <w:sz w:val="24"/>
          <w:szCs w:val="24"/>
        </w:rPr>
        <w:t xml:space="preserve"> </w:t>
      </w:r>
      <w:r w:rsidRPr="00F06709">
        <w:rPr>
          <w:rFonts w:ascii="Times New Roman" w:hAnsi="Times New Roman"/>
          <w:sz w:val="24"/>
          <w:szCs w:val="24"/>
        </w:rPr>
        <w:t>ограниченный</w:t>
      </w:r>
      <w:r w:rsidRPr="00F06709">
        <w:rPr>
          <w:rFonts w:ascii="Times New Roman" w:hAnsi="Times New Roman"/>
          <w:spacing w:val="-57"/>
          <w:sz w:val="24"/>
          <w:szCs w:val="24"/>
        </w:rPr>
        <w:t xml:space="preserve"> </w:t>
      </w:r>
      <w:r w:rsidRPr="00F06709">
        <w:rPr>
          <w:rFonts w:ascii="Times New Roman" w:hAnsi="Times New Roman"/>
          <w:sz w:val="24"/>
          <w:szCs w:val="24"/>
        </w:rPr>
        <w:t>период</w:t>
      </w:r>
      <w:r w:rsidRPr="00F06709">
        <w:rPr>
          <w:rFonts w:ascii="Times New Roman" w:hAnsi="Times New Roman"/>
          <w:spacing w:val="1"/>
          <w:sz w:val="24"/>
          <w:szCs w:val="24"/>
        </w:rPr>
        <w:t xml:space="preserve"> </w:t>
      </w:r>
      <w:r w:rsidRPr="00F06709">
        <w:rPr>
          <w:rFonts w:ascii="Times New Roman" w:hAnsi="Times New Roman"/>
          <w:sz w:val="24"/>
          <w:szCs w:val="24"/>
        </w:rPr>
        <w:t>времени</w:t>
      </w:r>
      <w:r w:rsidRPr="00F06709">
        <w:rPr>
          <w:rFonts w:ascii="Times New Roman" w:hAnsi="Times New Roman"/>
          <w:spacing w:val="1"/>
          <w:sz w:val="24"/>
          <w:szCs w:val="24"/>
        </w:rPr>
        <w:t xml:space="preserve"> </w:t>
      </w:r>
      <w:r w:rsidRPr="00F06709">
        <w:rPr>
          <w:rFonts w:ascii="Times New Roman" w:hAnsi="Times New Roman"/>
          <w:sz w:val="24"/>
          <w:szCs w:val="24"/>
        </w:rPr>
        <w:t>(один</w:t>
      </w:r>
      <w:r w:rsidRPr="00F06709">
        <w:rPr>
          <w:rFonts w:ascii="Times New Roman" w:hAnsi="Times New Roman"/>
          <w:spacing w:val="1"/>
          <w:sz w:val="24"/>
          <w:szCs w:val="24"/>
        </w:rPr>
        <w:t xml:space="preserve"> </w:t>
      </w:r>
      <w:r w:rsidRPr="00F06709">
        <w:rPr>
          <w:rFonts w:ascii="Times New Roman" w:hAnsi="Times New Roman"/>
          <w:sz w:val="24"/>
          <w:szCs w:val="24"/>
        </w:rPr>
        <w:t>год).</w:t>
      </w:r>
      <w:r w:rsidRPr="00F06709">
        <w:rPr>
          <w:rFonts w:ascii="Times New Roman" w:hAnsi="Times New Roman"/>
          <w:spacing w:val="1"/>
          <w:sz w:val="24"/>
          <w:szCs w:val="24"/>
        </w:rPr>
        <w:t xml:space="preserve"> </w:t>
      </w:r>
      <w:r w:rsidRPr="00F06709">
        <w:rPr>
          <w:rFonts w:ascii="Times New Roman" w:hAnsi="Times New Roman"/>
          <w:sz w:val="24"/>
          <w:szCs w:val="24"/>
        </w:rPr>
        <w:t>В</w:t>
      </w:r>
      <w:r w:rsidRPr="00F06709">
        <w:rPr>
          <w:rFonts w:ascii="Times New Roman" w:hAnsi="Times New Roman"/>
          <w:spacing w:val="1"/>
          <w:sz w:val="24"/>
          <w:szCs w:val="24"/>
        </w:rPr>
        <w:t xml:space="preserve"> </w:t>
      </w:r>
      <w:r w:rsidRPr="00F06709">
        <w:rPr>
          <w:rFonts w:ascii="Times New Roman" w:hAnsi="Times New Roman"/>
          <w:sz w:val="24"/>
          <w:szCs w:val="24"/>
        </w:rPr>
        <w:t>ее</w:t>
      </w:r>
      <w:r w:rsidRPr="00F06709">
        <w:rPr>
          <w:rFonts w:ascii="Times New Roman" w:hAnsi="Times New Roman"/>
          <w:spacing w:val="1"/>
          <w:sz w:val="24"/>
          <w:szCs w:val="24"/>
        </w:rPr>
        <w:t xml:space="preserve"> </w:t>
      </w:r>
      <w:r w:rsidRPr="00F06709">
        <w:rPr>
          <w:rFonts w:ascii="Times New Roman" w:hAnsi="Times New Roman"/>
          <w:sz w:val="24"/>
          <w:szCs w:val="24"/>
        </w:rPr>
        <w:t>разработке</w:t>
      </w:r>
      <w:r w:rsidRPr="00F06709">
        <w:rPr>
          <w:rFonts w:ascii="Times New Roman" w:hAnsi="Times New Roman"/>
          <w:spacing w:val="1"/>
          <w:sz w:val="24"/>
          <w:szCs w:val="24"/>
        </w:rPr>
        <w:t xml:space="preserve"> </w:t>
      </w:r>
      <w:r w:rsidRPr="00F06709">
        <w:rPr>
          <w:rFonts w:ascii="Times New Roman" w:hAnsi="Times New Roman"/>
          <w:sz w:val="24"/>
          <w:szCs w:val="24"/>
        </w:rPr>
        <w:t>принимают</w:t>
      </w:r>
      <w:r w:rsidRPr="00F06709">
        <w:rPr>
          <w:rFonts w:ascii="Times New Roman" w:hAnsi="Times New Roman"/>
          <w:spacing w:val="1"/>
          <w:sz w:val="24"/>
          <w:szCs w:val="24"/>
        </w:rPr>
        <w:t xml:space="preserve"> </w:t>
      </w:r>
      <w:r w:rsidRPr="00F06709">
        <w:rPr>
          <w:rFonts w:ascii="Times New Roman" w:hAnsi="Times New Roman"/>
          <w:sz w:val="24"/>
          <w:szCs w:val="24"/>
        </w:rPr>
        <w:t>участие</w:t>
      </w:r>
      <w:r w:rsidRPr="00F06709">
        <w:rPr>
          <w:rFonts w:ascii="Times New Roman" w:hAnsi="Times New Roman"/>
          <w:spacing w:val="1"/>
          <w:sz w:val="24"/>
          <w:szCs w:val="24"/>
        </w:rPr>
        <w:t xml:space="preserve"> </w:t>
      </w:r>
      <w:r w:rsidRPr="00F06709">
        <w:rPr>
          <w:rFonts w:ascii="Times New Roman" w:hAnsi="Times New Roman"/>
          <w:sz w:val="24"/>
          <w:szCs w:val="24"/>
        </w:rPr>
        <w:t>все</w:t>
      </w:r>
      <w:r w:rsidRPr="00F06709">
        <w:rPr>
          <w:rFonts w:ascii="Times New Roman" w:hAnsi="Times New Roman"/>
          <w:spacing w:val="1"/>
          <w:sz w:val="24"/>
          <w:szCs w:val="24"/>
        </w:rPr>
        <w:t xml:space="preserve"> </w:t>
      </w:r>
      <w:r w:rsidRPr="00F06709">
        <w:rPr>
          <w:rFonts w:ascii="Times New Roman" w:hAnsi="Times New Roman"/>
          <w:sz w:val="24"/>
          <w:szCs w:val="24"/>
        </w:rPr>
        <w:t>специалисты,</w:t>
      </w:r>
      <w:r w:rsidRPr="00F06709">
        <w:rPr>
          <w:rFonts w:ascii="Times New Roman" w:hAnsi="Times New Roman"/>
          <w:spacing w:val="1"/>
          <w:sz w:val="24"/>
          <w:szCs w:val="24"/>
        </w:rPr>
        <w:t xml:space="preserve"> </w:t>
      </w:r>
      <w:r w:rsidRPr="00F06709">
        <w:rPr>
          <w:rFonts w:ascii="Times New Roman" w:hAnsi="Times New Roman"/>
          <w:sz w:val="24"/>
          <w:szCs w:val="24"/>
        </w:rPr>
        <w:t>работающие</w:t>
      </w:r>
      <w:r w:rsidRPr="00F06709">
        <w:rPr>
          <w:rFonts w:ascii="Times New Roman" w:hAnsi="Times New Roman"/>
          <w:spacing w:val="1"/>
          <w:sz w:val="24"/>
          <w:szCs w:val="24"/>
        </w:rPr>
        <w:t xml:space="preserve"> </w:t>
      </w:r>
      <w:r w:rsidRPr="00F06709">
        <w:rPr>
          <w:rFonts w:ascii="Times New Roman" w:hAnsi="Times New Roman"/>
          <w:sz w:val="24"/>
          <w:szCs w:val="24"/>
        </w:rPr>
        <w:t>с</w:t>
      </w:r>
      <w:r w:rsidRPr="00F06709">
        <w:rPr>
          <w:rFonts w:ascii="Times New Roman" w:hAnsi="Times New Roman"/>
          <w:spacing w:val="1"/>
          <w:sz w:val="24"/>
          <w:szCs w:val="24"/>
        </w:rPr>
        <w:t xml:space="preserve"> </w:t>
      </w:r>
      <w:r w:rsidRPr="00F06709">
        <w:rPr>
          <w:rFonts w:ascii="Times New Roman" w:hAnsi="Times New Roman"/>
          <w:sz w:val="24"/>
          <w:szCs w:val="24"/>
        </w:rPr>
        <w:t>ребенком</w:t>
      </w:r>
      <w:r w:rsidRPr="00F06709">
        <w:rPr>
          <w:rFonts w:ascii="Times New Roman" w:hAnsi="Times New Roman"/>
          <w:spacing w:val="1"/>
          <w:sz w:val="24"/>
          <w:szCs w:val="24"/>
        </w:rPr>
        <w:t xml:space="preserve"> </w:t>
      </w:r>
      <w:r w:rsidRPr="00F06709">
        <w:rPr>
          <w:rFonts w:ascii="Times New Roman" w:hAnsi="Times New Roman"/>
          <w:sz w:val="24"/>
          <w:szCs w:val="24"/>
        </w:rPr>
        <w:t>в</w:t>
      </w:r>
      <w:r w:rsidRPr="00F06709">
        <w:rPr>
          <w:rFonts w:ascii="Times New Roman" w:hAnsi="Times New Roman"/>
          <w:spacing w:val="1"/>
          <w:sz w:val="24"/>
          <w:szCs w:val="24"/>
        </w:rPr>
        <w:t xml:space="preserve"> </w:t>
      </w:r>
      <w:r w:rsidR="00544035">
        <w:rPr>
          <w:rFonts w:ascii="Times New Roman" w:hAnsi="Times New Roman"/>
          <w:sz w:val="24"/>
          <w:szCs w:val="24"/>
        </w:rPr>
        <w:t>Школе</w:t>
      </w:r>
      <w:r w:rsidRPr="00F06709">
        <w:rPr>
          <w:rFonts w:ascii="Times New Roman" w:hAnsi="Times New Roman"/>
          <w:sz w:val="24"/>
          <w:szCs w:val="24"/>
        </w:rPr>
        <w:t>,</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его</w:t>
      </w:r>
      <w:r w:rsidRPr="00F06709">
        <w:rPr>
          <w:rFonts w:ascii="Times New Roman" w:hAnsi="Times New Roman"/>
          <w:spacing w:val="1"/>
          <w:sz w:val="24"/>
          <w:szCs w:val="24"/>
        </w:rPr>
        <w:t xml:space="preserve"> </w:t>
      </w:r>
      <w:r w:rsidRPr="00F06709">
        <w:rPr>
          <w:rFonts w:ascii="Times New Roman" w:hAnsi="Times New Roman"/>
          <w:sz w:val="24"/>
          <w:szCs w:val="24"/>
        </w:rPr>
        <w:t>родители</w:t>
      </w:r>
      <w:r w:rsidRPr="00F06709">
        <w:rPr>
          <w:rFonts w:ascii="Times New Roman" w:hAnsi="Times New Roman"/>
          <w:spacing w:val="1"/>
          <w:sz w:val="24"/>
          <w:szCs w:val="24"/>
        </w:rPr>
        <w:t xml:space="preserve"> </w:t>
      </w:r>
      <w:r w:rsidRPr="00F06709">
        <w:rPr>
          <w:rFonts w:ascii="Times New Roman" w:hAnsi="Times New Roman"/>
          <w:sz w:val="24"/>
          <w:szCs w:val="24"/>
        </w:rPr>
        <w:t>(законные</w:t>
      </w:r>
      <w:r w:rsidRPr="00F06709">
        <w:rPr>
          <w:rFonts w:ascii="Times New Roman" w:hAnsi="Times New Roman"/>
          <w:spacing w:val="1"/>
          <w:sz w:val="24"/>
          <w:szCs w:val="24"/>
        </w:rPr>
        <w:t xml:space="preserve"> </w:t>
      </w:r>
      <w:r w:rsidRPr="00F06709">
        <w:rPr>
          <w:rFonts w:ascii="Times New Roman" w:hAnsi="Times New Roman"/>
          <w:sz w:val="24"/>
          <w:szCs w:val="24"/>
        </w:rPr>
        <w:t>представители).</w:t>
      </w:r>
    </w:p>
    <w:p w:rsidR="00F06709" w:rsidRPr="00F06709" w:rsidRDefault="00F06709" w:rsidP="00544035">
      <w:pPr>
        <w:pStyle w:val="af7"/>
        <w:ind w:right="-1" w:firstLine="360"/>
        <w:jc w:val="both"/>
        <w:rPr>
          <w:rFonts w:ascii="Times New Roman" w:hAnsi="Times New Roman"/>
          <w:sz w:val="24"/>
          <w:szCs w:val="24"/>
        </w:rPr>
      </w:pPr>
      <w:r w:rsidRPr="00F06709">
        <w:rPr>
          <w:rFonts w:ascii="Times New Roman" w:hAnsi="Times New Roman"/>
          <w:sz w:val="24"/>
          <w:szCs w:val="24"/>
        </w:rPr>
        <w:t>В соответствии с требованиями ФГОС к ФАООП УО (вариант 2) результативность</w:t>
      </w:r>
      <w:r w:rsidRPr="00F06709">
        <w:rPr>
          <w:rFonts w:ascii="Times New Roman" w:hAnsi="Times New Roman"/>
          <w:spacing w:val="1"/>
          <w:sz w:val="24"/>
          <w:szCs w:val="24"/>
        </w:rPr>
        <w:t xml:space="preserve"> </w:t>
      </w:r>
      <w:r w:rsidRPr="00F06709">
        <w:rPr>
          <w:rFonts w:ascii="Times New Roman" w:hAnsi="Times New Roman"/>
          <w:sz w:val="24"/>
          <w:szCs w:val="24"/>
        </w:rPr>
        <w:t>обучения</w:t>
      </w:r>
      <w:r w:rsidRPr="00F06709">
        <w:rPr>
          <w:rFonts w:ascii="Times New Roman" w:hAnsi="Times New Roman"/>
          <w:spacing w:val="16"/>
          <w:sz w:val="24"/>
          <w:szCs w:val="24"/>
        </w:rPr>
        <w:t xml:space="preserve"> </w:t>
      </w:r>
      <w:r w:rsidRPr="00F06709">
        <w:rPr>
          <w:rFonts w:ascii="Times New Roman" w:hAnsi="Times New Roman"/>
          <w:sz w:val="24"/>
          <w:szCs w:val="24"/>
        </w:rPr>
        <w:t>каждого</w:t>
      </w:r>
      <w:r w:rsidRPr="00F06709">
        <w:rPr>
          <w:rFonts w:ascii="Times New Roman" w:hAnsi="Times New Roman"/>
          <w:spacing w:val="17"/>
          <w:sz w:val="24"/>
          <w:szCs w:val="24"/>
        </w:rPr>
        <w:t xml:space="preserve"> </w:t>
      </w:r>
      <w:r w:rsidRPr="00F06709">
        <w:rPr>
          <w:rFonts w:ascii="Times New Roman" w:hAnsi="Times New Roman"/>
          <w:sz w:val="24"/>
          <w:szCs w:val="24"/>
        </w:rPr>
        <w:t>обучающегося</w:t>
      </w:r>
      <w:r w:rsidRPr="00F06709">
        <w:rPr>
          <w:rFonts w:ascii="Times New Roman" w:hAnsi="Times New Roman"/>
          <w:spacing w:val="16"/>
          <w:sz w:val="24"/>
          <w:szCs w:val="24"/>
        </w:rPr>
        <w:t xml:space="preserve"> </w:t>
      </w:r>
      <w:r w:rsidRPr="00F06709">
        <w:rPr>
          <w:rFonts w:ascii="Times New Roman" w:hAnsi="Times New Roman"/>
          <w:sz w:val="24"/>
          <w:szCs w:val="24"/>
        </w:rPr>
        <w:t>оценивается</w:t>
      </w:r>
      <w:r w:rsidRPr="00F06709">
        <w:rPr>
          <w:rFonts w:ascii="Times New Roman" w:hAnsi="Times New Roman"/>
          <w:spacing w:val="19"/>
          <w:sz w:val="24"/>
          <w:szCs w:val="24"/>
        </w:rPr>
        <w:t xml:space="preserve"> </w:t>
      </w:r>
      <w:r w:rsidRPr="00F06709">
        <w:rPr>
          <w:rFonts w:ascii="Times New Roman" w:hAnsi="Times New Roman"/>
          <w:sz w:val="24"/>
          <w:szCs w:val="24"/>
        </w:rPr>
        <w:t>с</w:t>
      </w:r>
      <w:r w:rsidRPr="00F06709">
        <w:rPr>
          <w:rFonts w:ascii="Times New Roman" w:hAnsi="Times New Roman"/>
          <w:spacing w:val="16"/>
          <w:sz w:val="24"/>
          <w:szCs w:val="24"/>
        </w:rPr>
        <w:t xml:space="preserve"> </w:t>
      </w:r>
      <w:r w:rsidRPr="00F06709">
        <w:rPr>
          <w:rFonts w:ascii="Times New Roman" w:hAnsi="Times New Roman"/>
          <w:sz w:val="24"/>
          <w:szCs w:val="24"/>
        </w:rPr>
        <w:t>учетом</w:t>
      </w:r>
      <w:r w:rsidRPr="00F06709">
        <w:rPr>
          <w:rFonts w:ascii="Times New Roman" w:hAnsi="Times New Roman"/>
          <w:spacing w:val="19"/>
          <w:sz w:val="24"/>
          <w:szCs w:val="24"/>
        </w:rPr>
        <w:t xml:space="preserve"> </w:t>
      </w:r>
      <w:r w:rsidRPr="00F06709">
        <w:rPr>
          <w:rFonts w:ascii="Times New Roman" w:hAnsi="Times New Roman"/>
          <w:sz w:val="24"/>
          <w:szCs w:val="24"/>
        </w:rPr>
        <w:t>особенностей</w:t>
      </w:r>
      <w:r w:rsidRPr="00F06709">
        <w:rPr>
          <w:rFonts w:ascii="Times New Roman" w:hAnsi="Times New Roman"/>
          <w:spacing w:val="17"/>
          <w:sz w:val="24"/>
          <w:szCs w:val="24"/>
        </w:rPr>
        <w:t xml:space="preserve"> </w:t>
      </w:r>
      <w:r w:rsidRPr="00F06709">
        <w:rPr>
          <w:rFonts w:ascii="Times New Roman" w:hAnsi="Times New Roman"/>
          <w:sz w:val="24"/>
          <w:szCs w:val="24"/>
        </w:rPr>
        <w:t>его</w:t>
      </w:r>
      <w:r>
        <w:rPr>
          <w:rFonts w:ascii="Times New Roman" w:hAnsi="Times New Roman"/>
          <w:sz w:val="24"/>
          <w:szCs w:val="24"/>
        </w:rPr>
        <w:t xml:space="preserve"> </w:t>
      </w:r>
      <w:r w:rsidRPr="00F06709">
        <w:rPr>
          <w:rFonts w:ascii="Times New Roman" w:hAnsi="Times New Roman"/>
          <w:sz w:val="24"/>
          <w:szCs w:val="24"/>
        </w:rPr>
        <w:t>психофизического</w:t>
      </w:r>
      <w:r w:rsidRPr="00F06709">
        <w:rPr>
          <w:rFonts w:ascii="Times New Roman" w:hAnsi="Times New Roman"/>
          <w:spacing w:val="1"/>
          <w:sz w:val="24"/>
          <w:szCs w:val="24"/>
        </w:rPr>
        <w:t xml:space="preserve"> </w:t>
      </w:r>
      <w:r w:rsidRPr="00F06709">
        <w:rPr>
          <w:rFonts w:ascii="Times New Roman" w:hAnsi="Times New Roman"/>
          <w:sz w:val="24"/>
          <w:szCs w:val="24"/>
        </w:rPr>
        <w:t>развития</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особых</w:t>
      </w:r>
      <w:r w:rsidRPr="00F06709">
        <w:rPr>
          <w:rFonts w:ascii="Times New Roman" w:hAnsi="Times New Roman"/>
          <w:spacing w:val="1"/>
          <w:sz w:val="24"/>
          <w:szCs w:val="24"/>
        </w:rPr>
        <w:t xml:space="preserve"> </w:t>
      </w:r>
      <w:r w:rsidRPr="00F06709">
        <w:rPr>
          <w:rFonts w:ascii="Times New Roman" w:hAnsi="Times New Roman"/>
          <w:sz w:val="24"/>
          <w:szCs w:val="24"/>
        </w:rPr>
        <w:t>образовательных</w:t>
      </w:r>
      <w:r w:rsidRPr="00F06709">
        <w:rPr>
          <w:rFonts w:ascii="Times New Roman" w:hAnsi="Times New Roman"/>
          <w:spacing w:val="1"/>
          <w:sz w:val="24"/>
          <w:szCs w:val="24"/>
        </w:rPr>
        <w:t xml:space="preserve"> </w:t>
      </w:r>
      <w:r w:rsidRPr="00F06709">
        <w:rPr>
          <w:rFonts w:ascii="Times New Roman" w:hAnsi="Times New Roman"/>
          <w:sz w:val="24"/>
          <w:szCs w:val="24"/>
        </w:rPr>
        <w:t>потребностей.</w:t>
      </w:r>
      <w:r w:rsidRPr="00F06709">
        <w:rPr>
          <w:rFonts w:ascii="Times New Roman" w:hAnsi="Times New Roman"/>
          <w:spacing w:val="1"/>
          <w:sz w:val="24"/>
          <w:szCs w:val="24"/>
        </w:rPr>
        <w:t xml:space="preserve"> </w:t>
      </w:r>
      <w:r w:rsidRPr="00F06709">
        <w:rPr>
          <w:rFonts w:ascii="Times New Roman" w:hAnsi="Times New Roman"/>
          <w:sz w:val="24"/>
          <w:szCs w:val="24"/>
        </w:rPr>
        <w:t>В</w:t>
      </w:r>
      <w:r w:rsidRPr="00F06709">
        <w:rPr>
          <w:rFonts w:ascii="Times New Roman" w:hAnsi="Times New Roman"/>
          <w:spacing w:val="1"/>
          <w:sz w:val="24"/>
          <w:szCs w:val="24"/>
        </w:rPr>
        <w:t xml:space="preserve"> </w:t>
      </w:r>
      <w:r w:rsidRPr="00F06709">
        <w:rPr>
          <w:rFonts w:ascii="Times New Roman" w:hAnsi="Times New Roman"/>
          <w:sz w:val="24"/>
          <w:szCs w:val="24"/>
        </w:rPr>
        <w:t>связи</w:t>
      </w:r>
      <w:r w:rsidRPr="00F06709">
        <w:rPr>
          <w:rFonts w:ascii="Times New Roman" w:hAnsi="Times New Roman"/>
          <w:spacing w:val="1"/>
          <w:sz w:val="24"/>
          <w:szCs w:val="24"/>
        </w:rPr>
        <w:t xml:space="preserve"> </w:t>
      </w:r>
      <w:r w:rsidRPr="00F06709">
        <w:rPr>
          <w:rFonts w:ascii="Times New Roman" w:hAnsi="Times New Roman"/>
          <w:sz w:val="24"/>
          <w:szCs w:val="24"/>
        </w:rPr>
        <w:t>с</w:t>
      </w:r>
      <w:r w:rsidRPr="00F06709">
        <w:rPr>
          <w:rFonts w:ascii="Times New Roman" w:hAnsi="Times New Roman"/>
          <w:spacing w:val="1"/>
          <w:sz w:val="24"/>
          <w:szCs w:val="24"/>
        </w:rPr>
        <w:t xml:space="preserve"> </w:t>
      </w:r>
      <w:r w:rsidRPr="00F06709">
        <w:rPr>
          <w:rFonts w:ascii="Times New Roman" w:hAnsi="Times New Roman"/>
          <w:sz w:val="24"/>
          <w:szCs w:val="24"/>
        </w:rPr>
        <w:t>этим</w:t>
      </w:r>
      <w:r w:rsidRPr="00F06709">
        <w:rPr>
          <w:rFonts w:ascii="Times New Roman" w:hAnsi="Times New Roman"/>
          <w:spacing w:val="1"/>
          <w:sz w:val="24"/>
          <w:szCs w:val="24"/>
        </w:rPr>
        <w:t xml:space="preserve"> </w:t>
      </w:r>
      <w:r w:rsidRPr="00F06709">
        <w:rPr>
          <w:rFonts w:ascii="Times New Roman" w:hAnsi="Times New Roman"/>
          <w:sz w:val="24"/>
          <w:szCs w:val="24"/>
        </w:rPr>
        <w:t>требования</w:t>
      </w:r>
      <w:r w:rsidRPr="00F06709">
        <w:rPr>
          <w:rFonts w:ascii="Times New Roman" w:hAnsi="Times New Roman"/>
          <w:spacing w:val="1"/>
          <w:sz w:val="24"/>
          <w:szCs w:val="24"/>
        </w:rPr>
        <w:t xml:space="preserve"> </w:t>
      </w:r>
      <w:r w:rsidRPr="00F06709">
        <w:rPr>
          <w:rFonts w:ascii="Times New Roman" w:hAnsi="Times New Roman"/>
          <w:sz w:val="24"/>
          <w:szCs w:val="24"/>
        </w:rPr>
        <w:t>к</w:t>
      </w:r>
      <w:r w:rsidRPr="00F06709">
        <w:rPr>
          <w:rFonts w:ascii="Times New Roman" w:hAnsi="Times New Roman"/>
          <w:spacing w:val="1"/>
          <w:sz w:val="24"/>
          <w:szCs w:val="24"/>
        </w:rPr>
        <w:t xml:space="preserve"> </w:t>
      </w:r>
      <w:r w:rsidRPr="00F06709">
        <w:rPr>
          <w:rFonts w:ascii="Times New Roman" w:hAnsi="Times New Roman"/>
          <w:sz w:val="24"/>
          <w:szCs w:val="24"/>
        </w:rPr>
        <w:t>результатам</w:t>
      </w:r>
      <w:r w:rsidRPr="00F06709">
        <w:rPr>
          <w:rFonts w:ascii="Times New Roman" w:hAnsi="Times New Roman"/>
          <w:spacing w:val="1"/>
          <w:sz w:val="24"/>
          <w:szCs w:val="24"/>
        </w:rPr>
        <w:t xml:space="preserve"> </w:t>
      </w:r>
      <w:r w:rsidRPr="00F06709">
        <w:rPr>
          <w:rFonts w:ascii="Times New Roman" w:hAnsi="Times New Roman"/>
          <w:sz w:val="24"/>
          <w:szCs w:val="24"/>
        </w:rPr>
        <w:t>освоения</w:t>
      </w:r>
      <w:r w:rsidRPr="00F06709">
        <w:rPr>
          <w:rFonts w:ascii="Times New Roman" w:hAnsi="Times New Roman"/>
          <w:spacing w:val="1"/>
          <w:sz w:val="24"/>
          <w:szCs w:val="24"/>
        </w:rPr>
        <w:t xml:space="preserve"> </w:t>
      </w:r>
      <w:r w:rsidRPr="00F06709">
        <w:rPr>
          <w:rFonts w:ascii="Times New Roman" w:hAnsi="Times New Roman"/>
          <w:sz w:val="24"/>
          <w:szCs w:val="24"/>
        </w:rPr>
        <w:t>образовательных</w:t>
      </w:r>
      <w:r w:rsidRPr="00F06709">
        <w:rPr>
          <w:rFonts w:ascii="Times New Roman" w:hAnsi="Times New Roman"/>
          <w:spacing w:val="1"/>
          <w:sz w:val="24"/>
          <w:szCs w:val="24"/>
        </w:rPr>
        <w:t xml:space="preserve"> </w:t>
      </w:r>
      <w:r w:rsidRPr="00F06709">
        <w:rPr>
          <w:rFonts w:ascii="Times New Roman" w:hAnsi="Times New Roman"/>
          <w:sz w:val="24"/>
          <w:szCs w:val="24"/>
        </w:rPr>
        <w:t>программ</w:t>
      </w:r>
      <w:r w:rsidRPr="00F06709">
        <w:rPr>
          <w:rFonts w:ascii="Times New Roman" w:hAnsi="Times New Roman"/>
          <w:spacing w:val="1"/>
          <w:sz w:val="24"/>
          <w:szCs w:val="24"/>
        </w:rPr>
        <w:t xml:space="preserve"> </w:t>
      </w:r>
      <w:r w:rsidRPr="00F06709">
        <w:rPr>
          <w:rFonts w:ascii="Times New Roman" w:hAnsi="Times New Roman"/>
          <w:sz w:val="24"/>
          <w:szCs w:val="24"/>
        </w:rPr>
        <w:t>представляют</w:t>
      </w:r>
      <w:r w:rsidRPr="00F06709">
        <w:rPr>
          <w:rFonts w:ascii="Times New Roman" w:hAnsi="Times New Roman"/>
          <w:spacing w:val="1"/>
          <w:sz w:val="24"/>
          <w:szCs w:val="24"/>
        </w:rPr>
        <w:t xml:space="preserve"> </w:t>
      </w:r>
      <w:r w:rsidRPr="00F06709">
        <w:rPr>
          <w:rFonts w:ascii="Times New Roman" w:hAnsi="Times New Roman"/>
          <w:sz w:val="24"/>
          <w:szCs w:val="24"/>
        </w:rPr>
        <w:t>собой</w:t>
      </w:r>
      <w:r w:rsidRPr="00F06709">
        <w:rPr>
          <w:rFonts w:ascii="Times New Roman" w:hAnsi="Times New Roman"/>
          <w:spacing w:val="1"/>
          <w:sz w:val="24"/>
          <w:szCs w:val="24"/>
        </w:rPr>
        <w:t xml:space="preserve"> </w:t>
      </w:r>
      <w:r w:rsidRPr="00F06709">
        <w:rPr>
          <w:rFonts w:ascii="Times New Roman" w:hAnsi="Times New Roman"/>
          <w:sz w:val="24"/>
          <w:szCs w:val="24"/>
        </w:rPr>
        <w:t>описание</w:t>
      </w:r>
      <w:r w:rsidRPr="00F06709">
        <w:rPr>
          <w:rFonts w:ascii="Times New Roman" w:hAnsi="Times New Roman"/>
          <w:spacing w:val="-2"/>
          <w:sz w:val="24"/>
          <w:szCs w:val="24"/>
        </w:rPr>
        <w:t xml:space="preserve"> </w:t>
      </w:r>
      <w:r w:rsidRPr="00F06709">
        <w:rPr>
          <w:rFonts w:ascii="Times New Roman" w:hAnsi="Times New Roman"/>
          <w:sz w:val="24"/>
          <w:szCs w:val="24"/>
        </w:rPr>
        <w:t>возможных</w:t>
      </w:r>
      <w:r w:rsidRPr="00F06709">
        <w:rPr>
          <w:rFonts w:ascii="Times New Roman" w:hAnsi="Times New Roman"/>
          <w:spacing w:val="-1"/>
          <w:sz w:val="24"/>
          <w:szCs w:val="24"/>
        </w:rPr>
        <w:t xml:space="preserve"> </w:t>
      </w:r>
      <w:r w:rsidRPr="00F06709">
        <w:rPr>
          <w:rFonts w:ascii="Times New Roman" w:hAnsi="Times New Roman"/>
          <w:sz w:val="24"/>
          <w:szCs w:val="24"/>
        </w:rPr>
        <w:t>результатов</w:t>
      </w:r>
      <w:r w:rsidRPr="00F06709">
        <w:rPr>
          <w:rFonts w:ascii="Times New Roman" w:hAnsi="Times New Roman"/>
          <w:spacing w:val="-1"/>
          <w:sz w:val="24"/>
          <w:szCs w:val="24"/>
        </w:rPr>
        <w:t xml:space="preserve"> </w:t>
      </w:r>
      <w:r w:rsidRPr="00F06709">
        <w:rPr>
          <w:rFonts w:ascii="Times New Roman" w:hAnsi="Times New Roman"/>
          <w:sz w:val="24"/>
          <w:szCs w:val="24"/>
        </w:rPr>
        <w:t>образования</w:t>
      </w:r>
      <w:r w:rsidRPr="00F06709">
        <w:rPr>
          <w:rFonts w:ascii="Times New Roman" w:hAnsi="Times New Roman"/>
          <w:spacing w:val="-3"/>
          <w:sz w:val="24"/>
          <w:szCs w:val="24"/>
        </w:rPr>
        <w:t xml:space="preserve"> </w:t>
      </w:r>
      <w:r w:rsidRPr="00F06709">
        <w:rPr>
          <w:rFonts w:ascii="Times New Roman" w:hAnsi="Times New Roman"/>
          <w:sz w:val="24"/>
          <w:szCs w:val="24"/>
        </w:rPr>
        <w:t>данной</w:t>
      </w:r>
      <w:r w:rsidRPr="00F06709">
        <w:rPr>
          <w:rFonts w:ascii="Times New Roman" w:hAnsi="Times New Roman"/>
          <w:spacing w:val="-3"/>
          <w:sz w:val="24"/>
          <w:szCs w:val="24"/>
        </w:rPr>
        <w:t xml:space="preserve"> </w:t>
      </w:r>
      <w:r w:rsidRPr="00F06709">
        <w:rPr>
          <w:rFonts w:ascii="Times New Roman" w:hAnsi="Times New Roman"/>
          <w:sz w:val="24"/>
          <w:szCs w:val="24"/>
        </w:rPr>
        <w:t>категории обучающихся.</w:t>
      </w:r>
    </w:p>
    <w:p w:rsidR="00F06709" w:rsidRPr="00F06709" w:rsidRDefault="00F06709" w:rsidP="00232CC8">
      <w:pPr>
        <w:pStyle w:val="af7"/>
        <w:spacing w:before="1"/>
        <w:ind w:right="-1"/>
        <w:rPr>
          <w:rFonts w:ascii="Times New Roman" w:hAnsi="Times New Roman"/>
          <w:sz w:val="24"/>
          <w:szCs w:val="24"/>
        </w:rPr>
      </w:pPr>
      <w:r w:rsidRPr="00F06709">
        <w:rPr>
          <w:rFonts w:ascii="Times New Roman" w:hAnsi="Times New Roman"/>
          <w:sz w:val="24"/>
          <w:szCs w:val="24"/>
        </w:rPr>
        <w:t>Личностные</w:t>
      </w:r>
      <w:r w:rsidRPr="00F06709">
        <w:rPr>
          <w:rFonts w:ascii="Times New Roman" w:hAnsi="Times New Roman"/>
          <w:spacing w:val="-4"/>
          <w:sz w:val="24"/>
          <w:szCs w:val="24"/>
        </w:rPr>
        <w:t xml:space="preserve"> </w:t>
      </w:r>
      <w:r w:rsidRPr="00F06709">
        <w:rPr>
          <w:rFonts w:ascii="Times New Roman" w:hAnsi="Times New Roman"/>
          <w:sz w:val="24"/>
          <w:szCs w:val="24"/>
        </w:rPr>
        <w:t>результаты</w:t>
      </w:r>
      <w:r w:rsidRPr="00F06709">
        <w:rPr>
          <w:rFonts w:ascii="Times New Roman" w:hAnsi="Times New Roman"/>
          <w:spacing w:val="-3"/>
          <w:sz w:val="24"/>
          <w:szCs w:val="24"/>
        </w:rPr>
        <w:t xml:space="preserve"> </w:t>
      </w:r>
      <w:r w:rsidRPr="00F06709">
        <w:rPr>
          <w:rFonts w:ascii="Times New Roman" w:hAnsi="Times New Roman"/>
          <w:sz w:val="24"/>
          <w:szCs w:val="24"/>
        </w:rPr>
        <w:t>освоения</w:t>
      </w:r>
      <w:r w:rsidRPr="00F06709">
        <w:rPr>
          <w:rFonts w:ascii="Times New Roman" w:hAnsi="Times New Roman"/>
          <w:spacing w:val="-2"/>
          <w:sz w:val="24"/>
          <w:szCs w:val="24"/>
        </w:rPr>
        <w:t xml:space="preserve"> </w:t>
      </w:r>
      <w:r w:rsidRPr="00F06709">
        <w:rPr>
          <w:rFonts w:ascii="Times New Roman" w:hAnsi="Times New Roman"/>
          <w:sz w:val="24"/>
          <w:szCs w:val="24"/>
        </w:rPr>
        <w:t>АООП</w:t>
      </w:r>
      <w:r w:rsidRPr="00F06709">
        <w:rPr>
          <w:rFonts w:ascii="Times New Roman" w:hAnsi="Times New Roman"/>
          <w:spacing w:val="-3"/>
          <w:sz w:val="24"/>
          <w:szCs w:val="24"/>
        </w:rPr>
        <w:t xml:space="preserve"> </w:t>
      </w:r>
      <w:r w:rsidRPr="00F06709">
        <w:rPr>
          <w:rFonts w:ascii="Times New Roman" w:hAnsi="Times New Roman"/>
          <w:sz w:val="24"/>
          <w:szCs w:val="24"/>
        </w:rPr>
        <w:t>могут</w:t>
      </w:r>
      <w:r w:rsidRPr="00F06709">
        <w:rPr>
          <w:rFonts w:ascii="Times New Roman" w:hAnsi="Times New Roman"/>
          <w:spacing w:val="-2"/>
          <w:sz w:val="24"/>
          <w:szCs w:val="24"/>
        </w:rPr>
        <w:t xml:space="preserve"> </w:t>
      </w:r>
      <w:r w:rsidRPr="00F06709">
        <w:rPr>
          <w:rFonts w:ascii="Times New Roman" w:hAnsi="Times New Roman"/>
          <w:sz w:val="24"/>
          <w:szCs w:val="24"/>
        </w:rPr>
        <w:t>включать:</w:t>
      </w:r>
    </w:p>
    <w:p w:rsidR="00F06709" w:rsidRPr="00544035" w:rsidRDefault="00F06709" w:rsidP="00544035">
      <w:pPr>
        <w:pStyle w:val="aff3"/>
        <w:widowControl w:val="0"/>
        <w:numPr>
          <w:ilvl w:val="0"/>
          <w:numId w:val="32"/>
        </w:numPr>
        <w:tabs>
          <w:tab w:val="left" w:pos="1917"/>
        </w:tabs>
        <w:autoSpaceDE w:val="0"/>
        <w:autoSpaceDN w:val="0"/>
        <w:spacing w:after="0" w:line="240" w:lineRule="auto"/>
        <w:ind w:right="-1"/>
        <w:jc w:val="both"/>
        <w:rPr>
          <w:rFonts w:ascii="Times New Roman" w:hAnsi="Times New Roman"/>
          <w:sz w:val="24"/>
          <w:szCs w:val="24"/>
        </w:rPr>
      </w:pPr>
      <w:r w:rsidRPr="00544035">
        <w:rPr>
          <w:rFonts w:ascii="Times New Roman" w:hAnsi="Times New Roman"/>
          <w:sz w:val="24"/>
          <w:szCs w:val="24"/>
        </w:rPr>
        <w:t>основы</w:t>
      </w:r>
      <w:r w:rsidRPr="00544035">
        <w:rPr>
          <w:rFonts w:ascii="Times New Roman" w:hAnsi="Times New Roman"/>
          <w:spacing w:val="1"/>
          <w:sz w:val="24"/>
          <w:szCs w:val="24"/>
        </w:rPr>
        <w:t xml:space="preserve"> </w:t>
      </w:r>
      <w:r w:rsidRPr="00544035">
        <w:rPr>
          <w:rFonts w:ascii="Times New Roman" w:hAnsi="Times New Roman"/>
          <w:sz w:val="24"/>
          <w:szCs w:val="24"/>
        </w:rPr>
        <w:t>персональной</w:t>
      </w:r>
      <w:r w:rsidRPr="00544035">
        <w:rPr>
          <w:rFonts w:ascii="Times New Roman" w:hAnsi="Times New Roman"/>
          <w:spacing w:val="1"/>
          <w:sz w:val="24"/>
          <w:szCs w:val="24"/>
        </w:rPr>
        <w:t xml:space="preserve"> </w:t>
      </w:r>
      <w:r w:rsidRPr="00544035">
        <w:rPr>
          <w:rFonts w:ascii="Times New Roman" w:hAnsi="Times New Roman"/>
          <w:sz w:val="24"/>
          <w:szCs w:val="24"/>
        </w:rPr>
        <w:t>идентичности,</w:t>
      </w:r>
      <w:r w:rsidRPr="00544035">
        <w:rPr>
          <w:rFonts w:ascii="Times New Roman" w:hAnsi="Times New Roman"/>
          <w:spacing w:val="1"/>
          <w:sz w:val="24"/>
          <w:szCs w:val="24"/>
        </w:rPr>
        <w:t xml:space="preserve"> </w:t>
      </w:r>
      <w:r w:rsidRPr="00544035">
        <w:rPr>
          <w:rFonts w:ascii="Times New Roman" w:hAnsi="Times New Roman"/>
          <w:sz w:val="24"/>
          <w:szCs w:val="24"/>
        </w:rPr>
        <w:t>осознание</w:t>
      </w:r>
      <w:r w:rsidRPr="00544035">
        <w:rPr>
          <w:rFonts w:ascii="Times New Roman" w:hAnsi="Times New Roman"/>
          <w:spacing w:val="1"/>
          <w:sz w:val="24"/>
          <w:szCs w:val="24"/>
        </w:rPr>
        <w:t xml:space="preserve"> </w:t>
      </w:r>
      <w:r w:rsidRPr="00544035">
        <w:rPr>
          <w:rFonts w:ascii="Times New Roman" w:hAnsi="Times New Roman"/>
          <w:sz w:val="24"/>
          <w:szCs w:val="24"/>
        </w:rPr>
        <w:t>своей</w:t>
      </w:r>
      <w:r w:rsidRPr="00544035">
        <w:rPr>
          <w:rFonts w:ascii="Times New Roman" w:hAnsi="Times New Roman"/>
          <w:spacing w:val="1"/>
          <w:sz w:val="24"/>
          <w:szCs w:val="24"/>
        </w:rPr>
        <w:t xml:space="preserve"> </w:t>
      </w:r>
      <w:r w:rsidRPr="00544035">
        <w:rPr>
          <w:rFonts w:ascii="Times New Roman" w:hAnsi="Times New Roman"/>
          <w:sz w:val="24"/>
          <w:szCs w:val="24"/>
        </w:rPr>
        <w:t>принадлежности</w:t>
      </w:r>
      <w:r w:rsidRPr="00544035">
        <w:rPr>
          <w:rFonts w:ascii="Times New Roman" w:hAnsi="Times New Roman"/>
          <w:spacing w:val="1"/>
          <w:sz w:val="24"/>
          <w:szCs w:val="24"/>
        </w:rPr>
        <w:t xml:space="preserve"> </w:t>
      </w:r>
      <w:r w:rsidRPr="00544035">
        <w:rPr>
          <w:rFonts w:ascii="Times New Roman" w:hAnsi="Times New Roman"/>
          <w:sz w:val="24"/>
          <w:szCs w:val="24"/>
        </w:rPr>
        <w:t>к</w:t>
      </w:r>
      <w:r w:rsidRPr="00544035">
        <w:rPr>
          <w:rFonts w:ascii="Times New Roman" w:hAnsi="Times New Roman"/>
          <w:spacing w:val="1"/>
          <w:sz w:val="24"/>
          <w:szCs w:val="24"/>
        </w:rPr>
        <w:t xml:space="preserve"> </w:t>
      </w:r>
      <w:r w:rsidRPr="00544035">
        <w:rPr>
          <w:rFonts w:ascii="Times New Roman" w:hAnsi="Times New Roman"/>
          <w:sz w:val="24"/>
          <w:szCs w:val="24"/>
        </w:rPr>
        <w:t>определенному</w:t>
      </w:r>
      <w:r w:rsidRPr="00544035">
        <w:rPr>
          <w:rFonts w:ascii="Times New Roman" w:hAnsi="Times New Roman"/>
          <w:spacing w:val="-1"/>
          <w:sz w:val="24"/>
          <w:szCs w:val="24"/>
        </w:rPr>
        <w:t xml:space="preserve"> </w:t>
      </w:r>
      <w:r w:rsidRPr="00544035">
        <w:rPr>
          <w:rFonts w:ascii="Times New Roman" w:hAnsi="Times New Roman"/>
          <w:sz w:val="24"/>
          <w:szCs w:val="24"/>
        </w:rPr>
        <w:t>полу, осознание</w:t>
      </w:r>
      <w:r w:rsidRPr="00544035">
        <w:rPr>
          <w:rFonts w:ascii="Times New Roman" w:hAnsi="Times New Roman"/>
          <w:spacing w:val="-1"/>
          <w:sz w:val="24"/>
          <w:szCs w:val="24"/>
        </w:rPr>
        <w:t xml:space="preserve"> </w:t>
      </w:r>
      <w:r w:rsidRPr="00544035">
        <w:rPr>
          <w:rFonts w:ascii="Times New Roman" w:hAnsi="Times New Roman"/>
          <w:sz w:val="24"/>
          <w:szCs w:val="24"/>
        </w:rPr>
        <w:t>себя как "Я";</w:t>
      </w:r>
    </w:p>
    <w:p w:rsidR="00F06709" w:rsidRPr="00544035" w:rsidRDefault="00F06709" w:rsidP="00544035">
      <w:pPr>
        <w:pStyle w:val="aff3"/>
        <w:widowControl w:val="0"/>
        <w:numPr>
          <w:ilvl w:val="0"/>
          <w:numId w:val="32"/>
        </w:numPr>
        <w:tabs>
          <w:tab w:val="left" w:pos="1965"/>
        </w:tabs>
        <w:autoSpaceDE w:val="0"/>
        <w:autoSpaceDN w:val="0"/>
        <w:spacing w:after="0" w:line="240" w:lineRule="auto"/>
        <w:ind w:right="-1"/>
        <w:jc w:val="both"/>
        <w:rPr>
          <w:rFonts w:ascii="Times New Roman" w:hAnsi="Times New Roman"/>
          <w:sz w:val="24"/>
          <w:szCs w:val="24"/>
        </w:rPr>
      </w:pPr>
      <w:r w:rsidRPr="00544035">
        <w:rPr>
          <w:rFonts w:ascii="Times New Roman" w:hAnsi="Times New Roman"/>
          <w:sz w:val="24"/>
          <w:szCs w:val="24"/>
        </w:rPr>
        <w:t>социально-эмоциональное</w:t>
      </w:r>
      <w:r w:rsidRPr="00544035">
        <w:rPr>
          <w:rFonts w:ascii="Times New Roman" w:hAnsi="Times New Roman"/>
          <w:spacing w:val="1"/>
          <w:sz w:val="24"/>
          <w:szCs w:val="24"/>
        </w:rPr>
        <w:t xml:space="preserve"> </w:t>
      </w:r>
      <w:r w:rsidRPr="00544035">
        <w:rPr>
          <w:rFonts w:ascii="Times New Roman" w:hAnsi="Times New Roman"/>
          <w:sz w:val="24"/>
          <w:szCs w:val="24"/>
        </w:rPr>
        <w:t>участие</w:t>
      </w:r>
      <w:r w:rsidRPr="00544035">
        <w:rPr>
          <w:rFonts w:ascii="Times New Roman" w:hAnsi="Times New Roman"/>
          <w:spacing w:val="1"/>
          <w:sz w:val="24"/>
          <w:szCs w:val="24"/>
        </w:rPr>
        <w:t xml:space="preserve"> </w:t>
      </w:r>
      <w:r w:rsidRPr="00544035">
        <w:rPr>
          <w:rFonts w:ascii="Times New Roman" w:hAnsi="Times New Roman"/>
          <w:sz w:val="24"/>
          <w:szCs w:val="24"/>
        </w:rPr>
        <w:t>в</w:t>
      </w:r>
      <w:r w:rsidRPr="00544035">
        <w:rPr>
          <w:rFonts w:ascii="Times New Roman" w:hAnsi="Times New Roman"/>
          <w:spacing w:val="1"/>
          <w:sz w:val="24"/>
          <w:szCs w:val="24"/>
        </w:rPr>
        <w:t xml:space="preserve"> </w:t>
      </w:r>
      <w:r w:rsidRPr="00544035">
        <w:rPr>
          <w:rFonts w:ascii="Times New Roman" w:hAnsi="Times New Roman"/>
          <w:sz w:val="24"/>
          <w:szCs w:val="24"/>
        </w:rPr>
        <w:t>процессе</w:t>
      </w:r>
      <w:r w:rsidRPr="00544035">
        <w:rPr>
          <w:rFonts w:ascii="Times New Roman" w:hAnsi="Times New Roman"/>
          <w:spacing w:val="1"/>
          <w:sz w:val="24"/>
          <w:szCs w:val="24"/>
        </w:rPr>
        <w:t xml:space="preserve"> </w:t>
      </w:r>
      <w:r w:rsidRPr="00544035">
        <w:rPr>
          <w:rFonts w:ascii="Times New Roman" w:hAnsi="Times New Roman"/>
          <w:sz w:val="24"/>
          <w:szCs w:val="24"/>
        </w:rPr>
        <w:t>общения</w:t>
      </w:r>
      <w:r w:rsidRPr="00544035">
        <w:rPr>
          <w:rFonts w:ascii="Times New Roman" w:hAnsi="Times New Roman"/>
          <w:spacing w:val="1"/>
          <w:sz w:val="24"/>
          <w:szCs w:val="24"/>
        </w:rPr>
        <w:t xml:space="preserve"> </w:t>
      </w:r>
      <w:r w:rsidRPr="00544035">
        <w:rPr>
          <w:rFonts w:ascii="Times New Roman" w:hAnsi="Times New Roman"/>
          <w:sz w:val="24"/>
          <w:szCs w:val="24"/>
        </w:rPr>
        <w:t>и</w:t>
      </w:r>
      <w:r w:rsidRPr="00544035">
        <w:rPr>
          <w:rFonts w:ascii="Times New Roman" w:hAnsi="Times New Roman"/>
          <w:spacing w:val="1"/>
          <w:sz w:val="24"/>
          <w:szCs w:val="24"/>
        </w:rPr>
        <w:t xml:space="preserve"> </w:t>
      </w:r>
      <w:r w:rsidRPr="00544035">
        <w:rPr>
          <w:rFonts w:ascii="Times New Roman" w:hAnsi="Times New Roman"/>
          <w:sz w:val="24"/>
          <w:szCs w:val="24"/>
        </w:rPr>
        <w:t>совместной</w:t>
      </w:r>
      <w:r w:rsidRPr="00544035">
        <w:rPr>
          <w:rFonts w:ascii="Times New Roman" w:hAnsi="Times New Roman"/>
          <w:spacing w:val="1"/>
          <w:sz w:val="24"/>
          <w:szCs w:val="24"/>
        </w:rPr>
        <w:t xml:space="preserve"> </w:t>
      </w:r>
      <w:r w:rsidRPr="00544035">
        <w:rPr>
          <w:rFonts w:ascii="Times New Roman" w:hAnsi="Times New Roman"/>
          <w:sz w:val="24"/>
          <w:szCs w:val="24"/>
        </w:rPr>
        <w:t>деятельности;</w:t>
      </w:r>
    </w:p>
    <w:p w:rsidR="00F06709" w:rsidRPr="00544035" w:rsidRDefault="00F06709" w:rsidP="00544035">
      <w:pPr>
        <w:pStyle w:val="aff3"/>
        <w:widowControl w:val="0"/>
        <w:numPr>
          <w:ilvl w:val="0"/>
          <w:numId w:val="32"/>
        </w:numPr>
        <w:tabs>
          <w:tab w:val="left" w:pos="1807"/>
        </w:tabs>
        <w:autoSpaceDE w:val="0"/>
        <w:autoSpaceDN w:val="0"/>
        <w:spacing w:after="0" w:line="240" w:lineRule="auto"/>
        <w:ind w:right="-1"/>
        <w:jc w:val="both"/>
        <w:rPr>
          <w:rFonts w:ascii="Times New Roman" w:hAnsi="Times New Roman"/>
          <w:sz w:val="24"/>
          <w:szCs w:val="24"/>
        </w:rPr>
      </w:pPr>
      <w:r w:rsidRPr="00544035">
        <w:rPr>
          <w:rFonts w:ascii="Times New Roman" w:hAnsi="Times New Roman"/>
          <w:sz w:val="24"/>
          <w:szCs w:val="24"/>
        </w:rPr>
        <w:t>формирование социально ориентированного взгляда на окружающий мир в его</w:t>
      </w:r>
      <w:r w:rsidRPr="00544035">
        <w:rPr>
          <w:rFonts w:ascii="Times New Roman" w:hAnsi="Times New Roman"/>
          <w:spacing w:val="1"/>
          <w:sz w:val="24"/>
          <w:szCs w:val="24"/>
        </w:rPr>
        <w:t xml:space="preserve"> </w:t>
      </w:r>
      <w:r w:rsidRPr="00544035">
        <w:rPr>
          <w:rFonts w:ascii="Times New Roman" w:hAnsi="Times New Roman"/>
          <w:sz w:val="24"/>
          <w:szCs w:val="24"/>
        </w:rPr>
        <w:t>органичном</w:t>
      </w:r>
      <w:r w:rsidRPr="00544035">
        <w:rPr>
          <w:rFonts w:ascii="Times New Roman" w:hAnsi="Times New Roman"/>
          <w:spacing w:val="-2"/>
          <w:sz w:val="24"/>
          <w:szCs w:val="24"/>
        </w:rPr>
        <w:t xml:space="preserve"> </w:t>
      </w:r>
      <w:r w:rsidRPr="00544035">
        <w:rPr>
          <w:rFonts w:ascii="Times New Roman" w:hAnsi="Times New Roman"/>
          <w:sz w:val="24"/>
          <w:szCs w:val="24"/>
        </w:rPr>
        <w:t>единстве</w:t>
      </w:r>
      <w:r w:rsidRPr="00544035">
        <w:rPr>
          <w:rFonts w:ascii="Times New Roman" w:hAnsi="Times New Roman"/>
          <w:spacing w:val="-2"/>
          <w:sz w:val="24"/>
          <w:szCs w:val="24"/>
        </w:rPr>
        <w:t xml:space="preserve"> </w:t>
      </w:r>
      <w:r w:rsidRPr="00544035">
        <w:rPr>
          <w:rFonts w:ascii="Times New Roman" w:hAnsi="Times New Roman"/>
          <w:sz w:val="24"/>
          <w:szCs w:val="24"/>
        </w:rPr>
        <w:t>и</w:t>
      </w:r>
      <w:r w:rsidRPr="00544035">
        <w:rPr>
          <w:rFonts w:ascii="Times New Roman" w:hAnsi="Times New Roman"/>
          <w:spacing w:val="-2"/>
          <w:sz w:val="24"/>
          <w:szCs w:val="24"/>
        </w:rPr>
        <w:t xml:space="preserve"> </w:t>
      </w:r>
      <w:r w:rsidRPr="00544035">
        <w:rPr>
          <w:rFonts w:ascii="Times New Roman" w:hAnsi="Times New Roman"/>
          <w:sz w:val="24"/>
          <w:szCs w:val="24"/>
        </w:rPr>
        <w:t>разнообразии</w:t>
      </w:r>
      <w:r w:rsidRPr="00544035">
        <w:rPr>
          <w:rFonts w:ascii="Times New Roman" w:hAnsi="Times New Roman"/>
          <w:spacing w:val="-1"/>
          <w:sz w:val="24"/>
          <w:szCs w:val="24"/>
        </w:rPr>
        <w:t xml:space="preserve"> </w:t>
      </w:r>
      <w:r w:rsidRPr="00544035">
        <w:rPr>
          <w:rFonts w:ascii="Times New Roman" w:hAnsi="Times New Roman"/>
          <w:sz w:val="24"/>
          <w:szCs w:val="24"/>
        </w:rPr>
        <w:t>природной и</w:t>
      </w:r>
      <w:r w:rsidRPr="00544035">
        <w:rPr>
          <w:rFonts w:ascii="Times New Roman" w:hAnsi="Times New Roman"/>
          <w:spacing w:val="-1"/>
          <w:sz w:val="24"/>
          <w:szCs w:val="24"/>
        </w:rPr>
        <w:t xml:space="preserve"> </w:t>
      </w:r>
      <w:r w:rsidRPr="00544035">
        <w:rPr>
          <w:rFonts w:ascii="Times New Roman" w:hAnsi="Times New Roman"/>
          <w:sz w:val="24"/>
          <w:szCs w:val="24"/>
        </w:rPr>
        <w:t>социальной частей;</w:t>
      </w:r>
    </w:p>
    <w:p w:rsidR="00F06709" w:rsidRPr="00544035" w:rsidRDefault="00F06709" w:rsidP="00544035">
      <w:pPr>
        <w:pStyle w:val="aff3"/>
        <w:widowControl w:val="0"/>
        <w:numPr>
          <w:ilvl w:val="0"/>
          <w:numId w:val="32"/>
        </w:numPr>
        <w:tabs>
          <w:tab w:val="left" w:pos="1762"/>
        </w:tabs>
        <w:autoSpaceDE w:val="0"/>
        <w:autoSpaceDN w:val="0"/>
        <w:spacing w:after="0" w:line="240" w:lineRule="auto"/>
        <w:ind w:right="-1"/>
        <w:jc w:val="both"/>
        <w:rPr>
          <w:rFonts w:ascii="Times New Roman" w:hAnsi="Times New Roman"/>
          <w:sz w:val="24"/>
          <w:szCs w:val="24"/>
        </w:rPr>
      </w:pPr>
      <w:r w:rsidRPr="00544035">
        <w:rPr>
          <w:rFonts w:ascii="Times New Roman" w:hAnsi="Times New Roman"/>
          <w:sz w:val="24"/>
          <w:szCs w:val="24"/>
        </w:rPr>
        <w:t>формирование</w:t>
      </w:r>
      <w:r w:rsidRPr="00544035">
        <w:rPr>
          <w:rFonts w:ascii="Times New Roman" w:hAnsi="Times New Roman"/>
          <w:spacing w:val="-4"/>
          <w:sz w:val="24"/>
          <w:szCs w:val="24"/>
        </w:rPr>
        <w:t xml:space="preserve"> </w:t>
      </w:r>
      <w:r w:rsidRPr="00544035">
        <w:rPr>
          <w:rFonts w:ascii="Times New Roman" w:hAnsi="Times New Roman"/>
          <w:sz w:val="24"/>
          <w:szCs w:val="24"/>
        </w:rPr>
        <w:t>уважительного</w:t>
      </w:r>
      <w:r w:rsidRPr="00544035">
        <w:rPr>
          <w:rFonts w:ascii="Times New Roman" w:hAnsi="Times New Roman"/>
          <w:spacing w:val="-3"/>
          <w:sz w:val="24"/>
          <w:szCs w:val="24"/>
        </w:rPr>
        <w:t xml:space="preserve"> </w:t>
      </w:r>
      <w:r w:rsidRPr="00544035">
        <w:rPr>
          <w:rFonts w:ascii="Times New Roman" w:hAnsi="Times New Roman"/>
          <w:sz w:val="24"/>
          <w:szCs w:val="24"/>
        </w:rPr>
        <w:t>отношения</w:t>
      </w:r>
      <w:r w:rsidRPr="00544035">
        <w:rPr>
          <w:rFonts w:ascii="Times New Roman" w:hAnsi="Times New Roman"/>
          <w:spacing w:val="-5"/>
          <w:sz w:val="24"/>
          <w:szCs w:val="24"/>
        </w:rPr>
        <w:t xml:space="preserve"> </w:t>
      </w:r>
      <w:r w:rsidRPr="00544035">
        <w:rPr>
          <w:rFonts w:ascii="Times New Roman" w:hAnsi="Times New Roman"/>
          <w:sz w:val="24"/>
          <w:szCs w:val="24"/>
        </w:rPr>
        <w:t>к</w:t>
      </w:r>
      <w:r w:rsidRPr="00544035">
        <w:rPr>
          <w:rFonts w:ascii="Times New Roman" w:hAnsi="Times New Roman"/>
          <w:spacing w:val="-3"/>
          <w:sz w:val="24"/>
          <w:szCs w:val="24"/>
        </w:rPr>
        <w:t xml:space="preserve"> </w:t>
      </w:r>
      <w:r w:rsidRPr="00544035">
        <w:rPr>
          <w:rFonts w:ascii="Times New Roman" w:hAnsi="Times New Roman"/>
          <w:sz w:val="24"/>
          <w:szCs w:val="24"/>
        </w:rPr>
        <w:t>окружающим;</w:t>
      </w:r>
    </w:p>
    <w:p w:rsidR="00F06709" w:rsidRPr="00544035" w:rsidRDefault="00F06709" w:rsidP="00544035">
      <w:pPr>
        <w:pStyle w:val="aff3"/>
        <w:widowControl w:val="0"/>
        <w:numPr>
          <w:ilvl w:val="0"/>
          <w:numId w:val="32"/>
        </w:numPr>
        <w:tabs>
          <w:tab w:val="left" w:pos="1862"/>
        </w:tabs>
        <w:autoSpaceDE w:val="0"/>
        <w:autoSpaceDN w:val="0"/>
        <w:spacing w:after="0" w:line="240" w:lineRule="auto"/>
        <w:ind w:right="-1"/>
        <w:jc w:val="both"/>
        <w:rPr>
          <w:rFonts w:ascii="Times New Roman" w:hAnsi="Times New Roman"/>
          <w:sz w:val="24"/>
          <w:szCs w:val="24"/>
        </w:rPr>
      </w:pPr>
      <w:r w:rsidRPr="00544035">
        <w:rPr>
          <w:rFonts w:ascii="Times New Roman" w:hAnsi="Times New Roman"/>
          <w:sz w:val="24"/>
          <w:szCs w:val="24"/>
        </w:rPr>
        <w:t>овладение</w:t>
      </w:r>
      <w:r w:rsidRPr="00544035">
        <w:rPr>
          <w:rFonts w:ascii="Times New Roman" w:hAnsi="Times New Roman"/>
          <w:spacing w:val="1"/>
          <w:sz w:val="24"/>
          <w:szCs w:val="24"/>
        </w:rPr>
        <w:t xml:space="preserve"> </w:t>
      </w:r>
      <w:r w:rsidRPr="00544035">
        <w:rPr>
          <w:rFonts w:ascii="Times New Roman" w:hAnsi="Times New Roman"/>
          <w:sz w:val="24"/>
          <w:szCs w:val="24"/>
        </w:rPr>
        <w:t>начальными</w:t>
      </w:r>
      <w:r w:rsidRPr="00544035">
        <w:rPr>
          <w:rFonts w:ascii="Times New Roman" w:hAnsi="Times New Roman"/>
          <w:spacing w:val="1"/>
          <w:sz w:val="24"/>
          <w:szCs w:val="24"/>
        </w:rPr>
        <w:t xml:space="preserve"> </w:t>
      </w:r>
      <w:r w:rsidRPr="00544035">
        <w:rPr>
          <w:rFonts w:ascii="Times New Roman" w:hAnsi="Times New Roman"/>
          <w:sz w:val="24"/>
          <w:szCs w:val="24"/>
        </w:rPr>
        <w:t>навыками</w:t>
      </w:r>
      <w:r w:rsidRPr="00544035">
        <w:rPr>
          <w:rFonts w:ascii="Times New Roman" w:hAnsi="Times New Roman"/>
          <w:spacing w:val="1"/>
          <w:sz w:val="24"/>
          <w:szCs w:val="24"/>
        </w:rPr>
        <w:t xml:space="preserve"> </w:t>
      </w:r>
      <w:r w:rsidRPr="00544035">
        <w:rPr>
          <w:rFonts w:ascii="Times New Roman" w:hAnsi="Times New Roman"/>
          <w:sz w:val="24"/>
          <w:szCs w:val="24"/>
        </w:rPr>
        <w:t>адаптации</w:t>
      </w:r>
      <w:r w:rsidRPr="00544035">
        <w:rPr>
          <w:rFonts w:ascii="Times New Roman" w:hAnsi="Times New Roman"/>
          <w:spacing w:val="1"/>
          <w:sz w:val="24"/>
          <w:szCs w:val="24"/>
        </w:rPr>
        <w:t xml:space="preserve"> </w:t>
      </w:r>
      <w:r w:rsidRPr="00544035">
        <w:rPr>
          <w:rFonts w:ascii="Times New Roman" w:hAnsi="Times New Roman"/>
          <w:sz w:val="24"/>
          <w:szCs w:val="24"/>
        </w:rPr>
        <w:t>в</w:t>
      </w:r>
      <w:r w:rsidRPr="00544035">
        <w:rPr>
          <w:rFonts w:ascii="Times New Roman" w:hAnsi="Times New Roman"/>
          <w:spacing w:val="1"/>
          <w:sz w:val="24"/>
          <w:szCs w:val="24"/>
        </w:rPr>
        <w:t xml:space="preserve"> </w:t>
      </w:r>
      <w:r w:rsidRPr="00544035">
        <w:rPr>
          <w:rFonts w:ascii="Times New Roman" w:hAnsi="Times New Roman"/>
          <w:sz w:val="24"/>
          <w:szCs w:val="24"/>
        </w:rPr>
        <w:t>динамично</w:t>
      </w:r>
      <w:r w:rsidRPr="00544035">
        <w:rPr>
          <w:rFonts w:ascii="Times New Roman" w:hAnsi="Times New Roman"/>
          <w:spacing w:val="1"/>
          <w:sz w:val="24"/>
          <w:szCs w:val="24"/>
        </w:rPr>
        <w:t xml:space="preserve"> </w:t>
      </w:r>
      <w:r w:rsidRPr="00544035">
        <w:rPr>
          <w:rFonts w:ascii="Times New Roman" w:hAnsi="Times New Roman"/>
          <w:sz w:val="24"/>
          <w:szCs w:val="24"/>
        </w:rPr>
        <w:t>изменяющемся</w:t>
      </w:r>
      <w:r w:rsidRPr="00544035">
        <w:rPr>
          <w:rFonts w:ascii="Times New Roman" w:hAnsi="Times New Roman"/>
          <w:spacing w:val="1"/>
          <w:sz w:val="24"/>
          <w:szCs w:val="24"/>
        </w:rPr>
        <w:t xml:space="preserve"> </w:t>
      </w:r>
      <w:r w:rsidRPr="00544035">
        <w:rPr>
          <w:rFonts w:ascii="Times New Roman" w:hAnsi="Times New Roman"/>
          <w:sz w:val="24"/>
          <w:szCs w:val="24"/>
        </w:rPr>
        <w:t>и</w:t>
      </w:r>
      <w:r w:rsidRPr="00544035">
        <w:rPr>
          <w:rFonts w:ascii="Times New Roman" w:hAnsi="Times New Roman"/>
          <w:spacing w:val="1"/>
          <w:sz w:val="24"/>
          <w:szCs w:val="24"/>
        </w:rPr>
        <w:t xml:space="preserve"> </w:t>
      </w:r>
      <w:r w:rsidRPr="00544035">
        <w:rPr>
          <w:rFonts w:ascii="Times New Roman" w:hAnsi="Times New Roman"/>
          <w:sz w:val="24"/>
          <w:szCs w:val="24"/>
        </w:rPr>
        <w:t>развивающемся</w:t>
      </w:r>
      <w:r w:rsidRPr="00544035">
        <w:rPr>
          <w:rFonts w:ascii="Times New Roman" w:hAnsi="Times New Roman"/>
          <w:spacing w:val="-1"/>
          <w:sz w:val="24"/>
          <w:szCs w:val="24"/>
        </w:rPr>
        <w:t xml:space="preserve"> </w:t>
      </w:r>
      <w:r w:rsidRPr="00544035">
        <w:rPr>
          <w:rFonts w:ascii="Times New Roman" w:hAnsi="Times New Roman"/>
          <w:sz w:val="24"/>
          <w:szCs w:val="24"/>
        </w:rPr>
        <w:t>мире;</w:t>
      </w:r>
    </w:p>
    <w:p w:rsidR="00F06709" w:rsidRPr="00544035" w:rsidRDefault="00F06709" w:rsidP="00544035">
      <w:pPr>
        <w:pStyle w:val="aff3"/>
        <w:widowControl w:val="0"/>
        <w:numPr>
          <w:ilvl w:val="0"/>
          <w:numId w:val="32"/>
        </w:numPr>
        <w:tabs>
          <w:tab w:val="left" w:pos="1769"/>
        </w:tabs>
        <w:autoSpaceDE w:val="0"/>
        <w:autoSpaceDN w:val="0"/>
        <w:spacing w:after="0" w:line="240" w:lineRule="auto"/>
        <w:ind w:right="-1"/>
        <w:jc w:val="both"/>
        <w:rPr>
          <w:rFonts w:ascii="Times New Roman" w:hAnsi="Times New Roman"/>
          <w:sz w:val="24"/>
          <w:szCs w:val="24"/>
        </w:rPr>
      </w:pPr>
      <w:r w:rsidRPr="00544035">
        <w:rPr>
          <w:rFonts w:ascii="Times New Roman" w:hAnsi="Times New Roman"/>
          <w:sz w:val="24"/>
          <w:szCs w:val="24"/>
        </w:rPr>
        <w:t>освоение доступных социальных ролей (обучающегося, сына (дочери), пассажира,</w:t>
      </w:r>
      <w:r w:rsidRPr="00544035">
        <w:rPr>
          <w:rFonts w:ascii="Times New Roman" w:hAnsi="Times New Roman"/>
          <w:spacing w:val="-57"/>
          <w:sz w:val="24"/>
          <w:szCs w:val="24"/>
        </w:rPr>
        <w:t xml:space="preserve"> </w:t>
      </w:r>
      <w:r w:rsidRPr="00544035">
        <w:rPr>
          <w:rFonts w:ascii="Times New Roman" w:hAnsi="Times New Roman"/>
          <w:sz w:val="24"/>
          <w:szCs w:val="24"/>
        </w:rPr>
        <w:t>покупателя),</w:t>
      </w:r>
      <w:r w:rsidRPr="00544035">
        <w:rPr>
          <w:rFonts w:ascii="Times New Roman" w:hAnsi="Times New Roman"/>
          <w:spacing w:val="1"/>
          <w:sz w:val="24"/>
          <w:szCs w:val="24"/>
        </w:rPr>
        <w:t xml:space="preserve"> </w:t>
      </w:r>
      <w:r w:rsidRPr="00544035">
        <w:rPr>
          <w:rFonts w:ascii="Times New Roman" w:hAnsi="Times New Roman"/>
          <w:sz w:val="24"/>
          <w:szCs w:val="24"/>
        </w:rPr>
        <w:t>развитие</w:t>
      </w:r>
      <w:r w:rsidRPr="00544035">
        <w:rPr>
          <w:rFonts w:ascii="Times New Roman" w:hAnsi="Times New Roman"/>
          <w:spacing w:val="1"/>
          <w:sz w:val="24"/>
          <w:szCs w:val="24"/>
        </w:rPr>
        <w:t xml:space="preserve"> </w:t>
      </w:r>
      <w:r w:rsidRPr="00544035">
        <w:rPr>
          <w:rFonts w:ascii="Times New Roman" w:hAnsi="Times New Roman"/>
          <w:sz w:val="24"/>
          <w:szCs w:val="24"/>
        </w:rPr>
        <w:t>мотивов</w:t>
      </w:r>
      <w:r w:rsidRPr="00544035">
        <w:rPr>
          <w:rFonts w:ascii="Times New Roman" w:hAnsi="Times New Roman"/>
          <w:spacing w:val="1"/>
          <w:sz w:val="24"/>
          <w:szCs w:val="24"/>
        </w:rPr>
        <w:t xml:space="preserve"> </w:t>
      </w:r>
      <w:r w:rsidRPr="00544035">
        <w:rPr>
          <w:rFonts w:ascii="Times New Roman" w:hAnsi="Times New Roman"/>
          <w:sz w:val="24"/>
          <w:szCs w:val="24"/>
        </w:rPr>
        <w:t>учебной</w:t>
      </w:r>
      <w:r w:rsidRPr="00544035">
        <w:rPr>
          <w:rFonts w:ascii="Times New Roman" w:hAnsi="Times New Roman"/>
          <w:spacing w:val="1"/>
          <w:sz w:val="24"/>
          <w:szCs w:val="24"/>
        </w:rPr>
        <w:t xml:space="preserve"> </w:t>
      </w:r>
      <w:r w:rsidRPr="00544035">
        <w:rPr>
          <w:rFonts w:ascii="Times New Roman" w:hAnsi="Times New Roman"/>
          <w:sz w:val="24"/>
          <w:szCs w:val="24"/>
        </w:rPr>
        <w:t>деятельности</w:t>
      </w:r>
      <w:r w:rsidRPr="00544035">
        <w:rPr>
          <w:rFonts w:ascii="Times New Roman" w:hAnsi="Times New Roman"/>
          <w:spacing w:val="1"/>
          <w:sz w:val="24"/>
          <w:szCs w:val="24"/>
        </w:rPr>
        <w:t xml:space="preserve"> </w:t>
      </w:r>
      <w:r w:rsidRPr="00544035">
        <w:rPr>
          <w:rFonts w:ascii="Times New Roman" w:hAnsi="Times New Roman"/>
          <w:sz w:val="24"/>
          <w:szCs w:val="24"/>
        </w:rPr>
        <w:t>и</w:t>
      </w:r>
      <w:r w:rsidRPr="00544035">
        <w:rPr>
          <w:rFonts w:ascii="Times New Roman" w:hAnsi="Times New Roman"/>
          <w:spacing w:val="1"/>
          <w:sz w:val="24"/>
          <w:szCs w:val="24"/>
        </w:rPr>
        <w:t xml:space="preserve"> </w:t>
      </w:r>
      <w:r w:rsidRPr="00544035">
        <w:rPr>
          <w:rFonts w:ascii="Times New Roman" w:hAnsi="Times New Roman"/>
          <w:sz w:val="24"/>
          <w:szCs w:val="24"/>
        </w:rPr>
        <w:t>формирование</w:t>
      </w:r>
      <w:r w:rsidRPr="00544035">
        <w:rPr>
          <w:rFonts w:ascii="Times New Roman" w:hAnsi="Times New Roman"/>
          <w:spacing w:val="1"/>
          <w:sz w:val="24"/>
          <w:szCs w:val="24"/>
        </w:rPr>
        <w:t xml:space="preserve"> </w:t>
      </w:r>
      <w:r w:rsidRPr="00544035">
        <w:rPr>
          <w:rFonts w:ascii="Times New Roman" w:hAnsi="Times New Roman"/>
          <w:sz w:val="24"/>
          <w:szCs w:val="24"/>
        </w:rPr>
        <w:t>личностного</w:t>
      </w:r>
      <w:r w:rsidRPr="00544035">
        <w:rPr>
          <w:rFonts w:ascii="Times New Roman" w:hAnsi="Times New Roman"/>
          <w:spacing w:val="1"/>
          <w:sz w:val="24"/>
          <w:szCs w:val="24"/>
        </w:rPr>
        <w:t xml:space="preserve"> </w:t>
      </w:r>
      <w:r w:rsidRPr="00544035">
        <w:rPr>
          <w:rFonts w:ascii="Times New Roman" w:hAnsi="Times New Roman"/>
          <w:sz w:val="24"/>
          <w:szCs w:val="24"/>
        </w:rPr>
        <w:t>смысла</w:t>
      </w:r>
      <w:r w:rsidRPr="00544035">
        <w:rPr>
          <w:rFonts w:ascii="Times New Roman" w:hAnsi="Times New Roman"/>
          <w:spacing w:val="-2"/>
          <w:sz w:val="24"/>
          <w:szCs w:val="24"/>
        </w:rPr>
        <w:t xml:space="preserve"> </w:t>
      </w:r>
      <w:r w:rsidRPr="00544035">
        <w:rPr>
          <w:rFonts w:ascii="Times New Roman" w:hAnsi="Times New Roman"/>
          <w:sz w:val="24"/>
          <w:szCs w:val="24"/>
        </w:rPr>
        <w:t>учения;</w:t>
      </w:r>
    </w:p>
    <w:p w:rsidR="00F06709" w:rsidRPr="00544035" w:rsidRDefault="00F06709" w:rsidP="00544035">
      <w:pPr>
        <w:pStyle w:val="aff3"/>
        <w:widowControl w:val="0"/>
        <w:numPr>
          <w:ilvl w:val="0"/>
          <w:numId w:val="32"/>
        </w:numPr>
        <w:tabs>
          <w:tab w:val="left" w:pos="1764"/>
        </w:tabs>
        <w:autoSpaceDE w:val="0"/>
        <w:autoSpaceDN w:val="0"/>
        <w:spacing w:before="1" w:after="0" w:line="240" w:lineRule="auto"/>
        <w:ind w:right="-1"/>
        <w:jc w:val="both"/>
        <w:rPr>
          <w:rFonts w:ascii="Times New Roman" w:hAnsi="Times New Roman"/>
          <w:sz w:val="24"/>
          <w:szCs w:val="24"/>
        </w:rPr>
      </w:pPr>
      <w:r w:rsidRPr="00544035">
        <w:rPr>
          <w:rFonts w:ascii="Times New Roman" w:hAnsi="Times New Roman"/>
          <w:sz w:val="24"/>
          <w:szCs w:val="24"/>
        </w:rPr>
        <w:t>развитие самостоятельности и личной ответственности за свои поступки на основе</w:t>
      </w:r>
      <w:r w:rsidRPr="00544035">
        <w:rPr>
          <w:rFonts w:ascii="Times New Roman" w:hAnsi="Times New Roman"/>
          <w:spacing w:val="-57"/>
          <w:sz w:val="24"/>
          <w:szCs w:val="24"/>
        </w:rPr>
        <w:t xml:space="preserve"> </w:t>
      </w:r>
      <w:r w:rsidRPr="00544035">
        <w:rPr>
          <w:rFonts w:ascii="Times New Roman" w:hAnsi="Times New Roman"/>
          <w:sz w:val="24"/>
          <w:szCs w:val="24"/>
        </w:rPr>
        <w:t>представлений</w:t>
      </w:r>
      <w:r w:rsidRPr="00544035">
        <w:rPr>
          <w:rFonts w:ascii="Times New Roman" w:hAnsi="Times New Roman"/>
          <w:spacing w:val="-1"/>
          <w:sz w:val="24"/>
          <w:szCs w:val="24"/>
        </w:rPr>
        <w:t xml:space="preserve"> </w:t>
      </w:r>
      <w:r w:rsidRPr="00544035">
        <w:rPr>
          <w:rFonts w:ascii="Times New Roman" w:hAnsi="Times New Roman"/>
          <w:sz w:val="24"/>
          <w:szCs w:val="24"/>
        </w:rPr>
        <w:t>о нравственных нормах,</w:t>
      </w:r>
      <w:r w:rsidRPr="00544035">
        <w:rPr>
          <w:rFonts w:ascii="Times New Roman" w:hAnsi="Times New Roman"/>
          <w:spacing w:val="-1"/>
          <w:sz w:val="24"/>
          <w:szCs w:val="24"/>
        </w:rPr>
        <w:t xml:space="preserve"> </w:t>
      </w:r>
      <w:r w:rsidRPr="00544035">
        <w:rPr>
          <w:rFonts w:ascii="Times New Roman" w:hAnsi="Times New Roman"/>
          <w:sz w:val="24"/>
          <w:szCs w:val="24"/>
        </w:rPr>
        <w:t>общепринятых</w:t>
      </w:r>
      <w:r w:rsidRPr="00544035">
        <w:rPr>
          <w:rFonts w:ascii="Times New Roman" w:hAnsi="Times New Roman"/>
          <w:spacing w:val="-3"/>
          <w:sz w:val="24"/>
          <w:szCs w:val="24"/>
        </w:rPr>
        <w:t xml:space="preserve"> </w:t>
      </w:r>
      <w:r w:rsidRPr="00544035">
        <w:rPr>
          <w:rFonts w:ascii="Times New Roman" w:hAnsi="Times New Roman"/>
          <w:sz w:val="24"/>
          <w:szCs w:val="24"/>
        </w:rPr>
        <w:t>правилах;</w:t>
      </w:r>
    </w:p>
    <w:p w:rsidR="00F06709" w:rsidRPr="00544035" w:rsidRDefault="00F06709" w:rsidP="00544035">
      <w:pPr>
        <w:pStyle w:val="aff3"/>
        <w:widowControl w:val="0"/>
        <w:numPr>
          <w:ilvl w:val="0"/>
          <w:numId w:val="32"/>
        </w:numPr>
        <w:tabs>
          <w:tab w:val="left" w:pos="1762"/>
        </w:tabs>
        <w:autoSpaceDE w:val="0"/>
        <w:autoSpaceDN w:val="0"/>
        <w:spacing w:after="0" w:line="240" w:lineRule="auto"/>
        <w:ind w:right="-1"/>
        <w:jc w:val="both"/>
        <w:rPr>
          <w:rFonts w:ascii="Times New Roman" w:hAnsi="Times New Roman"/>
          <w:sz w:val="24"/>
          <w:szCs w:val="24"/>
        </w:rPr>
      </w:pPr>
      <w:r w:rsidRPr="00544035">
        <w:rPr>
          <w:rFonts w:ascii="Times New Roman" w:hAnsi="Times New Roman"/>
          <w:sz w:val="24"/>
          <w:szCs w:val="24"/>
        </w:rPr>
        <w:t>формирование</w:t>
      </w:r>
      <w:r w:rsidRPr="00544035">
        <w:rPr>
          <w:rFonts w:ascii="Times New Roman" w:hAnsi="Times New Roman"/>
          <w:spacing w:val="-4"/>
          <w:sz w:val="24"/>
          <w:szCs w:val="24"/>
        </w:rPr>
        <w:t xml:space="preserve"> </w:t>
      </w:r>
      <w:r w:rsidRPr="00544035">
        <w:rPr>
          <w:rFonts w:ascii="Times New Roman" w:hAnsi="Times New Roman"/>
          <w:sz w:val="24"/>
          <w:szCs w:val="24"/>
        </w:rPr>
        <w:t>эстетических</w:t>
      </w:r>
      <w:r w:rsidRPr="00544035">
        <w:rPr>
          <w:rFonts w:ascii="Times New Roman" w:hAnsi="Times New Roman"/>
          <w:spacing w:val="-2"/>
          <w:sz w:val="24"/>
          <w:szCs w:val="24"/>
        </w:rPr>
        <w:t xml:space="preserve"> </w:t>
      </w:r>
      <w:r w:rsidRPr="00544035">
        <w:rPr>
          <w:rFonts w:ascii="Times New Roman" w:hAnsi="Times New Roman"/>
          <w:sz w:val="24"/>
          <w:szCs w:val="24"/>
        </w:rPr>
        <w:t>потребностей,</w:t>
      </w:r>
      <w:r w:rsidRPr="00544035">
        <w:rPr>
          <w:rFonts w:ascii="Times New Roman" w:hAnsi="Times New Roman"/>
          <w:spacing w:val="-5"/>
          <w:sz w:val="24"/>
          <w:szCs w:val="24"/>
        </w:rPr>
        <w:t xml:space="preserve"> </w:t>
      </w:r>
      <w:r w:rsidRPr="00544035">
        <w:rPr>
          <w:rFonts w:ascii="Times New Roman" w:hAnsi="Times New Roman"/>
          <w:sz w:val="24"/>
          <w:szCs w:val="24"/>
        </w:rPr>
        <w:t>ценностей</w:t>
      </w:r>
      <w:r w:rsidRPr="00544035">
        <w:rPr>
          <w:rFonts w:ascii="Times New Roman" w:hAnsi="Times New Roman"/>
          <w:spacing w:val="-4"/>
          <w:sz w:val="24"/>
          <w:szCs w:val="24"/>
        </w:rPr>
        <w:t xml:space="preserve"> </w:t>
      </w:r>
      <w:r w:rsidRPr="00544035">
        <w:rPr>
          <w:rFonts w:ascii="Times New Roman" w:hAnsi="Times New Roman"/>
          <w:sz w:val="24"/>
          <w:szCs w:val="24"/>
        </w:rPr>
        <w:t>и</w:t>
      </w:r>
      <w:r w:rsidRPr="00544035">
        <w:rPr>
          <w:rFonts w:ascii="Times New Roman" w:hAnsi="Times New Roman"/>
          <w:spacing w:val="-2"/>
          <w:sz w:val="24"/>
          <w:szCs w:val="24"/>
        </w:rPr>
        <w:t xml:space="preserve"> </w:t>
      </w:r>
      <w:r w:rsidRPr="00544035">
        <w:rPr>
          <w:rFonts w:ascii="Times New Roman" w:hAnsi="Times New Roman"/>
          <w:sz w:val="24"/>
          <w:szCs w:val="24"/>
        </w:rPr>
        <w:t>чувств;</w:t>
      </w:r>
    </w:p>
    <w:p w:rsidR="00F06709" w:rsidRPr="00544035" w:rsidRDefault="00F06709" w:rsidP="00544035">
      <w:pPr>
        <w:pStyle w:val="aff3"/>
        <w:widowControl w:val="0"/>
        <w:numPr>
          <w:ilvl w:val="0"/>
          <w:numId w:val="32"/>
        </w:numPr>
        <w:tabs>
          <w:tab w:val="left" w:pos="1836"/>
        </w:tabs>
        <w:autoSpaceDE w:val="0"/>
        <w:autoSpaceDN w:val="0"/>
        <w:spacing w:after="0" w:line="240" w:lineRule="auto"/>
        <w:ind w:right="-1"/>
        <w:jc w:val="both"/>
        <w:rPr>
          <w:rFonts w:ascii="Times New Roman" w:hAnsi="Times New Roman"/>
          <w:sz w:val="24"/>
          <w:szCs w:val="24"/>
        </w:rPr>
      </w:pPr>
      <w:r w:rsidRPr="00544035">
        <w:rPr>
          <w:rFonts w:ascii="Times New Roman" w:hAnsi="Times New Roman"/>
          <w:sz w:val="24"/>
          <w:szCs w:val="24"/>
        </w:rPr>
        <w:t>развитие</w:t>
      </w:r>
      <w:r w:rsidRPr="00544035">
        <w:rPr>
          <w:rFonts w:ascii="Times New Roman" w:hAnsi="Times New Roman"/>
          <w:spacing w:val="1"/>
          <w:sz w:val="24"/>
          <w:szCs w:val="24"/>
        </w:rPr>
        <w:t xml:space="preserve"> </w:t>
      </w:r>
      <w:r w:rsidRPr="00544035">
        <w:rPr>
          <w:rFonts w:ascii="Times New Roman" w:hAnsi="Times New Roman"/>
          <w:sz w:val="24"/>
          <w:szCs w:val="24"/>
        </w:rPr>
        <w:t>этических</w:t>
      </w:r>
      <w:r w:rsidRPr="00544035">
        <w:rPr>
          <w:rFonts w:ascii="Times New Roman" w:hAnsi="Times New Roman"/>
          <w:spacing w:val="1"/>
          <w:sz w:val="24"/>
          <w:szCs w:val="24"/>
        </w:rPr>
        <w:t xml:space="preserve"> </w:t>
      </w:r>
      <w:r w:rsidRPr="00544035">
        <w:rPr>
          <w:rFonts w:ascii="Times New Roman" w:hAnsi="Times New Roman"/>
          <w:sz w:val="24"/>
          <w:szCs w:val="24"/>
        </w:rPr>
        <w:t>чувств,</w:t>
      </w:r>
      <w:r w:rsidRPr="00544035">
        <w:rPr>
          <w:rFonts w:ascii="Times New Roman" w:hAnsi="Times New Roman"/>
          <w:spacing w:val="1"/>
          <w:sz w:val="24"/>
          <w:szCs w:val="24"/>
        </w:rPr>
        <w:t xml:space="preserve"> </w:t>
      </w:r>
      <w:r w:rsidRPr="00544035">
        <w:rPr>
          <w:rFonts w:ascii="Times New Roman" w:hAnsi="Times New Roman"/>
          <w:sz w:val="24"/>
          <w:szCs w:val="24"/>
        </w:rPr>
        <w:t>доброжелательности</w:t>
      </w:r>
      <w:r w:rsidRPr="00544035">
        <w:rPr>
          <w:rFonts w:ascii="Times New Roman" w:hAnsi="Times New Roman"/>
          <w:spacing w:val="1"/>
          <w:sz w:val="24"/>
          <w:szCs w:val="24"/>
        </w:rPr>
        <w:t xml:space="preserve"> </w:t>
      </w:r>
      <w:r w:rsidRPr="00544035">
        <w:rPr>
          <w:rFonts w:ascii="Times New Roman" w:hAnsi="Times New Roman"/>
          <w:sz w:val="24"/>
          <w:szCs w:val="24"/>
        </w:rPr>
        <w:t>и</w:t>
      </w:r>
      <w:r w:rsidRPr="00544035">
        <w:rPr>
          <w:rFonts w:ascii="Times New Roman" w:hAnsi="Times New Roman"/>
          <w:spacing w:val="1"/>
          <w:sz w:val="24"/>
          <w:szCs w:val="24"/>
        </w:rPr>
        <w:t xml:space="preserve"> </w:t>
      </w:r>
      <w:proofErr w:type="spellStart"/>
      <w:r w:rsidRPr="00544035">
        <w:rPr>
          <w:rFonts w:ascii="Times New Roman" w:hAnsi="Times New Roman"/>
          <w:sz w:val="24"/>
          <w:szCs w:val="24"/>
        </w:rPr>
        <w:t>эмоциональнонравственной</w:t>
      </w:r>
      <w:proofErr w:type="spellEnd"/>
      <w:r w:rsidRPr="00544035">
        <w:rPr>
          <w:rFonts w:ascii="Times New Roman" w:hAnsi="Times New Roman"/>
          <w:spacing w:val="1"/>
          <w:sz w:val="24"/>
          <w:szCs w:val="24"/>
        </w:rPr>
        <w:t xml:space="preserve"> </w:t>
      </w:r>
      <w:r w:rsidRPr="00544035">
        <w:rPr>
          <w:rFonts w:ascii="Times New Roman" w:hAnsi="Times New Roman"/>
          <w:sz w:val="24"/>
          <w:szCs w:val="24"/>
        </w:rPr>
        <w:t>отзывчивости,</w:t>
      </w:r>
      <w:r w:rsidRPr="00544035">
        <w:rPr>
          <w:rFonts w:ascii="Times New Roman" w:hAnsi="Times New Roman"/>
          <w:spacing w:val="-1"/>
          <w:sz w:val="24"/>
          <w:szCs w:val="24"/>
        </w:rPr>
        <w:t xml:space="preserve"> </w:t>
      </w:r>
      <w:r w:rsidRPr="00544035">
        <w:rPr>
          <w:rFonts w:ascii="Times New Roman" w:hAnsi="Times New Roman"/>
          <w:sz w:val="24"/>
          <w:szCs w:val="24"/>
        </w:rPr>
        <w:t>понимания</w:t>
      </w:r>
      <w:r w:rsidRPr="00544035">
        <w:rPr>
          <w:rFonts w:ascii="Times New Roman" w:hAnsi="Times New Roman"/>
          <w:spacing w:val="-1"/>
          <w:sz w:val="24"/>
          <w:szCs w:val="24"/>
        </w:rPr>
        <w:t xml:space="preserve"> </w:t>
      </w:r>
      <w:r w:rsidRPr="00544035">
        <w:rPr>
          <w:rFonts w:ascii="Times New Roman" w:hAnsi="Times New Roman"/>
          <w:sz w:val="24"/>
          <w:szCs w:val="24"/>
        </w:rPr>
        <w:t>и сопереживания</w:t>
      </w:r>
      <w:r w:rsidRPr="00544035">
        <w:rPr>
          <w:rFonts w:ascii="Times New Roman" w:hAnsi="Times New Roman"/>
          <w:spacing w:val="-1"/>
          <w:sz w:val="24"/>
          <w:szCs w:val="24"/>
        </w:rPr>
        <w:t xml:space="preserve"> </w:t>
      </w:r>
      <w:r w:rsidRPr="00544035">
        <w:rPr>
          <w:rFonts w:ascii="Times New Roman" w:hAnsi="Times New Roman"/>
          <w:sz w:val="24"/>
          <w:szCs w:val="24"/>
        </w:rPr>
        <w:t>чувствам</w:t>
      </w:r>
      <w:r w:rsidRPr="00544035">
        <w:rPr>
          <w:rFonts w:ascii="Times New Roman" w:hAnsi="Times New Roman"/>
          <w:spacing w:val="-1"/>
          <w:sz w:val="24"/>
          <w:szCs w:val="24"/>
        </w:rPr>
        <w:t xml:space="preserve"> </w:t>
      </w:r>
      <w:r w:rsidRPr="00544035">
        <w:rPr>
          <w:rFonts w:ascii="Times New Roman" w:hAnsi="Times New Roman"/>
          <w:sz w:val="24"/>
          <w:szCs w:val="24"/>
        </w:rPr>
        <w:t>других</w:t>
      </w:r>
      <w:r w:rsidRPr="00544035">
        <w:rPr>
          <w:rFonts w:ascii="Times New Roman" w:hAnsi="Times New Roman"/>
          <w:spacing w:val="-1"/>
          <w:sz w:val="24"/>
          <w:szCs w:val="24"/>
        </w:rPr>
        <w:t xml:space="preserve"> </w:t>
      </w:r>
      <w:r w:rsidRPr="00544035">
        <w:rPr>
          <w:rFonts w:ascii="Times New Roman" w:hAnsi="Times New Roman"/>
          <w:sz w:val="24"/>
          <w:szCs w:val="24"/>
        </w:rPr>
        <w:t>людей;</w:t>
      </w:r>
    </w:p>
    <w:p w:rsidR="00F06709" w:rsidRPr="00544035" w:rsidRDefault="00F06709" w:rsidP="00544035">
      <w:pPr>
        <w:pStyle w:val="aff3"/>
        <w:widowControl w:val="0"/>
        <w:numPr>
          <w:ilvl w:val="0"/>
          <w:numId w:val="32"/>
        </w:numPr>
        <w:tabs>
          <w:tab w:val="left" w:pos="1989"/>
        </w:tabs>
        <w:autoSpaceDE w:val="0"/>
        <w:autoSpaceDN w:val="0"/>
        <w:spacing w:after="0" w:line="240" w:lineRule="auto"/>
        <w:ind w:right="-1"/>
        <w:jc w:val="both"/>
        <w:rPr>
          <w:rFonts w:ascii="Times New Roman" w:hAnsi="Times New Roman"/>
          <w:sz w:val="24"/>
          <w:szCs w:val="24"/>
        </w:rPr>
      </w:pPr>
      <w:r w:rsidRPr="00544035">
        <w:rPr>
          <w:rFonts w:ascii="Times New Roman" w:hAnsi="Times New Roman"/>
          <w:sz w:val="24"/>
          <w:szCs w:val="24"/>
        </w:rPr>
        <w:t>развитие</w:t>
      </w:r>
      <w:r w:rsidRPr="00544035">
        <w:rPr>
          <w:rFonts w:ascii="Times New Roman" w:hAnsi="Times New Roman"/>
          <w:spacing w:val="1"/>
          <w:sz w:val="24"/>
          <w:szCs w:val="24"/>
        </w:rPr>
        <w:t xml:space="preserve"> </w:t>
      </w:r>
      <w:r w:rsidRPr="00544035">
        <w:rPr>
          <w:rFonts w:ascii="Times New Roman" w:hAnsi="Times New Roman"/>
          <w:sz w:val="24"/>
          <w:szCs w:val="24"/>
        </w:rPr>
        <w:t>навыков</w:t>
      </w:r>
      <w:r w:rsidRPr="00544035">
        <w:rPr>
          <w:rFonts w:ascii="Times New Roman" w:hAnsi="Times New Roman"/>
          <w:spacing w:val="1"/>
          <w:sz w:val="24"/>
          <w:szCs w:val="24"/>
        </w:rPr>
        <w:t xml:space="preserve"> </w:t>
      </w:r>
      <w:r w:rsidRPr="00544035">
        <w:rPr>
          <w:rFonts w:ascii="Times New Roman" w:hAnsi="Times New Roman"/>
          <w:sz w:val="24"/>
          <w:szCs w:val="24"/>
        </w:rPr>
        <w:t>сотрудничества</w:t>
      </w:r>
      <w:r w:rsidRPr="00544035">
        <w:rPr>
          <w:rFonts w:ascii="Times New Roman" w:hAnsi="Times New Roman"/>
          <w:spacing w:val="1"/>
          <w:sz w:val="24"/>
          <w:szCs w:val="24"/>
        </w:rPr>
        <w:t xml:space="preserve"> </w:t>
      </w:r>
      <w:r w:rsidRPr="00544035">
        <w:rPr>
          <w:rFonts w:ascii="Times New Roman" w:hAnsi="Times New Roman"/>
          <w:sz w:val="24"/>
          <w:szCs w:val="24"/>
        </w:rPr>
        <w:t>с</w:t>
      </w:r>
      <w:r w:rsidRPr="00544035">
        <w:rPr>
          <w:rFonts w:ascii="Times New Roman" w:hAnsi="Times New Roman"/>
          <w:spacing w:val="1"/>
          <w:sz w:val="24"/>
          <w:szCs w:val="24"/>
        </w:rPr>
        <w:t xml:space="preserve"> </w:t>
      </w:r>
      <w:r w:rsidRPr="00544035">
        <w:rPr>
          <w:rFonts w:ascii="Times New Roman" w:hAnsi="Times New Roman"/>
          <w:sz w:val="24"/>
          <w:szCs w:val="24"/>
        </w:rPr>
        <w:t>взрослыми</w:t>
      </w:r>
      <w:r w:rsidRPr="00544035">
        <w:rPr>
          <w:rFonts w:ascii="Times New Roman" w:hAnsi="Times New Roman"/>
          <w:spacing w:val="1"/>
          <w:sz w:val="24"/>
          <w:szCs w:val="24"/>
        </w:rPr>
        <w:t xml:space="preserve"> </w:t>
      </w:r>
      <w:r w:rsidRPr="00544035">
        <w:rPr>
          <w:rFonts w:ascii="Times New Roman" w:hAnsi="Times New Roman"/>
          <w:sz w:val="24"/>
          <w:szCs w:val="24"/>
        </w:rPr>
        <w:t>и</w:t>
      </w:r>
      <w:r w:rsidRPr="00544035">
        <w:rPr>
          <w:rFonts w:ascii="Times New Roman" w:hAnsi="Times New Roman"/>
          <w:spacing w:val="1"/>
          <w:sz w:val="24"/>
          <w:szCs w:val="24"/>
        </w:rPr>
        <w:t xml:space="preserve"> </w:t>
      </w:r>
      <w:r w:rsidRPr="00544035">
        <w:rPr>
          <w:rFonts w:ascii="Times New Roman" w:hAnsi="Times New Roman"/>
          <w:sz w:val="24"/>
          <w:szCs w:val="24"/>
        </w:rPr>
        <w:t>сверстниками</w:t>
      </w:r>
      <w:r w:rsidRPr="00544035">
        <w:rPr>
          <w:rFonts w:ascii="Times New Roman" w:hAnsi="Times New Roman"/>
          <w:spacing w:val="1"/>
          <w:sz w:val="24"/>
          <w:szCs w:val="24"/>
        </w:rPr>
        <w:t xml:space="preserve"> </w:t>
      </w:r>
      <w:r w:rsidRPr="00544035">
        <w:rPr>
          <w:rFonts w:ascii="Times New Roman" w:hAnsi="Times New Roman"/>
          <w:sz w:val="24"/>
          <w:szCs w:val="24"/>
        </w:rPr>
        <w:t>в</w:t>
      </w:r>
      <w:r w:rsidRPr="00544035">
        <w:rPr>
          <w:rFonts w:ascii="Times New Roman" w:hAnsi="Times New Roman"/>
          <w:spacing w:val="1"/>
          <w:sz w:val="24"/>
          <w:szCs w:val="24"/>
        </w:rPr>
        <w:t xml:space="preserve"> </w:t>
      </w:r>
      <w:r w:rsidRPr="00544035">
        <w:rPr>
          <w:rFonts w:ascii="Times New Roman" w:hAnsi="Times New Roman"/>
          <w:sz w:val="24"/>
          <w:szCs w:val="24"/>
        </w:rPr>
        <w:t>разных</w:t>
      </w:r>
      <w:r w:rsidRPr="00544035">
        <w:rPr>
          <w:rFonts w:ascii="Times New Roman" w:hAnsi="Times New Roman"/>
          <w:spacing w:val="1"/>
          <w:sz w:val="24"/>
          <w:szCs w:val="24"/>
        </w:rPr>
        <w:t xml:space="preserve"> </w:t>
      </w:r>
      <w:r w:rsidRPr="00544035">
        <w:rPr>
          <w:rFonts w:ascii="Times New Roman" w:hAnsi="Times New Roman"/>
          <w:sz w:val="24"/>
          <w:szCs w:val="24"/>
        </w:rPr>
        <w:t>социальных ситуациях, умения не создавать конфликтов и находить выходы из спорных</w:t>
      </w:r>
      <w:r w:rsidRPr="00544035">
        <w:rPr>
          <w:rFonts w:ascii="Times New Roman" w:hAnsi="Times New Roman"/>
          <w:spacing w:val="1"/>
          <w:sz w:val="24"/>
          <w:szCs w:val="24"/>
        </w:rPr>
        <w:t xml:space="preserve"> </w:t>
      </w:r>
      <w:r w:rsidRPr="00544035">
        <w:rPr>
          <w:rFonts w:ascii="Times New Roman" w:hAnsi="Times New Roman"/>
          <w:sz w:val="24"/>
          <w:szCs w:val="24"/>
        </w:rPr>
        <w:t>ситуаций;</w:t>
      </w:r>
    </w:p>
    <w:p w:rsidR="00F06709" w:rsidRDefault="00F06709" w:rsidP="00544035">
      <w:pPr>
        <w:pStyle w:val="aff3"/>
        <w:widowControl w:val="0"/>
        <w:numPr>
          <w:ilvl w:val="0"/>
          <w:numId w:val="32"/>
        </w:numPr>
        <w:tabs>
          <w:tab w:val="left" w:pos="1992"/>
        </w:tabs>
        <w:autoSpaceDE w:val="0"/>
        <w:autoSpaceDN w:val="0"/>
        <w:spacing w:after="0" w:line="240" w:lineRule="auto"/>
        <w:ind w:right="-1"/>
        <w:jc w:val="both"/>
        <w:rPr>
          <w:rFonts w:ascii="Times New Roman" w:hAnsi="Times New Roman"/>
          <w:sz w:val="24"/>
          <w:szCs w:val="24"/>
        </w:rPr>
      </w:pPr>
      <w:r w:rsidRPr="00544035">
        <w:rPr>
          <w:rFonts w:ascii="Times New Roman" w:hAnsi="Times New Roman"/>
          <w:sz w:val="24"/>
          <w:szCs w:val="24"/>
        </w:rPr>
        <w:t>формирование</w:t>
      </w:r>
      <w:r w:rsidRPr="00544035">
        <w:rPr>
          <w:rFonts w:ascii="Times New Roman" w:hAnsi="Times New Roman"/>
          <w:spacing w:val="1"/>
          <w:sz w:val="24"/>
          <w:szCs w:val="24"/>
        </w:rPr>
        <w:t xml:space="preserve"> </w:t>
      </w:r>
      <w:r w:rsidRPr="00544035">
        <w:rPr>
          <w:rFonts w:ascii="Times New Roman" w:hAnsi="Times New Roman"/>
          <w:sz w:val="24"/>
          <w:szCs w:val="24"/>
        </w:rPr>
        <w:t>установки</w:t>
      </w:r>
      <w:r w:rsidRPr="00544035">
        <w:rPr>
          <w:rFonts w:ascii="Times New Roman" w:hAnsi="Times New Roman"/>
          <w:spacing w:val="1"/>
          <w:sz w:val="24"/>
          <w:szCs w:val="24"/>
        </w:rPr>
        <w:t xml:space="preserve"> </w:t>
      </w:r>
      <w:r w:rsidRPr="00544035">
        <w:rPr>
          <w:rFonts w:ascii="Times New Roman" w:hAnsi="Times New Roman"/>
          <w:sz w:val="24"/>
          <w:szCs w:val="24"/>
        </w:rPr>
        <w:t>на</w:t>
      </w:r>
      <w:r w:rsidRPr="00544035">
        <w:rPr>
          <w:rFonts w:ascii="Times New Roman" w:hAnsi="Times New Roman"/>
          <w:spacing w:val="1"/>
          <w:sz w:val="24"/>
          <w:szCs w:val="24"/>
        </w:rPr>
        <w:t xml:space="preserve"> </w:t>
      </w:r>
      <w:r w:rsidRPr="00544035">
        <w:rPr>
          <w:rFonts w:ascii="Times New Roman" w:hAnsi="Times New Roman"/>
          <w:sz w:val="24"/>
          <w:szCs w:val="24"/>
        </w:rPr>
        <w:t>безопасный,</w:t>
      </w:r>
      <w:r w:rsidRPr="00544035">
        <w:rPr>
          <w:rFonts w:ascii="Times New Roman" w:hAnsi="Times New Roman"/>
          <w:spacing w:val="1"/>
          <w:sz w:val="24"/>
          <w:szCs w:val="24"/>
        </w:rPr>
        <w:t xml:space="preserve"> </w:t>
      </w:r>
      <w:r w:rsidRPr="00544035">
        <w:rPr>
          <w:rFonts w:ascii="Times New Roman" w:hAnsi="Times New Roman"/>
          <w:sz w:val="24"/>
          <w:szCs w:val="24"/>
        </w:rPr>
        <w:t>здоровый</w:t>
      </w:r>
      <w:r w:rsidRPr="00544035">
        <w:rPr>
          <w:rFonts w:ascii="Times New Roman" w:hAnsi="Times New Roman"/>
          <w:spacing w:val="1"/>
          <w:sz w:val="24"/>
          <w:szCs w:val="24"/>
        </w:rPr>
        <w:t xml:space="preserve"> </w:t>
      </w:r>
      <w:r w:rsidRPr="00544035">
        <w:rPr>
          <w:rFonts w:ascii="Times New Roman" w:hAnsi="Times New Roman"/>
          <w:sz w:val="24"/>
          <w:szCs w:val="24"/>
        </w:rPr>
        <w:t>образ</w:t>
      </w:r>
      <w:r w:rsidRPr="00544035">
        <w:rPr>
          <w:rFonts w:ascii="Times New Roman" w:hAnsi="Times New Roman"/>
          <w:spacing w:val="1"/>
          <w:sz w:val="24"/>
          <w:szCs w:val="24"/>
        </w:rPr>
        <w:t xml:space="preserve"> </w:t>
      </w:r>
      <w:r w:rsidRPr="00544035">
        <w:rPr>
          <w:rFonts w:ascii="Times New Roman" w:hAnsi="Times New Roman"/>
          <w:sz w:val="24"/>
          <w:szCs w:val="24"/>
        </w:rPr>
        <w:t>жизни,</w:t>
      </w:r>
      <w:r w:rsidRPr="00544035">
        <w:rPr>
          <w:rFonts w:ascii="Times New Roman" w:hAnsi="Times New Roman"/>
          <w:spacing w:val="1"/>
          <w:sz w:val="24"/>
          <w:szCs w:val="24"/>
        </w:rPr>
        <w:t xml:space="preserve"> </w:t>
      </w:r>
      <w:r w:rsidRPr="00544035">
        <w:rPr>
          <w:rFonts w:ascii="Times New Roman" w:hAnsi="Times New Roman"/>
          <w:sz w:val="24"/>
          <w:szCs w:val="24"/>
        </w:rPr>
        <w:t>наличие</w:t>
      </w:r>
      <w:r w:rsidRPr="00544035">
        <w:rPr>
          <w:rFonts w:ascii="Times New Roman" w:hAnsi="Times New Roman"/>
          <w:spacing w:val="1"/>
          <w:sz w:val="24"/>
          <w:szCs w:val="24"/>
        </w:rPr>
        <w:t xml:space="preserve"> </w:t>
      </w:r>
      <w:r w:rsidRPr="00544035">
        <w:rPr>
          <w:rFonts w:ascii="Times New Roman" w:hAnsi="Times New Roman"/>
          <w:sz w:val="24"/>
          <w:szCs w:val="24"/>
        </w:rPr>
        <w:t>мотивации</w:t>
      </w:r>
      <w:r w:rsidRPr="00544035">
        <w:rPr>
          <w:rFonts w:ascii="Times New Roman" w:hAnsi="Times New Roman"/>
          <w:spacing w:val="1"/>
          <w:sz w:val="24"/>
          <w:szCs w:val="24"/>
        </w:rPr>
        <w:t xml:space="preserve"> </w:t>
      </w:r>
      <w:r w:rsidRPr="00544035">
        <w:rPr>
          <w:rFonts w:ascii="Times New Roman" w:hAnsi="Times New Roman"/>
          <w:sz w:val="24"/>
          <w:szCs w:val="24"/>
        </w:rPr>
        <w:t>к</w:t>
      </w:r>
      <w:r w:rsidRPr="00544035">
        <w:rPr>
          <w:rFonts w:ascii="Times New Roman" w:hAnsi="Times New Roman"/>
          <w:spacing w:val="1"/>
          <w:sz w:val="24"/>
          <w:szCs w:val="24"/>
        </w:rPr>
        <w:t xml:space="preserve"> </w:t>
      </w:r>
      <w:r w:rsidRPr="00544035">
        <w:rPr>
          <w:rFonts w:ascii="Times New Roman" w:hAnsi="Times New Roman"/>
          <w:sz w:val="24"/>
          <w:szCs w:val="24"/>
        </w:rPr>
        <w:t>труду,</w:t>
      </w:r>
      <w:r w:rsidRPr="00544035">
        <w:rPr>
          <w:rFonts w:ascii="Times New Roman" w:hAnsi="Times New Roman"/>
          <w:spacing w:val="1"/>
          <w:sz w:val="24"/>
          <w:szCs w:val="24"/>
        </w:rPr>
        <w:t xml:space="preserve"> </w:t>
      </w:r>
      <w:r w:rsidRPr="00544035">
        <w:rPr>
          <w:rFonts w:ascii="Times New Roman" w:hAnsi="Times New Roman"/>
          <w:sz w:val="24"/>
          <w:szCs w:val="24"/>
        </w:rPr>
        <w:t>работе</w:t>
      </w:r>
      <w:r w:rsidRPr="00544035">
        <w:rPr>
          <w:rFonts w:ascii="Times New Roman" w:hAnsi="Times New Roman"/>
          <w:spacing w:val="1"/>
          <w:sz w:val="24"/>
          <w:szCs w:val="24"/>
        </w:rPr>
        <w:t xml:space="preserve"> </w:t>
      </w:r>
      <w:r w:rsidRPr="00544035">
        <w:rPr>
          <w:rFonts w:ascii="Times New Roman" w:hAnsi="Times New Roman"/>
          <w:sz w:val="24"/>
          <w:szCs w:val="24"/>
        </w:rPr>
        <w:t>на</w:t>
      </w:r>
      <w:r w:rsidRPr="00544035">
        <w:rPr>
          <w:rFonts w:ascii="Times New Roman" w:hAnsi="Times New Roman"/>
          <w:spacing w:val="1"/>
          <w:sz w:val="24"/>
          <w:szCs w:val="24"/>
        </w:rPr>
        <w:t xml:space="preserve"> </w:t>
      </w:r>
      <w:r w:rsidRPr="00544035">
        <w:rPr>
          <w:rFonts w:ascii="Times New Roman" w:hAnsi="Times New Roman"/>
          <w:sz w:val="24"/>
          <w:szCs w:val="24"/>
        </w:rPr>
        <w:t>результат,</w:t>
      </w:r>
      <w:r w:rsidRPr="00544035">
        <w:rPr>
          <w:rFonts w:ascii="Times New Roman" w:hAnsi="Times New Roman"/>
          <w:spacing w:val="1"/>
          <w:sz w:val="24"/>
          <w:szCs w:val="24"/>
        </w:rPr>
        <w:t xml:space="preserve"> </w:t>
      </w:r>
      <w:r w:rsidRPr="00544035">
        <w:rPr>
          <w:rFonts w:ascii="Times New Roman" w:hAnsi="Times New Roman"/>
          <w:sz w:val="24"/>
          <w:szCs w:val="24"/>
        </w:rPr>
        <w:t>бережному</w:t>
      </w:r>
      <w:r w:rsidRPr="00544035">
        <w:rPr>
          <w:rFonts w:ascii="Times New Roman" w:hAnsi="Times New Roman"/>
          <w:spacing w:val="1"/>
          <w:sz w:val="24"/>
          <w:szCs w:val="24"/>
        </w:rPr>
        <w:t xml:space="preserve"> </w:t>
      </w:r>
      <w:r w:rsidRPr="00544035">
        <w:rPr>
          <w:rFonts w:ascii="Times New Roman" w:hAnsi="Times New Roman"/>
          <w:sz w:val="24"/>
          <w:szCs w:val="24"/>
        </w:rPr>
        <w:t>отношению</w:t>
      </w:r>
      <w:r w:rsidRPr="00544035">
        <w:rPr>
          <w:rFonts w:ascii="Times New Roman" w:hAnsi="Times New Roman"/>
          <w:spacing w:val="1"/>
          <w:sz w:val="24"/>
          <w:szCs w:val="24"/>
        </w:rPr>
        <w:t xml:space="preserve"> </w:t>
      </w:r>
      <w:r w:rsidRPr="00544035">
        <w:rPr>
          <w:rFonts w:ascii="Times New Roman" w:hAnsi="Times New Roman"/>
          <w:sz w:val="24"/>
          <w:szCs w:val="24"/>
        </w:rPr>
        <w:t>к</w:t>
      </w:r>
      <w:r w:rsidRPr="00544035">
        <w:rPr>
          <w:rFonts w:ascii="Times New Roman" w:hAnsi="Times New Roman"/>
          <w:spacing w:val="1"/>
          <w:sz w:val="24"/>
          <w:szCs w:val="24"/>
        </w:rPr>
        <w:t xml:space="preserve"> </w:t>
      </w:r>
      <w:r w:rsidRPr="00544035">
        <w:rPr>
          <w:rFonts w:ascii="Times New Roman" w:hAnsi="Times New Roman"/>
          <w:sz w:val="24"/>
          <w:szCs w:val="24"/>
        </w:rPr>
        <w:t>материальным</w:t>
      </w:r>
      <w:r w:rsidRPr="00544035">
        <w:rPr>
          <w:rFonts w:ascii="Times New Roman" w:hAnsi="Times New Roman"/>
          <w:spacing w:val="1"/>
          <w:sz w:val="24"/>
          <w:szCs w:val="24"/>
        </w:rPr>
        <w:t xml:space="preserve"> </w:t>
      </w:r>
      <w:r w:rsidRPr="00544035">
        <w:rPr>
          <w:rFonts w:ascii="Times New Roman" w:hAnsi="Times New Roman"/>
          <w:sz w:val="24"/>
          <w:szCs w:val="24"/>
        </w:rPr>
        <w:t>и</w:t>
      </w:r>
      <w:r w:rsidRPr="00544035">
        <w:rPr>
          <w:rFonts w:ascii="Times New Roman" w:hAnsi="Times New Roman"/>
          <w:spacing w:val="1"/>
          <w:sz w:val="24"/>
          <w:szCs w:val="24"/>
        </w:rPr>
        <w:t xml:space="preserve"> </w:t>
      </w:r>
      <w:r w:rsidRPr="00544035">
        <w:rPr>
          <w:rFonts w:ascii="Times New Roman" w:hAnsi="Times New Roman"/>
          <w:sz w:val="24"/>
          <w:szCs w:val="24"/>
        </w:rPr>
        <w:t>духовным</w:t>
      </w:r>
      <w:r w:rsidRPr="00544035">
        <w:rPr>
          <w:rFonts w:ascii="Times New Roman" w:hAnsi="Times New Roman"/>
          <w:spacing w:val="-3"/>
          <w:sz w:val="24"/>
          <w:szCs w:val="24"/>
        </w:rPr>
        <w:t xml:space="preserve"> </w:t>
      </w:r>
      <w:r w:rsidRPr="00544035">
        <w:rPr>
          <w:rFonts w:ascii="Times New Roman" w:hAnsi="Times New Roman"/>
          <w:sz w:val="24"/>
          <w:szCs w:val="24"/>
        </w:rPr>
        <w:t>ценностям.</w:t>
      </w:r>
    </w:p>
    <w:p w:rsidR="00544035" w:rsidRPr="00544035" w:rsidRDefault="00544035" w:rsidP="00544035">
      <w:pPr>
        <w:pStyle w:val="aff3"/>
        <w:widowControl w:val="0"/>
        <w:tabs>
          <w:tab w:val="left" w:pos="1992"/>
        </w:tabs>
        <w:autoSpaceDE w:val="0"/>
        <w:autoSpaceDN w:val="0"/>
        <w:spacing w:after="0" w:line="240" w:lineRule="auto"/>
        <w:ind w:right="-1"/>
        <w:jc w:val="both"/>
        <w:rPr>
          <w:rFonts w:ascii="Times New Roman" w:hAnsi="Times New Roman"/>
          <w:sz w:val="24"/>
          <w:szCs w:val="24"/>
        </w:rPr>
      </w:pPr>
    </w:p>
    <w:p w:rsidR="00F06709" w:rsidRPr="00F06709" w:rsidRDefault="00F06709" w:rsidP="00544035">
      <w:pPr>
        <w:pStyle w:val="Heading1"/>
        <w:tabs>
          <w:tab w:val="left" w:pos="1769"/>
        </w:tabs>
        <w:ind w:left="0" w:right="-1"/>
      </w:pPr>
      <w:r w:rsidRPr="00F06709">
        <w:t>Раздел</w:t>
      </w:r>
      <w:r w:rsidRPr="00F06709">
        <w:rPr>
          <w:spacing w:val="-3"/>
        </w:rPr>
        <w:t xml:space="preserve"> </w:t>
      </w:r>
      <w:r w:rsidRPr="00F06709">
        <w:t>«Виды,</w:t>
      </w:r>
      <w:r w:rsidRPr="00F06709">
        <w:rPr>
          <w:spacing w:val="-1"/>
        </w:rPr>
        <w:t xml:space="preserve"> </w:t>
      </w:r>
      <w:r w:rsidRPr="00F06709">
        <w:t>формы</w:t>
      </w:r>
      <w:r w:rsidRPr="00F06709">
        <w:rPr>
          <w:spacing w:val="-1"/>
        </w:rPr>
        <w:t xml:space="preserve"> </w:t>
      </w:r>
      <w:r w:rsidRPr="00F06709">
        <w:t>и</w:t>
      </w:r>
      <w:r w:rsidRPr="00F06709">
        <w:rPr>
          <w:spacing w:val="-2"/>
        </w:rPr>
        <w:t xml:space="preserve"> </w:t>
      </w:r>
      <w:r w:rsidRPr="00F06709">
        <w:t>содержание</w:t>
      </w:r>
      <w:r w:rsidRPr="00F06709">
        <w:rPr>
          <w:spacing w:val="-2"/>
        </w:rPr>
        <w:t xml:space="preserve"> </w:t>
      </w:r>
      <w:r w:rsidRPr="00F06709">
        <w:t>деятельности».</w:t>
      </w:r>
    </w:p>
    <w:p w:rsidR="00F06709" w:rsidRPr="00F06709" w:rsidRDefault="00F06709" w:rsidP="00232CC8">
      <w:pPr>
        <w:ind w:right="-1"/>
        <w:jc w:val="both"/>
        <w:rPr>
          <w:rFonts w:ascii="Times New Roman" w:hAnsi="Times New Roman" w:cs="Times New Roman"/>
          <w:b/>
          <w:sz w:val="24"/>
          <w:szCs w:val="24"/>
        </w:rPr>
      </w:pPr>
      <w:bookmarkStart w:id="609" w:name="Модуль_«Классное_руководство»"/>
      <w:bookmarkEnd w:id="609"/>
      <w:r w:rsidRPr="00F06709">
        <w:rPr>
          <w:rFonts w:ascii="Times New Roman" w:hAnsi="Times New Roman" w:cs="Times New Roman"/>
          <w:b/>
          <w:sz w:val="24"/>
          <w:szCs w:val="24"/>
        </w:rPr>
        <w:t>Модуль</w:t>
      </w:r>
      <w:r w:rsidRPr="00F06709">
        <w:rPr>
          <w:rFonts w:ascii="Times New Roman" w:hAnsi="Times New Roman" w:cs="Times New Roman"/>
          <w:b/>
          <w:spacing w:val="-5"/>
          <w:sz w:val="24"/>
          <w:szCs w:val="24"/>
        </w:rPr>
        <w:t xml:space="preserve"> </w:t>
      </w:r>
      <w:r w:rsidRPr="00F06709">
        <w:rPr>
          <w:rFonts w:ascii="Times New Roman" w:hAnsi="Times New Roman" w:cs="Times New Roman"/>
          <w:b/>
          <w:sz w:val="24"/>
          <w:szCs w:val="24"/>
        </w:rPr>
        <w:t>«Классное</w:t>
      </w:r>
      <w:r w:rsidRPr="00F06709">
        <w:rPr>
          <w:rFonts w:ascii="Times New Roman" w:hAnsi="Times New Roman" w:cs="Times New Roman"/>
          <w:b/>
          <w:spacing w:val="-5"/>
          <w:sz w:val="24"/>
          <w:szCs w:val="24"/>
        </w:rPr>
        <w:t xml:space="preserve"> </w:t>
      </w:r>
      <w:r w:rsidRPr="00F06709">
        <w:rPr>
          <w:rFonts w:ascii="Times New Roman" w:hAnsi="Times New Roman" w:cs="Times New Roman"/>
          <w:b/>
          <w:sz w:val="24"/>
          <w:szCs w:val="24"/>
        </w:rPr>
        <w:t>руководство»</w:t>
      </w:r>
    </w:p>
    <w:p w:rsidR="00F06709" w:rsidRPr="00F06709" w:rsidRDefault="00F06709" w:rsidP="00232CC8">
      <w:pPr>
        <w:pStyle w:val="af7"/>
        <w:ind w:right="-1"/>
        <w:rPr>
          <w:rFonts w:ascii="Times New Roman" w:hAnsi="Times New Roman"/>
          <w:sz w:val="24"/>
          <w:szCs w:val="24"/>
        </w:rPr>
      </w:pPr>
      <w:r w:rsidRPr="00F06709">
        <w:rPr>
          <w:rFonts w:ascii="Times New Roman" w:hAnsi="Times New Roman"/>
          <w:sz w:val="24"/>
          <w:szCs w:val="24"/>
        </w:rPr>
        <w:t>Классный</w:t>
      </w:r>
      <w:r w:rsidRPr="00F06709">
        <w:rPr>
          <w:rFonts w:ascii="Times New Roman" w:hAnsi="Times New Roman"/>
          <w:spacing w:val="-3"/>
          <w:sz w:val="24"/>
          <w:szCs w:val="24"/>
        </w:rPr>
        <w:t xml:space="preserve"> </w:t>
      </w:r>
      <w:r w:rsidRPr="00F06709">
        <w:rPr>
          <w:rFonts w:ascii="Times New Roman" w:hAnsi="Times New Roman"/>
          <w:sz w:val="24"/>
          <w:szCs w:val="24"/>
        </w:rPr>
        <w:t>руководитель</w:t>
      </w:r>
      <w:r w:rsidRPr="00F06709">
        <w:rPr>
          <w:rFonts w:ascii="Times New Roman" w:hAnsi="Times New Roman"/>
          <w:spacing w:val="-2"/>
          <w:sz w:val="24"/>
          <w:szCs w:val="24"/>
        </w:rPr>
        <w:t xml:space="preserve"> </w:t>
      </w:r>
      <w:r w:rsidRPr="00F06709">
        <w:rPr>
          <w:rFonts w:ascii="Times New Roman" w:hAnsi="Times New Roman"/>
          <w:sz w:val="24"/>
          <w:szCs w:val="24"/>
        </w:rPr>
        <w:t>(воспитатель,</w:t>
      </w:r>
      <w:r w:rsidRPr="00F06709">
        <w:rPr>
          <w:rFonts w:ascii="Times New Roman" w:hAnsi="Times New Roman"/>
          <w:spacing w:val="-3"/>
          <w:sz w:val="24"/>
          <w:szCs w:val="24"/>
        </w:rPr>
        <w:t xml:space="preserve"> </w:t>
      </w:r>
      <w:r w:rsidRPr="00F06709">
        <w:rPr>
          <w:rFonts w:ascii="Times New Roman" w:hAnsi="Times New Roman"/>
          <w:sz w:val="24"/>
          <w:szCs w:val="24"/>
        </w:rPr>
        <w:t>куратор,</w:t>
      </w:r>
      <w:r w:rsidRPr="00F06709">
        <w:rPr>
          <w:rFonts w:ascii="Times New Roman" w:hAnsi="Times New Roman"/>
          <w:spacing w:val="-2"/>
          <w:sz w:val="24"/>
          <w:szCs w:val="24"/>
        </w:rPr>
        <w:t xml:space="preserve"> </w:t>
      </w:r>
      <w:r w:rsidRPr="00F06709">
        <w:rPr>
          <w:rFonts w:ascii="Times New Roman" w:hAnsi="Times New Roman"/>
          <w:sz w:val="24"/>
          <w:szCs w:val="24"/>
        </w:rPr>
        <w:t>наставник,</w:t>
      </w:r>
      <w:r w:rsidRPr="00F06709">
        <w:rPr>
          <w:rFonts w:ascii="Times New Roman" w:hAnsi="Times New Roman"/>
          <w:spacing w:val="-2"/>
          <w:sz w:val="24"/>
          <w:szCs w:val="24"/>
        </w:rPr>
        <w:t xml:space="preserve"> </w:t>
      </w:r>
      <w:proofErr w:type="spellStart"/>
      <w:r w:rsidRPr="00F06709">
        <w:rPr>
          <w:rFonts w:ascii="Times New Roman" w:hAnsi="Times New Roman"/>
          <w:sz w:val="24"/>
          <w:szCs w:val="24"/>
        </w:rPr>
        <w:t>тьютор</w:t>
      </w:r>
      <w:proofErr w:type="spellEnd"/>
      <w:r w:rsidRPr="00F06709">
        <w:rPr>
          <w:rFonts w:ascii="Times New Roman" w:hAnsi="Times New Roman"/>
          <w:sz w:val="24"/>
          <w:szCs w:val="24"/>
        </w:rPr>
        <w:t>):</w:t>
      </w:r>
    </w:p>
    <w:p w:rsidR="00F06709" w:rsidRPr="00F06709" w:rsidRDefault="00F06709" w:rsidP="00544035">
      <w:pPr>
        <w:pStyle w:val="aff3"/>
        <w:widowControl w:val="0"/>
        <w:numPr>
          <w:ilvl w:val="0"/>
          <w:numId w:val="33"/>
        </w:numPr>
        <w:tabs>
          <w:tab w:val="left" w:pos="1135"/>
        </w:tabs>
        <w:autoSpaceDE w:val="0"/>
        <w:autoSpaceDN w:val="0"/>
        <w:spacing w:after="0" w:line="240" w:lineRule="auto"/>
        <w:ind w:right="-1"/>
        <w:jc w:val="both"/>
        <w:rPr>
          <w:rFonts w:ascii="Times New Roman" w:hAnsi="Times New Roman"/>
          <w:sz w:val="24"/>
          <w:szCs w:val="24"/>
        </w:rPr>
      </w:pPr>
      <w:r w:rsidRPr="00F06709">
        <w:rPr>
          <w:rFonts w:ascii="Times New Roman" w:hAnsi="Times New Roman"/>
          <w:sz w:val="24"/>
          <w:szCs w:val="24"/>
        </w:rPr>
        <w:t>организует работу по созданию коллектива (группы); - осуществляет индивидуальную</w:t>
      </w:r>
      <w:r w:rsidRPr="00F06709">
        <w:rPr>
          <w:rFonts w:ascii="Times New Roman" w:hAnsi="Times New Roman"/>
          <w:spacing w:val="1"/>
          <w:sz w:val="24"/>
          <w:szCs w:val="24"/>
        </w:rPr>
        <w:t xml:space="preserve"> </w:t>
      </w:r>
      <w:r w:rsidRPr="00F06709">
        <w:rPr>
          <w:rFonts w:ascii="Times New Roman" w:hAnsi="Times New Roman"/>
          <w:sz w:val="24"/>
          <w:szCs w:val="24"/>
        </w:rPr>
        <w:t>воспитательную</w:t>
      </w:r>
      <w:r w:rsidRPr="00F06709">
        <w:rPr>
          <w:rFonts w:ascii="Times New Roman" w:hAnsi="Times New Roman"/>
          <w:spacing w:val="-1"/>
          <w:sz w:val="24"/>
          <w:szCs w:val="24"/>
        </w:rPr>
        <w:t xml:space="preserve"> </w:t>
      </w:r>
      <w:r w:rsidRPr="00F06709">
        <w:rPr>
          <w:rFonts w:ascii="Times New Roman" w:hAnsi="Times New Roman"/>
          <w:sz w:val="24"/>
          <w:szCs w:val="24"/>
        </w:rPr>
        <w:t>работу</w:t>
      </w:r>
      <w:r w:rsidRPr="00F06709">
        <w:rPr>
          <w:rFonts w:ascii="Times New Roman" w:hAnsi="Times New Roman"/>
          <w:spacing w:val="-3"/>
          <w:sz w:val="24"/>
          <w:szCs w:val="24"/>
        </w:rPr>
        <w:t xml:space="preserve"> </w:t>
      </w:r>
      <w:r w:rsidRPr="00F06709">
        <w:rPr>
          <w:rFonts w:ascii="Times New Roman" w:hAnsi="Times New Roman"/>
          <w:sz w:val="24"/>
          <w:szCs w:val="24"/>
        </w:rPr>
        <w:t>с</w:t>
      </w:r>
      <w:r w:rsidRPr="00F06709">
        <w:rPr>
          <w:rFonts w:ascii="Times New Roman" w:hAnsi="Times New Roman"/>
          <w:spacing w:val="-1"/>
          <w:sz w:val="24"/>
          <w:szCs w:val="24"/>
        </w:rPr>
        <w:t xml:space="preserve"> </w:t>
      </w:r>
      <w:proofErr w:type="gramStart"/>
      <w:r w:rsidRPr="00F06709">
        <w:rPr>
          <w:rFonts w:ascii="Times New Roman" w:hAnsi="Times New Roman"/>
          <w:sz w:val="24"/>
          <w:szCs w:val="24"/>
        </w:rPr>
        <w:t>обучающимися</w:t>
      </w:r>
      <w:proofErr w:type="gramEnd"/>
      <w:r w:rsidRPr="00F06709">
        <w:rPr>
          <w:rFonts w:ascii="Times New Roman" w:hAnsi="Times New Roman"/>
          <w:sz w:val="24"/>
          <w:szCs w:val="24"/>
        </w:rPr>
        <w:t>;</w:t>
      </w:r>
    </w:p>
    <w:p w:rsidR="00F06709" w:rsidRPr="00F06709" w:rsidRDefault="00F06709" w:rsidP="00544035">
      <w:pPr>
        <w:pStyle w:val="aff3"/>
        <w:widowControl w:val="0"/>
        <w:numPr>
          <w:ilvl w:val="0"/>
          <w:numId w:val="33"/>
        </w:numPr>
        <w:tabs>
          <w:tab w:val="left" w:pos="1351"/>
        </w:tabs>
        <w:autoSpaceDE w:val="0"/>
        <w:autoSpaceDN w:val="0"/>
        <w:spacing w:after="0" w:line="240" w:lineRule="auto"/>
        <w:ind w:right="-1"/>
        <w:jc w:val="both"/>
        <w:rPr>
          <w:rFonts w:ascii="Times New Roman" w:hAnsi="Times New Roman"/>
          <w:sz w:val="24"/>
          <w:szCs w:val="24"/>
        </w:rPr>
      </w:pPr>
      <w:proofErr w:type="gramStart"/>
      <w:r w:rsidRPr="00F06709">
        <w:rPr>
          <w:rFonts w:ascii="Times New Roman" w:hAnsi="Times New Roman"/>
          <w:sz w:val="24"/>
          <w:szCs w:val="24"/>
        </w:rPr>
        <w:t>взаимодействует</w:t>
      </w:r>
      <w:r w:rsidRPr="00F06709">
        <w:rPr>
          <w:rFonts w:ascii="Times New Roman" w:hAnsi="Times New Roman"/>
          <w:spacing w:val="1"/>
          <w:sz w:val="24"/>
          <w:szCs w:val="24"/>
        </w:rPr>
        <w:t xml:space="preserve"> </w:t>
      </w:r>
      <w:r w:rsidRPr="00F06709">
        <w:rPr>
          <w:rFonts w:ascii="Times New Roman" w:hAnsi="Times New Roman"/>
          <w:sz w:val="24"/>
          <w:szCs w:val="24"/>
        </w:rPr>
        <w:t>с</w:t>
      </w:r>
      <w:r w:rsidRPr="00F06709">
        <w:rPr>
          <w:rFonts w:ascii="Times New Roman" w:hAnsi="Times New Roman"/>
          <w:spacing w:val="1"/>
          <w:sz w:val="24"/>
          <w:szCs w:val="24"/>
        </w:rPr>
        <w:t xml:space="preserve"> </w:t>
      </w:r>
      <w:r w:rsidRPr="00F06709">
        <w:rPr>
          <w:rFonts w:ascii="Times New Roman" w:hAnsi="Times New Roman"/>
          <w:sz w:val="24"/>
          <w:szCs w:val="24"/>
        </w:rPr>
        <w:t>другими</w:t>
      </w:r>
      <w:r w:rsidRPr="00F06709">
        <w:rPr>
          <w:rFonts w:ascii="Times New Roman" w:hAnsi="Times New Roman"/>
          <w:spacing w:val="1"/>
          <w:sz w:val="24"/>
          <w:szCs w:val="24"/>
        </w:rPr>
        <w:t xml:space="preserve"> </w:t>
      </w:r>
      <w:r w:rsidRPr="00F06709">
        <w:rPr>
          <w:rFonts w:ascii="Times New Roman" w:hAnsi="Times New Roman"/>
          <w:sz w:val="24"/>
          <w:szCs w:val="24"/>
        </w:rPr>
        <w:t>педагогическими</w:t>
      </w:r>
      <w:r w:rsidRPr="00F06709">
        <w:rPr>
          <w:rFonts w:ascii="Times New Roman" w:hAnsi="Times New Roman"/>
          <w:spacing w:val="1"/>
          <w:sz w:val="24"/>
          <w:szCs w:val="24"/>
        </w:rPr>
        <w:t xml:space="preserve"> </w:t>
      </w:r>
      <w:r w:rsidRPr="00F06709">
        <w:rPr>
          <w:rFonts w:ascii="Times New Roman" w:hAnsi="Times New Roman"/>
          <w:sz w:val="24"/>
          <w:szCs w:val="24"/>
        </w:rPr>
        <w:t>работниками,</w:t>
      </w:r>
      <w:r w:rsidRPr="00F06709">
        <w:rPr>
          <w:rFonts w:ascii="Times New Roman" w:hAnsi="Times New Roman"/>
          <w:spacing w:val="1"/>
          <w:sz w:val="24"/>
          <w:szCs w:val="24"/>
        </w:rPr>
        <w:t xml:space="preserve"> </w:t>
      </w:r>
      <w:r w:rsidRPr="00F06709">
        <w:rPr>
          <w:rFonts w:ascii="Times New Roman" w:hAnsi="Times New Roman"/>
          <w:sz w:val="24"/>
          <w:szCs w:val="24"/>
        </w:rPr>
        <w:t>специалистами</w:t>
      </w:r>
      <w:r w:rsidRPr="00F06709">
        <w:rPr>
          <w:rFonts w:ascii="Times New Roman" w:hAnsi="Times New Roman"/>
          <w:spacing w:val="-57"/>
          <w:sz w:val="24"/>
          <w:szCs w:val="24"/>
        </w:rPr>
        <w:t xml:space="preserve"> </w:t>
      </w:r>
      <w:proofErr w:type="spellStart"/>
      <w:r w:rsidRPr="00F06709">
        <w:rPr>
          <w:rFonts w:ascii="Times New Roman" w:hAnsi="Times New Roman"/>
          <w:sz w:val="24"/>
          <w:szCs w:val="24"/>
        </w:rPr>
        <w:t>коррекционноразвивающего</w:t>
      </w:r>
      <w:proofErr w:type="spellEnd"/>
      <w:r w:rsidRPr="00F06709">
        <w:rPr>
          <w:rFonts w:ascii="Times New Roman" w:hAnsi="Times New Roman"/>
          <w:spacing w:val="1"/>
          <w:sz w:val="24"/>
          <w:szCs w:val="24"/>
        </w:rPr>
        <w:t xml:space="preserve"> </w:t>
      </w:r>
      <w:r w:rsidRPr="00F06709">
        <w:rPr>
          <w:rFonts w:ascii="Times New Roman" w:hAnsi="Times New Roman"/>
          <w:sz w:val="24"/>
          <w:szCs w:val="24"/>
        </w:rPr>
        <w:t>профиля,</w:t>
      </w:r>
      <w:r w:rsidRPr="00F06709">
        <w:rPr>
          <w:rFonts w:ascii="Times New Roman" w:hAnsi="Times New Roman"/>
          <w:spacing w:val="1"/>
          <w:sz w:val="24"/>
          <w:szCs w:val="24"/>
        </w:rPr>
        <w:t xml:space="preserve"> </w:t>
      </w:r>
      <w:r w:rsidRPr="00F06709">
        <w:rPr>
          <w:rFonts w:ascii="Times New Roman" w:hAnsi="Times New Roman"/>
          <w:sz w:val="24"/>
          <w:szCs w:val="24"/>
        </w:rPr>
        <w:t>педагогами</w:t>
      </w:r>
      <w:r w:rsidRPr="00F06709">
        <w:rPr>
          <w:rFonts w:ascii="Times New Roman" w:hAnsi="Times New Roman"/>
          <w:spacing w:val="1"/>
          <w:sz w:val="24"/>
          <w:szCs w:val="24"/>
        </w:rPr>
        <w:t xml:space="preserve"> </w:t>
      </w:r>
      <w:r w:rsidRPr="00F06709">
        <w:rPr>
          <w:rFonts w:ascii="Times New Roman" w:hAnsi="Times New Roman"/>
          <w:sz w:val="24"/>
          <w:szCs w:val="24"/>
        </w:rPr>
        <w:t>дополнительного</w:t>
      </w:r>
      <w:r w:rsidRPr="00F06709">
        <w:rPr>
          <w:rFonts w:ascii="Times New Roman" w:hAnsi="Times New Roman"/>
          <w:spacing w:val="1"/>
          <w:sz w:val="24"/>
          <w:szCs w:val="24"/>
        </w:rPr>
        <w:t xml:space="preserve"> </w:t>
      </w:r>
      <w:r w:rsidRPr="00F06709">
        <w:rPr>
          <w:rFonts w:ascii="Times New Roman" w:hAnsi="Times New Roman"/>
          <w:sz w:val="24"/>
          <w:szCs w:val="24"/>
        </w:rPr>
        <w:t>образования,</w:t>
      </w:r>
      <w:r w:rsidRPr="00F06709">
        <w:rPr>
          <w:rFonts w:ascii="Times New Roman" w:hAnsi="Times New Roman"/>
          <w:spacing w:val="1"/>
          <w:sz w:val="24"/>
          <w:szCs w:val="24"/>
        </w:rPr>
        <w:t xml:space="preserve"> </w:t>
      </w:r>
      <w:r w:rsidRPr="00F06709">
        <w:rPr>
          <w:rFonts w:ascii="Times New Roman" w:hAnsi="Times New Roman"/>
          <w:sz w:val="24"/>
          <w:szCs w:val="24"/>
        </w:rPr>
        <w:t>работающими</w:t>
      </w:r>
      <w:r w:rsidRPr="00F06709">
        <w:rPr>
          <w:rFonts w:ascii="Times New Roman" w:hAnsi="Times New Roman"/>
          <w:spacing w:val="-1"/>
          <w:sz w:val="24"/>
          <w:szCs w:val="24"/>
        </w:rPr>
        <w:t xml:space="preserve"> </w:t>
      </w:r>
      <w:r w:rsidRPr="00F06709">
        <w:rPr>
          <w:rFonts w:ascii="Times New Roman" w:hAnsi="Times New Roman"/>
          <w:sz w:val="24"/>
          <w:szCs w:val="24"/>
        </w:rPr>
        <w:t>с</w:t>
      </w:r>
      <w:r w:rsidRPr="00F06709">
        <w:rPr>
          <w:rFonts w:ascii="Times New Roman" w:hAnsi="Times New Roman"/>
          <w:spacing w:val="-1"/>
          <w:sz w:val="24"/>
          <w:szCs w:val="24"/>
        </w:rPr>
        <w:t xml:space="preserve"> </w:t>
      </w:r>
      <w:r w:rsidRPr="00F06709">
        <w:rPr>
          <w:rFonts w:ascii="Times New Roman" w:hAnsi="Times New Roman"/>
          <w:sz w:val="24"/>
          <w:szCs w:val="24"/>
        </w:rPr>
        <w:t>обучающимися данного класса</w:t>
      </w:r>
      <w:r w:rsidRPr="00F06709">
        <w:rPr>
          <w:rFonts w:ascii="Times New Roman" w:hAnsi="Times New Roman"/>
          <w:spacing w:val="-2"/>
          <w:sz w:val="24"/>
          <w:szCs w:val="24"/>
        </w:rPr>
        <w:t xml:space="preserve"> </w:t>
      </w:r>
      <w:r w:rsidRPr="00F06709">
        <w:rPr>
          <w:rFonts w:ascii="Times New Roman" w:hAnsi="Times New Roman"/>
          <w:sz w:val="24"/>
          <w:szCs w:val="24"/>
        </w:rPr>
        <w:t>(группы);</w:t>
      </w:r>
      <w:proofErr w:type="gramEnd"/>
    </w:p>
    <w:p w:rsidR="00F06709" w:rsidRPr="00F06709" w:rsidRDefault="00F06709" w:rsidP="00544035">
      <w:pPr>
        <w:pStyle w:val="aff3"/>
        <w:widowControl w:val="0"/>
        <w:numPr>
          <w:ilvl w:val="0"/>
          <w:numId w:val="33"/>
        </w:numPr>
        <w:tabs>
          <w:tab w:val="left" w:pos="1212"/>
        </w:tabs>
        <w:autoSpaceDE w:val="0"/>
        <w:autoSpaceDN w:val="0"/>
        <w:spacing w:after="0" w:line="240" w:lineRule="auto"/>
        <w:ind w:right="-1"/>
        <w:jc w:val="both"/>
        <w:rPr>
          <w:rFonts w:ascii="Times New Roman" w:hAnsi="Times New Roman"/>
          <w:sz w:val="24"/>
          <w:szCs w:val="24"/>
        </w:rPr>
      </w:pPr>
      <w:r w:rsidRPr="00F06709">
        <w:rPr>
          <w:rFonts w:ascii="Times New Roman" w:hAnsi="Times New Roman"/>
          <w:sz w:val="24"/>
          <w:szCs w:val="24"/>
        </w:rPr>
        <w:t>выносит</w:t>
      </w:r>
      <w:r w:rsidRPr="00F06709">
        <w:rPr>
          <w:rFonts w:ascii="Times New Roman" w:hAnsi="Times New Roman"/>
          <w:spacing w:val="1"/>
          <w:sz w:val="24"/>
          <w:szCs w:val="24"/>
        </w:rPr>
        <w:t xml:space="preserve"> </w:t>
      </w:r>
      <w:r w:rsidRPr="00F06709">
        <w:rPr>
          <w:rFonts w:ascii="Times New Roman" w:hAnsi="Times New Roman"/>
          <w:sz w:val="24"/>
          <w:szCs w:val="24"/>
        </w:rPr>
        <w:t>проблемные</w:t>
      </w:r>
      <w:r w:rsidRPr="00F06709">
        <w:rPr>
          <w:rFonts w:ascii="Times New Roman" w:hAnsi="Times New Roman"/>
          <w:spacing w:val="1"/>
          <w:sz w:val="24"/>
          <w:szCs w:val="24"/>
        </w:rPr>
        <w:t xml:space="preserve"> </w:t>
      </w:r>
      <w:r w:rsidRPr="00F06709">
        <w:rPr>
          <w:rFonts w:ascii="Times New Roman" w:hAnsi="Times New Roman"/>
          <w:sz w:val="24"/>
          <w:szCs w:val="24"/>
        </w:rPr>
        <w:t>ситуации</w:t>
      </w:r>
      <w:r w:rsidRPr="00F06709">
        <w:rPr>
          <w:rFonts w:ascii="Times New Roman" w:hAnsi="Times New Roman"/>
          <w:spacing w:val="1"/>
          <w:sz w:val="24"/>
          <w:szCs w:val="24"/>
        </w:rPr>
        <w:t xml:space="preserve"> </w:t>
      </w:r>
      <w:r w:rsidRPr="00F06709">
        <w:rPr>
          <w:rFonts w:ascii="Times New Roman" w:hAnsi="Times New Roman"/>
          <w:sz w:val="24"/>
          <w:szCs w:val="24"/>
        </w:rPr>
        <w:t>в</w:t>
      </w:r>
      <w:r w:rsidRPr="00F06709">
        <w:rPr>
          <w:rFonts w:ascii="Times New Roman" w:hAnsi="Times New Roman"/>
          <w:spacing w:val="1"/>
          <w:sz w:val="24"/>
          <w:szCs w:val="24"/>
        </w:rPr>
        <w:t xml:space="preserve"> </w:t>
      </w:r>
      <w:r w:rsidRPr="00F06709">
        <w:rPr>
          <w:rFonts w:ascii="Times New Roman" w:hAnsi="Times New Roman"/>
          <w:sz w:val="24"/>
          <w:szCs w:val="24"/>
        </w:rPr>
        <w:t>рамках</w:t>
      </w:r>
      <w:r w:rsidRPr="00F06709">
        <w:rPr>
          <w:rFonts w:ascii="Times New Roman" w:hAnsi="Times New Roman"/>
          <w:spacing w:val="1"/>
          <w:sz w:val="24"/>
          <w:szCs w:val="24"/>
        </w:rPr>
        <w:t xml:space="preserve"> </w:t>
      </w:r>
      <w:r w:rsidRPr="00F06709">
        <w:rPr>
          <w:rFonts w:ascii="Times New Roman" w:hAnsi="Times New Roman"/>
          <w:sz w:val="24"/>
          <w:szCs w:val="24"/>
        </w:rPr>
        <w:t>воспитательной</w:t>
      </w:r>
      <w:r w:rsidRPr="00F06709">
        <w:rPr>
          <w:rFonts w:ascii="Times New Roman" w:hAnsi="Times New Roman"/>
          <w:spacing w:val="1"/>
          <w:sz w:val="24"/>
          <w:szCs w:val="24"/>
        </w:rPr>
        <w:t xml:space="preserve"> </w:t>
      </w:r>
      <w:r w:rsidRPr="00F06709">
        <w:rPr>
          <w:rFonts w:ascii="Times New Roman" w:hAnsi="Times New Roman"/>
          <w:sz w:val="24"/>
          <w:szCs w:val="24"/>
        </w:rPr>
        <w:t>работы</w:t>
      </w:r>
      <w:r w:rsidRPr="00F06709">
        <w:rPr>
          <w:rFonts w:ascii="Times New Roman" w:hAnsi="Times New Roman"/>
          <w:spacing w:val="1"/>
          <w:sz w:val="24"/>
          <w:szCs w:val="24"/>
        </w:rPr>
        <w:t xml:space="preserve"> </w:t>
      </w:r>
      <w:r w:rsidRPr="00F06709">
        <w:rPr>
          <w:rFonts w:ascii="Times New Roman" w:hAnsi="Times New Roman"/>
          <w:sz w:val="24"/>
          <w:szCs w:val="24"/>
        </w:rPr>
        <w:t>на</w:t>
      </w:r>
      <w:r w:rsidRPr="00F06709">
        <w:rPr>
          <w:rFonts w:ascii="Times New Roman" w:hAnsi="Times New Roman"/>
          <w:spacing w:val="1"/>
          <w:sz w:val="24"/>
          <w:szCs w:val="24"/>
        </w:rPr>
        <w:t xml:space="preserve"> </w:t>
      </w:r>
      <w:r w:rsidRPr="00F06709">
        <w:rPr>
          <w:rFonts w:ascii="Times New Roman" w:hAnsi="Times New Roman"/>
          <w:sz w:val="24"/>
          <w:szCs w:val="24"/>
        </w:rPr>
        <w:t>обсуждение</w:t>
      </w:r>
      <w:r w:rsidRPr="00F06709">
        <w:rPr>
          <w:rFonts w:ascii="Times New Roman" w:hAnsi="Times New Roman"/>
          <w:spacing w:val="1"/>
          <w:sz w:val="24"/>
          <w:szCs w:val="24"/>
        </w:rPr>
        <w:t xml:space="preserve"> </w:t>
      </w:r>
      <w:r w:rsidRPr="00F06709">
        <w:rPr>
          <w:rFonts w:ascii="Times New Roman" w:hAnsi="Times New Roman"/>
          <w:sz w:val="24"/>
          <w:szCs w:val="24"/>
        </w:rPr>
        <w:t>психолого-педагогического</w:t>
      </w:r>
      <w:r w:rsidRPr="00F06709">
        <w:rPr>
          <w:rFonts w:ascii="Times New Roman" w:hAnsi="Times New Roman"/>
          <w:spacing w:val="-1"/>
          <w:sz w:val="24"/>
          <w:szCs w:val="24"/>
        </w:rPr>
        <w:t xml:space="preserve"> </w:t>
      </w:r>
      <w:r w:rsidRPr="00F06709">
        <w:rPr>
          <w:rFonts w:ascii="Times New Roman" w:hAnsi="Times New Roman"/>
          <w:sz w:val="24"/>
          <w:szCs w:val="24"/>
        </w:rPr>
        <w:t>консилиума</w:t>
      </w:r>
      <w:r w:rsidRPr="00F06709">
        <w:rPr>
          <w:rFonts w:ascii="Times New Roman" w:hAnsi="Times New Roman"/>
          <w:spacing w:val="-2"/>
          <w:sz w:val="24"/>
          <w:szCs w:val="24"/>
        </w:rPr>
        <w:t xml:space="preserve"> </w:t>
      </w:r>
      <w:r w:rsidRPr="00F06709">
        <w:rPr>
          <w:rFonts w:ascii="Times New Roman" w:hAnsi="Times New Roman"/>
          <w:sz w:val="24"/>
          <w:szCs w:val="24"/>
        </w:rPr>
        <w:t>образовательной организации;</w:t>
      </w:r>
    </w:p>
    <w:p w:rsidR="00F06709" w:rsidRPr="00F06709" w:rsidRDefault="00F06709" w:rsidP="00544035">
      <w:pPr>
        <w:pStyle w:val="aff3"/>
        <w:widowControl w:val="0"/>
        <w:numPr>
          <w:ilvl w:val="0"/>
          <w:numId w:val="33"/>
        </w:numPr>
        <w:tabs>
          <w:tab w:val="left" w:pos="1140"/>
        </w:tabs>
        <w:autoSpaceDE w:val="0"/>
        <w:autoSpaceDN w:val="0"/>
        <w:spacing w:before="1" w:after="0" w:line="240" w:lineRule="auto"/>
        <w:ind w:right="-1"/>
        <w:jc w:val="both"/>
        <w:rPr>
          <w:rFonts w:ascii="Times New Roman" w:hAnsi="Times New Roman"/>
          <w:sz w:val="24"/>
          <w:szCs w:val="24"/>
        </w:rPr>
      </w:pPr>
      <w:r w:rsidRPr="00F06709">
        <w:rPr>
          <w:rFonts w:ascii="Times New Roman" w:hAnsi="Times New Roman"/>
          <w:sz w:val="24"/>
          <w:szCs w:val="24"/>
        </w:rPr>
        <w:t>включает в совместную воспитательную работу родителей (законных представителей)</w:t>
      </w:r>
      <w:r w:rsidRPr="00F06709">
        <w:rPr>
          <w:rFonts w:ascii="Times New Roman" w:hAnsi="Times New Roman"/>
          <w:spacing w:val="1"/>
          <w:sz w:val="24"/>
          <w:szCs w:val="24"/>
        </w:rPr>
        <w:t xml:space="preserve"> </w:t>
      </w:r>
      <w:r w:rsidRPr="00F06709">
        <w:rPr>
          <w:rFonts w:ascii="Times New Roman" w:hAnsi="Times New Roman"/>
          <w:sz w:val="24"/>
          <w:szCs w:val="24"/>
        </w:rPr>
        <w:t xml:space="preserve">обучающихся или их законных представителей; корректно </w:t>
      </w:r>
      <w:r w:rsidRPr="00F06709">
        <w:rPr>
          <w:rFonts w:ascii="Times New Roman" w:hAnsi="Times New Roman"/>
          <w:sz w:val="24"/>
          <w:szCs w:val="24"/>
        </w:rPr>
        <w:lastRenderedPageBreak/>
        <w:t>привлекает братьев и сестер</w:t>
      </w:r>
      <w:r w:rsidRPr="00F06709">
        <w:rPr>
          <w:rFonts w:ascii="Times New Roman" w:hAnsi="Times New Roman"/>
          <w:spacing w:val="1"/>
          <w:sz w:val="24"/>
          <w:szCs w:val="24"/>
        </w:rPr>
        <w:t xml:space="preserve"> </w:t>
      </w:r>
      <w:proofErr w:type="gramStart"/>
      <w:r w:rsidRPr="00F06709">
        <w:rPr>
          <w:rFonts w:ascii="Times New Roman" w:hAnsi="Times New Roman"/>
          <w:sz w:val="24"/>
          <w:szCs w:val="24"/>
        </w:rPr>
        <w:t>обучающегося</w:t>
      </w:r>
      <w:proofErr w:type="gramEnd"/>
      <w:r w:rsidRPr="00F06709">
        <w:rPr>
          <w:rFonts w:ascii="Times New Roman" w:hAnsi="Times New Roman"/>
          <w:sz w:val="24"/>
          <w:szCs w:val="24"/>
        </w:rPr>
        <w:t xml:space="preserve"> при подготовке открытых мероприятий, образовательных событий и иных</w:t>
      </w:r>
      <w:r w:rsidRPr="00F06709">
        <w:rPr>
          <w:rFonts w:ascii="Times New Roman" w:hAnsi="Times New Roman"/>
          <w:spacing w:val="1"/>
          <w:sz w:val="24"/>
          <w:szCs w:val="24"/>
        </w:rPr>
        <w:t xml:space="preserve"> </w:t>
      </w:r>
      <w:r w:rsidRPr="00F06709">
        <w:rPr>
          <w:rFonts w:ascii="Times New Roman" w:hAnsi="Times New Roman"/>
          <w:sz w:val="24"/>
          <w:szCs w:val="24"/>
        </w:rPr>
        <w:t>значимых</w:t>
      </w:r>
      <w:r w:rsidRPr="00F06709">
        <w:rPr>
          <w:rFonts w:ascii="Times New Roman" w:hAnsi="Times New Roman"/>
          <w:spacing w:val="-1"/>
          <w:sz w:val="24"/>
          <w:szCs w:val="24"/>
        </w:rPr>
        <w:t xml:space="preserve"> </w:t>
      </w:r>
      <w:r w:rsidRPr="00F06709">
        <w:rPr>
          <w:rFonts w:ascii="Times New Roman" w:hAnsi="Times New Roman"/>
          <w:sz w:val="24"/>
          <w:szCs w:val="24"/>
        </w:rPr>
        <w:t>школьных дел;</w:t>
      </w:r>
    </w:p>
    <w:p w:rsidR="00F06709" w:rsidRPr="00F06709" w:rsidRDefault="00F06709" w:rsidP="00544035">
      <w:pPr>
        <w:pStyle w:val="aff3"/>
        <w:widowControl w:val="0"/>
        <w:numPr>
          <w:ilvl w:val="0"/>
          <w:numId w:val="33"/>
        </w:numPr>
        <w:tabs>
          <w:tab w:val="left" w:pos="1116"/>
        </w:tabs>
        <w:autoSpaceDE w:val="0"/>
        <w:autoSpaceDN w:val="0"/>
        <w:spacing w:after="0" w:line="240" w:lineRule="auto"/>
        <w:ind w:right="-1"/>
        <w:jc w:val="both"/>
        <w:rPr>
          <w:rFonts w:ascii="Times New Roman" w:hAnsi="Times New Roman"/>
          <w:sz w:val="24"/>
          <w:szCs w:val="24"/>
        </w:rPr>
      </w:pPr>
      <w:r w:rsidRPr="00F06709">
        <w:rPr>
          <w:rFonts w:ascii="Times New Roman" w:hAnsi="Times New Roman"/>
          <w:sz w:val="24"/>
          <w:szCs w:val="24"/>
        </w:rPr>
        <w:t>совместно с администрацией образовательной организации планирует взаимодействие с</w:t>
      </w:r>
      <w:r w:rsidRPr="00F06709">
        <w:rPr>
          <w:rFonts w:ascii="Times New Roman" w:hAnsi="Times New Roman"/>
          <w:spacing w:val="1"/>
          <w:sz w:val="24"/>
          <w:szCs w:val="24"/>
        </w:rPr>
        <w:t xml:space="preserve"> </w:t>
      </w:r>
      <w:r w:rsidRPr="00F06709">
        <w:rPr>
          <w:rFonts w:ascii="Times New Roman" w:hAnsi="Times New Roman"/>
          <w:sz w:val="24"/>
          <w:szCs w:val="24"/>
        </w:rPr>
        <w:t>внешними партнерами, а также с родительскими сообществами и объединениями лиц с</w:t>
      </w:r>
      <w:r w:rsidRPr="00F06709">
        <w:rPr>
          <w:rFonts w:ascii="Times New Roman" w:hAnsi="Times New Roman"/>
          <w:spacing w:val="1"/>
          <w:sz w:val="24"/>
          <w:szCs w:val="24"/>
        </w:rPr>
        <w:t xml:space="preserve"> </w:t>
      </w:r>
      <w:r w:rsidRPr="00F06709">
        <w:rPr>
          <w:rFonts w:ascii="Times New Roman" w:hAnsi="Times New Roman"/>
          <w:sz w:val="24"/>
          <w:szCs w:val="24"/>
        </w:rPr>
        <w:t>инвалидностью.</w:t>
      </w:r>
    </w:p>
    <w:p w:rsidR="00F06709" w:rsidRPr="00F06709" w:rsidRDefault="00F06709" w:rsidP="00544035">
      <w:pPr>
        <w:pStyle w:val="af7"/>
        <w:ind w:right="-1" w:firstLine="360"/>
        <w:jc w:val="both"/>
        <w:rPr>
          <w:rFonts w:ascii="Times New Roman" w:hAnsi="Times New Roman"/>
          <w:sz w:val="24"/>
          <w:szCs w:val="24"/>
        </w:rPr>
      </w:pPr>
      <w:proofErr w:type="gramStart"/>
      <w:r w:rsidRPr="00F06709">
        <w:rPr>
          <w:rFonts w:ascii="Times New Roman" w:hAnsi="Times New Roman"/>
          <w:sz w:val="24"/>
          <w:szCs w:val="24"/>
        </w:rPr>
        <w:t>Виды и формы деятельности обучающихся с умеренной, тяжелой, глубокой умственной</w:t>
      </w:r>
      <w:r w:rsidRPr="00F06709">
        <w:rPr>
          <w:rFonts w:ascii="Times New Roman" w:hAnsi="Times New Roman"/>
          <w:spacing w:val="1"/>
          <w:sz w:val="24"/>
          <w:szCs w:val="24"/>
        </w:rPr>
        <w:t xml:space="preserve"> </w:t>
      </w:r>
      <w:r w:rsidRPr="00F06709">
        <w:rPr>
          <w:rFonts w:ascii="Times New Roman" w:hAnsi="Times New Roman"/>
          <w:sz w:val="24"/>
          <w:szCs w:val="24"/>
        </w:rPr>
        <w:t>отсталостью</w:t>
      </w:r>
      <w:r w:rsidRPr="00F06709">
        <w:rPr>
          <w:rFonts w:ascii="Times New Roman" w:hAnsi="Times New Roman"/>
          <w:spacing w:val="1"/>
          <w:sz w:val="24"/>
          <w:szCs w:val="24"/>
        </w:rPr>
        <w:t xml:space="preserve"> </w:t>
      </w:r>
      <w:r w:rsidRPr="00F06709">
        <w:rPr>
          <w:rFonts w:ascii="Times New Roman" w:hAnsi="Times New Roman"/>
          <w:sz w:val="24"/>
          <w:szCs w:val="24"/>
        </w:rPr>
        <w:t>(интеллектуальными</w:t>
      </w:r>
      <w:r w:rsidRPr="00F06709">
        <w:rPr>
          <w:rFonts w:ascii="Times New Roman" w:hAnsi="Times New Roman"/>
          <w:spacing w:val="1"/>
          <w:sz w:val="24"/>
          <w:szCs w:val="24"/>
        </w:rPr>
        <w:t xml:space="preserve"> </w:t>
      </w:r>
      <w:r w:rsidRPr="00F06709">
        <w:rPr>
          <w:rFonts w:ascii="Times New Roman" w:hAnsi="Times New Roman"/>
          <w:sz w:val="24"/>
          <w:szCs w:val="24"/>
        </w:rPr>
        <w:t>нарушениями),</w:t>
      </w:r>
      <w:r w:rsidRPr="00F06709">
        <w:rPr>
          <w:rFonts w:ascii="Times New Roman" w:hAnsi="Times New Roman"/>
          <w:spacing w:val="1"/>
          <w:sz w:val="24"/>
          <w:szCs w:val="24"/>
        </w:rPr>
        <w:t xml:space="preserve"> </w:t>
      </w:r>
      <w:r w:rsidRPr="00F06709">
        <w:rPr>
          <w:rFonts w:ascii="Times New Roman" w:hAnsi="Times New Roman"/>
          <w:sz w:val="24"/>
          <w:szCs w:val="24"/>
        </w:rPr>
        <w:t>с</w:t>
      </w:r>
      <w:r w:rsidRPr="00F06709">
        <w:rPr>
          <w:rFonts w:ascii="Times New Roman" w:hAnsi="Times New Roman"/>
          <w:spacing w:val="1"/>
          <w:sz w:val="24"/>
          <w:szCs w:val="24"/>
        </w:rPr>
        <w:t xml:space="preserve"> </w:t>
      </w:r>
      <w:r w:rsidRPr="00F06709">
        <w:rPr>
          <w:rFonts w:ascii="Times New Roman" w:hAnsi="Times New Roman"/>
          <w:sz w:val="24"/>
          <w:szCs w:val="24"/>
        </w:rPr>
        <w:t>тяжелыми</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множественными</w:t>
      </w:r>
      <w:r w:rsidRPr="00F06709">
        <w:rPr>
          <w:rFonts w:ascii="Times New Roman" w:hAnsi="Times New Roman"/>
          <w:spacing w:val="1"/>
          <w:sz w:val="24"/>
          <w:szCs w:val="24"/>
        </w:rPr>
        <w:t xml:space="preserve"> </w:t>
      </w:r>
      <w:r w:rsidRPr="00F06709">
        <w:rPr>
          <w:rFonts w:ascii="Times New Roman" w:hAnsi="Times New Roman"/>
          <w:sz w:val="24"/>
          <w:szCs w:val="24"/>
        </w:rPr>
        <w:t>нарушениями</w:t>
      </w:r>
      <w:r w:rsidRPr="00F06709">
        <w:rPr>
          <w:rFonts w:ascii="Times New Roman" w:hAnsi="Times New Roman"/>
          <w:spacing w:val="1"/>
          <w:sz w:val="24"/>
          <w:szCs w:val="24"/>
        </w:rPr>
        <w:t xml:space="preserve"> </w:t>
      </w:r>
      <w:r w:rsidRPr="00F06709">
        <w:rPr>
          <w:rFonts w:ascii="Times New Roman" w:hAnsi="Times New Roman"/>
          <w:sz w:val="24"/>
          <w:szCs w:val="24"/>
        </w:rPr>
        <w:t>развития</w:t>
      </w:r>
      <w:r w:rsidRPr="00F06709">
        <w:rPr>
          <w:rFonts w:ascii="Times New Roman" w:hAnsi="Times New Roman"/>
          <w:spacing w:val="1"/>
          <w:sz w:val="24"/>
          <w:szCs w:val="24"/>
        </w:rPr>
        <w:t xml:space="preserve"> </w:t>
      </w:r>
      <w:r w:rsidRPr="00F06709">
        <w:rPr>
          <w:rFonts w:ascii="Times New Roman" w:hAnsi="Times New Roman"/>
          <w:sz w:val="24"/>
          <w:szCs w:val="24"/>
        </w:rPr>
        <w:t>адаптируются</w:t>
      </w:r>
      <w:r w:rsidRPr="00F06709">
        <w:rPr>
          <w:rFonts w:ascii="Times New Roman" w:hAnsi="Times New Roman"/>
          <w:spacing w:val="1"/>
          <w:sz w:val="24"/>
          <w:szCs w:val="24"/>
        </w:rPr>
        <w:t xml:space="preserve"> </w:t>
      </w:r>
      <w:r w:rsidRPr="00F06709">
        <w:rPr>
          <w:rFonts w:ascii="Times New Roman" w:hAnsi="Times New Roman"/>
          <w:sz w:val="24"/>
          <w:szCs w:val="24"/>
        </w:rPr>
        <w:t>с</w:t>
      </w:r>
      <w:r w:rsidRPr="00F06709">
        <w:rPr>
          <w:rFonts w:ascii="Times New Roman" w:hAnsi="Times New Roman"/>
          <w:spacing w:val="1"/>
          <w:sz w:val="24"/>
          <w:szCs w:val="24"/>
        </w:rPr>
        <w:t xml:space="preserve"> </w:t>
      </w:r>
      <w:r w:rsidRPr="00F06709">
        <w:rPr>
          <w:rFonts w:ascii="Times New Roman" w:hAnsi="Times New Roman"/>
          <w:sz w:val="24"/>
          <w:szCs w:val="24"/>
        </w:rPr>
        <w:t>учетом</w:t>
      </w:r>
      <w:r w:rsidRPr="00F06709">
        <w:rPr>
          <w:rFonts w:ascii="Times New Roman" w:hAnsi="Times New Roman"/>
          <w:spacing w:val="1"/>
          <w:sz w:val="24"/>
          <w:szCs w:val="24"/>
        </w:rPr>
        <w:t xml:space="preserve"> </w:t>
      </w:r>
      <w:r w:rsidRPr="00F06709">
        <w:rPr>
          <w:rFonts w:ascii="Times New Roman" w:hAnsi="Times New Roman"/>
          <w:sz w:val="24"/>
          <w:szCs w:val="24"/>
        </w:rPr>
        <w:t>их</w:t>
      </w:r>
      <w:r w:rsidRPr="00F06709">
        <w:rPr>
          <w:rFonts w:ascii="Times New Roman" w:hAnsi="Times New Roman"/>
          <w:spacing w:val="1"/>
          <w:sz w:val="24"/>
          <w:szCs w:val="24"/>
        </w:rPr>
        <w:t xml:space="preserve"> </w:t>
      </w:r>
      <w:r w:rsidRPr="00F06709">
        <w:rPr>
          <w:rFonts w:ascii="Times New Roman" w:hAnsi="Times New Roman"/>
          <w:sz w:val="24"/>
          <w:szCs w:val="24"/>
        </w:rPr>
        <w:t>особенностей</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61"/>
          <w:sz w:val="24"/>
          <w:szCs w:val="24"/>
        </w:rPr>
        <w:t xml:space="preserve"> </w:t>
      </w:r>
      <w:r w:rsidRPr="00F06709">
        <w:rPr>
          <w:rFonts w:ascii="Times New Roman" w:hAnsi="Times New Roman"/>
          <w:sz w:val="24"/>
          <w:szCs w:val="24"/>
        </w:rPr>
        <w:t>особых</w:t>
      </w:r>
      <w:r w:rsidRPr="00F06709">
        <w:rPr>
          <w:rFonts w:ascii="Times New Roman" w:hAnsi="Times New Roman"/>
          <w:spacing w:val="1"/>
          <w:sz w:val="24"/>
          <w:szCs w:val="24"/>
        </w:rPr>
        <w:t xml:space="preserve"> </w:t>
      </w:r>
      <w:r w:rsidRPr="00F06709">
        <w:rPr>
          <w:rFonts w:ascii="Times New Roman" w:hAnsi="Times New Roman"/>
          <w:sz w:val="24"/>
          <w:szCs w:val="24"/>
        </w:rPr>
        <w:t>образовательных</w:t>
      </w:r>
      <w:r w:rsidRPr="00F06709">
        <w:rPr>
          <w:rFonts w:ascii="Times New Roman" w:hAnsi="Times New Roman"/>
          <w:spacing w:val="-1"/>
          <w:sz w:val="24"/>
          <w:szCs w:val="24"/>
        </w:rPr>
        <w:t xml:space="preserve"> </w:t>
      </w:r>
      <w:r w:rsidRPr="00F06709">
        <w:rPr>
          <w:rFonts w:ascii="Times New Roman" w:hAnsi="Times New Roman"/>
          <w:sz w:val="24"/>
          <w:szCs w:val="24"/>
        </w:rPr>
        <w:t>потребностей):</w:t>
      </w:r>
      <w:proofErr w:type="gramEnd"/>
    </w:p>
    <w:p w:rsidR="00F06709" w:rsidRPr="00F06709" w:rsidRDefault="00F06709" w:rsidP="00232CC8">
      <w:pPr>
        <w:pStyle w:val="af7"/>
        <w:ind w:right="-1"/>
        <w:rPr>
          <w:rFonts w:ascii="Times New Roman" w:hAnsi="Times New Roman"/>
          <w:sz w:val="24"/>
          <w:szCs w:val="24"/>
        </w:rPr>
      </w:pPr>
      <w:r w:rsidRPr="00F06709">
        <w:rPr>
          <w:rFonts w:ascii="Times New Roman" w:hAnsi="Times New Roman"/>
          <w:sz w:val="24"/>
          <w:szCs w:val="24"/>
        </w:rPr>
        <w:t>а)</w:t>
      </w:r>
      <w:r w:rsidRPr="00F06709">
        <w:rPr>
          <w:rFonts w:ascii="Times New Roman" w:hAnsi="Times New Roman"/>
          <w:spacing w:val="-2"/>
          <w:sz w:val="24"/>
          <w:szCs w:val="24"/>
        </w:rPr>
        <w:t xml:space="preserve"> </w:t>
      </w:r>
      <w:r w:rsidRPr="00F06709">
        <w:rPr>
          <w:rFonts w:ascii="Times New Roman" w:hAnsi="Times New Roman"/>
          <w:sz w:val="24"/>
          <w:szCs w:val="24"/>
        </w:rPr>
        <w:t>на</w:t>
      </w:r>
      <w:r w:rsidRPr="00F06709">
        <w:rPr>
          <w:rFonts w:ascii="Times New Roman" w:hAnsi="Times New Roman"/>
          <w:spacing w:val="-2"/>
          <w:sz w:val="24"/>
          <w:szCs w:val="24"/>
        </w:rPr>
        <w:t xml:space="preserve"> </w:t>
      </w:r>
      <w:r w:rsidRPr="00F06709">
        <w:rPr>
          <w:rFonts w:ascii="Times New Roman" w:hAnsi="Times New Roman"/>
          <w:sz w:val="24"/>
          <w:szCs w:val="24"/>
        </w:rPr>
        <w:t>уровне</w:t>
      </w:r>
      <w:r w:rsidRPr="00F06709">
        <w:rPr>
          <w:rFonts w:ascii="Times New Roman" w:hAnsi="Times New Roman"/>
          <w:spacing w:val="-2"/>
          <w:sz w:val="24"/>
          <w:szCs w:val="24"/>
        </w:rPr>
        <w:t xml:space="preserve"> </w:t>
      </w:r>
      <w:r w:rsidRPr="00F06709">
        <w:rPr>
          <w:rFonts w:ascii="Times New Roman" w:hAnsi="Times New Roman"/>
          <w:sz w:val="24"/>
          <w:szCs w:val="24"/>
        </w:rPr>
        <w:t>воспитательной</w:t>
      </w:r>
      <w:r w:rsidRPr="00F06709">
        <w:rPr>
          <w:rFonts w:ascii="Times New Roman" w:hAnsi="Times New Roman"/>
          <w:spacing w:val="-2"/>
          <w:sz w:val="24"/>
          <w:szCs w:val="24"/>
        </w:rPr>
        <w:t xml:space="preserve"> </w:t>
      </w:r>
      <w:r w:rsidRPr="00F06709">
        <w:rPr>
          <w:rFonts w:ascii="Times New Roman" w:hAnsi="Times New Roman"/>
          <w:sz w:val="24"/>
          <w:szCs w:val="24"/>
        </w:rPr>
        <w:t>работы</w:t>
      </w:r>
      <w:r w:rsidRPr="00F06709">
        <w:rPr>
          <w:rFonts w:ascii="Times New Roman" w:hAnsi="Times New Roman"/>
          <w:spacing w:val="-1"/>
          <w:sz w:val="24"/>
          <w:szCs w:val="24"/>
        </w:rPr>
        <w:t xml:space="preserve"> </w:t>
      </w:r>
      <w:r w:rsidRPr="00F06709">
        <w:rPr>
          <w:rFonts w:ascii="Times New Roman" w:hAnsi="Times New Roman"/>
          <w:sz w:val="24"/>
          <w:szCs w:val="24"/>
        </w:rPr>
        <w:t>с</w:t>
      </w:r>
      <w:r w:rsidRPr="00F06709">
        <w:rPr>
          <w:rFonts w:ascii="Times New Roman" w:hAnsi="Times New Roman"/>
          <w:spacing w:val="-3"/>
          <w:sz w:val="24"/>
          <w:szCs w:val="24"/>
        </w:rPr>
        <w:t xml:space="preserve"> </w:t>
      </w:r>
      <w:r w:rsidRPr="00F06709">
        <w:rPr>
          <w:rFonts w:ascii="Times New Roman" w:hAnsi="Times New Roman"/>
          <w:sz w:val="24"/>
          <w:szCs w:val="24"/>
        </w:rPr>
        <w:t>классом</w:t>
      </w:r>
      <w:r w:rsidRPr="00F06709">
        <w:rPr>
          <w:rFonts w:ascii="Times New Roman" w:hAnsi="Times New Roman"/>
          <w:spacing w:val="-3"/>
          <w:sz w:val="24"/>
          <w:szCs w:val="24"/>
        </w:rPr>
        <w:t xml:space="preserve"> </w:t>
      </w:r>
      <w:r w:rsidRPr="00F06709">
        <w:rPr>
          <w:rFonts w:ascii="Times New Roman" w:hAnsi="Times New Roman"/>
          <w:sz w:val="24"/>
          <w:szCs w:val="24"/>
        </w:rPr>
        <w:t>(группой):</w:t>
      </w:r>
    </w:p>
    <w:p w:rsidR="00F06709" w:rsidRPr="00F06709" w:rsidRDefault="00F06709" w:rsidP="00544035">
      <w:pPr>
        <w:pStyle w:val="aff3"/>
        <w:widowControl w:val="0"/>
        <w:numPr>
          <w:ilvl w:val="0"/>
          <w:numId w:val="34"/>
        </w:numPr>
        <w:tabs>
          <w:tab w:val="left" w:pos="284"/>
        </w:tabs>
        <w:autoSpaceDE w:val="0"/>
        <w:autoSpaceDN w:val="0"/>
        <w:spacing w:after="0" w:line="240" w:lineRule="auto"/>
        <w:ind w:left="426" w:right="-1"/>
        <w:jc w:val="both"/>
        <w:rPr>
          <w:rFonts w:ascii="Times New Roman" w:hAnsi="Times New Roman"/>
          <w:sz w:val="24"/>
          <w:szCs w:val="24"/>
        </w:rPr>
      </w:pPr>
      <w:r w:rsidRPr="00F06709">
        <w:rPr>
          <w:rFonts w:ascii="Times New Roman" w:hAnsi="Times New Roman"/>
          <w:sz w:val="24"/>
          <w:szCs w:val="24"/>
        </w:rPr>
        <w:t>инициирование</w:t>
      </w:r>
      <w:r w:rsidRPr="00F06709">
        <w:rPr>
          <w:rFonts w:ascii="Times New Roman" w:hAnsi="Times New Roman"/>
          <w:spacing w:val="10"/>
          <w:sz w:val="24"/>
          <w:szCs w:val="24"/>
        </w:rPr>
        <w:t xml:space="preserve"> </w:t>
      </w:r>
      <w:r w:rsidRPr="00F06709">
        <w:rPr>
          <w:rFonts w:ascii="Times New Roman" w:hAnsi="Times New Roman"/>
          <w:sz w:val="24"/>
          <w:szCs w:val="24"/>
        </w:rPr>
        <w:t>и</w:t>
      </w:r>
      <w:r w:rsidRPr="00F06709">
        <w:rPr>
          <w:rFonts w:ascii="Times New Roman" w:hAnsi="Times New Roman"/>
          <w:spacing w:val="13"/>
          <w:sz w:val="24"/>
          <w:szCs w:val="24"/>
        </w:rPr>
        <w:t xml:space="preserve"> </w:t>
      </w:r>
      <w:r w:rsidRPr="00F06709">
        <w:rPr>
          <w:rFonts w:ascii="Times New Roman" w:hAnsi="Times New Roman"/>
          <w:sz w:val="24"/>
          <w:szCs w:val="24"/>
        </w:rPr>
        <w:t>поддержка</w:t>
      </w:r>
      <w:r w:rsidRPr="00F06709">
        <w:rPr>
          <w:rFonts w:ascii="Times New Roman" w:hAnsi="Times New Roman"/>
          <w:spacing w:val="11"/>
          <w:sz w:val="24"/>
          <w:szCs w:val="24"/>
        </w:rPr>
        <w:t xml:space="preserve"> </w:t>
      </w:r>
      <w:r w:rsidRPr="00F06709">
        <w:rPr>
          <w:rFonts w:ascii="Times New Roman" w:hAnsi="Times New Roman"/>
          <w:sz w:val="24"/>
          <w:szCs w:val="24"/>
        </w:rPr>
        <w:t>участия</w:t>
      </w:r>
      <w:r w:rsidRPr="00F06709">
        <w:rPr>
          <w:rFonts w:ascii="Times New Roman" w:hAnsi="Times New Roman"/>
          <w:spacing w:val="12"/>
          <w:sz w:val="24"/>
          <w:szCs w:val="24"/>
        </w:rPr>
        <w:t xml:space="preserve"> </w:t>
      </w:r>
      <w:r w:rsidRPr="00F06709">
        <w:rPr>
          <w:rFonts w:ascii="Times New Roman" w:hAnsi="Times New Roman"/>
          <w:sz w:val="24"/>
          <w:szCs w:val="24"/>
        </w:rPr>
        <w:t>класса</w:t>
      </w:r>
      <w:r w:rsidRPr="00F06709">
        <w:rPr>
          <w:rFonts w:ascii="Times New Roman" w:hAnsi="Times New Roman"/>
          <w:spacing w:val="12"/>
          <w:sz w:val="24"/>
          <w:szCs w:val="24"/>
        </w:rPr>
        <w:t xml:space="preserve"> </w:t>
      </w:r>
      <w:r w:rsidRPr="00F06709">
        <w:rPr>
          <w:rFonts w:ascii="Times New Roman" w:hAnsi="Times New Roman"/>
          <w:sz w:val="24"/>
          <w:szCs w:val="24"/>
        </w:rPr>
        <w:t>(группы)</w:t>
      </w:r>
      <w:r w:rsidRPr="00F06709">
        <w:rPr>
          <w:rFonts w:ascii="Times New Roman" w:hAnsi="Times New Roman"/>
          <w:spacing w:val="11"/>
          <w:sz w:val="24"/>
          <w:szCs w:val="24"/>
        </w:rPr>
        <w:t xml:space="preserve"> </w:t>
      </w:r>
      <w:r w:rsidRPr="00F06709">
        <w:rPr>
          <w:rFonts w:ascii="Times New Roman" w:hAnsi="Times New Roman"/>
          <w:sz w:val="24"/>
          <w:szCs w:val="24"/>
        </w:rPr>
        <w:t>в</w:t>
      </w:r>
      <w:r w:rsidRPr="00F06709">
        <w:rPr>
          <w:rFonts w:ascii="Times New Roman" w:hAnsi="Times New Roman"/>
          <w:spacing w:val="11"/>
          <w:sz w:val="24"/>
          <w:szCs w:val="24"/>
        </w:rPr>
        <w:t xml:space="preserve"> </w:t>
      </w:r>
      <w:r w:rsidRPr="00F06709">
        <w:rPr>
          <w:rFonts w:ascii="Times New Roman" w:hAnsi="Times New Roman"/>
          <w:sz w:val="24"/>
          <w:szCs w:val="24"/>
        </w:rPr>
        <w:t>общешкольных</w:t>
      </w:r>
      <w:r w:rsidRPr="00F06709">
        <w:rPr>
          <w:rFonts w:ascii="Times New Roman" w:hAnsi="Times New Roman"/>
          <w:spacing w:val="11"/>
          <w:sz w:val="24"/>
          <w:szCs w:val="24"/>
        </w:rPr>
        <w:t xml:space="preserve"> </w:t>
      </w:r>
      <w:r w:rsidRPr="00F06709">
        <w:rPr>
          <w:rFonts w:ascii="Times New Roman" w:hAnsi="Times New Roman"/>
          <w:sz w:val="24"/>
          <w:szCs w:val="24"/>
        </w:rPr>
        <w:t>ключевых</w:t>
      </w:r>
      <w:r w:rsidRPr="00F06709">
        <w:rPr>
          <w:rFonts w:ascii="Times New Roman" w:hAnsi="Times New Roman"/>
          <w:spacing w:val="11"/>
          <w:sz w:val="24"/>
          <w:szCs w:val="24"/>
        </w:rPr>
        <w:t xml:space="preserve"> </w:t>
      </w:r>
      <w:r w:rsidRPr="00F06709">
        <w:rPr>
          <w:rFonts w:ascii="Times New Roman" w:hAnsi="Times New Roman"/>
          <w:sz w:val="24"/>
          <w:szCs w:val="24"/>
        </w:rPr>
        <w:t>делах</w:t>
      </w:r>
      <w:r w:rsidRPr="00F06709">
        <w:rPr>
          <w:rFonts w:ascii="Times New Roman" w:hAnsi="Times New Roman"/>
          <w:spacing w:val="-57"/>
          <w:sz w:val="24"/>
          <w:szCs w:val="24"/>
        </w:rPr>
        <w:t xml:space="preserve"> </w:t>
      </w:r>
      <w:r w:rsidRPr="00F06709">
        <w:rPr>
          <w:rFonts w:ascii="Times New Roman" w:hAnsi="Times New Roman"/>
          <w:sz w:val="24"/>
          <w:szCs w:val="24"/>
        </w:rPr>
        <w:t>и событиях;</w:t>
      </w:r>
    </w:p>
    <w:p w:rsidR="00F06709" w:rsidRPr="00F06709" w:rsidRDefault="00F06709" w:rsidP="00544035">
      <w:pPr>
        <w:pStyle w:val="aff3"/>
        <w:widowControl w:val="0"/>
        <w:numPr>
          <w:ilvl w:val="0"/>
          <w:numId w:val="34"/>
        </w:numPr>
        <w:tabs>
          <w:tab w:val="left" w:pos="284"/>
          <w:tab w:val="left" w:pos="1246"/>
        </w:tabs>
        <w:autoSpaceDE w:val="0"/>
        <w:autoSpaceDN w:val="0"/>
        <w:spacing w:before="73" w:after="0" w:line="240" w:lineRule="auto"/>
        <w:ind w:left="426" w:right="-1"/>
        <w:jc w:val="both"/>
        <w:rPr>
          <w:rFonts w:ascii="Times New Roman" w:hAnsi="Times New Roman"/>
          <w:sz w:val="24"/>
          <w:szCs w:val="24"/>
        </w:rPr>
      </w:pPr>
      <w:r w:rsidRPr="00F06709">
        <w:rPr>
          <w:rFonts w:ascii="Times New Roman" w:hAnsi="Times New Roman"/>
          <w:sz w:val="24"/>
          <w:szCs w:val="24"/>
        </w:rPr>
        <w:t>организация</w:t>
      </w:r>
      <w:r w:rsidRPr="00F06709">
        <w:rPr>
          <w:rFonts w:ascii="Times New Roman" w:hAnsi="Times New Roman"/>
          <w:spacing w:val="1"/>
          <w:sz w:val="24"/>
          <w:szCs w:val="24"/>
        </w:rPr>
        <w:t xml:space="preserve"> </w:t>
      </w:r>
      <w:r w:rsidRPr="00F06709">
        <w:rPr>
          <w:rFonts w:ascii="Times New Roman" w:hAnsi="Times New Roman"/>
          <w:sz w:val="24"/>
          <w:szCs w:val="24"/>
        </w:rPr>
        <w:t>интересных</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полезных</w:t>
      </w:r>
      <w:r w:rsidRPr="00F06709">
        <w:rPr>
          <w:rFonts w:ascii="Times New Roman" w:hAnsi="Times New Roman"/>
          <w:spacing w:val="1"/>
          <w:sz w:val="24"/>
          <w:szCs w:val="24"/>
        </w:rPr>
        <w:t xml:space="preserve"> </w:t>
      </w:r>
      <w:r w:rsidRPr="00F06709">
        <w:rPr>
          <w:rFonts w:ascii="Times New Roman" w:hAnsi="Times New Roman"/>
          <w:sz w:val="24"/>
          <w:szCs w:val="24"/>
        </w:rPr>
        <w:t>для</w:t>
      </w:r>
      <w:r w:rsidRPr="00F06709">
        <w:rPr>
          <w:rFonts w:ascii="Times New Roman" w:hAnsi="Times New Roman"/>
          <w:spacing w:val="1"/>
          <w:sz w:val="24"/>
          <w:szCs w:val="24"/>
        </w:rPr>
        <w:t xml:space="preserve"> </w:t>
      </w:r>
      <w:r w:rsidRPr="00F06709">
        <w:rPr>
          <w:rFonts w:ascii="Times New Roman" w:hAnsi="Times New Roman"/>
          <w:sz w:val="24"/>
          <w:szCs w:val="24"/>
        </w:rPr>
        <w:t>личностного</w:t>
      </w:r>
      <w:r w:rsidRPr="00F06709">
        <w:rPr>
          <w:rFonts w:ascii="Times New Roman" w:hAnsi="Times New Roman"/>
          <w:spacing w:val="1"/>
          <w:sz w:val="24"/>
          <w:szCs w:val="24"/>
        </w:rPr>
        <w:t xml:space="preserve"> </w:t>
      </w:r>
      <w:r w:rsidRPr="00F06709">
        <w:rPr>
          <w:rFonts w:ascii="Times New Roman" w:hAnsi="Times New Roman"/>
          <w:sz w:val="24"/>
          <w:szCs w:val="24"/>
        </w:rPr>
        <w:t>развития</w:t>
      </w:r>
      <w:r w:rsidRPr="00F06709">
        <w:rPr>
          <w:rFonts w:ascii="Times New Roman" w:hAnsi="Times New Roman"/>
          <w:spacing w:val="1"/>
          <w:sz w:val="24"/>
          <w:szCs w:val="24"/>
        </w:rPr>
        <w:t xml:space="preserve"> </w:t>
      </w:r>
      <w:r w:rsidRPr="00F06709">
        <w:rPr>
          <w:rFonts w:ascii="Times New Roman" w:hAnsi="Times New Roman"/>
          <w:sz w:val="24"/>
          <w:szCs w:val="24"/>
        </w:rPr>
        <w:t>обучающегося</w:t>
      </w:r>
      <w:r w:rsidRPr="00F06709">
        <w:rPr>
          <w:rFonts w:ascii="Times New Roman" w:hAnsi="Times New Roman"/>
          <w:spacing w:val="1"/>
          <w:sz w:val="24"/>
          <w:szCs w:val="24"/>
        </w:rPr>
        <w:t xml:space="preserve"> </w:t>
      </w:r>
      <w:r w:rsidRPr="00F06709">
        <w:rPr>
          <w:rFonts w:ascii="Times New Roman" w:hAnsi="Times New Roman"/>
          <w:sz w:val="24"/>
          <w:szCs w:val="24"/>
        </w:rPr>
        <w:t>совместных</w:t>
      </w:r>
      <w:r w:rsidRPr="00F06709">
        <w:rPr>
          <w:rFonts w:ascii="Times New Roman" w:hAnsi="Times New Roman"/>
          <w:spacing w:val="-1"/>
          <w:sz w:val="24"/>
          <w:szCs w:val="24"/>
        </w:rPr>
        <w:t xml:space="preserve"> </w:t>
      </w:r>
      <w:r w:rsidRPr="00F06709">
        <w:rPr>
          <w:rFonts w:ascii="Times New Roman" w:hAnsi="Times New Roman"/>
          <w:sz w:val="24"/>
          <w:szCs w:val="24"/>
        </w:rPr>
        <w:t>дел</w:t>
      </w:r>
      <w:r w:rsidRPr="00F06709">
        <w:rPr>
          <w:rFonts w:ascii="Times New Roman" w:hAnsi="Times New Roman"/>
          <w:spacing w:val="-1"/>
          <w:sz w:val="24"/>
          <w:szCs w:val="24"/>
        </w:rPr>
        <w:t xml:space="preserve"> </w:t>
      </w:r>
      <w:r w:rsidRPr="00F06709">
        <w:rPr>
          <w:rFonts w:ascii="Times New Roman" w:hAnsi="Times New Roman"/>
          <w:sz w:val="24"/>
          <w:szCs w:val="24"/>
        </w:rPr>
        <w:t>с</w:t>
      </w:r>
      <w:r w:rsidRPr="00F06709">
        <w:rPr>
          <w:rFonts w:ascii="Times New Roman" w:hAnsi="Times New Roman"/>
          <w:spacing w:val="-1"/>
          <w:sz w:val="24"/>
          <w:szCs w:val="24"/>
        </w:rPr>
        <w:t xml:space="preserve"> </w:t>
      </w:r>
      <w:r w:rsidRPr="00F06709">
        <w:rPr>
          <w:rFonts w:ascii="Times New Roman" w:hAnsi="Times New Roman"/>
          <w:sz w:val="24"/>
          <w:szCs w:val="24"/>
        </w:rPr>
        <w:t>другими обучающимися его</w:t>
      </w:r>
      <w:r w:rsidRPr="00F06709">
        <w:rPr>
          <w:rFonts w:ascii="Times New Roman" w:hAnsi="Times New Roman"/>
          <w:spacing w:val="-2"/>
          <w:sz w:val="24"/>
          <w:szCs w:val="24"/>
        </w:rPr>
        <w:t xml:space="preserve"> </w:t>
      </w:r>
      <w:r w:rsidRPr="00F06709">
        <w:rPr>
          <w:rFonts w:ascii="Times New Roman" w:hAnsi="Times New Roman"/>
          <w:sz w:val="24"/>
          <w:szCs w:val="24"/>
        </w:rPr>
        <w:t>класса;</w:t>
      </w:r>
    </w:p>
    <w:p w:rsidR="00F06709" w:rsidRPr="00F06709" w:rsidRDefault="00F06709" w:rsidP="00544035">
      <w:pPr>
        <w:pStyle w:val="aff3"/>
        <w:widowControl w:val="0"/>
        <w:numPr>
          <w:ilvl w:val="0"/>
          <w:numId w:val="34"/>
        </w:numPr>
        <w:tabs>
          <w:tab w:val="left" w:pos="284"/>
          <w:tab w:val="left" w:pos="1251"/>
        </w:tabs>
        <w:autoSpaceDE w:val="0"/>
        <w:autoSpaceDN w:val="0"/>
        <w:spacing w:before="1" w:after="0" w:line="240" w:lineRule="auto"/>
        <w:ind w:left="426" w:right="-1"/>
        <w:jc w:val="both"/>
        <w:rPr>
          <w:rFonts w:ascii="Times New Roman" w:hAnsi="Times New Roman"/>
          <w:sz w:val="24"/>
          <w:szCs w:val="24"/>
        </w:rPr>
      </w:pPr>
      <w:r w:rsidRPr="00F06709">
        <w:rPr>
          <w:rFonts w:ascii="Times New Roman" w:hAnsi="Times New Roman"/>
          <w:sz w:val="24"/>
          <w:szCs w:val="24"/>
        </w:rPr>
        <w:t>походы</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экскурсии,</w:t>
      </w:r>
      <w:r w:rsidRPr="00F06709">
        <w:rPr>
          <w:rFonts w:ascii="Times New Roman" w:hAnsi="Times New Roman"/>
          <w:spacing w:val="1"/>
          <w:sz w:val="24"/>
          <w:szCs w:val="24"/>
        </w:rPr>
        <w:t xml:space="preserve"> </w:t>
      </w:r>
      <w:r w:rsidRPr="00F06709">
        <w:rPr>
          <w:rFonts w:ascii="Times New Roman" w:hAnsi="Times New Roman"/>
          <w:sz w:val="24"/>
          <w:szCs w:val="24"/>
        </w:rPr>
        <w:t>организуемые</w:t>
      </w:r>
      <w:r w:rsidRPr="00F06709">
        <w:rPr>
          <w:rFonts w:ascii="Times New Roman" w:hAnsi="Times New Roman"/>
          <w:spacing w:val="1"/>
          <w:sz w:val="24"/>
          <w:szCs w:val="24"/>
        </w:rPr>
        <w:t xml:space="preserve"> </w:t>
      </w:r>
      <w:r w:rsidRPr="00F06709">
        <w:rPr>
          <w:rFonts w:ascii="Times New Roman" w:hAnsi="Times New Roman"/>
          <w:sz w:val="24"/>
          <w:szCs w:val="24"/>
        </w:rPr>
        <w:t>классными</w:t>
      </w:r>
      <w:r w:rsidRPr="00F06709">
        <w:rPr>
          <w:rFonts w:ascii="Times New Roman" w:hAnsi="Times New Roman"/>
          <w:spacing w:val="1"/>
          <w:sz w:val="24"/>
          <w:szCs w:val="24"/>
        </w:rPr>
        <w:t xml:space="preserve"> </w:t>
      </w:r>
      <w:r w:rsidRPr="00F06709">
        <w:rPr>
          <w:rFonts w:ascii="Times New Roman" w:hAnsi="Times New Roman"/>
          <w:sz w:val="24"/>
          <w:szCs w:val="24"/>
        </w:rPr>
        <w:t>руководителями</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родителями</w:t>
      </w:r>
      <w:r w:rsidRPr="00F06709">
        <w:rPr>
          <w:rFonts w:ascii="Times New Roman" w:hAnsi="Times New Roman"/>
          <w:spacing w:val="1"/>
          <w:sz w:val="24"/>
          <w:szCs w:val="24"/>
        </w:rPr>
        <w:t xml:space="preserve"> </w:t>
      </w:r>
      <w:r w:rsidRPr="00F06709">
        <w:rPr>
          <w:rFonts w:ascii="Times New Roman" w:hAnsi="Times New Roman"/>
          <w:sz w:val="24"/>
          <w:szCs w:val="24"/>
        </w:rPr>
        <w:t>(законными</w:t>
      </w:r>
      <w:r w:rsidRPr="00F06709">
        <w:rPr>
          <w:rFonts w:ascii="Times New Roman" w:hAnsi="Times New Roman"/>
          <w:spacing w:val="-3"/>
          <w:sz w:val="24"/>
          <w:szCs w:val="24"/>
        </w:rPr>
        <w:t xml:space="preserve"> </w:t>
      </w:r>
      <w:r w:rsidRPr="00F06709">
        <w:rPr>
          <w:rFonts w:ascii="Times New Roman" w:hAnsi="Times New Roman"/>
          <w:sz w:val="24"/>
          <w:szCs w:val="24"/>
        </w:rPr>
        <w:t>представителями);</w:t>
      </w:r>
    </w:p>
    <w:p w:rsidR="00F06709" w:rsidRPr="00F06709" w:rsidRDefault="00F06709" w:rsidP="00544035">
      <w:pPr>
        <w:pStyle w:val="aff3"/>
        <w:widowControl w:val="0"/>
        <w:numPr>
          <w:ilvl w:val="0"/>
          <w:numId w:val="34"/>
        </w:numPr>
        <w:tabs>
          <w:tab w:val="left" w:pos="284"/>
          <w:tab w:val="left" w:pos="1176"/>
        </w:tabs>
        <w:autoSpaceDE w:val="0"/>
        <w:autoSpaceDN w:val="0"/>
        <w:spacing w:after="0" w:line="240" w:lineRule="auto"/>
        <w:ind w:left="426" w:right="-1"/>
        <w:jc w:val="both"/>
        <w:rPr>
          <w:rFonts w:ascii="Times New Roman" w:hAnsi="Times New Roman"/>
          <w:sz w:val="24"/>
          <w:szCs w:val="24"/>
        </w:rPr>
      </w:pPr>
      <w:r w:rsidRPr="00F06709">
        <w:rPr>
          <w:rFonts w:ascii="Times New Roman" w:hAnsi="Times New Roman"/>
          <w:sz w:val="24"/>
          <w:szCs w:val="24"/>
        </w:rPr>
        <w:t>празднования</w:t>
      </w:r>
      <w:r w:rsidRPr="00F06709">
        <w:rPr>
          <w:rFonts w:ascii="Times New Roman" w:hAnsi="Times New Roman"/>
          <w:spacing w:val="1"/>
          <w:sz w:val="24"/>
          <w:szCs w:val="24"/>
        </w:rPr>
        <w:t xml:space="preserve"> </w:t>
      </w:r>
      <w:r w:rsidRPr="00F06709">
        <w:rPr>
          <w:rFonts w:ascii="Times New Roman" w:hAnsi="Times New Roman"/>
          <w:sz w:val="24"/>
          <w:szCs w:val="24"/>
        </w:rPr>
        <w:t>в</w:t>
      </w:r>
      <w:r w:rsidRPr="00F06709">
        <w:rPr>
          <w:rFonts w:ascii="Times New Roman" w:hAnsi="Times New Roman"/>
          <w:spacing w:val="1"/>
          <w:sz w:val="24"/>
          <w:szCs w:val="24"/>
        </w:rPr>
        <w:t xml:space="preserve"> </w:t>
      </w:r>
      <w:r w:rsidRPr="00F06709">
        <w:rPr>
          <w:rFonts w:ascii="Times New Roman" w:hAnsi="Times New Roman"/>
          <w:sz w:val="24"/>
          <w:szCs w:val="24"/>
        </w:rPr>
        <w:t>классе</w:t>
      </w:r>
      <w:r w:rsidRPr="00F06709">
        <w:rPr>
          <w:rFonts w:ascii="Times New Roman" w:hAnsi="Times New Roman"/>
          <w:spacing w:val="1"/>
          <w:sz w:val="24"/>
          <w:szCs w:val="24"/>
        </w:rPr>
        <w:t xml:space="preserve"> </w:t>
      </w:r>
      <w:r w:rsidRPr="00F06709">
        <w:rPr>
          <w:rFonts w:ascii="Times New Roman" w:hAnsi="Times New Roman"/>
          <w:sz w:val="24"/>
          <w:szCs w:val="24"/>
        </w:rPr>
        <w:t>(группе)</w:t>
      </w:r>
      <w:r w:rsidRPr="00F06709">
        <w:rPr>
          <w:rFonts w:ascii="Times New Roman" w:hAnsi="Times New Roman"/>
          <w:spacing w:val="1"/>
          <w:sz w:val="24"/>
          <w:szCs w:val="24"/>
        </w:rPr>
        <w:t xml:space="preserve"> </w:t>
      </w:r>
      <w:r w:rsidRPr="00F06709">
        <w:rPr>
          <w:rFonts w:ascii="Times New Roman" w:hAnsi="Times New Roman"/>
          <w:sz w:val="24"/>
          <w:szCs w:val="24"/>
        </w:rPr>
        <w:t>дней</w:t>
      </w:r>
      <w:r w:rsidRPr="00F06709">
        <w:rPr>
          <w:rFonts w:ascii="Times New Roman" w:hAnsi="Times New Roman"/>
          <w:spacing w:val="1"/>
          <w:sz w:val="24"/>
          <w:szCs w:val="24"/>
        </w:rPr>
        <w:t xml:space="preserve"> </w:t>
      </w:r>
      <w:r w:rsidRPr="00F06709">
        <w:rPr>
          <w:rFonts w:ascii="Times New Roman" w:hAnsi="Times New Roman"/>
          <w:sz w:val="24"/>
          <w:szCs w:val="24"/>
        </w:rPr>
        <w:t>рождения</w:t>
      </w:r>
      <w:r w:rsidRPr="00F06709">
        <w:rPr>
          <w:rFonts w:ascii="Times New Roman" w:hAnsi="Times New Roman"/>
          <w:spacing w:val="1"/>
          <w:sz w:val="24"/>
          <w:szCs w:val="24"/>
        </w:rPr>
        <w:t xml:space="preserve"> </w:t>
      </w:r>
      <w:r w:rsidRPr="00F06709">
        <w:rPr>
          <w:rFonts w:ascii="Times New Roman" w:hAnsi="Times New Roman"/>
          <w:sz w:val="24"/>
          <w:szCs w:val="24"/>
        </w:rPr>
        <w:t>обучающихся,</w:t>
      </w:r>
      <w:r w:rsidRPr="00F06709">
        <w:rPr>
          <w:rFonts w:ascii="Times New Roman" w:hAnsi="Times New Roman"/>
          <w:spacing w:val="1"/>
          <w:sz w:val="24"/>
          <w:szCs w:val="24"/>
        </w:rPr>
        <w:t xml:space="preserve"> </w:t>
      </w:r>
      <w:r w:rsidRPr="00F06709">
        <w:rPr>
          <w:rFonts w:ascii="Times New Roman" w:hAnsi="Times New Roman"/>
          <w:sz w:val="24"/>
          <w:szCs w:val="24"/>
        </w:rPr>
        <w:t>включающие</w:t>
      </w:r>
      <w:r w:rsidRPr="00F06709">
        <w:rPr>
          <w:rFonts w:ascii="Times New Roman" w:hAnsi="Times New Roman"/>
          <w:spacing w:val="1"/>
          <w:sz w:val="24"/>
          <w:szCs w:val="24"/>
        </w:rPr>
        <w:t xml:space="preserve"> </w:t>
      </w:r>
      <w:r w:rsidRPr="00F06709">
        <w:rPr>
          <w:rFonts w:ascii="Times New Roman" w:hAnsi="Times New Roman"/>
          <w:sz w:val="24"/>
          <w:szCs w:val="24"/>
        </w:rPr>
        <w:t>в</w:t>
      </w:r>
      <w:r w:rsidRPr="00F06709">
        <w:rPr>
          <w:rFonts w:ascii="Times New Roman" w:hAnsi="Times New Roman"/>
          <w:spacing w:val="1"/>
          <w:sz w:val="24"/>
          <w:szCs w:val="24"/>
        </w:rPr>
        <w:t xml:space="preserve"> </w:t>
      </w:r>
      <w:r w:rsidRPr="00F06709">
        <w:rPr>
          <w:rFonts w:ascii="Times New Roman" w:hAnsi="Times New Roman"/>
          <w:sz w:val="24"/>
          <w:szCs w:val="24"/>
        </w:rPr>
        <w:t>себя</w:t>
      </w:r>
      <w:r w:rsidRPr="00F06709">
        <w:rPr>
          <w:rFonts w:ascii="Times New Roman" w:hAnsi="Times New Roman"/>
          <w:spacing w:val="1"/>
          <w:sz w:val="24"/>
          <w:szCs w:val="24"/>
        </w:rPr>
        <w:t xml:space="preserve"> </w:t>
      </w:r>
      <w:r w:rsidRPr="00F06709">
        <w:rPr>
          <w:rFonts w:ascii="Times New Roman" w:hAnsi="Times New Roman"/>
          <w:sz w:val="24"/>
          <w:szCs w:val="24"/>
        </w:rPr>
        <w:t>подготовленные ученическими</w:t>
      </w:r>
      <w:r w:rsidRPr="00F06709">
        <w:rPr>
          <w:rFonts w:ascii="Times New Roman" w:hAnsi="Times New Roman"/>
          <w:spacing w:val="1"/>
          <w:sz w:val="24"/>
          <w:szCs w:val="24"/>
        </w:rPr>
        <w:t xml:space="preserve"> </w:t>
      </w:r>
      <w:proofErr w:type="spellStart"/>
      <w:r w:rsidRPr="00F06709">
        <w:rPr>
          <w:rFonts w:ascii="Times New Roman" w:hAnsi="Times New Roman"/>
          <w:sz w:val="24"/>
          <w:szCs w:val="24"/>
        </w:rPr>
        <w:t>микрогруппами</w:t>
      </w:r>
      <w:proofErr w:type="spellEnd"/>
      <w:r w:rsidRPr="00F06709">
        <w:rPr>
          <w:rFonts w:ascii="Times New Roman" w:hAnsi="Times New Roman"/>
          <w:spacing w:val="1"/>
          <w:sz w:val="24"/>
          <w:szCs w:val="24"/>
        </w:rPr>
        <w:t xml:space="preserve"> </w:t>
      </w:r>
      <w:r w:rsidRPr="00F06709">
        <w:rPr>
          <w:rFonts w:ascii="Times New Roman" w:hAnsi="Times New Roman"/>
          <w:sz w:val="24"/>
          <w:szCs w:val="24"/>
        </w:rPr>
        <w:t>совместно</w:t>
      </w:r>
      <w:r w:rsidRPr="00F06709">
        <w:rPr>
          <w:rFonts w:ascii="Times New Roman" w:hAnsi="Times New Roman"/>
          <w:spacing w:val="1"/>
          <w:sz w:val="24"/>
          <w:szCs w:val="24"/>
        </w:rPr>
        <w:t xml:space="preserve"> </w:t>
      </w:r>
      <w:proofErr w:type="gramStart"/>
      <w:r w:rsidRPr="00F06709">
        <w:rPr>
          <w:rFonts w:ascii="Times New Roman" w:hAnsi="Times New Roman"/>
          <w:sz w:val="24"/>
          <w:szCs w:val="24"/>
        </w:rPr>
        <w:t>со</w:t>
      </w:r>
      <w:proofErr w:type="gramEnd"/>
      <w:r w:rsidRPr="00F06709">
        <w:rPr>
          <w:rFonts w:ascii="Times New Roman" w:hAnsi="Times New Roman"/>
          <w:spacing w:val="1"/>
          <w:sz w:val="24"/>
          <w:szCs w:val="24"/>
        </w:rPr>
        <w:t xml:space="preserve"> </w:t>
      </w:r>
      <w:r w:rsidRPr="00F06709">
        <w:rPr>
          <w:rFonts w:ascii="Times New Roman" w:hAnsi="Times New Roman"/>
          <w:sz w:val="24"/>
          <w:szCs w:val="24"/>
        </w:rPr>
        <w:t>взрослыми</w:t>
      </w:r>
      <w:r w:rsidRPr="00F06709">
        <w:rPr>
          <w:rFonts w:ascii="Times New Roman" w:hAnsi="Times New Roman"/>
          <w:spacing w:val="1"/>
          <w:sz w:val="24"/>
          <w:szCs w:val="24"/>
        </w:rPr>
        <w:t xml:space="preserve"> </w:t>
      </w:r>
      <w:r w:rsidRPr="00F06709">
        <w:rPr>
          <w:rFonts w:ascii="Times New Roman" w:hAnsi="Times New Roman"/>
          <w:sz w:val="24"/>
          <w:szCs w:val="24"/>
        </w:rPr>
        <w:t>поздравления,</w:t>
      </w:r>
      <w:r w:rsidRPr="00F06709">
        <w:rPr>
          <w:rFonts w:ascii="Times New Roman" w:hAnsi="Times New Roman"/>
          <w:spacing w:val="1"/>
          <w:sz w:val="24"/>
          <w:szCs w:val="24"/>
        </w:rPr>
        <w:t xml:space="preserve"> </w:t>
      </w:r>
      <w:proofErr w:type="spellStart"/>
      <w:r w:rsidRPr="00F06709">
        <w:rPr>
          <w:rFonts w:ascii="Times New Roman" w:hAnsi="Times New Roman"/>
          <w:sz w:val="24"/>
          <w:szCs w:val="24"/>
        </w:rPr>
        <w:t>микромероприятия</w:t>
      </w:r>
      <w:proofErr w:type="spellEnd"/>
      <w:r w:rsidRPr="00F06709">
        <w:rPr>
          <w:rFonts w:ascii="Times New Roman" w:hAnsi="Times New Roman"/>
          <w:sz w:val="24"/>
          <w:szCs w:val="24"/>
        </w:rPr>
        <w:t>;</w:t>
      </w:r>
    </w:p>
    <w:p w:rsidR="00F06709" w:rsidRPr="00F06709" w:rsidRDefault="00F06709" w:rsidP="00544035">
      <w:pPr>
        <w:pStyle w:val="aff3"/>
        <w:widowControl w:val="0"/>
        <w:numPr>
          <w:ilvl w:val="0"/>
          <w:numId w:val="34"/>
        </w:numPr>
        <w:tabs>
          <w:tab w:val="left" w:pos="284"/>
        </w:tabs>
        <w:autoSpaceDE w:val="0"/>
        <w:autoSpaceDN w:val="0"/>
        <w:spacing w:after="0" w:line="240" w:lineRule="auto"/>
        <w:ind w:left="426" w:right="-1"/>
        <w:jc w:val="both"/>
        <w:rPr>
          <w:rFonts w:ascii="Times New Roman" w:hAnsi="Times New Roman"/>
          <w:sz w:val="24"/>
          <w:szCs w:val="24"/>
        </w:rPr>
      </w:pPr>
      <w:r w:rsidRPr="00F06709">
        <w:rPr>
          <w:rFonts w:ascii="Times New Roman" w:hAnsi="Times New Roman"/>
          <w:sz w:val="24"/>
          <w:szCs w:val="24"/>
        </w:rPr>
        <w:t>выработка законов и правил класса (группы), помогающих обучающимся освоить нормы</w:t>
      </w:r>
      <w:r w:rsidRPr="00F06709">
        <w:rPr>
          <w:rFonts w:ascii="Times New Roman" w:hAnsi="Times New Roman"/>
          <w:spacing w:val="-57"/>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правила</w:t>
      </w:r>
      <w:r w:rsidRPr="00F06709">
        <w:rPr>
          <w:rFonts w:ascii="Times New Roman" w:hAnsi="Times New Roman"/>
          <w:spacing w:val="-2"/>
          <w:sz w:val="24"/>
          <w:szCs w:val="24"/>
        </w:rPr>
        <w:t xml:space="preserve"> </w:t>
      </w:r>
      <w:r w:rsidRPr="00F06709">
        <w:rPr>
          <w:rFonts w:ascii="Times New Roman" w:hAnsi="Times New Roman"/>
          <w:sz w:val="24"/>
          <w:szCs w:val="24"/>
        </w:rPr>
        <w:t>общения,</w:t>
      </w:r>
      <w:r w:rsidRPr="00F06709">
        <w:rPr>
          <w:rFonts w:ascii="Times New Roman" w:hAnsi="Times New Roman"/>
          <w:spacing w:val="-4"/>
          <w:sz w:val="24"/>
          <w:szCs w:val="24"/>
        </w:rPr>
        <w:t xml:space="preserve"> </w:t>
      </w:r>
      <w:r w:rsidRPr="00F06709">
        <w:rPr>
          <w:rFonts w:ascii="Times New Roman" w:hAnsi="Times New Roman"/>
          <w:sz w:val="24"/>
          <w:szCs w:val="24"/>
        </w:rPr>
        <w:t>которым</w:t>
      </w:r>
      <w:r w:rsidRPr="00F06709">
        <w:rPr>
          <w:rFonts w:ascii="Times New Roman" w:hAnsi="Times New Roman"/>
          <w:spacing w:val="-3"/>
          <w:sz w:val="24"/>
          <w:szCs w:val="24"/>
        </w:rPr>
        <w:t xml:space="preserve"> </w:t>
      </w:r>
      <w:r w:rsidRPr="00F06709">
        <w:rPr>
          <w:rFonts w:ascii="Times New Roman" w:hAnsi="Times New Roman"/>
          <w:sz w:val="24"/>
          <w:szCs w:val="24"/>
        </w:rPr>
        <w:t>они</w:t>
      </w:r>
      <w:r w:rsidRPr="00F06709">
        <w:rPr>
          <w:rFonts w:ascii="Times New Roman" w:hAnsi="Times New Roman"/>
          <w:spacing w:val="-1"/>
          <w:sz w:val="24"/>
          <w:szCs w:val="24"/>
        </w:rPr>
        <w:t xml:space="preserve"> </w:t>
      </w:r>
      <w:r w:rsidRPr="00F06709">
        <w:rPr>
          <w:rFonts w:ascii="Times New Roman" w:hAnsi="Times New Roman"/>
          <w:sz w:val="24"/>
          <w:szCs w:val="24"/>
        </w:rPr>
        <w:t>должны</w:t>
      </w:r>
      <w:r w:rsidRPr="00F06709">
        <w:rPr>
          <w:rFonts w:ascii="Times New Roman" w:hAnsi="Times New Roman"/>
          <w:spacing w:val="-1"/>
          <w:sz w:val="24"/>
          <w:szCs w:val="24"/>
        </w:rPr>
        <w:t xml:space="preserve"> </w:t>
      </w:r>
      <w:r w:rsidRPr="00F06709">
        <w:rPr>
          <w:rFonts w:ascii="Times New Roman" w:hAnsi="Times New Roman"/>
          <w:sz w:val="24"/>
          <w:szCs w:val="24"/>
        </w:rPr>
        <w:t>следовать в</w:t>
      </w:r>
      <w:r w:rsidRPr="00F06709">
        <w:rPr>
          <w:rFonts w:ascii="Times New Roman" w:hAnsi="Times New Roman"/>
          <w:spacing w:val="-2"/>
          <w:sz w:val="24"/>
          <w:szCs w:val="24"/>
        </w:rPr>
        <w:t xml:space="preserve"> </w:t>
      </w:r>
      <w:r w:rsidRPr="00F06709">
        <w:rPr>
          <w:rFonts w:ascii="Times New Roman" w:hAnsi="Times New Roman"/>
          <w:sz w:val="24"/>
          <w:szCs w:val="24"/>
        </w:rPr>
        <w:t>образовательной</w:t>
      </w:r>
      <w:r w:rsidRPr="00F06709">
        <w:rPr>
          <w:rFonts w:ascii="Times New Roman" w:hAnsi="Times New Roman"/>
          <w:spacing w:val="-1"/>
          <w:sz w:val="24"/>
          <w:szCs w:val="24"/>
        </w:rPr>
        <w:t xml:space="preserve"> </w:t>
      </w:r>
      <w:r w:rsidRPr="00F06709">
        <w:rPr>
          <w:rFonts w:ascii="Times New Roman" w:hAnsi="Times New Roman"/>
          <w:sz w:val="24"/>
          <w:szCs w:val="24"/>
        </w:rPr>
        <w:t>организации;</w:t>
      </w:r>
    </w:p>
    <w:p w:rsidR="00F06709" w:rsidRPr="00F06709" w:rsidRDefault="00F06709" w:rsidP="00544035">
      <w:pPr>
        <w:pStyle w:val="aff3"/>
        <w:widowControl w:val="0"/>
        <w:numPr>
          <w:ilvl w:val="0"/>
          <w:numId w:val="34"/>
        </w:numPr>
        <w:tabs>
          <w:tab w:val="left" w:pos="284"/>
        </w:tabs>
        <w:autoSpaceDE w:val="0"/>
        <w:autoSpaceDN w:val="0"/>
        <w:spacing w:after="0" w:line="240" w:lineRule="auto"/>
        <w:ind w:left="426" w:right="-1"/>
        <w:jc w:val="both"/>
        <w:rPr>
          <w:rFonts w:ascii="Times New Roman" w:hAnsi="Times New Roman"/>
          <w:sz w:val="24"/>
          <w:szCs w:val="24"/>
        </w:rPr>
      </w:pPr>
      <w:r w:rsidRPr="00F06709">
        <w:rPr>
          <w:rFonts w:ascii="Times New Roman" w:hAnsi="Times New Roman"/>
          <w:sz w:val="24"/>
          <w:szCs w:val="24"/>
        </w:rPr>
        <w:t>развитие и поддержка взаимопомощи обучающихся как в вопросах самообслуживания,</w:t>
      </w:r>
      <w:r w:rsidRPr="00F06709">
        <w:rPr>
          <w:rFonts w:ascii="Times New Roman" w:hAnsi="Times New Roman"/>
          <w:spacing w:val="1"/>
          <w:sz w:val="24"/>
          <w:szCs w:val="24"/>
        </w:rPr>
        <w:t xml:space="preserve"> </w:t>
      </w:r>
      <w:r w:rsidRPr="00F06709">
        <w:rPr>
          <w:rFonts w:ascii="Times New Roman" w:hAnsi="Times New Roman"/>
          <w:sz w:val="24"/>
          <w:szCs w:val="24"/>
        </w:rPr>
        <w:t>так</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в</w:t>
      </w:r>
      <w:r w:rsidRPr="00F06709">
        <w:rPr>
          <w:rFonts w:ascii="Times New Roman" w:hAnsi="Times New Roman"/>
          <w:spacing w:val="-2"/>
          <w:sz w:val="24"/>
          <w:szCs w:val="24"/>
        </w:rPr>
        <w:t xml:space="preserve"> </w:t>
      </w:r>
      <w:r w:rsidRPr="00F06709">
        <w:rPr>
          <w:rFonts w:ascii="Times New Roman" w:hAnsi="Times New Roman"/>
          <w:sz w:val="24"/>
          <w:szCs w:val="24"/>
        </w:rPr>
        <w:t>решении учебно-развивающих и</w:t>
      </w:r>
      <w:r w:rsidRPr="00F06709">
        <w:rPr>
          <w:rFonts w:ascii="Times New Roman" w:hAnsi="Times New Roman"/>
          <w:spacing w:val="-1"/>
          <w:sz w:val="24"/>
          <w:szCs w:val="24"/>
        </w:rPr>
        <w:t xml:space="preserve"> </w:t>
      </w:r>
      <w:r w:rsidRPr="00F06709">
        <w:rPr>
          <w:rFonts w:ascii="Times New Roman" w:hAnsi="Times New Roman"/>
          <w:sz w:val="24"/>
          <w:szCs w:val="24"/>
        </w:rPr>
        <w:t>воспитательных задач.</w:t>
      </w:r>
    </w:p>
    <w:p w:rsidR="00544035" w:rsidRDefault="00544035" w:rsidP="00232CC8">
      <w:pPr>
        <w:pStyle w:val="af7"/>
        <w:ind w:right="-1"/>
        <w:rPr>
          <w:rFonts w:ascii="Times New Roman" w:hAnsi="Times New Roman"/>
          <w:sz w:val="24"/>
          <w:szCs w:val="24"/>
        </w:rPr>
      </w:pPr>
    </w:p>
    <w:p w:rsidR="00F06709" w:rsidRPr="00F06709" w:rsidRDefault="00F06709" w:rsidP="00232CC8">
      <w:pPr>
        <w:pStyle w:val="af7"/>
        <w:ind w:right="-1"/>
        <w:rPr>
          <w:rFonts w:ascii="Times New Roman" w:hAnsi="Times New Roman"/>
          <w:sz w:val="24"/>
          <w:szCs w:val="24"/>
        </w:rPr>
      </w:pPr>
      <w:r w:rsidRPr="00F06709">
        <w:rPr>
          <w:rFonts w:ascii="Times New Roman" w:hAnsi="Times New Roman"/>
          <w:sz w:val="24"/>
          <w:szCs w:val="24"/>
        </w:rPr>
        <w:t>б)</w:t>
      </w:r>
      <w:r w:rsidRPr="00F06709">
        <w:rPr>
          <w:rFonts w:ascii="Times New Roman" w:hAnsi="Times New Roman"/>
          <w:spacing w:val="-2"/>
          <w:sz w:val="24"/>
          <w:szCs w:val="24"/>
        </w:rPr>
        <w:t xml:space="preserve"> </w:t>
      </w:r>
      <w:r w:rsidRPr="00F06709">
        <w:rPr>
          <w:rFonts w:ascii="Times New Roman" w:hAnsi="Times New Roman"/>
          <w:sz w:val="24"/>
          <w:szCs w:val="24"/>
        </w:rPr>
        <w:t>на</w:t>
      </w:r>
      <w:r w:rsidRPr="00F06709">
        <w:rPr>
          <w:rFonts w:ascii="Times New Roman" w:hAnsi="Times New Roman"/>
          <w:spacing w:val="-3"/>
          <w:sz w:val="24"/>
          <w:szCs w:val="24"/>
        </w:rPr>
        <w:t xml:space="preserve"> </w:t>
      </w:r>
      <w:r w:rsidRPr="00F06709">
        <w:rPr>
          <w:rFonts w:ascii="Times New Roman" w:hAnsi="Times New Roman"/>
          <w:sz w:val="24"/>
          <w:szCs w:val="24"/>
        </w:rPr>
        <w:t>уровне</w:t>
      </w:r>
      <w:r w:rsidRPr="00F06709">
        <w:rPr>
          <w:rFonts w:ascii="Times New Roman" w:hAnsi="Times New Roman"/>
          <w:spacing w:val="-2"/>
          <w:sz w:val="24"/>
          <w:szCs w:val="24"/>
        </w:rPr>
        <w:t xml:space="preserve"> </w:t>
      </w:r>
      <w:r w:rsidRPr="00F06709">
        <w:rPr>
          <w:rFonts w:ascii="Times New Roman" w:hAnsi="Times New Roman"/>
          <w:sz w:val="24"/>
          <w:szCs w:val="24"/>
        </w:rPr>
        <w:t>индивидуальной</w:t>
      </w:r>
      <w:r w:rsidRPr="00F06709">
        <w:rPr>
          <w:rFonts w:ascii="Times New Roman" w:hAnsi="Times New Roman"/>
          <w:spacing w:val="-1"/>
          <w:sz w:val="24"/>
          <w:szCs w:val="24"/>
        </w:rPr>
        <w:t xml:space="preserve"> </w:t>
      </w:r>
      <w:r w:rsidRPr="00F06709">
        <w:rPr>
          <w:rFonts w:ascii="Times New Roman" w:hAnsi="Times New Roman"/>
          <w:sz w:val="24"/>
          <w:szCs w:val="24"/>
        </w:rPr>
        <w:t>воспитательной</w:t>
      </w:r>
      <w:r w:rsidRPr="00F06709">
        <w:rPr>
          <w:rFonts w:ascii="Times New Roman" w:hAnsi="Times New Roman"/>
          <w:spacing w:val="-4"/>
          <w:sz w:val="24"/>
          <w:szCs w:val="24"/>
        </w:rPr>
        <w:t xml:space="preserve"> </w:t>
      </w:r>
      <w:r w:rsidRPr="00F06709">
        <w:rPr>
          <w:rFonts w:ascii="Times New Roman" w:hAnsi="Times New Roman"/>
          <w:sz w:val="24"/>
          <w:szCs w:val="24"/>
        </w:rPr>
        <w:t>работы</w:t>
      </w:r>
      <w:r w:rsidRPr="00F06709">
        <w:rPr>
          <w:rFonts w:ascii="Times New Roman" w:hAnsi="Times New Roman"/>
          <w:spacing w:val="-2"/>
          <w:sz w:val="24"/>
          <w:szCs w:val="24"/>
        </w:rPr>
        <w:t xml:space="preserve"> </w:t>
      </w:r>
      <w:r w:rsidRPr="00F06709">
        <w:rPr>
          <w:rFonts w:ascii="Times New Roman" w:hAnsi="Times New Roman"/>
          <w:sz w:val="24"/>
          <w:szCs w:val="24"/>
        </w:rPr>
        <w:t>с</w:t>
      </w:r>
      <w:r w:rsidRPr="00F06709">
        <w:rPr>
          <w:rFonts w:ascii="Times New Roman" w:hAnsi="Times New Roman"/>
          <w:spacing w:val="-3"/>
          <w:sz w:val="24"/>
          <w:szCs w:val="24"/>
        </w:rPr>
        <w:t xml:space="preserve"> </w:t>
      </w:r>
      <w:proofErr w:type="gramStart"/>
      <w:r w:rsidRPr="00F06709">
        <w:rPr>
          <w:rFonts w:ascii="Times New Roman" w:hAnsi="Times New Roman"/>
          <w:sz w:val="24"/>
          <w:szCs w:val="24"/>
        </w:rPr>
        <w:t>обучающимися</w:t>
      </w:r>
      <w:proofErr w:type="gramEnd"/>
      <w:r w:rsidRPr="00F06709">
        <w:rPr>
          <w:rFonts w:ascii="Times New Roman" w:hAnsi="Times New Roman"/>
          <w:sz w:val="24"/>
          <w:szCs w:val="24"/>
        </w:rPr>
        <w:t>:</w:t>
      </w:r>
    </w:p>
    <w:p w:rsidR="00F06709" w:rsidRPr="00544035" w:rsidRDefault="00F06709" w:rsidP="00544035">
      <w:pPr>
        <w:pStyle w:val="aff3"/>
        <w:widowControl w:val="0"/>
        <w:numPr>
          <w:ilvl w:val="0"/>
          <w:numId w:val="36"/>
        </w:numPr>
        <w:tabs>
          <w:tab w:val="left" w:pos="1191"/>
        </w:tabs>
        <w:autoSpaceDE w:val="0"/>
        <w:autoSpaceDN w:val="0"/>
        <w:spacing w:after="0" w:line="240" w:lineRule="auto"/>
        <w:ind w:left="426" w:right="-1" w:hanging="142"/>
        <w:jc w:val="both"/>
        <w:rPr>
          <w:rFonts w:ascii="Times New Roman" w:hAnsi="Times New Roman"/>
          <w:sz w:val="24"/>
          <w:szCs w:val="24"/>
        </w:rPr>
      </w:pPr>
      <w:proofErr w:type="gramStart"/>
      <w:r w:rsidRPr="00544035">
        <w:rPr>
          <w:rFonts w:ascii="Times New Roman" w:hAnsi="Times New Roman"/>
          <w:sz w:val="24"/>
          <w:szCs w:val="24"/>
        </w:rPr>
        <w:t>изучение</w:t>
      </w:r>
      <w:r w:rsidRPr="00544035">
        <w:rPr>
          <w:rFonts w:ascii="Times New Roman" w:hAnsi="Times New Roman"/>
          <w:spacing w:val="1"/>
          <w:sz w:val="24"/>
          <w:szCs w:val="24"/>
        </w:rPr>
        <w:t xml:space="preserve"> </w:t>
      </w:r>
      <w:r w:rsidRPr="00544035">
        <w:rPr>
          <w:rFonts w:ascii="Times New Roman" w:hAnsi="Times New Roman"/>
          <w:sz w:val="24"/>
          <w:szCs w:val="24"/>
        </w:rPr>
        <w:t>особенностей</w:t>
      </w:r>
      <w:r w:rsidRPr="00544035">
        <w:rPr>
          <w:rFonts w:ascii="Times New Roman" w:hAnsi="Times New Roman"/>
          <w:spacing w:val="1"/>
          <w:sz w:val="24"/>
          <w:szCs w:val="24"/>
        </w:rPr>
        <w:t xml:space="preserve"> </w:t>
      </w:r>
      <w:r w:rsidRPr="00544035">
        <w:rPr>
          <w:rFonts w:ascii="Times New Roman" w:hAnsi="Times New Roman"/>
          <w:sz w:val="24"/>
          <w:szCs w:val="24"/>
        </w:rPr>
        <w:t>личностного</w:t>
      </w:r>
      <w:r w:rsidRPr="00544035">
        <w:rPr>
          <w:rFonts w:ascii="Times New Roman" w:hAnsi="Times New Roman"/>
          <w:spacing w:val="1"/>
          <w:sz w:val="24"/>
          <w:szCs w:val="24"/>
        </w:rPr>
        <w:t xml:space="preserve"> </w:t>
      </w:r>
      <w:r w:rsidRPr="00544035">
        <w:rPr>
          <w:rFonts w:ascii="Times New Roman" w:hAnsi="Times New Roman"/>
          <w:sz w:val="24"/>
          <w:szCs w:val="24"/>
        </w:rPr>
        <w:t>развития</w:t>
      </w:r>
      <w:r w:rsidRPr="00544035">
        <w:rPr>
          <w:rFonts w:ascii="Times New Roman" w:hAnsi="Times New Roman"/>
          <w:spacing w:val="1"/>
          <w:sz w:val="24"/>
          <w:szCs w:val="24"/>
        </w:rPr>
        <w:t xml:space="preserve"> </w:t>
      </w:r>
      <w:r w:rsidRPr="00544035">
        <w:rPr>
          <w:rFonts w:ascii="Times New Roman" w:hAnsi="Times New Roman"/>
          <w:sz w:val="24"/>
          <w:szCs w:val="24"/>
        </w:rPr>
        <w:t>обучающихся</w:t>
      </w:r>
      <w:r w:rsidRPr="00544035">
        <w:rPr>
          <w:rFonts w:ascii="Times New Roman" w:hAnsi="Times New Roman"/>
          <w:spacing w:val="1"/>
          <w:sz w:val="24"/>
          <w:szCs w:val="24"/>
        </w:rPr>
        <w:t xml:space="preserve"> </w:t>
      </w:r>
      <w:r w:rsidRPr="00544035">
        <w:rPr>
          <w:rFonts w:ascii="Times New Roman" w:hAnsi="Times New Roman"/>
          <w:sz w:val="24"/>
          <w:szCs w:val="24"/>
        </w:rPr>
        <w:t>класса</w:t>
      </w:r>
      <w:r w:rsidRPr="00544035">
        <w:rPr>
          <w:rFonts w:ascii="Times New Roman" w:hAnsi="Times New Roman"/>
          <w:spacing w:val="1"/>
          <w:sz w:val="24"/>
          <w:szCs w:val="24"/>
        </w:rPr>
        <w:t xml:space="preserve"> </w:t>
      </w:r>
      <w:r w:rsidRPr="00544035">
        <w:rPr>
          <w:rFonts w:ascii="Times New Roman" w:hAnsi="Times New Roman"/>
          <w:sz w:val="24"/>
          <w:szCs w:val="24"/>
        </w:rPr>
        <w:t>(группы)</w:t>
      </w:r>
      <w:r w:rsidRPr="00544035">
        <w:rPr>
          <w:rFonts w:ascii="Times New Roman" w:hAnsi="Times New Roman"/>
          <w:spacing w:val="1"/>
          <w:sz w:val="24"/>
          <w:szCs w:val="24"/>
        </w:rPr>
        <w:t xml:space="preserve"> </w:t>
      </w:r>
      <w:r w:rsidRPr="00544035">
        <w:rPr>
          <w:rFonts w:ascii="Times New Roman" w:hAnsi="Times New Roman"/>
          <w:sz w:val="24"/>
          <w:szCs w:val="24"/>
        </w:rPr>
        <w:t>через</w:t>
      </w:r>
      <w:r w:rsidRPr="00544035">
        <w:rPr>
          <w:rFonts w:ascii="Times New Roman" w:hAnsi="Times New Roman"/>
          <w:spacing w:val="1"/>
          <w:sz w:val="24"/>
          <w:szCs w:val="24"/>
        </w:rPr>
        <w:t xml:space="preserve"> </w:t>
      </w:r>
      <w:r w:rsidRPr="00544035">
        <w:rPr>
          <w:rFonts w:ascii="Times New Roman" w:hAnsi="Times New Roman"/>
          <w:sz w:val="24"/>
          <w:szCs w:val="24"/>
        </w:rPr>
        <w:t>наблюдение</w:t>
      </w:r>
      <w:r w:rsidRPr="00544035">
        <w:rPr>
          <w:rFonts w:ascii="Times New Roman" w:hAnsi="Times New Roman"/>
          <w:spacing w:val="1"/>
          <w:sz w:val="24"/>
          <w:szCs w:val="24"/>
        </w:rPr>
        <w:t xml:space="preserve"> </w:t>
      </w:r>
      <w:r w:rsidRPr="00544035">
        <w:rPr>
          <w:rFonts w:ascii="Times New Roman" w:hAnsi="Times New Roman"/>
          <w:sz w:val="24"/>
          <w:szCs w:val="24"/>
        </w:rPr>
        <w:t>за</w:t>
      </w:r>
      <w:r w:rsidRPr="00544035">
        <w:rPr>
          <w:rFonts w:ascii="Times New Roman" w:hAnsi="Times New Roman"/>
          <w:spacing w:val="1"/>
          <w:sz w:val="24"/>
          <w:szCs w:val="24"/>
        </w:rPr>
        <w:t xml:space="preserve"> </w:t>
      </w:r>
      <w:r w:rsidRPr="00544035">
        <w:rPr>
          <w:rFonts w:ascii="Times New Roman" w:hAnsi="Times New Roman"/>
          <w:sz w:val="24"/>
          <w:szCs w:val="24"/>
        </w:rPr>
        <w:t>поведением</w:t>
      </w:r>
      <w:r w:rsidRPr="00544035">
        <w:rPr>
          <w:rFonts w:ascii="Times New Roman" w:hAnsi="Times New Roman"/>
          <w:spacing w:val="1"/>
          <w:sz w:val="24"/>
          <w:szCs w:val="24"/>
        </w:rPr>
        <w:t xml:space="preserve"> </w:t>
      </w:r>
      <w:r w:rsidRPr="00544035">
        <w:rPr>
          <w:rFonts w:ascii="Times New Roman" w:hAnsi="Times New Roman"/>
          <w:sz w:val="24"/>
          <w:szCs w:val="24"/>
        </w:rPr>
        <w:t>обучающихся</w:t>
      </w:r>
      <w:r w:rsidRPr="00544035">
        <w:rPr>
          <w:rFonts w:ascii="Times New Roman" w:hAnsi="Times New Roman"/>
          <w:spacing w:val="1"/>
          <w:sz w:val="24"/>
          <w:szCs w:val="24"/>
        </w:rPr>
        <w:t xml:space="preserve"> </w:t>
      </w:r>
      <w:r w:rsidRPr="00544035">
        <w:rPr>
          <w:rFonts w:ascii="Times New Roman" w:hAnsi="Times New Roman"/>
          <w:sz w:val="24"/>
          <w:szCs w:val="24"/>
        </w:rPr>
        <w:t>в</w:t>
      </w:r>
      <w:r w:rsidRPr="00544035">
        <w:rPr>
          <w:rFonts w:ascii="Times New Roman" w:hAnsi="Times New Roman"/>
          <w:spacing w:val="1"/>
          <w:sz w:val="24"/>
          <w:szCs w:val="24"/>
        </w:rPr>
        <w:t xml:space="preserve"> </w:t>
      </w:r>
      <w:r w:rsidRPr="00544035">
        <w:rPr>
          <w:rFonts w:ascii="Times New Roman" w:hAnsi="Times New Roman"/>
          <w:sz w:val="24"/>
          <w:szCs w:val="24"/>
        </w:rPr>
        <w:t>их</w:t>
      </w:r>
      <w:r w:rsidRPr="00544035">
        <w:rPr>
          <w:rFonts w:ascii="Times New Roman" w:hAnsi="Times New Roman"/>
          <w:spacing w:val="1"/>
          <w:sz w:val="24"/>
          <w:szCs w:val="24"/>
        </w:rPr>
        <w:t xml:space="preserve"> </w:t>
      </w:r>
      <w:r w:rsidRPr="00544035">
        <w:rPr>
          <w:rFonts w:ascii="Times New Roman" w:hAnsi="Times New Roman"/>
          <w:sz w:val="24"/>
          <w:szCs w:val="24"/>
        </w:rPr>
        <w:t>повседневной</w:t>
      </w:r>
      <w:r w:rsidRPr="00544035">
        <w:rPr>
          <w:rFonts w:ascii="Times New Roman" w:hAnsi="Times New Roman"/>
          <w:spacing w:val="1"/>
          <w:sz w:val="24"/>
          <w:szCs w:val="24"/>
        </w:rPr>
        <w:t xml:space="preserve"> </w:t>
      </w:r>
      <w:r w:rsidRPr="00544035">
        <w:rPr>
          <w:rFonts w:ascii="Times New Roman" w:hAnsi="Times New Roman"/>
          <w:sz w:val="24"/>
          <w:szCs w:val="24"/>
        </w:rPr>
        <w:t>жизни,</w:t>
      </w:r>
      <w:r w:rsidRPr="00544035">
        <w:rPr>
          <w:rFonts w:ascii="Times New Roman" w:hAnsi="Times New Roman"/>
          <w:spacing w:val="1"/>
          <w:sz w:val="24"/>
          <w:szCs w:val="24"/>
        </w:rPr>
        <w:t xml:space="preserve"> </w:t>
      </w:r>
      <w:r w:rsidRPr="00544035">
        <w:rPr>
          <w:rFonts w:ascii="Times New Roman" w:hAnsi="Times New Roman"/>
          <w:sz w:val="24"/>
          <w:szCs w:val="24"/>
        </w:rPr>
        <w:t>в</w:t>
      </w:r>
      <w:r w:rsidRPr="00544035">
        <w:rPr>
          <w:rFonts w:ascii="Times New Roman" w:hAnsi="Times New Roman"/>
          <w:spacing w:val="1"/>
          <w:sz w:val="24"/>
          <w:szCs w:val="24"/>
        </w:rPr>
        <w:t xml:space="preserve"> </w:t>
      </w:r>
      <w:r w:rsidRPr="00544035">
        <w:rPr>
          <w:rFonts w:ascii="Times New Roman" w:hAnsi="Times New Roman"/>
          <w:sz w:val="24"/>
          <w:szCs w:val="24"/>
        </w:rPr>
        <w:t>специально</w:t>
      </w:r>
      <w:r w:rsidRPr="00544035">
        <w:rPr>
          <w:rFonts w:ascii="Times New Roman" w:hAnsi="Times New Roman"/>
          <w:spacing w:val="1"/>
          <w:sz w:val="24"/>
          <w:szCs w:val="24"/>
        </w:rPr>
        <w:t xml:space="preserve"> </w:t>
      </w:r>
      <w:r w:rsidRPr="00544035">
        <w:rPr>
          <w:rFonts w:ascii="Times New Roman" w:hAnsi="Times New Roman"/>
          <w:sz w:val="24"/>
          <w:szCs w:val="24"/>
        </w:rPr>
        <w:t>создаваемых</w:t>
      </w:r>
      <w:r w:rsidRPr="00544035">
        <w:rPr>
          <w:rFonts w:ascii="Times New Roman" w:hAnsi="Times New Roman"/>
          <w:spacing w:val="1"/>
          <w:sz w:val="24"/>
          <w:szCs w:val="24"/>
        </w:rPr>
        <w:t xml:space="preserve"> </w:t>
      </w:r>
      <w:r w:rsidRPr="00544035">
        <w:rPr>
          <w:rFonts w:ascii="Times New Roman" w:hAnsi="Times New Roman"/>
          <w:sz w:val="24"/>
          <w:szCs w:val="24"/>
        </w:rPr>
        <w:t>педагогических</w:t>
      </w:r>
      <w:r w:rsidRPr="00544035">
        <w:rPr>
          <w:rFonts w:ascii="Times New Roman" w:hAnsi="Times New Roman"/>
          <w:spacing w:val="1"/>
          <w:sz w:val="24"/>
          <w:szCs w:val="24"/>
        </w:rPr>
        <w:t xml:space="preserve"> </w:t>
      </w:r>
      <w:r w:rsidRPr="00544035">
        <w:rPr>
          <w:rFonts w:ascii="Times New Roman" w:hAnsi="Times New Roman"/>
          <w:sz w:val="24"/>
          <w:szCs w:val="24"/>
        </w:rPr>
        <w:t>ситуациях,</w:t>
      </w:r>
      <w:r w:rsidRPr="00544035">
        <w:rPr>
          <w:rFonts w:ascii="Times New Roman" w:hAnsi="Times New Roman"/>
          <w:spacing w:val="1"/>
          <w:sz w:val="24"/>
          <w:szCs w:val="24"/>
        </w:rPr>
        <w:t xml:space="preserve"> </w:t>
      </w:r>
      <w:r w:rsidRPr="00544035">
        <w:rPr>
          <w:rFonts w:ascii="Times New Roman" w:hAnsi="Times New Roman"/>
          <w:sz w:val="24"/>
          <w:szCs w:val="24"/>
        </w:rPr>
        <w:t>в</w:t>
      </w:r>
      <w:r w:rsidRPr="00544035">
        <w:rPr>
          <w:rFonts w:ascii="Times New Roman" w:hAnsi="Times New Roman"/>
          <w:spacing w:val="1"/>
          <w:sz w:val="24"/>
          <w:szCs w:val="24"/>
        </w:rPr>
        <w:t xml:space="preserve"> </w:t>
      </w:r>
      <w:r w:rsidRPr="00544035">
        <w:rPr>
          <w:rFonts w:ascii="Times New Roman" w:hAnsi="Times New Roman"/>
          <w:sz w:val="24"/>
          <w:szCs w:val="24"/>
        </w:rPr>
        <w:t>играх,</w:t>
      </w:r>
      <w:r w:rsidRPr="00544035">
        <w:rPr>
          <w:rFonts w:ascii="Times New Roman" w:hAnsi="Times New Roman"/>
          <w:spacing w:val="1"/>
          <w:sz w:val="24"/>
          <w:szCs w:val="24"/>
        </w:rPr>
        <w:t xml:space="preserve"> </w:t>
      </w:r>
      <w:r w:rsidRPr="00544035">
        <w:rPr>
          <w:rFonts w:ascii="Times New Roman" w:hAnsi="Times New Roman"/>
          <w:sz w:val="24"/>
          <w:szCs w:val="24"/>
        </w:rPr>
        <w:t>погружающих</w:t>
      </w:r>
      <w:r w:rsidRPr="00544035">
        <w:rPr>
          <w:rFonts w:ascii="Times New Roman" w:hAnsi="Times New Roman"/>
          <w:spacing w:val="1"/>
          <w:sz w:val="24"/>
          <w:szCs w:val="24"/>
        </w:rPr>
        <w:t xml:space="preserve"> </w:t>
      </w:r>
      <w:r w:rsidRPr="00544035">
        <w:rPr>
          <w:rFonts w:ascii="Times New Roman" w:hAnsi="Times New Roman"/>
          <w:sz w:val="24"/>
          <w:szCs w:val="24"/>
        </w:rPr>
        <w:t>обучающегося</w:t>
      </w:r>
      <w:r w:rsidRPr="00544035">
        <w:rPr>
          <w:rFonts w:ascii="Times New Roman" w:hAnsi="Times New Roman"/>
          <w:spacing w:val="1"/>
          <w:sz w:val="24"/>
          <w:szCs w:val="24"/>
        </w:rPr>
        <w:t xml:space="preserve"> </w:t>
      </w:r>
      <w:r w:rsidRPr="00544035">
        <w:rPr>
          <w:rFonts w:ascii="Times New Roman" w:hAnsi="Times New Roman"/>
          <w:sz w:val="24"/>
          <w:szCs w:val="24"/>
        </w:rPr>
        <w:t>в</w:t>
      </w:r>
      <w:r w:rsidRPr="00544035">
        <w:rPr>
          <w:rFonts w:ascii="Times New Roman" w:hAnsi="Times New Roman"/>
          <w:spacing w:val="1"/>
          <w:sz w:val="24"/>
          <w:szCs w:val="24"/>
        </w:rPr>
        <w:t xml:space="preserve"> </w:t>
      </w:r>
      <w:r w:rsidRPr="00544035">
        <w:rPr>
          <w:rFonts w:ascii="Times New Roman" w:hAnsi="Times New Roman"/>
          <w:sz w:val="24"/>
          <w:szCs w:val="24"/>
        </w:rPr>
        <w:t>мир</w:t>
      </w:r>
      <w:r w:rsidRPr="00544035">
        <w:rPr>
          <w:rFonts w:ascii="Times New Roman" w:hAnsi="Times New Roman"/>
          <w:spacing w:val="1"/>
          <w:sz w:val="24"/>
          <w:szCs w:val="24"/>
        </w:rPr>
        <w:t xml:space="preserve"> </w:t>
      </w:r>
      <w:r w:rsidRPr="00544035">
        <w:rPr>
          <w:rFonts w:ascii="Times New Roman" w:hAnsi="Times New Roman"/>
          <w:sz w:val="24"/>
          <w:szCs w:val="24"/>
        </w:rPr>
        <w:t>человеческих</w:t>
      </w:r>
      <w:r w:rsidRPr="00544035">
        <w:rPr>
          <w:rFonts w:ascii="Times New Roman" w:hAnsi="Times New Roman"/>
          <w:spacing w:val="1"/>
          <w:sz w:val="24"/>
          <w:szCs w:val="24"/>
        </w:rPr>
        <w:t xml:space="preserve"> </w:t>
      </w:r>
      <w:r w:rsidRPr="00544035">
        <w:rPr>
          <w:rFonts w:ascii="Times New Roman" w:hAnsi="Times New Roman"/>
          <w:sz w:val="24"/>
          <w:szCs w:val="24"/>
        </w:rPr>
        <w:t>отношений,</w:t>
      </w:r>
      <w:r w:rsidRPr="00544035">
        <w:rPr>
          <w:rFonts w:ascii="Times New Roman" w:hAnsi="Times New Roman"/>
          <w:spacing w:val="1"/>
          <w:sz w:val="24"/>
          <w:szCs w:val="24"/>
        </w:rPr>
        <w:t xml:space="preserve"> </w:t>
      </w:r>
      <w:r w:rsidRPr="00544035">
        <w:rPr>
          <w:rFonts w:ascii="Times New Roman" w:hAnsi="Times New Roman"/>
          <w:sz w:val="24"/>
          <w:szCs w:val="24"/>
        </w:rPr>
        <w:t>в</w:t>
      </w:r>
      <w:r w:rsidRPr="00544035">
        <w:rPr>
          <w:rFonts w:ascii="Times New Roman" w:hAnsi="Times New Roman"/>
          <w:spacing w:val="1"/>
          <w:sz w:val="24"/>
          <w:szCs w:val="24"/>
        </w:rPr>
        <w:t xml:space="preserve"> </w:t>
      </w:r>
      <w:r w:rsidRPr="00544035">
        <w:rPr>
          <w:rFonts w:ascii="Times New Roman" w:hAnsi="Times New Roman"/>
          <w:sz w:val="24"/>
          <w:szCs w:val="24"/>
        </w:rPr>
        <w:t>организуемых</w:t>
      </w:r>
      <w:r w:rsidRPr="00544035">
        <w:rPr>
          <w:rFonts w:ascii="Times New Roman" w:hAnsi="Times New Roman"/>
          <w:spacing w:val="1"/>
          <w:sz w:val="24"/>
          <w:szCs w:val="24"/>
        </w:rPr>
        <w:t xml:space="preserve"> </w:t>
      </w:r>
      <w:r w:rsidRPr="00544035">
        <w:rPr>
          <w:rFonts w:ascii="Times New Roman" w:hAnsi="Times New Roman"/>
          <w:sz w:val="24"/>
          <w:szCs w:val="24"/>
        </w:rPr>
        <w:t>педагогом</w:t>
      </w:r>
      <w:r w:rsidRPr="00544035">
        <w:rPr>
          <w:rFonts w:ascii="Times New Roman" w:hAnsi="Times New Roman"/>
          <w:spacing w:val="1"/>
          <w:sz w:val="24"/>
          <w:szCs w:val="24"/>
        </w:rPr>
        <w:t xml:space="preserve"> </w:t>
      </w:r>
      <w:r w:rsidRPr="00544035">
        <w:rPr>
          <w:rFonts w:ascii="Times New Roman" w:hAnsi="Times New Roman"/>
          <w:sz w:val="24"/>
          <w:szCs w:val="24"/>
        </w:rPr>
        <w:t>беседах</w:t>
      </w:r>
      <w:r w:rsidRPr="00544035">
        <w:rPr>
          <w:rFonts w:ascii="Times New Roman" w:hAnsi="Times New Roman"/>
          <w:spacing w:val="1"/>
          <w:sz w:val="24"/>
          <w:szCs w:val="24"/>
        </w:rPr>
        <w:t xml:space="preserve"> </w:t>
      </w:r>
      <w:r w:rsidRPr="00544035">
        <w:rPr>
          <w:rFonts w:ascii="Times New Roman" w:hAnsi="Times New Roman"/>
          <w:sz w:val="24"/>
          <w:szCs w:val="24"/>
        </w:rPr>
        <w:t>по</w:t>
      </w:r>
      <w:r w:rsidRPr="00544035">
        <w:rPr>
          <w:rFonts w:ascii="Times New Roman" w:hAnsi="Times New Roman"/>
          <w:spacing w:val="1"/>
          <w:sz w:val="24"/>
          <w:szCs w:val="24"/>
        </w:rPr>
        <w:t xml:space="preserve"> </w:t>
      </w:r>
      <w:r w:rsidRPr="00544035">
        <w:rPr>
          <w:rFonts w:ascii="Times New Roman" w:hAnsi="Times New Roman"/>
          <w:sz w:val="24"/>
          <w:szCs w:val="24"/>
        </w:rPr>
        <w:t>тем</w:t>
      </w:r>
      <w:r w:rsidRPr="00544035">
        <w:rPr>
          <w:rFonts w:ascii="Times New Roman" w:hAnsi="Times New Roman"/>
          <w:spacing w:val="1"/>
          <w:sz w:val="24"/>
          <w:szCs w:val="24"/>
        </w:rPr>
        <w:t xml:space="preserve"> </w:t>
      </w:r>
      <w:r w:rsidRPr="00544035">
        <w:rPr>
          <w:rFonts w:ascii="Times New Roman" w:hAnsi="Times New Roman"/>
          <w:sz w:val="24"/>
          <w:szCs w:val="24"/>
        </w:rPr>
        <w:t>или</w:t>
      </w:r>
      <w:r w:rsidRPr="00544035">
        <w:rPr>
          <w:rFonts w:ascii="Times New Roman" w:hAnsi="Times New Roman"/>
          <w:spacing w:val="1"/>
          <w:sz w:val="24"/>
          <w:szCs w:val="24"/>
        </w:rPr>
        <w:t xml:space="preserve"> </w:t>
      </w:r>
      <w:r w:rsidRPr="00544035">
        <w:rPr>
          <w:rFonts w:ascii="Times New Roman" w:hAnsi="Times New Roman"/>
          <w:sz w:val="24"/>
          <w:szCs w:val="24"/>
        </w:rPr>
        <w:t>иным</w:t>
      </w:r>
      <w:r w:rsidRPr="00544035">
        <w:rPr>
          <w:rFonts w:ascii="Times New Roman" w:hAnsi="Times New Roman"/>
          <w:spacing w:val="1"/>
          <w:sz w:val="24"/>
          <w:szCs w:val="24"/>
        </w:rPr>
        <w:t xml:space="preserve"> </w:t>
      </w:r>
      <w:r w:rsidRPr="00544035">
        <w:rPr>
          <w:rFonts w:ascii="Times New Roman" w:hAnsi="Times New Roman"/>
          <w:sz w:val="24"/>
          <w:szCs w:val="24"/>
        </w:rPr>
        <w:t>нравственным</w:t>
      </w:r>
      <w:r w:rsidRPr="00544035">
        <w:rPr>
          <w:rFonts w:ascii="Times New Roman" w:hAnsi="Times New Roman"/>
          <w:spacing w:val="1"/>
          <w:sz w:val="24"/>
          <w:szCs w:val="24"/>
        </w:rPr>
        <w:t xml:space="preserve"> </w:t>
      </w:r>
      <w:r w:rsidRPr="00544035">
        <w:rPr>
          <w:rFonts w:ascii="Times New Roman" w:hAnsi="Times New Roman"/>
          <w:sz w:val="24"/>
          <w:szCs w:val="24"/>
        </w:rPr>
        <w:t>проблемам;</w:t>
      </w:r>
      <w:proofErr w:type="gramEnd"/>
      <w:r w:rsidRPr="00544035">
        <w:rPr>
          <w:rFonts w:ascii="Times New Roman" w:hAnsi="Times New Roman"/>
          <w:spacing w:val="1"/>
          <w:sz w:val="24"/>
          <w:szCs w:val="24"/>
        </w:rPr>
        <w:t xml:space="preserve"> </w:t>
      </w:r>
      <w:r w:rsidRPr="00544035">
        <w:rPr>
          <w:rFonts w:ascii="Times New Roman" w:hAnsi="Times New Roman"/>
          <w:sz w:val="24"/>
          <w:szCs w:val="24"/>
        </w:rPr>
        <w:t>результаты</w:t>
      </w:r>
      <w:r w:rsidRPr="00544035">
        <w:rPr>
          <w:rFonts w:ascii="Times New Roman" w:hAnsi="Times New Roman"/>
          <w:spacing w:val="1"/>
          <w:sz w:val="24"/>
          <w:szCs w:val="24"/>
        </w:rPr>
        <w:t xml:space="preserve"> </w:t>
      </w:r>
      <w:r w:rsidRPr="00544035">
        <w:rPr>
          <w:rFonts w:ascii="Times New Roman" w:hAnsi="Times New Roman"/>
          <w:sz w:val="24"/>
          <w:szCs w:val="24"/>
        </w:rPr>
        <w:t>наблюдения</w:t>
      </w:r>
      <w:r w:rsidRPr="00544035">
        <w:rPr>
          <w:rFonts w:ascii="Times New Roman" w:hAnsi="Times New Roman"/>
          <w:spacing w:val="1"/>
          <w:sz w:val="24"/>
          <w:szCs w:val="24"/>
        </w:rPr>
        <w:t xml:space="preserve"> </w:t>
      </w:r>
      <w:r w:rsidRPr="00544035">
        <w:rPr>
          <w:rFonts w:ascii="Times New Roman" w:hAnsi="Times New Roman"/>
          <w:sz w:val="24"/>
          <w:szCs w:val="24"/>
        </w:rPr>
        <w:t>сверяются</w:t>
      </w:r>
      <w:r w:rsidRPr="00544035">
        <w:rPr>
          <w:rFonts w:ascii="Times New Roman" w:hAnsi="Times New Roman"/>
          <w:spacing w:val="1"/>
          <w:sz w:val="24"/>
          <w:szCs w:val="24"/>
        </w:rPr>
        <w:t xml:space="preserve"> </w:t>
      </w:r>
      <w:r w:rsidRPr="00544035">
        <w:rPr>
          <w:rFonts w:ascii="Times New Roman" w:hAnsi="Times New Roman"/>
          <w:sz w:val="24"/>
          <w:szCs w:val="24"/>
        </w:rPr>
        <w:t>с</w:t>
      </w:r>
      <w:r w:rsidRPr="00544035">
        <w:rPr>
          <w:rFonts w:ascii="Times New Roman" w:hAnsi="Times New Roman"/>
          <w:spacing w:val="1"/>
          <w:sz w:val="24"/>
          <w:szCs w:val="24"/>
        </w:rPr>
        <w:t xml:space="preserve"> </w:t>
      </w:r>
      <w:r w:rsidRPr="00544035">
        <w:rPr>
          <w:rFonts w:ascii="Times New Roman" w:hAnsi="Times New Roman"/>
          <w:sz w:val="24"/>
          <w:szCs w:val="24"/>
        </w:rPr>
        <w:t>результатами</w:t>
      </w:r>
      <w:r w:rsidRPr="00544035">
        <w:rPr>
          <w:rFonts w:ascii="Times New Roman" w:hAnsi="Times New Roman"/>
          <w:spacing w:val="1"/>
          <w:sz w:val="24"/>
          <w:szCs w:val="24"/>
        </w:rPr>
        <w:t xml:space="preserve"> </w:t>
      </w:r>
      <w:r w:rsidRPr="00544035">
        <w:rPr>
          <w:rFonts w:ascii="Times New Roman" w:hAnsi="Times New Roman"/>
          <w:sz w:val="24"/>
          <w:szCs w:val="24"/>
        </w:rPr>
        <w:t>бесед</w:t>
      </w:r>
      <w:r w:rsidRPr="00544035">
        <w:rPr>
          <w:rFonts w:ascii="Times New Roman" w:hAnsi="Times New Roman"/>
          <w:spacing w:val="1"/>
          <w:sz w:val="24"/>
          <w:szCs w:val="24"/>
        </w:rPr>
        <w:t xml:space="preserve"> </w:t>
      </w:r>
      <w:r w:rsidRPr="00544035">
        <w:rPr>
          <w:rFonts w:ascii="Times New Roman" w:hAnsi="Times New Roman"/>
          <w:sz w:val="24"/>
          <w:szCs w:val="24"/>
        </w:rPr>
        <w:t>классного</w:t>
      </w:r>
      <w:r w:rsidRPr="00544035">
        <w:rPr>
          <w:rFonts w:ascii="Times New Roman" w:hAnsi="Times New Roman"/>
          <w:spacing w:val="1"/>
          <w:sz w:val="24"/>
          <w:szCs w:val="24"/>
        </w:rPr>
        <w:t xml:space="preserve"> </w:t>
      </w:r>
      <w:r w:rsidRPr="00544035">
        <w:rPr>
          <w:rFonts w:ascii="Times New Roman" w:hAnsi="Times New Roman"/>
          <w:sz w:val="24"/>
          <w:szCs w:val="24"/>
        </w:rPr>
        <w:t>руководителя</w:t>
      </w:r>
      <w:r w:rsidRPr="00544035">
        <w:rPr>
          <w:rFonts w:ascii="Times New Roman" w:hAnsi="Times New Roman"/>
          <w:spacing w:val="1"/>
          <w:sz w:val="24"/>
          <w:szCs w:val="24"/>
        </w:rPr>
        <w:t xml:space="preserve"> </w:t>
      </w:r>
      <w:r w:rsidRPr="00544035">
        <w:rPr>
          <w:rFonts w:ascii="Times New Roman" w:hAnsi="Times New Roman"/>
          <w:sz w:val="24"/>
          <w:szCs w:val="24"/>
        </w:rPr>
        <w:t>с</w:t>
      </w:r>
      <w:r w:rsidRPr="00544035">
        <w:rPr>
          <w:rFonts w:ascii="Times New Roman" w:hAnsi="Times New Roman"/>
          <w:spacing w:val="1"/>
          <w:sz w:val="24"/>
          <w:szCs w:val="24"/>
        </w:rPr>
        <w:t xml:space="preserve"> </w:t>
      </w:r>
      <w:r w:rsidRPr="00544035">
        <w:rPr>
          <w:rFonts w:ascii="Times New Roman" w:hAnsi="Times New Roman"/>
          <w:sz w:val="24"/>
          <w:szCs w:val="24"/>
        </w:rPr>
        <w:t>родителями</w:t>
      </w:r>
      <w:r w:rsidRPr="00544035">
        <w:rPr>
          <w:rFonts w:ascii="Times New Roman" w:hAnsi="Times New Roman"/>
          <w:spacing w:val="1"/>
          <w:sz w:val="24"/>
          <w:szCs w:val="24"/>
        </w:rPr>
        <w:t xml:space="preserve"> </w:t>
      </w:r>
      <w:r w:rsidRPr="00544035">
        <w:rPr>
          <w:rFonts w:ascii="Times New Roman" w:hAnsi="Times New Roman"/>
          <w:sz w:val="24"/>
          <w:szCs w:val="24"/>
        </w:rPr>
        <w:t>(законными</w:t>
      </w:r>
      <w:r w:rsidRPr="00544035">
        <w:rPr>
          <w:rFonts w:ascii="Times New Roman" w:hAnsi="Times New Roman"/>
          <w:spacing w:val="1"/>
          <w:sz w:val="24"/>
          <w:szCs w:val="24"/>
        </w:rPr>
        <w:t xml:space="preserve"> </w:t>
      </w:r>
      <w:r w:rsidRPr="00544035">
        <w:rPr>
          <w:rFonts w:ascii="Times New Roman" w:hAnsi="Times New Roman"/>
          <w:sz w:val="24"/>
          <w:szCs w:val="24"/>
        </w:rPr>
        <w:t>представителями)</w:t>
      </w:r>
      <w:r w:rsidRPr="00544035">
        <w:rPr>
          <w:rFonts w:ascii="Times New Roman" w:hAnsi="Times New Roman"/>
          <w:spacing w:val="1"/>
          <w:sz w:val="24"/>
          <w:szCs w:val="24"/>
        </w:rPr>
        <w:t xml:space="preserve"> </w:t>
      </w:r>
      <w:r w:rsidRPr="00544035">
        <w:rPr>
          <w:rFonts w:ascii="Times New Roman" w:hAnsi="Times New Roman"/>
          <w:sz w:val="24"/>
          <w:szCs w:val="24"/>
        </w:rPr>
        <w:t>обучающихся,</w:t>
      </w:r>
      <w:r w:rsidRPr="00544035">
        <w:rPr>
          <w:rFonts w:ascii="Times New Roman" w:hAnsi="Times New Roman"/>
          <w:spacing w:val="1"/>
          <w:sz w:val="24"/>
          <w:szCs w:val="24"/>
        </w:rPr>
        <w:t xml:space="preserve"> </w:t>
      </w:r>
      <w:r w:rsidRPr="00544035">
        <w:rPr>
          <w:rFonts w:ascii="Times New Roman" w:hAnsi="Times New Roman"/>
          <w:sz w:val="24"/>
          <w:szCs w:val="24"/>
        </w:rPr>
        <w:t>с</w:t>
      </w:r>
      <w:r w:rsidRPr="00544035">
        <w:rPr>
          <w:rFonts w:ascii="Times New Roman" w:hAnsi="Times New Roman"/>
          <w:spacing w:val="1"/>
          <w:sz w:val="24"/>
          <w:szCs w:val="24"/>
        </w:rPr>
        <w:t xml:space="preserve"> </w:t>
      </w:r>
      <w:r w:rsidRPr="00544035">
        <w:rPr>
          <w:rFonts w:ascii="Times New Roman" w:hAnsi="Times New Roman"/>
          <w:sz w:val="24"/>
          <w:szCs w:val="24"/>
        </w:rPr>
        <w:t>другими</w:t>
      </w:r>
      <w:r w:rsidRPr="00544035">
        <w:rPr>
          <w:rFonts w:ascii="Times New Roman" w:hAnsi="Times New Roman"/>
          <w:spacing w:val="-2"/>
          <w:sz w:val="24"/>
          <w:szCs w:val="24"/>
        </w:rPr>
        <w:t xml:space="preserve"> </w:t>
      </w:r>
      <w:r w:rsidRPr="00544035">
        <w:rPr>
          <w:rFonts w:ascii="Times New Roman" w:hAnsi="Times New Roman"/>
          <w:sz w:val="24"/>
          <w:szCs w:val="24"/>
        </w:rPr>
        <w:t>педагогическими</w:t>
      </w:r>
      <w:r w:rsidRPr="00544035">
        <w:rPr>
          <w:rFonts w:ascii="Times New Roman" w:hAnsi="Times New Roman"/>
          <w:spacing w:val="-2"/>
          <w:sz w:val="24"/>
          <w:szCs w:val="24"/>
        </w:rPr>
        <w:t xml:space="preserve"> </w:t>
      </w:r>
      <w:r w:rsidRPr="00544035">
        <w:rPr>
          <w:rFonts w:ascii="Times New Roman" w:hAnsi="Times New Roman"/>
          <w:sz w:val="24"/>
          <w:szCs w:val="24"/>
        </w:rPr>
        <w:t>работниками</w:t>
      </w:r>
      <w:r w:rsidRPr="00544035">
        <w:rPr>
          <w:rFonts w:ascii="Times New Roman" w:hAnsi="Times New Roman"/>
          <w:spacing w:val="-2"/>
          <w:sz w:val="24"/>
          <w:szCs w:val="24"/>
        </w:rPr>
        <w:t xml:space="preserve"> </w:t>
      </w:r>
      <w:r w:rsidRPr="00544035">
        <w:rPr>
          <w:rFonts w:ascii="Times New Roman" w:hAnsi="Times New Roman"/>
          <w:sz w:val="24"/>
          <w:szCs w:val="24"/>
        </w:rPr>
        <w:t>и</w:t>
      </w:r>
      <w:r w:rsidRPr="00544035">
        <w:rPr>
          <w:rFonts w:ascii="Times New Roman" w:hAnsi="Times New Roman"/>
          <w:spacing w:val="-1"/>
          <w:sz w:val="24"/>
          <w:szCs w:val="24"/>
        </w:rPr>
        <w:t xml:space="preserve"> </w:t>
      </w:r>
      <w:r w:rsidRPr="00544035">
        <w:rPr>
          <w:rFonts w:ascii="Times New Roman" w:hAnsi="Times New Roman"/>
          <w:sz w:val="24"/>
          <w:szCs w:val="24"/>
        </w:rPr>
        <w:t>специалистами,</w:t>
      </w:r>
      <w:r w:rsidRPr="00544035">
        <w:rPr>
          <w:rFonts w:ascii="Times New Roman" w:hAnsi="Times New Roman"/>
          <w:spacing w:val="-2"/>
          <w:sz w:val="24"/>
          <w:szCs w:val="24"/>
        </w:rPr>
        <w:t xml:space="preserve"> </w:t>
      </w:r>
      <w:r w:rsidRPr="00544035">
        <w:rPr>
          <w:rFonts w:ascii="Times New Roman" w:hAnsi="Times New Roman"/>
          <w:sz w:val="24"/>
          <w:szCs w:val="24"/>
        </w:rPr>
        <w:t>работающими</w:t>
      </w:r>
      <w:r w:rsidRPr="00544035">
        <w:rPr>
          <w:rFonts w:ascii="Times New Roman" w:hAnsi="Times New Roman"/>
          <w:spacing w:val="-2"/>
          <w:sz w:val="24"/>
          <w:szCs w:val="24"/>
        </w:rPr>
        <w:t xml:space="preserve"> </w:t>
      </w:r>
      <w:r w:rsidRPr="00544035">
        <w:rPr>
          <w:rFonts w:ascii="Times New Roman" w:hAnsi="Times New Roman"/>
          <w:sz w:val="24"/>
          <w:szCs w:val="24"/>
        </w:rPr>
        <w:t>с</w:t>
      </w:r>
      <w:r w:rsidRPr="00544035">
        <w:rPr>
          <w:rFonts w:ascii="Times New Roman" w:hAnsi="Times New Roman"/>
          <w:spacing w:val="-2"/>
          <w:sz w:val="24"/>
          <w:szCs w:val="24"/>
        </w:rPr>
        <w:t xml:space="preserve"> </w:t>
      </w:r>
      <w:r w:rsidRPr="00544035">
        <w:rPr>
          <w:rFonts w:ascii="Times New Roman" w:hAnsi="Times New Roman"/>
          <w:sz w:val="24"/>
          <w:szCs w:val="24"/>
        </w:rPr>
        <w:t>ребенком;</w:t>
      </w:r>
    </w:p>
    <w:p w:rsidR="00F06709" w:rsidRPr="00544035" w:rsidRDefault="00F06709" w:rsidP="00544035">
      <w:pPr>
        <w:pStyle w:val="aff3"/>
        <w:widowControl w:val="0"/>
        <w:numPr>
          <w:ilvl w:val="0"/>
          <w:numId w:val="36"/>
        </w:numPr>
        <w:tabs>
          <w:tab w:val="left" w:pos="1102"/>
        </w:tabs>
        <w:autoSpaceDE w:val="0"/>
        <w:autoSpaceDN w:val="0"/>
        <w:spacing w:before="1" w:after="0" w:line="240" w:lineRule="auto"/>
        <w:ind w:left="426" w:right="-1" w:hanging="142"/>
        <w:jc w:val="both"/>
        <w:rPr>
          <w:rFonts w:ascii="Times New Roman" w:hAnsi="Times New Roman"/>
          <w:sz w:val="24"/>
          <w:szCs w:val="24"/>
        </w:rPr>
      </w:pPr>
      <w:proofErr w:type="gramStart"/>
      <w:r w:rsidRPr="00544035">
        <w:rPr>
          <w:rFonts w:ascii="Times New Roman" w:hAnsi="Times New Roman"/>
          <w:sz w:val="24"/>
          <w:szCs w:val="24"/>
        </w:rPr>
        <w:t>поддержка</w:t>
      </w:r>
      <w:r w:rsidRPr="00544035">
        <w:rPr>
          <w:rFonts w:ascii="Times New Roman" w:hAnsi="Times New Roman"/>
          <w:spacing w:val="-3"/>
          <w:sz w:val="24"/>
          <w:szCs w:val="24"/>
        </w:rPr>
        <w:t xml:space="preserve"> </w:t>
      </w:r>
      <w:r w:rsidRPr="00544035">
        <w:rPr>
          <w:rFonts w:ascii="Times New Roman" w:hAnsi="Times New Roman"/>
          <w:sz w:val="24"/>
          <w:szCs w:val="24"/>
        </w:rPr>
        <w:t>обучающегося</w:t>
      </w:r>
      <w:r w:rsidRPr="00544035">
        <w:rPr>
          <w:rFonts w:ascii="Times New Roman" w:hAnsi="Times New Roman"/>
          <w:spacing w:val="-2"/>
          <w:sz w:val="24"/>
          <w:szCs w:val="24"/>
        </w:rPr>
        <w:t xml:space="preserve"> </w:t>
      </w:r>
      <w:r w:rsidRPr="00544035">
        <w:rPr>
          <w:rFonts w:ascii="Times New Roman" w:hAnsi="Times New Roman"/>
          <w:sz w:val="24"/>
          <w:szCs w:val="24"/>
        </w:rPr>
        <w:t>в</w:t>
      </w:r>
      <w:r w:rsidRPr="00544035">
        <w:rPr>
          <w:rFonts w:ascii="Times New Roman" w:hAnsi="Times New Roman"/>
          <w:spacing w:val="-3"/>
          <w:sz w:val="24"/>
          <w:szCs w:val="24"/>
        </w:rPr>
        <w:t xml:space="preserve"> </w:t>
      </w:r>
      <w:r w:rsidRPr="00544035">
        <w:rPr>
          <w:rFonts w:ascii="Times New Roman" w:hAnsi="Times New Roman"/>
          <w:sz w:val="24"/>
          <w:szCs w:val="24"/>
        </w:rPr>
        <w:t>решении</w:t>
      </w:r>
      <w:r w:rsidRPr="00544035">
        <w:rPr>
          <w:rFonts w:ascii="Times New Roman" w:hAnsi="Times New Roman"/>
          <w:spacing w:val="-2"/>
          <w:sz w:val="24"/>
          <w:szCs w:val="24"/>
        </w:rPr>
        <w:t xml:space="preserve"> </w:t>
      </w:r>
      <w:r w:rsidRPr="00544035">
        <w:rPr>
          <w:rFonts w:ascii="Times New Roman" w:hAnsi="Times New Roman"/>
          <w:sz w:val="24"/>
          <w:szCs w:val="24"/>
        </w:rPr>
        <w:t>важных</w:t>
      </w:r>
      <w:r w:rsidRPr="00544035">
        <w:rPr>
          <w:rFonts w:ascii="Times New Roman" w:hAnsi="Times New Roman"/>
          <w:spacing w:val="-2"/>
          <w:sz w:val="24"/>
          <w:szCs w:val="24"/>
        </w:rPr>
        <w:t xml:space="preserve"> </w:t>
      </w:r>
      <w:r w:rsidRPr="00544035">
        <w:rPr>
          <w:rFonts w:ascii="Times New Roman" w:hAnsi="Times New Roman"/>
          <w:sz w:val="24"/>
          <w:szCs w:val="24"/>
        </w:rPr>
        <w:t>для</w:t>
      </w:r>
      <w:r w:rsidRPr="00544035">
        <w:rPr>
          <w:rFonts w:ascii="Times New Roman" w:hAnsi="Times New Roman"/>
          <w:spacing w:val="-2"/>
          <w:sz w:val="24"/>
          <w:szCs w:val="24"/>
        </w:rPr>
        <w:t xml:space="preserve"> </w:t>
      </w:r>
      <w:r w:rsidRPr="00544035">
        <w:rPr>
          <w:rFonts w:ascii="Times New Roman" w:hAnsi="Times New Roman"/>
          <w:sz w:val="24"/>
          <w:szCs w:val="24"/>
        </w:rPr>
        <w:t>него</w:t>
      </w:r>
      <w:r w:rsidRPr="00544035">
        <w:rPr>
          <w:rFonts w:ascii="Times New Roman" w:hAnsi="Times New Roman"/>
          <w:spacing w:val="-2"/>
          <w:sz w:val="24"/>
          <w:szCs w:val="24"/>
        </w:rPr>
        <w:t xml:space="preserve"> </w:t>
      </w:r>
      <w:r w:rsidRPr="00544035">
        <w:rPr>
          <w:rFonts w:ascii="Times New Roman" w:hAnsi="Times New Roman"/>
          <w:sz w:val="24"/>
          <w:szCs w:val="24"/>
        </w:rPr>
        <w:t>проблем</w:t>
      </w:r>
      <w:r w:rsidRPr="00544035">
        <w:rPr>
          <w:rFonts w:ascii="Times New Roman" w:hAnsi="Times New Roman"/>
          <w:spacing w:val="-4"/>
          <w:sz w:val="24"/>
          <w:szCs w:val="24"/>
        </w:rPr>
        <w:t xml:space="preserve"> </w:t>
      </w:r>
      <w:r w:rsidRPr="00544035">
        <w:rPr>
          <w:rFonts w:ascii="Times New Roman" w:hAnsi="Times New Roman"/>
          <w:sz w:val="24"/>
          <w:szCs w:val="24"/>
        </w:rPr>
        <w:t>и</w:t>
      </w:r>
      <w:r w:rsidRPr="00544035">
        <w:rPr>
          <w:rFonts w:ascii="Times New Roman" w:hAnsi="Times New Roman"/>
          <w:spacing w:val="-2"/>
          <w:sz w:val="24"/>
          <w:szCs w:val="24"/>
        </w:rPr>
        <w:t xml:space="preserve"> </w:t>
      </w:r>
      <w:r w:rsidRPr="00544035">
        <w:rPr>
          <w:rFonts w:ascii="Times New Roman" w:hAnsi="Times New Roman"/>
          <w:sz w:val="24"/>
          <w:szCs w:val="24"/>
        </w:rPr>
        <w:t>задач;</w:t>
      </w:r>
      <w:proofErr w:type="gramEnd"/>
    </w:p>
    <w:p w:rsidR="00F06709" w:rsidRPr="00544035" w:rsidRDefault="00F06709" w:rsidP="00544035">
      <w:pPr>
        <w:pStyle w:val="aff3"/>
        <w:widowControl w:val="0"/>
        <w:numPr>
          <w:ilvl w:val="0"/>
          <w:numId w:val="36"/>
        </w:numPr>
        <w:tabs>
          <w:tab w:val="left" w:pos="1286"/>
        </w:tabs>
        <w:autoSpaceDE w:val="0"/>
        <w:autoSpaceDN w:val="0"/>
        <w:spacing w:after="0" w:line="240" w:lineRule="auto"/>
        <w:ind w:left="426" w:right="-1" w:hanging="142"/>
        <w:jc w:val="both"/>
        <w:rPr>
          <w:rFonts w:ascii="Times New Roman" w:hAnsi="Times New Roman"/>
          <w:sz w:val="24"/>
          <w:szCs w:val="24"/>
        </w:rPr>
      </w:pPr>
      <w:r w:rsidRPr="00544035">
        <w:rPr>
          <w:rFonts w:ascii="Times New Roman" w:hAnsi="Times New Roman"/>
          <w:sz w:val="24"/>
          <w:szCs w:val="24"/>
        </w:rPr>
        <w:t>индивидуальная</w:t>
      </w:r>
      <w:r w:rsidRPr="00544035">
        <w:rPr>
          <w:rFonts w:ascii="Times New Roman" w:hAnsi="Times New Roman"/>
          <w:spacing w:val="1"/>
          <w:sz w:val="24"/>
          <w:szCs w:val="24"/>
        </w:rPr>
        <w:t xml:space="preserve"> </w:t>
      </w:r>
      <w:r w:rsidRPr="00544035">
        <w:rPr>
          <w:rFonts w:ascii="Times New Roman" w:hAnsi="Times New Roman"/>
          <w:sz w:val="24"/>
          <w:szCs w:val="24"/>
        </w:rPr>
        <w:t>работа</w:t>
      </w:r>
      <w:r w:rsidRPr="00544035">
        <w:rPr>
          <w:rFonts w:ascii="Times New Roman" w:hAnsi="Times New Roman"/>
          <w:spacing w:val="1"/>
          <w:sz w:val="24"/>
          <w:szCs w:val="24"/>
        </w:rPr>
        <w:t xml:space="preserve"> </w:t>
      </w:r>
      <w:r w:rsidRPr="00544035">
        <w:rPr>
          <w:rFonts w:ascii="Times New Roman" w:hAnsi="Times New Roman"/>
          <w:sz w:val="24"/>
          <w:szCs w:val="24"/>
        </w:rPr>
        <w:t>с</w:t>
      </w:r>
      <w:r w:rsidRPr="00544035">
        <w:rPr>
          <w:rFonts w:ascii="Times New Roman" w:hAnsi="Times New Roman"/>
          <w:spacing w:val="1"/>
          <w:sz w:val="24"/>
          <w:szCs w:val="24"/>
        </w:rPr>
        <w:t xml:space="preserve"> </w:t>
      </w:r>
      <w:proofErr w:type="gramStart"/>
      <w:r w:rsidRPr="00544035">
        <w:rPr>
          <w:rFonts w:ascii="Times New Roman" w:hAnsi="Times New Roman"/>
          <w:sz w:val="24"/>
          <w:szCs w:val="24"/>
        </w:rPr>
        <w:t>обучающимися</w:t>
      </w:r>
      <w:proofErr w:type="gramEnd"/>
      <w:r w:rsidRPr="00544035">
        <w:rPr>
          <w:rFonts w:ascii="Times New Roman" w:hAnsi="Times New Roman"/>
          <w:spacing w:val="1"/>
          <w:sz w:val="24"/>
          <w:szCs w:val="24"/>
        </w:rPr>
        <w:t xml:space="preserve"> </w:t>
      </w:r>
      <w:r w:rsidRPr="00544035">
        <w:rPr>
          <w:rFonts w:ascii="Times New Roman" w:hAnsi="Times New Roman"/>
          <w:sz w:val="24"/>
          <w:szCs w:val="24"/>
        </w:rPr>
        <w:t>класса</w:t>
      </w:r>
      <w:r w:rsidRPr="00544035">
        <w:rPr>
          <w:rFonts w:ascii="Times New Roman" w:hAnsi="Times New Roman"/>
          <w:spacing w:val="1"/>
          <w:sz w:val="24"/>
          <w:szCs w:val="24"/>
        </w:rPr>
        <w:t xml:space="preserve"> </w:t>
      </w:r>
      <w:r w:rsidRPr="00544035">
        <w:rPr>
          <w:rFonts w:ascii="Times New Roman" w:hAnsi="Times New Roman"/>
          <w:sz w:val="24"/>
          <w:szCs w:val="24"/>
        </w:rPr>
        <w:t>(группы),</w:t>
      </w:r>
      <w:r w:rsidRPr="00544035">
        <w:rPr>
          <w:rFonts w:ascii="Times New Roman" w:hAnsi="Times New Roman"/>
          <w:spacing w:val="1"/>
          <w:sz w:val="24"/>
          <w:szCs w:val="24"/>
        </w:rPr>
        <w:t xml:space="preserve"> </w:t>
      </w:r>
      <w:r w:rsidRPr="00544035">
        <w:rPr>
          <w:rFonts w:ascii="Times New Roman" w:hAnsi="Times New Roman"/>
          <w:sz w:val="24"/>
          <w:szCs w:val="24"/>
        </w:rPr>
        <w:t>направленная</w:t>
      </w:r>
      <w:r w:rsidRPr="00544035">
        <w:rPr>
          <w:rFonts w:ascii="Times New Roman" w:hAnsi="Times New Roman"/>
          <w:spacing w:val="1"/>
          <w:sz w:val="24"/>
          <w:szCs w:val="24"/>
        </w:rPr>
        <w:t xml:space="preserve"> </w:t>
      </w:r>
      <w:r w:rsidRPr="00544035">
        <w:rPr>
          <w:rFonts w:ascii="Times New Roman" w:hAnsi="Times New Roman"/>
          <w:sz w:val="24"/>
          <w:szCs w:val="24"/>
        </w:rPr>
        <w:t>на</w:t>
      </w:r>
      <w:r w:rsidRPr="00544035">
        <w:rPr>
          <w:rFonts w:ascii="Times New Roman" w:hAnsi="Times New Roman"/>
          <w:spacing w:val="-57"/>
          <w:sz w:val="24"/>
          <w:szCs w:val="24"/>
        </w:rPr>
        <w:t xml:space="preserve"> </w:t>
      </w:r>
      <w:r w:rsidRPr="00544035">
        <w:rPr>
          <w:rFonts w:ascii="Times New Roman" w:hAnsi="Times New Roman"/>
          <w:sz w:val="24"/>
          <w:szCs w:val="24"/>
        </w:rPr>
        <w:t>формирование</w:t>
      </w:r>
      <w:r w:rsidRPr="00544035">
        <w:rPr>
          <w:rFonts w:ascii="Times New Roman" w:hAnsi="Times New Roman"/>
          <w:spacing w:val="-2"/>
          <w:sz w:val="24"/>
          <w:szCs w:val="24"/>
        </w:rPr>
        <w:t xml:space="preserve"> </w:t>
      </w:r>
      <w:r w:rsidRPr="00544035">
        <w:rPr>
          <w:rFonts w:ascii="Times New Roman" w:hAnsi="Times New Roman"/>
          <w:sz w:val="24"/>
          <w:szCs w:val="24"/>
        </w:rPr>
        <w:t xml:space="preserve">их личных </w:t>
      </w:r>
      <w:proofErr w:type="spellStart"/>
      <w:r w:rsidRPr="00544035">
        <w:rPr>
          <w:rFonts w:ascii="Times New Roman" w:hAnsi="Times New Roman"/>
          <w:sz w:val="24"/>
          <w:szCs w:val="24"/>
        </w:rPr>
        <w:t>портфолио</w:t>
      </w:r>
      <w:proofErr w:type="spellEnd"/>
      <w:r w:rsidRPr="00544035">
        <w:rPr>
          <w:rFonts w:ascii="Times New Roman" w:hAnsi="Times New Roman"/>
          <w:sz w:val="24"/>
          <w:szCs w:val="24"/>
        </w:rPr>
        <w:t>;</w:t>
      </w:r>
    </w:p>
    <w:p w:rsidR="00F06709" w:rsidRDefault="00F06709" w:rsidP="00544035">
      <w:pPr>
        <w:pStyle w:val="aff3"/>
        <w:widowControl w:val="0"/>
        <w:numPr>
          <w:ilvl w:val="0"/>
          <w:numId w:val="36"/>
        </w:numPr>
        <w:tabs>
          <w:tab w:val="left" w:pos="1183"/>
        </w:tabs>
        <w:autoSpaceDE w:val="0"/>
        <w:autoSpaceDN w:val="0"/>
        <w:spacing w:after="0" w:line="240" w:lineRule="auto"/>
        <w:ind w:left="426" w:right="-1" w:hanging="142"/>
        <w:jc w:val="both"/>
        <w:rPr>
          <w:rFonts w:ascii="Times New Roman" w:hAnsi="Times New Roman"/>
          <w:sz w:val="24"/>
          <w:szCs w:val="24"/>
        </w:rPr>
      </w:pPr>
      <w:r w:rsidRPr="00544035">
        <w:rPr>
          <w:rFonts w:ascii="Times New Roman" w:hAnsi="Times New Roman"/>
          <w:sz w:val="24"/>
          <w:szCs w:val="24"/>
        </w:rPr>
        <w:t>коррекция</w:t>
      </w:r>
      <w:r w:rsidRPr="00544035">
        <w:rPr>
          <w:rFonts w:ascii="Times New Roman" w:hAnsi="Times New Roman"/>
          <w:spacing w:val="1"/>
          <w:sz w:val="24"/>
          <w:szCs w:val="24"/>
        </w:rPr>
        <w:t xml:space="preserve"> </w:t>
      </w:r>
      <w:r w:rsidRPr="00544035">
        <w:rPr>
          <w:rFonts w:ascii="Times New Roman" w:hAnsi="Times New Roman"/>
          <w:sz w:val="24"/>
          <w:szCs w:val="24"/>
        </w:rPr>
        <w:t>поведения</w:t>
      </w:r>
      <w:r w:rsidRPr="00544035">
        <w:rPr>
          <w:rFonts w:ascii="Times New Roman" w:hAnsi="Times New Roman"/>
          <w:spacing w:val="1"/>
          <w:sz w:val="24"/>
          <w:szCs w:val="24"/>
        </w:rPr>
        <w:t xml:space="preserve"> </w:t>
      </w:r>
      <w:r w:rsidRPr="00544035">
        <w:rPr>
          <w:rFonts w:ascii="Times New Roman" w:hAnsi="Times New Roman"/>
          <w:sz w:val="24"/>
          <w:szCs w:val="24"/>
        </w:rPr>
        <w:t>обучающегося</w:t>
      </w:r>
      <w:r w:rsidRPr="00544035">
        <w:rPr>
          <w:rFonts w:ascii="Times New Roman" w:hAnsi="Times New Roman"/>
          <w:spacing w:val="1"/>
          <w:sz w:val="24"/>
          <w:szCs w:val="24"/>
        </w:rPr>
        <w:t xml:space="preserve"> </w:t>
      </w:r>
      <w:r w:rsidRPr="00544035">
        <w:rPr>
          <w:rFonts w:ascii="Times New Roman" w:hAnsi="Times New Roman"/>
          <w:sz w:val="24"/>
          <w:szCs w:val="24"/>
        </w:rPr>
        <w:t>через</w:t>
      </w:r>
      <w:r w:rsidRPr="00544035">
        <w:rPr>
          <w:rFonts w:ascii="Times New Roman" w:hAnsi="Times New Roman"/>
          <w:spacing w:val="1"/>
          <w:sz w:val="24"/>
          <w:szCs w:val="24"/>
        </w:rPr>
        <w:t xml:space="preserve"> </w:t>
      </w:r>
      <w:r w:rsidRPr="00544035">
        <w:rPr>
          <w:rFonts w:ascii="Times New Roman" w:hAnsi="Times New Roman"/>
          <w:sz w:val="24"/>
          <w:szCs w:val="24"/>
        </w:rPr>
        <w:t>частные</w:t>
      </w:r>
      <w:r w:rsidRPr="00544035">
        <w:rPr>
          <w:rFonts w:ascii="Times New Roman" w:hAnsi="Times New Roman"/>
          <w:spacing w:val="1"/>
          <w:sz w:val="24"/>
          <w:szCs w:val="24"/>
        </w:rPr>
        <w:t xml:space="preserve"> </w:t>
      </w:r>
      <w:r w:rsidRPr="00544035">
        <w:rPr>
          <w:rFonts w:ascii="Times New Roman" w:hAnsi="Times New Roman"/>
          <w:sz w:val="24"/>
          <w:szCs w:val="24"/>
        </w:rPr>
        <w:t>беседы</w:t>
      </w:r>
      <w:r w:rsidRPr="00544035">
        <w:rPr>
          <w:rFonts w:ascii="Times New Roman" w:hAnsi="Times New Roman"/>
          <w:spacing w:val="1"/>
          <w:sz w:val="24"/>
          <w:szCs w:val="24"/>
        </w:rPr>
        <w:t xml:space="preserve"> </w:t>
      </w:r>
      <w:r w:rsidRPr="00544035">
        <w:rPr>
          <w:rFonts w:ascii="Times New Roman" w:hAnsi="Times New Roman"/>
          <w:sz w:val="24"/>
          <w:szCs w:val="24"/>
        </w:rPr>
        <w:t>с</w:t>
      </w:r>
      <w:r w:rsidRPr="00544035">
        <w:rPr>
          <w:rFonts w:ascii="Times New Roman" w:hAnsi="Times New Roman"/>
          <w:spacing w:val="1"/>
          <w:sz w:val="24"/>
          <w:szCs w:val="24"/>
        </w:rPr>
        <w:t xml:space="preserve"> </w:t>
      </w:r>
      <w:r w:rsidRPr="00544035">
        <w:rPr>
          <w:rFonts w:ascii="Times New Roman" w:hAnsi="Times New Roman"/>
          <w:sz w:val="24"/>
          <w:szCs w:val="24"/>
        </w:rPr>
        <w:t>ним,</w:t>
      </w:r>
      <w:r w:rsidRPr="00544035">
        <w:rPr>
          <w:rFonts w:ascii="Times New Roman" w:hAnsi="Times New Roman"/>
          <w:spacing w:val="1"/>
          <w:sz w:val="24"/>
          <w:szCs w:val="24"/>
        </w:rPr>
        <w:t xml:space="preserve"> </w:t>
      </w:r>
      <w:r w:rsidRPr="00544035">
        <w:rPr>
          <w:rFonts w:ascii="Times New Roman" w:hAnsi="Times New Roman"/>
          <w:sz w:val="24"/>
          <w:szCs w:val="24"/>
        </w:rPr>
        <w:t>его</w:t>
      </w:r>
      <w:r w:rsidRPr="00544035">
        <w:rPr>
          <w:rFonts w:ascii="Times New Roman" w:hAnsi="Times New Roman"/>
          <w:spacing w:val="1"/>
          <w:sz w:val="24"/>
          <w:szCs w:val="24"/>
        </w:rPr>
        <w:t xml:space="preserve"> </w:t>
      </w:r>
      <w:r w:rsidRPr="00544035">
        <w:rPr>
          <w:rFonts w:ascii="Times New Roman" w:hAnsi="Times New Roman"/>
          <w:sz w:val="24"/>
          <w:szCs w:val="24"/>
        </w:rPr>
        <w:t>родителями</w:t>
      </w:r>
      <w:r w:rsidRPr="00544035">
        <w:rPr>
          <w:rFonts w:ascii="Times New Roman" w:hAnsi="Times New Roman"/>
          <w:spacing w:val="1"/>
          <w:sz w:val="24"/>
          <w:szCs w:val="24"/>
        </w:rPr>
        <w:t xml:space="preserve"> </w:t>
      </w:r>
      <w:r w:rsidRPr="00544035">
        <w:rPr>
          <w:rFonts w:ascii="Times New Roman" w:hAnsi="Times New Roman"/>
          <w:sz w:val="24"/>
          <w:szCs w:val="24"/>
        </w:rPr>
        <w:t>(законными</w:t>
      </w:r>
      <w:r w:rsidRPr="00544035">
        <w:rPr>
          <w:rFonts w:ascii="Times New Roman" w:hAnsi="Times New Roman"/>
          <w:spacing w:val="-3"/>
          <w:sz w:val="24"/>
          <w:szCs w:val="24"/>
        </w:rPr>
        <w:t xml:space="preserve"> </w:t>
      </w:r>
      <w:r w:rsidRPr="00544035">
        <w:rPr>
          <w:rFonts w:ascii="Times New Roman" w:hAnsi="Times New Roman"/>
          <w:sz w:val="24"/>
          <w:szCs w:val="24"/>
        </w:rPr>
        <w:t>представителями).</w:t>
      </w:r>
    </w:p>
    <w:p w:rsidR="00544035" w:rsidRPr="00544035" w:rsidRDefault="00544035" w:rsidP="00544035">
      <w:pPr>
        <w:pStyle w:val="aff3"/>
        <w:widowControl w:val="0"/>
        <w:tabs>
          <w:tab w:val="left" w:pos="1183"/>
        </w:tabs>
        <w:autoSpaceDE w:val="0"/>
        <w:autoSpaceDN w:val="0"/>
        <w:spacing w:after="0" w:line="240" w:lineRule="auto"/>
        <w:ind w:left="426" w:right="-1"/>
        <w:jc w:val="both"/>
        <w:rPr>
          <w:rFonts w:ascii="Times New Roman" w:hAnsi="Times New Roman"/>
          <w:sz w:val="24"/>
          <w:szCs w:val="24"/>
        </w:rPr>
      </w:pPr>
    </w:p>
    <w:p w:rsidR="00F06709" w:rsidRPr="00F06709" w:rsidRDefault="00F06709" w:rsidP="00232CC8">
      <w:pPr>
        <w:pStyle w:val="af7"/>
        <w:ind w:right="-1"/>
        <w:rPr>
          <w:rFonts w:ascii="Times New Roman" w:hAnsi="Times New Roman"/>
          <w:sz w:val="24"/>
          <w:szCs w:val="24"/>
        </w:rPr>
      </w:pPr>
      <w:proofErr w:type="gramStart"/>
      <w:r w:rsidRPr="00F06709">
        <w:rPr>
          <w:rFonts w:ascii="Times New Roman" w:hAnsi="Times New Roman"/>
          <w:sz w:val="24"/>
          <w:szCs w:val="24"/>
        </w:rPr>
        <w:t>в)</w:t>
      </w:r>
      <w:r w:rsidRPr="00F06709">
        <w:rPr>
          <w:rFonts w:ascii="Times New Roman" w:hAnsi="Times New Roman"/>
          <w:spacing w:val="-5"/>
          <w:sz w:val="24"/>
          <w:szCs w:val="24"/>
        </w:rPr>
        <w:t xml:space="preserve"> </w:t>
      </w:r>
      <w:r w:rsidRPr="00F06709">
        <w:rPr>
          <w:rFonts w:ascii="Times New Roman" w:hAnsi="Times New Roman"/>
          <w:sz w:val="24"/>
          <w:szCs w:val="24"/>
        </w:rPr>
        <w:t>взаимодействие</w:t>
      </w:r>
      <w:r w:rsidRPr="00F06709">
        <w:rPr>
          <w:rFonts w:ascii="Times New Roman" w:hAnsi="Times New Roman"/>
          <w:spacing w:val="-3"/>
          <w:sz w:val="24"/>
          <w:szCs w:val="24"/>
        </w:rPr>
        <w:t xml:space="preserve"> </w:t>
      </w:r>
      <w:r w:rsidRPr="00F06709">
        <w:rPr>
          <w:rFonts w:ascii="Times New Roman" w:hAnsi="Times New Roman"/>
          <w:sz w:val="24"/>
          <w:szCs w:val="24"/>
        </w:rPr>
        <w:t>со</w:t>
      </w:r>
      <w:r w:rsidRPr="00F06709">
        <w:rPr>
          <w:rFonts w:ascii="Times New Roman" w:hAnsi="Times New Roman"/>
          <w:spacing w:val="-3"/>
          <w:sz w:val="24"/>
          <w:szCs w:val="24"/>
        </w:rPr>
        <w:t xml:space="preserve"> </w:t>
      </w:r>
      <w:r w:rsidRPr="00F06709">
        <w:rPr>
          <w:rFonts w:ascii="Times New Roman" w:hAnsi="Times New Roman"/>
          <w:sz w:val="24"/>
          <w:szCs w:val="24"/>
        </w:rPr>
        <w:t>специалистами,</w:t>
      </w:r>
      <w:r w:rsidRPr="00F06709">
        <w:rPr>
          <w:rFonts w:ascii="Times New Roman" w:hAnsi="Times New Roman"/>
          <w:spacing w:val="-2"/>
          <w:sz w:val="24"/>
          <w:szCs w:val="24"/>
        </w:rPr>
        <w:t xml:space="preserve"> </w:t>
      </w:r>
      <w:r w:rsidRPr="00F06709">
        <w:rPr>
          <w:rFonts w:ascii="Times New Roman" w:hAnsi="Times New Roman"/>
          <w:sz w:val="24"/>
          <w:szCs w:val="24"/>
        </w:rPr>
        <w:t>работающими</w:t>
      </w:r>
      <w:r w:rsidRPr="00F06709">
        <w:rPr>
          <w:rFonts w:ascii="Times New Roman" w:hAnsi="Times New Roman"/>
          <w:spacing w:val="-3"/>
          <w:sz w:val="24"/>
          <w:szCs w:val="24"/>
        </w:rPr>
        <w:t xml:space="preserve"> </w:t>
      </w:r>
      <w:r w:rsidRPr="00F06709">
        <w:rPr>
          <w:rFonts w:ascii="Times New Roman" w:hAnsi="Times New Roman"/>
          <w:sz w:val="24"/>
          <w:szCs w:val="24"/>
        </w:rPr>
        <w:t>с</w:t>
      </w:r>
      <w:r w:rsidRPr="00F06709">
        <w:rPr>
          <w:rFonts w:ascii="Times New Roman" w:hAnsi="Times New Roman"/>
          <w:spacing w:val="-3"/>
          <w:sz w:val="24"/>
          <w:szCs w:val="24"/>
        </w:rPr>
        <w:t xml:space="preserve"> </w:t>
      </w:r>
      <w:r w:rsidRPr="00F06709">
        <w:rPr>
          <w:rFonts w:ascii="Times New Roman" w:hAnsi="Times New Roman"/>
          <w:sz w:val="24"/>
          <w:szCs w:val="24"/>
        </w:rPr>
        <w:t>обучающимися</w:t>
      </w:r>
      <w:r w:rsidRPr="00F06709">
        <w:rPr>
          <w:rFonts w:ascii="Times New Roman" w:hAnsi="Times New Roman"/>
          <w:spacing w:val="-3"/>
          <w:sz w:val="24"/>
          <w:szCs w:val="24"/>
        </w:rPr>
        <w:t xml:space="preserve"> </w:t>
      </w:r>
      <w:r w:rsidRPr="00F06709">
        <w:rPr>
          <w:rFonts w:ascii="Times New Roman" w:hAnsi="Times New Roman"/>
          <w:sz w:val="24"/>
          <w:szCs w:val="24"/>
        </w:rPr>
        <w:t>класса</w:t>
      </w:r>
      <w:r w:rsidRPr="00F06709">
        <w:rPr>
          <w:rFonts w:ascii="Times New Roman" w:hAnsi="Times New Roman"/>
          <w:spacing w:val="-3"/>
          <w:sz w:val="24"/>
          <w:szCs w:val="24"/>
        </w:rPr>
        <w:t xml:space="preserve"> </w:t>
      </w:r>
      <w:r w:rsidRPr="00F06709">
        <w:rPr>
          <w:rFonts w:ascii="Times New Roman" w:hAnsi="Times New Roman"/>
          <w:sz w:val="24"/>
          <w:szCs w:val="24"/>
        </w:rPr>
        <w:t>(группы):</w:t>
      </w:r>
      <w:proofErr w:type="gramEnd"/>
    </w:p>
    <w:p w:rsidR="00F06709" w:rsidRPr="00544035" w:rsidRDefault="00F06709" w:rsidP="00544035">
      <w:pPr>
        <w:pStyle w:val="aff3"/>
        <w:widowControl w:val="0"/>
        <w:numPr>
          <w:ilvl w:val="0"/>
          <w:numId w:val="37"/>
        </w:numPr>
        <w:tabs>
          <w:tab w:val="left" w:pos="1255"/>
        </w:tabs>
        <w:autoSpaceDE w:val="0"/>
        <w:autoSpaceDN w:val="0"/>
        <w:spacing w:after="0" w:line="240" w:lineRule="auto"/>
        <w:ind w:left="426" w:right="-1" w:hanging="142"/>
        <w:jc w:val="both"/>
        <w:rPr>
          <w:rFonts w:ascii="Times New Roman" w:hAnsi="Times New Roman"/>
          <w:sz w:val="24"/>
          <w:szCs w:val="24"/>
        </w:rPr>
      </w:pPr>
      <w:r w:rsidRPr="00544035">
        <w:rPr>
          <w:rFonts w:ascii="Times New Roman" w:hAnsi="Times New Roman"/>
          <w:sz w:val="24"/>
          <w:szCs w:val="24"/>
        </w:rPr>
        <w:t>регулярные</w:t>
      </w:r>
      <w:r w:rsidRPr="00544035">
        <w:rPr>
          <w:rFonts w:ascii="Times New Roman" w:hAnsi="Times New Roman"/>
          <w:spacing w:val="1"/>
          <w:sz w:val="24"/>
          <w:szCs w:val="24"/>
        </w:rPr>
        <w:t xml:space="preserve"> </w:t>
      </w:r>
      <w:r w:rsidRPr="00544035">
        <w:rPr>
          <w:rFonts w:ascii="Times New Roman" w:hAnsi="Times New Roman"/>
          <w:sz w:val="24"/>
          <w:szCs w:val="24"/>
        </w:rPr>
        <w:t>консультации</w:t>
      </w:r>
      <w:r w:rsidRPr="00544035">
        <w:rPr>
          <w:rFonts w:ascii="Times New Roman" w:hAnsi="Times New Roman"/>
          <w:spacing w:val="1"/>
          <w:sz w:val="24"/>
          <w:szCs w:val="24"/>
        </w:rPr>
        <w:t xml:space="preserve"> </w:t>
      </w:r>
      <w:r w:rsidRPr="00544035">
        <w:rPr>
          <w:rFonts w:ascii="Times New Roman" w:hAnsi="Times New Roman"/>
          <w:sz w:val="24"/>
          <w:szCs w:val="24"/>
        </w:rPr>
        <w:t>классного</w:t>
      </w:r>
      <w:r w:rsidRPr="00544035">
        <w:rPr>
          <w:rFonts w:ascii="Times New Roman" w:hAnsi="Times New Roman"/>
          <w:spacing w:val="1"/>
          <w:sz w:val="24"/>
          <w:szCs w:val="24"/>
        </w:rPr>
        <w:t xml:space="preserve"> </w:t>
      </w:r>
      <w:r w:rsidRPr="00544035">
        <w:rPr>
          <w:rFonts w:ascii="Times New Roman" w:hAnsi="Times New Roman"/>
          <w:sz w:val="24"/>
          <w:szCs w:val="24"/>
        </w:rPr>
        <w:t>руководителя</w:t>
      </w:r>
      <w:r w:rsidRPr="00544035">
        <w:rPr>
          <w:rFonts w:ascii="Times New Roman" w:hAnsi="Times New Roman"/>
          <w:spacing w:val="1"/>
          <w:sz w:val="24"/>
          <w:szCs w:val="24"/>
        </w:rPr>
        <w:t xml:space="preserve"> </w:t>
      </w:r>
      <w:r w:rsidRPr="00544035">
        <w:rPr>
          <w:rFonts w:ascii="Times New Roman" w:hAnsi="Times New Roman"/>
          <w:sz w:val="24"/>
          <w:szCs w:val="24"/>
        </w:rPr>
        <w:t>с</w:t>
      </w:r>
      <w:r w:rsidRPr="00544035">
        <w:rPr>
          <w:rFonts w:ascii="Times New Roman" w:hAnsi="Times New Roman"/>
          <w:spacing w:val="1"/>
          <w:sz w:val="24"/>
          <w:szCs w:val="24"/>
        </w:rPr>
        <w:t xml:space="preserve"> </w:t>
      </w:r>
      <w:r w:rsidRPr="00544035">
        <w:rPr>
          <w:rFonts w:ascii="Times New Roman" w:hAnsi="Times New Roman"/>
          <w:sz w:val="24"/>
          <w:szCs w:val="24"/>
        </w:rPr>
        <w:t>другими</w:t>
      </w:r>
      <w:r w:rsidRPr="00544035">
        <w:rPr>
          <w:rFonts w:ascii="Times New Roman" w:hAnsi="Times New Roman"/>
          <w:spacing w:val="1"/>
          <w:sz w:val="24"/>
          <w:szCs w:val="24"/>
        </w:rPr>
        <w:t xml:space="preserve"> </w:t>
      </w:r>
      <w:r w:rsidRPr="00544035">
        <w:rPr>
          <w:rFonts w:ascii="Times New Roman" w:hAnsi="Times New Roman"/>
          <w:sz w:val="24"/>
          <w:szCs w:val="24"/>
        </w:rPr>
        <w:t>педагогическими</w:t>
      </w:r>
      <w:r w:rsidRPr="00544035">
        <w:rPr>
          <w:rFonts w:ascii="Times New Roman" w:hAnsi="Times New Roman"/>
          <w:spacing w:val="1"/>
          <w:sz w:val="24"/>
          <w:szCs w:val="24"/>
        </w:rPr>
        <w:t xml:space="preserve"> </w:t>
      </w:r>
      <w:r w:rsidRPr="00544035">
        <w:rPr>
          <w:rFonts w:ascii="Times New Roman" w:hAnsi="Times New Roman"/>
          <w:sz w:val="24"/>
          <w:szCs w:val="24"/>
        </w:rPr>
        <w:t>работниками и специалистами коррекционно-развивающего профиля, направленные на</w:t>
      </w:r>
      <w:r w:rsidRPr="00544035">
        <w:rPr>
          <w:rFonts w:ascii="Times New Roman" w:hAnsi="Times New Roman"/>
          <w:spacing w:val="1"/>
          <w:sz w:val="24"/>
          <w:szCs w:val="24"/>
        </w:rPr>
        <w:t xml:space="preserve"> </w:t>
      </w:r>
      <w:r w:rsidRPr="00544035">
        <w:rPr>
          <w:rFonts w:ascii="Times New Roman" w:hAnsi="Times New Roman"/>
          <w:sz w:val="24"/>
          <w:szCs w:val="24"/>
        </w:rPr>
        <w:t>формирование</w:t>
      </w:r>
      <w:r w:rsidRPr="00544035">
        <w:rPr>
          <w:rFonts w:ascii="Times New Roman" w:hAnsi="Times New Roman"/>
          <w:spacing w:val="1"/>
          <w:sz w:val="24"/>
          <w:szCs w:val="24"/>
        </w:rPr>
        <w:t xml:space="preserve"> </w:t>
      </w:r>
      <w:r w:rsidRPr="00544035">
        <w:rPr>
          <w:rFonts w:ascii="Times New Roman" w:hAnsi="Times New Roman"/>
          <w:sz w:val="24"/>
          <w:szCs w:val="24"/>
        </w:rPr>
        <w:t>у</w:t>
      </w:r>
      <w:r w:rsidRPr="00544035">
        <w:rPr>
          <w:rFonts w:ascii="Times New Roman" w:hAnsi="Times New Roman"/>
          <w:spacing w:val="1"/>
          <w:sz w:val="24"/>
          <w:szCs w:val="24"/>
        </w:rPr>
        <w:t xml:space="preserve"> </w:t>
      </w:r>
      <w:r w:rsidRPr="00544035">
        <w:rPr>
          <w:rFonts w:ascii="Times New Roman" w:hAnsi="Times New Roman"/>
          <w:sz w:val="24"/>
          <w:szCs w:val="24"/>
        </w:rPr>
        <w:t>них</w:t>
      </w:r>
      <w:r w:rsidRPr="00544035">
        <w:rPr>
          <w:rFonts w:ascii="Times New Roman" w:hAnsi="Times New Roman"/>
          <w:spacing w:val="1"/>
          <w:sz w:val="24"/>
          <w:szCs w:val="24"/>
        </w:rPr>
        <w:t xml:space="preserve"> </w:t>
      </w:r>
      <w:r w:rsidRPr="00544035">
        <w:rPr>
          <w:rFonts w:ascii="Times New Roman" w:hAnsi="Times New Roman"/>
          <w:sz w:val="24"/>
          <w:szCs w:val="24"/>
        </w:rPr>
        <w:t>единства</w:t>
      </w:r>
      <w:r w:rsidRPr="00544035">
        <w:rPr>
          <w:rFonts w:ascii="Times New Roman" w:hAnsi="Times New Roman"/>
          <w:spacing w:val="1"/>
          <w:sz w:val="24"/>
          <w:szCs w:val="24"/>
        </w:rPr>
        <w:t xml:space="preserve"> </w:t>
      </w:r>
      <w:r w:rsidRPr="00544035">
        <w:rPr>
          <w:rFonts w:ascii="Times New Roman" w:hAnsi="Times New Roman"/>
          <w:sz w:val="24"/>
          <w:szCs w:val="24"/>
        </w:rPr>
        <w:t>требований</w:t>
      </w:r>
      <w:r w:rsidRPr="00544035">
        <w:rPr>
          <w:rFonts w:ascii="Times New Roman" w:hAnsi="Times New Roman"/>
          <w:spacing w:val="1"/>
          <w:sz w:val="24"/>
          <w:szCs w:val="24"/>
        </w:rPr>
        <w:t xml:space="preserve"> </w:t>
      </w:r>
      <w:r w:rsidRPr="00544035">
        <w:rPr>
          <w:rFonts w:ascii="Times New Roman" w:hAnsi="Times New Roman"/>
          <w:sz w:val="24"/>
          <w:szCs w:val="24"/>
        </w:rPr>
        <w:t>по</w:t>
      </w:r>
      <w:r w:rsidRPr="00544035">
        <w:rPr>
          <w:rFonts w:ascii="Times New Roman" w:hAnsi="Times New Roman"/>
          <w:spacing w:val="1"/>
          <w:sz w:val="24"/>
          <w:szCs w:val="24"/>
        </w:rPr>
        <w:t xml:space="preserve"> </w:t>
      </w:r>
      <w:r w:rsidRPr="00544035">
        <w:rPr>
          <w:rFonts w:ascii="Times New Roman" w:hAnsi="Times New Roman"/>
          <w:sz w:val="24"/>
          <w:szCs w:val="24"/>
        </w:rPr>
        <w:t>ключевым</w:t>
      </w:r>
      <w:r w:rsidRPr="00544035">
        <w:rPr>
          <w:rFonts w:ascii="Times New Roman" w:hAnsi="Times New Roman"/>
          <w:spacing w:val="1"/>
          <w:sz w:val="24"/>
          <w:szCs w:val="24"/>
        </w:rPr>
        <w:t xml:space="preserve"> </w:t>
      </w:r>
      <w:r w:rsidRPr="00544035">
        <w:rPr>
          <w:rFonts w:ascii="Times New Roman" w:hAnsi="Times New Roman"/>
          <w:sz w:val="24"/>
          <w:szCs w:val="24"/>
        </w:rPr>
        <w:t>вопросам</w:t>
      </w:r>
      <w:r w:rsidRPr="00544035">
        <w:rPr>
          <w:rFonts w:ascii="Times New Roman" w:hAnsi="Times New Roman"/>
          <w:spacing w:val="1"/>
          <w:sz w:val="24"/>
          <w:szCs w:val="24"/>
        </w:rPr>
        <w:t xml:space="preserve"> </w:t>
      </w:r>
      <w:r w:rsidRPr="00544035">
        <w:rPr>
          <w:rFonts w:ascii="Times New Roman" w:hAnsi="Times New Roman"/>
          <w:sz w:val="24"/>
          <w:szCs w:val="24"/>
        </w:rPr>
        <w:t>воспитания,</w:t>
      </w:r>
      <w:r w:rsidRPr="00544035">
        <w:rPr>
          <w:rFonts w:ascii="Times New Roman" w:hAnsi="Times New Roman"/>
          <w:spacing w:val="1"/>
          <w:sz w:val="24"/>
          <w:szCs w:val="24"/>
        </w:rPr>
        <w:t xml:space="preserve"> </w:t>
      </w:r>
      <w:r w:rsidRPr="00544035">
        <w:rPr>
          <w:rFonts w:ascii="Times New Roman" w:hAnsi="Times New Roman"/>
          <w:sz w:val="24"/>
          <w:szCs w:val="24"/>
        </w:rPr>
        <w:t>на</w:t>
      </w:r>
      <w:r w:rsidRPr="00544035">
        <w:rPr>
          <w:rFonts w:ascii="Times New Roman" w:hAnsi="Times New Roman"/>
          <w:spacing w:val="1"/>
          <w:sz w:val="24"/>
          <w:szCs w:val="24"/>
        </w:rPr>
        <w:t xml:space="preserve"> </w:t>
      </w:r>
      <w:r w:rsidRPr="00544035">
        <w:rPr>
          <w:rFonts w:ascii="Times New Roman" w:hAnsi="Times New Roman"/>
          <w:sz w:val="24"/>
          <w:szCs w:val="24"/>
        </w:rPr>
        <w:t>предупреждение и развитие культуры конструктивного разрешение конфликтов между</w:t>
      </w:r>
      <w:r w:rsidRPr="00544035">
        <w:rPr>
          <w:rFonts w:ascii="Times New Roman" w:hAnsi="Times New Roman"/>
          <w:spacing w:val="1"/>
          <w:sz w:val="24"/>
          <w:szCs w:val="24"/>
        </w:rPr>
        <w:t xml:space="preserve"> </w:t>
      </w:r>
      <w:r w:rsidRPr="00544035">
        <w:rPr>
          <w:rFonts w:ascii="Times New Roman" w:hAnsi="Times New Roman"/>
          <w:sz w:val="24"/>
          <w:szCs w:val="24"/>
        </w:rPr>
        <w:t>педагогическими</w:t>
      </w:r>
      <w:r w:rsidRPr="00544035">
        <w:rPr>
          <w:rFonts w:ascii="Times New Roman" w:hAnsi="Times New Roman"/>
          <w:spacing w:val="-1"/>
          <w:sz w:val="24"/>
          <w:szCs w:val="24"/>
        </w:rPr>
        <w:t xml:space="preserve"> </w:t>
      </w:r>
      <w:r w:rsidRPr="00544035">
        <w:rPr>
          <w:rFonts w:ascii="Times New Roman" w:hAnsi="Times New Roman"/>
          <w:sz w:val="24"/>
          <w:szCs w:val="24"/>
        </w:rPr>
        <w:t>работниками</w:t>
      </w:r>
      <w:r w:rsidRPr="00544035">
        <w:rPr>
          <w:rFonts w:ascii="Times New Roman" w:hAnsi="Times New Roman"/>
          <w:spacing w:val="-2"/>
          <w:sz w:val="24"/>
          <w:szCs w:val="24"/>
        </w:rPr>
        <w:t xml:space="preserve"> </w:t>
      </w:r>
      <w:r w:rsidRPr="00544035">
        <w:rPr>
          <w:rFonts w:ascii="Times New Roman" w:hAnsi="Times New Roman"/>
          <w:sz w:val="24"/>
          <w:szCs w:val="24"/>
        </w:rPr>
        <w:t>и обучающимися;</w:t>
      </w:r>
    </w:p>
    <w:p w:rsidR="00F06709" w:rsidRPr="00544035" w:rsidRDefault="00F06709" w:rsidP="00544035">
      <w:pPr>
        <w:pStyle w:val="aff3"/>
        <w:widowControl w:val="0"/>
        <w:numPr>
          <w:ilvl w:val="0"/>
          <w:numId w:val="37"/>
        </w:numPr>
        <w:tabs>
          <w:tab w:val="left" w:pos="1131"/>
        </w:tabs>
        <w:autoSpaceDE w:val="0"/>
        <w:autoSpaceDN w:val="0"/>
        <w:spacing w:after="0" w:line="240" w:lineRule="auto"/>
        <w:ind w:left="426" w:right="-1" w:hanging="142"/>
        <w:jc w:val="both"/>
        <w:rPr>
          <w:rFonts w:ascii="Times New Roman" w:hAnsi="Times New Roman"/>
          <w:sz w:val="24"/>
          <w:szCs w:val="24"/>
        </w:rPr>
      </w:pPr>
      <w:r w:rsidRPr="00544035">
        <w:rPr>
          <w:rFonts w:ascii="Times New Roman" w:hAnsi="Times New Roman"/>
          <w:sz w:val="24"/>
          <w:szCs w:val="24"/>
        </w:rPr>
        <w:t>проведение мини-педсоветов, направленных на решение конкретных проблем класса и</w:t>
      </w:r>
      <w:r w:rsidRPr="00544035">
        <w:rPr>
          <w:rFonts w:ascii="Times New Roman" w:hAnsi="Times New Roman"/>
          <w:spacing w:val="1"/>
          <w:sz w:val="24"/>
          <w:szCs w:val="24"/>
        </w:rPr>
        <w:t xml:space="preserve"> </w:t>
      </w:r>
      <w:r w:rsidRPr="00544035">
        <w:rPr>
          <w:rFonts w:ascii="Times New Roman" w:hAnsi="Times New Roman"/>
          <w:sz w:val="24"/>
          <w:szCs w:val="24"/>
        </w:rPr>
        <w:t>интеграцию</w:t>
      </w:r>
      <w:r w:rsidRPr="00544035">
        <w:rPr>
          <w:rFonts w:ascii="Times New Roman" w:hAnsi="Times New Roman"/>
          <w:spacing w:val="-1"/>
          <w:sz w:val="24"/>
          <w:szCs w:val="24"/>
        </w:rPr>
        <w:t xml:space="preserve"> </w:t>
      </w:r>
      <w:r w:rsidRPr="00544035">
        <w:rPr>
          <w:rFonts w:ascii="Times New Roman" w:hAnsi="Times New Roman"/>
          <w:sz w:val="24"/>
          <w:szCs w:val="24"/>
        </w:rPr>
        <w:t>воспитательных влияний</w:t>
      </w:r>
      <w:r w:rsidRPr="00544035">
        <w:rPr>
          <w:rFonts w:ascii="Times New Roman" w:hAnsi="Times New Roman"/>
          <w:spacing w:val="-2"/>
          <w:sz w:val="24"/>
          <w:szCs w:val="24"/>
        </w:rPr>
        <w:t xml:space="preserve"> </w:t>
      </w:r>
      <w:proofErr w:type="gramStart"/>
      <w:r w:rsidRPr="00544035">
        <w:rPr>
          <w:rFonts w:ascii="Times New Roman" w:hAnsi="Times New Roman"/>
          <w:sz w:val="24"/>
          <w:szCs w:val="24"/>
        </w:rPr>
        <w:t>на</w:t>
      </w:r>
      <w:proofErr w:type="gramEnd"/>
      <w:r w:rsidRPr="00544035">
        <w:rPr>
          <w:rFonts w:ascii="Times New Roman" w:hAnsi="Times New Roman"/>
          <w:spacing w:val="-2"/>
          <w:sz w:val="24"/>
          <w:szCs w:val="24"/>
        </w:rPr>
        <w:t xml:space="preserve"> </w:t>
      </w:r>
      <w:r w:rsidRPr="00544035">
        <w:rPr>
          <w:rFonts w:ascii="Times New Roman" w:hAnsi="Times New Roman"/>
          <w:sz w:val="24"/>
          <w:szCs w:val="24"/>
        </w:rPr>
        <w:t>обучающихся;</w:t>
      </w:r>
    </w:p>
    <w:p w:rsidR="00F06709" w:rsidRPr="00544035" w:rsidRDefault="00F06709" w:rsidP="00544035">
      <w:pPr>
        <w:pStyle w:val="aff3"/>
        <w:widowControl w:val="0"/>
        <w:numPr>
          <w:ilvl w:val="0"/>
          <w:numId w:val="37"/>
        </w:numPr>
        <w:tabs>
          <w:tab w:val="left" w:pos="1234"/>
        </w:tabs>
        <w:autoSpaceDE w:val="0"/>
        <w:autoSpaceDN w:val="0"/>
        <w:spacing w:after="0" w:line="240" w:lineRule="auto"/>
        <w:ind w:left="426" w:right="-1" w:hanging="142"/>
        <w:jc w:val="both"/>
        <w:rPr>
          <w:rFonts w:ascii="Times New Roman" w:hAnsi="Times New Roman"/>
          <w:sz w:val="24"/>
          <w:szCs w:val="24"/>
        </w:rPr>
      </w:pPr>
      <w:r w:rsidRPr="00544035">
        <w:rPr>
          <w:rFonts w:ascii="Times New Roman" w:hAnsi="Times New Roman"/>
          <w:sz w:val="24"/>
          <w:szCs w:val="24"/>
        </w:rPr>
        <w:t>привлечение</w:t>
      </w:r>
      <w:r w:rsidRPr="00544035">
        <w:rPr>
          <w:rFonts w:ascii="Times New Roman" w:hAnsi="Times New Roman"/>
          <w:spacing w:val="1"/>
          <w:sz w:val="24"/>
          <w:szCs w:val="24"/>
        </w:rPr>
        <w:t xml:space="preserve"> </w:t>
      </w:r>
      <w:r w:rsidRPr="00544035">
        <w:rPr>
          <w:rFonts w:ascii="Times New Roman" w:hAnsi="Times New Roman"/>
          <w:sz w:val="24"/>
          <w:szCs w:val="24"/>
        </w:rPr>
        <w:t>других</w:t>
      </w:r>
      <w:r w:rsidRPr="00544035">
        <w:rPr>
          <w:rFonts w:ascii="Times New Roman" w:hAnsi="Times New Roman"/>
          <w:spacing w:val="1"/>
          <w:sz w:val="24"/>
          <w:szCs w:val="24"/>
        </w:rPr>
        <w:t xml:space="preserve"> </w:t>
      </w:r>
      <w:r w:rsidRPr="00544035">
        <w:rPr>
          <w:rFonts w:ascii="Times New Roman" w:hAnsi="Times New Roman"/>
          <w:sz w:val="24"/>
          <w:szCs w:val="24"/>
        </w:rPr>
        <w:t>педагогических</w:t>
      </w:r>
      <w:r w:rsidRPr="00544035">
        <w:rPr>
          <w:rFonts w:ascii="Times New Roman" w:hAnsi="Times New Roman"/>
          <w:spacing w:val="1"/>
          <w:sz w:val="24"/>
          <w:szCs w:val="24"/>
        </w:rPr>
        <w:t xml:space="preserve"> </w:t>
      </w:r>
      <w:r w:rsidRPr="00544035">
        <w:rPr>
          <w:rFonts w:ascii="Times New Roman" w:hAnsi="Times New Roman"/>
          <w:sz w:val="24"/>
          <w:szCs w:val="24"/>
        </w:rPr>
        <w:t>работников</w:t>
      </w:r>
      <w:r w:rsidRPr="00544035">
        <w:rPr>
          <w:rFonts w:ascii="Times New Roman" w:hAnsi="Times New Roman"/>
          <w:spacing w:val="1"/>
          <w:sz w:val="24"/>
          <w:szCs w:val="24"/>
        </w:rPr>
        <w:t xml:space="preserve"> </w:t>
      </w:r>
      <w:r w:rsidRPr="00544035">
        <w:rPr>
          <w:rFonts w:ascii="Times New Roman" w:hAnsi="Times New Roman"/>
          <w:sz w:val="24"/>
          <w:szCs w:val="24"/>
        </w:rPr>
        <w:t>и</w:t>
      </w:r>
      <w:r w:rsidRPr="00544035">
        <w:rPr>
          <w:rFonts w:ascii="Times New Roman" w:hAnsi="Times New Roman"/>
          <w:spacing w:val="1"/>
          <w:sz w:val="24"/>
          <w:szCs w:val="24"/>
        </w:rPr>
        <w:t xml:space="preserve"> </w:t>
      </w:r>
      <w:r w:rsidRPr="00544035">
        <w:rPr>
          <w:rFonts w:ascii="Times New Roman" w:hAnsi="Times New Roman"/>
          <w:sz w:val="24"/>
          <w:szCs w:val="24"/>
        </w:rPr>
        <w:t>специалистов</w:t>
      </w:r>
      <w:r w:rsidRPr="00544035">
        <w:rPr>
          <w:rFonts w:ascii="Times New Roman" w:hAnsi="Times New Roman"/>
          <w:spacing w:val="1"/>
          <w:sz w:val="24"/>
          <w:szCs w:val="24"/>
        </w:rPr>
        <w:t xml:space="preserve"> </w:t>
      </w:r>
      <w:r w:rsidRPr="00544035">
        <w:rPr>
          <w:rFonts w:ascii="Times New Roman" w:hAnsi="Times New Roman"/>
          <w:sz w:val="24"/>
          <w:szCs w:val="24"/>
        </w:rPr>
        <w:t>к</w:t>
      </w:r>
      <w:r w:rsidRPr="00544035">
        <w:rPr>
          <w:rFonts w:ascii="Times New Roman" w:hAnsi="Times New Roman"/>
          <w:spacing w:val="1"/>
          <w:sz w:val="24"/>
          <w:szCs w:val="24"/>
        </w:rPr>
        <w:t xml:space="preserve"> </w:t>
      </w:r>
      <w:r w:rsidRPr="00544035">
        <w:rPr>
          <w:rFonts w:ascii="Times New Roman" w:hAnsi="Times New Roman"/>
          <w:sz w:val="24"/>
          <w:szCs w:val="24"/>
        </w:rPr>
        <w:t>участию</w:t>
      </w:r>
      <w:r w:rsidRPr="00544035">
        <w:rPr>
          <w:rFonts w:ascii="Times New Roman" w:hAnsi="Times New Roman"/>
          <w:spacing w:val="1"/>
          <w:sz w:val="24"/>
          <w:szCs w:val="24"/>
        </w:rPr>
        <w:t xml:space="preserve"> </w:t>
      </w:r>
      <w:r w:rsidRPr="00544035">
        <w:rPr>
          <w:rFonts w:ascii="Times New Roman" w:hAnsi="Times New Roman"/>
          <w:sz w:val="24"/>
          <w:szCs w:val="24"/>
        </w:rPr>
        <w:t>во</w:t>
      </w:r>
      <w:r w:rsidRPr="00544035">
        <w:rPr>
          <w:rFonts w:ascii="Times New Roman" w:hAnsi="Times New Roman"/>
          <w:spacing w:val="1"/>
          <w:sz w:val="24"/>
          <w:szCs w:val="24"/>
        </w:rPr>
        <w:t xml:space="preserve"> </w:t>
      </w:r>
      <w:proofErr w:type="spellStart"/>
      <w:r w:rsidRPr="00544035">
        <w:rPr>
          <w:rFonts w:ascii="Times New Roman" w:hAnsi="Times New Roman"/>
          <w:sz w:val="24"/>
          <w:szCs w:val="24"/>
        </w:rPr>
        <w:lastRenderedPageBreak/>
        <w:t>внутриклассных</w:t>
      </w:r>
      <w:proofErr w:type="spellEnd"/>
      <w:r w:rsidRPr="00544035">
        <w:rPr>
          <w:rFonts w:ascii="Times New Roman" w:hAnsi="Times New Roman"/>
          <w:spacing w:val="1"/>
          <w:sz w:val="24"/>
          <w:szCs w:val="24"/>
        </w:rPr>
        <w:t xml:space="preserve"> </w:t>
      </w:r>
      <w:r w:rsidRPr="00544035">
        <w:rPr>
          <w:rFonts w:ascii="Times New Roman" w:hAnsi="Times New Roman"/>
          <w:sz w:val="24"/>
          <w:szCs w:val="24"/>
        </w:rPr>
        <w:t>делах,</w:t>
      </w:r>
      <w:r w:rsidRPr="00544035">
        <w:rPr>
          <w:rFonts w:ascii="Times New Roman" w:hAnsi="Times New Roman"/>
          <w:spacing w:val="1"/>
          <w:sz w:val="24"/>
          <w:szCs w:val="24"/>
        </w:rPr>
        <w:t xml:space="preserve"> </w:t>
      </w:r>
      <w:r w:rsidRPr="00544035">
        <w:rPr>
          <w:rFonts w:ascii="Times New Roman" w:hAnsi="Times New Roman"/>
          <w:sz w:val="24"/>
          <w:szCs w:val="24"/>
        </w:rPr>
        <w:t>дающих</w:t>
      </w:r>
      <w:r w:rsidRPr="00544035">
        <w:rPr>
          <w:rFonts w:ascii="Times New Roman" w:hAnsi="Times New Roman"/>
          <w:spacing w:val="1"/>
          <w:sz w:val="24"/>
          <w:szCs w:val="24"/>
        </w:rPr>
        <w:t xml:space="preserve"> </w:t>
      </w:r>
      <w:r w:rsidRPr="00544035">
        <w:rPr>
          <w:rFonts w:ascii="Times New Roman" w:hAnsi="Times New Roman"/>
          <w:sz w:val="24"/>
          <w:szCs w:val="24"/>
        </w:rPr>
        <w:t>им</w:t>
      </w:r>
      <w:r w:rsidRPr="00544035">
        <w:rPr>
          <w:rFonts w:ascii="Times New Roman" w:hAnsi="Times New Roman"/>
          <w:spacing w:val="1"/>
          <w:sz w:val="24"/>
          <w:szCs w:val="24"/>
        </w:rPr>
        <w:t xml:space="preserve"> </w:t>
      </w:r>
      <w:r w:rsidRPr="00544035">
        <w:rPr>
          <w:rFonts w:ascii="Times New Roman" w:hAnsi="Times New Roman"/>
          <w:sz w:val="24"/>
          <w:szCs w:val="24"/>
        </w:rPr>
        <w:t>возможность</w:t>
      </w:r>
      <w:r w:rsidRPr="00544035">
        <w:rPr>
          <w:rFonts w:ascii="Times New Roman" w:hAnsi="Times New Roman"/>
          <w:spacing w:val="1"/>
          <w:sz w:val="24"/>
          <w:szCs w:val="24"/>
        </w:rPr>
        <w:t xml:space="preserve"> </w:t>
      </w:r>
      <w:r w:rsidRPr="00544035">
        <w:rPr>
          <w:rFonts w:ascii="Times New Roman" w:hAnsi="Times New Roman"/>
          <w:sz w:val="24"/>
          <w:szCs w:val="24"/>
        </w:rPr>
        <w:t>лучше</w:t>
      </w:r>
      <w:r w:rsidRPr="00544035">
        <w:rPr>
          <w:rFonts w:ascii="Times New Roman" w:hAnsi="Times New Roman"/>
          <w:spacing w:val="1"/>
          <w:sz w:val="24"/>
          <w:szCs w:val="24"/>
        </w:rPr>
        <w:t xml:space="preserve"> </w:t>
      </w:r>
      <w:r w:rsidRPr="00544035">
        <w:rPr>
          <w:rFonts w:ascii="Times New Roman" w:hAnsi="Times New Roman"/>
          <w:sz w:val="24"/>
          <w:szCs w:val="24"/>
        </w:rPr>
        <w:t>узнавать</w:t>
      </w:r>
      <w:r w:rsidRPr="00544035">
        <w:rPr>
          <w:rFonts w:ascii="Times New Roman" w:hAnsi="Times New Roman"/>
          <w:spacing w:val="1"/>
          <w:sz w:val="24"/>
          <w:szCs w:val="24"/>
        </w:rPr>
        <w:t xml:space="preserve"> </w:t>
      </w:r>
      <w:r w:rsidRPr="00544035">
        <w:rPr>
          <w:rFonts w:ascii="Times New Roman" w:hAnsi="Times New Roman"/>
          <w:sz w:val="24"/>
          <w:szCs w:val="24"/>
        </w:rPr>
        <w:t>и</w:t>
      </w:r>
      <w:r w:rsidRPr="00544035">
        <w:rPr>
          <w:rFonts w:ascii="Times New Roman" w:hAnsi="Times New Roman"/>
          <w:spacing w:val="1"/>
          <w:sz w:val="24"/>
          <w:szCs w:val="24"/>
        </w:rPr>
        <w:t xml:space="preserve"> </w:t>
      </w:r>
      <w:r w:rsidRPr="00544035">
        <w:rPr>
          <w:rFonts w:ascii="Times New Roman" w:hAnsi="Times New Roman"/>
          <w:sz w:val="24"/>
          <w:szCs w:val="24"/>
        </w:rPr>
        <w:t>понимать</w:t>
      </w:r>
      <w:r w:rsidRPr="00544035">
        <w:rPr>
          <w:rFonts w:ascii="Times New Roman" w:hAnsi="Times New Roman"/>
          <w:spacing w:val="-57"/>
          <w:sz w:val="24"/>
          <w:szCs w:val="24"/>
        </w:rPr>
        <w:t xml:space="preserve"> </w:t>
      </w:r>
      <w:r w:rsidRPr="00544035">
        <w:rPr>
          <w:rFonts w:ascii="Times New Roman" w:hAnsi="Times New Roman"/>
          <w:sz w:val="24"/>
          <w:szCs w:val="24"/>
        </w:rPr>
        <w:t>обучающихся,</w:t>
      </w:r>
      <w:r w:rsidRPr="00544035">
        <w:rPr>
          <w:rFonts w:ascii="Times New Roman" w:hAnsi="Times New Roman"/>
          <w:spacing w:val="1"/>
          <w:sz w:val="24"/>
          <w:szCs w:val="24"/>
        </w:rPr>
        <w:t xml:space="preserve"> </w:t>
      </w:r>
      <w:r w:rsidRPr="00544035">
        <w:rPr>
          <w:rFonts w:ascii="Times New Roman" w:hAnsi="Times New Roman"/>
          <w:sz w:val="24"/>
          <w:szCs w:val="24"/>
        </w:rPr>
        <w:t>их</w:t>
      </w:r>
      <w:r w:rsidRPr="00544035">
        <w:rPr>
          <w:rFonts w:ascii="Times New Roman" w:hAnsi="Times New Roman"/>
          <w:spacing w:val="1"/>
          <w:sz w:val="24"/>
          <w:szCs w:val="24"/>
        </w:rPr>
        <w:t xml:space="preserve"> </w:t>
      </w:r>
      <w:r w:rsidRPr="00544035">
        <w:rPr>
          <w:rFonts w:ascii="Times New Roman" w:hAnsi="Times New Roman"/>
          <w:sz w:val="24"/>
          <w:szCs w:val="24"/>
        </w:rPr>
        <w:t>интересы,</w:t>
      </w:r>
      <w:r w:rsidRPr="00544035">
        <w:rPr>
          <w:rFonts w:ascii="Times New Roman" w:hAnsi="Times New Roman"/>
          <w:spacing w:val="1"/>
          <w:sz w:val="24"/>
          <w:szCs w:val="24"/>
        </w:rPr>
        <w:t xml:space="preserve"> </w:t>
      </w:r>
      <w:r w:rsidRPr="00544035">
        <w:rPr>
          <w:rFonts w:ascii="Times New Roman" w:hAnsi="Times New Roman"/>
          <w:sz w:val="24"/>
          <w:szCs w:val="24"/>
        </w:rPr>
        <w:t>способности,</w:t>
      </w:r>
      <w:r w:rsidRPr="00544035">
        <w:rPr>
          <w:rFonts w:ascii="Times New Roman" w:hAnsi="Times New Roman"/>
          <w:spacing w:val="1"/>
          <w:sz w:val="24"/>
          <w:szCs w:val="24"/>
        </w:rPr>
        <w:t xml:space="preserve"> </w:t>
      </w:r>
      <w:r w:rsidRPr="00544035">
        <w:rPr>
          <w:rFonts w:ascii="Times New Roman" w:hAnsi="Times New Roman"/>
          <w:sz w:val="24"/>
          <w:szCs w:val="24"/>
        </w:rPr>
        <w:t>увидев</w:t>
      </w:r>
      <w:r w:rsidRPr="00544035">
        <w:rPr>
          <w:rFonts w:ascii="Times New Roman" w:hAnsi="Times New Roman"/>
          <w:spacing w:val="1"/>
          <w:sz w:val="24"/>
          <w:szCs w:val="24"/>
        </w:rPr>
        <w:t xml:space="preserve"> </w:t>
      </w:r>
      <w:r w:rsidRPr="00544035">
        <w:rPr>
          <w:rFonts w:ascii="Times New Roman" w:hAnsi="Times New Roman"/>
          <w:sz w:val="24"/>
          <w:szCs w:val="24"/>
        </w:rPr>
        <w:t>их</w:t>
      </w:r>
      <w:r w:rsidRPr="00544035">
        <w:rPr>
          <w:rFonts w:ascii="Times New Roman" w:hAnsi="Times New Roman"/>
          <w:spacing w:val="1"/>
          <w:sz w:val="24"/>
          <w:szCs w:val="24"/>
        </w:rPr>
        <w:t xml:space="preserve"> </w:t>
      </w:r>
      <w:r w:rsidRPr="00544035">
        <w:rPr>
          <w:rFonts w:ascii="Times New Roman" w:hAnsi="Times New Roman"/>
          <w:sz w:val="24"/>
          <w:szCs w:val="24"/>
        </w:rPr>
        <w:t>в</w:t>
      </w:r>
      <w:r w:rsidRPr="00544035">
        <w:rPr>
          <w:rFonts w:ascii="Times New Roman" w:hAnsi="Times New Roman"/>
          <w:spacing w:val="1"/>
          <w:sz w:val="24"/>
          <w:szCs w:val="24"/>
        </w:rPr>
        <w:t xml:space="preserve"> </w:t>
      </w:r>
      <w:r w:rsidRPr="00544035">
        <w:rPr>
          <w:rFonts w:ascii="Times New Roman" w:hAnsi="Times New Roman"/>
          <w:sz w:val="24"/>
          <w:szCs w:val="24"/>
        </w:rPr>
        <w:t>иной,</w:t>
      </w:r>
      <w:r w:rsidRPr="00544035">
        <w:rPr>
          <w:rFonts w:ascii="Times New Roman" w:hAnsi="Times New Roman"/>
          <w:spacing w:val="1"/>
          <w:sz w:val="24"/>
          <w:szCs w:val="24"/>
        </w:rPr>
        <w:t xml:space="preserve"> </w:t>
      </w:r>
      <w:r w:rsidRPr="00544035">
        <w:rPr>
          <w:rFonts w:ascii="Times New Roman" w:hAnsi="Times New Roman"/>
          <w:sz w:val="24"/>
          <w:szCs w:val="24"/>
        </w:rPr>
        <w:t>отличной</w:t>
      </w:r>
      <w:r w:rsidRPr="00544035">
        <w:rPr>
          <w:rFonts w:ascii="Times New Roman" w:hAnsi="Times New Roman"/>
          <w:spacing w:val="1"/>
          <w:sz w:val="24"/>
          <w:szCs w:val="24"/>
        </w:rPr>
        <w:t xml:space="preserve"> </w:t>
      </w:r>
      <w:proofErr w:type="gramStart"/>
      <w:r w:rsidRPr="00544035">
        <w:rPr>
          <w:rFonts w:ascii="Times New Roman" w:hAnsi="Times New Roman"/>
          <w:sz w:val="24"/>
          <w:szCs w:val="24"/>
        </w:rPr>
        <w:t>от</w:t>
      </w:r>
      <w:proofErr w:type="gramEnd"/>
      <w:r w:rsidRPr="00544035">
        <w:rPr>
          <w:rFonts w:ascii="Times New Roman" w:hAnsi="Times New Roman"/>
          <w:spacing w:val="1"/>
          <w:sz w:val="24"/>
          <w:szCs w:val="24"/>
        </w:rPr>
        <w:t xml:space="preserve"> </w:t>
      </w:r>
      <w:r w:rsidRPr="00544035">
        <w:rPr>
          <w:rFonts w:ascii="Times New Roman" w:hAnsi="Times New Roman"/>
          <w:sz w:val="24"/>
          <w:szCs w:val="24"/>
        </w:rPr>
        <w:t>учебной,</w:t>
      </w:r>
      <w:r w:rsidRPr="00544035">
        <w:rPr>
          <w:rFonts w:ascii="Times New Roman" w:hAnsi="Times New Roman"/>
          <w:spacing w:val="1"/>
          <w:sz w:val="24"/>
          <w:szCs w:val="24"/>
        </w:rPr>
        <w:t xml:space="preserve"> </w:t>
      </w:r>
      <w:r w:rsidRPr="00544035">
        <w:rPr>
          <w:rFonts w:ascii="Times New Roman" w:hAnsi="Times New Roman"/>
          <w:sz w:val="24"/>
          <w:szCs w:val="24"/>
        </w:rPr>
        <w:t>обстановке;</w:t>
      </w:r>
    </w:p>
    <w:p w:rsidR="00F06709" w:rsidRPr="00544035" w:rsidRDefault="00F06709" w:rsidP="00544035">
      <w:pPr>
        <w:pStyle w:val="aff3"/>
        <w:widowControl w:val="0"/>
        <w:numPr>
          <w:ilvl w:val="0"/>
          <w:numId w:val="37"/>
        </w:numPr>
        <w:tabs>
          <w:tab w:val="left" w:pos="1143"/>
        </w:tabs>
        <w:autoSpaceDE w:val="0"/>
        <w:autoSpaceDN w:val="0"/>
        <w:spacing w:after="0" w:line="240" w:lineRule="auto"/>
        <w:ind w:left="426" w:right="-1" w:hanging="142"/>
        <w:jc w:val="both"/>
        <w:rPr>
          <w:rFonts w:ascii="Times New Roman" w:hAnsi="Times New Roman"/>
          <w:sz w:val="24"/>
          <w:szCs w:val="24"/>
        </w:rPr>
      </w:pPr>
      <w:r w:rsidRPr="00544035">
        <w:rPr>
          <w:rFonts w:ascii="Times New Roman" w:hAnsi="Times New Roman"/>
          <w:sz w:val="24"/>
          <w:szCs w:val="24"/>
        </w:rPr>
        <w:t>привлечение других педагогических работников к участию в родительских собраниях</w:t>
      </w:r>
      <w:r w:rsidRPr="00544035">
        <w:rPr>
          <w:rFonts w:ascii="Times New Roman" w:hAnsi="Times New Roman"/>
          <w:spacing w:val="1"/>
          <w:sz w:val="24"/>
          <w:szCs w:val="24"/>
        </w:rPr>
        <w:t xml:space="preserve"> </w:t>
      </w:r>
      <w:r w:rsidRPr="00544035">
        <w:rPr>
          <w:rFonts w:ascii="Times New Roman" w:hAnsi="Times New Roman"/>
          <w:sz w:val="24"/>
          <w:szCs w:val="24"/>
        </w:rPr>
        <w:t>класса</w:t>
      </w:r>
      <w:r w:rsidRPr="00544035">
        <w:rPr>
          <w:rFonts w:ascii="Times New Roman" w:hAnsi="Times New Roman"/>
          <w:spacing w:val="-2"/>
          <w:sz w:val="24"/>
          <w:szCs w:val="24"/>
        </w:rPr>
        <w:t xml:space="preserve"> </w:t>
      </w:r>
      <w:r w:rsidRPr="00544035">
        <w:rPr>
          <w:rFonts w:ascii="Times New Roman" w:hAnsi="Times New Roman"/>
          <w:sz w:val="24"/>
          <w:szCs w:val="24"/>
        </w:rPr>
        <w:t>для</w:t>
      </w:r>
      <w:r w:rsidRPr="00544035">
        <w:rPr>
          <w:rFonts w:ascii="Times New Roman" w:hAnsi="Times New Roman"/>
          <w:spacing w:val="-1"/>
          <w:sz w:val="24"/>
          <w:szCs w:val="24"/>
        </w:rPr>
        <w:t xml:space="preserve"> </w:t>
      </w:r>
      <w:r w:rsidRPr="00544035">
        <w:rPr>
          <w:rFonts w:ascii="Times New Roman" w:hAnsi="Times New Roman"/>
          <w:sz w:val="24"/>
          <w:szCs w:val="24"/>
        </w:rPr>
        <w:t>объединения</w:t>
      </w:r>
      <w:r w:rsidRPr="00544035">
        <w:rPr>
          <w:rFonts w:ascii="Times New Roman" w:hAnsi="Times New Roman"/>
          <w:spacing w:val="-1"/>
          <w:sz w:val="24"/>
          <w:szCs w:val="24"/>
        </w:rPr>
        <w:t xml:space="preserve"> </w:t>
      </w:r>
      <w:r w:rsidRPr="00544035">
        <w:rPr>
          <w:rFonts w:ascii="Times New Roman" w:hAnsi="Times New Roman"/>
          <w:sz w:val="24"/>
          <w:szCs w:val="24"/>
        </w:rPr>
        <w:t>усилий в</w:t>
      </w:r>
      <w:r w:rsidRPr="00544035">
        <w:rPr>
          <w:rFonts w:ascii="Times New Roman" w:hAnsi="Times New Roman"/>
          <w:spacing w:val="-2"/>
          <w:sz w:val="24"/>
          <w:szCs w:val="24"/>
        </w:rPr>
        <w:t xml:space="preserve"> </w:t>
      </w:r>
      <w:r w:rsidRPr="00544035">
        <w:rPr>
          <w:rFonts w:ascii="Times New Roman" w:hAnsi="Times New Roman"/>
          <w:sz w:val="24"/>
          <w:szCs w:val="24"/>
        </w:rPr>
        <w:t>деле</w:t>
      </w:r>
      <w:r w:rsidRPr="00544035">
        <w:rPr>
          <w:rFonts w:ascii="Times New Roman" w:hAnsi="Times New Roman"/>
          <w:spacing w:val="-2"/>
          <w:sz w:val="24"/>
          <w:szCs w:val="24"/>
        </w:rPr>
        <w:t xml:space="preserve"> </w:t>
      </w:r>
      <w:r w:rsidRPr="00544035">
        <w:rPr>
          <w:rFonts w:ascii="Times New Roman" w:hAnsi="Times New Roman"/>
          <w:sz w:val="24"/>
          <w:szCs w:val="24"/>
        </w:rPr>
        <w:t>обучения</w:t>
      </w:r>
      <w:r w:rsidRPr="00544035">
        <w:rPr>
          <w:rFonts w:ascii="Times New Roman" w:hAnsi="Times New Roman"/>
          <w:spacing w:val="-1"/>
          <w:sz w:val="24"/>
          <w:szCs w:val="24"/>
        </w:rPr>
        <w:t xml:space="preserve"> </w:t>
      </w:r>
      <w:r w:rsidRPr="00544035">
        <w:rPr>
          <w:rFonts w:ascii="Times New Roman" w:hAnsi="Times New Roman"/>
          <w:sz w:val="24"/>
          <w:szCs w:val="24"/>
        </w:rPr>
        <w:t>и воспитания</w:t>
      </w:r>
      <w:r w:rsidRPr="00544035">
        <w:rPr>
          <w:rFonts w:ascii="Times New Roman" w:hAnsi="Times New Roman"/>
          <w:spacing w:val="-1"/>
          <w:sz w:val="24"/>
          <w:szCs w:val="24"/>
        </w:rPr>
        <w:t xml:space="preserve"> </w:t>
      </w:r>
      <w:r w:rsidRPr="00544035">
        <w:rPr>
          <w:rFonts w:ascii="Times New Roman" w:hAnsi="Times New Roman"/>
          <w:sz w:val="24"/>
          <w:szCs w:val="24"/>
        </w:rPr>
        <w:t>обучающихся;</w:t>
      </w:r>
    </w:p>
    <w:p w:rsidR="00F06709" w:rsidRDefault="00F06709" w:rsidP="00544035">
      <w:pPr>
        <w:pStyle w:val="aff3"/>
        <w:widowControl w:val="0"/>
        <w:numPr>
          <w:ilvl w:val="0"/>
          <w:numId w:val="37"/>
        </w:numPr>
        <w:tabs>
          <w:tab w:val="left" w:pos="1102"/>
        </w:tabs>
        <w:autoSpaceDE w:val="0"/>
        <w:autoSpaceDN w:val="0"/>
        <w:spacing w:before="1" w:after="0" w:line="240" w:lineRule="auto"/>
        <w:ind w:left="426" w:right="-1" w:hanging="142"/>
        <w:jc w:val="both"/>
        <w:rPr>
          <w:rFonts w:ascii="Times New Roman" w:hAnsi="Times New Roman"/>
          <w:sz w:val="24"/>
          <w:szCs w:val="24"/>
        </w:rPr>
      </w:pPr>
      <w:r w:rsidRPr="00544035">
        <w:rPr>
          <w:rFonts w:ascii="Times New Roman" w:hAnsi="Times New Roman"/>
          <w:sz w:val="24"/>
          <w:szCs w:val="24"/>
        </w:rPr>
        <w:t>участие</w:t>
      </w:r>
      <w:r w:rsidRPr="00544035">
        <w:rPr>
          <w:rFonts w:ascii="Times New Roman" w:hAnsi="Times New Roman"/>
          <w:spacing w:val="-5"/>
          <w:sz w:val="24"/>
          <w:szCs w:val="24"/>
        </w:rPr>
        <w:t xml:space="preserve"> </w:t>
      </w:r>
      <w:r w:rsidRPr="00544035">
        <w:rPr>
          <w:rFonts w:ascii="Times New Roman" w:hAnsi="Times New Roman"/>
          <w:sz w:val="24"/>
          <w:szCs w:val="24"/>
        </w:rPr>
        <w:t>в</w:t>
      </w:r>
      <w:r w:rsidRPr="00544035">
        <w:rPr>
          <w:rFonts w:ascii="Times New Roman" w:hAnsi="Times New Roman"/>
          <w:spacing w:val="-4"/>
          <w:sz w:val="24"/>
          <w:szCs w:val="24"/>
        </w:rPr>
        <w:t xml:space="preserve"> </w:t>
      </w:r>
      <w:r w:rsidRPr="00544035">
        <w:rPr>
          <w:rFonts w:ascii="Times New Roman" w:hAnsi="Times New Roman"/>
          <w:sz w:val="24"/>
          <w:szCs w:val="24"/>
        </w:rPr>
        <w:t>работе</w:t>
      </w:r>
      <w:r w:rsidRPr="00544035">
        <w:rPr>
          <w:rFonts w:ascii="Times New Roman" w:hAnsi="Times New Roman"/>
          <w:spacing w:val="-4"/>
          <w:sz w:val="24"/>
          <w:szCs w:val="24"/>
        </w:rPr>
        <w:t xml:space="preserve"> </w:t>
      </w:r>
      <w:r w:rsidRPr="00544035">
        <w:rPr>
          <w:rFonts w:ascii="Times New Roman" w:hAnsi="Times New Roman"/>
          <w:sz w:val="24"/>
          <w:szCs w:val="24"/>
        </w:rPr>
        <w:t>психолого-педагогического</w:t>
      </w:r>
      <w:r w:rsidRPr="00544035">
        <w:rPr>
          <w:rFonts w:ascii="Times New Roman" w:hAnsi="Times New Roman"/>
          <w:spacing w:val="-1"/>
          <w:sz w:val="24"/>
          <w:szCs w:val="24"/>
        </w:rPr>
        <w:t xml:space="preserve"> </w:t>
      </w:r>
      <w:r w:rsidRPr="00544035">
        <w:rPr>
          <w:rFonts w:ascii="Times New Roman" w:hAnsi="Times New Roman"/>
          <w:sz w:val="24"/>
          <w:szCs w:val="24"/>
        </w:rPr>
        <w:t>консилиума.</w:t>
      </w:r>
    </w:p>
    <w:p w:rsidR="00544035" w:rsidRPr="00544035" w:rsidRDefault="00544035" w:rsidP="00544035">
      <w:pPr>
        <w:pStyle w:val="aff3"/>
        <w:widowControl w:val="0"/>
        <w:tabs>
          <w:tab w:val="left" w:pos="1102"/>
        </w:tabs>
        <w:autoSpaceDE w:val="0"/>
        <w:autoSpaceDN w:val="0"/>
        <w:spacing w:before="1" w:after="0" w:line="240" w:lineRule="auto"/>
        <w:ind w:left="426" w:right="-1"/>
        <w:jc w:val="both"/>
        <w:rPr>
          <w:rFonts w:ascii="Times New Roman" w:hAnsi="Times New Roman"/>
          <w:sz w:val="24"/>
          <w:szCs w:val="24"/>
        </w:rPr>
      </w:pPr>
    </w:p>
    <w:p w:rsidR="00F06709" w:rsidRPr="00F06709" w:rsidRDefault="00F06709" w:rsidP="00232CC8">
      <w:pPr>
        <w:pStyle w:val="af7"/>
        <w:ind w:right="-1"/>
        <w:rPr>
          <w:rFonts w:ascii="Times New Roman" w:hAnsi="Times New Roman"/>
          <w:sz w:val="24"/>
          <w:szCs w:val="24"/>
        </w:rPr>
      </w:pPr>
      <w:proofErr w:type="gramStart"/>
      <w:r w:rsidRPr="00F06709">
        <w:rPr>
          <w:rFonts w:ascii="Times New Roman" w:hAnsi="Times New Roman"/>
          <w:sz w:val="24"/>
          <w:szCs w:val="24"/>
        </w:rPr>
        <w:t>г) взаимодействие с родителями (законными представителями) обучающихся в рамках</w:t>
      </w:r>
      <w:r w:rsidRPr="00F06709">
        <w:rPr>
          <w:rFonts w:ascii="Times New Roman" w:hAnsi="Times New Roman"/>
          <w:spacing w:val="1"/>
          <w:sz w:val="24"/>
          <w:szCs w:val="24"/>
        </w:rPr>
        <w:t xml:space="preserve"> </w:t>
      </w:r>
      <w:r w:rsidRPr="00F06709">
        <w:rPr>
          <w:rFonts w:ascii="Times New Roman" w:hAnsi="Times New Roman"/>
          <w:sz w:val="24"/>
          <w:szCs w:val="24"/>
        </w:rPr>
        <w:t>воспитательной</w:t>
      </w:r>
      <w:r w:rsidRPr="00F06709">
        <w:rPr>
          <w:rFonts w:ascii="Times New Roman" w:hAnsi="Times New Roman"/>
          <w:spacing w:val="-1"/>
          <w:sz w:val="24"/>
          <w:szCs w:val="24"/>
        </w:rPr>
        <w:t xml:space="preserve"> </w:t>
      </w:r>
      <w:r w:rsidRPr="00F06709">
        <w:rPr>
          <w:rFonts w:ascii="Times New Roman" w:hAnsi="Times New Roman"/>
          <w:sz w:val="24"/>
          <w:szCs w:val="24"/>
        </w:rPr>
        <w:t>работы:</w:t>
      </w:r>
      <w:proofErr w:type="gramEnd"/>
    </w:p>
    <w:p w:rsidR="00F06709" w:rsidRPr="00544035" w:rsidRDefault="00F06709" w:rsidP="00544035">
      <w:pPr>
        <w:pStyle w:val="aff3"/>
        <w:widowControl w:val="0"/>
        <w:numPr>
          <w:ilvl w:val="0"/>
          <w:numId w:val="38"/>
        </w:numPr>
        <w:tabs>
          <w:tab w:val="left" w:pos="1114"/>
        </w:tabs>
        <w:autoSpaceDE w:val="0"/>
        <w:autoSpaceDN w:val="0"/>
        <w:spacing w:after="0" w:line="240" w:lineRule="auto"/>
        <w:ind w:left="426" w:right="-1" w:hanging="142"/>
        <w:jc w:val="both"/>
        <w:rPr>
          <w:rFonts w:ascii="Times New Roman" w:hAnsi="Times New Roman"/>
          <w:sz w:val="24"/>
          <w:szCs w:val="24"/>
        </w:rPr>
      </w:pPr>
      <w:r w:rsidRPr="00544035">
        <w:rPr>
          <w:rFonts w:ascii="Times New Roman" w:hAnsi="Times New Roman"/>
          <w:sz w:val="24"/>
          <w:szCs w:val="24"/>
        </w:rPr>
        <w:t>регулярное информирование родителей (законных представителей) о школьных успехах</w:t>
      </w:r>
      <w:r w:rsidRPr="00544035">
        <w:rPr>
          <w:rFonts w:ascii="Times New Roman" w:hAnsi="Times New Roman"/>
          <w:spacing w:val="1"/>
          <w:sz w:val="24"/>
          <w:szCs w:val="24"/>
        </w:rPr>
        <w:t xml:space="preserve"> </w:t>
      </w:r>
      <w:r w:rsidRPr="00544035">
        <w:rPr>
          <w:rFonts w:ascii="Times New Roman" w:hAnsi="Times New Roman"/>
          <w:sz w:val="24"/>
          <w:szCs w:val="24"/>
        </w:rPr>
        <w:t>и</w:t>
      </w:r>
      <w:r w:rsidRPr="00544035">
        <w:rPr>
          <w:rFonts w:ascii="Times New Roman" w:hAnsi="Times New Roman"/>
          <w:spacing w:val="-1"/>
          <w:sz w:val="24"/>
          <w:szCs w:val="24"/>
        </w:rPr>
        <w:t xml:space="preserve"> </w:t>
      </w:r>
      <w:r w:rsidRPr="00544035">
        <w:rPr>
          <w:rFonts w:ascii="Times New Roman" w:hAnsi="Times New Roman"/>
          <w:sz w:val="24"/>
          <w:szCs w:val="24"/>
        </w:rPr>
        <w:t>проблемах их обучающихся,</w:t>
      </w:r>
      <w:r w:rsidRPr="00544035">
        <w:rPr>
          <w:rFonts w:ascii="Times New Roman" w:hAnsi="Times New Roman"/>
          <w:spacing w:val="-1"/>
          <w:sz w:val="24"/>
          <w:szCs w:val="24"/>
        </w:rPr>
        <w:t xml:space="preserve"> </w:t>
      </w:r>
      <w:r w:rsidRPr="00544035">
        <w:rPr>
          <w:rFonts w:ascii="Times New Roman" w:hAnsi="Times New Roman"/>
          <w:sz w:val="24"/>
          <w:szCs w:val="24"/>
        </w:rPr>
        <w:t>о жизни класса</w:t>
      </w:r>
      <w:r w:rsidRPr="00544035">
        <w:rPr>
          <w:rFonts w:ascii="Times New Roman" w:hAnsi="Times New Roman"/>
          <w:spacing w:val="-2"/>
          <w:sz w:val="24"/>
          <w:szCs w:val="24"/>
        </w:rPr>
        <w:t xml:space="preserve"> </w:t>
      </w:r>
      <w:r w:rsidRPr="00544035">
        <w:rPr>
          <w:rFonts w:ascii="Times New Roman" w:hAnsi="Times New Roman"/>
          <w:sz w:val="24"/>
          <w:szCs w:val="24"/>
        </w:rPr>
        <w:t>(группы)</w:t>
      </w:r>
      <w:r w:rsidRPr="00544035">
        <w:rPr>
          <w:rFonts w:ascii="Times New Roman" w:hAnsi="Times New Roman"/>
          <w:spacing w:val="-2"/>
          <w:sz w:val="24"/>
          <w:szCs w:val="24"/>
        </w:rPr>
        <w:t xml:space="preserve"> </w:t>
      </w:r>
      <w:r w:rsidRPr="00544035">
        <w:rPr>
          <w:rFonts w:ascii="Times New Roman" w:hAnsi="Times New Roman"/>
          <w:sz w:val="24"/>
          <w:szCs w:val="24"/>
        </w:rPr>
        <w:t>в</w:t>
      </w:r>
      <w:r w:rsidRPr="00544035">
        <w:rPr>
          <w:rFonts w:ascii="Times New Roman" w:hAnsi="Times New Roman"/>
          <w:spacing w:val="-1"/>
          <w:sz w:val="24"/>
          <w:szCs w:val="24"/>
        </w:rPr>
        <w:t xml:space="preserve"> </w:t>
      </w:r>
      <w:r w:rsidRPr="00544035">
        <w:rPr>
          <w:rFonts w:ascii="Times New Roman" w:hAnsi="Times New Roman"/>
          <w:sz w:val="24"/>
          <w:szCs w:val="24"/>
        </w:rPr>
        <w:t>целом;</w:t>
      </w:r>
    </w:p>
    <w:p w:rsidR="00F06709" w:rsidRPr="00544035" w:rsidRDefault="00F06709" w:rsidP="00544035">
      <w:pPr>
        <w:pStyle w:val="aff3"/>
        <w:widowControl w:val="0"/>
        <w:numPr>
          <w:ilvl w:val="0"/>
          <w:numId w:val="38"/>
        </w:numPr>
        <w:tabs>
          <w:tab w:val="left" w:pos="1157"/>
        </w:tabs>
        <w:autoSpaceDE w:val="0"/>
        <w:autoSpaceDN w:val="0"/>
        <w:spacing w:after="0" w:line="240" w:lineRule="auto"/>
        <w:ind w:left="426" w:right="-1" w:hanging="142"/>
        <w:jc w:val="both"/>
        <w:rPr>
          <w:rFonts w:ascii="Times New Roman" w:hAnsi="Times New Roman"/>
          <w:sz w:val="24"/>
          <w:szCs w:val="24"/>
        </w:rPr>
      </w:pPr>
      <w:r w:rsidRPr="00544035">
        <w:rPr>
          <w:rFonts w:ascii="Times New Roman" w:hAnsi="Times New Roman"/>
          <w:sz w:val="24"/>
          <w:szCs w:val="24"/>
        </w:rPr>
        <w:t>помощь родителям обучающихся или их законным представителям в регулировании</w:t>
      </w:r>
      <w:r w:rsidRPr="00544035">
        <w:rPr>
          <w:rFonts w:ascii="Times New Roman" w:hAnsi="Times New Roman"/>
          <w:spacing w:val="1"/>
          <w:sz w:val="24"/>
          <w:szCs w:val="24"/>
        </w:rPr>
        <w:t xml:space="preserve"> </w:t>
      </w:r>
      <w:r w:rsidRPr="00544035">
        <w:rPr>
          <w:rFonts w:ascii="Times New Roman" w:hAnsi="Times New Roman"/>
          <w:sz w:val="24"/>
          <w:szCs w:val="24"/>
        </w:rPr>
        <w:t>отношений</w:t>
      </w:r>
      <w:r w:rsidRPr="00544035">
        <w:rPr>
          <w:rFonts w:ascii="Times New Roman" w:hAnsi="Times New Roman"/>
          <w:spacing w:val="1"/>
          <w:sz w:val="24"/>
          <w:szCs w:val="24"/>
        </w:rPr>
        <w:t xml:space="preserve"> </w:t>
      </w:r>
      <w:r w:rsidRPr="00544035">
        <w:rPr>
          <w:rFonts w:ascii="Times New Roman" w:hAnsi="Times New Roman"/>
          <w:sz w:val="24"/>
          <w:szCs w:val="24"/>
        </w:rPr>
        <w:t>между</w:t>
      </w:r>
      <w:r w:rsidRPr="00544035">
        <w:rPr>
          <w:rFonts w:ascii="Times New Roman" w:hAnsi="Times New Roman"/>
          <w:spacing w:val="1"/>
          <w:sz w:val="24"/>
          <w:szCs w:val="24"/>
        </w:rPr>
        <w:t xml:space="preserve"> </w:t>
      </w:r>
      <w:r w:rsidRPr="00544035">
        <w:rPr>
          <w:rFonts w:ascii="Times New Roman" w:hAnsi="Times New Roman"/>
          <w:sz w:val="24"/>
          <w:szCs w:val="24"/>
        </w:rPr>
        <w:t>ними,</w:t>
      </w:r>
      <w:r w:rsidRPr="00544035">
        <w:rPr>
          <w:rFonts w:ascii="Times New Roman" w:hAnsi="Times New Roman"/>
          <w:spacing w:val="1"/>
          <w:sz w:val="24"/>
          <w:szCs w:val="24"/>
        </w:rPr>
        <w:t xml:space="preserve"> </w:t>
      </w:r>
      <w:r w:rsidRPr="00544035">
        <w:rPr>
          <w:rFonts w:ascii="Times New Roman" w:hAnsi="Times New Roman"/>
          <w:sz w:val="24"/>
          <w:szCs w:val="24"/>
        </w:rPr>
        <w:t>администрацией</w:t>
      </w:r>
      <w:r w:rsidRPr="00544035">
        <w:rPr>
          <w:rFonts w:ascii="Times New Roman" w:hAnsi="Times New Roman"/>
          <w:spacing w:val="1"/>
          <w:sz w:val="24"/>
          <w:szCs w:val="24"/>
        </w:rPr>
        <w:t xml:space="preserve"> </w:t>
      </w:r>
      <w:r w:rsidRPr="00544035">
        <w:rPr>
          <w:rFonts w:ascii="Times New Roman" w:hAnsi="Times New Roman"/>
          <w:sz w:val="24"/>
          <w:szCs w:val="24"/>
        </w:rPr>
        <w:t>образовательной</w:t>
      </w:r>
      <w:r w:rsidRPr="00544035">
        <w:rPr>
          <w:rFonts w:ascii="Times New Roman" w:hAnsi="Times New Roman"/>
          <w:spacing w:val="1"/>
          <w:sz w:val="24"/>
          <w:szCs w:val="24"/>
        </w:rPr>
        <w:t xml:space="preserve"> </w:t>
      </w:r>
      <w:r w:rsidRPr="00544035">
        <w:rPr>
          <w:rFonts w:ascii="Times New Roman" w:hAnsi="Times New Roman"/>
          <w:sz w:val="24"/>
          <w:szCs w:val="24"/>
        </w:rPr>
        <w:t>организации</w:t>
      </w:r>
      <w:r w:rsidRPr="00544035">
        <w:rPr>
          <w:rFonts w:ascii="Times New Roman" w:hAnsi="Times New Roman"/>
          <w:spacing w:val="1"/>
          <w:sz w:val="24"/>
          <w:szCs w:val="24"/>
        </w:rPr>
        <w:t xml:space="preserve"> </w:t>
      </w:r>
      <w:r w:rsidRPr="00544035">
        <w:rPr>
          <w:rFonts w:ascii="Times New Roman" w:hAnsi="Times New Roman"/>
          <w:sz w:val="24"/>
          <w:szCs w:val="24"/>
        </w:rPr>
        <w:t>и</w:t>
      </w:r>
      <w:r w:rsidRPr="00544035">
        <w:rPr>
          <w:rFonts w:ascii="Times New Roman" w:hAnsi="Times New Roman"/>
          <w:spacing w:val="1"/>
          <w:sz w:val="24"/>
          <w:szCs w:val="24"/>
        </w:rPr>
        <w:t xml:space="preserve"> </w:t>
      </w:r>
      <w:r w:rsidRPr="00544035">
        <w:rPr>
          <w:rFonts w:ascii="Times New Roman" w:hAnsi="Times New Roman"/>
          <w:sz w:val="24"/>
          <w:szCs w:val="24"/>
        </w:rPr>
        <w:t>другими</w:t>
      </w:r>
      <w:r w:rsidRPr="00544035">
        <w:rPr>
          <w:rFonts w:ascii="Times New Roman" w:hAnsi="Times New Roman"/>
          <w:spacing w:val="1"/>
          <w:sz w:val="24"/>
          <w:szCs w:val="24"/>
        </w:rPr>
        <w:t xml:space="preserve"> </w:t>
      </w:r>
      <w:r w:rsidRPr="00544035">
        <w:rPr>
          <w:rFonts w:ascii="Times New Roman" w:hAnsi="Times New Roman"/>
          <w:sz w:val="24"/>
          <w:szCs w:val="24"/>
        </w:rPr>
        <w:t>педагогическими работниками и специалистами коррекционно-развивающего профиля; -</w:t>
      </w:r>
      <w:r w:rsidRPr="00544035">
        <w:rPr>
          <w:rFonts w:ascii="Times New Roman" w:hAnsi="Times New Roman"/>
          <w:spacing w:val="1"/>
          <w:sz w:val="24"/>
          <w:szCs w:val="24"/>
        </w:rPr>
        <w:t xml:space="preserve"> </w:t>
      </w:r>
      <w:r w:rsidRPr="00544035">
        <w:rPr>
          <w:rFonts w:ascii="Times New Roman" w:hAnsi="Times New Roman"/>
          <w:sz w:val="24"/>
          <w:szCs w:val="24"/>
        </w:rPr>
        <w:t>организация</w:t>
      </w:r>
      <w:r w:rsidRPr="00544035">
        <w:rPr>
          <w:rFonts w:ascii="Times New Roman" w:hAnsi="Times New Roman"/>
          <w:spacing w:val="1"/>
          <w:sz w:val="24"/>
          <w:szCs w:val="24"/>
        </w:rPr>
        <w:t xml:space="preserve"> </w:t>
      </w:r>
      <w:r w:rsidRPr="00544035">
        <w:rPr>
          <w:rFonts w:ascii="Times New Roman" w:hAnsi="Times New Roman"/>
          <w:sz w:val="24"/>
          <w:szCs w:val="24"/>
        </w:rPr>
        <w:t>родительских</w:t>
      </w:r>
      <w:r w:rsidRPr="00544035">
        <w:rPr>
          <w:rFonts w:ascii="Times New Roman" w:hAnsi="Times New Roman"/>
          <w:spacing w:val="1"/>
          <w:sz w:val="24"/>
          <w:szCs w:val="24"/>
        </w:rPr>
        <w:t xml:space="preserve"> </w:t>
      </w:r>
      <w:r w:rsidRPr="00544035">
        <w:rPr>
          <w:rFonts w:ascii="Times New Roman" w:hAnsi="Times New Roman"/>
          <w:sz w:val="24"/>
          <w:szCs w:val="24"/>
        </w:rPr>
        <w:t>собраний,</w:t>
      </w:r>
      <w:r w:rsidRPr="00544035">
        <w:rPr>
          <w:rFonts w:ascii="Times New Roman" w:hAnsi="Times New Roman"/>
          <w:spacing w:val="1"/>
          <w:sz w:val="24"/>
          <w:szCs w:val="24"/>
        </w:rPr>
        <w:t xml:space="preserve"> </w:t>
      </w:r>
      <w:r w:rsidRPr="00544035">
        <w:rPr>
          <w:rFonts w:ascii="Times New Roman" w:hAnsi="Times New Roman"/>
          <w:sz w:val="24"/>
          <w:szCs w:val="24"/>
        </w:rPr>
        <w:t>происходящих</w:t>
      </w:r>
      <w:r w:rsidRPr="00544035">
        <w:rPr>
          <w:rFonts w:ascii="Times New Roman" w:hAnsi="Times New Roman"/>
          <w:spacing w:val="1"/>
          <w:sz w:val="24"/>
          <w:szCs w:val="24"/>
        </w:rPr>
        <w:t xml:space="preserve"> </w:t>
      </w:r>
      <w:r w:rsidRPr="00544035">
        <w:rPr>
          <w:rFonts w:ascii="Times New Roman" w:hAnsi="Times New Roman"/>
          <w:sz w:val="24"/>
          <w:szCs w:val="24"/>
        </w:rPr>
        <w:t>в</w:t>
      </w:r>
      <w:r w:rsidRPr="00544035">
        <w:rPr>
          <w:rFonts w:ascii="Times New Roman" w:hAnsi="Times New Roman"/>
          <w:spacing w:val="1"/>
          <w:sz w:val="24"/>
          <w:szCs w:val="24"/>
        </w:rPr>
        <w:t xml:space="preserve"> </w:t>
      </w:r>
      <w:r w:rsidRPr="00544035">
        <w:rPr>
          <w:rFonts w:ascii="Times New Roman" w:hAnsi="Times New Roman"/>
          <w:sz w:val="24"/>
          <w:szCs w:val="24"/>
        </w:rPr>
        <w:t>разных</w:t>
      </w:r>
      <w:r w:rsidRPr="00544035">
        <w:rPr>
          <w:rFonts w:ascii="Times New Roman" w:hAnsi="Times New Roman"/>
          <w:spacing w:val="1"/>
          <w:sz w:val="24"/>
          <w:szCs w:val="24"/>
        </w:rPr>
        <w:t xml:space="preserve"> </w:t>
      </w:r>
      <w:r w:rsidRPr="00544035">
        <w:rPr>
          <w:rFonts w:ascii="Times New Roman" w:hAnsi="Times New Roman"/>
          <w:sz w:val="24"/>
          <w:szCs w:val="24"/>
        </w:rPr>
        <w:t>формах</w:t>
      </w:r>
      <w:r w:rsidRPr="00544035">
        <w:rPr>
          <w:rFonts w:ascii="Times New Roman" w:hAnsi="Times New Roman"/>
          <w:spacing w:val="1"/>
          <w:sz w:val="24"/>
          <w:szCs w:val="24"/>
        </w:rPr>
        <w:t xml:space="preserve"> </w:t>
      </w:r>
      <w:r w:rsidRPr="00544035">
        <w:rPr>
          <w:rFonts w:ascii="Times New Roman" w:hAnsi="Times New Roman"/>
          <w:sz w:val="24"/>
          <w:szCs w:val="24"/>
        </w:rPr>
        <w:t>(круглый</w:t>
      </w:r>
      <w:r w:rsidRPr="00544035">
        <w:rPr>
          <w:rFonts w:ascii="Times New Roman" w:hAnsi="Times New Roman"/>
          <w:spacing w:val="1"/>
          <w:sz w:val="24"/>
          <w:szCs w:val="24"/>
        </w:rPr>
        <w:t xml:space="preserve"> </w:t>
      </w:r>
      <w:r w:rsidRPr="00544035">
        <w:rPr>
          <w:rFonts w:ascii="Times New Roman" w:hAnsi="Times New Roman"/>
          <w:sz w:val="24"/>
          <w:szCs w:val="24"/>
        </w:rPr>
        <w:t>стол,</w:t>
      </w:r>
      <w:r w:rsidRPr="00544035">
        <w:rPr>
          <w:rFonts w:ascii="Times New Roman" w:hAnsi="Times New Roman"/>
          <w:spacing w:val="1"/>
          <w:sz w:val="24"/>
          <w:szCs w:val="24"/>
        </w:rPr>
        <w:t xml:space="preserve"> </w:t>
      </w:r>
      <w:r w:rsidRPr="00544035">
        <w:rPr>
          <w:rFonts w:ascii="Times New Roman" w:hAnsi="Times New Roman"/>
          <w:sz w:val="24"/>
          <w:szCs w:val="24"/>
        </w:rPr>
        <w:t>дискуссия, деловая игра), с целью совместного обсуждения наиболее актуальных проблем</w:t>
      </w:r>
      <w:r w:rsidRPr="00544035">
        <w:rPr>
          <w:rFonts w:ascii="Times New Roman" w:hAnsi="Times New Roman"/>
          <w:spacing w:val="1"/>
          <w:sz w:val="24"/>
          <w:szCs w:val="24"/>
        </w:rPr>
        <w:t xml:space="preserve"> </w:t>
      </w:r>
      <w:r w:rsidRPr="00544035">
        <w:rPr>
          <w:rFonts w:ascii="Times New Roman" w:hAnsi="Times New Roman"/>
          <w:sz w:val="24"/>
          <w:szCs w:val="24"/>
        </w:rPr>
        <w:t>воспитания</w:t>
      </w:r>
      <w:r w:rsidRPr="00544035">
        <w:rPr>
          <w:rFonts w:ascii="Times New Roman" w:hAnsi="Times New Roman"/>
          <w:spacing w:val="-1"/>
          <w:sz w:val="24"/>
          <w:szCs w:val="24"/>
        </w:rPr>
        <w:t xml:space="preserve"> </w:t>
      </w:r>
      <w:r w:rsidRPr="00544035">
        <w:rPr>
          <w:rFonts w:ascii="Times New Roman" w:hAnsi="Times New Roman"/>
          <w:sz w:val="24"/>
          <w:szCs w:val="24"/>
        </w:rPr>
        <w:t>обучающихся;</w:t>
      </w:r>
    </w:p>
    <w:p w:rsidR="00F06709" w:rsidRPr="00544035" w:rsidRDefault="00F06709" w:rsidP="00544035">
      <w:pPr>
        <w:pStyle w:val="aff3"/>
        <w:widowControl w:val="0"/>
        <w:numPr>
          <w:ilvl w:val="0"/>
          <w:numId w:val="38"/>
        </w:numPr>
        <w:tabs>
          <w:tab w:val="left" w:pos="1282"/>
        </w:tabs>
        <w:autoSpaceDE w:val="0"/>
        <w:autoSpaceDN w:val="0"/>
        <w:spacing w:after="0" w:line="240" w:lineRule="auto"/>
        <w:ind w:left="426" w:right="-1" w:hanging="142"/>
        <w:jc w:val="both"/>
        <w:rPr>
          <w:rFonts w:ascii="Times New Roman" w:hAnsi="Times New Roman"/>
          <w:sz w:val="24"/>
          <w:szCs w:val="24"/>
        </w:rPr>
      </w:pPr>
      <w:r w:rsidRPr="00544035">
        <w:rPr>
          <w:rFonts w:ascii="Times New Roman" w:hAnsi="Times New Roman"/>
          <w:sz w:val="24"/>
          <w:szCs w:val="24"/>
        </w:rPr>
        <w:t>коммуникация</w:t>
      </w:r>
      <w:r w:rsidRPr="00544035">
        <w:rPr>
          <w:rFonts w:ascii="Times New Roman" w:hAnsi="Times New Roman"/>
          <w:spacing w:val="1"/>
          <w:sz w:val="24"/>
          <w:szCs w:val="24"/>
        </w:rPr>
        <w:t xml:space="preserve"> </w:t>
      </w:r>
      <w:r w:rsidRPr="00544035">
        <w:rPr>
          <w:rFonts w:ascii="Times New Roman" w:hAnsi="Times New Roman"/>
          <w:sz w:val="24"/>
          <w:szCs w:val="24"/>
        </w:rPr>
        <w:t>с</w:t>
      </w:r>
      <w:r w:rsidRPr="00544035">
        <w:rPr>
          <w:rFonts w:ascii="Times New Roman" w:hAnsi="Times New Roman"/>
          <w:spacing w:val="1"/>
          <w:sz w:val="24"/>
          <w:szCs w:val="24"/>
        </w:rPr>
        <w:t xml:space="preserve"> </w:t>
      </w:r>
      <w:r w:rsidRPr="00544035">
        <w:rPr>
          <w:rFonts w:ascii="Times New Roman" w:hAnsi="Times New Roman"/>
          <w:sz w:val="24"/>
          <w:szCs w:val="24"/>
        </w:rPr>
        <w:t>родительскими</w:t>
      </w:r>
      <w:r w:rsidRPr="00544035">
        <w:rPr>
          <w:rFonts w:ascii="Times New Roman" w:hAnsi="Times New Roman"/>
          <w:spacing w:val="1"/>
          <w:sz w:val="24"/>
          <w:szCs w:val="24"/>
        </w:rPr>
        <w:t xml:space="preserve"> </w:t>
      </w:r>
      <w:r w:rsidRPr="00544035">
        <w:rPr>
          <w:rFonts w:ascii="Times New Roman" w:hAnsi="Times New Roman"/>
          <w:sz w:val="24"/>
          <w:szCs w:val="24"/>
        </w:rPr>
        <w:t>сообществами,</w:t>
      </w:r>
      <w:r w:rsidRPr="00544035">
        <w:rPr>
          <w:rFonts w:ascii="Times New Roman" w:hAnsi="Times New Roman"/>
          <w:spacing w:val="1"/>
          <w:sz w:val="24"/>
          <w:szCs w:val="24"/>
        </w:rPr>
        <w:t xml:space="preserve"> </w:t>
      </w:r>
      <w:r w:rsidRPr="00544035">
        <w:rPr>
          <w:rFonts w:ascii="Times New Roman" w:hAnsi="Times New Roman"/>
          <w:sz w:val="24"/>
          <w:szCs w:val="24"/>
        </w:rPr>
        <w:t>участвующими</w:t>
      </w:r>
      <w:r w:rsidRPr="00544035">
        <w:rPr>
          <w:rFonts w:ascii="Times New Roman" w:hAnsi="Times New Roman"/>
          <w:spacing w:val="1"/>
          <w:sz w:val="24"/>
          <w:szCs w:val="24"/>
        </w:rPr>
        <w:t xml:space="preserve"> </w:t>
      </w:r>
      <w:r w:rsidRPr="00544035">
        <w:rPr>
          <w:rFonts w:ascii="Times New Roman" w:hAnsi="Times New Roman"/>
          <w:sz w:val="24"/>
          <w:szCs w:val="24"/>
        </w:rPr>
        <w:t>в</w:t>
      </w:r>
      <w:r w:rsidRPr="00544035">
        <w:rPr>
          <w:rFonts w:ascii="Times New Roman" w:hAnsi="Times New Roman"/>
          <w:spacing w:val="1"/>
          <w:sz w:val="24"/>
          <w:szCs w:val="24"/>
        </w:rPr>
        <w:t xml:space="preserve"> </w:t>
      </w:r>
      <w:r w:rsidRPr="00544035">
        <w:rPr>
          <w:rFonts w:ascii="Times New Roman" w:hAnsi="Times New Roman"/>
          <w:sz w:val="24"/>
          <w:szCs w:val="24"/>
        </w:rPr>
        <w:t>управлении</w:t>
      </w:r>
      <w:r w:rsidRPr="00544035">
        <w:rPr>
          <w:rFonts w:ascii="Times New Roman" w:hAnsi="Times New Roman"/>
          <w:spacing w:val="1"/>
          <w:sz w:val="24"/>
          <w:szCs w:val="24"/>
        </w:rPr>
        <w:t xml:space="preserve"> </w:t>
      </w:r>
      <w:r w:rsidRPr="00544035">
        <w:rPr>
          <w:rFonts w:ascii="Times New Roman" w:hAnsi="Times New Roman"/>
          <w:sz w:val="24"/>
          <w:szCs w:val="24"/>
        </w:rPr>
        <w:t>образовательной</w:t>
      </w:r>
      <w:r w:rsidRPr="00544035">
        <w:rPr>
          <w:rFonts w:ascii="Times New Roman" w:hAnsi="Times New Roman"/>
          <w:spacing w:val="-1"/>
          <w:sz w:val="24"/>
          <w:szCs w:val="24"/>
        </w:rPr>
        <w:t xml:space="preserve"> </w:t>
      </w:r>
      <w:r w:rsidRPr="00544035">
        <w:rPr>
          <w:rFonts w:ascii="Times New Roman" w:hAnsi="Times New Roman"/>
          <w:sz w:val="24"/>
          <w:szCs w:val="24"/>
        </w:rPr>
        <w:t>организацией</w:t>
      </w:r>
      <w:r w:rsidRPr="00544035">
        <w:rPr>
          <w:rFonts w:ascii="Times New Roman" w:hAnsi="Times New Roman"/>
          <w:spacing w:val="-1"/>
          <w:sz w:val="24"/>
          <w:szCs w:val="24"/>
        </w:rPr>
        <w:t xml:space="preserve"> </w:t>
      </w:r>
      <w:r w:rsidRPr="00544035">
        <w:rPr>
          <w:rFonts w:ascii="Times New Roman" w:hAnsi="Times New Roman"/>
          <w:sz w:val="24"/>
          <w:szCs w:val="24"/>
        </w:rPr>
        <w:t>и</w:t>
      </w:r>
      <w:r w:rsidRPr="00544035">
        <w:rPr>
          <w:rFonts w:ascii="Times New Roman" w:hAnsi="Times New Roman"/>
          <w:spacing w:val="-1"/>
          <w:sz w:val="24"/>
          <w:szCs w:val="24"/>
        </w:rPr>
        <w:t xml:space="preserve"> </w:t>
      </w:r>
      <w:r w:rsidRPr="00544035">
        <w:rPr>
          <w:rFonts w:ascii="Times New Roman" w:hAnsi="Times New Roman"/>
          <w:sz w:val="24"/>
          <w:szCs w:val="24"/>
        </w:rPr>
        <w:t>решении</w:t>
      </w:r>
      <w:r w:rsidRPr="00544035">
        <w:rPr>
          <w:rFonts w:ascii="Times New Roman" w:hAnsi="Times New Roman"/>
          <w:spacing w:val="-1"/>
          <w:sz w:val="24"/>
          <w:szCs w:val="24"/>
        </w:rPr>
        <w:t xml:space="preserve"> </w:t>
      </w:r>
      <w:r w:rsidRPr="00544035">
        <w:rPr>
          <w:rFonts w:ascii="Times New Roman" w:hAnsi="Times New Roman"/>
          <w:sz w:val="24"/>
          <w:szCs w:val="24"/>
        </w:rPr>
        <w:t>вопросов</w:t>
      </w:r>
      <w:r w:rsidRPr="00544035">
        <w:rPr>
          <w:rFonts w:ascii="Times New Roman" w:hAnsi="Times New Roman"/>
          <w:spacing w:val="-1"/>
          <w:sz w:val="24"/>
          <w:szCs w:val="24"/>
        </w:rPr>
        <w:t xml:space="preserve"> </w:t>
      </w:r>
      <w:r w:rsidRPr="00544035">
        <w:rPr>
          <w:rFonts w:ascii="Times New Roman" w:hAnsi="Times New Roman"/>
          <w:sz w:val="24"/>
          <w:szCs w:val="24"/>
        </w:rPr>
        <w:t>воспитания</w:t>
      </w:r>
      <w:r w:rsidRPr="00544035">
        <w:rPr>
          <w:rFonts w:ascii="Times New Roman" w:hAnsi="Times New Roman"/>
          <w:spacing w:val="-1"/>
          <w:sz w:val="24"/>
          <w:szCs w:val="24"/>
        </w:rPr>
        <w:t xml:space="preserve"> </w:t>
      </w:r>
      <w:r w:rsidRPr="00544035">
        <w:rPr>
          <w:rFonts w:ascii="Times New Roman" w:hAnsi="Times New Roman"/>
          <w:sz w:val="24"/>
          <w:szCs w:val="24"/>
        </w:rPr>
        <w:t>обучающихся;</w:t>
      </w:r>
    </w:p>
    <w:p w:rsidR="00F06709" w:rsidRPr="00544035" w:rsidRDefault="00F06709" w:rsidP="00544035">
      <w:pPr>
        <w:pStyle w:val="aff3"/>
        <w:widowControl w:val="0"/>
        <w:numPr>
          <w:ilvl w:val="0"/>
          <w:numId w:val="38"/>
        </w:numPr>
        <w:tabs>
          <w:tab w:val="left" w:pos="1239"/>
        </w:tabs>
        <w:autoSpaceDE w:val="0"/>
        <w:autoSpaceDN w:val="0"/>
        <w:spacing w:before="73" w:after="0" w:line="240" w:lineRule="auto"/>
        <w:ind w:left="426" w:right="-1" w:hanging="142"/>
        <w:rPr>
          <w:rFonts w:ascii="Times New Roman" w:hAnsi="Times New Roman"/>
          <w:sz w:val="24"/>
          <w:szCs w:val="24"/>
        </w:rPr>
      </w:pPr>
      <w:r w:rsidRPr="00544035">
        <w:rPr>
          <w:rFonts w:ascii="Times New Roman" w:hAnsi="Times New Roman"/>
          <w:sz w:val="24"/>
          <w:szCs w:val="24"/>
        </w:rPr>
        <w:t>привлечение</w:t>
      </w:r>
      <w:r w:rsidRPr="00544035">
        <w:rPr>
          <w:rFonts w:ascii="Times New Roman" w:hAnsi="Times New Roman"/>
          <w:spacing w:val="14"/>
          <w:sz w:val="24"/>
          <w:szCs w:val="24"/>
        </w:rPr>
        <w:t xml:space="preserve"> </w:t>
      </w:r>
      <w:r w:rsidRPr="00544035">
        <w:rPr>
          <w:rFonts w:ascii="Times New Roman" w:hAnsi="Times New Roman"/>
          <w:sz w:val="24"/>
          <w:szCs w:val="24"/>
        </w:rPr>
        <w:t>членов</w:t>
      </w:r>
      <w:r w:rsidRPr="00544035">
        <w:rPr>
          <w:rFonts w:ascii="Times New Roman" w:hAnsi="Times New Roman"/>
          <w:spacing w:val="15"/>
          <w:sz w:val="24"/>
          <w:szCs w:val="24"/>
        </w:rPr>
        <w:t xml:space="preserve"> </w:t>
      </w:r>
      <w:r w:rsidRPr="00544035">
        <w:rPr>
          <w:rFonts w:ascii="Times New Roman" w:hAnsi="Times New Roman"/>
          <w:sz w:val="24"/>
          <w:szCs w:val="24"/>
        </w:rPr>
        <w:t>семей</w:t>
      </w:r>
      <w:r w:rsidRPr="00544035">
        <w:rPr>
          <w:rFonts w:ascii="Times New Roman" w:hAnsi="Times New Roman"/>
          <w:spacing w:val="16"/>
          <w:sz w:val="24"/>
          <w:szCs w:val="24"/>
        </w:rPr>
        <w:t xml:space="preserve"> </w:t>
      </w:r>
      <w:r w:rsidRPr="00544035">
        <w:rPr>
          <w:rFonts w:ascii="Times New Roman" w:hAnsi="Times New Roman"/>
          <w:sz w:val="24"/>
          <w:szCs w:val="24"/>
        </w:rPr>
        <w:t>обучающихся</w:t>
      </w:r>
      <w:r w:rsidRPr="00544035">
        <w:rPr>
          <w:rFonts w:ascii="Times New Roman" w:hAnsi="Times New Roman"/>
          <w:spacing w:val="15"/>
          <w:sz w:val="24"/>
          <w:szCs w:val="24"/>
        </w:rPr>
        <w:t xml:space="preserve"> </w:t>
      </w:r>
      <w:r w:rsidRPr="00544035">
        <w:rPr>
          <w:rFonts w:ascii="Times New Roman" w:hAnsi="Times New Roman"/>
          <w:sz w:val="24"/>
          <w:szCs w:val="24"/>
        </w:rPr>
        <w:t>к</w:t>
      </w:r>
      <w:r w:rsidRPr="00544035">
        <w:rPr>
          <w:rFonts w:ascii="Times New Roman" w:hAnsi="Times New Roman"/>
          <w:spacing w:val="16"/>
          <w:sz w:val="24"/>
          <w:szCs w:val="24"/>
        </w:rPr>
        <w:t xml:space="preserve"> </w:t>
      </w:r>
      <w:r w:rsidRPr="00544035">
        <w:rPr>
          <w:rFonts w:ascii="Times New Roman" w:hAnsi="Times New Roman"/>
          <w:sz w:val="24"/>
          <w:szCs w:val="24"/>
        </w:rPr>
        <w:t>организации</w:t>
      </w:r>
      <w:r w:rsidRPr="00544035">
        <w:rPr>
          <w:rFonts w:ascii="Times New Roman" w:hAnsi="Times New Roman"/>
          <w:spacing w:val="16"/>
          <w:sz w:val="24"/>
          <w:szCs w:val="24"/>
        </w:rPr>
        <w:t xml:space="preserve"> </w:t>
      </w:r>
      <w:r w:rsidRPr="00544035">
        <w:rPr>
          <w:rFonts w:ascii="Times New Roman" w:hAnsi="Times New Roman"/>
          <w:sz w:val="24"/>
          <w:szCs w:val="24"/>
        </w:rPr>
        <w:t>и</w:t>
      </w:r>
      <w:r w:rsidRPr="00544035">
        <w:rPr>
          <w:rFonts w:ascii="Times New Roman" w:hAnsi="Times New Roman"/>
          <w:spacing w:val="14"/>
          <w:sz w:val="24"/>
          <w:szCs w:val="24"/>
        </w:rPr>
        <w:t xml:space="preserve"> </w:t>
      </w:r>
      <w:r w:rsidRPr="00544035">
        <w:rPr>
          <w:rFonts w:ascii="Times New Roman" w:hAnsi="Times New Roman"/>
          <w:sz w:val="24"/>
          <w:szCs w:val="24"/>
        </w:rPr>
        <w:t>проведению</w:t>
      </w:r>
      <w:r w:rsidRPr="00544035">
        <w:rPr>
          <w:rFonts w:ascii="Times New Roman" w:hAnsi="Times New Roman"/>
          <w:spacing w:val="16"/>
          <w:sz w:val="24"/>
          <w:szCs w:val="24"/>
        </w:rPr>
        <w:t xml:space="preserve"> </w:t>
      </w:r>
      <w:r w:rsidRPr="00544035">
        <w:rPr>
          <w:rFonts w:ascii="Times New Roman" w:hAnsi="Times New Roman"/>
          <w:sz w:val="24"/>
          <w:szCs w:val="24"/>
        </w:rPr>
        <w:t>дел</w:t>
      </w:r>
      <w:r w:rsidRPr="00544035">
        <w:rPr>
          <w:rFonts w:ascii="Times New Roman" w:hAnsi="Times New Roman"/>
          <w:spacing w:val="15"/>
          <w:sz w:val="24"/>
          <w:szCs w:val="24"/>
        </w:rPr>
        <w:t xml:space="preserve"> </w:t>
      </w:r>
      <w:r w:rsidRPr="00544035">
        <w:rPr>
          <w:rFonts w:ascii="Times New Roman" w:hAnsi="Times New Roman"/>
          <w:sz w:val="24"/>
          <w:szCs w:val="24"/>
        </w:rPr>
        <w:t>и</w:t>
      </w:r>
      <w:r w:rsidRPr="00544035">
        <w:rPr>
          <w:rFonts w:ascii="Times New Roman" w:hAnsi="Times New Roman"/>
          <w:spacing w:val="-57"/>
          <w:sz w:val="24"/>
          <w:szCs w:val="24"/>
        </w:rPr>
        <w:t xml:space="preserve"> </w:t>
      </w:r>
      <w:r w:rsidRPr="00544035">
        <w:rPr>
          <w:rFonts w:ascii="Times New Roman" w:hAnsi="Times New Roman"/>
          <w:sz w:val="24"/>
          <w:szCs w:val="24"/>
        </w:rPr>
        <w:t>мероприятий</w:t>
      </w:r>
      <w:r w:rsidRPr="00544035">
        <w:rPr>
          <w:rFonts w:ascii="Times New Roman" w:hAnsi="Times New Roman"/>
          <w:spacing w:val="-1"/>
          <w:sz w:val="24"/>
          <w:szCs w:val="24"/>
        </w:rPr>
        <w:t xml:space="preserve"> </w:t>
      </w:r>
      <w:r w:rsidRPr="00544035">
        <w:rPr>
          <w:rFonts w:ascii="Times New Roman" w:hAnsi="Times New Roman"/>
          <w:sz w:val="24"/>
          <w:szCs w:val="24"/>
        </w:rPr>
        <w:t>класса;</w:t>
      </w:r>
    </w:p>
    <w:p w:rsidR="00F06709" w:rsidRDefault="00F06709" w:rsidP="00544035">
      <w:pPr>
        <w:pStyle w:val="aff3"/>
        <w:widowControl w:val="0"/>
        <w:numPr>
          <w:ilvl w:val="0"/>
          <w:numId w:val="38"/>
        </w:numPr>
        <w:tabs>
          <w:tab w:val="left" w:pos="1294"/>
          <w:tab w:val="left" w:pos="2818"/>
          <w:tab w:val="left" w:pos="3304"/>
          <w:tab w:val="left" w:pos="3985"/>
          <w:tab w:val="left" w:pos="4899"/>
          <w:tab w:val="left" w:pos="6019"/>
          <w:tab w:val="left" w:pos="7621"/>
          <w:tab w:val="left" w:pos="9192"/>
        </w:tabs>
        <w:autoSpaceDE w:val="0"/>
        <w:autoSpaceDN w:val="0"/>
        <w:spacing w:before="1" w:after="0" w:line="240" w:lineRule="auto"/>
        <w:ind w:left="426" w:right="-1" w:hanging="142"/>
        <w:rPr>
          <w:rFonts w:ascii="Times New Roman" w:hAnsi="Times New Roman"/>
          <w:sz w:val="24"/>
          <w:szCs w:val="24"/>
        </w:rPr>
      </w:pPr>
      <w:r w:rsidRPr="00544035">
        <w:rPr>
          <w:rFonts w:ascii="Times New Roman" w:hAnsi="Times New Roman"/>
          <w:sz w:val="24"/>
          <w:szCs w:val="24"/>
        </w:rPr>
        <w:t>организация</w:t>
      </w:r>
      <w:r w:rsidRPr="00544035">
        <w:rPr>
          <w:rFonts w:ascii="Times New Roman" w:hAnsi="Times New Roman"/>
          <w:sz w:val="24"/>
          <w:szCs w:val="24"/>
        </w:rPr>
        <w:tab/>
        <w:t>на</w:t>
      </w:r>
      <w:r w:rsidRPr="00544035">
        <w:rPr>
          <w:rFonts w:ascii="Times New Roman" w:hAnsi="Times New Roman"/>
          <w:sz w:val="24"/>
          <w:szCs w:val="24"/>
        </w:rPr>
        <w:tab/>
        <w:t>базе</w:t>
      </w:r>
      <w:r w:rsidRPr="00544035">
        <w:rPr>
          <w:rFonts w:ascii="Times New Roman" w:hAnsi="Times New Roman"/>
          <w:sz w:val="24"/>
          <w:szCs w:val="24"/>
        </w:rPr>
        <w:tab/>
        <w:t>класса</w:t>
      </w:r>
      <w:r w:rsidRPr="00544035">
        <w:rPr>
          <w:rFonts w:ascii="Times New Roman" w:hAnsi="Times New Roman"/>
          <w:sz w:val="24"/>
          <w:szCs w:val="24"/>
        </w:rPr>
        <w:tab/>
        <w:t>системы</w:t>
      </w:r>
      <w:r w:rsidRPr="00544035">
        <w:rPr>
          <w:rFonts w:ascii="Times New Roman" w:hAnsi="Times New Roman"/>
          <w:sz w:val="24"/>
          <w:szCs w:val="24"/>
        </w:rPr>
        <w:tab/>
        <w:t>мероприятий</w:t>
      </w:r>
      <w:r w:rsidRPr="00544035">
        <w:rPr>
          <w:rFonts w:ascii="Times New Roman" w:hAnsi="Times New Roman"/>
          <w:sz w:val="24"/>
          <w:szCs w:val="24"/>
        </w:rPr>
        <w:tab/>
        <w:t>(праздников,</w:t>
      </w:r>
      <w:r w:rsidR="00544035">
        <w:rPr>
          <w:rFonts w:ascii="Times New Roman" w:hAnsi="Times New Roman"/>
          <w:sz w:val="24"/>
          <w:szCs w:val="24"/>
        </w:rPr>
        <w:t xml:space="preserve"> </w:t>
      </w:r>
      <w:r w:rsidRPr="00544035">
        <w:rPr>
          <w:rFonts w:ascii="Times New Roman" w:hAnsi="Times New Roman"/>
          <w:spacing w:val="-1"/>
          <w:sz w:val="24"/>
          <w:szCs w:val="24"/>
        </w:rPr>
        <w:t>конкурсов,</w:t>
      </w:r>
      <w:r w:rsidRPr="00544035">
        <w:rPr>
          <w:rFonts w:ascii="Times New Roman" w:hAnsi="Times New Roman"/>
          <w:spacing w:val="-57"/>
          <w:sz w:val="24"/>
          <w:szCs w:val="24"/>
        </w:rPr>
        <w:t xml:space="preserve"> </w:t>
      </w:r>
      <w:r w:rsidRPr="00544035">
        <w:rPr>
          <w:rFonts w:ascii="Times New Roman" w:hAnsi="Times New Roman"/>
          <w:sz w:val="24"/>
          <w:szCs w:val="24"/>
        </w:rPr>
        <w:t>соревнований),</w:t>
      </w:r>
      <w:r w:rsidRPr="00544035">
        <w:rPr>
          <w:rFonts w:ascii="Times New Roman" w:hAnsi="Times New Roman"/>
          <w:spacing w:val="-1"/>
          <w:sz w:val="24"/>
          <w:szCs w:val="24"/>
        </w:rPr>
        <w:t xml:space="preserve"> </w:t>
      </w:r>
      <w:r w:rsidRPr="00544035">
        <w:rPr>
          <w:rFonts w:ascii="Times New Roman" w:hAnsi="Times New Roman"/>
          <w:sz w:val="24"/>
          <w:szCs w:val="24"/>
        </w:rPr>
        <w:t>направленных</w:t>
      </w:r>
      <w:r w:rsidRPr="00544035">
        <w:rPr>
          <w:rFonts w:ascii="Times New Roman" w:hAnsi="Times New Roman"/>
          <w:spacing w:val="-1"/>
          <w:sz w:val="24"/>
          <w:szCs w:val="24"/>
        </w:rPr>
        <w:t xml:space="preserve"> </w:t>
      </w:r>
      <w:r w:rsidRPr="00544035">
        <w:rPr>
          <w:rFonts w:ascii="Times New Roman" w:hAnsi="Times New Roman"/>
          <w:sz w:val="24"/>
          <w:szCs w:val="24"/>
        </w:rPr>
        <w:t>на</w:t>
      </w:r>
      <w:r w:rsidRPr="00544035">
        <w:rPr>
          <w:rFonts w:ascii="Times New Roman" w:hAnsi="Times New Roman"/>
          <w:spacing w:val="-1"/>
          <w:sz w:val="24"/>
          <w:szCs w:val="24"/>
        </w:rPr>
        <w:t xml:space="preserve"> </w:t>
      </w:r>
      <w:r w:rsidRPr="00544035">
        <w:rPr>
          <w:rFonts w:ascii="Times New Roman" w:hAnsi="Times New Roman"/>
          <w:sz w:val="24"/>
          <w:szCs w:val="24"/>
        </w:rPr>
        <w:t>развитие</w:t>
      </w:r>
      <w:r w:rsidRPr="00544035">
        <w:rPr>
          <w:rFonts w:ascii="Times New Roman" w:hAnsi="Times New Roman"/>
          <w:spacing w:val="-2"/>
          <w:sz w:val="24"/>
          <w:szCs w:val="24"/>
        </w:rPr>
        <w:t xml:space="preserve"> </w:t>
      </w:r>
      <w:r w:rsidRPr="00544035">
        <w:rPr>
          <w:rFonts w:ascii="Times New Roman" w:hAnsi="Times New Roman"/>
          <w:sz w:val="24"/>
          <w:szCs w:val="24"/>
        </w:rPr>
        <w:t>детско-взрослого</w:t>
      </w:r>
      <w:r w:rsidRPr="00544035">
        <w:rPr>
          <w:rFonts w:ascii="Times New Roman" w:hAnsi="Times New Roman"/>
          <w:spacing w:val="-2"/>
          <w:sz w:val="24"/>
          <w:szCs w:val="24"/>
        </w:rPr>
        <w:t xml:space="preserve"> </w:t>
      </w:r>
      <w:r w:rsidRPr="00544035">
        <w:rPr>
          <w:rFonts w:ascii="Times New Roman" w:hAnsi="Times New Roman"/>
          <w:sz w:val="24"/>
          <w:szCs w:val="24"/>
        </w:rPr>
        <w:t>сообщества.</w:t>
      </w:r>
    </w:p>
    <w:p w:rsidR="00544035" w:rsidRPr="00544035" w:rsidRDefault="00544035" w:rsidP="00544035">
      <w:pPr>
        <w:pStyle w:val="aff3"/>
        <w:widowControl w:val="0"/>
        <w:tabs>
          <w:tab w:val="left" w:pos="1294"/>
          <w:tab w:val="left" w:pos="2818"/>
          <w:tab w:val="left" w:pos="3304"/>
          <w:tab w:val="left" w:pos="3985"/>
          <w:tab w:val="left" w:pos="4899"/>
          <w:tab w:val="left" w:pos="6019"/>
          <w:tab w:val="left" w:pos="7621"/>
          <w:tab w:val="left" w:pos="9192"/>
        </w:tabs>
        <w:autoSpaceDE w:val="0"/>
        <w:autoSpaceDN w:val="0"/>
        <w:spacing w:before="1" w:after="0" w:line="240" w:lineRule="auto"/>
        <w:ind w:left="426" w:right="-1"/>
        <w:rPr>
          <w:rFonts w:ascii="Times New Roman" w:hAnsi="Times New Roman"/>
          <w:sz w:val="24"/>
          <w:szCs w:val="24"/>
        </w:rPr>
      </w:pPr>
    </w:p>
    <w:p w:rsidR="00F06709" w:rsidRPr="00F06709" w:rsidRDefault="00F06709" w:rsidP="00232CC8">
      <w:pPr>
        <w:pStyle w:val="Heading1"/>
        <w:ind w:left="0" w:right="-1"/>
        <w:jc w:val="left"/>
      </w:pPr>
      <w:bookmarkStart w:id="610" w:name="Модуль_«Школьный_урок»"/>
      <w:bookmarkEnd w:id="610"/>
      <w:r w:rsidRPr="00F06709">
        <w:t>Модуль «Школьный</w:t>
      </w:r>
      <w:r w:rsidRPr="00F06709">
        <w:rPr>
          <w:spacing w:val="-2"/>
        </w:rPr>
        <w:t xml:space="preserve"> </w:t>
      </w:r>
      <w:r w:rsidRPr="00F06709">
        <w:t>урок»</w:t>
      </w:r>
    </w:p>
    <w:p w:rsidR="00F06709" w:rsidRPr="00F06709" w:rsidRDefault="00F06709" w:rsidP="00544035">
      <w:pPr>
        <w:pStyle w:val="af7"/>
        <w:ind w:right="-1"/>
        <w:jc w:val="both"/>
        <w:rPr>
          <w:rFonts w:ascii="Times New Roman" w:hAnsi="Times New Roman"/>
          <w:sz w:val="24"/>
          <w:szCs w:val="24"/>
        </w:rPr>
      </w:pPr>
      <w:bookmarkStart w:id="611" w:name="Реализация_воспитательного_потенциала_ко"/>
      <w:bookmarkEnd w:id="611"/>
      <w:r w:rsidRPr="00F06709">
        <w:rPr>
          <w:rFonts w:ascii="Times New Roman" w:hAnsi="Times New Roman"/>
          <w:sz w:val="24"/>
          <w:szCs w:val="24"/>
        </w:rPr>
        <w:t>Реализация</w:t>
      </w:r>
      <w:r w:rsidRPr="00F06709">
        <w:rPr>
          <w:rFonts w:ascii="Times New Roman" w:hAnsi="Times New Roman"/>
          <w:spacing w:val="11"/>
          <w:sz w:val="24"/>
          <w:szCs w:val="24"/>
        </w:rPr>
        <w:t xml:space="preserve"> </w:t>
      </w:r>
      <w:r w:rsidRPr="00F06709">
        <w:rPr>
          <w:rFonts w:ascii="Times New Roman" w:hAnsi="Times New Roman"/>
          <w:sz w:val="24"/>
          <w:szCs w:val="24"/>
        </w:rPr>
        <w:t>воспитательного</w:t>
      </w:r>
      <w:r w:rsidRPr="00F06709">
        <w:rPr>
          <w:rFonts w:ascii="Times New Roman" w:hAnsi="Times New Roman"/>
          <w:spacing w:val="11"/>
          <w:sz w:val="24"/>
          <w:szCs w:val="24"/>
        </w:rPr>
        <w:t xml:space="preserve"> </w:t>
      </w:r>
      <w:proofErr w:type="gramStart"/>
      <w:r w:rsidRPr="00F06709">
        <w:rPr>
          <w:rFonts w:ascii="Times New Roman" w:hAnsi="Times New Roman"/>
          <w:sz w:val="24"/>
          <w:szCs w:val="24"/>
        </w:rPr>
        <w:t>потенциала</w:t>
      </w:r>
      <w:proofErr w:type="gramEnd"/>
      <w:r w:rsidRPr="00F06709">
        <w:rPr>
          <w:rFonts w:ascii="Times New Roman" w:hAnsi="Times New Roman"/>
          <w:spacing w:val="10"/>
          <w:sz w:val="24"/>
          <w:szCs w:val="24"/>
        </w:rPr>
        <w:t xml:space="preserve"> </w:t>
      </w:r>
      <w:r w:rsidRPr="00F06709">
        <w:rPr>
          <w:rFonts w:ascii="Times New Roman" w:hAnsi="Times New Roman"/>
          <w:sz w:val="24"/>
          <w:szCs w:val="24"/>
        </w:rPr>
        <w:t>которого</w:t>
      </w:r>
      <w:r w:rsidRPr="00F06709">
        <w:rPr>
          <w:rFonts w:ascii="Times New Roman" w:hAnsi="Times New Roman"/>
          <w:spacing w:val="11"/>
          <w:sz w:val="24"/>
          <w:szCs w:val="24"/>
        </w:rPr>
        <w:t xml:space="preserve"> </w:t>
      </w:r>
      <w:r w:rsidRPr="00F06709">
        <w:rPr>
          <w:rFonts w:ascii="Times New Roman" w:hAnsi="Times New Roman"/>
          <w:sz w:val="24"/>
          <w:szCs w:val="24"/>
        </w:rPr>
        <w:t>может</w:t>
      </w:r>
      <w:r w:rsidRPr="00F06709">
        <w:rPr>
          <w:rFonts w:ascii="Times New Roman" w:hAnsi="Times New Roman"/>
          <w:spacing w:val="11"/>
          <w:sz w:val="24"/>
          <w:szCs w:val="24"/>
        </w:rPr>
        <w:t xml:space="preserve"> </w:t>
      </w:r>
      <w:r w:rsidRPr="00F06709">
        <w:rPr>
          <w:rFonts w:ascii="Times New Roman" w:hAnsi="Times New Roman"/>
          <w:sz w:val="24"/>
          <w:szCs w:val="24"/>
        </w:rPr>
        <w:t>включать</w:t>
      </w:r>
      <w:r w:rsidRPr="00F06709">
        <w:rPr>
          <w:rFonts w:ascii="Times New Roman" w:hAnsi="Times New Roman"/>
          <w:spacing w:val="11"/>
          <w:sz w:val="24"/>
          <w:szCs w:val="24"/>
        </w:rPr>
        <w:t xml:space="preserve"> </w:t>
      </w:r>
      <w:r w:rsidRPr="00F06709">
        <w:rPr>
          <w:rFonts w:ascii="Times New Roman" w:hAnsi="Times New Roman"/>
          <w:sz w:val="24"/>
          <w:szCs w:val="24"/>
        </w:rPr>
        <w:t>следующую</w:t>
      </w:r>
      <w:r w:rsidRPr="00F06709">
        <w:rPr>
          <w:rFonts w:ascii="Times New Roman" w:hAnsi="Times New Roman"/>
          <w:spacing w:val="-57"/>
          <w:sz w:val="24"/>
          <w:szCs w:val="24"/>
        </w:rPr>
        <w:t xml:space="preserve"> </w:t>
      </w:r>
      <w:r w:rsidRPr="00F06709">
        <w:rPr>
          <w:rFonts w:ascii="Times New Roman" w:hAnsi="Times New Roman"/>
          <w:sz w:val="24"/>
          <w:szCs w:val="24"/>
        </w:rPr>
        <w:t>деятельность:</w:t>
      </w:r>
    </w:p>
    <w:p w:rsidR="00F06709" w:rsidRPr="00F06709" w:rsidRDefault="00F06709" w:rsidP="00544035">
      <w:pPr>
        <w:pStyle w:val="af7"/>
        <w:ind w:right="-1"/>
        <w:jc w:val="both"/>
        <w:rPr>
          <w:rFonts w:ascii="Times New Roman" w:hAnsi="Times New Roman"/>
          <w:sz w:val="24"/>
          <w:szCs w:val="24"/>
        </w:rPr>
      </w:pPr>
      <w:bookmarkStart w:id="612" w:name="а)_на_уровне_воспитательной_работы_с_гру"/>
      <w:bookmarkEnd w:id="612"/>
      <w:r w:rsidRPr="00F06709">
        <w:rPr>
          <w:rFonts w:ascii="Times New Roman" w:hAnsi="Times New Roman"/>
          <w:sz w:val="24"/>
          <w:szCs w:val="24"/>
        </w:rPr>
        <w:t xml:space="preserve">а) на уровне воспитательной работы с группой </w:t>
      </w:r>
      <w:proofErr w:type="gramStart"/>
      <w:r w:rsidRPr="00F06709">
        <w:rPr>
          <w:rFonts w:ascii="Times New Roman" w:hAnsi="Times New Roman"/>
          <w:sz w:val="24"/>
          <w:szCs w:val="24"/>
        </w:rPr>
        <w:t>обучающихся</w:t>
      </w:r>
      <w:proofErr w:type="gramEnd"/>
      <w:r w:rsidRPr="00F06709">
        <w:rPr>
          <w:rFonts w:ascii="Times New Roman" w:hAnsi="Times New Roman"/>
          <w:sz w:val="24"/>
          <w:szCs w:val="24"/>
        </w:rPr>
        <w:t>, объединенной в школьный</w:t>
      </w:r>
      <w:r w:rsidRPr="00F06709">
        <w:rPr>
          <w:rFonts w:ascii="Times New Roman" w:hAnsi="Times New Roman"/>
          <w:spacing w:val="-57"/>
          <w:sz w:val="24"/>
          <w:szCs w:val="24"/>
        </w:rPr>
        <w:t xml:space="preserve"> </w:t>
      </w:r>
      <w:bookmarkStart w:id="613" w:name="класс:"/>
      <w:bookmarkEnd w:id="613"/>
      <w:r w:rsidRPr="00F06709">
        <w:rPr>
          <w:rFonts w:ascii="Times New Roman" w:hAnsi="Times New Roman"/>
          <w:sz w:val="24"/>
          <w:szCs w:val="24"/>
        </w:rPr>
        <w:t>класс:</w:t>
      </w:r>
    </w:p>
    <w:p w:rsidR="00F06709" w:rsidRPr="00F06709" w:rsidRDefault="00F06709" w:rsidP="00544035">
      <w:pPr>
        <w:pStyle w:val="aff3"/>
        <w:widowControl w:val="0"/>
        <w:numPr>
          <w:ilvl w:val="0"/>
          <w:numId w:val="40"/>
        </w:numPr>
        <w:tabs>
          <w:tab w:val="left" w:pos="1102"/>
        </w:tabs>
        <w:autoSpaceDE w:val="0"/>
        <w:autoSpaceDN w:val="0"/>
        <w:spacing w:after="0" w:line="240" w:lineRule="auto"/>
        <w:ind w:right="-1"/>
        <w:jc w:val="both"/>
        <w:rPr>
          <w:rFonts w:ascii="Times New Roman" w:hAnsi="Times New Roman"/>
          <w:sz w:val="24"/>
          <w:szCs w:val="24"/>
        </w:rPr>
      </w:pPr>
      <w:bookmarkStart w:id="614" w:name="-_использование_воспитательных_возможнос"/>
      <w:bookmarkEnd w:id="614"/>
      <w:r w:rsidRPr="00F06709">
        <w:rPr>
          <w:rFonts w:ascii="Times New Roman" w:hAnsi="Times New Roman"/>
          <w:sz w:val="24"/>
          <w:szCs w:val="24"/>
        </w:rPr>
        <w:t>использование воспитательных возможностей содержания учебного предмета через</w:t>
      </w:r>
      <w:r w:rsidRPr="00F06709">
        <w:rPr>
          <w:rFonts w:ascii="Times New Roman" w:hAnsi="Times New Roman"/>
          <w:spacing w:val="-58"/>
          <w:sz w:val="24"/>
          <w:szCs w:val="24"/>
        </w:rPr>
        <w:t xml:space="preserve"> </w:t>
      </w:r>
      <w:bookmarkStart w:id="615" w:name="демонстрацию_обучающимся_примеров_ответс"/>
      <w:bookmarkEnd w:id="615"/>
      <w:r w:rsidRPr="00F06709">
        <w:rPr>
          <w:rFonts w:ascii="Times New Roman" w:hAnsi="Times New Roman"/>
          <w:sz w:val="24"/>
          <w:szCs w:val="24"/>
        </w:rPr>
        <w:t xml:space="preserve">демонстрацию </w:t>
      </w:r>
      <w:proofErr w:type="gramStart"/>
      <w:r w:rsidRPr="00F06709">
        <w:rPr>
          <w:rFonts w:ascii="Times New Roman" w:hAnsi="Times New Roman"/>
          <w:sz w:val="24"/>
          <w:szCs w:val="24"/>
        </w:rPr>
        <w:t>обучающимся</w:t>
      </w:r>
      <w:proofErr w:type="gramEnd"/>
      <w:r w:rsidRPr="00F06709">
        <w:rPr>
          <w:rFonts w:ascii="Times New Roman" w:hAnsi="Times New Roman"/>
          <w:sz w:val="24"/>
          <w:szCs w:val="24"/>
        </w:rPr>
        <w:t xml:space="preserve"> примеров ответственного, гражданского поведения,</w:t>
      </w:r>
      <w:r w:rsidRPr="00F06709">
        <w:rPr>
          <w:rFonts w:ascii="Times New Roman" w:hAnsi="Times New Roman"/>
          <w:spacing w:val="1"/>
          <w:sz w:val="24"/>
          <w:szCs w:val="24"/>
        </w:rPr>
        <w:t xml:space="preserve"> </w:t>
      </w:r>
      <w:bookmarkStart w:id="616" w:name="проявления_человеколюбия_и_добросердечно"/>
      <w:bookmarkEnd w:id="616"/>
      <w:r w:rsidRPr="00F06709">
        <w:rPr>
          <w:rFonts w:ascii="Times New Roman" w:hAnsi="Times New Roman"/>
          <w:sz w:val="24"/>
          <w:szCs w:val="24"/>
        </w:rPr>
        <w:t>проявления человеколюбия и добросердечности, через подбор соответствующих</w:t>
      </w:r>
      <w:r w:rsidRPr="00F06709">
        <w:rPr>
          <w:rFonts w:ascii="Times New Roman" w:hAnsi="Times New Roman"/>
          <w:spacing w:val="1"/>
          <w:sz w:val="24"/>
          <w:szCs w:val="24"/>
        </w:rPr>
        <w:t xml:space="preserve"> </w:t>
      </w:r>
      <w:bookmarkStart w:id="617" w:name="материалов_для_обсуждения_в_классе;"/>
      <w:bookmarkEnd w:id="617"/>
      <w:r w:rsidRPr="00F06709">
        <w:rPr>
          <w:rFonts w:ascii="Times New Roman" w:hAnsi="Times New Roman"/>
          <w:sz w:val="24"/>
          <w:szCs w:val="24"/>
        </w:rPr>
        <w:t>материалов</w:t>
      </w:r>
      <w:r w:rsidRPr="00F06709">
        <w:rPr>
          <w:rFonts w:ascii="Times New Roman" w:hAnsi="Times New Roman"/>
          <w:spacing w:val="-2"/>
          <w:sz w:val="24"/>
          <w:szCs w:val="24"/>
        </w:rPr>
        <w:t xml:space="preserve"> </w:t>
      </w:r>
      <w:r w:rsidRPr="00F06709">
        <w:rPr>
          <w:rFonts w:ascii="Times New Roman" w:hAnsi="Times New Roman"/>
          <w:sz w:val="24"/>
          <w:szCs w:val="24"/>
        </w:rPr>
        <w:t>для обсуждения в</w:t>
      </w:r>
      <w:r w:rsidRPr="00F06709">
        <w:rPr>
          <w:rFonts w:ascii="Times New Roman" w:hAnsi="Times New Roman"/>
          <w:spacing w:val="-1"/>
          <w:sz w:val="24"/>
          <w:szCs w:val="24"/>
        </w:rPr>
        <w:t xml:space="preserve"> </w:t>
      </w:r>
      <w:r w:rsidRPr="00F06709">
        <w:rPr>
          <w:rFonts w:ascii="Times New Roman" w:hAnsi="Times New Roman"/>
          <w:sz w:val="24"/>
          <w:szCs w:val="24"/>
        </w:rPr>
        <w:t>классе;</w:t>
      </w:r>
    </w:p>
    <w:p w:rsidR="00D76154" w:rsidRDefault="00F06709" w:rsidP="00544035">
      <w:pPr>
        <w:pStyle w:val="aff3"/>
        <w:widowControl w:val="0"/>
        <w:numPr>
          <w:ilvl w:val="0"/>
          <w:numId w:val="40"/>
        </w:numPr>
        <w:tabs>
          <w:tab w:val="left" w:pos="1102"/>
          <w:tab w:val="left" w:pos="2887"/>
          <w:tab w:val="left" w:pos="4307"/>
          <w:tab w:val="left" w:pos="6048"/>
          <w:tab w:val="left" w:pos="7042"/>
          <w:tab w:val="left" w:pos="7413"/>
          <w:tab w:val="left" w:pos="8315"/>
          <w:tab w:val="left" w:pos="9373"/>
        </w:tabs>
        <w:autoSpaceDE w:val="0"/>
        <w:autoSpaceDN w:val="0"/>
        <w:spacing w:after="0" w:line="240" w:lineRule="auto"/>
        <w:ind w:right="-1"/>
        <w:jc w:val="both"/>
        <w:rPr>
          <w:rFonts w:ascii="Times New Roman" w:hAnsi="Times New Roman"/>
          <w:sz w:val="24"/>
          <w:szCs w:val="24"/>
        </w:rPr>
      </w:pPr>
      <w:bookmarkStart w:id="618" w:name="-_применение_на_уроке_адекватных_особым_"/>
      <w:bookmarkEnd w:id="618"/>
      <w:r w:rsidRPr="00F06709">
        <w:rPr>
          <w:rFonts w:ascii="Times New Roman" w:hAnsi="Times New Roman"/>
          <w:sz w:val="24"/>
          <w:szCs w:val="24"/>
        </w:rPr>
        <w:t>применение на уроке адекватных особым потребностям обучающихся и их реальным</w:t>
      </w:r>
      <w:r w:rsidRPr="00F06709">
        <w:rPr>
          <w:rFonts w:ascii="Times New Roman" w:hAnsi="Times New Roman"/>
          <w:spacing w:val="1"/>
          <w:sz w:val="24"/>
          <w:szCs w:val="24"/>
        </w:rPr>
        <w:t xml:space="preserve"> </w:t>
      </w:r>
      <w:bookmarkStart w:id="619" w:name="возможностям_форм_организации:_дидактиче"/>
      <w:bookmarkEnd w:id="619"/>
      <w:r w:rsidRPr="00F06709">
        <w:rPr>
          <w:rFonts w:ascii="Times New Roman" w:hAnsi="Times New Roman"/>
          <w:sz w:val="24"/>
          <w:szCs w:val="24"/>
        </w:rPr>
        <w:t>возможностям форм организации: дидактических материалов, стимулирующих</w:t>
      </w:r>
      <w:r w:rsidRPr="00F06709">
        <w:rPr>
          <w:rFonts w:ascii="Times New Roman" w:hAnsi="Times New Roman"/>
          <w:spacing w:val="1"/>
          <w:sz w:val="24"/>
          <w:szCs w:val="24"/>
        </w:rPr>
        <w:t xml:space="preserve"> </w:t>
      </w:r>
      <w:bookmarkStart w:id="620" w:name="познавательную_мотивацию_обучающихся;_ра"/>
      <w:bookmarkEnd w:id="620"/>
      <w:r w:rsidRPr="00F06709">
        <w:rPr>
          <w:rFonts w:ascii="Times New Roman" w:hAnsi="Times New Roman"/>
          <w:sz w:val="24"/>
          <w:szCs w:val="24"/>
        </w:rPr>
        <w:t>познавательную</w:t>
      </w:r>
      <w:r w:rsidRPr="00F06709">
        <w:rPr>
          <w:rFonts w:ascii="Times New Roman" w:hAnsi="Times New Roman"/>
          <w:sz w:val="24"/>
          <w:szCs w:val="24"/>
        </w:rPr>
        <w:tab/>
        <w:t>мотивацию</w:t>
      </w:r>
      <w:r w:rsidRPr="00F06709">
        <w:rPr>
          <w:rFonts w:ascii="Times New Roman" w:hAnsi="Times New Roman"/>
          <w:sz w:val="24"/>
          <w:szCs w:val="24"/>
        </w:rPr>
        <w:tab/>
        <w:t>обучающихся;</w:t>
      </w:r>
      <w:r w:rsidRPr="00F06709">
        <w:rPr>
          <w:rFonts w:ascii="Times New Roman" w:hAnsi="Times New Roman"/>
          <w:sz w:val="24"/>
          <w:szCs w:val="24"/>
        </w:rPr>
        <w:tab/>
      </w:r>
    </w:p>
    <w:p w:rsidR="00F06709" w:rsidRPr="00D76154" w:rsidRDefault="00D76154" w:rsidP="00D76154">
      <w:pPr>
        <w:pStyle w:val="aff3"/>
        <w:widowControl w:val="0"/>
        <w:numPr>
          <w:ilvl w:val="0"/>
          <w:numId w:val="40"/>
        </w:numPr>
        <w:tabs>
          <w:tab w:val="left" w:pos="1102"/>
          <w:tab w:val="left" w:pos="2887"/>
          <w:tab w:val="left" w:pos="4307"/>
          <w:tab w:val="left" w:pos="6048"/>
          <w:tab w:val="left" w:pos="7042"/>
          <w:tab w:val="left" w:pos="7413"/>
          <w:tab w:val="left" w:pos="8315"/>
          <w:tab w:val="left" w:pos="9373"/>
        </w:tabs>
        <w:autoSpaceDE w:val="0"/>
        <w:autoSpaceDN w:val="0"/>
        <w:spacing w:after="0" w:line="240" w:lineRule="auto"/>
        <w:ind w:right="-1"/>
        <w:jc w:val="both"/>
        <w:rPr>
          <w:rFonts w:ascii="Times New Roman" w:hAnsi="Times New Roman"/>
          <w:sz w:val="24"/>
          <w:szCs w:val="24"/>
        </w:rPr>
      </w:pPr>
      <w:r>
        <w:rPr>
          <w:rFonts w:ascii="Times New Roman" w:hAnsi="Times New Roman"/>
          <w:sz w:val="24"/>
          <w:szCs w:val="24"/>
        </w:rPr>
        <w:t xml:space="preserve">работы в  парах, </w:t>
      </w:r>
      <w:r w:rsidR="00F06709" w:rsidRPr="00F06709">
        <w:rPr>
          <w:rFonts w:ascii="Times New Roman" w:hAnsi="Times New Roman"/>
          <w:sz w:val="24"/>
          <w:szCs w:val="24"/>
        </w:rPr>
        <w:t>которая</w:t>
      </w:r>
      <w:r>
        <w:rPr>
          <w:rFonts w:ascii="Times New Roman" w:hAnsi="Times New Roman"/>
          <w:sz w:val="24"/>
          <w:szCs w:val="24"/>
        </w:rPr>
        <w:t xml:space="preserve"> </w:t>
      </w:r>
      <w:r w:rsidR="00F06709" w:rsidRPr="00D76154">
        <w:rPr>
          <w:rFonts w:ascii="Times New Roman" w:hAnsi="Times New Roman"/>
          <w:spacing w:val="-1"/>
          <w:sz w:val="24"/>
          <w:szCs w:val="24"/>
        </w:rPr>
        <w:t>помогает</w:t>
      </w:r>
      <w:r w:rsidR="00544035" w:rsidRPr="00D76154">
        <w:rPr>
          <w:rFonts w:ascii="Times New Roman" w:hAnsi="Times New Roman"/>
          <w:spacing w:val="-1"/>
          <w:sz w:val="24"/>
          <w:szCs w:val="24"/>
        </w:rPr>
        <w:t xml:space="preserve"> </w:t>
      </w:r>
      <w:proofErr w:type="gramStart"/>
      <w:r w:rsidR="00F06709" w:rsidRPr="00D76154">
        <w:rPr>
          <w:rFonts w:ascii="Times New Roman" w:hAnsi="Times New Roman"/>
          <w:sz w:val="24"/>
          <w:szCs w:val="24"/>
        </w:rPr>
        <w:t>обучающимся</w:t>
      </w:r>
      <w:proofErr w:type="gramEnd"/>
      <w:r>
        <w:rPr>
          <w:rFonts w:ascii="Times New Roman" w:hAnsi="Times New Roman"/>
          <w:sz w:val="24"/>
          <w:szCs w:val="24"/>
        </w:rPr>
        <w:t xml:space="preserve"> </w:t>
      </w:r>
      <w:r w:rsidR="00F06709" w:rsidRPr="00D76154">
        <w:rPr>
          <w:rFonts w:ascii="Times New Roman" w:hAnsi="Times New Roman"/>
          <w:spacing w:val="-1"/>
          <w:sz w:val="24"/>
          <w:szCs w:val="24"/>
        </w:rPr>
        <w:t xml:space="preserve"> </w:t>
      </w:r>
      <w:r w:rsidR="00F06709" w:rsidRPr="00D76154">
        <w:rPr>
          <w:rFonts w:ascii="Times New Roman" w:hAnsi="Times New Roman"/>
          <w:sz w:val="24"/>
          <w:szCs w:val="24"/>
        </w:rPr>
        <w:t>получить опыт</w:t>
      </w:r>
      <w:r w:rsidR="00F06709" w:rsidRPr="00D76154">
        <w:rPr>
          <w:rFonts w:ascii="Times New Roman" w:hAnsi="Times New Roman"/>
          <w:spacing w:val="-1"/>
          <w:sz w:val="24"/>
          <w:szCs w:val="24"/>
        </w:rPr>
        <w:t xml:space="preserve"> </w:t>
      </w:r>
      <w:r w:rsidR="00F06709" w:rsidRPr="00D76154">
        <w:rPr>
          <w:rFonts w:ascii="Times New Roman" w:hAnsi="Times New Roman"/>
          <w:sz w:val="24"/>
          <w:szCs w:val="24"/>
        </w:rPr>
        <w:t>взаимодействия</w:t>
      </w:r>
      <w:r w:rsidR="00F06709" w:rsidRPr="00D76154">
        <w:rPr>
          <w:rFonts w:ascii="Times New Roman" w:hAnsi="Times New Roman"/>
          <w:spacing w:val="-3"/>
          <w:sz w:val="24"/>
          <w:szCs w:val="24"/>
        </w:rPr>
        <w:t xml:space="preserve"> </w:t>
      </w:r>
      <w:r w:rsidR="00F06709" w:rsidRPr="00D76154">
        <w:rPr>
          <w:rFonts w:ascii="Times New Roman" w:hAnsi="Times New Roman"/>
          <w:sz w:val="24"/>
          <w:szCs w:val="24"/>
        </w:rPr>
        <w:t>с</w:t>
      </w:r>
      <w:r w:rsidR="00F06709" w:rsidRPr="00D76154">
        <w:rPr>
          <w:rFonts w:ascii="Times New Roman" w:hAnsi="Times New Roman"/>
          <w:spacing w:val="-1"/>
          <w:sz w:val="24"/>
          <w:szCs w:val="24"/>
        </w:rPr>
        <w:t xml:space="preserve"> </w:t>
      </w:r>
      <w:r w:rsidR="00F06709" w:rsidRPr="00D76154">
        <w:rPr>
          <w:rFonts w:ascii="Times New Roman" w:hAnsi="Times New Roman"/>
          <w:sz w:val="24"/>
          <w:szCs w:val="24"/>
        </w:rPr>
        <w:t>другими</w:t>
      </w:r>
      <w:r w:rsidR="00F06709" w:rsidRPr="00D76154">
        <w:rPr>
          <w:rFonts w:ascii="Times New Roman" w:hAnsi="Times New Roman"/>
          <w:spacing w:val="-1"/>
          <w:sz w:val="24"/>
          <w:szCs w:val="24"/>
        </w:rPr>
        <w:t xml:space="preserve"> </w:t>
      </w:r>
      <w:r w:rsidR="00F06709" w:rsidRPr="00D76154">
        <w:rPr>
          <w:rFonts w:ascii="Times New Roman" w:hAnsi="Times New Roman"/>
          <w:sz w:val="24"/>
          <w:szCs w:val="24"/>
        </w:rPr>
        <w:t>обучающимися.</w:t>
      </w:r>
    </w:p>
    <w:p w:rsidR="00D76154" w:rsidRDefault="00D76154" w:rsidP="00544035">
      <w:pPr>
        <w:pStyle w:val="af7"/>
        <w:spacing w:before="1"/>
        <w:ind w:right="-1" w:firstLine="708"/>
        <w:jc w:val="both"/>
        <w:rPr>
          <w:rFonts w:ascii="Times New Roman" w:hAnsi="Times New Roman"/>
          <w:sz w:val="24"/>
          <w:szCs w:val="24"/>
        </w:rPr>
      </w:pPr>
      <w:bookmarkStart w:id="621" w:name="Следует_отметить,_что_особые_образовател"/>
      <w:bookmarkEnd w:id="621"/>
    </w:p>
    <w:p w:rsidR="00F06709" w:rsidRPr="00F06709" w:rsidRDefault="00F06709" w:rsidP="00544035">
      <w:pPr>
        <w:pStyle w:val="af7"/>
        <w:spacing w:before="1"/>
        <w:ind w:right="-1" w:firstLine="708"/>
        <w:jc w:val="both"/>
        <w:rPr>
          <w:rFonts w:ascii="Times New Roman" w:hAnsi="Times New Roman"/>
          <w:sz w:val="24"/>
          <w:szCs w:val="24"/>
        </w:rPr>
      </w:pPr>
      <w:r w:rsidRPr="00F06709">
        <w:rPr>
          <w:rFonts w:ascii="Times New Roman" w:hAnsi="Times New Roman"/>
          <w:sz w:val="24"/>
          <w:szCs w:val="24"/>
        </w:rPr>
        <w:t>Следует отметить, что особые образовательные потребности обучающихся с</w:t>
      </w:r>
      <w:r w:rsidRPr="00F06709">
        <w:rPr>
          <w:rFonts w:ascii="Times New Roman" w:hAnsi="Times New Roman"/>
          <w:spacing w:val="1"/>
          <w:sz w:val="24"/>
          <w:szCs w:val="24"/>
        </w:rPr>
        <w:t xml:space="preserve"> </w:t>
      </w:r>
      <w:bookmarkStart w:id="622" w:name="умеренной,_тяжелой,_глубокой_умственной_"/>
      <w:bookmarkEnd w:id="622"/>
      <w:r w:rsidRPr="00F06709">
        <w:rPr>
          <w:rFonts w:ascii="Times New Roman" w:hAnsi="Times New Roman"/>
          <w:sz w:val="24"/>
          <w:szCs w:val="24"/>
        </w:rPr>
        <w:t>умеренной, тяжелой, глубокой умственной отсталостью (интеллектуальными</w:t>
      </w:r>
      <w:r w:rsidRPr="00F06709">
        <w:rPr>
          <w:rFonts w:ascii="Times New Roman" w:hAnsi="Times New Roman"/>
          <w:spacing w:val="1"/>
          <w:sz w:val="24"/>
          <w:szCs w:val="24"/>
        </w:rPr>
        <w:t xml:space="preserve"> </w:t>
      </w:r>
      <w:bookmarkStart w:id="623" w:name="нарушениями),_с_тяжелыми_и_множественным"/>
      <w:bookmarkEnd w:id="623"/>
      <w:r w:rsidRPr="00F06709">
        <w:rPr>
          <w:rFonts w:ascii="Times New Roman" w:hAnsi="Times New Roman"/>
          <w:sz w:val="24"/>
          <w:szCs w:val="24"/>
        </w:rPr>
        <w:t>нарушениями), с тяжелыми и множественными нарушениями развития, а также</w:t>
      </w:r>
      <w:r w:rsidRPr="00F06709">
        <w:rPr>
          <w:rFonts w:ascii="Times New Roman" w:hAnsi="Times New Roman"/>
          <w:spacing w:val="1"/>
          <w:sz w:val="24"/>
          <w:szCs w:val="24"/>
        </w:rPr>
        <w:t xml:space="preserve"> </w:t>
      </w:r>
      <w:bookmarkStart w:id="624" w:name="индивидуальные_особенности,_семейная_сит"/>
      <w:bookmarkEnd w:id="624"/>
      <w:r w:rsidRPr="00F06709">
        <w:rPr>
          <w:rFonts w:ascii="Times New Roman" w:hAnsi="Times New Roman"/>
          <w:sz w:val="24"/>
          <w:szCs w:val="24"/>
        </w:rPr>
        <w:t>индивидуальные особенности, семейная ситуация, напрямую влияют на выбор учителем</w:t>
      </w:r>
      <w:r w:rsidRPr="00F06709">
        <w:rPr>
          <w:rFonts w:ascii="Times New Roman" w:hAnsi="Times New Roman"/>
          <w:spacing w:val="-57"/>
          <w:sz w:val="24"/>
          <w:szCs w:val="24"/>
        </w:rPr>
        <w:t xml:space="preserve"> </w:t>
      </w:r>
      <w:r w:rsidRPr="00F06709">
        <w:rPr>
          <w:rFonts w:ascii="Times New Roman" w:hAnsi="Times New Roman"/>
          <w:sz w:val="24"/>
          <w:szCs w:val="24"/>
        </w:rPr>
        <w:t>образовательных</w:t>
      </w:r>
      <w:r w:rsidRPr="00F06709">
        <w:rPr>
          <w:rFonts w:ascii="Times New Roman" w:hAnsi="Times New Roman"/>
          <w:spacing w:val="-1"/>
          <w:sz w:val="24"/>
          <w:szCs w:val="24"/>
        </w:rPr>
        <w:t xml:space="preserve"> </w:t>
      </w:r>
      <w:r w:rsidRPr="00F06709">
        <w:rPr>
          <w:rFonts w:ascii="Times New Roman" w:hAnsi="Times New Roman"/>
          <w:sz w:val="24"/>
          <w:szCs w:val="24"/>
        </w:rPr>
        <w:t>технологий</w:t>
      </w:r>
      <w:r w:rsidRPr="00F06709">
        <w:rPr>
          <w:rFonts w:ascii="Times New Roman" w:hAnsi="Times New Roman"/>
          <w:spacing w:val="-2"/>
          <w:sz w:val="24"/>
          <w:szCs w:val="24"/>
        </w:rPr>
        <w:t xml:space="preserve"> </w:t>
      </w:r>
      <w:r w:rsidRPr="00F06709">
        <w:rPr>
          <w:rFonts w:ascii="Times New Roman" w:hAnsi="Times New Roman"/>
          <w:sz w:val="24"/>
          <w:szCs w:val="24"/>
        </w:rPr>
        <w:t>и методик урока.</w:t>
      </w:r>
    </w:p>
    <w:p w:rsidR="00F06709" w:rsidRPr="00F06709" w:rsidRDefault="00F06709" w:rsidP="00544035">
      <w:pPr>
        <w:pStyle w:val="af7"/>
        <w:ind w:right="-1" w:firstLine="708"/>
        <w:jc w:val="both"/>
        <w:rPr>
          <w:rFonts w:ascii="Times New Roman" w:hAnsi="Times New Roman"/>
          <w:sz w:val="24"/>
          <w:szCs w:val="24"/>
        </w:rPr>
      </w:pPr>
      <w:proofErr w:type="gramStart"/>
      <w:r w:rsidRPr="00F06709">
        <w:rPr>
          <w:rFonts w:ascii="Times New Roman" w:hAnsi="Times New Roman"/>
          <w:sz w:val="24"/>
          <w:szCs w:val="24"/>
        </w:rPr>
        <w:t>Воспитательный</w:t>
      </w:r>
      <w:r w:rsidRPr="00F06709">
        <w:rPr>
          <w:rFonts w:ascii="Times New Roman" w:hAnsi="Times New Roman"/>
          <w:spacing w:val="1"/>
          <w:sz w:val="24"/>
          <w:szCs w:val="24"/>
        </w:rPr>
        <w:t xml:space="preserve"> </w:t>
      </w:r>
      <w:r w:rsidRPr="00F06709">
        <w:rPr>
          <w:rFonts w:ascii="Times New Roman" w:hAnsi="Times New Roman"/>
          <w:sz w:val="24"/>
          <w:szCs w:val="24"/>
        </w:rPr>
        <w:t>компонент</w:t>
      </w:r>
      <w:r w:rsidRPr="00F06709">
        <w:rPr>
          <w:rFonts w:ascii="Times New Roman" w:hAnsi="Times New Roman"/>
          <w:spacing w:val="1"/>
          <w:sz w:val="24"/>
          <w:szCs w:val="24"/>
        </w:rPr>
        <w:t xml:space="preserve"> </w:t>
      </w:r>
      <w:r w:rsidRPr="00F06709">
        <w:rPr>
          <w:rFonts w:ascii="Times New Roman" w:hAnsi="Times New Roman"/>
          <w:sz w:val="24"/>
          <w:szCs w:val="24"/>
        </w:rPr>
        <w:t>проявляется,</w:t>
      </w:r>
      <w:r w:rsidRPr="00F06709">
        <w:rPr>
          <w:rFonts w:ascii="Times New Roman" w:hAnsi="Times New Roman"/>
          <w:spacing w:val="1"/>
          <w:sz w:val="24"/>
          <w:szCs w:val="24"/>
        </w:rPr>
        <w:t xml:space="preserve"> </w:t>
      </w:r>
      <w:r w:rsidRPr="00F06709">
        <w:rPr>
          <w:rFonts w:ascii="Times New Roman" w:hAnsi="Times New Roman"/>
          <w:sz w:val="24"/>
          <w:szCs w:val="24"/>
        </w:rPr>
        <w:t>в</w:t>
      </w:r>
      <w:r w:rsidRPr="00F06709">
        <w:rPr>
          <w:rFonts w:ascii="Times New Roman" w:hAnsi="Times New Roman"/>
          <w:spacing w:val="1"/>
          <w:sz w:val="24"/>
          <w:szCs w:val="24"/>
        </w:rPr>
        <w:t xml:space="preserve"> </w:t>
      </w:r>
      <w:r w:rsidRPr="00F06709">
        <w:rPr>
          <w:rFonts w:ascii="Times New Roman" w:hAnsi="Times New Roman"/>
          <w:sz w:val="24"/>
          <w:szCs w:val="24"/>
        </w:rPr>
        <w:t>первую</w:t>
      </w:r>
      <w:r w:rsidRPr="00F06709">
        <w:rPr>
          <w:rFonts w:ascii="Times New Roman" w:hAnsi="Times New Roman"/>
          <w:spacing w:val="1"/>
          <w:sz w:val="24"/>
          <w:szCs w:val="24"/>
        </w:rPr>
        <w:t xml:space="preserve"> </w:t>
      </w:r>
      <w:r w:rsidRPr="00F06709">
        <w:rPr>
          <w:rFonts w:ascii="Times New Roman" w:hAnsi="Times New Roman"/>
          <w:sz w:val="24"/>
          <w:szCs w:val="24"/>
        </w:rPr>
        <w:t>очередь,</w:t>
      </w:r>
      <w:r w:rsidRPr="00F06709">
        <w:rPr>
          <w:rFonts w:ascii="Times New Roman" w:hAnsi="Times New Roman"/>
          <w:spacing w:val="1"/>
          <w:sz w:val="24"/>
          <w:szCs w:val="24"/>
        </w:rPr>
        <w:t xml:space="preserve"> </w:t>
      </w:r>
      <w:r w:rsidRPr="00F06709">
        <w:rPr>
          <w:rFonts w:ascii="Times New Roman" w:hAnsi="Times New Roman"/>
          <w:sz w:val="24"/>
          <w:szCs w:val="24"/>
        </w:rPr>
        <w:t>не</w:t>
      </w:r>
      <w:r w:rsidRPr="00F06709">
        <w:rPr>
          <w:rFonts w:ascii="Times New Roman" w:hAnsi="Times New Roman"/>
          <w:spacing w:val="1"/>
          <w:sz w:val="24"/>
          <w:szCs w:val="24"/>
        </w:rPr>
        <w:t xml:space="preserve"> </w:t>
      </w:r>
      <w:r w:rsidRPr="00F06709">
        <w:rPr>
          <w:rFonts w:ascii="Times New Roman" w:hAnsi="Times New Roman"/>
          <w:sz w:val="24"/>
          <w:szCs w:val="24"/>
        </w:rPr>
        <w:t>"набором"</w:t>
      </w:r>
      <w:r w:rsidRPr="00F06709">
        <w:rPr>
          <w:rFonts w:ascii="Times New Roman" w:hAnsi="Times New Roman"/>
          <w:spacing w:val="1"/>
          <w:sz w:val="24"/>
          <w:szCs w:val="24"/>
        </w:rPr>
        <w:t xml:space="preserve"> </w:t>
      </w:r>
      <w:r w:rsidRPr="00F06709">
        <w:rPr>
          <w:rFonts w:ascii="Times New Roman" w:hAnsi="Times New Roman"/>
          <w:sz w:val="24"/>
          <w:szCs w:val="24"/>
        </w:rPr>
        <w:t>эффектных педагогических техник, а постепенным и последовательным введением того</w:t>
      </w:r>
      <w:r w:rsidRPr="00F06709">
        <w:rPr>
          <w:rFonts w:ascii="Times New Roman" w:hAnsi="Times New Roman"/>
          <w:spacing w:val="1"/>
          <w:sz w:val="24"/>
          <w:szCs w:val="24"/>
        </w:rPr>
        <w:t xml:space="preserve"> </w:t>
      </w:r>
      <w:r w:rsidRPr="00F06709">
        <w:rPr>
          <w:rFonts w:ascii="Times New Roman" w:hAnsi="Times New Roman"/>
          <w:sz w:val="24"/>
          <w:szCs w:val="24"/>
        </w:rPr>
        <w:t>или иного принятого обучающимися и понятного обучающимся правила поведения на</w:t>
      </w:r>
      <w:r w:rsidRPr="00F06709">
        <w:rPr>
          <w:rFonts w:ascii="Times New Roman" w:hAnsi="Times New Roman"/>
          <w:spacing w:val="1"/>
          <w:sz w:val="24"/>
          <w:szCs w:val="24"/>
        </w:rPr>
        <w:t xml:space="preserve"> </w:t>
      </w:r>
      <w:r w:rsidRPr="00F06709">
        <w:rPr>
          <w:rFonts w:ascii="Times New Roman" w:hAnsi="Times New Roman"/>
          <w:sz w:val="24"/>
          <w:szCs w:val="24"/>
        </w:rPr>
        <w:lastRenderedPageBreak/>
        <w:t>уроке, стиля коммуникации его участников, способности радоваться успехам других и</w:t>
      </w:r>
      <w:r w:rsidRPr="00F06709">
        <w:rPr>
          <w:rFonts w:ascii="Times New Roman" w:hAnsi="Times New Roman"/>
          <w:spacing w:val="1"/>
          <w:sz w:val="24"/>
          <w:szCs w:val="24"/>
        </w:rPr>
        <w:t xml:space="preserve"> </w:t>
      </w:r>
      <w:r w:rsidRPr="00F06709">
        <w:rPr>
          <w:rFonts w:ascii="Times New Roman" w:hAnsi="Times New Roman"/>
          <w:sz w:val="24"/>
          <w:szCs w:val="24"/>
        </w:rPr>
        <w:t>признавать</w:t>
      </w:r>
      <w:r w:rsidRPr="00F06709">
        <w:rPr>
          <w:rFonts w:ascii="Times New Roman" w:hAnsi="Times New Roman"/>
          <w:spacing w:val="1"/>
          <w:sz w:val="24"/>
          <w:szCs w:val="24"/>
        </w:rPr>
        <w:t xml:space="preserve"> </w:t>
      </w:r>
      <w:r w:rsidRPr="00F06709">
        <w:rPr>
          <w:rFonts w:ascii="Times New Roman" w:hAnsi="Times New Roman"/>
          <w:sz w:val="24"/>
          <w:szCs w:val="24"/>
        </w:rPr>
        <w:t>их, рабочей</w:t>
      </w:r>
      <w:r w:rsidRPr="00F06709">
        <w:rPr>
          <w:rFonts w:ascii="Times New Roman" w:hAnsi="Times New Roman"/>
          <w:spacing w:val="1"/>
          <w:sz w:val="24"/>
          <w:szCs w:val="24"/>
        </w:rPr>
        <w:t xml:space="preserve"> </w:t>
      </w:r>
      <w:r w:rsidRPr="00F06709">
        <w:rPr>
          <w:rFonts w:ascii="Times New Roman" w:hAnsi="Times New Roman"/>
          <w:sz w:val="24"/>
          <w:szCs w:val="24"/>
        </w:rPr>
        <w:t>атмосферы урока, взаимного уважения между педагогическим</w:t>
      </w:r>
      <w:r w:rsidRPr="00F06709">
        <w:rPr>
          <w:rFonts w:ascii="Times New Roman" w:hAnsi="Times New Roman"/>
          <w:spacing w:val="1"/>
          <w:sz w:val="24"/>
          <w:szCs w:val="24"/>
        </w:rPr>
        <w:t xml:space="preserve"> </w:t>
      </w:r>
      <w:r w:rsidRPr="00F06709">
        <w:rPr>
          <w:rFonts w:ascii="Times New Roman" w:hAnsi="Times New Roman"/>
          <w:sz w:val="24"/>
          <w:szCs w:val="24"/>
        </w:rPr>
        <w:t>работником</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обучающимися,</w:t>
      </w:r>
      <w:r w:rsidRPr="00F06709">
        <w:rPr>
          <w:rFonts w:ascii="Times New Roman" w:hAnsi="Times New Roman"/>
          <w:spacing w:val="1"/>
          <w:sz w:val="24"/>
          <w:szCs w:val="24"/>
        </w:rPr>
        <w:t xml:space="preserve"> </w:t>
      </w:r>
      <w:r w:rsidRPr="00F06709">
        <w:rPr>
          <w:rFonts w:ascii="Times New Roman" w:hAnsi="Times New Roman"/>
          <w:sz w:val="24"/>
          <w:szCs w:val="24"/>
        </w:rPr>
        <w:t>искренней</w:t>
      </w:r>
      <w:r w:rsidRPr="00F06709">
        <w:rPr>
          <w:rFonts w:ascii="Times New Roman" w:hAnsi="Times New Roman"/>
          <w:spacing w:val="1"/>
          <w:sz w:val="24"/>
          <w:szCs w:val="24"/>
        </w:rPr>
        <w:t xml:space="preserve"> </w:t>
      </w:r>
      <w:r w:rsidRPr="00F06709">
        <w:rPr>
          <w:rFonts w:ascii="Times New Roman" w:hAnsi="Times New Roman"/>
          <w:sz w:val="24"/>
          <w:szCs w:val="24"/>
        </w:rPr>
        <w:t>заинтересованностью</w:t>
      </w:r>
      <w:r w:rsidRPr="00F06709">
        <w:rPr>
          <w:rFonts w:ascii="Times New Roman" w:hAnsi="Times New Roman"/>
          <w:spacing w:val="61"/>
          <w:sz w:val="24"/>
          <w:szCs w:val="24"/>
        </w:rPr>
        <w:t xml:space="preserve"> </w:t>
      </w:r>
      <w:r w:rsidRPr="00F06709">
        <w:rPr>
          <w:rFonts w:ascii="Times New Roman" w:hAnsi="Times New Roman"/>
          <w:sz w:val="24"/>
          <w:szCs w:val="24"/>
        </w:rPr>
        <w:t>педагогического</w:t>
      </w:r>
      <w:r w:rsidRPr="00F06709">
        <w:rPr>
          <w:rFonts w:ascii="Times New Roman" w:hAnsi="Times New Roman"/>
          <w:spacing w:val="1"/>
          <w:sz w:val="24"/>
          <w:szCs w:val="24"/>
        </w:rPr>
        <w:t xml:space="preserve"> </w:t>
      </w:r>
      <w:r w:rsidRPr="00F06709">
        <w:rPr>
          <w:rFonts w:ascii="Times New Roman" w:hAnsi="Times New Roman"/>
          <w:sz w:val="24"/>
          <w:szCs w:val="24"/>
        </w:rPr>
        <w:t>работника в успехах обучающихся, оказания им поддержки, педагогической</w:t>
      </w:r>
      <w:proofErr w:type="gramEnd"/>
      <w:r w:rsidRPr="00F06709">
        <w:rPr>
          <w:rFonts w:ascii="Times New Roman" w:hAnsi="Times New Roman"/>
          <w:sz w:val="24"/>
          <w:szCs w:val="24"/>
        </w:rPr>
        <w:t xml:space="preserve"> чуткостью и</w:t>
      </w:r>
      <w:r w:rsidRPr="00F06709">
        <w:rPr>
          <w:rFonts w:ascii="Times New Roman" w:hAnsi="Times New Roman"/>
          <w:spacing w:val="1"/>
          <w:sz w:val="24"/>
          <w:szCs w:val="24"/>
        </w:rPr>
        <w:t xml:space="preserve"> </w:t>
      </w:r>
      <w:r w:rsidRPr="00F06709">
        <w:rPr>
          <w:rFonts w:ascii="Times New Roman" w:hAnsi="Times New Roman"/>
          <w:sz w:val="24"/>
          <w:szCs w:val="24"/>
        </w:rPr>
        <w:t>профессионализмом;</w:t>
      </w:r>
    </w:p>
    <w:p w:rsidR="00F06709" w:rsidRPr="00F06709" w:rsidRDefault="00F06709" w:rsidP="00544035">
      <w:pPr>
        <w:pStyle w:val="aff3"/>
        <w:widowControl w:val="0"/>
        <w:numPr>
          <w:ilvl w:val="0"/>
          <w:numId w:val="39"/>
        </w:numPr>
        <w:tabs>
          <w:tab w:val="left" w:pos="1102"/>
        </w:tabs>
        <w:autoSpaceDE w:val="0"/>
        <w:autoSpaceDN w:val="0"/>
        <w:spacing w:after="0" w:line="240" w:lineRule="auto"/>
        <w:ind w:right="-1"/>
        <w:jc w:val="both"/>
        <w:rPr>
          <w:rFonts w:ascii="Times New Roman" w:hAnsi="Times New Roman"/>
          <w:sz w:val="24"/>
          <w:szCs w:val="24"/>
        </w:rPr>
      </w:pPr>
      <w:r w:rsidRPr="00F06709">
        <w:rPr>
          <w:rFonts w:ascii="Times New Roman" w:hAnsi="Times New Roman"/>
          <w:sz w:val="24"/>
          <w:szCs w:val="24"/>
        </w:rPr>
        <w:t>введение отдельных предметов, способствующих формированию у обучающихся</w:t>
      </w:r>
      <w:r w:rsidRPr="00F06709">
        <w:rPr>
          <w:rFonts w:ascii="Times New Roman" w:hAnsi="Times New Roman"/>
          <w:spacing w:val="-57"/>
          <w:sz w:val="24"/>
          <w:szCs w:val="24"/>
        </w:rPr>
        <w:t xml:space="preserve"> </w:t>
      </w:r>
      <w:r w:rsidRPr="00F06709">
        <w:rPr>
          <w:rFonts w:ascii="Times New Roman" w:hAnsi="Times New Roman"/>
          <w:sz w:val="24"/>
          <w:szCs w:val="24"/>
        </w:rPr>
        <w:t>представлений</w:t>
      </w:r>
      <w:r w:rsidRPr="00F06709">
        <w:rPr>
          <w:rFonts w:ascii="Times New Roman" w:hAnsi="Times New Roman"/>
          <w:spacing w:val="-2"/>
          <w:sz w:val="24"/>
          <w:szCs w:val="24"/>
        </w:rPr>
        <w:t xml:space="preserve"> </w:t>
      </w:r>
      <w:r w:rsidRPr="00F06709">
        <w:rPr>
          <w:rFonts w:ascii="Times New Roman" w:hAnsi="Times New Roman"/>
          <w:sz w:val="24"/>
          <w:szCs w:val="24"/>
        </w:rPr>
        <w:t>о</w:t>
      </w:r>
      <w:r w:rsidRPr="00F06709">
        <w:rPr>
          <w:rFonts w:ascii="Times New Roman" w:hAnsi="Times New Roman"/>
          <w:spacing w:val="-1"/>
          <w:sz w:val="24"/>
          <w:szCs w:val="24"/>
        </w:rPr>
        <w:t xml:space="preserve"> </w:t>
      </w:r>
      <w:r w:rsidRPr="00F06709">
        <w:rPr>
          <w:rFonts w:ascii="Times New Roman" w:hAnsi="Times New Roman"/>
          <w:sz w:val="24"/>
          <w:szCs w:val="24"/>
        </w:rPr>
        <w:t>природных</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социальных</w:t>
      </w:r>
      <w:r w:rsidRPr="00F06709">
        <w:rPr>
          <w:rFonts w:ascii="Times New Roman" w:hAnsi="Times New Roman"/>
          <w:spacing w:val="-1"/>
          <w:sz w:val="24"/>
          <w:szCs w:val="24"/>
        </w:rPr>
        <w:t xml:space="preserve"> </w:t>
      </w:r>
      <w:r w:rsidRPr="00F06709">
        <w:rPr>
          <w:rFonts w:ascii="Times New Roman" w:hAnsi="Times New Roman"/>
          <w:sz w:val="24"/>
          <w:szCs w:val="24"/>
        </w:rPr>
        <w:t>компонентах</w:t>
      </w:r>
      <w:r w:rsidRPr="00F06709">
        <w:rPr>
          <w:rFonts w:ascii="Times New Roman" w:hAnsi="Times New Roman"/>
          <w:spacing w:val="-1"/>
          <w:sz w:val="24"/>
          <w:szCs w:val="24"/>
        </w:rPr>
        <w:t xml:space="preserve"> </w:t>
      </w:r>
      <w:r w:rsidRPr="00F06709">
        <w:rPr>
          <w:rFonts w:ascii="Times New Roman" w:hAnsi="Times New Roman"/>
          <w:sz w:val="24"/>
          <w:szCs w:val="24"/>
        </w:rPr>
        <w:t>окружающего</w:t>
      </w:r>
      <w:r w:rsidRPr="00F06709">
        <w:rPr>
          <w:rFonts w:ascii="Times New Roman" w:hAnsi="Times New Roman"/>
          <w:spacing w:val="-1"/>
          <w:sz w:val="24"/>
          <w:szCs w:val="24"/>
        </w:rPr>
        <w:t xml:space="preserve"> </w:t>
      </w:r>
      <w:r w:rsidRPr="00F06709">
        <w:rPr>
          <w:rFonts w:ascii="Times New Roman" w:hAnsi="Times New Roman"/>
          <w:sz w:val="24"/>
          <w:szCs w:val="24"/>
        </w:rPr>
        <w:t>мира;</w:t>
      </w:r>
    </w:p>
    <w:p w:rsidR="00F06709" w:rsidRPr="00F06709" w:rsidRDefault="00F06709" w:rsidP="00544035">
      <w:pPr>
        <w:pStyle w:val="aff3"/>
        <w:widowControl w:val="0"/>
        <w:numPr>
          <w:ilvl w:val="0"/>
          <w:numId w:val="39"/>
        </w:numPr>
        <w:tabs>
          <w:tab w:val="left" w:pos="1282"/>
        </w:tabs>
        <w:autoSpaceDE w:val="0"/>
        <w:autoSpaceDN w:val="0"/>
        <w:spacing w:after="0" w:line="240" w:lineRule="auto"/>
        <w:ind w:right="-1"/>
        <w:jc w:val="both"/>
        <w:rPr>
          <w:rFonts w:ascii="Times New Roman" w:hAnsi="Times New Roman"/>
          <w:sz w:val="24"/>
          <w:szCs w:val="24"/>
        </w:rPr>
      </w:pPr>
      <w:r w:rsidRPr="00F06709">
        <w:rPr>
          <w:rFonts w:ascii="Times New Roman" w:hAnsi="Times New Roman"/>
          <w:sz w:val="24"/>
          <w:szCs w:val="24"/>
        </w:rPr>
        <w:t>использование</w:t>
      </w:r>
      <w:r w:rsidRPr="00F06709">
        <w:rPr>
          <w:rFonts w:ascii="Times New Roman" w:hAnsi="Times New Roman"/>
          <w:spacing w:val="1"/>
          <w:sz w:val="24"/>
          <w:szCs w:val="24"/>
        </w:rPr>
        <w:t xml:space="preserve"> </w:t>
      </w:r>
      <w:r w:rsidRPr="00F06709">
        <w:rPr>
          <w:rFonts w:ascii="Times New Roman" w:hAnsi="Times New Roman"/>
          <w:sz w:val="24"/>
          <w:szCs w:val="24"/>
        </w:rPr>
        <w:t>на</w:t>
      </w:r>
      <w:r w:rsidRPr="00F06709">
        <w:rPr>
          <w:rFonts w:ascii="Times New Roman" w:hAnsi="Times New Roman"/>
          <w:spacing w:val="1"/>
          <w:sz w:val="24"/>
          <w:szCs w:val="24"/>
        </w:rPr>
        <w:t xml:space="preserve"> </w:t>
      </w:r>
      <w:r w:rsidRPr="00F06709">
        <w:rPr>
          <w:rFonts w:ascii="Times New Roman" w:hAnsi="Times New Roman"/>
          <w:sz w:val="24"/>
          <w:szCs w:val="24"/>
        </w:rPr>
        <w:t>уроке</w:t>
      </w:r>
      <w:r w:rsidRPr="00F06709">
        <w:rPr>
          <w:rFonts w:ascii="Times New Roman" w:hAnsi="Times New Roman"/>
          <w:spacing w:val="1"/>
          <w:sz w:val="24"/>
          <w:szCs w:val="24"/>
        </w:rPr>
        <w:t xml:space="preserve"> </w:t>
      </w:r>
      <w:r w:rsidRPr="00F06709">
        <w:rPr>
          <w:rFonts w:ascii="Times New Roman" w:hAnsi="Times New Roman"/>
          <w:sz w:val="24"/>
          <w:szCs w:val="24"/>
        </w:rPr>
        <w:t>адекватных</w:t>
      </w:r>
      <w:r w:rsidRPr="00F06709">
        <w:rPr>
          <w:rFonts w:ascii="Times New Roman" w:hAnsi="Times New Roman"/>
          <w:spacing w:val="1"/>
          <w:sz w:val="24"/>
          <w:szCs w:val="24"/>
        </w:rPr>
        <w:t xml:space="preserve"> </w:t>
      </w:r>
      <w:r w:rsidRPr="00F06709">
        <w:rPr>
          <w:rFonts w:ascii="Times New Roman" w:hAnsi="Times New Roman"/>
          <w:sz w:val="24"/>
          <w:szCs w:val="24"/>
        </w:rPr>
        <w:t>коммуникативных</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коммуникационных</w:t>
      </w:r>
      <w:r w:rsidRPr="00F06709">
        <w:rPr>
          <w:rFonts w:ascii="Times New Roman" w:hAnsi="Times New Roman"/>
          <w:spacing w:val="1"/>
          <w:sz w:val="24"/>
          <w:szCs w:val="24"/>
        </w:rPr>
        <w:t xml:space="preserve"> </w:t>
      </w:r>
      <w:r w:rsidRPr="00F06709">
        <w:rPr>
          <w:rFonts w:ascii="Times New Roman" w:hAnsi="Times New Roman"/>
          <w:sz w:val="24"/>
          <w:szCs w:val="24"/>
        </w:rPr>
        <w:t>(цифровых)</w:t>
      </w:r>
      <w:r w:rsidRPr="00F06709">
        <w:rPr>
          <w:rFonts w:ascii="Times New Roman" w:hAnsi="Times New Roman"/>
          <w:spacing w:val="1"/>
          <w:sz w:val="24"/>
          <w:szCs w:val="24"/>
        </w:rPr>
        <w:t xml:space="preserve"> </w:t>
      </w:r>
      <w:r w:rsidRPr="00F06709">
        <w:rPr>
          <w:rFonts w:ascii="Times New Roman" w:hAnsi="Times New Roman"/>
          <w:sz w:val="24"/>
          <w:szCs w:val="24"/>
        </w:rPr>
        <w:t>технологий,</w:t>
      </w:r>
      <w:r w:rsidRPr="00F06709">
        <w:rPr>
          <w:rFonts w:ascii="Times New Roman" w:hAnsi="Times New Roman"/>
          <w:spacing w:val="1"/>
          <w:sz w:val="24"/>
          <w:szCs w:val="24"/>
        </w:rPr>
        <w:t xml:space="preserve"> </w:t>
      </w:r>
      <w:r w:rsidRPr="00F06709">
        <w:rPr>
          <w:rFonts w:ascii="Times New Roman" w:hAnsi="Times New Roman"/>
          <w:sz w:val="24"/>
          <w:szCs w:val="24"/>
        </w:rPr>
        <w:t>отвечающих</w:t>
      </w:r>
      <w:r w:rsidRPr="00F06709">
        <w:rPr>
          <w:rFonts w:ascii="Times New Roman" w:hAnsi="Times New Roman"/>
          <w:spacing w:val="1"/>
          <w:sz w:val="24"/>
          <w:szCs w:val="24"/>
        </w:rPr>
        <w:t xml:space="preserve"> </w:t>
      </w:r>
      <w:r w:rsidRPr="00F06709">
        <w:rPr>
          <w:rFonts w:ascii="Times New Roman" w:hAnsi="Times New Roman"/>
          <w:sz w:val="24"/>
          <w:szCs w:val="24"/>
        </w:rPr>
        <w:t>особым</w:t>
      </w:r>
      <w:r w:rsidRPr="00F06709">
        <w:rPr>
          <w:rFonts w:ascii="Times New Roman" w:hAnsi="Times New Roman"/>
          <w:spacing w:val="1"/>
          <w:sz w:val="24"/>
          <w:szCs w:val="24"/>
        </w:rPr>
        <w:t xml:space="preserve"> </w:t>
      </w:r>
      <w:r w:rsidRPr="00F06709">
        <w:rPr>
          <w:rFonts w:ascii="Times New Roman" w:hAnsi="Times New Roman"/>
          <w:sz w:val="24"/>
          <w:szCs w:val="24"/>
        </w:rPr>
        <w:t>потребностям</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61"/>
          <w:sz w:val="24"/>
          <w:szCs w:val="24"/>
        </w:rPr>
        <w:t xml:space="preserve"> </w:t>
      </w:r>
      <w:r w:rsidRPr="00F06709">
        <w:rPr>
          <w:rFonts w:ascii="Times New Roman" w:hAnsi="Times New Roman"/>
          <w:sz w:val="24"/>
          <w:szCs w:val="24"/>
        </w:rPr>
        <w:t>возможностям</w:t>
      </w:r>
      <w:r w:rsidRPr="00F06709">
        <w:rPr>
          <w:rFonts w:ascii="Times New Roman" w:hAnsi="Times New Roman"/>
          <w:spacing w:val="-57"/>
          <w:sz w:val="24"/>
          <w:szCs w:val="24"/>
        </w:rPr>
        <w:t xml:space="preserve"> </w:t>
      </w:r>
      <w:r w:rsidRPr="00F06709">
        <w:rPr>
          <w:rFonts w:ascii="Times New Roman" w:hAnsi="Times New Roman"/>
          <w:sz w:val="24"/>
          <w:szCs w:val="24"/>
        </w:rPr>
        <w:t>обучающихся</w:t>
      </w:r>
      <w:r w:rsidRPr="00F06709">
        <w:rPr>
          <w:rFonts w:ascii="Times New Roman" w:hAnsi="Times New Roman"/>
          <w:spacing w:val="1"/>
          <w:sz w:val="24"/>
          <w:szCs w:val="24"/>
        </w:rPr>
        <w:t xml:space="preserve"> </w:t>
      </w:r>
      <w:r w:rsidRPr="00F06709">
        <w:rPr>
          <w:rFonts w:ascii="Times New Roman" w:hAnsi="Times New Roman"/>
          <w:sz w:val="24"/>
          <w:szCs w:val="24"/>
        </w:rPr>
        <w:t>с</w:t>
      </w:r>
      <w:r w:rsidRPr="00F06709">
        <w:rPr>
          <w:rFonts w:ascii="Times New Roman" w:hAnsi="Times New Roman"/>
          <w:spacing w:val="1"/>
          <w:sz w:val="24"/>
          <w:szCs w:val="24"/>
        </w:rPr>
        <w:t xml:space="preserve"> </w:t>
      </w:r>
      <w:r w:rsidRPr="00F06709">
        <w:rPr>
          <w:rFonts w:ascii="Times New Roman" w:hAnsi="Times New Roman"/>
          <w:sz w:val="24"/>
          <w:szCs w:val="24"/>
        </w:rPr>
        <w:t>умеренной,</w:t>
      </w:r>
      <w:r w:rsidRPr="00F06709">
        <w:rPr>
          <w:rFonts w:ascii="Times New Roman" w:hAnsi="Times New Roman"/>
          <w:spacing w:val="1"/>
          <w:sz w:val="24"/>
          <w:szCs w:val="24"/>
        </w:rPr>
        <w:t xml:space="preserve"> </w:t>
      </w:r>
      <w:r w:rsidRPr="00F06709">
        <w:rPr>
          <w:rFonts w:ascii="Times New Roman" w:hAnsi="Times New Roman"/>
          <w:sz w:val="24"/>
          <w:szCs w:val="24"/>
        </w:rPr>
        <w:t>тяжелой,</w:t>
      </w:r>
      <w:r w:rsidRPr="00F06709">
        <w:rPr>
          <w:rFonts w:ascii="Times New Roman" w:hAnsi="Times New Roman"/>
          <w:spacing w:val="1"/>
          <w:sz w:val="24"/>
          <w:szCs w:val="24"/>
        </w:rPr>
        <w:t xml:space="preserve"> </w:t>
      </w:r>
      <w:r w:rsidRPr="00F06709">
        <w:rPr>
          <w:rFonts w:ascii="Times New Roman" w:hAnsi="Times New Roman"/>
          <w:sz w:val="24"/>
          <w:szCs w:val="24"/>
        </w:rPr>
        <w:t>глубокой</w:t>
      </w:r>
      <w:r w:rsidRPr="00F06709">
        <w:rPr>
          <w:rFonts w:ascii="Times New Roman" w:hAnsi="Times New Roman"/>
          <w:spacing w:val="1"/>
          <w:sz w:val="24"/>
          <w:szCs w:val="24"/>
        </w:rPr>
        <w:t xml:space="preserve"> </w:t>
      </w:r>
      <w:r w:rsidRPr="00F06709">
        <w:rPr>
          <w:rFonts w:ascii="Times New Roman" w:hAnsi="Times New Roman"/>
          <w:sz w:val="24"/>
          <w:szCs w:val="24"/>
        </w:rPr>
        <w:t>умственной</w:t>
      </w:r>
      <w:r w:rsidRPr="00F06709">
        <w:rPr>
          <w:rFonts w:ascii="Times New Roman" w:hAnsi="Times New Roman"/>
          <w:spacing w:val="1"/>
          <w:sz w:val="24"/>
          <w:szCs w:val="24"/>
        </w:rPr>
        <w:t xml:space="preserve"> </w:t>
      </w:r>
      <w:r w:rsidRPr="00F06709">
        <w:rPr>
          <w:rFonts w:ascii="Times New Roman" w:hAnsi="Times New Roman"/>
          <w:sz w:val="24"/>
          <w:szCs w:val="24"/>
        </w:rPr>
        <w:t>отсталостью</w:t>
      </w:r>
      <w:r w:rsidRPr="00F06709">
        <w:rPr>
          <w:rFonts w:ascii="Times New Roman" w:hAnsi="Times New Roman"/>
          <w:spacing w:val="1"/>
          <w:sz w:val="24"/>
          <w:szCs w:val="24"/>
        </w:rPr>
        <w:t xml:space="preserve"> </w:t>
      </w:r>
      <w:r w:rsidRPr="00F06709">
        <w:rPr>
          <w:rFonts w:ascii="Times New Roman" w:hAnsi="Times New Roman"/>
          <w:sz w:val="24"/>
          <w:szCs w:val="24"/>
        </w:rPr>
        <w:t>(интеллектуальными</w:t>
      </w:r>
      <w:r w:rsidRPr="00F06709">
        <w:rPr>
          <w:rFonts w:ascii="Times New Roman" w:hAnsi="Times New Roman"/>
          <w:spacing w:val="1"/>
          <w:sz w:val="24"/>
          <w:szCs w:val="24"/>
        </w:rPr>
        <w:t xml:space="preserve"> </w:t>
      </w:r>
      <w:r w:rsidRPr="00F06709">
        <w:rPr>
          <w:rFonts w:ascii="Times New Roman" w:hAnsi="Times New Roman"/>
          <w:sz w:val="24"/>
          <w:szCs w:val="24"/>
        </w:rPr>
        <w:t>нарушениями),</w:t>
      </w:r>
      <w:r w:rsidRPr="00F06709">
        <w:rPr>
          <w:rFonts w:ascii="Times New Roman" w:hAnsi="Times New Roman"/>
          <w:spacing w:val="1"/>
          <w:sz w:val="24"/>
          <w:szCs w:val="24"/>
        </w:rPr>
        <w:t xml:space="preserve"> </w:t>
      </w:r>
      <w:r w:rsidRPr="00F06709">
        <w:rPr>
          <w:rFonts w:ascii="Times New Roman" w:hAnsi="Times New Roman"/>
          <w:sz w:val="24"/>
          <w:szCs w:val="24"/>
        </w:rPr>
        <w:t>с</w:t>
      </w:r>
      <w:r w:rsidRPr="00F06709">
        <w:rPr>
          <w:rFonts w:ascii="Times New Roman" w:hAnsi="Times New Roman"/>
          <w:spacing w:val="1"/>
          <w:sz w:val="24"/>
          <w:szCs w:val="24"/>
        </w:rPr>
        <w:t xml:space="preserve"> </w:t>
      </w:r>
      <w:r w:rsidRPr="00F06709">
        <w:rPr>
          <w:rFonts w:ascii="Times New Roman" w:hAnsi="Times New Roman"/>
          <w:sz w:val="24"/>
          <w:szCs w:val="24"/>
        </w:rPr>
        <w:t>тяжелыми</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множественными</w:t>
      </w:r>
      <w:r w:rsidRPr="00F06709">
        <w:rPr>
          <w:rFonts w:ascii="Times New Roman" w:hAnsi="Times New Roman"/>
          <w:spacing w:val="1"/>
          <w:sz w:val="24"/>
          <w:szCs w:val="24"/>
        </w:rPr>
        <w:t xml:space="preserve"> </w:t>
      </w:r>
      <w:r w:rsidRPr="00F06709">
        <w:rPr>
          <w:rFonts w:ascii="Times New Roman" w:hAnsi="Times New Roman"/>
          <w:sz w:val="24"/>
          <w:szCs w:val="24"/>
        </w:rPr>
        <w:t>нарушениями</w:t>
      </w:r>
      <w:r w:rsidRPr="00F06709">
        <w:rPr>
          <w:rFonts w:ascii="Times New Roman" w:hAnsi="Times New Roman"/>
          <w:spacing w:val="1"/>
          <w:sz w:val="24"/>
          <w:szCs w:val="24"/>
        </w:rPr>
        <w:t xml:space="preserve"> </w:t>
      </w:r>
      <w:r w:rsidRPr="00F06709">
        <w:rPr>
          <w:rFonts w:ascii="Times New Roman" w:hAnsi="Times New Roman"/>
          <w:sz w:val="24"/>
          <w:szCs w:val="24"/>
        </w:rPr>
        <w:t>развития;</w:t>
      </w:r>
    </w:p>
    <w:p w:rsidR="00F06709" w:rsidRPr="00F06709" w:rsidRDefault="00F06709" w:rsidP="00544035">
      <w:pPr>
        <w:pStyle w:val="aff3"/>
        <w:widowControl w:val="0"/>
        <w:numPr>
          <w:ilvl w:val="0"/>
          <w:numId w:val="39"/>
        </w:numPr>
        <w:tabs>
          <w:tab w:val="left" w:pos="1102"/>
        </w:tabs>
        <w:autoSpaceDE w:val="0"/>
        <w:autoSpaceDN w:val="0"/>
        <w:spacing w:before="1" w:after="0" w:line="240" w:lineRule="auto"/>
        <w:ind w:right="-1"/>
        <w:jc w:val="both"/>
        <w:rPr>
          <w:rFonts w:ascii="Times New Roman" w:hAnsi="Times New Roman"/>
          <w:sz w:val="24"/>
          <w:szCs w:val="24"/>
        </w:rPr>
      </w:pPr>
      <w:r w:rsidRPr="00F06709">
        <w:rPr>
          <w:rFonts w:ascii="Times New Roman" w:hAnsi="Times New Roman"/>
          <w:sz w:val="24"/>
          <w:szCs w:val="24"/>
        </w:rPr>
        <w:t>организация взаимопомощи обучающихся друг другу в рамках урочной деятельности.</w:t>
      </w:r>
      <w:r w:rsidRPr="00F06709">
        <w:rPr>
          <w:rFonts w:ascii="Times New Roman" w:hAnsi="Times New Roman"/>
          <w:spacing w:val="1"/>
          <w:sz w:val="24"/>
          <w:szCs w:val="24"/>
        </w:rPr>
        <w:t xml:space="preserve"> </w:t>
      </w:r>
      <w:r w:rsidRPr="00F06709">
        <w:rPr>
          <w:rFonts w:ascii="Times New Roman" w:hAnsi="Times New Roman"/>
          <w:sz w:val="24"/>
          <w:szCs w:val="24"/>
        </w:rPr>
        <w:t>б) на уровне взаимодействия педагогических работников-предметников, педагогических</w:t>
      </w:r>
      <w:r w:rsidRPr="00F06709">
        <w:rPr>
          <w:rFonts w:ascii="Times New Roman" w:hAnsi="Times New Roman"/>
          <w:spacing w:val="-57"/>
          <w:sz w:val="24"/>
          <w:szCs w:val="24"/>
        </w:rPr>
        <w:t xml:space="preserve"> </w:t>
      </w:r>
      <w:r w:rsidRPr="00F06709">
        <w:rPr>
          <w:rFonts w:ascii="Times New Roman" w:hAnsi="Times New Roman"/>
          <w:sz w:val="24"/>
          <w:szCs w:val="24"/>
        </w:rPr>
        <w:t>работников дополнительного образования и специалистов коррекционно-развивающего</w:t>
      </w:r>
      <w:r w:rsidRPr="00F06709">
        <w:rPr>
          <w:rFonts w:ascii="Times New Roman" w:hAnsi="Times New Roman"/>
          <w:spacing w:val="1"/>
          <w:sz w:val="24"/>
          <w:szCs w:val="24"/>
        </w:rPr>
        <w:t xml:space="preserve"> </w:t>
      </w:r>
      <w:r w:rsidRPr="00F06709">
        <w:rPr>
          <w:rFonts w:ascii="Times New Roman" w:hAnsi="Times New Roman"/>
          <w:sz w:val="24"/>
          <w:szCs w:val="24"/>
        </w:rPr>
        <w:t>профиля:</w:t>
      </w:r>
    </w:p>
    <w:p w:rsidR="00F06709" w:rsidRPr="00F06709" w:rsidRDefault="00F06709" w:rsidP="00544035">
      <w:pPr>
        <w:pStyle w:val="aff3"/>
        <w:widowControl w:val="0"/>
        <w:numPr>
          <w:ilvl w:val="0"/>
          <w:numId w:val="39"/>
        </w:numPr>
        <w:tabs>
          <w:tab w:val="left" w:pos="1102"/>
        </w:tabs>
        <w:autoSpaceDE w:val="0"/>
        <w:autoSpaceDN w:val="0"/>
        <w:spacing w:after="0" w:line="240" w:lineRule="auto"/>
        <w:ind w:right="-1"/>
        <w:jc w:val="both"/>
        <w:rPr>
          <w:rFonts w:ascii="Times New Roman" w:hAnsi="Times New Roman"/>
          <w:sz w:val="24"/>
          <w:szCs w:val="24"/>
        </w:rPr>
      </w:pPr>
      <w:r w:rsidRPr="00F06709">
        <w:rPr>
          <w:rFonts w:ascii="Times New Roman" w:hAnsi="Times New Roman"/>
          <w:sz w:val="24"/>
          <w:szCs w:val="24"/>
        </w:rPr>
        <w:t>ведение совместных "педагогических дневников", "методических копилок", например, в</w:t>
      </w:r>
      <w:r w:rsidRPr="00F06709">
        <w:rPr>
          <w:rFonts w:ascii="Times New Roman" w:hAnsi="Times New Roman"/>
          <w:spacing w:val="-57"/>
          <w:sz w:val="24"/>
          <w:szCs w:val="24"/>
        </w:rPr>
        <w:t xml:space="preserve"> </w:t>
      </w:r>
      <w:r w:rsidRPr="00F06709">
        <w:rPr>
          <w:rFonts w:ascii="Times New Roman" w:hAnsi="Times New Roman"/>
          <w:sz w:val="24"/>
          <w:szCs w:val="24"/>
        </w:rPr>
        <w:t>виде</w:t>
      </w:r>
      <w:r w:rsidRPr="00F06709">
        <w:rPr>
          <w:rFonts w:ascii="Times New Roman" w:hAnsi="Times New Roman"/>
          <w:spacing w:val="-2"/>
          <w:sz w:val="24"/>
          <w:szCs w:val="24"/>
        </w:rPr>
        <w:t xml:space="preserve"> </w:t>
      </w:r>
      <w:r w:rsidRPr="00F06709">
        <w:rPr>
          <w:rFonts w:ascii="Times New Roman" w:hAnsi="Times New Roman"/>
          <w:sz w:val="24"/>
          <w:szCs w:val="24"/>
        </w:rPr>
        <w:t>таблиц</w:t>
      </w:r>
      <w:r w:rsidRPr="00F06709">
        <w:rPr>
          <w:rFonts w:ascii="Times New Roman" w:hAnsi="Times New Roman"/>
          <w:spacing w:val="-3"/>
          <w:sz w:val="24"/>
          <w:szCs w:val="24"/>
        </w:rPr>
        <w:t xml:space="preserve"> </w:t>
      </w:r>
      <w:r w:rsidRPr="00F06709">
        <w:rPr>
          <w:rFonts w:ascii="Times New Roman" w:hAnsi="Times New Roman"/>
          <w:sz w:val="24"/>
          <w:szCs w:val="24"/>
        </w:rPr>
        <w:t>или</w:t>
      </w:r>
      <w:r w:rsidRPr="00F06709">
        <w:rPr>
          <w:rFonts w:ascii="Times New Roman" w:hAnsi="Times New Roman"/>
          <w:spacing w:val="-2"/>
          <w:sz w:val="24"/>
          <w:szCs w:val="24"/>
        </w:rPr>
        <w:t xml:space="preserve"> </w:t>
      </w:r>
      <w:r w:rsidRPr="00F06709">
        <w:rPr>
          <w:rFonts w:ascii="Times New Roman" w:hAnsi="Times New Roman"/>
          <w:sz w:val="24"/>
          <w:szCs w:val="24"/>
        </w:rPr>
        <w:t>папок,</w:t>
      </w:r>
      <w:r w:rsidRPr="00F06709">
        <w:rPr>
          <w:rFonts w:ascii="Times New Roman" w:hAnsi="Times New Roman"/>
          <w:spacing w:val="-4"/>
          <w:sz w:val="24"/>
          <w:szCs w:val="24"/>
        </w:rPr>
        <w:t xml:space="preserve"> </w:t>
      </w:r>
      <w:r w:rsidRPr="00F06709">
        <w:rPr>
          <w:rFonts w:ascii="Times New Roman" w:hAnsi="Times New Roman"/>
          <w:sz w:val="24"/>
          <w:szCs w:val="24"/>
        </w:rPr>
        <w:t>открытых</w:t>
      </w:r>
      <w:r w:rsidRPr="00F06709">
        <w:rPr>
          <w:rFonts w:ascii="Times New Roman" w:hAnsi="Times New Roman"/>
          <w:spacing w:val="-1"/>
          <w:sz w:val="24"/>
          <w:szCs w:val="24"/>
        </w:rPr>
        <w:t xml:space="preserve"> </w:t>
      </w:r>
      <w:r w:rsidRPr="00F06709">
        <w:rPr>
          <w:rFonts w:ascii="Times New Roman" w:hAnsi="Times New Roman"/>
          <w:sz w:val="24"/>
          <w:szCs w:val="24"/>
        </w:rPr>
        <w:t>для взаимного</w:t>
      </w:r>
      <w:r w:rsidRPr="00F06709">
        <w:rPr>
          <w:rFonts w:ascii="Times New Roman" w:hAnsi="Times New Roman"/>
          <w:spacing w:val="-2"/>
          <w:sz w:val="24"/>
          <w:szCs w:val="24"/>
        </w:rPr>
        <w:t xml:space="preserve"> </w:t>
      </w:r>
      <w:r w:rsidRPr="00F06709">
        <w:rPr>
          <w:rFonts w:ascii="Times New Roman" w:hAnsi="Times New Roman"/>
          <w:sz w:val="24"/>
          <w:szCs w:val="24"/>
        </w:rPr>
        <w:t>доступа,</w:t>
      </w:r>
      <w:r w:rsidRPr="00F06709">
        <w:rPr>
          <w:rFonts w:ascii="Times New Roman" w:hAnsi="Times New Roman"/>
          <w:spacing w:val="-1"/>
          <w:sz w:val="24"/>
          <w:szCs w:val="24"/>
        </w:rPr>
        <w:t xml:space="preserve"> </w:t>
      </w:r>
      <w:r w:rsidRPr="00F06709">
        <w:rPr>
          <w:rFonts w:ascii="Times New Roman" w:hAnsi="Times New Roman"/>
          <w:sz w:val="24"/>
          <w:szCs w:val="24"/>
        </w:rPr>
        <w:t>в</w:t>
      </w:r>
      <w:r w:rsidRPr="00F06709">
        <w:rPr>
          <w:rFonts w:ascii="Times New Roman" w:hAnsi="Times New Roman"/>
          <w:spacing w:val="-1"/>
          <w:sz w:val="24"/>
          <w:szCs w:val="24"/>
        </w:rPr>
        <w:t xml:space="preserve"> </w:t>
      </w:r>
      <w:r w:rsidRPr="00F06709">
        <w:rPr>
          <w:rFonts w:ascii="Times New Roman" w:hAnsi="Times New Roman"/>
          <w:sz w:val="24"/>
          <w:szCs w:val="24"/>
        </w:rPr>
        <w:t>которые</w:t>
      </w:r>
      <w:r w:rsidRPr="00F06709">
        <w:rPr>
          <w:rFonts w:ascii="Times New Roman" w:hAnsi="Times New Roman"/>
          <w:spacing w:val="-3"/>
          <w:sz w:val="24"/>
          <w:szCs w:val="24"/>
        </w:rPr>
        <w:t xml:space="preserve"> </w:t>
      </w:r>
      <w:r w:rsidRPr="00F06709">
        <w:rPr>
          <w:rFonts w:ascii="Times New Roman" w:hAnsi="Times New Roman"/>
          <w:sz w:val="24"/>
          <w:szCs w:val="24"/>
        </w:rPr>
        <w:t>заносятся</w:t>
      </w:r>
      <w:r w:rsidRPr="00F06709">
        <w:rPr>
          <w:rFonts w:ascii="Times New Roman" w:hAnsi="Times New Roman"/>
          <w:spacing w:val="-1"/>
          <w:sz w:val="24"/>
          <w:szCs w:val="24"/>
        </w:rPr>
        <w:t xml:space="preserve"> </w:t>
      </w:r>
      <w:r w:rsidRPr="00F06709">
        <w:rPr>
          <w:rFonts w:ascii="Times New Roman" w:hAnsi="Times New Roman"/>
          <w:sz w:val="24"/>
          <w:szCs w:val="24"/>
        </w:rPr>
        <w:t>успехи,</w:t>
      </w:r>
    </w:p>
    <w:p w:rsidR="00F06709" w:rsidRPr="00F06709" w:rsidRDefault="00F06709" w:rsidP="00544035">
      <w:pPr>
        <w:pStyle w:val="af7"/>
        <w:numPr>
          <w:ilvl w:val="0"/>
          <w:numId w:val="39"/>
        </w:numPr>
        <w:ind w:right="-1"/>
        <w:jc w:val="both"/>
        <w:rPr>
          <w:rFonts w:ascii="Times New Roman" w:hAnsi="Times New Roman"/>
          <w:sz w:val="24"/>
          <w:szCs w:val="24"/>
        </w:rPr>
      </w:pPr>
      <w:r w:rsidRPr="00F06709">
        <w:rPr>
          <w:rFonts w:ascii="Times New Roman" w:hAnsi="Times New Roman"/>
          <w:sz w:val="24"/>
          <w:szCs w:val="24"/>
        </w:rPr>
        <w:t>достигнутые</w:t>
      </w:r>
      <w:r w:rsidRPr="00F06709">
        <w:rPr>
          <w:rFonts w:ascii="Times New Roman" w:hAnsi="Times New Roman"/>
          <w:spacing w:val="-5"/>
          <w:sz w:val="24"/>
          <w:szCs w:val="24"/>
        </w:rPr>
        <w:t xml:space="preserve"> </w:t>
      </w:r>
      <w:r w:rsidRPr="00F06709">
        <w:rPr>
          <w:rFonts w:ascii="Times New Roman" w:hAnsi="Times New Roman"/>
          <w:sz w:val="24"/>
          <w:szCs w:val="24"/>
        </w:rPr>
        <w:t>ребенком,</w:t>
      </w:r>
      <w:r w:rsidRPr="00F06709">
        <w:rPr>
          <w:rFonts w:ascii="Times New Roman" w:hAnsi="Times New Roman"/>
          <w:spacing w:val="-6"/>
          <w:sz w:val="24"/>
          <w:szCs w:val="24"/>
        </w:rPr>
        <w:t xml:space="preserve"> </w:t>
      </w:r>
      <w:r w:rsidRPr="00F06709">
        <w:rPr>
          <w:rFonts w:ascii="Times New Roman" w:hAnsi="Times New Roman"/>
          <w:sz w:val="24"/>
          <w:szCs w:val="24"/>
        </w:rPr>
        <w:t>педагогические</w:t>
      </w:r>
      <w:r w:rsidRPr="00F06709">
        <w:rPr>
          <w:rFonts w:ascii="Times New Roman" w:hAnsi="Times New Roman"/>
          <w:spacing w:val="-5"/>
          <w:sz w:val="24"/>
          <w:szCs w:val="24"/>
        </w:rPr>
        <w:t xml:space="preserve"> </w:t>
      </w:r>
      <w:r w:rsidRPr="00F06709">
        <w:rPr>
          <w:rFonts w:ascii="Times New Roman" w:hAnsi="Times New Roman"/>
          <w:sz w:val="24"/>
          <w:szCs w:val="24"/>
        </w:rPr>
        <w:t>находки,</w:t>
      </w:r>
      <w:r w:rsidRPr="00F06709">
        <w:rPr>
          <w:rFonts w:ascii="Times New Roman" w:hAnsi="Times New Roman"/>
          <w:spacing w:val="-4"/>
          <w:sz w:val="24"/>
          <w:szCs w:val="24"/>
        </w:rPr>
        <w:t xml:space="preserve"> </w:t>
      </w:r>
      <w:r w:rsidRPr="00F06709">
        <w:rPr>
          <w:rFonts w:ascii="Times New Roman" w:hAnsi="Times New Roman"/>
          <w:sz w:val="24"/>
          <w:szCs w:val="24"/>
        </w:rPr>
        <w:t>предпочитаемые</w:t>
      </w:r>
      <w:r w:rsidRPr="00F06709">
        <w:rPr>
          <w:rFonts w:ascii="Times New Roman" w:hAnsi="Times New Roman"/>
          <w:spacing w:val="-5"/>
          <w:sz w:val="24"/>
          <w:szCs w:val="24"/>
        </w:rPr>
        <w:t xml:space="preserve"> </w:t>
      </w:r>
      <w:proofErr w:type="gramStart"/>
      <w:r w:rsidRPr="00F06709">
        <w:rPr>
          <w:rFonts w:ascii="Times New Roman" w:hAnsi="Times New Roman"/>
          <w:sz w:val="24"/>
          <w:szCs w:val="24"/>
        </w:rPr>
        <w:t>обучающимися</w:t>
      </w:r>
      <w:proofErr w:type="gramEnd"/>
      <w:r w:rsidRPr="00F06709">
        <w:rPr>
          <w:rFonts w:ascii="Times New Roman" w:hAnsi="Times New Roman"/>
          <w:spacing w:val="-4"/>
          <w:sz w:val="24"/>
          <w:szCs w:val="24"/>
        </w:rPr>
        <w:t xml:space="preserve"> </w:t>
      </w:r>
      <w:r w:rsidRPr="00F06709">
        <w:rPr>
          <w:rFonts w:ascii="Times New Roman" w:hAnsi="Times New Roman"/>
          <w:sz w:val="24"/>
          <w:szCs w:val="24"/>
        </w:rPr>
        <w:t>способы</w:t>
      </w:r>
      <w:r w:rsidRPr="00F06709">
        <w:rPr>
          <w:rFonts w:ascii="Times New Roman" w:hAnsi="Times New Roman"/>
          <w:spacing w:val="-57"/>
          <w:sz w:val="24"/>
          <w:szCs w:val="24"/>
        </w:rPr>
        <w:t xml:space="preserve"> </w:t>
      </w:r>
      <w:r w:rsidRPr="00F06709">
        <w:rPr>
          <w:rFonts w:ascii="Times New Roman" w:hAnsi="Times New Roman"/>
          <w:sz w:val="24"/>
          <w:szCs w:val="24"/>
        </w:rPr>
        <w:t xml:space="preserve">работы, адаптированные дидактические и </w:t>
      </w:r>
      <w:proofErr w:type="spellStart"/>
      <w:r w:rsidRPr="00F06709">
        <w:rPr>
          <w:rFonts w:ascii="Times New Roman" w:hAnsi="Times New Roman"/>
          <w:sz w:val="24"/>
          <w:szCs w:val="24"/>
        </w:rPr>
        <w:t>стимульные</w:t>
      </w:r>
      <w:proofErr w:type="spellEnd"/>
      <w:r w:rsidRPr="00F06709">
        <w:rPr>
          <w:rFonts w:ascii="Times New Roman" w:hAnsi="Times New Roman"/>
          <w:sz w:val="24"/>
          <w:szCs w:val="24"/>
        </w:rPr>
        <w:t xml:space="preserve"> материалы, привлекательные для</w:t>
      </w:r>
      <w:r w:rsidRPr="00F06709">
        <w:rPr>
          <w:rFonts w:ascii="Times New Roman" w:hAnsi="Times New Roman"/>
          <w:spacing w:val="1"/>
          <w:sz w:val="24"/>
          <w:szCs w:val="24"/>
        </w:rPr>
        <w:t xml:space="preserve"> </w:t>
      </w:r>
      <w:r w:rsidRPr="00F06709">
        <w:rPr>
          <w:rFonts w:ascii="Times New Roman" w:hAnsi="Times New Roman"/>
          <w:sz w:val="24"/>
          <w:szCs w:val="24"/>
        </w:rPr>
        <w:t>конкретных</w:t>
      </w:r>
      <w:r w:rsidRPr="00F06709">
        <w:rPr>
          <w:rFonts w:ascii="Times New Roman" w:hAnsi="Times New Roman"/>
          <w:spacing w:val="-1"/>
          <w:sz w:val="24"/>
          <w:szCs w:val="24"/>
        </w:rPr>
        <w:t xml:space="preserve"> </w:t>
      </w:r>
      <w:r w:rsidRPr="00F06709">
        <w:rPr>
          <w:rFonts w:ascii="Times New Roman" w:hAnsi="Times New Roman"/>
          <w:sz w:val="24"/>
          <w:szCs w:val="24"/>
        </w:rPr>
        <w:t>обучающихся;</w:t>
      </w:r>
    </w:p>
    <w:p w:rsidR="00F06709" w:rsidRPr="00F06709" w:rsidRDefault="00F06709" w:rsidP="00544035">
      <w:pPr>
        <w:pStyle w:val="aff3"/>
        <w:widowControl w:val="0"/>
        <w:numPr>
          <w:ilvl w:val="0"/>
          <w:numId w:val="39"/>
        </w:numPr>
        <w:tabs>
          <w:tab w:val="left" w:pos="1102"/>
          <w:tab w:val="left" w:pos="2513"/>
          <w:tab w:val="left" w:pos="3818"/>
          <w:tab w:val="left" w:pos="5624"/>
          <w:tab w:val="left" w:pos="8353"/>
          <w:tab w:val="left" w:pos="8921"/>
        </w:tabs>
        <w:autoSpaceDE w:val="0"/>
        <w:autoSpaceDN w:val="0"/>
        <w:spacing w:after="0" w:line="240" w:lineRule="auto"/>
        <w:ind w:right="-1"/>
        <w:jc w:val="both"/>
        <w:rPr>
          <w:rFonts w:ascii="Times New Roman" w:hAnsi="Times New Roman"/>
          <w:sz w:val="24"/>
          <w:szCs w:val="24"/>
        </w:rPr>
      </w:pPr>
      <w:r w:rsidRPr="00F06709">
        <w:rPr>
          <w:rFonts w:ascii="Times New Roman" w:hAnsi="Times New Roman"/>
          <w:sz w:val="24"/>
          <w:szCs w:val="24"/>
        </w:rPr>
        <w:t>разработка и проведение совместных педагогических мастерских, так называемых</w:t>
      </w:r>
      <w:r w:rsidRPr="00F06709">
        <w:rPr>
          <w:rFonts w:ascii="Times New Roman" w:hAnsi="Times New Roman"/>
          <w:spacing w:val="1"/>
          <w:sz w:val="24"/>
          <w:szCs w:val="24"/>
        </w:rPr>
        <w:t xml:space="preserve"> </w:t>
      </w:r>
      <w:r w:rsidRPr="00F06709">
        <w:rPr>
          <w:rFonts w:ascii="Times New Roman" w:hAnsi="Times New Roman"/>
          <w:sz w:val="24"/>
          <w:szCs w:val="24"/>
        </w:rPr>
        <w:t>"бинарных</w:t>
      </w:r>
      <w:r w:rsidRPr="00F06709">
        <w:rPr>
          <w:rFonts w:ascii="Times New Roman" w:hAnsi="Times New Roman"/>
          <w:sz w:val="24"/>
          <w:szCs w:val="24"/>
        </w:rPr>
        <w:tab/>
        <w:t>уроков",</w:t>
      </w:r>
      <w:r w:rsidRPr="00F06709">
        <w:rPr>
          <w:rFonts w:ascii="Times New Roman" w:hAnsi="Times New Roman"/>
          <w:sz w:val="24"/>
          <w:szCs w:val="24"/>
        </w:rPr>
        <w:tab/>
        <w:t>включающих</w:t>
      </w:r>
      <w:r w:rsidRPr="00F06709">
        <w:rPr>
          <w:rFonts w:ascii="Times New Roman" w:hAnsi="Times New Roman"/>
          <w:sz w:val="24"/>
          <w:szCs w:val="24"/>
        </w:rPr>
        <w:tab/>
        <w:t>педагога-предметника</w:t>
      </w:r>
      <w:r w:rsidRPr="00F06709">
        <w:rPr>
          <w:rFonts w:ascii="Times New Roman" w:hAnsi="Times New Roman"/>
          <w:sz w:val="24"/>
          <w:szCs w:val="24"/>
        </w:rPr>
        <w:tab/>
        <w:t>и</w:t>
      </w:r>
      <w:r w:rsidRPr="00F06709">
        <w:rPr>
          <w:rFonts w:ascii="Times New Roman" w:hAnsi="Times New Roman"/>
          <w:sz w:val="24"/>
          <w:szCs w:val="24"/>
        </w:rPr>
        <w:tab/>
        <w:t>специалистов</w:t>
      </w:r>
      <w:r w:rsidRPr="00F06709">
        <w:rPr>
          <w:rFonts w:ascii="Times New Roman" w:hAnsi="Times New Roman"/>
          <w:spacing w:val="-57"/>
          <w:sz w:val="24"/>
          <w:szCs w:val="24"/>
        </w:rPr>
        <w:t xml:space="preserve"> </w:t>
      </w:r>
      <w:r w:rsidRPr="00F06709">
        <w:rPr>
          <w:rFonts w:ascii="Times New Roman" w:hAnsi="Times New Roman"/>
          <w:sz w:val="24"/>
          <w:szCs w:val="24"/>
        </w:rPr>
        <w:t>коррекционно</w:t>
      </w:r>
      <w:r w:rsidR="00D76154">
        <w:rPr>
          <w:rFonts w:ascii="Times New Roman" w:hAnsi="Times New Roman"/>
          <w:sz w:val="24"/>
          <w:szCs w:val="24"/>
        </w:rPr>
        <w:t>-</w:t>
      </w:r>
      <w:r w:rsidRPr="00F06709">
        <w:rPr>
          <w:rFonts w:ascii="Times New Roman" w:hAnsi="Times New Roman"/>
          <w:sz w:val="24"/>
          <w:szCs w:val="24"/>
        </w:rPr>
        <w:t>развивающего</w:t>
      </w:r>
      <w:r w:rsidRPr="00F06709">
        <w:rPr>
          <w:rFonts w:ascii="Times New Roman" w:hAnsi="Times New Roman"/>
          <w:spacing w:val="8"/>
          <w:sz w:val="24"/>
          <w:szCs w:val="24"/>
        </w:rPr>
        <w:t xml:space="preserve"> </w:t>
      </w:r>
      <w:r w:rsidRPr="00F06709">
        <w:rPr>
          <w:rFonts w:ascii="Times New Roman" w:hAnsi="Times New Roman"/>
          <w:sz w:val="24"/>
          <w:szCs w:val="24"/>
        </w:rPr>
        <w:t>профиля</w:t>
      </w:r>
      <w:r w:rsidRPr="00F06709">
        <w:rPr>
          <w:rFonts w:ascii="Times New Roman" w:hAnsi="Times New Roman"/>
          <w:spacing w:val="9"/>
          <w:sz w:val="24"/>
          <w:szCs w:val="24"/>
        </w:rPr>
        <w:t xml:space="preserve"> </w:t>
      </w:r>
      <w:r w:rsidRPr="00F06709">
        <w:rPr>
          <w:rFonts w:ascii="Times New Roman" w:hAnsi="Times New Roman"/>
          <w:sz w:val="24"/>
          <w:szCs w:val="24"/>
        </w:rPr>
        <w:t>в</w:t>
      </w:r>
      <w:r w:rsidRPr="00F06709">
        <w:rPr>
          <w:rFonts w:ascii="Times New Roman" w:hAnsi="Times New Roman"/>
          <w:spacing w:val="8"/>
          <w:sz w:val="24"/>
          <w:szCs w:val="24"/>
        </w:rPr>
        <w:t xml:space="preserve"> </w:t>
      </w:r>
      <w:r w:rsidRPr="00F06709">
        <w:rPr>
          <w:rFonts w:ascii="Times New Roman" w:hAnsi="Times New Roman"/>
          <w:sz w:val="24"/>
          <w:szCs w:val="24"/>
        </w:rPr>
        <w:t>рамках</w:t>
      </w:r>
      <w:r w:rsidRPr="00F06709">
        <w:rPr>
          <w:rFonts w:ascii="Times New Roman" w:hAnsi="Times New Roman"/>
          <w:spacing w:val="9"/>
          <w:sz w:val="24"/>
          <w:szCs w:val="24"/>
        </w:rPr>
        <w:t xml:space="preserve"> </w:t>
      </w:r>
      <w:r w:rsidRPr="00F06709">
        <w:rPr>
          <w:rFonts w:ascii="Times New Roman" w:hAnsi="Times New Roman"/>
          <w:sz w:val="24"/>
          <w:szCs w:val="24"/>
        </w:rPr>
        <w:t>решения</w:t>
      </w:r>
      <w:r w:rsidRPr="00F06709">
        <w:rPr>
          <w:rFonts w:ascii="Times New Roman" w:hAnsi="Times New Roman"/>
          <w:spacing w:val="8"/>
          <w:sz w:val="24"/>
          <w:szCs w:val="24"/>
        </w:rPr>
        <w:t xml:space="preserve"> </w:t>
      </w:r>
      <w:r w:rsidRPr="00F06709">
        <w:rPr>
          <w:rFonts w:ascii="Times New Roman" w:hAnsi="Times New Roman"/>
          <w:sz w:val="24"/>
          <w:szCs w:val="24"/>
        </w:rPr>
        <w:t>воспитательных</w:t>
      </w:r>
      <w:r w:rsidRPr="00F06709">
        <w:rPr>
          <w:rFonts w:ascii="Times New Roman" w:hAnsi="Times New Roman"/>
          <w:spacing w:val="9"/>
          <w:sz w:val="24"/>
          <w:szCs w:val="24"/>
        </w:rPr>
        <w:t xml:space="preserve"> </w:t>
      </w:r>
      <w:r w:rsidRPr="00F06709">
        <w:rPr>
          <w:rFonts w:ascii="Times New Roman" w:hAnsi="Times New Roman"/>
          <w:sz w:val="24"/>
          <w:szCs w:val="24"/>
        </w:rPr>
        <w:t>и</w:t>
      </w:r>
      <w:r w:rsidRPr="00F06709">
        <w:rPr>
          <w:rFonts w:ascii="Times New Roman" w:hAnsi="Times New Roman"/>
          <w:spacing w:val="10"/>
          <w:sz w:val="24"/>
          <w:szCs w:val="24"/>
        </w:rPr>
        <w:t xml:space="preserve"> </w:t>
      </w:r>
      <w:proofErr w:type="spellStart"/>
      <w:r w:rsidRPr="00F06709">
        <w:rPr>
          <w:rFonts w:ascii="Times New Roman" w:hAnsi="Times New Roman"/>
          <w:sz w:val="24"/>
          <w:szCs w:val="24"/>
        </w:rPr>
        <w:t>коррекционн</w:t>
      </w:r>
      <w:proofErr w:type="gramStart"/>
      <w:r w:rsidRPr="00F06709">
        <w:rPr>
          <w:rFonts w:ascii="Times New Roman" w:hAnsi="Times New Roman"/>
          <w:sz w:val="24"/>
          <w:szCs w:val="24"/>
        </w:rPr>
        <w:t>о</w:t>
      </w:r>
      <w:proofErr w:type="spellEnd"/>
      <w:r w:rsidRPr="00F06709">
        <w:rPr>
          <w:rFonts w:ascii="Times New Roman" w:hAnsi="Times New Roman"/>
          <w:sz w:val="24"/>
          <w:szCs w:val="24"/>
        </w:rPr>
        <w:t>-</w:t>
      </w:r>
      <w:proofErr w:type="gramEnd"/>
      <w:r w:rsidRPr="00F06709">
        <w:rPr>
          <w:rFonts w:ascii="Times New Roman" w:hAnsi="Times New Roman"/>
          <w:spacing w:val="-57"/>
          <w:sz w:val="24"/>
          <w:szCs w:val="24"/>
        </w:rPr>
        <w:t xml:space="preserve"> </w:t>
      </w:r>
      <w:r w:rsidRPr="00F06709">
        <w:rPr>
          <w:rFonts w:ascii="Times New Roman" w:hAnsi="Times New Roman"/>
          <w:sz w:val="24"/>
          <w:szCs w:val="24"/>
        </w:rPr>
        <w:t>развивающих</w:t>
      </w:r>
      <w:r w:rsidRPr="00F06709">
        <w:rPr>
          <w:rFonts w:ascii="Times New Roman" w:hAnsi="Times New Roman"/>
          <w:spacing w:val="-1"/>
          <w:sz w:val="24"/>
          <w:szCs w:val="24"/>
        </w:rPr>
        <w:t xml:space="preserve"> </w:t>
      </w:r>
      <w:r w:rsidRPr="00F06709">
        <w:rPr>
          <w:rFonts w:ascii="Times New Roman" w:hAnsi="Times New Roman"/>
          <w:sz w:val="24"/>
          <w:szCs w:val="24"/>
        </w:rPr>
        <w:t>задач;</w:t>
      </w:r>
    </w:p>
    <w:p w:rsidR="00F06709" w:rsidRDefault="00F06709" w:rsidP="00D76154">
      <w:pPr>
        <w:pStyle w:val="aff3"/>
        <w:widowControl w:val="0"/>
        <w:numPr>
          <w:ilvl w:val="0"/>
          <w:numId w:val="39"/>
        </w:numPr>
        <w:tabs>
          <w:tab w:val="left" w:pos="1102"/>
        </w:tabs>
        <w:autoSpaceDE w:val="0"/>
        <w:autoSpaceDN w:val="0"/>
        <w:spacing w:after="0" w:line="240" w:lineRule="auto"/>
        <w:ind w:right="-1"/>
        <w:jc w:val="both"/>
        <w:rPr>
          <w:rFonts w:ascii="Times New Roman" w:hAnsi="Times New Roman"/>
          <w:sz w:val="24"/>
          <w:szCs w:val="24"/>
        </w:rPr>
      </w:pPr>
      <w:r w:rsidRPr="00F06709">
        <w:rPr>
          <w:rFonts w:ascii="Times New Roman" w:hAnsi="Times New Roman"/>
          <w:sz w:val="24"/>
          <w:szCs w:val="24"/>
        </w:rPr>
        <w:t>по согласованию с педагогом дополнительного образования "</w:t>
      </w:r>
      <w:proofErr w:type="spellStart"/>
      <w:r w:rsidRPr="00F06709">
        <w:rPr>
          <w:rFonts w:ascii="Times New Roman" w:hAnsi="Times New Roman"/>
          <w:sz w:val="24"/>
          <w:szCs w:val="24"/>
        </w:rPr>
        <w:t>срежиссированная</w:t>
      </w:r>
      <w:proofErr w:type="spellEnd"/>
      <w:r w:rsidRPr="00F06709">
        <w:rPr>
          <w:rFonts w:ascii="Times New Roman" w:hAnsi="Times New Roman"/>
          <w:sz w:val="24"/>
          <w:szCs w:val="24"/>
        </w:rPr>
        <w:t>" опора в</w:t>
      </w:r>
      <w:r w:rsidRPr="00F06709">
        <w:rPr>
          <w:rFonts w:ascii="Times New Roman" w:hAnsi="Times New Roman"/>
          <w:spacing w:val="-57"/>
          <w:sz w:val="24"/>
          <w:szCs w:val="24"/>
        </w:rPr>
        <w:t xml:space="preserve"> </w:t>
      </w:r>
      <w:r w:rsidRPr="00F06709">
        <w:rPr>
          <w:rFonts w:ascii="Times New Roman" w:hAnsi="Times New Roman"/>
          <w:sz w:val="24"/>
          <w:szCs w:val="24"/>
        </w:rPr>
        <w:t>процессе</w:t>
      </w:r>
      <w:r w:rsidRPr="00F06709">
        <w:rPr>
          <w:rFonts w:ascii="Times New Roman" w:hAnsi="Times New Roman"/>
          <w:spacing w:val="-2"/>
          <w:sz w:val="24"/>
          <w:szCs w:val="24"/>
        </w:rPr>
        <w:t xml:space="preserve"> </w:t>
      </w:r>
      <w:r w:rsidRPr="00F06709">
        <w:rPr>
          <w:rFonts w:ascii="Times New Roman" w:hAnsi="Times New Roman"/>
          <w:sz w:val="24"/>
          <w:szCs w:val="24"/>
        </w:rPr>
        <w:t>урока</w:t>
      </w:r>
      <w:r w:rsidRPr="00F06709">
        <w:rPr>
          <w:rFonts w:ascii="Times New Roman" w:hAnsi="Times New Roman"/>
          <w:spacing w:val="-3"/>
          <w:sz w:val="24"/>
          <w:szCs w:val="24"/>
        </w:rPr>
        <w:t xml:space="preserve"> </w:t>
      </w:r>
      <w:r w:rsidRPr="00F06709">
        <w:rPr>
          <w:rFonts w:ascii="Times New Roman" w:hAnsi="Times New Roman"/>
          <w:sz w:val="24"/>
          <w:szCs w:val="24"/>
        </w:rPr>
        <w:t>на</w:t>
      </w:r>
      <w:r w:rsidRPr="00F06709">
        <w:rPr>
          <w:rFonts w:ascii="Times New Roman" w:hAnsi="Times New Roman"/>
          <w:spacing w:val="-2"/>
          <w:sz w:val="24"/>
          <w:szCs w:val="24"/>
        </w:rPr>
        <w:t xml:space="preserve"> </w:t>
      </w:r>
      <w:r w:rsidRPr="00F06709">
        <w:rPr>
          <w:rFonts w:ascii="Times New Roman" w:hAnsi="Times New Roman"/>
          <w:sz w:val="24"/>
          <w:szCs w:val="24"/>
        </w:rPr>
        <w:t>знания</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умения</w:t>
      </w:r>
      <w:r w:rsidRPr="00F06709">
        <w:rPr>
          <w:rFonts w:ascii="Times New Roman" w:hAnsi="Times New Roman"/>
          <w:spacing w:val="-1"/>
          <w:sz w:val="24"/>
          <w:szCs w:val="24"/>
        </w:rPr>
        <w:t xml:space="preserve"> </w:t>
      </w:r>
      <w:r w:rsidRPr="00F06709">
        <w:rPr>
          <w:rFonts w:ascii="Times New Roman" w:hAnsi="Times New Roman"/>
          <w:sz w:val="24"/>
          <w:szCs w:val="24"/>
        </w:rPr>
        <w:t>обучающегося,</w:t>
      </w:r>
      <w:r w:rsidRPr="00F06709">
        <w:rPr>
          <w:rFonts w:ascii="Times New Roman" w:hAnsi="Times New Roman"/>
          <w:spacing w:val="-1"/>
          <w:sz w:val="24"/>
          <w:szCs w:val="24"/>
        </w:rPr>
        <w:t xml:space="preserve"> </w:t>
      </w:r>
      <w:r w:rsidRPr="00F06709">
        <w:rPr>
          <w:rFonts w:ascii="Times New Roman" w:hAnsi="Times New Roman"/>
          <w:sz w:val="24"/>
          <w:szCs w:val="24"/>
        </w:rPr>
        <w:t>его</w:t>
      </w:r>
      <w:r w:rsidRPr="00F06709">
        <w:rPr>
          <w:rFonts w:ascii="Times New Roman" w:hAnsi="Times New Roman"/>
          <w:spacing w:val="-2"/>
          <w:sz w:val="24"/>
          <w:szCs w:val="24"/>
        </w:rPr>
        <w:t xml:space="preserve"> </w:t>
      </w:r>
      <w:r w:rsidRPr="00F06709">
        <w:rPr>
          <w:rFonts w:ascii="Times New Roman" w:hAnsi="Times New Roman"/>
          <w:sz w:val="24"/>
          <w:szCs w:val="24"/>
        </w:rPr>
        <w:t>личностные</w:t>
      </w:r>
      <w:r w:rsidRPr="00F06709">
        <w:rPr>
          <w:rFonts w:ascii="Times New Roman" w:hAnsi="Times New Roman"/>
          <w:spacing w:val="-3"/>
          <w:sz w:val="24"/>
          <w:szCs w:val="24"/>
        </w:rPr>
        <w:t xml:space="preserve"> </w:t>
      </w:r>
      <w:r w:rsidRPr="00F06709">
        <w:rPr>
          <w:rFonts w:ascii="Times New Roman" w:hAnsi="Times New Roman"/>
          <w:sz w:val="24"/>
          <w:szCs w:val="24"/>
        </w:rPr>
        <w:t>образовательные</w:t>
      </w:r>
      <w:r w:rsidR="00D76154">
        <w:rPr>
          <w:rFonts w:ascii="Times New Roman" w:hAnsi="Times New Roman"/>
          <w:sz w:val="24"/>
          <w:szCs w:val="24"/>
        </w:rPr>
        <w:t xml:space="preserve"> </w:t>
      </w:r>
      <w:r w:rsidRPr="00D76154">
        <w:rPr>
          <w:rFonts w:ascii="Times New Roman" w:hAnsi="Times New Roman"/>
          <w:sz w:val="24"/>
          <w:szCs w:val="24"/>
        </w:rPr>
        <w:t>результаты, достигнутые в условиях дополнительного образования (посещение кружков,</w:t>
      </w:r>
      <w:r w:rsidRPr="00D76154">
        <w:rPr>
          <w:rFonts w:ascii="Times New Roman" w:hAnsi="Times New Roman"/>
          <w:spacing w:val="-57"/>
          <w:sz w:val="24"/>
          <w:szCs w:val="24"/>
        </w:rPr>
        <w:t xml:space="preserve"> </w:t>
      </w:r>
      <w:r w:rsidRPr="00D76154">
        <w:rPr>
          <w:rFonts w:ascii="Times New Roman" w:hAnsi="Times New Roman"/>
          <w:sz w:val="24"/>
          <w:szCs w:val="24"/>
        </w:rPr>
        <w:t>студий,</w:t>
      </w:r>
      <w:r w:rsidRPr="00D76154">
        <w:rPr>
          <w:rFonts w:ascii="Times New Roman" w:hAnsi="Times New Roman"/>
          <w:spacing w:val="-1"/>
          <w:sz w:val="24"/>
          <w:szCs w:val="24"/>
        </w:rPr>
        <w:t xml:space="preserve"> </w:t>
      </w:r>
      <w:r w:rsidRPr="00D76154">
        <w:rPr>
          <w:rFonts w:ascii="Times New Roman" w:hAnsi="Times New Roman"/>
          <w:sz w:val="24"/>
          <w:szCs w:val="24"/>
        </w:rPr>
        <w:t>секций).</w:t>
      </w:r>
    </w:p>
    <w:p w:rsidR="00D76154" w:rsidRPr="00D76154" w:rsidRDefault="00D76154" w:rsidP="00D76154">
      <w:pPr>
        <w:pStyle w:val="aff3"/>
        <w:widowControl w:val="0"/>
        <w:tabs>
          <w:tab w:val="left" w:pos="1102"/>
        </w:tabs>
        <w:autoSpaceDE w:val="0"/>
        <w:autoSpaceDN w:val="0"/>
        <w:spacing w:after="0" w:line="240" w:lineRule="auto"/>
        <w:ind w:right="-1"/>
        <w:jc w:val="both"/>
        <w:rPr>
          <w:rFonts w:ascii="Times New Roman" w:hAnsi="Times New Roman"/>
          <w:sz w:val="24"/>
          <w:szCs w:val="24"/>
        </w:rPr>
      </w:pPr>
    </w:p>
    <w:p w:rsidR="00F06709" w:rsidRPr="00F06709" w:rsidRDefault="00D76154" w:rsidP="00232CC8">
      <w:pPr>
        <w:pStyle w:val="af7"/>
        <w:spacing w:before="1"/>
        <w:ind w:right="-1"/>
        <w:rPr>
          <w:rFonts w:ascii="Times New Roman" w:hAnsi="Times New Roman"/>
          <w:sz w:val="24"/>
          <w:szCs w:val="24"/>
        </w:rPr>
      </w:pPr>
      <w:r>
        <w:rPr>
          <w:rFonts w:ascii="Times New Roman" w:hAnsi="Times New Roman"/>
          <w:sz w:val="24"/>
          <w:szCs w:val="24"/>
        </w:rPr>
        <w:t>б</w:t>
      </w:r>
      <w:r w:rsidR="00F06709" w:rsidRPr="00F06709">
        <w:rPr>
          <w:rFonts w:ascii="Times New Roman" w:hAnsi="Times New Roman"/>
          <w:sz w:val="24"/>
          <w:szCs w:val="24"/>
        </w:rPr>
        <w:t>)</w:t>
      </w:r>
      <w:r w:rsidR="00F06709" w:rsidRPr="00F06709">
        <w:rPr>
          <w:rFonts w:ascii="Times New Roman" w:hAnsi="Times New Roman"/>
          <w:spacing w:val="-4"/>
          <w:sz w:val="24"/>
          <w:szCs w:val="24"/>
        </w:rPr>
        <w:t xml:space="preserve"> </w:t>
      </w:r>
      <w:r w:rsidR="00F06709" w:rsidRPr="00F06709">
        <w:rPr>
          <w:rFonts w:ascii="Times New Roman" w:hAnsi="Times New Roman"/>
          <w:sz w:val="24"/>
          <w:szCs w:val="24"/>
        </w:rPr>
        <w:t>на</w:t>
      </w:r>
      <w:r w:rsidR="00F06709" w:rsidRPr="00F06709">
        <w:rPr>
          <w:rFonts w:ascii="Times New Roman" w:hAnsi="Times New Roman"/>
          <w:spacing w:val="-3"/>
          <w:sz w:val="24"/>
          <w:szCs w:val="24"/>
        </w:rPr>
        <w:t xml:space="preserve"> </w:t>
      </w:r>
      <w:r w:rsidR="00F06709" w:rsidRPr="00F06709">
        <w:rPr>
          <w:rFonts w:ascii="Times New Roman" w:hAnsi="Times New Roman"/>
          <w:sz w:val="24"/>
          <w:szCs w:val="24"/>
        </w:rPr>
        <w:t>уровне</w:t>
      </w:r>
      <w:r w:rsidR="00F06709" w:rsidRPr="00F06709">
        <w:rPr>
          <w:rFonts w:ascii="Times New Roman" w:hAnsi="Times New Roman"/>
          <w:spacing w:val="-2"/>
          <w:sz w:val="24"/>
          <w:szCs w:val="24"/>
        </w:rPr>
        <w:t xml:space="preserve"> </w:t>
      </w:r>
      <w:r w:rsidR="00F06709" w:rsidRPr="00F06709">
        <w:rPr>
          <w:rFonts w:ascii="Times New Roman" w:hAnsi="Times New Roman"/>
          <w:sz w:val="24"/>
          <w:szCs w:val="24"/>
        </w:rPr>
        <w:t>взаимодействия</w:t>
      </w:r>
      <w:r w:rsidR="00F06709" w:rsidRPr="00F06709">
        <w:rPr>
          <w:rFonts w:ascii="Times New Roman" w:hAnsi="Times New Roman"/>
          <w:spacing w:val="-2"/>
          <w:sz w:val="24"/>
          <w:szCs w:val="24"/>
        </w:rPr>
        <w:t xml:space="preserve"> </w:t>
      </w:r>
      <w:r w:rsidR="00F06709" w:rsidRPr="00F06709">
        <w:rPr>
          <w:rFonts w:ascii="Times New Roman" w:hAnsi="Times New Roman"/>
          <w:sz w:val="24"/>
          <w:szCs w:val="24"/>
        </w:rPr>
        <w:t>с</w:t>
      </w:r>
      <w:r w:rsidR="00F06709" w:rsidRPr="00F06709">
        <w:rPr>
          <w:rFonts w:ascii="Times New Roman" w:hAnsi="Times New Roman"/>
          <w:spacing w:val="-3"/>
          <w:sz w:val="24"/>
          <w:szCs w:val="24"/>
        </w:rPr>
        <w:t xml:space="preserve"> </w:t>
      </w:r>
      <w:r w:rsidR="00F06709" w:rsidRPr="00F06709">
        <w:rPr>
          <w:rFonts w:ascii="Times New Roman" w:hAnsi="Times New Roman"/>
          <w:sz w:val="24"/>
          <w:szCs w:val="24"/>
        </w:rPr>
        <w:t>сетевыми</w:t>
      </w:r>
      <w:r w:rsidR="00F06709" w:rsidRPr="00F06709">
        <w:rPr>
          <w:rFonts w:ascii="Times New Roman" w:hAnsi="Times New Roman"/>
          <w:spacing w:val="-2"/>
          <w:sz w:val="24"/>
          <w:szCs w:val="24"/>
        </w:rPr>
        <w:t xml:space="preserve"> </w:t>
      </w:r>
      <w:r w:rsidR="00F06709" w:rsidRPr="00F06709">
        <w:rPr>
          <w:rFonts w:ascii="Times New Roman" w:hAnsi="Times New Roman"/>
          <w:sz w:val="24"/>
          <w:szCs w:val="24"/>
        </w:rPr>
        <w:t>партнерами</w:t>
      </w:r>
      <w:r w:rsidR="00F06709" w:rsidRPr="00F06709">
        <w:rPr>
          <w:rFonts w:ascii="Times New Roman" w:hAnsi="Times New Roman"/>
          <w:spacing w:val="-2"/>
          <w:sz w:val="24"/>
          <w:szCs w:val="24"/>
        </w:rPr>
        <w:t xml:space="preserve"> </w:t>
      </w:r>
      <w:r w:rsidR="00F06709" w:rsidRPr="00F06709">
        <w:rPr>
          <w:rFonts w:ascii="Times New Roman" w:hAnsi="Times New Roman"/>
          <w:sz w:val="24"/>
          <w:szCs w:val="24"/>
        </w:rPr>
        <w:t>и</w:t>
      </w:r>
      <w:r w:rsidR="00F06709" w:rsidRPr="00F06709">
        <w:rPr>
          <w:rFonts w:ascii="Times New Roman" w:hAnsi="Times New Roman"/>
          <w:spacing w:val="-2"/>
          <w:sz w:val="24"/>
          <w:szCs w:val="24"/>
        </w:rPr>
        <w:t xml:space="preserve"> </w:t>
      </w:r>
      <w:r w:rsidR="00F06709" w:rsidRPr="00F06709">
        <w:rPr>
          <w:rFonts w:ascii="Times New Roman" w:hAnsi="Times New Roman"/>
          <w:sz w:val="24"/>
          <w:szCs w:val="24"/>
        </w:rPr>
        <w:t>родительскими</w:t>
      </w:r>
      <w:r w:rsidR="00F06709" w:rsidRPr="00F06709">
        <w:rPr>
          <w:rFonts w:ascii="Times New Roman" w:hAnsi="Times New Roman"/>
          <w:spacing w:val="-4"/>
          <w:sz w:val="24"/>
          <w:szCs w:val="24"/>
        </w:rPr>
        <w:t xml:space="preserve"> </w:t>
      </w:r>
      <w:r w:rsidR="00F06709" w:rsidRPr="00F06709">
        <w:rPr>
          <w:rFonts w:ascii="Times New Roman" w:hAnsi="Times New Roman"/>
          <w:sz w:val="24"/>
          <w:szCs w:val="24"/>
        </w:rPr>
        <w:t>сообществами.</w:t>
      </w:r>
    </w:p>
    <w:p w:rsidR="00F06709" w:rsidRPr="00F06709" w:rsidRDefault="00F06709" w:rsidP="00D76154">
      <w:pPr>
        <w:pStyle w:val="af7"/>
        <w:ind w:right="-1" w:firstLine="708"/>
        <w:jc w:val="both"/>
        <w:rPr>
          <w:rFonts w:ascii="Times New Roman" w:hAnsi="Times New Roman"/>
          <w:sz w:val="24"/>
          <w:szCs w:val="24"/>
        </w:rPr>
      </w:pPr>
      <w:r w:rsidRPr="00F06709">
        <w:rPr>
          <w:rFonts w:ascii="Times New Roman" w:hAnsi="Times New Roman"/>
          <w:sz w:val="24"/>
          <w:szCs w:val="24"/>
        </w:rPr>
        <w:t>При</w:t>
      </w:r>
      <w:r w:rsidRPr="00F06709">
        <w:rPr>
          <w:rFonts w:ascii="Times New Roman" w:hAnsi="Times New Roman"/>
          <w:spacing w:val="3"/>
          <w:sz w:val="24"/>
          <w:szCs w:val="24"/>
        </w:rPr>
        <w:t xml:space="preserve"> </w:t>
      </w:r>
      <w:r w:rsidRPr="00F06709">
        <w:rPr>
          <w:rFonts w:ascii="Times New Roman" w:hAnsi="Times New Roman"/>
          <w:sz w:val="24"/>
          <w:szCs w:val="24"/>
        </w:rPr>
        <w:t>наличии</w:t>
      </w:r>
      <w:r w:rsidRPr="00F06709">
        <w:rPr>
          <w:rFonts w:ascii="Times New Roman" w:hAnsi="Times New Roman"/>
          <w:spacing w:val="1"/>
          <w:sz w:val="24"/>
          <w:szCs w:val="24"/>
        </w:rPr>
        <w:t xml:space="preserve"> </w:t>
      </w:r>
      <w:r w:rsidRPr="00F06709">
        <w:rPr>
          <w:rFonts w:ascii="Times New Roman" w:hAnsi="Times New Roman"/>
          <w:sz w:val="24"/>
          <w:szCs w:val="24"/>
        </w:rPr>
        <w:t>педагогической</w:t>
      </w:r>
      <w:r w:rsidRPr="00F06709">
        <w:rPr>
          <w:rFonts w:ascii="Times New Roman" w:hAnsi="Times New Roman"/>
          <w:spacing w:val="4"/>
          <w:sz w:val="24"/>
          <w:szCs w:val="24"/>
        </w:rPr>
        <w:t xml:space="preserve"> </w:t>
      </w:r>
      <w:r w:rsidRPr="00F06709">
        <w:rPr>
          <w:rFonts w:ascii="Times New Roman" w:hAnsi="Times New Roman"/>
          <w:sz w:val="24"/>
          <w:szCs w:val="24"/>
        </w:rPr>
        <w:t>обоснованности</w:t>
      </w:r>
      <w:r w:rsidRPr="00F06709">
        <w:rPr>
          <w:rFonts w:ascii="Times New Roman" w:hAnsi="Times New Roman"/>
          <w:spacing w:val="2"/>
          <w:sz w:val="24"/>
          <w:szCs w:val="24"/>
        </w:rPr>
        <w:t xml:space="preserve"> </w:t>
      </w:r>
      <w:r w:rsidRPr="00F06709">
        <w:rPr>
          <w:rFonts w:ascii="Times New Roman" w:hAnsi="Times New Roman"/>
          <w:sz w:val="24"/>
          <w:szCs w:val="24"/>
        </w:rPr>
        <w:t>и</w:t>
      </w:r>
      <w:r w:rsidRPr="00F06709">
        <w:rPr>
          <w:rFonts w:ascii="Times New Roman" w:hAnsi="Times New Roman"/>
          <w:spacing w:val="4"/>
          <w:sz w:val="24"/>
          <w:szCs w:val="24"/>
        </w:rPr>
        <w:t xml:space="preserve"> </w:t>
      </w:r>
      <w:r w:rsidRPr="00F06709">
        <w:rPr>
          <w:rFonts w:ascii="Times New Roman" w:hAnsi="Times New Roman"/>
          <w:sz w:val="24"/>
          <w:szCs w:val="24"/>
        </w:rPr>
        <w:t>уместности</w:t>
      </w:r>
      <w:r w:rsidRPr="00F06709">
        <w:rPr>
          <w:rFonts w:ascii="Times New Roman" w:hAnsi="Times New Roman"/>
          <w:spacing w:val="4"/>
          <w:sz w:val="24"/>
          <w:szCs w:val="24"/>
        </w:rPr>
        <w:t xml:space="preserve"> </w:t>
      </w:r>
      <w:r w:rsidRPr="00F06709">
        <w:rPr>
          <w:rFonts w:ascii="Times New Roman" w:hAnsi="Times New Roman"/>
          <w:sz w:val="24"/>
          <w:szCs w:val="24"/>
        </w:rPr>
        <w:t>возможно</w:t>
      </w:r>
      <w:r w:rsidRPr="00F06709">
        <w:rPr>
          <w:rFonts w:ascii="Times New Roman" w:hAnsi="Times New Roman"/>
          <w:spacing w:val="3"/>
          <w:sz w:val="24"/>
          <w:szCs w:val="24"/>
        </w:rPr>
        <w:t xml:space="preserve"> </w:t>
      </w:r>
      <w:r w:rsidRPr="00F06709">
        <w:rPr>
          <w:rFonts w:ascii="Times New Roman" w:hAnsi="Times New Roman"/>
          <w:sz w:val="24"/>
          <w:szCs w:val="24"/>
        </w:rPr>
        <w:t>привлечение</w:t>
      </w:r>
      <w:r w:rsidRPr="00F06709">
        <w:rPr>
          <w:rFonts w:ascii="Times New Roman" w:hAnsi="Times New Roman"/>
          <w:spacing w:val="-57"/>
          <w:sz w:val="24"/>
          <w:szCs w:val="24"/>
        </w:rPr>
        <w:t xml:space="preserve"> </w:t>
      </w:r>
      <w:r w:rsidRPr="00F06709">
        <w:rPr>
          <w:rFonts w:ascii="Times New Roman" w:hAnsi="Times New Roman"/>
          <w:sz w:val="24"/>
          <w:szCs w:val="24"/>
        </w:rPr>
        <w:t>к подготовке и проведению уроков представителей родительских сообществ и сетевых</w:t>
      </w:r>
      <w:r w:rsidRPr="00F06709">
        <w:rPr>
          <w:rFonts w:ascii="Times New Roman" w:hAnsi="Times New Roman"/>
          <w:spacing w:val="1"/>
          <w:sz w:val="24"/>
          <w:szCs w:val="24"/>
        </w:rPr>
        <w:t xml:space="preserve"> </w:t>
      </w:r>
      <w:r w:rsidRPr="00F06709">
        <w:rPr>
          <w:rFonts w:ascii="Times New Roman" w:hAnsi="Times New Roman"/>
          <w:sz w:val="24"/>
          <w:szCs w:val="24"/>
        </w:rPr>
        <w:t>партнеров</w:t>
      </w:r>
      <w:r w:rsidRPr="00F06709">
        <w:rPr>
          <w:rFonts w:ascii="Times New Roman" w:hAnsi="Times New Roman"/>
          <w:spacing w:val="-1"/>
          <w:sz w:val="24"/>
          <w:szCs w:val="24"/>
        </w:rPr>
        <w:t xml:space="preserve"> </w:t>
      </w:r>
      <w:r w:rsidRPr="00F06709">
        <w:rPr>
          <w:rFonts w:ascii="Times New Roman" w:hAnsi="Times New Roman"/>
          <w:sz w:val="24"/>
          <w:szCs w:val="24"/>
        </w:rPr>
        <w:t>(урок-экскурсия в</w:t>
      </w:r>
      <w:r w:rsidRPr="00F06709">
        <w:rPr>
          <w:rFonts w:ascii="Times New Roman" w:hAnsi="Times New Roman"/>
          <w:spacing w:val="-1"/>
          <w:sz w:val="24"/>
          <w:szCs w:val="24"/>
        </w:rPr>
        <w:t xml:space="preserve"> </w:t>
      </w:r>
      <w:r w:rsidRPr="00F06709">
        <w:rPr>
          <w:rFonts w:ascii="Times New Roman" w:hAnsi="Times New Roman"/>
          <w:sz w:val="24"/>
          <w:szCs w:val="24"/>
        </w:rPr>
        <w:t>мастерские;</w:t>
      </w:r>
      <w:r w:rsidRPr="00F06709">
        <w:rPr>
          <w:rFonts w:ascii="Times New Roman" w:hAnsi="Times New Roman"/>
          <w:spacing w:val="-1"/>
          <w:sz w:val="24"/>
          <w:szCs w:val="24"/>
        </w:rPr>
        <w:t xml:space="preserve"> </w:t>
      </w:r>
      <w:r w:rsidRPr="00F06709">
        <w:rPr>
          <w:rFonts w:ascii="Times New Roman" w:hAnsi="Times New Roman"/>
          <w:sz w:val="24"/>
          <w:szCs w:val="24"/>
        </w:rPr>
        <w:t>урок-соревнование).</w:t>
      </w:r>
    </w:p>
    <w:p w:rsidR="00F06709" w:rsidRPr="00F06709" w:rsidRDefault="00F06709" w:rsidP="00232CC8">
      <w:pPr>
        <w:pStyle w:val="Heading1"/>
        <w:ind w:left="0" w:right="-1"/>
        <w:jc w:val="left"/>
      </w:pPr>
      <w:bookmarkStart w:id="625" w:name="Модуль_«Внеурочная_деятельность»"/>
      <w:bookmarkEnd w:id="625"/>
      <w:r w:rsidRPr="00F06709">
        <w:t>Модуль</w:t>
      </w:r>
      <w:r w:rsidRPr="00F06709">
        <w:rPr>
          <w:spacing w:val="-6"/>
        </w:rPr>
        <w:t xml:space="preserve"> </w:t>
      </w:r>
      <w:r w:rsidRPr="00F06709">
        <w:t>«Внеурочная</w:t>
      </w:r>
      <w:r w:rsidRPr="00F06709">
        <w:rPr>
          <w:spacing w:val="-7"/>
        </w:rPr>
        <w:t xml:space="preserve"> </w:t>
      </w:r>
      <w:r w:rsidRPr="00F06709">
        <w:t>деятельность»</w:t>
      </w:r>
    </w:p>
    <w:p w:rsidR="00F06709" w:rsidRPr="00F06709" w:rsidRDefault="00F06709" w:rsidP="00D76154">
      <w:pPr>
        <w:pStyle w:val="af7"/>
        <w:spacing w:line="240" w:lineRule="auto"/>
        <w:ind w:firstLine="708"/>
        <w:jc w:val="both"/>
        <w:rPr>
          <w:rFonts w:ascii="Times New Roman" w:hAnsi="Times New Roman"/>
          <w:sz w:val="24"/>
          <w:szCs w:val="24"/>
        </w:rPr>
      </w:pPr>
      <w:r w:rsidRPr="00F06709">
        <w:rPr>
          <w:rFonts w:ascii="Times New Roman" w:hAnsi="Times New Roman"/>
          <w:sz w:val="24"/>
          <w:szCs w:val="24"/>
        </w:rPr>
        <w:t>Реализуется в рамках двух направлений (коррекционно-развивающих и</w:t>
      </w:r>
      <w:r w:rsidRPr="00F06709">
        <w:rPr>
          <w:rFonts w:ascii="Times New Roman" w:hAnsi="Times New Roman"/>
          <w:spacing w:val="-57"/>
          <w:sz w:val="24"/>
          <w:szCs w:val="24"/>
        </w:rPr>
        <w:t xml:space="preserve"> </w:t>
      </w:r>
      <w:proofErr w:type="spellStart"/>
      <w:r w:rsidRPr="00F06709">
        <w:rPr>
          <w:rFonts w:ascii="Times New Roman" w:hAnsi="Times New Roman"/>
          <w:sz w:val="24"/>
          <w:szCs w:val="24"/>
        </w:rPr>
        <w:t>общеразвивающих</w:t>
      </w:r>
      <w:proofErr w:type="spellEnd"/>
      <w:r w:rsidRPr="00F06709">
        <w:rPr>
          <w:rFonts w:ascii="Times New Roman" w:hAnsi="Times New Roman"/>
          <w:spacing w:val="-1"/>
          <w:sz w:val="24"/>
          <w:szCs w:val="24"/>
        </w:rPr>
        <w:t xml:space="preserve"> </w:t>
      </w:r>
      <w:r w:rsidRPr="00F06709">
        <w:rPr>
          <w:rFonts w:ascii="Times New Roman" w:hAnsi="Times New Roman"/>
          <w:sz w:val="24"/>
          <w:szCs w:val="24"/>
        </w:rPr>
        <w:t>занятий).</w:t>
      </w:r>
    </w:p>
    <w:p w:rsidR="00F06709" w:rsidRPr="00F06709" w:rsidRDefault="00F06709" w:rsidP="00D76154">
      <w:pPr>
        <w:pStyle w:val="af7"/>
        <w:spacing w:line="240" w:lineRule="auto"/>
        <w:ind w:firstLine="708"/>
        <w:jc w:val="both"/>
        <w:rPr>
          <w:rFonts w:ascii="Times New Roman" w:hAnsi="Times New Roman"/>
          <w:sz w:val="24"/>
          <w:szCs w:val="24"/>
        </w:rPr>
      </w:pPr>
      <w:r w:rsidRPr="00F06709">
        <w:rPr>
          <w:rFonts w:ascii="Times New Roman" w:hAnsi="Times New Roman"/>
          <w:sz w:val="24"/>
          <w:szCs w:val="24"/>
        </w:rPr>
        <w:t>Внеурочная деятельность не является дополнительным образованием, так как</w:t>
      </w:r>
      <w:r w:rsidRPr="00F06709">
        <w:rPr>
          <w:rFonts w:ascii="Times New Roman" w:hAnsi="Times New Roman"/>
          <w:spacing w:val="1"/>
          <w:sz w:val="24"/>
          <w:szCs w:val="24"/>
        </w:rPr>
        <w:t xml:space="preserve"> </w:t>
      </w:r>
      <w:r w:rsidRPr="00F06709">
        <w:rPr>
          <w:rFonts w:ascii="Times New Roman" w:hAnsi="Times New Roman"/>
          <w:sz w:val="24"/>
          <w:szCs w:val="24"/>
        </w:rPr>
        <w:t>входит в адаптированную основную образовательную программу образовательной</w:t>
      </w:r>
      <w:r w:rsidRPr="00F06709">
        <w:rPr>
          <w:rFonts w:ascii="Times New Roman" w:hAnsi="Times New Roman"/>
          <w:spacing w:val="1"/>
          <w:sz w:val="24"/>
          <w:szCs w:val="24"/>
        </w:rPr>
        <w:t xml:space="preserve"> </w:t>
      </w:r>
      <w:r w:rsidRPr="00F06709">
        <w:rPr>
          <w:rFonts w:ascii="Times New Roman" w:hAnsi="Times New Roman"/>
          <w:sz w:val="24"/>
          <w:szCs w:val="24"/>
        </w:rPr>
        <w:t>организации,</w:t>
      </w:r>
      <w:r w:rsidRPr="00F06709">
        <w:rPr>
          <w:rFonts w:ascii="Times New Roman" w:hAnsi="Times New Roman"/>
          <w:spacing w:val="-3"/>
          <w:sz w:val="24"/>
          <w:szCs w:val="24"/>
        </w:rPr>
        <w:t xml:space="preserve"> </w:t>
      </w:r>
      <w:r w:rsidRPr="00F06709">
        <w:rPr>
          <w:rFonts w:ascii="Times New Roman" w:hAnsi="Times New Roman"/>
          <w:sz w:val="24"/>
          <w:szCs w:val="24"/>
        </w:rPr>
        <w:t>а</w:t>
      </w:r>
      <w:r w:rsidRPr="00F06709">
        <w:rPr>
          <w:rFonts w:ascii="Times New Roman" w:hAnsi="Times New Roman"/>
          <w:spacing w:val="-4"/>
          <w:sz w:val="24"/>
          <w:szCs w:val="24"/>
        </w:rPr>
        <w:t xml:space="preserve"> </w:t>
      </w:r>
      <w:r w:rsidRPr="00F06709">
        <w:rPr>
          <w:rFonts w:ascii="Times New Roman" w:hAnsi="Times New Roman"/>
          <w:sz w:val="24"/>
          <w:szCs w:val="24"/>
        </w:rPr>
        <w:t>не</w:t>
      </w:r>
      <w:r w:rsidRPr="00F06709">
        <w:rPr>
          <w:rFonts w:ascii="Times New Roman" w:hAnsi="Times New Roman"/>
          <w:spacing w:val="-3"/>
          <w:sz w:val="24"/>
          <w:szCs w:val="24"/>
        </w:rPr>
        <w:t xml:space="preserve"> </w:t>
      </w:r>
      <w:r w:rsidRPr="00F06709">
        <w:rPr>
          <w:rFonts w:ascii="Times New Roman" w:hAnsi="Times New Roman"/>
          <w:sz w:val="24"/>
          <w:szCs w:val="24"/>
        </w:rPr>
        <w:t>организации,</w:t>
      </w:r>
      <w:r w:rsidRPr="00F06709">
        <w:rPr>
          <w:rFonts w:ascii="Times New Roman" w:hAnsi="Times New Roman"/>
          <w:spacing w:val="-3"/>
          <w:sz w:val="24"/>
          <w:szCs w:val="24"/>
        </w:rPr>
        <w:t xml:space="preserve"> </w:t>
      </w:r>
      <w:r w:rsidRPr="00F06709">
        <w:rPr>
          <w:rFonts w:ascii="Times New Roman" w:hAnsi="Times New Roman"/>
          <w:sz w:val="24"/>
          <w:szCs w:val="24"/>
        </w:rPr>
        <w:t>реализующей</w:t>
      </w:r>
      <w:r w:rsidRPr="00F06709">
        <w:rPr>
          <w:rFonts w:ascii="Times New Roman" w:hAnsi="Times New Roman"/>
          <w:spacing w:val="-3"/>
          <w:sz w:val="24"/>
          <w:szCs w:val="24"/>
        </w:rPr>
        <w:t xml:space="preserve"> </w:t>
      </w:r>
      <w:r w:rsidRPr="00F06709">
        <w:rPr>
          <w:rFonts w:ascii="Times New Roman" w:hAnsi="Times New Roman"/>
          <w:sz w:val="24"/>
          <w:szCs w:val="24"/>
        </w:rPr>
        <w:t>программы</w:t>
      </w:r>
      <w:r w:rsidRPr="00F06709">
        <w:rPr>
          <w:rFonts w:ascii="Times New Roman" w:hAnsi="Times New Roman"/>
          <w:spacing w:val="-2"/>
          <w:sz w:val="24"/>
          <w:szCs w:val="24"/>
        </w:rPr>
        <w:t xml:space="preserve"> </w:t>
      </w:r>
      <w:r w:rsidRPr="00F06709">
        <w:rPr>
          <w:rFonts w:ascii="Times New Roman" w:hAnsi="Times New Roman"/>
          <w:sz w:val="24"/>
          <w:szCs w:val="24"/>
        </w:rPr>
        <w:t>дополнительного</w:t>
      </w:r>
      <w:r w:rsidRPr="00F06709">
        <w:rPr>
          <w:rFonts w:ascii="Times New Roman" w:hAnsi="Times New Roman"/>
          <w:spacing w:val="-3"/>
          <w:sz w:val="24"/>
          <w:szCs w:val="24"/>
        </w:rPr>
        <w:t xml:space="preserve"> </w:t>
      </w:r>
      <w:r w:rsidRPr="00F06709">
        <w:rPr>
          <w:rFonts w:ascii="Times New Roman" w:hAnsi="Times New Roman"/>
          <w:sz w:val="24"/>
          <w:szCs w:val="24"/>
        </w:rPr>
        <w:t>образования.</w:t>
      </w:r>
    </w:p>
    <w:p w:rsidR="00F06709" w:rsidRPr="00F06709" w:rsidRDefault="00F06709" w:rsidP="00D76154">
      <w:pPr>
        <w:pStyle w:val="af7"/>
        <w:spacing w:line="240" w:lineRule="auto"/>
        <w:ind w:firstLine="708"/>
        <w:jc w:val="both"/>
        <w:rPr>
          <w:rFonts w:ascii="Times New Roman" w:hAnsi="Times New Roman"/>
          <w:sz w:val="24"/>
          <w:szCs w:val="24"/>
        </w:rPr>
      </w:pPr>
      <w:proofErr w:type="gramStart"/>
      <w:r w:rsidRPr="00F06709">
        <w:rPr>
          <w:rFonts w:ascii="Times New Roman" w:hAnsi="Times New Roman"/>
          <w:sz w:val="24"/>
          <w:szCs w:val="24"/>
        </w:rPr>
        <w:t>Внеурочная деятельность обучающихся с ОВЗ формируется из часов, необходимых</w:t>
      </w:r>
      <w:r w:rsidRPr="00F06709">
        <w:rPr>
          <w:rFonts w:ascii="Times New Roman" w:hAnsi="Times New Roman"/>
          <w:spacing w:val="-57"/>
          <w:sz w:val="24"/>
          <w:szCs w:val="24"/>
        </w:rPr>
        <w:t xml:space="preserve"> </w:t>
      </w:r>
      <w:r w:rsidRPr="00F06709">
        <w:rPr>
          <w:rFonts w:ascii="Times New Roman" w:hAnsi="Times New Roman"/>
          <w:sz w:val="24"/>
          <w:szCs w:val="24"/>
        </w:rPr>
        <w:t>для</w:t>
      </w:r>
      <w:r w:rsidRPr="00F06709">
        <w:rPr>
          <w:rFonts w:ascii="Times New Roman" w:hAnsi="Times New Roman"/>
          <w:spacing w:val="-2"/>
          <w:sz w:val="24"/>
          <w:szCs w:val="24"/>
        </w:rPr>
        <w:t xml:space="preserve"> </w:t>
      </w:r>
      <w:r w:rsidRPr="00F06709">
        <w:rPr>
          <w:rFonts w:ascii="Times New Roman" w:hAnsi="Times New Roman"/>
          <w:sz w:val="24"/>
          <w:szCs w:val="24"/>
        </w:rPr>
        <w:t>обеспечения</w:t>
      </w:r>
      <w:r w:rsidRPr="00F06709">
        <w:rPr>
          <w:rFonts w:ascii="Times New Roman" w:hAnsi="Times New Roman"/>
          <w:spacing w:val="-1"/>
          <w:sz w:val="24"/>
          <w:szCs w:val="24"/>
        </w:rPr>
        <w:t xml:space="preserve"> </w:t>
      </w:r>
      <w:r w:rsidRPr="00F06709">
        <w:rPr>
          <w:rFonts w:ascii="Times New Roman" w:hAnsi="Times New Roman"/>
          <w:sz w:val="24"/>
          <w:szCs w:val="24"/>
        </w:rPr>
        <w:t>их</w:t>
      </w:r>
      <w:r w:rsidRPr="00F06709">
        <w:rPr>
          <w:rFonts w:ascii="Times New Roman" w:hAnsi="Times New Roman"/>
          <w:spacing w:val="-1"/>
          <w:sz w:val="24"/>
          <w:szCs w:val="24"/>
        </w:rPr>
        <w:t xml:space="preserve"> </w:t>
      </w:r>
      <w:r w:rsidRPr="00F06709">
        <w:rPr>
          <w:rFonts w:ascii="Times New Roman" w:hAnsi="Times New Roman"/>
          <w:sz w:val="24"/>
          <w:szCs w:val="24"/>
        </w:rPr>
        <w:t>индивидуальных</w:t>
      </w:r>
      <w:r w:rsidRPr="00F06709">
        <w:rPr>
          <w:rFonts w:ascii="Times New Roman" w:hAnsi="Times New Roman"/>
          <w:spacing w:val="-3"/>
          <w:sz w:val="24"/>
          <w:szCs w:val="24"/>
        </w:rPr>
        <w:t xml:space="preserve"> </w:t>
      </w:r>
      <w:r w:rsidRPr="00F06709">
        <w:rPr>
          <w:rFonts w:ascii="Times New Roman" w:hAnsi="Times New Roman"/>
          <w:sz w:val="24"/>
          <w:szCs w:val="24"/>
        </w:rPr>
        <w:t>потребностей</w:t>
      </w:r>
      <w:r w:rsidRPr="00F06709">
        <w:rPr>
          <w:rFonts w:ascii="Times New Roman" w:hAnsi="Times New Roman"/>
          <w:spacing w:val="-2"/>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составляет</w:t>
      </w:r>
      <w:r w:rsidRPr="00F06709">
        <w:rPr>
          <w:rFonts w:ascii="Times New Roman" w:hAnsi="Times New Roman"/>
          <w:spacing w:val="-1"/>
          <w:sz w:val="24"/>
          <w:szCs w:val="24"/>
        </w:rPr>
        <w:t xml:space="preserve"> </w:t>
      </w:r>
      <w:r w:rsidRPr="00F06709">
        <w:rPr>
          <w:rFonts w:ascii="Times New Roman" w:hAnsi="Times New Roman"/>
          <w:sz w:val="24"/>
          <w:szCs w:val="24"/>
        </w:rPr>
        <w:t>суммарно</w:t>
      </w:r>
      <w:r w:rsidRPr="00F06709">
        <w:rPr>
          <w:rFonts w:ascii="Times New Roman" w:hAnsi="Times New Roman"/>
          <w:spacing w:val="-1"/>
          <w:sz w:val="24"/>
          <w:szCs w:val="24"/>
        </w:rPr>
        <w:t xml:space="preserve"> </w:t>
      </w:r>
      <w:r w:rsidRPr="00F06709">
        <w:rPr>
          <w:rFonts w:ascii="Times New Roman" w:hAnsi="Times New Roman"/>
          <w:sz w:val="24"/>
          <w:szCs w:val="24"/>
        </w:rPr>
        <w:t>10</w:t>
      </w:r>
      <w:r w:rsidRPr="00F06709">
        <w:rPr>
          <w:rFonts w:ascii="Times New Roman" w:hAnsi="Times New Roman"/>
          <w:spacing w:val="-1"/>
          <w:sz w:val="24"/>
          <w:szCs w:val="24"/>
        </w:rPr>
        <w:t xml:space="preserve"> </w:t>
      </w:r>
      <w:r w:rsidRPr="00F06709">
        <w:rPr>
          <w:rFonts w:ascii="Times New Roman" w:hAnsi="Times New Roman"/>
          <w:sz w:val="24"/>
          <w:szCs w:val="24"/>
        </w:rPr>
        <w:t>часов</w:t>
      </w:r>
      <w:r w:rsidRPr="00F06709">
        <w:rPr>
          <w:rFonts w:ascii="Times New Roman" w:hAnsi="Times New Roman"/>
          <w:spacing w:val="-1"/>
          <w:sz w:val="24"/>
          <w:szCs w:val="24"/>
        </w:rPr>
        <w:t xml:space="preserve"> </w:t>
      </w:r>
      <w:r w:rsidRPr="00F06709">
        <w:rPr>
          <w:rFonts w:ascii="Times New Roman" w:hAnsi="Times New Roman"/>
          <w:sz w:val="24"/>
          <w:szCs w:val="24"/>
        </w:rPr>
        <w:t>в</w:t>
      </w:r>
      <w:r w:rsidR="00D76154">
        <w:rPr>
          <w:rFonts w:ascii="Times New Roman" w:hAnsi="Times New Roman"/>
          <w:sz w:val="24"/>
          <w:szCs w:val="24"/>
        </w:rPr>
        <w:t xml:space="preserve"> </w:t>
      </w:r>
      <w:r w:rsidRPr="00F06709">
        <w:rPr>
          <w:rFonts w:ascii="Times New Roman" w:hAnsi="Times New Roman"/>
          <w:sz w:val="24"/>
          <w:szCs w:val="24"/>
        </w:rPr>
        <w:t>неделю на обучающегося, из которых не менее 5 часов должны включать обязательные</w:t>
      </w:r>
      <w:r w:rsidRPr="00F06709">
        <w:rPr>
          <w:rFonts w:ascii="Times New Roman" w:hAnsi="Times New Roman"/>
          <w:spacing w:val="1"/>
          <w:sz w:val="24"/>
          <w:szCs w:val="24"/>
        </w:rPr>
        <w:t xml:space="preserve"> </w:t>
      </w:r>
      <w:r w:rsidRPr="00F06709">
        <w:rPr>
          <w:rFonts w:ascii="Times New Roman" w:hAnsi="Times New Roman"/>
          <w:sz w:val="24"/>
          <w:szCs w:val="24"/>
        </w:rPr>
        <w:t>занятия коррекционной направленности с учетом возрастных особенностей обучающихся</w:t>
      </w:r>
      <w:r w:rsidRPr="00F06709">
        <w:rPr>
          <w:rFonts w:ascii="Times New Roman" w:hAnsi="Times New Roman"/>
          <w:spacing w:val="-58"/>
          <w:sz w:val="24"/>
          <w:szCs w:val="24"/>
        </w:rPr>
        <w:t xml:space="preserve"> </w:t>
      </w:r>
      <w:r w:rsidRPr="00F06709">
        <w:rPr>
          <w:rFonts w:ascii="Times New Roman" w:hAnsi="Times New Roman"/>
          <w:sz w:val="24"/>
          <w:szCs w:val="24"/>
        </w:rPr>
        <w:t>и их физиологических потребностей (пункт 3.4.16.</w:t>
      </w:r>
      <w:proofErr w:type="gramEnd"/>
      <w:r w:rsidRPr="00F06709">
        <w:rPr>
          <w:rFonts w:ascii="Times New Roman" w:hAnsi="Times New Roman"/>
          <w:sz w:val="24"/>
          <w:szCs w:val="24"/>
        </w:rPr>
        <w:t xml:space="preserve"> Постановления Главного</w:t>
      </w:r>
      <w:r w:rsidRPr="00F06709">
        <w:rPr>
          <w:rFonts w:ascii="Times New Roman" w:hAnsi="Times New Roman"/>
          <w:spacing w:val="1"/>
          <w:sz w:val="24"/>
          <w:szCs w:val="24"/>
        </w:rPr>
        <w:t xml:space="preserve"> </w:t>
      </w:r>
      <w:r w:rsidRPr="00F06709">
        <w:rPr>
          <w:rFonts w:ascii="Times New Roman" w:hAnsi="Times New Roman"/>
          <w:sz w:val="24"/>
          <w:szCs w:val="24"/>
        </w:rPr>
        <w:t>государственного санитарного врача РФ от 28.09.2020 N 28 "Об утверждении санитарных</w:t>
      </w:r>
      <w:r w:rsidRPr="00F06709">
        <w:rPr>
          <w:rFonts w:ascii="Times New Roman" w:hAnsi="Times New Roman"/>
          <w:spacing w:val="-57"/>
          <w:sz w:val="24"/>
          <w:szCs w:val="24"/>
        </w:rPr>
        <w:t xml:space="preserve"> </w:t>
      </w:r>
      <w:r w:rsidRPr="00F06709">
        <w:rPr>
          <w:rFonts w:ascii="Times New Roman" w:hAnsi="Times New Roman"/>
          <w:sz w:val="24"/>
          <w:szCs w:val="24"/>
        </w:rPr>
        <w:lastRenderedPageBreak/>
        <w:t>правил СП 2.4.3648-20 "Санитарно-эпидемиологические требования к организациям</w:t>
      </w:r>
      <w:r w:rsidRPr="00F06709">
        <w:rPr>
          <w:rFonts w:ascii="Times New Roman" w:hAnsi="Times New Roman"/>
          <w:spacing w:val="1"/>
          <w:sz w:val="24"/>
          <w:szCs w:val="24"/>
        </w:rPr>
        <w:t xml:space="preserve"> </w:t>
      </w:r>
      <w:r w:rsidRPr="00F06709">
        <w:rPr>
          <w:rFonts w:ascii="Times New Roman" w:hAnsi="Times New Roman"/>
          <w:sz w:val="24"/>
          <w:szCs w:val="24"/>
        </w:rPr>
        <w:t xml:space="preserve">воспитания и обучения, отдыха и </w:t>
      </w:r>
      <w:proofErr w:type="gramStart"/>
      <w:r w:rsidRPr="00F06709">
        <w:rPr>
          <w:rFonts w:ascii="Times New Roman" w:hAnsi="Times New Roman"/>
          <w:sz w:val="24"/>
          <w:szCs w:val="24"/>
        </w:rPr>
        <w:t>оздоровления</w:t>
      </w:r>
      <w:proofErr w:type="gramEnd"/>
      <w:r w:rsidRPr="00F06709">
        <w:rPr>
          <w:rFonts w:ascii="Times New Roman" w:hAnsi="Times New Roman"/>
          <w:sz w:val="24"/>
          <w:szCs w:val="24"/>
        </w:rPr>
        <w:t xml:space="preserve"> обучающихся и молодежи" (вместе с "СП</w:t>
      </w:r>
      <w:r w:rsidRPr="00F06709">
        <w:rPr>
          <w:rFonts w:ascii="Times New Roman" w:hAnsi="Times New Roman"/>
          <w:spacing w:val="-57"/>
          <w:sz w:val="24"/>
          <w:szCs w:val="24"/>
        </w:rPr>
        <w:t xml:space="preserve"> </w:t>
      </w:r>
      <w:r w:rsidRPr="00F06709">
        <w:rPr>
          <w:rFonts w:ascii="Times New Roman" w:hAnsi="Times New Roman"/>
          <w:sz w:val="24"/>
          <w:szCs w:val="24"/>
        </w:rPr>
        <w:t xml:space="preserve">2.4.3648-20. </w:t>
      </w:r>
      <w:proofErr w:type="gramStart"/>
      <w:r w:rsidRPr="00F06709">
        <w:rPr>
          <w:rFonts w:ascii="Times New Roman" w:hAnsi="Times New Roman"/>
          <w:sz w:val="24"/>
          <w:szCs w:val="24"/>
        </w:rPr>
        <w:t>Санитарные правила...") зарегистрировано Минюстом России 18.12.2020,</w:t>
      </w:r>
      <w:r w:rsidRPr="00F06709">
        <w:rPr>
          <w:rFonts w:ascii="Times New Roman" w:hAnsi="Times New Roman"/>
          <w:spacing w:val="1"/>
          <w:sz w:val="24"/>
          <w:szCs w:val="24"/>
        </w:rPr>
        <w:t xml:space="preserve"> </w:t>
      </w:r>
      <w:r w:rsidRPr="00F06709">
        <w:rPr>
          <w:rFonts w:ascii="Times New Roman" w:hAnsi="Times New Roman"/>
          <w:sz w:val="24"/>
          <w:szCs w:val="24"/>
        </w:rPr>
        <w:t>регистрационный</w:t>
      </w:r>
      <w:r w:rsidRPr="00F06709">
        <w:rPr>
          <w:rFonts w:ascii="Times New Roman" w:hAnsi="Times New Roman"/>
          <w:spacing w:val="-2"/>
          <w:sz w:val="24"/>
          <w:szCs w:val="24"/>
        </w:rPr>
        <w:t xml:space="preserve"> </w:t>
      </w:r>
      <w:r w:rsidRPr="00F06709">
        <w:rPr>
          <w:rFonts w:ascii="Times New Roman" w:hAnsi="Times New Roman"/>
          <w:sz w:val="24"/>
          <w:szCs w:val="24"/>
        </w:rPr>
        <w:t>N</w:t>
      </w:r>
      <w:r w:rsidRPr="00F06709">
        <w:rPr>
          <w:rFonts w:ascii="Times New Roman" w:hAnsi="Times New Roman"/>
          <w:spacing w:val="-2"/>
          <w:sz w:val="24"/>
          <w:szCs w:val="24"/>
        </w:rPr>
        <w:t xml:space="preserve"> </w:t>
      </w:r>
      <w:r w:rsidRPr="00F06709">
        <w:rPr>
          <w:rFonts w:ascii="Times New Roman" w:hAnsi="Times New Roman"/>
          <w:sz w:val="24"/>
          <w:szCs w:val="24"/>
        </w:rPr>
        <w:t>61573).</w:t>
      </w:r>
      <w:proofErr w:type="gramEnd"/>
      <w:r w:rsidRPr="00F06709">
        <w:rPr>
          <w:rFonts w:ascii="Times New Roman" w:hAnsi="Times New Roman"/>
          <w:spacing w:val="-3"/>
          <w:sz w:val="24"/>
          <w:szCs w:val="24"/>
        </w:rPr>
        <w:t xml:space="preserve"> </w:t>
      </w:r>
      <w:r w:rsidRPr="00F06709">
        <w:rPr>
          <w:rFonts w:ascii="Times New Roman" w:hAnsi="Times New Roman"/>
          <w:sz w:val="24"/>
          <w:szCs w:val="24"/>
        </w:rPr>
        <w:t>Содержание</w:t>
      </w:r>
      <w:r w:rsidRPr="00F06709">
        <w:rPr>
          <w:rFonts w:ascii="Times New Roman" w:hAnsi="Times New Roman"/>
          <w:spacing w:val="-2"/>
          <w:sz w:val="24"/>
          <w:szCs w:val="24"/>
        </w:rPr>
        <w:t xml:space="preserve"> </w:t>
      </w:r>
      <w:r w:rsidRPr="00F06709">
        <w:rPr>
          <w:rFonts w:ascii="Times New Roman" w:hAnsi="Times New Roman"/>
          <w:sz w:val="24"/>
          <w:szCs w:val="24"/>
        </w:rPr>
        <w:t>коррекционно-развивающей</w:t>
      </w:r>
      <w:r w:rsidRPr="00F06709">
        <w:rPr>
          <w:rFonts w:ascii="Times New Roman" w:hAnsi="Times New Roman"/>
          <w:spacing w:val="-3"/>
          <w:sz w:val="24"/>
          <w:szCs w:val="24"/>
        </w:rPr>
        <w:t xml:space="preserve"> </w:t>
      </w:r>
      <w:r w:rsidRPr="00F06709">
        <w:rPr>
          <w:rFonts w:ascii="Times New Roman" w:hAnsi="Times New Roman"/>
          <w:sz w:val="24"/>
          <w:szCs w:val="24"/>
        </w:rPr>
        <w:t>области</w:t>
      </w:r>
      <w:r w:rsidRPr="00F06709">
        <w:rPr>
          <w:rFonts w:ascii="Times New Roman" w:hAnsi="Times New Roman"/>
          <w:spacing w:val="-1"/>
          <w:sz w:val="24"/>
          <w:szCs w:val="24"/>
        </w:rPr>
        <w:t xml:space="preserve"> </w:t>
      </w:r>
      <w:r w:rsidRPr="00F06709">
        <w:rPr>
          <w:rFonts w:ascii="Times New Roman" w:hAnsi="Times New Roman"/>
          <w:sz w:val="24"/>
          <w:szCs w:val="24"/>
        </w:rPr>
        <w:t>должно</w:t>
      </w:r>
      <w:r w:rsidR="00D76154">
        <w:rPr>
          <w:rFonts w:ascii="Times New Roman" w:hAnsi="Times New Roman"/>
          <w:sz w:val="24"/>
          <w:szCs w:val="24"/>
        </w:rPr>
        <w:t xml:space="preserve"> </w:t>
      </w:r>
      <w:r w:rsidRPr="00F06709">
        <w:rPr>
          <w:rFonts w:ascii="Times New Roman" w:hAnsi="Times New Roman"/>
          <w:sz w:val="24"/>
          <w:szCs w:val="24"/>
        </w:rPr>
        <w:t>быть</w:t>
      </w:r>
      <w:r w:rsidRPr="00F06709">
        <w:rPr>
          <w:rFonts w:ascii="Times New Roman" w:hAnsi="Times New Roman"/>
          <w:spacing w:val="-2"/>
          <w:sz w:val="24"/>
          <w:szCs w:val="24"/>
        </w:rPr>
        <w:t xml:space="preserve"> </w:t>
      </w:r>
      <w:r w:rsidRPr="00F06709">
        <w:rPr>
          <w:rFonts w:ascii="Times New Roman" w:hAnsi="Times New Roman"/>
          <w:sz w:val="24"/>
          <w:szCs w:val="24"/>
        </w:rPr>
        <w:t>представлено</w:t>
      </w:r>
      <w:r w:rsidRPr="00F06709">
        <w:rPr>
          <w:rFonts w:ascii="Times New Roman" w:hAnsi="Times New Roman"/>
          <w:spacing w:val="-3"/>
          <w:sz w:val="24"/>
          <w:szCs w:val="24"/>
        </w:rPr>
        <w:t xml:space="preserve"> </w:t>
      </w:r>
      <w:r w:rsidRPr="00F06709">
        <w:rPr>
          <w:rFonts w:ascii="Times New Roman" w:hAnsi="Times New Roman"/>
          <w:sz w:val="24"/>
          <w:szCs w:val="24"/>
        </w:rPr>
        <w:t>обязательными</w:t>
      </w:r>
      <w:r w:rsidRPr="00F06709">
        <w:rPr>
          <w:rFonts w:ascii="Times New Roman" w:hAnsi="Times New Roman"/>
          <w:spacing w:val="-3"/>
          <w:sz w:val="24"/>
          <w:szCs w:val="24"/>
        </w:rPr>
        <w:t xml:space="preserve"> </w:t>
      </w:r>
      <w:r w:rsidRPr="00F06709">
        <w:rPr>
          <w:rFonts w:ascii="Times New Roman" w:hAnsi="Times New Roman"/>
          <w:sz w:val="24"/>
          <w:szCs w:val="24"/>
        </w:rPr>
        <w:t>коррекционными</w:t>
      </w:r>
      <w:r w:rsidRPr="00F06709">
        <w:rPr>
          <w:rFonts w:ascii="Times New Roman" w:hAnsi="Times New Roman"/>
          <w:spacing w:val="1"/>
          <w:sz w:val="24"/>
          <w:szCs w:val="24"/>
        </w:rPr>
        <w:t xml:space="preserve"> </w:t>
      </w:r>
      <w:r w:rsidRPr="00F06709">
        <w:rPr>
          <w:rFonts w:ascii="Times New Roman" w:hAnsi="Times New Roman"/>
          <w:sz w:val="24"/>
          <w:szCs w:val="24"/>
        </w:rPr>
        <w:t>курсами</w:t>
      </w:r>
      <w:r w:rsidRPr="00F06709">
        <w:rPr>
          <w:rFonts w:ascii="Times New Roman" w:hAnsi="Times New Roman"/>
          <w:spacing w:val="-3"/>
          <w:sz w:val="24"/>
          <w:szCs w:val="24"/>
        </w:rPr>
        <w:t xml:space="preserve"> </w:t>
      </w:r>
      <w:r w:rsidRPr="00F06709">
        <w:rPr>
          <w:rFonts w:ascii="Times New Roman" w:hAnsi="Times New Roman"/>
          <w:sz w:val="24"/>
          <w:szCs w:val="24"/>
        </w:rPr>
        <w:t>в</w:t>
      </w:r>
      <w:r w:rsidRPr="00F06709">
        <w:rPr>
          <w:rFonts w:ascii="Times New Roman" w:hAnsi="Times New Roman"/>
          <w:spacing w:val="-4"/>
          <w:sz w:val="24"/>
          <w:szCs w:val="24"/>
        </w:rPr>
        <w:t xml:space="preserve"> </w:t>
      </w:r>
      <w:r w:rsidRPr="00F06709">
        <w:rPr>
          <w:rFonts w:ascii="Times New Roman" w:hAnsi="Times New Roman"/>
          <w:sz w:val="24"/>
          <w:szCs w:val="24"/>
        </w:rPr>
        <w:t>соответствии</w:t>
      </w:r>
      <w:r w:rsidRPr="00F06709">
        <w:rPr>
          <w:rFonts w:ascii="Times New Roman" w:hAnsi="Times New Roman"/>
          <w:spacing w:val="-3"/>
          <w:sz w:val="24"/>
          <w:szCs w:val="24"/>
        </w:rPr>
        <w:t xml:space="preserve"> </w:t>
      </w:r>
      <w:r w:rsidRPr="00F06709">
        <w:rPr>
          <w:rFonts w:ascii="Times New Roman" w:hAnsi="Times New Roman"/>
          <w:sz w:val="24"/>
          <w:szCs w:val="24"/>
        </w:rPr>
        <w:t>с</w:t>
      </w:r>
      <w:r w:rsidRPr="00F06709">
        <w:rPr>
          <w:rFonts w:ascii="Times New Roman" w:hAnsi="Times New Roman"/>
          <w:spacing w:val="-3"/>
          <w:sz w:val="24"/>
          <w:szCs w:val="24"/>
        </w:rPr>
        <w:t xml:space="preserve"> </w:t>
      </w:r>
      <w:r w:rsidRPr="00F06709">
        <w:rPr>
          <w:rFonts w:ascii="Times New Roman" w:hAnsi="Times New Roman"/>
          <w:sz w:val="24"/>
          <w:szCs w:val="24"/>
        </w:rPr>
        <w:t>АООП.</w:t>
      </w:r>
    </w:p>
    <w:p w:rsidR="00F06709" w:rsidRPr="00F06709" w:rsidRDefault="00F06709" w:rsidP="00D76154">
      <w:pPr>
        <w:pStyle w:val="af7"/>
        <w:spacing w:line="240" w:lineRule="auto"/>
        <w:ind w:firstLine="708"/>
        <w:jc w:val="both"/>
        <w:rPr>
          <w:rFonts w:ascii="Times New Roman" w:hAnsi="Times New Roman"/>
          <w:sz w:val="24"/>
          <w:szCs w:val="24"/>
        </w:rPr>
      </w:pPr>
      <w:r w:rsidRPr="00F06709">
        <w:rPr>
          <w:rFonts w:ascii="Times New Roman" w:hAnsi="Times New Roman"/>
          <w:sz w:val="24"/>
          <w:szCs w:val="24"/>
        </w:rPr>
        <w:t>Содержание коррекционной и коррекционно-развивающей работы для каждого</w:t>
      </w:r>
      <w:r w:rsidRPr="00F06709">
        <w:rPr>
          <w:rFonts w:ascii="Times New Roman" w:hAnsi="Times New Roman"/>
          <w:spacing w:val="-57"/>
          <w:sz w:val="24"/>
          <w:szCs w:val="24"/>
        </w:rPr>
        <w:t xml:space="preserve"> </w:t>
      </w:r>
      <w:r w:rsidRPr="00F06709">
        <w:rPr>
          <w:rFonts w:ascii="Times New Roman" w:hAnsi="Times New Roman"/>
          <w:sz w:val="24"/>
          <w:szCs w:val="24"/>
        </w:rPr>
        <w:t>обучающегося может быть дополнено на основании</w:t>
      </w:r>
      <w:r w:rsidRPr="00F06709">
        <w:rPr>
          <w:rFonts w:ascii="Times New Roman" w:hAnsi="Times New Roman"/>
          <w:spacing w:val="1"/>
          <w:sz w:val="24"/>
          <w:szCs w:val="24"/>
        </w:rPr>
        <w:t xml:space="preserve"> </w:t>
      </w:r>
      <w:r w:rsidRPr="00F06709">
        <w:rPr>
          <w:rFonts w:ascii="Times New Roman" w:hAnsi="Times New Roman"/>
          <w:sz w:val="24"/>
          <w:szCs w:val="24"/>
        </w:rPr>
        <w:t>рекомендаций</w:t>
      </w:r>
      <w:r w:rsidRPr="00F06709">
        <w:rPr>
          <w:rFonts w:ascii="Times New Roman" w:hAnsi="Times New Roman"/>
          <w:spacing w:val="-1"/>
          <w:sz w:val="24"/>
          <w:szCs w:val="24"/>
        </w:rPr>
        <w:t xml:space="preserve"> </w:t>
      </w:r>
      <w:r w:rsidRPr="00F06709">
        <w:rPr>
          <w:rFonts w:ascii="Times New Roman" w:hAnsi="Times New Roman"/>
          <w:sz w:val="24"/>
          <w:szCs w:val="24"/>
        </w:rPr>
        <w:t>ПМПК,</w:t>
      </w:r>
      <w:r w:rsidRPr="00F06709">
        <w:rPr>
          <w:rFonts w:ascii="Times New Roman" w:hAnsi="Times New Roman"/>
          <w:spacing w:val="-3"/>
          <w:sz w:val="24"/>
          <w:szCs w:val="24"/>
        </w:rPr>
        <w:t xml:space="preserve"> </w:t>
      </w:r>
      <w:r w:rsidRPr="00F06709">
        <w:rPr>
          <w:rFonts w:ascii="Times New Roman" w:hAnsi="Times New Roman"/>
          <w:sz w:val="24"/>
          <w:szCs w:val="24"/>
        </w:rPr>
        <w:t>ИПРА.</w:t>
      </w:r>
    </w:p>
    <w:p w:rsidR="00F06709" w:rsidRPr="00F06709" w:rsidRDefault="00F06709" w:rsidP="00D76154">
      <w:pPr>
        <w:pStyle w:val="Heading1"/>
        <w:spacing w:after="120"/>
        <w:ind w:left="0" w:right="-1"/>
      </w:pPr>
      <w:bookmarkStart w:id="626" w:name="Модуль_«Сотрудничество_с_семьей»"/>
      <w:bookmarkEnd w:id="626"/>
      <w:r w:rsidRPr="00F06709">
        <w:t>Модуль</w:t>
      </w:r>
      <w:r w:rsidRPr="00F06709">
        <w:rPr>
          <w:spacing w:val="-4"/>
        </w:rPr>
        <w:t xml:space="preserve"> </w:t>
      </w:r>
      <w:r w:rsidRPr="00F06709">
        <w:t>«Сотрудничество</w:t>
      </w:r>
      <w:r w:rsidRPr="00F06709">
        <w:rPr>
          <w:spacing w:val="-4"/>
        </w:rPr>
        <w:t xml:space="preserve"> </w:t>
      </w:r>
      <w:r w:rsidRPr="00F06709">
        <w:t>с</w:t>
      </w:r>
      <w:r w:rsidRPr="00F06709">
        <w:rPr>
          <w:spacing w:val="-4"/>
        </w:rPr>
        <w:t xml:space="preserve"> </w:t>
      </w:r>
      <w:r w:rsidRPr="00F06709">
        <w:t>семьей»</w:t>
      </w:r>
    </w:p>
    <w:p w:rsidR="00F06709" w:rsidRPr="00F06709" w:rsidRDefault="00F06709" w:rsidP="00D76154">
      <w:pPr>
        <w:pStyle w:val="af7"/>
        <w:ind w:right="-1" w:firstLine="708"/>
        <w:jc w:val="both"/>
        <w:rPr>
          <w:rFonts w:ascii="Times New Roman" w:hAnsi="Times New Roman"/>
          <w:sz w:val="24"/>
          <w:szCs w:val="24"/>
        </w:rPr>
      </w:pPr>
      <w:proofErr w:type="gramStart"/>
      <w:r w:rsidRPr="00F06709">
        <w:rPr>
          <w:rFonts w:ascii="Times New Roman" w:hAnsi="Times New Roman"/>
          <w:sz w:val="24"/>
          <w:szCs w:val="24"/>
        </w:rPr>
        <w:t>Воспитывающей</w:t>
      </w:r>
      <w:r w:rsidRPr="00F06709">
        <w:rPr>
          <w:rFonts w:ascii="Times New Roman" w:hAnsi="Times New Roman"/>
          <w:spacing w:val="1"/>
          <w:sz w:val="24"/>
          <w:szCs w:val="24"/>
        </w:rPr>
        <w:t xml:space="preserve"> </w:t>
      </w:r>
      <w:r w:rsidRPr="00F06709">
        <w:rPr>
          <w:rFonts w:ascii="Times New Roman" w:hAnsi="Times New Roman"/>
          <w:sz w:val="24"/>
          <w:szCs w:val="24"/>
        </w:rPr>
        <w:t>обучающегося</w:t>
      </w:r>
      <w:r w:rsidRPr="00F06709">
        <w:rPr>
          <w:rFonts w:ascii="Times New Roman" w:hAnsi="Times New Roman"/>
          <w:spacing w:val="1"/>
          <w:sz w:val="24"/>
          <w:szCs w:val="24"/>
        </w:rPr>
        <w:t xml:space="preserve"> </w:t>
      </w:r>
      <w:r w:rsidRPr="00F06709">
        <w:rPr>
          <w:rFonts w:ascii="Times New Roman" w:hAnsi="Times New Roman"/>
          <w:sz w:val="24"/>
          <w:szCs w:val="24"/>
        </w:rPr>
        <w:t>с</w:t>
      </w:r>
      <w:r w:rsidRPr="00F06709">
        <w:rPr>
          <w:rFonts w:ascii="Times New Roman" w:hAnsi="Times New Roman"/>
          <w:spacing w:val="1"/>
          <w:sz w:val="24"/>
          <w:szCs w:val="24"/>
        </w:rPr>
        <w:t xml:space="preserve"> </w:t>
      </w:r>
      <w:r w:rsidRPr="00F06709">
        <w:rPr>
          <w:rFonts w:ascii="Times New Roman" w:hAnsi="Times New Roman"/>
          <w:sz w:val="24"/>
          <w:szCs w:val="24"/>
        </w:rPr>
        <w:t>умеренной,</w:t>
      </w:r>
      <w:r w:rsidRPr="00F06709">
        <w:rPr>
          <w:rFonts w:ascii="Times New Roman" w:hAnsi="Times New Roman"/>
          <w:spacing w:val="1"/>
          <w:sz w:val="24"/>
          <w:szCs w:val="24"/>
        </w:rPr>
        <w:t xml:space="preserve"> </w:t>
      </w:r>
      <w:r w:rsidRPr="00F06709">
        <w:rPr>
          <w:rFonts w:ascii="Times New Roman" w:hAnsi="Times New Roman"/>
          <w:sz w:val="24"/>
          <w:szCs w:val="24"/>
        </w:rPr>
        <w:t>тяжелой,</w:t>
      </w:r>
      <w:r w:rsidRPr="00F06709">
        <w:rPr>
          <w:rFonts w:ascii="Times New Roman" w:hAnsi="Times New Roman"/>
          <w:spacing w:val="1"/>
          <w:sz w:val="24"/>
          <w:szCs w:val="24"/>
        </w:rPr>
        <w:t xml:space="preserve"> </w:t>
      </w:r>
      <w:r w:rsidRPr="00F06709">
        <w:rPr>
          <w:rFonts w:ascii="Times New Roman" w:hAnsi="Times New Roman"/>
          <w:sz w:val="24"/>
          <w:szCs w:val="24"/>
        </w:rPr>
        <w:t>глубокой</w:t>
      </w:r>
      <w:r w:rsidRPr="00F06709">
        <w:rPr>
          <w:rFonts w:ascii="Times New Roman" w:hAnsi="Times New Roman"/>
          <w:spacing w:val="1"/>
          <w:sz w:val="24"/>
          <w:szCs w:val="24"/>
        </w:rPr>
        <w:t xml:space="preserve"> </w:t>
      </w:r>
      <w:r w:rsidRPr="00F06709">
        <w:rPr>
          <w:rFonts w:ascii="Times New Roman" w:hAnsi="Times New Roman"/>
          <w:sz w:val="24"/>
          <w:szCs w:val="24"/>
        </w:rPr>
        <w:t>умственной</w:t>
      </w:r>
      <w:r w:rsidRPr="00F06709">
        <w:rPr>
          <w:rFonts w:ascii="Times New Roman" w:hAnsi="Times New Roman"/>
          <w:spacing w:val="1"/>
          <w:sz w:val="24"/>
          <w:szCs w:val="24"/>
        </w:rPr>
        <w:t xml:space="preserve"> </w:t>
      </w:r>
      <w:r w:rsidRPr="00F06709">
        <w:rPr>
          <w:rFonts w:ascii="Times New Roman" w:hAnsi="Times New Roman"/>
          <w:sz w:val="24"/>
          <w:szCs w:val="24"/>
        </w:rPr>
        <w:t>отсталостью</w:t>
      </w:r>
      <w:r w:rsidRPr="00F06709">
        <w:rPr>
          <w:rFonts w:ascii="Times New Roman" w:hAnsi="Times New Roman"/>
          <w:spacing w:val="1"/>
          <w:sz w:val="24"/>
          <w:szCs w:val="24"/>
        </w:rPr>
        <w:t xml:space="preserve"> </w:t>
      </w:r>
      <w:r w:rsidRPr="00F06709">
        <w:rPr>
          <w:rFonts w:ascii="Times New Roman" w:hAnsi="Times New Roman"/>
          <w:sz w:val="24"/>
          <w:szCs w:val="24"/>
        </w:rPr>
        <w:t>(интеллектуальными</w:t>
      </w:r>
      <w:r w:rsidRPr="00F06709">
        <w:rPr>
          <w:rFonts w:ascii="Times New Roman" w:hAnsi="Times New Roman"/>
          <w:spacing w:val="1"/>
          <w:sz w:val="24"/>
          <w:szCs w:val="24"/>
        </w:rPr>
        <w:t xml:space="preserve"> </w:t>
      </w:r>
      <w:r w:rsidRPr="00F06709">
        <w:rPr>
          <w:rFonts w:ascii="Times New Roman" w:hAnsi="Times New Roman"/>
          <w:sz w:val="24"/>
          <w:szCs w:val="24"/>
        </w:rPr>
        <w:t>нарушениями),</w:t>
      </w:r>
      <w:r w:rsidRPr="00F06709">
        <w:rPr>
          <w:rFonts w:ascii="Times New Roman" w:hAnsi="Times New Roman"/>
          <w:spacing w:val="1"/>
          <w:sz w:val="24"/>
          <w:szCs w:val="24"/>
        </w:rPr>
        <w:t xml:space="preserve"> </w:t>
      </w:r>
      <w:r w:rsidRPr="00F06709">
        <w:rPr>
          <w:rFonts w:ascii="Times New Roman" w:hAnsi="Times New Roman"/>
          <w:sz w:val="24"/>
          <w:szCs w:val="24"/>
        </w:rPr>
        <w:t>с</w:t>
      </w:r>
      <w:r w:rsidRPr="00F06709">
        <w:rPr>
          <w:rFonts w:ascii="Times New Roman" w:hAnsi="Times New Roman"/>
          <w:spacing w:val="1"/>
          <w:sz w:val="24"/>
          <w:szCs w:val="24"/>
        </w:rPr>
        <w:t xml:space="preserve"> </w:t>
      </w:r>
      <w:r w:rsidRPr="00F06709">
        <w:rPr>
          <w:rFonts w:ascii="Times New Roman" w:hAnsi="Times New Roman"/>
          <w:sz w:val="24"/>
          <w:szCs w:val="24"/>
        </w:rPr>
        <w:t>тяжелыми</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множественными</w:t>
      </w:r>
      <w:r w:rsidRPr="00F06709">
        <w:rPr>
          <w:rFonts w:ascii="Times New Roman" w:hAnsi="Times New Roman"/>
          <w:spacing w:val="1"/>
          <w:sz w:val="24"/>
          <w:szCs w:val="24"/>
        </w:rPr>
        <w:t xml:space="preserve"> </w:t>
      </w:r>
      <w:r w:rsidRPr="00F06709">
        <w:rPr>
          <w:rFonts w:ascii="Times New Roman" w:hAnsi="Times New Roman"/>
          <w:sz w:val="24"/>
          <w:szCs w:val="24"/>
        </w:rPr>
        <w:t>нарушениями развития" ориентирован на создание условий для вовлечения как родителей</w:t>
      </w:r>
      <w:r w:rsidRPr="00F06709">
        <w:rPr>
          <w:rFonts w:ascii="Times New Roman" w:hAnsi="Times New Roman"/>
          <w:spacing w:val="1"/>
          <w:sz w:val="24"/>
          <w:szCs w:val="24"/>
        </w:rPr>
        <w:t xml:space="preserve"> </w:t>
      </w:r>
      <w:r w:rsidRPr="00F06709">
        <w:rPr>
          <w:rFonts w:ascii="Times New Roman" w:hAnsi="Times New Roman"/>
          <w:sz w:val="24"/>
          <w:szCs w:val="24"/>
        </w:rPr>
        <w:t>(законных</w:t>
      </w:r>
      <w:r w:rsidRPr="00F06709">
        <w:rPr>
          <w:rFonts w:ascii="Times New Roman" w:hAnsi="Times New Roman"/>
          <w:spacing w:val="-1"/>
          <w:sz w:val="24"/>
          <w:szCs w:val="24"/>
        </w:rPr>
        <w:t xml:space="preserve"> </w:t>
      </w:r>
      <w:r w:rsidRPr="00F06709">
        <w:rPr>
          <w:rFonts w:ascii="Times New Roman" w:hAnsi="Times New Roman"/>
          <w:sz w:val="24"/>
          <w:szCs w:val="24"/>
        </w:rPr>
        <w:t>представителей)</w:t>
      </w:r>
      <w:r w:rsidRPr="00F06709">
        <w:rPr>
          <w:rFonts w:ascii="Times New Roman" w:hAnsi="Times New Roman"/>
          <w:spacing w:val="-1"/>
          <w:sz w:val="24"/>
          <w:szCs w:val="24"/>
        </w:rPr>
        <w:t xml:space="preserve"> </w:t>
      </w:r>
      <w:r w:rsidRPr="00F06709">
        <w:rPr>
          <w:rFonts w:ascii="Times New Roman" w:hAnsi="Times New Roman"/>
          <w:sz w:val="24"/>
          <w:szCs w:val="24"/>
        </w:rPr>
        <w:t>обучающихся,</w:t>
      </w:r>
      <w:r w:rsidRPr="00F06709">
        <w:rPr>
          <w:rFonts w:ascii="Times New Roman" w:hAnsi="Times New Roman"/>
          <w:spacing w:val="-1"/>
          <w:sz w:val="24"/>
          <w:szCs w:val="24"/>
        </w:rPr>
        <w:t xml:space="preserve"> </w:t>
      </w:r>
      <w:r w:rsidRPr="00F06709">
        <w:rPr>
          <w:rFonts w:ascii="Times New Roman" w:hAnsi="Times New Roman"/>
          <w:sz w:val="24"/>
          <w:szCs w:val="24"/>
        </w:rPr>
        <w:t>так</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их</w:t>
      </w:r>
      <w:r w:rsidRPr="00F06709">
        <w:rPr>
          <w:rFonts w:ascii="Times New Roman" w:hAnsi="Times New Roman"/>
          <w:spacing w:val="-1"/>
          <w:sz w:val="24"/>
          <w:szCs w:val="24"/>
        </w:rPr>
        <w:t xml:space="preserve"> </w:t>
      </w:r>
      <w:r w:rsidRPr="00F06709">
        <w:rPr>
          <w:rFonts w:ascii="Times New Roman" w:hAnsi="Times New Roman"/>
          <w:sz w:val="24"/>
          <w:szCs w:val="24"/>
        </w:rPr>
        <w:t>сестер</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братьев</w:t>
      </w:r>
      <w:r w:rsidRPr="00F06709">
        <w:rPr>
          <w:rFonts w:ascii="Times New Roman" w:hAnsi="Times New Roman"/>
          <w:spacing w:val="-2"/>
          <w:sz w:val="24"/>
          <w:szCs w:val="24"/>
        </w:rPr>
        <w:t xml:space="preserve"> </w:t>
      </w:r>
      <w:r w:rsidRPr="00F06709">
        <w:rPr>
          <w:rFonts w:ascii="Times New Roman" w:hAnsi="Times New Roman"/>
          <w:sz w:val="24"/>
          <w:szCs w:val="24"/>
        </w:rPr>
        <w:t>(при наличии).</w:t>
      </w:r>
      <w:proofErr w:type="gramEnd"/>
    </w:p>
    <w:p w:rsidR="00D76154" w:rsidRDefault="00F06709" w:rsidP="00D76154">
      <w:pPr>
        <w:pStyle w:val="af7"/>
        <w:ind w:right="-1" w:firstLine="708"/>
        <w:jc w:val="both"/>
        <w:rPr>
          <w:rFonts w:ascii="Times New Roman" w:hAnsi="Times New Roman"/>
          <w:spacing w:val="-57"/>
          <w:sz w:val="24"/>
          <w:szCs w:val="24"/>
        </w:rPr>
      </w:pPr>
      <w:r w:rsidRPr="00F06709">
        <w:rPr>
          <w:rFonts w:ascii="Times New Roman" w:hAnsi="Times New Roman"/>
          <w:sz w:val="24"/>
          <w:szCs w:val="24"/>
        </w:rPr>
        <w:t>Взаимодействие с семьей выстраивается на признании принципов взаимного</w:t>
      </w:r>
      <w:r w:rsidRPr="00F06709">
        <w:rPr>
          <w:rFonts w:ascii="Times New Roman" w:hAnsi="Times New Roman"/>
          <w:spacing w:val="1"/>
          <w:sz w:val="24"/>
          <w:szCs w:val="24"/>
        </w:rPr>
        <w:t xml:space="preserve"> </w:t>
      </w:r>
      <w:r w:rsidRPr="00F06709">
        <w:rPr>
          <w:rFonts w:ascii="Times New Roman" w:hAnsi="Times New Roman"/>
          <w:sz w:val="24"/>
          <w:szCs w:val="24"/>
        </w:rPr>
        <w:t>уважения и разделенной ответственности за процесс и результат воспитательной работы.</w:t>
      </w:r>
      <w:r w:rsidRPr="00F06709">
        <w:rPr>
          <w:rFonts w:ascii="Times New Roman" w:hAnsi="Times New Roman"/>
          <w:spacing w:val="-57"/>
          <w:sz w:val="24"/>
          <w:szCs w:val="24"/>
        </w:rPr>
        <w:t xml:space="preserve"> </w:t>
      </w:r>
    </w:p>
    <w:p w:rsidR="00F06709" w:rsidRPr="00F06709" w:rsidRDefault="00F06709" w:rsidP="00D76154">
      <w:pPr>
        <w:pStyle w:val="af7"/>
        <w:ind w:right="-1" w:firstLine="708"/>
        <w:jc w:val="both"/>
        <w:rPr>
          <w:rFonts w:ascii="Times New Roman" w:hAnsi="Times New Roman"/>
          <w:sz w:val="24"/>
          <w:szCs w:val="24"/>
        </w:rPr>
      </w:pPr>
      <w:r w:rsidRPr="00F06709">
        <w:rPr>
          <w:rFonts w:ascii="Times New Roman" w:hAnsi="Times New Roman"/>
          <w:sz w:val="24"/>
          <w:szCs w:val="24"/>
        </w:rPr>
        <w:t>Виды</w:t>
      </w:r>
      <w:r w:rsidRPr="00F06709">
        <w:rPr>
          <w:rFonts w:ascii="Times New Roman" w:hAnsi="Times New Roman"/>
          <w:spacing w:val="-1"/>
          <w:sz w:val="24"/>
          <w:szCs w:val="24"/>
        </w:rPr>
        <w:t xml:space="preserve"> </w:t>
      </w:r>
      <w:r w:rsidRPr="00F06709">
        <w:rPr>
          <w:rFonts w:ascii="Times New Roman" w:hAnsi="Times New Roman"/>
          <w:sz w:val="24"/>
          <w:szCs w:val="24"/>
        </w:rPr>
        <w:t>и формы деятельности:</w:t>
      </w:r>
    </w:p>
    <w:p w:rsidR="00F06709" w:rsidRPr="00F06709" w:rsidRDefault="00F06709" w:rsidP="00D76154">
      <w:pPr>
        <w:pStyle w:val="af7"/>
        <w:ind w:right="-1"/>
        <w:jc w:val="both"/>
        <w:rPr>
          <w:rFonts w:ascii="Times New Roman" w:hAnsi="Times New Roman"/>
          <w:sz w:val="24"/>
          <w:szCs w:val="24"/>
        </w:rPr>
      </w:pPr>
      <w:r w:rsidRPr="00F06709">
        <w:rPr>
          <w:rFonts w:ascii="Times New Roman" w:hAnsi="Times New Roman"/>
          <w:sz w:val="24"/>
          <w:szCs w:val="24"/>
        </w:rPr>
        <w:t>а)</w:t>
      </w:r>
      <w:r w:rsidRPr="00F06709">
        <w:rPr>
          <w:rFonts w:ascii="Times New Roman" w:hAnsi="Times New Roman"/>
          <w:spacing w:val="-2"/>
          <w:sz w:val="24"/>
          <w:szCs w:val="24"/>
        </w:rPr>
        <w:t xml:space="preserve"> </w:t>
      </w:r>
      <w:r w:rsidRPr="00F06709">
        <w:rPr>
          <w:rFonts w:ascii="Times New Roman" w:hAnsi="Times New Roman"/>
          <w:sz w:val="24"/>
          <w:szCs w:val="24"/>
        </w:rPr>
        <w:t>на</w:t>
      </w:r>
      <w:r w:rsidRPr="00F06709">
        <w:rPr>
          <w:rFonts w:ascii="Times New Roman" w:hAnsi="Times New Roman"/>
          <w:spacing w:val="-2"/>
          <w:sz w:val="24"/>
          <w:szCs w:val="24"/>
        </w:rPr>
        <w:t xml:space="preserve"> </w:t>
      </w:r>
      <w:r w:rsidRPr="00F06709">
        <w:rPr>
          <w:rFonts w:ascii="Times New Roman" w:hAnsi="Times New Roman"/>
          <w:sz w:val="24"/>
          <w:szCs w:val="24"/>
        </w:rPr>
        <w:t>групповом</w:t>
      </w:r>
      <w:r w:rsidRPr="00F06709">
        <w:rPr>
          <w:rFonts w:ascii="Times New Roman" w:hAnsi="Times New Roman"/>
          <w:spacing w:val="-3"/>
          <w:sz w:val="24"/>
          <w:szCs w:val="24"/>
        </w:rPr>
        <w:t xml:space="preserve"> </w:t>
      </w:r>
      <w:r w:rsidRPr="00F06709">
        <w:rPr>
          <w:rFonts w:ascii="Times New Roman" w:hAnsi="Times New Roman"/>
          <w:sz w:val="24"/>
          <w:szCs w:val="24"/>
        </w:rPr>
        <w:t>уровне:</w:t>
      </w:r>
    </w:p>
    <w:p w:rsidR="00F06709" w:rsidRPr="00F06709" w:rsidRDefault="00F06709" w:rsidP="00D76154">
      <w:pPr>
        <w:pStyle w:val="aff3"/>
        <w:widowControl w:val="0"/>
        <w:numPr>
          <w:ilvl w:val="0"/>
          <w:numId w:val="41"/>
        </w:numPr>
        <w:tabs>
          <w:tab w:val="left" w:pos="0"/>
        </w:tabs>
        <w:autoSpaceDE w:val="0"/>
        <w:autoSpaceDN w:val="0"/>
        <w:spacing w:after="0" w:line="240" w:lineRule="auto"/>
        <w:ind w:left="284" w:right="-1" w:firstLine="0"/>
        <w:jc w:val="both"/>
        <w:rPr>
          <w:rFonts w:ascii="Times New Roman" w:hAnsi="Times New Roman"/>
          <w:sz w:val="24"/>
          <w:szCs w:val="24"/>
        </w:rPr>
      </w:pPr>
      <w:r w:rsidRPr="00F06709">
        <w:rPr>
          <w:rFonts w:ascii="Times New Roman" w:hAnsi="Times New Roman"/>
          <w:sz w:val="24"/>
          <w:szCs w:val="24"/>
        </w:rPr>
        <w:t>общешкольные родительские комитеты и Управляющие советы образовательной</w:t>
      </w:r>
      <w:r w:rsidRPr="00F06709">
        <w:rPr>
          <w:rFonts w:ascii="Times New Roman" w:hAnsi="Times New Roman"/>
          <w:spacing w:val="1"/>
          <w:sz w:val="24"/>
          <w:szCs w:val="24"/>
        </w:rPr>
        <w:t xml:space="preserve"> </w:t>
      </w:r>
      <w:r w:rsidRPr="00F06709">
        <w:rPr>
          <w:rFonts w:ascii="Times New Roman" w:hAnsi="Times New Roman"/>
          <w:sz w:val="24"/>
          <w:szCs w:val="24"/>
        </w:rPr>
        <w:t>организации, участвующие в управлении образовательной организацией и решении</w:t>
      </w:r>
      <w:r w:rsidRPr="00F06709">
        <w:rPr>
          <w:rFonts w:ascii="Times New Roman" w:hAnsi="Times New Roman"/>
          <w:spacing w:val="-58"/>
          <w:sz w:val="24"/>
          <w:szCs w:val="24"/>
        </w:rPr>
        <w:t xml:space="preserve"> </w:t>
      </w:r>
      <w:r w:rsidRPr="00F06709">
        <w:rPr>
          <w:rFonts w:ascii="Times New Roman" w:hAnsi="Times New Roman"/>
          <w:sz w:val="24"/>
          <w:szCs w:val="24"/>
        </w:rPr>
        <w:t>вопросов</w:t>
      </w:r>
      <w:r w:rsidRPr="00F06709">
        <w:rPr>
          <w:rFonts w:ascii="Times New Roman" w:hAnsi="Times New Roman"/>
          <w:spacing w:val="-1"/>
          <w:sz w:val="24"/>
          <w:szCs w:val="24"/>
        </w:rPr>
        <w:t xml:space="preserve"> </w:t>
      </w:r>
      <w:r w:rsidRPr="00F06709">
        <w:rPr>
          <w:rFonts w:ascii="Times New Roman" w:hAnsi="Times New Roman"/>
          <w:sz w:val="24"/>
          <w:szCs w:val="24"/>
        </w:rPr>
        <w:t>воспитания и</w:t>
      </w:r>
      <w:r w:rsidRPr="00F06709">
        <w:rPr>
          <w:rFonts w:ascii="Times New Roman" w:hAnsi="Times New Roman"/>
          <w:spacing w:val="-2"/>
          <w:sz w:val="24"/>
          <w:szCs w:val="24"/>
        </w:rPr>
        <w:t xml:space="preserve"> </w:t>
      </w:r>
      <w:r w:rsidRPr="00F06709">
        <w:rPr>
          <w:rFonts w:ascii="Times New Roman" w:hAnsi="Times New Roman"/>
          <w:sz w:val="24"/>
          <w:szCs w:val="24"/>
        </w:rPr>
        <w:t>социализации</w:t>
      </w:r>
      <w:r w:rsidRPr="00F06709">
        <w:rPr>
          <w:rFonts w:ascii="Times New Roman" w:hAnsi="Times New Roman"/>
          <w:spacing w:val="-2"/>
          <w:sz w:val="24"/>
          <w:szCs w:val="24"/>
        </w:rPr>
        <w:t xml:space="preserve"> </w:t>
      </w:r>
      <w:r w:rsidRPr="00F06709">
        <w:rPr>
          <w:rFonts w:ascii="Times New Roman" w:hAnsi="Times New Roman"/>
          <w:sz w:val="24"/>
          <w:szCs w:val="24"/>
        </w:rPr>
        <w:t>их</w:t>
      </w:r>
      <w:r w:rsidRPr="00F06709">
        <w:rPr>
          <w:rFonts w:ascii="Times New Roman" w:hAnsi="Times New Roman"/>
          <w:spacing w:val="-1"/>
          <w:sz w:val="24"/>
          <w:szCs w:val="24"/>
        </w:rPr>
        <w:t xml:space="preserve"> </w:t>
      </w:r>
      <w:r w:rsidRPr="00F06709">
        <w:rPr>
          <w:rFonts w:ascii="Times New Roman" w:hAnsi="Times New Roman"/>
          <w:sz w:val="24"/>
          <w:szCs w:val="24"/>
        </w:rPr>
        <w:t>обучающихся;</w:t>
      </w:r>
    </w:p>
    <w:p w:rsidR="00F06709" w:rsidRPr="00F06709" w:rsidRDefault="00F06709" w:rsidP="00D76154">
      <w:pPr>
        <w:pStyle w:val="aff3"/>
        <w:widowControl w:val="0"/>
        <w:numPr>
          <w:ilvl w:val="0"/>
          <w:numId w:val="41"/>
        </w:numPr>
        <w:tabs>
          <w:tab w:val="left" w:pos="0"/>
        </w:tabs>
        <w:autoSpaceDE w:val="0"/>
        <w:autoSpaceDN w:val="0"/>
        <w:spacing w:before="1" w:after="0" w:line="240" w:lineRule="auto"/>
        <w:ind w:left="284" w:right="-1" w:firstLine="0"/>
        <w:jc w:val="both"/>
        <w:rPr>
          <w:rFonts w:ascii="Times New Roman" w:hAnsi="Times New Roman"/>
          <w:sz w:val="24"/>
          <w:szCs w:val="24"/>
        </w:rPr>
      </w:pPr>
      <w:r w:rsidRPr="00F06709">
        <w:rPr>
          <w:rFonts w:ascii="Times New Roman" w:hAnsi="Times New Roman"/>
          <w:sz w:val="24"/>
          <w:szCs w:val="24"/>
        </w:rPr>
        <w:t>семейные клубы, предоставляющие родителям, педагогическим работникам и</w:t>
      </w:r>
      <w:r w:rsidRPr="00F06709">
        <w:rPr>
          <w:rFonts w:ascii="Times New Roman" w:hAnsi="Times New Roman"/>
          <w:spacing w:val="-57"/>
          <w:sz w:val="24"/>
          <w:szCs w:val="24"/>
        </w:rPr>
        <w:t xml:space="preserve"> </w:t>
      </w:r>
      <w:r w:rsidRPr="00F06709">
        <w:rPr>
          <w:rFonts w:ascii="Times New Roman" w:hAnsi="Times New Roman"/>
          <w:sz w:val="24"/>
          <w:szCs w:val="24"/>
        </w:rPr>
        <w:t>обучающимся</w:t>
      </w:r>
      <w:r w:rsidRPr="00F06709">
        <w:rPr>
          <w:rFonts w:ascii="Times New Roman" w:hAnsi="Times New Roman"/>
          <w:spacing w:val="-1"/>
          <w:sz w:val="24"/>
          <w:szCs w:val="24"/>
        </w:rPr>
        <w:t xml:space="preserve"> </w:t>
      </w:r>
      <w:r w:rsidRPr="00F06709">
        <w:rPr>
          <w:rFonts w:ascii="Times New Roman" w:hAnsi="Times New Roman"/>
          <w:sz w:val="24"/>
          <w:szCs w:val="24"/>
        </w:rPr>
        <w:t>площадку</w:t>
      </w:r>
      <w:r w:rsidRPr="00F06709">
        <w:rPr>
          <w:rFonts w:ascii="Times New Roman" w:hAnsi="Times New Roman"/>
          <w:spacing w:val="-1"/>
          <w:sz w:val="24"/>
          <w:szCs w:val="24"/>
        </w:rPr>
        <w:t xml:space="preserve"> </w:t>
      </w:r>
      <w:r w:rsidRPr="00F06709">
        <w:rPr>
          <w:rFonts w:ascii="Times New Roman" w:hAnsi="Times New Roman"/>
          <w:sz w:val="24"/>
          <w:szCs w:val="24"/>
        </w:rPr>
        <w:t>для совместного</w:t>
      </w:r>
      <w:r w:rsidRPr="00F06709">
        <w:rPr>
          <w:rFonts w:ascii="Times New Roman" w:hAnsi="Times New Roman"/>
          <w:spacing w:val="-1"/>
          <w:sz w:val="24"/>
          <w:szCs w:val="24"/>
        </w:rPr>
        <w:t xml:space="preserve"> </w:t>
      </w:r>
      <w:r w:rsidRPr="00F06709">
        <w:rPr>
          <w:rFonts w:ascii="Times New Roman" w:hAnsi="Times New Roman"/>
          <w:sz w:val="24"/>
          <w:szCs w:val="24"/>
        </w:rPr>
        <w:t>проведения</w:t>
      </w:r>
      <w:r w:rsidRPr="00F06709">
        <w:rPr>
          <w:rFonts w:ascii="Times New Roman" w:hAnsi="Times New Roman"/>
          <w:spacing w:val="-1"/>
          <w:sz w:val="24"/>
          <w:szCs w:val="24"/>
        </w:rPr>
        <w:t xml:space="preserve"> </w:t>
      </w:r>
      <w:r w:rsidRPr="00F06709">
        <w:rPr>
          <w:rFonts w:ascii="Times New Roman" w:hAnsi="Times New Roman"/>
          <w:sz w:val="24"/>
          <w:szCs w:val="24"/>
        </w:rPr>
        <w:t>досуга</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общения;</w:t>
      </w:r>
    </w:p>
    <w:p w:rsidR="00F06709" w:rsidRPr="00F06709" w:rsidRDefault="00F06709" w:rsidP="00D76154">
      <w:pPr>
        <w:pStyle w:val="aff3"/>
        <w:widowControl w:val="0"/>
        <w:numPr>
          <w:ilvl w:val="0"/>
          <w:numId w:val="41"/>
        </w:numPr>
        <w:tabs>
          <w:tab w:val="left" w:pos="0"/>
        </w:tabs>
        <w:autoSpaceDE w:val="0"/>
        <w:autoSpaceDN w:val="0"/>
        <w:spacing w:after="0" w:line="240" w:lineRule="auto"/>
        <w:ind w:left="284" w:right="-1" w:firstLine="0"/>
        <w:jc w:val="both"/>
        <w:rPr>
          <w:rFonts w:ascii="Times New Roman" w:hAnsi="Times New Roman"/>
          <w:sz w:val="24"/>
          <w:szCs w:val="24"/>
        </w:rPr>
      </w:pPr>
      <w:r w:rsidRPr="00F06709">
        <w:rPr>
          <w:rFonts w:ascii="Times New Roman" w:hAnsi="Times New Roman"/>
          <w:sz w:val="24"/>
          <w:szCs w:val="24"/>
        </w:rPr>
        <w:t>родительские гостиные и дискуссионные площадки, на которых обсуждаются вопросы</w:t>
      </w:r>
      <w:r w:rsidRPr="00F06709">
        <w:rPr>
          <w:rFonts w:ascii="Times New Roman" w:hAnsi="Times New Roman"/>
          <w:spacing w:val="1"/>
          <w:sz w:val="24"/>
          <w:szCs w:val="24"/>
        </w:rPr>
        <w:t xml:space="preserve"> </w:t>
      </w:r>
      <w:r w:rsidRPr="00F06709">
        <w:rPr>
          <w:rFonts w:ascii="Times New Roman" w:hAnsi="Times New Roman"/>
          <w:sz w:val="24"/>
          <w:szCs w:val="24"/>
        </w:rPr>
        <w:t>возрастных</w:t>
      </w:r>
      <w:r w:rsidRPr="00F06709">
        <w:rPr>
          <w:rFonts w:ascii="Times New Roman" w:hAnsi="Times New Roman"/>
          <w:spacing w:val="-3"/>
          <w:sz w:val="24"/>
          <w:szCs w:val="24"/>
        </w:rPr>
        <w:t xml:space="preserve"> </w:t>
      </w:r>
      <w:r w:rsidRPr="00F06709">
        <w:rPr>
          <w:rFonts w:ascii="Times New Roman" w:hAnsi="Times New Roman"/>
          <w:sz w:val="24"/>
          <w:szCs w:val="24"/>
        </w:rPr>
        <w:t>особенностей</w:t>
      </w:r>
      <w:r w:rsidRPr="00F06709">
        <w:rPr>
          <w:rFonts w:ascii="Times New Roman" w:hAnsi="Times New Roman"/>
          <w:spacing w:val="-3"/>
          <w:sz w:val="24"/>
          <w:szCs w:val="24"/>
        </w:rPr>
        <w:t xml:space="preserve"> </w:t>
      </w:r>
      <w:r w:rsidRPr="00F06709">
        <w:rPr>
          <w:rFonts w:ascii="Times New Roman" w:hAnsi="Times New Roman"/>
          <w:sz w:val="24"/>
          <w:szCs w:val="24"/>
        </w:rPr>
        <w:t>и</w:t>
      </w:r>
      <w:r w:rsidRPr="00F06709">
        <w:rPr>
          <w:rFonts w:ascii="Times New Roman" w:hAnsi="Times New Roman"/>
          <w:spacing w:val="-3"/>
          <w:sz w:val="24"/>
          <w:szCs w:val="24"/>
        </w:rPr>
        <w:t xml:space="preserve"> </w:t>
      </w:r>
      <w:r w:rsidRPr="00F06709">
        <w:rPr>
          <w:rFonts w:ascii="Times New Roman" w:hAnsi="Times New Roman"/>
          <w:sz w:val="24"/>
          <w:szCs w:val="24"/>
        </w:rPr>
        <w:t>специфических</w:t>
      </w:r>
      <w:r w:rsidRPr="00F06709">
        <w:rPr>
          <w:rFonts w:ascii="Times New Roman" w:hAnsi="Times New Roman"/>
          <w:spacing w:val="-3"/>
          <w:sz w:val="24"/>
          <w:szCs w:val="24"/>
        </w:rPr>
        <w:t xml:space="preserve"> </w:t>
      </w:r>
      <w:r w:rsidRPr="00F06709">
        <w:rPr>
          <w:rFonts w:ascii="Times New Roman" w:hAnsi="Times New Roman"/>
          <w:sz w:val="24"/>
          <w:szCs w:val="24"/>
        </w:rPr>
        <w:t>потребностей</w:t>
      </w:r>
      <w:r w:rsidRPr="00F06709">
        <w:rPr>
          <w:rFonts w:ascii="Times New Roman" w:hAnsi="Times New Roman"/>
          <w:spacing w:val="-3"/>
          <w:sz w:val="24"/>
          <w:szCs w:val="24"/>
        </w:rPr>
        <w:t xml:space="preserve"> </w:t>
      </w:r>
      <w:r w:rsidRPr="00F06709">
        <w:rPr>
          <w:rFonts w:ascii="Times New Roman" w:hAnsi="Times New Roman"/>
          <w:sz w:val="24"/>
          <w:szCs w:val="24"/>
        </w:rPr>
        <w:t>обучающихся,</w:t>
      </w:r>
      <w:r w:rsidRPr="00F06709">
        <w:rPr>
          <w:rFonts w:ascii="Times New Roman" w:hAnsi="Times New Roman"/>
          <w:spacing w:val="-3"/>
          <w:sz w:val="24"/>
          <w:szCs w:val="24"/>
        </w:rPr>
        <w:t xml:space="preserve"> </w:t>
      </w:r>
      <w:r w:rsidRPr="00F06709">
        <w:rPr>
          <w:rFonts w:ascii="Times New Roman" w:hAnsi="Times New Roman"/>
          <w:sz w:val="24"/>
          <w:szCs w:val="24"/>
        </w:rPr>
        <w:t>формы</w:t>
      </w:r>
      <w:r w:rsidRPr="00F06709">
        <w:rPr>
          <w:rFonts w:ascii="Times New Roman" w:hAnsi="Times New Roman"/>
          <w:spacing w:val="-3"/>
          <w:sz w:val="24"/>
          <w:szCs w:val="24"/>
        </w:rPr>
        <w:t xml:space="preserve"> </w:t>
      </w:r>
      <w:r w:rsidRPr="00F06709">
        <w:rPr>
          <w:rFonts w:ascii="Times New Roman" w:hAnsi="Times New Roman"/>
          <w:sz w:val="24"/>
          <w:szCs w:val="24"/>
        </w:rPr>
        <w:t>и</w:t>
      </w:r>
      <w:r w:rsidRPr="00F06709">
        <w:rPr>
          <w:rFonts w:ascii="Times New Roman" w:hAnsi="Times New Roman"/>
          <w:spacing w:val="-4"/>
          <w:sz w:val="24"/>
          <w:szCs w:val="24"/>
        </w:rPr>
        <w:t xml:space="preserve"> </w:t>
      </w:r>
      <w:r w:rsidRPr="00F06709">
        <w:rPr>
          <w:rFonts w:ascii="Times New Roman" w:hAnsi="Times New Roman"/>
          <w:sz w:val="24"/>
          <w:szCs w:val="24"/>
        </w:rPr>
        <w:t>способы</w:t>
      </w:r>
      <w:r w:rsidRPr="00F06709">
        <w:rPr>
          <w:rFonts w:ascii="Times New Roman" w:hAnsi="Times New Roman"/>
          <w:spacing w:val="-57"/>
          <w:sz w:val="24"/>
          <w:szCs w:val="24"/>
        </w:rPr>
        <w:t xml:space="preserve"> </w:t>
      </w:r>
      <w:r w:rsidRPr="00F06709">
        <w:rPr>
          <w:rFonts w:ascii="Times New Roman" w:hAnsi="Times New Roman"/>
          <w:sz w:val="24"/>
          <w:szCs w:val="24"/>
        </w:rPr>
        <w:t xml:space="preserve">доверительного взаимодействия родителей (законных представителей) с </w:t>
      </w:r>
      <w:proofErr w:type="gramStart"/>
      <w:r w:rsidRPr="00F06709">
        <w:rPr>
          <w:rFonts w:ascii="Times New Roman" w:hAnsi="Times New Roman"/>
          <w:sz w:val="24"/>
          <w:szCs w:val="24"/>
        </w:rPr>
        <w:t>обучающимися</w:t>
      </w:r>
      <w:proofErr w:type="gramEnd"/>
      <w:r w:rsidRPr="00F06709">
        <w:rPr>
          <w:rFonts w:ascii="Times New Roman" w:hAnsi="Times New Roman"/>
          <w:sz w:val="24"/>
          <w:szCs w:val="24"/>
        </w:rPr>
        <w:t>,</w:t>
      </w:r>
      <w:r w:rsidRPr="00F06709">
        <w:rPr>
          <w:rFonts w:ascii="Times New Roman" w:hAnsi="Times New Roman"/>
          <w:spacing w:val="1"/>
          <w:sz w:val="24"/>
          <w:szCs w:val="24"/>
        </w:rPr>
        <w:t xml:space="preserve"> </w:t>
      </w:r>
      <w:r w:rsidRPr="00F06709">
        <w:rPr>
          <w:rFonts w:ascii="Times New Roman" w:hAnsi="Times New Roman"/>
          <w:sz w:val="24"/>
          <w:szCs w:val="24"/>
        </w:rPr>
        <w:t>проводятся мастер-классы, семинары, круглые столы с приглашением специалистов и</w:t>
      </w:r>
      <w:r w:rsidRPr="00F06709">
        <w:rPr>
          <w:rFonts w:ascii="Times New Roman" w:hAnsi="Times New Roman"/>
          <w:spacing w:val="1"/>
          <w:sz w:val="24"/>
          <w:szCs w:val="24"/>
        </w:rPr>
        <w:t xml:space="preserve"> </w:t>
      </w:r>
      <w:r w:rsidRPr="00F06709">
        <w:rPr>
          <w:rFonts w:ascii="Times New Roman" w:hAnsi="Times New Roman"/>
          <w:sz w:val="24"/>
          <w:szCs w:val="24"/>
        </w:rPr>
        <w:t>интересных</w:t>
      </w:r>
      <w:r w:rsidRPr="00F06709">
        <w:rPr>
          <w:rFonts w:ascii="Times New Roman" w:hAnsi="Times New Roman"/>
          <w:spacing w:val="-1"/>
          <w:sz w:val="24"/>
          <w:szCs w:val="24"/>
        </w:rPr>
        <w:t xml:space="preserve"> </w:t>
      </w:r>
      <w:r w:rsidRPr="00F06709">
        <w:rPr>
          <w:rFonts w:ascii="Times New Roman" w:hAnsi="Times New Roman"/>
          <w:sz w:val="24"/>
          <w:szCs w:val="24"/>
        </w:rPr>
        <w:t>для родителей экспертов;</w:t>
      </w:r>
    </w:p>
    <w:p w:rsidR="00F06709" w:rsidRPr="00F06709" w:rsidRDefault="00F06709" w:rsidP="00D76154">
      <w:pPr>
        <w:pStyle w:val="aff3"/>
        <w:widowControl w:val="0"/>
        <w:numPr>
          <w:ilvl w:val="0"/>
          <w:numId w:val="41"/>
        </w:numPr>
        <w:tabs>
          <w:tab w:val="left" w:pos="0"/>
        </w:tabs>
        <w:autoSpaceDE w:val="0"/>
        <w:autoSpaceDN w:val="0"/>
        <w:spacing w:after="0" w:line="240" w:lineRule="auto"/>
        <w:ind w:left="284" w:right="-1" w:firstLine="0"/>
        <w:jc w:val="both"/>
        <w:rPr>
          <w:rFonts w:ascii="Times New Roman" w:hAnsi="Times New Roman"/>
          <w:sz w:val="24"/>
          <w:szCs w:val="24"/>
        </w:rPr>
      </w:pPr>
      <w:r w:rsidRPr="00F06709">
        <w:rPr>
          <w:rFonts w:ascii="Times New Roman" w:hAnsi="Times New Roman"/>
          <w:sz w:val="24"/>
          <w:szCs w:val="24"/>
        </w:rPr>
        <w:t>родительские дни, во время которых родители (законные представители) могут посещать</w:t>
      </w:r>
      <w:r w:rsidRPr="00F06709">
        <w:rPr>
          <w:rFonts w:ascii="Times New Roman" w:hAnsi="Times New Roman"/>
          <w:spacing w:val="-57"/>
          <w:sz w:val="24"/>
          <w:szCs w:val="24"/>
        </w:rPr>
        <w:t xml:space="preserve"> </w:t>
      </w:r>
      <w:r w:rsidRPr="00F06709">
        <w:rPr>
          <w:rFonts w:ascii="Times New Roman" w:hAnsi="Times New Roman"/>
          <w:sz w:val="24"/>
          <w:szCs w:val="24"/>
        </w:rPr>
        <w:t xml:space="preserve">школьные учебные и внеурочные занятия для получения представления о ходе </w:t>
      </w:r>
      <w:proofErr w:type="spellStart"/>
      <w:proofErr w:type="gramStart"/>
      <w:r w:rsidRPr="00F06709">
        <w:rPr>
          <w:rFonts w:ascii="Times New Roman" w:hAnsi="Times New Roman"/>
          <w:sz w:val="24"/>
          <w:szCs w:val="24"/>
        </w:rPr>
        <w:t>учебно</w:t>
      </w:r>
      <w:proofErr w:type="spellEnd"/>
      <w:r w:rsidRPr="00F06709">
        <w:rPr>
          <w:rFonts w:ascii="Times New Roman" w:hAnsi="Times New Roman"/>
          <w:sz w:val="24"/>
          <w:szCs w:val="24"/>
        </w:rPr>
        <w:t>-</w:t>
      </w:r>
      <w:r w:rsidRPr="00F06709">
        <w:rPr>
          <w:rFonts w:ascii="Times New Roman" w:hAnsi="Times New Roman"/>
          <w:spacing w:val="1"/>
          <w:sz w:val="24"/>
          <w:szCs w:val="24"/>
        </w:rPr>
        <w:t xml:space="preserve"> </w:t>
      </w:r>
      <w:r w:rsidRPr="00F06709">
        <w:rPr>
          <w:rFonts w:ascii="Times New Roman" w:hAnsi="Times New Roman"/>
          <w:sz w:val="24"/>
          <w:szCs w:val="24"/>
        </w:rPr>
        <w:t>воспитательного</w:t>
      </w:r>
      <w:proofErr w:type="gramEnd"/>
      <w:r w:rsidRPr="00F06709">
        <w:rPr>
          <w:rFonts w:ascii="Times New Roman" w:hAnsi="Times New Roman"/>
          <w:spacing w:val="-4"/>
          <w:sz w:val="24"/>
          <w:szCs w:val="24"/>
        </w:rPr>
        <w:t xml:space="preserve"> </w:t>
      </w:r>
      <w:r w:rsidRPr="00F06709">
        <w:rPr>
          <w:rFonts w:ascii="Times New Roman" w:hAnsi="Times New Roman"/>
          <w:sz w:val="24"/>
          <w:szCs w:val="24"/>
        </w:rPr>
        <w:t>процесса</w:t>
      </w:r>
      <w:r w:rsidRPr="00F06709">
        <w:rPr>
          <w:rFonts w:ascii="Times New Roman" w:hAnsi="Times New Roman"/>
          <w:spacing w:val="-1"/>
          <w:sz w:val="24"/>
          <w:szCs w:val="24"/>
        </w:rPr>
        <w:t xml:space="preserve"> </w:t>
      </w:r>
      <w:r w:rsidRPr="00F06709">
        <w:rPr>
          <w:rFonts w:ascii="Times New Roman" w:hAnsi="Times New Roman"/>
          <w:sz w:val="24"/>
          <w:szCs w:val="24"/>
        </w:rPr>
        <w:t>в</w:t>
      </w:r>
      <w:r w:rsidRPr="00F06709">
        <w:rPr>
          <w:rFonts w:ascii="Times New Roman" w:hAnsi="Times New Roman"/>
          <w:spacing w:val="-1"/>
          <w:sz w:val="24"/>
          <w:szCs w:val="24"/>
        </w:rPr>
        <w:t xml:space="preserve"> </w:t>
      </w:r>
      <w:r w:rsidRPr="00F06709">
        <w:rPr>
          <w:rFonts w:ascii="Times New Roman" w:hAnsi="Times New Roman"/>
          <w:sz w:val="24"/>
          <w:szCs w:val="24"/>
        </w:rPr>
        <w:t>образовательной</w:t>
      </w:r>
      <w:r w:rsidRPr="00F06709">
        <w:rPr>
          <w:rFonts w:ascii="Times New Roman" w:hAnsi="Times New Roman"/>
          <w:spacing w:val="-1"/>
          <w:sz w:val="24"/>
          <w:szCs w:val="24"/>
        </w:rPr>
        <w:t xml:space="preserve"> </w:t>
      </w:r>
      <w:r w:rsidRPr="00F06709">
        <w:rPr>
          <w:rFonts w:ascii="Times New Roman" w:hAnsi="Times New Roman"/>
          <w:sz w:val="24"/>
          <w:szCs w:val="24"/>
        </w:rPr>
        <w:t>организации;</w:t>
      </w:r>
    </w:p>
    <w:p w:rsidR="00F06709" w:rsidRPr="00F06709" w:rsidRDefault="00F06709" w:rsidP="00D76154">
      <w:pPr>
        <w:pStyle w:val="aff3"/>
        <w:widowControl w:val="0"/>
        <w:numPr>
          <w:ilvl w:val="0"/>
          <w:numId w:val="41"/>
        </w:numPr>
        <w:tabs>
          <w:tab w:val="left" w:pos="0"/>
        </w:tabs>
        <w:autoSpaceDE w:val="0"/>
        <w:autoSpaceDN w:val="0"/>
        <w:spacing w:after="0" w:line="240" w:lineRule="auto"/>
        <w:ind w:left="284" w:right="-1" w:firstLine="0"/>
        <w:jc w:val="both"/>
        <w:rPr>
          <w:rFonts w:ascii="Times New Roman" w:hAnsi="Times New Roman"/>
          <w:sz w:val="24"/>
          <w:szCs w:val="24"/>
        </w:rPr>
      </w:pPr>
      <w:r w:rsidRPr="00F06709">
        <w:rPr>
          <w:rFonts w:ascii="Times New Roman" w:hAnsi="Times New Roman"/>
          <w:sz w:val="24"/>
          <w:szCs w:val="24"/>
        </w:rPr>
        <w:t>семейные консультации, на которых родители (законные представители) могли бы</w:t>
      </w:r>
      <w:r w:rsidRPr="00F06709">
        <w:rPr>
          <w:rFonts w:ascii="Times New Roman" w:hAnsi="Times New Roman"/>
          <w:spacing w:val="1"/>
          <w:sz w:val="24"/>
          <w:szCs w:val="24"/>
        </w:rPr>
        <w:t xml:space="preserve"> </w:t>
      </w:r>
      <w:r w:rsidRPr="00F06709">
        <w:rPr>
          <w:rFonts w:ascii="Times New Roman" w:hAnsi="Times New Roman"/>
          <w:sz w:val="24"/>
          <w:szCs w:val="24"/>
        </w:rPr>
        <w:t>получать рекомендации и советы от профессиональных психологов, врачей, социальных</w:t>
      </w:r>
      <w:r w:rsidRPr="00F06709">
        <w:rPr>
          <w:rFonts w:ascii="Times New Roman" w:hAnsi="Times New Roman"/>
          <w:spacing w:val="-58"/>
          <w:sz w:val="24"/>
          <w:szCs w:val="24"/>
        </w:rPr>
        <w:t xml:space="preserve"> </w:t>
      </w:r>
      <w:r w:rsidRPr="00F06709">
        <w:rPr>
          <w:rFonts w:ascii="Times New Roman" w:hAnsi="Times New Roman"/>
          <w:sz w:val="24"/>
          <w:szCs w:val="24"/>
        </w:rPr>
        <w:t>работников и обмениваться собственным творческим опытом и находками в деле</w:t>
      </w:r>
      <w:r w:rsidRPr="00F06709">
        <w:rPr>
          <w:rFonts w:ascii="Times New Roman" w:hAnsi="Times New Roman"/>
          <w:spacing w:val="1"/>
          <w:sz w:val="24"/>
          <w:szCs w:val="24"/>
        </w:rPr>
        <w:t xml:space="preserve"> </w:t>
      </w:r>
      <w:r w:rsidRPr="00F06709">
        <w:rPr>
          <w:rFonts w:ascii="Times New Roman" w:hAnsi="Times New Roman"/>
          <w:sz w:val="24"/>
          <w:szCs w:val="24"/>
        </w:rPr>
        <w:t>воспитания</w:t>
      </w:r>
      <w:r w:rsidRPr="00F06709">
        <w:rPr>
          <w:rFonts w:ascii="Times New Roman" w:hAnsi="Times New Roman"/>
          <w:spacing w:val="-1"/>
          <w:sz w:val="24"/>
          <w:szCs w:val="24"/>
        </w:rPr>
        <w:t xml:space="preserve"> </w:t>
      </w:r>
      <w:r w:rsidRPr="00F06709">
        <w:rPr>
          <w:rFonts w:ascii="Times New Roman" w:hAnsi="Times New Roman"/>
          <w:sz w:val="24"/>
          <w:szCs w:val="24"/>
        </w:rPr>
        <w:t>обучающихся;</w:t>
      </w:r>
    </w:p>
    <w:p w:rsidR="00F06709" w:rsidRDefault="00F06709" w:rsidP="00D76154">
      <w:pPr>
        <w:pStyle w:val="aff3"/>
        <w:widowControl w:val="0"/>
        <w:numPr>
          <w:ilvl w:val="0"/>
          <w:numId w:val="41"/>
        </w:numPr>
        <w:tabs>
          <w:tab w:val="left" w:pos="0"/>
        </w:tabs>
        <w:autoSpaceDE w:val="0"/>
        <w:autoSpaceDN w:val="0"/>
        <w:spacing w:before="73" w:after="0" w:line="240" w:lineRule="auto"/>
        <w:ind w:left="284" w:right="-1" w:firstLine="0"/>
        <w:jc w:val="both"/>
        <w:rPr>
          <w:rFonts w:ascii="Times New Roman" w:hAnsi="Times New Roman"/>
          <w:sz w:val="24"/>
          <w:szCs w:val="24"/>
        </w:rPr>
      </w:pPr>
      <w:r w:rsidRPr="00F06709">
        <w:rPr>
          <w:rFonts w:ascii="Times New Roman" w:hAnsi="Times New Roman"/>
          <w:sz w:val="24"/>
          <w:szCs w:val="24"/>
        </w:rPr>
        <w:t>родительские форумы при школьном интернет-сайте, на которых обсуждаются</w:t>
      </w:r>
      <w:r w:rsidRPr="00F06709">
        <w:rPr>
          <w:rFonts w:ascii="Times New Roman" w:hAnsi="Times New Roman"/>
          <w:spacing w:val="1"/>
          <w:sz w:val="24"/>
          <w:szCs w:val="24"/>
        </w:rPr>
        <w:t xml:space="preserve"> </w:t>
      </w:r>
      <w:r w:rsidRPr="00F06709">
        <w:rPr>
          <w:rFonts w:ascii="Times New Roman" w:hAnsi="Times New Roman"/>
          <w:sz w:val="24"/>
          <w:szCs w:val="24"/>
        </w:rPr>
        <w:t>интересующие родителей (законных представителей) вопросы, а также осуществляются</w:t>
      </w:r>
      <w:r w:rsidRPr="00F06709">
        <w:rPr>
          <w:rFonts w:ascii="Times New Roman" w:hAnsi="Times New Roman"/>
          <w:spacing w:val="-57"/>
          <w:sz w:val="24"/>
          <w:szCs w:val="24"/>
        </w:rPr>
        <w:t xml:space="preserve"> </w:t>
      </w:r>
      <w:r w:rsidRPr="00F06709">
        <w:rPr>
          <w:rFonts w:ascii="Times New Roman" w:hAnsi="Times New Roman"/>
          <w:sz w:val="24"/>
          <w:szCs w:val="24"/>
        </w:rPr>
        <w:t>виртуальные</w:t>
      </w:r>
      <w:r w:rsidRPr="00F06709">
        <w:rPr>
          <w:rFonts w:ascii="Times New Roman" w:hAnsi="Times New Roman"/>
          <w:spacing w:val="-3"/>
          <w:sz w:val="24"/>
          <w:szCs w:val="24"/>
        </w:rPr>
        <w:t xml:space="preserve"> </w:t>
      </w:r>
      <w:r w:rsidRPr="00F06709">
        <w:rPr>
          <w:rFonts w:ascii="Times New Roman" w:hAnsi="Times New Roman"/>
          <w:sz w:val="24"/>
          <w:szCs w:val="24"/>
        </w:rPr>
        <w:t>консультации</w:t>
      </w:r>
      <w:r w:rsidRPr="00F06709">
        <w:rPr>
          <w:rFonts w:ascii="Times New Roman" w:hAnsi="Times New Roman"/>
          <w:spacing w:val="-2"/>
          <w:sz w:val="24"/>
          <w:szCs w:val="24"/>
        </w:rPr>
        <w:t xml:space="preserve"> </w:t>
      </w:r>
      <w:r w:rsidRPr="00F06709">
        <w:rPr>
          <w:rFonts w:ascii="Times New Roman" w:hAnsi="Times New Roman"/>
          <w:sz w:val="24"/>
          <w:szCs w:val="24"/>
        </w:rPr>
        <w:t>психологов</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2"/>
          <w:sz w:val="24"/>
          <w:szCs w:val="24"/>
        </w:rPr>
        <w:t xml:space="preserve"> </w:t>
      </w:r>
      <w:r w:rsidRPr="00F06709">
        <w:rPr>
          <w:rFonts w:ascii="Times New Roman" w:hAnsi="Times New Roman"/>
          <w:sz w:val="24"/>
          <w:szCs w:val="24"/>
        </w:rPr>
        <w:t>педагогических</w:t>
      </w:r>
      <w:r w:rsidRPr="00F06709">
        <w:rPr>
          <w:rFonts w:ascii="Times New Roman" w:hAnsi="Times New Roman"/>
          <w:spacing w:val="-1"/>
          <w:sz w:val="24"/>
          <w:szCs w:val="24"/>
        </w:rPr>
        <w:t xml:space="preserve"> </w:t>
      </w:r>
      <w:r w:rsidRPr="00F06709">
        <w:rPr>
          <w:rFonts w:ascii="Times New Roman" w:hAnsi="Times New Roman"/>
          <w:sz w:val="24"/>
          <w:szCs w:val="24"/>
        </w:rPr>
        <w:t>работников.</w:t>
      </w:r>
    </w:p>
    <w:p w:rsidR="00D76154" w:rsidRPr="00F06709" w:rsidRDefault="00D76154" w:rsidP="00D76154">
      <w:pPr>
        <w:pStyle w:val="aff3"/>
        <w:widowControl w:val="0"/>
        <w:tabs>
          <w:tab w:val="left" w:pos="0"/>
        </w:tabs>
        <w:autoSpaceDE w:val="0"/>
        <w:autoSpaceDN w:val="0"/>
        <w:spacing w:before="73" w:after="0" w:line="240" w:lineRule="auto"/>
        <w:ind w:left="284" w:right="-1"/>
        <w:jc w:val="both"/>
        <w:rPr>
          <w:rFonts w:ascii="Times New Roman" w:hAnsi="Times New Roman"/>
          <w:sz w:val="24"/>
          <w:szCs w:val="24"/>
        </w:rPr>
      </w:pPr>
    </w:p>
    <w:p w:rsidR="00F06709" w:rsidRPr="00F06709" w:rsidRDefault="00F06709" w:rsidP="00D76154">
      <w:pPr>
        <w:pStyle w:val="af7"/>
        <w:spacing w:before="1"/>
        <w:ind w:right="-1"/>
        <w:jc w:val="both"/>
        <w:rPr>
          <w:rFonts w:ascii="Times New Roman" w:hAnsi="Times New Roman"/>
          <w:sz w:val="24"/>
          <w:szCs w:val="24"/>
        </w:rPr>
      </w:pPr>
      <w:r w:rsidRPr="00F06709">
        <w:rPr>
          <w:rFonts w:ascii="Times New Roman" w:hAnsi="Times New Roman"/>
          <w:sz w:val="24"/>
          <w:szCs w:val="24"/>
        </w:rPr>
        <w:t>б)</w:t>
      </w:r>
      <w:r w:rsidRPr="00F06709">
        <w:rPr>
          <w:rFonts w:ascii="Times New Roman" w:hAnsi="Times New Roman"/>
          <w:spacing w:val="-1"/>
          <w:sz w:val="24"/>
          <w:szCs w:val="24"/>
        </w:rPr>
        <w:t xml:space="preserve"> </w:t>
      </w:r>
      <w:r w:rsidRPr="00F06709">
        <w:rPr>
          <w:rFonts w:ascii="Times New Roman" w:hAnsi="Times New Roman"/>
          <w:sz w:val="24"/>
          <w:szCs w:val="24"/>
        </w:rPr>
        <w:t>на</w:t>
      </w:r>
      <w:r w:rsidRPr="00F06709">
        <w:rPr>
          <w:rFonts w:ascii="Times New Roman" w:hAnsi="Times New Roman"/>
          <w:spacing w:val="-2"/>
          <w:sz w:val="24"/>
          <w:szCs w:val="24"/>
        </w:rPr>
        <w:t xml:space="preserve"> </w:t>
      </w:r>
      <w:r w:rsidRPr="00F06709">
        <w:rPr>
          <w:rFonts w:ascii="Times New Roman" w:hAnsi="Times New Roman"/>
          <w:sz w:val="24"/>
          <w:szCs w:val="24"/>
        </w:rPr>
        <w:t>индивидуальном</w:t>
      </w:r>
      <w:r w:rsidRPr="00F06709">
        <w:rPr>
          <w:rFonts w:ascii="Times New Roman" w:hAnsi="Times New Roman"/>
          <w:spacing w:val="-5"/>
          <w:sz w:val="24"/>
          <w:szCs w:val="24"/>
        </w:rPr>
        <w:t xml:space="preserve"> </w:t>
      </w:r>
      <w:r w:rsidRPr="00F06709">
        <w:rPr>
          <w:rFonts w:ascii="Times New Roman" w:hAnsi="Times New Roman"/>
          <w:sz w:val="24"/>
          <w:szCs w:val="24"/>
        </w:rPr>
        <w:t>уровне:</w:t>
      </w:r>
    </w:p>
    <w:p w:rsidR="00F06709" w:rsidRPr="00D76154" w:rsidRDefault="00F06709" w:rsidP="00D76154">
      <w:pPr>
        <w:pStyle w:val="aff3"/>
        <w:widowControl w:val="0"/>
        <w:numPr>
          <w:ilvl w:val="0"/>
          <w:numId w:val="42"/>
        </w:numPr>
        <w:tabs>
          <w:tab w:val="left" w:pos="709"/>
        </w:tabs>
        <w:autoSpaceDE w:val="0"/>
        <w:autoSpaceDN w:val="0"/>
        <w:spacing w:after="0" w:line="240" w:lineRule="auto"/>
        <w:ind w:left="284" w:right="-1" w:firstLine="0"/>
        <w:jc w:val="both"/>
        <w:rPr>
          <w:rFonts w:ascii="Times New Roman" w:hAnsi="Times New Roman"/>
          <w:sz w:val="24"/>
          <w:szCs w:val="24"/>
        </w:rPr>
      </w:pPr>
      <w:r w:rsidRPr="00D76154">
        <w:rPr>
          <w:rFonts w:ascii="Times New Roman" w:hAnsi="Times New Roman"/>
          <w:sz w:val="24"/>
          <w:szCs w:val="24"/>
        </w:rPr>
        <w:t>работа</w:t>
      </w:r>
      <w:r w:rsidRPr="00D76154">
        <w:rPr>
          <w:rFonts w:ascii="Times New Roman" w:hAnsi="Times New Roman"/>
          <w:spacing w:val="1"/>
          <w:sz w:val="24"/>
          <w:szCs w:val="24"/>
        </w:rPr>
        <w:t xml:space="preserve"> </w:t>
      </w:r>
      <w:r w:rsidRPr="00D76154">
        <w:rPr>
          <w:rFonts w:ascii="Times New Roman" w:hAnsi="Times New Roman"/>
          <w:sz w:val="24"/>
          <w:szCs w:val="24"/>
        </w:rPr>
        <w:t>специалистов</w:t>
      </w:r>
      <w:r w:rsidRPr="00D76154">
        <w:rPr>
          <w:rFonts w:ascii="Times New Roman" w:hAnsi="Times New Roman"/>
          <w:spacing w:val="1"/>
          <w:sz w:val="24"/>
          <w:szCs w:val="24"/>
        </w:rPr>
        <w:t xml:space="preserve"> </w:t>
      </w:r>
      <w:r w:rsidRPr="00D76154">
        <w:rPr>
          <w:rFonts w:ascii="Times New Roman" w:hAnsi="Times New Roman"/>
          <w:sz w:val="24"/>
          <w:szCs w:val="24"/>
        </w:rPr>
        <w:t>по</w:t>
      </w:r>
      <w:r w:rsidRPr="00D76154">
        <w:rPr>
          <w:rFonts w:ascii="Times New Roman" w:hAnsi="Times New Roman"/>
          <w:spacing w:val="1"/>
          <w:sz w:val="24"/>
          <w:szCs w:val="24"/>
        </w:rPr>
        <w:t xml:space="preserve"> </w:t>
      </w:r>
      <w:r w:rsidRPr="00D76154">
        <w:rPr>
          <w:rFonts w:ascii="Times New Roman" w:hAnsi="Times New Roman"/>
          <w:sz w:val="24"/>
          <w:szCs w:val="24"/>
        </w:rPr>
        <w:t>запросу</w:t>
      </w:r>
      <w:r w:rsidRPr="00D76154">
        <w:rPr>
          <w:rFonts w:ascii="Times New Roman" w:hAnsi="Times New Roman"/>
          <w:spacing w:val="1"/>
          <w:sz w:val="24"/>
          <w:szCs w:val="24"/>
        </w:rPr>
        <w:t xml:space="preserve"> </w:t>
      </w:r>
      <w:r w:rsidRPr="00D76154">
        <w:rPr>
          <w:rFonts w:ascii="Times New Roman" w:hAnsi="Times New Roman"/>
          <w:sz w:val="24"/>
          <w:szCs w:val="24"/>
        </w:rPr>
        <w:t>родителей</w:t>
      </w:r>
      <w:r w:rsidRPr="00D76154">
        <w:rPr>
          <w:rFonts w:ascii="Times New Roman" w:hAnsi="Times New Roman"/>
          <w:spacing w:val="1"/>
          <w:sz w:val="24"/>
          <w:szCs w:val="24"/>
        </w:rPr>
        <w:t xml:space="preserve"> </w:t>
      </w:r>
      <w:r w:rsidRPr="00D76154">
        <w:rPr>
          <w:rFonts w:ascii="Times New Roman" w:hAnsi="Times New Roman"/>
          <w:sz w:val="24"/>
          <w:szCs w:val="24"/>
        </w:rPr>
        <w:t>(законных</w:t>
      </w:r>
      <w:r w:rsidRPr="00D76154">
        <w:rPr>
          <w:rFonts w:ascii="Times New Roman" w:hAnsi="Times New Roman"/>
          <w:spacing w:val="1"/>
          <w:sz w:val="24"/>
          <w:szCs w:val="24"/>
        </w:rPr>
        <w:t xml:space="preserve"> </w:t>
      </w:r>
      <w:r w:rsidRPr="00D76154">
        <w:rPr>
          <w:rFonts w:ascii="Times New Roman" w:hAnsi="Times New Roman"/>
          <w:sz w:val="24"/>
          <w:szCs w:val="24"/>
        </w:rPr>
        <w:t>представителей)</w:t>
      </w:r>
      <w:r w:rsidRPr="00D76154">
        <w:rPr>
          <w:rFonts w:ascii="Times New Roman" w:hAnsi="Times New Roman"/>
          <w:spacing w:val="1"/>
          <w:sz w:val="24"/>
          <w:szCs w:val="24"/>
        </w:rPr>
        <w:t xml:space="preserve"> </w:t>
      </w:r>
      <w:r w:rsidRPr="00D76154">
        <w:rPr>
          <w:rFonts w:ascii="Times New Roman" w:hAnsi="Times New Roman"/>
          <w:sz w:val="24"/>
          <w:szCs w:val="24"/>
        </w:rPr>
        <w:t>при</w:t>
      </w:r>
      <w:r w:rsidRPr="00D76154">
        <w:rPr>
          <w:rFonts w:ascii="Times New Roman" w:hAnsi="Times New Roman"/>
          <w:spacing w:val="-57"/>
          <w:sz w:val="24"/>
          <w:szCs w:val="24"/>
        </w:rPr>
        <w:t xml:space="preserve"> </w:t>
      </w:r>
      <w:r w:rsidRPr="00D76154">
        <w:rPr>
          <w:rFonts w:ascii="Times New Roman" w:hAnsi="Times New Roman"/>
          <w:sz w:val="24"/>
          <w:szCs w:val="24"/>
        </w:rPr>
        <w:t>возникновении</w:t>
      </w:r>
      <w:r w:rsidRPr="00D76154">
        <w:rPr>
          <w:rFonts w:ascii="Times New Roman" w:hAnsi="Times New Roman"/>
          <w:spacing w:val="-1"/>
          <w:sz w:val="24"/>
          <w:szCs w:val="24"/>
        </w:rPr>
        <w:t xml:space="preserve"> </w:t>
      </w:r>
      <w:r w:rsidRPr="00D76154">
        <w:rPr>
          <w:rFonts w:ascii="Times New Roman" w:hAnsi="Times New Roman"/>
          <w:sz w:val="24"/>
          <w:szCs w:val="24"/>
        </w:rPr>
        <w:t>проблемных ситуаций;</w:t>
      </w:r>
    </w:p>
    <w:p w:rsidR="00F06709" w:rsidRDefault="00F06709" w:rsidP="00D76154">
      <w:pPr>
        <w:pStyle w:val="aff3"/>
        <w:widowControl w:val="0"/>
        <w:numPr>
          <w:ilvl w:val="0"/>
          <w:numId w:val="42"/>
        </w:numPr>
        <w:tabs>
          <w:tab w:val="left" w:pos="709"/>
          <w:tab w:val="left" w:pos="1464"/>
        </w:tabs>
        <w:autoSpaceDE w:val="0"/>
        <w:autoSpaceDN w:val="0"/>
        <w:spacing w:after="0" w:line="240" w:lineRule="auto"/>
        <w:ind w:left="284" w:right="-1" w:firstLine="0"/>
        <w:jc w:val="both"/>
        <w:rPr>
          <w:rFonts w:ascii="Times New Roman" w:hAnsi="Times New Roman"/>
          <w:sz w:val="24"/>
          <w:szCs w:val="24"/>
        </w:rPr>
      </w:pPr>
      <w:proofErr w:type="gramStart"/>
      <w:r w:rsidRPr="00D76154">
        <w:rPr>
          <w:rFonts w:ascii="Times New Roman" w:hAnsi="Times New Roman"/>
          <w:sz w:val="24"/>
          <w:szCs w:val="24"/>
        </w:rPr>
        <w:t>плановое</w:t>
      </w:r>
      <w:r w:rsidRPr="00D76154">
        <w:rPr>
          <w:rFonts w:ascii="Times New Roman" w:hAnsi="Times New Roman"/>
          <w:spacing w:val="1"/>
          <w:sz w:val="24"/>
          <w:szCs w:val="24"/>
        </w:rPr>
        <w:t xml:space="preserve"> </w:t>
      </w:r>
      <w:r w:rsidRPr="00D76154">
        <w:rPr>
          <w:rFonts w:ascii="Times New Roman" w:hAnsi="Times New Roman"/>
          <w:sz w:val="24"/>
          <w:szCs w:val="24"/>
        </w:rPr>
        <w:t>участие</w:t>
      </w:r>
      <w:r w:rsidRPr="00D76154">
        <w:rPr>
          <w:rFonts w:ascii="Times New Roman" w:hAnsi="Times New Roman"/>
          <w:spacing w:val="1"/>
          <w:sz w:val="24"/>
          <w:szCs w:val="24"/>
        </w:rPr>
        <w:t xml:space="preserve"> </w:t>
      </w:r>
      <w:r w:rsidRPr="00D76154">
        <w:rPr>
          <w:rFonts w:ascii="Times New Roman" w:hAnsi="Times New Roman"/>
          <w:sz w:val="24"/>
          <w:szCs w:val="24"/>
        </w:rPr>
        <w:t>родителей</w:t>
      </w:r>
      <w:r w:rsidRPr="00D76154">
        <w:rPr>
          <w:rFonts w:ascii="Times New Roman" w:hAnsi="Times New Roman"/>
          <w:spacing w:val="1"/>
          <w:sz w:val="24"/>
          <w:szCs w:val="24"/>
        </w:rPr>
        <w:t xml:space="preserve"> </w:t>
      </w:r>
      <w:r w:rsidRPr="00D76154">
        <w:rPr>
          <w:rFonts w:ascii="Times New Roman" w:hAnsi="Times New Roman"/>
          <w:sz w:val="24"/>
          <w:szCs w:val="24"/>
        </w:rPr>
        <w:t>(законных</w:t>
      </w:r>
      <w:r w:rsidRPr="00D76154">
        <w:rPr>
          <w:rFonts w:ascii="Times New Roman" w:hAnsi="Times New Roman"/>
          <w:spacing w:val="1"/>
          <w:sz w:val="24"/>
          <w:szCs w:val="24"/>
        </w:rPr>
        <w:t xml:space="preserve"> </w:t>
      </w:r>
      <w:r w:rsidRPr="00D76154">
        <w:rPr>
          <w:rFonts w:ascii="Times New Roman" w:hAnsi="Times New Roman"/>
          <w:sz w:val="24"/>
          <w:szCs w:val="24"/>
        </w:rPr>
        <w:t>представителей)</w:t>
      </w:r>
      <w:r w:rsidRPr="00D76154">
        <w:rPr>
          <w:rFonts w:ascii="Times New Roman" w:hAnsi="Times New Roman"/>
          <w:spacing w:val="1"/>
          <w:sz w:val="24"/>
          <w:szCs w:val="24"/>
        </w:rPr>
        <w:t xml:space="preserve"> </w:t>
      </w:r>
      <w:r w:rsidRPr="00D76154">
        <w:rPr>
          <w:rFonts w:ascii="Times New Roman" w:hAnsi="Times New Roman"/>
          <w:sz w:val="24"/>
          <w:szCs w:val="24"/>
        </w:rPr>
        <w:t>в</w:t>
      </w:r>
      <w:r w:rsidRPr="00D76154">
        <w:rPr>
          <w:rFonts w:ascii="Times New Roman" w:hAnsi="Times New Roman"/>
          <w:spacing w:val="1"/>
          <w:sz w:val="24"/>
          <w:szCs w:val="24"/>
        </w:rPr>
        <w:t xml:space="preserve"> </w:t>
      </w:r>
      <w:r w:rsidRPr="00D76154">
        <w:rPr>
          <w:rFonts w:ascii="Times New Roman" w:hAnsi="Times New Roman"/>
          <w:sz w:val="24"/>
          <w:szCs w:val="24"/>
        </w:rPr>
        <w:t>работе</w:t>
      </w:r>
      <w:r w:rsidRPr="00D76154">
        <w:rPr>
          <w:rFonts w:ascii="Times New Roman" w:hAnsi="Times New Roman"/>
          <w:spacing w:val="-57"/>
          <w:sz w:val="24"/>
          <w:szCs w:val="24"/>
        </w:rPr>
        <w:t xml:space="preserve"> </w:t>
      </w:r>
      <w:proofErr w:type="spellStart"/>
      <w:r w:rsidRPr="00D76154">
        <w:rPr>
          <w:rFonts w:ascii="Times New Roman" w:hAnsi="Times New Roman"/>
          <w:sz w:val="24"/>
          <w:szCs w:val="24"/>
        </w:rPr>
        <w:t>психологопедагогических</w:t>
      </w:r>
      <w:proofErr w:type="spellEnd"/>
      <w:r w:rsidRPr="00D76154">
        <w:rPr>
          <w:rFonts w:ascii="Times New Roman" w:hAnsi="Times New Roman"/>
          <w:spacing w:val="1"/>
          <w:sz w:val="24"/>
          <w:szCs w:val="24"/>
        </w:rPr>
        <w:t xml:space="preserve"> </w:t>
      </w:r>
      <w:r w:rsidRPr="00D76154">
        <w:rPr>
          <w:rFonts w:ascii="Times New Roman" w:hAnsi="Times New Roman"/>
          <w:sz w:val="24"/>
          <w:szCs w:val="24"/>
        </w:rPr>
        <w:t>консилиумах</w:t>
      </w:r>
      <w:r w:rsidRPr="00D76154">
        <w:rPr>
          <w:rFonts w:ascii="Times New Roman" w:hAnsi="Times New Roman"/>
          <w:spacing w:val="1"/>
          <w:sz w:val="24"/>
          <w:szCs w:val="24"/>
        </w:rPr>
        <w:t xml:space="preserve"> </w:t>
      </w:r>
      <w:r w:rsidRPr="00D76154">
        <w:rPr>
          <w:rFonts w:ascii="Times New Roman" w:hAnsi="Times New Roman"/>
          <w:sz w:val="24"/>
          <w:szCs w:val="24"/>
        </w:rPr>
        <w:t>образовательной</w:t>
      </w:r>
      <w:r w:rsidRPr="00D76154">
        <w:rPr>
          <w:rFonts w:ascii="Times New Roman" w:hAnsi="Times New Roman"/>
          <w:spacing w:val="1"/>
          <w:sz w:val="24"/>
          <w:szCs w:val="24"/>
        </w:rPr>
        <w:t xml:space="preserve"> </w:t>
      </w:r>
      <w:r w:rsidRPr="00D76154">
        <w:rPr>
          <w:rFonts w:ascii="Times New Roman" w:hAnsi="Times New Roman"/>
          <w:sz w:val="24"/>
          <w:szCs w:val="24"/>
        </w:rPr>
        <w:t>организации</w:t>
      </w:r>
      <w:r w:rsidRPr="00D76154">
        <w:rPr>
          <w:rFonts w:ascii="Times New Roman" w:hAnsi="Times New Roman"/>
          <w:spacing w:val="1"/>
          <w:sz w:val="24"/>
          <w:szCs w:val="24"/>
        </w:rPr>
        <w:t xml:space="preserve"> </w:t>
      </w:r>
      <w:r w:rsidRPr="00D76154">
        <w:rPr>
          <w:rFonts w:ascii="Times New Roman" w:hAnsi="Times New Roman"/>
          <w:sz w:val="24"/>
          <w:szCs w:val="24"/>
        </w:rPr>
        <w:t>с</w:t>
      </w:r>
      <w:r w:rsidRPr="00D76154">
        <w:rPr>
          <w:rFonts w:ascii="Times New Roman" w:hAnsi="Times New Roman"/>
          <w:spacing w:val="1"/>
          <w:sz w:val="24"/>
          <w:szCs w:val="24"/>
        </w:rPr>
        <w:t xml:space="preserve"> </w:t>
      </w:r>
      <w:r w:rsidRPr="00D76154">
        <w:rPr>
          <w:rFonts w:ascii="Times New Roman" w:hAnsi="Times New Roman"/>
          <w:sz w:val="24"/>
          <w:szCs w:val="24"/>
        </w:rPr>
        <w:t>целью</w:t>
      </w:r>
      <w:r w:rsidRPr="00D76154">
        <w:rPr>
          <w:rFonts w:ascii="Times New Roman" w:hAnsi="Times New Roman"/>
          <w:spacing w:val="1"/>
          <w:sz w:val="24"/>
          <w:szCs w:val="24"/>
        </w:rPr>
        <w:t xml:space="preserve"> </w:t>
      </w:r>
      <w:r w:rsidRPr="00D76154">
        <w:rPr>
          <w:rFonts w:ascii="Times New Roman" w:hAnsi="Times New Roman"/>
          <w:sz w:val="24"/>
          <w:szCs w:val="24"/>
        </w:rPr>
        <w:t>обмена</w:t>
      </w:r>
      <w:r w:rsidRPr="00D76154">
        <w:rPr>
          <w:rFonts w:ascii="Times New Roman" w:hAnsi="Times New Roman"/>
          <w:spacing w:val="1"/>
          <w:sz w:val="24"/>
          <w:szCs w:val="24"/>
        </w:rPr>
        <w:t xml:space="preserve"> </w:t>
      </w:r>
      <w:r w:rsidRPr="00D76154">
        <w:rPr>
          <w:rFonts w:ascii="Times New Roman" w:hAnsi="Times New Roman"/>
          <w:sz w:val="24"/>
          <w:szCs w:val="24"/>
        </w:rPr>
        <w:t>мнениями</w:t>
      </w:r>
      <w:r w:rsidRPr="00D76154">
        <w:rPr>
          <w:rFonts w:ascii="Times New Roman" w:hAnsi="Times New Roman"/>
          <w:spacing w:val="1"/>
          <w:sz w:val="24"/>
          <w:szCs w:val="24"/>
        </w:rPr>
        <w:t xml:space="preserve"> </w:t>
      </w:r>
      <w:r w:rsidRPr="00D76154">
        <w:rPr>
          <w:rFonts w:ascii="Times New Roman" w:hAnsi="Times New Roman"/>
          <w:sz w:val="24"/>
          <w:szCs w:val="24"/>
        </w:rPr>
        <w:t>о</w:t>
      </w:r>
      <w:r w:rsidRPr="00D76154">
        <w:rPr>
          <w:rFonts w:ascii="Times New Roman" w:hAnsi="Times New Roman"/>
          <w:spacing w:val="1"/>
          <w:sz w:val="24"/>
          <w:szCs w:val="24"/>
        </w:rPr>
        <w:t xml:space="preserve"> </w:t>
      </w:r>
      <w:r w:rsidRPr="00D76154">
        <w:rPr>
          <w:rFonts w:ascii="Times New Roman" w:hAnsi="Times New Roman"/>
          <w:sz w:val="24"/>
          <w:szCs w:val="24"/>
        </w:rPr>
        <w:t>динамике</w:t>
      </w:r>
      <w:r w:rsidRPr="00D76154">
        <w:rPr>
          <w:rFonts w:ascii="Times New Roman" w:hAnsi="Times New Roman"/>
          <w:spacing w:val="1"/>
          <w:sz w:val="24"/>
          <w:szCs w:val="24"/>
        </w:rPr>
        <w:t xml:space="preserve"> </w:t>
      </w:r>
      <w:r w:rsidRPr="00D76154">
        <w:rPr>
          <w:rFonts w:ascii="Times New Roman" w:hAnsi="Times New Roman"/>
          <w:sz w:val="24"/>
          <w:szCs w:val="24"/>
        </w:rPr>
        <w:t>личностных</w:t>
      </w:r>
      <w:r w:rsidRPr="00D76154">
        <w:rPr>
          <w:rFonts w:ascii="Times New Roman" w:hAnsi="Times New Roman"/>
          <w:spacing w:val="1"/>
          <w:sz w:val="24"/>
          <w:szCs w:val="24"/>
        </w:rPr>
        <w:t xml:space="preserve"> </w:t>
      </w:r>
      <w:r w:rsidRPr="00D76154">
        <w:rPr>
          <w:rFonts w:ascii="Times New Roman" w:hAnsi="Times New Roman"/>
          <w:sz w:val="24"/>
          <w:szCs w:val="24"/>
        </w:rPr>
        <w:t>образовательных</w:t>
      </w:r>
      <w:r w:rsidRPr="00D76154">
        <w:rPr>
          <w:rFonts w:ascii="Times New Roman" w:hAnsi="Times New Roman"/>
          <w:spacing w:val="1"/>
          <w:sz w:val="24"/>
          <w:szCs w:val="24"/>
        </w:rPr>
        <w:t xml:space="preserve"> </w:t>
      </w:r>
      <w:r w:rsidRPr="00D76154">
        <w:rPr>
          <w:rFonts w:ascii="Times New Roman" w:hAnsi="Times New Roman"/>
          <w:sz w:val="24"/>
          <w:szCs w:val="24"/>
        </w:rPr>
        <w:t>результатов</w:t>
      </w:r>
      <w:r w:rsidRPr="00D76154">
        <w:rPr>
          <w:rFonts w:ascii="Times New Roman" w:hAnsi="Times New Roman"/>
          <w:spacing w:val="1"/>
          <w:sz w:val="24"/>
          <w:szCs w:val="24"/>
        </w:rPr>
        <w:t xml:space="preserve"> </w:t>
      </w:r>
      <w:r w:rsidRPr="00D76154">
        <w:rPr>
          <w:rFonts w:ascii="Times New Roman" w:hAnsi="Times New Roman"/>
          <w:sz w:val="24"/>
          <w:szCs w:val="24"/>
        </w:rPr>
        <w:t>обучающегося,</w:t>
      </w:r>
      <w:r w:rsidRPr="00D76154">
        <w:rPr>
          <w:rFonts w:ascii="Times New Roman" w:hAnsi="Times New Roman"/>
          <w:spacing w:val="1"/>
          <w:sz w:val="24"/>
          <w:szCs w:val="24"/>
        </w:rPr>
        <w:t xml:space="preserve"> </w:t>
      </w:r>
      <w:r w:rsidRPr="00D76154">
        <w:rPr>
          <w:rFonts w:ascii="Times New Roman" w:hAnsi="Times New Roman"/>
          <w:sz w:val="24"/>
          <w:szCs w:val="24"/>
        </w:rPr>
        <w:t>о</w:t>
      </w:r>
      <w:r w:rsidRPr="00D76154">
        <w:rPr>
          <w:rFonts w:ascii="Times New Roman" w:hAnsi="Times New Roman"/>
          <w:spacing w:val="1"/>
          <w:sz w:val="24"/>
          <w:szCs w:val="24"/>
        </w:rPr>
        <w:t xml:space="preserve"> </w:t>
      </w:r>
      <w:r w:rsidRPr="00D76154">
        <w:rPr>
          <w:rFonts w:ascii="Times New Roman" w:hAnsi="Times New Roman"/>
          <w:sz w:val="24"/>
          <w:szCs w:val="24"/>
        </w:rPr>
        <w:t>достигнутых</w:t>
      </w:r>
      <w:r w:rsidRPr="00D76154">
        <w:rPr>
          <w:rFonts w:ascii="Times New Roman" w:hAnsi="Times New Roman"/>
          <w:spacing w:val="1"/>
          <w:sz w:val="24"/>
          <w:szCs w:val="24"/>
        </w:rPr>
        <w:t xml:space="preserve"> </w:t>
      </w:r>
      <w:r w:rsidRPr="00D76154">
        <w:rPr>
          <w:rFonts w:ascii="Times New Roman" w:hAnsi="Times New Roman"/>
          <w:sz w:val="24"/>
          <w:szCs w:val="24"/>
        </w:rPr>
        <w:t>результатах</w:t>
      </w:r>
      <w:r w:rsidRPr="00D76154">
        <w:rPr>
          <w:rFonts w:ascii="Times New Roman" w:hAnsi="Times New Roman"/>
          <w:spacing w:val="1"/>
          <w:sz w:val="24"/>
          <w:szCs w:val="24"/>
        </w:rPr>
        <w:t xml:space="preserve"> </w:t>
      </w:r>
      <w:r w:rsidRPr="00D76154">
        <w:rPr>
          <w:rFonts w:ascii="Times New Roman" w:hAnsi="Times New Roman"/>
          <w:sz w:val="24"/>
          <w:szCs w:val="24"/>
        </w:rPr>
        <w:t>и</w:t>
      </w:r>
      <w:r w:rsidRPr="00D76154">
        <w:rPr>
          <w:rFonts w:ascii="Times New Roman" w:hAnsi="Times New Roman"/>
          <w:spacing w:val="1"/>
          <w:sz w:val="24"/>
          <w:szCs w:val="24"/>
        </w:rPr>
        <w:t xml:space="preserve"> </w:t>
      </w:r>
      <w:r w:rsidRPr="00D76154">
        <w:rPr>
          <w:rFonts w:ascii="Times New Roman" w:hAnsi="Times New Roman"/>
          <w:sz w:val="24"/>
          <w:szCs w:val="24"/>
        </w:rPr>
        <w:t>актуальных</w:t>
      </w:r>
      <w:r w:rsidRPr="00D76154">
        <w:rPr>
          <w:rFonts w:ascii="Times New Roman" w:hAnsi="Times New Roman"/>
          <w:spacing w:val="1"/>
          <w:sz w:val="24"/>
          <w:szCs w:val="24"/>
        </w:rPr>
        <w:t xml:space="preserve"> </w:t>
      </w:r>
      <w:r w:rsidRPr="00D76154">
        <w:rPr>
          <w:rFonts w:ascii="Times New Roman" w:hAnsi="Times New Roman"/>
          <w:sz w:val="24"/>
          <w:szCs w:val="24"/>
        </w:rPr>
        <w:t>дефицитах;</w:t>
      </w:r>
      <w:r w:rsidRPr="00D76154">
        <w:rPr>
          <w:rFonts w:ascii="Times New Roman" w:hAnsi="Times New Roman"/>
          <w:spacing w:val="1"/>
          <w:sz w:val="24"/>
          <w:szCs w:val="24"/>
        </w:rPr>
        <w:t xml:space="preserve"> </w:t>
      </w:r>
      <w:r w:rsidRPr="00D76154">
        <w:rPr>
          <w:rFonts w:ascii="Times New Roman" w:hAnsi="Times New Roman"/>
          <w:sz w:val="24"/>
          <w:szCs w:val="24"/>
        </w:rPr>
        <w:t>-</w:t>
      </w:r>
      <w:r w:rsidRPr="00D76154">
        <w:rPr>
          <w:rFonts w:ascii="Times New Roman" w:hAnsi="Times New Roman"/>
          <w:spacing w:val="1"/>
          <w:sz w:val="24"/>
          <w:szCs w:val="24"/>
        </w:rPr>
        <w:t xml:space="preserve"> </w:t>
      </w:r>
      <w:r w:rsidRPr="00D76154">
        <w:rPr>
          <w:rFonts w:ascii="Times New Roman" w:hAnsi="Times New Roman"/>
          <w:sz w:val="24"/>
          <w:szCs w:val="24"/>
        </w:rPr>
        <w:t>помощь</w:t>
      </w:r>
      <w:r w:rsidRPr="00D76154">
        <w:rPr>
          <w:rFonts w:ascii="Times New Roman" w:hAnsi="Times New Roman"/>
          <w:spacing w:val="1"/>
          <w:sz w:val="24"/>
          <w:szCs w:val="24"/>
        </w:rPr>
        <w:t xml:space="preserve"> </w:t>
      </w:r>
      <w:r w:rsidRPr="00D76154">
        <w:rPr>
          <w:rFonts w:ascii="Times New Roman" w:hAnsi="Times New Roman"/>
          <w:sz w:val="24"/>
          <w:szCs w:val="24"/>
        </w:rPr>
        <w:t>со</w:t>
      </w:r>
      <w:r w:rsidRPr="00D76154">
        <w:rPr>
          <w:rFonts w:ascii="Times New Roman" w:hAnsi="Times New Roman"/>
          <w:spacing w:val="1"/>
          <w:sz w:val="24"/>
          <w:szCs w:val="24"/>
        </w:rPr>
        <w:t xml:space="preserve"> </w:t>
      </w:r>
      <w:r w:rsidRPr="00D76154">
        <w:rPr>
          <w:rFonts w:ascii="Times New Roman" w:hAnsi="Times New Roman"/>
          <w:sz w:val="24"/>
          <w:szCs w:val="24"/>
        </w:rPr>
        <w:t>стороны</w:t>
      </w:r>
      <w:r w:rsidRPr="00D76154">
        <w:rPr>
          <w:rFonts w:ascii="Times New Roman" w:hAnsi="Times New Roman"/>
          <w:spacing w:val="1"/>
          <w:sz w:val="24"/>
          <w:szCs w:val="24"/>
        </w:rPr>
        <w:t xml:space="preserve"> </w:t>
      </w:r>
      <w:r w:rsidRPr="00D76154">
        <w:rPr>
          <w:rFonts w:ascii="Times New Roman" w:hAnsi="Times New Roman"/>
          <w:sz w:val="24"/>
          <w:szCs w:val="24"/>
        </w:rPr>
        <w:t>родителей</w:t>
      </w:r>
      <w:r w:rsidRPr="00D76154">
        <w:rPr>
          <w:rFonts w:ascii="Times New Roman" w:hAnsi="Times New Roman"/>
          <w:spacing w:val="1"/>
          <w:sz w:val="24"/>
          <w:szCs w:val="24"/>
        </w:rPr>
        <w:t xml:space="preserve"> </w:t>
      </w:r>
      <w:r w:rsidRPr="00D76154">
        <w:rPr>
          <w:rFonts w:ascii="Times New Roman" w:hAnsi="Times New Roman"/>
          <w:sz w:val="24"/>
          <w:szCs w:val="24"/>
        </w:rPr>
        <w:t xml:space="preserve">(законных представителей) в подготовке и проведении общешкольных и </w:t>
      </w:r>
      <w:proofErr w:type="spellStart"/>
      <w:r w:rsidRPr="00D76154">
        <w:rPr>
          <w:rFonts w:ascii="Times New Roman" w:hAnsi="Times New Roman"/>
          <w:sz w:val="24"/>
          <w:szCs w:val="24"/>
        </w:rPr>
        <w:t>внутриклассных</w:t>
      </w:r>
      <w:proofErr w:type="spellEnd"/>
      <w:r w:rsidRPr="00D76154">
        <w:rPr>
          <w:rFonts w:ascii="Times New Roman" w:hAnsi="Times New Roman"/>
          <w:spacing w:val="1"/>
          <w:sz w:val="24"/>
          <w:szCs w:val="24"/>
        </w:rPr>
        <w:t xml:space="preserve"> </w:t>
      </w:r>
      <w:r w:rsidRPr="00D76154">
        <w:rPr>
          <w:rFonts w:ascii="Times New Roman" w:hAnsi="Times New Roman"/>
          <w:sz w:val="24"/>
          <w:szCs w:val="24"/>
        </w:rPr>
        <w:t>мероприятий</w:t>
      </w:r>
      <w:r w:rsidRPr="00D76154">
        <w:rPr>
          <w:rFonts w:ascii="Times New Roman" w:hAnsi="Times New Roman"/>
          <w:spacing w:val="1"/>
          <w:sz w:val="24"/>
          <w:szCs w:val="24"/>
        </w:rPr>
        <w:t xml:space="preserve"> </w:t>
      </w:r>
      <w:r w:rsidRPr="00D76154">
        <w:rPr>
          <w:rFonts w:ascii="Times New Roman" w:hAnsi="Times New Roman"/>
          <w:sz w:val="24"/>
          <w:szCs w:val="24"/>
        </w:rPr>
        <w:t>воспитательной</w:t>
      </w:r>
      <w:r w:rsidRPr="00D76154">
        <w:rPr>
          <w:rFonts w:ascii="Times New Roman" w:hAnsi="Times New Roman"/>
          <w:spacing w:val="1"/>
          <w:sz w:val="24"/>
          <w:szCs w:val="24"/>
        </w:rPr>
        <w:t xml:space="preserve"> </w:t>
      </w:r>
      <w:r w:rsidRPr="00D76154">
        <w:rPr>
          <w:rFonts w:ascii="Times New Roman" w:hAnsi="Times New Roman"/>
          <w:sz w:val="24"/>
          <w:szCs w:val="24"/>
        </w:rPr>
        <w:t>направленности;</w:t>
      </w:r>
      <w:r w:rsidRPr="00D76154">
        <w:rPr>
          <w:rFonts w:ascii="Times New Roman" w:hAnsi="Times New Roman"/>
          <w:spacing w:val="1"/>
          <w:sz w:val="24"/>
          <w:szCs w:val="24"/>
        </w:rPr>
        <w:t xml:space="preserve"> </w:t>
      </w:r>
      <w:r w:rsidRPr="00D76154">
        <w:rPr>
          <w:rFonts w:ascii="Times New Roman" w:hAnsi="Times New Roman"/>
          <w:sz w:val="24"/>
          <w:szCs w:val="24"/>
        </w:rPr>
        <w:t>-</w:t>
      </w:r>
      <w:r w:rsidRPr="00D76154">
        <w:rPr>
          <w:rFonts w:ascii="Times New Roman" w:hAnsi="Times New Roman"/>
          <w:spacing w:val="1"/>
          <w:sz w:val="24"/>
          <w:szCs w:val="24"/>
        </w:rPr>
        <w:t xml:space="preserve"> </w:t>
      </w:r>
      <w:r w:rsidRPr="00D76154">
        <w:rPr>
          <w:rFonts w:ascii="Times New Roman" w:hAnsi="Times New Roman"/>
          <w:sz w:val="24"/>
          <w:szCs w:val="24"/>
        </w:rPr>
        <w:t>индивидуальное</w:t>
      </w:r>
      <w:r w:rsidRPr="00D76154">
        <w:rPr>
          <w:rFonts w:ascii="Times New Roman" w:hAnsi="Times New Roman"/>
          <w:spacing w:val="1"/>
          <w:sz w:val="24"/>
          <w:szCs w:val="24"/>
        </w:rPr>
        <w:t xml:space="preserve"> </w:t>
      </w:r>
      <w:r w:rsidRPr="00D76154">
        <w:rPr>
          <w:rFonts w:ascii="Times New Roman" w:hAnsi="Times New Roman"/>
          <w:sz w:val="24"/>
          <w:szCs w:val="24"/>
        </w:rPr>
        <w:lastRenderedPageBreak/>
        <w:t>консультирование</w:t>
      </w:r>
      <w:r w:rsidRPr="00D76154">
        <w:rPr>
          <w:rFonts w:ascii="Times New Roman" w:hAnsi="Times New Roman"/>
          <w:spacing w:val="1"/>
          <w:sz w:val="24"/>
          <w:szCs w:val="24"/>
        </w:rPr>
        <w:t xml:space="preserve"> </w:t>
      </w:r>
      <w:r w:rsidRPr="00D76154">
        <w:rPr>
          <w:rFonts w:ascii="Times New Roman" w:hAnsi="Times New Roman"/>
          <w:sz w:val="24"/>
          <w:szCs w:val="24"/>
        </w:rPr>
        <w:t>с</w:t>
      </w:r>
      <w:r w:rsidRPr="00D76154">
        <w:rPr>
          <w:rFonts w:ascii="Times New Roman" w:hAnsi="Times New Roman"/>
          <w:spacing w:val="1"/>
          <w:sz w:val="24"/>
          <w:szCs w:val="24"/>
        </w:rPr>
        <w:t xml:space="preserve"> </w:t>
      </w:r>
      <w:r w:rsidRPr="00D76154">
        <w:rPr>
          <w:rFonts w:ascii="Times New Roman" w:hAnsi="Times New Roman"/>
          <w:sz w:val="24"/>
          <w:szCs w:val="24"/>
        </w:rPr>
        <w:t>целью</w:t>
      </w:r>
      <w:r w:rsidRPr="00D76154">
        <w:rPr>
          <w:rFonts w:ascii="Times New Roman" w:hAnsi="Times New Roman"/>
          <w:spacing w:val="1"/>
          <w:sz w:val="24"/>
          <w:szCs w:val="24"/>
        </w:rPr>
        <w:t xml:space="preserve"> </w:t>
      </w:r>
      <w:r w:rsidRPr="00D76154">
        <w:rPr>
          <w:rFonts w:ascii="Times New Roman" w:hAnsi="Times New Roman"/>
          <w:sz w:val="24"/>
          <w:szCs w:val="24"/>
        </w:rPr>
        <w:t>координации</w:t>
      </w:r>
      <w:r w:rsidRPr="00D76154">
        <w:rPr>
          <w:rFonts w:ascii="Times New Roman" w:hAnsi="Times New Roman"/>
          <w:spacing w:val="1"/>
          <w:sz w:val="24"/>
          <w:szCs w:val="24"/>
        </w:rPr>
        <w:t xml:space="preserve"> </w:t>
      </w:r>
      <w:r w:rsidRPr="00D76154">
        <w:rPr>
          <w:rFonts w:ascii="Times New Roman" w:hAnsi="Times New Roman"/>
          <w:sz w:val="24"/>
          <w:szCs w:val="24"/>
        </w:rPr>
        <w:t>воспитательных</w:t>
      </w:r>
      <w:r w:rsidRPr="00D76154">
        <w:rPr>
          <w:rFonts w:ascii="Times New Roman" w:hAnsi="Times New Roman"/>
          <w:spacing w:val="1"/>
          <w:sz w:val="24"/>
          <w:szCs w:val="24"/>
        </w:rPr>
        <w:t xml:space="preserve"> </w:t>
      </w:r>
      <w:r w:rsidRPr="00D76154">
        <w:rPr>
          <w:rFonts w:ascii="Times New Roman" w:hAnsi="Times New Roman"/>
          <w:sz w:val="24"/>
          <w:szCs w:val="24"/>
        </w:rPr>
        <w:t>усилий</w:t>
      </w:r>
      <w:r w:rsidRPr="00D76154">
        <w:rPr>
          <w:rFonts w:ascii="Times New Roman" w:hAnsi="Times New Roman"/>
          <w:spacing w:val="1"/>
          <w:sz w:val="24"/>
          <w:szCs w:val="24"/>
        </w:rPr>
        <w:t xml:space="preserve"> </w:t>
      </w:r>
      <w:r w:rsidRPr="00D76154">
        <w:rPr>
          <w:rFonts w:ascii="Times New Roman" w:hAnsi="Times New Roman"/>
          <w:sz w:val="24"/>
          <w:szCs w:val="24"/>
        </w:rPr>
        <w:t>педагогических</w:t>
      </w:r>
      <w:r w:rsidRPr="00D76154">
        <w:rPr>
          <w:rFonts w:ascii="Times New Roman" w:hAnsi="Times New Roman"/>
          <w:spacing w:val="1"/>
          <w:sz w:val="24"/>
          <w:szCs w:val="24"/>
        </w:rPr>
        <w:t xml:space="preserve"> </w:t>
      </w:r>
      <w:r w:rsidRPr="00D76154">
        <w:rPr>
          <w:rFonts w:ascii="Times New Roman" w:hAnsi="Times New Roman"/>
          <w:sz w:val="24"/>
          <w:szCs w:val="24"/>
        </w:rPr>
        <w:t>работников</w:t>
      </w:r>
      <w:r w:rsidRPr="00D76154">
        <w:rPr>
          <w:rFonts w:ascii="Times New Roman" w:hAnsi="Times New Roman"/>
          <w:spacing w:val="1"/>
          <w:sz w:val="24"/>
          <w:szCs w:val="24"/>
        </w:rPr>
        <w:t xml:space="preserve"> </w:t>
      </w:r>
      <w:r w:rsidRPr="00D76154">
        <w:rPr>
          <w:rFonts w:ascii="Times New Roman" w:hAnsi="Times New Roman"/>
          <w:sz w:val="24"/>
          <w:szCs w:val="24"/>
        </w:rPr>
        <w:t>и</w:t>
      </w:r>
      <w:r w:rsidRPr="00D76154">
        <w:rPr>
          <w:rFonts w:ascii="Times New Roman" w:hAnsi="Times New Roman"/>
          <w:spacing w:val="1"/>
          <w:sz w:val="24"/>
          <w:szCs w:val="24"/>
        </w:rPr>
        <w:t xml:space="preserve"> </w:t>
      </w:r>
      <w:r w:rsidRPr="00D76154">
        <w:rPr>
          <w:rFonts w:ascii="Times New Roman" w:hAnsi="Times New Roman"/>
          <w:sz w:val="24"/>
          <w:szCs w:val="24"/>
        </w:rPr>
        <w:t>родителей</w:t>
      </w:r>
      <w:r w:rsidRPr="00D76154">
        <w:rPr>
          <w:rFonts w:ascii="Times New Roman" w:hAnsi="Times New Roman"/>
          <w:spacing w:val="1"/>
          <w:sz w:val="24"/>
          <w:szCs w:val="24"/>
        </w:rPr>
        <w:t xml:space="preserve"> </w:t>
      </w:r>
      <w:r w:rsidRPr="00D76154">
        <w:rPr>
          <w:rFonts w:ascii="Times New Roman" w:hAnsi="Times New Roman"/>
          <w:sz w:val="24"/>
          <w:szCs w:val="24"/>
        </w:rPr>
        <w:t>(законных</w:t>
      </w:r>
      <w:r w:rsidRPr="00D76154">
        <w:rPr>
          <w:rFonts w:ascii="Times New Roman" w:hAnsi="Times New Roman"/>
          <w:spacing w:val="-1"/>
          <w:sz w:val="24"/>
          <w:szCs w:val="24"/>
        </w:rPr>
        <w:t xml:space="preserve"> </w:t>
      </w:r>
      <w:r w:rsidRPr="00D76154">
        <w:rPr>
          <w:rFonts w:ascii="Times New Roman" w:hAnsi="Times New Roman"/>
          <w:sz w:val="24"/>
          <w:szCs w:val="24"/>
        </w:rPr>
        <w:t>представителей).</w:t>
      </w:r>
      <w:proofErr w:type="gramEnd"/>
    </w:p>
    <w:p w:rsidR="00D76154" w:rsidRPr="00D76154" w:rsidRDefault="00D76154" w:rsidP="00D76154">
      <w:pPr>
        <w:pStyle w:val="aff3"/>
        <w:widowControl w:val="0"/>
        <w:tabs>
          <w:tab w:val="left" w:pos="709"/>
          <w:tab w:val="left" w:pos="1464"/>
        </w:tabs>
        <w:autoSpaceDE w:val="0"/>
        <w:autoSpaceDN w:val="0"/>
        <w:spacing w:after="0" w:line="240" w:lineRule="auto"/>
        <w:ind w:left="284" w:right="-1"/>
        <w:jc w:val="both"/>
        <w:rPr>
          <w:rFonts w:ascii="Times New Roman" w:hAnsi="Times New Roman"/>
          <w:sz w:val="24"/>
          <w:szCs w:val="24"/>
        </w:rPr>
      </w:pPr>
    </w:p>
    <w:p w:rsidR="00F06709" w:rsidRPr="00F06709" w:rsidRDefault="00F06709" w:rsidP="00232CC8">
      <w:pPr>
        <w:pStyle w:val="Heading1"/>
        <w:ind w:left="0" w:right="-1"/>
      </w:pPr>
      <w:bookmarkStart w:id="627" w:name="Модуль_«Знакомство_с_профессиями»"/>
      <w:bookmarkEnd w:id="627"/>
      <w:r w:rsidRPr="00F06709">
        <w:t>Модуль</w:t>
      </w:r>
      <w:r w:rsidRPr="00F06709">
        <w:rPr>
          <w:spacing w:val="-3"/>
        </w:rPr>
        <w:t xml:space="preserve"> </w:t>
      </w:r>
      <w:r w:rsidRPr="00F06709">
        <w:t>«Знакомство</w:t>
      </w:r>
      <w:r w:rsidRPr="00F06709">
        <w:rPr>
          <w:spacing w:val="-3"/>
        </w:rPr>
        <w:t xml:space="preserve"> </w:t>
      </w:r>
      <w:r w:rsidRPr="00F06709">
        <w:t>с</w:t>
      </w:r>
      <w:r w:rsidRPr="00F06709">
        <w:rPr>
          <w:spacing w:val="-3"/>
        </w:rPr>
        <w:t xml:space="preserve"> </w:t>
      </w:r>
      <w:r w:rsidRPr="00F06709">
        <w:t>профессиями»</w:t>
      </w:r>
    </w:p>
    <w:p w:rsidR="00F06709" w:rsidRPr="00F06709" w:rsidRDefault="00F06709" w:rsidP="00D76154">
      <w:pPr>
        <w:pStyle w:val="af7"/>
        <w:ind w:right="-1" w:firstLine="708"/>
        <w:jc w:val="both"/>
        <w:rPr>
          <w:rFonts w:ascii="Times New Roman" w:hAnsi="Times New Roman"/>
          <w:sz w:val="24"/>
          <w:szCs w:val="24"/>
        </w:rPr>
      </w:pPr>
      <w:r w:rsidRPr="00F06709">
        <w:rPr>
          <w:rFonts w:ascii="Times New Roman" w:hAnsi="Times New Roman"/>
          <w:sz w:val="24"/>
          <w:szCs w:val="24"/>
        </w:rPr>
        <w:t>Деятельность</w:t>
      </w:r>
      <w:r w:rsidRPr="00F06709">
        <w:rPr>
          <w:rFonts w:ascii="Times New Roman" w:hAnsi="Times New Roman"/>
          <w:spacing w:val="1"/>
          <w:sz w:val="24"/>
          <w:szCs w:val="24"/>
        </w:rPr>
        <w:t xml:space="preserve"> </w:t>
      </w:r>
      <w:r w:rsidRPr="00F06709">
        <w:rPr>
          <w:rFonts w:ascii="Times New Roman" w:hAnsi="Times New Roman"/>
          <w:sz w:val="24"/>
          <w:szCs w:val="24"/>
        </w:rPr>
        <w:t>педагогического коллектива по направлению "профориентация"</w:t>
      </w:r>
      <w:r w:rsidRPr="00F06709">
        <w:rPr>
          <w:rFonts w:ascii="Times New Roman" w:hAnsi="Times New Roman"/>
          <w:spacing w:val="1"/>
          <w:sz w:val="24"/>
          <w:szCs w:val="24"/>
        </w:rPr>
        <w:t xml:space="preserve"> </w:t>
      </w:r>
      <w:r w:rsidRPr="00F06709">
        <w:rPr>
          <w:rFonts w:ascii="Times New Roman" w:hAnsi="Times New Roman"/>
          <w:sz w:val="24"/>
          <w:szCs w:val="24"/>
        </w:rPr>
        <w:t>включает в себя: знакомство обучающихся с умеренной, тяжелой, глубокой умственной</w:t>
      </w:r>
      <w:r w:rsidRPr="00F06709">
        <w:rPr>
          <w:rFonts w:ascii="Times New Roman" w:hAnsi="Times New Roman"/>
          <w:spacing w:val="1"/>
          <w:sz w:val="24"/>
          <w:szCs w:val="24"/>
        </w:rPr>
        <w:t xml:space="preserve"> </w:t>
      </w:r>
      <w:r w:rsidRPr="00F06709">
        <w:rPr>
          <w:rFonts w:ascii="Times New Roman" w:hAnsi="Times New Roman"/>
          <w:sz w:val="24"/>
          <w:szCs w:val="24"/>
        </w:rPr>
        <w:t>отсталостью</w:t>
      </w:r>
      <w:r w:rsidRPr="00F06709">
        <w:rPr>
          <w:rFonts w:ascii="Times New Roman" w:hAnsi="Times New Roman"/>
          <w:spacing w:val="1"/>
          <w:sz w:val="24"/>
          <w:szCs w:val="24"/>
        </w:rPr>
        <w:t xml:space="preserve"> </w:t>
      </w:r>
      <w:r w:rsidRPr="00F06709">
        <w:rPr>
          <w:rFonts w:ascii="Times New Roman" w:hAnsi="Times New Roman"/>
          <w:sz w:val="24"/>
          <w:szCs w:val="24"/>
        </w:rPr>
        <w:t>(интеллектуальными</w:t>
      </w:r>
      <w:r w:rsidRPr="00F06709">
        <w:rPr>
          <w:rFonts w:ascii="Times New Roman" w:hAnsi="Times New Roman"/>
          <w:spacing w:val="1"/>
          <w:sz w:val="24"/>
          <w:szCs w:val="24"/>
        </w:rPr>
        <w:t xml:space="preserve"> </w:t>
      </w:r>
      <w:r w:rsidRPr="00F06709">
        <w:rPr>
          <w:rFonts w:ascii="Times New Roman" w:hAnsi="Times New Roman"/>
          <w:sz w:val="24"/>
          <w:szCs w:val="24"/>
        </w:rPr>
        <w:t>нарушениями),</w:t>
      </w:r>
      <w:r w:rsidRPr="00F06709">
        <w:rPr>
          <w:rFonts w:ascii="Times New Roman" w:hAnsi="Times New Roman"/>
          <w:spacing w:val="1"/>
          <w:sz w:val="24"/>
          <w:szCs w:val="24"/>
        </w:rPr>
        <w:t xml:space="preserve"> </w:t>
      </w:r>
      <w:r w:rsidRPr="00F06709">
        <w:rPr>
          <w:rFonts w:ascii="Times New Roman" w:hAnsi="Times New Roman"/>
          <w:sz w:val="24"/>
          <w:szCs w:val="24"/>
        </w:rPr>
        <w:t>с</w:t>
      </w:r>
      <w:r w:rsidRPr="00F06709">
        <w:rPr>
          <w:rFonts w:ascii="Times New Roman" w:hAnsi="Times New Roman"/>
          <w:spacing w:val="1"/>
          <w:sz w:val="24"/>
          <w:szCs w:val="24"/>
        </w:rPr>
        <w:t xml:space="preserve"> </w:t>
      </w:r>
      <w:r w:rsidRPr="00F06709">
        <w:rPr>
          <w:rFonts w:ascii="Times New Roman" w:hAnsi="Times New Roman"/>
          <w:sz w:val="24"/>
          <w:szCs w:val="24"/>
        </w:rPr>
        <w:t>тяжелыми</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множественными</w:t>
      </w:r>
      <w:r w:rsidRPr="00F06709">
        <w:rPr>
          <w:rFonts w:ascii="Times New Roman" w:hAnsi="Times New Roman"/>
          <w:spacing w:val="1"/>
          <w:sz w:val="24"/>
          <w:szCs w:val="24"/>
        </w:rPr>
        <w:t xml:space="preserve"> </w:t>
      </w:r>
      <w:r w:rsidRPr="00F06709">
        <w:rPr>
          <w:rFonts w:ascii="Times New Roman" w:hAnsi="Times New Roman"/>
          <w:sz w:val="24"/>
          <w:szCs w:val="24"/>
        </w:rPr>
        <w:t>нарушениями</w:t>
      </w:r>
      <w:r w:rsidRPr="00F06709">
        <w:rPr>
          <w:rFonts w:ascii="Times New Roman" w:hAnsi="Times New Roman"/>
          <w:spacing w:val="1"/>
          <w:sz w:val="24"/>
          <w:szCs w:val="24"/>
        </w:rPr>
        <w:t xml:space="preserve"> </w:t>
      </w:r>
      <w:r w:rsidRPr="00F06709">
        <w:rPr>
          <w:rFonts w:ascii="Times New Roman" w:hAnsi="Times New Roman"/>
          <w:sz w:val="24"/>
          <w:szCs w:val="24"/>
        </w:rPr>
        <w:t>развития</w:t>
      </w:r>
      <w:r w:rsidRPr="00F06709">
        <w:rPr>
          <w:rFonts w:ascii="Times New Roman" w:hAnsi="Times New Roman"/>
          <w:spacing w:val="1"/>
          <w:sz w:val="24"/>
          <w:szCs w:val="24"/>
        </w:rPr>
        <w:t xml:space="preserve"> </w:t>
      </w:r>
      <w:r w:rsidRPr="00F06709">
        <w:rPr>
          <w:rFonts w:ascii="Times New Roman" w:hAnsi="Times New Roman"/>
          <w:sz w:val="24"/>
          <w:szCs w:val="24"/>
        </w:rPr>
        <w:t>с</w:t>
      </w:r>
      <w:r w:rsidRPr="00F06709">
        <w:rPr>
          <w:rFonts w:ascii="Times New Roman" w:hAnsi="Times New Roman"/>
          <w:spacing w:val="1"/>
          <w:sz w:val="24"/>
          <w:szCs w:val="24"/>
        </w:rPr>
        <w:t xml:space="preserve"> </w:t>
      </w:r>
      <w:r w:rsidRPr="00F06709">
        <w:rPr>
          <w:rFonts w:ascii="Times New Roman" w:hAnsi="Times New Roman"/>
          <w:sz w:val="24"/>
          <w:szCs w:val="24"/>
        </w:rPr>
        <w:t>миром</w:t>
      </w:r>
      <w:r w:rsidRPr="00F06709">
        <w:rPr>
          <w:rFonts w:ascii="Times New Roman" w:hAnsi="Times New Roman"/>
          <w:spacing w:val="1"/>
          <w:sz w:val="24"/>
          <w:szCs w:val="24"/>
        </w:rPr>
        <w:t xml:space="preserve"> </w:t>
      </w:r>
      <w:r w:rsidRPr="00F06709">
        <w:rPr>
          <w:rFonts w:ascii="Times New Roman" w:hAnsi="Times New Roman"/>
          <w:sz w:val="24"/>
          <w:szCs w:val="24"/>
        </w:rPr>
        <w:t>доступных</w:t>
      </w:r>
      <w:r w:rsidRPr="00F06709">
        <w:rPr>
          <w:rFonts w:ascii="Times New Roman" w:hAnsi="Times New Roman"/>
          <w:spacing w:val="1"/>
          <w:sz w:val="24"/>
          <w:szCs w:val="24"/>
        </w:rPr>
        <w:t xml:space="preserve"> </w:t>
      </w:r>
      <w:r w:rsidRPr="00F06709">
        <w:rPr>
          <w:rFonts w:ascii="Times New Roman" w:hAnsi="Times New Roman"/>
          <w:sz w:val="24"/>
          <w:szCs w:val="24"/>
        </w:rPr>
        <w:t>профессий,</w:t>
      </w:r>
      <w:r w:rsidRPr="00F06709">
        <w:rPr>
          <w:rFonts w:ascii="Times New Roman" w:hAnsi="Times New Roman"/>
          <w:spacing w:val="1"/>
          <w:sz w:val="24"/>
          <w:szCs w:val="24"/>
        </w:rPr>
        <w:t xml:space="preserve"> </w:t>
      </w:r>
      <w:r w:rsidRPr="00F06709">
        <w:rPr>
          <w:rFonts w:ascii="Times New Roman" w:hAnsi="Times New Roman"/>
          <w:sz w:val="24"/>
          <w:szCs w:val="24"/>
        </w:rPr>
        <w:t>организацию</w:t>
      </w:r>
      <w:r w:rsidRPr="00F06709">
        <w:rPr>
          <w:rFonts w:ascii="Times New Roman" w:hAnsi="Times New Roman"/>
          <w:spacing w:val="1"/>
          <w:sz w:val="24"/>
          <w:szCs w:val="24"/>
        </w:rPr>
        <w:t xml:space="preserve"> </w:t>
      </w:r>
      <w:r w:rsidRPr="00F06709">
        <w:rPr>
          <w:rFonts w:ascii="Times New Roman" w:hAnsi="Times New Roman"/>
          <w:sz w:val="24"/>
          <w:szCs w:val="24"/>
        </w:rPr>
        <w:t>доступных</w:t>
      </w:r>
      <w:r w:rsidRPr="00F06709">
        <w:rPr>
          <w:rFonts w:ascii="Times New Roman" w:hAnsi="Times New Roman"/>
          <w:spacing w:val="1"/>
          <w:sz w:val="24"/>
          <w:szCs w:val="24"/>
        </w:rPr>
        <w:t xml:space="preserve"> </w:t>
      </w:r>
      <w:r w:rsidRPr="00F06709">
        <w:rPr>
          <w:rFonts w:ascii="Times New Roman" w:hAnsi="Times New Roman"/>
          <w:sz w:val="24"/>
          <w:szCs w:val="24"/>
        </w:rPr>
        <w:t>профессиональных</w:t>
      </w:r>
      <w:r w:rsidRPr="00F06709">
        <w:rPr>
          <w:rFonts w:ascii="Times New Roman" w:hAnsi="Times New Roman"/>
          <w:spacing w:val="-1"/>
          <w:sz w:val="24"/>
          <w:szCs w:val="24"/>
        </w:rPr>
        <w:t xml:space="preserve"> </w:t>
      </w:r>
      <w:r w:rsidRPr="00F06709">
        <w:rPr>
          <w:rFonts w:ascii="Times New Roman" w:hAnsi="Times New Roman"/>
          <w:sz w:val="24"/>
          <w:szCs w:val="24"/>
        </w:rPr>
        <w:t>проб.</w:t>
      </w:r>
    </w:p>
    <w:p w:rsidR="00F06709" w:rsidRPr="00F06709" w:rsidRDefault="00F06709" w:rsidP="00232CC8">
      <w:pPr>
        <w:pStyle w:val="af7"/>
        <w:spacing w:before="1"/>
        <w:ind w:right="-1"/>
        <w:rPr>
          <w:rFonts w:ascii="Times New Roman" w:hAnsi="Times New Roman"/>
          <w:sz w:val="24"/>
          <w:szCs w:val="24"/>
        </w:rPr>
      </w:pPr>
      <w:r w:rsidRPr="00F06709">
        <w:rPr>
          <w:rFonts w:ascii="Times New Roman" w:hAnsi="Times New Roman"/>
          <w:sz w:val="24"/>
          <w:szCs w:val="24"/>
        </w:rPr>
        <w:t>Виды</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формы</w:t>
      </w:r>
      <w:r w:rsidRPr="00F06709">
        <w:rPr>
          <w:rFonts w:ascii="Times New Roman" w:hAnsi="Times New Roman"/>
          <w:spacing w:val="-1"/>
          <w:sz w:val="24"/>
          <w:szCs w:val="24"/>
        </w:rPr>
        <w:t xml:space="preserve"> </w:t>
      </w:r>
      <w:r w:rsidRPr="00F06709">
        <w:rPr>
          <w:rFonts w:ascii="Times New Roman" w:hAnsi="Times New Roman"/>
          <w:sz w:val="24"/>
          <w:szCs w:val="24"/>
        </w:rPr>
        <w:t>деятельности:</w:t>
      </w:r>
    </w:p>
    <w:p w:rsidR="00F06709" w:rsidRPr="00F06709" w:rsidRDefault="00F06709" w:rsidP="00D76154">
      <w:pPr>
        <w:pStyle w:val="aff3"/>
        <w:widowControl w:val="0"/>
        <w:numPr>
          <w:ilvl w:val="1"/>
          <w:numId w:val="43"/>
        </w:numPr>
        <w:tabs>
          <w:tab w:val="left" w:pos="2191"/>
        </w:tabs>
        <w:autoSpaceDE w:val="0"/>
        <w:autoSpaceDN w:val="0"/>
        <w:spacing w:after="0" w:line="240" w:lineRule="auto"/>
        <w:ind w:left="426" w:right="-1"/>
        <w:jc w:val="both"/>
        <w:rPr>
          <w:rFonts w:ascii="Times New Roman" w:hAnsi="Times New Roman"/>
          <w:sz w:val="24"/>
          <w:szCs w:val="24"/>
        </w:rPr>
      </w:pPr>
      <w:proofErr w:type="spellStart"/>
      <w:proofErr w:type="gramStart"/>
      <w:r w:rsidRPr="00F06709">
        <w:rPr>
          <w:rFonts w:ascii="Times New Roman" w:hAnsi="Times New Roman"/>
          <w:sz w:val="24"/>
          <w:szCs w:val="24"/>
        </w:rPr>
        <w:t>профориентационные</w:t>
      </w:r>
      <w:proofErr w:type="spellEnd"/>
      <w:r w:rsidRPr="00F06709">
        <w:rPr>
          <w:rFonts w:ascii="Times New Roman" w:hAnsi="Times New Roman"/>
          <w:spacing w:val="1"/>
          <w:sz w:val="24"/>
          <w:szCs w:val="24"/>
        </w:rPr>
        <w:t xml:space="preserve"> </w:t>
      </w:r>
      <w:r w:rsidRPr="00F06709">
        <w:rPr>
          <w:rFonts w:ascii="Times New Roman" w:hAnsi="Times New Roman"/>
          <w:sz w:val="24"/>
          <w:szCs w:val="24"/>
        </w:rPr>
        <w:t>игры,</w:t>
      </w:r>
      <w:r w:rsidRPr="00F06709">
        <w:rPr>
          <w:rFonts w:ascii="Times New Roman" w:hAnsi="Times New Roman"/>
          <w:spacing w:val="1"/>
          <w:sz w:val="24"/>
          <w:szCs w:val="24"/>
        </w:rPr>
        <w:t xml:space="preserve"> </w:t>
      </w:r>
      <w:r w:rsidRPr="00F06709">
        <w:rPr>
          <w:rFonts w:ascii="Times New Roman" w:hAnsi="Times New Roman"/>
          <w:sz w:val="24"/>
          <w:szCs w:val="24"/>
        </w:rPr>
        <w:t>расширяющие</w:t>
      </w:r>
      <w:r w:rsidRPr="00F06709">
        <w:rPr>
          <w:rFonts w:ascii="Times New Roman" w:hAnsi="Times New Roman"/>
          <w:spacing w:val="1"/>
          <w:sz w:val="24"/>
          <w:szCs w:val="24"/>
        </w:rPr>
        <w:t xml:space="preserve"> </w:t>
      </w:r>
      <w:r w:rsidRPr="00F06709">
        <w:rPr>
          <w:rFonts w:ascii="Times New Roman" w:hAnsi="Times New Roman"/>
          <w:sz w:val="24"/>
          <w:szCs w:val="24"/>
        </w:rPr>
        <w:t>представления</w:t>
      </w:r>
      <w:r w:rsidRPr="00F06709">
        <w:rPr>
          <w:rFonts w:ascii="Times New Roman" w:hAnsi="Times New Roman"/>
          <w:spacing w:val="1"/>
          <w:sz w:val="24"/>
          <w:szCs w:val="24"/>
        </w:rPr>
        <w:t xml:space="preserve"> </w:t>
      </w:r>
      <w:r w:rsidRPr="00F06709">
        <w:rPr>
          <w:rFonts w:ascii="Times New Roman" w:hAnsi="Times New Roman"/>
          <w:sz w:val="24"/>
          <w:szCs w:val="24"/>
        </w:rPr>
        <w:t>обучающихся</w:t>
      </w:r>
      <w:r w:rsidRPr="00F06709">
        <w:rPr>
          <w:rFonts w:ascii="Times New Roman" w:hAnsi="Times New Roman"/>
          <w:spacing w:val="1"/>
          <w:sz w:val="24"/>
          <w:szCs w:val="24"/>
        </w:rPr>
        <w:t xml:space="preserve"> </w:t>
      </w:r>
      <w:r w:rsidRPr="00F06709">
        <w:rPr>
          <w:rFonts w:ascii="Times New Roman" w:hAnsi="Times New Roman"/>
          <w:sz w:val="24"/>
          <w:szCs w:val="24"/>
        </w:rPr>
        <w:t>о</w:t>
      </w:r>
      <w:r w:rsidRPr="00F06709">
        <w:rPr>
          <w:rFonts w:ascii="Times New Roman" w:hAnsi="Times New Roman"/>
          <w:spacing w:val="1"/>
          <w:sz w:val="24"/>
          <w:szCs w:val="24"/>
        </w:rPr>
        <w:t xml:space="preserve"> </w:t>
      </w:r>
      <w:r w:rsidRPr="00F06709">
        <w:rPr>
          <w:rFonts w:ascii="Times New Roman" w:hAnsi="Times New Roman"/>
          <w:sz w:val="24"/>
          <w:szCs w:val="24"/>
        </w:rPr>
        <w:t>существующих</w:t>
      </w:r>
      <w:r w:rsidRPr="00F06709">
        <w:rPr>
          <w:rFonts w:ascii="Times New Roman" w:hAnsi="Times New Roman"/>
          <w:spacing w:val="-1"/>
          <w:sz w:val="24"/>
          <w:szCs w:val="24"/>
        </w:rPr>
        <w:t xml:space="preserve"> </w:t>
      </w:r>
      <w:r w:rsidRPr="00F06709">
        <w:rPr>
          <w:rFonts w:ascii="Times New Roman" w:hAnsi="Times New Roman"/>
          <w:sz w:val="24"/>
          <w:szCs w:val="24"/>
        </w:rPr>
        <w:t>профессиях;</w:t>
      </w:r>
      <w:proofErr w:type="gramEnd"/>
    </w:p>
    <w:p w:rsidR="00F06709" w:rsidRPr="00F06709" w:rsidRDefault="00F06709" w:rsidP="00D76154">
      <w:pPr>
        <w:pStyle w:val="aff3"/>
        <w:widowControl w:val="0"/>
        <w:numPr>
          <w:ilvl w:val="1"/>
          <w:numId w:val="43"/>
        </w:numPr>
        <w:tabs>
          <w:tab w:val="left" w:pos="2258"/>
        </w:tabs>
        <w:autoSpaceDE w:val="0"/>
        <w:autoSpaceDN w:val="0"/>
        <w:spacing w:after="0" w:line="240" w:lineRule="auto"/>
        <w:ind w:left="426" w:right="-1"/>
        <w:jc w:val="both"/>
        <w:rPr>
          <w:rFonts w:ascii="Times New Roman" w:hAnsi="Times New Roman"/>
          <w:sz w:val="24"/>
          <w:szCs w:val="24"/>
        </w:rPr>
      </w:pPr>
      <w:r w:rsidRPr="00F06709">
        <w:rPr>
          <w:rFonts w:ascii="Times New Roman" w:hAnsi="Times New Roman"/>
          <w:sz w:val="24"/>
          <w:szCs w:val="24"/>
        </w:rPr>
        <w:t>экскурсии</w:t>
      </w:r>
      <w:r w:rsidRPr="00F06709">
        <w:rPr>
          <w:rFonts w:ascii="Times New Roman" w:hAnsi="Times New Roman"/>
          <w:spacing w:val="1"/>
          <w:sz w:val="24"/>
          <w:szCs w:val="24"/>
        </w:rPr>
        <w:t xml:space="preserve"> </w:t>
      </w:r>
      <w:r w:rsidRPr="00F06709">
        <w:rPr>
          <w:rFonts w:ascii="Times New Roman" w:hAnsi="Times New Roman"/>
          <w:sz w:val="24"/>
          <w:szCs w:val="24"/>
        </w:rPr>
        <w:t>на</w:t>
      </w:r>
      <w:r w:rsidRPr="00F06709">
        <w:rPr>
          <w:rFonts w:ascii="Times New Roman" w:hAnsi="Times New Roman"/>
          <w:spacing w:val="1"/>
          <w:sz w:val="24"/>
          <w:szCs w:val="24"/>
        </w:rPr>
        <w:t xml:space="preserve"> </w:t>
      </w:r>
      <w:r w:rsidRPr="00F06709">
        <w:rPr>
          <w:rFonts w:ascii="Times New Roman" w:hAnsi="Times New Roman"/>
          <w:sz w:val="24"/>
          <w:szCs w:val="24"/>
        </w:rPr>
        <w:t>предприятия</w:t>
      </w:r>
      <w:r w:rsidRPr="00F06709">
        <w:rPr>
          <w:rFonts w:ascii="Times New Roman" w:hAnsi="Times New Roman"/>
          <w:spacing w:val="1"/>
          <w:sz w:val="24"/>
          <w:szCs w:val="24"/>
        </w:rPr>
        <w:t xml:space="preserve"> </w:t>
      </w:r>
      <w:r w:rsidRPr="00F06709">
        <w:rPr>
          <w:rFonts w:ascii="Times New Roman" w:hAnsi="Times New Roman"/>
          <w:sz w:val="24"/>
          <w:szCs w:val="24"/>
        </w:rPr>
        <w:t>города,</w:t>
      </w:r>
      <w:r w:rsidRPr="00F06709">
        <w:rPr>
          <w:rFonts w:ascii="Times New Roman" w:hAnsi="Times New Roman"/>
          <w:spacing w:val="1"/>
          <w:sz w:val="24"/>
          <w:szCs w:val="24"/>
        </w:rPr>
        <w:t xml:space="preserve"> </w:t>
      </w:r>
      <w:r w:rsidRPr="00F06709">
        <w:rPr>
          <w:rFonts w:ascii="Times New Roman" w:hAnsi="Times New Roman"/>
          <w:sz w:val="24"/>
          <w:szCs w:val="24"/>
        </w:rPr>
        <w:t>дающие</w:t>
      </w:r>
      <w:r w:rsidRPr="00F06709">
        <w:rPr>
          <w:rFonts w:ascii="Times New Roman" w:hAnsi="Times New Roman"/>
          <w:spacing w:val="1"/>
          <w:sz w:val="24"/>
          <w:szCs w:val="24"/>
        </w:rPr>
        <w:t xml:space="preserve"> </w:t>
      </w:r>
      <w:r w:rsidRPr="00F06709">
        <w:rPr>
          <w:rFonts w:ascii="Times New Roman" w:hAnsi="Times New Roman"/>
          <w:sz w:val="24"/>
          <w:szCs w:val="24"/>
        </w:rPr>
        <w:t>обучающимся</w:t>
      </w:r>
      <w:r w:rsidRPr="00F06709">
        <w:rPr>
          <w:rFonts w:ascii="Times New Roman" w:hAnsi="Times New Roman"/>
          <w:spacing w:val="1"/>
          <w:sz w:val="24"/>
          <w:szCs w:val="24"/>
        </w:rPr>
        <w:t xml:space="preserve"> </w:t>
      </w:r>
      <w:r w:rsidRPr="00F06709">
        <w:rPr>
          <w:rFonts w:ascii="Times New Roman" w:hAnsi="Times New Roman"/>
          <w:sz w:val="24"/>
          <w:szCs w:val="24"/>
        </w:rPr>
        <w:t>начальные</w:t>
      </w:r>
      <w:r w:rsidRPr="00F06709">
        <w:rPr>
          <w:rFonts w:ascii="Times New Roman" w:hAnsi="Times New Roman"/>
          <w:spacing w:val="1"/>
          <w:sz w:val="24"/>
          <w:szCs w:val="24"/>
        </w:rPr>
        <w:t xml:space="preserve"> </w:t>
      </w:r>
      <w:r w:rsidRPr="00F06709">
        <w:rPr>
          <w:rFonts w:ascii="Times New Roman" w:hAnsi="Times New Roman"/>
          <w:sz w:val="24"/>
          <w:szCs w:val="24"/>
        </w:rPr>
        <w:t>представления о доступных профессиях и условиях работы людей, представляющих эти</w:t>
      </w:r>
      <w:r w:rsidRPr="00F06709">
        <w:rPr>
          <w:rFonts w:ascii="Times New Roman" w:hAnsi="Times New Roman"/>
          <w:spacing w:val="1"/>
          <w:sz w:val="24"/>
          <w:szCs w:val="24"/>
        </w:rPr>
        <w:t xml:space="preserve"> </w:t>
      </w:r>
      <w:r w:rsidRPr="00F06709">
        <w:rPr>
          <w:rFonts w:ascii="Times New Roman" w:hAnsi="Times New Roman"/>
          <w:sz w:val="24"/>
          <w:szCs w:val="24"/>
        </w:rPr>
        <w:t>профессии,</w:t>
      </w:r>
      <w:r w:rsidRPr="00F06709">
        <w:rPr>
          <w:rFonts w:ascii="Times New Roman" w:hAnsi="Times New Roman"/>
          <w:spacing w:val="-1"/>
          <w:sz w:val="24"/>
          <w:szCs w:val="24"/>
        </w:rPr>
        <w:t xml:space="preserve"> </w:t>
      </w:r>
      <w:r w:rsidRPr="00F06709">
        <w:rPr>
          <w:rFonts w:ascii="Times New Roman" w:hAnsi="Times New Roman"/>
          <w:sz w:val="24"/>
          <w:szCs w:val="24"/>
        </w:rPr>
        <w:t>о возможных видах трудовой</w:t>
      </w:r>
      <w:r w:rsidRPr="00F06709">
        <w:rPr>
          <w:rFonts w:ascii="Times New Roman" w:hAnsi="Times New Roman"/>
          <w:spacing w:val="-1"/>
          <w:sz w:val="24"/>
          <w:szCs w:val="24"/>
        </w:rPr>
        <w:t xml:space="preserve"> </w:t>
      </w:r>
      <w:r w:rsidRPr="00F06709">
        <w:rPr>
          <w:rFonts w:ascii="Times New Roman" w:hAnsi="Times New Roman"/>
          <w:sz w:val="24"/>
          <w:szCs w:val="24"/>
        </w:rPr>
        <w:t>занятости;</w:t>
      </w:r>
    </w:p>
    <w:p w:rsidR="00F06709" w:rsidRPr="00F06709" w:rsidRDefault="00F06709" w:rsidP="00D76154">
      <w:pPr>
        <w:pStyle w:val="aff3"/>
        <w:widowControl w:val="0"/>
        <w:numPr>
          <w:ilvl w:val="1"/>
          <w:numId w:val="43"/>
        </w:numPr>
        <w:tabs>
          <w:tab w:val="left" w:pos="2196"/>
        </w:tabs>
        <w:autoSpaceDE w:val="0"/>
        <w:autoSpaceDN w:val="0"/>
        <w:spacing w:after="0" w:line="240" w:lineRule="auto"/>
        <w:ind w:left="426" w:right="-1"/>
        <w:jc w:val="both"/>
        <w:rPr>
          <w:rFonts w:ascii="Times New Roman" w:hAnsi="Times New Roman"/>
          <w:sz w:val="24"/>
          <w:szCs w:val="24"/>
        </w:rPr>
      </w:pPr>
      <w:r w:rsidRPr="00F06709">
        <w:rPr>
          <w:rFonts w:ascii="Times New Roman" w:hAnsi="Times New Roman"/>
          <w:sz w:val="24"/>
          <w:szCs w:val="24"/>
        </w:rPr>
        <w:t>организация</w:t>
      </w:r>
      <w:r w:rsidRPr="00F06709">
        <w:rPr>
          <w:rFonts w:ascii="Times New Roman" w:hAnsi="Times New Roman"/>
          <w:spacing w:val="1"/>
          <w:sz w:val="24"/>
          <w:szCs w:val="24"/>
        </w:rPr>
        <w:t xml:space="preserve"> </w:t>
      </w:r>
      <w:r w:rsidRPr="00F06709">
        <w:rPr>
          <w:rFonts w:ascii="Times New Roman" w:hAnsi="Times New Roman"/>
          <w:sz w:val="24"/>
          <w:szCs w:val="24"/>
        </w:rPr>
        <w:t>доступных</w:t>
      </w:r>
      <w:r w:rsidRPr="00F06709">
        <w:rPr>
          <w:rFonts w:ascii="Times New Roman" w:hAnsi="Times New Roman"/>
          <w:spacing w:val="1"/>
          <w:sz w:val="24"/>
          <w:szCs w:val="24"/>
        </w:rPr>
        <w:t xml:space="preserve"> </w:t>
      </w:r>
      <w:r w:rsidRPr="00F06709">
        <w:rPr>
          <w:rFonts w:ascii="Times New Roman" w:hAnsi="Times New Roman"/>
          <w:sz w:val="24"/>
          <w:szCs w:val="24"/>
        </w:rPr>
        <w:t>профессиональных</w:t>
      </w:r>
      <w:r w:rsidRPr="00F06709">
        <w:rPr>
          <w:rFonts w:ascii="Times New Roman" w:hAnsi="Times New Roman"/>
          <w:spacing w:val="1"/>
          <w:sz w:val="24"/>
          <w:szCs w:val="24"/>
        </w:rPr>
        <w:t xml:space="preserve"> </w:t>
      </w:r>
      <w:r w:rsidRPr="00F06709">
        <w:rPr>
          <w:rFonts w:ascii="Times New Roman" w:hAnsi="Times New Roman"/>
          <w:sz w:val="24"/>
          <w:szCs w:val="24"/>
        </w:rPr>
        <w:t>проб,</w:t>
      </w:r>
      <w:r w:rsidRPr="00F06709">
        <w:rPr>
          <w:rFonts w:ascii="Times New Roman" w:hAnsi="Times New Roman"/>
          <w:spacing w:val="1"/>
          <w:sz w:val="24"/>
          <w:szCs w:val="24"/>
        </w:rPr>
        <w:t xml:space="preserve"> </w:t>
      </w:r>
      <w:r w:rsidRPr="00F06709">
        <w:rPr>
          <w:rFonts w:ascii="Times New Roman" w:hAnsi="Times New Roman"/>
          <w:sz w:val="24"/>
          <w:szCs w:val="24"/>
        </w:rPr>
        <w:t>в</w:t>
      </w:r>
      <w:r w:rsidRPr="00F06709">
        <w:rPr>
          <w:rFonts w:ascii="Times New Roman" w:hAnsi="Times New Roman"/>
          <w:spacing w:val="1"/>
          <w:sz w:val="24"/>
          <w:szCs w:val="24"/>
        </w:rPr>
        <w:t xml:space="preserve"> </w:t>
      </w:r>
      <w:r w:rsidRPr="00F06709">
        <w:rPr>
          <w:rFonts w:ascii="Times New Roman" w:hAnsi="Times New Roman"/>
          <w:sz w:val="24"/>
          <w:szCs w:val="24"/>
        </w:rPr>
        <w:t>том</w:t>
      </w:r>
      <w:r w:rsidRPr="00F06709">
        <w:rPr>
          <w:rFonts w:ascii="Times New Roman" w:hAnsi="Times New Roman"/>
          <w:spacing w:val="1"/>
          <w:sz w:val="24"/>
          <w:szCs w:val="24"/>
        </w:rPr>
        <w:t xml:space="preserve"> </w:t>
      </w:r>
      <w:r w:rsidRPr="00F06709">
        <w:rPr>
          <w:rFonts w:ascii="Times New Roman" w:hAnsi="Times New Roman"/>
          <w:sz w:val="24"/>
          <w:szCs w:val="24"/>
        </w:rPr>
        <w:t>числе</w:t>
      </w:r>
      <w:r w:rsidRPr="00F06709">
        <w:rPr>
          <w:rFonts w:ascii="Times New Roman" w:hAnsi="Times New Roman"/>
          <w:spacing w:val="1"/>
          <w:sz w:val="24"/>
          <w:szCs w:val="24"/>
        </w:rPr>
        <w:t xml:space="preserve"> </w:t>
      </w:r>
      <w:r w:rsidRPr="00F06709">
        <w:rPr>
          <w:rFonts w:ascii="Times New Roman" w:hAnsi="Times New Roman"/>
          <w:sz w:val="24"/>
          <w:szCs w:val="24"/>
        </w:rPr>
        <w:t>в</w:t>
      </w:r>
      <w:r w:rsidRPr="00F06709">
        <w:rPr>
          <w:rFonts w:ascii="Times New Roman" w:hAnsi="Times New Roman"/>
          <w:spacing w:val="1"/>
          <w:sz w:val="24"/>
          <w:szCs w:val="24"/>
        </w:rPr>
        <w:t xml:space="preserve"> </w:t>
      </w:r>
      <w:r w:rsidRPr="00F06709">
        <w:rPr>
          <w:rFonts w:ascii="Times New Roman" w:hAnsi="Times New Roman"/>
          <w:sz w:val="24"/>
          <w:szCs w:val="24"/>
        </w:rPr>
        <w:t>рамках</w:t>
      </w:r>
      <w:r w:rsidRPr="00F06709">
        <w:rPr>
          <w:rFonts w:ascii="Times New Roman" w:hAnsi="Times New Roman"/>
          <w:spacing w:val="1"/>
          <w:sz w:val="24"/>
          <w:szCs w:val="24"/>
        </w:rPr>
        <w:t xml:space="preserve"> </w:t>
      </w:r>
      <w:r w:rsidRPr="00F06709">
        <w:rPr>
          <w:rFonts w:ascii="Times New Roman" w:hAnsi="Times New Roman"/>
          <w:sz w:val="24"/>
          <w:szCs w:val="24"/>
        </w:rPr>
        <w:t>трудовой</w:t>
      </w:r>
      <w:r w:rsidRPr="00F06709">
        <w:rPr>
          <w:rFonts w:ascii="Times New Roman" w:hAnsi="Times New Roman"/>
          <w:spacing w:val="-1"/>
          <w:sz w:val="24"/>
          <w:szCs w:val="24"/>
        </w:rPr>
        <w:t xml:space="preserve"> </w:t>
      </w:r>
      <w:r w:rsidRPr="00F06709">
        <w:rPr>
          <w:rFonts w:ascii="Times New Roman" w:hAnsi="Times New Roman"/>
          <w:sz w:val="24"/>
          <w:szCs w:val="24"/>
        </w:rPr>
        <w:t>занятости;</w:t>
      </w:r>
    </w:p>
    <w:p w:rsidR="00F06709" w:rsidRDefault="00F06709" w:rsidP="00D76154">
      <w:pPr>
        <w:pStyle w:val="aff3"/>
        <w:widowControl w:val="0"/>
        <w:numPr>
          <w:ilvl w:val="1"/>
          <w:numId w:val="43"/>
        </w:numPr>
        <w:tabs>
          <w:tab w:val="left" w:pos="2182"/>
        </w:tabs>
        <w:autoSpaceDE w:val="0"/>
        <w:autoSpaceDN w:val="0"/>
        <w:spacing w:after="0" w:line="240" w:lineRule="auto"/>
        <w:ind w:left="426" w:right="-1"/>
        <w:jc w:val="both"/>
        <w:rPr>
          <w:rFonts w:ascii="Times New Roman" w:hAnsi="Times New Roman"/>
          <w:sz w:val="24"/>
          <w:szCs w:val="24"/>
        </w:rPr>
      </w:pPr>
      <w:r w:rsidRPr="00F06709">
        <w:rPr>
          <w:rFonts w:ascii="Times New Roman" w:hAnsi="Times New Roman"/>
          <w:sz w:val="24"/>
          <w:szCs w:val="24"/>
        </w:rPr>
        <w:t>организация</w:t>
      </w:r>
      <w:r w:rsidRPr="00F06709">
        <w:rPr>
          <w:rFonts w:ascii="Times New Roman" w:hAnsi="Times New Roman"/>
          <w:spacing w:val="1"/>
          <w:sz w:val="24"/>
          <w:szCs w:val="24"/>
        </w:rPr>
        <w:t xml:space="preserve"> </w:t>
      </w:r>
      <w:r w:rsidRPr="00F06709">
        <w:rPr>
          <w:rFonts w:ascii="Times New Roman" w:hAnsi="Times New Roman"/>
          <w:sz w:val="24"/>
          <w:szCs w:val="24"/>
        </w:rPr>
        <w:t>фестивалей,</w:t>
      </w:r>
      <w:r w:rsidRPr="00F06709">
        <w:rPr>
          <w:rFonts w:ascii="Times New Roman" w:hAnsi="Times New Roman"/>
          <w:spacing w:val="1"/>
          <w:sz w:val="24"/>
          <w:szCs w:val="24"/>
        </w:rPr>
        <w:t xml:space="preserve"> </w:t>
      </w:r>
      <w:r w:rsidRPr="00F06709">
        <w:rPr>
          <w:rFonts w:ascii="Times New Roman" w:hAnsi="Times New Roman"/>
          <w:sz w:val="24"/>
          <w:szCs w:val="24"/>
        </w:rPr>
        <w:t>призванных</w:t>
      </w:r>
      <w:r w:rsidRPr="00F06709">
        <w:rPr>
          <w:rFonts w:ascii="Times New Roman" w:hAnsi="Times New Roman"/>
          <w:spacing w:val="1"/>
          <w:sz w:val="24"/>
          <w:szCs w:val="24"/>
        </w:rPr>
        <w:t xml:space="preserve"> </w:t>
      </w:r>
      <w:r w:rsidRPr="00F06709">
        <w:rPr>
          <w:rFonts w:ascii="Times New Roman" w:hAnsi="Times New Roman"/>
          <w:sz w:val="24"/>
          <w:szCs w:val="24"/>
        </w:rPr>
        <w:t>познакомить</w:t>
      </w:r>
      <w:r w:rsidRPr="00F06709">
        <w:rPr>
          <w:rFonts w:ascii="Times New Roman" w:hAnsi="Times New Roman"/>
          <w:spacing w:val="1"/>
          <w:sz w:val="24"/>
          <w:szCs w:val="24"/>
        </w:rPr>
        <w:t xml:space="preserve"> </w:t>
      </w:r>
      <w:r w:rsidRPr="00F06709">
        <w:rPr>
          <w:rFonts w:ascii="Times New Roman" w:hAnsi="Times New Roman"/>
          <w:sz w:val="24"/>
          <w:szCs w:val="24"/>
        </w:rPr>
        <w:t>обучающихся</w:t>
      </w:r>
      <w:r w:rsidRPr="00F06709">
        <w:rPr>
          <w:rFonts w:ascii="Times New Roman" w:hAnsi="Times New Roman"/>
          <w:spacing w:val="1"/>
          <w:sz w:val="24"/>
          <w:szCs w:val="24"/>
        </w:rPr>
        <w:t xml:space="preserve"> </w:t>
      </w:r>
      <w:r w:rsidRPr="00F06709">
        <w:rPr>
          <w:rFonts w:ascii="Times New Roman" w:hAnsi="Times New Roman"/>
          <w:sz w:val="24"/>
          <w:szCs w:val="24"/>
        </w:rPr>
        <w:t>с</w:t>
      </w:r>
      <w:r w:rsidRPr="00F06709">
        <w:rPr>
          <w:rFonts w:ascii="Times New Roman" w:hAnsi="Times New Roman"/>
          <w:spacing w:val="1"/>
          <w:sz w:val="24"/>
          <w:szCs w:val="24"/>
        </w:rPr>
        <w:t xml:space="preserve"> </w:t>
      </w:r>
      <w:r w:rsidRPr="00F06709">
        <w:rPr>
          <w:rFonts w:ascii="Times New Roman" w:hAnsi="Times New Roman"/>
          <w:sz w:val="24"/>
          <w:szCs w:val="24"/>
        </w:rPr>
        <w:t>миром</w:t>
      </w:r>
      <w:r w:rsidRPr="00F06709">
        <w:rPr>
          <w:rFonts w:ascii="Times New Roman" w:hAnsi="Times New Roman"/>
          <w:spacing w:val="1"/>
          <w:sz w:val="24"/>
          <w:szCs w:val="24"/>
        </w:rPr>
        <w:t xml:space="preserve"> </w:t>
      </w:r>
      <w:r w:rsidRPr="00F06709">
        <w:rPr>
          <w:rFonts w:ascii="Times New Roman" w:hAnsi="Times New Roman"/>
          <w:sz w:val="24"/>
          <w:szCs w:val="24"/>
        </w:rPr>
        <w:t>доступных</w:t>
      </w:r>
      <w:r w:rsidRPr="00F06709">
        <w:rPr>
          <w:rFonts w:ascii="Times New Roman" w:hAnsi="Times New Roman"/>
          <w:spacing w:val="-1"/>
          <w:sz w:val="24"/>
          <w:szCs w:val="24"/>
        </w:rPr>
        <w:t xml:space="preserve"> </w:t>
      </w:r>
      <w:r w:rsidRPr="00F06709">
        <w:rPr>
          <w:rFonts w:ascii="Times New Roman" w:hAnsi="Times New Roman"/>
          <w:sz w:val="24"/>
          <w:szCs w:val="24"/>
        </w:rPr>
        <w:t>профессий,</w:t>
      </w:r>
      <w:r w:rsidRPr="00F06709">
        <w:rPr>
          <w:rFonts w:ascii="Times New Roman" w:hAnsi="Times New Roman"/>
          <w:spacing w:val="-3"/>
          <w:sz w:val="24"/>
          <w:szCs w:val="24"/>
        </w:rPr>
        <w:t xml:space="preserve"> </w:t>
      </w:r>
      <w:r w:rsidRPr="00F06709">
        <w:rPr>
          <w:rFonts w:ascii="Times New Roman" w:hAnsi="Times New Roman"/>
          <w:sz w:val="24"/>
          <w:szCs w:val="24"/>
        </w:rPr>
        <w:t>вариантов трудовой занятости.</w:t>
      </w:r>
    </w:p>
    <w:p w:rsidR="00D76154" w:rsidRPr="00F06709" w:rsidRDefault="00D76154" w:rsidP="00D76154">
      <w:pPr>
        <w:pStyle w:val="aff3"/>
        <w:widowControl w:val="0"/>
        <w:tabs>
          <w:tab w:val="left" w:pos="2182"/>
        </w:tabs>
        <w:autoSpaceDE w:val="0"/>
        <w:autoSpaceDN w:val="0"/>
        <w:spacing w:after="0" w:line="240" w:lineRule="auto"/>
        <w:ind w:left="0" w:right="-1"/>
        <w:jc w:val="both"/>
        <w:rPr>
          <w:rFonts w:ascii="Times New Roman" w:hAnsi="Times New Roman"/>
          <w:sz w:val="24"/>
          <w:szCs w:val="24"/>
        </w:rPr>
      </w:pPr>
    </w:p>
    <w:p w:rsidR="00F06709" w:rsidRPr="00F06709" w:rsidRDefault="00F06709" w:rsidP="00B85960">
      <w:pPr>
        <w:pStyle w:val="af7"/>
        <w:ind w:right="-1"/>
        <w:jc w:val="both"/>
        <w:rPr>
          <w:rFonts w:ascii="Times New Roman" w:hAnsi="Times New Roman"/>
          <w:sz w:val="24"/>
          <w:szCs w:val="24"/>
        </w:rPr>
      </w:pPr>
      <w:r w:rsidRPr="00B85960">
        <w:rPr>
          <w:rFonts w:ascii="Times New Roman" w:hAnsi="Times New Roman"/>
          <w:b/>
          <w:i/>
          <w:sz w:val="24"/>
          <w:szCs w:val="24"/>
        </w:rPr>
        <w:t>Вариативный модуль "Ключевые общешкольные дела и события"</w:t>
      </w:r>
      <w:r w:rsidRPr="00F06709">
        <w:rPr>
          <w:rFonts w:ascii="Times New Roman" w:hAnsi="Times New Roman"/>
          <w:i/>
          <w:sz w:val="24"/>
          <w:szCs w:val="24"/>
        </w:rPr>
        <w:t xml:space="preserve"> </w:t>
      </w:r>
      <w:r w:rsidRPr="00F06709">
        <w:rPr>
          <w:rFonts w:ascii="Times New Roman" w:hAnsi="Times New Roman"/>
          <w:sz w:val="24"/>
          <w:szCs w:val="24"/>
        </w:rPr>
        <w:t>включает в</w:t>
      </w:r>
      <w:r w:rsidRPr="00F06709">
        <w:rPr>
          <w:rFonts w:ascii="Times New Roman" w:hAnsi="Times New Roman"/>
          <w:spacing w:val="1"/>
          <w:sz w:val="24"/>
          <w:szCs w:val="24"/>
        </w:rPr>
        <w:t xml:space="preserve"> </w:t>
      </w:r>
      <w:r w:rsidRPr="00F06709">
        <w:rPr>
          <w:rFonts w:ascii="Times New Roman" w:hAnsi="Times New Roman"/>
          <w:sz w:val="24"/>
          <w:szCs w:val="24"/>
        </w:rPr>
        <w:t>себя</w:t>
      </w:r>
      <w:r w:rsidRPr="00F06709">
        <w:rPr>
          <w:rFonts w:ascii="Times New Roman" w:hAnsi="Times New Roman"/>
          <w:spacing w:val="1"/>
          <w:sz w:val="24"/>
          <w:szCs w:val="24"/>
        </w:rPr>
        <w:t xml:space="preserve"> </w:t>
      </w:r>
      <w:r w:rsidRPr="00F06709">
        <w:rPr>
          <w:rFonts w:ascii="Times New Roman" w:hAnsi="Times New Roman"/>
          <w:sz w:val="24"/>
          <w:szCs w:val="24"/>
        </w:rPr>
        <w:t>традиционные</w:t>
      </w:r>
      <w:r w:rsidRPr="00F06709">
        <w:rPr>
          <w:rFonts w:ascii="Times New Roman" w:hAnsi="Times New Roman"/>
          <w:spacing w:val="1"/>
          <w:sz w:val="24"/>
          <w:szCs w:val="24"/>
        </w:rPr>
        <w:t xml:space="preserve"> </w:t>
      </w:r>
      <w:r w:rsidRPr="00F06709">
        <w:rPr>
          <w:rFonts w:ascii="Times New Roman" w:hAnsi="Times New Roman"/>
          <w:sz w:val="24"/>
          <w:szCs w:val="24"/>
        </w:rPr>
        <w:t>для</w:t>
      </w:r>
      <w:r w:rsidRPr="00F06709">
        <w:rPr>
          <w:rFonts w:ascii="Times New Roman" w:hAnsi="Times New Roman"/>
          <w:spacing w:val="1"/>
          <w:sz w:val="24"/>
          <w:szCs w:val="24"/>
        </w:rPr>
        <w:t xml:space="preserve"> </w:t>
      </w:r>
      <w:r w:rsidRPr="00F06709">
        <w:rPr>
          <w:rFonts w:ascii="Times New Roman" w:hAnsi="Times New Roman"/>
          <w:sz w:val="24"/>
          <w:szCs w:val="24"/>
        </w:rPr>
        <w:t>школьного</w:t>
      </w:r>
      <w:r w:rsidRPr="00F06709">
        <w:rPr>
          <w:rFonts w:ascii="Times New Roman" w:hAnsi="Times New Roman"/>
          <w:spacing w:val="1"/>
          <w:sz w:val="24"/>
          <w:szCs w:val="24"/>
        </w:rPr>
        <w:t xml:space="preserve"> </w:t>
      </w:r>
      <w:r w:rsidRPr="00F06709">
        <w:rPr>
          <w:rFonts w:ascii="Times New Roman" w:hAnsi="Times New Roman"/>
          <w:sz w:val="24"/>
          <w:szCs w:val="24"/>
        </w:rPr>
        <w:t>уклада</w:t>
      </w:r>
      <w:r w:rsidRPr="00F06709">
        <w:rPr>
          <w:rFonts w:ascii="Times New Roman" w:hAnsi="Times New Roman"/>
          <w:spacing w:val="1"/>
          <w:sz w:val="24"/>
          <w:szCs w:val="24"/>
        </w:rPr>
        <w:t xml:space="preserve"> </w:t>
      </w:r>
      <w:r w:rsidRPr="00F06709">
        <w:rPr>
          <w:rFonts w:ascii="Times New Roman" w:hAnsi="Times New Roman"/>
          <w:sz w:val="24"/>
          <w:szCs w:val="24"/>
        </w:rPr>
        <w:t>мероприятия</w:t>
      </w:r>
      <w:r w:rsidRPr="00F06709">
        <w:rPr>
          <w:rFonts w:ascii="Times New Roman" w:hAnsi="Times New Roman"/>
          <w:spacing w:val="1"/>
          <w:sz w:val="24"/>
          <w:szCs w:val="24"/>
        </w:rPr>
        <w:t xml:space="preserve"> </w:t>
      </w:r>
      <w:r w:rsidRPr="00F06709">
        <w:rPr>
          <w:rFonts w:ascii="Times New Roman" w:hAnsi="Times New Roman"/>
          <w:sz w:val="24"/>
          <w:szCs w:val="24"/>
        </w:rPr>
        <w:t>(праздники,</w:t>
      </w:r>
      <w:r w:rsidRPr="00F06709">
        <w:rPr>
          <w:rFonts w:ascii="Times New Roman" w:hAnsi="Times New Roman"/>
          <w:spacing w:val="1"/>
          <w:sz w:val="24"/>
          <w:szCs w:val="24"/>
        </w:rPr>
        <w:t xml:space="preserve"> </w:t>
      </w:r>
      <w:r w:rsidRPr="00F06709">
        <w:rPr>
          <w:rFonts w:ascii="Times New Roman" w:hAnsi="Times New Roman"/>
          <w:sz w:val="24"/>
          <w:szCs w:val="24"/>
        </w:rPr>
        <w:t>фестивали,</w:t>
      </w:r>
      <w:r w:rsidRPr="00F06709">
        <w:rPr>
          <w:rFonts w:ascii="Times New Roman" w:hAnsi="Times New Roman"/>
          <w:spacing w:val="1"/>
          <w:sz w:val="24"/>
          <w:szCs w:val="24"/>
        </w:rPr>
        <w:t xml:space="preserve"> </w:t>
      </w:r>
      <w:r w:rsidRPr="00F06709">
        <w:rPr>
          <w:rFonts w:ascii="Times New Roman" w:hAnsi="Times New Roman"/>
          <w:sz w:val="24"/>
          <w:szCs w:val="24"/>
        </w:rPr>
        <w:t>спортивные</w:t>
      </w:r>
      <w:r w:rsidRPr="00F06709">
        <w:rPr>
          <w:rFonts w:ascii="Times New Roman" w:hAnsi="Times New Roman"/>
          <w:spacing w:val="1"/>
          <w:sz w:val="24"/>
          <w:szCs w:val="24"/>
        </w:rPr>
        <w:t xml:space="preserve"> </w:t>
      </w:r>
      <w:r w:rsidRPr="00F06709">
        <w:rPr>
          <w:rFonts w:ascii="Times New Roman" w:hAnsi="Times New Roman"/>
          <w:sz w:val="24"/>
          <w:szCs w:val="24"/>
        </w:rPr>
        <w:t>состязания),</w:t>
      </w:r>
      <w:r w:rsidRPr="00F06709">
        <w:rPr>
          <w:rFonts w:ascii="Times New Roman" w:hAnsi="Times New Roman"/>
          <w:spacing w:val="1"/>
          <w:sz w:val="24"/>
          <w:szCs w:val="24"/>
        </w:rPr>
        <w:t xml:space="preserve"> </w:t>
      </w:r>
      <w:r w:rsidRPr="00F06709">
        <w:rPr>
          <w:rFonts w:ascii="Times New Roman" w:hAnsi="Times New Roman"/>
          <w:sz w:val="24"/>
          <w:szCs w:val="24"/>
        </w:rPr>
        <w:t>в</w:t>
      </w:r>
      <w:r w:rsidRPr="00F06709">
        <w:rPr>
          <w:rFonts w:ascii="Times New Roman" w:hAnsi="Times New Roman"/>
          <w:spacing w:val="1"/>
          <w:sz w:val="24"/>
          <w:szCs w:val="24"/>
        </w:rPr>
        <w:t xml:space="preserve"> </w:t>
      </w:r>
      <w:proofErr w:type="gramStart"/>
      <w:r w:rsidRPr="00F06709">
        <w:rPr>
          <w:rFonts w:ascii="Times New Roman" w:hAnsi="Times New Roman"/>
          <w:sz w:val="24"/>
          <w:szCs w:val="24"/>
        </w:rPr>
        <w:t>которых</w:t>
      </w:r>
      <w:proofErr w:type="gramEnd"/>
      <w:r w:rsidRPr="00F06709">
        <w:rPr>
          <w:rFonts w:ascii="Times New Roman" w:hAnsi="Times New Roman"/>
          <w:spacing w:val="1"/>
          <w:sz w:val="24"/>
          <w:szCs w:val="24"/>
        </w:rPr>
        <w:t xml:space="preserve"> </w:t>
      </w:r>
      <w:r w:rsidRPr="00F06709">
        <w:rPr>
          <w:rFonts w:ascii="Times New Roman" w:hAnsi="Times New Roman"/>
          <w:sz w:val="24"/>
          <w:szCs w:val="24"/>
        </w:rPr>
        <w:t>так</w:t>
      </w:r>
      <w:r w:rsidRPr="00F06709">
        <w:rPr>
          <w:rFonts w:ascii="Times New Roman" w:hAnsi="Times New Roman"/>
          <w:spacing w:val="1"/>
          <w:sz w:val="24"/>
          <w:szCs w:val="24"/>
        </w:rPr>
        <w:t xml:space="preserve"> </w:t>
      </w:r>
      <w:r w:rsidRPr="00F06709">
        <w:rPr>
          <w:rFonts w:ascii="Times New Roman" w:hAnsi="Times New Roman"/>
          <w:sz w:val="24"/>
          <w:szCs w:val="24"/>
        </w:rPr>
        <w:t>или</w:t>
      </w:r>
      <w:r w:rsidRPr="00F06709">
        <w:rPr>
          <w:rFonts w:ascii="Times New Roman" w:hAnsi="Times New Roman"/>
          <w:spacing w:val="1"/>
          <w:sz w:val="24"/>
          <w:szCs w:val="24"/>
        </w:rPr>
        <w:t xml:space="preserve"> </w:t>
      </w:r>
      <w:r w:rsidRPr="00F06709">
        <w:rPr>
          <w:rFonts w:ascii="Times New Roman" w:hAnsi="Times New Roman"/>
          <w:sz w:val="24"/>
          <w:szCs w:val="24"/>
        </w:rPr>
        <w:t>иначе</w:t>
      </w:r>
      <w:r w:rsidRPr="00F06709">
        <w:rPr>
          <w:rFonts w:ascii="Times New Roman" w:hAnsi="Times New Roman"/>
          <w:spacing w:val="1"/>
          <w:sz w:val="24"/>
          <w:szCs w:val="24"/>
        </w:rPr>
        <w:t xml:space="preserve"> </w:t>
      </w:r>
      <w:r w:rsidRPr="00F06709">
        <w:rPr>
          <w:rFonts w:ascii="Times New Roman" w:hAnsi="Times New Roman"/>
          <w:sz w:val="24"/>
          <w:szCs w:val="24"/>
        </w:rPr>
        <w:t>участвует</w:t>
      </w:r>
      <w:r w:rsidRPr="00F06709">
        <w:rPr>
          <w:rFonts w:ascii="Times New Roman" w:hAnsi="Times New Roman"/>
          <w:spacing w:val="1"/>
          <w:sz w:val="24"/>
          <w:szCs w:val="24"/>
        </w:rPr>
        <w:t xml:space="preserve"> </w:t>
      </w:r>
      <w:r w:rsidRPr="00F06709">
        <w:rPr>
          <w:rFonts w:ascii="Times New Roman" w:hAnsi="Times New Roman"/>
          <w:sz w:val="24"/>
          <w:szCs w:val="24"/>
        </w:rPr>
        <w:t>вся</w:t>
      </w:r>
      <w:r w:rsidRPr="00F06709">
        <w:rPr>
          <w:rFonts w:ascii="Times New Roman" w:hAnsi="Times New Roman"/>
          <w:spacing w:val="1"/>
          <w:sz w:val="24"/>
          <w:szCs w:val="24"/>
        </w:rPr>
        <w:t xml:space="preserve"> </w:t>
      </w:r>
      <w:r w:rsidRPr="00F06709">
        <w:rPr>
          <w:rFonts w:ascii="Times New Roman" w:hAnsi="Times New Roman"/>
          <w:sz w:val="24"/>
          <w:szCs w:val="24"/>
        </w:rPr>
        <w:t>образовательная</w:t>
      </w:r>
      <w:r w:rsidRPr="00F06709">
        <w:rPr>
          <w:rFonts w:ascii="Times New Roman" w:hAnsi="Times New Roman"/>
          <w:spacing w:val="1"/>
          <w:sz w:val="24"/>
          <w:szCs w:val="24"/>
        </w:rPr>
        <w:t xml:space="preserve"> </w:t>
      </w:r>
      <w:r w:rsidRPr="00F06709">
        <w:rPr>
          <w:rFonts w:ascii="Times New Roman" w:hAnsi="Times New Roman"/>
          <w:sz w:val="24"/>
          <w:szCs w:val="24"/>
        </w:rPr>
        <w:t>организация.</w:t>
      </w:r>
      <w:r w:rsidRPr="00F06709">
        <w:rPr>
          <w:rFonts w:ascii="Times New Roman" w:hAnsi="Times New Roman"/>
          <w:spacing w:val="1"/>
          <w:sz w:val="24"/>
          <w:szCs w:val="24"/>
        </w:rPr>
        <w:t xml:space="preserve"> </w:t>
      </w:r>
      <w:r w:rsidRPr="00F06709">
        <w:rPr>
          <w:rFonts w:ascii="Times New Roman" w:hAnsi="Times New Roman"/>
          <w:sz w:val="24"/>
          <w:szCs w:val="24"/>
        </w:rPr>
        <w:t>В</w:t>
      </w:r>
      <w:r w:rsidRPr="00F06709">
        <w:rPr>
          <w:rFonts w:ascii="Times New Roman" w:hAnsi="Times New Roman"/>
          <w:spacing w:val="1"/>
          <w:sz w:val="24"/>
          <w:szCs w:val="24"/>
        </w:rPr>
        <w:t xml:space="preserve"> </w:t>
      </w:r>
      <w:r w:rsidRPr="00F06709">
        <w:rPr>
          <w:rFonts w:ascii="Times New Roman" w:hAnsi="Times New Roman"/>
          <w:sz w:val="24"/>
          <w:szCs w:val="24"/>
        </w:rPr>
        <w:t>рамках</w:t>
      </w:r>
      <w:r w:rsidRPr="00F06709">
        <w:rPr>
          <w:rFonts w:ascii="Times New Roman" w:hAnsi="Times New Roman"/>
          <w:spacing w:val="1"/>
          <w:sz w:val="24"/>
          <w:szCs w:val="24"/>
        </w:rPr>
        <w:t xml:space="preserve"> </w:t>
      </w:r>
      <w:r w:rsidRPr="00F06709">
        <w:rPr>
          <w:rFonts w:ascii="Times New Roman" w:hAnsi="Times New Roman"/>
          <w:sz w:val="24"/>
          <w:szCs w:val="24"/>
        </w:rPr>
        <w:t>решения</w:t>
      </w:r>
      <w:r w:rsidRPr="00F06709">
        <w:rPr>
          <w:rFonts w:ascii="Times New Roman" w:hAnsi="Times New Roman"/>
          <w:spacing w:val="1"/>
          <w:sz w:val="24"/>
          <w:szCs w:val="24"/>
        </w:rPr>
        <w:t xml:space="preserve"> </w:t>
      </w:r>
      <w:r w:rsidRPr="00F06709">
        <w:rPr>
          <w:rFonts w:ascii="Times New Roman" w:hAnsi="Times New Roman"/>
          <w:sz w:val="24"/>
          <w:szCs w:val="24"/>
        </w:rPr>
        <w:t>воспитательный</w:t>
      </w:r>
      <w:r w:rsidRPr="00F06709">
        <w:rPr>
          <w:rFonts w:ascii="Times New Roman" w:hAnsi="Times New Roman"/>
          <w:spacing w:val="1"/>
          <w:sz w:val="24"/>
          <w:szCs w:val="24"/>
        </w:rPr>
        <w:t xml:space="preserve"> </w:t>
      </w:r>
      <w:r w:rsidRPr="00F06709">
        <w:rPr>
          <w:rFonts w:ascii="Times New Roman" w:hAnsi="Times New Roman"/>
          <w:sz w:val="24"/>
          <w:szCs w:val="24"/>
        </w:rPr>
        <w:t>задач</w:t>
      </w:r>
      <w:r w:rsidRPr="00F06709">
        <w:rPr>
          <w:rFonts w:ascii="Times New Roman" w:hAnsi="Times New Roman"/>
          <w:spacing w:val="1"/>
          <w:sz w:val="24"/>
          <w:szCs w:val="24"/>
        </w:rPr>
        <w:t xml:space="preserve"> </w:t>
      </w:r>
      <w:r w:rsidRPr="00F06709">
        <w:rPr>
          <w:rFonts w:ascii="Times New Roman" w:hAnsi="Times New Roman"/>
          <w:sz w:val="24"/>
          <w:szCs w:val="24"/>
        </w:rPr>
        <w:t>чрезвычайно</w:t>
      </w:r>
      <w:r w:rsidRPr="00F06709">
        <w:rPr>
          <w:rFonts w:ascii="Times New Roman" w:hAnsi="Times New Roman"/>
          <w:spacing w:val="1"/>
          <w:sz w:val="24"/>
          <w:szCs w:val="24"/>
        </w:rPr>
        <w:t xml:space="preserve"> </w:t>
      </w:r>
      <w:r w:rsidRPr="00F06709">
        <w:rPr>
          <w:rFonts w:ascii="Times New Roman" w:hAnsi="Times New Roman"/>
          <w:sz w:val="24"/>
          <w:szCs w:val="24"/>
        </w:rPr>
        <w:t>важен</w:t>
      </w:r>
      <w:r w:rsidRPr="00F06709">
        <w:rPr>
          <w:rFonts w:ascii="Times New Roman" w:hAnsi="Times New Roman"/>
          <w:spacing w:val="1"/>
          <w:sz w:val="24"/>
          <w:szCs w:val="24"/>
        </w:rPr>
        <w:t xml:space="preserve"> </w:t>
      </w:r>
      <w:r w:rsidRPr="00F06709">
        <w:rPr>
          <w:rFonts w:ascii="Times New Roman" w:hAnsi="Times New Roman"/>
          <w:sz w:val="24"/>
          <w:szCs w:val="24"/>
        </w:rPr>
        <w:t>этап</w:t>
      </w:r>
      <w:r w:rsidRPr="00F06709">
        <w:rPr>
          <w:rFonts w:ascii="Times New Roman" w:hAnsi="Times New Roman"/>
          <w:spacing w:val="1"/>
          <w:sz w:val="24"/>
          <w:szCs w:val="24"/>
        </w:rPr>
        <w:t xml:space="preserve"> </w:t>
      </w:r>
      <w:r w:rsidRPr="00F06709">
        <w:rPr>
          <w:rFonts w:ascii="Times New Roman" w:hAnsi="Times New Roman"/>
          <w:sz w:val="24"/>
          <w:szCs w:val="24"/>
        </w:rPr>
        <w:t>планирования постепенного включения обучающихся с умеренной, тяжелой, глубокой</w:t>
      </w:r>
      <w:r w:rsidRPr="00F06709">
        <w:rPr>
          <w:rFonts w:ascii="Times New Roman" w:hAnsi="Times New Roman"/>
          <w:spacing w:val="1"/>
          <w:sz w:val="24"/>
          <w:szCs w:val="24"/>
        </w:rPr>
        <w:t xml:space="preserve"> </w:t>
      </w:r>
      <w:r w:rsidRPr="00F06709">
        <w:rPr>
          <w:rFonts w:ascii="Times New Roman" w:hAnsi="Times New Roman"/>
          <w:sz w:val="24"/>
          <w:szCs w:val="24"/>
        </w:rPr>
        <w:t>умственной</w:t>
      </w:r>
      <w:r w:rsidRPr="00F06709">
        <w:rPr>
          <w:rFonts w:ascii="Times New Roman" w:hAnsi="Times New Roman"/>
          <w:spacing w:val="1"/>
          <w:sz w:val="24"/>
          <w:szCs w:val="24"/>
        </w:rPr>
        <w:t xml:space="preserve"> </w:t>
      </w:r>
      <w:r w:rsidRPr="00F06709">
        <w:rPr>
          <w:rFonts w:ascii="Times New Roman" w:hAnsi="Times New Roman"/>
          <w:sz w:val="24"/>
          <w:szCs w:val="24"/>
        </w:rPr>
        <w:t>отсталостью</w:t>
      </w:r>
      <w:r w:rsidRPr="00F06709">
        <w:rPr>
          <w:rFonts w:ascii="Times New Roman" w:hAnsi="Times New Roman"/>
          <w:spacing w:val="1"/>
          <w:sz w:val="24"/>
          <w:szCs w:val="24"/>
        </w:rPr>
        <w:t xml:space="preserve"> </w:t>
      </w:r>
      <w:r w:rsidRPr="00F06709">
        <w:rPr>
          <w:rFonts w:ascii="Times New Roman" w:hAnsi="Times New Roman"/>
          <w:sz w:val="24"/>
          <w:szCs w:val="24"/>
        </w:rPr>
        <w:t>(интеллектуальными</w:t>
      </w:r>
      <w:r w:rsidRPr="00F06709">
        <w:rPr>
          <w:rFonts w:ascii="Times New Roman" w:hAnsi="Times New Roman"/>
          <w:spacing w:val="1"/>
          <w:sz w:val="24"/>
          <w:szCs w:val="24"/>
        </w:rPr>
        <w:t xml:space="preserve"> </w:t>
      </w:r>
      <w:r w:rsidRPr="00F06709">
        <w:rPr>
          <w:rFonts w:ascii="Times New Roman" w:hAnsi="Times New Roman"/>
          <w:sz w:val="24"/>
          <w:szCs w:val="24"/>
        </w:rPr>
        <w:t>нарушениями),</w:t>
      </w:r>
      <w:r w:rsidRPr="00F06709">
        <w:rPr>
          <w:rFonts w:ascii="Times New Roman" w:hAnsi="Times New Roman"/>
          <w:spacing w:val="1"/>
          <w:sz w:val="24"/>
          <w:szCs w:val="24"/>
        </w:rPr>
        <w:t xml:space="preserve"> </w:t>
      </w:r>
      <w:r w:rsidRPr="00F06709">
        <w:rPr>
          <w:rFonts w:ascii="Times New Roman" w:hAnsi="Times New Roman"/>
          <w:sz w:val="24"/>
          <w:szCs w:val="24"/>
        </w:rPr>
        <w:t>с</w:t>
      </w:r>
      <w:r w:rsidRPr="00F06709">
        <w:rPr>
          <w:rFonts w:ascii="Times New Roman" w:hAnsi="Times New Roman"/>
          <w:spacing w:val="1"/>
          <w:sz w:val="24"/>
          <w:szCs w:val="24"/>
        </w:rPr>
        <w:t xml:space="preserve"> </w:t>
      </w:r>
      <w:r w:rsidRPr="00F06709">
        <w:rPr>
          <w:rFonts w:ascii="Times New Roman" w:hAnsi="Times New Roman"/>
          <w:sz w:val="24"/>
          <w:szCs w:val="24"/>
        </w:rPr>
        <w:t>тяжелыми</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множественными нарушениями развития, учет их особых потребностей и возможностей.</w:t>
      </w:r>
      <w:r w:rsidRPr="00F06709">
        <w:rPr>
          <w:rFonts w:ascii="Times New Roman" w:hAnsi="Times New Roman"/>
          <w:spacing w:val="1"/>
          <w:sz w:val="24"/>
          <w:szCs w:val="24"/>
        </w:rPr>
        <w:t xml:space="preserve"> </w:t>
      </w:r>
      <w:proofErr w:type="gramStart"/>
      <w:r w:rsidRPr="00F06709">
        <w:rPr>
          <w:rFonts w:ascii="Times New Roman" w:hAnsi="Times New Roman"/>
          <w:sz w:val="24"/>
          <w:szCs w:val="24"/>
        </w:rPr>
        <w:t>Речь</w:t>
      </w:r>
      <w:r w:rsidRPr="00F06709">
        <w:rPr>
          <w:rFonts w:ascii="Times New Roman" w:hAnsi="Times New Roman"/>
          <w:spacing w:val="1"/>
          <w:sz w:val="24"/>
          <w:szCs w:val="24"/>
        </w:rPr>
        <w:t xml:space="preserve"> </w:t>
      </w:r>
      <w:r w:rsidRPr="00F06709">
        <w:rPr>
          <w:rFonts w:ascii="Times New Roman" w:hAnsi="Times New Roman"/>
          <w:sz w:val="24"/>
          <w:szCs w:val="24"/>
        </w:rPr>
        <w:t>идет</w:t>
      </w:r>
      <w:r w:rsidRPr="00F06709">
        <w:rPr>
          <w:rFonts w:ascii="Times New Roman" w:hAnsi="Times New Roman"/>
          <w:spacing w:val="1"/>
          <w:sz w:val="24"/>
          <w:szCs w:val="24"/>
        </w:rPr>
        <w:t xml:space="preserve"> </w:t>
      </w:r>
      <w:r w:rsidRPr="00F06709">
        <w:rPr>
          <w:rFonts w:ascii="Times New Roman" w:hAnsi="Times New Roman"/>
          <w:sz w:val="24"/>
          <w:szCs w:val="24"/>
        </w:rPr>
        <w:t>как</w:t>
      </w:r>
      <w:r w:rsidRPr="00F06709">
        <w:rPr>
          <w:rFonts w:ascii="Times New Roman" w:hAnsi="Times New Roman"/>
          <w:spacing w:val="1"/>
          <w:sz w:val="24"/>
          <w:szCs w:val="24"/>
        </w:rPr>
        <w:t xml:space="preserve"> </w:t>
      </w:r>
      <w:r w:rsidRPr="00F06709">
        <w:rPr>
          <w:rFonts w:ascii="Times New Roman" w:hAnsi="Times New Roman"/>
          <w:sz w:val="24"/>
          <w:szCs w:val="24"/>
        </w:rPr>
        <w:t>о</w:t>
      </w:r>
      <w:r w:rsidRPr="00F06709">
        <w:rPr>
          <w:rFonts w:ascii="Times New Roman" w:hAnsi="Times New Roman"/>
          <w:spacing w:val="1"/>
          <w:sz w:val="24"/>
          <w:szCs w:val="24"/>
        </w:rPr>
        <w:t xml:space="preserve"> </w:t>
      </w:r>
      <w:r w:rsidRPr="00F06709">
        <w:rPr>
          <w:rFonts w:ascii="Times New Roman" w:hAnsi="Times New Roman"/>
          <w:sz w:val="24"/>
          <w:szCs w:val="24"/>
        </w:rPr>
        <w:t>дозированной</w:t>
      </w:r>
      <w:r w:rsidRPr="00F06709">
        <w:rPr>
          <w:rFonts w:ascii="Times New Roman" w:hAnsi="Times New Roman"/>
          <w:spacing w:val="1"/>
          <w:sz w:val="24"/>
          <w:szCs w:val="24"/>
        </w:rPr>
        <w:t xml:space="preserve"> </w:t>
      </w:r>
      <w:r w:rsidRPr="00F06709">
        <w:rPr>
          <w:rFonts w:ascii="Times New Roman" w:hAnsi="Times New Roman"/>
          <w:sz w:val="24"/>
          <w:szCs w:val="24"/>
        </w:rPr>
        <w:t>нагрузке (физической,</w:t>
      </w:r>
      <w:r w:rsidRPr="00F06709">
        <w:rPr>
          <w:rFonts w:ascii="Times New Roman" w:hAnsi="Times New Roman"/>
          <w:spacing w:val="1"/>
          <w:sz w:val="24"/>
          <w:szCs w:val="24"/>
        </w:rPr>
        <w:t xml:space="preserve"> </w:t>
      </w:r>
      <w:r w:rsidRPr="00F06709">
        <w:rPr>
          <w:rFonts w:ascii="Times New Roman" w:hAnsi="Times New Roman"/>
          <w:sz w:val="24"/>
          <w:szCs w:val="24"/>
        </w:rPr>
        <w:t>психологической,</w:t>
      </w:r>
      <w:r w:rsidRPr="00F06709">
        <w:rPr>
          <w:rFonts w:ascii="Times New Roman" w:hAnsi="Times New Roman"/>
          <w:spacing w:val="1"/>
          <w:sz w:val="24"/>
          <w:szCs w:val="24"/>
        </w:rPr>
        <w:t xml:space="preserve"> </w:t>
      </w:r>
      <w:r w:rsidRPr="00F06709">
        <w:rPr>
          <w:rFonts w:ascii="Times New Roman" w:hAnsi="Times New Roman"/>
          <w:sz w:val="24"/>
          <w:szCs w:val="24"/>
        </w:rPr>
        <w:t>сенсорной)</w:t>
      </w:r>
      <w:r w:rsidRPr="00F06709">
        <w:rPr>
          <w:rFonts w:ascii="Times New Roman" w:hAnsi="Times New Roman"/>
          <w:spacing w:val="1"/>
          <w:sz w:val="24"/>
          <w:szCs w:val="24"/>
        </w:rPr>
        <w:t xml:space="preserve"> </w:t>
      </w:r>
      <w:r w:rsidRPr="00F06709">
        <w:rPr>
          <w:rFonts w:ascii="Times New Roman" w:hAnsi="Times New Roman"/>
          <w:sz w:val="24"/>
          <w:szCs w:val="24"/>
        </w:rPr>
        <w:t>на</w:t>
      </w:r>
      <w:r w:rsidRPr="00F06709">
        <w:rPr>
          <w:rFonts w:ascii="Times New Roman" w:hAnsi="Times New Roman"/>
          <w:spacing w:val="1"/>
          <w:sz w:val="24"/>
          <w:szCs w:val="24"/>
        </w:rPr>
        <w:t xml:space="preserve"> </w:t>
      </w:r>
      <w:r w:rsidRPr="00F06709">
        <w:rPr>
          <w:rFonts w:ascii="Times New Roman" w:hAnsi="Times New Roman"/>
          <w:sz w:val="24"/>
          <w:szCs w:val="24"/>
        </w:rPr>
        <w:t>обучающегося, так и о его понимании смысла участия в общешкольном деле, о значимом</w:t>
      </w:r>
      <w:r w:rsidRPr="00F06709">
        <w:rPr>
          <w:rFonts w:ascii="Times New Roman" w:hAnsi="Times New Roman"/>
          <w:spacing w:val="1"/>
          <w:sz w:val="24"/>
          <w:szCs w:val="24"/>
        </w:rPr>
        <w:t xml:space="preserve"> </w:t>
      </w:r>
      <w:r w:rsidRPr="00F06709">
        <w:rPr>
          <w:rFonts w:ascii="Times New Roman" w:hAnsi="Times New Roman"/>
          <w:sz w:val="24"/>
          <w:szCs w:val="24"/>
        </w:rPr>
        <w:t>посильном</w:t>
      </w:r>
      <w:r w:rsidRPr="00F06709">
        <w:rPr>
          <w:rFonts w:ascii="Times New Roman" w:hAnsi="Times New Roman"/>
          <w:spacing w:val="-2"/>
          <w:sz w:val="24"/>
          <w:szCs w:val="24"/>
        </w:rPr>
        <w:t xml:space="preserve"> </w:t>
      </w:r>
      <w:r w:rsidRPr="00F06709">
        <w:rPr>
          <w:rFonts w:ascii="Times New Roman" w:hAnsi="Times New Roman"/>
          <w:sz w:val="24"/>
          <w:szCs w:val="24"/>
        </w:rPr>
        <w:t>вкладе</w:t>
      </w:r>
      <w:r w:rsidRPr="00F06709">
        <w:rPr>
          <w:rFonts w:ascii="Times New Roman" w:hAnsi="Times New Roman"/>
          <w:spacing w:val="-2"/>
          <w:sz w:val="24"/>
          <w:szCs w:val="24"/>
        </w:rPr>
        <w:t xml:space="preserve"> </w:t>
      </w:r>
      <w:r w:rsidRPr="00F06709">
        <w:rPr>
          <w:rFonts w:ascii="Times New Roman" w:hAnsi="Times New Roman"/>
          <w:sz w:val="24"/>
          <w:szCs w:val="24"/>
        </w:rPr>
        <w:t>в</w:t>
      </w:r>
      <w:r w:rsidRPr="00F06709">
        <w:rPr>
          <w:rFonts w:ascii="Times New Roman" w:hAnsi="Times New Roman"/>
          <w:spacing w:val="-2"/>
          <w:sz w:val="24"/>
          <w:szCs w:val="24"/>
        </w:rPr>
        <w:t xml:space="preserve"> </w:t>
      </w:r>
      <w:r w:rsidRPr="00F06709">
        <w:rPr>
          <w:rFonts w:ascii="Times New Roman" w:hAnsi="Times New Roman"/>
          <w:sz w:val="24"/>
          <w:szCs w:val="24"/>
        </w:rPr>
        <w:t>ключевое</w:t>
      </w:r>
      <w:r w:rsidRPr="00F06709">
        <w:rPr>
          <w:rFonts w:ascii="Times New Roman" w:hAnsi="Times New Roman"/>
          <w:spacing w:val="-3"/>
          <w:sz w:val="24"/>
          <w:szCs w:val="24"/>
        </w:rPr>
        <w:t xml:space="preserve"> </w:t>
      </w:r>
      <w:r w:rsidRPr="00F06709">
        <w:rPr>
          <w:rFonts w:ascii="Times New Roman" w:hAnsi="Times New Roman"/>
          <w:sz w:val="24"/>
          <w:szCs w:val="24"/>
        </w:rPr>
        <w:t>для</w:t>
      </w:r>
      <w:r w:rsidRPr="00F06709">
        <w:rPr>
          <w:rFonts w:ascii="Times New Roman" w:hAnsi="Times New Roman"/>
          <w:spacing w:val="-1"/>
          <w:sz w:val="24"/>
          <w:szCs w:val="24"/>
        </w:rPr>
        <w:t xml:space="preserve"> </w:t>
      </w:r>
      <w:r w:rsidRPr="00F06709">
        <w:rPr>
          <w:rFonts w:ascii="Times New Roman" w:hAnsi="Times New Roman"/>
          <w:sz w:val="24"/>
          <w:szCs w:val="24"/>
        </w:rPr>
        <w:t>образовательной</w:t>
      </w:r>
      <w:r w:rsidRPr="00F06709">
        <w:rPr>
          <w:rFonts w:ascii="Times New Roman" w:hAnsi="Times New Roman"/>
          <w:spacing w:val="-1"/>
          <w:sz w:val="24"/>
          <w:szCs w:val="24"/>
        </w:rPr>
        <w:t xml:space="preserve"> </w:t>
      </w:r>
      <w:r w:rsidRPr="00F06709">
        <w:rPr>
          <w:rFonts w:ascii="Times New Roman" w:hAnsi="Times New Roman"/>
          <w:sz w:val="24"/>
          <w:szCs w:val="24"/>
        </w:rPr>
        <w:t>организации мероприятие.</w:t>
      </w:r>
      <w:proofErr w:type="gramEnd"/>
    </w:p>
    <w:p w:rsidR="00F06709" w:rsidRPr="00F06709" w:rsidRDefault="00F06709" w:rsidP="00B85960">
      <w:pPr>
        <w:pStyle w:val="af7"/>
        <w:spacing w:before="1"/>
        <w:ind w:right="-1"/>
        <w:jc w:val="both"/>
        <w:rPr>
          <w:rFonts w:ascii="Times New Roman" w:hAnsi="Times New Roman"/>
          <w:sz w:val="24"/>
          <w:szCs w:val="24"/>
        </w:rPr>
      </w:pPr>
      <w:r w:rsidRPr="00B85960">
        <w:rPr>
          <w:rFonts w:ascii="Times New Roman" w:hAnsi="Times New Roman"/>
          <w:b/>
          <w:i/>
          <w:sz w:val="24"/>
          <w:szCs w:val="24"/>
        </w:rPr>
        <w:t>Вариативный</w:t>
      </w:r>
      <w:r w:rsidRPr="00B85960">
        <w:rPr>
          <w:rFonts w:ascii="Times New Roman" w:hAnsi="Times New Roman"/>
          <w:b/>
          <w:i/>
          <w:spacing w:val="1"/>
          <w:sz w:val="24"/>
          <w:szCs w:val="24"/>
        </w:rPr>
        <w:t xml:space="preserve"> </w:t>
      </w:r>
      <w:r w:rsidRPr="00B85960">
        <w:rPr>
          <w:rFonts w:ascii="Times New Roman" w:hAnsi="Times New Roman"/>
          <w:b/>
          <w:i/>
          <w:sz w:val="24"/>
          <w:szCs w:val="24"/>
        </w:rPr>
        <w:t>модуль</w:t>
      </w:r>
      <w:r w:rsidRPr="00B85960">
        <w:rPr>
          <w:rFonts w:ascii="Times New Roman" w:hAnsi="Times New Roman"/>
          <w:b/>
          <w:i/>
          <w:spacing w:val="1"/>
          <w:sz w:val="24"/>
          <w:szCs w:val="24"/>
        </w:rPr>
        <w:t xml:space="preserve"> </w:t>
      </w:r>
      <w:r w:rsidRPr="00B85960">
        <w:rPr>
          <w:rFonts w:ascii="Times New Roman" w:hAnsi="Times New Roman"/>
          <w:b/>
          <w:i/>
          <w:sz w:val="24"/>
          <w:szCs w:val="24"/>
        </w:rPr>
        <w:t>"Образовательные</w:t>
      </w:r>
      <w:r w:rsidRPr="00B85960">
        <w:rPr>
          <w:rFonts w:ascii="Times New Roman" w:hAnsi="Times New Roman"/>
          <w:b/>
          <w:i/>
          <w:spacing w:val="1"/>
          <w:sz w:val="24"/>
          <w:szCs w:val="24"/>
        </w:rPr>
        <w:t xml:space="preserve"> </w:t>
      </w:r>
      <w:r w:rsidRPr="00B85960">
        <w:rPr>
          <w:rFonts w:ascii="Times New Roman" w:hAnsi="Times New Roman"/>
          <w:b/>
          <w:i/>
          <w:sz w:val="24"/>
          <w:szCs w:val="24"/>
        </w:rPr>
        <w:t>путешествия</w:t>
      </w:r>
      <w:r w:rsidRPr="00B85960">
        <w:rPr>
          <w:rFonts w:ascii="Times New Roman" w:hAnsi="Times New Roman"/>
          <w:b/>
          <w:i/>
          <w:spacing w:val="1"/>
          <w:sz w:val="24"/>
          <w:szCs w:val="24"/>
        </w:rPr>
        <w:t xml:space="preserve"> </w:t>
      </w:r>
      <w:r w:rsidRPr="00B85960">
        <w:rPr>
          <w:rFonts w:ascii="Times New Roman" w:hAnsi="Times New Roman"/>
          <w:b/>
          <w:i/>
          <w:sz w:val="24"/>
          <w:szCs w:val="24"/>
        </w:rPr>
        <w:t>и</w:t>
      </w:r>
      <w:r w:rsidRPr="00B85960">
        <w:rPr>
          <w:rFonts w:ascii="Times New Roman" w:hAnsi="Times New Roman"/>
          <w:b/>
          <w:i/>
          <w:spacing w:val="1"/>
          <w:sz w:val="24"/>
          <w:szCs w:val="24"/>
        </w:rPr>
        <w:t xml:space="preserve"> </w:t>
      </w:r>
      <w:r w:rsidRPr="00B85960">
        <w:rPr>
          <w:rFonts w:ascii="Times New Roman" w:hAnsi="Times New Roman"/>
          <w:b/>
          <w:i/>
          <w:sz w:val="24"/>
          <w:szCs w:val="24"/>
        </w:rPr>
        <w:t>экскурсии"</w:t>
      </w:r>
      <w:r w:rsidRPr="00B85960">
        <w:rPr>
          <w:rFonts w:ascii="Times New Roman" w:hAnsi="Times New Roman"/>
          <w:b/>
          <w:sz w:val="24"/>
          <w:szCs w:val="24"/>
        </w:rPr>
        <w:t>,</w:t>
      </w:r>
      <w:r w:rsidRPr="00F06709">
        <w:rPr>
          <w:rFonts w:ascii="Times New Roman" w:hAnsi="Times New Roman"/>
          <w:spacing w:val="1"/>
          <w:sz w:val="24"/>
          <w:szCs w:val="24"/>
        </w:rPr>
        <w:t xml:space="preserve"> </w:t>
      </w:r>
      <w:r w:rsidRPr="00F06709">
        <w:rPr>
          <w:rFonts w:ascii="Times New Roman" w:hAnsi="Times New Roman"/>
          <w:sz w:val="24"/>
          <w:szCs w:val="24"/>
        </w:rPr>
        <w:t>реализованный</w:t>
      </w:r>
      <w:r w:rsidRPr="00F06709">
        <w:rPr>
          <w:rFonts w:ascii="Times New Roman" w:hAnsi="Times New Roman"/>
          <w:spacing w:val="1"/>
          <w:sz w:val="24"/>
          <w:szCs w:val="24"/>
        </w:rPr>
        <w:t xml:space="preserve"> </w:t>
      </w:r>
      <w:r w:rsidRPr="00F06709">
        <w:rPr>
          <w:rFonts w:ascii="Times New Roman" w:hAnsi="Times New Roman"/>
          <w:sz w:val="24"/>
          <w:szCs w:val="24"/>
        </w:rPr>
        <w:t>с</w:t>
      </w:r>
      <w:r w:rsidRPr="00F06709">
        <w:rPr>
          <w:rFonts w:ascii="Times New Roman" w:hAnsi="Times New Roman"/>
          <w:spacing w:val="1"/>
          <w:sz w:val="24"/>
          <w:szCs w:val="24"/>
        </w:rPr>
        <w:t xml:space="preserve"> </w:t>
      </w:r>
      <w:r w:rsidRPr="00F06709">
        <w:rPr>
          <w:rFonts w:ascii="Times New Roman" w:hAnsi="Times New Roman"/>
          <w:sz w:val="24"/>
          <w:szCs w:val="24"/>
        </w:rPr>
        <w:t>учетом</w:t>
      </w:r>
      <w:r w:rsidRPr="00F06709">
        <w:rPr>
          <w:rFonts w:ascii="Times New Roman" w:hAnsi="Times New Roman"/>
          <w:spacing w:val="1"/>
          <w:sz w:val="24"/>
          <w:szCs w:val="24"/>
        </w:rPr>
        <w:t xml:space="preserve"> </w:t>
      </w:r>
      <w:r w:rsidRPr="00F06709">
        <w:rPr>
          <w:rFonts w:ascii="Times New Roman" w:hAnsi="Times New Roman"/>
          <w:sz w:val="24"/>
          <w:szCs w:val="24"/>
        </w:rPr>
        <w:t>актуальных</w:t>
      </w:r>
      <w:r w:rsidRPr="00F06709">
        <w:rPr>
          <w:rFonts w:ascii="Times New Roman" w:hAnsi="Times New Roman"/>
          <w:spacing w:val="1"/>
          <w:sz w:val="24"/>
          <w:szCs w:val="24"/>
        </w:rPr>
        <w:t xml:space="preserve"> </w:t>
      </w:r>
      <w:r w:rsidRPr="00F06709">
        <w:rPr>
          <w:rFonts w:ascii="Times New Roman" w:hAnsi="Times New Roman"/>
          <w:sz w:val="24"/>
          <w:szCs w:val="24"/>
        </w:rPr>
        <w:t>возможностей</w:t>
      </w:r>
      <w:r w:rsidRPr="00F06709">
        <w:rPr>
          <w:rFonts w:ascii="Times New Roman" w:hAnsi="Times New Roman"/>
          <w:spacing w:val="1"/>
          <w:sz w:val="24"/>
          <w:szCs w:val="24"/>
        </w:rPr>
        <w:t xml:space="preserve"> </w:t>
      </w:r>
      <w:r w:rsidRPr="00F06709">
        <w:rPr>
          <w:rFonts w:ascii="Times New Roman" w:hAnsi="Times New Roman"/>
          <w:sz w:val="24"/>
          <w:szCs w:val="24"/>
        </w:rPr>
        <w:t>здоровья</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особых</w:t>
      </w:r>
      <w:r w:rsidRPr="00F06709">
        <w:rPr>
          <w:rFonts w:ascii="Times New Roman" w:hAnsi="Times New Roman"/>
          <w:spacing w:val="1"/>
          <w:sz w:val="24"/>
          <w:szCs w:val="24"/>
        </w:rPr>
        <w:t xml:space="preserve"> </w:t>
      </w:r>
      <w:proofErr w:type="gramStart"/>
      <w:r w:rsidRPr="00F06709">
        <w:rPr>
          <w:rFonts w:ascii="Times New Roman" w:hAnsi="Times New Roman"/>
          <w:sz w:val="24"/>
          <w:szCs w:val="24"/>
        </w:rPr>
        <w:t>потребностей</w:t>
      </w:r>
      <w:proofErr w:type="gramEnd"/>
      <w:r w:rsidRPr="00F06709">
        <w:rPr>
          <w:rFonts w:ascii="Times New Roman" w:hAnsi="Times New Roman"/>
          <w:spacing w:val="1"/>
          <w:sz w:val="24"/>
          <w:szCs w:val="24"/>
        </w:rPr>
        <w:t xml:space="preserve"> </w:t>
      </w:r>
      <w:r w:rsidRPr="00F06709">
        <w:rPr>
          <w:rFonts w:ascii="Times New Roman" w:hAnsi="Times New Roman"/>
          <w:sz w:val="24"/>
          <w:szCs w:val="24"/>
        </w:rPr>
        <w:t>обучающихся</w:t>
      </w:r>
      <w:r w:rsidRPr="00F06709">
        <w:rPr>
          <w:rFonts w:ascii="Times New Roman" w:hAnsi="Times New Roman"/>
          <w:spacing w:val="1"/>
          <w:sz w:val="24"/>
          <w:szCs w:val="24"/>
        </w:rPr>
        <w:t xml:space="preserve"> </w:t>
      </w:r>
      <w:r w:rsidRPr="00F06709">
        <w:rPr>
          <w:rFonts w:ascii="Times New Roman" w:hAnsi="Times New Roman"/>
          <w:sz w:val="24"/>
          <w:szCs w:val="24"/>
        </w:rPr>
        <w:t>с</w:t>
      </w:r>
      <w:r w:rsidRPr="00F06709">
        <w:rPr>
          <w:rFonts w:ascii="Times New Roman" w:hAnsi="Times New Roman"/>
          <w:spacing w:val="1"/>
          <w:sz w:val="24"/>
          <w:szCs w:val="24"/>
        </w:rPr>
        <w:t xml:space="preserve"> </w:t>
      </w:r>
      <w:r w:rsidRPr="00F06709">
        <w:rPr>
          <w:rFonts w:ascii="Times New Roman" w:hAnsi="Times New Roman"/>
          <w:sz w:val="24"/>
          <w:szCs w:val="24"/>
        </w:rPr>
        <w:t>умеренной,</w:t>
      </w:r>
      <w:r w:rsidRPr="00F06709">
        <w:rPr>
          <w:rFonts w:ascii="Times New Roman" w:hAnsi="Times New Roman"/>
          <w:spacing w:val="1"/>
          <w:sz w:val="24"/>
          <w:szCs w:val="24"/>
        </w:rPr>
        <w:t xml:space="preserve"> </w:t>
      </w:r>
      <w:r w:rsidRPr="00F06709">
        <w:rPr>
          <w:rFonts w:ascii="Times New Roman" w:hAnsi="Times New Roman"/>
          <w:sz w:val="24"/>
          <w:szCs w:val="24"/>
        </w:rPr>
        <w:t>тяжелой,</w:t>
      </w:r>
      <w:r w:rsidRPr="00F06709">
        <w:rPr>
          <w:rFonts w:ascii="Times New Roman" w:hAnsi="Times New Roman"/>
          <w:spacing w:val="1"/>
          <w:sz w:val="24"/>
          <w:szCs w:val="24"/>
        </w:rPr>
        <w:t xml:space="preserve"> </w:t>
      </w:r>
      <w:r w:rsidRPr="00F06709">
        <w:rPr>
          <w:rFonts w:ascii="Times New Roman" w:hAnsi="Times New Roman"/>
          <w:sz w:val="24"/>
          <w:szCs w:val="24"/>
        </w:rPr>
        <w:t>глубокой</w:t>
      </w:r>
      <w:r w:rsidRPr="00F06709">
        <w:rPr>
          <w:rFonts w:ascii="Times New Roman" w:hAnsi="Times New Roman"/>
          <w:spacing w:val="1"/>
          <w:sz w:val="24"/>
          <w:szCs w:val="24"/>
        </w:rPr>
        <w:t xml:space="preserve"> </w:t>
      </w:r>
      <w:r w:rsidRPr="00F06709">
        <w:rPr>
          <w:rFonts w:ascii="Times New Roman" w:hAnsi="Times New Roman"/>
          <w:sz w:val="24"/>
          <w:szCs w:val="24"/>
        </w:rPr>
        <w:t>умственной</w:t>
      </w:r>
      <w:r w:rsidRPr="00F06709">
        <w:rPr>
          <w:rFonts w:ascii="Times New Roman" w:hAnsi="Times New Roman"/>
          <w:spacing w:val="1"/>
          <w:sz w:val="24"/>
          <w:szCs w:val="24"/>
        </w:rPr>
        <w:t xml:space="preserve"> </w:t>
      </w:r>
      <w:r w:rsidRPr="00F06709">
        <w:rPr>
          <w:rFonts w:ascii="Times New Roman" w:hAnsi="Times New Roman"/>
          <w:sz w:val="24"/>
          <w:szCs w:val="24"/>
        </w:rPr>
        <w:t>отсталостью</w:t>
      </w:r>
      <w:r w:rsidRPr="00F06709">
        <w:rPr>
          <w:rFonts w:ascii="Times New Roman" w:hAnsi="Times New Roman"/>
          <w:spacing w:val="1"/>
          <w:sz w:val="24"/>
          <w:szCs w:val="24"/>
        </w:rPr>
        <w:t xml:space="preserve"> </w:t>
      </w:r>
      <w:r w:rsidRPr="00F06709">
        <w:rPr>
          <w:rFonts w:ascii="Times New Roman" w:hAnsi="Times New Roman"/>
          <w:sz w:val="24"/>
          <w:szCs w:val="24"/>
        </w:rPr>
        <w:t>(интеллектуальными</w:t>
      </w:r>
      <w:r w:rsidRPr="00F06709">
        <w:rPr>
          <w:rFonts w:ascii="Times New Roman" w:hAnsi="Times New Roman"/>
          <w:spacing w:val="1"/>
          <w:sz w:val="24"/>
          <w:szCs w:val="24"/>
        </w:rPr>
        <w:t xml:space="preserve"> </w:t>
      </w:r>
      <w:r w:rsidRPr="00F06709">
        <w:rPr>
          <w:rFonts w:ascii="Times New Roman" w:hAnsi="Times New Roman"/>
          <w:sz w:val="24"/>
          <w:szCs w:val="24"/>
        </w:rPr>
        <w:t>нарушениями),</w:t>
      </w:r>
      <w:r w:rsidRPr="00F06709">
        <w:rPr>
          <w:rFonts w:ascii="Times New Roman" w:hAnsi="Times New Roman"/>
          <w:spacing w:val="1"/>
          <w:sz w:val="24"/>
          <w:szCs w:val="24"/>
        </w:rPr>
        <w:t xml:space="preserve"> </w:t>
      </w:r>
      <w:r w:rsidRPr="00F06709">
        <w:rPr>
          <w:rFonts w:ascii="Times New Roman" w:hAnsi="Times New Roman"/>
          <w:sz w:val="24"/>
          <w:szCs w:val="24"/>
        </w:rPr>
        <w:t>с</w:t>
      </w:r>
      <w:r w:rsidRPr="00F06709">
        <w:rPr>
          <w:rFonts w:ascii="Times New Roman" w:hAnsi="Times New Roman"/>
          <w:spacing w:val="1"/>
          <w:sz w:val="24"/>
          <w:szCs w:val="24"/>
        </w:rPr>
        <w:t xml:space="preserve"> </w:t>
      </w:r>
      <w:r w:rsidRPr="00F06709">
        <w:rPr>
          <w:rFonts w:ascii="Times New Roman" w:hAnsi="Times New Roman"/>
          <w:sz w:val="24"/>
          <w:szCs w:val="24"/>
        </w:rPr>
        <w:t>тяжелыми</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множественными</w:t>
      </w:r>
      <w:r w:rsidRPr="00F06709">
        <w:rPr>
          <w:rFonts w:ascii="Times New Roman" w:hAnsi="Times New Roman"/>
          <w:spacing w:val="1"/>
          <w:sz w:val="24"/>
          <w:szCs w:val="24"/>
        </w:rPr>
        <w:t xml:space="preserve"> </w:t>
      </w:r>
      <w:r w:rsidRPr="00F06709">
        <w:rPr>
          <w:rFonts w:ascii="Times New Roman" w:hAnsi="Times New Roman"/>
          <w:sz w:val="24"/>
          <w:szCs w:val="24"/>
        </w:rPr>
        <w:t>нарушениями</w:t>
      </w:r>
      <w:r w:rsidRPr="00F06709">
        <w:rPr>
          <w:rFonts w:ascii="Times New Roman" w:hAnsi="Times New Roman"/>
          <w:spacing w:val="1"/>
          <w:sz w:val="24"/>
          <w:szCs w:val="24"/>
        </w:rPr>
        <w:t xml:space="preserve"> </w:t>
      </w:r>
      <w:r w:rsidRPr="00F06709">
        <w:rPr>
          <w:rFonts w:ascii="Times New Roman" w:hAnsi="Times New Roman"/>
          <w:sz w:val="24"/>
          <w:szCs w:val="24"/>
        </w:rPr>
        <w:t>развития,</w:t>
      </w:r>
      <w:r w:rsidRPr="00F06709">
        <w:rPr>
          <w:rFonts w:ascii="Times New Roman" w:hAnsi="Times New Roman"/>
          <w:spacing w:val="1"/>
          <w:sz w:val="24"/>
          <w:szCs w:val="24"/>
        </w:rPr>
        <w:t xml:space="preserve"> </w:t>
      </w:r>
      <w:r w:rsidRPr="00F06709">
        <w:rPr>
          <w:rFonts w:ascii="Times New Roman" w:hAnsi="Times New Roman"/>
          <w:sz w:val="24"/>
          <w:szCs w:val="24"/>
        </w:rPr>
        <w:t>поможет</w:t>
      </w:r>
      <w:r w:rsidRPr="00F06709">
        <w:rPr>
          <w:rFonts w:ascii="Times New Roman" w:hAnsi="Times New Roman"/>
          <w:spacing w:val="1"/>
          <w:sz w:val="24"/>
          <w:szCs w:val="24"/>
        </w:rPr>
        <w:t xml:space="preserve"> </w:t>
      </w:r>
      <w:r w:rsidRPr="00F06709">
        <w:rPr>
          <w:rFonts w:ascii="Times New Roman" w:hAnsi="Times New Roman"/>
          <w:sz w:val="24"/>
          <w:szCs w:val="24"/>
        </w:rPr>
        <w:t>обучающимся</w:t>
      </w:r>
      <w:r w:rsidRPr="00F06709">
        <w:rPr>
          <w:rFonts w:ascii="Times New Roman" w:hAnsi="Times New Roman"/>
          <w:spacing w:val="1"/>
          <w:sz w:val="24"/>
          <w:szCs w:val="24"/>
        </w:rPr>
        <w:t xml:space="preserve"> </w:t>
      </w:r>
      <w:r w:rsidRPr="00F06709">
        <w:rPr>
          <w:rFonts w:ascii="Times New Roman" w:hAnsi="Times New Roman"/>
          <w:sz w:val="24"/>
          <w:szCs w:val="24"/>
        </w:rPr>
        <w:t>расширить</w:t>
      </w:r>
      <w:r w:rsidRPr="00F06709">
        <w:rPr>
          <w:rFonts w:ascii="Times New Roman" w:hAnsi="Times New Roman"/>
          <w:spacing w:val="1"/>
          <w:sz w:val="24"/>
          <w:szCs w:val="24"/>
        </w:rPr>
        <w:t xml:space="preserve"> </w:t>
      </w:r>
      <w:r w:rsidRPr="00F06709">
        <w:rPr>
          <w:rFonts w:ascii="Times New Roman" w:hAnsi="Times New Roman"/>
          <w:sz w:val="24"/>
          <w:szCs w:val="24"/>
        </w:rPr>
        <w:t>кругозор,</w:t>
      </w:r>
      <w:r w:rsidRPr="00F06709">
        <w:rPr>
          <w:rFonts w:ascii="Times New Roman" w:hAnsi="Times New Roman"/>
          <w:spacing w:val="1"/>
          <w:sz w:val="24"/>
          <w:szCs w:val="24"/>
        </w:rPr>
        <w:t xml:space="preserve"> </w:t>
      </w:r>
      <w:r w:rsidRPr="00F06709">
        <w:rPr>
          <w:rFonts w:ascii="Times New Roman" w:hAnsi="Times New Roman"/>
          <w:sz w:val="24"/>
          <w:szCs w:val="24"/>
        </w:rPr>
        <w:t>получить</w:t>
      </w:r>
      <w:r w:rsidRPr="00F06709">
        <w:rPr>
          <w:rFonts w:ascii="Times New Roman" w:hAnsi="Times New Roman"/>
          <w:spacing w:val="1"/>
          <w:sz w:val="24"/>
          <w:szCs w:val="24"/>
        </w:rPr>
        <w:t xml:space="preserve"> </w:t>
      </w:r>
      <w:r w:rsidRPr="00F06709">
        <w:rPr>
          <w:rFonts w:ascii="Times New Roman" w:hAnsi="Times New Roman"/>
          <w:sz w:val="24"/>
          <w:szCs w:val="24"/>
        </w:rPr>
        <w:t>новые</w:t>
      </w:r>
      <w:r w:rsidRPr="00F06709">
        <w:rPr>
          <w:rFonts w:ascii="Times New Roman" w:hAnsi="Times New Roman"/>
          <w:spacing w:val="1"/>
          <w:sz w:val="24"/>
          <w:szCs w:val="24"/>
        </w:rPr>
        <w:t xml:space="preserve"> </w:t>
      </w:r>
      <w:r w:rsidRPr="00F06709">
        <w:rPr>
          <w:rFonts w:ascii="Times New Roman" w:hAnsi="Times New Roman"/>
          <w:sz w:val="24"/>
          <w:szCs w:val="24"/>
        </w:rPr>
        <w:t>знания</w:t>
      </w:r>
      <w:r w:rsidRPr="00F06709">
        <w:rPr>
          <w:rFonts w:ascii="Times New Roman" w:hAnsi="Times New Roman"/>
          <w:spacing w:val="1"/>
          <w:sz w:val="24"/>
          <w:szCs w:val="24"/>
        </w:rPr>
        <w:t xml:space="preserve"> </w:t>
      </w:r>
      <w:r w:rsidRPr="00F06709">
        <w:rPr>
          <w:rFonts w:ascii="Times New Roman" w:hAnsi="Times New Roman"/>
          <w:sz w:val="24"/>
          <w:szCs w:val="24"/>
        </w:rPr>
        <w:t>об</w:t>
      </w:r>
      <w:r w:rsidRPr="00F06709">
        <w:rPr>
          <w:rFonts w:ascii="Times New Roman" w:hAnsi="Times New Roman"/>
          <w:spacing w:val="1"/>
          <w:sz w:val="24"/>
          <w:szCs w:val="24"/>
        </w:rPr>
        <w:t xml:space="preserve"> </w:t>
      </w:r>
      <w:r w:rsidRPr="00F06709">
        <w:rPr>
          <w:rFonts w:ascii="Times New Roman" w:hAnsi="Times New Roman"/>
          <w:sz w:val="24"/>
          <w:szCs w:val="24"/>
        </w:rPr>
        <w:t>окружающей</w:t>
      </w:r>
      <w:r w:rsidRPr="00F06709">
        <w:rPr>
          <w:rFonts w:ascii="Times New Roman" w:hAnsi="Times New Roman"/>
          <w:spacing w:val="1"/>
          <w:sz w:val="24"/>
          <w:szCs w:val="24"/>
        </w:rPr>
        <w:t xml:space="preserve"> </w:t>
      </w:r>
      <w:r w:rsidRPr="00F06709">
        <w:rPr>
          <w:rFonts w:ascii="Times New Roman" w:hAnsi="Times New Roman"/>
          <w:sz w:val="24"/>
          <w:szCs w:val="24"/>
        </w:rPr>
        <w:t>социальной,</w:t>
      </w:r>
      <w:r w:rsidRPr="00F06709">
        <w:rPr>
          <w:rFonts w:ascii="Times New Roman" w:hAnsi="Times New Roman"/>
          <w:spacing w:val="1"/>
          <w:sz w:val="24"/>
          <w:szCs w:val="24"/>
        </w:rPr>
        <w:t xml:space="preserve"> </w:t>
      </w:r>
      <w:r w:rsidRPr="00F06709">
        <w:rPr>
          <w:rFonts w:ascii="Times New Roman" w:hAnsi="Times New Roman"/>
          <w:sz w:val="24"/>
          <w:szCs w:val="24"/>
        </w:rPr>
        <w:t>культурной,</w:t>
      </w:r>
      <w:r w:rsidRPr="00F06709">
        <w:rPr>
          <w:rFonts w:ascii="Times New Roman" w:hAnsi="Times New Roman"/>
          <w:spacing w:val="1"/>
          <w:sz w:val="24"/>
          <w:szCs w:val="24"/>
        </w:rPr>
        <w:t xml:space="preserve"> </w:t>
      </w:r>
      <w:r w:rsidRPr="00F06709">
        <w:rPr>
          <w:rFonts w:ascii="Times New Roman" w:hAnsi="Times New Roman"/>
          <w:sz w:val="24"/>
          <w:szCs w:val="24"/>
        </w:rPr>
        <w:t>природной</w:t>
      </w:r>
      <w:r w:rsidRPr="00F06709">
        <w:rPr>
          <w:rFonts w:ascii="Times New Roman" w:hAnsi="Times New Roman"/>
          <w:spacing w:val="1"/>
          <w:sz w:val="24"/>
          <w:szCs w:val="24"/>
        </w:rPr>
        <w:t xml:space="preserve"> </w:t>
      </w:r>
      <w:r w:rsidRPr="00F06709">
        <w:rPr>
          <w:rFonts w:ascii="Times New Roman" w:hAnsi="Times New Roman"/>
          <w:sz w:val="24"/>
          <w:szCs w:val="24"/>
        </w:rPr>
        <w:t>среде,</w:t>
      </w:r>
      <w:r w:rsidRPr="00F06709">
        <w:rPr>
          <w:rFonts w:ascii="Times New Roman" w:hAnsi="Times New Roman"/>
          <w:spacing w:val="1"/>
          <w:sz w:val="24"/>
          <w:szCs w:val="24"/>
        </w:rPr>
        <w:t xml:space="preserve"> </w:t>
      </w:r>
      <w:r w:rsidRPr="00F06709">
        <w:rPr>
          <w:rFonts w:ascii="Times New Roman" w:hAnsi="Times New Roman"/>
          <w:sz w:val="24"/>
          <w:szCs w:val="24"/>
        </w:rPr>
        <w:t>приобрести</w:t>
      </w:r>
      <w:r w:rsidRPr="00F06709">
        <w:rPr>
          <w:rFonts w:ascii="Times New Roman" w:hAnsi="Times New Roman"/>
          <w:spacing w:val="1"/>
          <w:sz w:val="24"/>
          <w:szCs w:val="24"/>
        </w:rPr>
        <w:t xml:space="preserve"> </w:t>
      </w:r>
      <w:r w:rsidRPr="00F06709">
        <w:rPr>
          <w:rFonts w:ascii="Times New Roman" w:hAnsi="Times New Roman"/>
          <w:sz w:val="24"/>
          <w:szCs w:val="24"/>
        </w:rPr>
        <w:t>важный</w:t>
      </w:r>
      <w:r w:rsidRPr="00F06709">
        <w:rPr>
          <w:rFonts w:ascii="Times New Roman" w:hAnsi="Times New Roman"/>
          <w:spacing w:val="1"/>
          <w:sz w:val="24"/>
          <w:szCs w:val="24"/>
        </w:rPr>
        <w:t xml:space="preserve"> </w:t>
      </w:r>
      <w:r w:rsidRPr="00F06709">
        <w:rPr>
          <w:rFonts w:ascii="Times New Roman" w:hAnsi="Times New Roman"/>
          <w:sz w:val="24"/>
          <w:szCs w:val="24"/>
        </w:rPr>
        <w:t>опыт</w:t>
      </w:r>
      <w:r w:rsidRPr="00F06709">
        <w:rPr>
          <w:rFonts w:ascii="Times New Roman" w:hAnsi="Times New Roman"/>
          <w:spacing w:val="1"/>
          <w:sz w:val="24"/>
          <w:szCs w:val="24"/>
        </w:rPr>
        <w:t xml:space="preserve"> </w:t>
      </w:r>
      <w:r w:rsidRPr="00F06709">
        <w:rPr>
          <w:rFonts w:ascii="Times New Roman" w:hAnsi="Times New Roman"/>
          <w:sz w:val="24"/>
          <w:szCs w:val="24"/>
        </w:rPr>
        <w:t>социально</w:t>
      </w:r>
      <w:r w:rsidRPr="00F06709">
        <w:rPr>
          <w:rFonts w:ascii="Times New Roman" w:hAnsi="Times New Roman"/>
          <w:spacing w:val="-1"/>
          <w:sz w:val="24"/>
          <w:szCs w:val="24"/>
        </w:rPr>
        <w:t xml:space="preserve"> </w:t>
      </w:r>
      <w:r w:rsidRPr="00F06709">
        <w:rPr>
          <w:rFonts w:ascii="Times New Roman" w:hAnsi="Times New Roman"/>
          <w:sz w:val="24"/>
          <w:szCs w:val="24"/>
        </w:rPr>
        <w:t>одобряемого</w:t>
      </w:r>
      <w:r w:rsidRPr="00F06709">
        <w:rPr>
          <w:rFonts w:ascii="Times New Roman" w:hAnsi="Times New Roman"/>
          <w:spacing w:val="-4"/>
          <w:sz w:val="24"/>
          <w:szCs w:val="24"/>
        </w:rPr>
        <w:t xml:space="preserve"> </w:t>
      </w:r>
      <w:r w:rsidRPr="00F06709">
        <w:rPr>
          <w:rFonts w:ascii="Times New Roman" w:hAnsi="Times New Roman"/>
          <w:sz w:val="24"/>
          <w:szCs w:val="24"/>
        </w:rPr>
        <w:t>поведения в</w:t>
      </w:r>
      <w:r w:rsidRPr="00F06709">
        <w:rPr>
          <w:rFonts w:ascii="Times New Roman" w:hAnsi="Times New Roman"/>
          <w:spacing w:val="-2"/>
          <w:sz w:val="24"/>
          <w:szCs w:val="24"/>
        </w:rPr>
        <w:t xml:space="preserve"> </w:t>
      </w:r>
      <w:r w:rsidRPr="00F06709">
        <w:rPr>
          <w:rFonts w:ascii="Times New Roman" w:hAnsi="Times New Roman"/>
          <w:sz w:val="24"/>
          <w:szCs w:val="24"/>
        </w:rPr>
        <w:t>различных внешкольных</w:t>
      </w:r>
      <w:r w:rsidRPr="00F06709">
        <w:rPr>
          <w:rFonts w:ascii="Times New Roman" w:hAnsi="Times New Roman"/>
          <w:spacing w:val="-1"/>
          <w:sz w:val="24"/>
          <w:szCs w:val="24"/>
        </w:rPr>
        <w:t xml:space="preserve"> </w:t>
      </w:r>
      <w:r w:rsidRPr="00F06709">
        <w:rPr>
          <w:rFonts w:ascii="Times New Roman" w:hAnsi="Times New Roman"/>
          <w:sz w:val="24"/>
          <w:szCs w:val="24"/>
        </w:rPr>
        <w:t>ситуациях.</w:t>
      </w:r>
    </w:p>
    <w:p w:rsidR="00F06709" w:rsidRPr="00F06709" w:rsidRDefault="00F06709" w:rsidP="00B85960">
      <w:pPr>
        <w:ind w:right="-1"/>
        <w:jc w:val="both"/>
        <w:rPr>
          <w:rFonts w:ascii="Times New Roman" w:hAnsi="Times New Roman" w:cs="Times New Roman"/>
          <w:sz w:val="24"/>
          <w:szCs w:val="24"/>
        </w:rPr>
      </w:pPr>
      <w:r w:rsidRPr="00B85960">
        <w:rPr>
          <w:rFonts w:ascii="Times New Roman" w:hAnsi="Times New Roman" w:cs="Times New Roman"/>
          <w:b/>
          <w:i/>
          <w:sz w:val="24"/>
          <w:szCs w:val="24"/>
        </w:rPr>
        <w:t>Вариативный</w:t>
      </w:r>
      <w:r w:rsidRPr="00B85960">
        <w:rPr>
          <w:rFonts w:ascii="Times New Roman" w:hAnsi="Times New Roman" w:cs="Times New Roman"/>
          <w:b/>
          <w:i/>
          <w:spacing w:val="1"/>
          <w:sz w:val="24"/>
          <w:szCs w:val="24"/>
        </w:rPr>
        <w:t xml:space="preserve"> </w:t>
      </w:r>
      <w:r w:rsidRPr="00B85960">
        <w:rPr>
          <w:rFonts w:ascii="Times New Roman" w:hAnsi="Times New Roman" w:cs="Times New Roman"/>
          <w:b/>
          <w:i/>
          <w:sz w:val="24"/>
          <w:szCs w:val="24"/>
        </w:rPr>
        <w:t>модуль</w:t>
      </w:r>
      <w:r w:rsidRPr="00B85960">
        <w:rPr>
          <w:rFonts w:ascii="Times New Roman" w:hAnsi="Times New Roman" w:cs="Times New Roman"/>
          <w:b/>
          <w:i/>
          <w:spacing w:val="1"/>
          <w:sz w:val="24"/>
          <w:szCs w:val="24"/>
        </w:rPr>
        <w:t xml:space="preserve"> </w:t>
      </w:r>
      <w:r w:rsidRPr="00B85960">
        <w:rPr>
          <w:rFonts w:ascii="Times New Roman" w:hAnsi="Times New Roman" w:cs="Times New Roman"/>
          <w:b/>
          <w:i/>
          <w:sz w:val="24"/>
          <w:szCs w:val="24"/>
        </w:rPr>
        <w:t>"Организация</w:t>
      </w:r>
      <w:r w:rsidRPr="00B85960">
        <w:rPr>
          <w:rFonts w:ascii="Times New Roman" w:hAnsi="Times New Roman" w:cs="Times New Roman"/>
          <w:b/>
          <w:i/>
          <w:spacing w:val="1"/>
          <w:sz w:val="24"/>
          <w:szCs w:val="24"/>
        </w:rPr>
        <w:t xml:space="preserve"> </w:t>
      </w:r>
      <w:r w:rsidRPr="00B85960">
        <w:rPr>
          <w:rFonts w:ascii="Times New Roman" w:hAnsi="Times New Roman" w:cs="Times New Roman"/>
          <w:b/>
          <w:i/>
          <w:sz w:val="24"/>
          <w:szCs w:val="24"/>
        </w:rPr>
        <w:t>предметно-пространственной</w:t>
      </w:r>
      <w:r w:rsidRPr="00B85960">
        <w:rPr>
          <w:rFonts w:ascii="Times New Roman" w:hAnsi="Times New Roman" w:cs="Times New Roman"/>
          <w:b/>
          <w:i/>
          <w:spacing w:val="1"/>
          <w:sz w:val="24"/>
          <w:szCs w:val="24"/>
        </w:rPr>
        <w:t xml:space="preserve"> </w:t>
      </w:r>
      <w:r w:rsidRPr="00B85960">
        <w:rPr>
          <w:rFonts w:ascii="Times New Roman" w:hAnsi="Times New Roman" w:cs="Times New Roman"/>
          <w:b/>
          <w:i/>
          <w:sz w:val="24"/>
          <w:szCs w:val="24"/>
        </w:rPr>
        <w:t>и</w:t>
      </w:r>
      <w:r w:rsidRPr="00B85960">
        <w:rPr>
          <w:rFonts w:ascii="Times New Roman" w:hAnsi="Times New Roman" w:cs="Times New Roman"/>
          <w:b/>
          <w:i/>
          <w:spacing w:val="1"/>
          <w:sz w:val="24"/>
          <w:szCs w:val="24"/>
        </w:rPr>
        <w:t xml:space="preserve"> </w:t>
      </w:r>
      <w:proofErr w:type="spellStart"/>
      <w:r w:rsidRPr="00B85960">
        <w:rPr>
          <w:rFonts w:ascii="Times New Roman" w:hAnsi="Times New Roman" w:cs="Times New Roman"/>
          <w:b/>
          <w:i/>
          <w:sz w:val="24"/>
          <w:szCs w:val="24"/>
        </w:rPr>
        <w:t>здоровьесберегающей</w:t>
      </w:r>
      <w:proofErr w:type="spellEnd"/>
      <w:r w:rsidRPr="00B85960">
        <w:rPr>
          <w:rFonts w:ascii="Times New Roman" w:hAnsi="Times New Roman" w:cs="Times New Roman"/>
          <w:b/>
          <w:i/>
          <w:spacing w:val="1"/>
          <w:sz w:val="24"/>
          <w:szCs w:val="24"/>
        </w:rPr>
        <w:t xml:space="preserve"> </w:t>
      </w:r>
      <w:r w:rsidRPr="00B85960">
        <w:rPr>
          <w:rFonts w:ascii="Times New Roman" w:hAnsi="Times New Roman" w:cs="Times New Roman"/>
          <w:b/>
          <w:i/>
          <w:sz w:val="24"/>
          <w:szCs w:val="24"/>
        </w:rPr>
        <w:t>среды"</w:t>
      </w:r>
      <w:r w:rsidRPr="00F06709">
        <w:rPr>
          <w:rFonts w:ascii="Times New Roman" w:hAnsi="Times New Roman" w:cs="Times New Roman"/>
          <w:i/>
          <w:spacing w:val="1"/>
          <w:sz w:val="24"/>
          <w:szCs w:val="24"/>
        </w:rPr>
        <w:t xml:space="preserve"> </w:t>
      </w:r>
      <w:r w:rsidRPr="00F06709">
        <w:rPr>
          <w:rFonts w:ascii="Times New Roman" w:hAnsi="Times New Roman" w:cs="Times New Roman"/>
          <w:sz w:val="24"/>
          <w:szCs w:val="24"/>
        </w:rPr>
        <w:t>поможет</w:t>
      </w:r>
      <w:r w:rsidRPr="00F06709">
        <w:rPr>
          <w:rFonts w:ascii="Times New Roman" w:hAnsi="Times New Roman" w:cs="Times New Roman"/>
          <w:spacing w:val="1"/>
          <w:sz w:val="24"/>
          <w:szCs w:val="24"/>
        </w:rPr>
        <w:t xml:space="preserve"> </w:t>
      </w:r>
      <w:r w:rsidRPr="00F06709">
        <w:rPr>
          <w:rFonts w:ascii="Times New Roman" w:hAnsi="Times New Roman" w:cs="Times New Roman"/>
          <w:sz w:val="24"/>
          <w:szCs w:val="24"/>
        </w:rPr>
        <w:t>включить</w:t>
      </w:r>
      <w:r w:rsidRPr="00F06709">
        <w:rPr>
          <w:rFonts w:ascii="Times New Roman" w:hAnsi="Times New Roman" w:cs="Times New Roman"/>
          <w:spacing w:val="1"/>
          <w:sz w:val="24"/>
          <w:szCs w:val="24"/>
        </w:rPr>
        <w:t xml:space="preserve"> </w:t>
      </w:r>
      <w:r w:rsidRPr="00F06709">
        <w:rPr>
          <w:rFonts w:ascii="Times New Roman" w:hAnsi="Times New Roman" w:cs="Times New Roman"/>
          <w:sz w:val="24"/>
          <w:szCs w:val="24"/>
        </w:rPr>
        <w:t>обучающихся</w:t>
      </w:r>
      <w:r w:rsidRPr="00F06709">
        <w:rPr>
          <w:rFonts w:ascii="Times New Roman" w:hAnsi="Times New Roman" w:cs="Times New Roman"/>
          <w:spacing w:val="1"/>
          <w:sz w:val="24"/>
          <w:szCs w:val="24"/>
        </w:rPr>
        <w:t xml:space="preserve"> </w:t>
      </w:r>
      <w:r w:rsidRPr="00F06709">
        <w:rPr>
          <w:rFonts w:ascii="Times New Roman" w:hAnsi="Times New Roman" w:cs="Times New Roman"/>
          <w:sz w:val="24"/>
          <w:szCs w:val="24"/>
        </w:rPr>
        <w:t>с</w:t>
      </w:r>
      <w:r w:rsidRPr="00F06709">
        <w:rPr>
          <w:rFonts w:ascii="Times New Roman" w:hAnsi="Times New Roman" w:cs="Times New Roman"/>
          <w:spacing w:val="1"/>
          <w:sz w:val="24"/>
          <w:szCs w:val="24"/>
        </w:rPr>
        <w:t xml:space="preserve"> </w:t>
      </w:r>
      <w:r w:rsidRPr="00F06709">
        <w:rPr>
          <w:rFonts w:ascii="Times New Roman" w:hAnsi="Times New Roman" w:cs="Times New Roman"/>
          <w:sz w:val="24"/>
          <w:szCs w:val="24"/>
        </w:rPr>
        <w:t>умеренной,</w:t>
      </w:r>
      <w:r w:rsidRPr="00F06709">
        <w:rPr>
          <w:rFonts w:ascii="Times New Roman" w:hAnsi="Times New Roman" w:cs="Times New Roman"/>
          <w:spacing w:val="1"/>
          <w:sz w:val="24"/>
          <w:szCs w:val="24"/>
        </w:rPr>
        <w:t xml:space="preserve"> </w:t>
      </w:r>
      <w:r w:rsidRPr="00F06709">
        <w:rPr>
          <w:rFonts w:ascii="Times New Roman" w:hAnsi="Times New Roman" w:cs="Times New Roman"/>
          <w:sz w:val="24"/>
          <w:szCs w:val="24"/>
        </w:rPr>
        <w:t>тяжелой,</w:t>
      </w:r>
      <w:r w:rsidRPr="00F06709">
        <w:rPr>
          <w:rFonts w:ascii="Times New Roman" w:hAnsi="Times New Roman" w:cs="Times New Roman"/>
          <w:spacing w:val="-57"/>
          <w:sz w:val="24"/>
          <w:szCs w:val="24"/>
        </w:rPr>
        <w:t xml:space="preserve"> </w:t>
      </w:r>
      <w:r w:rsidRPr="00F06709">
        <w:rPr>
          <w:rFonts w:ascii="Times New Roman" w:hAnsi="Times New Roman" w:cs="Times New Roman"/>
          <w:sz w:val="24"/>
          <w:szCs w:val="24"/>
        </w:rPr>
        <w:t>глубокой умственной отсталостью (интеллектуальными нарушениями), с ТМНР не только</w:t>
      </w:r>
      <w:r w:rsidRPr="00F06709">
        <w:rPr>
          <w:rFonts w:ascii="Times New Roman" w:hAnsi="Times New Roman" w:cs="Times New Roman"/>
          <w:spacing w:val="-57"/>
          <w:sz w:val="24"/>
          <w:szCs w:val="24"/>
        </w:rPr>
        <w:t xml:space="preserve"> </w:t>
      </w:r>
      <w:r w:rsidRPr="00F06709">
        <w:rPr>
          <w:rFonts w:ascii="Times New Roman" w:hAnsi="Times New Roman" w:cs="Times New Roman"/>
          <w:sz w:val="24"/>
          <w:szCs w:val="24"/>
        </w:rPr>
        <w:t xml:space="preserve">в освоение возможностей открытой </w:t>
      </w:r>
      <w:proofErr w:type="spellStart"/>
      <w:r w:rsidRPr="00F06709">
        <w:rPr>
          <w:rFonts w:ascii="Times New Roman" w:hAnsi="Times New Roman" w:cs="Times New Roman"/>
          <w:sz w:val="24"/>
          <w:szCs w:val="24"/>
        </w:rPr>
        <w:t>безбарьерной</w:t>
      </w:r>
      <w:proofErr w:type="spellEnd"/>
      <w:r w:rsidRPr="00F06709">
        <w:rPr>
          <w:rFonts w:ascii="Times New Roman" w:hAnsi="Times New Roman" w:cs="Times New Roman"/>
          <w:spacing w:val="1"/>
          <w:sz w:val="24"/>
          <w:szCs w:val="24"/>
        </w:rPr>
        <w:t xml:space="preserve"> </w:t>
      </w:r>
      <w:r w:rsidRPr="00F06709">
        <w:rPr>
          <w:rFonts w:ascii="Times New Roman" w:hAnsi="Times New Roman" w:cs="Times New Roman"/>
          <w:sz w:val="24"/>
          <w:szCs w:val="24"/>
        </w:rPr>
        <w:t>среды, создаваемой</w:t>
      </w:r>
      <w:r w:rsidRPr="00F06709">
        <w:rPr>
          <w:rFonts w:ascii="Times New Roman" w:hAnsi="Times New Roman" w:cs="Times New Roman"/>
          <w:spacing w:val="1"/>
          <w:sz w:val="24"/>
          <w:szCs w:val="24"/>
        </w:rPr>
        <w:t xml:space="preserve"> </w:t>
      </w:r>
      <w:r w:rsidRPr="00F06709">
        <w:rPr>
          <w:rFonts w:ascii="Times New Roman" w:hAnsi="Times New Roman" w:cs="Times New Roman"/>
          <w:sz w:val="24"/>
          <w:szCs w:val="24"/>
        </w:rPr>
        <w:t>силами</w:t>
      </w:r>
      <w:r w:rsidRPr="00F06709">
        <w:rPr>
          <w:rFonts w:ascii="Times New Roman" w:hAnsi="Times New Roman" w:cs="Times New Roman"/>
          <w:spacing w:val="60"/>
          <w:sz w:val="24"/>
          <w:szCs w:val="24"/>
        </w:rPr>
        <w:t xml:space="preserve"> </w:t>
      </w:r>
      <w:r w:rsidRPr="00F06709">
        <w:rPr>
          <w:rFonts w:ascii="Times New Roman" w:hAnsi="Times New Roman" w:cs="Times New Roman"/>
          <w:sz w:val="24"/>
          <w:szCs w:val="24"/>
        </w:rPr>
        <w:t>взрослых,</w:t>
      </w:r>
      <w:r w:rsidRPr="00F06709">
        <w:rPr>
          <w:rFonts w:ascii="Times New Roman" w:hAnsi="Times New Roman" w:cs="Times New Roman"/>
          <w:spacing w:val="1"/>
          <w:sz w:val="24"/>
          <w:szCs w:val="24"/>
        </w:rPr>
        <w:t xml:space="preserve"> </w:t>
      </w:r>
      <w:r w:rsidRPr="00F06709">
        <w:rPr>
          <w:rFonts w:ascii="Times New Roman" w:hAnsi="Times New Roman" w:cs="Times New Roman"/>
          <w:sz w:val="24"/>
          <w:szCs w:val="24"/>
        </w:rPr>
        <w:t>но</w:t>
      </w:r>
      <w:r w:rsidRPr="00F06709">
        <w:rPr>
          <w:rFonts w:ascii="Times New Roman" w:hAnsi="Times New Roman" w:cs="Times New Roman"/>
          <w:spacing w:val="-1"/>
          <w:sz w:val="24"/>
          <w:szCs w:val="24"/>
        </w:rPr>
        <w:t xml:space="preserve"> </w:t>
      </w:r>
      <w:r w:rsidRPr="00F06709">
        <w:rPr>
          <w:rFonts w:ascii="Times New Roman" w:hAnsi="Times New Roman" w:cs="Times New Roman"/>
          <w:sz w:val="24"/>
          <w:szCs w:val="24"/>
        </w:rPr>
        <w:t>и самому принять посильное</w:t>
      </w:r>
      <w:r w:rsidRPr="00F06709">
        <w:rPr>
          <w:rFonts w:ascii="Times New Roman" w:hAnsi="Times New Roman" w:cs="Times New Roman"/>
          <w:spacing w:val="-2"/>
          <w:sz w:val="24"/>
          <w:szCs w:val="24"/>
        </w:rPr>
        <w:t xml:space="preserve"> </w:t>
      </w:r>
      <w:r w:rsidRPr="00F06709">
        <w:rPr>
          <w:rFonts w:ascii="Times New Roman" w:hAnsi="Times New Roman" w:cs="Times New Roman"/>
          <w:sz w:val="24"/>
          <w:szCs w:val="24"/>
        </w:rPr>
        <w:t>участие</w:t>
      </w:r>
      <w:r w:rsidRPr="00F06709">
        <w:rPr>
          <w:rFonts w:ascii="Times New Roman" w:hAnsi="Times New Roman" w:cs="Times New Roman"/>
          <w:spacing w:val="-1"/>
          <w:sz w:val="24"/>
          <w:szCs w:val="24"/>
        </w:rPr>
        <w:t xml:space="preserve"> </w:t>
      </w:r>
      <w:r w:rsidRPr="00F06709">
        <w:rPr>
          <w:rFonts w:ascii="Times New Roman" w:hAnsi="Times New Roman" w:cs="Times New Roman"/>
          <w:sz w:val="24"/>
          <w:szCs w:val="24"/>
        </w:rPr>
        <w:t>в</w:t>
      </w:r>
      <w:r w:rsidRPr="00F06709">
        <w:rPr>
          <w:rFonts w:ascii="Times New Roman" w:hAnsi="Times New Roman" w:cs="Times New Roman"/>
          <w:spacing w:val="-1"/>
          <w:sz w:val="24"/>
          <w:szCs w:val="24"/>
        </w:rPr>
        <w:t xml:space="preserve"> </w:t>
      </w:r>
      <w:r w:rsidRPr="00F06709">
        <w:rPr>
          <w:rFonts w:ascii="Times New Roman" w:hAnsi="Times New Roman" w:cs="Times New Roman"/>
          <w:sz w:val="24"/>
          <w:szCs w:val="24"/>
        </w:rPr>
        <w:t>ее</w:t>
      </w:r>
      <w:r w:rsidRPr="00F06709">
        <w:rPr>
          <w:rFonts w:ascii="Times New Roman" w:hAnsi="Times New Roman" w:cs="Times New Roman"/>
          <w:spacing w:val="-1"/>
          <w:sz w:val="24"/>
          <w:szCs w:val="24"/>
        </w:rPr>
        <w:t xml:space="preserve"> </w:t>
      </w:r>
      <w:r w:rsidRPr="00F06709">
        <w:rPr>
          <w:rFonts w:ascii="Times New Roman" w:hAnsi="Times New Roman" w:cs="Times New Roman"/>
          <w:sz w:val="24"/>
          <w:szCs w:val="24"/>
        </w:rPr>
        <w:t>обустройстве.</w:t>
      </w:r>
    </w:p>
    <w:p w:rsidR="00F06709" w:rsidRPr="00F06709" w:rsidRDefault="00F06709" w:rsidP="00B85960">
      <w:pPr>
        <w:pStyle w:val="af7"/>
        <w:spacing w:before="73"/>
        <w:ind w:right="-1" w:firstLine="708"/>
        <w:jc w:val="both"/>
        <w:rPr>
          <w:rFonts w:ascii="Times New Roman" w:hAnsi="Times New Roman"/>
          <w:sz w:val="24"/>
          <w:szCs w:val="24"/>
        </w:rPr>
      </w:pPr>
      <w:r w:rsidRPr="00F06709">
        <w:rPr>
          <w:rFonts w:ascii="Times New Roman" w:hAnsi="Times New Roman"/>
          <w:sz w:val="24"/>
          <w:szCs w:val="24"/>
        </w:rPr>
        <w:t>Окружающая</w:t>
      </w:r>
      <w:r w:rsidRPr="00F06709">
        <w:rPr>
          <w:rFonts w:ascii="Times New Roman" w:hAnsi="Times New Roman"/>
          <w:spacing w:val="1"/>
          <w:sz w:val="24"/>
          <w:szCs w:val="24"/>
        </w:rPr>
        <w:t xml:space="preserve"> </w:t>
      </w:r>
      <w:r w:rsidRPr="00F06709">
        <w:rPr>
          <w:rFonts w:ascii="Times New Roman" w:hAnsi="Times New Roman"/>
          <w:sz w:val="24"/>
          <w:szCs w:val="24"/>
        </w:rPr>
        <w:t>обучающегося</w:t>
      </w:r>
      <w:r w:rsidRPr="00F06709">
        <w:rPr>
          <w:rFonts w:ascii="Times New Roman" w:hAnsi="Times New Roman"/>
          <w:spacing w:val="1"/>
          <w:sz w:val="24"/>
          <w:szCs w:val="24"/>
        </w:rPr>
        <w:t xml:space="preserve"> </w:t>
      </w:r>
      <w:r w:rsidRPr="00F06709">
        <w:rPr>
          <w:rFonts w:ascii="Times New Roman" w:hAnsi="Times New Roman"/>
          <w:sz w:val="24"/>
          <w:szCs w:val="24"/>
        </w:rPr>
        <w:t>предметно-пространственная,</w:t>
      </w:r>
      <w:r w:rsidRPr="00F06709">
        <w:rPr>
          <w:rFonts w:ascii="Times New Roman" w:hAnsi="Times New Roman"/>
          <w:spacing w:val="1"/>
          <w:sz w:val="24"/>
          <w:szCs w:val="24"/>
        </w:rPr>
        <w:t xml:space="preserve"> </w:t>
      </w:r>
      <w:r w:rsidRPr="00F06709">
        <w:rPr>
          <w:rFonts w:ascii="Times New Roman" w:hAnsi="Times New Roman"/>
          <w:sz w:val="24"/>
          <w:szCs w:val="24"/>
        </w:rPr>
        <w:t>эстетическая</w:t>
      </w:r>
      <w:r w:rsidRPr="00F06709">
        <w:rPr>
          <w:rFonts w:ascii="Times New Roman" w:hAnsi="Times New Roman"/>
          <w:spacing w:val="1"/>
          <w:sz w:val="24"/>
          <w:szCs w:val="24"/>
        </w:rPr>
        <w:t xml:space="preserve"> </w:t>
      </w:r>
      <w:r w:rsidRPr="00F06709">
        <w:rPr>
          <w:rFonts w:ascii="Times New Roman" w:hAnsi="Times New Roman"/>
          <w:sz w:val="24"/>
          <w:szCs w:val="24"/>
        </w:rPr>
        <w:t>среда</w:t>
      </w:r>
      <w:r w:rsidR="00B85960">
        <w:rPr>
          <w:rFonts w:ascii="Times New Roman" w:hAnsi="Times New Roman"/>
          <w:sz w:val="24"/>
          <w:szCs w:val="24"/>
        </w:rPr>
        <w:t xml:space="preserve"> </w:t>
      </w:r>
      <w:r w:rsidRPr="00F06709">
        <w:rPr>
          <w:rFonts w:ascii="Times New Roman" w:hAnsi="Times New Roman"/>
          <w:spacing w:val="-57"/>
          <w:sz w:val="24"/>
          <w:szCs w:val="24"/>
        </w:rPr>
        <w:t xml:space="preserve"> </w:t>
      </w:r>
      <w:r w:rsidR="00B85960">
        <w:rPr>
          <w:rFonts w:ascii="Times New Roman" w:hAnsi="Times New Roman"/>
          <w:sz w:val="24"/>
          <w:szCs w:val="24"/>
        </w:rPr>
        <w:t>Школы</w:t>
      </w:r>
      <w:proofErr w:type="gramStart"/>
      <w:r w:rsidR="00B85960">
        <w:rPr>
          <w:rFonts w:ascii="Times New Roman" w:hAnsi="Times New Roman"/>
          <w:sz w:val="24"/>
          <w:szCs w:val="24"/>
        </w:rPr>
        <w:t xml:space="preserve"> </w:t>
      </w:r>
      <w:r w:rsidRPr="00F06709">
        <w:rPr>
          <w:rFonts w:ascii="Times New Roman" w:hAnsi="Times New Roman"/>
          <w:sz w:val="24"/>
          <w:szCs w:val="24"/>
        </w:rPr>
        <w:t>,</w:t>
      </w:r>
      <w:proofErr w:type="gramEnd"/>
      <w:r w:rsidRPr="00F06709">
        <w:rPr>
          <w:rFonts w:ascii="Times New Roman" w:hAnsi="Times New Roman"/>
          <w:spacing w:val="1"/>
          <w:sz w:val="24"/>
          <w:szCs w:val="24"/>
        </w:rPr>
        <w:t xml:space="preserve"> </w:t>
      </w:r>
      <w:r w:rsidRPr="00F06709">
        <w:rPr>
          <w:rFonts w:ascii="Times New Roman" w:hAnsi="Times New Roman"/>
          <w:sz w:val="24"/>
          <w:szCs w:val="24"/>
        </w:rPr>
        <w:t>при</w:t>
      </w:r>
      <w:r w:rsidRPr="00F06709">
        <w:rPr>
          <w:rFonts w:ascii="Times New Roman" w:hAnsi="Times New Roman"/>
          <w:spacing w:val="1"/>
          <w:sz w:val="24"/>
          <w:szCs w:val="24"/>
        </w:rPr>
        <w:t xml:space="preserve"> </w:t>
      </w:r>
      <w:r w:rsidRPr="00F06709">
        <w:rPr>
          <w:rFonts w:ascii="Times New Roman" w:hAnsi="Times New Roman"/>
          <w:sz w:val="24"/>
          <w:szCs w:val="24"/>
        </w:rPr>
        <w:t>условии</w:t>
      </w:r>
      <w:r w:rsidRPr="00F06709">
        <w:rPr>
          <w:rFonts w:ascii="Times New Roman" w:hAnsi="Times New Roman"/>
          <w:spacing w:val="1"/>
          <w:sz w:val="24"/>
          <w:szCs w:val="24"/>
        </w:rPr>
        <w:t xml:space="preserve"> </w:t>
      </w:r>
      <w:r w:rsidRPr="00F06709">
        <w:rPr>
          <w:rFonts w:ascii="Times New Roman" w:hAnsi="Times New Roman"/>
          <w:sz w:val="24"/>
          <w:szCs w:val="24"/>
        </w:rPr>
        <w:t>ее</w:t>
      </w:r>
      <w:r w:rsidRPr="00F06709">
        <w:rPr>
          <w:rFonts w:ascii="Times New Roman" w:hAnsi="Times New Roman"/>
          <w:spacing w:val="1"/>
          <w:sz w:val="24"/>
          <w:szCs w:val="24"/>
        </w:rPr>
        <w:t xml:space="preserve"> </w:t>
      </w:r>
      <w:r w:rsidRPr="00F06709">
        <w:rPr>
          <w:rFonts w:ascii="Times New Roman" w:hAnsi="Times New Roman"/>
          <w:sz w:val="24"/>
          <w:szCs w:val="24"/>
        </w:rPr>
        <w:t>грамотной</w:t>
      </w:r>
      <w:r w:rsidRPr="00F06709">
        <w:rPr>
          <w:rFonts w:ascii="Times New Roman" w:hAnsi="Times New Roman"/>
          <w:spacing w:val="1"/>
          <w:sz w:val="24"/>
          <w:szCs w:val="24"/>
        </w:rPr>
        <w:t xml:space="preserve"> </w:t>
      </w:r>
      <w:r w:rsidRPr="00F06709">
        <w:rPr>
          <w:rFonts w:ascii="Times New Roman" w:hAnsi="Times New Roman"/>
          <w:sz w:val="24"/>
          <w:szCs w:val="24"/>
        </w:rPr>
        <w:t>организации,</w:t>
      </w:r>
      <w:r w:rsidRPr="00F06709">
        <w:rPr>
          <w:rFonts w:ascii="Times New Roman" w:hAnsi="Times New Roman"/>
          <w:spacing w:val="1"/>
          <w:sz w:val="24"/>
          <w:szCs w:val="24"/>
        </w:rPr>
        <w:t xml:space="preserve"> </w:t>
      </w:r>
      <w:r w:rsidRPr="00F06709">
        <w:rPr>
          <w:rFonts w:ascii="Times New Roman" w:hAnsi="Times New Roman"/>
          <w:sz w:val="24"/>
          <w:szCs w:val="24"/>
        </w:rPr>
        <w:t>отвечающей</w:t>
      </w:r>
      <w:r w:rsidRPr="00F06709">
        <w:rPr>
          <w:rFonts w:ascii="Times New Roman" w:hAnsi="Times New Roman"/>
          <w:spacing w:val="1"/>
          <w:sz w:val="24"/>
          <w:szCs w:val="24"/>
        </w:rPr>
        <w:t xml:space="preserve"> </w:t>
      </w:r>
      <w:r w:rsidRPr="00F06709">
        <w:rPr>
          <w:rFonts w:ascii="Times New Roman" w:hAnsi="Times New Roman"/>
          <w:sz w:val="24"/>
          <w:szCs w:val="24"/>
        </w:rPr>
        <w:t>необходимым</w:t>
      </w:r>
      <w:r w:rsidRPr="00F06709">
        <w:rPr>
          <w:rFonts w:ascii="Times New Roman" w:hAnsi="Times New Roman"/>
          <w:spacing w:val="1"/>
          <w:sz w:val="24"/>
          <w:szCs w:val="24"/>
        </w:rPr>
        <w:t xml:space="preserve"> </w:t>
      </w:r>
      <w:r w:rsidRPr="00F06709">
        <w:rPr>
          <w:rFonts w:ascii="Times New Roman" w:hAnsi="Times New Roman"/>
          <w:sz w:val="24"/>
          <w:szCs w:val="24"/>
        </w:rPr>
        <w:t>специальным</w:t>
      </w:r>
      <w:r w:rsidRPr="00F06709">
        <w:rPr>
          <w:rFonts w:ascii="Times New Roman" w:hAnsi="Times New Roman"/>
          <w:spacing w:val="1"/>
          <w:sz w:val="24"/>
          <w:szCs w:val="24"/>
        </w:rPr>
        <w:t xml:space="preserve"> </w:t>
      </w:r>
      <w:r w:rsidRPr="00F06709">
        <w:rPr>
          <w:rFonts w:ascii="Times New Roman" w:hAnsi="Times New Roman"/>
          <w:sz w:val="24"/>
          <w:szCs w:val="24"/>
        </w:rPr>
        <w:t>условиям</w:t>
      </w:r>
      <w:r w:rsidRPr="00F06709">
        <w:rPr>
          <w:rFonts w:ascii="Times New Roman" w:hAnsi="Times New Roman"/>
          <w:spacing w:val="1"/>
          <w:sz w:val="24"/>
          <w:szCs w:val="24"/>
        </w:rPr>
        <w:t xml:space="preserve"> </w:t>
      </w:r>
      <w:r w:rsidRPr="00F06709">
        <w:rPr>
          <w:rFonts w:ascii="Times New Roman" w:hAnsi="Times New Roman"/>
          <w:sz w:val="24"/>
          <w:szCs w:val="24"/>
        </w:rPr>
        <w:t>воспитания</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обучения,</w:t>
      </w:r>
      <w:r w:rsidRPr="00F06709">
        <w:rPr>
          <w:rFonts w:ascii="Times New Roman" w:hAnsi="Times New Roman"/>
          <w:spacing w:val="1"/>
          <w:sz w:val="24"/>
          <w:szCs w:val="24"/>
        </w:rPr>
        <w:t xml:space="preserve"> </w:t>
      </w:r>
      <w:r w:rsidRPr="00F06709">
        <w:rPr>
          <w:rFonts w:ascii="Times New Roman" w:hAnsi="Times New Roman"/>
          <w:sz w:val="24"/>
          <w:szCs w:val="24"/>
        </w:rPr>
        <w:t>указанным</w:t>
      </w:r>
      <w:r w:rsidRPr="00F06709">
        <w:rPr>
          <w:rFonts w:ascii="Times New Roman" w:hAnsi="Times New Roman"/>
          <w:spacing w:val="1"/>
          <w:sz w:val="24"/>
          <w:szCs w:val="24"/>
        </w:rPr>
        <w:t xml:space="preserve"> </w:t>
      </w:r>
      <w:r w:rsidRPr="00F06709">
        <w:rPr>
          <w:rFonts w:ascii="Times New Roman" w:hAnsi="Times New Roman"/>
          <w:sz w:val="24"/>
          <w:szCs w:val="24"/>
        </w:rPr>
        <w:t>в</w:t>
      </w:r>
      <w:r w:rsidRPr="00F06709">
        <w:rPr>
          <w:rFonts w:ascii="Times New Roman" w:hAnsi="Times New Roman"/>
          <w:spacing w:val="1"/>
          <w:sz w:val="24"/>
          <w:szCs w:val="24"/>
        </w:rPr>
        <w:t xml:space="preserve"> </w:t>
      </w:r>
      <w:r w:rsidRPr="00F06709">
        <w:rPr>
          <w:rFonts w:ascii="Times New Roman" w:hAnsi="Times New Roman"/>
          <w:sz w:val="24"/>
          <w:szCs w:val="24"/>
        </w:rPr>
        <w:t>АООП,</w:t>
      </w:r>
      <w:r w:rsidRPr="00F06709">
        <w:rPr>
          <w:rFonts w:ascii="Times New Roman" w:hAnsi="Times New Roman"/>
          <w:spacing w:val="1"/>
          <w:sz w:val="24"/>
          <w:szCs w:val="24"/>
        </w:rPr>
        <w:t xml:space="preserve"> </w:t>
      </w:r>
      <w:r w:rsidRPr="00F06709">
        <w:rPr>
          <w:rFonts w:ascii="Times New Roman" w:hAnsi="Times New Roman"/>
          <w:sz w:val="24"/>
          <w:szCs w:val="24"/>
        </w:rPr>
        <w:t>обогащает</w:t>
      </w:r>
      <w:r w:rsidRPr="00F06709">
        <w:rPr>
          <w:rFonts w:ascii="Times New Roman" w:hAnsi="Times New Roman"/>
          <w:spacing w:val="1"/>
          <w:sz w:val="24"/>
          <w:szCs w:val="24"/>
        </w:rPr>
        <w:t xml:space="preserve"> </w:t>
      </w:r>
      <w:r w:rsidRPr="00F06709">
        <w:rPr>
          <w:rFonts w:ascii="Times New Roman" w:hAnsi="Times New Roman"/>
          <w:sz w:val="24"/>
          <w:szCs w:val="24"/>
        </w:rPr>
        <w:t>внутренний</w:t>
      </w:r>
      <w:r w:rsidRPr="00F06709">
        <w:rPr>
          <w:rFonts w:ascii="Times New Roman" w:hAnsi="Times New Roman"/>
          <w:spacing w:val="1"/>
          <w:sz w:val="24"/>
          <w:szCs w:val="24"/>
        </w:rPr>
        <w:t xml:space="preserve"> </w:t>
      </w:r>
      <w:r w:rsidRPr="00F06709">
        <w:rPr>
          <w:rFonts w:ascii="Times New Roman" w:hAnsi="Times New Roman"/>
          <w:sz w:val="24"/>
          <w:szCs w:val="24"/>
        </w:rPr>
        <w:t>мир</w:t>
      </w:r>
      <w:r w:rsidRPr="00F06709">
        <w:rPr>
          <w:rFonts w:ascii="Times New Roman" w:hAnsi="Times New Roman"/>
          <w:spacing w:val="1"/>
          <w:sz w:val="24"/>
          <w:szCs w:val="24"/>
        </w:rPr>
        <w:t xml:space="preserve"> </w:t>
      </w:r>
      <w:r w:rsidRPr="00F06709">
        <w:rPr>
          <w:rFonts w:ascii="Times New Roman" w:hAnsi="Times New Roman"/>
          <w:sz w:val="24"/>
          <w:szCs w:val="24"/>
        </w:rPr>
        <w:lastRenderedPageBreak/>
        <w:t>обучающегося,</w:t>
      </w:r>
      <w:r w:rsidRPr="00F06709">
        <w:rPr>
          <w:rFonts w:ascii="Times New Roman" w:hAnsi="Times New Roman"/>
          <w:spacing w:val="1"/>
          <w:sz w:val="24"/>
          <w:szCs w:val="24"/>
        </w:rPr>
        <w:t xml:space="preserve"> </w:t>
      </w:r>
      <w:r w:rsidRPr="00F06709">
        <w:rPr>
          <w:rFonts w:ascii="Times New Roman" w:hAnsi="Times New Roman"/>
          <w:sz w:val="24"/>
          <w:szCs w:val="24"/>
        </w:rPr>
        <w:t>способствует</w:t>
      </w:r>
      <w:r w:rsidRPr="00F06709">
        <w:rPr>
          <w:rFonts w:ascii="Times New Roman" w:hAnsi="Times New Roman"/>
          <w:spacing w:val="1"/>
          <w:sz w:val="24"/>
          <w:szCs w:val="24"/>
        </w:rPr>
        <w:t xml:space="preserve"> </w:t>
      </w:r>
      <w:r w:rsidRPr="00F06709">
        <w:rPr>
          <w:rFonts w:ascii="Times New Roman" w:hAnsi="Times New Roman"/>
          <w:sz w:val="24"/>
          <w:szCs w:val="24"/>
        </w:rPr>
        <w:t>формированию</w:t>
      </w:r>
      <w:r w:rsidRPr="00F06709">
        <w:rPr>
          <w:rFonts w:ascii="Times New Roman" w:hAnsi="Times New Roman"/>
          <w:spacing w:val="1"/>
          <w:sz w:val="24"/>
          <w:szCs w:val="24"/>
        </w:rPr>
        <w:t xml:space="preserve"> </w:t>
      </w:r>
      <w:r w:rsidRPr="00F06709">
        <w:rPr>
          <w:rFonts w:ascii="Times New Roman" w:hAnsi="Times New Roman"/>
          <w:sz w:val="24"/>
          <w:szCs w:val="24"/>
        </w:rPr>
        <w:t>у</w:t>
      </w:r>
      <w:r w:rsidRPr="00F06709">
        <w:rPr>
          <w:rFonts w:ascii="Times New Roman" w:hAnsi="Times New Roman"/>
          <w:spacing w:val="1"/>
          <w:sz w:val="24"/>
          <w:szCs w:val="24"/>
        </w:rPr>
        <w:t xml:space="preserve"> </w:t>
      </w:r>
      <w:r w:rsidRPr="00F06709">
        <w:rPr>
          <w:rFonts w:ascii="Times New Roman" w:hAnsi="Times New Roman"/>
          <w:sz w:val="24"/>
          <w:szCs w:val="24"/>
        </w:rPr>
        <w:t>него</w:t>
      </w:r>
      <w:r w:rsidRPr="00F06709">
        <w:rPr>
          <w:rFonts w:ascii="Times New Roman" w:hAnsi="Times New Roman"/>
          <w:spacing w:val="1"/>
          <w:sz w:val="24"/>
          <w:szCs w:val="24"/>
        </w:rPr>
        <w:t xml:space="preserve"> </w:t>
      </w:r>
      <w:r w:rsidRPr="00F06709">
        <w:rPr>
          <w:rFonts w:ascii="Times New Roman" w:hAnsi="Times New Roman"/>
          <w:sz w:val="24"/>
          <w:szCs w:val="24"/>
        </w:rPr>
        <w:t>уверенности</w:t>
      </w:r>
      <w:r w:rsidRPr="00F06709">
        <w:rPr>
          <w:rFonts w:ascii="Times New Roman" w:hAnsi="Times New Roman"/>
          <w:spacing w:val="1"/>
          <w:sz w:val="24"/>
          <w:szCs w:val="24"/>
        </w:rPr>
        <w:t xml:space="preserve"> </w:t>
      </w:r>
      <w:r w:rsidRPr="00F06709">
        <w:rPr>
          <w:rFonts w:ascii="Times New Roman" w:hAnsi="Times New Roman"/>
          <w:sz w:val="24"/>
          <w:szCs w:val="24"/>
        </w:rPr>
        <w:t>в</w:t>
      </w:r>
      <w:r w:rsidRPr="00F06709">
        <w:rPr>
          <w:rFonts w:ascii="Times New Roman" w:hAnsi="Times New Roman"/>
          <w:spacing w:val="1"/>
          <w:sz w:val="24"/>
          <w:szCs w:val="24"/>
        </w:rPr>
        <w:t xml:space="preserve"> </w:t>
      </w:r>
      <w:r w:rsidRPr="00F06709">
        <w:rPr>
          <w:rFonts w:ascii="Times New Roman" w:hAnsi="Times New Roman"/>
          <w:sz w:val="24"/>
          <w:szCs w:val="24"/>
        </w:rPr>
        <w:t>собственных</w:t>
      </w:r>
      <w:r w:rsidRPr="00F06709">
        <w:rPr>
          <w:rFonts w:ascii="Times New Roman" w:hAnsi="Times New Roman"/>
          <w:spacing w:val="1"/>
          <w:sz w:val="24"/>
          <w:szCs w:val="24"/>
        </w:rPr>
        <w:t xml:space="preserve"> </w:t>
      </w:r>
      <w:r w:rsidRPr="00F06709">
        <w:rPr>
          <w:rFonts w:ascii="Times New Roman" w:hAnsi="Times New Roman"/>
          <w:sz w:val="24"/>
          <w:szCs w:val="24"/>
        </w:rPr>
        <w:t>силах,</w:t>
      </w:r>
      <w:r w:rsidRPr="00F06709">
        <w:rPr>
          <w:rFonts w:ascii="Times New Roman" w:hAnsi="Times New Roman"/>
          <w:spacing w:val="1"/>
          <w:sz w:val="24"/>
          <w:szCs w:val="24"/>
        </w:rPr>
        <w:t xml:space="preserve"> </w:t>
      </w:r>
      <w:r w:rsidRPr="00F06709">
        <w:rPr>
          <w:rFonts w:ascii="Times New Roman" w:hAnsi="Times New Roman"/>
          <w:sz w:val="24"/>
          <w:szCs w:val="24"/>
        </w:rPr>
        <w:t>предупреждает</w:t>
      </w:r>
      <w:r w:rsidRPr="00F06709">
        <w:rPr>
          <w:rFonts w:ascii="Times New Roman" w:hAnsi="Times New Roman"/>
          <w:spacing w:val="1"/>
          <w:sz w:val="24"/>
          <w:szCs w:val="24"/>
        </w:rPr>
        <w:t xml:space="preserve"> </w:t>
      </w:r>
      <w:r w:rsidRPr="00F06709">
        <w:rPr>
          <w:rFonts w:ascii="Times New Roman" w:hAnsi="Times New Roman"/>
          <w:sz w:val="24"/>
          <w:szCs w:val="24"/>
        </w:rPr>
        <w:t>стрессовые</w:t>
      </w:r>
      <w:r w:rsidRPr="00F06709">
        <w:rPr>
          <w:rFonts w:ascii="Times New Roman" w:hAnsi="Times New Roman"/>
          <w:spacing w:val="1"/>
          <w:sz w:val="24"/>
          <w:szCs w:val="24"/>
        </w:rPr>
        <w:t xml:space="preserve"> </w:t>
      </w:r>
      <w:r w:rsidRPr="00F06709">
        <w:rPr>
          <w:rFonts w:ascii="Times New Roman" w:hAnsi="Times New Roman"/>
          <w:sz w:val="24"/>
          <w:szCs w:val="24"/>
        </w:rPr>
        <w:t>ситуации,</w:t>
      </w:r>
      <w:r w:rsidRPr="00F06709">
        <w:rPr>
          <w:rFonts w:ascii="Times New Roman" w:hAnsi="Times New Roman"/>
          <w:spacing w:val="1"/>
          <w:sz w:val="24"/>
          <w:szCs w:val="24"/>
        </w:rPr>
        <w:t xml:space="preserve"> </w:t>
      </w:r>
      <w:r w:rsidRPr="00F06709">
        <w:rPr>
          <w:rFonts w:ascii="Times New Roman" w:hAnsi="Times New Roman"/>
          <w:sz w:val="24"/>
          <w:szCs w:val="24"/>
        </w:rPr>
        <w:t>способствует</w:t>
      </w:r>
      <w:r w:rsidRPr="00F06709">
        <w:rPr>
          <w:rFonts w:ascii="Times New Roman" w:hAnsi="Times New Roman"/>
          <w:spacing w:val="1"/>
          <w:sz w:val="24"/>
          <w:szCs w:val="24"/>
        </w:rPr>
        <w:t xml:space="preserve"> </w:t>
      </w:r>
      <w:r w:rsidRPr="00F06709">
        <w:rPr>
          <w:rFonts w:ascii="Times New Roman" w:hAnsi="Times New Roman"/>
          <w:sz w:val="24"/>
          <w:szCs w:val="24"/>
        </w:rPr>
        <w:t>позитивному</w:t>
      </w:r>
      <w:r w:rsidRPr="00F06709">
        <w:rPr>
          <w:rFonts w:ascii="Times New Roman" w:hAnsi="Times New Roman"/>
          <w:spacing w:val="1"/>
          <w:sz w:val="24"/>
          <w:szCs w:val="24"/>
        </w:rPr>
        <w:t xml:space="preserve"> </w:t>
      </w:r>
      <w:r w:rsidRPr="00F06709">
        <w:rPr>
          <w:rFonts w:ascii="Times New Roman" w:hAnsi="Times New Roman"/>
          <w:sz w:val="24"/>
          <w:szCs w:val="24"/>
        </w:rPr>
        <w:t>восприятию</w:t>
      </w:r>
      <w:r w:rsidRPr="00F06709">
        <w:rPr>
          <w:rFonts w:ascii="Times New Roman" w:hAnsi="Times New Roman"/>
          <w:spacing w:val="1"/>
          <w:sz w:val="24"/>
          <w:szCs w:val="24"/>
        </w:rPr>
        <w:t xml:space="preserve"> </w:t>
      </w:r>
      <w:r w:rsidRPr="00F06709">
        <w:rPr>
          <w:rFonts w:ascii="Times New Roman" w:hAnsi="Times New Roman"/>
          <w:sz w:val="24"/>
          <w:szCs w:val="24"/>
        </w:rPr>
        <w:t>ребенком</w:t>
      </w:r>
      <w:r w:rsidRPr="00F06709">
        <w:rPr>
          <w:rFonts w:ascii="Times New Roman" w:hAnsi="Times New Roman"/>
          <w:spacing w:val="1"/>
          <w:sz w:val="24"/>
          <w:szCs w:val="24"/>
        </w:rPr>
        <w:t xml:space="preserve"> </w:t>
      </w:r>
      <w:r w:rsidRPr="00F06709">
        <w:rPr>
          <w:rFonts w:ascii="Times New Roman" w:hAnsi="Times New Roman"/>
          <w:sz w:val="24"/>
          <w:szCs w:val="24"/>
        </w:rPr>
        <w:t>образовательной</w:t>
      </w:r>
      <w:r w:rsidRPr="00F06709">
        <w:rPr>
          <w:rFonts w:ascii="Times New Roman" w:hAnsi="Times New Roman"/>
          <w:spacing w:val="1"/>
          <w:sz w:val="24"/>
          <w:szCs w:val="24"/>
        </w:rPr>
        <w:t xml:space="preserve"> </w:t>
      </w:r>
      <w:r w:rsidRPr="00F06709">
        <w:rPr>
          <w:rFonts w:ascii="Times New Roman" w:hAnsi="Times New Roman"/>
          <w:sz w:val="24"/>
          <w:szCs w:val="24"/>
        </w:rPr>
        <w:t>организации.</w:t>
      </w:r>
      <w:r w:rsidRPr="00F06709">
        <w:rPr>
          <w:rFonts w:ascii="Times New Roman" w:hAnsi="Times New Roman"/>
          <w:spacing w:val="1"/>
          <w:sz w:val="24"/>
          <w:szCs w:val="24"/>
        </w:rPr>
        <w:t xml:space="preserve"> </w:t>
      </w:r>
      <w:r w:rsidRPr="00F06709">
        <w:rPr>
          <w:rFonts w:ascii="Times New Roman" w:hAnsi="Times New Roman"/>
          <w:sz w:val="24"/>
          <w:szCs w:val="24"/>
        </w:rPr>
        <w:t>Воспитывающее</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 xml:space="preserve">коррекционно-развивающее влияние на </w:t>
      </w:r>
      <w:proofErr w:type="gramStart"/>
      <w:r w:rsidRPr="00F06709">
        <w:rPr>
          <w:rFonts w:ascii="Times New Roman" w:hAnsi="Times New Roman"/>
          <w:sz w:val="24"/>
          <w:szCs w:val="24"/>
        </w:rPr>
        <w:t>обучающегося</w:t>
      </w:r>
      <w:proofErr w:type="gramEnd"/>
      <w:r w:rsidRPr="00F06709">
        <w:rPr>
          <w:rFonts w:ascii="Times New Roman" w:hAnsi="Times New Roman"/>
          <w:sz w:val="24"/>
          <w:szCs w:val="24"/>
        </w:rPr>
        <w:t xml:space="preserve"> осуществляется через различные</w:t>
      </w:r>
      <w:r w:rsidRPr="00F06709">
        <w:rPr>
          <w:rFonts w:ascii="Times New Roman" w:hAnsi="Times New Roman"/>
          <w:spacing w:val="1"/>
          <w:sz w:val="24"/>
          <w:szCs w:val="24"/>
        </w:rPr>
        <w:t xml:space="preserve"> </w:t>
      </w:r>
      <w:r w:rsidRPr="00F06709">
        <w:rPr>
          <w:rFonts w:ascii="Times New Roman" w:hAnsi="Times New Roman"/>
          <w:sz w:val="24"/>
          <w:szCs w:val="24"/>
        </w:rPr>
        <w:t>виды</w:t>
      </w:r>
      <w:r w:rsidRPr="00F06709">
        <w:rPr>
          <w:rFonts w:ascii="Times New Roman" w:hAnsi="Times New Roman"/>
          <w:spacing w:val="-2"/>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формы</w:t>
      </w:r>
      <w:r w:rsidRPr="00F06709">
        <w:rPr>
          <w:rFonts w:ascii="Times New Roman" w:hAnsi="Times New Roman"/>
          <w:spacing w:val="-2"/>
          <w:sz w:val="24"/>
          <w:szCs w:val="24"/>
        </w:rPr>
        <w:t xml:space="preserve"> </w:t>
      </w:r>
      <w:r w:rsidRPr="00F06709">
        <w:rPr>
          <w:rFonts w:ascii="Times New Roman" w:hAnsi="Times New Roman"/>
          <w:sz w:val="24"/>
          <w:szCs w:val="24"/>
        </w:rPr>
        <w:t>работы</w:t>
      </w:r>
      <w:r w:rsidRPr="00F06709">
        <w:rPr>
          <w:rFonts w:ascii="Times New Roman" w:hAnsi="Times New Roman"/>
          <w:spacing w:val="-1"/>
          <w:sz w:val="24"/>
          <w:szCs w:val="24"/>
        </w:rPr>
        <w:t xml:space="preserve"> </w:t>
      </w:r>
      <w:r w:rsidRPr="00F06709">
        <w:rPr>
          <w:rFonts w:ascii="Times New Roman" w:hAnsi="Times New Roman"/>
          <w:sz w:val="24"/>
          <w:szCs w:val="24"/>
        </w:rPr>
        <w:t>по</w:t>
      </w:r>
      <w:r w:rsidRPr="00F06709">
        <w:rPr>
          <w:rFonts w:ascii="Times New Roman" w:hAnsi="Times New Roman"/>
          <w:spacing w:val="-1"/>
          <w:sz w:val="24"/>
          <w:szCs w:val="24"/>
        </w:rPr>
        <w:t xml:space="preserve"> </w:t>
      </w:r>
      <w:r w:rsidRPr="00F06709">
        <w:rPr>
          <w:rFonts w:ascii="Times New Roman" w:hAnsi="Times New Roman"/>
          <w:sz w:val="24"/>
          <w:szCs w:val="24"/>
        </w:rPr>
        <w:t>обустройству</w:t>
      </w:r>
      <w:r w:rsidRPr="00F06709">
        <w:rPr>
          <w:rFonts w:ascii="Times New Roman" w:hAnsi="Times New Roman"/>
          <w:spacing w:val="-2"/>
          <w:sz w:val="24"/>
          <w:szCs w:val="24"/>
        </w:rPr>
        <w:t xml:space="preserve"> </w:t>
      </w:r>
      <w:r w:rsidRPr="00F06709">
        <w:rPr>
          <w:rFonts w:ascii="Times New Roman" w:hAnsi="Times New Roman"/>
          <w:sz w:val="24"/>
          <w:szCs w:val="24"/>
        </w:rPr>
        <w:t>и освоению</w:t>
      </w:r>
      <w:r w:rsidRPr="00F06709">
        <w:rPr>
          <w:rFonts w:ascii="Times New Roman" w:hAnsi="Times New Roman"/>
          <w:spacing w:val="-1"/>
          <w:sz w:val="24"/>
          <w:szCs w:val="24"/>
        </w:rPr>
        <w:t xml:space="preserve"> </w:t>
      </w:r>
      <w:r w:rsidRPr="00F06709">
        <w:rPr>
          <w:rFonts w:ascii="Times New Roman" w:hAnsi="Times New Roman"/>
          <w:sz w:val="24"/>
          <w:szCs w:val="24"/>
        </w:rPr>
        <w:t>предметно-пространственной</w:t>
      </w:r>
      <w:r w:rsidRPr="00F06709">
        <w:rPr>
          <w:rFonts w:ascii="Times New Roman" w:hAnsi="Times New Roman"/>
          <w:spacing w:val="-2"/>
          <w:sz w:val="24"/>
          <w:szCs w:val="24"/>
        </w:rPr>
        <w:t xml:space="preserve"> </w:t>
      </w:r>
      <w:r w:rsidRPr="00F06709">
        <w:rPr>
          <w:rFonts w:ascii="Times New Roman" w:hAnsi="Times New Roman"/>
          <w:sz w:val="24"/>
          <w:szCs w:val="24"/>
        </w:rPr>
        <w:t>среды.</w:t>
      </w:r>
    </w:p>
    <w:p w:rsidR="00F06709" w:rsidRPr="00F06709" w:rsidRDefault="00F06709" w:rsidP="00B85960">
      <w:pPr>
        <w:pStyle w:val="af7"/>
        <w:spacing w:before="1"/>
        <w:ind w:right="-1" w:firstLine="708"/>
        <w:jc w:val="both"/>
        <w:rPr>
          <w:rFonts w:ascii="Times New Roman" w:hAnsi="Times New Roman"/>
          <w:sz w:val="24"/>
          <w:szCs w:val="24"/>
        </w:rPr>
      </w:pPr>
      <w:proofErr w:type="gramStart"/>
      <w:r w:rsidRPr="00F06709">
        <w:rPr>
          <w:rFonts w:ascii="Times New Roman" w:hAnsi="Times New Roman"/>
          <w:sz w:val="24"/>
          <w:szCs w:val="24"/>
        </w:rPr>
        <w:t xml:space="preserve">Компонент </w:t>
      </w:r>
      <w:proofErr w:type="spellStart"/>
      <w:r w:rsidRPr="00F06709">
        <w:rPr>
          <w:rFonts w:ascii="Times New Roman" w:hAnsi="Times New Roman"/>
          <w:sz w:val="24"/>
          <w:szCs w:val="24"/>
        </w:rPr>
        <w:t>здоровьесбережения</w:t>
      </w:r>
      <w:proofErr w:type="spellEnd"/>
      <w:r w:rsidRPr="00F06709">
        <w:rPr>
          <w:rFonts w:ascii="Times New Roman" w:hAnsi="Times New Roman"/>
          <w:sz w:val="24"/>
          <w:szCs w:val="24"/>
        </w:rPr>
        <w:t xml:space="preserve"> окружающего пространства является ключевым</w:t>
      </w:r>
      <w:r w:rsidRPr="00F06709">
        <w:rPr>
          <w:rFonts w:ascii="Times New Roman" w:hAnsi="Times New Roman"/>
          <w:spacing w:val="-57"/>
          <w:sz w:val="24"/>
          <w:szCs w:val="24"/>
        </w:rPr>
        <w:t xml:space="preserve"> </w:t>
      </w:r>
      <w:r w:rsidRPr="00F06709">
        <w:rPr>
          <w:rFonts w:ascii="Times New Roman" w:hAnsi="Times New Roman"/>
          <w:sz w:val="24"/>
          <w:szCs w:val="24"/>
        </w:rPr>
        <w:t>для</w:t>
      </w:r>
      <w:r w:rsidRPr="00F06709">
        <w:rPr>
          <w:rFonts w:ascii="Times New Roman" w:hAnsi="Times New Roman"/>
          <w:spacing w:val="1"/>
          <w:sz w:val="24"/>
          <w:szCs w:val="24"/>
        </w:rPr>
        <w:t xml:space="preserve"> </w:t>
      </w:r>
      <w:r w:rsidRPr="00F06709">
        <w:rPr>
          <w:rFonts w:ascii="Times New Roman" w:hAnsi="Times New Roman"/>
          <w:sz w:val="24"/>
          <w:szCs w:val="24"/>
        </w:rPr>
        <w:t>обучающихся</w:t>
      </w:r>
      <w:r w:rsidRPr="00F06709">
        <w:rPr>
          <w:rFonts w:ascii="Times New Roman" w:hAnsi="Times New Roman"/>
          <w:spacing w:val="1"/>
          <w:sz w:val="24"/>
          <w:szCs w:val="24"/>
        </w:rPr>
        <w:t xml:space="preserve"> </w:t>
      </w:r>
      <w:r w:rsidRPr="00F06709">
        <w:rPr>
          <w:rFonts w:ascii="Times New Roman" w:hAnsi="Times New Roman"/>
          <w:sz w:val="24"/>
          <w:szCs w:val="24"/>
        </w:rPr>
        <w:t>с</w:t>
      </w:r>
      <w:r w:rsidRPr="00F06709">
        <w:rPr>
          <w:rFonts w:ascii="Times New Roman" w:hAnsi="Times New Roman"/>
          <w:spacing w:val="1"/>
          <w:sz w:val="24"/>
          <w:szCs w:val="24"/>
        </w:rPr>
        <w:t xml:space="preserve"> </w:t>
      </w:r>
      <w:r w:rsidRPr="00F06709">
        <w:rPr>
          <w:rFonts w:ascii="Times New Roman" w:hAnsi="Times New Roman"/>
          <w:sz w:val="24"/>
          <w:szCs w:val="24"/>
        </w:rPr>
        <w:t>умеренной,</w:t>
      </w:r>
      <w:r w:rsidRPr="00F06709">
        <w:rPr>
          <w:rFonts w:ascii="Times New Roman" w:hAnsi="Times New Roman"/>
          <w:spacing w:val="1"/>
          <w:sz w:val="24"/>
          <w:szCs w:val="24"/>
        </w:rPr>
        <w:t xml:space="preserve"> </w:t>
      </w:r>
      <w:r w:rsidRPr="00F06709">
        <w:rPr>
          <w:rFonts w:ascii="Times New Roman" w:hAnsi="Times New Roman"/>
          <w:sz w:val="24"/>
          <w:szCs w:val="24"/>
        </w:rPr>
        <w:t>тяжелой,</w:t>
      </w:r>
      <w:r w:rsidRPr="00F06709">
        <w:rPr>
          <w:rFonts w:ascii="Times New Roman" w:hAnsi="Times New Roman"/>
          <w:spacing w:val="1"/>
          <w:sz w:val="24"/>
          <w:szCs w:val="24"/>
        </w:rPr>
        <w:t xml:space="preserve"> </w:t>
      </w:r>
      <w:r w:rsidRPr="00F06709">
        <w:rPr>
          <w:rFonts w:ascii="Times New Roman" w:hAnsi="Times New Roman"/>
          <w:sz w:val="24"/>
          <w:szCs w:val="24"/>
        </w:rPr>
        <w:t>глубокой</w:t>
      </w:r>
      <w:r w:rsidRPr="00F06709">
        <w:rPr>
          <w:rFonts w:ascii="Times New Roman" w:hAnsi="Times New Roman"/>
          <w:spacing w:val="1"/>
          <w:sz w:val="24"/>
          <w:szCs w:val="24"/>
        </w:rPr>
        <w:t xml:space="preserve"> </w:t>
      </w:r>
      <w:r w:rsidRPr="00F06709">
        <w:rPr>
          <w:rFonts w:ascii="Times New Roman" w:hAnsi="Times New Roman"/>
          <w:sz w:val="24"/>
          <w:szCs w:val="24"/>
        </w:rPr>
        <w:t>умственной</w:t>
      </w:r>
      <w:r w:rsidRPr="00F06709">
        <w:rPr>
          <w:rFonts w:ascii="Times New Roman" w:hAnsi="Times New Roman"/>
          <w:spacing w:val="1"/>
          <w:sz w:val="24"/>
          <w:szCs w:val="24"/>
        </w:rPr>
        <w:t xml:space="preserve"> </w:t>
      </w:r>
      <w:r w:rsidRPr="00F06709">
        <w:rPr>
          <w:rFonts w:ascii="Times New Roman" w:hAnsi="Times New Roman"/>
          <w:sz w:val="24"/>
          <w:szCs w:val="24"/>
        </w:rPr>
        <w:t>отсталостью</w:t>
      </w:r>
      <w:r w:rsidRPr="00F06709">
        <w:rPr>
          <w:rFonts w:ascii="Times New Roman" w:hAnsi="Times New Roman"/>
          <w:spacing w:val="1"/>
          <w:sz w:val="24"/>
          <w:szCs w:val="24"/>
        </w:rPr>
        <w:t xml:space="preserve"> </w:t>
      </w:r>
      <w:r w:rsidRPr="00F06709">
        <w:rPr>
          <w:rFonts w:ascii="Times New Roman" w:hAnsi="Times New Roman"/>
          <w:sz w:val="24"/>
          <w:szCs w:val="24"/>
        </w:rPr>
        <w:t>(интеллектуальными</w:t>
      </w:r>
      <w:r w:rsidRPr="00F06709">
        <w:rPr>
          <w:rFonts w:ascii="Times New Roman" w:hAnsi="Times New Roman"/>
          <w:spacing w:val="1"/>
          <w:sz w:val="24"/>
          <w:szCs w:val="24"/>
        </w:rPr>
        <w:t xml:space="preserve"> </w:t>
      </w:r>
      <w:r w:rsidRPr="00F06709">
        <w:rPr>
          <w:rFonts w:ascii="Times New Roman" w:hAnsi="Times New Roman"/>
          <w:sz w:val="24"/>
          <w:szCs w:val="24"/>
        </w:rPr>
        <w:t>нарушениями),</w:t>
      </w:r>
      <w:r w:rsidRPr="00F06709">
        <w:rPr>
          <w:rFonts w:ascii="Times New Roman" w:hAnsi="Times New Roman"/>
          <w:spacing w:val="1"/>
          <w:sz w:val="24"/>
          <w:szCs w:val="24"/>
        </w:rPr>
        <w:t xml:space="preserve"> </w:t>
      </w:r>
      <w:r w:rsidRPr="00F06709">
        <w:rPr>
          <w:rFonts w:ascii="Times New Roman" w:hAnsi="Times New Roman"/>
          <w:sz w:val="24"/>
          <w:szCs w:val="24"/>
        </w:rPr>
        <w:t>с</w:t>
      </w:r>
      <w:r w:rsidRPr="00F06709">
        <w:rPr>
          <w:rFonts w:ascii="Times New Roman" w:hAnsi="Times New Roman"/>
          <w:spacing w:val="1"/>
          <w:sz w:val="24"/>
          <w:szCs w:val="24"/>
        </w:rPr>
        <w:t xml:space="preserve"> </w:t>
      </w:r>
      <w:r w:rsidRPr="00F06709">
        <w:rPr>
          <w:rFonts w:ascii="Times New Roman" w:hAnsi="Times New Roman"/>
          <w:sz w:val="24"/>
          <w:szCs w:val="24"/>
        </w:rPr>
        <w:t>тяжелыми</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множественными</w:t>
      </w:r>
      <w:r w:rsidRPr="00F06709">
        <w:rPr>
          <w:rFonts w:ascii="Times New Roman" w:hAnsi="Times New Roman"/>
          <w:spacing w:val="1"/>
          <w:sz w:val="24"/>
          <w:szCs w:val="24"/>
        </w:rPr>
        <w:t xml:space="preserve"> </w:t>
      </w:r>
      <w:r w:rsidRPr="00F06709">
        <w:rPr>
          <w:rFonts w:ascii="Times New Roman" w:hAnsi="Times New Roman"/>
          <w:sz w:val="24"/>
          <w:szCs w:val="24"/>
        </w:rPr>
        <w:t>нарушениями</w:t>
      </w:r>
      <w:r w:rsidRPr="00F06709">
        <w:rPr>
          <w:rFonts w:ascii="Times New Roman" w:hAnsi="Times New Roman"/>
          <w:spacing w:val="1"/>
          <w:sz w:val="24"/>
          <w:szCs w:val="24"/>
        </w:rPr>
        <w:t xml:space="preserve"> </w:t>
      </w:r>
      <w:r w:rsidRPr="00F06709">
        <w:rPr>
          <w:rFonts w:ascii="Times New Roman" w:hAnsi="Times New Roman"/>
          <w:sz w:val="24"/>
          <w:szCs w:val="24"/>
        </w:rPr>
        <w:t>развития</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реализуется</w:t>
      </w:r>
      <w:r w:rsidRPr="00F06709">
        <w:rPr>
          <w:rFonts w:ascii="Times New Roman" w:hAnsi="Times New Roman"/>
          <w:spacing w:val="1"/>
          <w:sz w:val="24"/>
          <w:szCs w:val="24"/>
        </w:rPr>
        <w:t xml:space="preserve"> </w:t>
      </w:r>
      <w:r w:rsidRPr="00F06709">
        <w:rPr>
          <w:rFonts w:ascii="Times New Roman" w:hAnsi="Times New Roman"/>
          <w:sz w:val="24"/>
          <w:szCs w:val="24"/>
        </w:rPr>
        <w:t>грамотно</w:t>
      </w:r>
      <w:r w:rsidRPr="00F06709">
        <w:rPr>
          <w:rFonts w:ascii="Times New Roman" w:hAnsi="Times New Roman"/>
          <w:spacing w:val="1"/>
          <w:sz w:val="24"/>
          <w:szCs w:val="24"/>
        </w:rPr>
        <w:t xml:space="preserve"> </w:t>
      </w:r>
      <w:r w:rsidRPr="00F06709">
        <w:rPr>
          <w:rFonts w:ascii="Times New Roman" w:hAnsi="Times New Roman"/>
          <w:sz w:val="24"/>
          <w:szCs w:val="24"/>
        </w:rPr>
        <w:t>отобранными</w:t>
      </w:r>
      <w:r w:rsidRPr="00F06709">
        <w:rPr>
          <w:rFonts w:ascii="Times New Roman" w:hAnsi="Times New Roman"/>
          <w:spacing w:val="1"/>
          <w:sz w:val="24"/>
          <w:szCs w:val="24"/>
        </w:rPr>
        <w:t xml:space="preserve"> </w:t>
      </w:r>
      <w:r w:rsidRPr="00F06709">
        <w:rPr>
          <w:rFonts w:ascii="Times New Roman" w:hAnsi="Times New Roman"/>
          <w:sz w:val="24"/>
          <w:szCs w:val="24"/>
        </w:rPr>
        <w:t>стратегиями</w:t>
      </w:r>
      <w:r w:rsidRPr="00F06709">
        <w:rPr>
          <w:rFonts w:ascii="Times New Roman" w:hAnsi="Times New Roman"/>
          <w:spacing w:val="1"/>
          <w:sz w:val="24"/>
          <w:szCs w:val="24"/>
        </w:rPr>
        <w:t xml:space="preserve"> </w:t>
      </w:r>
      <w:r w:rsidRPr="00F06709">
        <w:rPr>
          <w:rFonts w:ascii="Times New Roman" w:hAnsi="Times New Roman"/>
          <w:sz w:val="24"/>
          <w:szCs w:val="24"/>
        </w:rPr>
        <w:t>в</w:t>
      </w:r>
      <w:r w:rsidRPr="00F06709">
        <w:rPr>
          <w:rFonts w:ascii="Times New Roman" w:hAnsi="Times New Roman"/>
          <w:spacing w:val="1"/>
          <w:sz w:val="24"/>
          <w:szCs w:val="24"/>
        </w:rPr>
        <w:t xml:space="preserve"> </w:t>
      </w:r>
      <w:r w:rsidRPr="00F06709">
        <w:rPr>
          <w:rFonts w:ascii="Times New Roman" w:hAnsi="Times New Roman"/>
          <w:sz w:val="24"/>
          <w:szCs w:val="24"/>
        </w:rPr>
        <w:t>соответствии</w:t>
      </w:r>
      <w:r w:rsidRPr="00F06709">
        <w:rPr>
          <w:rFonts w:ascii="Times New Roman" w:hAnsi="Times New Roman"/>
          <w:spacing w:val="1"/>
          <w:sz w:val="24"/>
          <w:szCs w:val="24"/>
        </w:rPr>
        <w:t xml:space="preserve"> </w:t>
      </w:r>
      <w:r w:rsidRPr="00F06709">
        <w:rPr>
          <w:rFonts w:ascii="Times New Roman" w:hAnsi="Times New Roman"/>
          <w:sz w:val="24"/>
          <w:szCs w:val="24"/>
        </w:rPr>
        <w:t>с</w:t>
      </w:r>
      <w:r w:rsidRPr="00F06709">
        <w:rPr>
          <w:rFonts w:ascii="Times New Roman" w:hAnsi="Times New Roman"/>
          <w:spacing w:val="1"/>
          <w:sz w:val="24"/>
          <w:szCs w:val="24"/>
        </w:rPr>
        <w:t xml:space="preserve"> </w:t>
      </w:r>
      <w:r w:rsidRPr="00F06709">
        <w:rPr>
          <w:rFonts w:ascii="Times New Roman" w:hAnsi="Times New Roman"/>
          <w:sz w:val="24"/>
          <w:szCs w:val="24"/>
        </w:rPr>
        <w:t>рекомендациями</w:t>
      </w:r>
      <w:r w:rsidRPr="00F06709">
        <w:rPr>
          <w:rFonts w:ascii="Times New Roman" w:hAnsi="Times New Roman"/>
          <w:spacing w:val="1"/>
          <w:sz w:val="24"/>
          <w:szCs w:val="24"/>
        </w:rPr>
        <w:t xml:space="preserve"> </w:t>
      </w:r>
      <w:r w:rsidRPr="00F06709">
        <w:rPr>
          <w:rFonts w:ascii="Times New Roman" w:hAnsi="Times New Roman"/>
          <w:sz w:val="24"/>
          <w:szCs w:val="24"/>
        </w:rPr>
        <w:t>специалистов</w:t>
      </w:r>
      <w:r w:rsidRPr="00F06709">
        <w:rPr>
          <w:rFonts w:ascii="Times New Roman" w:hAnsi="Times New Roman"/>
          <w:spacing w:val="1"/>
          <w:sz w:val="24"/>
          <w:szCs w:val="24"/>
        </w:rPr>
        <w:t xml:space="preserve"> </w:t>
      </w:r>
      <w:r w:rsidRPr="00F06709">
        <w:rPr>
          <w:rFonts w:ascii="Times New Roman" w:hAnsi="Times New Roman"/>
          <w:sz w:val="24"/>
          <w:szCs w:val="24"/>
        </w:rPr>
        <w:t>с</w:t>
      </w:r>
      <w:r w:rsidRPr="00F06709">
        <w:rPr>
          <w:rFonts w:ascii="Times New Roman" w:hAnsi="Times New Roman"/>
          <w:spacing w:val="1"/>
          <w:sz w:val="24"/>
          <w:szCs w:val="24"/>
        </w:rPr>
        <w:t xml:space="preserve"> </w:t>
      </w:r>
      <w:r w:rsidRPr="00F06709">
        <w:rPr>
          <w:rFonts w:ascii="Times New Roman" w:hAnsi="Times New Roman"/>
          <w:sz w:val="24"/>
          <w:szCs w:val="24"/>
        </w:rPr>
        <w:t>учетом</w:t>
      </w:r>
      <w:r w:rsidRPr="00F06709">
        <w:rPr>
          <w:rFonts w:ascii="Times New Roman" w:hAnsi="Times New Roman"/>
          <w:spacing w:val="1"/>
          <w:sz w:val="24"/>
          <w:szCs w:val="24"/>
        </w:rPr>
        <w:t xml:space="preserve"> </w:t>
      </w:r>
      <w:r w:rsidRPr="00F06709">
        <w:rPr>
          <w:rFonts w:ascii="Times New Roman" w:hAnsi="Times New Roman"/>
          <w:sz w:val="24"/>
          <w:szCs w:val="24"/>
        </w:rPr>
        <w:t>индивидуальных</w:t>
      </w:r>
      <w:r w:rsidRPr="00F06709">
        <w:rPr>
          <w:rFonts w:ascii="Times New Roman" w:hAnsi="Times New Roman"/>
          <w:spacing w:val="1"/>
          <w:sz w:val="24"/>
          <w:szCs w:val="24"/>
        </w:rPr>
        <w:t xml:space="preserve"> </w:t>
      </w:r>
      <w:r w:rsidRPr="00F06709">
        <w:rPr>
          <w:rFonts w:ascii="Times New Roman" w:hAnsi="Times New Roman"/>
          <w:sz w:val="24"/>
          <w:szCs w:val="24"/>
        </w:rPr>
        <w:t>особенностей</w:t>
      </w:r>
      <w:r w:rsidRPr="00F06709">
        <w:rPr>
          <w:rFonts w:ascii="Times New Roman" w:hAnsi="Times New Roman"/>
          <w:spacing w:val="1"/>
          <w:sz w:val="24"/>
          <w:szCs w:val="24"/>
        </w:rPr>
        <w:t xml:space="preserve"> </w:t>
      </w:r>
      <w:r w:rsidRPr="00F06709">
        <w:rPr>
          <w:rFonts w:ascii="Times New Roman" w:hAnsi="Times New Roman"/>
          <w:sz w:val="24"/>
          <w:szCs w:val="24"/>
        </w:rPr>
        <w:t>обучающихся,</w:t>
      </w:r>
      <w:r w:rsidRPr="00F06709">
        <w:rPr>
          <w:rFonts w:ascii="Times New Roman" w:hAnsi="Times New Roman"/>
          <w:spacing w:val="1"/>
          <w:sz w:val="24"/>
          <w:szCs w:val="24"/>
        </w:rPr>
        <w:t xml:space="preserve"> </w:t>
      </w:r>
      <w:r w:rsidRPr="00F06709">
        <w:rPr>
          <w:rFonts w:ascii="Times New Roman" w:hAnsi="Times New Roman"/>
          <w:sz w:val="24"/>
          <w:szCs w:val="24"/>
        </w:rPr>
        <w:t>запроса</w:t>
      </w:r>
      <w:r w:rsidRPr="00F06709">
        <w:rPr>
          <w:rFonts w:ascii="Times New Roman" w:hAnsi="Times New Roman"/>
          <w:spacing w:val="-2"/>
          <w:sz w:val="24"/>
          <w:szCs w:val="24"/>
        </w:rPr>
        <w:t xml:space="preserve"> </w:t>
      </w:r>
      <w:r w:rsidRPr="00F06709">
        <w:rPr>
          <w:rFonts w:ascii="Times New Roman" w:hAnsi="Times New Roman"/>
          <w:sz w:val="24"/>
          <w:szCs w:val="24"/>
        </w:rPr>
        <w:t>семьи и ресурсов</w:t>
      </w:r>
      <w:r w:rsidRPr="00F06709">
        <w:rPr>
          <w:rFonts w:ascii="Times New Roman" w:hAnsi="Times New Roman"/>
          <w:spacing w:val="-1"/>
          <w:sz w:val="24"/>
          <w:szCs w:val="24"/>
        </w:rPr>
        <w:t xml:space="preserve"> </w:t>
      </w:r>
      <w:r w:rsidRPr="00F06709">
        <w:rPr>
          <w:rFonts w:ascii="Times New Roman" w:hAnsi="Times New Roman"/>
          <w:sz w:val="24"/>
          <w:szCs w:val="24"/>
        </w:rPr>
        <w:t>образовательной организации.</w:t>
      </w:r>
      <w:proofErr w:type="gramEnd"/>
    </w:p>
    <w:p w:rsidR="00F06709" w:rsidRPr="00F06709" w:rsidRDefault="00F06709" w:rsidP="00B85960">
      <w:pPr>
        <w:pStyle w:val="af7"/>
        <w:ind w:right="-1"/>
        <w:jc w:val="both"/>
        <w:rPr>
          <w:rFonts w:ascii="Times New Roman" w:hAnsi="Times New Roman"/>
          <w:sz w:val="24"/>
          <w:szCs w:val="24"/>
        </w:rPr>
      </w:pPr>
      <w:r w:rsidRPr="00B85960">
        <w:rPr>
          <w:rFonts w:ascii="Times New Roman" w:hAnsi="Times New Roman"/>
          <w:b/>
          <w:i/>
          <w:sz w:val="24"/>
          <w:szCs w:val="24"/>
        </w:rPr>
        <w:t>Вариативный</w:t>
      </w:r>
      <w:r w:rsidRPr="00B85960">
        <w:rPr>
          <w:rFonts w:ascii="Times New Roman" w:hAnsi="Times New Roman"/>
          <w:b/>
          <w:i/>
          <w:spacing w:val="1"/>
          <w:sz w:val="24"/>
          <w:szCs w:val="24"/>
        </w:rPr>
        <w:t xml:space="preserve"> </w:t>
      </w:r>
      <w:r w:rsidRPr="00B85960">
        <w:rPr>
          <w:rFonts w:ascii="Times New Roman" w:hAnsi="Times New Roman"/>
          <w:b/>
          <w:i/>
          <w:sz w:val="24"/>
          <w:szCs w:val="24"/>
        </w:rPr>
        <w:t>модуль</w:t>
      </w:r>
      <w:r w:rsidRPr="00B85960">
        <w:rPr>
          <w:rFonts w:ascii="Times New Roman" w:hAnsi="Times New Roman"/>
          <w:b/>
          <w:i/>
          <w:spacing w:val="1"/>
          <w:sz w:val="24"/>
          <w:szCs w:val="24"/>
        </w:rPr>
        <w:t xml:space="preserve"> </w:t>
      </w:r>
      <w:r w:rsidRPr="00B85960">
        <w:rPr>
          <w:rFonts w:ascii="Times New Roman" w:hAnsi="Times New Roman"/>
          <w:b/>
          <w:i/>
          <w:sz w:val="24"/>
          <w:szCs w:val="24"/>
        </w:rPr>
        <w:t>"Взаимодействия</w:t>
      </w:r>
      <w:r w:rsidRPr="00B85960">
        <w:rPr>
          <w:rFonts w:ascii="Times New Roman" w:hAnsi="Times New Roman"/>
          <w:b/>
          <w:i/>
          <w:spacing w:val="1"/>
          <w:sz w:val="24"/>
          <w:szCs w:val="24"/>
        </w:rPr>
        <w:t xml:space="preserve"> </w:t>
      </w:r>
      <w:r w:rsidRPr="00B85960">
        <w:rPr>
          <w:rFonts w:ascii="Times New Roman" w:hAnsi="Times New Roman"/>
          <w:b/>
          <w:i/>
          <w:sz w:val="24"/>
          <w:szCs w:val="24"/>
        </w:rPr>
        <w:t>с</w:t>
      </w:r>
      <w:r w:rsidRPr="00B85960">
        <w:rPr>
          <w:rFonts w:ascii="Times New Roman" w:hAnsi="Times New Roman"/>
          <w:b/>
          <w:i/>
          <w:spacing w:val="1"/>
          <w:sz w:val="24"/>
          <w:szCs w:val="24"/>
        </w:rPr>
        <w:t xml:space="preserve"> </w:t>
      </w:r>
      <w:r w:rsidRPr="00B85960">
        <w:rPr>
          <w:rFonts w:ascii="Times New Roman" w:hAnsi="Times New Roman"/>
          <w:b/>
          <w:i/>
          <w:sz w:val="24"/>
          <w:szCs w:val="24"/>
        </w:rPr>
        <w:t>родительскими</w:t>
      </w:r>
      <w:r w:rsidRPr="00B85960">
        <w:rPr>
          <w:rFonts w:ascii="Times New Roman" w:hAnsi="Times New Roman"/>
          <w:b/>
          <w:i/>
          <w:spacing w:val="1"/>
          <w:sz w:val="24"/>
          <w:szCs w:val="24"/>
        </w:rPr>
        <w:t xml:space="preserve"> </w:t>
      </w:r>
      <w:r w:rsidRPr="00B85960">
        <w:rPr>
          <w:rFonts w:ascii="Times New Roman" w:hAnsi="Times New Roman"/>
          <w:b/>
          <w:i/>
          <w:sz w:val="24"/>
          <w:szCs w:val="24"/>
        </w:rPr>
        <w:t>сообществами"</w:t>
      </w:r>
      <w:r w:rsidRPr="00F06709">
        <w:rPr>
          <w:rFonts w:ascii="Times New Roman" w:hAnsi="Times New Roman"/>
          <w:i/>
          <w:spacing w:val="1"/>
          <w:sz w:val="24"/>
          <w:szCs w:val="24"/>
        </w:rPr>
        <w:t xml:space="preserve"> </w:t>
      </w:r>
      <w:r w:rsidRPr="00F06709">
        <w:rPr>
          <w:rFonts w:ascii="Times New Roman" w:hAnsi="Times New Roman"/>
          <w:sz w:val="24"/>
          <w:szCs w:val="24"/>
        </w:rPr>
        <w:t>позволяет выстроить максимально адресную совместную</w:t>
      </w:r>
      <w:r w:rsidRPr="00F06709">
        <w:rPr>
          <w:rFonts w:ascii="Times New Roman" w:hAnsi="Times New Roman"/>
          <w:spacing w:val="1"/>
          <w:sz w:val="24"/>
          <w:szCs w:val="24"/>
        </w:rPr>
        <w:t xml:space="preserve"> </w:t>
      </w:r>
      <w:r w:rsidRPr="00F06709">
        <w:rPr>
          <w:rFonts w:ascii="Times New Roman" w:hAnsi="Times New Roman"/>
          <w:sz w:val="24"/>
          <w:szCs w:val="24"/>
        </w:rPr>
        <w:t>воспитательную</w:t>
      </w:r>
      <w:r w:rsidRPr="00F06709">
        <w:rPr>
          <w:rFonts w:ascii="Times New Roman" w:hAnsi="Times New Roman"/>
          <w:spacing w:val="1"/>
          <w:sz w:val="24"/>
          <w:szCs w:val="24"/>
        </w:rPr>
        <w:t xml:space="preserve"> </w:t>
      </w:r>
      <w:r w:rsidRPr="00F06709">
        <w:rPr>
          <w:rFonts w:ascii="Times New Roman" w:hAnsi="Times New Roman"/>
          <w:sz w:val="24"/>
          <w:szCs w:val="24"/>
        </w:rPr>
        <w:t>работу</w:t>
      </w:r>
      <w:r w:rsidRPr="00F06709">
        <w:rPr>
          <w:rFonts w:ascii="Times New Roman" w:hAnsi="Times New Roman"/>
          <w:spacing w:val="1"/>
          <w:sz w:val="24"/>
          <w:szCs w:val="24"/>
        </w:rPr>
        <w:t xml:space="preserve"> </w:t>
      </w:r>
      <w:r w:rsidRPr="00F06709">
        <w:rPr>
          <w:rFonts w:ascii="Times New Roman" w:hAnsi="Times New Roman"/>
          <w:sz w:val="24"/>
          <w:szCs w:val="24"/>
        </w:rPr>
        <w:t>согласно</w:t>
      </w:r>
      <w:r w:rsidRPr="00F06709">
        <w:rPr>
          <w:rFonts w:ascii="Times New Roman" w:hAnsi="Times New Roman"/>
          <w:spacing w:val="1"/>
          <w:sz w:val="24"/>
          <w:szCs w:val="24"/>
        </w:rPr>
        <w:t xml:space="preserve"> </w:t>
      </w:r>
      <w:r w:rsidRPr="00F06709">
        <w:rPr>
          <w:rFonts w:ascii="Times New Roman" w:hAnsi="Times New Roman"/>
          <w:sz w:val="24"/>
          <w:szCs w:val="24"/>
        </w:rPr>
        <w:t>родительским</w:t>
      </w:r>
      <w:r w:rsidRPr="00F06709">
        <w:rPr>
          <w:rFonts w:ascii="Times New Roman" w:hAnsi="Times New Roman"/>
          <w:spacing w:val="1"/>
          <w:sz w:val="24"/>
          <w:szCs w:val="24"/>
        </w:rPr>
        <w:t xml:space="preserve"> </w:t>
      </w:r>
      <w:r w:rsidRPr="00F06709">
        <w:rPr>
          <w:rFonts w:ascii="Times New Roman" w:hAnsi="Times New Roman"/>
          <w:sz w:val="24"/>
          <w:szCs w:val="24"/>
        </w:rPr>
        <w:t>ожиданиям,</w:t>
      </w:r>
      <w:r w:rsidRPr="00F06709">
        <w:rPr>
          <w:rFonts w:ascii="Times New Roman" w:hAnsi="Times New Roman"/>
          <w:spacing w:val="1"/>
          <w:sz w:val="24"/>
          <w:szCs w:val="24"/>
        </w:rPr>
        <w:t xml:space="preserve"> </w:t>
      </w:r>
      <w:r w:rsidRPr="00F06709">
        <w:rPr>
          <w:rFonts w:ascii="Times New Roman" w:hAnsi="Times New Roman"/>
          <w:sz w:val="24"/>
          <w:szCs w:val="24"/>
        </w:rPr>
        <w:t>запросам,</w:t>
      </w:r>
      <w:r w:rsidRPr="00F06709">
        <w:rPr>
          <w:rFonts w:ascii="Times New Roman" w:hAnsi="Times New Roman"/>
          <w:spacing w:val="1"/>
          <w:sz w:val="24"/>
          <w:szCs w:val="24"/>
        </w:rPr>
        <w:t xml:space="preserve"> </w:t>
      </w:r>
      <w:r w:rsidRPr="00F06709">
        <w:rPr>
          <w:rFonts w:ascii="Times New Roman" w:hAnsi="Times New Roman"/>
          <w:sz w:val="24"/>
          <w:szCs w:val="24"/>
        </w:rPr>
        <w:t>а</w:t>
      </w:r>
      <w:r w:rsidRPr="00F06709">
        <w:rPr>
          <w:rFonts w:ascii="Times New Roman" w:hAnsi="Times New Roman"/>
          <w:spacing w:val="1"/>
          <w:sz w:val="24"/>
          <w:szCs w:val="24"/>
        </w:rPr>
        <w:t xml:space="preserve"> </w:t>
      </w:r>
      <w:r w:rsidRPr="00F06709">
        <w:rPr>
          <w:rFonts w:ascii="Times New Roman" w:hAnsi="Times New Roman"/>
          <w:sz w:val="24"/>
          <w:szCs w:val="24"/>
        </w:rPr>
        <w:t>также</w:t>
      </w:r>
      <w:r w:rsidRPr="00F06709">
        <w:rPr>
          <w:rFonts w:ascii="Times New Roman" w:hAnsi="Times New Roman"/>
          <w:spacing w:val="-57"/>
          <w:sz w:val="24"/>
          <w:szCs w:val="24"/>
        </w:rPr>
        <w:t xml:space="preserve"> </w:t>
      </w:r>
      <w:r w:rsidRPr="00F06709">
        <w:rPr>
          <w:rFonts w:ascii="Times New Roman" w:hAnsi="Times New Roman"/>
          <w:sz w:val="24"/>
          <w:szCs w:val="24"/>
        </w:rPr>
        <w:t>профессиональным интересам и возможностям конкретного педагогического коллектива.</w:t>
      </w:r>
      <w:r w:rsidRPr="00F06709">
        <w:rPr>
          <w:rFonts w:ascii="Times New Roman" w:hAnsi="Times New Roman"/>
          <w:spacing w:val="1"/>
          <w:sz w:val="24"/>
          <w:szCs w:val="24"/>
        </w:rPr>
        <w:t xml:space="preserve"> </w:t>
      </w:r>
      <w:r w:rsidRPr="00F06709">
        <w:rPr>
          <w:rFonts w:ascii="Times New Roman" w:hAnsi="Times New Roman"/>
          <w:sz w:val="24"/>
          <w:szCs w:val="24"/>
        </w:rPr>
        <w:t xml:space="preserve">Родительские сообщества могут объединять как семьи, воспитывающие </w:t>
      </w:r>
      <w:proofErr w:type="gramStart"/>
      <w:r w:rsidRPr="00F06709">
        <w:rPr>
          <w:rFonts w:ascii="Times New Roman" w:hAnsi="Times New Roman"/>
          <w:sz w:val="24"/>
          <w:szCs w:val="24"/>
        </w:rPr>
        <w:t>обучающихся</w:t>
      </w:r>
      <w:proofErr w:type="gramEnd"/>
      <w:r w:rsidRPr="00F06709">
        <w:rPr>
          <w:rFonts w:ascii="Times New Roman" w:hAnsi="Times New Roman"/>
          <w:sz w:val="24"/>
          <w:szCs w:val="24"/>
        </w:rPr>
        <w:t xml:space="preserve"> с</w:t>
      </w:r>
      <w:r w:rsidRPr="00F06709">
        <w:rPr>
          <w:rFonts w:ascii="Times New Roman" w:hAnsi="Times New Roman"/>
          <w:spacing w:val="1"/>
          <w:sz w:val="24"/>
          <w:szCs w:val="24"/>
        </w:rPr>
        <w:t xml:space="preserve"> </w:t>
      </w:r>
      <w:r w:rsidRPr="00F06709">
        <w:rPr>
          <w:rFonts w:ascii="Times New Roman" w:hAnsi="Times New Roman"/>
          <w:sz w:val="24"/>
          <w:szCs w:val="24"/>
        </w:rPr>
        <w:t>умеренной,</w:t>
      </w:r>
      <w:r w:rsidRPr="00F06709">
        <w:rPr>
          <w:rFonts w:ascii="Times New Roman" w:hAnsi="Times New Roman"/>
          <w:spacing w:val="1"/>
          <w:sz w:val="24"/>
          <w:szCs w:val="24"/>
        </w:rPr>
        <w:t xml:space="preserve"> </w:t>
      </w:r>
      <w:r w:rsidRPr="00F06709">
        <w:rPr>
          <w:rFonts w:ascii="Times New Roman" w:hAnsi="Times New Roman"/>
          <w:sz w:val="24"/>
          <w:szCs w:val="24"/>
        </w:rPr>
        <w:t>тяжелой,</w:t>
      </w:r>
      <w:r w:rsidRPr="00F06709">
        <w:rPr>
          <w:rFonts w:ascii="Times New Roman" w:hAnsi="Times New Roman"/>
          <w:spacing w:val="1"/>
          <w:sz w:val="24"/>
          <w:szCs w:val="24"/>
        </w:rPr>
        <w:t xml:space="preserve"> </w:t>
      </w:r>
      <w:r w:rsidRPr="00F06709">
        <w:rPr>
          <w:rFonts w:ascii="Times New Roman" w:hAnsi="Times New Roman"/>
          <w:sz w:val="24"/>
          <w:szCs w:val="24"/>
        </w:rPr>
        <w:t>глубокой</w:t>
      </w:r>
      <w:r w:rsidRPr="00F06709">
        <w:rPr>
          <w:rFonts w:ascii="Times New Roman" w:hAnsi="Times New Roman"/>
          <w:spacing w:val="1"/>
          <w:sz w:val="24"/>
          <w:szCs w:val="24"/>
        </w:rPr>
        <w:t xml:space="preserve"> </w:t>
      </w:r>
      <w:r w:rsidRPr="00F06709">
        <w:rPr>
          <w:rFonts w:ascii="Times New Roman" w:hAnsi="Times New Roman"/>
          <w:sz w:val="24"/>
          <w:szCs w:val="24"/>
        </w:rPr>
        <w:t>умственной</w:t>
      </w:r>
      <w:r w:rsidRPr="00F06709">
        <w:rPr>
          <w:rFonts w:ascii="Times New Roman" w:hAnsi="Times New Roman"/>
          <w:spacing w:val="1"/>
          <w:sz w:val="24"/>
          <w:szCs w:val="24"/>
        </w:rPr>
        <w:t xml:space="preserve"> </w:t>
      </w:r>
      <w:r w:rsidRPr="00F06709">
        <w:rPr>
          <w:rFonts w:ascii="Times New Roman" w:hAnsi="Times New Roman"/>
          <w:sz w:val="24"/>
          <w:szCs w:val="24"/>
        </w:rPr>
        <w:t>отсталостью</w:t>
      </w:r>
      <w:r w:rsidRPr="00F06709">
        <w:rPr>
          <w:rFonts w:ascii="Times New Roman" w:hAnsi="Times New Roman"/>
          <w:spacing w:val="1"/>
          <w:sz w:val="24"/>
          <w:szCs w:val="24"/>
        </w:rPr>
        <w:t xml:space="preserve"> </w:t>
      </w:r>
      <w:r w:rsidRPr="00F06709">
        <w:rPr>
          <w:rFonts w:ascii="Times New Roman" w:hAnsi="Times New Roman"/>
          <w:sz w:val="24"/>
          <w:szCs w:val="24"/>
        </w:rPr>
        <w:t>(интеллектуальными</w:t>
      </w:r>
      <w:r w:rsidRPr="00F06709">
        <w:rPr>
          <w:rFonts w:ascii="Times New Roman" w:hAnsi="Times New Roman"/>
          <w:spacing w:val="1"/>
          <w:sz w:val="24"/>
          <w:szCs w:val="24"/>
        </w:rPr>
        <w:t xml:space="preserve"> </w:t>
      </w:r>
      <w:r w:rsidRPr="00F06709">
        <w:rPr>
          <w:rFonts w:ascii="Times New Roman" w:hAnsi="Times New Roman"/>
          <w:sz w:val="24"/>
          <w:szCs w:val="24"/>
        </w:rPr>
        <w:t>нарушениями),</w:t>
      </w:r>
      <w:r w:rsidRPr="00F06709">
        <w:rPr>
          <w:rFonts w:ascii="Times New Roman" w:hAnsi="Times New Roman"/>
          <w:spacing w:val="1"/>
          <w:sz w:val="24"/>
          <w:szCs w:val="24"/>
        </w:rPr>
        <w:t xml:space="preserve"> </w:t>
      </w:r>
      <w:r w:rsidRPr="00F06709">
        <w:rPr>
          <w:rFonts w:ascii="Times New Roman" w:hAnsi="Times New Roman"/>
          <w:sz w:val="24"/>
          <w:szCs w:val="24"/>
        </w:rPr>
        <w:t>с</w:t>
      </w:r>
      <w:r w:rsidRPr="00F06709">
        <w:rPr>
          <w:rFonts w:ascii="Times New Roman" w:hAnsi="Times New Roman"/>
          <w:spacing w:val="1"/>
          <w:sz w:val="24"/>
          <w:szCs w:val="24"/>
        </w:rPr>
        <w:t xml:space="preserve"> </w:t>
      </w:r>
      <w:r w:rsidRPr="00F06709">
        <w:rPr>
          <w:rFonts w:ascii="Times New Roman" w:hAnsi="Times New Roman"/>
          <w:sz w:val="24"/>
          <w:szCs w:val="24"/>
        </w:rPr>
        <w:t>тяжелыми</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множественными</w:t>
      </w:r>
      <w:r w:rsidRPr="00F06709">
        <w:rPr>
          <w:rFonts w:ascii="Times New Roman" w:hAnsi="Times New Roman"/>
          <w:spacing w:val="1"/>
          <w:sz w:val="24"/>
          <w:szCs w:val="24"/>
        </w:rPr>
        <w:t xml:space="preserve"> </w:t>
      </w:r>
      <w:r w:rsidRPr="00F06709">
        <w:rPr>
          <w:rFonts w:ascii="Times New Roman" w:hAnsi="Times New Roman"/>
          <w:sz w:val="24"/>
          <w:szCs w:val="24"/>
        </w:rPr>
        <w:t>нарушениями</w:t>
      </w:r>
      <w:r w:rsidRPr="00F06709">
        <w:rPr>
          <w:rFonts w:ascii="Times New Roman" w:hAnsi="Times New Roman"/>
          <w:spacing w:val="1"/>
          <w:sz w:val="24"/>
          <w:szCs w:val="24"/>
        </w:rPr>
        <w:t xml:space="preserve"> </w:t>
      </w:r>
      <w:r w:rsidRPr="00F06709">
        <w:rPr>
          <w:rFonts w:ascii="Times New Roman" w:hAnsi="Times New Roman"/>
          <w:sz w:val="24"/>
          <w:szCs w:val="24"/>
        </w:rPr>
        <w:t>развития,</w:t>
      </w:r>
      <w:r w:rsidRPr="00F06709">
        <w:rPr>
          <w:rFonts w:ascii="Times New Roman" w:hAnsi="Times New Roman"/>
          <w:spacing w:val="1"/>
          <w:sz w:val="24"/>
          <w:szCs w:val="24"/>
        </w:rPr>
        <w:t xml:space="preserve"> </w:t>
      </w:r>
      <w:r w:rsidRPr="00F06709">
        <w:rPr>
          <w:rFonts w:ascii="Times New Roman" w:hAnsi="Times New Roman"/>
          <w:sz w:val="24"/>
          <w:szCs w:val="24"/>
        </w:rPr>
        <w:t>так</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носить</w:t>
      </w:r>
      <w:r w:rsidRPr="00F06709">
        <w:rPr>
          <w:rFonts w:ascii="Times New Roman" w:hAnsi="Times New Roman"/>
          <w:spacing w:val="1"/>
          <w:sz w:val="24"/>
          <w:szCs w:val="24"/>
        </w:rPr>
        <w:t xml:space="preserve"> </w:t>
      </w:r>
      <w:r w:rsidRPr="00F06709">
        <w:rPr>
          <w:rFonts w:ascii="Times New Roman" w:hAnsi="Times New Roman"/>
          <w:sz w:val="24"/>
          <w:szCs w:val="24"/>
        </w:rPr>
        <w:t>смешанный характер</w:t>
      </w:r>
      <w:r w:rsidRPr="00F06709">
        <w:rPr>
          <w:rFonts w:ascii="Times New Roman" w:hAnsi="Times New Roman"/>
          <w:spacing w:val="1"/>
          <w:sz w:val="24"/>
          <w:szCs w:val="24"/>
        </w:rPr>
        <w:t xml:space="preserve"> </w:t>
      </w:r>
      <w:r w:rsidRPr="00F06709">
        <w:rPr>
          <w:rFonts w:ascii="Times New Roman" w:hAnsi="Times New Roman"/>
          <w:sz w:val="24"/>
          <w:szCs w:val="24"/>
        </w:rPr>
        <w:t>(региональные отделения ВОРДИ), а также</w:t>
      </w:r>
      <w:r w:rsidRPr="00F06709">
        <w:rPr>
          <w:rFonts w:ascii="Times New Roman" w:hAnsi="Times New Roman"/>
          <w:spacing w:val="1"/>
          <w:sz w:val="24"/>
          <w:szCs w:val="24"/>
        </w:rPr>
        <w:t xml:space="preserve"> </w:t>
      </w:r>
      <w:r w:rsidRPr="00F06709">
        <w:rPr>
          <w:rFonts w:ascii="Times New Roman" w:hAnsi="Times New Roman"/>
          <w:sz w:val="24"/>
          <w:szCs w:val="24"/>
        </w:rPr>
        <w:t>организовываться по</w:t>
      </w:r>
      <w:r w:rsidRPr="00F06709">
        <w:rPr>
          <w:rFonts w:ascii="Times New Roman" w:hAnsi="Times New Roman"/>
          <w:spacing w:val="1"/>
          <w:sz w:val="24"/>
          <w:szCs w:val="24"/>
        </w:rPr>
        <w:t xml:space="preserve"> </w:t>
      </w:r>
      <w:r w:rsidRPr="00F06709">
        <w:rPr>
          <w:rFonts w:ascii="Times New Roman" w:hAnsi="Times New Roman"/>
          <w:sz w:val="24"/>
          <w:szCs w:val="24"/>
        </w:rPr>
        <w:t>принципу</w:t>
      </w:r>
      <w:r w:rsidRPr="00F06709">
        <w:rPr>
          <w:rFonts w:ascii="Times New Roman" w:hAnsi="Times New Roman"/>
          <w:spacing w:val="-1"/>
          <w:sz w:val="24"/>
          <w:szCs w:val="24"/>
        </w:rPr>
        <w:t xml:space="preserve"> </w:t>
      </w:r>
      <w:r w:rsidRPr="00F06709">
        <w:rPr>
          <w:rFonts w:ascii="Times New Roman" w:hAnsi="Times New Roman"/>
          <w:sz w:val="24"/>
          <w:szCs w:val="24"/>
        </w:rPr>
        <w:t>принадлежности к</w:t>
      </w:r>
      <w:r w:rsidRPr="00F06709">
        <w:rPr>
          <w:rFonts w:ascii="Times New Roman" w:hAnsi="Times New Roman"/>
          <w:spacing w:val="-1"/>
          <w:sz w:val="24"/>
          <w:szCs w:val="24"/>
        </w:rPr>
        <w:t xml:space="preserve"> </w:t>
      </w:r>
      <w:r w:rsidRPr="00F06709">
        <w:rPr>
          <w:rFonts w:ascii="Times New Roman" w:hAnsi="Times New Roman"/>
          <w:sz w:val="24"/>
          <w:szCs w:val="24"/>
        </w:rPr>
        <w:t>образовательной</w:t>
      </w:r>
      <w:r w:rsidRPr="00F06709">
        <w:rPr>
          <w:rFonts w:ascii="Times New Roman" w:hAnsi="Times New Roman"/>
          <w:spacing w:val="-3"/>
          <w:sz w:val="24"/>
          <w:szCs w:val="24"/>
        </w:rPr>
        <w:t xml:space="preserve"> </w:t>
      </w:r>
      <w:r w:rsidRPr="00F06709">
        <w:rPr>
          <w:rFonts w:ascii="Times New Roman" w:hAnsi="Times New Roman"/>
          <w:sz w:val="24"/>
          <w:szCs w:val="24"/>
        </w:rPr>
        <w:t>организации,</w:t>
      </w:r>
      <w:r w:rsidRPr="00F06709">
        <w:rPr>
          <w:rFonts w:ascii="Times New Roman" w:hAnsi="Times New Roman"/>
          <w:spacing w:val="-1"/>
          <w:sz w:val="24"/>
          <w:szCs w:val="24"/>
        </w:rPr>
        <w:t xml:space="preserve"> </w:t>
      </w:r>
      <w:r w:rsidRPr="00F06709">
        <w:rPr>
          <w:rFonts w:ascii="Times New Roman" w:hAnsi="Times New Roman"/>
          <w:sz w:val="24"/>
          <w:szCs w:val="24"/>
        </w:rPr>
        <w:t>округу,</w:t>
      </w:r>
      <w:r w:rsidRPr="00F06709">
        <w:rPr>
          <w:rFonts w:ascii="Times New Roman" w:hAnsi="Times New Roman"/>
          <w:spacing w:val="-1"/>
          <w:sz w:val="24"/>
          <w:szCs w:val="24"/>
        </w:rPr>
        <w:t xml:space="preserve"> </w:t>
      </w:r>
      <w:r w:rsidRPr="00F06709">
        <w:rPr>
          <w:rFonts w:ascii="Times New Roman" w:hAnsi="Times New Roman"/>
          <w:sz w:val="24"/>
          <w:szCs w:val="24"/>
        </w:rPr>
        <w:t>региону.</w:t>
      </w:r>
    </w:p>
    <w:p w:rsidR="00F06709" w:rsidRDefault="00F06709" w:rsidP="00B85960">
      <w:pPr>
        <w:pStyle w:val="Heading1"/>
        <w:tabs>
          <w:tab w:val="left" w:pos="1769"/>
        </w:tabs>
        <w:spacing w:before="1"/>
        <w:ind w:left="0" w:right="-1"/>
      </w:pPr>
      <w:r w:rsidRPr="00F06709">
        <w:t>Раздел</w:t>
      </w:r>
      <w:r w:rsidRPr="00F06709">
        <w:rPr>
          <w:spacing w:val="-4"/>
        </w:rPr>
        <w:t xml:space="preserve"> </w:t>
      </w:r>
      <w:r w:rsidRPr="00F06709">
        <w:t>«Самоанализ</w:t>
      </w:r>
      <w:r w:rsidRPr="00F06709">
        <w:rPr>
          <w:spacing w:val="-2"/>
        </w:rPr>
        <w:t xml:space="preserve"> </w:t>
      </w:r>
      <w:r w:rsidRPr="00F06709">
        <w:t>воспитательной</w:t>
      </w:r>
      <w:r w:rsidRPr="00F06709">
        <w:rPr>
          <w:spacing w:val="-2"/>
        </w:rPr>
        <w:t xml:space="preserve"> </w:t>
      </w:r>
      <w:r w:rsidRPr="00F06709">
        <w:t>работы».</w:t>
      </w:r>
    </w:p>
    <w:p w:rsidR="00B85960" w:rsidRPr="00F06709" w:rsidRDefault="00B85960" w:rsidP="00B85960">
      <w:pPr>
        <w:pStyle w:val="Heading1"/>
        <w:tabs>
          <w:tab w:val="left" w:pos="1769"/>
        </w:tabs>
        <w:spacing w:before="1"/>
        <w:ind w:left="0" w:right="-1"/>
      </w:pPr>
    </w:p>
    <w:p w:rsidR="00F06709" w:rsidRPr="00F06709" w:rsidRDefault="00F06709" w:rsidP="00B85960">
      <w:pPr>
        <w:pStyle w:val="af7"/>
        <w:ind w:right="-1"/>
        <w:jc w:val="both"/>
        <w:rPr>
          <w:rFonts w:ascii="Times New Roman" w:hAnsi="Times New Roman"/>
          <w:sz w:val="24"/>
          <w:szCs w:val="24"/>
        </w:rPr>
      </w:pPr>
      <w:r w:rsidRPr="00F06709">
        <w:rPr>
          <w:rFonts w:ascii="Times New Roman" w:hAnsi="Times New Roman"/>
          <w:sz w:val="24"/>
          <w:szCs w:val="24"/>
        </w:rPr>
        <w:t>Самоанализ</w:t>
      </w:r>
      <w:r w:rsidRPr="00F06709">
        <w:rPr>
          <w:rFonts w:ascii="Times New Roman" w:hAnsi="Times New Roman"/>
          <w:spacing w:val="14"/>
          <w:sz w:val="24"/>
          <w:szCs w:val="24"/>
        </w:rPr>
        <w:t xml:space="preserve"> </w:t>
      </w:r>
      <w:r w:rsidRPr="00F06709">
        <w:rPr>
          <w:rFonts w:ascii="Times New Roman" w:hAnsi="Times New Roman"/>
          <w:sz w:val="24"/>
          <w:szCs w:val="24"/>
        </w:rPr>
        <w:t>осуществляется</w:t>
      </w:r>
      <w:r w:rsidRPr="00F06709">
        <w:rPr>
          <w:rFonts w:ascii="Times New Roman" w:hAnsi="Times New Roman"/>
          <w:spacing w:val="13"/>
          <w:sz w:val="24"/>
          <w:szCs w:val="24"/>
        </w:rPr>
        <w:t xml:space="preserve"> </w:t>
      </w:r>
      <w:r w:rsidRPr="00F06709">
        <w:rPr>
          <w:rFonts w:ascii="Times New Roman" w:hAnsi="Times New Roman"/>
          <w:sz w:val="24"/>
          <w:szCs w:val="24"/>
        </w:rPr>
        <w:t>ежегодно</w:t>
      </w:r>
      <w:r w:rsidRPr="00F06709">
        <w:rPr>
          <w:rFonts w:ascii="Times New Roman" w:hAnsi="Times New Roman"/>
          <w:spacing w:val="13"/>
          <w:sz w:val="24"/>
          <w:szCs w:val="24"/>
        </w:rPr>
        <w:t xml:space="preserve"> </w:t>
      </w:r>
      <w:r w:rsidRPr="00F06709">
        <w:rPr>
          <w:rFonts w:ascii="Times New Roman" w:hAnsi="Times New Roman"/>
          <w:sz w:val="24"/>
          <w:szCs w:val="24"/>
        </w:rPr>
        <w:t>силами</w:t>
      </w:r>
      <w:r w:rsidRPr="00F06709">
        <w:rPr>
          <w:rFonts w:ascii="Times New Roman" w:hAnsi="Times New Roman"/>
          <w:spacing w:val="15"/>
          <w:sz w:val="24"/>
          <w:szCs w:val="24"/>
        </w:rPr>
        <w:t xml:space="preserve"> </w:t>
      </w:r>
      <w:r w:rsidRPr="00F06709">
        <w:rPr>
          <w:rFonts w:ascii="Times New Roman" w:hAnsi="Times New Roman"/>
          <w:sz w:val="24"/>
          <w:szCs w:val="24"/>
        </w:rPr>
        <w:t>самой</w:t>
      </w:r>
      <w:r w:rsidRPr="00F06709">
        <w:rPr>
          <w:rFonts w:ascii="Times New Roman" w:hAnsi="Times New Roman"/>
          <w:spacing w:val="14"/>
          <w:sz w:val="24"/>
          <w:szCs w:val="24"/>
        </w:rPr>
        <w:t xml:space="preserve"> </w:t>
      </w:r>
      <w:r w:rsidRPr="00F06709">
        <w:rPr>
          <w:rFonts w:ascii="Times New Roman" w:hAnsi="Times New Roman"/>
          <w:sz w:val="24"/>
          <w:szCs w:val="24"/>
        </w:rPr>
        <w:t>образовательной</w:t>
      </w:r>
      <w:r w:rsidRPr="00F06709">
        <w:rPr>
          <w:rFonts w:ascii="Times New Roman" w:hAnsi="Times New Roman"/>
          <w:spacing w:val="14"/>
          <w:sz w:val="24"/>
          <w:szCs w:val="24"/>
        </w:rPr>
        <w:t xml:space="preserve"> </w:t>
      </w:r>
      <w:r w:rsidRPr="00F06709">
        <w:rPr>
          <w:rFonts w:ascii="Times New Roman" w:hAnsi="Times New Roman"/>
          <w:sz w:val="24"/>
          <w:szCs w:val="24"/>
        </w:rPr>
        <w:t>организации</w:t>
      </w:r>
      <w:r w:rsidRPr="00F06709">
        <w:rPr>
          <w:rFonts w:ascii="Times New Roman" w:hAnsi="Times New Roman"/>
          <w:spacing w:val="-57"/>
          <w:sz w:val="24"/>
          <w:szCs w:val="24"/>
        </w:rPr>
        <w:t xml:space="preserve"> </w:t>
      </w:r>
      <w:r w:rsidRPr="00F06709">
        <w:rPr>
          <w:rFonts w:ascii="Times New Roman" w:hAnsi="Times New Roman"/>
          <w:sz w:val="24"/>
          <w:szCs w:val="24"/>
        </w:rPr>
        <w:t>с привлечением (при необходимости</w:t>
      </w:r>
      <w:r w:rsidRPr="00F06709">
        <w:rPr>
          <w:rFonts w:ascii="Times New Roman" w:hAnsi="Times New Roman"/>
          <w:spacing w:val="1"/>
          <w:sz w:val="24"/>
          <w:szCs w:val="24"/>
        </w:rPr>
        <w:t xml:space="preserve"> </w:t>
      </w:r>
      <w:r w:rsidRPr="00F06709">
        <w:rPr>
          <w:rFonts w:ascii="Times New Roman" w:hAnsi="Times New Roman"/>
          <w:sz w:val="24"/>
          <w:szCs w:val="24"/>
        </w:rPr>
        <w:t>и по самостоятельному решению администрации</w:t>
      </w:r>
      <w:r w:rsidRPr="00F06709">
        <w:rPr>
          <w:rFonts w:ascii="Times New Roman" w:hAnsi="Times New Roman"/>
          <w:spacing w:val="1"/>
          <w:sz w:val="24"/>
          <w:szCs w:val="24"/>
        </w:rPr>
        <w:t xml:space="preserve"> </w:t>
      </w:r>
      <w:r w:rsidRPr="00F06709">
        <w:rPr>
          <w:rFonts w:ascii="Times New Roman" w:hAnsi="Times New Roman"/>
          <w:sz w:val="24"/>
          <w:szCs w:val="24"/>
        </w:rPr>
        <w:t>образовательной</w:t>
      </w:r>
      <w:r w:rsidRPr="00F06709">
        <w:rPr>
          <w:rFonts w:ascii="Times New Roman" w:hAnsi="Times New Roman"/>
          <w:spacing w:val="-1"/>
          <w:sz w:val="24"/>
          <w:szCs w:val="24"/>
        </w:rPr>
        <w:t xml:space="preserve"> </w:t>
      </w:r>
      <w:r w:rsidRPr="00F06709">
        <w:rPr>
          <w:rFonts w:ascii="Times New Roman" w:hAnsi="Times New Roman"/>
          <w:sz w:val="24"/>
          <w:szCs w:val="24"/>
        </w:rPr>
        <w:t>организации) внешних экспертов.</w:t>
      </w:r>
    </w:p>
    <w:p w:rsidR="00F06709" w:rsidRPr="00F06709" w:rsidRDefault="00F06709" w:rsidP="00B85960">
      <w:pPr>
        <w:pStyle w:val="af7"/>
        <w:ind w:right="-1"/>
        <w:jc w:val="both"/>
        <w:rPr>
          <w:rFonts w:ascii="Times New Roman" w:hAnsi="Times New Roman"/>
          <w:sz w:val="24"/>
          <w:szCs w:val="24"/>
        </w:rPr>
      </w:pPr>
      <w:r w:rsidRPr="00F06709">
        <w:rPr>
          <w:rFonts w:ascii="Times New Roman" w:hAnsi="Times New Roman"/>
          <w:sz w:val="24"/>
          <w:szCs w:val="24"/>
        </w:rPr>
        <w:t xml:space="preserve">Анализируется </w:t>
      </w:r>
      <w:proofErr w:type="spellStart"/>
      <w:r w:rsidRPr="00F06709">
        <w:rPr>
          <w:rFonts w:ascii="Times New Roman" w:hAnsi="Times New Roman"/>
          <w:sz w:val="24"/>
          <w:szCs w:val="24"/>
        </w:rPr>
        <w:t>информационно-медийное</w:t>
      </w:r>
      <w:proofErr w:type="spellEnd"/>
      <w:r w:rsidRPr="00F06709">
        <w:rPr>
          <w:rFonts w:ascii="Times New Roman" w:hAnsi="Times New Roman"/>
          <w:sz w:val="24"/>
          <w:szCs w:val="24"/>
        </w:rPr>
        <w:t xml:space="preserve"> сопровождение воспитательной работы</w:t>
      </w:r>
      <w:r w:rsidRPr="00F06709">
        <w:rPr>
          <w:rFonts w:ascii="Times New Roman" w:hAnsi="Times New Roman"/>
          <w:spacing w:val="1"/>
          <w:sz w:val="24"/>
          <w:szCs w:val="24"/>
        </w:rPr>
        <w:t xml:space="preserve"> </w:t>
      </w:r>
      <w:r w:rsidRPr="00F06709">
        <w:rPr>
          <w:rFonts w:ascii="Times New Roman" w:hAnsi="Times New Roman"/>
          <w:sz w:val="24"/>
          <w:szCs w:val="24"/>
        </w:rPr>
        <w:t>(при</w:t>
      </w:r>
      <w:r w:rsidRPr="00F06709">
        <w:rPr>
          <w:rFonts w:ascii="Times New Roman" w:hAnsi="Times New Roman"/>
          <w:spacing w:val="-1"/>
          <w:sz w:val="24"/>
          <w:szCs w:val="24"/>
        </w:rPr>
        <w:t xml:space="preserve"> </w:t>
      </w:r>
      <w:r w:rsidRPr="00F06709">
        <w:rPr>
          <w:rFonts w:ascii="Times New Roman" w:hAnsi="Times New Roman"/>
          <w:sz w:val="24"/>
          <w:szCs w:val="24"/>
        </w:rPr>
        <w:t>наличии),</w:t>
      </w:r>
      <w:r w:rsidRPr="00F06709">
        <w:rPr>
          <w:rFonts w:ascii="Times New Roman" w:hAnsi="Times New Roman"/>
          <w:spacing w:val="-1"/>
          <w:sz w:val="24"/>
          <w:szCs w:val="24"/>
        </w:rPr>
        <w:t xml:space="preserve"> </w:t>
      </w:r>
      <w:r w:rsidRPr="00F06709">
        <w:rPr>
          <w:rFonts w:ascii="Times New Roman" w:hAnsi="Times New Roman"/>
          <w:sz w:val="24"/>
          <w:szCs w:val="24"/>
        </w:rPr>
        <w:t>деятельность методических</w:t>
      </w:r>
      <w:r w:rsidRPr="00F06709">
        <w:rPr>
          <w:rFonts w:ascii="Times New Roman" w:hAnsi="Times New Roman"/>
          <w:spacing w:val="-1"/>
          <w:sz w:val="24"/>
          <w:szCs w:val="24"/>
        </w:rPr>
        <w:t xml:space="preserve"> </w:t>
      </w:r>
      <w:r w:rsidRPr="00F06709">
        <w:rPr>
          <w:rFonts w:ascii="Times New Roman" w:hAnsi="Times New Roman"/>
          <w:sz w:val="24"/>
          <w:szCs w:val="24"/>
        </w:rPr>
        <w:t>служб</w:t>
      </w:r>
      <w:r w:rsidRPr="00F06709">
        <w:rPr>
          <w:rFonts w:ascii="Times New Roman" w:hAnsi="Times New Roman"/>
          <w:spacing w:val="-1"/>
          <w:sz w:val="24"/>
          <w:szCs w:val="24"/>
        </w:rPr>
        <w:t xml:space="preserve"> </w:t>
      </w:r>
      <w:r w:rsidRPr="00F06709">
        <w:rPr>
          <w:rFonts w:ascii="Times New Roman" w:hAnsi="Times New Roman"/>
          <w:sz w:val="24"/>
          <w:szCs w:val="24"/>
        </w:rPr>
        <w:t>образовательной</w:t>
      </w:r>
      <w:r w:rsidRPr="00F06709">
        <w:rPr>
          <w:rFonts w:ascii="Times New Roman" w:hAnsi="Times New Roman"/>
          <w:spacing w:val="-1"/>
          <w:sz w:val="24"/>
          <w:szCs w:val="24"/>
        </w:rPr>
        <w:t xml:space="preserve"> </w:t>
      </w:r>
      <w:r w:rsidRPr="00F06709">
        <w:rPr>
          <w:rFonts w:ascii="Times New Roman" w:hAnsi="Times New Roman"/>
          <w:sz w:val="24"/>
          <w:szCs w:val="24"/>
        </w:rPr>
        <w:t>организации.</w:t>
      </w:r>
    </w:p>
    <w:p w:rsidR="00F06709" w:rsidRPr="00F06709" w:rsidRDefault="00F06709" w:rsidP="00B85960">
      <w:pPr>
        <w:pStyle w:val="af7"/>
        <w:ind w:right="-1"/>
        <w:jc w:val="both"/>
        <w:rPr>
          <w:rFonts w:ascii="Times New Roman" w:hAnsi="Times New Roman"/>
          <w:sz w:val="24"/>
          <w:szCs w:val="24"/>
        </w:rPr>
      </w:pPr>
      <w:r w:rsidRPr="00F06709">
        <w:rPr>
          <w:rFonts w:ascii="Times New Roman" w:hAnsi="Times New Roman"/>
          <w:sz w:val="24"/>
          <w:szCs w:val="24"/>
        </w:rPr>
        <w:t>Основными</w:t>
      </w:r>
      <w:r w:rsidRPr="00F06709">
        <w:rPr>
          <w:rFonts w:ascii="Times New Roman" w:hAnsi="Times New Roman"/>
          <w:spacing w:val="1"/>
          <w:sz w:val="24"/>
          <w:szCs w:val="24"/>
        </w:rPr>
        <w:t xml:space="preserve"> </w:t>
      </w:r>
      <w:r w:rsidRPr="00F06709">
        <w:rPr>
          <w:rFonts w:ascii="Times New Roman" w:hAnsi="Times New Roman"/>
          <w:sz w:val="24"/>
          <w:szCs w:val="24"/>
        </w:rPr>
        <w:t>принципами,</w:t>
      </w:r>
      <w:r w:rsidRPr="00F06709">
        <w:rPr>
          <w:rFonts w:ascii="Times New Roman" w:hAnsi="Times New Roman"/>
          <w:spacing w:val="1"/>
          <w:sz w:val="24"/>
          <w:szCs w:val="24"/>
        </w:rPr>
        <w:t xml:space="preserve"> </w:t>
      </w:r>
      <w:r w:rsidRPr="00F06709">
        <w:rPr>
          <w:rFonts w:ascii="Times New Roman" w:hAnsi="Times New Roman"/>
          <w:sz w:val="24"/>
          <w:szCs w:val="24"/>
        </w:rPr>
        <w:t>на</w:t>
      </w:r>
      <w:r w:rsidRPr="00F06709">
        <w:rPr>
          <w:rFonts w:ascii="Times New Roman" w:hAnsi="Times New Roman"/>
          <w:spacing w:val="1"/>
          <w:sz w:val="24"/>
          <w:szCs w:val="24"/>
        </w:rPr>
        <w:t xml:space="preserve"> </w:t>
      </w:r>
      <w:r w:rsidRPr="00F06709">
        <w:rPr>
          <w:rFonts w:ascii="Times New Roman" w:hAnsi="Times New Roman"/>
          <w:sz w:val="24"/>
          <w:szCs w:val="24"/>
        </w:rPr>
        <w:t>основе</w:t>
      </w:r>
      <w:r w:rsidRPr="00F06709">
        <w:rPr>
          <w:rFonts w:ascii="Times New Roman" w:hAnsi="Times New Roman"/>
          <w:spacing w:val="1"/>
          <w:sz w:val="24"/>
          <w:szCs w:val="24"/>
        </w:rPr>
        <w:t xml:space="preserve"> </w:t>
      </w:r>
      <w:r w:rsidRPr="00F06709">
        <w:rPr>
          <w:rFonts w:ascii="Times New Roman" w:hAnsi="Times New Roman"/>
          <w:sz w:val="24"/>
          <w:szCs w:val="24"/>
        </w:rPr>
        <w:t>которых</w:t>
      </w:r>
      <w:r w:rsidRPr="00F06709">
        <w:rPr>
          <w:rFonts w:ascii="Times New Roman" w:hAnsi="Times New Roman"/>
          <w:spacing w:val="1"/>
          <w:sz w:val="24"/>
          <w:szCs w:val="24"/>
        </w:rPr>
        <w:t xml:space="preserve"> </w:t>
      </w:r>
      <w:r w:rsidRPr="00F06709">
        <w:rPr>
          <w:rFonts w:ascii="Times New Roman" w:hAnsi="Times New Roman"/>
          <w:sz w:val="24"/>
          <w:szCs w:val="24"/>
        </w:rPr>
        <w:t>осуществляется</w:t>
      </w:r>
      <w:r w:rsidRPr="00F06709">
        <w:rPr>
          <w:rFonts w:ascii="Times New Roman" w:hAnsi="Times New Roman"/>
          <w:spacing w:val="1"/>
          <w:sz w:val="24"/>
          <w:szCs w:val="24"/>
        </w:rPr>
        <w:t xml:space="preserve"> </w:t>
      </w:r>
      <w:r w:rsidRPr="00F06709">
        <w:rPr>
          <w:rFonts w:ascii="Times New Roman" w:hAnsi="Times New Roman"/>
          <w:sz w:val="24"/>
          <w:szCs w:val="24"/>
        </w:rPr>
        <w:t>самоанализ</w:t>
      </w:r>
      <w:r w:rsidRPr="00F06709">
        <w:rPr>
          <w:rFonts w:ascii="Times New Roman" w:hAnsi="Times New Roman"/>
          <w:spacing w:val="1"/>
          <w:sz w:val="24"/>
          <w:szCs w:val="24"/>
        </w:rPr>
        <w:t xml:space="preserve"> </w:t>
      </w:r>
      <w:r w:rsidRPr="00F06709">
        <w:rPr>
          <w:rFonts w:ascii="Times New Roman" w:hAnsi="Times New Roman"/>
          <w:sz w:val="24"/>
          <w:szCs w:val="24"/>
        </w:rPr>
        <w:t>воспитательной</w:t>
      </w:r>
      <w:r w:rsidRPr="00F06709">
        <w:rPr>
          <w:rFonts w:ascii="Times New Roman" w:hAnsi="Times New Roman"/>
          <w:spacing w:val="-1"/>
          <w:sz w:val="24"/>
          <w:szCs w:val="24"/>
        </w:rPr>
        <w:t xml:space="preserve"> </w:t>
      </w:r>
      <w:r w:rsidRPr="00F06709">
        <w:rPr>
          <w:rFonts w:ascii="Times New Roman" w:hAnsi="Times New Roman"/>
          <w:sz w:val="24"/>
          <w:szCs w:val="24"/>
        </w:rPr>
        <w:t>работы в</w:t>
      </w:r>
      <w:r w:rsidRPr="00F06709">
        <w:rPr>
          <w:rFonts w:ascii="Times New Roman" w:hAnsi="Times New Roman"/>
          <w:spacing w:val="-2"/>
          <w:sz w:val="24"/>
          <w:szCs w:val="24"/>
        </w:rPr>
        <w:t xml:space="preserve"> </w:t>
      </w:r>
      <w:r w:rsidRPr="00F06709">
        <w:rPr>
          <w:rFonts w:ascii="Times New Roman" w:hAnsi="Times New Roman"/>
          <w:sz w:val="24"/>
          <w:szCs w:val="24"/>
        </w:rPr>
        <w:t>образовательной организации,</w:t>
      </w:r>
      <w:r w:rsidRPr="00F06709">
        <w:rPr>
          <w:rFonts w:ascii="Times New Roman" w:hAnsi="Times New Roman"/>
          <w:spacing w:val="-1"/>
          <w:sz w:val="24"/>
          <w:szCs w:val="24"/>
        </w:rPr>
        <w:t xml:space="preserve"> </w:t>
      </w:r>
      <w:r w:rsidRPr="00F06709">
        <w:rPr>
          <w:rFonts w:ascii="Times New Roman" w:hAnsi="Times New Roman"/>
          <w:sz w:val="24"/>
          <w:szCs w:val="24"/>
        </w:rPr>
        <w:t>являются:</w:t>
      </w:r>
    </w:p>
    <w:p w:rsidR="00F06709" w:rsidRPr="00F06709" w:rsidRDefault="00F06709" w:rsidP="00B85960">
      <w:pPr>
        <w:pStyle w:val="aff3"/>
        <w:widowControl w:val="0"/>
        <w:numPr>
          <w:ilvl w:val="0"/>
          <w:numId w:val="44"/>
        </w:numPr>
        <w:tabs>
          <w:tab w:val="left" w:pos="2074"/>
        </w:tabs>
        <w:autoSpaceDE w:val="0"/>
        <w:autoSpaceDN w:val="0"/>
        <w:spacing w:after="0" w:line="240" w:lineRule="auto"/>
        <w:ind w:right="-1"/>
        <w:jc w:val="both"/>
        <w:rPr>
          <w:rFonts w:ascii="Times New Roman" w:hAnsi="Times New Roman"/>
          <w:sz w:val="24"/>
          <w:szCs w:val="24"/>
        </w:rPr>
      </w:pPr>
      <w:r w:rsidRPr="00F06709">
        <w:rPr>
          <w:rFonts w:ascii="Times New Roman" w:hAnsi="Times New Roman"/>
          <w:sz w:val="24"/>
          <w:szCs w:val="24"/>
        </w:rPr>
        <w:t>принцип</w:t>
      </w:r>
      <w:r w:rsidRPr="00F06709">
        <w:rPr>
          <w:rFonts w:ascii="Times New Roman" w:hAnsi="Times New Roman"/>
          <w:spacing w:val="1"/>
          <w:sz w:val="24"/>
          <w:szCs w:val="24"/>
        </w:rPr>
        <w:t xml:space="preserve"> </w:t>
      </w:r>
      <w:r w:rsidRPr="00F06709">
        <w:rPr>
          <w:rFonts w:ascii="Times New Roman" w:hAnsi="Times New Roman"/>
          <w:sz w:val="24"/>
          <w:szCs w:val="24"/>
        </w:rPr>
        <w:t>гуманистической</w:t>
      </w:r>
      <w:r w:rsidRPr="00F06709">
        <w:rPr>
          <w:rFonts w:ascii="Times New Roman" w:hAnsi="Times New Roman"/>
          <w:spacing w:val="1"/>
          <w:sz w:val="24"/>
          <w:szCs w:val="24"/>
        </w:rPr>
        <w:t xml:space="preserve"> </w:t>
      </w:r>
      <w:r w:rsidRPr="00F06709">
        <w:rPr>
          <w:rFonts w:ascii="Times New Roman" w:hAnsi="Times New Roman"/>
          <w:sz w:val="24"/>
          <w:szCs w:val="24"/>
        </w:rPr>
        <w:t>направленности</w:t>
      </w:r>
      <w:r w:rsidRPr="00F06709">
        <w:rPr>
          <w:rFonts w:ascii="Times New Roman" w:hAnsi="Times New Roman"/>
          <w:spacing w:val="1"/>
          <w:sz w:val="24"/>
          <w:szCs w:val="24"/>
        </w:rPr>
        <w:t xml:space="preserve"> </w:t>
      </w:r>
      <w:r w:rsidRPr="00F06709">
        <w:rPr>
          <w:rFonts w:ascii="Times New Roman" w:hAnsi="Times New Roman"/>
          <w:sz w:val="24"/>
          <w:szCs w:val="24"/>
        </w:rPr>
        <w:t>осуществляемого</w:t>
      </w:r>
      <w:r w:rsidRPr="00F06709">
        <w:rPr>
          <w:rFonts w:ascii="Times New Roman" w:hAnsi="Times New Roman"/>
          <w:spacing w:val="1"/>
          <w:sz w:val="24"/>
          <w:szCs w:val="24"/>
        </w:rPr>
        <w:t xml:space="preserve"> </w:t>
      </w:r>
      <w:r w:rsidRPr="00F06709">
        <w:rPr>
          <w:rFonts w:ascii="Times New Roman" w:hAnsi="Times New Roman"/>
          <w:sz w:val="24"/>
          <w:szCs w:val="24"/>
        </w:rPr>
        <w:t>анализа,</w:t>
      </w:r>
      <w:r w:rsidRPr="00F06709">
        <w:rPr>
          <w:rFonts w:ascii="Times New Roman" w:hAnsi="Times New Roman"/>
          <w:spacing w:val="1"/>
          <w:sz w:val="24"/>
          <w:szCs w:val="24"/>
        </w:rPr>
        <w:t xml:space="preserve"> </w:t>
      </w:r>
      <w:r w:rsidRPr="00F06709">
        <w:rPr>
          <w:rFonts w:ascii="Times New Roman" w:hAnsi="Times New Roman"/>
          <w:sz w:val="24"/>
          <w:szCs w:val="24"/>
        </w:rPr>
        <w:t>ориентирующий</w:t>
      </w:r>
      <w:r w:rsidRPr="00F06709">
        <w:rPr>
          <w:rFonts w:ascii="Times New Roman" w:hAnsi="Times New Roman"/>
          <w:spacing w:val="1"/>
          <w:sz w:val="24"/>
          <w:szCs w:val="24"/>
        </w:rPr>
        <w:t xml:space="preserve"> </w:t>
      </w:r>
      <w:r w:rsidRPr="00F06709">
        <w:rPr>
          <w:rFonts w:ascii="Times New Roman" w:hAnsi="Times New Roman"/>
          <w:sz w:val="24"/>
          <w:szCs w:val="24"/>
        </w:rPr>
        <w:t>экспертов</w:t>
      </w:r>
      <w:r w:rsidRPr="00F06709">
        <w:rPr>
          <w:rFonts w:ascii="Times New Roman" w:hAnsi="Times New Roman"/>
          <w:spacing w:val="1"/>
          <w:sz w:val="24"/>
          <w:szCs w:val="24"/>
        </w:rPr>
        <w:t xml:space="preserve"> </w:t>
      </w:r>
      <w:r w:rsidRPr="00F06709">
        <w:rPr>
          <w:rFonts w:ascii="Times New Roman" w:hAnsi="Times New Roman"/>
          <w:sz w:val="24"/>
          <w:szCs w:val="24"/>
        </w:rPr>
        <w:t>на</w:t>
      </w:r>
      <w:r w:rsidRPr="00F06709">
        <w:rPr>
          <w:rFonts w:ascii="Times New Roman" w:hAnsi="Times New Roman"/>
          <w:spacing w:val="1"/>
          <w:sz w:val="24"/>
          <w:szCs w:val="24"/>
        </w:rPr>
        <w:t xml:space="preserve"> </w:t>
      </w:r>
      <w:r w:rsidRPr="00F06709">
        <w:rPr>
          <w:rFonts w:ascii="Times New Roman" w:hAnsi="Times New Roman"/>
          <w:sz w:val="24"/>
          <w:szCs w:val="24"/>
        </w:rPr>
        <w:t>культуру</w:t>
      </w:r>
      <w:r w:rsidRPr="00F06709">
        <w:rPr>
          <w:rFonts w:ascii="Times New Roman" w:hAnsi="Times New Roman"/>
          <w:spacing w:val="1"/>
          <w:sz w:val="24"/>
          <w:szCs w:val="24"/>
        </w:rPr>
        <w:t xml:space="preserve"> </w:t>
      </w:r>
      <w:r w:rsidRPr="00F06709">
        <w:rPr>
          <w:rFonts w:ascii="Times New Roman" w:hAnsi="Times New Roman"/>
          <w:sz w:val="24"/>
          <w:szCs w:val="24"/>
        </w:rPr>
        <w:t>взаимного</w:t>
      </w:r>
      <w:r w:rsidRPr="00F06709">
        <w:rPr>
          <w:rFonts w:ascii="Times New Roman" w:hAnsi="Times New Roman"/>
          <w:spacing w:val="1"/>
          <w:sz w:val="24"/>
          <w:szCs w:val="24"/>
        </w:rPr>
        <w:t xml:space="preserve"> </w:t>
      </w:r>
      <w:r w:rsidRPr="00F06709">
        <w:rPr>
          <w:rFonts w:ascii="Times New Roman" w:hAnsi="Times New Roman"/>
          <w:sz w:val="24"/>
          <w:szCs w:val="24"/>
        </w:rPr>
        <w:t>уважения</w:t>
      </w:r>
      <w:r w:rsidRPr="00F06709">
        <w:rPr>
          <w:rFonts w:ascii="Times New Roman" w:hAnsi="Times New Roman"/>
          <w:spacing w:val="1"/>
          <w:sz w:val="24"/>
          <w:szCs w:val="24"/>
        </w:rPr>
        <w:t xml:space="preserve"> </w:t>
      </w:r>
      <w:r w:rsidRPr="00F06709">
        <w:rPr>
          <w:rFonts w:ascii="Times New Roman" w:hAnsi="Times New Roman"/>
          <w:sz w:val="24"/>
          <w:szCs w:val="24"/>
        </w:rPr>
        <w:t>всех</w:t>
      </w:r>
      <w:r w:rsidRPr="00F06709">
        <w:rPr>
          <w:rFonts w:ascii="Times New Roman" w:hAnsi="Times New Roman"/>
          <w:spacing w:val="1"/>
          <w:sz w:val="24"/>
          <w:szCs w:val="24"/>
        </w:rPr>
        <w:t xml:space="preserve"> </w:t>
      </w:r>
      <w:r w:rsidRPr="00F06709">
        <w:rPr>
          <w:rFonts w:ascii="Times New Roman" w:hAnsi="Times New Roman"/>
          <w:sz w:val="24"/>
          <w:szCs w:val="24"/>
        </w:rPr>
        <w:t>участников</w:t>
      </w:r>
      <w:r w:rsidRPr="00F06709">
        <w:rPr>
          <w:rFonts w:ascii="Times New Roman" w:hAnsi="Times New Roman"/>
          <w:spacing w:val="1"/>
          <w:sz w:val="24"/>
          <w:szCs w:val="24"/>
        </w:rPr>
        <w:t xml:space="preserve"> </w:t>
      </w:r>
      <w:r w:rsidRPr="00F06709">
        <w:rPr>
          <w:rFonts w:ascii="Times New Roman" w:hAnsi="Times New Roman"/>
          <w:sz w:val="24"/>
          <w:szCs w:val="24"/>
        </w:rPr>
        <w:t>воспитательной</w:t>
      </w:r>
      <w:r w:rsidRPr="00F06709">
        <w:rPr>
          <w:rFonts w:ascii="Times New Roman" w:hAnsi="Times New Roman"/>
          <w:spacing w:val="-1"/>
          <w:sz w:val="24"/>
          <w:szCs w:val="24"/>
        </w:rPr>
        <w:t xml:space="preserve"> </w:t>
      </w:r>
      <w:r w:rsidRPr="00F06709">
        <w:rPr>
          <w:rFonts w:ascii="Times New Roman" w:hAnsi="Times New Roman"/>
          <w:sz w:val="24"/>
          <w:szCs w:val="24"/>
        </w:rPr>
        <w:t>работы;</w:t>
      </w:r>
    </w:p>
    <w:p w:rsidR="00F06709" w:rsidRPr="00F06709" w:rsidRDefault="00F06709" w:rsidP="00B85960">
      <w:pPr>
        <w:pStyle w:val="aff3"/>
        <w:widowControl w:val="0"/>
        <w:numPr>
          <w:ilvl w:val="0"/>
          <w:numId w:val="44"/>
        </w:numPr>
        <w:tabs>
          <w:tab w:val="left" w:pos="1865"/>
        </w:tabs>
        <w:autoSpaceDE w:val="0"/>
        <w:autoSpaceDN w:val="0"/>
        <w:spacing w:after="0" w:line="240" w:lineRule="auto"/>
        <w:ind w:right="-1"/>
        <w:jc w:val="both"/>
        <w:rPr>
          <w:rFonts w:ascii="Times New Roman" w:hAnsi="Times New Roman"/>
          <w:sz w:val="24"/>
          <w:szCs w:val="24"/>
        </w:rPr>
      </w:pPr>
      <w:r w:rsidRPr="00F06709">
        <w:rPr>
          <w:rFonts w:ascii="Times New Roman" w:hAnsi="Times New Roman"/>
          <w:sz w:val="24"/>
          <w:szCs w:val="24"/>
        </w:rPr>
        <w:t>принцип приоритета анализа сущностных сторон воспитания, ориентирующий</w:t>
      </w:r>
      <w:r w:rsidRPr="00F06709">
        <w:rPr>
          <w:rFonts w:ascii="Times New Roman" w:hAnsi="Times New Roman"/>
          <w:spacing w:val="1"/>
          <w:sz w:val="24"/>
          <w:szCs w:val="24"/>
        </w:rPr>
        <w:t xml:space="preserve"> </w:t>
      </w:r>
      <w:r w:rsidRPr="00F06709">
        <w:rPr>
          <w:rFonts w:ascii="Times New Roman" w:hAnsi="Times New Roman"/>
          <w:sz w:val="24"/>
          <w:szCs w:val="24"/>
        </w:rPr>
        <w:t>экспертов на изучение не количественных его показателей, а качественных - таких как</w:t>
      </w:r>
      <w:r w:rsidRPr="00F06709">
        <w:rPr>
          <w:rFonts w:ascii="Times New Roman" w:hAnsi="Times New Roman"/>
          <w:spacing w:val="1"/>
          <w:sz w:val="24"/>
          <w:szCs w:val="24"/>
        </w:rPr>
        <w:t xml:space="preserve"> </w:t>
      </w:r>
      <w:r w:rsidRPr="00F06709">
        <w:rPr>
          <w:rFonts w:ascii="Times New Roman" w:hAnsi="Times New Roman"/>
          <w:sz w:val="24"/>
          <w:szCs w:val="24"/>
        </w:rPr>
        <w:t>содержание</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разнообразие</w:t>
      </w:r>
      <w:r w:rsidRPr="00F06709">
        <w:rPr>
          <w:rFonts w:ascii="Times New Roman" w:hAnsi="Times New Roman"/>
          <w:spacing w:val="1"/>
          <w:sz w:val="24"/>
          <w:szCs w:val="24"/>
        </w:rPr>
        <w:t xml:space="preserve"> </w:t>
      </w:r>
      <w:r w:rsidRPr="00F06709">
        <w:rPr>
          <w:rFonts w:ascii="Times New Roman" w:hAnsi="Times New Roman"/>
          <w:sz w:val="24"/>
          <w:szCs w:val="24"/>
        </w:rPr>
        <w:t>деятельности,</w:t>
      </w:r>
      <w:r w:rsidRPr="00F06709">
        <w:rPr>
          <w:rFonts w:ascii="Times New Roman" w:hAnsi="Times New Roman"/>
          <w:spacing w:val="1"/>
          <w:sz w:val="24"/>
          <w:szCs w:val="24"/>
        </w:rPr>
        <w:t xml:space="preserve"> </w:t>
      </w:r>
      <w:r w:rsidRPr="00F06709">
        <w:rPr>
          <w:rFonts w:ascii="Times New Roman" w:hAnsi="Times New Roman"/>
          <w:sz w:val="24"/>
          <w:szCs w:val="24"/>
        </w:rPr>
        <w:t>характер</w:t>
      </w:r>
      <w:r w:rsidRPr="00F06709">
        <w:rPr>
          <w:rFonts w:ascii="Times New Roman" w:hAnsi="Times New Roman"/>
          <w:spacing w:val="1"/>
          <w:sz w:val="24"/>
          <w:szCs w:val="24"/>
        </w:rPr>
        <w:t xml:space="preserve"> </w:t>
      </w:r>
      <w:r w:rsidRPr="00F06709">
        <w:rPr>
          <w:rFonts w:ascii="Times New Roman" w:hAnsi="Times New Roman"/>
          <w:sz w:val="24"/>
          <w:szCs w:val="24"/>
        </w:rPr>
        <w:t>общения</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отношений</w:t>
      </w:r>
      <w:r w:rsidRPr="00F06709">
        <w:rPr>
          <w:rFonts w:ascii="Times New Roman" w:hAnsi="Times New Roman"/>
          <w:spacing w:val="1"/>
          <w:sz w:val="24"/>
          <w:szCs w:val="24"/>
        </w:rPr>
        <w:t xml:space="preserve"> </w:t>
      </w:r>
      <w:r w:rsidRPr="00F06709">
        <w:rPr>
          <w:rFonts w:ascii="Times New Roman" w:hAnsi="Times New Roman"/>
          <w:sz w:val="24"/>
          <w:szCs w:val="24"/>
        </w:rPr>
        <w:t>между</w:t>
      </w:r>
      <w:r w:rsidRPr="00F06709">
        <w:rPr>
          <w:rFonts w:ascii="Times New Roman" w:hAnsi="Times New Roman"/>
          <w:spacing w:val="-57"/>
          <w:sz w:val="24"/>
          <w:szCs w:val="24"/>
        </w:rPr>
        <w:t xml:space="preserve"> </w:t>
      </w:r>
      <w:r w:rsidRPr="00F06709">
        <w:rPr>
          <w:rFonts w:ascii="Times New Roman" w:hAnsi="Times New Roman"/>
          <w:sz w:val="24"/>
          <w:szCs w:val="24"/>
        </w:rPr>
        <w:t>обучающимися</w:t>
      </w:r>
      <w:r w:rsidRPr="00F06709">
        <w:rPr>
          <w:rFonts w:ascii="Times New Roman" w:hAnsi="Times New Roman"/>
          <w:spacing w:val="-1"/>
          <w:sz w:val="24"/>
          <w:szCs w:val="24"/>
        </w:rPr>
        <w:t xml:space="preserve"> </w:t>
      </w:r>
      <w:r w:rsidRPr="00F06709">
        <w:rPr>
          <w:rFonts w:ascii="Times New Roman" w:hAnsi="Times New Roman"/>
          <w:sz w:val="24"/>
          <w:szCs w:val="24"/>
        </w:rPr>
        <w:t>и педагогическими работниками;</w:t>
      </w:r>
    </w:p>
    <w:p w:rsidR="00F06709" w:rsidRPr="00F06709" w:rsidRDefault="00F06709" w:rsidP="00B85960">
      <w:pPr>
        <w:pStyle w:val="aff3"/>
        <w:widowControl w:val="0"/>
        <w:numPr>
          <w:ilvl w:val="0"/>
          <w:numId w:val="44"/>
        </w:numPr>
        <w:tabs>
          <w:tab w:val="left" w:pos="1891"/>
        </w:tabs>
        <w:autoSpaceDE w:val="0"/>
        <w:autoSpaceDN w:val="0"/>
        <w:spacing w:before="1" w:after="0" w:line="240" w:lineRule="auto"/>
        <w:ind w:right="-1"/>
        <w:jc w:val="both"/>
        <w:rPr>
          <w:rFonts w:ascii="Times New Roman" w:hAnsi="Times New Roman"/>
          <w:sz w:val="24"/>
          <w:szCs w:val="24"/>
        </w:rPr>
      </w:pPr>
      <w:proofErr w:type="gramStart"/>
      <w:r w:rsidRPr="00F06709">
        <w:rPr>
          <w:rFonts w:ascii="Times New Roman" w:hAnsi="Times New Roman"/>
          <w:sz w:val="24"/>
          <w:szCs w:val="24"/>
        </w:rPr>
        <w:t>принцип</w:t>
      </w:r>
      <w:r w:rsidRPr="00F06709">
        <w:rPr>
          <w:rFonts w:ascii="Times New Roman" w:hAnsi="Times New Roman"/>
          <w:spacing w:val="1"/>
          <w:sz w:val="24"/>
          <w:szCs w:val="24"/>
        </w:rPr>
        <w:t xml:space="preserve"> </w:t>
      </w:r>
      <w:r w:rsidRPr="00F06709">
        <w:rPr>
          <w:rFonts w:ascii="Times New Roman" w:hAnsi="Times New Roman"/>
          <w:sz w:val="24"/>
          <w:szCs w:val="24"/>
        </w:rPr>
        <w:t>развивающего</w:t>
      </w:r>
      <w:r w:rsidRPr="00F06709">
        <w:rPr>
          <w:rFonts w:ascii="Times New Roman" w:hAnsi="Times New Roman"/>
          <w:spacing w:val="1"/>
          <w:sz w:val="24"/>
          <w:szCs w:val="24"/>
        </w:rPr>
        <w:t xml:space="preserve"> </w:t>
      </w:r>
      <w:r w:rsidRPr="00F06709">
        <w:rPr>
          <w:rFonts w:ascii="Times New Roman" w:hAnsi="Times New Roman"/>
          <w:sz w:val="24"/>
          <w:szCs w:val="24"/>
        </w:rPr>
        <w:t>характера</w:t>
      </w:r>
      <w:r w:rsidRPr="00F06709">
        <w:rPr>
          <w:rFonts w:ascii="Times New Roman" w:hAnsi="Times New Roman"/>
          <w:spacing w:val="1"/>
          <w:sz w:val="24"/>
          <w:szCs w:val="24"/>
        </w:rPr>
        <w:t xml:space="preserve"> </w:t>
      </w:r>
      <w:r w:rsidRPr="00F06709">
        <w:rPr>
          <w:rFonts w:ascii="Times New Roman" w:hAnsi="Times New Roman"/>
          <w:sz w:val="24"/>
          <w:szCs w:val="24"/>
        </w:rPr>
        <w:t>осуществляемого</w:t>
      </w:r>
      <w:r w:rsidRPr="00F06709">
        <w:rPr>
          <w:rFonts w:ascii="Times New Roman" w:hAnsi="Times New Roman"/>
          <w:spacing w:val="1"/>
          <w:sz w:val="24"/>
          <w:szCs w:val="24"/>
        </w:rPr>
        <w:t xml:space="preserve"> </w:t>
      </w:r>
      <w:r w:rsidRPr="00F06709">
        <w:rPr>
          <w:rFonts w:ascii="Times New Roman" w:hAnsi="Times New Roman"/>
          <w:sz w:val="24"/>
          <w:szCs w:val="24"/>
        </w:rPr>
        <w:t>анализа,</w:t>
      </w:r>
      <w:r w:rsidRPr="00F06709">
        <w:rPr>
          <w:rFonts w:ascii="Times New Roman" w:hAnsi="Times New Roman"/>
          <w:spacing w:val="1"/>
          <w:sz w:val="24"/>
          <w:szCs w:val="24"/>
        </w:rPr>
        <w:t xml:space="preserve"> </w:t>
      </w:r>
      <w:r w:rsidRPr="00F06709">
        <w:rPr>
          <w:rFonts w:ascii="Times New Roman" w:hAnsi="Times New Roman"/>
          <w:sz w:val="24"/>
          <w:szCs w:val="24"/>
        </w:rPr>
        <w:t>ориентирующий</w:t>
      </w:r>
      <w:r w:rsidRPr="00F06709">
        <w:rPr>
          <w:rFonts w:ascii="Times New Roman" w:hAnsi="Times New Roman"/>
          <w:spacing w:val="1"/>
          <w:sz w:val="24"/>
          <w:szCs w:val="24"/>
        </w:rPr>
        <w:t xml:space="preserve"> </w:t>
      </w:r>
      <w:r w:rsidRPr="00F06709">
        <w:rPr>
          <w:rFonts w:ascii="Times New Roman" w:hAnsi="Times New Roman"/>
          <w:sz w:val="24"/>
          <w:szCs w:val="24"/>
        </w:rPr>
        <w:t>экспертов</w:t>
      </w:r>
      <w:r w:rsidRPr="00F06709">
        <w:rPr>
          <w:rFonts w:ascii="Times New Roman" w:hAnsi="Times New Roman"/>
          <w:spacing w:val="1"/>
          <w:sz w:val="24"/>
          <w:szCs w:val="24"/>
        </w:rPr>
        <w:t xml:space="preserve"> </w:t>
      </w:r>
      <w:r w:rsidRPr="00F06709">
        <w:rPr>
          <w:rFonts w:ascii="Times New Roman" w:hAnsi="Times New Roman"/>
          <w:sz w:val="24"/>
          <w:szCs w:val="24"/>
        </w:rPr>
        <w:t>на</w:t>
      </w:r>
      <w:r w:rsidRPr="00F06709">
        <w:rPr>
          <w:rFonts w:ascii="Times New Roman" w:hAnsi="Times New Roman"/>
          <w:spacing w:val="1"/>
          <w:sz w:val="24"/>
          <w:szCs w:val="24"/>
        </w:rPr>
        <w:t xml:space="preserve"> </w:t>
      </w:r>
      <w:r w:rsidRPr="00F06709">
        <w:rPr>
          <w:rFonts w:ascii="Times New Roman" w:hAnsi="Times New Roman"/>
          <w:sz w:val="24"/>
          <w:szCs w:val="24"/>
        </w:rPr>
        <w:t>использование</w:t>
      </w:r>
      <w:r w:rsidRPr="00F06709">
        <w:rPr>
          <w:rFonts w:ascii="Times New Roman" w:hAnsi="Times New Roman"/>
          <w:spacing w:val="1"/>
          <w:sz w:val="24"/>
          <w:szCs w:val="24"/>
        </w:rPr>
        <w:t xml:space="preserve"> </w:t>
      </w:r>
      <w:r w:rsidRPr="00F06709">
        <w:rPr>
          <w:rFonts w:ascii="Times New Roman" w:hAnsi="Times New Roman"/>
          <w:sz w:val="24"/>
          <w:szCs w:val="24"/>
        </w:rPr>
        <w:t>его</w:t>
      </w:r>
      <w:r w:rsidRPr="00F06709">
        <w:rPr>
          <w:rFonts w:ascii="Times New Roman" w:hAnsi="Times New Roman"/>
          <w:spacing w:val="1"/>
          <w:sz w:val="24"/>
          <w:szCs w:val="24"/>
        </w:rPr>
        <w:t xml:space="preserve"> </w:t>
      </w:r>
      <w:r w:rsidRPr="00F06709">
        <w:rPr>
          <w:rFonts w:ascii="Times New Roman" w:hAnsi="Times New Roman"/>
          <w:sz w:val="24"/>
          <w:szCs w:val="24"/>
        </w:rPr>
        <w:t>результатов</w:t>
      </w:r>
      <w:r w:rsidRPr="00F06709">
        <w:rPr>
          <w:rFonts w:ascii="Times New Roman" w:hAnsi="Times New Roman"/>
          <w:spacing w:val="1"/>
          <w:sz w:val="24"/>
          <w:szCs w:val="24"/>
        </w:rPr>
        <w:t xml:space="preserve"> </w:t>
      </w:r>
      <w:r w:rsidRPr="00F06709">
        <w:rPr>
          <w:rFonts w:ascii="Times New Roman" w:hAnsi="Times New Roman"/>
          <w:sz w:val="24"/>
          <w:szCs w:val="24"/>
        </w:rPr>
        <w:t>для</w:t>
      </w:r>
      <w:r w:rsidRPr="00F06709">
        <w:rPr>
          <w:rFonts w:ascii="Times New Roman" w:hAnsi="Times New Roman"/>
          <w:spacing w:val="1"/>
          <w:sz w:val="24"/>
          <w:szCs w:val="24"/>
        </w:rPr>
        <w:t xml:space="preserve"> </w:t>
      </w:r>
      <w:r w:rsidRPr="00F06709">
        <w:rPr>
          <w:rFonts w:ascii="Times New Roman" w:hAnsi="Times New Roman"/>
          <w:sz w:val="24"/>
          <w:szCs w:val="24"/>
        </w:rPr>
        <w:t>совершенствования</w:t>
      </w:r>
      <w:r w:rsidRPr="00F06709">
        <w:rPr>
          <w:rFonts w:ascii="Times New Roman" w:hAnsi="Times New Roman"/>
          <w:spacing w:val="1"/>
          <w:sz w:val="24"/>
          <w:szCs w:val="24"/>
        </w:rPr>
        <w:t xml:space="preserve"> </w:t>
      </w:r>
      <w:r w:rsidRPr="00F06709">
        <w:rPr>
          <w:rFonts w:ascii="Times New Roman" w:hAnsi="Times New Roman"/>
          <w:sz w:val="24"/>
          <w:szCs w:val="24"/>
        </w:rPr>
        <w:t>воспитательной</w:t>
      </w:r>
      <w:r w:rsidRPr="00F06709">
        <w:rPr>
          <w:rFonts w:ascii="Times New Roman" w:hAnsi="Times New Roman"/>
          <w:spacing w:val="1"/>
          <w:sz w:val="24"/>
          <w:szCs w:val="24"/>
        </w:rPr>
        <w:t xml:space="preserve"> </w:t>
      </w:r>
      <w:r w:rsidRPr="00F06709">
        <w:rPr>
          <w:rFonts w:ascii="Times New Roman" w:hAnsi="Times New Roman"/>
          <w:sz w:val="24"/>
          <w:szCs w:val="24"/>
        </w:rPr>
        <w:t>деятельности</w:t>
      </w:r>
      <w:r w:rsidRPr="00F06709">
        <w:rPr>
          <w:rFonts w:ascii="Times New Roman" w:hAnsi="Times New Roman"/>
          <w:spacing w:val="1"/>
          <w:sz w:val="24"/>
          <w:szCs w:val="24"/>
        </w:rPr>
        <w:t xml:space="preserve"> </w:t>
      </w:r>
      <w:r w:rsidRPr="00F06709">
        <w:rPr>
          <w:rFonts w:ascii="Times New Roman" w:hAnsi="Times New Roman"/>
          <w:sz w:val="24"/>
          <w:szCs w:val="24"/>
        </w:rPr>
        <w:t>педагогических</w:t>
      </w:r>
      <w:r w:rsidRPr="00F06709">
        <w:rPr>
          <w:rFonts w:ascii="Times New Roman" w:hAnsi="Times New Roman"/>
          <w:spacing w:val="1"/>
          <w:sz w:val="24"/>
          <w:szCs w:val="24"/>
        </w:rPr>
        <w:t xml:space="preserve"> </w:t>
      </w:r>
      <w:r w:rsidRPr="00F06709">
        <w:rPr>
          <w:rFonts w:ascii="Times New Roman" w:hAnsi="Times New Roman"/>
          <w:sz w:val="24"/>
          <w:szCs w:val="24"/>
        </w:rPr>
        <w:t>работников:</w:t>
      </w:r>
      <w:r w:rsidRPr="00F06709">
        <w:rPr>
          <w:rFonts w:ascii="Times New Roman" w:hAnsi="Times New Roman"/>
          <w:spacing w:val="1"/>
          <w:sz w:val="24"/>
          <w:szCs w:val="24"/>
        </w:rPr>
        <w:t xml:space="preserve"> </w:t>
      </w:r>
      <w:r w:rsidRPr="00F06709">
        <w:rPr>
          <w:rFonts w:ascii="Times New Roman" w:hAnsi="Times New Roman"/>
          <w:sz w:val="24"/>
          <w:szCs w:val="24"/>
        </w:rPr>
        <w:t>грамотной</w:t>
      </w:r>
      <w:r w:rsidRPr="00F06709">
        <w:rPr>
          <w:rFonts w:ascii="Times New Roman" w:hAnsi="Times New Roman"/>
          <w:spacing w:val="1"/>
          <w:sz w:val="24"/>
          <w:szCs w:val="24"/>
        </w:rPr>
        <w:t xml:space="preserve"> </w:t>
      </w:r>
      <w:r w:rsidRPr="00F06709">
        <w:rPr>
          <w:rFonts w:ascii="Times New Roman" w:hAnsi="Times New Roman"/>
          <w:sz w:val="24"/>
          <w:szCs w:val="24"/>
        </w:rPr>
        <w:t>постановки</w:t>
      </w:r>
      <w:r w:rsidRPr="00F06709">
        <w:rPr>
          <w:rFonts w:ascii="Times New Roman" w:hAnsi="Times New Roman"/>
          <w:spacing w:val="1"/>
          <w:sz w:val="24"/>
          <w:szCs w:val="24"/>
        </w:rPr>
        <w:t xml:space="preserve"> </w:t>
      </w:r>
      <w:r w:rsidRPr="00F06709">
        <w:rPr>
          <w:rFonts w:ascii="Times New Roman" w:hAnsi="Times New Roman"/>
          <w:sz w:val="24"/>
          <w:szCs w:val="24"/>
        </w:rPr>
        <w:t>ими</w:t>
      </w:r>
      <w:r w:rsidRPr="00F06709">
        <w:rPr>
          <w:rFonts w:ascii="Times New Roman" w:hAnsi="Times New Roman"/>
          <w:spacing w:val="1"/>
          <w:sz w:val="24"/>
          <w:szCs w:val="24"/>
        </w:rPr>
        <w:t xml:space="preserve"> </w:t>
      </w:r>
      <w:r w:rsidRPr="00F06709">
        <w:rPr>
          <w:rFonts w:ascii="Times New Roman" w:hAnsi="Times New Roman"/>
          <w:sz w:val="24"/>
          <w:szCs w:val="24"/>
        </w:rPr>
        <w:t>целей</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задач</w:t>
      </w:r>
      <w:r w:rsidRPr="00F06709">
        <w:rPr>
          <w:rFonts w:ascii="Times New Roman" w:hAnsi="Times New Roman"/>
          <w:spacing w:val="1"/>
          <w:sz w:val="24"/>
          <w:szCs w:val="24"/>
        </w:rPr>
        <w:t xml:space="preserve"> </w:t>
      </w:r>
      <w:r w:rsidRPr="00F06709">
        <w:rPr>
          <w:rFonts w:ascii="Times New Roman" w:hAnsi="Times New Roman"/>
          <w:sz w:val="24"/>
          <w:szCs w:val="24"/>
        </w:rPr>
        <w:t>воспитания, умелого планирования своей воспитательной работы, адекватного подбора</w:t>
      </w:r>
      <w:r w:rsidRPr="00F06709">
        <w:rPr>
          <w:rFonts w:ascii="Times New Roman" w:hAnsi="Times New Roman"/>
          <w:spacing w:val="1"/>
          <w:sz w:val="24"/>
          <w:szCs w:val="24"/>
        </w:rPr>
        <w:t xml:space="preserve"> </w:t>
      </w:r>
      <w:r w:rsidRPr="00F06709">
        <w:rPr>
          <w:rFonts w:ascii="Times New Roman" w:hAnsi="Times New Roman"/>
          <w:sz w:val="24"/>
          <w:szCs w:val="24"/>
        </w:rPr>
        <w:t>видов,</w:t>
      </w:r>
      <w:r w:rsidRPr="00F06709">
        <w:rPr>
          <w:rFonts w:ascii="Times New Roman" w:hAnsi="Times New Roman"/>
          <w:spacing w:val="-1"/>
          <w:sz w:val="24"/>
          <w:szCs w:val="24"/>
        </w:rPr>
        <w:t xml:space="preserve"> </w:t>
      </w:r>
      <w:r w:rsidRPr="00F06709">
        <w:rPr>
          <w:rFonts w:ascii="Times New Roman" w:hAnsi="Times New Roman"/>
          <w:sz w:val="24"/>
          <w:szCs w:val="24"/>
        </w:rPr>
        <w:t>форм и</w:t>
      </w:r>
      <w:r w:rsidRPr="00F06709">
        <w:rPr>
          <w:rFonts w:ascii="Times New Roman" w:hAnsi="Times New Roman"/>
          <w:spacing w:val="-1"/>
          <w:sz w:val="24"/>
          <w:szCs w:val="24"/>
        </w:rPr>
        <w:t xml:space="preserve"> </w:t>
      </w:r>
      <w:r w:rsidRPr="00F06709">
        <w:rPr>
          <w:rFonts w:ascii="Times New Roman" w:hAnsi="Times New Roman"/>
          <w:sz w:val="24"/>
          <w:szCs w:val="24"/>
        </w:rPr>
        <w:t>содержания их совместной</w:t>
      </w:r>
      <w:r w:rsidRPr="00F06709">
        <w:rPr>
          <w:rFonts w:ascii="Times New Roman" w:hAnsi="Times New Roman"/>
          <w:spacing w:val="-1"/>
          <w:sz w:val="24"/>
          <w:szCs w:val="24"/>
        </w:rPr>
        <w:t xml:space="preserve"> </w:t>
      </w:r>
      <w:r w:rsidRPr="00F06709">
        <w:rPr>
          <w:rFonts w:ascii="Times New Roman" w:hAnsi="Times New Roman"/>
          <w:sz w:val="24"/>
          <w:szCs w:val="24"/>
        </w:rPr>
        <w:t>с</w:t>
      </w:r>
      <w:r w:rsidRPr="00F06709">
        <w:rPr>
          <w:rFonts w:ascii="Times New Roman" w:hAnsi="Times New Roman"/>
          <w:spacing w:val="-1"/>
          <w:sz w:val="24"/>
          <w:szCs w:val="24"/>
        </w:rPr>
        <w:t xml:space="preserve"> </w:t>
      </w:r>
      <w:r w:rsidRPr="00F06709">
        <w:rPr>
          <w:rFonts w:ascii="Times New Roman" w:hAnsi="Times New Roman"/>
          <w:sz w:val="24"/>
          <w:szCs w:val="24"/>
        </w:rPr>
        <w:t>обучающимися</w:t>
      </w:r>
      <w:r w:rsidRPr="00F06709">
        <w:rPr>
          <w:rFonts w:ascii="Times New Roman" w:hAnsi="Times New Roman"/>
          <w:spacing w:val="-1"/>
          <w:sz w:val="24"/>
          <w:szCs w:val="24"/>
        </w:rPr>
        <w:t xml:space="preserve"> </w:t>
      </w:r>
      <w:r w:rsidRPr="00F06709">
        <w:rPr>
          <w:rFonts w:ascii="Times New Roman" w:hAnsi="Times New Roman"/>
          <w:sz w:val="24"/>
          <w:szCs w:val="24"/>
        </w:rPr>
        <w:t>деятельности;</w:t>
      </w:r>
      <w:proofErr w:type="gramEnd"/>
    </w:p>
    <w:p w:rsidR="00F06709" w:rsidRPr="00F06709" w:rsidRDefault="00F06709" w:rsidP="00B85960">
      <w:pPr>
        <w:pStyle w:val="aff3"/>
        <w:widowControl w:val="0"/>
        <w:numPr>
          <w:ilvl w:val="0"/>
          <w:numId w:val="44"/>
        </w:numPr>
        <w:tabs>
          <w:tab w:val="left" w:pos="1913"/>
        </w:tabs>
        <w:autoSpaceDE w:val="0"/>
        <w:autoSpaceDN w:val="0"/>
        <w:spacing w:after="0" w:line="240" w:lineRule="auto"/>
        <w:ind w:right="-1"/>
        <w:jc w:val="both"/>
        <w:rPr>
          <w:rFonts w:ascii="Times New Roman" w:hAnsi="Times New Roman"/>
          <w:sz w:val="24"/>
          <w:szCs w:val="24"/>
        </w:rPr>
      </w:pPr>
      <w:proofErr w:type="gramStart"/>
      <w:r w:rsidRPr="00F06709">
        <w:rPr>
          <w:rFonts w:ascii="Times New Roman" w:hAnsi="Times New Roman"/>
          <w:sz w:val="24"/>
          <w:szCs w:val="24"/>
        </w:rPr>
        <w:t>принцип</w:t>
      </w:r>
      <w:r w:rsidRPr="00F06709">
        <w:rPr>
          <w:rFonts w:ascii="Times New Roman" w:hAnsi="Times New Roman"/>
          <w:spacing w:val="1"/>
          <w:sz w:val="24"/>
          <w:szCs w:val="24"/>
        </w:rPr>
        <w:t xml:space="preserve"> </w:t>
      </w:r>
      <w:r w:rsidRPr="00F06709">
        <w:rPr>
          <w:rFonts w:ascii="Times New Roman" w:hAnsi="Times New Roman"/>
          <w:sz w:val="24"/>
          <w:szCs w:val="24"/>
        </w:rPr>
        <w:t>разделенной</w:t>
      </w:r>
      <w:r w:rsidRPr="00F06709">
        <w:rPr>
          <w:rFonts w:ascii="Times New Roman" w:hAnsi="Times New Roman"/>
          <w:spacing w:val="1"/>
          <w:sz w:val="24"/>
          <w:szCs w:val="24"/>
        </w:rPr>
        <w:t xml:space="preserve"> </w:t>
      </w:r>
      <w:r w:rsidRPr="00F06709">
        <w:rPr>
          <w:rFonts w:ascii="Times New Roman" w:hAnsi="Times New Roman"/>
          <w:sz w:val="24"/>
          <w:szCs w:val="24"/>
        </w:rPr>
        <w:t>ответственности</w:t>
      </w:r>
      <w:r w:rsidRPr="00F06709">
        <w:rPr>
          <w:rFonts w:ascii="Times New Roman" w:hAnsi="Times New Roman"/>
          <w:spacing w:val="1"/>
          <w:sz w:val="24"/>
          <w:szCs w:val="24"/>
        </w:rPr>
        <w:t xml:space="preserve"> </w:t>
      </w:r>
      <w:r w:rsidRPr="00F06709">
        <w:rPr>
          <w:rFonts w:ascii="Times New Roman" w:hAnsi="Times New Roman"/>
          <w:sz w:val="24"/>
          <w:szCs w:val="24"/>
        </w:rPr>
        <w:t>за</w:t>
      </w:r>
      <w:r w:rsidRPr="00F06709">
        <w:rPr>
          <w:rFonts w:ascii="Times New Roman" w:hAnsi="Times New Roman"/>
          <w:spacing w:val="1"/>
          <w:sz w:val="24"/>
          <w:szCs w:val="24"/>
        </w:rPr>
        <w:t xml:space="preserve"> </w:t>
      </w:r>
      <w:r w:rsidRPr="00F06709">
        <w:rPr>
          <w:rFonts w:ascii="Times New Roman" w:hAnsi="Times New Roman"/>
          <w:sz w:val="24"/>
          <w:szCs w:val="24"/>
        </w:rPr>
        <w:t>результаты</w:t>
      </w:r>
      <w:r w:rsidRPr="00F06709">
        <w:rPr>
          <w:rFonts w:ascii="Times New Roman" w:hAnsi="Times New Roman"/>
          <w:spacing w:val="1"/>
          <w:sz w:val="24"/>
          <w:szCs w:val="24"/>
        </w:rPr>
        <w:t xml:space="preserve"> </w:t>
      </w:r>
      <w:r w:rsidRPr="00F06709">
        <w:rPr>
          <w:rFonts w:ascii="Times New Roman" w:hAnsi="Times New Roman"/>
          <w:sz w:val="24"/>
          <w:szCs w:val="24"/>
        </w:rPr>
        <w:t>личностного</w:t>
      </w:r>
      <w:r w:rsidRPr="00F06709">
        <w:rPr>
          <w:rFonts w:ascii="Times New Roman" w:hAnsi="Times New Roman"/>
          <w:spacing w:val="1"/>
          <w:sz w:val="24"/>
          <w:szCs w:val="24"/>
        </w:rPr>
        <w:t xml:space="preserve"> </w:t>
      </w:r>
      <w:r w:rsidRPr="00F06709">
        <w:rPr>
          <w:rFonts w:ascii="Times New Roman" w:hAnsi="Times New Roman"/>
          <w:sz w:val="24"/>
          <w:szCs w:val="24"/>
        </w:rPr>
        <w:t>развития</w:t>
      </w:r>
      <w:r w:rsidRPr="00F06709">
        <w:rPr>
          <w:rFonts w:ascii="Times New Roman" w:hAnsi="Times New Roman"/>
          <w:spacing w:val="1"/>
          <w:sz w:val="24"/>
          <w:szCs w:val="24"/>
        </w:rPr>
        <w:t xml:space="preserve"> </w:t>
      </w:r>
      <w:r w:rsidRPr="00F06709">
        <w:rPr>
          <w:rFonts w:ascii="Times New Roman" w:hAnsi="Times New Roman"/>
          <w:sz w:val="24"/>
          <w:szCs w:val="24"/>
        </w:rPr>
        <w:t>обучающихся, ориентирующий экспертов на понимание того, что личностное развитие</w:t>
      </w:r>
      <w:r w:rsidRPr="00F06709">
        <w:rPr>
          <w:rFonts w:ascii="Times New Roman" w:hAnsi="Times New Roman"/>
          <w:spacing w:val="1"/>
          <w:sz w:val="24"/>
          <w:szCs w:val="24"/>
        </w:rPr>
        <w:t xml:space="preserve"> </w:t>
      </w:r>
      <w:r w:rsidRPr="00F06709">
        <w:rPr>
          <w:rFonts w:ascii="Times New Roman" w:hAnsi="Times New Roman"/>
          <w:sz w:val="24"/>
          <w:szCs w:val="24"/>
        </w:rPr>
        <w:t xml:space="preserve">обучающихся - это результат как социального воспитания, в котором </w:t>
      </w:r>
      <w:r w:rsidRPr="00F06709">
        <w:rPr>
          <w:rFonts w:ascii="Times New Roman" w:hAnsi="Times New Roman"/>
          <w:sz w:val="24"/>
          <w:szCs w:val="24"/>
        </w:rPr>
        <w:lastRenderedPageBreak/>
        <w:t>участвует семья,</w:t>
      </w:r>
      <w:r w:rsidRPr="00F06709">
        <w:rPr>
          <w:rFonts w:ascii="Times New Roman" w:hAnsi="Times New Roman"/>
          <w:spacing w:val="1"/>
          <w:sz w:val="24"/>
          <w:szCs w:val="24"/>
        </w:rPr>
        <w:t xml:space="preserve"> </w:t>
      </w:r>
      <w:r w:rsidRPr="00F06709">
        <w:rPr>
          <w:rFonts w:ascii="Times New Roman" w:hAnsi="Times New Roman"/>
          <w:sz w:val="24"/>
          <w:szCs w:val="24"/>
        </w:rPr>
        <w:t>образовательная</w:t>
      </w:r>
      <w:r w:rsidRPr="00F06709">
        <w:rPr>
          <w:rFonts w:ascii="Times New Roman" w:hAnsi="Times New Roman"/>
          <w:spacing w:val="1"/>
          <w:sz w:val="24"/>
          <w:szCs w:val="24"/>
        </w:rPr>
        <w:t xml:space="preserve"> </w:t>
      </w:r>
      <w:r w:rsidRPr="00F06709">
        <w:rPr>
          <w:rFonts w:ascii="Times New Roman" w:hAnsi="Times New Roman"/>
          <w:sz w:val="24"/>
          <w:szCs w:val="24"/>
        </w:rPr>
        <w:t>организация</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другие</w:t>
      </w:r>
      <w:r w:rsidRPr="00F06709">
        <w:rPr>
          <w:rFonts w:ascii="Times New Roman" w:hAnsi="Times New Roman"/>
          <w:spacing w:val="1"/>
          <w:sz w:val="24"/>
          <w:szCs w:val="24"/>
        </w:rPr>
        <w:t xml:space="preserve"> </w:t>
      </w:r>
      <w:r w:rsidRPr="00F06709">
        <w:rPr>
          <w:rFonts w:ascii="Times New Roman" w:hAnsi="Times New Roman"/>
          <w:sz w:val="24"/>
          <w:szCs w:val="24"/>
        </w:rPr>
        <w:t>социальные</w:t>
      </w:r>
      <w:r w:rsidRPr="00F06709">
        <w:rPr>
          <w:rFonts w:ascii="Times New Roman" w:hAnsi="Times New Roman"/>
          <w:spacing w:val="1"/>
          <w:sz w:val="24"/>
          <w:szCs w:val="24"/>
        </w:rPr>
        <w:t xml:space="preserve"> </w:t>
      </w:r>
      <w:r w:rsidRPr="00F06709">
        <w:rPr>
          <w:rFonts w:ascii="Times New Roman" w:hAnsi="Times New Roman"/>
          <w:sz w:val="24"/>
          <w:szCs w:val="24"/>
        </w:rPr>
        <w:t>институты,</w:t>
      </w:r>
      <w:r w:rsidRPr="00F06709">
        <w:rPr>
          <w:rFonts w:ascii="Times New Roman" w:hAnsi="Times New Roman"/>
          <w:spacing w:val="1"/>
          <w:sz w:val="24"/>
          <w:szCs w:val="24"/>
        </w:rPr>
        <w:t xml:space="preserve"> </w:t>
      </w:r>
      <w:r w:rsidRPr="00F06709">
        <w:rPr>
          <w:rFonts w:ascii="Times New Roman" w:hAnsi="Times New Roman"/>
          <w:sz w:val="24"/>
          <w:szCs w:val="24"/>
        </w:rPr>
        <w:t>так</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стихийной</w:t>
      </w:r>
      <w:r w:rsidRPr="00F06709">
        <w:rPr>
          <w:rFonts w:ascii="Times New Roman" w:hAnsi="Times New Roman"/>
          <w:spacing w:val="1"/>
          <w:sz w:val="24"/>
          <w:szCs w:val="24"/>
        </w:rPr>
        <w:t xml:space="preserve"> </w:t>
      </w:r>
      <w:r w:rsidRPr="00F06709">
        <w:rPr>
          <w:rFonts w:ascii="Times New Roman" w:hAnsi="Times New Roman"/>
          <w:sz w:val="24"/>
          <w:szCs w:val="24"/>
        </w:rPr>
        <w:t>социализации</w:t>
      </w:r>
      <w:r w:rsidRPr="00F06709">
        <w:rPr>
          <w:rFonts w:ascii="Times New Roman" w:hAnsi="Times New Roman"/>
          <w:spacing w:val="-3"/>
          <w:sz w:val="24"/>
          <w:szCs w:val="24"/>
        </w:rPr>
        <w:t xml:space="preserve"> </w:t>
      </w:r>
      <w:r w:rsidRPr="00F06709">
        <w:rPr>
          <w:rFonts w:ascii="Times New Roman" w:hAnsi="Times New Roman"/>
          <w:sz w:val="24"/>
          <w:szCs w:val="24"/>
        </w:rPr>
        <w:t>и саморазвития обучающихся;</w:t>
      </w:r>
      <w:proofErr w:type="gramEnd"/>
    </w:p>
    <w:p w:rsidR="00F06709" w:rsidRDefault="00F06709" w:rsidP="00B85960">
      <w:pPr>
        <w:pStyle w:val="aff3"/>
        <w:widowControl w:val="0"/>
        <w:numPr>
          <w:ilvl w:val="0"/>
          <w:numId w:val="44"/>
        </w:numPr>
        <w:tabs>
          <w:tab w:val="left" w:pos="1884"/>
        </w:tabs>
        <w:autoSpaceDE w:val="0"/>
        <w:autoSpaceDN w:val="0"/>
        <w:spacing w:after="0" w:line="240" w:lineRule="auto"/>
        <w:ind w:right="-1"/>
        <w:jc w:val="both"/>
        <w:rPr>
          <w:rFonts w:ascii="Times New Roman" w:hAnsi="Times New Roman"/>
          <w:sz w:val="24"/>
          <w:szCs w:val="24"/>
        </w:rPr>
      </w:pPr>
      <w:proofErr w:type="gramStart"/>
      <w:r w:rsidRPr="00F06709">
        <w:rPr>
          <w:rFonts w:ascii="Times New Roman" w:hAnsi="Times New Roman"/>
          <w:sz w:val="24"/>
          <w:szCs w:val="24"/>
        </w:rPr>
        <w:t>принцип</w:t>
      </w:r>
      <w:r w:rsidRPr="00F06709">
        <w:rPr>
          <w:rFonts w:ascii="Times New Roman" w:hAnsi="Times New Roman"/>
          <w:spacing w:val="1"/>
          <w:sz w:val="24"/>
          <w:szCs w:val="24"/>
        </w:rPr>
        <w:t xml:space="preserve"> </w:t>
      </w:r>
      <w:r w:rsidRPr="00F06709">
        <w:rPr>
          <w:rFonts w:ascii="Times New Roman" w:hAnsi="Times New Roman"/>
          <w:sz w:val="24"/>
          <w:szCs w:val="24"/>
        </w:rPr>
        <w:t>партнерского</w:t>
      </w:r>
      <w:r w:rsidRPr="00F06709">
        <w:rPr>
          <w:rFonts w:ascii="Times New Roman" w:hAnsi="Times New Roman"/>
          <w:spacing w:val="1"/>
          <w:sz w:val="24"/>
          <w:szCs w:val="24"/>
        </w:rPr>
        <w:t xml:space="preserve"> </w:t>
      </w:r>
      <w:r w:rsidRPr="00F06709">
        <w:rPr>
          <w:rFonts w:ascii="Times New Roman" w:hAnsi="Times New Roman"/>
          <w:sz w:val="24"/>
          <w:szCs w:val="24"/>
        </w:rPr>
        <w:t>взаимодействия</w:t>
      </w:r>
      <w:r w:rsidRPr="00F06709">
        <w:rPr>
          <w:rFonts w:ascii="Times New Roman" w:hAnsi="Times New Roman"/>
          <w:spacing w:val="1"/>
          <w:sz w:val="24"/>
          <w:szCs w:val="24"/>
        </w:rPr>
        <w:t xml:space="preserve"> </w:t>
      </w:r>
      <w:r w:rsidRPr="00F06709">
        <w:rPr>
          <w:rFonts w:ascii="Times New Roman" w:hAnsi="Times New Roman"/>
          <w:sz w:val="24"/>
          <w:szCs w:val="24"/>
        </w:rPr>
        <w:t>с</w:t>
      </w:r>
      <w:r w:rsidRPr="00F06709">
        <w:rPr>
          <w:rFonts w:ascii="Times New Roman" w:hAnsi="Times New Roman"/>
          <w:spacing w:val="1"/>
          <w:sz w:val="24"/>
          <w:szCs w:val="24"/>
        </w:rPr>
        <w:t xml:space="preserve"> </w:t>
      </w:r>
      <w:r w:rsidRPr="00F06709">
        <w:rPr>
          <w:rFonts w:ascii="Times New Roman" w:hAnsi="Times New Roman"/>
          <w:sz w:val="24"/>
          <w:szCs w:val="24"/>
        </w:rPr>
        <w:t>семьей</w:t>
      </w:r>
      <w:r w:rsidRPr="00F06709">
        <w:rPr>
          <w:rFonts w:ascii="Times New Roman" w:hAnsi="Times New Roman"/>
          <w:spacing w:val="1"/>
          <w:sz w:val="24"/>
          <w:szCs w:val="24"/>
        </w:rPr>
        <w:t xml:space="preserve"> </w:t>
      </w:r>
      <w:r w:rsidRPr="00F06709">
        <w:rPr>
          <w:rFonts w:ascii="Times New Roman" w:hAnsi="Times New Roman"/>
          <w:sz w:val="24"/>
          <w:szCs w:val="24"/>
        </w:rPr>
        <w:t>обучающегося</w:t>
      </w:r>
      <w:r w:rsidRPr="00F06709">
        <w:rPr>
          <w:rFonts w:ascii="Times New Roman" w:hAnsi="Times New Roman"/>
          <w:spacing w:val="1"/>
          <w:sz w:val="24"/>
          <w:szCs w:val="24"/>
        </w:rPr>
        <w:t xml:space="preserve"> </w:t>
      </w:r>
      <w:r w:rsidRPr="00F06709">
        <w:rPr>
          <w:rFonts w:ascii="Times New Roman" w:hAnsi="Times New Roman"/>
          <w:sz w:val="24"/>
          <w:szCs w:val="24"/>
        </w:rPr>
        <w:t>с</w:t>
      </w:r>
      <w:r w:rsidRPr="00F06709">
        <w:rPr>
          <w:rFonts w:ascii="Times New Roman" w:hAnsi="Times New Roman"/>
          <w:spacing w:val="1"/>
          <w:sz w:val="24"/>
          <w:szCs w:val="24"/>
        </w:rPr>
        <w:t xml:space="preserve"> </w:t>
      </w:r>
      <w:r w:rsidRPr="00F06709">
        <w:rPr>
          <w:rFonts w:ascii="Times New Roman" w:hAnsi="Times New Roman"/>
          <w:sz w:val="24"/>
          <w:szCs w:val="24"/>
        </w:rPr>
        <w:t>умеренной,</w:t>
      </w:r>
      <w:r w:rsidRPr="00F06709">
        <w:rPr>
          <w:rFonts w:ascii="Times New Roman" w:hAnsi="Times New Roman"/>
          <w:spacing w:val="1"/>
          <w:sz w:val="24"/>
          <w:szCs w:val="24"/>
        </w:rPr>
        <w:t xml:space="preserve"> </w:t>
      </w:r>
      <w:r w:rsidRPr="00F06709">
        <w:rPr>
          <w:rFonts w:ascii="Times New Roman" w:hAnsi="Times New Roman"/>
          <w:sz w:val="24"/>
          <w:szCs w:val="24"/>
        </w:rPr>
        <w:t>тяжелой,</w:t>
      </w:r>
      <w:r w:rsidRPr="00F06709">
        <w:rPr>
          <w:rFonts w:ascii="Times New Roman" w:hAnsi="Times New Roman"/>
          <w:spacing w:val="1"/>
          <w:sz w:val="24"/>
          <w:szCs w:val="24"/>
        </w:rPr>
        <w:t xml:space="preserve"> </w:t>
      </w:r>
      <w:r w:rsidRPr="00F06709">
        <w:rPr>
          <w:rFonts w:ascii="Times New Roman" w:hAnsi="Times New Roman"/>
          <w:sz w:val="24"/>
          <w:szCs w:val="24"/>
        </w:rPr>
        <w:t>глубокой</w:t>
      </w:r>
      <w:r w:rsidRPr="00F06709">
        <w:rPr>
          <w:rFonts w:ascii="Times New Roman" w:hAnsi="Times New Roman"/>
          <w:spacing w:val="1"/>
          <w:sz w:val="24"/>
          <w:szCs w:val="24"/>
        </w:rPr>
        <w:t xml:space="preserve"> </w:t>
      </w:r>
      <w:r w:rsidRPr="00F06709">
        <w:rPr>
          <w:rFonts w:ascii="Times New Roman" w:hAnsi="Times New Roman"/>
          <w:sz w:val="24"/>
          <w:szCs w:val="24"/>
        </w:rPr>
        <w:t>умственной</w:t>
      </w:r>
      <w:r w:rsidRPr="00F06709">
        <w:rPr>
          <w:rFonts w:ascii="Times New Roman" w:hAnsi="Times New Roman"/>
          <w:spacing w:val="1"/>
          <w:sz w:val="24"/>
          <w:szCs w:val="24"/>
        </w:rPr>
        <w:t xml:space="preserve"> </w:t>
      </w:r>
      <w:r w:rsidRPr="00F06709">
        <w:rPr>
          <w:rFonts w:ascii="Times New Roman" w:hAnsi="Times New Roman"/>
          <w:sz w:val="24"/>
          <w:szCs w:val="24"/>
        </w:rPr>
        <w:t>отсталостью</w:t>
      </w:r>
      <w:r w:rsidRPr="00F06709">
        <w:rPr>
          <w:rFonts w:ascii="Times New Roman" w:hAnsi="Times New Roman"/>
          <w:spacing w:val="1"/>
          <w:sz w:val="24"/>
          <w:szCs w:val="24"/>
        </w:rPr>
        <w:t xml:space="preserve"> </w:t>
      </w:r>
      <w:r w:rsidRPr="00F06709">
        <w:rPr>
          <w:rFonts w:ascii="Times New Roman" w:hAnsi="Times New Roman"/>
          <w:sz w:val="24"/>
          <w:szCs w:val="24"/>
        </w:rPr>
        <w:t>(интеллектуальными</w:t>
      </w:r>
      <w:r w:rsidRPr="00F06709">
        <w:rPr>
          <w:rFonts w:ascii="Times New Roman" w:hAnsi="Times New Roman"/>
          <w:spacing w:val="1"/>
          <w:sz w:val="24"/>
          <w:szCs w:val="24"/>
        </w:rPr>
        <w:t xml:space="preserve"> </w:t>
      </w:r>
      <w:r w:rsidRPr="00F06709">
        <w:rPr>
          <w:rFonts w:ascii="Times New Roman" w:hAnsi="Times New Roman"/>
          <w:sz w:val="24"/>
          <w:szCs w:val="24"/>
        </w:rPr>
        <w:t>нарушениями),</w:t>
      </w:r>
      <w:r w:rsidRPr="00F06709">
        <w:rPr>
          <w:rFonts w:ascii="Times New Roman" w:hAnsi="Times New Roman"/>
          <w:spacing w:val="1"/>
          <w:sz w:val="24"/>
          <w:szCs w:val="24"/>
        </w:rPr>
        <w:t xml:space="preserve"> </w:t>
      </w:r>
      <w:r w:rsidRPr="00F06709">
        <w:rPr>
          <w:rFonts w:ascii="Times New Roman" w:hAnsi="Times New Roman"/>
          <w:sz w:val="24"/>
          <w:szCs w:val="24"/>
        </w:rPr>
        <w:t>с</w:t>
      </w:r>
      <w:r w:rsidRPr="00F06709">
        <w:rPr>
          <w:rFonts w:ascii="Times New Roman" w:hAnsi="Times New Roman"/>
          <w:spacing w:val="1"/>
          <w:sz w:val="24"/>
          <w:szCs w:val="24"/>
        </w:rPr>
        <w:t xml:space="preserve"> </w:t>
      </w:r>
      <w:r w:rsidRPr="00F06709">
        <w:rPr>
          <w:rFonts w:ascii="Times New Roman" w:hAnsi="Times New Roman"/>
          <w:sz w:val="24"/>
          <w:szCs w:val="24"/>
        </w:rPr>
        <w:t>тяжелыми и множественными нарушениями развития, согласно которому обобщенные</w:t>
      </w:r>
      <w:r w:rsidRPr="00F06709">
        <w:rPr>
          <w:rFonts w:ascii="Times New Roman" w:hAnsi="Times New Roman"/>
          <w:spacing w:val="1"/>
          <w:sz w:val="24"/>
          <w:szCs w:val="24"/>
        </w:rPr>
        <w:t xml:space="preserve"> </w:t>
      </w:r>
      <w:r w:rsidRPr="00F06709">
        <w:rPr>
          <w:rFonts w:ascii="Times New Roman" w:hAnsi="Times New Roman"/>
          <w:sz w:val="24"/>
          <w:szCs w:val="24"/>
        </w:rPr>
        <w:t>результаты</w:t>
      </w:r>
      <w:r w:rsidRPr="00F06709">
        <w:rPr>
          <w:rFonts w:ascii="Times New Roman" w:hAnsi="Times New Roman"/>
          <w:spacing w:val="16"/>
          <w:sz w:val="24"/>
          <w:szCs w:val="24"/>
        </w:rPr>
        <w:t xml:space="preserve"> </w:t>
      </w:r>
      <w:r w:rsidRPr="00F06709">
        <w:rPr>
          <w:rFonts w:ascii="Times New Roman" w:hAnsi="Times New Roman"/>
          <w:sz w:val="24"/>
          <w:szCs w:val="24"/>
        </w:rPr>
        <w:t>самоанализа</w:t>
      </w:r>
      <w:r w:rsidRPr="00F06709">
        <w:rPr>
          <w:rFonts w:ascii="Times New Roman" w:hAnsi="Times New Roman"/>
          <w:spacing w:val="15"/>
          <w:sz w:val="24"/>
          <w:szCs w:val="24"/>
        </w:rPr>
        <w:t xml:space="preserve"> </w:t>
      </w:r>
      <w:r w:rsidRPr="00F06709">
        <w:rPr>
          <w:rFonts w:ascii="Times New Roman" w:hAnsi="Times New Roman"/>
          <w:sz w:val="24"/>
          <w:szCs w:val="24"/>
        </w:rPr>
        <w:t>необходимо</w:t>
      </w:r>
      <w:r w:rsidRPr="00F06709">
        <w:rPr>
          <w:rFonts w:ascii="Times New Roman" w:hAnsi="Times New Roman"/>
          <w:spacing w:val="16"/>
          <w:sz w:val="24"/>
          <w:szCs w:val="24"/>
        </w:rPr>
        <w:t xml:space="preserve"> </w:t>
      </w:r>
      <w:r w:rsidRPr="00F06709">
        <w:rPr>
          <w:rFonts w:ascii="Times New Roman" w:hAnsi="Times New Roman"/>
          <w:sz w:val="24"/>
          <w:szCs w:val="24"/>
        </w:rPr>
        <w:t>тактично</w:t>
      </w:r>
      <w:r w:rsidRPr="00F06709">
        <w:rPr>
          <w:rFonts w:ascii="Times New Roman" w:hAnsi="Times New Roman"/>
          <w:spacing w:val="16"/>
          <w:sz w:val="24"/>
          <w:szCs w:val="24"/>
        </w:rPr>
        <w:t xml:space="preserve"> </w:t>
      </w:r>
      <w:r w:rsidRPr="00F06709">
        <w:rPr>
          <w:rFonts w:ascii="Times New Roman" w:hAnsi="Times New Roman"/>
          <w:sz w:val="24"/>
          <w:szCs w:val="24"/>
        </w:rPr>
        <w:t>и</w:t>
      </w:r>
      <w:r w:rsidRPr="00F06709">
        <w:rPr>
          <w:rFonts w:ascii="Times New Roman" w:hAnsi="Times New Roman"/>
          <w:spacing w:val="17"/>
          <w:sz w:val="24"/>
          <w:szCs w:val="24"/>
        </w:rPr>
        <w:t xml:space="preserve"> </w:t>
      </w:r>
      <w:r w:rsidRPr="00F06709">
        <w:rPr>
          <w:rFonts w:ascii="Times New Roman" w:hAnsi="Times New Roman"/>
          <w:sz w:val="24"/>
          <w:szCs w:val="24"/>
        </w:rPr>
        <w:t>корректно</w:t>
      </w:r>
      <w:r w:rsidRPr="00F06709">
        <w:rPr>
          <w:rFonts w:ascii="Times New Roman" w:hAnsi="Times New Roman"/>
          <w:spacing w:val="16"/>
          <w:sz w:val="24"/>
          <w:szCs w:val="24"/>
        </w:rPr>
        <w:t xml:space="preserve"> </w:t>
      </w:r>
      <w:r w:rsidRPr="00F06709">
        <w:rPr>
          <w:rFonts w:ascii="Times New Roman" w:hAnsi="Times New Roman"/>
          <w:sz w:val="24"/>
          <w:szCs w:val="24"/>
        </w:rPr>
        <w:t>обсудить</w:t>
      </w:r>
      <w:r w:rsidRPr="00F06709">
        <w:rPr>
          <w:rFonts w:ascii="Times New Roman" w:hAnsi="Times New Roman"/>
          <w:spacing w:val="17"/>
          <w:sz w:val="24"/>
          <w:szCs w:val="24"/>
        </w:rPr>
        <w:t xml:space="preserve"> </w:t>
      </w:r>
      <w:r w:rsidRPr="00F06709">
        <w:rPr>
          <w:rFonts w:ascii="Times New Roman" w:hAnsi="Times New Roman"/>
          <w:sz w:val="24"/>
          <w:szCs w:val="24"/>
        </w:rPr>
        <w:t>с</w:t>
      </w:r>
      <w:r w:rsidRPr="00F06709">
        <w:rPr>
          <w:rFonts w:ascii="Times New Roman" w:hAnsi="Times New Roman"/>
          <w:spacing w:val="15"/>
          <w:sz w:val="24"/>
          <w:szCs w:val="24"/>
        </w:rPr>
        <w:t xml:space="preserve"> </w:t>
      </w:r>
      <w:r w:rsidRPr="00F06709">
        <w:rPr>
          <w:rFonts w:ascii="Times New Roman" w:hAnsi="Times New Roman"/>
          <w:sz w:val="24"/>
          <w:szCs w:val="24"/>
        </w:rPr>
        <w:t>родительским</w:t>
      </w:r>
      <w:r w:rsidR="00B85960">
        <w:rPr>
          <w:rFonts w:ascii="Times New Roman" w:hAnsi="Times New Roman"/>
          <w:sz w:val="24"/>
          <w:szCs w:val="24"/>
        </w:rPr>
        <w:t xml:space="preserve"> </w:t>
      </w:r>
      <w:r w:rsidRPr="00B85960">
        <w:rPr>
          <w:rFonts w:ascii="Times New Roman" w:hAnsi="Times New Roman"/>
          <w:sz w:val="24"/>
          <w:szCs w:val="24"/>
        </w:rPr>
        <w:t>сообществом</w:t>
      </w:r>
      <w:r w:rsidRPr="00B85960">
        <w:rPr>
          <w:rFonts w:ascii="Times New Roman" w:hAnsi="Times New Roman"/>
          <w:spacing w:val="1"/>
          <w:sz w:val="24"/>
          <w:szCs w:val="24"/>
        </w:rPr>
        <w:t xml:space="preserve"> </w:t>
      </w:r>
      <w:r w:rsidR="00B85960">
        <w:rPr>
          <w:rFonts w:ascii="Times New Roman" w:hAnsi="Times New Roman"/>
          <w:sz w:val="24"/>
          <w:szCs w:val="24"/>
        </w:rPr>
        <w:t>Школы</w:t>
      </w:r>
      <w:r w:rsidRPr="00B85960">
        <w:rPr>
          <w:rFonts w:ascii="Times New Roman" w:hAnsi="Times New Roman"/>
          <w:sz w:val="24"/>
          <w:szCs w:val="24"/>
        </w:rPr>
        <w:t>,</w:t>
      </w:r>
      <w:r w:rsidRPr="00B85960">
        <w:rPr>
          <w:rFonts w:ascii="Times New Roman" w:hAnsi="Times New Roman"/>
          <w:spacing w:val="1"/>
          <w:sz w:val="24"/>
          <w:szCs w:val="24"/>
        </w:rPr>
        <w:t xml:space="preserve"> </w:t>
      </w:r>
      <w:r w:rsidRPr="00B85960">
        <w:rPr>
          <w:rFonts w:ascii="Times New Roman" w:hAnsi="Times New Roman"/>
          <w:sz w:val="24"/>
          <w:szCs w:val="24"/>
        </w:rPr>
        <w:t>а</w:t>
      </w:r>
      <w:r w:rsidRPr="00B85960">
        <w:rPr>
          <w:rFonts w:ascii="Times New Roman" w:hAnsi="Times New Roman"/>
          <w:spacing w:val="1"/>
          <w:sz w:val="24"/>
          <w:szCs w:val="24"/>
        </w:rPr>
        <w:t xml:space="preserve"> </w:t>
      </w:r>
      <w:r w:rsidRPr="00B85960">
        <w:rPr>
          <w:rFonts w:ascii="Times New Roman" w:hAnsi="Times New Roman"/>
          <w:sz w:val="24"/>
          <w:szCs w:val="24"/>
        </w:rPr>
        <w:t>по</w:t>
      </w:r>
      <w:r w:rsidRPr="00B85960">
        <w:rPr>
          <w:rFonts w:ascii="Times New Roman" w:hAnsi="Times New Roman"/>
          <w:spacing w:val="1"/>
          <w:sz w:val="24"/>
          <w:szCs w:val="24"/>
        </w:rPr>
        <w:t xml:space="preserve"> </w:t>
      </w:r>
      <w:r w:rsidRPr="00B85960">
        <w:rPr>
          <w:rFonts w:ascii="Times New Roman" w:hAnsi="Times New Roman"/>
          <w:sz w:val="24"/>
          <w:szCs w:val="24"/>
        </w:rPr>
        <w:t>поводу</w:t>
      </w:r>
      <w:r w:rsidRPr="00B85960">
        <w:rPr>
          <w:rFonts w:ascii="Times New Roman" w:hAnsi="Times New Roman"/>
          <w:spacing w:val="1"/>
          <w:sz w:val="24"/>
          <w:szCs w:val="24"/>
        </w:rPr>
        <w:t xml:space="preserve"> </w:t>
      </w:r>
      <w:r w:rsidRPr="00B85960">
        <w:rPr>
          <w:rFonts w:ascii="Times New Roman" w:hAnsi="Times New Roman"/>
          <w:sz w:val="24"/>
          <w:szCs w:val="24"/>
        </w:rPr>
        <w:t>динамики</w:t>
      </w:r>
      <w:r w:rsidRPr="00B85960">
        <w:rPr>
          <w:rFonts w:ascii="Times New Roman" w:hAnsi="Times New Roman"/>
          <w:spacing w:val="1"/>
          <w:sz w:val="24"/>
          <w:szCs w:val="24"/>
        </w:rPr>
        <w:t xml:space="preserve"> </w:t>
      </w:r>
      <w:r w:rsidRPr="00B85960">
        <w:rPr>
          <w:rFonts w:ascii="Times New Roman" w:hAnsi="Times New Roman"/>
          <w:sz w:val="24"/>
          <w:szCs w:val="24"/>
        </w:rPr>
        <w:t>личностных</w:t>
      </w:r>
      <w:r w:rsidRPr="00B85960">
        <w:rPr>
          <w:rFonts w:ascii="Times New Roman" w:hAnsi="Times New Roman"/>
          <w:spacing w:val="1"/>
          <w:sz w:val="24"/>
          <w:szCs w:val="24"/>
        </w:rPr>
        <w:t xml:space="preserve"> </w:t>
      </w:r>
      <w:r w:rsidRPr="00B85960">
        <w:rPr>
          <w:rFonts w:ascii="Times New Roman" w:hAnsi="Times New Roman"/>
          <w:sz w:val="24"/>
          <w:szCs w:val="24"/>
        </w:rPr>
        <w:t>результатов обучающихся сопоставить наблюдения родителей (законных представителей)</w:t>
      </w:r>
      <w:r w:rsidRPr="00B85960">
        <w:rPr>
          <w:rFonts w:ascii="Times New Roman" w:hAnsi="Times New Roman"/>
          <w:spacing w:val="1"/>
          <w:sz w:val="24"/>
          <w:szCs w:val="24"/>
        </w:rPr>
        <w:t xml:space="preserve"> </w:t>
      </w:r>
      <w:r w:rsidRPr="00B85960">
        <w:rPr>
          <w:rFonts w:ascii="Times New Roman" w:hAnsi="Times New Roman"/>
          <w:sz w:val="24"/>
          <w:szCs w:val="24"/>
        </w:rPr>
        <w:t>и</w:t>
      </w:r>
      <w:r w:rsidRPr="00B85960">
        <w:rPr>
          <w:rFonts w:ascii="Times New Roman" w:hAnsi="Times New Roman"/>
          <w:spacing w:val="-1"/>
          <w:sz w:val="24"/>
          <w:szCs w:val="24"/>
        </w:rPr>
        <w:t xml:space="preserve"> </w:t>
      </w:r>
      <w:r w:rsidRPr="00B85960">
        <w:rPr>
          <w:rFonts w:ascii="Times New Roman" w:hAnsi="Times New Roman"/>
          <w:sz w:val="24"/>
          <w:szCs w:val="24"/>
        </w:rPr>
        <w:t>педагогических</w:t>
      </w:r>
      <w:r w:rsidRPr="00B85960">
        <w:rPr>
          <w:rFonts w:ascii="Times New Roman" w:hAnsi="Times New Roman"/>
          <w:spacing w:val="-1"/>
          <w:sz w:val="24"/>
          <w:szCs w:val="24"/>
        </w:rPr>
        <w:t xml:space="preserve"> </w:t>
      </w:r>
      <w:r w:rsidRPr="00B85960">
        <w:rPr>
          <w:rFonts w:ascii="Times New Roman" w:hAnsi="Times New Roman"/>
          <w:sz w:val="24"/>
          <w:szCs w:val="24"/>
        </w:rPr>
        <w:t>работников в</w:t>
      </w:r>
      <w:r w:rsidRPr="00B85960">
        <w:rPr>
          <w:rFonts w:ascii="Times New Roman" w:hAnsi="Times New Roman"/>
          <w:spacing w:val="-2"/>
          <w:sz w:val="24"/>
          <w:szCs w:val="24"/>
        </w:rPr>
        <w:t xml:space="preserve"> </w:t>
      </w:r>
      <w:r w:rsidRPr="00B85960">
        <w:rPr>
          <w:rFonts w:ascii="Times New Roman" w:hAnsi="Times New Roman"/>
          <w:sz w:val="24"/>
          <w:szCs w:val="24"/>
        </w:rPr>
        <w:t>индивидуальной</w:t>
      </w:r>
      <w:r w:rsidRPr="00B85960">
        <w:rPr>
          <w:rFonts w:ascii="Times New Roman" w:hAnsi="Times New Roman"/>
          <w:spacing w:val="-1"/>
          <w:sz w:val="24"/>
          <w:szCs w:val="24"/>
        </w:rPr>
        <w:t xml:space="preserve"> </w:t>
      </w:r>
      <w:r w:rsidRPr="00B85960">
        <w:rPr>
          <w:rFonts w:ascii="Times New Roman" w:hAnsi="Times New Roman"/>
          <w:sz w:val="24"/>
          <w:szCs w:val="24"/>
        </w:rPr>
        <w:t>беседе</w:t>
      </w:r>
      <w:r w:rsidRPr="00B85960">
        <w:rPr>
          <w:rFonts w:ascii="Times New Roman" w:hAnsi="Times New Roman"/>
          <w:spacing w:val="-1"/>
          <w:sz w:val="24"/>
          <w:szCs w:val="24"/>
        </w:rPr>
        <w:t xml:space="preserve"> </w:t>
      </w:r>
      <w:r w:rsidRPr="00B85960">
        <w:rPr>
          <w:rFonts w:ascii="Times New Roman" w:hAnsi="Times New Roman"/>
          <w:sz w:val="24"/>
          <w:szCs w:val="24"/>
        </w:rPr>
        <w:t>(по</w:t>
      </w:r>
      <w:r w:rsidRPr="00B85960">
        <w:rPr>
          <w:rFonts w:ascii="Times New Roman" w:hAnsi="Times New Roman"/>
          <w:spacing w:val="-1"/>
          <w:sz w:val="24"/>
          <w:szCs w:val="24"/>
        </w:rPr>
        <w:t xml:space="preserve"> </w:t>
      </w:r>
      <w:r w:rsidRPr="00B85960">
        <w:rPr>
          <w:rFonts w:ascii="Times New Roman" w:hAnsi="Times New Roman"/>
          <w:sz w:val="24"/>
          <w:szCs w:val="24"/>
        </w:rPr>
        <w:t>возможности).</w:t>
      </w:r>
      <w:proofErr w:type="gramEnd"/>
    </w:p>
    <w:p w:rsidR="00B85960" w:rsidRPr="00B85960" w:rsidRDefault="00B85960" w:rsidP="00B85960">
      <w:pPr>
        <w:pStyle w:val="aff3"/>
        <w:widowControl w:val="0"/>
        <w:numPr>
          <w:ilvl w:val="0"/>
          <w:numId w:val="44"/>
        </w:numPr>
        <w:tabs>
          <w:tab w:val="left" w:pos="1884"/>
        </w:tabs>
        <w:autoSpaceDE w:val="0"/>
        <w:autoSpaceDN w:val="0"/>
        <w:spacing w:after="0" w:line="240" w:lineRule="auto"/>
        <w:ind w:right="-1"/>
        <w:jc w:val="both"/>
        <w:rPr>
          <w:rFonts w:ascii="Times New Roman" w:hAnsi="Times New Roman"/>
          <w:sz w:val="24"/>
          <w:szCs w:val="24"/>
        </w:rPr>
      </w:pPr>
    </w:p>
    <w:p w:rsidR="00F06709" w:rsidRPr="00F06709" w:rsidRDefault="00F06709" w:rsidP="00232CC8">
      <w:pPr>
        <w:spacing w:before="1"/>
        <w:ind w:right="-1"/>
        <w:jc w:val="both"/>
        <w:rPr>
          <w:rFonts w:ascii="Times New Roman" w:hAnsi="Times New Roman" w:cs="Times New Roman"/>
          <w:sz w:val="24"/>
          <w:szCs w:val="24"/>
        </w:rPr>
      </w:pPr>
      <w:r w:rsidRPr="00F06709">
        <w:rPr>
          <w:rFonts w:ascii="Times New Roman" w:hAnsi="Times New Roman" w:cs="Times New Roman"/>
          <w:b/>
          <w:sz w:val="24"/>
          <w:szCs w:val="24"/>
        </w:rPr>
        <w:t>Направления</w:t>
      </w:r>
      <w:r w:rsidRPr="00F06709">
        <w:rPr>
          <w:rFonts w:ascii="Times New Roman" w:hAnsi="Times New Roman" w:cs="Times New Roman"/>
          <w:b/>
          <w:spacing w:val="1"/>
          <w:sz w:val="24"/>
          <w:szCs w:val="24"/>
        </w:rPr>
        <w:t xml:space="preserve"> </w:t>
      </w:r>
      <w:r w:rsidRPr="00F06709">
        <w:rPr>
          <w:rFonts w:ascii="Times New Roman" w:hAnsi="Times New Roman" w:cs="Times New Roman"/>
          <w:b/>
          <w:sz w:val="24"/>
          <w:szCs w:val="24"/>
        </w:rPr>
        <w:t>самоанализа</w:t>
      </w:r>
      <w:r w:rsidRPr="00F06709">
        <w:rPr>
          <w:rFonts w:ascii="Times New Roman" w:hAnsi="Times New Roman" w:cs="Times New Roman"/>
          <w:b/>
          <w:spacing w:val="1"/>
          <w:sz w:val="24"/>
          <w:szCs w:val="24"/>
        </w:rPr>
        <w:t xml:space="preserve"> </w:t>
      </w:r>
      <w:r w:rsidRPr="00F06709">
        <w:rPr>
          <w:rFonts w:ascii="Times New Roman" w:hAnsi="Times New Roman" w:cs="Times New Roman"/>
          <w:b/>
          <w:sz w:val="24"/>
          <w:szCs w:val="24"/>
        </w:rPr>
        <w:t>воспитательного</w:t>
      </w:r>
      <w:r w:rsidRPr="00F06709">
        <w:rPr>
          <w:rFonts w:ascii="Times New Roman" w:hAnsi="Times New Roman" w:cs="Times New Roman"/>
          <w:b/>
          <w:spacing w:val="1"/>
          <w:sz w:val="24"/>
          <w:szCs w:val="24"/>
        </w:rPr>
        <w:t xml:space="preserve"> </w:t>
      </w:r>
      <w:r w:rsidRPr="00F06709">
        <w:rPr>
          <w:rFonts w:ascii="Times New Roman" w:hAnsi="Times New Roman" w:cs="Times New Roman"/>
          <w:b/>
          <w:sz w:val="24"/>
          <w:szCs w:val="24"/>
        </w:rPr>
        <w:t>процесса</w:t>
      </w:r>
      <w:r w:rsidRPr="00F06709">
        <w:rPr>
          <w:rFonts w:ascii="Times New Roman" w:hAnsi="Times New Roman" w:cs="Times New Roman"/>
          <w:b/>
          <w:spacing w:val="1"/>
          <w:sz w:val="24"/>
          <w:szCs w:val="24"/>
        </w:rPr>
        <w:t xml:space="preserve"> </w:t>
      </w:r>
      <w:r w:rsidRPr="00F06709">
        <w:rPr>
          <w:rFonts w:ascii="Times New Roman" w:hAnsi="Times New Roman" w:cs="Times New Roman"/>
          <w:sz w:val="24"/>
          <w:szCs w:val="24"/>
        </w:rPr>
        <w:t>МОУ СОШ№</w:t>
      </w:r>
      <w:r w:rsidR="00B85960">
        <w:rPr>
          <w:rFonts w:ascii="Times New Roman" w:hAnsi="Times New Roman" w:cs="Times New Roman"/>
          <w:sz w:val="24"/>
          <w:szCs w:val="24"/>
        </w:rPr>
        <w:t>4</w:t>
      </w:r>
      <w:r w:rsidRPr="00F06709">
        <w:rPr>
          <w:rFonts w:ascii="Times New Roman" w:hAnsi="Times New Roman" w:cs="Times New Roman"/>
          <w:sz w:val="24"/>
          <w:szCs w:val="24"/>
        </w:rPr>
        <w:t>,</w:t>
      </w:r>
      <w:r w:rsidRPr="00F06709">
        <w:rPr>
          <w:rFonts w:ascii="Times New Roman" w:hAnsi="Times New Roman" w:cs="Times New Roman"/>
          <w:spacing w:val="-1"/>
          <w:sz w:val="24"/>
          <w:szCs w:val="24"/>
        </w:rPr>
        <w:t xml:space="preserve"> </w:t>
      </w:r>
      <w:proofErr w:type="gramStart"/>
      <w:r w:rsidRPr="00F06709">
        <w:rPr>
          <w:rFonts w:ascii="Times New Roman" w:hAnsi="Times New Roman" w:cs="Times New Roman"/>
          <w:sz w:val="24"/>
          <w:szCs w:val="24"/>
        </w:rPr>
        <w:t>реализующей</w:t>
      </w:r>
      <w:proofErr w:type="gramEnd"/>
      <w:r w:rsidRPr="00F06709">
        <w:rPr>
          <w:rFonts w:ascii="Times New Roman" w:hAnsi="Times New Roman" w:cs="Times New Roman"/>
          <w:sz w:val="24"/>
          <w:szCs w:val="24"/>
        </w:rPr>
        <w:t xml:space="preserve"> АООП</w:t>
      </w:r>
      <w:r w:rsidRPr="00F06709">
        <w:rPr>
          <w:rFonts w:ascii="Times New Roman" w:hAnsi="Times New Roman" w:cs="Times New Roman"/>
          <w:spacing w:val="-1"/>
          <w:sz w:val="24"/>
          <w:szCs w:val="24"/>
        </w:rPr>
        <w:t xml:space="preserve"> </w:t>
      </w:r>
      <w:r w:rsidRPr="00F06709">
        <w:rPr>
          <w:rFonts w:ascii="Times New Roman" w:hAnsi="Times New Roman" w:cs="Times New Roman"/>
          <w:sz w:val="24"/>
          <w:szCs w:val="24"/>
        </w:rPr>
        <w:t>УО (вариант</w:t>
      </w:r>
      <w:r w:rsidRPr="00F06709">
        <w:rPr>
          <w:rFonts w:ascii="Times New Roman" w:hAnsi="Times New Roman" w:cs="Times New Roman"/>
          <w:spacing w:val="-1"/>
          <w:sz w:val="24"/>
          <w:szCs w:val="24"/>
        </w:rPr>
        <w:t xml:space="preserve"> </w:t>
      </w:r>
      <w:r w:rsidRPr="00F06709">
        <w:rPr>
          <w:rFonts w:ascii="Times New Roman" w:hAnsi="Times New Roman" w:cs="Times New Roman"/>
          <w:sz w:val="24"/>
          <w:szCs w:val="24"/>
        </w:rPr>
        <w:t>2):</w:t>
      </w:r>
    </w:p>
    <w:p w:rsidR="00F06709" w:rsidRPr="00F06709" w:rsidRDefault="00F06709" w:rsidP="00B85960">
      <w:pPr>
        <w:pStyle w:val="af7"/>
        <w:ind w:right="-1"/>
        <w:jc w:val="both"/>
        <w:rPr>
          <w:rFonts w:ascii="Times New Roman" w:hAnsi="Times New Roman"/>
          <w:sz w:val="24"/>
          <w:szCs w:val="24"/>
        </w:rPr>
      </w:pPr>
      <w:r w:rsidRPr="00F06709">
        <w:rPr>
          <w:rFonts w:ascii="Times New Roman" w:hAnsi="Times New Roman"/>
          <w:b/>
          <w:sz w:val="24"/>
          <w:szCs w:val="24"/>
        </w:rPr>
        <w:t>Направление</w:t>
      </w:r>
      <w:r w:rsidRPr="00F06709">
        <w:rPr>
          <w:rFonts w:ascii="Times New Roman" w:hAnsi="Times New Roman"/>
          <w:b/>
          <w:spacing w:val="1"/>
          <w:sz w:val="24"/>
          <w:szCs w:val="24"/>
        </w:rPr>
        <w:t xml:space="preserve"> </w:t>
      </w:r>
      <w:r w:rsidRPr="00F06709">
        <w:rPr>
          <w:rFonts w:ascii="Times New Roman" w:hAnsi="Times New Roman"/>
          <w:b/>
          <w:sz w:val="24"/>
          <w:szCs w:val="24"/>
        </w:rPr>
        <w:t>1.</w:t>
      </w:r>
      <w:r w:rsidRPr="00F06709">
        <w:rPr>
          <w:rFonts w:ascii="Times New Roman" w:hAnsi="Times New Roman"/>
          <w:b/>
          <w:spacing w:val="1"/>
          <w:sz w:val="24"/>
          <w:szCs w:val="24"/>
        </w:rPr>
        <w:t xml:space="preserve"> </w:t>
      </w:r>
      <w:r w:rsidRPr="00F06709">
        <w:rPr>
          <w:rFonts w:ascii="Times New Roman" w:hAnsi="Times New Roman"/>
          <w:sz w:val="24"/>
          <w:szCs w:val="24"/>
        </w:rPr>
        <w:t>Результаты</w:t>
      </w:r>
      <w:r w:rsidRPr="00F06709">
        <w:rPr>
          <w:rFonts w:ascii="Times New Roman" w:hAnsi="Times New Roman"/>
          <w:spacing w:val="1"/>
          <w:sz w:val="24"/>
          <w:szCs w:val="24"/>
        </w:rPr>
        <w:t xml:space="preserve"> </w:t>
      </w:r>
      <w:r w:rsidRPr="00F06709">
        <w:rPr>
          <w:rFonts w:ascii="Times New Roman" w:hAnsi="Times New Roman"/>
          <w:sz w:val="24"/>
          <w:szCs w:val="24"/>
        </w:rPr>
        <w:t>воспитания</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социализации</w:t>
      </w:r>
      <w:r w:rsidRPr="00F06709">
        <w:rPr>
          <w:rFonts w:ascii="Times New Roman" w:hAnsi="Times New Roman"/>
          <w:spacing w:val="1"/>
          <w:sz w:val="24"/>
          <w:szCs w:val="24"/>
        </w:rPr>
        <w:t xml:space="preserve"> </w:t>
      </w:r>
      <w:proofErr w:type="gramStart"/>
      <w:r w:rsidRPr="00F06709">
        <w:rPr>
          <w:rFonts w:ascii="Times New Roman" w:hAnsi="Times New Roman"/>
          <w:sz w:val="24"/>
          <w:szCs w:val="24"/>
        </w:rPr>
        <w:t>обучающихся</w:t>
      </w:r>
      <w:proofErr w:type="gramEnd"/>
      <w:r w:rsidRPr="00F06709">
        <w:rPr>
          <w:rFonts w:ascii="Times New Roman" w:hAnsi="Times New Roman"/>
          <w:spacing w:val="1"/>
          <w:sz w:val="24"/>
          <w:szCs w:val="24"/>
        </w:rPr>
        <w:t xml:space="preserve"> </w:t>
      </w:r>
      <w:r w:rsidRPr="00F06709">
        <w:rPr>
          <w:rFonts w:ascii="Times New Roman" w:hAnsi="Times New Roman"/>
          <w:sz w:val="24"/>
          <w:szCs w:val="24"/>
        </w:rPr>
        <w:t>во</w:t>
      </w:r>
      <w:r w:rsidRPr="00F06709">
        <w:rPr>
          <w:rFonts w:ascii="Times New Roman" w:hAnsi="Times New Roman"/>
          <w:spacing w:val="1"/>
          <w:sz w:val="24"/>
          <w:szCs w:val="24"/>
        </w:rPr>
        <w:t xml:space="preserve"> </w:t>
      </w:r>
      <w:r w:rsidRPr="00F06709">
        <w:rPr>
          <w:rFonts w:ascii="Times New Roman" w:hAnsi="Times New Roman"/>
          <w:sz w:val="24"/>
          <w:szCs w:val="24"/>
        </w:rPr>
        <w:t>взаимосвязи</w:t>
      </w:r>
      <w:r w:rsidRPr="00F06709">
        <w:rPr>
          <w:rFonts w:ascii="Times New Roman" w:hAnsi="Times New Roman"/>
          <w:spacing w:val="-1"/>
          <w:sz w:val="24"/>
          <w:szCs w:val="24"/>
        </w:rPr>
        <w:t xml:space="preserve"> </w:t>
      </w:r>
      <w:r w:rsidRPr="00F06709">
        <w:rPr>
          <w:rFonts w:ascii="Times New Roman" w:hAnsi="Times New Roman"/>
          <w:sz w:val="24"/>
          <w:szCs w:val="24"/>
        </w:rPr>
        <w:t>с</w:t>
      </w:r>
      <w:r w:rsidRPr="00F06709">
        <w:rPr>
          <w:rFonts w:ascii="Times New Roman" w:hAnsi="Times New Roman"/>
          <w:spacing w:val="-1"/>
          <w:sz w:val="24"/>
          <w:szCs w:val="24"/>
        </w:rPr>
        <w:t xml:space="preserve"> </w:t>
      </w:r>
      <w:r w:rsidRPr="00F06709">
        <w:rPr>
          <w:rFonts w:ascii="Times New Roman" w:hAnsi="Times New Roman"/>
          <w:sz w:val="24"/>
          <w:szCs w:val="24"/>
        </w:rPr>
        <w:t>коррекционно-развивающей деятельностью.</w:t>
      </w:r>
    </w:p>
    <w:p w:rsidR="00F06709" w:rsidRPr="00F06709" w:rsidRDefault="00F06709" w:rsidP="00B85960">
      <w:pPr>
        <w:pStyle w:val="af7"/>
        <w:ind w:right="-1"/>
        <w:jc w:val="both"/>
        <w:rPr>
          <w:rFonts w:ascii="Times New Roman" w:hAnsi="Times New Roman"/>
          <w:sz w:val="24"/>
          <w:szCs w:val="24"/>
        </w:rPr>
      </w:pPr>
      <w:r w:rsidRPr="00F06709">
        <w:rPr>
          <w:rFonts w:ascii="Times New Roman" w:hAnsi="Times New Roman"/>
          <w:sz w:val="24"/>
          <w:szCs w:val="24"/>
        </w:rPr>
        <w:t>Критерием, на основе которого осуществляется данный анализ, является динамика</w:t>
      </w:r>
      <w:r w:rsidRPr="00F06709">
        <w:rPr>
          <w:rFonts w:ascii="Times New Roman" w:hAnsi="Times New Roman"/>
          <w:spacing w:val="1"/>
          <w:sz w:val="24"/>
          <w:szCs w:val="24"/>
        </w:rPr>
        <w:t xml:space="preserve"> </w:t>
      </w:r>
      <w:r w:rsidRPr="00F06709">
        <w:rPr>
          <w:rFonts w:ascii="Times New Roman" w:hAnsi="Times New Roman"/>
          <w:sz w:val="24"/>
          <w:szCs w:val="24"/>
        </w:rPr>
        <w:t>личностного</w:t>
      </w:r>
      <w:r w:rsidRPr="00F06709">
        <w:rPr>
          <w:rFonts w:ascii="Times New Roman" w:hAnsi="Times New Roman"/>
          <w:spacing w:val="-1"/>
          <w:sz w:val="24"/>
          <w:szCs w:val="24"/>
        </w:rPr>
        <w:t xml:space="preserve"> </w:t>
      </w:r>
      <w:r w:rsidRPr="00F06709">
        <w:rPr>
          <w:rFonts w:ascii="Times New Roman" w:hAnsi="Times New Roman"/>
          <w:sz w:val="24"/>
          <w:szCs w:val="24"/>
        </w:rPr>
        <w:t xml:space="preserve">развития </w:t>
      </w:r>
      <w:proofErr w:type="gramStart"/>
      <w:r w:rsidRPr="00F06709">
        <w:rPr>
          <w:rFonts w:ascii="Times New Roman" w:hAnsi="Times New Roman"/>
          <w:sz w:val="24"/>
          <w:szCs w:val="24"/>
        </w:rPr>
        <w:t>обучающихся</w:t>
      </w:r>
      <w:proofErr w:type="gramEnd"/>
      <w:r w:rsidRPr="00F06709">
        <w:rPr>
          <w:rFonts w:ascii="Times New Roman" w:hAnsi="Times New Roman"/>
          <w:sz w:val="24"/>
          <w:szCs w:val="24"/>
        </w:rPr>
        <w:t xml:space="preserve"> с</w:t>
      </w:r>
      <w:r w:rsidRPr="00F06709">
        <w:rPr>
          <w:rFonts w:ascii="Times New Roman" w:hAnsi="Times New Roman"/>
          <w:spacing w:val="-1"/>
          <w:sz w:val="24"/>
          <w:szCs w:val="24"/>
        </w:rPr>
        <w:t xml:space="preserve"> </w:t>
      </w:r>
      <w:r w:rsidRPr="00F06709">
        <w:rPr>
          <w:rFonts w:ascii="Times New Roman" w:hAnsi="Times New Roman"/>
          <w:sz w:val="24"/>
          <w:szCs w:val="24"/>
        </w:rPr>
        <w:t>умственной</w:t>
      </w:r>
      <w:r w:rsidRPr="00F06709">
        <w:rPr>
          <w:rFonts w:ascii="Times New Roman" w:hAnsi="Times New Roman"/>
          <w:spacing w:val="-1"/>
          <w:sz w:val="24"/>
          <w:szCs w:val="24"/>
        </w:rPr>
        <w:t xml:space="preserve"> </w:t>
      </w:r>
      <w:r w:rsidRPr="00F06709">
        <w:rPr>
          <w:rFonts w:ascii="Times New Roman" w:hAnsi="Times New Roman"/>
          <w:sz w:val="24"/>
          <w:szCs w:val="24"/>
        </w:rPr>
        <w:t>отсталостью.</w:t>
      </w:r>
    </w:p>
    <w:p w:rsidR="00F06709" w:rsidRPr="00F06709" w:rsidRDefault="00F06709" w:rsidP="00B85960">
      <w:pPr>
        <w:pStyle w:val="af7"/>
        <w:ind w:right="-1"/>
        <w:jc w:val="both"/>
        <w:rPr>
          <w:rFonts w:ascii="Times New Roman" w:hAnsi="Times New Roman"/>
          <w:sz w:val="24"/>
          <w:szCs w:val="24"/>
        </w:rPr>
      </w:pPr>
      <w:r w:rsidRPr="00F06709">
        <w:rPr>
          <w:rFonts w:ascii="Times New Roman" w:hAnsi="Times New Roman"/>
          <w:sz w:val="24"/>
          <w:szCs w:val="24"/>
        </w:rPr>
        <w:t>Анализ</w:t>
      </w:r>
      <w:r w:rsidRPr="00F06709">
        <w:rPr>
          <w:rFonts w:ascii="Times New Roman" w:hAnsi="Times New Roman"/>
          <w:spacing w:val="1"/>
          <w:sz w:val="24"/>
          <w:szCs w:val="24"/>
        </w:rPr>
        <w:t xml:space="preserve"> </w:t>
      </w:r>
      <w:r w:rsidRPr="00F06709">
        <w:rPr>
          <w:rFonts w:ascii="Times New Roman" w:hAnsi="Times New Roman"/>
          <w:sz w:val="24"/>
          <w:szCs w:val="24"/>
        </w:rPr>
        <w:t>осуществляется</w:t>
      </w:r>
      <w:r w:rsidRPr="00F06709">
        <w:rPr>
          <w:rFonts w:ascii="Times New Roman" w:hAnsi="Times New Roman"/>
          <w:spacing w:val="1"/>
          <w:sz w:val="24"/>
          <w:szCs w:val="24"/>
        </w:rPr>
        <w:t xml:space="preserve"> </w:t>
      </w:r>
      <w:r w:rsidRPr="00F06709">
        <w:rPr>
          <w:rFonts w:ascii="Times New Roman" w:hAnsi="Times New Roman"/>
          <w:sz w:val="24"/>
          <w:szCs w:val="24"/>
        </w:rPr>
        <w:t>классными</w:t>
      </w:r>
      <w:r w:rsidRPr="00F06709">
        <w:rPr>
          <w:rFonts w:ascii="Times New Roman" w:hAnsi="Times New Roman"/>
          <w:spacing w:val="1"/>
          <w:sz w:val="24"/>
          <w:szCs w:val="24"/>
        </w:rPr>
        <w:t xml:space="preserve"> </w:t>
      </w:r>
      <w:r w:rsidRPr="00F06709">
        <w:rPr>
          <w:rFonts w:ascii="Times New Roman" w:hAnsi="Times New Roman"/>
          <w:sz w:val="24"/>
          <w:szCs w:val="24"/>
        </w:rPr>
        <w:t>руководителями</w:t>
      </w:r>
      <w:r w:rsidRPr="00F06709">
        <w:rPr>
          <w:rFonts w:ascii="Times New Roman" w:hAnsi="Times New Roman"/>
          <w:spacing w:val="1"/>
          <w:sz w:val="24"/>
          <w:szCs w:val="24"/>
        </w:rPr>
        <w:t xml:space="preserve"> </w:t>
      </w:r>
      <w:r w:rsidRPr="00F06709">
        <w:rPr>
          <w:rFonts w:ascii="Times New Roman" w:hAnsi="Times New Roman"/>
          <w:sz w:val="24"/>
          <w:szCs w:val="24"/>
        </w:rPr>
        <w:t>совместно</w:t>
      </w:r>
      <w:r w:rsidRPr="00F06709">
        <w:rPr>
          <w:rFonts w:ascii="Times New Roman" w:hAnsi="Times New Roman"/>
          <w:spacing w:val="1"/>
          <w:sz w:val="24"/>
          <w:szCs w:val="24"/>
        </w:rPr>
        <w:t xml:space="preserve"> </w:t>
      </w:r>
      <w:r w:rsidRPr="00F06709">
        <w:rPr>
          <w:rFonts w:ascii="Times New Roman" w:hAnsi="Times New Roman"/>
          <w:sz w:val="24"/>
          <w:szCs w:val="24"/>
        </w:rPr>
        <w:t>с</w:t>
      </w:r>
      <w:r w:rsidRPr="00F06709">
        <w:rPr>
          <w:rFonts w:ascii="Times New Roman" w:hAnsi="Times New Roman"/>
          <w:spacing w:val="1"/>
          <w:sz w:val="24"/>
          <w:szCs w:val="24"/>
        </w:rPr>
        <w:t xml:space="preserve"> </w:t>
      </w:r>
      <w:r w:rsidRPr="00F06709">
        <w:rPr>
          <w:rFonts w:ascii="Times New Roman" w:hAnsi="Times New Roman"/>
          <w:sz w:val="24"/>
          <w:szCs w:val="24"/>
        </w:rPr>
        <w:t>заместителем</w:t>
      </w:r>
      <w:r w:rsidRPr="00F06709">
        <w:rPr>
          <w:rFonts w:ascii="Times New Roman" w:hAnsi="Times New Roman"/>
          <w:spacing w:val="1"/>
          <w:sz w:val="24"/>
          <w:szCs w:val="24"/>
        </w:rPr>
        <w:t xml:space="preserve"> </w:t>
      </w:r>
      <w:r w:rsidRPr="00F06709">
        <w:rPr>
          <w:rFonts w:ascii="Times New Roman" w:hAnsi="Times New Roman"/>
          <w:sz w:val="24"/>
          <w:szCs w:val="24"/>
        </w:rPr>
        <w:t>директора</w:t>
      </w:r>
      <w:r w:rsidRPr="00F06709">
        <w:rPr>
          <w:rFonts w:ascii="Times New Roman" w:hAnsi="Times New Roman"/>
          <w:spacing w:val="1"/>
          <w:sz w:val="24"/>
          <w:szCs w:val="24"/>
        </w:rPr>
        <w:t xml:space="preserve"> </w:t>
      </w:r>
      <w:r w:rsidRPr="00F06709">
        <w:rPr>
          <w:rFonts w:ascii="Times New Roman" w:hAnsi="Times New Roman"/>
          <w:sz w:val="24"/>
          <w:szCs w:val="24"/>
        </w:rPr>
        <w:t>по</w:t>
      </w:r>
      <w:r w:rsidRPr="00F06709">
        <w:rPr>
          <w:rFonts w:ascii="Times New Roman" w:hAnsi="Times New Roman"/>
          <w:spacing w:val="1"/>
          <w:sz w:val="24"/>
          <w:szCs w:val="24"/>
        </w:rPr>
        <w:t xml:space="preserve"> </w:t>
      </w:r>
      <w:r w:rsidRPr="00F06709">
        <w:rPr>
          <w:rFonts w:ascii="Times New Roman" w:hAnsi="Times New Roman"/>
          <w:sz w:val="24"/>
          <w:szCs w:val="24"/>
        </w:rPr>
        <w:t>воспитательной</w:t>
      </w:r>
      <w:r w:rsidRPr="00F06709">
        <w:rPr>
          <w:rFonts w:ascii="Times New Roman" w:hAnsi="Times New Roman"/>
          <w:spacing w:val="1"/>
          <w:sz w:val="24"/>
          <w:szCs w:val="24"/>
        </w:rPr>
        <w:t xml:space="preserve"> </w:t>
      </w:r>
      <w:r w:rsidRPr="00F06709">
        <w:rPr>
          <w:rFonts w:ascii="Times New Roman" w:hAnsi="Times New Roman"/>
          <w:sz w:val="24"/>
          <w:szCs w:val="24"/>
        </w:rPr>
        <w:t>работе</w:t>
      </w:r>
      <w:r w:rsidRPr="00F06709">
        <w:rPr>
          <w:rFonts w:ascii="Times New Roman" w:hAnsi="Times New Roman"/>
          <w:spacing w:val="1"/>
          <w:sz w:val="24"/>
          <w:szCs w:val="24"/>
        </w:rPr>
        <w:t xml:space="preserve"> </w:t>
      </w:r>
      <w:r w:rsidRPr="00F06709">
        <w:rPr>
          <w:rFonts w:ascii="Times New Roman" w:hAnsi="Times New Roman"/>
          <w:sz w:val="24"/>
          <w:szCs w:val="24"/>
        </w:rPr>
        <w:t>с</w:t>
      </w:r>
      <w:r w:rsidRPr="00F06709">
        <w:rPr>
          <w:rFonts w:ascii="Times New Roman" w:hAnsi="Times New Roman"/>
          <w:spacing w:val="1"/>
          <w:sz w:val="24"/>
          <w:szCs w:val="24"/>
        </w:rPr>
        <w:t xml:space="preserve"> </w:t>
      </w:r>
      <w:r w:rsidRPr="00F06709">
        <w:rPr>
          <w:rFonts w:ascii="Times New Roman" w:hAnsi="Times New Roman"/>
          <w:sz w:val="24"/>
          <w:szCs w:val="24"/>
        </w:rPr>
        <w:t>привлечением</w:t>
      </w:r>
      <w:r w:rsidRPr="00F06709">
        <w:rPr>
          <w:rFonts w:ascii="Times New Roman" w:hAnsi="Times New Roman"/>
          <w:spacing w:val="1"/>
          <w:sz w:val="24"/>
          <w:szCs w:val="24"/>
        </w:rPr>
        <w:t xml:space="preserve"> </w:t>
      </w:r>
      <w:r w:rsidRPr="00F06709">
        <w:rPr>
          <w:rFonts w:ascii="Times New Roman" w:hAnsi="Times New Roman"/>
          <w:sz w:val="24"/>
          <w:szCs w:val="24"/>
        </w:rPr>
        <w:t>специалистов</w:t>
      </w:r>
      <w:r w:rsidRPr="00F06709">
        <w:rPr>
          <w:rFonts w:ascii="Times New Roman" w:hAnsi="Times New Roman"/>
          <w:spacing w:val="1"/>
          <w:sz w:val="24"/>
          <w:szCs w:val="24"/>
        </w:rPr>
        <w:t xml:space="preserve"> </w:t>
      </w:r>
      <w:proofErr w:type="spellStart"/>
      <w:r w:rsidRPr="00F06709">
        <w:rPr>
          <w:rFonts w:ascii="Times New Roman" w:hAnsi="Times New Roman"/>
          <w:sz w:val="24"/>
          <w:szCs w:val="24"/>
        </w:rPr>
        <w:t>коррекционноразвивающего</w:t>
      </w:r>
      <w:proofErr w:type="spellEnd"/>
      <w:r w:rsidRPr="00F06709">
        <w:rPr>
          <w:rFonts w:ascii="Times New Roman" w:hAnsi="Times New Roman"/>
          <w:spacing w:val="1"/>
          <w:sz w:val="24"/>
          <w:szCs w:val="24"/>
        </w:rPr>
        <w:t xml:space="preserve"> </w:t>
      </w:r>
      <w:r w:rsidRPr="00F06709">
        <w:rPr>
          <w:rFonts w:ascii="Times New Roman" w:hAnsi="Times New Roman"/>
          <w:sz w:val="24"/>
          <w:szCs w:val="24"/>
        </w:rPr>
        <w:t>профиля,</w:t>
      </w:r>
      <w:r w:rsidRPr="00F06709">
        <w:rPr>
          <w:rFonts w:ascii="Times New Roman" w:hAnsi="Times New Roman"/>
          <w:spacing w:val="1"/>
          <w:sz w:val="24"/>
          <w:szCs w:val="24"/>
        </w:rPr>
        <w:t xml:space="preserve"> </w:t>
      </w:r>
      <w:r w:rsidRPr="00F06709">
        <w:rPr>
          <w:rFonts w:ascii="Times New Roman" w:hAnsi="Times New Roman"/>
          <w:sz w:val="24"/>
          <w:szCs w:val="24"/>
        </w:rPr>
        <w:t>педагога-психолога,</w:t>
      </w:r>
      <w:r w:rsidRPr="00F06709">
        <w:rPr>
          <w:rFonts w:ascii="Times New Roman" w:hAnsi="Times New Roman"/>
          <w:spacing w:val="1"/>
          <w:sz w:val="24"/>
          <w:szCs w:val="24"/>
        </w:rPr>
        <w:t xml:space="preserve"> </w:t>
      </w:r>
      <w:r w:rsidRPr="00F06709">
        <w:rPr>
          <w:rFonts w:ascii="Times New Roman" w:hAnsi="Times New Roman"/>
          <w:sz w:val="24"/>
          <w:szCs w:val="24"/>
        </w:rPr>
        <w:t>с</w:t>
      </w:r>
      <w:r w:rsidRPr="00F06709">
        <w:rPr>
          <w:rFonts w:ascii="Times New Roman" w:hAnsi="Times New Roman"/>
          <w:spacing w:val="1"/>
          <w:sz w:val="24"/>
          <w:szCs w:val="24"/>
        </w:rPr>
        <w:t xml:space="preserve"> </w:t>
      </w:r>
      <w:r w:rsidRPr="00F06709">
        <w:rPr>
          <w:rFonts w:ascii="Times New Roman" w:hAnsi="Times New Roman"/>
          <w:sz w:val="24"/>
          <w:szCs w:val="24"/>
        </w:rPr>
        <w:t>обсуждением</w:t>
      </w:r>
      <w:r w:rsidRPr="00F06709">
        <w:rPr>
          <w:rFonts w:ascii="Times New Roman" w:hAnsi="Times New Roman"/>
          <w:spacing w:val="1"/>
          <w:sz w:val="24"/>
          <w:szCs w:val="24"/>
        </w:rPr>
        <w:t xml:space="preserve"> </w:t>
      </w:r>
      <w:r w:rsidRPr="00F06709">
        <w:rPr>
          <w:rFonts w:ascii="Times New Roman" w:hAnsi="Times New Roman"/>
          <w:sz w:val="24"/>
          <w:szCs w:val="24"/>
        </w:rPr>
        <w:t>результатов анализа на заседании методического объединения классных руководителей,</w:t>
      </w:r>
      <w:r w:rsidRPr="00F06709">
        <w:rPr>
          <w:rFonts w:ascii="Times New Roman" w:hAnsi="Times New Roman"/>
          <w:spacing w:val="1"/>
          <w:sz w:val="24"/>
          <w:szCs w:val="24"/>
        </w:rPr>
        <w:t xml:space="preserve"> </w:t>
      </w:r>
      <w:proofErr w:type="spellStart"/>
      <w:r w:rsidRPr="00F06709">
        <w:rPr>
          <w:rFonts w:ascii="Times New Roman" w:hAnsi="Times New Roman"/>
          <w:sz w:val="24"/>
          <w:szCs w:val="24"/>
        </w:rPr>
        <w:t>психологопедагогическом</w:t>
      </w:r>
      <w:proofErr w:type="spellEnd"/>
      <w:r w:rsidRPr="00F06709">
        <w:rPr>
          <w:rFonts w:ascii="Times New Roman" w:hAnsi="Times New Roman"/>
          <w:spacing w:val="1"/>
          <w:sz w:val="24"/>
          <w:szCs w:val="24"/>
        </w:rPr>
        <w:t xml:space="preserve"> </w:t>
      </w:r>
      <w:r w:rsidRPr="00F06709">
        <w:rPr>
          <w:rFonts w:ascii="Times New Roman" w:hAnsi="Times New Roman"/>
          <w:sz w:val="24"/>
          <w:szCs w:val="24"/>
        </w:rPr>
        <w:t>консилиуме</w:t>
      </w:r>
      <w:r w:rsidRPr="00F06709">
        <w:rPr>
          <w:rFonts w:ascii="Times New Roman" w:hAnsi="Times New Roman"/>
          <w:spacing w:val="1"/>
          <w:sz w:val="24"/>
          <w:szCs w:val="24"/>
        </w:rPr>
        <w:t xml:space="preserve"> </w:t>
      </w:r>
      <w:r w:rsidRPr="00F06709">
        <w:rPr>
          <w:rFonts w:ascii="Times New Roman" w:hAnsi="Times New Roman"/>
          <w:sz w:val="24"/>
          <w:szCs w:val="24"/>
        </w:rPr>
        <w:t>(или</w:t>
      </w:r>
      <w:r w:rsidRPr="00F06709">
        <w:rPr>
          <w:rFonts w:ascii="Times New Roman" w:hAnsi="Times New Roman"/>
          <w:spacing w:val="1"/>
          <w:sz w:val="24"/>
          <w:szCs w:val="24"/>
        </w:rPr>
        <w:t xml:space="preserve"> </w:t>
      </w:r>
      <w:r w:rsidRPr="00F06709">
        <w:rPr>
          <w:rFonts w:ascii="Times New Roman" w:hAnsi="Times New Roman"/>
          <w:sz w:val="24"/>
          <w:szCs w:val="24"/>
        </w:rPr>
        <w:t>педагогическом</w:t>
      </w:r>
      <w:r w:rsidRPr="00F06709">
        <w:rPr>
          <w:rFonts w:ascii="Times New Roman" w:hAnsi="Times New Roman"/>
          <w:spacing w:val="1"/>
          <w:sz w:val="24"/>
          <w:szCs w:val="24"/>
        </w:rPr>
        <w:t xml:space="preserve"> </w:t>
      </w:r>
      <w:r w:rsidRPr="00F06709">
        <w:rPr>
          <w:rFonts w:ascii="Times New Roman" w:hAnsi="Times New Roman"/>
          <w:sz w:val="24"/>
          <w:szCs w:val="24"/>
        </w:rPr>
        <w:t>совете</w:t>
      </w:r>
      <w:r w:rsidRPr="00F06709">
        <w:rPr>
          <w:rFonts w:ascii="Times New Roman" w:hAnsi="Times New Roman"/>
          <w:spacing w:val="1"/>
          <w:sz w:val="24"/>
          <w:szCs w:val="24"/>
        </w:rPr>
        <w:t xml:space="preserve"> </w:t>
      </w:r>
      <w:r w:rsidRPr="00F06709">
        <w:rPr>
          <w:rFonts w:ascii="Times New Roman" w:hAnsi="Times New Roman"/>
          <w:sz w:val="24"/>
          <w:szCs w:val="24"/>
        </w:rPr>
        <w:t>образовательной</w:t>
      </w:r>
      <w:r w:rsidRPr="00F06709">
        <w:rPr>
          <w:rFonts w:ascii="Times New Roman" w:hAnsi="Times New Roman"/>
          <w:spacing w:val="1"/>
          <w:sz w:val="24"/>
          <w:szCs w:val="24"/>
        </w:rPr>
        <w:t xml:space="preserve"> </w:t>
      </w:r>
      <w:r w:rsidRPr="00F06709">
        <w:rPr>
          <w:rFonts w:ascii="Times New Roman" w:hAnsi="Times New Roman"/>
          <w:sz w:val="24"/>
          <w:szCs w:val="24"/>
        </w:rPr>
        <w:t>организации).</w:t>
      </w:r>
    </w:p>
    <w:p w:rsidR="00F06709" w:rsidRPr="00F06709" w:rsidRDefault="00F06709" w:rsidP="00B85960">
      <w:pPr>
        <w:pStyle w:val="af7"/>
        <w:ind w:right="-1"/>
        <w:jc w:val="both"/>
        <w:rPr>
          <w:rFonts w:ascii="Times New Roman" w:hAnsi="Times New Roman"/>
          <w:sz w:val="24"/>
          <w:szCs w:val="24"/>
        </w:rPr>
      </w:pPr>
      <w:proofErr w:type="gramStart"/>
      <w:r w:rsidRPr="00F06709">
        <w:rPr>
          <w:rFonts w:ascii="Times New Roman" w:hAnsi="Times New Roman"/>
          <w:sz w:val="24"/>
          <w:szCs w:val="24"/>
        </w:rPr>
        <w:t>Ведущим</w:t>
      </w:r>
      <w:r w:rsidRPr="00F06709">
        <w:rPr>
          <w:rFonts w:ascii="Times New Roman" w:hAnsi="Times New Roman"/>
          <w:spacing w:val="1"/>
          <w:sz w:val="24"/>
          <w:szCs w:val="24"/>
        </w:rPr>
        <w:t xml:space="preserve"> </w:t>
      </w:r>
      <w:r w:rsidRPr="00F06709">
        <w:rPr>
          <w:rFonts w:ascii="Times New Roman" w:hAnsi="Times New Roman"/>
          <w:sz w:val="24"/>
          <w:szCs w:val="24"/>
        </w:rPr>
        <w:t>способом</w:t>
      </w:r>
      <w:r w:rsidRPr="00F06709">
        <w:rPr>
          <w:rFonts w:ascii="Times New Roman" w:hAnsi="Times New Roman"/>
          <w:spacing w:val="1"/>
          <w:sz w:val="24"/>
          <w:szCs w:val="24"/>
        </w:rPr>
        <w:t xml:space="preserve"> </w:t>
      </w:r>
      <w:r w:rsidRPr="00F06709">
        <w:rPr>
          <w:rFonts w:ascii="Times New Roman" w:hAnsi="Times New Roman"/>
          <w:sz w:val="24"/>
          <w:szCs w:val="24"/>
        </w:rPr>
        <w:t>получения</w:t>
      </w:r>
      <w:r w:rsidRPr="00F06709">
        <w:rPr>
          <w:rFonts w:ascii="Times New Roman" w:hAnsi="Times New Roman"/>
          <w:spacing w:val="1"/>
          <w:sz w:val="24"/>
          <w:szCs w:val="24"/>
        </w:rPr>
        <w:t xml:space="preserve"> </w:t>
      </w:r>
      <w:r w:rsidRPr="00F06709">
        <w:rPr>
          <w:rFonts w:ascii="Times New Roman" w:hAnsi="Times New Roman"/>
          <w:sz w:val="24"/>
          <w:szCs w:val="24"/>
        </w:rPr>
        <w:t>информации</w:t>
      </w:r>
      <w:r w:rsidRPr="00F06709">
        <w:rPr>
          <w:rFonts w:ascii="Times New Roman" w:hAnsi="Times New Roman"/>
          <w:spacing w:val="1"/>
          <w:sz w:val="24"/>
          <w:szCs w:val="24"/>
        </w:rPr>
        <w:t xml:space="preserve"> </w:t>
      </w:r>
      <w:r w:rsidRPr="00F06709">
        <w:rPr>
          <w:rFonts w:ascii="Times New Roman" w:hAnsi="Times New Roman"/>
          <w:sz w:val="24"/>
          <w:szCs w:val="24"/>
        </w:rPr>
        <w:t>о</w:t>
      </w:r>
      <w:r w:rsidRPr="00F06709">
        <w:rPr>
          <w:rFonts w:ascii="Times New Roman" w:hAnsi="Times New Roman"/>
          <w:spacing w:val="1"/>
          <w:sz w:val="24"/>
          <w:szCs w:val="24"/>
        </w:rPr>
        <w:t xml:space="preserve"> </w:t>
      </w:r>
      <w:r w:rsidRPr="00F06709">
        <w:rPr>
          <w:rFonts w:ascii="Times New Roman" w:hAnsi="Times New Roman"/>
          <w:sz w:val="24"/>
          <w:szCs w:val="24"/>
        </w:rPr>
        <w:t>результатах</w:t>
      </w:r>
      <w:r w:rsidRPr="00F06709">
        <w:rPr>
          <w:rFonts w:ascii="Times New Roman" w:hAnsi="Times New Roman"/>
          <w:spacing w:val="61"/>
          <w:sz w:val="24"/>
          <w:szCs w:val="24"/>
        </w:rPr>
        <w:t xml:space="preserve"> </w:t>
      </w:r>
      <w:r w:rsidRPr="00F06709">
        <w:rPr>
          <w:rFonts w:ascii="Times New Roman" w:hAnsi="Times New Roman"/>
          <w:sz w:val="24"/>
          <w:szCs w:val="24"/>
        </w:rPr>
        <w:t>воспитания</w:t>
      </w:r>
      <w:r w:rsidRPr="00F06709">
        <w:rPr>
          <w:rFonts w:ascii="Times New Roman" w:hAnsi="Times New Roman"/>
          <w:spacing w:val="1"/>
          <w:sz w:val="24"/>
          <w:szCs w:val="24"/>
        </w:rPr>
        <w:t xml:space="preserve"> </w:t>
      </w:r>
      <w:r w:rsidRPr="00F06709">
        <w:rPr>
          <w:rFonts w:ascii="Times New Roman" w:hAnsi="Times New Roman"/>
          <w:sz w:val="24"/>
          <w:szCs w:val="24"/>
        </w:rPr>
        <w:t>обучающихся</w:t>
      </w:r>
      <w:r w:rsidRPr="00F06709">
        <w:rPr>
          <w:rFonts w:ascii="Times New Roman" w:hAnsi="Times New Roman"/>
          <w:spacing w:val="1"/>
          <w:sz w:val="24"/>
          <w:szCs w:val="24"/>
        </w:rPr>
        <w:t xml:space="preserve"> </w:t>
      </w:r>
      <w:r w:rsidRPr="00F06709">
        <w:rPr>
          <w:rFonts w:ascii="Times New Roman" w:hAnsi="Times New Roman"/>
          <w:sz w:val="24"/>
          <w:szCs w:val="24"/>
        </w:rPr>
        <w:t>с</w:t>
      </w:r>
      <w:r w:rsidRPr="00F06709">
        <w:rPr>
          <w:rFonts w:ascii="Times New Roman" w:hAnsi="Times New Roman"/>
          <w:spacing w:val="1"/>
          <w:sz w:val="24"/>
          <w:szCs w:val="24"/>
        </w:rPr>
        <w:t xml:space="preserve"> </w:t>
      </w:r>
      <w:r w:rsidRPr="00F06709">
        <w:rPr>
          <w:rFonts w:ascii="Times New Roman" w:hAnsi="Times New Roman"/>
          <w:sz w:val="24"/>
          <w:szCs w:val="24"/>
        </w:rPr>
        <w:t>умеренной,</w:t>
      </w:r>
      <w:r w:rsidRPr="00F06709">
        <w:rPr>
          <w:rFonts w:ascii="Times New Roman" w:hAnsi="Times New Roman"/>
          <w:spacing w:val="1"/>
          <w:sz w:val="24"/>
          <w:szCs w:val="24"/>
        </w:rPr>
        <w:t xml:space="preserve"> </w:t>
      </w:r>
      <w:r w:rsidRPr="00F06709">
        <w:rPr>
          <w:rFonts w:ascii="Times New Roman" w:hAnsi="Times New Roman"/>
          <w:sz w:val="24"/>
          <w:szCs w:val="24"/>
        </w:rPr>
        <w:t>тяжелой,</w:t>
      </w:r>
      <w:r w:rsidRPr="00F06709">
        <w:rPr>
          <w:rFonts w:ascii="Times New Roman" w:hAnsi="Times New Roman"/>
          <w:spacing w:val="1"/>
          <w:sz w:val="24"/>
          <w:szCs w:val="24"/>
        </w:rPr>
        <w:t xml:space="preserve"> </w:t>
      </w:r>
      <w:r w:rsidRPr="00F06709">
        <w:rPr>
          <w:rFonts w:ascii="Times New Roman" w:hAnsi="Times New Roman"/>
          <w:sz w:val="24"/>
          <w:szCs w:val="24"/>
        </w:rPr>
        <w:t>глубокой</w:t>
      </w:r>
      <w:r w:rsidRPr="00F06709">
        <w:rPr>
          <w:rFonts w:ascii="Times New Roman" w:hAnsi="Times New Roman"/>
          <w:spacing w:val="1"/>
          <w:sz w:val="24"/>
          <w:szCs w:val="24"/>
        </w:rPr>
        <w:t xml:space="preserve"> </w:t>
      </w:r>
      <w:r w:rsidRPr="00F06709">
        <w:rPr>
          <w:rFonts w:ascii="Times New Roman" w:hAnsi="Times New Roman"/>
          <w:sz w:val="24"/>
          <w:szCs w:val="24"/>
        </w:rPr>
        <w:t>умственной</w:t>
      </w:r>
      <w:r w:rsidRPr="00F06709">
        <w:rPr>
          <w:rFonts w:ascii="Times New Roman" w:hAnsi="Times New Roman"/>
          <w:spacing w:val="1"/>
          <w:sz w:val="24"/>
          <w:szCs w:val="24"/>
        </w:rPr>
        <w:t xml:space="preserve"> </w:t>
      </w:r>
      <w:r w:rsidRPr="00F06709">
        <w:rPr>
          <w:rFonts w:ascii="Times New Roman" w:hAnsi="Times New Roman"/>
          <w:sz w:val="24"/>
          <w:szCs w:val="24"/>
        </w:rPr>
        <w:t>отсталостью</w:t>
      </w:r>
      <w:r w:rsidRPr="00F06709">
        <w:rPr>
          <w:rFonts w:ascii="Times New Roman" w:hAnsi="Times New Roman"/>
          <w:spacing w:val="1"/>
          <w:sz w:val="24"/>
          <w:szCs w:val="24"/>
        </w:rPr>
        <w:t xml:space="preserve"> </w:t>
      </w:r>
      <w:r w:rsidRPr="00F06709">
        <w:rPr>
          <w:rFonts w:ascii="Times New Roman" w:hAnsi="Times New Roman"/>
          <w:sz w:val="24"/>
          <w:szCs w:val="24"/>
        </w:rPr>
        <w:t>(интеллектуальными</w:t>
      </w:r>
      <w:r w:rsidRPr="00F06709">
        <w:rPr>
          <w:rFonts w:ascii="Times New Roman" w:hAnsi="Times New Roman"/>
          <w:spacing w:val="1"/>
          <w:sz w:val="24"/>
          <w:szCs w:val="24"/>
        </w:rPr>
        <w:t xml:space="preserve"> </w:t>
      </w:r>
      <w:r w:rsidRPr="00F06709">
        <w:rPr>
          <w:rFonts w:ascii="Times New Roman" w:hAnsi="Times New Roman"/>
          <w:sz w:val="24"/>
          <w:szCs w:val="24"/>
        </w:rPr>
        <w:t>нарушениями),</w:t>
      </w:r>
      <w:r w:rsidRPr="00F06709">
        <w:rPr>
          <w:rFonts w:ascii="Times New Roman" w:hAnsi="Times New Roman"/>
          <w:spacing w:val="1"/>
          <w:sz w:val="24"/>
          <w:szCs w:val="24"/>
        </w:rPr>
        <w:t xml:space="preserve"> </w:t>
      </w:r>
      <w:r w:rsidRPr="00F06709">
        <w:rPr>
          <w:rFonts w:ascii="Times New Roman" w:hAnsi="Times New Roman"/>
          <w:sz w:val="24"/>
          <w:szCs w:val="24"/>
        </w:rPr>
        <w:t>с</w:t>
      </w:r>
      <w:r w:rsidRPr="00F06709">
        <w:rPr>
          <w:rFonts w:ascii="Times New Roman" w:hAnsi="Times New Roman"/>
          <w:spacing w:val="1"/>
          <w:sz w:val="24"/>
          <w:szCs w:val="24"/>
        </w:rPr>
        <w:t xml:space="preserve"> </w:t>
      </w:r>
      <w:r w:rsidRPr="00F06709">
        <w:rPr>
          <w:rFonts w:ascii="Times New Roman" w:hAnsi="Times New Roman"/>
          <w:sz w:val="24"/>
          <w:szCs w:val="24"/>
        </w:rPr>
        <w:t>тяжелыми</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множественными</w:t>
      </w:r>
      <w:r w:rsidRPr="00F06709">
        <w:rPr>
          <w:rFonts w:ascii="Times New Roman" w:hAnsi="Times New Roman"/>
          <w:spacing w:val="1"/>
          <w:sz w:val="24"/>
          <w:szCs w:val="24"/>
        </w:rPr>
        <w:t xml:space="preserve"> </w:t>
      </w:r>
      <w:r w:rsidRPr="00F06709">
        <w:rPr>
          <w:rFonts w:ascii="Times New Roman" w:hAnsi="Times New Roman"/>
          <w:sz w:val="24"/>
          <w:szCs w:val="24"/>
        </w:rPr>
        <w:t>нарушениями</w:t>
      </w:r>
      <w:r w:rsidRPr="00F06709">
        <w:rPr>
          <w:rFonts w:ascii="Times New Roman" w:hAnsi="Times New Roman"/>
          <w:spacing w:val="1"/>
          <w:sz w:val="24"/>
          <w:szCs w:val="24"/>
        </w:rPr>
        <w:t xml:space="preserve"> </w:t>
      </w:r>
      <w:r w:rsidRPr="00F06709">
        <w:rPr>
          <w:rFonts w:ascii="Times New Roman" w:hAnsi="Times New Roman"/>
          <w:sz w:val="24"/>
          <w:szCs w:val="24"/>
        </w:rPr>
        <w:t>развития является педагогическое наблюдение, дополнительные способы включают в себя</w:t>
      </w:r>
      <w:r w:rsidRPr="00F06709">
        <w:rPr>
          <w:rFonts w:ascii="Times New Roman" w:hAnsi="Times New Roman"/>
          <w:spacing w:val="-57"/>
          <w:sz w:val="24"/>
          <w:szCs w:val="24"/>
        </w:rPr>
        <w:t xml:space="preserve"> </w:t>
      </w:r>
      <w:r w:rsidRPr="00F06709">
        <w:rPr>
          <w:rFonts w:ascii="Times New Roman" w:hAnsi="Times New Roman"/>
          <w:sz w:val="24"/>
          <w:szCs w:val="24"/>
        </w:rPr>
        <w:t>беседу</w:t>
      </w:r>
      <w:r w:rsidRPr="00F06709">
        <w:rPr>
          <w:rFonts w:ascii="Times New Roman" w:hAnsi="Times New Roman"/>
          <w:spacing w:val="1"/>
          <w:sz w:val="24"/>
          <w:szCs w:val="24"/>
        </w:rPr>
        <w:t xml:space="preserve"> </w:t>
      </w:r>
      <w:r w:rsidRPr="00F06709">
        <w:rPr>
          <w:rFonts w:ascii="Times New Roman" w:hAnsi="Times New Roman"/>
          <w:sz w:val="24"/>
          <w:szCs w:val="24"/>
        </w:rPr>
        <w:t>с</w:t>
      </w:r>
      <w:r w:rsidRPr="00F06709">
        <w:rPr>
          <w:rFonts w:ascii="Times New Roman" w:hAnsi="Times New Roman"/>
          <w:spacing w:val="1"/>
          <w:sz w:val="24"/>
          <w:szCs w:val="24"/>
        </w:rPr>
        <w:t xml:space="preserve"> </w:t>
      </w:r>
      <w:r w:rsidRPr="00F06709">
        <w:rPr>
          <w:rFonts w:ascii="Times New Roman" w:hAnsi="Times New Roman"/>
          <w:sz w:val="24"/>
          <w:szCs w:val="24"/>
        </w:rPr>
        <w:t>родителями</w:t>
      </w:r>
      <w:r w:rsidRPr="00F06709">
        <w:rPr>
          <w:rFonts w:ascii="Times New Roman" w:hAnsi="Times New Roman"/>
          <w:spacing w:val="1"/>
          <w:sz w:val="24"/>
          <w:szCs w:val="24"/>
        </w:rPr>
        <w:t xml:space="preserve"> </w:t>
      </w:r>
      <w:r w:rsidRPr="00F06709">
        <w:rPr>
          <w:rFonts w:ascii="Times New Roman" w:hAnsi="Times New Roman"/>
          <w:sz w:val="24"/>
          <w:szCs w:val="24"/>
        </w:rPr>
        <w:t>(законными</w:t>
      </w:r>
      <w:r w:rsidRPr="00F06709">
        <w:rPr>
          <w:rFonts w:ascii="Times New Roman" w:hAnsi="Times New Roman"/>
          <w:spacing w:val="1"/>
          <w:sz w:val="24"/>
          <w:szCs w:val="24"/>
        </w:rPr>
        <w:t xml:space="preserve"> </w:t>
      </w:r>
      <w:r w:rsidRPr="00F06709">
        <w:rPr>
          <w:rFonts w:ascii="Times New Roman" w:hAnsi="Times New Roman"/>
          <w:sz w:val="24"/>
          <w:szCs w:val="24"/>
        </w:rPr>
        <w:t>представителями)</w:t>
      </w:r>
      <w:r w:rsidRPr="00F06709">
        <w:rPr>
          <w:rFonts w:ascii="Times New Roman" w:hAnsi="Times New Roman"/>
          <w:spacing w:val="1"/>
          <w:sz w:val="24"/>
          <w:szCs w:val="24"/>
        </w:rPr>
        <w:t xml:space="preserve"> </w:t>
      </w:r>
      <w:r w:rsidRPr="00F06709">
        <w:rPr>
          <w:rFonts w:ascii="Times New Roman" w:hAnsi="Times New Roman"/>
          <w:sz w:val="24"/>
          <w:szCs w:val="24"/>
        </w:rPr>
        <w:t>по</w:t>
      </w:r>
      <w:r w:rsidRPr="00F06709">
        <w:rPr>
          <w:rFonts w:ascii="Times New Roman" w:hAnsi="Times New Roman"/>
          <w:spacing w:val="1"/>
          <w:sz w:val="24"/>
          <w:szCs w:val="24"/>
        </w:rPr>
        <w:t xml:space="preserve"> </w:t>
      </w:r>
      <w:r w:rsidRPr="00F06709">
        <w:rPr>
          <w:rFonts w:ascii="Times New Roman" w:hAnsi="Times New Roman"/>
          <w:sz w:val="24"/>
          <w:szCs w:val="24"/>
        </w:rPr>
        <w:t>заранее</w:t>
      </w:r>
      <w:r w:rsidRPr="00F06709">
        <w:rPr>
          <w:rFonts w:ascii="Times New Roman" w:hAnsi="Times New Roman"/>
          <w:spacing w:val="1"/>
          <w:sz w:val="24"/>
          <w:szCs w:val="24"/>
        </w:rPr>
        <w:t xml:space="preserve"> </w:t>
      </w:r>
      <w:r w:rsidRPr="00F06709">
        <w:rPr>
          <w:rFonts w:ascii="Times New Roman" w:hAnsi="Times New Roman"/>
          <w:sz w:val="24"/>
          <w:szCs w:val="24"/>
        </w:rPr>
        <w:t>разработанному</w:t>
      </w:r>
      <w:r w:rsidRPr="00F06709">
        <w:rPr>
          <w:rFonts w:ascii="Times New Roman" w:hAnsi="Times New Roman"/>
          <w:spacing w:val="1"/>
          <w:sz w:val="24"/>
          <w:szCs w:val="24"/>
        </w:rPr>
        <w:t xml:space="preserve"> </w:t>
      </w:r>
      <w:r w:rsidRPr="00F06709">
        <w:rPr>
          <w:rFonts w:ascii="Times New Roman" w:hAnsi="Times New Roman"/>
          <w:sz w:val="24"/>
          <w:szCs w:val="24"/>
        </w:rPr>
        <w:t>плану,</w:t>
      </w:r>
      <w:r w:rsidRPr="00F06709">
        <w:rPr>
          <w:rFonts w:ascii="Times New Roman" w:hAnsi="Times New Roman"/>
          <w:spacing w:val="-57"/>
          <w:sz w:val="24"/>
          <w:szCs w:val="24"/>
        </w:rPr>
        <w:t xml:space="preserve"> </w:t>
      </w:r>
      <w:r w:rsidRPr="00F06709">
        <w:rPr>
          <w:rFonts w:ascii="Times New Roman" w:hAnsi="Times New Roman"/>
          <w:sz w:val="24"/>
          <w:szCs w:val="24"/>
        </w:rPr>
        <w:t>согласованному</w:t>
      </w:r>
      <w:r w:rsidRPr="00F06709">
        <w:rPr>
          <w:rFonts w:ascii="Times New Roman" w:hAnsi="Times New Roman"/>
          <w:spacing w:val="1"/>
          <w:sz w:val="24"/>
          <w:szCs w:val="24"/>
        </w:rPr>
        <w:t xml:space="preserve"> </w:t>
      </w:r>
      <w:r w:rsidRPr="00F06709">
        <w:rPr>
          <w:rFonts w:ascii="Times New Roman" w:hAnsi="Times New Roman"/>
          <w:sz w:val="24"/>
          <w:szCs w:val="24"/>
        </w:rPr>
        <w:t>с</w:t>
      </w:r>
      <w:r w:rsidRPr="00F06709">
        <w:rPr>
          <w:rFonts w:ascii="Times New Roman" w:hAnsi="Times New Roman"/>
          <w:spacing w:val="1"/>
          <w:sz w:val="24"/>
          <w:szCs w:val="24"/>
        </w:rPr>
        <w:t xml:space="preserve"> </w:t>
      </w:r>
      <w:r w:rsidRPr="00F06709">
        <w:rPr>
          <w:rFonts w:ascii="Times New Roman" w:hAnsi="Times New Roman"/>
          <w:sz w:val="24"/>
          <w:szCs w:val="24"/>
        </w:rPr>
        <w:t>педагогом-психологом;</w:t>
      </w:r>
      <w:r w:rsidRPr="00F06709">
        <w:rPr>
          <w:rFonts w:ascii="Times New Roman" w:hAnsi="Times New Roman"/>
          <w:spacing w:val="1"/>
          <w:sz w:val="24"/>
          <w:szCs w:val="24"/>
        </w:rPr>
        <w:t xml:space="preserve"> </w:t>
      </w:r>
      <w:r w:rsidRPr="00F06709">
        <w:rPr>
          <w:rFonts w:ascii="Times New Roman" w:hAnsi="Times New Roman"/>
          <w:sz w:val="24"/>
          <w:szCs w:val="24"/>
        </w:rPr>
        <w:t>беседу</w:t>
      </w:r>
      <w:r w:rsidRPr="00F06709">
        <w:rPr>
          <w:rFonts w:ascii="Times New Roman" w:hAnsi="Times New Roman"/>
          <w:spacing w:val="1"/>
          <w:sz w:val="24"/>
          <w:szCs w:val="24"/>
        </w:rPr>
        <w:t xml:space="preserve"> </w:t>
      </w:r>
      <w:r w:rsidRPr="00F06709">
        <w:rPr>
          <w:rFonts w:ascii="Times New Roman" w:hAnsi="Times New Roman"/>
          <w:sz w:val="24"/>
          <w:szCs w:val="24"/>
        </w:rPr>
        <w:t>с</w:t>
      </w:r>
      <w:r w:rsidRPr="00F06709">
        <w:rPr>
          <w:rFonts w:ascii="Times New Roman" w:hAnsi="Times New Roman"/>
          <w:spacing w:val="1"/>
          <w:sz w:val="24"/>
          <w:szCs w:val="24"/>
        </w:rPr>
        <w:t xml:space="preserve"> </w:t>
      </w:r>
      <w:r w:rsidRPr="00F06709">
        <w:rPr>
          <w:rFonts w:ascii="Times New Roman" w:hAnsi="Times New Roman"/>
          <w:sz w:val="24"/>
          <w:szCs w:val="24"/>
        </w:rPr>
        <w:t>педагогом</w:t>
      </w:r>
      <w:r w:rsidRPr="00F06709">
        <w:rPr>
          <w:rFonts w:ascii="Times New Roman" w:hAnsi="Times New Roman"/>
          <w:spacing w:val="1"/>
          <w:sz w:val="24"/>
          <w:szCs w:val="24"/>
        </w:rPr>
        <w:t xml:space="preserve"> </w:t>
      </w:r>
      <w:r w:rsidRPr="00F06709">
        <w:rPr>
          <w:rFonts w:ascii="Times New Roman" w:hAnsi="Times New Roman"/>
          <w:sz w:val="24"/>
          <w:szCs w:val="24"/>
        </w:rPr>
        <w:t>дополнительного</w:t>
      </w:r>
      <w:r w:rsidRPr="00F06709">
        <w:rPr>
          <w:rFonts w:ascii="Times New Roman" w:hAnsi="Times New Roman"/>
          <w:spacing w:val="1"/>
          <w:sz w:val="24"/>
          <w:szCs w:val="24"/>
        </w:rPr>
        <w:t xml:space="preserve"> </w:t>
      </w:r>
      <w:r w:rsidRPr="00F06709">
        <w:rPr>
          <w:rFonts w:ascii="Times New Roman" w:hAnsi="Times New Roman"/>
          <w:sz w:val="24"/>
          <w:szCs w:val="24"/>
        </w:rPr>
        <w:t>образования (если ребенок посещал объединения дополнительного образования, студии,</w:t>
      </w:r>
      <w:r w:rsidRPr="00F06709">
        <w:rPr>
          <w:rFonts w:ascii="Times New Roman" w:hAnsi="Times New Roman"/>
          <w:spacing w:val="1"/>
          <w:sz w:val="24"/>
          <w:szCs w:val="24"/>
        </w:rPr>
        <w:t xml:space="preserve"> </w:t>
      </w:r>
      <w:r w:rsidRPr="00F06709">
        <w:rPr>
          <w:rFonts w:ascii="Times New Roman" w:hAnsi="Times New Roman"/>
          <w:sz w:val="24"/>
          <w:szCs w:val="24"/>
        </w:rPr>
        <w:t>кружки,</w:t>
      </w:r>
      <w:r w:rsidRPr="00F06709">
        <w:rPr>
          <w:rFonts w:ascii="Times New Roman" w:hAnsi="Times New Roman"/>
          <w:spacing w:val="-1"/>
          <w:sz w:val="24"/>
          <w:szCs w:val="24"/>
        </w:rPr>
        <w:t xml:space="preserve"> </w:t>
      </w:r>
      <w:r w:rsidRPr="00F06709">
        <w:rPr>
          <w:rFonts w:ascii="Times New Roman" w:hAnsi="Times New Roman"/>
          <w:sz w:val="24"/>
          <w:szCs w:val="24"/>
        </w:rPr>
        <w:t>секции).</w:t>
      </w:r>
      <w:proofErr w:type="gramEnd"/>
    </w:p>
    <w:p w:rsidR="00F06709" w:rsidRPr="00F06709" w:rsidRDefault="00F06709" w:rsidP="00B85960">
      <w:pPr>
        <w:pStyle w:val="af7"/>
        <w:spacing w:before="1"/>
        <w:ind w:right="-1"/>
        <w:jc w:val="both"/>
        <w:rPr>
          <w:rFonts w:ascii="Times New Roman" w:hAnsi="Times New Roman"/>
          <w:sz w:val="24"/>
          <w:szCs w:val="24"/>
        </w:rPr>
      </w:pPr>
      <w:r w:rsidRPr="00F06709">
        <w:rPr>
          <w:rFonts w:ascii="Times New Roman" w:hAnsi="Times New Roman"/>
          <w:sz w:val="24"/>
          <w:szCs w:val="24"/>
        </w:rPr>
        <w:t>Внимание педагогических работников сосредотачивается на следующих вопросах:</w:t>
      </w:r>
      <w:r w:rsidRPr="00F06709">
        <w:rPr>
          <w:rFonts w:ascii="Times New Roman" w:hAnsi="Times New Roman"/>
          <w:spacing w:val="1"/>
          <w:sz w:val="24"/>
          <w:szCs w:val="24"/>
        </w:rPr>
        <w:t xml:space="preserve"> </w:t>
      </w:r>
      <w:r w:rsidRPr="00F06709">
        <w:rPr>
          <w:rFonts w:ascii="Times New Roman" w:hAnsi="Times New Roman"/>
          <w:sz w:val="24"/>
          <w:szCs w:val="24"/>
        </w:rPr>
        <w:t>Какова</w:t>
      </w:r>
      <w:r w:rsidRPr="00F06709">
        <w:rPr>
          <w:rFonts w:ascii="Times New Roman" w:hAnsi="Times New Roman"/>
          <w:spacing w:val="1"/>
          <w:sz w:val="24"/>
          <w:szCs w:val="24"/>
        </w:rPr>
        <w:t xml:space="preserve"> </w:t>
      </w:r>
      <w:r w:rsidRPr="00F06709">
        <w:rPr>
          <w:rFonts w:ascii="Times New Roman" w:hAnsi="Times New Roman"/>
          <w:sz w:val="24"/>
          <w:szCs w:val="24"/>
        </w:rPr>
        <w:t>динамика</w:t>
      </w:r>
      <w:r w:rsidRPr="00F06709">
        <w:rPr>
          <w:rFonts w:ascii="Times New Roman" w:hAnsi="Times New Roman"/>
          <w:spacing w:val="1"/>
          <w:sz w:val="24"/>
          <w:szCs w:val="24"/>
        </w:rPr>
        <w:t xml:space="preserve"> </w:t>
      </w:r>
      <w:r w:rsidRPr="00F06709">
        <w:rPr>
          <w:rFonts w:ascii="Times New Roman" w:hAnsi="Times New Roman"/>
          <w:sz w:val="24"/>
          <w:szCs w:val="24"/>
        </w:rPr>
        <w:t>личностного</w:t>
      </w:r>
      <w:r w:rsidRPr="00F06709">
        <w:rPr>
          <w:rFonts w:ascii="Times New Roman" w:hAnsi="Times New Roman"/>
          <w:spacing w:val="1"/>
          <w:sz w:val="24"/>
          <w:szCs w:val="24"/>
        </w:rPr>
        <w:t xml:space="preserve"> </w:t>
      </w:r>
      <w:r w:rsidRPr="00F06709">
        <w:rPr>
          <w:rFonts w:ascii="Times New Roman" w:hAnsi="Times New Roman"/>
          <w:sz w:val="24"/>
          <w:szCs w:val="24"/>
        </w:rPr>
        <w:t>развития</w:t>
      </w:r>
      <w:r w:rsidRPr="00F06709">
        <w:rPr>
          <w:rFonts w:ascii="Times New Roman" w:hAnsi="Times New Roman"/>
          <w:spacing w:val="1"/>
          <w:sz w:val="24"/>
          <w:szCs w:val="24"/>
        </w:rPr>
        <w:t xml:space="preserve"> </w:t>
      </w:r>
      <w:proofErr w:type="gramStart"/>
      <w:r w:rsidRPr="00F06709">
        <w:rPr>
          <w:rFonts w:ascii="Times New Roman" w:hAnsi="Times New Roman"/>
          <w:sz w:val="24"/>
          <w:szCs w:val="24"/>
        </w:rPr>
        <w:t>обучающихся</w:t>
      </w:r>
      <w:proofErr w:type="gramEnd"/>
      <w:r w:rsidRPr="00F06709">
        <w:rPr>
          <w:rFonts w:ascii="Times New Roman" w:hAnsi="Times New Roman"/>
          <w:sz w:val="24"/>
          <w:szCs w:val="24"/>
        </w:rPr>
        <w:t>:</w:t>
      </w:r>
      <w:r w:rsidRPr="00F06709">
        <w:rPr>
          <w:rFonts w:ascii="Times New Roman" w:hAnsi="Times New Roman"/>
          <w:spacing w:val="1"/>
          <w:sz w:val="24"/>
          <w:szCs w:val="24"/>
        </w:rPr>
        <w:t xml:space="preserve"> </w:t>
      </w:r>
      <w:r w:rsidRPr="00F06709">
        <w:rPr>
          <w:rFonts w:ascii="Times New Roman" w:hAnsi="Times New Roman"/>
          <w:sz w:val="24"/>
          <w:szCs w:val="24"/>
        </w:rPr>
        <w:t>каковы</w:t>
      </w:r>
      <w:r w:rsidRPr="00F06709">
        <w:rPr>
          <w:rFonts w:ascii="Times New Roman" w:hAnsi="Times New Roman"/>
          <w:spacing w:val="1"/>
          <w:sz w:val="24"/>
          <w:szCs w:val="24"/>
        </w:rPr>
        <w:t xml:space="preserve"> </w:t>
      </w:r>
      <w:r w:rsidRPr="00F06709">
        <w:rPr>
          <w:rFonts w:ascii="Times New Roman" w:hAnsi="Times New Roman"/>
          <w:sz w:val="24"/>
          <w:szCs w:val="24"/>
        </w:rPr>
        <w:t>ожидаемые</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реальные</w:t>
      </w:r>
      <w:r w:rsidRPr="00F06709">
        <w:rPr>
          <w:rFonts w:ascii="Times New Roman" w:hAnsi="Times New Roman"/>
          <w:spacing w:val="-57"/>
          <w:sz w:val="24"/>
          <w:szCs w:val="24"/>
        </w:rPr>
        <w:t xml:space="preserve"> </w:t>
      </w:r>
      <w:r w:rsidRPr="00F06709">
        <w:rPr>
          <w:rFonts w:ascii="Times New Roman" w:hAnsi="Times New Roman"/>
          <w:sz w:val="24"/>
          <w:szCs w:val="24"/>
        </w:rPr>
        <w:t>результаты воспитательной работы? Каковы главные достижения обучающихся, с точки</w:t>
      </w:r>
      <w:r w:rsidRPr="00F06709">
        <w:rPr>
          <w:rFonts w:ascii="Times New Roman" w:hAnsi="Times New Roman"/>
          <w:spacing w:val="1"/>
          <w:sz w:val="24"/>
          <w:szCs w:val="24"/>
        </w:rPr>
        <w:t xml:space="preserve"> </w:t>
      </w:r>
      <w:r w:rsidRPr="00F06709">
        <w:rPr>
          <w:rFonts w:ascii="Times New Roman" w:hAnsi="Times New Roman"/>
          <w:sz w:val="24"/>
          <w:szCs w:val="24"/>
        </w:rPr>
        <w:t>зрения</w:t>
      </w:r>
      <w:r w:rsidRPr="00F06709">
        <w:rPr>
          <w:rFonts w:ascii="Times New Roman" w:hAnsi="Times New Roman"/>
          <w:spacing w:val="1"/>
          <w:sz w:val="24"/>
          <w:szCs w:val="24"/>
        </w:rPr>
        <w:t xml:space="preserve"> </w:t>
      </w:r>
      <w:r w:rsidRPr="00F06709">
        <w:rPr>
          <w:rFonts w:ascii="Times New Roman" w:hAnsi="Times New Roman"/>
          <w:sz w:val="24"/>
          <w:szCs w:val="24"/>
        </w:rPr>
        <w:t>педагогических</w:t>
      </w:r>
      <w:r w:rsidRPr="00F06709">
        <w:rPr>
          <w:rFonts w:ascii="Times New Roman" w:hAnsi="Times New Roman"/>
          <w:spacing w:val="1"/>
          <w:sz w:val="24"/>
          <w:szCs w:val="24"/>
        </w:rPr>
        <w:t xml:space="preserve"> </w:t>
      </w:r>
      <w:r w:rsidRPr="00F06709">
        <w:rPr>
          <w:rFonts w:ascii="Times New Roman" w:hAnsi="Times New Roman"/>
          <w:sz w:val="24"/>
          <w:szCs w:val="24"/>
        </w:rPr>
        <w:t>работников</w:t>
      </w:r>
      <w:r w:rsidRPr="00F06709">
        <w:rPr>
          <w:rFonts w:ascii="Times New Roman" w:hAnsi="Times New Roman"/>
          <w:spacing w:val="1"/>
          <w:sz w:val="24"/>
          <w:szCs w:val="24"/>
        </w:rPr>
        <w:t xml:space="preserve"> </w:t>
      </w:r>
      <w:r w:rsidRPr="00F06709">
        <w:rPr>
          <w:rFonts w:ascii="Times New Roman" w:hAnsi="Times New Roman"/>
          <w:sz w:val="24"/>
          <w:szCs w:val="24"/>
        </w:rPr>
        <w:t>и</w:t>
      </w:r>
      <w:r w:rsidRPr="00F06709">
        <w:rPr>
          <w:rFonts w:ascii="Times New Roman" w:hAnsi="Times New Roman"/>
          <w:spacing w:val="1"/>
          <w:sz w:val="24"/>
          <w:szCs w:val="24"/>
        </w:rPr>
        <w:t xml:space="preserve"> </w:t>
      </w:r>
      <w:r w:rsidRPr="00F06709">
        <w:rPr>
          <w:rFonts w:ascii="Times New Roman" w:hAnsi="Times New Roman"/>
          <w:sz w:val="24"/>
          <w:szCs w:val="24"/>
        </w:rPr>
        <w:t>специалистов?</w:t>
      </w:r>
      <w:r w:rsidRPr="00F06709">
        <w:rPr>
          <w:rFonts w:ascii="Times New Roman" w:hAnsi="Times New Roman"/>
          <w:spacing w:val="1"/>
          <w:sz w:val="24"/>
          <w:szCs w:val="24"/>
        </w:rPr>
        <w:t xml:space="preserve"> </w:t>
      </w:r>
      <w:r w:rsidRPr="00F06709">
        <w:rPr>
          <w:rFonts w:ascii="Times New Roman" w:hAnsi="Times New Roman"/>
          <w:sz w:val="24"/>
          <w:szCs w:val="24"/>
        </w:rPr>
        <w:t>Какие</w:t>
      </w:r>
      <w:r w:rsidRPr="00F06709">
        <w:rPr>
          <w:rFonts w:ascii="Times New Roman" w:hAnsi="Times New Roman"/>
          <w:spacing w:val="1"/>
          <w:sz w:val="24"/>
          <w:szCs w:val="24"/>
        </w:rPr>
        <w:t xml:space="preserve"> </w:t>
      </w:r>
      <w:r w:rsidRPr="00F06709">
        <w:rPr>
          <w:rFonts w:ascii="Times New Roman" w:hAnsi="Times New Roman"/>
          <w:sz w:val="24"/>
          <w:szCs w:val="24"/>
        </w:rPr>
        <w:t>проблемы</w:t>
      </w:r>
      <w:r w:rsidRPr="00F06709">
        <w:rPr>
          <w:rFonts w:ascii="Times New Roman" w:hAnsi="Times New Roman"/>
          <w:spacing w:val="1"/>
          <w:sz w:val="24"/>
          <w:szCs w:val="24"/>
        </w:rPr>
        <w:t xml:space="preserve"> </w:t>
      </w:r>
      <w:r w:rsidRPr="00F06709">
        <w:rPr>
          <w:rFonts w:ascii="Times New Roman" w:hAnsi="Times New Roman"/>
          <w:sz w:val="24"/>
          <w:szCs w:val="24"/>
        </w:rPr>
        <w:t>воспитательного</w:t>
      </w:r>
      <w:r w:rsidRPr="00F06709">
        <w:rPr>
          <w:rFonts w:ascii="Times New Roman" w:hAnsi="Times New Roman"/>
          <w:spacing w:val="-57"/>
          <w:sz w:val="24"/>
          <w:szCs w:val="24"/>
        </w:rPr>
        <w:t xml:space="preserve"> </w:t>
      </w:r>
      <w:r w:rsidRPr="00F06709">
        <w:rPr>
          <w:rFonts w:ascii="Times New Roman" w:hAnsi="Times New Roman"/>
          <w:sz w:val="24"/>
          <w:szCs w:val="24"/>
        </w:rPr>
        <w:t>характера удалось решить в течение учебного года и что помогло в этой работе? Каковы</w:t>
      </w:r>
      <w:r w:rsidRPr="00F06709">
        <w:rPr>
          <w:rFonts w:ascii="Times New Roman" w:hAnsi="Times New Roman"/>
          <w:spacing w:val="1"/>
          <w:sz w:val="24"/>
          <w:szCs w:val="24"/>
        </w:rPr>
        <w:t xml:space="preserve"> </w:t>
      </w:r>
      <w:r w:rsidRPr="00F06709">
        <w:rPr>
          <w:rFonts w:ascii="Times New Roman" w:hAnsi="Times New Roman"/>
          <w:sz w:val="24"/>
          <w:szCs w:val="24"/>
        </w:rPr>
        <w:t>дефициты в воспитательной работе образовательной организации? Появились ли новые</w:t>
      </w:r>
      <w:r w:rsidRPr="00F06709">
        <w:rPr>
          <w:rFonts w:ascii="Times New Roman" w:hAnsi="Times New Roman"/>
          <w:spacing w:val="1"/>
          <w:sz w:val="24"/>
          <w:szCs w:val="24"/>
        </w:rPr>
        <w:t xml:space="preserve"> </w:t>
      </w:r>
      <w:r w:rsidRPr="00F06709">
        <w:rPr>
          <w:rFonts w:ascii="Times New Roman" w:hAnsi="Times New Roman"/>
          <w:sz w:val="24"/>
          <w:szCs w:val="24"/>
        </w:rPr>
        <w:t>проблемы воспитательного характера? Каковы направления решений этих проблем? Какая</w:t>
      </w:r>
      <w:r w:rsidRPr="00F06709">
        <w:rPr>
          <w:rFonts w:ascii="Times New Roman" w:hAnsi="Times New Roman"/>
          <w:spacing w:val="-57"/>
          <w:sz w:val="24"/>
          <w:szCs w:val="24"/>
        </w:rPr>
        <w:t xml:space="preserve"> </w:t>
      </w:r>
      <w:proofErr w:type="gramStart"/>
      <w:r w:rsidRPr="00F06709">
        <w:rPr>
          <w:rFonts w:ascii="Times New Roman" w:hAnsi="Times New Roman"/>
          <w:sz w:val="24"/>
          <w:szCs w:val="24"/>
        </w:rPr>
        <w:t>помощь</w:t>
      </w:r>
      <w:proofErr w:type="gramEnd"/>
      <w:r w:rsidRPr="00F06709">
        <w:rPr>
          <w:rFonts w:ascii="Times New Roman" w:hAnsi="Times New Roman"/>
          <w:spacing w:val="-1"/>
          <w:sz w:val="24"/>
          <w:szCs w:val="24"/>
        </w:rPr>
        <w:t xml:space="preserve"> </w:t>
      </w:r>
      <w:r w:rsidRPr="00F06709">
        <w:rPr>
          <w:rFonts w:ascii="Times New Roman" w:hAnsi="Times New Roman"/>
          <w:sz w:val="24"/>
          <w:szCs w:val="24"/>
        </w:rPr>
        <w:t xml:space="preserve">и </w:t>
      </w:r>
      <w:proofErr w:type="gramStart"/>
      <w:r w:rsidRPr="00F06709">
        <w:rPr>
          <w:rFonts w:ascii="Times New Roman" w:hAnsi="Times New Roman"/>
          <w:sz w:val="24"/>
          <w:szCs w:val="24"/>
        </w:rPr>
        <w:t>какие</w:t>
      </w:r>
      <w:proofErr w:type="gramEnd"/>
      <w:r w:rsidRPr="00F06709">
        <w:rPr>
          <w:rFonts w:ascii="Times New Roman" w:hAnsi="Times New Roman"/>
          <w:spacing w:val="-2"/>
          <w:sz w:val="24"/>
          <w:szCs w:val="24"/>
        </w:rPr>
        <w:t xml:space="preserve"> </w:t>
      </w:r>
      <w:r w:rsidRPr="00F06709">
        <w:rPr>
          <w:rFonts w:ascii="Times New Roman" w:hAnsi="Times New Roman"/>
          <w:sz w:val="24"/>
          <w:szCs w:val="24"/>
        </w:rPr>
        <w:t>ресурсы для</w:t>
      </w:r>
      <w:r w:rsidRPr="00F06709">
        <w:rPr>
          <w:rFonts w:ascii="Times New Roman" w:hAnsi="Times New Roman"/>
          <w:spacing w:val="-1"/>
          <w:sz w:val="24"/>
          <w:szCs w:val="24"/>
        </w:rPr>
        <w:t xml:space="preserve"> </w:t>
      </w:r>
      <w:r w:rsidRPr="00F06709">
        <w:rPr>
          <w:rFonts w:ascii="Times New Roman" w:hAnsi="Times New Roman"/>
          <w:sz w:val="24"/>
          <w:szCs w:val="24"/>
        </w:rPr>
        <w:t>этого нужны</w:t>
      </w:r>
      <w:r w:rsidRPr="00F06709">
        <w:rPr>
          <w:rFonts w:ascii="Times New Roman" w:hAnsi="Times New Roman"/>
          <w:spacing w:val="-4"/>
          <w:sz w:val="24"/>
          <w:szCs w:val="24"/>
        </w:rPr>
        <w:t xml:space="preserve"> </w:t>
      </w:r>
      <w:r w:rsidRPr="00F06709">
        <w:rPr>
          <w:rFonts w:ascii="Times New Roman" w:hAnsi="Times New Roman"/>
          <w:sz w:val="24"/>
          <w:szCs w:val="24"/>
        </w:rPr>
        <w:t>педагогическим</w:t>
      </w:r>
      <w:r w:rsidRPr="00F06709">
        <w:rPr>
          <w:rFonts w:ascii="Times New Roman" w:hAnsi="Times New Roman"/>
          <w:spacing w:val="-1"/>
          <w:sz w:val="24"/>
          <w:szCs w:val="24"/>
        </w:rPr>
        <w:t xml:space="preserve"> </w:t>
      </w:r>
      <w:r w:rsidRPr="00F06709">
        <w:rPr>
          <w:rFonts w:ascii="Times New Roman" w:hAnsi="Times New Roman"/>
          <w:sz w:val="24"/>
          <w:szCs w:val="24"/>
        </w:rPr>
        <w:t>работникам?</w:t>
      </w:r>
    </w:p>
    <w:p w:rsidR="00F06709" w:rsidRPr="00F06709" w:rsidRDefault="00F06709" w:rsidP="00B85960">
      <w:pPr>
        <w:pStyle w:val="af7"/>
        <w:rPr>
          <w:rFonts w:ascii="Times New Roman" w:hAnsi="Times New Roman"/>
          <w:sz w:val="24"/>
          <w:szCs w:val="24"/>
        </w:rPr>
      </w:pPr>
      <w:r w:rsidRPr="00F06709">
        <w:rPr>
          <w:rFonts w:ascii="Times New Roman" w:hAnsi="Times New Roman"/>
          <w:b/>
          <w:sz w:val="24"/>
          <w:szCs w:val="24"/>
        </w:rPr>
        <w:t>Направление</w:t>
      </w:r>
      <w:r w:rsidRPr="00F06709">
        <w:rPr>
          <w:rFonts w:ascii="Times New Roman" w:hAnsi="Times New Roman"/>
          <w:b/>
          <w:spacing w:val="-4"/>
          <w:sz w:val="24"/>
          <w:szCs w:val="24"/>
        </w:rPr>
        <w:t xml:space="preserve"> </w:t>
      </w:r>
      <w:r w:rsidRPr="00F06709">
        <w:rPr>
          <w:rFonts w:ascii="Times New Roman" w:hAnsi="Times New Roman"/>
          <w:b/>
          <w:sz w:val="24"/>
          <w:szCs w:val="24"/>
        </w:rPr>
        <w:t>2.</w:t>
      </w:r>
      <w:r w:rsidRPr="00F06709">
        <w:rPr>
          <w:rFonts w:ascii="Times New Roman" w:hAnsi="Times New Roman"/>
          <w:b/>
          <w:spacing w:val="-2"/>
          <w:sz w:val="24"/>
          <w:szCs w:val="24"/>
        </w:rPr>
        <w:t xml:space="preserve"> </w:t>
      </w:r>
      <w:r w:rsidRPr="00F06709">
        <w:rPr>
          <w:rFonts w:ascii="Times New Roman" w:hAnsi="Times New Roman"/>
          <w:sz w:val="24"/>
          <w:szCs w:val="24"/>
        </w:rPr>
        <w:t>Качества</w:t>
      </w:r>
      <w:r w:rsidRPr="00F06709">
        <w:rPr>
          <w:rFonts w:ascii="Times New Roman" w:hAnsi="Times New Roman"/>
          <w:spacing w:val="-4"/>
          <w:sz w:val="24"/>
          <w:szCs w:val="24"/>
        </w:rPr>
        <w:t xml:space="preserve"> </w:t>
      </w:r>
      <w:r w:rsidRPr="00F06709">
        <w:rPr>
          <w:rFonts w:ascii="Times New Roman" w:hAnsi="Times New Roman"/>
          <w:sz w:val="24"/>
          <w:szCs w:val="24"/>
        </w:rPr>
        <w:t>воспитательной</w:t>
      </w:r>
      <w:r w:rsidRPr="00F06709">
        <w:rPr>
          <w:rFonts w:ascii="Times New Roman" w:hAnsi="Times New Roman"/>
          <w:spacing w:val="-3"/>
          <w:sz w:val="24"/>
          <w:szCs w:val="24"/>
        </w:rPr>
        <w:t xml:space="preserve"> </w:t>
      </w:r>
      <w:r w:rsidRPr="00F06709">
        <w:rPr>
          <w:rFonts w:ascii="Times New Roman" w:hAnsi="Times New Roman"/>
          <w:sz w:val="24"/>
          <w:szCs w:val="24"/>
        </w:rPr>
        <w:t>среды</w:t>
      </w:r>
      <w:r w:rsidRPr="00F06709">
        <w:rPr>
          <w:rFonts w:ascii="Times New Roman" w:hAnsi="Times New Roman"/>
          <w:spacing w:val="-3"/>
          <w:sz w:val="24"/>
          <w:szCs w:val="24"/>
        </w:rPr>
        <w:t xml:space="preserve"> </w:t>
      </w:r>
      <w:r w:rsidRPr="00F06709">
        <w:rPr>
          <w:rFonts w:ascii="Times New Roman" w:hAnsi="Times New Roman"/>
          <w:sz w:val="24"/>
          <w:szCs w:val="24"/>
        </w:rPr>
        <w:t>в</w:t>
      </w:r>
      <w:r w:rsidRPr="00F06709">
        <w:rPr>
          <w:rFonts w:ascii="Times New Roman" w:hAnsi="Times New Roman"/>
          <w:spacing w:val="-4"/>
          <w:sz w:val="24"/>
          <w:szCs w:val="24"/>
        </w:rPr>
        <w:t xml:space="preserve"> </w:t>
      </w:r>
      <w:r w:rsidR="00B85960">
        <w:rPr>
          <w:rFonts w:ascii="Times New Roman" w:hAnsi="Times New Roman"/>
          <w:sz w:val="24"/>
          <w:szCs w:val="24"/>
        </w:rPr>
        <w:t>Школе</w:t>
      </w:r>
      <w:proofErr w:type="gramStart"/>
      <w:r w:rsidR="00B85960">
        <w:rPr>
          <w:rFonts w:ascii="Times New Roman" w:hAnsi="Times New Roman"/>
          <w:sz w:val="24"/>
          <w:szCs w:val="24"/>
        </w:rPr>
        <w:t xml:space="preserve"> </w:t>
      </w:r>
      <w:r w:rsidRPr="00F06709">
        <w:rPr>
          <w:rFonts w:ascii="Times New Roman" w:hAnsi="Times New Roman"/>
          <w:sz w:val="24"/>
          <w:szCs w:val="24"/>
        </w:rPr>
        <w:t>.</w:t>
      </w:r>
      <w:proofErr w:type="gramEnd"/>
    </w:p>
    <w:p w:rsidR="00F06709" w:rsidRPr="00F06709" w:rsidRDefault="00F06709" w:rsidP="00B85960">
      <w:pPr>
        <w:pStyle w:val="af7"/>
        <w:ind w:right="-1" w:firstLine="708"/>
        <w:jc w:val="both"/>
        <w:rPr>
          <w:rFonts w:ascii="Times New Roman" w:hAnsi="Times New Roman"/>
          <w:sz w:val="24"/>
          <w:szCs w:val="24"/>
        </w:rPr>
      </w:pPr>
      <w:r w:rsidRPr="00F06709">
        <w:rPr>
          <w:rFonts w:ascii="Times New Roman" w:hAnsi="Times New Roman"/>
          <w:sz w:val="24"/>
          <w:szCs w:val="24"/>
        </w:rPr>
        <w:t>По</w:t>
      </w:r>
      <w:r w:rsidRPr="00F06709">
        <w:rPr>
          <w:rFonts w:ascii="Times New Roman" w:hAnsi="Times New Roman"/>
          <w:spacing w:val="1"/>
          <w:sz w:val="24"/>
          <w:szCs w:val="24"/>
        </w:rPr>
        <w:t xml:space="preserve"> </w:t>
      </w:r>
      <w:r w:rsidRPr="00F06709">
        <w:rPr>
          <w:rFonts w:ascii="Times New Roman" w:hAnsi="Times New Roman"/>
          <w:sz w:val="24"/>
          <w:szCs w:val="24"/>
        </w:rPr>
        <w:t>выбранному</w:t>
      </w:r>
      <w:r w:rsidRPr="00F06709">
        <w:rPr>
          <w:rFonts w:ascii="Times New Roman" w:hAnsi="Times New Roman"/>
          <w:spacing w:val="1"/>
          <w:sz w:val="24"/>
          <w:szCs w:val="24"/>
        </w:rPr>
        <w:t xml:space="preserve"> </w:t>
      </w:r>
      <w:r w:rsidRPr="00F06709">
        <w:rPr>
          <w:rFonts w:ascii="Times New Roman" w:hAnsi="Times New Roman"/>
          <w:sz w:val="24"/>
          <w:szCs w:val="24"/>
        </w:rPr>
        <w:t>направлению</w:t>
      </w:r>
      <w:r w:rsidRPr="00F06709">
        <w:rPr>
          <w:rFonts w:ascii="Times New Roman" w:hAnsi="Times New Roman"/>
          <w:spacing w:val="1"/>
          <w:sz w:val="24"/>
          <w:szCs w:val="24"/>
        </w:rPr>
        <w:t xml:space="preserve"> </w:t>
      </w:r>
      <w:r w:rsidRPr="00F06709">
        <w:rPr>
          <w:rFonts w:ascii="Times New Roman" w:hAnsi="Times New Roman"/>
          <w:sz w:val="24"/>
          <w:szCs w:val="24"/>
        </w:rPr>
        <w:t>формулируется</w:t>
      </w:r>
      <w:r w:rsidRPr="00F06709">
        <w:rPr>
          <w:rFonts w:ascii="Times New Roman" w:hAnsi="Times New Roman"/>
          <w:spacing w:val="1"/>
          <w:sz w:val="24"/>
          <w:szCs w:val="24"/>
        </w:rPr>
        <w:t xml:space="preserve"> </w:t>
      </w:r>
      <w:r w:rsidRPr="00F06709">
        <w:rPr>
          <w:rFonts w:ascii="Times New Roman" w:hAnsi="Times New Roman"/>
          <w:sz w:val="24"/>
          <w:szCs w:val="24"/>
        </w:rPr>
        <w:t>критерий,</w:t>
      </w:r>
      <w:r w:rsidRPr="00F06709">
        <w:rPr>
          <w:rFonts w:ascii="Times New Roman" w:hAnsi="Times New Roman"/>
          <w:spacing w:val="1"/>
          <w:sz w:val="24"/>
          <w:szCs w:val="24"/>
        </w:rPr>
        <w:t xml:space="preserve"> </w:t>
      </w:r>
      <w:r w:rsidRPr="00F06709">
        <w:rPr>
          <w:rFonts w:ascii="Times New Roman" w:hAnsi="Times New Roman"/>
          <w:sz w:val="24"/>
          <w:szCs w:val="24"/>
        </w:rPr>
        <w:t>который</w:t>
      </w:r>
      <w:r w:rsidRPr="00F06709">
        <w:rPr>
          <w:rFonts w:ascii="Times New Roman" w:hAnsi="Times New Roman"/>
          <w:spacing w:val="1"/>
          <w:sz w:val="24"/>
          <w:szCs w:val="24"/>
        </w:rPr>
        <w:t xml:space="preserve"> </w:t>
      </w:r>
      <w:r w:rsidRPr="00F06709">
        <w:rPr>
          <w:rFonts w:ascii="Times New Roman" w:hAnsi="Times New Roman"/>
          <w:sz w:val="24"/>
          <w:szCs w:val="24"/>
        </w:rPr>
        <w:t>поможет</w:t>
      </w:r>
      <w:r w:rsidRPr="00F06709">
        <w:rPr>
          <w:rFonts w:ascii="Times New Roman" w:hAnsi="Times New Roman"/>
          <w:spacing w:val="1"/>
          <w:sz w:val="24"/>
          <w:szCs w:val="24"/>
        </w:rPr>
        <w:t xml:space="preserve"> </w:t>
      </w:r>
      <w:r w:rsidRPr="00F06709">
        <w:rPr>
          <w:rFonts w:ascii="Times New Roman" w:hAnsi="Times New Roman"/>
          <w:sz w:val="24"/>
          <w:szCs w:val="24"/>
        </w:rPr>
        <w:t>коллективу</w:t>
      </w:r>
      <w:r w:rsidRPr="00F06709">
        <w:rPr>
          <w:rFonts w:ascii="Times New Roman" w:hAnsi="Times New Roman"/>
          <w:spacing w:val="-57"/>
          <w:sz w:val="24"/>
          <w:szCs w:val="24"/>
        </w:rPr>
        <w:t xml:space="preserve"> </w:t>
      </w:r>
      <w:r w:rsidR="00B85960">
        <w:rPr>
          <w:rFonts w:ascii="Times New Roman" w:hAnsi="Times New Roman"/>
          <w:sz w:val="24"/>
          <w:szCs w:val="24"/>
        </w:rPr>
        <w:t>Школы</w:t>
      </w:r>
      <w:r w:rsidRPr="00F06709">
        <w:rPr>
          <w:rFonts w:ascii="Times New Roman" w:hAnsi="Times New Roman"/>
          <w:spacing w:val="1"/>
          <w:sz w:val="24"/>
          <w:szCs w:val="24"/>
        </w:rPr>
        <w:t xml:space="preserve"> </w:t>
      </w:r>
      <w:r w:rsidRPr="00F06709">
        <w:rPr>
          <w:rFonts w:ascii="Times New Roman" w:hAnsi="Times New Roman"/>
          <w:sz w:val="24"/>
          <w:szCs w:val="24"/>
        </w:rPr>
        <w:t>осуществить</w:t>
      </w:r>
      <w:r w:rsidRPr="00F06709">
        <w:rPr>
          <w:rFonts w:ascii="Times New Roman" w:hAnsi="Times New Roman"/>
          <w:spacing w:val="1"/>
          <w:sz w:val="24"/>
          <w:szCs w:val="24"/>
        </w:rPr>
        <w:t xml:space="preserve"> </w:t>
      </w:r>
      <w:r w:rsidRPr="00F06709">
        <w:rPr>
          <w:rFonts w:ascii="Times New Roman" w:hAnsi="Times New Roman"/>
          <w:sz w:val="24"/>
          <w:szCs w:val="24"/>
        </w:rPr>
        <w:t>самоанализ,</w:t>
      </w:r>
      <w:r w:rsidRPr="00F06709">
        <w:rPr>
          <w:rFonts w:ascii="Times New Roman" w:hAnsi="Times New Roman"/>
          <w:spacing w:val="1"/>
          <w:sz w:val="24"/>
          <w:szCs w:val="24"/>
        </w:rPr>
        <w:t xml:space="preserve"> </w:t>
      </w:r>
      <w:r w:rsidRPr="00F06709">
        <w:rPr>
          <w:rFonts w:ascii="Times New Roman" w:hAnsi="Times New Roman"/>
          <w:sz w:val="24"/>
          <w:szCs w:val="24"/>
        </w:rPr>
        <w:t>а</w:t>
      </w:r>
      <w:r w:rsidRPr="00F06709">
        <w:rPr>
          <w:rFonts w:ascii="Times New Roman" w:hAnsi="Times New Roman"/>
          <w:spacing w:val="1"/>
          <w:sz w:val="24"/>
          <w:szCs w:val="24"/>
        </w:rPr>
        <w:t xml:space="preserve"> </w:t>
      </w:r>
      <w:r w:rsidRPr="00F06709">
        <w:rPr>
          <w:rFonts w:ascii="Times New Roman" w:hAnsi="Times New Roman"/>
          <w:sz w:val="24"/>
          <w:szCs w:val="24"/>
        </w:rPr>
        <w:t>также</w:t>
      </w:r>
      <w:r w:rsidRPr="00F06709">
        <w:rPr>
          <w:rFonts w:ascii="Times New Roman" w:hAnsi="Times New Roman"/>
          <w:spacing w:val="1"/>
          <w:sz w:val="24"/>
          <w:szCs w:val="24"/>
        </w:rPr>
        <w:t xml:space="preserve"> </w:t>
      </w:r>
      <w:r w:rsidRPr="00F06709">
        <w:rPr>
          <w:rFonts w:ascii="Times New Roman" w:hAnsi="Times New Roman"/>
          <w:sz w:val="24"/>
          <w:szCs w:val="24"/>
        </w:rPr>
        <w:t>разрабатывается</w:t>
      </w:r>
      <w:r w:rsidRPr="00F06709">
        <w:rPr>
          <w:rFonts w:ascii="Times New Roman" w:hAnsi="Times New Roman"/>
          <w:spacing w:val="1"/>
          <w:sz w:val="24"/>
          <w:szCs w:val="24"/>
        </w:rPr>
        <w:t xml:space="preserve"> </w:t>
      </w:r>
      <w:r w:rsidRPr="00F06709">
        <w:rPr>
          <w:rFonts w:ascii="Times New Roman" w:hAnsi="Times New Roman"/>
          <w:sz w:val="24"/>
          <w:szCs w:val="24"/>
        </w:rPr>
        <w:t>инструмент</w:t>
      </w:r>
      <w:r w:rsidRPr="00F06709">
        <w:rPr>
          <w:rFonts w:ascii="Times New Roman" w:hAnsi="Times New Roman"/>
          <w:spacing w:val="-1"/>
          <w:sz w:val="24"/>
          <w:szCs w:val="24"/>
        </w:rPr>
        <w:t xml:space="preserve"> </w:t>
      </w:r>
      <w:r w:rsidRPr="00F06709">
        <w:rPr>
          <w:rFonts w:ascii="Times New Roman" w:hAnsi="Times New Roman"/>
          <w:sz w:val="24"/>
          <w:szCs w:val="24"/>
        </w:rPr>
        <w:t>анализа</w:t>
      </w:r>
      <w:r w:rsidRPr="00F06709">
        <w:rPr>
          <w:rFonts w:ascii="Times New Roman" w:hAnsi="Times New Roman"/>
          <w:spacing w:val="-1"/>
          <w:sz w:val="24"/>
          <w:szCs w:val="24"/>
        </w:rPr>
        <w:t xml:space="preserve"> </w:t>
      </w:r>
      <w:r w:rsidRPr="00F06709">
        <w:rPr>
          <w:rFonts w:ascii="Times New Roman" w:hAnsi="Times New Roman"/>
          <w:sz w:val="24"/>
          <w:szCs w:val="24"/>
        </w:rPr>
        <w:t>и способы интерпретации.</w:t>
      </w:r>
    </w:p>
    <w:p w:rsidR="0088241B" w:rsidRPr="00685E63" w:rsidRDefault="0088241B" w:rsidP="00F06709">
      <w:pPr>
        <w:spacing w:after="0" w:line="293" w:lineRule="atLeast"/>
        <w:rPr>
          <w:rFonts w:ascii="Arial" w:eastAsia="Times New Roman" w:hAnsi="Arial" w:cs="Arial"/>
          <w:color w:val="000000"/>
          <w:sz w:val="23"/>
          <w:szCs w:val="23"/>
        </w:rPr>
      </w:pPr>
    </w:p>
    <w:p w:rsidR="000D3667" w:rsidRPr="00C03036" w:rsidRDefault="000D3667" w:rsidP="00C03036">
      <w:pPr>
        <w:pStyle w:val="a3"/>
        <w:jc w:val="center"/>
        <w:rPr>
          <w:rFonts w:ascii="Times New Roman" w:hAnsi="Times New Roman"/>
          <w:b/>
          <w:sz w:val="24"/>
          <w:szCs w:val="24"/>
        </w:rPr>
      </w:pPr>
    </w:p>
    <w:p w:rsidR="000D3667" w:rsidRPr="00C03036" w:rsidRDefault="000D3667" w:rsidP="00C03036">
      <w:pPr>
        <w:pStyle w:val="a3"/>
        <w:rPr>
          <w:rFonts w:ascii="Times New Roman" w:hAnsi="Times New Roman"/>
          <w:b/>
          <w:sz w:val="24"/>
          <w:szCs w:val="24"/>
        </w:rPr>
      </w:pPr>
    </w:p>
    <w:p w:rsidR="000D3667" w:rsidRPr="00C03036" w:rsidRDefault="00184B32" w:rsidP="004C7641">
      <w:pPr>
        <w:pStyle w:val="a3"/>
        <w:jc w:val="both"/>
        <w:rPr>
          <w:rFonts w:ascii="Times New Roman" w:hAnsi="Times New Roman"/>
          <w:b/>
          <w:sz w:val="24"/>
          <w:szCs w:val="24"/>
        </w:rPr>
      </w:pPr>
      <w:r>
        <w:rPr>
          <w:rFonts w:ascii="Times New Roman" w:hAnsi="Times New Roman"/>
          <w:b/>
          <w:sz w:val="24"/>
          <w:szCs w:val="24"/>
        </w:rPr>
        <w:lastRenderedPageBreak/>
        <w:t>4</w:t>
      </w:r>
      <w:r w:rsidR="000D3667" w:rsidRPr="00C03036">
        <w:rPr>
          <w:rFonts w:ascii="Times New Roman" w:hAnsi="Times New Roman"/>
          <w:b/>
          <w:sz w:val="24"/>
          <w:szCs w:val="24"/>
        </w:rPr>
        <w:t>. Организационный раздел</w:t>
      </w:r>
    </w:p>
    <w:p w:rsidR="000D3667" w:rsidRDefault="00184B32" w:rsidP="004C7641">
      <w:pPr>
        <w:pStyle w:val="a3"/>
        <w:jc w:val="both"/>
        <w:rPr>
          <w:rFonts w:ascii="Times New Roman" w:hAnsi="Times New Roman"/>
          <w:b/>
          <w:sz w:val="24"/>
          <w:szCs w:val="24"/>
        </w:rPr>
      </w:pPr>
      <w:r>
        <w:rPr>
          <w:rFonts w:ascii="Times New Roman" w:hAnsi="Times New Roman"/>
          <w:b/>
          <w:sz w:val="24"/>
          <w:szCs w:val="24"/>
        </w:rPr>
        <w:t>4</w:t>
      </w:r>
      <w:r w:rsidR="000D3667" w:rsidRPr="00C03036">
        <w:rPr>
          <w:rFonts w:ascii="Times New Roman" w:hAnsi="Times New Roman"/>
          <w:b/>
          <w:sz w:val="24"/>
          <w:szCs w:val="24"/>
        </w:rPr>
        <w:t>.1. Учебный план</w:t>
      </w:r>
    </w:p>
    <w:p w:rsidR="004C7641" w:rsidRPr="00C03036" w:rsidRDefault="004C7641" w:rsidP="004C7641">
      <w:pPr>
        <w:pStyle w:val="a3"/>
        <w:jc w:val="both"/>
        <w:rPr>
          <w:rFonts w:ascii="Times New Roman" w:hAnsi="Times New Roman"/>
          <w:b/>
          <w:sz w:val="24"/>
          <w:szCs w:val="24"/>
        </w:rPr>
      </w:pPr>
    </w:p>
    <w:p w:rsidR="004C7641" w:rsidRPr="004C7641" w:rsidRDefault="004C7641" w:rsidP="004C7641">
      <w:pPr>
        <w:pStyle w:val="a3"/>
        <w:ind w:firstLine="708"/>
        <w:jc w:val="both"/>
        <w:rPr>
          <w:rFonts w:ascii="Times New Roman" w:hAnsi="Times New Roman"/>
          <w:sz w:val="24"/>
          <w:szCs w:val="24"/>
        </w:rPr>
      </w:pPr>
      <w:r>
        <w:rPr>
          <w:rFonts w:ascii="Times New Roman" w:hAnsi="Times New Roman"/>
          <w:sz w:val="24"/>
          <w:szCs w:val="24"/>
        </w:rPr>
        <w:t>У</w:t>
      </w:r>
      <w:r w:rsidRPr="004C7641">
        <w:rPr>
          <w:rFonts w:ascii="Times New Roman" w:hAnsi="Times New Roman"/>
          <w:sz w:val="24"/>
          <w:szCs w:val="24"/>
        </w:rPr>
        <w:t xml:space="preserve">чебный план </w:t>
      </w:r>
      <w:r>
        <w:rPr>
          <w:rFonts w:ascii="Times New Roman" w:hAnsi="Times New Roman"/>
          <w:sz w:val="24"/>
          <w:szCs w:val="24"/>
        </w:rPr>
        <w:t>МОУ СОШ №</w:t>
      </w:r>
      <w:r w:rsidR="00B85960">
        <w:rPr>
          <w:rFonts w:ascii="Times New Roman" w:hAnsi="Times New Roman"/>
          <w:sz w:val="24"/>
          <w:szCs w:val="24"/>
        </w:rPr>
        <w:t>4</w:t>
      </w:r>
      <w:r w:rsidRPr="004C7641">
        <w:rPr>
          <w:rFonts w:ascii="Times New Roman" w:hAnsi="Times New Roman"/>
          <w:sz w:val="24"/>
          <w:szCs w:val="24"/>
        </w:rPr>
        <w:t xml:space="preserve"> (далее - учебный план), реализующ</w:t>
      </w:r>
      <w:r>
        <w:rPr>
          <w:rFonts w:ascii="Times New Roman" w:hAnsi="Times New Roman"/>
          <w:sz w:val="24"/>
          <w:szCs w:val="24"/>
        </w:rPr>
        <w:t xml:space="preserve">ей </w:t>
      </w:r>
      <w:r w:rsidRPr="004C7641">
        <w:rPr>
          <w:rFonts w:ascii="Times New Roman" w:hAnsi="Times New Roman"/>
          <w:sz w:val="24"/>
          <w:szCs w:val="24"/>
        </w:rPr>
        <w:t>АООП УО (вариант 2),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4C7641" w:rsidRPr="004C7641" w:rsidRDefault="004C7641" w:rsidP="004C7641">
      <w:pPr>
        <w:pStyle w:val="a3"/>
        <w:ind w:firstLine="708"/>
        <w:jc w:val="both"/>
        <w:rPr>
          <w:rFonts w:ascii="Times New Roman" w:hAnsi="Times New Roman"/>
          <w:sz w:val="24"/>
          <w:szCs w:val="24"/>
        </w:rPr>
      </w:pPr>
      <w:bookmarkStart w:id="628" w:name="107036"/>
      <w:bookmarkEnd w:id="628"/>
      <w:r w:rsidRPr="004C7641">
        <w:rPr>
          <w:rFonts w:ascii="Times New Roman" w:hAnsi="Times New Roman"/>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4C7641" w:rsidRPr="004C7641" w:rsidRDefault="004C7641" w:rsidP="004C7641">
      <w:pPr>
        <w:pStyle w:val="a3"/>
        <w:ind w:firstLine="708"/>
        <w:jc w:val="both"/>
        <w:rPr>
          <w:rFonts w:ascii="Times New Roman" w:hAnsi="Times New Roman"/>
          <w:sz w:val="24"/>
          <w:szCs w:val="24"/>
        </w:rPr>
      </w:pPr>
      <w:bookmarkStart w:id="629" w:name="107037"/>
      <w:bookmarkEnd w:id="629"/>
      <w:r w:rsidRPr="004C7641">
        <w:rPr>
          <w:rFonts w:ascii="Times New Roman" w:hAnsi="Times New Roman"/>
          <w:sz w:val="24"/>
          <w:szCs w:val="24"/>
        </w:rPr>
        <w:t>Недельный учебный план представлен по этапам обучения.</w:t>
      </w:r>
    </w:p>
    <w:p w:rsidR="004C7641" w:rsidRPr="004C7641" w:rsidRDefault="004C7641" w:rsidP="004C7641">
      <w:pPr>
        <w:pStyle w:val="a3"/>
        <w:ind w:firstLine="708"/>
        <w:jc w:val="both"/>
        <w:rPr>
          <w:rFonts w:ascii="Times New Roman" w:hAnsi="Times New Roman"/>
          <w:sz w:val="24"/>
          <w:szCs w:val="24"/>
        </w:rPr>
      </w:pPr>
      <w:bookmarkStart w:id="630" w:name="107038"/>
      <w:bookmarkEnd w:id="630"/>
      <w:r w:rsidRPr="004C7641">
        <w:rPr>
          <w:rFonts w:ascii="Times New Roman" w:hAnsi="Times New Roman"/>
          <w:sz w:val="24"/>
          <w:szCs w:val="24"/>
        </w:rPr>
        <w:t>1 этап - I дополнительный, I - IV класс.</w:t>
      </w:r>
    </w:p>
    <w:p w:rsidR="004C7641" w:rsidRPr="004C7641" w:rsidRDefault="004C7641" w:rsidP="004C7641">
      <w:pPr>
        <w:pStyle w:val="a3"/>
        <w:ind w:firstLine="708"/>
        <w:jc w:val="both"/>
        <w:rPr>
          <w:rFonts w:ascii="Times New Roman" w:hAnsi="Times New Roman"/>
          <w:sz w:val="24"/>
          <w:szCs w:val="24"/>
        </w:rPr>
      </w:pPr>
      <w:bookmarkStart w:id="631" w:name="107039"/>
      <w:bookmarkEnd w:id="631"/>
      <w:r w:rsidRPr="004C7641">
        <w:rPr>
          <w:rFonts w:ascii="Times New Roman" w:hAnsi="Times New Roman"/>
          <w:sz w:val="24"/>
          <w:szCs w:val="24"/>
        </w:rPr>
        <w:t>2 этап - V - IX классы;</w:t>
      </w:r>
    </w:p>
    <w:p w:rsidR="004C7641" w:rsidRPr="004C7641" w:rsidRDefault="004C7641" w:rsidP="004C7641">
      <w:pPr>
        <w:pStyle w:val="a3"/>
        <w:ind w:firstLine="708"/>
        <w:jc w:val="both"/>
        <w:rPr>
          <w:rFonts w:ascii="Times New Roman" w:hAnsi="Times New Roman"/>
          <w:sz w:val="24"/>
          <w:szCs w:val="24"/>
        </w:rPr>
      </w:pPr>
      <w:bookmarkStart w:id="632" w:name="107040"/>
      <w:bookmarkEnd w:id="632"/>
      <w:r w:rsidRPr="004C7641">
        <w:rPr>
          <w:rFonts w:ascii="Times New Roman" w:hAnsi="Times New Roman"/>
          <w:sz w:val="24"/>
          <w:szCs w:val="24"/>
        </w:rPr>
        <w:t>3 этап - X - XII классы.</w:t>
      </w:r>
    </w:p>
    <w:p w:rsidR="004C7641" w:rsidRPr="004C7641" w:rsidRDefault="004C7641" w:rsidP="004C7641">
      <w:pPr>
        <w:pStyle w:val="a3"/>
        <w:ind w:firstLine="708"/>
        <w:jc w:val="both"/>
        <w:rPr>
          <w:rFonts w:ascii="Times New Roman" w:hAnsi="Times New Roman"/>
          <w:sz w:val="24"/>
          <w:szCs w:val="24"/>
        </w:rPr>
      </w:pPr>
      <w:bookmarkStart w:id="633" w:name="107041"/>
      <w:bookmarkEnd w:id="633"/>
      <w:r w:rsidRPr="004C7641">
        <w:rPr>
          <w:rFonts w:ascii="Times New Roman" w:hAnsi="Times New Roman"/>
          <w:sz w:val="24"/>
          <w:szCs w:val="24"/>
        </w:rPr>
        <w:t>Учебная нагрузка рассчитывается исходя из 33 учебных недель в году в 1 дополнительном и в 1 классе и 34 учебных недель в году со 2 по 12 класс.</w:t>
      </w:r>
    </w:p>
    <w:p w:rsidR="004C7641" w:rsidRPr="004C7641" w:rsidRDefault="004C7641" w:rsidP="004C7641">
      <w:pPr>
        <w:pStyle w:val="a3"/>
        <w:ind w:firstLine="708"/>
        <w:jc w:val="both"/>
        <w:rPr>
          <w:rFonts w:ascii="Times New Roman" w:hAnsi="Times New Roman"/>
          <w:sz w:val="24"/>
          <w:szCs w:val="24"/>
        </w:rPr>
      </w:pPr>
      <w:bookmarkStart w:id="634" w:name="107042"/>
      <w:bookmarkEnd w:id="634"/>
      <w:r w:rsidRPr="004C7641">
        <w:rPr>
          <w:rFonts w:ascii="Times New Roman" w:hAnsi="Times New Roman"/>
          <w:sz w:val="24"/>
          <w:szCs w:val="24"/>
        </w:rPr>
        <w:t>Общий объем учебной нагрузки составляет не более от 3039 до 3732 академических часов на I этапе обучения (I - IV или I дополнительный, I - IV класс), 5066 академических часов на II этапе обучения (V - IX класс) и 3060 часов на III этапе (10 - 12 класс).</w:t>
      </w:r>
    </w:p>
    <w:p w:rsidR="004C7641" w:rsidRPr="004C7641" w:rsidRDefault="004C7641" w:rsidP="004C7641">
      <w:pPr>
        <w:pStyle w:val="a3"/>
        <w:ind w:firstLine="708"/>
        <w:jc w:val="both"/>
        <w:rPr>
          <w:rFonts w:ascii="Times New Roman" w:hAnsi="Times New Roman"/>
          <w:sz w:val="24"/>
          <w:szCs w:val="24"/>
        </w:rPr>
      </w:pPr>
      <w:bookmarkStart w:id="635" w:name="107043"/>
      <w:bookmarkEnd w:id="635"/>
      <w:r w:rsidRPr="004C7641">
        <w:rPr>
          <w:rFonts w:ascii="Times New Roman" w:hAnsi="Times New Roman"/>
          <w:sz w:val="24"/>
          <w:szCs w:val="24"/>
        </w:rPr>
        <w:t>На каждом этапе обучения в учебном плане представлены шесть предметных областей. Содержание всех учебных предметов, входящих в состав каждой предметной области, имеет ярко выраженную коррекционно-развивающую направленность.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4C7641" w:rsidRPr="004C7641" w:rsidRDefault="004C7641" w:rsidP="004C7641">
      <w:pPr>
        <w:pStyle w:val="a3"/>
        <w:ind w:firstLine="708"/>
        <w:jc w:val="both"/>
        <w:rPr>
          <w:rFonts w:ascii="Times New Roman" w:hAnsi="Times New Roman"/>
          <w:sz w:val="24"/>
          <w:szCs w:val="24"/>
        </w:rPr>
      </w:pPr>
      <w:bookmarkStart w:id="636" w:name="107044"/>
      <w:bookmarkEnd w:id="636"/>
      <w:r w:rsidRPr="004C7641">
        <w:rPr>
          <w:rFonts w:ascii="Times New Roman" w:hAnsi="Times New Roman"/>
          <w:sz w:val="24"/>
          <w:szCs w:val="24"/>
        </w:rPr>
        <w:t>Учебный план включает две части: обязательную часть и часть, формируемую участниками образовательных отношений.</w:t>
      </w:r>
    </w:p>
    <w:p w:rsidR="004C7641" w:rsidRPr="004C7641" w:rsidRDefault="004C7641" w:rsidP="004C7641">
      <w:pPr>
        <w:pStyle w:val="a3"/>
        <w:ind w:firstLine="708"/>
        <w:jc w:val="both"/>
        <w:rPr>
          <w:rFonts w:ascii="Times New Roman" w:hAnsi="Times New Roman"/>
          <w:sz w:val="24"/>
          <w:szCs w:val="24"/>
        </w:rPr>
      </w:pPr>
      <w:bookmarkStart w:id="637" w:name="107045"/>
      <w:bookmarkEnd w:id="637"/>
      <w:proofErr w:type="gramStart"/>
      <w:r w:rsidRPr="004C7641">
        <w:rPr>
          <w:rFonts w:ascii="Times New Roman" w:hAnsi="Times New Roman"/>
          <w:sz w:val="24"/>
          <w:szCs w:val="24"/>
        </w:rPr>
        <w:t>Состав учебных предметов в обязательной части учебного плана может различаться для обучающихся с умеренной, тяжелой, глубокой умственной отсталостью (интеллектуальными нарушениями), с тяжелыми и множественными нарушениями развития разных нозологических групп и определяется в соответствии с представленными ниже учебными планами.</w:t>
      </w:r>
      <w:proofErr w:type="gramEnd"/>
    </w:p>
    <w:p w:rsidR="004C7641" w:rsidRPr="004C7641" w:rsidRDefault="004C7641" w:rsidP="004C7641">
      <w:pPr>
        <w:pStyle w:val="a3"/>
        <w:ind w:firstLine="708"/>
        <w:jc w:val="both"/>
        <w:rPr>
          <w:rFonts w:ascii="Times New Roman" w:hAnsi="Times New Roman"/>
          <w:sz w:val="24"/>
          <w:szCs w:val="24"/>
        </w:rPr>
      </w:pPr>
      <w:bookmarkStart w:id="638" w:name="107046"/>
      <w:bookmarkEnd w:id="638"/>
      <w:r w:rsidRPr="004C7641">
        <w:rPr>
          <w:rFonts w:ascii="Times New Roman" w:hAnsi="Times New Roman"/>
          <w:sz w:val="24"/>
          <w:szCs w:val="24"/>
        </w:rPr>
        <w:t>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каждой группы обучающихся, а также индивидуальных потребностей каждого обучающегося.</w:t>
      </w:r>
    </w:p>
    <w:p w:rsidR="004C7641" w:rsidRPr="004C7641" w:rsidRDefault="004C7641" w:rsidP="004C7641">
      <w:pPr>
        <w:pStyle w:val="a3"/>
        <w:ind w:firstLine="708"/>
        <w:jc w:val="both"/>
        <w:rPr>
          <w:rFonts w:ascii="Times New Roman" w:hAnsi="Times New Roman"/>
          <w:sz w:val="24"/>
          <w:szCs w:val="24"/>
        </w:rPr>
      </w:pPr>
      <w:bookmarkStart w:id="639" w:name="107047"/>
      <w:bookmarkEnd w:id="639"/>
      <w:r w:rsidRPr="004C7641">
        <w:rPr>
          <w:rFonts w:ascii="Times New Roman" w:hAnsi="Times New Roman"/>
          <w:sz w:val="24"/>
          <w:szCs w:val="24"/>
        </w:rPr>
        <w:t>Таким образом, часть учебного плана, формируемая участниками образовательных отношений, предусматривает:</w:t>
      </w:r>
    </w:p>
    <w:p w:rsidR="004C7641" w:rsidRPr="004C7641" w:rsidRDefault="004C7641" w:rsidP="004C7641">
      <w:pPr>
        <w:pStyle w:val="a3"/>
        <w:ind w:firstLine="708"/>
        <w:jc w:val="both"/>
        <w:rPr>
          <w:rFonts w:ascii="Times New Roman" w:hAnsi="Times New Roman"/>
          <w:sz w:val="24"/>
          <w:szCs w:val="24"/>
        </w:rPr>
      </w:pPr>
      <w:bookmarkStart w:id="640" w:name="107048"/>
      <w:bookmarkEnd w:id="640"/>
      <w:r w:rsidRPr="004C7641">
        <w:rPr>
          <w:rFonts w:ascii="Times New Roman" w:hAnsi="Times New Roman"/>
          <w:sz w:val="24"/>
          <w:szCs w:val="24"/>
        </w:rPr>
        <w:t xml:space="preserve">учебные занятия, обеспечивающие различные интересы </w:t>
      </w:r>
      <w:proofErr w:type="gramStart"/>
      <w:r w:rsidRPr="004C7641">
        <w:rPr>
          <w:rFonts w:ascii="Times New Roman" w:hAnsi="Times New Roman"/>
          <w:sz w:val="24"/>
          <w:szCs w:val="24"/>
        </w:rPr>
        <w:t>обучающихся</w:t>
      </w:r>
      <w:proofErr w:type="gramEnd"/>
      <w:r w:rsidRPr="004C7641">
        <w:rPr>
          <w:rFonts w:ascii="Times New Roman" w:hAnsi="Times New Roman"/>
          <w:sz w:val="24"/>
          <w:szCs w:val="24"/>
        </w:rPr>
        <w:t>, в том числе этнокультурные;</w:t>
      </w:r>
    </w:p>
    <w:p w:rsidR="004C7641" w:rsidRPr="004C7641" w:rsidRDefault="004C7641" w:rsidP="004C7641">
      <w:pPr>
        <w:pStyle w:val="a3"/>
        <w:ind w:firstLine="708"/>
        <w:jc w:val="both"/>
        <w:rPr>
          <w:rFonts w:ascii="Times New Roman" w:hAnsi="Times New Roman"/>
          <w:sz w:val="24"/>
          <w:szCs w:val="24"/>
        </w:rPr>
      </w:pPr>
      <w:bookmarkStart w:id="641" w:name="107049"/>
      <w:bookmarkEnd w:id="641"/>
      <w:r w:rsidRPr="004C7641">
        <w:rPr>
          <w:rFonts w:ascii="Times New Roman" w:hAnsi="Times New Roman"/>
          <w:sz w:val="24"/>
          <w:szCs w:val="24"/>
        </w:rPr>
        <w:t>увеличение учебных часов, отводимых на изучение отдельных учебных предметов обязательной части;</w:t>
      </w:r>
    </w:p>
    <w:p w:rsidR="004C7641" w:rsidRPr="004C7641" w:rsidRDefault="004C7641" w:rsidP="004C7641">
      <w:pPr>
        <w:pStyle w:val="a3"/>
        <w:ind w:firstLine="708"/>
        <w:jc w:val="both"/>
        <w:rPr>
          <w:rFonts w:ascii="Times New Roman" w:hAnsi="Times New Roman"/>
          <w:sz w:val="24"/>
          <w:szCs w:val="24"/>
        </w:rPr>
      </w:pPr>
      <w:bookmarkStart w:id="642" w:name="107050"/>
      <w:bookmarkEnd w:id="642"/>
      <w:r w:rsidRPr="004C7641">
        <w:rPr>
          <w:rFonts w:ascii="Times New Roman" w:hAnsi="Times New Roman"/>
          <w:sz w:val="24"/>
          <w:szCs w:val="24"/>
        </w:rPr>
        <w:t>введение учебных курсов, обеспечивающих удовлетворение особых образовательных потребностей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и необходимую коррекцию недостатков в психическом и (или) физическом развитии.</w:t>
      </w:r>
    </w:p>
    <w:p w:rsidR="004C7641" w:rsidRPr="004C7641" w:rsidRDefault="004C7641" w:rsidP="004C7641">
      <w:pPr>
        <w:pStyle w:val="a3"/>
        <w:ind w:firstLine="708"/>
        <w:jc w:val="both"/>
        <w:rPr>
          <w:rFonts w:ascii="Times New Roman" w:hAnsi="Times New Roman"/>
          <w:sz w:val="24"/>
          <w:szCs w:val="24"/>
        </w:rPr>
      </w:pPr>
      <w:bookmarkStart w:id="643" w:name="107051"/>
      <w:bookmarkEnd w:id="643"/>
      <w:r w:rsidRPr="004C7641">
        <w:rPr>
          <w:rFonts w:ascii="Times New Roman" w:hAnsi="Times New Roman"/>
          <w:sz w:val="24"/>
          <w:szCs w:val="24"/>
        </w:rPr>
        <w:t xml:space="preserve">АООП УО (вариант 2) может включать как один, так и несколько учебных планов. </w:t>
      </w:r>
      <w:proofErr w:type="gramStart"/>
      <w:r w:rsidRPr="004C7641">
        <w:rPr>
          <w:rFonts w:ascii="Times New Roman" w:hAnsi="Times New Roman"/>
          <w:sz w:val="24"/>
          <w:szCs w:val="24"/>
        </w:rPr>
        <w:t xml:space="preserve">Специальная индивидуальная программа развития (СИПР), разрабатываемая </w:t>
      </w:r>
      <w:r w:rsidR="009E34C7">
        <w:rPr>
          <w:rFonts w:ascii="Times New Roman" w:hAnsi="Times New Roman"/>
          <w:sz w:val="24"/>
          <w:szCs w:val="24"/>
        </w:rPr>
        <w:t>МОУ СОШ №</w:t>
      </w:r>
      <w:r w:rsidR="00B85960">
        <w:rPr>
          <w:rFonts w:ascii="Times New Roman" w:hAnsi="Times New Roman"/>
          <w:sz w:val="24"/>
          <w:szCs w:val="24"/>
        </w:rPr>
        <w:t>4</w:t>
      </w:r>
      <w:r w:rsidRPr="004C7641">
        <w:rPr>
          <w:rFonts w:ascii="Times New Roman" w:hAnsi="Times New Roman"/>
          <w:sz w:val="24"/>
          <w:szCs w:val="24"/>
        </w:rPr>
        <w:t xml:space="preserve"> на основе АООП, включает индивидуальный учебный план (далее -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w:t>
      </w:r>
      <w:r w:rsidRPr="004C7641">
        <w:rPr>
          <w:rFonts w:ascii="Times New Roman" w:hAnsi="Times New Roman"/>
          <w:sz w:val="24"/>
          <w:szCs w:val="24"/>
        </w:rPr>
        <w:lastRenderedPageBreak/>
        <w:t>обучающегося.</w:t>
      </w:r>
      <w:proofErr w:type="gramEnd"/>
      <w:r w:rsidRPr="004C7641">
        <w:rPr>
          <w:rFonts w:ascii="Times New Roman" w:hAnsi="Times New Roman"/>
          <w:sz w:val="24"/>
          <w:szCs w:val="24"/>
        </w:rPr>
        <w:t xml:space="preserve"> Общий объем нагрузки, включенной в ИУП, не может превышать объем, предусмотренный учебным планом АООП.</w:t>
      </w:r>
    </w:p>
    <w:p w:rsidR="004C7641" w:rsidRPr="004C7641" w:rsidRDefault="004C7641" w:rsidP="004C7641">
      <w:pPr>
        <w:pStyle w:val="a3"/>
        <w:ind w:firstLine="708"/>
        <w:jc w:val="both"/>
        <w:rPr>
          <w:rFonts w:ascii="Times New Roman" w:hAnsi="Times New Roman"/>
          <w:sz w:val="24"/>
          <w:szCs w:val="24"/>
        </w:rPr>
      </w:pPr>
      <w:bookmarkStart w:id="644" w:name="107052"/>
      <w:bookmarkEnd w:id="644"/>
      <w:r w:rsidRPr="004C7641">
        <w:rPr>
          <w:rFonts w:ascii="Times New Roman" w:hAnsi="Times New Roman"/>
          <w:sz w:val="24"/>
          <w:szCs w:val="24"/>
        </w:rPr>
        <w:t xml:space="preserve">Формы организации образовательного процесса, чередование учебной и внеурочной деятельности в рамках реализации АООП образования определяет </w:t>
      </w:r>
      <w:r w:rsidR="009E34C7">
        <w:rPr>
          <w:rFonts w:ascii="Times New Roman" w:hAnsi="Times New Roman"/>
          <w:sz w:val="24"/>
          <w:szCs w:val="24"/>
        </w:rPr>
        <w:t>МОУ СОШ №</w:t>
      </w:r>
      <w:r w:rsidR="00B85960">
        <w:rPr>
          <w:rFonts w:ascii="Times New Roman" w:hAnsi="Times New Roman"/>
          <w:sz w:val="24"/>
          <w:szCs w:val="24"/>
        </w:rPr>
        <w:t>4</w:t>
      </w:r>
      <w:r w:rsidR="009E34C7">
        <w:rPr>
          <w:rFonts w:ascii="Times New Roman" w:hAnsi="Times New Roman"/>
          <w:sz w:val="24"/>
          <w:szCs w:val="24"/>
        </w:rPr>
        <w:t xml:space="preserve"> самостоятельно</w:t>
      </w:r>
      <w:r w:rsidRPr="004C7641">
        <w:rPr>
          <w:rFonts w:ascii="Times New Roman" w:hAnsi="Times New Roman"/>
          <w:sz w:val="24"/>
          <w:szCs w:val="24"/>
        </w:rPr>
        <w:t>.</w:t>
      </w:r>
    </w:p>
    <w:p w:rsidR="004C7641" w:rsidRPr="004C7641" w:rsidRDefault="004C7641" w:rsidP="004C7641">
      <w:pPr>
        <w:pStyle w:val="a3"/>
        <w:ind w:firstLine="708"/>
        <w:jc w:val="both"/>
        <w:rPr>
          <w:rFonts w:ascii="Times New Roman" w:hAnsi="Times New Roman"/>
          <w:sz w:val="24"/>
          <w:szCs w:val="24"/>
        </w:rPr>
      </w:pPr>
      <w:bookmarkStart w:id="645" w:name="107053"/>
      <w:bookmarkEnd w:id="645"/>
      <w:r w:rsidRPr="004C7641">
        <w:rPr>
          <w:rFonts w:ascii="Times New Roman" w:hAnsi="Times New Roman"/>
          <w:sz w:val="24"/>
          <w:szCs w:val="24"/>
        </w:rPr>
        <w:t xml:space="preserve">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 При организации образования на основе СИПР индивидуальная недельная нагрузка обучающегося может варьироваться. Так, с учетом федерального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w:t>
      </w:r>
      <w:proofErr w:type="gramStart"/>
      <w:r w:rsidRPr="004C7641">
        <w:rPr>
          <w:rFonts w:ascii="Times New Roman" w:hAnsi="Times New Roman"/>
          <w:sz w:val="24"/>
          <w:szCs w:val="24"/>
        </w:rPr>
        <w:t>планах</w:t>
      </w:r>
      <w:proofErr w:type="gramEnd"/>
      <w:r w:rsidRPr="004C7641">
        <w:rPr>
          <w:rFonts w:ascii="Times New Roman" w:hAnsi="Times New Roman"/>
          <w:sz w:val="24"/>
          <w:szCs w:val="24"/>
        </w:rPr>
        <w:t xml:space="preserve"> обучающихся с наиболее тяжелыми нарушениями развития, как правило, преобладают занятия коррекционной направленности. У </w:t>
      </w:r>
      <w:proofErr w:type="gramStart"/>
      <w:r w:rsidRPr="004C7641">
        <w:rPr>
          <w:rFonts w:ascii="Times New Roman" w:hAnsi="Times New Roman"/>
          <w:sz w:val="24"/>
          <w:szCs w:val="24"/>
        </w:rPr>
        <w:t>обучающихся</w:t>
      </w:r>
      <w:proofErr w:type="gramEnd"/>
      <w:r w:rsidRPr="004C7641">
        <w:rPr>
          <w:rFonts w:ascii="Times New Roman" w:hAnsi="Times New Roman"/>
          <w:sz w:val="24"/>
          <w:szCs w:val="24"/>
        </w:rPr>
        <w:t xml:space="preserve"> с менее выраженными нарушениями развития больший объем учебной нагрузки распределится на предметные области. Для обучающихся, особые образовательные </w:t>
      </w:r>
      <w:proofErr w:type="gramStart"/>
      <w:r w:rsidRPr="004C7641">
        <w:rPr>
          <w:rFonts w:ascii="Times New Roman" w:hAnsi="Times New Roman"/>
          <w:sz w:val="24"/>
          <w:szCs w:val="24"/>
        </w:rPr>
        <w:t>потребности</w:t>
      </w:r>
      <w:proofErr w:type="gramEnd"/>
      <w:r w:rsidRPr="004C7641">
        <w:rPr>
          <w:rFonts w:ascii="Times New Roman" w:hAnsi="Times New Roman"/>
          <w:sz w:val="24"/>
          <w:szCs w:val="24"/>
        </w:rPr>
        <w:t xml:space="preserve">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Некоторые обучающиеся,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rsidR="004C7641" w:rsidRPr="004C7641" w:rsidRDefault="004C7641" w:rsidP="004C7641">
      <w:pPr>
        <w:pStyle w:val="a3"/>
        <w:ind w:firstLine="708"/>
        <w:jc w:val="both"/>
        <w:rPr>
          <w:rFonts w:ascii="Times New Roman" w:hAnsi="Times New Roman"/>
          <w:sz w:val="24"/>
          <w:szCs w:val="24"/>
        </w:rPr>
      </w:pPr>
      <w:bookmarkStart w:id="646" w:name="107054"/>
      <w:bookmarkEnd w:id="646"/>
      <w:r w:rsidRPr="004C7641">
        <w:rPr>
          <w:rFonts w:ascii="Times New Roman" w:hAnsi="Times New Roman"/>
          <w:sz w:val="24"/>
          <w:szCs w:val="24"/>
        </w:rPr>
        <w:t xml:space="preserve">Процесс </w:t>
      </w:r>
      <w:proofErr w:type="gramStart"/>
      <w:r w:rsidRPr="004C7641">
        <w:rPr>
          <w:rFonts w:ascii="Times New Roman" w:hAnsi="Times New Roman"/>
          <w:sz w:val="24"/>
          <w:szCs w:val="24"/>
        </w:rPr>
        <w:t>обучения по предметам</w:t>
      </w:r>
      <w:proofErr w:type="gramEnd"/>
      <w:r w:rsidRPr="004C7641">
        <w:rPr>
          <w:rFonts w:ascii="Times New Roman" w:hAnsi="Times New Roman"/>
          <w:sz w:val="24"/>
          <w:szCs w:val="24"/>
        </w:rPr>
        <w:t xml:space="preserve"> организуется в форме урока. </w:t>
      </w:r>
      <w:proofErr w:type="gramStart"/>
      <w:r w:rsidRPr="004C7641">
        <w:rPr>
          <w:rFonts w:ascii="Times New Roman" w:hAnsi="Times New Roman"/>
          <w:sz w:val="24"/>
          <w:szCs w:val="24"/>
        </w:rPr>
        <w:t>Педагогический работник проводит урок для состава всего класса или для группы обучающихся, а также индивидуальную работу с обучающимся в соответствии с расписанием уроков.</w:t>
      </w:r>
      <w:proofErr w:type="gramEnd"/>
      <w:r w:rsidRPr="004C7641">
        <w:rPr>
          <w:rFonts w:ascii="Times New Roman" w:hAnsi="Times New Roman"/>
          <w:sz w:val="24"/>
          <w:szCs w:val="24"/>
        </w:rPr>
        <w:t xml:space="preserve">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w:t>
      </w:r>
      <w:proofErr w:type="gramStart"/>
      <w:r w:rsidRPr="004C7641">
        <w:rPr>
          <w:rFonts w:ascii="Times New Roman" w:hAnsi="Times New Roman"/>
          <w:sz w:val="24"/>
          <w:szCs w:val="24"/>
        </w:rPr>
        <w:t>обучающихся</w:t>
      </w:r>
      <w:proofErr w:type="gramEnd"/>
      <w:r w:rsidRPr="004C7641">
        <w:rPr>
          <w:rFonts w:ascii="Times New Roman" w:hAnsi="Times New Roman"/>
          <w:sz w:val="24"/>
          <w:szCs w:val="24"/>
        </w:rPr>
        <w:t xml:space="preserve"> считается: один ученик (индивидуальная работа), группа (2 - 3 обучающихся), класс (все обучающиеся класса).</w:t>
      </w:r>
    </w:p>
    <w:p w:rsidR="004C7641" w:rsidRPr="004C7641" w:rsidRDefault="004C7641" w:rsidP="004C7641">
      <w:pPr>
        <w:pStyle w:val="a3"/>
        <w:ind w:firstLine="708"/>
        <w:jc w:val="both"/>
        <w:rPr>
          <w:rFonts w:ascii="Times New Roman" w:hAnsi="Times New Roman"/>
          <w:sz w:val="24"/>
          <w:szCs w:val="24"/>
        </w:rPr>
      </w:pPr>
      <w:bookmarkStart w:id="647" w:name="107055"/>
      <w:bookmarkEnd w:id="647"/>
      <w:r w:rsidRPr="004C7641">
        <w:rPr>
          <w:rFonts w:ascii="Times New Roman" w:hAnsi="Times New Roman"/>
          <w:sz w:val="24"/>
          <w:szCs w:val="24"/>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обучающегося.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4C7641" w:rsidRPr="004C7641" w:rsidRDefault="004C7641" w:rsidP="004C7641">
      <w:pPr>
        <w:pStyle w:val="a3"/>
        <w:ind w:firstLine="708"/>
        <w:jc w:val="both"/>
        <w:rPr>
          <w:rFonts w:ascii="Times New Roman" w:hAnsi="Times New Roman"/>
          <w:sz w:val="24"/>
          <w:szCs w:val="24"/>
        </w:rPr>
      </w:pPr>
      <w:bookmarkStart w:id="648" w:name="107056"/>
      <w:bookmarkEnd w:id="648"/>
      <w:r w:rsidRPr="004C7641">
        <w:rPr>
          <w:rFonts w:ascii="Times New Roman" w:hAnsi="Times New Roman"/>
          <w:sz w:val="24"/>
          <w:szCs w:val="24"/>
        </w:rPr>
        <w:t>Содержание коррекционно-развивающей области учебного плана представлено коррекционными курсами и коррекционно-развивающими занятиями.</w:t>
      </w:r>
    </w:p>
    <w:p w:rsidR="004C7641" w:rsidRPr="004C7641" w:rsidRDefault="004C7641" w:rsidP="004C7641">
      <w:pPr>
        <w:pStyle w:val="a3"/>
        <w:ind w:firstLine="708"/>
        <w:jc w:val="both"/>
        <w:rPr>
          <w:rFonts w:ascii="Times New Roman" w:hAnsi="Times New Roman"/>
          <w:sz w:val="24"/>
          <w:szCs w:val="24"/>
        </w:rPr>
      </w:pPr>
      <w:bookmarkStart w:id="649" w:name="107057"/>
      <w:bookmarkEnd w:id="649"/>
      <w:r w:rsidRPr="004C7641">
        <w:rPr>
          <w:rFonts w:ascii="Times New Roman" w:hAnsi="Times New Roman"/>
          <w:sz w:val="24"/>
          <w:szCs w:val="24"/>
        </w:rPr>
        <w:t xml:space="preserve">Выбор коррекционных индивидуальных и групповых занятий, их количественное соотношение может осуществляться </w:t>
      </w:r>
      <w:r w:rsidR="009E34C7">
        <w:rPr>
          <w:rFonts w:ascii="Times New Roman" w:hAnsi="Times New Roman"/>
          <w:sz w:val="24"/>
          <w:szCs w:val="24"/>
        </w:rPr>
        <w:t>МОУ СОШ №</w:t>
      </w:r>
      <w:r w:rsidR="00B85960">
        <w:rPr>
          <w:rFonts w:ascii="Times New Roman" w:hAnsi="Times New Roman"/>
          <w:sz w:val="24"/>
          <w:szCs w:val="24"/>
        </w:rPr>
        <w:t>4</w:t>
      </w:r>
      <w:r w:rsidRPr="004C7641">
        <w:rPr>
          <w:rFonts w:ascii="Times New Roman" w:hAnsi="Times New Roman"/>
          <w:sz w:val="24"/>
          <w:szCs w:val="24"/>
        </w:rPr>
        <w:t xml:space="preserve"> самостоятельно, исходя из психофизических </w:t>
      </w:r>
      <w:proofErr w:type="gramStart"/>
      <w:r w:rsidRPr="004C7641">
        <w:rPr>
          <w:rFonts w:ascii="Times New Roman" w:hAnsi="Times New Roman"/>
          <w:sz w:val="24"/>
          <w:szCs w:val="24"/>
        </w:rPr>
        <w:t>особенностей</w:t>
      </w:r>
      <w:proofErr w:type="gramEnd"/>
      <w:r w:rsidRPr="004C7641">
        <w:rPr>
          <w:rFonts w:ascii="Times New Roman" w:hAnsi="Times New Roman"/>
          <w:sz w:val="24"/>
          <w:szCs w:val="24"/>
        </w:rPr>
        <w:t xml:space="preserve"> обучающихся с умеренной, тяжелой, глубокой умственной отсталостью (интеллектуальными нарушениями), с тяжелыми и множественными нарушениями развития на основании рекомендаций </w:t>
      </w:r>
      <w:proofErr w:type="spellStart"/>
      <w:r w:rsidRPr="004C7641">
        <w:rPr>
          <w:rFonts w:ascii="Times New Roman" w:hAnsi="Times New Roman"/>
          <w:sz w:val="24"/>
          <w:szCs w:val="24"/>
        </w:rPr>
        <w:t>психолого-медико-педагогической</w:t>
      </w:r>
      <w:proofErr w:type="spellEnd"/>
      <w:r w:rsidRPr="004C7641">
        <w:rPr>
          <w:rFonts w:ascii="Times New Roman" w:hAnsi="Times New Roman"/>
          <w:sz w:val="24"/>
          <w:szCs w:val="24"/>
        </w:rPr>
        <w:t xml:space="preserve"> комиссии. Время, отведенное на реализацию коррекционно-развивающей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rsidR="004C7641" w:rsidRPr="004C7641" w:rsidRDefault="004C7641" w:rsidP="004C7641">
      <w:pPr>
        <w:pStyle w:val="a3"/>
        <w:ind w:firstLine="708"/>
        <w:jc w:val="both"/>
        <w:rPr>
          <w:rFonts w:ascii="Times New Roman" w:hAnsi="Times New Roman"/>
          <w:sz w:val="24"/>
          <w:szCs w:val="24"/>
        </w:rPr>
      </w:pPr>
      <w:bookmarkStart w:id="650" w:name="107058"/>
      <w:bookmarkEnd w:id="650"/>
      <w:r w:rsidRPr="004C7641">
        <w:rPr>
          <w:rFonts w:ascii="Times New Roman" w:hAnsi="Times New Roman"/>
          <w:sz w:val="24"/>
          <w:szCs w:val="24"/>
        </w:rPr>
        <w:t xml:space="preserve">Коррекционные курсы реализуются, как правило, в форме индивидуальных занятий. Выбор дисциплин коррекционно-развивающей направленности для </w:t>
      </w:r>
      <w:r w:rsidRPr="004C7641">
        <w:rPr>
          <w:rFonts w:ascii="Times New Roman" w:hAnsi="Times New Roman"/>
          <w:sz w:val="24"/>
          <w:szCs w:val="24"/>
        </w:rPr>
        <w:lastRenderedPageBreak/>
        <w:t>индивидуальных и групповых занятий, их количественное соотношение может осуществляться образовательной организацией самостоятельно, исходя из особенностей развития обучающихся с умственной отсталостью и на основании рекомендаций ПМПК и индивидуальной программы реабилитации инвалида. Продолжительность коррекционного занятия варьируется с учетом психофизического состояния обучающегося до 25 минут.</w:t>
      </w:r>
    </w:p>
    <w:p w:rsidR="004C7641" w:rsidRPr="004C7641" w:rsidRDefault="004C7641" w:rsidP="004C7641">
      <w:pPr>
        <w:pStyle w:val="a3"/>
        <w:ind w:firstLine="708"/>
        <w:jc w:val="both"/>
        <w:rPr>
          <w:rFonts w:ascii="Times New Roman" w:hAnsi="Times New Roman"/>
          <w:sz w:val="24"/>
          <w:szCs w:val="24"/>
        </w:rPr>
      </w:pPr>
      <w:bookmarkStart w:id="651" w:name="107059"/>
      <w:bookmarkEnd w:id="651"/>
      <w:r w:rsidRPr="004C7641">
        <w:rPr>
          <w:rFonts w:ascii="Times New Roman" w:hAnsi="Times New Roman"/>
          <w:sz w:val="24"/>
          <w:szCs w:val="24"/>
        </w:rPr>
        <w:t>Курсы коррекционно-развивающей области реализуются в рамках внеурочной деятельности.</w:t>
      </w:r>
    </w:p>
    <w:p w:rsidR="004C7641" w:rsidRPr="004C7641" w:rsidRDefault="004C7641" w:rsidP="004C7641">
      <w:pPr>
        <w:pStyle w:val="a3"/>
        <w:ind w:firstLine="708"/>
        <w:jc w:val="both"/>
        <w:rPr>
          <w:rFonts w:ascii="Times New Roman" w:hAnsi="Times New Roman"/>
          <w:sz w:val="24"/>
          <w:szCs w:val="24"/>
        </w:rPr>
      </w:pPr>
      <w:bookmarkStart w:id="652" w:name="107060"/>
      <w:bookmarkEnd w:id="652"/>
      <w:proofErr w:type="gramStart"/>
      <w:r w:rsidRPr="004C7641">
        <w:rPr>
          <w:rFonts w:ascii="Times New Roman" w:hAnsi="Times New Roman"/>
          <w:sz w:val="24"/>
          <w:szCs w:val="24"/>
        </w:rPr>
        <w:t>Общий объем внеурочной деятельности составляет 10 часов в неделю (не более 1690 часов на I этапе обучения (1 - 4 и дополнительный класс), 1700 часов на II этапе обучения (5 - 9 класс) и 1020 часов на III этапе (10 - 12 класс).</w:t>
      </w:r>
      <w:proofErr w:type="gramEnd"/>
      <w:r w:rsidRPr="004C7641">
        <w:rPr>
          <w:rFonts w:ascii="Times New Roman" w:hAnsi="Times New Roman"/>
          <w:sz w:val="24"/>
          <w:szCs w:val="24"/>
        </w:rPr>
        <w:t xml:space="preserve"> Из 10 часов внеурочной деятельности в неделю не менее 5 часов отводится на реализацию коррекционно-развивающей области.</w:t>
      </w:r>
    </w:p>
    <w:p w:rsidR="004C7641" w:rsidRPr="004C7641" w:rsidRDefault="004C7641" w:rsidP="004C7641">
      <w:pPr>
        <w:pStyle w:val="a3"/>
        <w:ind w:firstLine="708"/>
        <w:jc w:val="both"/>
        <w:rPr>
          <w:rFonts w:ascii="Times New Roman" w:hAnsi="Times New Roman"/>
          <w:sz w:val="24"/>
          <w:szCs w:val="24"/>
        </w:rPr>
      </w:pPr>
      <w:bookmarkStart w:id="653" w:name="107061"/>
      <w:bookmarkEnd w:id="653"/>
      <w:r w:rsidRPr="004C7641">
        <w:rPr>
          <w:rFonts w:ascii="Times New Roman" w:hAnsi="Times New Roman"/>
          <w:sz w:val="24"/>
          <w:szCs w:val="24"/>
        </w:rPr>
        <w:t xml:space="preserve">Организация занятий по направлениям внеурочной деятельности является также неотъемлемой частью образовательного процесса в </w:t>
      </w:r>
      <w:r w:rsidR="009E34C7">
        <w:rPr>
          <w:rFonts w:ascii="Times New Roman" w:hAnsi="Times New Roman"/>
          <w:sz w:val="24"/>
          <w:szCs w:val="24"/>
        </w:rPr>
        <w:t>МОУ СОШ №</w:t>
      </w:r>
      <w:r w:rsidR="00B85960">
        <w:rPr>
          <w:rFonts w:ascii="Times New Roman" w:hAnsi="Times New Roman"/>
          <w:sz w:val="24"/>
          <w:szCs w:val="24"/>
        </w:rPr>
        <w:t>4</w:t>
      </w:r>
      <w:r w:rsidRPr="004C7641">
        <w:rPr>
          <w:rFonts w:ascii="Times New Roman" w:hAnsi="Times New Roman"/>
          <w:sz w:val="24"/>
          <w:szCs w:val="24"/>
        </w:rPr>
        <w:t>.</w:t>
      </w:r>
    </w:p>
    <w:p w:rsidR="004C7641" w:rsidRPr="004C7641" w:rsidRDefault="004C7641" w:rsidP="004C7641">
      <w:pPr>
        <w:pStyle w:val="a3"/>
        <w:ind w:firstLine="708"/>
        <w:jc w:val="both"/>
        <w:rPr>
          <w:rFonts w:ascii="Times New Roman" w:hAnsi="Times New Roman"/>
          <w:sz w:val="24"/>
          <w:szCs w:val="24"/>
        </w:rPr>
      </w:pPr>
      <w:bookmarkStart w:id="654" w:name="107062"/>
      <w:bookmarkEnd w:id="654"/>
      <w:r w:rsidRPr="004C7641">
        <w:rPr>
          <w:rFonts w:ascii="Times New Roman" w:hAnsi="Times New Roman"/>
          <w:sz w:val="24"/>
          <w:szCs w:val="24"/>
        </w:rPr>
        <w:t xml:space="preserve">Выбор направлений внеурочной деятельности и распределение на них часов самостоятельно осуществляется </w:t>
      </w:r>
      <w:r w:rsidR="009E34C7">
        <w:rPr>
          <w:rFonts w:ascii="Times New Roman" w:hAnsi="Times New Roman"/>
          <w:sz w:val="24"/>
          <w:szCs w:val="24"/>
        </w:rPr>
        <w:t>МОУ СОШ №</w:t>
      </w:r>
      <w:r w:rsidR="00B85960">
        <w:rPr>
          <w:rFonts w:ascii="Times New Roman" w:hAnsi="Times New Roman"/>
          <w:sz w:val="24"/>
          <w:szCs w:val="24"/>
        </w:rPr>
        <w:t>4</w:t>
      </w:r>
      <w:r w:rsidRPr="004C7641">
        <w:rPr>
          <w:rFonts w:ascii="Times New Roman" w:hAnsi="Times New Roman"/>
          <w:sz w:val="24"/>
          <w:szCs w:val="24"/>
        </w:rPr>
        <w:t xml:space="preserve"> в рамках общего количества часов, предусмотренных федеральным учебным планом.</w:t>
      </w:r>
    </w:p>
    <w:p w:rsidR="004C7641" w:rsidRPr="004C7641" w:rsidRDefault="004C7641" w:rsidP="004C7641">
      <w:pPr>
        <w:pStyle w:val="a3"/>
        <w:ind w:firstLine="708"/>
        <w:jc w:val="both"/>
        <w:rPr>
          <w:rFonts w:ascii="Times New Roman" w:hAnsi="Times New Roman"/>
          <w:sz w:val="24"/>
          <w:szCs w:val="24"/>
        </w:rPr>
      </w:pPr>
      <w:bookmarkStart w:id="655" w:name="107063"/>
      <w:bookmarkEnd w:id="655"/>
      <w:r w:rsidRPr="004C7641">
        <w:rPr>
          <w:rFonts w:ascii="Times New Roman" w:hAnsi="Times New Roman"/>
          <w:sz w:val="24"/>
          <w:szCs w:val="24"/>
        </w:rPr>
        <w:t xml:space="preserve">Внеурочная деятельность направлена на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w:t>
      </w:r>
      <w:r w:rsidR="009E34C7">
        <w:rPr>
          <w:rFonts w:ascii="Times New Roman" w:hAnsi="Times New Roman"/>
          <w:sz w:val="24"/>
          <w:szCs w:val="24"/>
        </w:rPr>
        <w:t>МОУ СОШ №</w:t>
      </w:r>
      <w:r w:rsidR="00B85960">
        <w:rPr>
          <w:rFonts w:ascii="Times New Roman" w:hAnsi="Times New Roman"/>
          <w:sz w:val="24"/>
          <w:szCs w:val="24"/>
        </w:rPr>
        <w:t>4</w:t>
      </w:r>
      <w:r w:rsidRPr="004C7641">
        <w:rPr>
          <w:rFonts w:ascii="Times New Roman" w:hAnsi="Times New Roman"/>
          <w:sz w:val="24"/>
          <w:szCs w:val="24"/>
        </w:rPr>
        <w:t>.</w:t>
      </w:r>
    </w:p>
    <w:p w:rsidR="004C7641" w:rsidRPr="004C7641" w:rsidRDefault="004C7641" w:rsidP="004C7641">
      <w:pPr>
        <w:pStyle w:val="a3"/>
        <w:ind w:firstLine="708"/>
        <w:jc w:val="both"/>
        <w:rPr>
          <w:rFonts w:ascii="Times New Roman" w:hAnsi="Times New Roman"/>
          <w:sz w:val="24"/>
          <w:szCs w:val="24"/>
        </w:rPr>
      </w:pPr>
      <w:bookmarkStart w:id="656" w:name="107064"/>
      <w:bookmarkEnd w:id="656"/>
      <w:r w:rsidRPr="004C7641">
        <w:rPr>
          <w:rFonts w:ascii="Times New Roman" w:hAnsi="Times New Roman"/>
          <w:sz w:val="24"/>
          <w:szCs w:val="24"/>
        </w:rPr>
        <w:t xml:space="preserve">Чередование учебной и внеурочной деятельности в рамках реализации АООП и СИПР определяет </w:t>
      </w:r>
      <w:r w:rsidR="009E34C7">
        <w:rPr>
          <w:rFonts w:ascii="Times New Roman" w:hAnsi="Times New Roman"/>
          <w:sz w:val="24"/>
          <w:szCs w:val="24"/>
        </w:rPr>
        <w:t>МОУ СОШ №</w:t>
      </w:r>
      <w:r w:rsidR="00B85960">
        <w:rPr>
          <w:rFonts w:ascii="Times New Roman" w:hAnsi="Times New Roman"/>
          <w:sz w:val="24"/>
          <w:szCs w:val="24"/>
        </w:rPr>
        <w:t>4</w:t>
      </w:r>
      <w:r w:rsidRPr="004C7641">
        <w:rPr>
          <w:rFonts w:ascii="Times New Roman" w:hAnsi="Times New Roman"/>
          <w:sz w:val="24"/>
          <w:szCs w:val="24"/>
        </w:rPr>
        <w:t>.</w:t>
      </w:r>
    </w:p>
    <w:p w:rsidR="004C7641" w:rsidRPr="004C7641" w:rsidRDefault="004C7641" w:rsidP="004C7641">
      <w:pPr>
        <w:pStyle w:val="a3"/>
        <w:ind w:firstLine="708"/>
        <w:jc w:val="both"/>
        <w:rPr>
          <w:rFonts w:ascii="Times New Roman" w:hAnsi="Times New Roman"/>
          <w:sz w:val="24"/>
          <w:szCs w:val="24"/>
        </w:rPr>
      </w:pPr>
      <w:bookmarkStart w:id="657" w:name="107065"/>
      <w:bookmarkEnd w:id="657"/>
      <w:r w:rsidRPr="004C7641">
        <w:rPr>
          <w:rFonts w:ascii="Times New Roman" w:hAnsi="Times New Roman"/>
          <w:sz w:val="24"/>
          <w:szCs w:val="24"/>
        </w:rPr>
        <w:t>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АООП.</w:t>
      </w:r>
    </w:p>
    <w:p w:rsidR="004C7641" w:rsidRDefault="004C7641" w:rsidP="00C03036">
      <w:pPr>
        <w:pStyle w:val="a3"/>
        <w:ind w:firstLine="708"/>
        <w:jc w:val="both"/>
        <w:rPr>
          <w:rFonts w:ascii="Times New Roman" w:hAnsi="Times New Roman"/>
          <w:sz w:val="24"/>
          <w:szCs w:val="24"/>
          <w:lang w:eastAsia="ru-RU"/>
        </w:rPr>
      </w:pPr>
    </w:p>
    <w:p w:rsidR="00857E8A" w:rsidRDefault="00857E8A" w:rsidP="00857E8A">
      <w:pPr>
        <w:pStyle w:val="1"/>
        <w:spacing w:before="0" w:after="0" w:line="351" w:lineRule="atLeast"/>
        <w:rPr>
          <w:rFonts w:ascii="Times New Roman" w:hAnsi="Times New Roman"/>
          <w:color w:val="333333"/>
          <w:sz w:val="24"/>
          <w:szCs w:val="24"/>
        </w:rPr>
      </w:pPr>
    </w:p>
    <w:p w:rsidR="00857E8A" w:rsidRPr="00857E8A" w:rsidRDefault="00857E8A" w:rsidP="00857E8A">
      <w:pPr>
        <w:pStyle w:val="1"/>
        <w:spacing w:before="0" w:after="0" w:line="351" w:lineRule="atLeast"/>
        <w:rPr>
          <w:rFonts w:ascii="Times New Roman" w:hAnsi="Times New Roman"/>
          <w:color w:val="333333"/>
          <w:sz w:val="24"/>
          <w:szCs w:val="24"/>
        </w:rPr>
      </w:pPr>
      <w:r>
        <w:rPr>
          <w:rFonts w:ascii="Times New Roman" w:hAnsi="Times New Roman"/>
          <w:color w:val="333333"/>
          <w:sz w:val="24"/>
          <w:szCs w:val="24"/>
        </w:rPr>
        <w:t xml:space="preserve">Недельный учебный план </w:t>
      </w:r>
      <w:r w:rsidRPr="00857E8A">
        <w:rPr>
          <w:rFonts w:ascii="Times New Roman" w:hAnsi="Times New Roman"/>
          <w:color w:val="333333"/>
          <w:sz w:val="24"/>
          <w:szCs w:val="24"/>
        </w:rPr>
        <w:t>АООП УО (вариант 2) обучающихся I доп., I - IV классов</w:t>
      </w:r>
    </w:p>
    <w:p w:rsidR="00857E8A" w:rsidRPr="00857E8A" w:rsidRDefault="00857E8A" w:rsidP="00857E8A">
      <w:pPr>
        <w:pStyle w:val="pboth"/>
        <w:spacing w:before="0" w:beforeAutospacing="0" w:after="0" w:afterAutospacing="0" w:line="293" w:lineRule="atLeast"/>
        <w:rPr>
          <w:color w:val="000000"/>
        </w:rPr>
      </w:pPr>
      <w:bookmarkStart w:id="658" w:name="107067"/>
      <w:bookmarkEnd w:id="658"/>
    </w:p>
    <w:tbl>
      <w:tblPr>
        <w:tblW w:w="0" w:type="auto"/>
        <w:tblCellMar>
          <w:left w:w="0" w:type="dxa"/>
          <w:right w:w="0" w:type="dxa"/>
        </w:tblCellMar>
        <w:tblLook w:val="04A0"/>
      </w:tblPr>
      <w:tblGrid>
        <w:gridCol w:w="2733"/>
        <w:gridCol w:w="2482"/>
        <w:gridCol w:w="1225"/>
        <w:gridCol w:w="684"/>
        <w:gridCol w:w="390"/>
        <w:gridCol w:w="390"/>
        <w:gridCol w:w="431"/>
        <w:gridCol w:w="417"/>
        <w:gridCol w:w="753"/>
      </w:tblGrid>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659" w:name="107068"/>
            <w:bookmarkEnd w:id="659"/>
            <w:r w:rsidRPr="00857E8A">
              <w:rPr>
                <w:b/>
                <w:bCs/>
                <w:color w:val="333333"/>
              </w:rPr>
              <w:t>Предметные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660" w:name="107069"/>
            <w:bookmarkEnd w:id="660"/>
            <w:r w:rsidRPr="00857E8A">
              <w:t>Учебные предметы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rPr>
                <w:rFonts w:ascii="Times New Roman" w:hAnsi="Times New Roman" w:cs="Times New Roman"/>
                <w:sz w:val="24"/>
                <w:szCs w:val="24"/>
              </w:rPr>
            </w:pP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661" w:name="107070"/>
            <w:bookmarkEnd w:id="661"/>
            <w:r w:rsidRPr="00857E8A">
              <w:rPr>
                <w:b/>
                <w:bCs/>
                <w:color w:val="333333"/>
              </w:rPr>
              <w:t>Количество часов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662" w:name="107071"/>
            <w:bookmarkEnd w:id="662"/>
            <w:r w:rsidRPr="00857E8A">
              <w:rPr>
                <w:b/>
                <w:bCs/>
                <w:color w:val="333333"/>
              </w:rPr>
              <w:t>Всего</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right"/>
              <w:spacing w:before="0" w:beforeAutospacing="0" w:after="0" w:afterAutospacing="0" w:line="293" w:lineRule="atLeast"/>
              <w:jc w:val="right"/>
            </w:pPr>
            <w:bookmarkStart w:id="663" w:name="107072"/>
            <w:bookmarkEnd w:id="663"/>
            <w:r w:rsidRPr="00857E8A">
              <w:t>Классы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664" w:name="107073"/>
            <w:bookmarkEnd w:id="664"/>
            <w:r w:rsidRPr="00857E8A">
              <w:rPr>
                <w:b/>
                <w:bCs/>
                <w:color w:val="333333"/>
              </w:rPr>
              <w:t>I доп.</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665" w:name="107074"/>
            <w:bookmarkEnd w:id="665"/>
            <w:r w:rsidRPr="00857E8A">
              <w:rPr>
                <w:b/>
                <w:bCs/>
                <w:color w:val="333333"/>
              </w:rPr>
              <w:t>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666" w:name="107075"/>
            <w:bookmarkEnd w:id="666"/>
            <w:r w:rsidRPr="00857E8A">
              <w:rPr>
                <w:b/>
                <w:bCs/>
                <w:color w:val="333333"/>
              </w:rPr>
              <w:t>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667" w:name="107076"/>
            <w:bookmarkEnd w:id="667"/>
            <w:r w:rsidRPr="00857E8A">
              <w:rPr>
                <w:b/>
                <w:bCs/>
                <w:color w:val="333333"/>
              </w:rPr>
              <w:t>III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668" w:name="107077"/>
            <w:bookmarkEnd w:id="668"/>
            <w:r w:rsidRPr="00857E8A">
              <w:rPr>
                <w:b/>
                <w:bCs/>
                <w:color w:val="333333"/>
              </w:rPr>
              <w:t>IV</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rPr>
                <w:rFonts w:ascii="Times New Roman" w:hAnsi="Times New Roman" w:cs="Times New Roman"/>
                <w:sz w:val="24"/>
                <w:szCs w:val="24"/>
              </w:rPr>
            </w:pPr>
          </w:p>
        </w:tc>
      </w:tr>
      <w:tr w:rsidR="00857E8A" w:rsidRPr="00857E8A" w:rsidTr="00857E8A">
        <w:tc>
          <w:tcPr>
            <w:tcW w:w="0" w:type="auto"/>
            <w:gridSpan w:val="9"/>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669" w:name="107078"/>
            <w:bookmarkEnd w:id="669"/>
            <w:r w:rsidRPr="00857E8A">
              <w:rPr>
                <w:b/>
                <w:bCs/>
                <w:color w:val="333333"/>
              </w:rPr>
              <w:t>Обязательная часть</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670" w:name="107079"/>
            <w:bookmarkEnd w:id="670"/>
            <w:r w:rsidRPr="00857E8A">
              <w:t>1. Язык и речевая практика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671" w:name="107080"/>
            <w:bookmarkEnd w:id="671"/>
            <w:r w:rsidRPr="00857E8A">
              <w:t>Речь и альтернативная коммуникация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672" w:name="107081"/>
            <w:bookmarkEnd w:id="672"/>
            <w:r w:rsidRPr="00857E8A">
              <w:rPr>
                <w:b/>
                <w:bCs/>
                <w:color w:val="333333"/>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673" w:name="107082"/>
            <w:bookmarkEnd w:id="673"/>
            <w:r w:rsidRPr="00857E8A">
              <w:rPr>
                <w:b/>
                <w:bCs/>
                <w:color w:val="333333"/>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674" w:name="107083"/>
            <w:bookmarkEnd w:id="674"/>
            <w:r w:rsidRPr="00857E8A">
              <w:rPr>
                <w:b/>
                <w:bCs/>
                <w:color w:val="333333"/>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675" w:name="107084"/>
            <w:bookmarkEnd w:id="675"/>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676" w:name="107085"/>
            <w:bookmarkEnd w:id="676"/>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677" w:name="107086"/>
            <w:bookmarkEnd w:id="677"/>
            <w:r w:rsidRPr="00857E8A">
              <w:rPr>
                <w:b/>
                <w:bCs/>
                <w:color w:val="333333"/>
              </w:rPr>
              <w:t>13</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678" w:name="107087"/>
            <w:bookmarkEnd w:id="678"/>
            <w:r w:rsidRPr="00857E8A">
              <w:t>2. Математика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679" w:name="107088"/>
            <w:bookmarkEnd w:id="679"/>
            <w:r w:rsidRPr="00857E8A">
              <w:t>Математические представления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680" w:name="107089"/>
            <w:bookmarkEnd w:id="680"/>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681" w:name="107090"/>
            <w:bookmarkEnd w:id="681"/>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682" w:name="107091"/>
            <w:bookmarkEnd w:id="682"/>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683" w:name="107092"/>
            <w:bookmarkEnd w:id="683"/>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684" w:name="107093"/>
            <w:bookmarkEnd w:id="684"/>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685" w:name="107094"/>
            <w:bookmarkEnd w:id="685"/>
            <w:r w:rsidRPr="00857E8A">
              <w:rPr>
                <w:b/>
                <w:bCs/>
                <w:color w:val="333333"/>
              </w:rPr>
              <w:t>10</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686" w:name="107095"/>
            <w:bookmarkEnd w:id="686"/>
            <w:r w:rsidRPr="00857E8A">
              <w:t>3. Окружающий мир</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687" w:name="107096"/>
            <w:bookmarkEnd w:id="687"/>
            <w:r w:rsidRPr="00857E8A">
              <w:t>Окружающий природный мир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688" w:name="107097"/>
            <w:bookmarkEnd w:id="688"/>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689" w:name="107098"/>
            <w:bookmarkEnd w:id="689"/>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690" w:name="107099"/>
            <w:bookmarkEnd w:id="690"/>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691" w:name="107100"/>
            <w:bookmarkEnd w:id="691"/>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692" w:name="107101"/>
            <w:bookmarkEnd w:id="692"/>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693" w:name="107102"/>
            <w:bookmarkEnd w:id="693"/>
            <w:r w:rsidRPr="00857E8A">
              <w:rPr>
                <w:b/>
                <w:bCs/>
                <w:color w:val="333333"/>
              </w:rPr>
              <w:t>10</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rPr>
                <w:rFonts w:ascii="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694" w:name="107103"/>
            <w:bookmarkEnd w:id="694"/>
            <w:r w:rsidRPr="00857E8A">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695" w:name="107104"/>
            <w:bookmarkEnd w:id="695"/>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696" w:name="107105"/>
            <w:bookmarkEnd w:id="696"/>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697" w:name="107106"/>
            <w:bookmarkEnd w:id="697"/>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698" w:name="107107"/>
            <w:bookmarkEnd w:id="698"/>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699" w:name="107108"/>
            <w:bookmarkEnd w:id="699"/>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00" w:name="107109"/>
            <w:bookmarkEnd w:id="700"/>
            <w:r w:rsidRPr="00857E8A">
              <w:rPr>
                <w:b/>
                <w:bCs/>
                <w:color w:val="333333"/>
              </w:rPr>
              <w:t>10</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rPr>
                <w:rFonts w:ascii="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701" w:name="107110"/>
            <w:bookmarkEnd w:id="701"/>
            <w:r w:rsidRPr="00857E8A">
              <w:t>Домоводство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02" w:name="107111"/>
            <w:bookmarkEnd w:id="702"/>
            <w:r w:rsidRPr="00857E8A">
              <w:rPr>
                <w:b/>
                <w:bCs/>
                <w:color w:val="333333"/>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03" w:name="107112"/>
            <w:bookmarkEnd w:id="703"/>
            <w:r w:rsidRPr="00857E8A">
              <w:rPr>
                <w:b/>
                <w:bCs/>
                <w:color w:val="333333"/>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04" w:name="107113"/>
            <w:bookmarkEnd w:id="704"/>
            <w:r w:rsidRPr="00857E8A">
              <w:rPr>
                <w:b/>
                <w:bCs/>
                <w:color w:val="333333"/>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05" w:name="107114"/>
            <w:bookmarkEnd w:id="705"/>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06" w:name="107115"/>
            <w:bookmarkEnd w:id="706"/>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07" w:name="107116"/>
            <w:bookmarkEnd w:id="707"/>
            <w:r w:rsidRPr="00857E8A">
              <w:rPr>
                <w:b/>
                <w:bCs/>
                <w:color w:val="333333"/>
              </w:rPr>
              <w:t>2</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rPr>
                <w:rFonts w:ascii="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708" w:name="107117"/>
            <w:bookmarkEnd w:id="708"/>
            <w:r w:rsidRPr="00857E8A">
              <w:t>Окружающий социальный мир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09" w:name="107118"/>
            <w:bookmarkEnd w:id="709"/>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10" w:name="107119"/>
            <w:bookmarkEnd w:id="710"/>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11" w:name="107120"/>
            <w:bookmarkEnd w:id="711"/>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12" w:name="107121"/>
            <w:bookmarkEnd w:id="712"/>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13" w:name="107122"/>
            <w:bookmarkEnd w:id="713"/>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14" w:name="107123"/>
            <w:bookmarkEnd w:id="714"/>
            <w:r w:rsidRPr="00857E8A">
              <w:rPr>
                <w:b/>
                <w:bCs/>
                <w:color w:val="333333"/>
              </w:rPr>
              <w:t>5</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715" w:name="107124"/>
            <w:bookmarkEnd w:id="715"/>
            <w:r w:rsidRPr="00857E8A">
              <w:t>4. Искусство</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716" w:name="107125"/>
            <w:bookmarkEnd w:id="716"/>
            <w:r w:rsidRPr="00857E8A">
              <w:t>Музыка и движение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17" w:name="107126"/>
            <w:bookmarkEnd w:id="717"/>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18" w:name="107127"/>
            <w:bookmarkEnd w:id="718"/>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19" w:name="107128"/>
            <w:bookmarkEnd w:id="719"/>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20" w:name="107129"/>
            <w:bookmarkEnd w:id="720"/>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21" w:name="107130"/>
            <w:bookmarkEnd w:id="721"/>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22" w:name="107131"/>
            <w:bookmarkEnd w:id="722"/>
            <w:r w:rsidRPr="00857E8A">
              <w:rPr>
                <w:b/>
                <w:bCs/>
                <w:color w:val="333333"/>
              </w:rPr>
              <w:t>10</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rPr>
                <w:rFonts w:ascii="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723" w:name="107132"/>
            <w:bookmarkEnd w:id="723"/>
            <w:r w:rsidRPr="00857E8A">
              <w:t>Изобразительная деятельность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24" w:name="107133"/>
            <w:bookmarkEnd w:id="724"/>
            <w:r w:rsidRPr="00857E8A">
              <w:rPr>
                <w:b/>
                <w:bCs/>
                <w:color w:val="333333"/>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25" w:name="107134"/>
            <w:bookmarkEnd w:id="725"/>
            <w:r w:rsidRPr="00857E8A">
              <w:rPr>
                <w:b/>
                <w:bCs/>
                <w:color w:val="333333"/>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26" w:name="107135"/>
            <w:bookmarkEnd w:id="726"/>
            <w:r w:rsidRPr="00857E8A">
              <w:rPr>
                <w:b/>
                <w:bCs/>
                <w:color w:val="333333"/>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27" w:name="107136"/>
            <w:bookmarkEnd w:id="727"/>
            <w:r w:rsidRPr="00857E8A">
              <w:rPr>
                <w:b/>
                <w:bCs/>
                <w:color w:val="333333"/>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28" w:name="107137"/>
            <w:bookmarkEnd w:id="728"/>
            <w:r w:rsidRPr="00857E8A">
              <w:rPr>
                <w:b/>
                <w:bCs/>
                <w:color w:val="333333"/>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29" w:name="107138"/>
            <w:bookmarkEnd w:id="729"/>
            <w:r w:rsidRPr="00857E8A">
              <w:rPr>
                <w:b/>
                <w:bCs/>
                <w:color w:val="333333"/>
              </w:rPr>
              <w:t>15</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730" w:name="107139"/>
            <w:bookmarkEnd w:id="730"/>
            <w:r w:rsidRPr="00857E8A">
              <w:t>5. Физическая культура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731" w:name="107140"/>
            <w:bookmarkEnd w:id="731"/>
            <w:r w:rsidRPr="00857E8A">
              <w:t>Адаптивная физкультура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32" w:name="107141"/>
            <w:bookmarkEnd w:id="732"/>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33" w:name="107142"/>
            <w:bookmarkEnd w:id="733"/>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34" w:name="107143"/>
            <w:bookmarkEnd w:id="734"/>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35" w:name="107144"/>
            <w:bookmarkEnd w:id="735"/>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36" w:name="107145"/>
            <w:bookmarkEnd w:id="736"/>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37" w:name="107146"/>
            <w:bookmarkEnd w:id="737"/>
            <w:r w:rsidRPr="00857E8A">
              <w:rPr>
                <w:b/>
                <w:bCs/>
                <w:color w:val="333333"/>
              </w:rPr>
              <w:t>10</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738" w:name="107147"/>
            <w:bookmarkEnd w:id="738"/>
            <w:r w:rsidRPr="00857E8A">
              <w:t>6. Технология</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739" w:name="107148"/>
            <w:bookmarkEnd w:id="739"/>
            <w:r w:rsidRPr="00857E8A">
              <w:t>Профильный труд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40" w:name="107149"/>
            <w:bookmarkEnd w:id="740"/>
            <w:r w:rsidRPr="00857E8A">
              <w:rPr>
                <w:b/>
                <w:bCs/>
                <w:color w:val="333333"/>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41" w:name="107150"/>
            <w:bookmarkEnd w:id="741"/>
            <w:r w:rsidRPr="00857E8A">
              <w:rPr>
                <w:b/>
                <w:bCs/>
                <w:color w:val="333333"/>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42" w:name="107151"/>
            <w:bookmarkEnd w:id="742"/>
            <w:r w:rsidRPr="00857E8A">
              <w:rPr>
                <w:b/>
                <w:bCs/>
                <w:color w:val="333333"/>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43" w:name="107152"/>
            <w:bookmarkEnd w:id="743"/>
            <w:r w:rsidRPr="00857E8A">
              <w:rPr>
                <w:b/>
                <w:bCs/>
                <w:color w:val="333333"/>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44" w:name="107153"/>
            <w:bookmarkEnd w:id="744"/>
            <w:r w:rsidRPr="00857E8A">
              <w:rPr>
                <w:b/>
                <w:bCs/>
                <w:color w:val="333333"/>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45" w:name="107154"/>
            <w:bookmarkEnd w:id="745"/>
            <w:r w:rsidRPr="00857E8A">
              <w:rPr>
                <w:b/>
                <w:bCs/>
                <w:color w:val="333333"/>
              </w:rPr>
              <w:t>-</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746" w:name="107155"/>
            <w:bookmarkEnd w:id="746"/>
            <w:r w:rsidRPr="00857E8A">
              <w:t>Итого</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47" w:name="107156"/>
            <w:bookmarkEnd w:id="747"/>
            <w:r w:rsidRPr="00857E8A">
              <w:rPr>
                <w:b/>
                <w:bCs/>
                <w:color w:val="333333"/>
              </w:rPr>
              <w:t>17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48" w:name="107157"/>
            <w:bookmarkEnd w:id="748"/>
            <w:r w:rsidRPr="00857E8A">
              <w:rPr>
                <w:b/>
                <w:bCs/>
                <w:color w:val="333333"/>
              </w:rPr>
              <w:t>17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49" w:name="107158"/>
            <w:bookmarkEnd w:id="749"/>
            <w:r w:rsidRPr="00857E8A">
              <w:rPr>
                <w:b/>
                <w:bCs/>
                <w:color w:val="333333"/>
              </w:rPr>
              <w:t>17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50" w:name="107159"/>
            <w:bookmarkEnd w:id="750"/>
            <w:r w:rsidRPr="00857E8A">
              <w:rPr>
                <w:b/>
                <w:bCs/>
                <w:color w:val="333333"/>
              </w:rPr>
              <w:t>17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51" w:name="107160"/>
            <w:bookmarkEnd w:id="751"/>
            <w:r w:rsidRPr="00857E8A">
              <w:rPr>
                <w:b/>
                <w:bCs/>
                <w:color w:val="333333"/>
              </w:rPr>
              <w:t>17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52" w:name="107161"/>
            <w:bookmarkEnd w:id="752"/>
            <w:r w:rsidRPr="00857E8A">
              <w:rPr>
                <w:b/>
                <w:bCs/>
                <w:color w:val="333333"/>
              </w:rPr>
              <w:t>85</w:t>
            </w:r>
          </w:p>
        </w:tc>
      </w:tr>
      <w:tr w:rsidR="00857E8A" w:rsidRPr="00857E8A" w:rsidTr="00857E8A">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753" w:name="107162"/>
            <w:bookmarkEnd w:id="753"/>
            <w:r w:rsidRPr="00857E8A">
              <w:t>Часть, формируемая участниками образовательных отношений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54" w:name="107163"/>
            <w:bookmarkEnd w:id="754"/>
            <w:r w:rsidRPr="00857E8A">
              <w:rPr>
                <w:b/>
                <w:bCs/>
                <w:color w:val="333333"/>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55" w:name="107164"/>
            <w:bookmarkEnd w:id="755"/>
            <w:r w:rsidRPr="00857E8A">
              <w:rPr>
                <w:b/>
                <w:bCs/>
                <w:color w:val="333333"/>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56" w:name="107165"/>
            <w:bookmarkEnd w:id="756"/>
            <w:r w:rsidRPr="00857E8A">
              <w:rPr>
                <w:b/>
                <w:bCs/>
                <w:color w:val="333333"/>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57" w:name="107166"/>
            <w:bookmarkEnd w:id="757"/>
            <w:r w:rsidRPr="00857E8A">
              <w:rPr>
                <w:b/>
                <w:bCs/>
                <w:color w:val="333333"/>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58" w:name="107167"/>
            <w:bookmarkEnd w:id="758"/>
            <w:r w:rsidRPr="00857E8A">
              <w:rPr>
                <w:b/>
                <w:bCs/>
                <w:color w:val="333333"/>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59" w:name="107168"/>
            <w:bookmarkEnd w:id="759"/>
            <w:r w:rsidRPr="00857E8A">
              <w:rPr>
                <w:b/>
                <w:bCs/>
                <w:color w:val="333333"/>
              </w:rPr>
              <w:t>30</w:t>
            </w:r>
          </w:p>
        </w:tc>
      </w:tr>
      <w:tr w:rsidR="00857E8A" w:rsidRPr="00857E8A" w:rsidTr="00857E8A">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760" w:name="107169"/>
            <w:bookmarkEnd w:id="760"/>
            <w:r w:rsidRPr="00857E8A">
              <w:t>Максимально допустимая недельная нагрузка (при 5-дневной учебной неделе)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61" w:name="107170"/>
            <w:bookmarkEnd w:id="761"/>
            <w:r w:rsidRPr="00857E8A">
              <w:rPr>
                <w:b/>
                <w:bCs/>
                <w:color w:val="333333"/>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62" w:name="107171"/>
            <w:bookmarkEnd w:id="762"/>
            <w:r w:rsidRPr="00857E8A">
              <w:rPr>
                <w:b/>
                <w:bCs/>
                <w:color w:val="333333"/>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63" w:name="107172"/>
            <w:bookmarkEnd w:id="763"/>
            <w:r w:rsidRPr="00857E8A">
              <w:rPr>
                <w:b/>
                <w:bCs/>
                <w:color w:val="333333"/>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64" w:name="107173"/>
            <w:bookmarkEnd w:id="764"/>
            <w:r w:rsidRPr="00857E8A">
              <w:rPr>
                <w:b/>
                <w:bCs/>
                <w:color w:val="333333"/>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65" w:name="107174"/>
            <w:bookmarkEnd w:id="765"/>
            <w:r w:rsidRPr="00857E8A">
              <w:rPr>
                <w:b/>
                <w:bCs/>
                <w:color w:val="333333"/>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66" w:name="107175"/>
            <w:bookmarkEnd w:id="766"/>
            <w:r w:rsidRPr="00857E8A">
              <w:rPr>
                <w:b/>
                <w:bCs/>
                <w:color w:val="333333"/>
              </w:rPr>
              <w:t>111</w:t>
            </w:r>
          </w:p>
        </w:tc>
      </w:tr>
      <w:tr w:rsidR="00857E8A" w:rsidRPr="00857E8A" w:rsidTr="00857E8A">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767" w:name="107176"/>
            <w:bookmarkEnd w:id="767"/>
            <w:r w:rsidRPr="00857E8A">
              <w:t>Внеурочная деятельность,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68" w:name="107177"/>
            <w:bookmarkEnd w:id="768"/>
            <w:r w:rsidRPr="00857E8A">
              <w:rPr>
                <w:b/>
                <w:bCs/>
                <w:color w:val="333333"/>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69" w:name="107178"/>
            <w:bookmarkEnd w:id="769"/>
            <w:r w:rsidRPr="00857E8A">
              <w:rPr>
                <w:b/>
                <w:bCs/>
                <w:color w:val="333333"/>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70" w:name="107179"/>
            <w:bookmarkEnd w:id="770"/>
            <w:r w:rsidRPr="00857E8A">
              <w:rPr>
                <w:b/>
                <w:bCs/>
                <w:color w:val="333333"/>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71" w:name="107180"/>
            <w:bookmarkEnd w:id="771"/>
            <w:r w:rsidRPr="00857E8A">
              <w:rPr>
                <w:b/>
                <w:bCs/>
                <w:color w:val="333333"/>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72" w:name="107181"/>
            <w:bookmarkEnd w:id="772"/>
            <w:r w:rsidRPr="00857E8A">
              <w:rPr>
                <w:b/>
                <w:bCs/>
                <w:color w:val="333333"/>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73" w:name="107182"/>
            <w:bookmarkEnd w:id="773"/>
            <w:r w:rsidRPr="00857E8A">
              <w:rPr>
                <w:b/>
                <w:bCs/>
                <w:color w:val="333333"/>
              </w:rPr>
              <w:t>50</w:t>
            </w:r>
          </w:p>
        </w:tc>
      </w:tr>
      <w:tr w:rsidR="00857E8A" w:rsidRPr="00857E8A" w:rsidTr="00857E8A">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774" w:name="107183"/>
            <w:bookmarkEnd w:id="774"/>
            <w:r w:rsidRPr="00857E8A">
              <w:t>Коррекционные курсы: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75" w:name="107184"/>
            <w:bookmarkEnd w:id="775"/>
            <w:r w:rsidRPr="00857E8A">
              <w:rPr>
                <w:b/>
                <w:bCs/>
                <w:color w:val="333333"/>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76" w:name="107185"/>
            <w:bookmarkEnd w:id="776"/>
            <w:r w:rsidRPr="00857E8A">
              <w:rPr>
                <w:b/>
                <w:bCs/>
                <w:color w:val="333333"/>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77" w:name="107186"/>
            <w:bookmarkEnd w:id="777"/>
            <w:r w:rsidRPr="00857E8A">
              <w:rPr>
                <w:b/>
                <w:bCs/>
                <w:color w:val="333333"/>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78" w:name="107187"/>
            <w:bookmarkEnd w:id="778"/>
            <w:r w:rsidRPr="00857E8A">
              <w:rPr>
                <w:b/>
                <w:bCs/>
                <w:color w:val="333333"/>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79" w:name="107188"/>
            <w:bookmarkEnd w:id="779"/>
            <w:r w:rsidRPr="00857E8A">
              <w:rPr>
                <w:b/>
                <w:bCs/>
                <w:color w:val="333333"/>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80" w:name="107189"/>
            <w:bookmarkEnd w:id="780"/>
            <w:r w:rsidRPr="00857E8A">
              <w:rPr>
                <w:b/>
                <w:bCs/>
                <w:color w:val="333333"/>
              </w:rPr>
              <w:t>30</w:t>
            </w:r>
          </w:p>
        </w:tc>
      </w:tr>
      <w:tr w:rsidR="00857E8A" w:rsidRPr="00857E8A" w:rsidTr="00857E8A">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781" w:name="107190"/>
            <w:bookmarkEnd w:id="781"/>
            <w:r w:rsidRPr="00857E8A">
              <w:t>1. Сенсорное развитие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82" w:name="107191"/>
            <w:bookmarkEnd w:id="782"/>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83" w:name="107192"/>
            <w:bookmarkEnd w:id="783"/>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84" w:name="107193"/>
            <w:bookmarkEnd w:id="784"/>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85" w:name="107194"/>
            <w:bookmarkEnd w:id="785"/>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86" w:name="107195"/>
            <w:bookmarkEnd w:id="786"/>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87" w:name="107196"/>
            <w:bookmarkEnd w:id="787"/>
            <w:r w:rsidRPr="00857E8A">
              <w:rPr>
                <w:b/>
                <w:bCs/>
                <w:color w:val="333333"/>
              </w:rPr>
              <w:t>10</w:t>
            </w:r>
          </w:p>
        </w:tc>
      </w:tr>
      <w:tr w:rsidR="00857E8A" w:rsidRPr="00857E8A" w:rsidTr="00857E8A">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788" w:name="107197"/>
            <w:bookmarkEnd w:id="788"/>
            <w:r w:rsidRPr="00857E8A">
              <w:t>2. Предметно-практические действия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89" w:name="107198"/>
            <w:bookmarkEnd w:id="789"/>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90" w:name="107199"/>
            <w:bookmarkEnd w:id="790"/>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91" w:name="107200"/>
            <w:bookmarkEnd w:id="791"/>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92" w:name="107201"/>
            <w:bookmarkEnd w:id="792"/>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93" w:name="107202"/>
            <w:bookmarkEnd w:id="793"/>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94" w:name="107203"/>
            <w:bookmarkEnd w:id="794"/>
            <w:r w:rsidRPr="00857E8A">
              <w:rPr>
                <w:b/>
                <w:bCs/>
                <w:color w:val="333333"/>
              </w:rPr>
              <w:t>5</w:t>
            </w:r>
          </w:p>
        </w:tc>
      </w:tr>
      <w:tr w:rsidR="00857E8A" w:rsidRPr="00857E8A" w:rsidTr="00857E8A">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795" w:name="107204"/>
            <w:bookmarkEnd w:id="795"/>
            <w:r w:rsidRPr="00857E8A">
              <w:t>3. Двигательное развитие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96" w:name="107205"/>
            <w:bookmarkEnd w:id="796"/>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97" w:name="107206"/>
            <w:bookmarkEnd w:id="797"/>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98" w:name="107207"/>
            <w:bookmarkEnd w:id="798"/>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99" w:name="107208"/>
            <w:bookmarkEnd w:id="799"/>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00" w:name="107209"/>
            <w:bookmarkEnd w:id="800"/>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01" w:name="107210"/>
            <w:bookmarkEnd w:id="801"/>
            <w:r w:rsidRPr="00857E8A">
              <w:rPr>
                <w:b/>
                <w:bCs/>
                <w:color w:val="333333"/>
              </w:rPr>
              <w:t>5</w:t>
            </w:r>
          </w:p>
        </w:tc>
      </w:tr>
      <w:tr w:rsidR="00857E8A" w:rsidRPr="00857E8A" w:rsidTr="00857E8A">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802" w:name="107211"/>
            <w:bookmarkEnd w:id="802"/>
            <w:r w:rsidRPr="00857E8A">
              <w:t>4. Альтернативная коммуникация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03" w:name="107212"/>
            <w:bookmarkEnd w:id="803"/>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04" w:name="107213"/>
            <w:bookmarkEnd w:id="804"/>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05" w:name="107214"/>
            <w:bookmarkEnd w:id="805"/>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06" w:name="107215"/>
            <w:bookmarkEnd w:id="806"/>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07" w:name="107216"/>
            <w:bookmarkEnd w:id="807"/>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08" w:name="107217"/>
            <w:bookmarkEnd w:id="808"/>
            <w:r w:rsidRPr="00857E8A">
              <w:rPr>
                <w:b/>
                <w:bCs/>
                <w:color w:val="333333"/>
              </w:rPr>
              <w:t>10</w:t>
            </w:r>
          </w:p>
        </w:tc>
      </w:tr>
      <w:tr w:rsidR="00857E8A" w:rsidRPr="00857E8A" w:rsidTr="00857E8A">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809" w:name="107218"/>
            <w:bookmarkEnd w:id="809"/>
            <w:r w:rsidRPr="00857E8A">
              <w:t>Внеурочная деятельность (по направлениям)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10" w:name="107219"/>
            <w:bookmarkEnd w:id="810"/>
            <w:r w:rsidRPr="00857E8A">
              <w:rPr>
                <w:b/>
                <w:bCs/>
                <w:color w:val="333333"/>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11" w:name="107220"/>
            <w:bookmarkEnd w:id="811"/>
            <w:r w:rsidRPr="00857E8A">
              <w:rPr>
                <w:b/>
                <w:bCs/>
                <w:color w:val="333333"/>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12" w:name="107221"/>
            <w:bookmarkEnd w:id="812"/>
            <w:r w:rsidRPr="00857E8A">
              <w:rPr>
                <w:b/>
                <w:bCs/>
                <w:color w:val="333333"/>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13" w:name="107222"/>
            <w:bookmarkEnd w:id="813"/>
            <w:r w:rsidRPr="00857E8A">
              <w:rPr>
                <w:b/>
                <w:bCs/>
                <w:color w:val="333333"/>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14" w:name="107223"/>
            <w:bookmarkEnd w:id="814"/>
            <w:r w:rsidRPr="00857E8A">
              <w:rPr>
                <w:b/>
                <w:bCs/>
                <w:color w:val="333333"/>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15" w:name="107224"/>
            <w:bookmarkEnd w:id="815"/>
            <w:r w:rsidRPr="00857E8A">
              <w:rPr>
                <w:b/>
                <w:bCs/>
                <w:color w:val="333333"/>
              </w:rPr>
              <w:t>20</w:t>
            </w:r>
          </w:p>
        </w:tc>
      </w:tr>
    </w:tbl>
    <w:p w:rsidR="00857E8A" w:rsidRPr="00857E8A" w:rsidRDefault="00857E8A" w:rsidP="00857E8A">
      <w:pPr>
        <w:pStyle w:val="pboth"/>
        <w:spacing w:before="0" w:beforeAutospacing="0" w:after="0" w:afterAutospacing="0" w:line="293" w:lineRule="atLeast"/>
        <w:rPr>
          <w:color w:val="000000"/>
        </w:rPr>
      </w:pPr>
      <w:bookmarkStart w:id="816" w:name="107225"/>
      <w:bookmarkEnd w:id="816"/>
      <w:r w:rsidRPr="00857E8A">
        <w:rPr>
          <w:color w:val="000000"/>
        </w:rPr>
        <w:t>Общий объем учебной нагрузки составляет 3732 часа за 5 учебных лет при 5-дневной учебной неделе (33 учебных недели в 1 доп. и в 1 классе, 34 учебных недели со 2 по 4 класс).</w:t>
      </w:r>
    </w:p>
    <w:p w:rsidR="004C7641" w:rsidRDefault="004C7641" w:rsidP="00C03036">
      <w:pPr>
        <w:pStyle w:val="a3"/>
        <w:ind w:firstLine="708"/>
        <w:jc w:val="both"/>
        <w:rPr>
          <w:rFonts w:ascii="Times New Roman" w:hAnsi="Times New Roman"/>
          <w:sz w:val="24"/>
          <w:szCs w:val="24"/>
          <w:lang w:eastAsia="ru-RU"/>
        </w:rPr>
      </w:pPr>
    </w:p>
    <w:p w:rsidR="00857E8A" w:rsidRPr="00857E8A" w:rsidRDefault="00857E8A" w:rsidP="00857E8A">
      <w:pPr>
        <w:pStyle w:val="1"/>
        <w:spacing w:before="0" w:after="0" w:line="351" w:lineRule="atLeast"/>
        <w:rPr>
          <w:rFonts w:ascii="Times New Roman" w:hAnsi="Times New Roman"/>
          <w:color w:val="333333"/>
          <w:sz w:val="24"/>
          <w:szCs w:val="24"/>
        </w:rPr>
      </w:pPr>
      <w:r w:rsidRPr="00857E8A">
        <w:rPr>
          <w:rFonts w:ascii="Times New Roman" w:hAnsi="Times New Roman"/>
          <w:color w:val="333333"/>
          <w:sz w:val="24"/>
          <w:szCs w:val="24"/>
        </w:rPr>
        <w:t>Недельный учебный план ФАООП УО (вариант 2) обучающихся V - IX классов</w:t>
      </w:r>
    </w:p>
    <w:p w:rsidR="00857E8A" w:rsidRPr="00857E8A" w:rsidRDefault="00857E8A" w:rsidP="00857E8A">
      <w:pPr>
        <w:pStyle w:val="pboth"/>
        <w:spacing w:before="0" w:beforeAutospacing="0" w:after="0" w:afterAutospacing="0" w:line="293" w:lineRule="atLeast"/>
        <w:rPr>
          <w:color w:val="000000"/>
        </w:rPr>
      </w:pPr>
      <w:bookmarkStart w:id="817" w:name="107226"/>
      <w:bookmarkEnd w:id="817"/>
    </w:p>
    <w:tbl>
      <w:tblPr>
        <w:tblW w:w="0" w:type="auto"/>
        <w:tblCellMar>
          <w:left w:w="0" w:type="dxa"/>
          <w:right w:w="0" w:type="dxa"/>
        </w:tblCellMar>
        <w:tblLook w:val="04A0"/>
      </w:tblPr>
      <w:tblGrid>
        <w:gridCol w:w="2722"/>
        <w:gridCol w:w="2469"/>
        <w:gridCol w:w="1222"/>
        <w:gridCol w:w="390"/>
        <w:gridCol w:w="417"/>
        <w:gridCol w:w="511"/>
        <w:gridCol w:w="604"/>
        <w:gridCol w:w="417"/>
        <w:gridCol w:w="753"/>
      </w:tblGrid>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18" w:name="107227"/>
            <w:bookmarkEnd w:id="818"/>
            <w:r w:rsidRPr="00857E8A">
              <w:rPr>
                <w:b/>
                <w:bCs/>
                <w:color w:val="333333"/>
              </w:rPr>
              <w:t>Предметные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819" w:name="107228"/>
            <w:bookmarkEnd w:id="819"/>
            <w:r w:rsidRPr="00857E8A">
              <w:t>Учебные предметы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rPr>
                <w:rFonts w:ascii="Times New Roman" w:hAnsi="Times New Roman" w:cs="Times New Roman"/>
                <w:sz w:val="24"/>
                <w:szCs w:val="24"/>
              </w:rPr>
            </w:pP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20" w:name="107229"/>
            <w:bookmarkEnd w:id="820"/>
            <w:r w:rsidRPr="00857E8A">
              <w:rPr>
                <w:b/>
                <w:bCs/>
                <w:color w:val="333333"/>
              </w:rPr>
              <w:t>Количество часов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21" w:name="107230"/>
            <w:bookmarkEnd w:id="821"/>
            <w:r w:rsidRPr="00857E8A">
              <w:rPr>
                <w:b/>
                <w:bCs/>
                <w:color w:val="333333"/>
              </w:rPr>
              <w:t>Всего</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right"/>
              <w:spacing w:before="0" w:beforeAutospacing="0" w:after="0" w:afterAutospacing="0" w:line="293" w:lineRule="atLeast"/>
              <w:jc w:val="right"/>
            </w:pPr>
            <w:bookmarkStart w:id="822" w:name="107231"/>
            <w:bookmarkEnd w:id="822"/>
            <w:r w:rsidRPr="00857E8A">
              <w:t>Классы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23" w:name="107232"/>
            <w:bookmarkEnd w:id="823"/>
            <w:r w:rsidRPr="00857E8A">
              <w:rPr>
                <w:b/>
                <w:bCs/>
                <w:color w:val="333333"/>
              </w:rPr>
              <w:t>V</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24" w:name="107233"/>
            <w:bookmarkEnd w:id="824"/>
            <w:r w:rsidRPr="00857E8A">
              <w:rPr>
                <w:b/>
                <w:bCs/>
                <w:color w:val="333333"/>
              </w:rPr>
              <w:t>VI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25" w:name="107234"/>
            <w:bookmarkEnd w:id="825"/>
            <w:r w:rsidRPr="00857E8A">
              <w:rPr>
                <w:b/>
                <w:bCs/>
                <w:color w:val="333333"/>
              </w:rPr>
              <w:t>VII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26" w:name="107235"/>
            <w:bookmarkEnd w:id="826"/>
            <w:r w:rsidRPr="00857E8A">
              <w:rPr>
                <w:b/>
                <w:bCs/>
                <w:color w:val="333333"/>
              </w:rPr>
              <w:t>VIII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27" w:name="107236"/>
            <w:bookmarkEnd w:id="827"/>
            <w:r w:rsidRPr="00857E8A">
              <w:rPr>
                <w:b/>
                <w:bCs/>
                <w:color w:val="333333"/>
              </w:rPr>
              <w:t>IX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rPr>
                <w:rFonts w:ascii="Times New Roman" w:hAnsi="Times New Roman" w:cs="Times New Roman"/>
                <w:sz w:val="24"/>
                <w:szCs w:val="24"/>
              </w:rPr>
            </w:pPr>
          </w:p>
        </w:tc>
      </w:tr>
      <w:tr w:rsidR="00857E8A" w:rsidRPr="00857E8A" w:rsidTr="00857E8A">
        <w:tc>
          <w:tcPr>
            <w:tcW w:w="0" w:type="auto"/>
            <w:gridSpan w:val="9"/>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28" w:name="107237"/>
            <w:bookmarkEnd w:id="828"/>
            <w:r w:rsidRPr="00857E8A">
              <w:rPr>
                <w:b/>
                <w:bCs/>
                <w:color w:val="333333"/>
              </w:rPr>
              <w:t>Обязательная часть</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829" w:name="107238"/>
            <w:bookmarkEnd w:id="829"/>
            <w:r w:rsidRPr="00857E8A">
              <w:t>1. Язык и речевая практика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830" w:name="107239"/>
            <w:bookmarkEnd w:id="830"/>
            <w:r w:rsidRPr="00857E8A">
              <w:t>Речь и альтернативная коммуникация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31" w:name="107240"/>
            <w:bookmarkEnd w:id="831"/>
            <w:r w:rsidRPr="00857E8A">
              <w:rPr>
                <w:b/>
                <w:bCs/>
                <w:color w:val="333333"/>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32" w:name="107241"/>
            <w:bookmarkEnd w:id="832"/>
            <w:r w:rsidRPr="00857E8A">
              <w:rPr>
                <w:b/>
                <w:bCs/>
                <w:color w:val="333333"/>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33" w:name="107242"/>
            <w:bookmarkEnd w:id="833"/>
            <w:r w:rsidRPr="00857E8A">
              <w:rPr>
                <w:b/>
                <w:bCs/>
                <w:color w:val="333333"/>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34" w:name="107243"/>
            <w:bookmarkEnd w:id="834"/>
            <w:r w:rsidRPr="00857E8A">
              <w:rPr>
                <w:b/>
                <w:bCs/>
                <w:color w:val="333333"/>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35" w:name="107244"/>
            <w:bookmarkEnd w:id="835"/>
            <w:r w:rsidRPr="00857E8A">
              <w:rPr>
                <w:b/>
                <w:bCs/>
                <w:color w:val="333333"/>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36" w:name="107245"/>
            <w:bookmarkEnd w:id="836"/>
            <w:r w:rsidRPr="00857E8A">
              <w:rPr>
                <w:b/>
                <w:bCs/>
                <w:color w:val="333333"/>
              </w:rPr>
              <w:t>15</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837" w:name="107246"/>
            <w:bookmarkEnd w:id="837"/>
            <w:r w:rsidRPr="00857E8A">
              <w:t>2. Математика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838" w:name="107247"/>
            <w:bookmarkEnd w:id="838"/>
            <w:r w:rsidRPr="00857E8A">
              <w:t>Математические представления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39" w:name="107248"/>
            <w:bookmarkEnd w:id="839"/>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40" w:name="107249"/>
            <w:bookmarkEnd w:id="840"/>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41" w:name="107250"/>
            <w:bookmarkEnd w:id="841"/>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42" w:name="107251"/>
            <w:bookmarkEnd w:id="842"/>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43" w:name="107252"/>
            <w:bookmarkEnd w:id="843"/>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44" w:name="107253"/>
            <w:bookmarkEnd w:id="844"/>
            <w:r w:rsidRPr="00857E8A">
              <w:rPr>
                <w:b/>
                <w:bCs/>
                <w:color w:val="333333"/>
              </w:rPr>
              <w:t>10</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845" w:name="107254"/>
            <w:bookmarkEnd w:id="845"/>
            <w:r w:rsidRPr="00857E8A">
              <w:t>3. Окружающий мир</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846" w:name="107255"/>
            <w:bookmarkEnd w:id="846"/>
            <w:r w:rsidRPr="00857E8A">
              <w:t>Окружающий природный мир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47" w:name="107256"/>
            <w:bookmarkEnd w:id="847"/>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48" w:name="107257"/>
            <w:bookmarkEnd w:id="848"/>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49" w:name="107258"/>
            <w:bookmarkEnd w:id="849"/>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50" w:name="107259"/>
            <w:bookmarkEnd w:id="850"/>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51" w:name="107260"/>
            <w:bookmarkEnd w:id="851"/>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52" w:name="107261"/>
            <w:bookmarkEnd w:id="852"/>
            <w:r w:rsidRPr="00857E8A">
              <w:rPr>
                <w:b/>
                <w:bCs/>
                <w:color w:val="333333"/>
              </w:rPr>
              <w:t>10</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rPr>
                <w:rFonts w:ascii="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853" w:name="107262"/>
            <w:bookmarkEnd w:id="853"/>
            <w:r w:rsidRPr="00857E8A">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54" w:name="107263"/>
            <w:bookmarkEnd w:id="854"/>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55" w:name="107264"/>
            <w:bookmarkEnd w:id="855"/>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56" w:name="107265"/>
            <w:bookmarkEnd w:id="856"/>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57" w:name="107266"/>
            <w:bookmarkEnd w:id="857"/>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58" w:name="107267"/>
            <w:bookmarkEnd w:id="858"/>
            <w:r w:rsidRPr="00857E8A">
              <w:rPr>
                <w:b/>
                <w:bCs/>
                <w:color w:val="333333"/>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59" w:name="107268"/>
            <w:bookmarkEnd w:id="859"/>
            <w:r w:rsidRPr="00857E8A">
              <w:rPr>
                <w:b/>
                <w:bCs/>
                <w:color w:val="333333"/>
              </w:rPr>
              <w:t>5</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rPr>
                <w:rFonts w:ascii="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860" w:name="107269"/>
            <w:bookmarkEnd w:id="860"/>
            <w:r w:rsidRPr="00857E8A">
              <w:t>Домоводство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61" w:name="107270"/>
            <w:bookmarkEnd w:id="861"/>
            <w:r w:rsidRPr="00857E8A">
              <w:rPr>
                <w:b/>
                <w:bCs/>
                <w:color w:val="333333"/>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62" w:name="107271"/>
            <w:bookmarkEnd w:id="862"/>
            <w:r w:rsidRPr="00857E8A">
              <w:rPr>
                <w:b/>
                <w:bCs/>
                <w:color w:val="333333"/>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63" w:name="107272"/>
            <w:bookmarkEnd w:id="863"/>
            <w:r w:rsidRPr="00857E8A">
              <w:rPr>
                <w:b/>
                <w:bCs/>
                <w:color w:val="333333"/>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64" w:name="107273"/>
            <w:bookmarkEnd w:id="864"/>
            <w:r w:rsidRPr="00857E8A">
              <w:rPr>
                <w:b/>
                <w:bCs/>
                <w:color w:val="333333"/>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65" w:name="107274"/>
            <w:bookmarkEnd w:id="865"/>
            <w:r w:rsidRPr="00857E8A">
              <w:rPr>
                <w:b/>
                <w:bCs/>
                <w:color w:val="333333"/>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66" w:name="107275"/>
            <w:bookmarkEnd w:id="866"/>
            <w:r w:rsidRPr="00857E8A">
              <w:rPr>
                <w:b/>
                <w:bCs/>
                <w:color w:val="333333"/>
              </w:rPr>
              <w:t>23</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rPr>
                <w:rFonts w:ascii="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867" w:name="107276"/>
            <w:bookmarkEnd w:id="867"/>
            <w:r w:rsidRPr="00857E8A">
              <w:t>Окружающий социальный мир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68" w:name="107277"/>
            <w:bookmarkEnd w:id="868"/>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69" w:name="107278"/>
            <w:bookmarkEnd w:id="869"/>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70" w:name="107279"/>
            <w:bookmarkEnd w:id="870"/>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71" w:name="107280"/>
            <w:bookmarkEnd w:id="871"/>
            <w:r w:rsidRPr="00857E8A">
              <w:rPr>
                <w:b/>
                <w:bCs/>
                <w:color w:val="333333"/>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72" w:name="107281"/>
            <w:bookmarkEnd w:id="872"/>
            <w:r w:rsidRPr="00857E8A">
              <w:rPr>
                <w:b/>
                <w:bCs/>
                <w:color w:val="333333"/>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73" w:name="107282"/>
            <w:bookmarkEnd w:id="873"/>
            <w:r w:rsidRPr="00857E8A">
              <w:rPr>
                <w:b/>
                <w:bCs/>
                <w:color w:val="333333"/>
              </w:rPr>
              <w:t>12</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874" w:name="107283"/>
            <w:bookmarkEnd w:id="874"/>
            <w:r w:rsidRPr="00857E8A">
              <w:t>4. Искусство</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875" w:name="107284"/>
            <w:bookmarkEnd w:id="875"/>
            <w:r w:rsidRPr="00857E8A">
              <w:t>Музыка и движение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76" w:name="107285"/>
            <w:bookmarkEnd w:id="876"/>
            <w:r w:rsidRPr="00857E8A">
              <w:rPr>
                <w:b/>
                <w:bCs/>
                <w:color w:val="333333"/>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77" w:name="107286"/>
            <w:bookmarkEnd w:id="877"/>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78" w:name="107287"/>
            <w:bookmarkEnd w:id="878"/>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79" w:name="107288"/>
            <w:bookmarkEnd w:id="879"/>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80" w:name="107289"/>
            <w:bookmarkEnd w:id="880"/>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81" w:name="107290"/>
            <w:bookmarkEnd w:id="881"/>
            <w:r w:rsidRPr="00857E8A">
              <w:rPr>
                <w:b/>
                <w:bCs/>
                <w:color w:val="333333"/>
              </w:rPr>
              <w:t>11</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rPr>
                <w:rFonts w:ascii="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882" w:name="107291"/>
            <w:bookmarkEnd w:id="882"/>
            <w:r w:rsidRPr="00857E8A">
              <w:t>Изобразительная деятельность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83" w:name="107292"/>
            <w:bookmarkEnd w:id="883"/>
            <w:r w:rsidRPr="00857E8A">
              <w:rPr>
                <w:b/>
                <w:bCs/>
                <w:color w:val="333333"/>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84" w:name="107293"/>
            <w:bookmarkEnd w:id="884"/>
            <w:r w:rsidRPr="00857E8A">
              <w:rPr>
                <w:b/>
                <w:bCs/>
                <w:color w:val="333333"/>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85" w:name="107294"/>
            <w:bookmarkEnd w:id="885"/>
            <w:r w:rsidRPr="00857E8A">
              <w:rPr>
                <w:b/>
                <w:bCs/>
                <w:color w:val="333333"/>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86" w:name="107295"/>
            <w:bookmarkEnd w:id="886"/>
            <w:r w:rsidRPr="00857E8A">
              <w:rPr>
                <w:b/>
                <w:bCs/>
                <w:color w:val="333333"/>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87" w:name="107296"/>
            <w:bookmarkEnd w:id="887"/>
            <w:r w:rsidRPr="00857E8A">
              <w:rPr>
                <w:b/>
                <w:bCs/>
                <w:color w:val="333333"/>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88" w:name="107297"/>
            <w:bookmarkEnd w:id="888"/>
            <w:r w:rsidRPr="00857E8A">
              <w:rPr>
                <w:b/>
                <w:bCs/>
                <w:color w:val="333333"/>
              </w:rPr>
              <w:t>9</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889" w:name="107298"/>
            <w:bookmarkEnd w:id="889"/>
            <w:r w:rsidRPr="00857E8A">
              <w:t>5. Физическая культура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890" w:name="107299"/>
            <w:bookmarkEnd w:id="890"/>
            <w:r w:rsidRPr="00857E8A">
              <w:t>Адаптивная физкультура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91" w:name="107300"/>
            <w:bookmarkEnd w:id="891"/>
            <w:r w:rsidRPr="00857E8A">
              <w:rPr>
                <w:b/>
                <w:bCs/>
                <w:color w:val="333333"/>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92" w:name="107301"/>
            <w:bookmarkEnd w:id="892"/>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93" w:name="107302"/>
            <w:bookmarkEnd w:id="893"/>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94" w:name="107303"/>
            <w:bookmarkEnd w:id="894"/>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95" w:name="107304"/>
            <w:bookmarkEnd w:id="895"/>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96" w:name="107305"/>
            <w:bookmarkEnd w:id="896"/>
            <w:r w:rsidRPr="00857E8A">
              <w:rPr>
                <w:b/>
                <w:bCs/>
                <w:color w:val="333333"/>
              </w:rPr>
              <w:t>11</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897" w:name="107306"/>
            <w:bookmarkEnd w:id="897"/>
            <w:r w:rsidRPr="00857E8A">
              <w:lastRenderedPageBreak/>
              <w:t>6. Технология</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898" w:name="107307"/>
            <w:bookmarkEnd w:id="898"/>
            <w:r w:rsidRPr="00857E8A">
              <w:t>Профильный труд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99" w:name="107308"/>
            <w:bookmarkEnd w:id="899"/>
            <w:r w:rsidRPr="00857E8A">
              <w:rPr>
                <w:b/>
                <w:bCs/>
                <w:color w:val="333333"/>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00" w:name="107309"/>
            <w:bookmarkEnd w:id="900"/>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01" w:name="107310"/>
            <w:bookmarkEnd w:id="901"/>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02" w:name="107311"/>
            <w:bookmarkEnd w:id="902"/>
            <w:r w:rsidRPr="00857E8A">
              <w:rPr>
                <w:b/>
                <w:bCs/>
                <w:color w:val="333333"/>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03" w:name="107312"/>
            <w:bookmarkEnd w:id="903"/>
            <w:r w:rsidRPr="00857E8A">
              <w:rPr>
                <w:b/>
                <w:bCs/>
                <w:color w:val="333333"/>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04" w:name="107313"/>
            <w:bookmarkEnd w:id="904"/>
            <w:r w:rsidRPr="00857E8A">
              <w:rPr>
                <w:b/>
                <w:bCs/>
                <w:color w:val="333333"/>
              </w:rPr>
              <w:t>13</w:t>
            </w:r>
          </w:p>
        </w:tc>
      </w:tr>
      <w:tr w:rsidR="00857E8A" w:rsidRPr="00857E8A" w:rsidTr="00857E8A">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905" w:name="107314"/>
            <w:bookmarkEnd w:id="905"/>
            <w:r w:rsidRPr="00857E8A">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06" w:name="107315"/>
            <w:bookmarkEnd w:id="906"/>
            <w:r w:rsidRPr="00857E8A">
              <w:rPr>
                <w:b/>
                <w:bCs/>
                <w:color w:val="333333"/>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07" w:name="107316"/>
            <w:bookmarkEnd w:id="907"/>
            <w:r w:rsidRPr="00857E8A">
              <w:rPr>
                <w:b/>
                <w:bCs/>
                <w:color w:val="333333"/>
              </w:rPr>
              <w:t>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08" w:name="107317"/>
            <w:bookmarkEnd w:id="908"/>
            <w:r w:rsidRPr="00857E8A">
              <w:rPr>
                <w:b/>
                <w:bCs/>
                <w:color w:val="333333"/>
              </w:rPr>
              <w:t>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09" w:name="107318"/>
            <w:bookmarkEnd w:id="909"/>
            <w:r w:rsidRPr="00857E8A">
              <w:rPr>
                <w:b/>
                <w:bCs/>
                <w:color w:val="333333"/>
              </w:rPr>
              <w:t>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10" w:name="107319"/>
            <w:bookmarkEnd w:id="910"/>
            <w:r w:rsidRPr="00857E8A">
              <w:rPr>
                <w:b/>
                <w:bCs/>
                <w:color w:val="333333"/>
              </w:rPr>
              <w:t>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11" w:name="107320"/>
            <w:bookmarkEnd w:id="911"/>
            <w:r w:rsidRPr="00857E8A">
              <w:rPr>
                <w:b/>
                <w:bCs/>
                <w:color w:val="333333"/>
              </w:rPr>
              <w:t>119</w:t>
            </w:r>
          </w:p>
        </w:tc>
      </w:tr>
      <w:tr w:rsidR="00857E8A" w:rsidRPr="00857E8A" w:rsidTr="00857E8A">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912" w:name="107321"/>
            <w:bookmarkEnd w:id="912"/>
            <w:r w:rsidRPr="00857E8A">
              <w:t>Часть, формируемая участниками образовательных отношений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13" w:name="107322"/>
            <w:bookmarkEnd w:id="913"/>
            <w:r w:rsidRPr="00857E8A">
              <w:rPr>
                <w:b/>
                <w:bCs/>
                <w:color w:val="333333"/>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14" w:name="107323"/>
            <w:bookmarkEnd w:id="914"/>
            <w:r w:rsidRPr="00857E8A">
              <w:rPr>
                <w:b/>
                <w:bCs/>
                <w:color w:val="333333"/>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15" w:name="107324"/>
            <w:bookmarkEnd w:id="915"/>
            <w:r w:rsidRPr="00857E8A">
              <w:rPr>
                <w:b/>
                <w:bCs/>
                <w:color w:val="333333"/>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16" w:name="107325"/>
            <w:bookmarkEnd w:id="916"/>
            <w:r w:rsidRPr="00857E8A">
              <w:rPr>
                <w:b/>
                <w:bCs/>
                <w:color w:val="333333"/>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17" w:name="107326"/>
            <w:bookmarkEnd w:id="917"/>
            <w:r w:rsidRPr="00857E8A">
              <w:rPr>
                <w:b/>
                <w:bCs/>
                <w:color w:val="333333"/>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18" w:name="107327"/>
            <w:bookmarkEnd w:id="918"/>
            <w:r w:rsidRPr="00857E8A">
              <w:rPr>
                <w:b/>
                <w:bCs/>
                <w:color w:val="333333"/>
              </w:rPr>
              <w:t>30</w:t>
            </w:r>
          </w:p>
        </w:tc>
      </w:tr>
      <w:tr w:rsidR="00857E8A" w:rsidRPr="00857E8A" w:rsidTr="00857E8A">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919" w:name="107328"/>
            <w:bookmarkEnd w:id="919"/>
            <w:r w:rsidRPr="00857E8A">
              <w:t>Максимально допустимая недельная нагрузка (при 5-дневной учебной неделе)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20" w:name="107329"/>
            <w:bookmarkEnd w:id="920"/>
            <w:r w:rsidRPr="00857E8A">
              <w:rPr>
                <w:b/>
                <w:bCs/>
                <w:color w:val="333333"/>
              </w:rPr>
              <w:t>29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21" w:name="107330"/>
            <w:bookmarkEnd w:id="921"/>
            <w:r w:rsidRPr="00857E8A">
              <w:rPr>
                <w:b/>
                <w:bCs/>
                <w:color w:val="333333"/>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22" w:name="107331"/>
            <w:bookmarkEnd w:id="922"/>
            <w:r w:rsidRPr="00857E8A">
              <w:rPr>
                <w:b/>
                <w:bCs/>
                <w:color w:val="333333"/>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23" w:name="107332"/>
            <w:bookmarkEnd w:id="923"/>
            <w:r w:rsidRPr="00857E8A">
              <w:rPr>
                <w:b/>
                <w:bCs/>
                <w:color w:val="333333"/>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24" w:name="107333"/>
            <w:bookmarkEnd w:id="924"/>
            <w:r w:rsidRPr="00857E8A">
              <w:rPr>
                <w:b/>
                <w:bCs/>
                <w:color w:val="333333"/>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25" w:name="107334"/>
            <w:bookmarkEnd w:id="925"/>
            <w:r w:rsidRPr="00857E8A">
              <w:rPr>
                <w:b/>
                <w:bCs/>
                <w:color w:val="333333"/>
              </w:rPr>
              <w:t>149</w:t>
            </w:r>
          </w:p>
        </w:tc>
      </w:tr>
      <w:tr w:rsidR="00857E8A" w:rsidRPr="00857E8A" w:rsidTr="00857E8A">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926" w:name="107335"/>
            <w:bookmarkEnd w:id="926"/>
            <w:r w:rsidRPr="00857E8A">
              <w:t>Внеурочная деятельность,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27" w:name="107336"/>
            <w:bookmarkEnd w:id="927"/>
            <w:r w:rsidRPr="00857E8A">
              <w:rPr>
                <w:b/>
                <w:bCs/>
                <w:color w:val="333333"/>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28" w:name="107337"/>
            <w:bookmarkEnd w:id="928"/>
            <w:r w:rsidRPr="00857E8A">
              <w:rPr>
                <w:b/>
                <w:bCs/>
                <w:color w:val="333333"/>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29" w:name="107338"/>
            <w:bookmarkEnd w:id="929"/>
            <w:r w:rsidRPr="00857E8A">
              <w:rPr>
                <w:b/>
                <w:bCs/>
                <w:color w:val="333333"/>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30" w:name="107339"/>
            <w:bookmarkEnd w:id="930"/>
            <w:r w:rsidRPr="00857E8A">
              <w:rPr>
                <w:b/>
                <w:bCs/>
                <w:color w:val="333333"/>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31" w:name="107340"/>
            <w:bookmarkEnd w:id="931"/>
            <w:r w:rsidRPr="00857E8A">
              <w:rPr>
                <w:b/>
                <w:bCs/>
                <w:color w:val="333333"/>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32" w:name="107341"/>
            <w:bookmarkEnd w:id="932"/>
            <w:r w:rsidRPr="00857E8A">
              <w:rPr>
                <w:b/>
                <w:bCs/>
                <w:color w:val="333333"/>
              </w:rPr>
              <w:t>50</w:t>
            </w:r>
          </w:p>
        </w:tc>
      </w:tr>
      <w:tr w:rsidR="00857E8A" w:rsidRPr="00857E8A" w:rsidTr="00857E8A">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933" w:name="107342"/>
            <w:bookmarkEnd w:id="933"/>
            <w:r w:rsidRPr="00857E8A">
              <w:t>Коррекционные курсы: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34" w:name="107343"/>
            <w:bookmarkEnd w:id="934"/>
            <w:r w:rsidRPr="00857E8A">
              <w:rPr>
                <w:b/>
                <w:bCs/>
                <w:color w:val="333333"/>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35" w:name="107344"/>
            <w:bookmarkEnd w:id="935"/>
            <w:r w:rsidRPr="00857E8A">
              <w:rPr>
                <w:b/>
                <w:bCs/>
                <w:color w:val="333333"/>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36" w:name="107345"/>
            <w:bookmarkEnd w:id="936"/>
            <w:r w:rsidRPr="00857E8A">
              <w:rPr>
                <w:b/>
                <w:bCs/>
                <w:color w:val="333333"/>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37" w:name="107346"/>
            <w:bookmarkEnd w:id="937"/>
            <w:r w:rsidRPr="00857E8A">
              <w:rPr>
                <w:b/>
                <w:bCs/>
                <w:color w:val="333333"/>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38" w:name="107347"/>
            <w:bookmarkEnd w:id="938"/>
            <w:r w:rsidRPr="00857E8A">
              <w:rPr>
                <w:b/>
                <w:bCs/>
                <w:color w:val="333333"/>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39" w:name="107348"/>
            <w:bookmarkEnd w:id="939"/>
            <w:r w:rsidRPr="00857E8A">
              <w:rPr>
                <w:b/>
                <w:bCs/>
                <w:color w:val="333333"/>
              </w:rPr>
              <w:t>20</w:t>
            </w:r>
          </w:p>
        </w:tc>
      </w:tr>
      <w:tr w:rsidR="00857E8A" w:rsidRPr="00857E8A" w:rsidTr="00857E8A">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940" w:name="107349"/>
            <w:bookmarkEnd w:id="940"/>
            <w:r w:rsidRPr="00857E8A">
              <w:t>1. Сенсорное развитие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41" w:name="107350"/>
            <w:bookmarkEnd w:id="941"/>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42" w:name="107351"/>
            <w:bookmarkEnd w:id="942"/>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43" w:name="107352"/>
            <w:bookmarkEnd w:id="943"/>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44" w:name="107353"/>
            <w:bookmarkEnd w:id="944"/>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45" w:name="107354"/>
            <w:bookmarkEnd w:id="945"/>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46" w:name="107355"/>
            <w:bookmarkEnd w:id="946"/>
            <w:r w:rsidRPr="00857E8A">
              <w:rPr>
                <w:b/>
                <w:bCs/>
                <w:color w:val="333333"/>
              </w:rPr>
              <w:t>5</w:t>
            </w:r>
          </w:p>
        </w:tc>
      </w:tr>
      <w:tr w:rsidR="00857E8A" w:rsidRPr="00857E8A" w:rsidTr="00857E8A">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947" w:name="107356"/>
            <w:bookmarkEnd w:id="947"/>
            <w:r w:rsidRPr="00857E8A">
              <w:t>2. Предметно-практические действия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48" w:name="107357"/>
            <w:bookmarkEnd w:id="948"/>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49" w:name="107358"/>
            <w:bookmarkEnd w:id="949"/>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50" w:name="107359"/>
            <w:bookmarkEnd w:id="950"/>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51" w:name="107360"/>
            <w:bookmarkEnd w:id="951"/>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52" w:name="107361"/>
            <w:bookmarkEnd w:id="952"/>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53" w:name="107362"/>
            <w:bookmarkEnd w:id="953"/>
            <w:r w:rsidRPr="00857E8A">
              <w:rPr>
                <w:b/>
                <w:bCs/>
                <w:color w:val="333333"/>
              </w:rPr>
              <w:t>5</w:t>
            </w:r>
          </w:p>
        </w:tc>
      </w:tr>
      <w:tr w:rsidR="00857E8A" w:rsidRPr="00857E8A" w:rsidTr="00857E8A">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954" w:name="107363"/>
            <w:bookmarkEnd w:id="954"/>
            <w:r w:rsidRPr="00857E8A">
              <w:t>3. Двигательное развитие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55" w:name="107364"/>
            <w:bookmarkEnd w:id="955"/>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56" w:name="107365"/>
            <w:bookmarkEnd w:id="956"/>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57" w:name="107366"/>
            <w:bookmarkEnd w:id="957"/>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58" w:name="107367"/>
            <w:bookmarkEnd w:id="958"/>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59" w:name="107368"/>
            <w:bookmarkEnd w:id="959"/>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60" w:name="107369"/>
            <w:bookmarkEnd w:id="960"/>
            <w:r w:rsidRPr="00857E8A">
              <w:rPr>
                <w:b/>
                <w:bCs/>
                <w:color w:val="333333"/>
              </w:rPr>
              <w:t>5</w:t>
            </w:r>
          </w:p>
        </w:tc>
      </w:tr>
      <w:tr w:rsidR="00857E8A" w:rsidRPr="00857E8A" w:rsidTr="00857E8A">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961" w:name="107370"/>
            <w:bookmarkEnd w:id="961"/>
            <w:r w:rsidRPr="00857E8A">
              <w:t>4. Альтернативная коммуникация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62" w:name="107371"/>
            <w:bookmarkEnd w:id="962"/>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63" w:name="107372"/>
            <w:bookmarkEnd w:id="963"/>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64" w:name="107373"/>
            <w:bookmarkEnd w:id="964"/>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65" w:name="107374"/>
            <w:bookmarkEnd w:id="965"/>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66" w:name="107375"/>
            <w:bookmarkEnd w:id="966"/>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67" w:name="107376"/>
            <w:bookmarkEnd w:id="967"/>
            <w:r w:rsidRPr="00857E8A">
              <w:rPr>
                <w:b/>
                <w:bCs/>
                <w:color w:val="333333"/>
              </w:rPr>
              <w:t>5</w:t>
            </w:r>
          </w:p>
        </w:tc>
      </w:tr>
      <w:tr w:rsidR="00857E8A" w:rsidRPr="00857E8A" w:rsidTr="00857E8A">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968" w:name="107377"/>
            <w:bookmarkEnd w:id="968"/>
            <w:r w:rsidRPr="00857E8A">
              <w:t>Внеурочная деятельность (по направлениям)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69" w:name="107378"/>
            <w:bookmarkEnd w:id="969"/>
            <w:r w:rsidRPr="00857E8A">
              <w:rPr>
                <w:b/>
                <w:bCs/>
                <w:color w:val="333333"/>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70" w:name="107379"/>
            <w:bookmarkEnd w:id="970"/>
            <w:r w:rsidRPr="00857E8A">
              <w:rPr>
                <w:b/>
                <w:bCs/>
                <w:color w:val="333333"/>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71" w:name="107380"/>
            <w:bookmarkEnd w:id="971"/>
            <w:r w:rsidRPr="00857E8A">
              <w:rPr>
                <w:b/>
                <w:bCs/>
                <w:color w:val="333333"/>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72" w:name="107381"/>
            <w:bookmarkEnd w:id="972"/>
            <w:r w:rsidRPr="00857E8A">
              <w:rPr>
                <w:b/>
                <w:bCs/>
                <w:color w:val="333333"/>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73" w:name="107382"/>
            <w:bookmarkEnd w:id="973"/>
            <w:r w:rsidRPr="00857E8A">
              <w:rPr>
                <w:b/>
                <w:bCs/>
                <w:color w:val="333333"/>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74" w:name="107383"/>
            <w:bookmarkEnd w:id="974"/>
            <w:r w:rsidRPr="00857E8A">
              <w:rPr>
                <w:b/>
                <w:bCs/>
                <w:color w:val="333333"/>
              </w:rPr>
              <w:t>30</w:t>
            </w:r>
          </w:p>
        </w:tc>
      </w:tr>
    </w:tbl>
    <w:p w:rsidR="00857E8A" w:rsidRPr="00857E8A" w:rsidRDefault="00857E8A" w:rsidP="00857E8A">
      <w:pPr>
        <w:pStyle w:val="pboth"/>
        <w:spacing w:before="0" w:beforeAutospacing="0" w:after="0" w:afterAutospacing="0" w:line="293" w:lineRule="atLeast"/>
        <w:rPr>
          <w:color w:val="000000"/>
        </w:rPr>
      </w:pPr>
      <w:bookmarkStart w:id="975" w:name="107384"/>
      <w:bookmarkEnd w:id="975"/>
      <w:r w:rsidRPr="00857E8A">
        <w:rPr>
          <w:color w:val="000000"/>
        </w:rPr>
        <w:t>Общий объем учебной нагрузки составляет 5066 часов за 5 учебных лет при 5-дневной учебной неделе (34 учебных недели в году).</w:t>
      </w:r>
    </w:p>
    <w:p w:rsidR="004C7641" w:rsidRDefault="004C7641" w:rsidP="00C03036">
      <w:pPr>
        <w:pStyle w:val="a3"/>
        <w:ind w:firstLine="708"/>
        <w:jc w:val="both"/>
        <w:rPr>
          <w:rFonts w:ascii="Times New Roman" w:hAnsi="Times New Roman"/>
          <w:sz w:val="24"/>
          <w:szCs w:val="24"/>
          <w:lang w:eastAsia="ru-RU"/>
        </w:rPr>
      </w:pPr>
    </w:p>
    <w:p w:rsidR="004C7641" w:rsidRDefault="004C7641" w:rsidP="00C03036">
      <w:pPr>
        <w:pStyle w:val="a3"/>
        <w:ind w:firstLine="708"/>
        <w:jc w:val="both"/>
        <w:rPr>
          <w:rFonts w:ascii="Times New Roman" w:hAnsi="Times New Roman"/>
          <w:sz w:val="24"/>
          <w:szCs w:val="24"/>
          <w:lang w:eastAsia="ru-RU"/>
        </w:rPr>
      </w:pPr>
    </w:p>
    <w:p w:rsidR="000D3667" w:rsidRDefault="009E34C7" w:rsidP="00C03036">
      <w:pPr>
        <w:pStyle w:val="a3"/>
        <w:rPr>
          <w:rFonts w:ascii="Times New Roman" w:hAnsi="Times New Roman"/>
          <w:sz w:val="24"/>
          <w:szCs w:val="24"/>
          <w:lang w:eastAsia="ru-RU"/>
        </w:rPr>
      </w:pPr>
      <w:r>
        <w:rPr>
          <w:rFonts w:ascii="Times New Roman" w:hAnsi="Times New Roman"/>
          <w:sz w:val="24"/>
          <w:szCs w:val="24"/>
          <w:lang w:eastAsia="ru-RU"/>
        </w:rPr>
        <w:t xml:space="preserve"> </w:t>
      </w:r>
    </w:p>
    <w:p w:rsidR="00857E8A" w:rsidRDefault="00857E8A" w:rsidP="00C03036">
      <w:pPr>
        <w:pStyle w:val="a3"/>
        <w:rPr>
          <w:rFonts w:ascii="Times New Roman" w:hAnsi="Times New Roman"/>
          <w:sz w:val="24"/>
          <w:szCs w:val="24"/>
          <w:lang w:eastAsia="ru-RU"/>
        </w:rPr>
      </w:pPr>
    </w:p>
    <w:p w:rsidR="00857E8A" w:rsidRPr="00857E8A" w:rsidRDefault="00857E8A" w:rsidP="00857E8A">
      <w:pPr>
        <w:pStyle w:val="1"/>
        <w:spacing w:before="0" w:after="0" w:line="351" w:lineRule="atLeast"/>
        <w:rPr>
          <w:rFonts w:ascii="Times New Roman" w:hAnsi="Times New Roman"/>
          <w:color w:val="333333"/>
          <w:sz w:val="24"/>
          <w:szCs w:val="24"/>
        </w:rPr>
      </w:pPr>
      <w:r w:rsidRPr="00857E8A">
        <w:rPr>
          <w:rFonts w:ascii="Times New Roman" w:hAnsi="Times New Roman"/>
          <w:color w:val="333333"/>
          <w:sz w:val="24"/>
          <w:szCs w:val="24"/>
        </w:rPr>
        <w:t>Недельный учебный план ФАООП УО (вариант 2) обучающихся X - XII классов</w:t>
      </w:r>
    </w:p>
    <w:p w:rsidR="00857E8A" w:rsidRPr="00857E8A" w:rsidRDefault="00857E8A" w:rsidP="00857E8A">
      <w:pPr>
        <w:pStyle w:val="pboth"/>
        <w:spacing w:before="0" w:beforeAutospacing="0" w:after="0" w:afterAutospacing="0" w:line="293" w:lineRule="atLeast"/>
        <w:rPr>
          <w:color w:val="000000"/>
        </w:rPr>
      </w:pPr>
      <w:bookmarkStart w:id="976" w:name="107385"/>
      <w:bookmarkEnd w:id="976"/>
    </w:p>
    <w:tbl>
      <w:tblPr>
        <w:tblW w:w="0" w:type="auto"/>
        <w:tblCellMar>
          <w:left w:w="0" w:type="dxa"/>
          <w:right w:w="0" w:type="dxa"/>
        </w:tblCellMar>
        <w:tblLook w:val="04A0"/>
      </w:tblPr>
      <w:tblGrid>
        <w:gridCol w:w="2920"/>
        <w:gridCol w:w="3923"/>
        <w:gridCol w:w="565"/>
        <w:gridCol w:w="603"/>
        <w:gridCol w:w="741"/>
        <w:gridCol w:w="753"/>
      </w:tblGrid>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77" w:name="107386"/>
            <w:bookmarkEnd w:id="977"/>
            <w:r w:rsidRPr="00857E8A">
              <w:rPr>
                <w:b/>
                <w:bCs/>
                <w:color w:val="333333"/>
              </w:rPr>
              <w:t>Предметные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right"/>
              <w:spacing w:before="0" w:beforeAutospacing="0" w:after="0" w:afterAutospacing="0" w:line="293" w:lineRule="atLeast"/>
              <w:jc w:val="right"/>
            </w:pPr>
            <w:bookmarkStart w:id="978" w:name="107387"/>
            <w:bookmarkEnd w:id="978"/>
            <w:r w:rsidRPr="00857E8A">
              <w:t>Классы</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79" w:name="107388"/>
            <w:bookmarkEnd w:id="979"/>
            <w:r w:rsidRPr="00857E8A">
              <w:rPr>
                <w:b/>
                <w:bCs/>
                <w:color w:val="333333"/>
              </w:rPr>
              <w:t>Количество часов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80" w:name="107389"/>
            <w:bookmarkEnd w:id="980"/>
            <w:r w:rsidRPr="00857E8A">
              <w:rPr>
                <w:b/>
                <w:bCs/>
                <w:color w:val="333333"/>
              </w:rPr>
              <w:t>Всего</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981" w:name="107390"/>
            <w:bookmarkEnd w:id="981"/>
            <w:r w:rsidRPr="00857E8A">
              <w:t>Учебные предметы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82" w:name="107391"/>
            <w:bookmarkEnd w:id="982"/>
            <w:r w:rsidRPr="00857E8A">
              <w:rPr>
                <w:b/>
                <w:bCs/>
                <w:color w:val="333333"/>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83" w:name="107392"/>
            <w:bookmarkEnd w:id="983"/>
            <w:r w:rsidRPr="00857E8A">
              <w:rPr>
                <w:b/>
                <w:bCs/>
                <w:color w:val="333333"/>
              </w:rPr>
              <w:t>XI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84" w:name="107393"/>
            <w:bookmarkEnd w:id="984"/>
            <w:r w:rsidRPr="00857E8A">
              <w:rPr>
                <w:b/>
                <w:bCs/>
                <w:color w:val="333333"/>
              </w:rPr>
              <w:t>XII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rPr>
                <w:rFonts w:ascii="Times New Roman" w:hAnsi="Times New Roman" w:cs="Times New Roman"/>
                <w:sz w:val="24"/>
                <w:szCs w:val="24"/>
              </w:rPr>
            </w:pPr>
          </w:p>
        </w:tc>
      </w:tr>
      <w:tr w:rsidR="00857E8A" w:rsidRPr="00857E8A" w:rsidTr="00857E8A">
        <w:tc>
          <w:tcPr>
            <w:tcW w:w="0" w:type="auto"/>
            <w:gridSpan w:val="6"/>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85" w:name="107394"/>
            <w:bookmarkEnd w:id="985"/>
            <w:r w:rsidRPr="00857E8A">
              <w:rPr>
                <w:b/>
                <w:bCs/>
                <w:color w:val="333333"/>
              </w:rPr>
              <w:t>Обязательная часть</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986" w:name="107395"/>
            <w:bookmarkEnd w:id="986"/>
            <w:r w:rsidRPr="00857E8A">
              <w:t>1. Язык и речевая практика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987" w:name="107396"/>
            <w:bookmarkEnd w:id="987"/>
            <w:r w:rsidRPr="00857E8A">
              <w:t>Речь и альтернативная коммуникация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88" w:name="107397"/>
            <w:bookmarkEnd w:id="988"/>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89" w:name="107398"/>
            <w:bookmarkEnd w:id="989"/>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90" w:name="107399"/>
            <w:bookmarkEnd w:id="990"/>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91" w:name="107400"/>
            <w:bookmarkEnd w:id="991"/>
            <w:r w:rsidRPr="00857E8A">
              <w:rPr>
                <w:b/>
                <w:bCs/>
                <w:color w:val="333333"/>
              </w:rPr>
              <w:t>6</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992" w:name="107401"/>
            <w:bookmarkEnd w:id="992"/>
            <w:r w:rsidRPr="00857E8A">
              <w:t>2. Математика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993" w:name="107402"/>
            <w:bookmarkEnd w:id="993"/>
            <w:r w:rsidRPr="00857E8A">
              <w:t>Математические представления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94" w:name="107403"/>
            <w:bookmarkEnd w:id="994"/>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95" w:name="107404"/>
            <w:bookmarkEnd w:id="995"/>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96" w:name="107405"/>
            <w:bookmarkEnd w:id="996"/>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97" w:name="107406"/>
            <w:bookmarkEnd w:id="997"/>
            <w:r w:rsidRPr="00857E8A">
              <w:rPr>
                <w:b/>
                <w:bCs/>
                <w:color w:val="333333"/>
              </w:rPr>
              <w:t>5</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998" w:name="107407"/>
            <w:bookmarkEnd w:id="998"/>
            <w:r w:rsidRPr="00857E8A">
              <w:t>3. Окружающий мир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999" w:name="107408"/>
            <w:bookmarkEnd w:id="999"/>
            <w:r w:rsidRPr="00857E8A">
              <w:t>Окружающий мир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00" w:name="107409"/>
            <w:bookmarkEnd w:id="1000"/>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01" w:name="107410"/>
            <w:bookmarkEnd w:id="1001"/>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02" w:name="107411"/>
            <w:bookmarkEnd w:id="1002"/>
            <w:r w:rsidRPr="00857E8A">
              <w:rPr>
                <w:b/>
                <w:bCs/>
                <w:color w:val="333333"/>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03" w:name="107412"/>
            <w:bookmarkEnd w:id="1003"/>
            <w:r w:rsidRPr="00857E8A">
              <w:rPr>
                <w:b/>
                <w:bCs/>
                <w:color w:val="333333"/>
              </w:rPr>
              <w:t>4</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1004" w:name="107413"/>
            <w:bookmarkEnd w:id="1004"/>
            <w:r w:rsidRPr="00857E8A">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05" w:name="107414"/>
            <w:bookmarkEnd w:id="1005"/>
            <w:r w:rsidRPr="00857E8A">
              <w:rPr>
                <w:b/>
                <w:bCs/>
                <w:color w:val="333333"/>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06" w:name="107415"/>
            <w:bookmarkEnd w:id="1006"/>
            <w:r w:rsidRPr="00857E8A">
              <w:rPr>
                <w:b/>
                <w:bCs/>
                <w:color w:val="333333"/>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07" w:name="107416"/>
            <w:bookmarkEnd w:id="1007"/>
            <w:r w:rsidRPr="00857E8A">
              <w:rPr>
                <w:b/>
                <w:bCs/>
                <w:color w:val="333333"/>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08" w:name="107417"/>
            <w:bookmarkEnd w:id="1008"/>
            <w:r w:rsidRPr="00857E8A">
              <w:rPr>
                <w:b/>
                <w:bCs/>
                <w:color w:val="333333"/>
              </w:rPr>
              <w:t>-</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1009" w:name="107418"/>
            <w:bookmarkEnd w:id="1009"/>
            <w:r w:rsidRPr="00857E8A">
              <w:t>Домоводство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10" w:name="107419"/>
            <w:bookmarkEnd w:id="1010"/>
            <w:r w:rsidRPr="00857E8A">
              <w:rPr>
                <w:b/>
                <w:bCs/>
                <w:color w:val="333333"/>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11" w:name="107420"/>
            <w:bookmarkEnd w:id="1011"/>
            <w:r w:rsidRPr="00857E8A">
              <w:rPr>
                <w:b/>
                <w:bCs/>
                <w:color w:val="333333"/>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12" w:name="107421"/>
            <w:bookmarkEnd w:id="1012"/>
            <w:r w:rsidRPr="00857E8A">
              <w:rPr>
                <w:b/>
                <w:bCs/>
                <w:color w:val="333333"/>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13" w:name="107422"/>
            <w:bookmarkEnd w:id="1013"/>
            <w:r w:rsidRPr="00857E8A">
              <w:rPr>
                <w:b/>
                <w:bCs/>
                <w:color w:val="333333"/>
              </w:rPr>
              <w:t>16</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1014" w:name="107423"/>
            <w:bookmarkEnd w:id="1014"/>
            <w:r w:rsidRPr="00857E8A">
              <w:t>Окружающий социальный мир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15" w:name="107424"/>
            <w:bookmarkEnd w:id="1015"/>
            <w:r w:rsidRPr="00857E8A">
              <w:rPr>
                <w:b/>
                <w:bCs/>
                <w:color w:val="333333"/>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16" w:name="107425"/>
            <w:bookmarkEnd w:id="1016"/>
            <w:r w:rsidRPr="00857E8A">
              <w:rPr>
                <w:b/>
                <w:bCs/>
                <w:color w:val="333333"/>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17" w:name="107426"/>
            <w:bookmarkEnd w:id="1017"/>
            <w:r w:rsidRPr="00857E8A">
              <w:rPr>
                <w:b/>
                <w:bCs/>
                <w:color w:val="333333"/>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18" w:name="107427"/>
            <w:bookmarkEnd w:id="1018"/>
            <w:r w:rsidRPr="00857E8A">
              <w:rPr>
                <w:b/>
                <w:bCs/>
                <w:color w:val="333333"/>
              </w:rPr>
              <w:t>10</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1019" w:name="107428"/>
            <w:bookmarkEnd w:id="1019"/>
            <w:r w:rsidRPr="00857E8A">
              <w:t>4. Искусство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1020" w:name="107429"/>
            <w:bookmarkEnd w:id="1020"/>
            <w:r w:rsidRPr="00857E8A">
              <w:t>Изобразительная деятельность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21" w:name="107430"/>
            <w:bookmarkEnd w:id="1021"/>
            <w:r w:rsidRPr="00857E8A">
              <w:rPr>
                <w:b/>
                <w:bCs/>
                <w:color w:val="333333"/>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22" w:name="107431"/>
            <w:bookmarkEnd w:id="1022"/>
            <w:r w:rsidRPr="00857E8A">
              <w:rPr>
                <w:b/>
                <w:bCs/>
                <w:color w:val="333333"/>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23" w:name="107432"/>
            <w:bookmarkEnd w:id="1023"/>
            <w:r w:rsidRPr="00857E8A">
              <w:rPr>
                <w:b/>
                <w:bCs/>
                <w:color w:val="333333"/>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24" w:name="107433"/>
            <w:bookmarkEnd w:id="1024"/>
            <w:r w:rsidRPr="00857E8A">
              <w:rPr>
                <w:b/>
                <w:bCs/>
                <w:color w:val="333333"/>
              </w:rPr>
              <w:t>-</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1025" w:name="107434"/>
            <w:bookmarkEnd w:id="1025"/>
            <w:r w:rsidRPr="00857E8A">
              <w:t>Музыка и движение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26" w:name="107435"/>
            <w:bookmarkEnd w:id="1026"/>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27" w:name="107436"/>
            <w:bookmarkEnd w:id="1027"/>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28" w:name="107437"/>
            <w:bookmarkEnd w:id="1028"/>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29" w:name="107438"/>
            <w:bookmarkEnd w:id="1029"/>
            <w:r w:rsidRPr="00857E8A">
              <w:rPr>
                <w:b/>
                <w:bCs/>
                <w:color w:val="333333"/>
              </w:rPr>
              <w:t>5</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1030" w:name="107439"/>
            <w:bookmarkEnd w:id="1030"/>
            <w:r w:rsidRPr="00857E8A">
              <w:t>5. 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1031" w:name="107440"/>
            <w:bookmarkEnd w:id="1031"/>
            <w:r w:rsidRPr="00857E8A">
              <w:t>Адаптивная 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32" w:name="107441"/>
            <w:bookmarkEnd w:id="1032"/>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33" w:name="107442"/>
            <w:bookmarkEnd w:id="1033"/>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34" w:name="107443"/>
            <w:bookmarkEnd w:id="1034"/>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35" w:name="107444"/>
            <w:bookmarkEnd w:id="1035"/>
            <w:r w:rsidRPr="00857E8A">
              <w:rPr>
                <w:b/>
                <w:bCs/>
                <w:color w:val="333333"/>
              </w:rPr>
              <w:t>6</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1036" w:name="107445"/>
            <w:bookmarkEnd w:id="1036"/>
            <w:r w:rsidRPr="00857E8A">
              <w:t>6. Технология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1037" w:name="107446"/>
            <w:bookmarkEnd w:id="1037"/>
            <w:r w:rsidRPr="00857E8A">
              <w:t>Профильный труд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38" w:name="107447"/>
            <w:bookmarkEnd w:id="1038"/>
            <w:r w:rsidRPr="00857E8A">
              <w:rPr>
                <w:b/>
                <w:bCs/>
                <w:color w:val="333333"/>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39" w:name="107448"/>
            <w:bookmarkEnd w:id="1039"/>
            <w:r w:rsidRPr="00857E8A">
              <w:rPr>
                <w:b/>
                <w:bCs/>
                <w:color w:val="333333"/>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40" w:name="107449"/>
            <w:bookmarkEnd w:id="1040"/>
            <w:r w:rsidRPr="00857E8A">
              <w:rPr>
                <w:b/>
                <w:bCs/>
                <w:color w:val="333333"/>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41" w:name="107450"/>
            <w:bookmarkEnd w:id="1041"/>
            <w:r w:rsidRPr="00857E8A">
              <w:rPr>
                <w:b/>
                <w:bCs/>
                <w:color w:val="333333"/>
              </w:rPr>
              <w:t>17</w:t>
            </w:r>
          </w:p>
        </w:tc>
      </w:tr>
      <w:tr w:rsidR="00857E8A" w:rsidRPr="00857E8A" w:rsidTr="00857E8A">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1042" w:name="107451"/>
            <w:bookmarkEnd w:id="1042"/>
            <w:r w:rsidRPr="00857E8A">
              <w:lastRenderedPageBreak/>
              <w:t>7. Коррекционно-развивающие занятия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43" w:name="107452"/>
            <w:bookmarkEnd w:id="1043"/>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44" w:name="107453"/>
            <w:bookmarkEnd w:id="1044"/>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45" w:name="107454"/>
            <w:bookmarkEnd w:id="1045"/>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46" w:name="107455"/>
            <w:bookmarkEnd w:id="1046"/>
            <w:r w:rsidRPr="00857E8A">
              <w:rPr>
                <w:b/>
                <w:bCs/>
                <w:color w:val="333333"/>
              </w:rPr>
              <w:t>6</w:t>
            </w:r>
          </w:p>
        </w:tc>
      </w:tr>
      <w:tr w:rsidR="00857E8A" w:rsidRPr="00857E8A" w:rsidTr="00857E8A">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1047" w:name="107456"/>
            <w:bookmarkEnd w:id="1047"/>
            <w:r w:rsidRPr="00857E8A">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48" w:name="107457"/>
            <w:bookmarkEnd w:id="1048"/>
            <w:r w:rsidRPr="00857E8A">
              <w:rPr>
                <w:b/>
                <w:bCs/>
                <w:color w:val="333333"/>
              </w:rPr>
              <w:t>25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49" w:name="107458"/>
            <w:bookmarkEnd w:id="1049"/>
            <w:r w:rsidRPr="00857E8A">
              <w:rPr>
                <w:b/>
                <w:bCs/>
                <w:color w:val="333333"/>
              </w:rPr>
              <w:t>25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50" w:name="107459"/>
            <w:bookmarkEnd w:id="1050"/>
            <w:r w:rsidRPr="00857E8A">
              <w:rPr>
                <w:b/>
                <w:bCs/>
                <w:color w:val="333333"/>
              </w:rPr>
              <w:t>25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51" w:name="107460"/>
            <w:bookmarkEnd w:id="1051"/>
            <w:r w:rsidRPr="00857E8A">
              <w:rPr>
                <w:b/>
                <w:bCs/>
                <w:color w:val="333333"/>
              </w:rPr>
              <w:t>75</w:t>
            </w:r>
          </w:p>
        </w:tc>
      </w:tr>
      <w:tr w:rsidR="00857E8A" w:rsidRPr="00857E8A" w:rsidTr="00857E8A">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1052" w:name="107461"/>
            <w:bookmarkEnd w:id="1052"/>
            <w:r w:rsidRPr="00857E8A">
              <w:t>Часть, формируемая участниками образовательных отношений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53" w:name="107462"/>
            <w:bookmarkEnd w:id="1053"/>
            <w:r w:rsidRPr="00857E8A">
              <w:rPr>
                <w:b/>
                <w:bCs/>
                <w:color w:val="333333"/>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54" w:name="107463"/>
            <w:bookmarkEnd w:id="1054"/>
            <w:r w:rsidRPr="00857E8A">
              <w:rPr>
                <w:b/>
                <w:bCs/>
                <w:color w:val="333333"/>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55" w:name="107464"/>
            <w:bookmarkEnd w:id="1055"/>
            <w:r w:rsidRPr="00857E8A">
              <w:rPr>
                <w:b/>
                <w:bCs/>
                <w:color w:val="333333"/>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56" w:name="107465"/>
            <w:bookmarkEnd w:id="1056"/>
            <w:r w:rsidRPr="00857E8A">
              <w:rPr>
                <w:b/>
                <w:bCs/>
                <w:color w:val="333333"/>
              </w:rPr>
              <w:t>15</w:t>
            </w:r>
          </w:p>
        </w:tc>
      </w:tr>
      <w:tr w:rsidR="00857E8A" w:rsidRPr="00857E8A" w:rsidTr="00857E8A">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1057" w:name="107466"/>
            <w:bookmarkEnd w:id="1057"/>
            <w:r w:rsidRPr="00857E8A">
              <w:t>Максимально допустимая недельная нагрузка (при 5-дневной учебной неделе)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58" w:name="107467"/>
            <w:bookmarkEnd w:id="1058"/>
            <w:r w:rsidRPr="00857E8A">
              <w:rPr>
                <w:b/>
                <w:bCs/>
                <w:color w:val="333333"/>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59" w:name="107468"/>
            <w:bookmarkEnd w:id="1059"/>
            <w:r w:rsidRPr="00857E8A">
              <w:rPr>
                <w:b/>
                <w:bCs/>
                <w:color w:val="333333"/>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60" w:name="107469"/>
            <w:bookmarkEnd w:id="1060"/>
            <w:r w:rsidRPr="00857E8A">
              <w:rPr>
                <w:b/>
                <w:bCs/>
                <w:color w:val="333333"/>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61" w:name="107470"/>
            <w:bookmarkEnd w:id="1061"/>
            <w:r w:rsidRPr="00857E8A">
              <w:rPr>
                <w:b/>
                <w:bCs/>
                <w:color w:val="333333"/>
              </w:rPr>
              <w:t>90</w:t>
            </w:r>
          </w:p>
        </w:tc>
      </w:tr>
      <w:tr w:rsidR="00857E8A" w:rsidRPr="00857E8A" w:rsidTr="00857E8A">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1062" w:name="107471"/>
            <w:bookmarkEnd w:id="1062"/>
            <w:r w:rsidRPr="00857E8A">
              <w:t>Внеурочная деятельность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63" w:name="107472"/>
            <w:bookmarkEnd w:id="1063"/>
            <w:r w:rsidRPr="00857E8A">
              <w:rPr>
                <w:b/>
                <w:bCs/>
                <w:color w:val="333333"/>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64" w:name="107473"/>
            <w:bookmarkEnd w:id="1064"/>
            <w:r w:rsidRPr="00857E8A">
              <w:rPr>
                <w:b/>
                <w:bCs/>
                <w:color w:val="333333"/>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65" w:name="107474"/>
            <w:bookmarkEnd w:id="1065"/>
            <w:r w:rsidRPr="00857E8A">
              <w:rPr>
                <w:b/>
                <w:bCs/>
                <w:color w:val="333333"/>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66" w:name="107475"/>
            <w:bookmarkEnd w:id="1066"/>
            <w:r w:rsidRPr="00857E8A">
              <w:rPr>
                <w:b/>
                <w:bCs/>
                <w:color w:val="333333"/>
              </w:rPr>
              <w:t>30</w:t>
            </w:r>
          </w:p>
        </w:tc>
      </w:tr>
      <w:tr w:rsidR="00857E8A" w:rsidRPr="00857E8A" w:rsidTr="00857E8A">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1067" w:name="107476"/>
            <w:bookmarkEnd w:id="1067"/>
            <w:r w:rsidRPr="00857E8A">
              <w:t>Коррекционные курсы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rPr>
                <w:rFonts w:ascii="Times New Roman" w:hAnsi="Times New Roman" w:cs="Times New Roman"/>
                <w:sz w:val="24"/>
                <w:szCs w:val="24"/>
              </w:rPr>
            </w:pPr>
          </w:p>
        </w:tc>
      </w:tr>
      <w:tr w:rsidR="00857E8A" w:rsidRPr="00857E8A" w:rsidTr="00857E8A">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1068" w:name="107477"/>
            <w:bookmarkEnd w:id="1068"/>
            <w:r w:rsidRPr="00857E8A">
              <w:t>1. Сенсорное развитие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69" w:name="107478"/>
            <w:bookmarkEnd w:id="1069"/>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70" w:name="107479"/>
            <w:bookmarkEnd w:id="1070"/>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71" w:name="107480"/>
            <w:bookmarkEnd w:id="1071"/>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72" w:name="107481"/>
            <w:bookmarkEnd w:id="1072"/>
            <w:r w:rsidRPr="00857E8A">
              <w:rPr>
                <w:b/>
                <w:bCs/>
                <w:color w:val="333333"/>
              </w:rPr>
              <w:t>6</w:t>
            </w:r>
          </w:p>
        </w:tc>
      </w:tr>
      <w:tr w:rsidR="00857E8A" w:rsidRPr="00857E8A" w:rsidTr="00857E8A">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1073" w:name="107482"/>
            <w:bookmarkEnd w:id="1073"/>
            <w:r w:rsidRPr="00857E8A">
              <w:t>2. Предметно-практические действия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74" w:name="107483"/>
            <w:bookmarkEnd w:id="1074"/>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75" w:name="107484"/>
            <w:bookmarkEnd w:id="1075"/>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76" w:name="107485"/>
            <w:bookmarkEnd w:id="1076"/>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77" w:name="107486"/>
            <w:bookmarkEnd w:id="1077"/>
            <w:r w:rsidRPr="00857E8A">
              <w:rPr>
                <w:b/>
                <w:bCs/>
                <w:color w:val="333333"/>
              </w:rPr>
              <w:t>6</w:t>
            </w:r>
          </w:p>
        </w:tc>
      </w:tr>
      <w:tr w:rsidR="00857E8A" w:rsidRPr="00857E8A" w:rsidTr="00857E8A">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1078" w:name="107487"/>
            <w:bookmarkEnd w:id="1078"/>
            <w:r w:rsidRPr="00857E8A">
              <w:t>3. Двигательное развитие (ЛФК, ритмика)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79" w:name="107488"/>
            <w:bookmarkEnd w:id="1079"/>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80" w:name="107489"/>
            <w:bookmarkEnd w:id="1080"/>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81" w:name="107490"/>
            <w:bookmarkEnd w:id="1081"/>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82" w:name="107491"/>
            <w:bookmarkEnd w:id="1082"/>
            <w:r w:rsidRPr="00857E8A">
              <w:rPr>
                <w:b/>
                <w:bCs/>
                <w:color w:val="333333"/>
              </w:rPr>
              <w:t>6</w:t>
            </w:r>
          </w:p>
        </w:tc>
      </w:tr>
      <w:tr w:rsidR="00857E8A" w:rsidRPr="00857E8A" w:rsidTr="00857E8A">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1083" w:name="107492"/>
            <w:bookmarkEnd w:id="1083"/>
            <w:r w:rsidRPr="00857E8A">
              <w:t>4. Альтернативная коммуникация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84" w:name="107493"/>
            <w:bookmarkEnd w:id="1084"/>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85" w:name="107494"/>
            <w:bookmarkEnd w:id="1085"/>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86" w:name="107495"/>
            <w:bookmarkEnd w:id="1086"/>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87" w:name="107496"/>
            <w:bookmarkEnd w:id="1087"/>
            <w:r w:rsidRPr="00857E8A">
              <w:rPr>
                <w:b/>
                <w:bCs/>
                <w:color w:val="333333"/>
              </w:rPr>
              <w:t>6</w:t>
            </w:r>
          </w:p>
        </w:tc>
      </w:tr>
      <w:tr w:rsidR="00857E8A" w:rsidRPr="00857E8A" w:rsidTr="00857E8A">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1088" w:name="107497"/>
            <w:bookmarkEnd w:id="1088"/>
            <w:r w:rsidRPr="00857E8A">
              <w:t>Внеурочная деятельность по направлениям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89" w:name="107498"/>
            <w:bookmarkEnd w:id="1089"/>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90" w:name="107499"/>
            <w:bookmarkEnd w:id="1090"/>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91" w:name="107500"/>
            <w:bookmarkEnd w:id="1091"/>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92" w:name="107501"/>
            <w:bookmarkEnd w:id="1092"/>
            <w:r w:rsidRPr="00857E8A">
              <w:rPr>
                <w:b/>
                <w:bCs/>
                <w:color w:val="333333"/>
              </w:rPr>
              <w:t>6</w:t>
            </w:r>
          </w:p>
        </w:tc>
      </w:tr>
    </w:tbl>
    <w:p w:rsidR="00857E8A" w:rsidRPr="00857E8A" w:rsidRDefault="00857E8A" w:rsidP="00857E8A">
      <w:pPr>
        <w:pStyle w:val="pboth"/>
        <w:spacing w:before="0" w:beforeAutospacing="0" w:after="0" w:afterAutospacing="0" w:line="293" w:lineRule="atLeast"/>
        <w:rPr>
          <w:color w:val="000000"/>
        </w:rPr>
      </w:pPr>
      <w:bookmarkStart w:id="1093" w:name="107502"/>
      <w:bookmarkEnd w:id="1093"/>
      <w:r w:rsidRPr="00857E8A">
        <w:rPr>
          <w:color w:val="000000"/>
        </w:rPr>
        <w:t>Общий объем учебной нагрузки составляет 3060 часов за 3 учебных года при 5-дневной учебной неделе (34 учебных недели в году).</w:t>
      </w:r>
    </w:p>
    <w:p w:rsidR="009E34C7" w:rsidRPr="00857E8A" w:rsidRDefault="009E34C7" w:rsidP="00C03036">
      <w:pPr>
        <w:pStyle w:val="a3"/>
        <w:rPr>
          <w:rFonts w:ascii="Times New Roman" w:hAnsi="Times New Roman"/>
          <w:b/>
          <w:sz w:val="24"/>
          <w:szCs w:val="24"/>
          <w:lang w:eastAsia="ru-RU"/>
        </w:rPr>
      </w:pPr>
    </w:p>
    <w:p w:rsidR="009E34C7" w:rsidRPr="00857E8A" w:rsidRDefault="00857E8A" w:rsidP="00C03036">
      <w:pPr>
        <w:pStyle w:val="a3"/>
        <w:rPr>
          <w:rFonts w:ascii="Times New Roman" w:hAnsi="Times New Roman"/>
          <w:b/>
          <w:sz w:val="24"/>
          <w:szCs w:val="24"/>
          <w:lang w:eastAsia="ru-RU"/>
        </w:rPr>
      </w:pPr>
      <w:r w:rsidRPr="00857E8A">
        <w:rPr>
          <w:rFonts w:ascii="Times New Roman" w:hAnsi="Times New Roman"/>
          <w:b/>
          <w:sz w:val="24"/>
          <w:szCs w:val="24"/>
          <w:lang w:eastAsia="ru-RU"/>
        </w:rPr>
        <w:t>4.2. Календарный учебный график</w:t>
      </w:r>
    </w:p>
    <w:p w:rsidR="009E34C7" w:rsidRDefault="009E34C7" w:rsidP="00C03036">
      <w:pPr>
        <w:pStyle w:val="a3"/>
        <w:rPr>
          <w:rFonts w:ascii="Times New Roman" w:hAnsi="Times New Roman"/>
          <w:sz w:val="24"/>
          <w:szCs w:val="24"/>
          <w:lang w:eastAsia="ru-RU"/>
        </w:rPr>
      </w:pPr>
    </w:p>
    <w:p w:rsidR="00857E8A" w:rsidRPr="00857E8A" w:rsidRDefault="00857E8A" w:rsidP="00857E8A">
      <w:pPr>
        <w:pStyle w:val="a3"/>
        <w:ind w:firstLine="709"/>
        <w:jc w:val="both"/>
        <w:rPr>
          <w:rFonts w:ascii="Times New Roman" w:hAnsi="Times New Roman"/>
          <w:sz w:val="24"/>
          <w:szCs w:val="24"/>
        </w:rPr>
      </w:pPr>
      <w:proofErr w:type="gramStart"/>
      <w:r>
        <w:rPr>
          <w:rFonts w:ascii="Times New Roman" w:hAnsi="Times New Roman"/>
          <w:sz w:val="24"/>
          <w:szCs w:val="24"/>
        </w:rPr>
        <w:t>К</w:t>
      </w:r>
      <w:r w:rsidRPr="00857E8A">
        <w:rPr>
          <w:rFonts w:ascii="Times New Roman" w:hAnsi="Times New Roman"/>
          <w:sz w:val="24"/>
          <w:szCs w:val="24"/>
        </w:rPr>
        <w:t>алендарный учебный график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w:t>
      </w:r>
      <w:proofErr w:type="gramEnd"/>
      <w:r w:rsidRPr="00857E8A">
        <w:rPr>
          <w:rFonts w:ascii="Times New Roman" w:hAnsi="Times New Roman"/>
          <w:sz w:val="24"/>
          <w:szCs w:val="24"/>
        </w:rPr>
        <w:t xml:space="preserve"> продолжительность учебного года, четвертей (триместров); сроки и продолжительность каникул; сроки проведения промежуточных аттестаций. </w:t>
      </w:r>
      <w:r>
        <w:rPr>
          <w:rFonts w:ascii="Times New Roman" w:hAnsi="Times New Roman"/>
          <w:sz w:val="24"/>
          <w:szCs w:val="24"/>
        </w:rPr>
        <w:t xml:space="preserve"> </w:t>
      </w:r>
    </w:p>
    <w:p w:rsidR="00857E8A" w:rsidRPr="00857E8A" w:rsidRDefault="00857E8A" w:rsidP="00857E8A">
      <w:pPr>
        <w:pStyle w:val="a3"/>
        <w:ind w:firstLine="709"/>
        <w:jc w:val="both"/>
        <w:rPr>
          <w:rFonts w:ascii="Times New Roman" w:hAnsi="Times New Roman"/>
          <w:sz w:val="24"/>
          <w:szCs w:val="24"/>
        </w:rPr>
      </w:pPr>
      <w:bookmarkStart w:id="1094" w:name="108388"/>
      <w:bookmarkEnd w:id="1094"/>
      <w:r w:rsidRPr="00857E8A">
        <w:rPr>
          <w:rFonts w:ascii="Times New Roman" w:hAnsi="Times New Roman"/>
          <w:sz w:val="24"/>
          <w:szCs w:val="24"/>
        </w:rPr>
        <w:t xml:space="preserve">Календарный учебный график реализации образовательной программы составляется </w:t>
      </w:r>
      <w:r>
        <w:rPr>
          <w:rFonts w:ascii="Times New Roman" w:hAnsi="Times New Roman"/>
          <w:sz w:val="24"/>
          <w:szCs w:val="24"/>
        </w:rPr>
        <w:t>МОУ СОШ №</w:t>
      </w:r>
      <w:r w:rsidR="00B85960">
        <w:rPr>
          <w:rFonts w:ascii="Times New Roman" w:hAnsi="Times New Roman"/>
          <w:sz w:val="24"/>
          <w:szCs w:val="24"/>
        </w:rPr>
        <w:t>4</w:t>
      </w:r>
      <w:r w:rsidRPr="00857E8A">
        <w:rPr>
          <w:rFonts w:ascii="Times New Roman" w:hAnsi="Times New Roman"/>
          <w:sz w:val="24"/>
          <w:szCs w:val="24"/>
        </w:rPr>
        <w:t xml:space="preserve"> самостоятельно с учетом требований действующих санитарных правил и мнения участников образовательных отношений.</w:t>
      </w:r>
    </w:p>
    <w:p w:rsidR="00857E8A" w:rsidRPr="001137FA" w:rsidRDefault="00857E8A" w:rsidP="00C03036">
      <w:pPr>
        <w:pStyle w:val="a3"/>
        <w:rPr>
          <w:rFonts w:ascii="Times New Roman" w:hAnsi="Times New Roman"/>
          <w:sz w:val="24"/>
          <w:szCs w:val="24"/>
          <w:lang w:eastAsia="ru-RU"/>
        </w:rPr>
      </w:pPr>
    </w:p>
    <w:p w:rsidR="00857E8A" w:rsidRPr="001137FA" w:rsidRDefault="00BF09CC" w:rsidP="00857E8A">
      <w:pPr>
        <w:spacing w:after="0" w:line="293" w:lineRule="atLeast"/>
        <w:rPr>
          <w:rFonts w:ascii="Times New Roman" w:eastAsia="Times New Roman" w:hAnsi="Times New Roman" w:cs="Times New Roman"/>
          <w:b/>
          <w:bCs/>
          <w:sz w:val="24"/>
          <w:szCs w:val="24"/>
        </w:rPr>
      </w:pPr>
      <w:hyperlink r:id="rId12" w:history="1">
        <w:r w:rsidR="00857E8A" w:rsidRPr="001137FA">
          <w:rPr>
            <w:rFonts w:ascii="Times New Roman" w:eastAsia="Times New Roman" w:hAnsi="Times New Roman" w:cs="Times New Roman"/>
            <w:b/>
            <w:bCs/>
            <w:sz w:val="24"/>
            <w:szCs w:val="24"/>
            <w:u w:val="single"/>
          </w:rPr>
          <w:t>4.3. Федеральный план внеурочной деятельности</w:t>
        </w:r>
      </w:hyperlink>
    </w:p>
    <w:p w:rsidR="00B85960" w:rsidRDefault="00B85960" w:rsidP="00B85960">
      <w:pPr>
        <w:spacing w:after="0" w:line="240" w:lineRule="auto"/>
        <w:ind w:left="2014" w:right="1024"/>
        <w:jc w:val="center"/>
        <w:rPr>
          <w:rFonts w:ascii="Times New Roman" w:hAnsi="Times New Roman" w:cs="Times New Roman"/>
          <w:b/>
          <w:sz w:val="24"/>
          <w:szCs w:val="24"/>
        </w:rPr>
      </w:pPr>
    </w:p>
    <w:p w:rsidR="001137FA" w:rsidRPr="00B85960" w:rsidRDefault="00B85960" w:rsidP="00B85960">
      <w:pPr>
        <w:spacing w:after="0" w:line="240" w:lineRule="auto"/>
        <w:ind w:right="1024"/>
        <w:rPr>
          <w:rFonts w:ascii="Times New Roman" w:hAnsi="Times New Roman" w:cs="Times New Roman"/>
          <w:sz w:val="24"/>
          <w:szCs w:val="24"/>
        </w:rPr>
      </w:pPr>
      <w:r>
        <w:rPr>
          <w:rFonts w:ascii="Times New Roman" w:hAnsi="Times New Roman" w:cs="Times New Roman"/>
          <w:sz w:val="24"/>
          <w:szCs w:val="24"/>
        </w:rPr>
        <w:t xml:space="preserve">                                                        </w:t>
      </w:r>
      <w:r w:rsidR="001137FA" w:rsidRPr="00B85960">
        <w:rPr>
          <w:rFonts w:ascii="Times New Roman" w:hAnsi="Times New Roman" w:cs="Times New Roman"/>
          <w:sz w:val="24"/>
          <w:szCs w:val="24"/>
        </w:rPr>
        <w:t xml:space="preserve">Пояснительная </w:t>
      </w:r>
      <w:r w:rsidR="001137FA" w:rsidRPr="00B85960">
        <w:rPr>
          <w:rFonts w:ascii="Times New Roman" w:hAnsi="Times New Roman" w:cs="Times New Roman"/>
          <w:spacing w:val="-2"/>
          <w:sz w:val="24"/>
          <w:szCs w:val="24"/>
        </w:rPr>
        <w:t>записка</w:t>
      </w:r>
    </w:p>
    <w:p w:rsidR="001137FA" w:rsidRPr="00B85960" w:rsidRDefault="00B85960" w:rsidP="00B85960">
      <w:pPr>
        <w:pStyle w:val="af7"/>
        <w:spacing w:after="0" w:line="240" w:lineRule="auto"/>
        <w:ind w:right="104" w:firstLine="709"/>
        <w:jc w:val="center"/>
        <w:rPr>
          <w:rFonts w:ascii="Times New Roman" w:hAnsi="Times New Roman"/>
          <w:sz w:val="24"/>
          <w:szCs w:val="24"/>
        </w:rPr>
      </w:pPr>
      <w:r w:rsidRPr="00B85960">
        <w:rPr>
          <w:rFonts w:ascii="Times New Roman" w:hAnsi="Times New Roman"/>
          <w:sz w:val="24"/>
          <w:szCs w:val="24"/>
        </w:rPr>
        <w:t>п</w:t>
      </w:r>
      <w:r w:rsidR="001137FA" w:rsidRPr="00B85960">
        <w:rPr>
          <w:rFonts w:ascii="Times New Roman" w:hAnsi="Times New Roman"/>
          <w:sz w:val="24"/>
          <w:szCs w:val="24"/>
        </w:rPr>
        <w:t xml:space="preserve">лана внеурочной деятельности адаптированной общеобразовательной программы обучающихся с умственной отсталостью (интеллектуальными нарушениями) (вариант 2) </w:t>
      </w:r>
      <w:r>
        <w:rPr>
          <w:rFonts w:ascii="Times New Roman" w:hAnsi="Times New Roman"/>
          <w:sz w:val="24"/>
          <w:szCs w:val="24"/>
        </w:rPr>
        <w:t xml:space="preserve">  </w:t>
      </w:r>
      <w:r w:rsidR="001137FA" w:rsidRPr="00B85960">
        <w:rPr>
          <w:rFonts w:ascii="Times New Roman" w:hAnsi="Times New Roman"/>
          <w:sz w:val="24"/>
          <w:szCs w:val="24"/>
        </w:rPr>
        <w:t>МОУ СОШ№</w:t>
      </w:r>
      <w:r w:rsidRPr="00B85960">
        <w:rPr>
          <w:rFonts w:ascii="Times New Roman" w:hAnsi="Times New Roman"/>
          <w:sz w:val="24"/>
          <w:szCs w:val="24"/>
        </w:rPr>
        <w:t>4</w:t>
      </w:r>
    </w:p>
    <w:p w:rsidR="001137FA" w:rsidRPr="00D31144" w:rsidRDefault="001137FA" w:rsidP="00D31144">
      <w:pPr>
        <w:pStyle w:val="af7"/>
        <w:spacing w:before="16" w:line="266" w:lineRule="auto"/>
        <w:ind w:right="108" w:firstLine="709"/>
        <w:jc w:val="both"/>
        <w:rPr>
          <w:rFonts w:ascii="Times New Roman" w:hAnsi="Times New Roman"/>
          <w:sz w:val="24"/>
          <w:szCs w:val="24"/>
        </w:rPr>
      </w:pPr>
      <w:proofErr w:type="gramStart"/>
      <w:r w:rsidRPr="00D31144">
        <w:rPr>
          <w:rFonts w:ascii="Times New Roman" w:hAnsi="Times New Roman"/>
          <w:sz w:val="24"/>
          <w:szCs w:val="24"/>
        </w:rPr>
        <w:t>Под внеурочной деятельностью в рамках реализации ФГОС ОО УО (ИН)); понимается образовательная деятельность, осуществляемая в формах, отличных от урочных, и направленная на достижение планируемых результатов освоения адаптированной общеобразовательной программы начального общего образования для обучающихся с УО (ИН).</w:t>
      </w:r>
      <w:proofErr w:type="gramEnd"/>
    </w:p>
    <w:p w:rsidR="001137FA" w:rsidRPr="00D31144" w:rsidRDefault="001137FA" w:rsidP="00D31144">
      <w:pPr>
        <w:pStyle w:val="af7"/>
        <w:spacing w:before="16" w:line="266" w:lineRule="auto"/>
        <w:ind w:right="108" w:firstLine="709"/>
        <w:jc w:val="both"/>
        <w:rPr>
          <w:rFonts w:ascii="Times New Roman" w:hAnsi="Times New Roman"/>
          <w:sz w:val="24"/>
          <w:szCs w:val="24"/>
        </w:rPr>
      </w:pPr>
      <w:r w:rsidRPr="00D31144">
        <w:rPr>
          <w:rFonts w:ascii="Times New Roman" w:hAnsi="Times New Roman"/>
          <w:sz w:val="24"/>
          <w:szCs w:val="24"/>
        </w:rPr>
        <w:t xml:space="preserve">Внеурочная деятельность является неотъемлемой частью АООП УО (ИН) и обеспечивает учёт индивидуальных особенностей и потребностей обучающихся, определяет нагрузку обучающихся в рамках внеурочной деятельности, состав и </w:t>
      </w:r>
      <w:r w:rsidRPr="00D31144">
        <w:rPr>
          <w:rFonts w:ascii="Times New Roman" w:hAnsi="Times New Roman"/>
          <w:sz w:val="24"/>
          <w:szCs w:val="24"/>
        </w:rPr>
        <w:lastRenderedPageBreak/>
        <w:t>структуру направлений и форм внеурочной деятельности по классам (годам) обучения. План внеурочной деятельности составляется на каждый учебный год с учетом особенностей обучающихся конкретных классов и мнения участников образовательных отношений и реализуется с учётом психофизических особенностей обучающихся с ОВЗ.</w:t>
      </w:r>
    </w:p>
    <w:p w:rsidR="001137FA" w:rsidRPr="00D31144" w:rsidRDefault="001137FA" w:rsidP="00D31144">
      <w:pPr>
        <w:pStyle w:val="af7"/>
        <w:spacing w:before="16" w:line="266" w:lineRule="auto"/>
        <w:ind w:right="116" w:firstLine="709"/>
        <w:jc w:val="both"/>
        <w:rPr>
          <w:rFonts w:ascii="Times New Roman" w:hAnsi="Times New Roman"/>
          <w:sz w:val="24"/>
          <w:szCs w:val="24"/>
        </w:rPr>
      </w:pPr>
      <w:r w:rsidRPr="00D31144">
        <w:rPr>
          <w:rFonts w:ascii="Times New Roman" w:hAnsi="Times New Roman"/>
          <w:sz w:val="24"/>
          <w:szCs w:val="24"/>
        </w:rPr>
        <w:t>План внеурочной деятельности сформирован в соответствии со следующими нормативными документами:</w:t>
      </w:r>
    </w:p>
    <w:p w:rsidR="001137FA" w:rsidRPr="00D31144" w:rsidRDefault="001137FA" w:rsidP="00B85960">
      <w:pPr>
        <w:pStyle w:val="aff3"/>
        <w:widowControl w:val="0"/>
        <w:numPr>
          <w:ilvl w:val="0"/>
          <w:numId w:val="45"/>
        </w:numPr>
        <w:autoSpaceDE w:val="0"/>
        <w:autoSpaceDN w:val="0"/>
        <w:spacing w:before="40" w:after="0" w:line="264" w:lineRule="auto"/>
        <w:ind w:left="0" w:right="107" w:firstLine="0"/>
        <w:jc w:val="both"/>
        <w:rPr>
          <w:rFonts w:ascii="Times New Roman" w:hAnsi="Times New Roman"/>
          <w:sz w:val="24"/>
          <w:szCs w:val="24"/>
        </w:rPr>
      </w:pPr>
      <w:r w:rsidRPr="00D31144">
        <w:rPr>
          <w:rFonts w:ascii="Times New Roman" w:hAnsi="Times New Roman"/>
          <w:sz w:val="24"/>
          <w:szCs w:val="24"/>
        </w:rPr>
        <w:t>Федеральным Законом от 29.12.2012 № 273-ФЗ «Об образовании в Российской Федерации»</w:t>
      </w:r>
    </w:p>
    <w:p w:rsidR="001137FA" w:rsidRPr="00D31144" w:rsidRDefault="001137FA" w:rsidP="00B85960">
      <w:pPr>
        <w:pStyle w:val="aff3"/>
        <w:widowControl w:val="0"/>
        <w:numPr>
          <w:ilvl w:val="0"/>
          <w:numId w:val="45"/>
        </w:numPr>
        <w:autoSpaceDE w:val="0"/>
        <w:autoSpaceDN w:val="0"/>
        <w:spacing w:before="19" w:after="0" w:line="266" w:lineRule="auto"/>
        <w:ind w:left="0" w:right="113" w:firstLine="0"/>
        <w:jc w:val="both"/>
        <w:rPr>
          <w:rFonts w:ascii="Times New Roman" w:hAnsi="Times New Roman"/>
          <w:sz w:val="24"/>
          <w:szCs w:val="24"/>
        </w:rPr>
      </w:pPr>
      <w:proofErr w:type="gramStart"/>
      <w:r w:rsidRPr="00D31144">
        <w:rPr>
          <w:rFonts w:ascii="Times New Roman" w:hAnsi="Times New Roman"/>
          <w:sz w:val="24"/>
          <w:szCs w:val="24"/>
        </w:rPr>
        <w:t xml:space="preserve">Федеральным государственным образовательным стандартом начального общего образования (Приказ </w:t>
      </w:r>
      <w:proofErr w:type="spellStart"/>
      <w:r w:rsidRPr="00D31144">
        <w:rPr>
          <w:rFonts w:ascii="Times New Roman" w:hAnsi="Times New Roman"/>
          <w:sz w:val="24"/>
          <w:szCs w:val="24"/>
        </w:rPr>
        <w:t>Минпросвещения</w:t>
      </w:r>
      <w:proofErr w:type="spellEnd"/>
      <w:r w:rsidRPr="00D31144">
        <w:rPr>
          <w:rFonts w:ascii="Times New Roman" w:hAnsi="Times New Roman"/>
          <w:sz w:val="24"/>
          <w:szCs w:val="24"/>
        </w:rPr>
        <w:t xml:space="preserve"> России от 31.05.2021 г. № 287, </w:t>
      </w:r>
      <w:r w:rsidRPr="00D31144">
        <w:rPr>
          <w:rFonts w:ascii="Times New Roman" w:hAnsi="Times New Roman"/>
          <w:spacing w:val="-2"/>
          <w:sz w:val="24"/>
          <w:szCs w:val="24"/>
        </w:rPr>
        <w:t>зарегистрирован</w:t>
      </w:r>
      <w:proofErr w:type="gramEnd"/>
    </w:p>
    <w:p w:rsidR="001137FA" w:rsidRPr="00D31144" w:rsidRDefault="001137FA" w:rsidP="00B85960">
      <w:pPr>
        <w:pStyle w:val="af7"/>
        <w:numPr>
          <w:ilvl w:val="0"/>
          <w:numId w:val="45"/>
        </w:numPr>
        <w:spacing w:before="13"/>
        <w:ind w:left="0" w:firstLine="0"/>
        <w:jc w:val="both"/>
        <w:rPr>
          <w:rFonts w:ascii="Times New Roman" w:hAnsi="Times New Roman"/>
          <w:sz w:val="24"/>
          <w:szCs w:val="24"/>
        </w:rPr>
      </w:pPr>
      <w:r w:rsidRPr="00D31144">
        <w:rPr>
          <w:rFonts w:ascii="Times New Roman" w:hAnsi="Times New Roman"/>
          <w:sz w:val="24"/>
          <w:szCs w:val="24"/>
        </w:rPr>
        <w:t>МинистерствомюстицииРоссийскойФедерации05.07.2021г.</w:t>
      </w:r>
      <w:proofErr w:type="gramStart"/>
      <w:r w:rsidRPr="00D31144">
        <w:rPr>
          <w:rFonts w:ascii="Times New Roman" w:hAnsi="Times New Roman"/>
          <w:sz w:val="24"/>
          <w:szCs w:val="24"/>
        </w:rPr>
        <w:t>,р</w:t>
      </w:r>
      <w:proofErr w:type="gramEnd"/>
      <w:r w:rsidRPr="00D31144">
        <w:rPr>
          <w:rFonts w:ascii="Times New Roman" w:hAnsi="Times New Roman"/>
          <w:sz w:val="24"/>
          <w:szCs w:val="24"/>
        </w:rPr>
        <w:t>ег.номер</w:t>
      </w:r>
      <w:r w:rsidRPr="00D31144">
        <w:rPr>
          <w:rFonts w:ascii="Times New Roman" w:hAnsi="Times New Roman"/>
          <w:spacing w:val="-2"/>
          <w:sz w:val="24"/>
          <w:szCs w:val="24"/>
        </w:rPr>
        <w:t xml:space="preserve"> 64101)</w:t>
      </w:r>
    </w:p>
    <w:p w:rsidR="001137FA" w:rsidRPr="00D31144" w:rsidRDefault="001137FA" w:rsidP="00B85960">
      <w:pPr>
        <w:pStyle w:val="aff3"/>
        <w:widowControl w:val="0"/>
        <w:numPr>
          <w:ilvl w:val="0"/>
          <w:numId w:val="45"/>
        </w:numPr>
        <w:autoSpaceDE w:val="0"/>
        <w:autoSpaceDN w:val="0"/>
        <w:spacing w:before="72" w:after="0" w:line="266" w:lineRule="auto"/>
        <w:ind w:left="0" w:right="114" w:firstLine="0"/>
        <w:jc w:val="both"/>
        <w:rPr>
          <w:rFonts w:ascii="Times New Roman" w:hAnsi="Times New Roman"/>
          <w:sz w:val="24"/>
          <w:szCs w:val="24"/>
        </w:rPr>
      </w:pPr>
      <w:r w:rsidRPr="00D31144">
        <w:rPr>
          <w:rFonts w:ascii="Times New Roman" w:hAnsi="Times New Roman"/>
          <w:sz w:val="24"/>
          <w:szCs w:val="24"/>
        </w:rPr>
        <w:t>Приказом Министерства просвещения РФ от 18 июля 2022 года № 568 «О внесении изменений в федеральный государственный образовательный стандарт начальногообщегообразования</w:t>
      </w:r>
      <w:proofErr w:type="gramStart"/>
      <w:r w:rsidRPr="00D31144">
        <w:rPr>
          <w:rFonts w:ascii="Times New Roman" w:hAnsi="Times New Roman"/>
          <w:sz w:val="24"/>
          <w:szCs w:val="24"/>
        </w:rPr>
        <w:t>,у</w:t>
      </w:r>
      <w:proofErr w:type="gramEnd"/>
      <w:r w:rsidRPr="00D31144">
        <w:rPr>
          <w:rFonts w:ascii="Times New Roman" w:hAnsi="Times New Roman"/>
          <w:sz w:val="24"/>
          <w:szCs w:val="24"/>
        </w:rPr>
        <w:t>тверждённыйприказомМинпросвещенияРоссии от 31.05.2021 г. № 287</w:t>
      </w:r>
    </w:p>
    <w:p w:rsidR="001137FA" w:rsidRPr="00D31144" w:rsidRDefault="001137FA" w:rsidP="00B85960">
      <w:pPr>
        <w:pStyle w:val="aff3"/>
        <w:widowControl w:val="0"/>
        <w:numPr>
          <w:ilvl w:val="0"/>
          <w:numId w:val="45"/>
        </w:numPr>
        <w:autoSpaceDE w:val="0"/>
        <w:autoSpaceDN w:val="0"/>
        <w:spacing w:before="40" w:after="0" w:line="266" w:lineRule="auto"/>
        <w:ind w:left="0" w:right="108" w:firstLine="0"/>
        <w:jc w:val="both"/>
        <w:rPr>
          <w:rFonts w:ascii="Times New Roman" w:hAnsi="Times New Roman"/>
          <w:sz w:val="24"/>
          <w:szCs w:val="24"/>
        </w:rPr>
      </w:pPr>
      <w:r w:rsidRPr="00D31144">
        <w:rPr>
          <w:rFonts w:ascii="Times New Roman" w:hAnsi="Times New Roman"/>
          <w:sz w:val="24"/>
          <w:szCs w:val="24"/>
        </w:rPr>
        <w:t xml:space="preserve">Федерального государственного образовательного стандарта начального общего образования </w:t>
      </w:r>
      <w:proofErr w:type="gramStart"/>
      <w:r w:rsidRPr="00D31144">
        <w:rPr>
          <w:rFonts w:ascii="Times New Roman" w:hAnsi="Times New Roman"/>
          <w:sz w:val="24"/>
          <w:szCs w:val="24"/>
        </w:rPr>
        <w:t>обучающихся</w:t>
      </w:r>
      <w:proofErr w:type="gramEnd"/>
      <w:r w:rsidRPr="00D31144">
        <w:rPr>
          <w:rFonts w:ascii="Times New Roman" w:hAnsi="Times New Roman"/>
          <w:sz w:val="24"/>
          <w:szCs w:val="24"/>
        </w:rPr>
        <w:t xml:space="preserve"> с ограниченными возможностями здоровья, утвержденногоприказомМинистерстваобразованияинаукиРоссийскойФедерации от 19.12.2014 № 1599;</w:t>
      </w:r>
    </w:p>
    <w:p w:rsidR="001137FA" w:rsidRPr="00B85960" w:rsidRDefault="001137FA" w:rsidP="00B85960">
      <w:pPr>
        <w:pStyle w:val="aff3"/>
        <w:widowControl w:val="0"/>
        <w:numPr>
          <w:ilvl w:val="0"/>
          <w:numId w:val="45"/>
        </w:numPr>
        <w:autoSpaceDE w:val="0"/>
        <w:autoSpaceDN w:val="0"/>
        <w:spacing w:before="42" w:after="0" w:line="266" w:lineRule="auto"/>
        <w:ind w:left="0" w:right="111" w:firstLine="0"/>
        <w:jc w:val="both"/>
        <w:rPr>
          <w:rFonts w:ascii="Times New Roman" w:hAnsi="Times New Roman"/>
          <w:sz w:val="24"/>
          <w:szCs w:val="24"/>
        </w:rPr>
      </w:pPr>
      <w:r w:rsidRPr="00D31144">
        <w:rPr>
          <w:rFonts w:ascii="Times New Roman" w:hAnsi="Times New Roman"/>
          <w:sz w:val="24"/>
          <w:szCs w:val="24"/>
        </w:rPr>
        <w:t xml:space="preserve">Порядком организации и осуществления образовательной </w:t>
      </w:r>
      <w:proofErr w:type="spellStart"/>
      <w:r w:rsidRPr="00D31144">
        <w:rPr>
          <w:rFonts w:ascii="Times New Roman" w:hAnsi="Times New Roman"/>
          <w:sz w:val="24"/>
          <w:szCs w:val="24"/>
        </w:rPr>
        <w:t>деятельностипо</w:t>
      </w:r>
      <w:proofErr w:type="spellEnd"/>
      <w:r w:rsidRPr="00D31144">
        <w:rPr>
          <w:rFonts w:ascii="Times New Roman" w:hAnsi="Times New Roman"/>
          <w:sz w:val="24"/>
          <w:szCs w:val="24"/>
        </w:rPr>
        <w:t xml:space="preserve"> основным общеобразовательным программам – образовательным программам начального общего, начального общего и среднего общего образования, утвержденным приказом</w:t>
      </w:r>
      <w:r w:rsidR="00B85960">
        <w:rPr>
          <w:rFonts w:ascii="Times New Roman" w:hAnsi="Times New Roman"/>
          <w:sz w:val="24"/>
          <w:szCs w:val="24"/>
        </w:rPr>
        <w:t xml:space="preserve"> </w:t>
      </w:r>
      <w:r w:rsidRPr="00B85960">
        <w:rPr>
          <w:rFonts w:ascii="Times New Roman" w:hAnsi="Times New Roman"/>
          <w:sz w:val="24"/>
          <w:szCs w:val="24"/>
        </w:rPr>
        <w:t>МинпросвещенияРоссииот22.03.2021№</w:t>
      </w:r>
      <w:r w:rsidRPr="00B85960">
        <w:rPr>
          <w:rFonts w:ascii="Times New Roman" w:hAnsi="Times New Roman"/>
          <w:spacing w:val="-5"/>
          <w:sz w:val="24"/>
          <w:szCs w:val="24"/>
        </w:rPr>
        <w:t>115</w:t>
      </w:r>
    </w:p>
    <w:p w:rsidR="001137FA" w:rsidRPr="00D31144" w:rsidRDefault="00B85960" w:rsidP="00B85960">
      <w:pPr>
        <w:pStyle w:val="af7"/>
        <w:tabs>
          <w:tab w:val="left" w:pos="5350"/>
        </w:tabs>
        <w:spacing w:before="47" w:line="240" w:lineRule="auto"/>
        <w:jc w:val="both"/>
        <w:rPr>
          <w:rFonts w:ascii="Times New Roman" w:hAnsi="Times New Roman"/>
          <w:sz w:val="24"/>
          <w:szCs w:val="24"/>
        </w:rPr>
      </w:pPr>
      <w:r>
        <w:rPr>
          <w:rFonts w:ascii="Times New Roman" w:hAnsi="Times New Roman"/>
          <w:sz w:val="24"/>
          <w:szCs w:val="24"/>
        </w:rPr>
        <w:t xml:space="preserve">   -      </w:t>
      </w:r>
      <w:r w:rsidR="001137FA" w:rsidRPr="00D31144">
        <w:rPr>
          <w:rFonts w:ascii="Times New Roman" w:hAnsi="Times New Roman"/>
          <w:sz w:val="24"/>
          <w:szCs w:val="24"/>
        </w:rPr>
        <w:t xml:space="preserve">Приказом </w:t>
      </w:r>
      <w:r w:rsidR="001137FA" w:rsidRPr="00D31144">
        <w:rPr>
          <w:rFonts w:ascii="Times New Roman" w:hAnsi="Times New Roman"/>
          <w:spacing w:val="-2"/>
          <w:sz w:val="24"/>
          <w:szCs w:val="24"/>
        </w:rPr>
        <w:t>Министерства</w:t>
      </w:r>
      <w:r>
        <w:rPr>
          <w:rFonts w:ascii="Times New Roman" w:hAnsi="Times New Roman"/>
          <w:spacing w:val="-2"/>
          <w:sz w:val="24"/>
          <w:szCs w:val="24"/>
        </w:rPr>
        <w:t xml:space="preserve"> </w:t>
      </w:r>
      <w:r w:rsidR="001137FA" w:rsidRPr="00D31144">
        <w:rPr>
          <w:rFonts w:ascii="Times New Roman" w:hAnsi="Times New Roman"/>
          <w:sz w:val="24"/>
          <w:szCs w:val="24"/>
        </w:rPr>
        <w:t>просвещения РФ от 24</w:t>
      </w:r>
      <w:r w:rsidR="001137FA" w:rsidRPr="00D31144">
        <w:rPr>
          <w:rFonts w:ascii="Times New Roman" w:hAnsi="Times New Roman"/>
          <w:spacing w:val="-2"/>
          <w:sz w:val="24"/>
          <w:szCs w:val="24"/>
        </w:rPr>
        <w:t xml:space="preserve">ноября </w:t>
      </w:r>
      <w:r w:rsidR="001137FA" w:rsidRPr="00D31144">
        <w:rPr>
          <w:rFonts w:ascii="Times New Roman" w:hAnsi="Times New Roman"/>
          <w:sz w:val="24"/>
          <w:szCs w:val="24"/>
        </w:rPr>
        <w:t>2022г.</w:t>
      </w:r>
      <w:r w:rsidR="001137FA" w:rsidRPr="00D31144">
        <w:rPr>
          <w:rFonts w:ascii="Times New Roman" w:hAnsi="Times New Roman"/>
          <w:sz w:val="24"/>
          <w:szCs w:val="24"/>
        </w:rPr>
        <w:tab/>
        <w:t xml:space="preserve">№ 1026 </w:t>
      </w:r>
      <w:hyperlink r:id="rId13">
        <w:r w:rsidR="001137FA" w:rsidRPr="00D31144">
          <w:rPr>
            <w:rFonts w:ascii="Times New Roman" w:hAnsi="Times New Roman"/>
            <w:sz w:val="24"/>
            <w:szCs w:val="24"/>
          </w:rPr>
          <w:t>"Об утверждении федеральной адаптированной основной</w:t>
        </w:r>
      </w:hyperlink>
      <w:r w:rsidR="001137FA" w:rsidRPr="00D31144">
        <w:rPr>
          <w:rFonts w:ascii="Times New Roman" w:hAnsi="Times New Roman"/>
          <w:sz w:val="24"/>
          <w:szCs w:val="24"/>
        </w:rPr>
        <w:t xml:space="preserve"> </w:t>
      </w:r>
      <w:hyperlink r:id="rId14">
        <w:r w:rsidR="001137FA" w:rsidRPr="00D31144">
          <w:rPr>
            <w:rFonts w:ascii="Times New Roman" w:hAnsi="Times New Roman"/>
            <w:spacing w:val="-2"/>
            <w:sz w:val="24"/>
            <w:szCs w:val="24"/>
          </w:rPr>
          <w:t>общеобразовательной</w:t>
        </w:r>
        <w:r w:rsidR="001137FA" w:rsidRPr="00D31144">
          <w:rPr>
            <w:rFonts w:ascii="Times New Roman" w:hAnsi="Times New Roman"/>
            <w:sz w:val="24"/>
            <w:szCs w:val="24"/>
          </w:rPr>
          <w:tab/>
        </w:r>
        <w:r>
          <w:rPr>
            <w:rFonts w:ascii="Times New Roman" w:hAnsi="Times New Roman"/>
            <w:sz w:val="24"/>
            <w:szCs w:val="24"/>
          </w:rPr>
          <w:t xml:space="preserve"> </w:t>
        </w:r>
        <w:r w:rsidR="001137FA" w:rsidRPr="00D31144">
          <w:rPr>
            <w:rFonts w:ascii="Times New Roman" w:hAnsi="Times New Roman"/>
            <w:sz w:val="24"/>
            <w:szCs w:val="24"/>
          </w:rPr>
          <w:t>программы</w:t>
        </w:r>
      </w:hyperlink>
      <w:r w:rsidR="001137FA" w:rsidRPr="00D31144">
        <w:rPr>
          <w:rFonts w:ascii="Times New Roman" w:hAnsi="Times New Roman"/>
          <w:sz w:val="24"/>
          <w:szCs w:val="24"/>
        </w:rPr>
        <w:t xml:space="preserve"> </w:t>
      </w:r>
      <w:hyperlink r:id="rId15">
        <w:r w:rsidR="001137FA" w:rsidRPr="00D31144">
          <w:rPr>
            <w:rFonts w:ascii="Times New Roman" w:hAnsi="Times New Roman"/>
            <w:sz w:val="24"/>
            <w:szCs w:val="24"/>
          </w:rPr>
          <w:t>обучающихся с умственной отсталостью</w:t>
        </w:r>
      </w:hyperlink>
      <w:hyperlink r:id="rId16">
        <w:r w:rsidR="001137FA" w:rsidRPr="00D31144">
          <w:rPr>
            <w:rFonts w:ascii="Times New Roman" w:hAnsi="Times New Roman"/>
            <w:sz w:val="24"/>
            <w:szCs w:val="24"/>
          </w:rPr>
          <w:t>(интеллектуальными нарушениями)"</w:t>
        </w:r>
      </w:hyperlink>
      <w:r w:rsidRPr="00D31144">
        <w:rPr>
          <w:rFonts w:ascii="Times New Roman" w:hAnsi="Times New Roman"/>
          <w:sz w:val="24"/>
          <w:szCs w:val="24"/>
        </w:rPr>
        <w:t xml:space="preserve"> </w:t>
      </w:r>
    </w:p>
    <w:p w:rsidR="001137FA" w:rsidRPr="00D31144" w:rsidRDefault="001137FA" w:rsidP="00B85960">
      <w:pPr>
        <w:pStyle w:val="aff3"/>
        <w:widowControl w:val="0"/>
        <w:numPr>
          <w:ilvl w:val="0"/>
          <w:numId w:val="45"/>
        </w:numPr>
        <w:autoSpaceDE w:val="0"/>
        <w:autoSpaceDN w:val="0"/>
        <w:spacing w:before="5" w:after="0" w:line="266" w:lineRule="auto"/>
        <w:ind w:left="0" w:right="112" w:firstLine="0"/>
        <w:jc w:val="both"/>
        <w:rPr>
          <w:rFonts w:ascii="Times New Roman" w:hAnsi="Times New Roman"/>
          <w:sz w:val="24"/>
          <w:szCs w:val="24"/>
        </w:rPr>
      </w:pPr>
      <w:r w:rsidRPr="00D31144">
        <w:rPr>
          <w:rFonts w:ascii="Times New Roman" w:hAnsi="Times New Roman"/>
          <w:sz w:val="24"/>
          <w:szCs w:val="24"/>
        </w:rPr>
        <w:t xml:space="preserve">Приказом </w:t>
      </w:r>
      <w:proofErr w:type="spellStart"/>
      <w:r w:rsidRPr="00D31144">
        <w:rPr>
          <w:rFonts w:ascii="Times New Roman" w:hAnsi="Times New Roman"/>
          <w:sz w:val="24"/>
          <w:szCs w:val="24"/>
        </w:rPr>
        <w:t>Минпросвещения</w:t>
      </w:r>
      <w:proofErr w:type="spellEnd"/>
      <w:r w:rsidRPr="00D31144">
        <w:rPr>
          <w:rFonts w:ascii="Times New Roman" w:hAnsi="Times New Roman"/>
          <w:sz w:val="24"/>
          <w:szCs w:val="24"/>
        </w:rPr>
        <w:t xml:space="preserve"> России от 21.09.2022 N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начального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(Зарегистрировано в Минюсте России 01.11.2022 N 70799)</w:t>
      </w:r>
    </w:p>
    <w:p w:rsidR="001137FA" w:rsidRPr="00D31144" w:rsidRDefault="001137FA" w:rsidP="00B85960">
      <w:pPr>
        <w:pStyle w:val="aff3"/>
        <w:widowControl w:val="0"/>
        <w:numPr>
          <w:ilvl w:val="0"/>
          <w:numId w:val="45"/>
        </w:numPr>
        <w:autoSpaceDE w:val="0"/>
        <w:autoSpaceDN w:val="0"/>
        <w:spacing w:before="45" w:after="0" w:line="266" w:lineRule="auto"/>
        <w:ind w:left="0" w:right="109" w:firstLine="0"/>
        <w:jc w:val="both"/>
        <w:rPr>
          <w:rFonts w:ascii="Times New Roman" w:hAnsi="Times New Roman"/>
          <w:sz w:val="24"/>
          <w:szCs w:val="24"/>
        </w:rPr>
      </w:pPr>
      <w:r w:rsidRPr="00D31144">
        <w:rPr>
          <w:rFonts w:ascii="Times New Roman" w:hAnsi="Times New Roman"/>
          <w:sz w:val="24"/>
          <w:szCs w:val="24"/>
        </w:rPr>
        <w:t>Перечнем организаций</w:t>
      </w:r>
      <w:proofErr w:type="gramStart"/>
      <w:r w:rsidRPr="00D31144">
        <w:rPr>
          <w:rFonts w:ascii="Times New Roman" w:hAnsi="Times New Roman"/>
          <w:sz w:val="24"/>
          <w:szCs w:val="24"/>
        </w:rPr>
        <w:t xml:space="preserve"> ,</w:t>
      </w:r>
      <w:proofErr w:type="gramEnd"/>
      <w:r w:rsidRPr="00D31144">
        <w:rPr>
          <w:rFonts w:ascii="Times New Roman" w:hAnsi="Times New Roman"/>
          <w:sz w:val="24"/>
          <w:szCs w:val="24"/>
        </w:rPr>
        <w:t xml:space="preserve">осуществляющих выпуск учебных пособий, которые могут дополнительно использоваться при реализации имеющих государственную аккредитацию образовательных программ начального общего, начального общего, среднего общего образования (утвержден приказом </w:t>
      </w:r>
      <w:proofErr w:type="spellStart"/>
      <w:r w:rsidRPr="00D31144">
        <w:rPr>
          <w:rFonts w:ascii="Times New Roman" w:hAnsi="Times New Roman"/>
          <w:sz w:val="24"/>
          <w:szCs w:val="24"/>
        </w:rPr>
        <w:t>Минобрнауки</w:t>
      </w:r>
      <w:proofErr w:type="spellEnd"/>
      <w:r w:rsidRPr="00D31144">
        <w:rPr>
          <w:rFonts w:ascii="Times New Roman" w:hAnsi="Times New Roman"/>
          <w:sz w:val="24"/>
          <w:szCs w:val="24"/>
        </w:rPr>
        <w:t xml:space="preserve"> России от 9.06.2016 г. № 699)</w:t>
      </w:r>
    </w:p>
    <w:p w:rsidR="001137FA" w:rsidRPr="00D31144" w:rsidRDefault="001137FA" w:rsidP="00B85960">
      <w:pPr>
        <w:pStyle w:val="aff3"/>
        <w:widowControl w:val="0"/>
        <w:numPr>
          <w:ilvl w:val="0"/>
          <w:numId w:val="45"/>
        </w:numPr>
        <w:autoSpaceDE w:val="0"/>
        <w:autoSpaceDN w:val="0"/>
        <w:spacing w:before="40" w:after="0" w:line="266" w:lineRule="auto"/>
        <w:ind w:left="0" w:right="111" w:firstLine="0"/>
        <w:jc w:val="both"/>
        <w:rPr>
          <w:rFonts w:ascii="Times New Roman" w:hAnsi="Times New Roman"/>
          <w:sz w:val="24"/>
          <w:szCs w:val="24"/>
        </w:rPr>
      </w:pPr>
      <w:r w:rsidRPr="00D31144">
        <w:rPr>
          <w:rFonts w:ascii="Times New Roman" w:hAnsi="Times New Roman"/>
          <w:sz w:val="24"/>
          <w:szCs w:val="24"/>
        </w:rPr>
        <w:t>Приказ</w:t>
      </w:r>
      <w:r w:rsidR="0085599E">
        <w:rPr>
          <w:rFonts w:ascii="Times New Roman" w:hAnsi="Times New Roman"/>
          <w:sz w:val="24"/>
          <w:szCs w:val="24"/>
        </w:rPr>
        <w:t>ом</w:t>
      </w:r>
      <w:r w:rsidRPr="00D31144">
        <w:rPr>
          <w:rFonts w:ascii="Times New Roman" w:hAnsi="Times New Roman"/>
          <w:sz w:val="24"/>
          <w:szCs w:val="24"/>
        </w:rPr>
        <w:t xml:space="preserve"> Министерства просвещения РФ от 02.08.2022 № 653 «Об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НОО, ООО, СОО» (</w:t>
      </w:r>
      <w:proofErr w:type="gramStart"/>
      <w:r w:rsidRPr="00D31144">
        <w:rPr>
          <w:rFonts w:ascii="Times New Roman" w:hAnsi="Times New Roman"/>
          <w:sz w:val="24"/>
          <w:szCs w:val="24"/>
        </w:rPr>
        <w:t>Зарегистрирован</w:t>
      </w:r>
      <w:proofErr w:type="gramEnd"/>
      <w:r w:rsidRPr="00D31144">
        <w:rPr>
          <w:rFonts w:ascii="Times New Roman" w:hAnsi="Times New Roman"/>
          <w:sz w:val="24"/>
          <w:szCs w:val="24"/>
        </w:rPr>
        <w:t xml:space="preserve"> 29.08.2022 № 69822)</w:t>
      </w:r>
    </w:p>
    <w:p w:rsidR="001137FA" w:rsidRPr="00D31144" w:rsidRDefault="001137FA" w:rsidP="00B85960">
      <w:pPr>
        <w:pStyle w:val="aff3"/>
        <w:widowControl w:val="0"/>
        <w:numPr>
          <w:ilvl w:val="0"/>
          <w:numId w:val="45"/>
        </w:numPr>
        <w:autoSpaceDE w:val="0"/>
        <w:autoSpaceDN w:val="0"/>
        <w:spacing w:before="41" w:after="0" w:line="266" w:lineRule="auto"/>
        <w:ind w:left="0" w:right="108" w:firstLine="0"/>
        <w:jc w:val="both"/>
        <w:rPr>
          <w:rFonts w:ascii="Times New Roman" w:hAnsi="Times New Roman"/>
          <w:sz w:val="24"/>
          <w:szCs w:val="24"/>
        </w:rPr>
      </w:pPr>
      <w:r w:rsidRPr="00D31144">
        <w:rPr>
          <w:rFonts w:ascii="Times New Roman" w:hAnsi="Times New Roman"/>
          <w:sz w:val="24"/>
          <w:szCs w:val="24"/>
        </w:rPr>
        <w:t xml:space="preserve">Санитарными правилами СП 2.4.3648-20 «Санитарно-эпидемиологическими требованиями к организациям воспитания и обучения, отдыха и оздоровления детей и </w:t>
      </w:r>
      <w:r w:rsidRPr="00D31144">
        <w:rPr>
          <w:rFonts w:ascii="Times New Roman" w:hAnsi="Times New Roman"/>
          <w:sz w:val="24"/>
          <w:szCs w:val="24"/>
        </w:rPr>
        <w:lastRenderedPageBreak/>
        <w:t xml:space="preserve">молодёжи», утвержденных постановлением Главного государственного санитарного врача Российской Федерации </w:t>
      </w:r>
      <w:proofErr w:type="gramStart"/>
      <w:r w:rsidRPr="00D31144">
        <w:rPr>
          <w:rFonts w:ascii="Times New Roman" w:hAnsi="Times New Roman"/>
          <w:sz w:val="24"/>
          <w:szCs w:val="24"/>
        </w:rPr>
        <w:t>от</w:t>
      </w:r>
      <w:proofErr w:type="gramEnd"/>
    </w:p>
    <w:p w:rsidR="001137FA" w:rsidRPr="00D31144" w:rsidRDefault="001137FA" w:rsidP="00B85960">
      <w:pPr>
        <w:pStyle w:val="af7"/>
        <w:numPr>
          <w:ilvl w:val="0"/>
          <w:numId w:val="45"/>
        </w:numPr>
        <w:spacing w:before="13"/>
        <w:ind w:left="0" w:firstLine="0"/>
        <w:jc w:val="both"/>
        <w:rPr>
          <w:rFonts w:ascii="Times New Roman" w:hAnsi="Times New Roman"/>
          <w:sz w:val="24"/>
          <w:szCs w:val="24"/>
        </w:rPr>
      </w:pPr>
      <w:r w:rsidRPr="00D31144">
        <w:rPr>
          <w:rFonts w:ascii="Times New Roman" w:hAnsi="Times New Roman"/>
          <w:sz w:val="24"/>
          <w:szCs w:val="24"/>
        </w:rPr>
        <w:t>28.09.2020№28(дале</w:t>
      </w:r>
      <w:proofErr w:type="gramStart"/>
      <w:r w:rsidRPr="00D31144">
        <w:rPr>
          <w:rFonts w:ascii="Times New Roman" w:hAnsi="Times New Roman"/>
          <w:sz w:val="24"/>
          <w:szCs w:val="24"/>
        </w:rPr>
        <w:t>е-</w:t>
      </w:r>
      <w:proofErr w:type="gramEnd"/>
      <w:r w:rsidRPr="00D31144">
        <w:rPr>
          <w:rFonts w:ascii="Times New Roman" w:hAnsi="Times New Roman"/>
          <w:sz w:val="24"/>
          <w:szCs w:val="24"/>
        </w:rPr>
        <w:t xml:space="preserve"> СП2.4.3648-</w:t>
      </w:r>
      <w:r w:rsidRPr="00D31144">
        <w:rPr>
          <w:rFonts w:ascii="Times New Roman" w:hAnsi="Times New Roman"/>
          <w:spacing w:val="-5"/>
          <w:sz w:val="24"/>
          <w:szCs w:val="24"/>
        </w:rPr>
        <w:t>20)</w:t>
      </w:r>
    </w:p>
    <w:p w:rsidR="001137FA" w:rsidRPr="00D31144" w:rsidRDefault="001137FA" w:rsidP="00B85960">
      <w:pPr>
        <w:pStyle w:val="aff3"/>
        <w:widowControl w:val="0"/>
        <w:numPr>
          <w:ilvl w:val="0"/>
          <w:numId w:val="45"/>
        </w:numPr>
        <w:autoSpaceDE w:val="0"/>
        <w:autoSpaceDN w:val="0"/>
        <w:spacing w:before="72" w:after="0" w:line="266" w:lineRule="auto"/>
        <w:ind w:left="0" w:right="108" w:firstLine="0"/>
        <w:jc w:val="both"/>
        <w:rPr>
          <w:rFonts w:ascii="Times New Roman" w:hAnsi="Times New Roman"/>
          <w:sz w:val="24"/>
          <w:szCs w:val="24"/>
        </w:rPr>
      </w:pPr>
      <w:r w:rsidRPr="00D31144">
        <w:rPr>
          <w:rFonts w:ascii="Times New Roman" w:hAnsi="Times New Roman"/>
          <w:sz w:val="24"/>
          <w:szCs w:val="24"/>
        </w:rPr>
        <w:t xml:space="preserve">Санитарными правилами и нормами </w:t>
      </w:r>
      <w:proofErr w:type="spellStart"/>
      <w:r w:rsidRPr="00D31144">
        <w:rPr>
          <w:rFonts w:ascii="Times New Roman" w:hAnsi="Times New Roman"/>
          <w:sz w:val="24"/>
          <w:szCs w:val="24"/>
        </w:rPr>
        <w:t>СанПиН</w:t>
      </w:r>
      <w:proofErr w:type="spellEnd"/>
      <w:r w:rsidRPr="00D31144">
        <w:rPr>
          <w:rFonts w:ascii="Times New Roman" w:hAnsi="Times New Roman"/>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 2 (далее – </w:t>
      </w:r>
      <w:proofErr w:type="spellStart"/>
      <w:r w:rsidRPr="00D31144">
        <w:rPr>
          <w:rFonts w:ascii="Times New Roman" w:hAnsi="Times New Roman"/>
          <w:sz w:val="24"/>
          <w:szCs w:val="24"/>
        </w:rPr>
        <w:t>СанПиН</w:t>
      </w:r>
      <w:proofErr w:type="spellEnd"/>
      <w:r w:rsidRPr="00D31144">
        <w:rPr>
          <w:rFonts w:ascii="Times New Roman" w:hAnsi="Times New Roman"/>
          <w:sz w:val="24"/>
          <w:szCs w:val="24"/>
        </w:rPr>
        <w:t xml:space="preserve"> 1.2.3685-21)</w:t>
      </w:r>
    </w:p>
    <w:p w:rsidR="001137FA" w:rsidRPr="00D31144" w:rsidRDefault="001137FA" w:rsidP="00B85960">
      <w:pPr>
        <w:pStyle w:val="aff3"/>
        <w:widowControl w:val="0"/>
        <w:numPr>
          <w:ilvl w:val="0"/>
          <w:numId w:val="45"/>
        </w:numPr>
        <w:autoSpaceDE w:val="0"/>
        <w:autoSpaceDN w:val="0"/>
        <w:spacing w:before="17" w:after="0" w:line="266" w:lineRule="auto"/>
        <w:ind w:left="0" w:right="110" w:firstLine="0"/>
        <w:jc w:val="both"/>
        <w:rPr>
          <w:rFonts w:ascii="Times New Roman" w:hAnsi="Times New Roman"/>
          <w:sz w:val="24"/>
          <w:szCs w:val="24"/>
        </w:rPr>
      </w:pPr>
      <w:proofErr w:type="gramStart"/>
      <w:r w:rsidRPr="00D31144">
        <w:rPr>
          <w:rFonts w:ascii="Times New Roman" w:hAnsi="Times New Roman"/>
          <w:sz w:val="24"/>
          <w:szCs w:val="24"/>
        </w:rPr>
        <w:t xml:space="preserve">Письмом </w:t>
      </w:r>
      <w:proofErr w:type="spellStart"/>
      <w:r w:rsidRPr="00D31144">
        <w:rPr>
          <w:rFonts w:ascii="Times New Roman" w:hAnsi="Times New Roman"/>
          <w:sz w:val="24"/>
          <w:szCs w:val="24"/>
        </w:rPr>
        <w:t>Минпросвещения</w:t>
      </w:r>
      <w:proofErr w:type="spellEnd"/>
      <w:r w:rsidRPr="00D31144">
        <w:rPr>
          <w:rFonts w:ascii="Times New Roman" w:hAnsi="Times New Roman"/>
          <w:sz w:val="24"/>
          <w:szCs w:val="24"/>
        </w:rPr>
        <w:t xml:space="preserve"> России руководителям органов исполнительной власти субъектов РФ, осуществляющих государственное управление в сфере образованияот13.01.2023№03-49"Онаправленииметодическихрекомендацийпо системе оценки достижения обучающимися планируемых результатов освоения программ начального общего, основного общего и среднего общего образования</w:t>
      </w:r>
      <w:proofErr w:type="gramEnd"/>
    </w:p>
    <w:p w:rsidR="001137FA" w:rsidRPr="00D31144" w:rsidRDefault="001137FA" w:rsidP="00B85960">
      <w:pPr>
        <w:pStyle w:val="aff3"/>
        <w:widowControl w:val="0"/>
        <w:numPr>
          <w:ilvl w:val="0"/>
          <w:numId w:val="45"/>
        </w:numPr>
        <w:autoSpaceDE w:val="0"/>
        <w:autoSpaceDN w:val="0"/>
        <w:spacing w:before="41" w:after="0" w:line="266" w:lineRule="auto"/>
        <w:ind w:left="0" w:right="108" w:firstLine="0"/>
        <w:jc w:val="both"/>
        <w:rPr>
          <w:rFonts w:ascii="Times New Roman" w:hAnsi="Times New Roman"/>
          <w:sz w:val="24"/>
          <w:szCs w:val="24"/>
        </w:rPr>
      </w:pPr>
      <w:r w:rsidRPr="00D31144">
        <w:rPr>
          <w:rFonts w:ascii="Times New Roman" w:hAnsi="Times New Roman"/>
          <w:sz w:val="24"/>
          <w:szCs w:val="24"/>
        </w:rPr>
        <w:t xml:space="preserve">Письмом </w:t>
      </w:r>
      <w:proofErr w:type="spellStart"/>
      <w:r w:rsidRPr="00D31144">
        <w:rPr>
          <w:rFonts w:ascii="Times New Roman" w:hAnsi="Times New Roman"/>
          <w:sz w:val="24"/>
          <w:szCs w:val="24"/>
        </w:rPr>
        <w:t>Минпросвещения</w:t>
      </w:r>
      <w:proofErr w:type="spellEnd"/>
      <w:r w:rsidRPr="00D31144">
        <w:rPr>
          <w:rFonts w:ascii="Times New Roman" w:hAnsi="Times New Roman"/>
          <w:sz w:val="24"/>
          <w:szCs w:val="24"/>
        </w:rPr>
        <w:t xml:space="preserve"> России от 16.01.2023 N 03-68 "О направлении информации о введении федеральных основных общеобразовательных программ»</w:t>
      </w:r>
    </w:p>
    <w:p w:rsidR="001137FA" w:rsidRDefault="001137FA" w:rsidP="0085599E">
      <w:pPr>
        <w:pStyle w:val="aff3"/>
        <w:widowControl w:val="0"/>
        <w:numPr>
          <w:ilvl w:val="0"/>
          <w:numId w:val="45"/>
        </w:numPr>
        <w:autoSpaceDE w:val="0"/>
        <w:autoSpaceDN w:val="0"/>
        <w:spacing w:before="37" w:after="0" w:line="264" w:lineRule="auto"/>
        <w:ind w:left="0" w:right="114" w:firstLine="0"/>
        <w:jc w:val="both"/>
        <w:rPr>
          <w:rFonts w:ascii="Times New Roman" w:hAnsi="Times New Roman"/>
          <w:sz w:val="24"/>
          <w:szCs w:val="24"/>
        </w:rPr>
      </w:pPr>
      <w:r w:rsidRPr="00D31144">
        <w:rPr>
          <w:rFonts w:ascii="Times New Roman" w:hAnsi="Times New Roman"/>
          <w:sz w:val="24"/>
          <w:szCs w:val="24"/>
        </w:rPr>
        <w:t>Адаптированной общеобразовательной программой обучающихся с УО (ИН) 2 вариант.</w:t>
      </w:r>
    </w:p>
    <w:p w:rsidR="0085599E" w:rsidRDefault="0085599E" w:rsidP="00D31144">
      <w:pPr>
        <w:pStyle w:val="af7"/>
        <w:ind w:firstLine="709"/>
        <w:jc w:val="both"/>
        <w:rPr>
          <w:rFonts w:ascii="Times New Roman" w:eastAsia="Times New Roman" w:hAnsi="Times New Roman"/>
          <w:color w:val="auto"/>
          <w:sz w:val="24"/>
          <w:szCs w:val="24"/>
        </w:rPr>
      </w:pPr>
    </w:p>
    <w:p w:rsidR="001137FA" w:rsidRPr="0085599E" w:rsidRDefault="001137FA" w:rsidP="0085599E">
      <w:pPr>
        <w:pStyle w:val="af7"/>
        <w:jc w:val="both"/>
        <w:rPr>
          <w:rFonts w:ascii="Times New Roman" w:hAnsi="Times New Roman"/>
          <w:b/>
          <w:sz w:val="24"/>
          <w:szCs w:val="24"/>
        </w:rPr>
      </w:pPr>
      <w:r w:rsidRPr="0085599E">
        <w:rPr>
          <w:rFonts w:ascii="Times New Roman" w:hAnsi="Times New Roman"/>
          <w:b/>
          <w:sz w:val="24"/>
          <w:szCs w:val="24"/>
        </w:rPr>
        <w:t xml:space="preserve">Основные задачи организации внеурочной </w:t>
      </w:r>
      <w:r w:rsidRPr="0085599E">
        <w:rPr>
          <w:rFonts w:ascii="Times New Roman" w:hAnsi="Times New Roman"/>
          <w:b/>
          <w:spacing w:val="-2"/>
          <w:sz w:val="24"/>
          <w:szCs w:val="24"/>
        </w:rPr>
        <w:t>деятельности:</w:t>
      </w:r>
    </w:p>
    <w:p w:rsidR="001137FA" w:rsidRPr="0085599E" w:rsidRDefault="001137FA" w:rsidP="0085599E">
      <w:pPr>
        <w:pStyle w:val="aff3"/>
        <w:widowControl w:val="0"/>
        <w:numPr>
          <w:ilvl w:val="0"/>
          <w:numId w:val="46"/>
        </w:numPr>
        <w:tabs>
          <w:tab w:val="left" w:pos="426"/>
        </w:tabs>
        <w:autoSpaceDE w:val="0"/>
        <w:autoSpaceDN w:val="0"/>
        <w:spacing w:before="135" w:after="0" w:line="343" w:lineRule="auto"/>
        <w:ind w:left="0" w:right="250" w:firstLine="0"/>
        <w:jc w:val="both"/>
        <w:rPr>
          <w:rFonts w:ascii="Times New Roman" w:hAnsi="Times New Roman"/>
          <w:sz w:val="24"/>
          <w:szCs w:val="24"/>
        </w:rPr>
      </w:pPr>
      <w:r w:rsidRPr="0085599E">
        <w:rPr>
          <w:rFonts w:ascii="Times New Roman" w:hAnsi="Times New Roman"/>
          <w:sz w:val="24"/>
          <w:szCs w:val="24"/>
        </w:rPr>
        <w:t>Поддержка учебной деятельности обучающихся в достижении планируемых результатов освоения программы общего образования;</w:t>
      </w:r>
    </w:p>
    <w:p w:rsidR="001137FA" w:rsidRPr="0085599E" w:rsidRDefault="001137FA" w:rsidP="0085599E">
      <w:pPr>
        <w:pStyle w:val="aff3"/>
        <w:widowControl w:val="0"/>
        <w:numPr>
          <w:ilvl w:val="0"/>
          <w:numId w:val="46"/>
        </w:numPr>
        <w:tabs>
          <w:tab w:val="left" w:pos="426"/>
        </w:tabs>
        <w:autoSpaceDE w:val="0"/>
        <w:autoSpaceDN w:val="0"/>
        <w:spacing w:before="68" w:after="0" w:line="240" w:lineRule="auto"/>
        <w:ind w:left="0" w:firstLine="0"/>
        <w:jc w:val="both"/>
        <w:rPr>
          <w:rFonts w:ascii="Times New Roman" w:hAnsi="Times New Roman"/>
          <w:sz w:val="24"/>
          <w:szCs w:val="24"/>
        </w:rPr>
      </w:pPr>
      <w:r w:rsidRPr="0085599E">
        <w:rPr>
          <w:rFonts w:ascii="Times New Roman" w:hAnsi="Times New Roman"/>
          <w:sz w:val="24"/>
          <w:szCs w:val="24"/>
        </w:rPr>
        <w:t xml:space="preserve">Развитие навыков общения со сверстниками и коммуникативных умений </w:t>
      </w:r>
      <w:proofErr w:type="gramStart"/>
      <w:r w:rsidRPr="0085599E">
        <w:rPr>
          <w:rFonts w:ascii="Times New Roman" w:hAnsi="Times New Roman"/>
          <w:spacing w:val="-10"/>
          <w:sz w:val="24"/>
          <w:szCs w:val="24"/>
        </w:rPr>
        <w:t>в</w:t>
      </w:r>
      <w:proofErr w:type="gramEnd"/>
    </w:p>
    <w:p w:rsidR="001137FA" w:rsidRPr="00D31144" w:rsidRDefault="001137FA" w:rsidP="0085599E">
      <w:pPr>
        <w:pStyle w:val="af7"/>
        <w:numPr>
          <w:ilvl w:val="0"/>
          <w:numId w:val="46"/>
        </w:numPr>
        <w:tabs>
          <w:tab w:val="left" w:pos="426"/>
        </w:tabs>
        <w:spacing w:before="222"/>
        <w:ind w:left="0" w:firstLine="0"/>
        <w:jc w:val="both"/>
        <w:rPr>
          <w:rFonts w:ascii="Times New Roman" w:hAnsi="Times New Roman"/>
          <w:sz w:val="24"/>
          <w:szCs w:val="24"/>
        </w:rPr>
      </w:pPr>
      <w:r w:rsidRPr="00D31144">
        <w:rPr>
          <w:rFonts w:ascii="Times New Roman" w:hAnsi="Times New Roman"/>
          <w:sz w:val="24"/>
          <w:szCs w:val="24"/>
        </w:rPr>
        <w:t xml:space="preserve">Разновозрастной школьной </w:t>
      </w:r>
      <w:r w:rsidRPr="00D31144">
        <w:rPr>
          <w:rFonts w:ascii="Times New Roman" w:hAnsi="Times New Roman"/>
          <w:spacing w:val="-2"/>
          <w:sz w:val="24"/>
          <w:szCs w:val="24"/>
        </w:rPr>
        <w:t>среде;</w:t>
      </w:r>
    </w:p>
    <w:p w:rsidR="001137FA" w:rsidRPr="0085599E" w:rsidRDefault="001137FA" w:rsidP="0085599E">
      <w:pPr>
        <w:pStyle w:val="aff3"/>
        <w:widowControl w:val="0"/>
        <w:numPr>
          <w:ilvl w:val="0"/>
          <w:numId w:val="46"/>
        </w:numPr>
        <w:tabs>
          <w:tab w:val="left" w:pos="426"/>
        </w:tabs>
        <w:autoSpaceDE w:val="0"/>
        <w:autoSpaceDN w:val="0"/>
        <w:spacing w:before="132" w:after="0" w:line="340" w:lineRule="auto"/>
        <w:ind w:left="0" w:right="249" w:firstLine="0"/>
        <w:jc w:val="both"/>
        <w:rPr>
          <w:rFonts w:ascii="Times New Roman" w:hAnsi="Times New Roman"/>
          <w:sz w:val="24"/>
          <w:szCs w:val="24"/>
        </w:rPr>
      </w:pPr>
      <w:r w:rsidRPr="0085599E">
        <w:rPr>
          <w:rFonts w:ascii="Times New Roman" w:hAnsi="Times New Roman"/>
          <w:sz w:val="24"/>
          <w:szCs w:val="24"/>
        </w:rPr>
        <w:t>формирование навыков организации своей жизнедеятельности с учетом правил безопасного образа жизни;</w:t>
      </w:r>
    </w:p>
    <w:p w:rsidR="001137FA" w:rsidRPr="0085599E" w:rsidRDefault="001137FA" w:rsidP="0085599E">
      <w:pPr>
        <w:pStyle w:val="aff3"/>
        <w:widowControl w:val="0"/>
        <w:numPr>
          <w:ilvl w:val="0"/>
          <w:numId w:val="46"/>
        </w:numPr>
        <w:tabs>
          <w:tab w:val="left" w:pos="426"/>
        </w:tabs>
        <w:autoSpaceDE w:val="0"/>
        <w:autoSpaceDN w:val="0"/>
        <w:spacing w:before="13" w:after="0" w:line="340" w:lineRule="auto"/>
        <w:ind w:left="0" w:right="242" w:firstLine="0"/>
        <w:jc w:val="both"/>
        <w:rPr>
          <w:rFonts w:ascii="Times New Roman" w:hAnsi="Times New Roman"/>
          <w:sz w:val="24"/>
          <w:szCs w:val="24"/>
        </w:rPr>
      </w:pPr>
      <w:r w:rsidRPr="0085599E">
        <w:rPr>
          <w:rFonts w:ascii="Times New Roman" w:hAnsi="Times New Roman"/>
          <w:sz w:val="24"/>
          <w:szCs w:val="24"/>
        </w:rPr>
        <w:t xml:space="preserve">повышение общей культуры обучающихся, углубление их интереса к познавательнойидеятельностисучетомвозрастныхииндивидуальныхособенностей </w:t>
      </w:r>
      <w:r w:rsidRPr="0085599E">
        <w:rPr>
          <w:rFonts w:ascii="Times New Roman" w:hAnsi="Times New Roman"/>
          <w:spacing w:val="-2"/>
          <w:sz w:val="24"/>
          <w:szCs w:val="24"/>
        </w:rPr>
        <w:t>обучающихся;</w:t>
      </w:r>
    </w:p>
    <w:p w:rsidR="001137FA" w:rsidRPr="0085599E" w:rsidRDefault="001137FA" w:rsidP="0085599E">
      <w:pPr>
        <w:pStyle w:val="aff3"/>
        <w:widowControl w:val="0"/>
        <w:numPr>
          <w:ilvl w:val="0"/>
          <w:numId w:val="46"/>
        </w:numPr>
        <w:tabs>
          <w:tab w:val="left" w:pos="426"/>
        </w:tabs>
        <w:autoSpaceDE w:val="0"/>
        <w:autoSpaceDN w:val="0"/>
        <w:spacing w:before="12" w:after="0" w:line="340" w:lineRule="auto"/>
        <w:ind w:left="0" w:right="247" w:firstLine="0"/>
        <w:jc w:val="both"/>
        <w:rPr>
          <w:rFonts w:ascii="Times New Roman" w:hAnsi="Times New Roman"/>
          <w:sz w:val="24"/>
          <w:szCs w:val="24"/>
        </w:rPr>
      </w:pPr>
      <w:r w:rsidRPr="0085599E">
        <w:rPr>
          <w:rFonts w:ascii="Times New Roman" w:hAnsi="Times New Roman"/>
          <w:sz w:val="24"/>
          <w:szCs w:val="24"/>
        </w:rPr>
        <w:t xml:space="preserve">развитие навыков совместной деятельности </w:t>
      </w:r>
      <w:proofErr w:type="gramStart"/>
      <w:r w:rsidRPr="0085599E">
        <w:rPr>
          <w:rFonts w:ascii="Times New Roman" w:hAnsi="Times New Roman"/>
          <w:sz w:val="24"/>
          <w:szCs w:val="24"/>
        </w:rPr>
        <w:t>со</w:t>
      </w:r>
      <w:proofErr w:type="gramEnd"/>
      <w:r w:rsidRPr="0085599E">
        <w:rPr>
          <w:rFonts w:ascii="Times New Roman" w:hAnsi="Times New Roman"/>
          <w:sz w:val="24"/>
          <w:szCs w:val="24"/>
        </w:rPr>
        <w:t xml:space="preserve"> взрослыми и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1137FA" w:rsidRPr="00D31144" w:rsidRDefault="001137FA" w:rsidP="00D31144">
      <w:pPr>
        <w:pStyle w:val="af7"/>
        <w:spacing w:before="15" w:line="343" w:lineRule="auto"/>
        <w:ind w:right="245" w:firstLine="709"/>
        <w:jc w:val="both"/>
        <w:rPr>
          <w:rFonts w:ascii="Times New Roman" w:hAnsi="Times New Roman"/>
          <w:sz w:val="24"/>
          <w:szCs w:val="24"/>
        </w:rPr>
      </w:pPr>
      <w:r w:rsidRPr="00D31144">
        <w:rPr>
          <w:rFonts w:ascii="Times New Roman" w:hAnsi="Times New Roman"/>
          <w:sz w:val="24"/>
          <w:szCs w:val="24"/>
        </w:rPr>
        <w:t>Внеурочная деятельность составляет не более 10 часов (в том числе 6 часов в неделю отводится на коррекционно-развивающую область).</w:t>
      </w:r>
    </w:p>
    <w:p w:rsidR="001137FA" w:rsidRPr="00D31144" w:rsidRDefault="001137FA" w:rsidP="00D31144">
      <w:pPr>
        <w:pStyle w:val="af7"/>
        <w:spacing w:before="10" w:line="340" w:lineRule="auto"/>
        <w:ind w:right="241" w:firstLine="709"/>
        <w:jc w:val="both"/>
        <w:rPr>
          <w:rFonts w:ascii="Times New Roman" w:hAnsi="Times New Roman"/>
          <w:sz w:val="24"/>
          <w:szCs w:val="24"/>
        </w:rPr>
      </w:pPr>
      <w:r w:rsidRPr="00D31144">
        <w:rPr>
          <w:rFonts w:ascii="Times New Roman" w:hAnsi="Times New Roman"/>
          <w:sz w:val="24"/>
          <w:szCs w:val="24"/>
        </w:rPr>
        <w:t>Коррекционно-развивающая область учебного плана МОУ СОШ№</w:t>
      </w:r>
      <w:r w:rsidR="0085599E">
        <w:rPr>
          <w:rFonts w:ascii="Times New Roman" w:hAnsi="Times New Roman"/>
          <w:sz w:val="24"/>
          <w:szCs w:val="24"/>
        </w:rPr>
        <w:t>4</w:t>
      </w:r>
      <w:r w:rsidRPr="00D31144">
        <w:rPr>
          <w:rFonts w:ascii="Times New Roman" w:hAnsi="Times New Roman"/>
          <w:sz w:val="24"/>
          <w:szCs w:val="24"/>
        </w:rPr>
        <w:t xml:space="preserve">, согласно требованиям ФГОС, является обязательной и представлена </w:t>
      </w:r>
      <w:proofErr w:type="spellStart"/>
      <w:r w:rsidR="0085599E">
        <w:rPr>
          <w:rFonts w:ascii="Times New Roman" w:hAnsi="Times New Roman"/>
          <w:sz w:val="24"/>
          <w:szCs w:val="24"/>
        </w:rPr>
        <w:t>к</w:t>
      </w:r>
      <w:r w:rsidRPr="00D31144">
        <w:rPr>
          <w:rFonts w:ascii="Times New Roman" w:hAnsi="Times New Roman"/>
          <w:sz w:val="24"/>
          <w:szCs w:val="24"/>
        </w:rPr>
        <w:t>оррекционн</w:t>
      </w:r>
      <w:proofErr w:type="gramStart"/>
      <w:r w:rsidRPr="00D31144">
        <w:rPr>
          <w:rFonts w:ascii="Times New Roman" w:hAnsi="Times New Roman"/>
          <w:sz w:val="24"/>
          <w:szCs w:val="24"/>
        </w:rPr>
        <w:t>о</w:t>
      </w:r>
      <w:proofErr w:type="spellEnd"/>
      <w:r w:rsidRPr="00D31144">
        <w:rPr>
          <w:rFonts w:ascii="Times New Roman" w:hAnsi="Times New Roman"/>
          <w:sz w:val="24"/>
          <w:szCs w:val="24"/>
        </w:rPr>
        <w:t>-</w:t>
      </w:r>
      <w:proofErr w:type="gramEnd"/>
      <w:r w:rsidRPr="00D31144">
        <w:rPr>
          <w:rFonts w:ascii="Times New Roman" w:hAnsi="Times New Roman"/>
          <w:sz w:val="24"/>
          <w:szCs w:val="24"/>
        </w:rPr>
        <w:t xml:space="preserve"> развивающими занятиями узких специалистов (учителей-логопедов, педагогов </w:t>
      </w:r>
      <w:r w:rsidRPr="00D31144">
        <w:rPr>
          <w:rFonts w:ascii="Times New Roman" w:hAnsi="Times New Roman"/>
          <w:sz w:val="24"/>
          <w:szCs w:val="24"/>
        </w:rPr>
        <w:lastRenderedPageBreak/>
        <w:t xml:space="preserve">психологов,): логопедические занятия, развитие психомоторики и сенсорных процессов, </w:t>
      </w:r>
      <w:r w:rsidRPr="00D31144">
        <w:rPr>
          <w:rFonts w:ascii="Times New Roman" w:hAnsi="Times New Roman"/>
          <w:spacing w:val="-2"/>
          <w:sz w:val="24"/>
          <w:szCs w:val="24"/>
        </w:rPr>
        <w:t>ритмика.</w:t>
      </w:r>
    </w:p>
    <w:p w:rsidR="001137FA" w:rsidRPr="00D31144" w:rsidRDefault="001137FA" w:rsidP="00D31144">
      <w:pPr>
        <w:pStyle w:val="af7"/>
        <w:spacing w:before="13" w:line="340" w:lineRule="auto"/>
        <w:ind w:right="241" w:firstLine="709"/>
        <w:jc w:val="both"/>
        <w:rPr>
          <w:rFonts w:ascii="Times New Roman" w:hAnsi="Times New Roman"/>
          <w:sz w:val="24"/>
          <w:szCs w:val="24"/>
        </w:rPr>
      </w:pPr>
      <w:r w:rsidRPr="00D31144">
        <w:rPr>
          <w:rFonts w:ascii="Times New Roman" w:hAnsi="Times New Roman"/>
          <w:sz w:val="24"/>
          <w:szCs w:val="24"/>
        </w:rPr>
        <w:t>Внеурочная деятельность организуется в соответствии с требованиями ФГОС и ФАООП по следующим направлениям развития личности: духовно-нравственное воспитание, спортивно-оздоровительное, коммуникативная деятельность, художественно- эстетическая деятельность.</w:t>
      </w:r>
    </w:p>
    <w:p w:rsidR="001137FA" w:rsidRPr="00D31144" w:rsidRDefault="001137FA" w:rsidP="00D31144">
      <w:pPr>
        <w:pStyle w:val="af7"/>
        <w:spacing w:before="12" w:line="343" w:lineRule="auto"/>
        <w:ind w:firstLine="709"/>
        <w:jc w:val="both"/>
        <w:rPr>
          <w:rFonts w:ascii="Times New Roman" w:hAnsi="Times New Roman"/>
          <w:sz w:val="24"/>
          <w:szCs w:val="24"/>
        </w:rPr>
      </w:pPr>
      <w:r w:rsidRPr="00D31144">
        <w:rPr>
          <w:rFonts w:ascii="Times New Roman" w:hAnsi="Times New Roman"/>
          <w:sz w:val="24"/>
          <w:szCs w:val="24"/>
        </w:rPr>
        <w:t>Внеурочная деятельность проводиться в формах отличных от урочных в соответствии с выбором участников образовательных отношений.</w:t>
      </w:r>
    </w:p>
    <w:p w:rsidR="0085599E" w:rsidRDefault="001137FA" w:rsidP="0085599E">
      <w:pPr>
        <w:pStyle w:val="af7"/>
        <w:tabs>
          <w:tab w:val="left" w:pos="4274"/>
          <w:tab w:val="left" w:pos="5724"/>
          <w:tab w:val="left" w:pos="7338"/>
          <w:tab w:val="left" w:pos="8921"/>
          <w:tab w:val="left" w:pos="10096"/>
        </w:tabs>
        <w:spacing w:after="0" w:line="240" w:lineRule="auto"/>
        <w:ind w:right="-1" w:firstLine="709"/>
        <w:jc w:val="both"/>
        <w:rPr>
          <w:rFonts w:ascii="Times New Roman" w:hAnsi="Times New Roman"/>
          <w:spacing w:val="-6"/>
          <w:sz w:val="24"/>
          <w:szCs w:val="24"/>
        </w:rPr>
      </w:pPr>
      <w:r w:rsidRPr="00D31144">
        <w:rPr>
          <w:rFonts w:ascii="Times New Roman" w:hAnsi="Times New Roman"/>
          <w:spacing w:val="-2"/>
          <w:sz w:val="24"/>
          <w:szCs w:val="24"/>
        </w:rPr>
        <w:t>Расписание</w:t>
      </w:r>
      <w:r w:rsidR="0085599E">
        <w:rPr>
          <w:rFonts w:ascii="Times New Roman" w:hAnsi="Times New Roman"/>
          <w:sz w:val="24"/>
          <w:szCs w:val="24"/>
        </w:rPr>
        <w:t xml:space="preserve"> </w:t>
      </w:r>
      <w:r w:rsidRPr="00D31144">
        <w:rPr>
          <w:rFonts w:ascii="Times New Roman" w:hAnsi="Times New Roman"/>
          <w:spacing w:val="-2"/>
          <w:sz w:val="24"/>
          <w:szCs w:val="24"/>
        </w:rPr>
        <w:t>занятий</w:t>
      </w:r>
      <w:r w:rsidR="0085599E">
        <w:rPr>
          <w:rFonts w:ascii="Times New Roman" w:hAnsi="Times New Roman"/>
          <w:sz w:val="24"/>
          <w:szCs w:val="24"/>
        </w:rPr>
        <w:t xml:space="preserve"> </w:t>
      </w:r>
      <w:r w:rsidRPr="00D31144">
        <w:rPr>
          <w:rFonts w:ascii="Times New Roman" w:hAnsi="Times New Roman"/>
          <w:spacing w:val="-2"/>
          <w:sz w:val="24"/>
          <w:szCs w:val="24"/>
        </w:rPr>
        <w:t>внеурочной</w:t>
      </w:r>
      <w:r w:rsidRPr="00D31144">
        <w:rPr>
          <w:rFonts w:ascii="Times New Roman" w:hAnsi="Times New Roman"/>
          <w:sz w:val="24"/>
          <w:szCs w:val="24"/>
        </w:rPr>
        <w:tab/>
      </w:r>
      <w:r w:rsidRPr="00D31144">
        <w:rPr>
          <w:rFonts w:ascii="Times New Roman" w:hAnsi="Times New Roman"/>
          <w:spacing w:val="-2"/>
          <w:sz w:val="24"/>
          <w:szCs w:val="24"/>
        </w:rPr>
        <w:t>деятельности</w:t>
      </w:r>
      <w:r w:rsidRPr="00D31144">
        <w:rPr>
          <w:rFonts w:ascii="Times New Roman" w:hAnsi="Times New Roman"/>
          <w:sz w:val="24"/>
          <w:szCs w:val="24"/>
        </w:rPr>
        <w:tab/>
      </w:r>
      <w:r w:rsidRPr="00D31144">
        <w:rPr>
          <w:rFonts w:ascii="Times New Roman" w:hAnsi="Times New Roman"/>
          <w:spacing w:val="-2"/>
          <w:sz w:val="24"/>
          <w:szCs w:val="24"/>
        </w:rPr>
        <w:t>формируется</w:t>
      </w:r>
      <w:r w:rsidR="0085599E">
        <w:rPr>
          <w:rFonts w:ascii="Times New Roman" w:hAnsi="Times New Roman"/>
          <w:sz w:val="24"/>
          <w:szCs w:val="24"/>
        </w:rPr>
        <w:t xml:space="preserve"> </w:t>
      </w:r>
      <w:r w:rsidRPr="00D31144">
        <w:rPr>
          <w:rFonts w:ascii="Times New Roman" w:hAnsi="Times New Roman"/>
          <w:spacing w:val="-2"/>
          <w:sz w:val="24"/>
          <w:szCs w:val="24"/>
        </w:rPr>
        <w:t>отдельно</w:t>
      </w:r>
      <w:r w:rsidR="0085599E">
        <w:rPr>
          <w:rFonts w:ascii="Times New Roman" w:hAnsi="Times New Roman"/>
          <w:sz w:val="24"/>
          <w:szCs w:val="24"/>
        </w:rPr>
        <w:t xml:space="preserve"> </w:t>
      </w:r>
      <w:proofErr w:type="gramStart"/>
      <w:r w:rsidRPr="00D31144">
        <w:rPr>
          <w:rFonts w:ascii="Times New Roman" w:hAnsi="Times New Roman"/>
          <w:spacing w:val="-6"/>
          <w:sz w:val="24"/>
          <w:szCs w:val="24"/>
        </w:rPr>
        <w:t>от</w:t>
      </w:r>
      <w:proofErr w:type="gramEnd"/>
    </w:p>
    <w:p w:rsidR="001137FA" w:rsidRPr="00D31144" w:rsidRDefault="001137FA" w:rsidP="0085599E">
      <w:pPr>
        <w:pStyle w:val="af7"/>
        <w:tabs>
          <w:tab w:val="left" w:pos="4274"/>
          <w:tab w:val="left" w:pos="5724"/>
          <w:tab w:val="left" w:pos="7338"/>
          <w:tab w:val="left" w:pos="8921"/>
          <w:tab w:val="left" w:pos="10096"/>
        </w:tabs>
        <w:spacing w:after="0" w:line="240" w:lineRule="auto"/>
        <w:ind w:right="-143"/>
        <w:jc w:val="both"/>
        <w:rPr>
          <w:rFonts w:ascii="Times New Roman" w:hAnsi="Times New Roman"/>
          <w:sz w:val="24"/>
          <w:szCs w:val="24"/>
        </w:rPr>
      </w:pPr>
      <w:r w:rsidRPr="00D31144">
        <w:rPr>
          <w:rFonts w:ascii="Times New Roman" w:hAnsi="Times New Roman"/>
          <w:sz w:val="24"/>
          <w:szCs w:val="24"/>
        </w:rPr>
        <w:t xml:space="preserve">расписания </w:t>
      </w:r>
      <w:r w:rsidR="0085599E">
        <w:rPr>
          <w:rFonts w:ascii="Times New Roman" w:hAnsi="Times New Roman"/>
          <w:sz w:val="24"/>
          <w:szCs w:val="24"/>
        </w:rPr>
        <w:t xml:space="preserve"> </w:t>
      </w:r>
      <w:r w:rsidRPr="00D31144">
        <w:rPr>
          <w:rFonts w:ascii="Times New Roman" w:hAnsi="Times New Roman"/>
          <w:sz w:val="24"/>
          <w:szCs w:val="24"/>
        </w:rPr>
        <w:t>уроков образовательной организации.</w:t>
      </w:r>
    </w:p>
    <w:p w:rsidR="0085599E" w:rsidRDefault="0085599E" w:rsidP="0085599E">
      <w:pPr>
        <w:spacing w:after="0" w:line="240" w:lineRule="auto"/>
        <w:ind w:firstLine="709"/>
        <w:jc w:val="center"/>
        <w:rPr>
          <w:rFonts w:ascii="Times New Roman" w:hAnsi="Times New Roman" w:cs="Times New Roman"/>
          <w:b/>
          <w:color w:val="212121"/>
          <w:sz w:val="24"/>
          <w:szCs w:val="24"/>
        </w:rPr>
      </w:pPr>
    </w:p>
    <w:p w:rsidR="0085599E" w:rsidRDefault="001137FA" w:rsidP="0085599E">
      <w:pPr>
        <w:spacing w:after="0" w:line="240" w:lineRule="auto"/>
        <w:ind w:firstLine="709"/>
        <w:jc w:val="center"/>
        <w:rPr>
          <w:rFonts w:ascii="Times New Roman" w:hAnsi="Times New Roman" w:cs="Times New Roman"/>
          <w:b/>
          <w:color w:val="212121"/>
          <w:sz w:val="24"/>
          <w:szCs w:val="24"/>
        </w:rPr>
      </w:pPr>
      <w:r w:rsidRPr="00D31144">
        <w:rPr>
          <w:rFonts w:ascii="Times New Roman" w:hAnsi="Times New Roman" w:cs="Times New Roman"/>
          <w:b/>
          <w:color w:val="212121"/>
          <w:sz w:val="24"/>
          <w:szCs w:val="24"/>
        </w:rPr>
        <w:t>Формы организации внеурочной деятельности по ФАОПУО</w:t>
      </w:r>
      <w:r w:rsidR="0085599E">
        <w:rPr>
          <w:rFonts w:ascii="Times New Roman" w:hAnsi="Times New Roman" w:cs="Times New Roman"/>
          <w:b/>
          <w:color w:val="212121"/>
          <w:sz w:val="24"/>
          <w:szCs w:val="24"/>
        </w:rPr>
        <w:t xml:space="preserve"> </w:t>
      </w:r>
      <w:r w:rsidRPr="00D31144">
        <w:rPr>
          <w:rFonts w:ascii="Times New Roman" w:hAnsi="Times New Roman" w:cs="Times New Roman"/>
          <w:b/>
          <w:color w:val="212121"/>
          <w:sz w:val="24"/>
          <w:szCs w:val="24"/>
        </w:rPr>
        <w:t>(ИН)</w:t>
      </w:r>
    </w:p>
    <w:p w:rsidR="001137FA" w:rsidRPr="00D31144" w:rsidRDefault="001137FA" w:rsidP="0085599E">
      <w:pPr>
        <w:spacing w:after="0" w:line="240" w:lineRule="auto"/>
        <w:ind w:firstLine="709"/>
        <w:jc w:val="center"/>
        <w:rPr>
          <w:rFonts w:ascii="Times New Roman" w:hAnsi="Times New Roman" w:cs="Times New Roman"/>
          <w:b/>
          <w:sz w:val="24"/>
          <w:szCs w:val="24"/>
        </w:rPr>
      </w:pPr>
      <w:r w:rsidRPr="00D31144">
        <w:rPr>
          <w:rFonts w:ascii="Times New Roman" w:hAnsi="Times New Roman" w:cs="Times New Roman"/>
          <w:b/>
          <w:color w:val="212121"/>
          <w:spacing w:val="-2"/>
          <w:sz w:val="24"/>
          <w:szCs w:val="24"/>
        </w:rPr>
        <w:t>вариант</w:t>
      </w:r>
      <w:r w:rsidR="0085599E">
        <w:rPr>
          <w:rFonts w:ascii="Times New Roman" w:hAnsi="Times New Roman" w:cs="Times New Roman"/>
          <w:b/>
          <w:color w:val="212121"/>
          <w:spacing w:val="-2"/>
          <w:sz w:val="24"/>
          <w:szCs w:val="24"/>
        </w:rPr>
        <w:t xml:space="preserve"> 2</w:t>
      </w:r>
    </w:p>
    <w:p w:rsidR="001137FA" w:rsidRPr="00D31144" w:rsidRDefault="001137FA" w:rsidP="00D31144">
      <w:pPr>
        <w:pStyle w:val="af7"/>
        <w:spacing w:before="55" w:after="1"/>
        <w:ind w:firstLine="709"/>
        <w:jc w:val="both"/>
        <w:rPr>
          <w:rFonts w:ascii="Times New Roman" w:hAnsi="Times New Roman"/>
          <w:b/>
          <w:sz w:val="24"/>
          <w:szCs w:val="24"/>
        </w:rPr>
      </w:pPr>
    </w:p>
    <w:tbl>
      <w:tblPr>
        <w:tblStyle w:val="TableNormal"/>
        <w:tblW w:w="10200" w:type="dxa"/>
        <w:jc w:val="center"/>
        <w:tblInd w:w="-276" w:type="dxa"/>
        <w:tblBorders>
          <w:top w:val="single" w:sz="6" w:space="0" w:color="212121"/>
          <w:left w:val="single" w:sz="6" w:space="0" w:color="212121"/>
          <w:bottom w:val="single" w:sz="6" w:space="0" w:color="212121"/>
          <w:right w:val="single" w:sz="6" w:space="0" w:color="212121"/>
          <w:insideH w:val="single" w:sz="6" w:space="0" w:color="212121"/>
          <w:insideV w:val="single" w:sz="6" w:space="0" w:color="212121"/>
        </w:tblBorders>
        <w:tblLayout w:type="fixed"/>
        <w:tblLook w:val="01E0"/>
      </w:tblPr>
      <w:tblGrid>
        <w:gridCol w:w="2127"/>
        <w:gridCol w:w="1559"/>
        <w:gridCol w:w="1276"/>
        <w:gridCol w:w="709"/>
        <w:gridCol w:w="709"/>
        <w:gridCol w:w="567"/>
        <w:gridCol w:w="567"/>
        <w:gridCol w:w="708"/>
        <w:gridCol w:w="567"/>
        <w:gridCol w:w="426"/>
        <w:gridCol w:w="567"/>
        <w:gridCol w:w="418"/>
      </w:tblGrid>
      <w:tr w:rsidR="0061191C" w:rsidRPr="00136DC3" w:rsidTr="00136DC3">
        <w:trPr>
          <w:trHeight w:val="553"/>
          <w:jc w:val="center"/>
        </w:trPr>
        <w:tc>
          <w:tcPr>
            <w:tcW w:w="2127" w:type="dxa"/>
            <w:vMerge w:val="restart"/>
          </w:tcPr>
          <w:p w:rsidR="0061191C" w:rsidRPr="00136DC3" w:rsidRDefault="0061191C" w:rsidP="00426DC0">
            <w:pPr>
              <w:pStyle w:val="TableParagraph"/>
              <w:spacing w:before="93"/>
              <w:ind w:left="0"/>
              <w:jc w:val="both"/>
              <w:rPr>
                <w:sz w:val="24"/>
                <w:szCs w:val="24"/>
              </w:rPr>
            </w:pPr>
            <w:proofErr w:type="spellStart"/>
            <w:r w:rsidRPr="00136DC3">
              <w:rPr>
                <w:spacing w:val="-2"/>
                <w:sz w:val="24"/>
                <w:szCs w:val="24"/>
              </w:rPr>
              <w:t>Направление</w:t>
            </w:r>
            <w:proofErr w:type="spellEnd"/>
          </w:p>
        </w:tc>
        <w:tc>
          <w:tcPr>
            <w:tcW w:w="1559" w:type="dxa"/>
            <w:vMerge w:val="restart"/>
          </w:tcPr>
          <w:p w:rsidR="0061191C" w:rsidRPr="00136DC3" w:rsidRDefault="0061191C" w:rsidP="00426DC0">
            <w:pPr>
              <w:pStyle w:val="TableParagraph"/>
              <w:spacing w:before="93"/>
              <w:ind w:left="0"/>
              <w:jc w:val="both"/>
              <w:rPr>
                <w:sz w:val="24"/>
                <w:szCs w:val="24"/>
              </w:rPr>
            </w:pPr>
            <w:proofErr w:type="spellStart"/>
            <w:r w:rsidRPr="00136DC3">
              <w:rPr>
                <w:spacing w:val="-2"/>
                <w:sz w:val="24"/>
                <w:szCs w:val="24"/>
              </w:rPr>
              <w:t>Программа</w:t>
            </w:r>
            <w:proofErr w:type="spellEnd"/>
          </w:p>
        </w:tc>
        <w:tc>
          <w:tcPr>
            <w:tcW w:w="1276" w:type="dxa"/>
            <w:vMerge w:val="restart"/>
          </w:tcPr>
          <w:p w:rsidR="0061191C" w:rsidRPr="00136DC3" w:rsidRDefault="0061191C" w:rsidP="00426DC0">
            <w:pPr>
              <w:pStyle w:val="TableParagraph"/>
              <w:spacing w:before="93"/>
              <w:ind w:left="0"/>
              <w:jc w:val="both"/>
              <w:rPr>
                <w:sz w:val="24"/>
                <w:szCs w:val="24"/>
              </w:rPr>
            </w:pPr>
            <w:proofErr w:type="spellStart"/>
            <w:r w:rsidRPr="00136DC3">
              <w:rPr>
                <w:spacing w:val="-2"/>
                <w:sz w:val="24"/>
                <w:szCs w:val="24"/>
              </w:rPr>
              <w:t>Формы</w:t>
            </w:r>
            <w:proofErr w:type="spellEnd"/>
          </w:p>
        </w:tc>
        <w:tc>
          <w:tcPr>
            <w:tcW w:w="5238" w:type="dxa"/>
            <w:gridSpan w:val="9"/>
            <w:tcBorders>
              <w:right w:val="single" w:sz="4" w:space="0" w:color="auto"/>
            </w:tcBorders>
          </w:tcPr>
          <w:p w:rsidR="0061191C" w:rsidRPr="00136DC3" w:rsidRDefault="0061191C" w:rsidP="00426DC0">
            <w:pPr>
              <w:pStyle w:val="TableParagraph"/>
              <w:spacing w:before="93"/>
              <w:ind w:left="0"/>
              <w:jc w:val="both"/>
              <w:rPr>
                <w:sz w:val="24"/>
                <w:szCs w:val="24"/>
              </w:rPr>
            </w:pPr>
            <w:proofErr w:type="spellStart"/>
            <w:r w:rsidRPr="00136DC3">
              <w:rPr>
                <w:spacing w:val="-2"/>
                <w:sz w:val="24"/>
                <w:szCs w:val="24"/>
              </w:rPr>
              <w:t>Классы</w:t>
            </w:r>
            <w:proofErr w:type="spellEnd"/>
            <w:r w:rsidRPr="00136DC3">
              <w:rPr>
                <w:spacing w:val="-2"/>
                <w:sz w:val="24"/>
                <w:szCs w:val="24"/>
              </w:rPr>
              <w:t>/</w:t>
            </w:r>
            <w:proofErr w:type="spellStart"/>
            <w:r w:rsidRPr="00136DC3">
              <w:rPr>
                <w:spacing w:val="-2"/>
                <w:sz w:val="24"/>
                <w:szCs w:val="24"/>
              </w:rPr>
              <w:t>часы</w:t>
            </w:r>
            <w:proofErr w:type="spellEnd"/>
          </w:p>
        </w:tc>
      </w:tr>
      <w:tr w:rsidR="0061191C" w:rsidRPr="00136DC3" w:rsidTr="00136DC3">
        <w:trPr>
          <w:trHeight w:val="539"/>
          <w:jc w:val="center"/>
        </w:trPr>
        <w:tc>
          <w:tcPr>
            <w:tcW w:w="2127" w:type="dxa"/>
            <w:vMerge/>
            <w:tcBorders>
              <w:top w:val="nil"/>
            </w:tcBorders>
          </w:tcPr>
          <w:p w:rsidR="0061191C" w:rsidRPr="00136DC3" w:rsidRDefault="0061191C" w:rsidP="00426DC0">
            <w:pPr>
              <w:jc w:val="both"/>
              <w:rPr>
                <w:rFonts w:ascii="Times New Roman" w:hAnsi="Times New Roman" w:cs="Times New Roman"/>
                <w:sz w:val="24"/>
                <w:szCs w:val="24"/>
              </w:rPr>
            </w:pPr>
          </w:p>
        </w:tc>
        <w:tc>
          <w:tcPr>
            <w:tcW w:w="1559" w:type="dxa"/>
            <w:vMerge/>
            <w:tcBorders>
              <w:top w:val="nil"/>
            </w:tcBorders>
          </w:tcPr>
          <w:p w:rsidR="0061191C" w:rsidRPr="00136DC3" w:rsidRDefault="0061191C" w:rsidP="00426DC0">
            <w:pPr>
              <w:jc w:val="both"/>
              <w:rPr>
                <w:rFonts w:ascii="Times New Roman" w:hAnsi="Times New Roman" w:cs="Times New Roman"/>
                <w:sz w:val="24"/>
                <w:szCs w:val="24"/>
              </w:rPr>
            </w:pPr>
          </w:p>
        </w:tc>
        <w:tc>
          <w:tcPr>
            <w:tcW w:w="1276" w:type="dxa"/>
            <w:vMerge/>
            <w:tcBorders>
              <w:top w:val="nil"/>
            </w:tcBorders>
          </w:tcPr>
          <w:p w:rsidR="0061191C" w:rsidRPr="00136DC3" w:rsidRDefault="0061191C" w:rsidP="00426DC0">
            <w:pPr>
              <w:jc w:val="both"/>
              <w:rPr>
                <w:rFonts w:ascii="Times New Roman" w:hAnsi="Times New Roman" w:cs="Times New Roman"/>
                <w:sz w:val="24"/>
                <w:szCs w:val="24"/>
              </w:rPr>
            </w:pPr>
          </w:p>
        </w:tc>
        <w:tc>
          <w:tcPr>
            <w:tcW w:w="709" w:type="dxa"/>
            <w:tcBorders>
              <w:bottom w:val="single" w:sz="2" w:space="0" w:color="000000"/>
              <w:right w:val="single" w:sz="2" w:space="0" w:color="000000"/>
            </w:tcBorders>
          </w:tcPr>
          <w:p w:rsidR="0061191C" w:rsidRPr="00136DC3" w:rsidRDefault="0061191C" w:rsidP="00426DC0">
            <w:pPr>
              <w:pStyle w:val="TableParagraph"/>
              <w:spacing w:before="55"/>
              <w:ind w:left="0"/>
              <w:jc w:val="both"/>
              <w:rPr>
                <w:sz w:val="24"/>
                <w:szCs w:val="24"/>
              </w:rPr>
            </w:pPr>
            <w:r w:rsidRPr="00136DC3">
              <w:rPr>
                <w:sz w:val="24"/>
                <w:szCs w:val="24"/>
              </w:rPr>
              <w:t>1­</w:t>
            </w:r>
            <w:r w:rsidRPr="00136DC3">
              <w:rPr>
                <w:spacing w:val="-10"/>
                <w:sz w:val="24"/>
                <w:szCs w:val="24"/>
              </w:rPr>
              <w:t>й</w:t>
            </w:r>
          </w:p>
        </w:tc>
        <w:tc>
          <w:tcPr>
            <w:tcW w:w="709" w:type="dxa"/>
            <w:tcBorders>
              <w:left w:val="single" w:sz="2" w:space="0" w:color="000000"/>
              <w:bottom w:val="single" w:sz="2" w:space="0" w:color="000000"/>
              <w:right w:val="single" w:sz="2" w:space="0" w:color="000000"/>
            </w:tcBorders>
          </w:tcPr>
          <w:p w:rsidR="0061191C" w:rsidRPr="00136DC3" w:rsidRDefault="0061191C" w:rsidP="00426DC0">
            <w:pPr>
              <w:pStyle w:val="TableParagraph"/>
              <w:spacing w:before="55"/>
              <w:ind w:left="0"/>
              <w:jc w:val="both"/>
              <w:rPr>
                <w:sz w:val="24"/>
                <w:szCs w:val="24"/>
              </w:rPr>
            </w:pPr>
            <w:r w:rsidRPr="00136DC3">
              <w:rPr>
                <w:sz w:val="24"/>
                <w:szCs w:val="24"/>
              </w:rPr>
              <w:t>2­</w:t>
            </w:r>
            <w:r w:rsidRPr="00136DC3">
              <w:rPr>
                <w:spacing w:val="-10"/>
                <w:sz w:val="24"/>
                <w:szCs w:val="24"/>
              </w:rPr>
              <w:t>й</w:t>
            </w:r>
          </w:p>
        </w:tc>
        <w:tc>
          <w:tcPr>
            <w:tcW w:w="567" w:type="dxa"/>
            <w:tcBorders>
              <w:left w:val="single" w:sz="2" w:space="0" w:color="000000"/>
              <w:bottom w:val="single" w:sz="2" w:space="0" w:color="000000"/>
              <w:right w:val="single" w:sz="2" w:space="0" w:color="000000"/>
            </w:tcBorders>
          </w:tcPr>
          <w:p w:rsidR="0061191C" w:rsidRPr="00136DC3" w:rsidRDefault="0061191C" w:rsidP="00426DC0">
            <w:pPr>
              <w:pStyle w:val="TableParagraph"/>
              <w:spacing w:before="55"/>
              <w:ind w:left="0"/>
              <w:jc w:val="both"/>
              <w:rPr>
                <w:sz w:val="24"/>
                <w:szCs w:val="24"/>
              </w:rPr>
            </w:pPr>
            <w:r w:rsidRPr="00136DC3">
              <w:rPr>
                <w:sz w:val="24"/>
                <w:szCs w:val="24"/>
              </w:rPr>
              <w:t>3­</w:t>
            </w:r>
            <w:r w:rsidRPr="00136DC3">
              <w:rPr>
                <w:spacing w:val="-10"/>
                <w:sz w:val="24"/>
                <w:szCs w:val="24"/>
              </w:rPr>
              <w:t>й</w:t>
            </w:r>
          </w:p>
        </w:tc>
        <w:tc>
          <w:tcPr>
            <w:tcW w:w="567" w:type="dxa"/>
            <w:tcBorders>
              <w:left w:val="single" w:sz="2" w:space="0" w:color="000000"/>
              <w:bottom w:val="single" w:sz="2" w:space="0" w:color="000000"/>
              <w:right w:val="single" w:sz="2" w:space="0" w:color="000000"/>
            </w:tcBorders>
          </w:tcPr>
          <w:p w:rsidR="0061191C" w:rsidRPr="00136DC3" w:rsidRDefault="0061191C" w:rsidP="00426DC0">
            <w:pPr>
              <w:pStyle w:val="TableParagraph"/>
              <w:spacing w:before="55"/>
              <w:ind w:left="0"/>
              <w:jc w:val="both"/>
              <w:rPr>
                <w:sz w:val="24"/>
                <w:szCs w:val="24"/>
              </w:rPr>
            </w:pPr>
            <w:r w:rsidRPr="00136DC3">
              <w:rPr>
                <w:sz w:val="24"/>
                <w:szCs w:val="24"/>
              </w:rPr>
              <w:t>4­</w:t>
            </w:r>
            <w:r w:rsidRPr="00136DC3">
              <w:rPr>
                <w:spacing w:val="-10"/>
                <w:sz w:val="24"/>
                <w:szCs w:val="24"/>
              </w:rPr>
              <w:t>й</w:t>
            </w:r>
          </w:p>
        </w:tc>
        <w:tc>
          <w:tcPr>
            <w:tcW w:w="708" w:type="dxa"/>
            <w:tcBorders>
              <w:left w:val="single" w:sz="2" w:space="0" w:color="000000"/>
              <w:bottom w:val="single" w:sz="2" w:space="0" w:color="000000"/>
              <w:right w:val="single" w:sz="2" w:space="0" w:color="000000"/>
            </w:tcBorders>
          </w:tcPr>
          <w:p w:rsidR="0061191C" w:rsidRPr="00136DC3" w:rsidRDefault="0061191C" w:rsidP="00426DC0">
            <w:pPr>
              <w:pStyle w:val="TableParagraph"/>
              <w:spacing w:before="55"/>
              <w:ind w:left="0"/>
              <w:jc w:val="both"/>
              <w:rPr>
                <w:sz w:val="24"/>
                <w:szCs w:val="24"/>
              </w:rPr>
            </w:pPr>
            <w:r w:rsidRPr="00136DC3">
              <w:rPr>
                <w:sz w:val="24"/>
                <w:szCs w:val="24"/>
              </w:rPr>
              <w:t>5­</w:t>
            </w:r>
            <w:r w:rsidRPr="00136DC3">
              <w:rPr>
                <w:spacing w:val="-10"/>
                <w:sz w:val="24"/>
                <w:szCs w:val="24"/>
              </w:rPr>
              <w:t>й</w:t>
            </w:r>
          </w:p>
        </w:tc>
        <w:tc>
          <w:tcPr>
            <w:tcW w:w="567" w:type="dxa"/>
            <w:tcBorders>
              <w:left w:val="single" w:sz="2" w:space="0" w:color="000000"/>
              <w:bottom w:val="single" w:sz="2" w:space="0" w:color="000000"/>
              <w:right w:val="single" w:sz="2" w:space="0" w:color="000000"/>
            </w:tcBorders>
          </w:tcPr>
          <w:p w:rsidR="0061191C" w:rsidRPr="00136DC3" w:rsidRDefault="0061191C" w:rsidP="00426DC0">
            <w:pPr>
              <w:pStyle w:val="TableParagraph"/>
              <w:spacing w:before="55"/>
              <w:ind w:left="0"/>
              <w:jc w:val="both"/>
              <w:rPr>
                <w:sz w:val="24"/>
                <w:szCs w:val="24"/>
              </w:rPr>
            </w:pPr>
            <w:r w:rsidRPr="00136DC3">
              <w:rPr>
                <w:sz w:val="24"/>
                <w:szCs w:val="24"/>
              </w:rPr>
              <w:t>6­</w:t>
            </w:r>
            <w:r w:rsidRPr="00136DC3">
              <w:rPr>
                <w:spacing w:val="-10"/>
                <w:sz w:val="24"/>
                <w:szCs w:val="24"/>
              </w:rPr>
              <w:t>й</w:t>
            </w:r>
          </w:p>
        </w:tc>
        <w:tc>
          <w:tcPr>
            <w:tcW w:w="426" w:type="dxa"/>
            <w:tcBorders>
              <w:left w:val="single" w:sz="2" w:space="0" w:color="000000"/>
              <w:bottom w:val="single" w:sz="2" w:space="0" w:color="000000"/>
              <w:right w:val="single" w:sz="2" w:space="0" w:color="000000"/>
            </w:tcBorders>
          </w:tcPr>
          <w:p w:rsidR="0061191C" w:rsidRPr="00136DC3" w:rsidRDefault="0061191C" w:rsidP="00426DC0">
            <w:pPr>
              <w:pStyle w:val="TableParagraph"/>
              <w:spacing w:before="55"/>
              <w:ind w:left="0"/>
              <w:jc w:val="both"/>
              <w:rPr>
                <w:sz w:val="24"/>
                <w:szCs w:val="24"/>
              </w:rPr>
            </w:pPr>
            <w:r w:rsidRPr="00136DC3">
              <w:rPr>
                <w:sz w:val="24"/>
                <w:szCs w:val="24"/>
              </w:rPr>
              <w:t>7­</w:t>
            </w:r>
            <w:r w:rsidRPr="00136DC3">
              <w:rPr>
                <w:spacing w:val="-10"/>
                <w:sz w:val="24"/>
                <w:szCs w:val="24"/>
              </w:rPr>
              <w:t>й</w:t>
            </w:r>
          </w:p>
        </w:tc>
        <w:tc>
          <w:tcPr>
            <w:tcW w:w="567" w:type="dxa"/>
            <w:tcBorders>
              <w:left w:val="single" w:sz="2" w:space="0" w:color="000000"/>
              <w:bottom w:val="single" w:sz="2" w:space="0" w:color="000000"/>
              <w:right w:val="single" w:sz="2" w:space="0" w:color="000000"/>
            </w:tcBorders>
          </w:tcPr>
          <w:p w:rsidR="0061191C" w:rsidRPr="00136DC3" w:rsidRDefault="0061191C" w:rsidP="00426DC0">
            <w:pPr>
              <w:pStyle w:val="TableParagraph"/>
              <w:spacing w:before="55"/>
              <w:ind w:left="0"/>
              <w:jc w:val="both"/>
              <w:rPr>
                <w:sz w:val="24"/>
                <w:szCs w:val="24"/>
              </w:rPr>
            </w:pPr>
            <w:r w:rsidRPr="00136DC3">
              <w:rPr>
                <w:sz w:val="24"/>
                <w:szCs w:val="24"/>
              </w:rPr>
              <w:t>8­</w:t>
            </w:r>
            <w:r w:rsidRPr="00136DC3">
              <w:rPr>
                <w:spacing w:val="-10"/>
                <w:sz w:val="24"/>
                <w:szCs w:val="24"/>
              </w:rPr>
              <w:t>й</w:t>
            </w:r>
          </w:p>
        </w:tc>
        <w:tc>
          <w:tcPr>
            <w:tcW w:w="418" w:type="dxa"/>
            <w:tcBorders>
              <w:left w:val="single" w:sz="2" w:space="0" w:color="000000"/>
              <w:bottom w:val="single" w:sz="2" w:space="0" w:color="000000"/>
              <w:right w:val="single" w:sz="4" w:space="0" w:color="auto"/>
            </w:tcBorders>
          </w:tcPr>
          <w:p w:rsidR="0061191C" w:rsidRPr="00136DC3" w:rsidRDefault="0061191C" w:rsidP="00426DC0">
            <w:pPr>
              <w:pStyle w:val="TableParagraph"/>
              <w:spacing w:before="55"/>
              <w:ind w:left="0"/>
              <w:jc w:val="both"/>
              <w:rPr>
                <w:sz w:val="24"/>
                <w:szCs w:val="24"/>
              </w:rPr>
            </w:pPr>
            <w:r w:rsidRPr="00136DC3">
              <w:rPr>
                <w:sz w:val="24"/>
                <w:szCs w:val="24"/>
              </w:rPr>
              <w:t>9-</w:t>
            </w:r>
            <w:r w:rsidRPr="00136DC3">
              <w:rPr>
                <w:spacing w:val="-10"/>
                <w:sz w:val="24"/>
                <w:szCs w:val="24"/>
              </w:rPr>
              <w:t>й</w:t>
            </w:r>
          </w:p>
        </w:tc>
      </w:tr>
      <w:tr w:rsidR="0061191C" w:rsidRPr="00136DC3" w:rsidTr="00136DC3">
        <w:trPr>
          <w:trHeight w:val="1272"/>
          <w:jc w:val="center"/>
        </w:trPr>
        <w:tc>
          <w:tcPr>
            <w:tcW w:w="2127" w:type="dxa"/>
            <w:tcBorders>
              <w:left w:val="single" w:sz="2" w:space="0" w:color="000000"/>
              <w:right w:val="single" w:sz="2" w:space="0" w:color="000000"/>
            </w:tcBorders>
          </w:tcPr>
          <w:p w:rsidR="0061191C" w:rsidRPr="00136DC3" w:rsidRDefault="0061191C" w:rsidP="0085599E">
            <w:pPr>
              <w:pStyle w:val="TableParagraph"/>
              <w:spacing w:before="59"/>
              <w:ind w:left="142"/>
              <w:jc w:val="both"/>
              <w:rPr>
                <w:sz w:val="24"/>
                <w:szCs w:val="24"/>
                <w:lang w:val="ru-RU"/>
              </w:rPr>
            </w:pPr>
            <w:r w:rsidRPr="00136DC3">
              <w:rPr>
                <w:spacing w:val="-2"/>
                <w:sz w:val="24"/>
                <w:szCs w:val="24"/>
                <w:lang w:val="ru-RU"/>
              </w:rPr>
              <w:t>Внеурочная</w:t>
            </w:r>
          </w:p>
          <w:p w:rsidR="0061191C" w:rsidRPr="00136DC3" w:rsidRDefault="0061191C" w:rsidP="0085599E">
            <w:pPr>
              <w:pStyle w:val="TableParagraph"/>
              <w:ind w:left="142"/>
              <w:jc w:val="both"/>
              <w:rPr>
                <w:sz w:val="24"/>
                <w:szCs w:val="24"/>
                <w:lang w:val="ru-RU"/>
              </w:rPr>
            </w:pPr>
            <w:r w:rsidRPr="00136DC3">
              <w:rPr>
                <w:spacing w:val="-2"/>
                <w:sz w:val="24"/>
                <w:szCs w:val="24"/>
                <w:lang w:val="ru-RU"/>
              </w:rPr>
              <w:t>деятельность,</w:t>
            </w:r>
          </w:p>
          <w:p w:rsidR="0061191C" w:rsidRPr="00136DC3" w:rsidRDefault="0061191C" w:rsidP="0085599E">
            <w:pPr>
              <w:pStyle w:val="TableParagraph"/>
              <w:tabs>
                <w:tab w:val="left" w:pos="2343"/>
              </w:tabs>
              <w:ind w:left="142" w:right="65"/>
              <w:jc w:val="both"/>
              <w:rPr>
                <w:sz w:val="24"/>
                <w:szCs w:val="24"/>
                <w:lang w:val="ru-RU"/>
              </w:rPr>
            </w:pPr>
            <w:r w:rsidRPr="00136DC3">
              <w:rPr>
                <w:spacing w:val="-2"/>
                <w:sz w:val="24"/>
                <w:szCs w:val="24"/>
                <w:lang w:val="ru-RU"/>
              </w:rPr>
              <w:t>направленная</w:t>
            </w:r>
            <w:r w:rsidRPr="00136DC3">
              <w:rPr>
                <w:sz w:val="24"/>
                <w:szCs w:val="24"/>
                <w:lang w:val="ru-RU"/>
              </w:rPr>
              <w:tab/>
            </w:r>
            <w:r w:rsidRPr="00136DC3">
              <w:rPr>
                <w:spacing w:val="-6"/>
                <w:sz w:val="24"/>
                <w:szCs w:val="24"/>
                <w:lang w:val="ru-RU"/>
              </w:rPr>
              <w:t xml:space="preserve">на </w:t>
            </w:r>
            <w:proofErr w:type="spellStart"/>
            <w:r w:rsidRPr="00136DC3">
              <w:rPr>
                <w:spacing w:val="-2"/>
                <w:sz w:val="24"/>
                <w:szCs w:val="24"/>
                <w:lang w:val="ru-RU"/>
              </w:rPr>
              <w:t>духовно­нравственное</w:t>
            </w:r>
            <w:proofErr w:type="spellEnd"/>
          </w:p>
          <w:p w:rsidR="0061191C" w:rsidRPr="00136DC3" w:rsidRDefault="0061191C" w:rsidP="0085599E">
            <w:pPr>
              <w:pStyle w:val="TableParagraph"/>
              <w:ind w:left="142"/>
              <w:jc w:val="both"/>
              <w:rPr>
                <w:sz w:val="24"/>
                <w:szCs w:val="24"/>
              </w:rPr>
            </w:pPr>
            <w:proofErr w:type="spellStart"/>
            <w:r w:rsidRPr="00136DC3">
              <w:rPr>
                <w:spacing w:val="-2"/>
                <w:sz w:val="24"/>
                <w:szCs w:val="24"/>
              </w:rPr>
              <w:t>воспитание</w:t>
            </w:r>
            <w:proofErr w:type="spellEnd"/>
          </w:p>
        </w:tc>
        <w:tc>
          <w:tcPr>
            <w:tcW w:w="1559" w:type="dxa"/>
            <w:tcBorders>
              <w:left w:val="single" w:sz="2" w:space="0" w:color="000000"/>
              <w:right w:val="single" w:sz="2" w:space="0" w:color="000000"/>
            </w:tcBorders>
          </w:tcPr>
          <w:p w:rsidR="0061191C" w:rsidRPr="00136DC3" w:rsidRDefault="0061191C" w:rsidP="0085599E">
            <w:pPr>
              <w:pStyle w:val="TableParagraph"/>
              <w:tabs>
                <w:tab w:val="left" w:pos="1734"/>
              </w:tabs>
              <w:spacing w:before="59"/>
              <w:ind w:left="142" w:right="66"/>
              <w:jc w:val="both"/>
              <w:rPr>
                <w:sz w:val="24"/>
                <w:szCs w:val="24"/>
                <w:lang w:val="ru-RU"/>
              </w:rPr>
            </w:pPr>
            <w:r w:rsidRPr="00136DC3">
              <w:rPr>
                <w:spacing w:val="-2"/>
                <w:sz w:val="24"/>
                <w:szCs w:val="24"/>
                <w:lang w:val="ru-RU"/>
              </w:rPr>
              <w:t xml:space="preserve">«Разговоры о </w:t>
            </w:r>
            <w:proofErr w:type="gramStart"/>
            <w:r w:rsidRPr="00136DC3">
              <w:rPr>
                <w:spacing w:val="-2"/>
                <w:sz w:val="24"/>
                <w:szCs w:val="24"/>
                <w:lang w:val="ru-RU"/>
              </w:rPr>
              <w:t>важном</w:t>
            </w:r>
            <w:proofErr w:type="gramEnd"/>
            <w:r w:rsidRPr="00136DC3">
              <w:rPr>
                <w:spacing w:val="-2"/>
                <w:sz w:val="24"/>
                <w:szCs w:val="24"/>
                <w:lang w:val="ru-RU"/>
              </w:rPr>
              <w:t>»</w:t>
            </w:r>
            <w:r w:rsidRPr="00136DC3">
              <w:rPr>
                <w:sz w:val="24"/>
                <w:szCs w:val="24"/>
                <w:lang w:val="ru-RU"/>
              </w:rPr>
              <w:tab/>
            </w:r>
            <w:r w:rsidRPr="00136DC3">
              <w:rPr>
                <w:spacing w:val="-10"/>
                <w:sz w:val="24"/>
                <w:szCs w:val="24"/>
                <w:lang w:val="ru-RU"/>
              </w:rPr>
              <w:t xml:space="preserve">о </w:t>
            </w:r>
            <w:r w:rsidRPr="00136DC3">
              <w:rPr>
                <w:spacing w:val="-2"/>
                <w:sz w:val="24"/>
                <w:szCs w:val="24"/>
                <w:lang w:val="ru-RU"/>
              </w:rPr>
              <w:t>важном»</w:t>
            </w:r>
          </w:p>
        </w:tc>
        <w:tc>
          <w:tcPr>
            <w:tcW w:w="1276" w:type="dxa"/>
            <w:tcBorders>
              <w:left w:val="single" w:sz="2" w:space="0" w:color="000000"/>
              <w:right w:val="single" w:sz="2" w:space="0" w:color="000000"/>
            </w:tcBorders>
          </w:tcPr>
          <w:p w:rsidR="0061191C" w:rsidRPr="00136DC3" w:rsidRDefault="0061191C" w:rsidP="0085599E">
            <w:pPr>
              <w:pStyle w:val="TableParagraph"/>
              <w:spacing w:before="59"/>
              <w:ind w:left="142"/>
              <w:jc w:val="both"/>
              <w:rPr>
                <w:sz w:val="24"/>
                <w:szCs w:val="24"/>
                <w:lang w:val="ru-RU"/>
              </w:rPr>
            </w:pPr>
            <w:proofErr w:type="spellStart"/>
            <w:r w:rsidRPr="00136DC3">
              <w:rPr>
                <w:sz w:val="24"/>
                <w:szCs w:val="24"/>
              </w:rPr>
              <w:t>Классный</w:t>
            </w:r>
            <w:proofErr w:type="spellEnd"/>
          </w:p>
          <w:p w:rsidR="0061191C" w:rsidRPr="00136DC3" w:rsidRDefault="0061191C" w:rsidP="0085599E">
            <w:pPr>
              <w:pStyle w:val="TableParagraph"/>
              <w:spacing w:before="59"/>
              <w:ind w:left="142"/>
              <w:jc w:val="both"/>
              <w:rPr>
                <w:sz w:val="24"/>
                <w:szCs w:val="24"/>
              </w:rPr>
            </w:pPr>
            <w:proofErr w:type="spellStart"/>
            <w:r w:rsidRPr="00136DC3">
              <w:rPr>
                <w:spacing w:val="-5"/>
                <w:sz w:val="24"/>
                <w:szCs w:val="24"/>
              </w:rPr>
              <w:t>час</w:t>
            </w:r>
            <w:proofErr w:type="spellEnd"/>
          </w:p>
        </w:tc>
        <w:tc>
          <w:tcPr>
            <w:tcW w:w="709" w:type="dxa"/>
            <w:tcBorders>
              <w:top w:val="single" w:sz="2" w:space="0" w:color="000000"/>
              <w:left w:val="single" w:sz="2" w:space="0" w:color="000000"/>
              <w:right w:val="single" w:sz="2" w:space="0" w:color="000000"/>
            </w:tcBorders>
          </w:tcPr>
          <w:p w:rsidR="0061191C" w:rsidRPr="00136DC3" w:rsidRDefault="0061191C" w:rsidP="00136DC3">
            <w:pPr>
              <w:pStyle w:val="TableParagraph"/>
              <w:ind w:left="0"/>
              <w:jc w:val="center"/>
              <w:rPr>
                <w:sz w:val="24"/>
                <w:szCs w:val="24"/>
              </w:rPr>
            </w:pPr>
            <w:r w:rsidRPr="00136DC3">
              <w:rPr>
                <w:sz w:val="24"/>
                <w:szCs w:val="24"/>
              </w:rPr>
              <w:t>1</w:t>
            </w:r>
          </w:p>
        </w:tc>
        <w:tc>
          <w:tcPr>
            <w:tcW w:w="709" w:type="dxa"/>
            <w:tcBorders>
              <w:top w:val="single" w:sz="2" w:space="0" w:color="000000"/>
              <w:left w:val="single" w:sz="2" w:space="0" w:color="000000"/>
              <w:right w:val="single" w:sz="2" w:space="0" w:color="000000"/>
            </w:tcBorders>
          </w:tcPr>
          <w:p w:rsidR="0061191C" w:rsidRPr="00136DC3" w:rsidRDefault="0061191C" w:rsidP="00136DC3">
            <w:pPr>
              <w:pStyle w:val="TableParagraph"/>
              <w:ind w:left="0" w:right="1"/>
              <w:jc w:val="center"/>
              <w:rPr>
                <w:sz w:val="24"/>
                <w:szCs w:val="24"/>
              </w:rPr>
            </w:pPr>
            <w:r w:rsidRPr="00136DC3">
              <w:rPr>
                <w:spacing w:val="-10"/>
                <w:sz w:val="24"/>
                <w:szCs w:val="24"/>
              </w:rPr>
              <w:t>1</w:t>
            </w:r>
          </w:p>
        </w:tc>
        <w:tc>
          <w:tcPr>
            <w:tcW w:w="567" w:type="dxa"/>
            <w:tcBorders>
              <w:top w:val="single" w:sz="2" w:space="0" w:color="000000"/>
              <w:left w:val="single" w:sz="2" w:space="0" w:color="000000"/>
              <w:right w:val="single" w:sz="2" w:space="0" w:color="000000"/>
            </w:tcBorders>
          </w:tcPr>
          <w:p w:rsidR="0061191C" w:rsidRPr="00136DC3" w:rsidRDefault="0061191C" w:rsidP="00136DC3">
            <w:pPr>
              <w:pStyle w:val="TableParagraph"/>
              <w:ind w:left="0"/>
              <w:jc w:val="center"/>
              <w:rPr>
                <w:sz w:val="24"/>
                <w:szCs w:val="24"/>
              </w:rPr>
            </w:pPr>
            <w:r w:rsidRPr="00136DC3">
              <w:rPr>
                <w:sz w:val="24"/>
                <w:szCs w:val="24"/>
              </w:rPr>
              <w:t>1</w:t>
            </w:r>
          </w:p>
        </w:tc>
        <w:tc>
          <w:tcPr>
            <w:tcW w:w="567" w:type="dxa"/>
            <w:tcBorders>
              <w:top w:val="single" w:sz="2" w:space="0" w:color="000000"/>
              <w:left w:val="single" w:sz="2" w:space="0" w:color="000000"/>
              <w:right w:val="single" w:sz="2" w:space="0" w:color="000000"/>
            </w:tcBorders>
          </w:tcPr>
          <w:p w:rsidR="0061191C" w:rsidRPr="00136DC3" w:rsidRDefault="0061191C" w:rsidP="00136DC3">
            <w:pPr>
              <w:pStyle w:val="TableParagraph"/>
              <w:ind w:left="0" w:right="2"/>
              <w:jc w:val="center"/>
              <w:rPr>
                <w:sz w:val="24"/>
                <w:szCs w:val="24"/>
              </w:rPr>
            </w:pPr>
            <w:r w:rsidRPr="00136DC3">
              <w:rPr>
                <w:spacing w:val="-10"/>
                <w:sz w:val="24"/>
                <w:szCs w:val="24"/>
              </w:rPr>
              <w:t>1</w:t>
            </w:r>
          </w:p>
        </w:tc>
        <w:tc>
          <w:tcPr>
            <w:tcW w:w="708" w:type="dxa"/>
            <w:tcBorders>
              <w:top w:val="single" w:sz="2" w:space="0" w:color="000000"/>
              <w:left w:val="single" w:sz="2" w:space="0" w:color="000000"/>
              <w:right w:val="single" w:sz="2" w:space="0" w:color="000000"/>
            </w:tcBorders>
          </w:tcPr>
          <w:p w:rsidR="0061191C" w:rsidRPr="00136DC3" w:rsidRDefault="0061191C" w:rsidP="00136DC3">
            <w:pPr>
              <w:pStyle w:val="TableParagraph"/>
              <w:ind w:left="0"/>
              <w:jc w:val="center"/>
              <w:rPr>
                <w:sz w:val="24"/>
                <w:szCs w:val="24"/>
              </w:rPr>
            </w:pPr>
            <w:r w:rsidRPr="00136DC3">
              <w:rPr>
                <w:sz w:val="24"/>
                <w:szCs w:val="24"/>
              </w:rPr>
              <w:t>1</w:t>
            </w:r>
          </w:p>
        </w:tc>
        <w:tc>
          <w:tcPr>
            <w:tcW w:w="567" w:type="dxa"/>
            <w:tcBorders>
              <w:top w:val="single" w:sz="2" w:space="0" w:color="000000"/>
              <w:left w:val="single" w:sz="2" w:space="0" w:color="000000"/>
              <w:right w:val="single" w:sz="2" w:space="0" w:color="000000"/>
            </w:tcBorders>
          </w:tcPr>
          <w:p w:rsidR="0061191C" w:rsidRPr="00136DC3" w:rsidRDefault="0061191C" w:rsidP="00136DC3">
            <w:pPr>
              <w:pStyle w:val="TableParagraph"/>
              <w:ind w:left="0"/>
              <w:jc w:val="center"/>
              <w:rPr>
                <w:sz w:val="24"/>
                <w:szCs w:val="24"/>
              </w:rPr>
            </w:pPr>
            <w:r w:rsidRPr="00136DC3">
              <w:rPr>
                <w:sz w:val="24"/>
                <w:szCs w:val="24"/>
              </w:rPr>
              <w:t>1</w:t>
            </w:r>
          </w:p>
        </w:tc>
        <w:tc>
          <w:tcPr>
            <w:tcW w:w="426" w:type="dxa"/>
            <w:tcBorders>
              <w:top w:val="single" w:sz="2" w:space="0" w:color="000000"/>
              <w:left w:val="single" w:sz="2" w:space="0" w:color="000000"/>
              <w:right w:val="single" w:sz="2" w:space="0" w:color="000000"/>
            </w:tcBorders>
          </w:tcPr>
          <w:p w:rsidR="0061191C" w:rsidRPr="00136DC3" w:rsidRDefault="0061191C" w:rsidP="00136DC3">
            <w:pPr>
              <w:pStyle w:val="TableParagraph"/>
              <w:ind w:left="0"/>
              <w:jc w:val="center"/>
              <w:rPr>
                <w:sz w:val="24"/>
                <w:szCs w:val="24"/>
              </w:rPr>
            </w:pPr>
            <w:r w:rsidRPr="00136DC3">
              <w:rPr>
                <w:spacing w:val="-10"/>
                <w:sz w:val="24"/>
                <w:szCs w:val="24"/>
              </w:rPr>
              <w:t>1</w:t>
            </w:r>
          </w:p>
        </w:tc>
        <w:tc>
          <w:tcPr>
            <w:tcW w:w="567" w:type="dxa"/>
            <w:tcBorders>
              <w:top w:val="single" w:sz="2" w:space="0" w:color="000000"/>
              <w:left w:val="single" w:sz="2" w:space="0" w:color="000000"/>
              <w:right w:val="single" w:sz="2" w:space="0" w:color="000000"/>
            </w:tcBorders>
          </w:tcPr>
          <w:p w:rsidR="0061191C" w:rsidRPr="00136DC3" w:rsidRDefault="0061191C" w:rsidP="00136DC3">
            <w:pPr>
              <w:pStyle w:val="TableParagraph"/>
              <w:ind w:left="0" w:right="18"/>
              <w:jc w:val="center"/>
              <w:rPr>
                <w:sz w:val="24"/>
                <w:szCs w:val="24"/>
              </w:rPr>
            </w:pPr>
            <w:r w:rsidRPr="00136DC3">
              <w:rPr>
                <w:spacing w:val="-10"/>
                <w:sz w:val="24"/>
                <w:szCs w:val="24"/>
              </w:rPr>
              <w:t>1</w:t>
            </w:r>
          </w:p>
        </w:tc>
        <w:tc>
          <w:tcPr>
            <w:tcW w:w="418" w:type="dxa"/>
            <w:tcBorders>
              <w:top w:val="single" w:sz="2" w:space="0" w:color="000000"/>
              <w:left w:val="single" w:sz="2" w:space="0" w:color="000000"/>
              <w:right w:val="single" w:sz="4" w:space="0" w:color="auto"/>
            </w:tcBorders>
          </w:tcPr>
          <w:p w:rsidR="0061191C" w:rsidRPr="00136DC3" w:rsidRDefault="0061191C" w:rsidP="00136DC3">
            <w:pPr>
              <w:pStyle w:val="TableParagraph"/>
              <w:ind w:left="0"/>
              <w:jc w:val="center"/>
              <w:rPr>
                <w:sz w:val="24"/>
                <w:szCs w:val="24"/>
              </w:rPr>
            </w:pPr>
            <w:r w:rsidRPr="00136DC3">
              <w:rPr>
                <w:sz w:val="24"/>
                <w:szCs w:val="24"/>
              </w:rPr>
              <w:t>1</w:t>
            </w:r>
          </w:p>
        </w:tc>
      </w:tr>
      <w:tr w:rsidR="0061191C" w:rsidRPr="00136DC3" w:rsidTr="00136DC3">
        <w:trPr>
          <w:trHeight w:val="695"/>
          <w:jc w:val="center"/>
        </w:trPr>
        <w:tc>
          <w:tcPr>
            <w:tcW w:w="2127" w:type="dxa"/>
          </w:tcPr>
          <w:p w:rsidR="0061191C" w:rsidRPr="00136DC3" w:rsidRDefault="0061191C" w:rsidP="0085599E">
            <w:pPr>
              <w:pStyle w:val="TableParagraph"/>
              <w:spacing w:before="68"/>
              <w:ind w:left="142"/>
              <w:jc w:val="both"/>
              <w:rPr>
                <w:sz w:val="24"/>
                <w:szCs w:val="24"/>
              </w:rPr>
            </w:pPr>
            <w:proofErr w:type="spellStart"/>
            <w:r w:rsidRPr="00136DC3">
              <w:rPr>
                <w:spacing w:val="-10"/>
                <w:sz w:val="24"/>
                <w:szCs w:val="24"/>
              </w:rPr>
              <w:t>Двигательное</w:t>
            </w:r>
            <w:proofErr w:type="spellEnd"/>
            <w:r w:rsidRPr="00136DC3">
              <w:rPr>
                <w:spacing w:val="-10"/>
                <w:sz w:val="24"/>
                <w:szCs w:val="24"/>
              </w:rPr>
              <w:t xml:space="preserve"> </w:t>
            </w:r>
            <w:proofErr w:type="spellStart"/>
            <w:r w:rsidRPr="00136DC3">
              <w:rPr>
                <w:spacing w:val="-10"/>
                <w:sz w:val="24"/>
                <w:szCs w:val="24"/>
              </w:rPr>
              <w:t>развитие</w:t>
            </w:r>
            <w:proofErr w:type="spellEnd"/>
          </w:p>
        </w:tc>
        <w:tc>
          <w:tcPr>
            <w:tcW w:w="1559" w:type="dxa"/>
          </w:tcPr>
          <w:p w:rsidR="0061191C" w:rsidRPr="00136DC3" w:rsidRDefault="0061191C" w:rsidP="00426DC0">
            <w:pPr>
              <w:pStyle w:val="TableParagraph"/>
              <w:spacing w:before="217"/>
              <w:ind w:left="0"/>
              <w:jc w:val="both"/>
              <w:rPr>
                <w:sz w:val="24"/>
                <w:szCs w:val="24"/>
              </w:rPr>
            </w:pPr>
          </w:p>
          <w:p w:rsidR="0061191C" w:rsidRPr="00136DC3" w:rsidRDefault="0061191C" w:rsidP="00426DC0">
            <w:pPr>
              <w:pStyle w:val="TableParagraph"/>
              <w:ind w:left="0" w:right="223"/>
              <w:jc w:val="both"/>
              <w:rPr>
                <w:sz w:val="24"/>
                <w:szCs w:val="24"/>
              </w:rPr>
            </w:pPr>
          </w:p>
        </w:tc>
        <w:tc>
          <w:tcPr>
            <w:tcW w:w="1276" w:type="dxa"/>
          </w:tcPr>
          <w:p w:rsidR="0061191C" w:rsidRPr="00136DC3" w:rsidRDefault="0061191C" w:rsidP="00426DC0">
            <w:pPr>
              <w:pStyle w:val="TableParagraph"/>
              <w:spacing w:before="68"/>
              <w:ind w:left="0" w:right="179"/>
              <w:jc w:val="both"/>
              <w:rPr>
                <w:sz w:val="24"/>
                <w:szCs w:val="24"/>
              </w:rPr>
            </w:pPr>
          </w:p>
        </w:tc>
        <w:tc>
          <w:tcPr>
            <w:tcW w:w="709" w:type="dxa"/>
          </w:tcPr>
          <w:p w:rsidR="0061191C" w:rsidRPr="00136DC3" w:rsidRDefault="0061191C" w:rsidP="00136DC3">
            <w:pPr>
              <w:pStyle w:val="TableParagraph"/>
              <w:ind w:left="0"/>
              <w:jc w:val="center"/>
              <w:rPr>
                <w:sz w:val="24"/>
                <w:szCs w:val="24"/>
              </w:rPr>
            </w:pPr>
            <w:r w:rsidRPr="00136DC3">
              <w:rPr>
                <w:sz w:val="24"/>
                <w:szCs w:val="24"/>
              </w:rPr>
              <w:t>1</w:t>
            </w:r>
          </w:p>
        </w:tc>
        <w:tc>
          <w:tcPr>
            <w:tcW w:w="709" w:type="dxa"/>
          </w:tcPr>
          <w:p w:rsidR="0061191C" w:rsidRPr="00136DC3" w:rsidRDefault="0061191C" w:rsidP="00136DC3">
            <w:pPr>
              <w:pStyle w:val="TableParagraph"/>
              <w:spacing w:before="68"/>
              <w:ind w:left="0"/>
              <w:jc w:val="center"/>
              <w:rPr>
                <w:sz w:val="24"/>
                <w:szCs w:val="24"/>
              </w:rPr>
            </w:pPr>
            <w:r w:rsidRPr="00136DC3">
              <w:rPr>
                <w:sz w:val="24"/>
                <w:szCs w:val="24"/>
              </w:rPr>
              <w:t>1</w:t>
            </w:r>
          </w:p>
        </w:tc>
        <w:tc>
          <w:tcPr>
            <w:tcW w:w="567" w:type="dxa"/>
          </w:tcPr>
          <w:p w:rsidR="0061191C" w:rsidRPr="00136DC3" w:rsidRDefault="0061191C" w:rsidP="00136DC3">
            <w:pPr>
              <w:pStyle w:val="TableParagraph"/>
              <w:ind w:left="0"/>
              <w:jc w:val="center"/>
              <w:rPr>
                <w:sz w:val="24"/>
                <w:szCs w:val="24"/>
              </w:rPr>
            </w:pPr>
            <w:r w:rsidRPr="00136DC3">
              <w:rPr>
                <w:sz w:val="24"/>
                <w:szCs w:val="24"/>
              </w:rPr>
              <w:t>1</w:t>
            </w:r>
          </w:p>
        </w:tc>
        <w:tc>
          <w:tcPr>
            <w:tcW w:w="567" w:type="dxa"/>
          </w:tcPr>
          <w:p w:rsidR="0061191C" w:rsidRPr="00136DC3" w:rsidRDefault="0061191C" w:rsidP="00136DC3">
            <w:pPr>
              <w:pStyle w:val="TableParagraph"/>
              <w:spacing w:before="68"/>
              <w:ind w:left="0" w:right="4"/>
              <w:jc w:val="center"/>
              <w:rPr>
                <w:sz w:val="24"/>
                <w:szCs w:val="24"/>
              </w:rPr>
            </w:pPr>
            <w:r w:rsidRPr="00136DC3">
              <w:rPr>
                <w:sz w:val="24"/>
                <w:szCs w:val="24"/>
              </w:rPr>
              <w:t>1</w:t>
            </w:r>
          </w:p>
        </w:tc>
        <w:tc>
          <w:tcPr>
            <w:tcW w:w="708" w:type="dxa"/>
          </w:tcPr>
          <w:p w:rsidR="0061191C" w:rsidRPr="00136DC3" w:rsidRDefault="0061191C" w:rsidP="00136DC3">
            <w:pPr>
              <w:pStyle w:val="TableParagraph"/>
              <w:ind w:left="0"/>
              <w:jc w:val="center"/>
              <w:rPr>
                <w:sz w:val="24"/>
                <w:szCs w:val="24"/>
              </w:rPr>
            </w:pPr>
            <w:r w:rsidRPr="00136DC3">
              <w:rPr>
                <w:sz w:val="24"/>
                <w:szCs w:val="24"/>
              </w:rPr>
              <w:t>1</w:t>
            </w:r>
          </w:p>
        </w:tc>
        <w:tc>
          <w:tcPr>
            <w:tcW w:w="567" w:type="dxa"/>
          </w:tcPr>
          <w:p w:rsidR="0061191C" w:rsidRPr="00136DC3" w:rsidRDefault="0061191C" w:rsidP="00136DC3">
            <w:pPr>
              <w:pStyle w:val="TableParagraph"/>
              <w:ind w:left="0"/>
              <w:jc w:val="center"/>
              <w:rPr>
                <w:sz w:val="24"/>
                <w:szCs w:val="24"/>
              </w:rPr>
            </w:pPr>
            <w:r w:rsidRPr="00136DC3">
              <w:rPr>
                <w:sz w:val="24"/>
                <w:szCs w:val="24"/>
              </w:rPr>
              <w:t>1</w:t>
            </w:r>
          </w:p>
        </w:tc>
        <w:tc>
          <w:tcPr>
            <w:tcW w:w="426" w:type="dxa"/>
          </w:tcPr>
          <w:p w:rsidR="0061191C" w:rsidRPr="00136DC3" w:rsidRDefault="0061191C" w:rsidP="00136DC3">
            <w:pPr>
              <w:pStyle w:val="TableParagraph"/>
              <w:spacing w:before="68"/>
              <w:ind w:left="0"/>
              <w:jc w:val="center"/>
              <w:rPr>
                <w:sz w:val="24"/>
                <w:szCs w:val="24"/>
              </w:rPr>
            </w:pPr>
            <w:r w:rsidRPr="00136DC3">
              <w:rPr>
                <w:sz w:val="24"/>
                <w:szCs w:val="24"/>
              </w:rPr>
              <w:t>1</w:t>
            </w:r>
          </w:p>
        </w:tc>
        <w:tc>
          <w:tcPr>
            <w:tcW w:w="567" w:type="dxa"/>
          </w:tcPr>
          <w:p w:rsidR="0061191C" w:rsidRPr="00136DC3" w:rsidRDefault="0061191C" w:rsidP="00136DC3">
            <w:pPr>
              <w:pStyle w:val="TableParagraph"/>
              <w:ind w:left="0"/>
              <w:jc w:val="center"/>
              <w:rPr>
                <w:sz w:val="24"/>
                <w:szCs w:val="24"/>
              </w:rPr>
            </w:pPr>
            <w:r w:rsidRPr="00136DC3">
              <w:rPr>
                <w:sz w:val="24"/>
                <w:szCs w:val="24"/>
              </w:rPr>
              <w:t>1</w:t>
            </w:r>
          </w:p>
        </w:tc>
        <w:tc>
          <w:tcPr>
            <w:tcW w:w="418" w:type="dxa"/>
            <w:tcBorders>
              <w:right w:val="single" w:sz="4" w:space="0" w:color="auto"/>
            </w:tcBorders>
          </w:tcPr>
          <w:p w:rsidR="0061191C" w:rsidRPr="00136DC3" w:rsidRDefault="0061191C" w:rsidP="00136DC3">
            <w:pPr>
              <w:pStyle w:val="TableParagraph"/>
              <w:ind w:left="0"/>
              <w:jc w:val="center"/>
              <w:rPr>
                <w:sz w:val="24"/>
                <w:szCs w:val="24"/>
              </w:rPr>
            </w:pPr>
            <w:r w:rsidRPr="00136DC3">
              <w:rPr>
                <w:sz w:val="24"/>
                <w:szCs w:val="24"/>
              </w:rPr>
              <w:t>1</w:t>
            </w:r>
          </w:p>
        </w:tc>
      </w:tr>
      <w:tr w:rsidR="0061191C" w:rsidRPr="00136DC3" w:rsidTr="00136DC3">
        <w:trPr>
          <w:trHeight w:val="853"/>
          <w:jc w:val="center"/>
        </w:trPr>
        <w:tc>
          <w:tcPr>
            <w:tcW w:w="2127" w:type="dxa"/>
          </w:tcPr>
          <w:p w:rsidR="0061191C" w:rsidRPr="00136DC3" w:rsidRDefault="0061191C" w:rsidP="0085599E">
            <w:pPr>
              <w:pStyle w:val="TableParagraph"/>
              <w:spacing w:before="68"/>
              <w:ind w:left="142"/>
              <w:jc w:val="both"/>
              <w:rPr>
                <w:sz w:val="24"/>
                <w:szCs w:val="24"/>
              </w:rPr>
            </w:pPr>
            <w:proofErr w:type="spellStart"/>
            <w:r w:rsidRPr="00136DC3">
              <w:rPr>
                <w:sz w:val="24"/>
                <w:szCs w:val="24"/>
              </w:rPr>
              <w:t>Альтернативная</w:t>
            </w:r>
            <w:proofErr w:type="spellEnd"/>
            <w:r w:rsidRPr="00136DC3">
              <w:rPr>
                <w:sz w:val="24"/>
                <w:szCs w:val="24"/>
              </w:rPr>
              <w:t xml:space="preserve"> </w:t>
            </w:r>
            <w:proofErr w:type="spellStart"/>
            <w:r w:rsidRPr="00136DC3">
              <w:rPr>
                <w:sz w:val="24"/>
                <w:szCs w:val="24"/>
              </w:rPr>
              <w:t>коммуникация</w:t>
            </w:r>
            <w:proofErr w:type="spellEnd"/>
          </w:p>
        </w:tc>
        <w:tc>
          <w:tcPr>
            <w:tcW w:w="1559" w:type="dxa"/>
            <w:tcBorders>
              <w:top w:val="single" w:sz="2" w:space="0" w:color="000000"/>
              <w:right w:val="single" w:sz="2" w:space="0" w:color="000000"/>
            </w:tcBorders>
          </w:tcPr>
          <w:p w:rsidR="0061191C" w:rsidRPr="00136DC3" w:rsidRDefault="0061191C" w:rsidP="0085599E">
            <w:pPr>
              <w:pStyle w:val="TableParagraph"/>
              <w:spacing w:before="68"/>
              <w:ind w:left="0"/>
              <w:jc w:val="both"/>
              <w:rPr>
                <w:sz w:val="24"/>
                <w:szCs w:val="24"/>
              </w:rPr>
            </w:pPr>
            <w:r w:rsidRPr="00136DC3">
              <w:rPr>
                <w:sz w:val="24"/>
                <w:szCs w:val="24"/>
              </w:rPr>
              <w:t>«</w:t>
            </w:r>
            <w:proofErr w:type="spellStart"/>
            <w:r w:rsidRPr="00136DC3">
              <w:rPr>
                <w:sz w:val="24"/>
                <w:szCs w:val="24"/>
              </w:rPr>
              <w:t>Россия–мои</w:t>
            </w:r>
            <w:proofErr w:type="spellEnd"/>
            <w:r w:rsidRPr="00136DC3">
              <w:rPr>
                <w:sz w:val="24"/>
                <w:szCs w:val="24"/>
              </w:rPr>
              <w:t xml:space="preserve"> </w:t>
            </w:r>
            <w:proofErr w:type="spellStart"/>
            <w:r w:rsidRPr="00136DC3">
              <w:rPr>
                <w:spacing w:val="-2"/>
                <w:sz w:val="24"/>
                <w:szCs w:val="24"/>
              </w:rPr>
              <w:t>горизонты</w:t>
            </w:r>
            <w:proofErr w:type="spellEnd"/>
            <w:r w:rsidRPr="00136DC3">
              <w:rPr>
                <w:spacing w:val="-2"/>
                <w:sz w:val="24"/>
                <w:szCs w:val="24"/>
              </w:rPr>
              <w:t>»</w:t>
            </w:r>
          </w:p>
        </w:tc>
        <w:tc>
          <w:tcPr>
            <w:tcW w:w="1276" w:type="dxa"/>
            <w:tcBorders>
              <w:top w:val="single" w:sz="2" w:space="0" w:color="000000"/>
              <w:left w:val="single" w:sz="2" w:space="0" w:color="000000"/>
            </w:tcBorders>
          </w:tcPr>
          <w:p w:rsidR="0061191C" w:rsidRPr="00136DC3" w:rsidRDefault="0061191C" w:rsidP="00426DC0">
            <w:pPr>
              <w:pStyle w:val="TableParagraph"/>
              <w:spacing w:before="68"/>
              <w:ind w:left="0"/>
              <w:jc w:val="both"/>
              <w:rPr>
                <w:sz w:val="24"/>
                <w:szCs w:val="24"/>
              </w:rPr>
            </w:pPr>
          </w:p>
        </w:tc>
        <w:tc>
          <w:tcPr>
            <w:tcW w:w="709" w:type="dxa"/>
          </w:tcPr>
          <w:p w:rsidR="0061191C" w:rsidRPr="00136DC3" w:rsidRDefault="0061191C" w:rsidP="00136DC3">
            <w:pPr>
              <w:pStyle w:val="TableParagraph"/>
              <w:ind w:left="0"/>
              <w:jc w:val="center"/>
              <w:rPr>
                <w:sz w:val="24"/>
                <w:szCs w:val="24"/>
              </w:rPr>
            </w:pPr>
          </w:p>
        </w:tc>
        <w:tc>
          <w:tcPr>
            <w:tcW w:w="709" w:type="dxa"/>
          </w:tcPr>
          <w:p w:rsidR="0061191C" w:rsidRPr="00136DC3" w:rsidRDefault="0061191C" w:rsidP="00136DC3">
            <w:pPr>
              <w:pStyle w:val="TableParagraph"/>
              <w:ind w:left="0"/>
              <w:jc w:val="center"/>
              <w:rPr>
                <w:sz w:val="24"/>
                <w:szCs w:val="24"/>
              </w:rPr>
            </w:pPr>
          </w:p>
        </w:tc>
        <w:tc>
          <w:tcPr>
            <w:tcW w:w="567" w:type="dxa"/>
          </w:tcPr>
          <w:p w:rsidR="0061191C" w:rsidRPr="00136DC3" w:rsidRDefault="0061191C" w:rsidP="00136DC3">
            <w:pPr>
              <w:pStyle w:val="TableParagraph"/>
              <w:ind w:left="0"/>
              <w:jc w:val="center"/>
              <w:rPr>
                <w:sz w:val="24"/>
                <w:szCs w:val="24"/>
              </w:rPr>
            </w:pPr>
          </w:p>
        </w:tc>
        <w:tc>
          <w:tcPr>
            <w:tcW w:w="567" w:type="dxa"/>
          </w:tcPr>
          <w:p w:rsidR="0061191C" w:rsidRPr="00136DC3" w:rsidRDefault="0061191C" w:rsidP="00136DC3">
            <w:pPr>
              <w:pStyle w:val="TableParagraph"/>
              <w:ind w:left="0"/>
              <w:jc w:val="center"/>
              <w:rPr>
                <w:sz w:val="24"/>
                <w:szCs w:val="24"/>
              </w:rPr>
            </w:pPr>
          </w:p>
        </w:tc>
        <w:tc>
          <w:tcPr>
            <w:tcW w:w="708" w:type="dxa"/>
          </w:tcPr>
          <w:p w:rsidR="0061191C" w:rsidRPr="00136DC3" w:rsidRDefault="0061191C" w:rsidP="00136DC3">
            <w:pPr>
              <w:pStyle w:val="TableParagraph"/>
              <w:ind w:left="0"/>
              <w:jc w:val="center"/>
              <w:rPr>
                <w:sz w:val="24"/>
                <w:szCs w:val="24"/>
              </w:rPr>
            </w:pPr>
          </w:p>
        </w:tc>
        <w:tc>
          <w:tcPr>
            <w:tcW w:w="567" w:type="dxa"/>
          </w:tcPr>
          <w:p w:rsidR="0061191C" w:rsidRPr="00136DC3" w:rsidRDefault="0061191C" w:rsidP="00136DC3">
            <w:pPr>
              <w:pStyle w:val="TableParagraph"/>
              <w:ind w:left="0"/>
              <w:jc w:val="center"/>
              <w:rPr>
                <w:sz w:val="24"/>
                <w:szCs w:val="24"/>
              </w:rPr>
            </w:pPr>
            <w:r w:rsidRPr="00136DC3">
              <w:rPr>
                <w:sz w:val="24"/>
                <w:szCs w:val="24"/>
              </w:rPr>
              <w:t>1</w:t>
            </w:r>
          </w:p>
        </w:tc>
        <w:tc>
          <w:tcPr>
            <w:tcW w:w="426" w:type="dxa"/>
          </w:tcPr>
          <w:p w:rsidR="0061191C" w:rsidRPr="00136DC3" w:rsidRDefault="0061191C" w:rsidP="00136DC3">
            <w:pPr>
              <w:pStyle w:val="TableParagraph"/>
              <w:ind w:left="0"/>
              <w:jc w:val="center"/>
              <w:rPr>
                <w:sz w:val="24"/>
                <w:szCs w:val="24"/>
              </w:rPr>
            </w:pPr>
            <w:r w:rsidRPr="00136DC3">
              <w:rPr>
                <w:sz w:val="24"/>
                <w:szCs w:val="24"/>
              </w:rPr>
              <w:t>1</w:t>
            </w:r>
          </w:p>
        </w:tc>
        <w:tc>
          <w:tcPr>
            <w:tcW w:w="567" w:type="dxa"/>
          </w:tcPr>
          <w:p w:rsidR="0061191C" w:rsidRPr="00136DC3" w:rsidRDefault="0061191C" w:rsidP="00136DC3">
            <w:pPr>
              <w:pStyle w:val="TableParagraph"/>
              <w:spacing w:before="68"/>
              <w:ind w:left="0" w:right="1"/>
              <w:jc w:val="center"/>
              <w:rPr>
                <w:sz w:val="24"/>
                <w:szCs w:val="24"/>
              </w:rPr>
            </w:pPr>
            <w:r w:rsidRPr="00136DC3">
              <w:rPr>
                <w:spacing w:val="-10"/>
                <w:sz w:val="24"/>
                <w:szCs w:val="24"/>
              </w:rPr>
              <w:t>1</w:t>
            </w:r>
          </w:p>
        </w:tc>
        <w:tc>
          <w:tcPr>
            <w:tcW w:w="418" w:type="dxa"/>
            <w:tcBorders>
              <w:right w:val="single" w:sz="4" w:space="0" w:color="auto"/>
            </w:tcBorders>
          </w:tcPr>
          <w:p w:rsidR="0061191C" w:rsidRPr="00136DC3" w:rsidRDefault="0061191C" w:rsidP="00136DC3">
            <w:pPr>
              <w:pStyle w:val="TableParagraph"/>
              <w:ind w:left="0"/>
              <w:jc w:val="center"/>
              <w:rPr>
                <w:sz w:val="24"/>
                <w:szCs w:val="24"/>
              </w:rPr>
            </w:pPr>
            <w:r w:rsidRPr="00136DC3">
              <w:rPr>
                <w:sz w:val="24"/>
                <w:szCs w:val="24"/>
              </w:rPr>
              <w:t>1</w:t>
            </w:r>
          </w:p>
        </w:tc>
      </w:tr>
      <w:tr w:rsidR="0061191C" w:rsidRPr="00136DC3" w:rsidTr="00136DC3">
        <w:trPr>
          <w:trHeight w:val="493"/>
          <w:jc w:val="center"/>
        </w:trPr>
        <w:tc>
          <w:tcPr>
            <w:tcW w:w="2127" w:type="dxa"/>
          </w:tcPr>
          <w:p w:rsidR="0061191C" w:rsidRPr="00136DC3" w:rsidRDefault="0061191C" w:rsidP="0085599E">
            <w:pPr>
              <w:pStyle w:val="TableParagraph"/>
              <w:ind w:left="142"/>
              <w:jc w:val="both"/>
              <w:rPr>
                <w:sz w:val="24"/>
                <w:szCs w:val="24"/>
              </w:rPr>
            </w:pPr>
            <w:proofErr w:type="spellStart"/>
            <w:r w:rsidRPr="00136DC3">
              <w:rPr>
                <w:sz w:val="24"/>
                <w:szCs w:val="24"/>
              </w:rPr>
              <w:t>Сенсорное</w:t>
            </w:r>
            <w:proofErr w:type="spellEnd"/>
            <w:r w:rsidRPr="00136DC3">
              <w:rPr>
                <w:sz w:val="24"/>
                <w:szCs w:val="24"/>
              </w:rPr>
              <w:t xml:space="preserve"> </w:t>
            </w:r>
            <w:proofErr w:type="spellStart"/>
            <w:r w:rsidRPr="00136DC3">
              <w:rPr>
                <w:sz w:val="24"/>
                <w:szCs w:val="24"/>
              </w:rPr>
              <w:t>развитие</w:t>
            </w:r>
            <w:proofErr w:type="spellEnd"/>
          </w:p>
        </w:tc>
        <w:tc>
          <w:tcPr>
            <w:tcW w:w="1559" w:type="dxa"/>
          </w:tcPr>
          <w:p w:rsidR="0061191C" w:rsidRPr="00136DC3" w:rsidRDefault="0061191C" w:rsidP="00426DC0">
            <w:pPr>
              <w:pStyle w:val="TableParagraph"/>
              <w:ind w:left="0"/>
              <w:jc w:val="both"/>
              <w:rPr>
                <w:sz w:val="24"/>
                <w:szCs w:val="24"/>
              </w:rPr>
            </w:pPr>
          </w:p>
        </w:tc>
        <w:tc>
          <w:tcPr>
            <w:tcW w:w="1276" w:type="dxa"/>
          </w:tcPr>
          <w:p w:rsidR="0061191C" w:rsidRPr="00136DC3" w:rsidRDefault="0061191C" w:rsidP="00426DC0">
            <w:pPr>
              <w:pStyle w:val="TableParagraph"/>
              <w:spacing w:before="68"/>
              <w:ind w:left="0"/>
              <w:jc w:val="both"/>
              <w:rPr>
                <w:sz w:val="24"/>
                <w:szCs w:val="24"/>
              </w:rPr>
            </w:pPr>
          </w:p>
        </w:tc>
        <w:tc>
          <w:tcPr>
            <w:tcW w:w="709" w:type="dxa"/>
          </w:tcPr>
          <w:p w:rsidR="0061191C" w:rsidRPr="00136DC3" w:rsidRDefault="0061191C" w:rsidP="00136DC3">
            <w:pPr>
              <w:pStyle w:val="TableParagraph"/>
              <w:ind w:left="0"/>
              <w:jc w:val="center"/>
              <w:rPr>
                <w:sz w:val="24"/>
                <w:szCs w:val="24"/>
              </w:rPr>
            </w:pPr>
            <w:r w:rsidRPr="00136DC3">
              <w:rPr>
                <w:sz w:val="24"/>
                <w:szCs w:val="24"/>
              </w:rPr>
              <w:t>1</w:t>
            </w:r>
          </w:p>
        </w:tc>
        <w:tc>
          <w:tcPr>
            <w:tcW w:w="709" w:type="dxa"/>
          </w:tcPr>
          <w:p w:rsidR="0061191C" w:rsidRPr="00136DC3" w:rsidRDefault="0061191C" w:rsidP="00136DC3">
            <w:pPr>
              <w:pStyle w:val="TableParagraph"/>
              <w:spacing w:before="68"/>
              <w:ind w:left="0" w:right="19"/>
              <w:jc w:val="center"/>
              <w:rPr>
                <w:sz w:val="24"/>
                <w:szCs w:val="24"/>
              </w:rPr>
            </w:pPr>
            <w:r w:rsidRPr="00136DC3">
              <w:rPr>
                <w:spacing w:val="-10"/>
                <w:sz w:val="24"/>
                <w:szCs w:val="24"/>
              </w:rPr>
              <w:t>1</w:t>
            </w:r>
          </w:p>
        </w:tc>
        <w:tc>
          <w:tcPr>
            <w:tcW w:w="567" w:type="dxa"/>
          </w:tcPr>
          <w:p w:rsidR="0061191C" w:rsidRPr="00136DC3" w:rsidRDefault="0061191C" w:rsidP="00136DC3">
            <w:pPr>
              <w:pStyle w:val="TableParagraph"/>
              <w:ind w:left="0"/>
              <w:jc w:val="center"/>
              <w:rPr>
                <w:sz w:val="24"/>
                <w:szCs w:val="24"/>
              </w:rPr>
            </w:pPr>
            <w:r w:rsidRPr="00136DC3">
              <w:rPr>
                <w:sz w:val="24"/>
                <w:szCs w:val="24"/>
              </w:rPr>
              <w:t>1</w:t>
            </w:r>
          </w:p>
        </w:tc>
        <w:tc>
          <w:tcPr>
            <w:tcW w:w="567" w:type="dxa"/>
          </w:tcPr>
          <w:p w:rsidR="0061191C" w:rsidRPr="00136DC3" w:rsidRDefault="0061191C" w:rsidP="00136DC3">
            <w:pPr>
              <w:pStyle w:val="TableParagraph"/>
              <w:spacing w:before="68"/>
              <w:ind w:left="0"/>
              <w:jc w:val="center"/>
              <w:rPr>
                <w:sz w:val="24"/>
                <w:szCs w:val="24"/>
              </w:rPr>
            </w:pPr>
            <w:r w:rsidRPr="00136DC3">
              <w:rPr>
                <w:spacing w:val="-10"/>
                <w:sz w:val="24"/>
                <w:szCs w:val="24"/>
              </w:rPr>
              <w:t>1</w:t>
            </w:r>
          </w:p>
        </w:tc>
        <w:tc>
          <w:tcPr>
            <w:tcW w:w="708" w:type="dxa"/>
          </w:tcPr>
          <w:p w:rsidR="0061191C" w:rsidRPr="00136DC3" w:rsidRDefault="0061191C" w:rsidP="00136DC3">
            <w:pPr>
              <w:pStyle w:val="TableParagraph"/>
              <w:ind w:left="0"/>
              <w:jc w:val="center"/>
              <w:rPr>
                <w:sz w:val="24"/>
                <w:szCs w:val="24"/>
              </w:rPr>
            </w:pPr>
            <w:r w:rsidRPr="00136DC3">
              <w:rPr>
                <w:sz w:val="24"/>
                <w:szCs w:val="24"/>
              </w:rPr>
              <w:t>1</w:t>
            </w:r>
          </w:p>
        </w:tc>
        <w:tc>
          <w:tcPr>
            <w:tcW w:w="567" w:type="dxa"/>
          </w:tcPr>
          <w:p w:rsidR="0061191C" w:rsidRPr="00136DC3" w:rsidRDefault="0061191C" w:rsidP="00136DC3">
            <w:pPr>
              <w:pStyle w:val="TableParagraph"/>
              <w:ind w:left="0"/>
              <w:jc w:val="center"/>
              <w:rPr>
                <w:sz w:val="24"/>
                <w:szCs w:val="24"/>
              </w:rPr>
            </w:pPr>
            <w:r w:rsidRPr="00136DC3">
              <w:rPr>
                <w:sz w:val="24"/>
                <w:szCs w:val="24"/>
              </w:rPr>
              <w:t>1</w:t>
            </w:r>
          </w:p>
        </w:tc>
        <w:tc>
          <w:tcPr>
            <w:tcW w:w="426" w:type="dxa"/>
          </w:tcPr>
          <w:p w:rsidR="0061191C" w:rsidRPr="00136DC3" w:rsidRDefault="0061191C" w:rsidP="00136DC3">
            <w:pPr>
              <w:pStyle w:val="TableParagraph"/>
              <w:spacing w:before="68"/>
              <w:ind w:left="0" w:right="2"/>
              <w:jc w:val="center"/>
              <w:rPr>
                <w:sz w:val="24"/>
                <w:szCs w:val="24"/>
              </w:rPr>
            </w:pPr>
            <w:r w:rsidRPr="00136DC3">
              <w:rPr>
                <w:spacing w:val="-10"/>
                <w:sz w:val="24"/>
                <w:szCs w:val="24"/>
              </w:rPr>
              <w:t>1</w:t>
            </w:r>
          </w:p>
        </w:tc>
        <w:tc>
          <w:tcPr>
            <w:tcW w:w="567" w:type="dxa"/>
          </w:tcPr>
          <w:p w:rsidR="0061191C" w:rsidRPr="00136DC3" w:rsidRDefault="0061191C" w:rsidP="00136DC3">
            <w:pPr>
              <w:pStyle w:val="TableParagraph"/>
              <w:ind w:left="0"/>
              <w:jc w:val="center"/>
              <w:rPr>
                <w:sz w:val="24"/>
                <w:szCs w:val="24"/>
              </w:rPr>
            </w:pPr>
            <w:r w:rsidRPr="00136DC3">
              <w:rPr>
                <w:sz w:val="24"/>
                <w:szCs w:val="24"/>
              </w:rPr>
              <w:t>1</w:t>
            </w:r>
          </w:p>
        </w:tc>
        <w:tc>
          <w:tcPr>
            <w:tcW w:w="418" w:type="dxa"/>
            <w:tcBorders>
              <w:right w:val="single" w:sz="4" w:space="0" w:color="auto"/>
            </w:tcBorders>
          </w:tcPr>
          <w:p w:rsidR="0061191C" w:rsidRPr="00136DC3" w:rsidRDefault="0061191C" w:rsidP="00136DC3">
            <w:pPr>
              <w:pStyle w:val="TableParagraph"/>
              <w:ind w:left="0"/>
              <w:jc w:val="center"/>
              <w:rPr>
                <w:sz w:val="24"/>
                <w:szCs w:val="24"/>
              </w:rPr>
            </w:pPr>
            <w:r w:rsidRPr="00136DC3">
              <w:rPr>
                <w:sz w:val="24"/>
                <w:szCs w:val="24"/>
              </w:rPr>
              <w:t>1</w:t>
            </w:r>
          </w:p>
        </w:tc>
      </w:tr>
      <w:tr w:rsidR="0061191C" w:rsidRPr="00136DC3" w:rsidTr="00136DC3">
        <w:trPr>
          <w:trHeight w:val="1050"/>
          <w:jc w:val="center"/>
        </w:trPr>
        <w:tc>
          <w:tcPr>
            <w:tcW w:w="2127" w:type="dxa"/>
            <w:tcBorders>
              <w:left w:val="single" w:sz="4" w:space="0" w:color="000000"/>
              <w:bottom w:val="single" w:sz="2" w:space="0" w:color="000000"/>
            </w:tcBorders>
          </w:tcPr>
          <w:p w:rsidR="0061191C" w:rsidRPr="00136DC3" w:rsidRDefault="0061191C" w:rsidP="0085599E">
            <w:pPr>
              <w:pStyle w:val="TableParagraph"/>
              <w:spacing w:before="101" w:line="268" w:lineRule="auto"/>
              <w:ind w:left="142" w:right="142"/>
              <w:jc w:val="both"/>
              <w:rPr>
                <w:sz w:val="24"/>
                <w:szCs w:val="24"/>
              </w:rPr>
            </w:pPr>
            <w:proofErr w:type="spellStart"/>
            <w:r w:rsidRPr="00136DC3">
              <w:rPr>
                <w:sz w:val="24"/>
                <w:szCs w:val="24"/>
              </w:rPr>
              <w:t>Предметно-практические</w:t>
            </w:r>
            <w:proofErr w:type="spellEnd"/>
            <w:r w:rsidRPr="00136DC3">
              <w:rPr>
                <w:sz w:val="24"/>
                <w:szCs w:val="24"/>
              </w:rPr>
              <w:t xml:space="preserve"> </w:t>
            </w:r>
            <w:proofErr w:type="spellStart"/>
            <w:r w:rsidRPr="00136DC3">
              <w:rPr>
                <w:sz w:val="24"/>
                <w:szCs w:val="24"/>
              </w:rPr>
              <w:t>действия</w:t>
            </w:r>
            <w:proofErr w:type="spellEnd"/>
          </w:p>
        </w:tc>
        <w:tc>
          <w:tcPr>
            <w:tcW w:w="1559" w:type="dxa"/>
            <w:tcBorders>
              <w:bottom w:val="single" w:sz="2" w:space="0" w:color="000000"/>
            </w:tcBorders>
          </w:tcPr>
          <w:p w:rsidR="0061191C" w:rsidRPr="00136DC3" w:rsidRDefault="0061191C" w:rsidP="00426DC0">
            <w:pPr>
              <w:pStyle w:val="TableParagraph"/>
              <w:ind w:left="0"/>
              <w:jc w:val="both"/>
              <w:rPr>
                <w:sz w:val="24"/>
                <w:szCs w:val="24"/>
              </w:rPr>
            </w:pPr>
          </w:p>
          <w:p w:rsidR="0061191C" w:rsidRPr="00136DC3" w:rsidRDefault="0061191C" w:rsidP="00426DC0">
            <w:pPr>
              <w:pStyle w:val="TableParagraph"/>
              <w:spacing w:before="46"/>
              <w:ind w:left="0"/>
              <w:jc w:val="both"/>
              <w:rPr>
                <w:sz w:val="24"/>
                <w:szCs w:val="24"/>
              </w:rPr>
            </w:pPr>
          </w:p>
          <w:p w:rsidR="0061191C" w:rsidRPr="00136DC3" w:rsidRDefault="0061191C" w:rsidP="00426DC0">
            <w:pPr>
              <w:pStyle w:val="TableParagraph"/>
              <w:spacing w:line="266" w:lineRule="auto"/>
              <w:ind w:left="0"/>
              <w:jc w:val="both"/>
              <w:rPr>
                <w:sz w:val="24"/>
                <w:szCs w:val="24"/>
              </w:rPr>
            </w:pPr>
          </w:p>
        </w:tc>
        <w:tc>
          <w:tcPr>
            <w:tcW w:w="1276" w:type="dxa"/>
            <w:tcBorders>
              <w:bottom w:val="single" w:sz="2" w:space="0" w:color="000000"/>
            </w:tcBorders>
          </w:tcPr>
          <w:p w:rsidR="0061191C" w:rsidRPr="00136DC3" w:rsidRDefault="0061191C" w:rsidP="00426DC0">
            <w:pPr>
              <w:pStyle w:val="TableParagraph"/>
              <w:spacing w:before="153" w:line="268" w:lineRule="auto"/>
              <w:ind w:left="0" w:right="344"/>
              <w:jc w:val="both"/>
              <w:rPr>
                <w:sz w:val="24"/>
                <w:szCs w:val="24"/>
              </w:rPr>
            </w:pPr>
          </w:p>
        </w:tc>
        <w:tc>
          <w:tcPr>
            <w:tcW w:w="709" w:type="dxa"/>
            <w:tcBorders>
              <w:bottom w:val="single" w:sz="2" w:space="0" w:color="000000"/>
            </w:tcBorders>
          </w:tcPr>
          <w:p w:rsidR="0061191C" w:rsidRPr="00136DC3" w:rsidRDefault="0061191C" w:rsidP="00136DC3">
            <w:pPr>
              <w:pStyle w:val="TableParagraph"/>
              <w:ind w:left="0"/>
              <w:jc w:val="center"/>
              <w:rPr>
                <w:sz w:val="24"/>
                <w:szCs w:val="24"/>
              </w:rPr>
            </w:pPr>
            <w:r w:rsidRPr="00136DC3">
              <w:rPr>
                <w:sz w:val="24"/>
                <w:szCs w:val="24"/>
              </w:rPr>
              <w:t>1</w:t>
            </w:r>
          </w:p>
        </w:tc>
        <w:tc>
          <w:tcPr>
            <w:tcW w:w="709" w:type="dxa"/>
            <w:tcBorders>
              <w:bottom w:val="single" w:sz="2" w:space="0" w:color="000000"/>
            </w:tcBorders>
          </w:tcPr>
          <w:p w:rsidR="0061191C" w:rsidRPr="00136DC3" w:rsidRDefault="0061191C" w:rsidP="00136DC3">
            <w:pPr>
              <w:pStyle w:val="TableParagraph"/>
              <w:spacing w:before="66"/>
              <w:ind w:left="0" w:right="19"/>
              <w:jc w:val="center"/>
              <w:rPr>
                <w:sz w:val="24"/>
                <w:szCs w:val="24"/>
              </w:rPr>
            </w:pPr>
            <w:r w:rsidRPr="00136DC3">
              <w:rPr>
                <w:spacing w:val="-10"/>
                <w:sz w:val="24"/>
                <w:szCs w:val="24"/>
              </w:rPr>
              <w:t>1</w:t>
            </w:r>
          </w:p>
        </w:tc>
        <w:tc>
          <w:tcPr>
            <w:tcW w:w="567" w:type="dxa"/>
            <w:tcBorders>
              <w:bottom w:val="single" w:sz="2" w:space="0" w:color="000000"/>
            </w:tcBorders>
          </w:tcPr>
          <w:p w:rsidR="0061191C" w:rsidRPr="00136DC3" w:rsidRDefault="0061191C" w:rsidP="00136DC3">
            <w:pPr>
              <w:pStyle w:val="TableParagraph"/>
              <w:ind w:left="0"/>
              <w:jc w:val="center"/>
              <w:rPr>
                <w:sz w:val="24"/>
                <w:szCs w:val="24"/>
              </w:rPr>
            </w:pPr>
            <w:r w:rsidRPr="00136DC3">
              <w:rPr>
                <w:sz w:val="24"/>
                <w:szCs w:val="24"/>
              </w:rPr>
              <w:t>1</w:t>
            </w:r>
          </w:p>
        </w:tc>
        <w:tc>
          <w:tcPr>
            <w:tcW w:w="567" w:type="dxa"/>
            <w:tcBorders>
              <w:bottom w:val="single" w:sz="2" w:space="0" w:color="000000"/>
            </w:tcBorders>
          </w:tcPr>
          <w:p w:rsidR="0061191C" w:rsidRPr="00136DC3" w:rsidRDefault="0061191C" w:rsidP="00136DC3">
            <w:pPr>
              <w:pStyle w:val="TableParagraph"/>
              <w:spacing w:before="66"/>
              <w:ind w:left="0"/>
              <w:jc w:val="center"/>
              <w:rPr>
                <w:sz w:val="24"/>
                <w:szCs w:val="24"/>
              </w:rPr>
            </w:pPr>
            <w:r w:rsidRPr="00136DC3">
              <w:rPr>
                <w:spacing w:val="-10"/>
                <w:sz w:val="24"/>
                <w:szCs w:val="24"/>
              </w:rPr>
              <w:t>1</w:t>
            </w:r>
          </w:p>
        </w:tc>
        <w:tc>
          <w:tcPr>
            <w:tcW w:w="708" w:type="dxa"/>
            <w:tcBorders>
              <w:bottom w:val="single" w:sz="2" w:space="0" w:color="000000"/>
            </w:tcBorders>
          </w:tcPr>
          <w:p w:rsidR="0061191C" w:rsidRPr="00136DC3" w:rsidRDefault="0061191C" w:rsidP="00136DC3">
            <w:pPr>
              <w:pStyle w:val="TableParagraph"/>
              <w:ind w:left="0"/>
              <w:jc w:val="center"/>
              <w:rPr>
                <w:sz w:val="24"/>
                <w:szCs w:val="24"/>
              </w:rPr>
            </w:pPr>
            <w:r w:rsidRPr="00136DC3">
              <w:rPr>
                <w:sz w:val="24"/>
                <w:szCs w:val="24"/>
              </w:rPr>
              <w:t>1</w:t>
            </w:r>
          </w:p>
        </w:tc>
        <w:tc>
          <w:tcPr>
            <w:tcW w:w="567" w:type="dxa"/>
            <w:tcBorders>
              <w:bottom w:val="single" w:sz="2" w:space="0" w:color="000000"/>
            </w:tcBorders>
          </w:tcPr>
          <w:p w:rsidR="0061191C" w:rsidRPr="00136DC3" w:rsidRDefault="0061191C" w:rsidP="00136DC3">
            <w:pPr>
              <w:pStyle w:val="TableParagraph"/>
              <w:ind w:left="0"/>
              <w:jc w:val="center"/>
              <w:rPr>
                <w:sz w:val="24"/>
                <w:szCs w:val="24"/>
              </w:rPr>
            </w:pPr>
            <w:r w:rsidRPr="00136DC3">
              <w:rPr>
                <w:sz w:val="24"/>
                <w:szCs w:val="24"/>
              </w:rPr>
              <w:t>1</w:t>
            </w:r>
          </w:p>
        </w:tc>
        <w:tc>
          <w:tcPr>
            <w:tcW w:w="426" w:type="dxa"/>
            <w:tcBorders>
              <w:bottom w:val="single" w:sz="2" w:space="0" w:color="000000"/>
            </w:tcBorders>
          </w:tcPr>
          <w:p w:rsidR="0061191C" w:rsidRPr="00136DC3" w:rsidRDefault="0061191C" w:rsidP="00136DC3">
            <w:pPr>
              <w:pStyle w:val="TableParagraph"/>
              <w:spacing w:before="66"/>
              <w:ind w:left="0" w:right="2"/>
              <w:jc w:val="center"/>
              <w:rPr>
                <w:sz w:val="24"/>
                <w:szCs w:val="24"/>
              </w:rPr>
            </w:pPr>
            <w:r w:rsidRPr="00136DC3">
              <w:rPr>
                <w:spacing w:val="-10"/>
                <w:sz w:val="24"/>
                <w:szCs w:val="24"/>
              </w:rPr>
              <w:t>1</w:t>
            </w:r>
          </w:p>
        </w:tc>
        <w:tc>
          <w:tcPr>
            <w:tcW w:w="567" w:type="dxa"/>
            <w:tcBorders>
              <w:bottom w:val="single" w:sz="2" w:space="0" w:color="000000"/>
            </w:tcBorders>
          </w:tcPr>
          <w:p w:rsidR="0061191C" w:rsidRPr="00136DC3" w:rsidRDefault="0061191C" w:rsidP="00136DC3">
            <w:pPr>
              <w:pStyle w:val="TableParagraph"/>
              <w:ind w:left="0"/>
              <w:jc w:val="center"/>
              <w:rPr>
                <w:sz w:val="24"/>
                <w:szCs w:val="24"/>
              </w:rPr>
            </w:pPr>
            <w:r w:rsidRPr="00136DC3">
              <w:rPr>
                <w:sz w:val="24"/>
                <w:szCs w:val="24"/>
              </w:rPr>
              <w:t>1</w:t>
            </w:r>
          </w:p>
        </w:tc>
        <w:tc>
          <w:tcPr>
            <w:tcW w:w="418" w:type="dxa"/>
            <w:tcBorders>
              <w:bottom w:val="single" w:sz="2" w:space="0" w:color="000000"/>
              <w:right w:val="single" w:sz="4" w:space="0" w:color="auto"/>
            </w:tcBorders>
          </w:tcPr>
          <w:p w:rsidR="0061191C" w:rsidRPr="00136DC3" w:rsidRDefault="0061191C" w:rsidP="00136DC3">
            <w:pPr>
              <w:pStyle w:val="TableParagraph"/>
              <w:ind w:left="0"/>
              <w:jc w:val="center"/>
              <w:rPr>
                <w:sz w:val="24"/>
                <w:szCs w:val="24"/>
              </w:rPr>
            </w:pPr>
            <w:r w:rsidRPr="00136DC3">
              <w:rPr>
                <w:sz w:val="24"/>
                <w:szCs w:val="24"/>
              </w:rPr>
              <w:t>1</w:t>
            </w:r>
          </w:p>
        </w:tc>
      </w:tr>
    </w:tbl>
    <w:p w:rsidR="008C3718" w:rsidRPr="00D31144" w:rsidRDefault="008C3718" w:rsidP="00136DC3">
      <w:pPr>
        <w:spacing w:after="0" w:line="293" w:lineRule="atLeast"/>
        <w:jc w:val="both"/>
        <w:rPr>
          <w:rFonts w:ascii="Times New Roman" w:eastAsia="Times New Roman" w:hAnsi="Times New Roman" w:cs="Times New Roman"/>
          <w:color w:val="000000"/>
          <w:sz w:val="24"/>
          <w:szCs w:val="24"/>
        </w:rPr>
      </w:pPr>
    </w:p>
    <w:p w:rsidR="00857E8A" w:rsidRPr="00D31144" w:rsidRDefault="00BF09CC" w:rsidP="0085599E">
      <w:pPr>
        <w:spacing w:after="0" w:line="293" w:lineRule="atLeast"/>
        <w:jc w:val="both"/>
        <w:rPr>
          <w:rFonts w:ascii="Times New Roman" w:eastAsia="Times New Roman" w:hAnsi="Times New Roman" w:cs="Times New Roman"/>
          <w:b/>
          <w:bCs/>
          <w:sz w:val="24"/>
          <w:szCs w:val="24"/>
        </w:rPr>
      </w:pPr>
      <w:hyperlink r:id="rId17" w:history="1">
        <w:r w:rsidR="00857E8A" w:rsidRPr="00D31144">
          <w:rPr>
            <w:rFonts w:ascii="Times New Roman" w:eastAsia="Times New Roman" w:hAnsi="Times New Roman" w:cs="Times New Roman"/>
            <w:b/>
            <w:bCs/>
            <w:sz w:val="24"/>
            <w:szCs w:val="24"/>
            <w:u w:val="single"/>
          </w:rPr>
          <w:t>4.4.  Федеральный календарный план воспитательной работы</w:t>
        </w:r>
      </w:hyperlink>
    </w:p>
    <w:p w:rsidR="000D3667" w:rsidRPr="00D31144" w:rsidRDefault="000D3667" w:rsidP="00D31144">
      <w:pPr>
        <w:pStyle w:val="a3"/>
        <w:ind w:firstLine="709"/>
        <w:jc w:val="both"/>
        <w:rPr>
          <w:rFonts w:ascii="Times New Roman" w:hAnsi="Times New Roman"/>
          <w:sz w:val="24"/>
          <w:szCs w:val="24"/>
        </w:rPr>
      </w:pPr>
    </w:p>
    <w:p w:rsidR="001137FA" w:rsidRPr="00D31144" w:rsidRDefault="001137FA" w:rsidP="00D31144">
      <w:pPr>
        <w:pStyle w:val="af7"/>
        <w:spacing w:line="237" w:lineRule="auto"/>
        <w:ind w:right="349" w:firstLine="709"/>
        <w:jc w:val="both"/>
        <w:rPr>
          <w:rFonts w:ascii="Times New Roman" w:hAnsi="Times New Roman"/>
          <w:sz w:val="24"/>
          <w:szCs w:val="24"/>
        </w:rPr>
      </w:pPr>
      <w:r w:rsidRPr="00D31144">
        <w:rPr>
          <w:rFonts w:ascii="Times New Roman" w:hAnsi="Times New Roman"/>
          <w:sz w:val="24"/>
          <w:szCs w:val="24"/>
        </w:rPr>
        <w:t>Федеральный календарный план воспитательной работы является единым для</w:t>
      </w:r>
      <w:r w:rsidRPr="00D31144">
        <w:rPr>
          <w:rFonts w:ascii="Times New Roman" w:hAnsi="Times New Roman"/>
          <w:spacing w:val="1"/>
          <w:sz w:val="24"/>
          <w:szCs w:val="24"/>
        </w:rPr>
        <w:t xml:space="preserve"> </w:t>
      </w:r>
      <w:r w:rsidRPr="00D31144">
        <w:rPr>
          <w:rFonts w:ascii="Times New Roman" w:hAnsi="Times New Roman"/>
          <w:sz w:val="24"/>
          <w:szCs w:val="24"/>
        </w:rPr>
        <w:t>образовательных</w:t>
      </w:r>
      <w:r w:rsidRPr="00D31144">
        <w:rPr>
          <w:rFonts w:ascii="Times New Roman" w:hAnsi="Times New Roman"/>
          <w:spacing w:val="-7"/>
          <w:sz w:val="24"/>
          <w:szCs w:val="24"/>
        </w:rPr>
        <w:t xml:space="preserve"> </w:t>
      </w:r>
      <w:r w:rsidRPr="00D31144">
        <w:rPr>
          <w:rFonts w:ascii="Times New Roman" w:hAnsi="Times New Roman"/>
          <w:sz w:val="24"/>
          <w:szCs w:val="24"/>
        </w:rPr>
        <w:t>организаций.</w:t>
      </w:r>
    </w:p>
    <w:p w:rsidR="001137FA" w:rsidRPr="00D31144" w:rsidRDefault="001137FA" w:rsidP="00D31144">
      <w:pPr>
        <w:pStyle w:val="af7"/>
        <w:spacing w:before="3"/>
        <w:ind w:right="354" w:firstLine="709"/>
        <w:jc w:val="both"/>
        <w:rPr>
          <w:rFonts w:ascii="Times New Roman" w:hAnsi="Times New Roman"/>
          <w:sz w:val="24"/>
          <w:szCs w:val="24"/>
        </w:rPr>
      </w:pPr>
      <w:r w:rsidRPr="00D31144">
        <w:rPr>
          <w:rFonts w:ascii="Times New Roman" w:hAnsi="Times New Roman"/>
          <w:sz w:val="24"/>
          <w:szCs w:val="24"/>
        </w:rPr>
        <w:t>Федеральный</w:t>
      </w:r>
      <w:r w:rsidRPr="00D31144">
        <w:rPr>
          <w:rFonts w:ascii="Times New Roman" w:hAnsi="Times New Roman"/>
          <w:spacing w:val="1"/>
          <w:sz w:val="24"/>
          <w:szCs w:val="24"/>
        </w:rPr>
        <w:t xml:space="preserve"> </w:t>
      </w:r>
      <w:r w:rsidRPr="00D31144">
        <w:rPr>
          <w:rFonts w:ascii="Times New Roman" w:hAnsi="Times New Roman"/>
          <w:sz w:val="24"/>
          <w:szCs w:val="24"/>
        </w:rPr>
        <w:t>календарный</w:t>
      </w:r>
      <w:r w:rsidRPr="00D31144">
        <w:rPr>
          <w:rFonts w:ascii="Times New Roman" w:hAnsi="Times New Roman"/>
          <w:spacing w:val="1"/>
          <w:sz w:val="24"/>
          <w:szCs w:val="24"/>
        </w:rPr>
        <w:t xml:space="preserve"> </w:t>
      </w:r>
      <w:r w:rsidRPr="00D31144">
        <w:rPr>
          <w:rFonts w:ascii="Times New Roman" w:hAnsi="Times New Roman"/>
          <w:sz w:val="24"/>
          <w:szCs w:val="24"/>
        </w:rPr>
        <w:t>план</w:t>
      </w:r>
      <w:r w:rsidRPr="00D31144">
        <w:rPr>
          <w:rFonts w:ascii="Times New Roman" w:hAnsi="Times New Roman"/>
          <w:spacing w:val="1"/>
          <w:sz w:val="24"/>
          <w:szCs w:val="24"/>
        </w:rPr>
        <w:t xml:space="preserve"> </w:t>
      </w:r>
      <w:r w:rsidRPr="00D31144">
        <w:rPr>
          <w:rFonts w:ascii="Times New Roman" w:hAnsi="Times New Roman"/>
          <w:sz w:val="24"/>
          <w:szCs w:val="24"/>
        </w:rPr>
        <w:t>воспитательной</w:t>
      </w:r>
      <w:r w:rsidRPr="00D31144">
        <w:rPr>
          <w:rFonts w:ascii="Times New Roman" w:hAnsi="Times New Roman"/>
          <w:spacing w:val="1"/>
          <w:sz w:val="24"/>
          <w:szCs w:val="24"/>
        </w:rPr>
        <w:t xml:space="preserve"> </w:t>
      </w:r>
      <w:r w:rsidRPr="00D31144">
        <w:rPr>
          <w:rFonts w:ascii="Times New Roman" w:hAnsi="Times New Roman"/>
          <w:sz w:val="24"/>
          <w:szCs w:val="24"/>
        </w:rPr>
        <w:t>работы</w:t>
      </w:r>
      <w:r w:rsidRPr="00D31144">
        <w:rPr>
          <w:rFonts w:ascii="Times New Roman" w:hAnsi="Times New Roman"/>
          <w:spacing w:val="1"/>
          <w:sz w:val="24"/>
          <w:szCs w:val="24"/>
        </w:rPr>
        <w:t xml:space="preserve"> </w:t>
      </w:r>
      <w:r w:rsidRPr="00D31144">
        <w:rPr>
          <w:rFonts w:ascii="Times New Roman" w:hAnsi="Times New Roman"/>
          <w:sz w:val="24"/>
          <w:szCs w:val="24"/>
        </w:rPr>
        <w:t>реализуется</w:t>
      </w:r>
      <w:r w:rsidRPr="00D31144">
        <w:rPr>
          <w:rFonts w:ascii="Times New Roman" w:hAnsi="Times New Roman"/>
          <w:spacing w:val="1"/>
          <w:sz w:val="24"/>
          <w:szCs w:val="24"/>
        </w:rPr>
        <w:t xml:space="preserve"> </w:t>
      </w:r>
      <w:r w:rsidRPr="00D31144">
        <w:rPr>
          <w:rFonts w:ascii="Times New Roman" w:hAnsi="Times New Roman"/>
          <w:sz w:val="24"/>
          <w:szCs w:val="24"/>
        </w:rPr>
        <w:t>в</w:t>
      </w:r>
      <w:r w:rsidRPr="00D31144">
        <w:rPr>
          <w:rFonts w:ascii="Times New Roman" w:hAnsi="Times New Roman"/>
          <w:spacing w:val="1"/>
          <w:sz w:val="24"/>
          <w:szCs w:val="24"/>
        </w:rPr>
        <w:t xml:space="preserve"> </w:t>
      </w:r>
      <w:r w:rsidRPr="00D31144">
        <w:rPr>
          <w:rFonts w:ascii="Times New Roman" w:hAnsi="Times New Roman"/>
          <w:sz w:val="24"/>
          <w:szCs w:val="24"/>
        </w:rPr>
        <w:t>рамках</w:t>
      </w:r>
      <w:r w:rsidRPr="00D31144">
        <w:rPr>
          <w:rFonts w:ascii="Times New Roman" w:hAnsi="Times New Roman"/>
          <w:spacing w:val="1"/>
          <w:sz w:val="24"/>
          <w:szCs w:val="24"/>
        </w:rPr>
        <w:t xml:space="preserve"> </w:t>
      </w:r>
      <w:r w:rsidRPr="00D31144">
        <w:rPr>
          <w:rFonts w:ascii="Times New Roman" w:hAnsi="Times New Roman"/>
          <w:sz w:val="24"/>
          <w:szCs w:val="24"/>
        </w:rPr>
        <w:t>урочной</w:t>
      </w:r>
      <w:r w:rsidRPr="00D31144">
        <w:rPr>
          <w:rFonts w:ascii="Times New Roman" w:hAnsi="Times New Roman"/>
          <w:spacing w:val="-3"/>
          <w:sz w:val="24"/>
          <w:szCs w:val="24"/>
        </w:rPr>
        <w:t xml:space="preserve"> </w:t>
      </w:r>
      <w:r w:rsidRPr="00D31144">
        <w:rPr>
          <w:rFonts w:ascii="Times New Roman" w:hAnsi="Times New Roman"/>
          <w:sz w:val="24"/>
          <w:szCs w:val="24"/>
        </w:rPr>
        <w:t>и</w:t>
      </w:r>
      <w:r w:rsidRPr="00D31144">
        <w:rPr>
          <w:rFonts w:ascii="Times New Roman" w:hAnsi="Times New Roman"/>
          <w:spacing w:val="-2"/>
          <w:sz w:val="24"/>
          <w:szCs w:val="24"/>
        </w:rPr>
        <w:t xml:space="preserve"> </w:t>
      </w:r>
      <w:r w:rsidRPr="00D31144">
        <w:rPr>
          <w:rFonts w:ascii="Times New Roman" w:hAnsi="Times New Roman"/>
          <w:sz w:val="24"/>
          <w:szCs w:val="24"/>
        </w:rPr>
        <w:t>внеурочной</w:t>
      </w:r>
      <w:r w:rsidRPr="00D31144">
        <w:rPr>
          <w:rFonts w:ascii="Times New Roman" w:hAnsi="Times New Roman"/>
          <w:spacing w:val="1"/>
          <w:sz w:val="24"/>
          <w:szCs w:val="24"/>
        </w:rPr>
        <w:t xml:space="preserve"> </w:t>
      </w:r>
      <w:r w:rsidRPr="00D31144">
        <w:rPr>
          <w:rFonts w:ascii="Times New Roman" w:hAnsi="Times New Roman"/>
          <w:sz w:val="24"/>
          <w:szCs w:val="24"/>
        </w:rPr>
        <w:t>деятельности.</w:t>
      </w:r>
    </w:p>
    <w:p w:rsidR="001137FA" w:rsidRPr="00D31144" w:rsidRDefault="001137FA" w:rsidP="00D31144">
      <w:pPr>
        <w:pStyle w:val="af7"/>
        <w:spacing w:before="1"/>
        <w:ind w:right="346" w:firstLine="709"/>
        <w:jc w:val="both"/>
        <w:rPr>
          <w:rFonts w:ascii="Times New Roman" w:hAnsi="Times New Roman"/>
          <w:sz w:val="24"/>
          <w:szCs w:val="24"/>
        </w:rPr>
      </w:pPr>
      <w:r w:rsidRPr="00D31144">
        <w:rPr>
          <w:rFonts w:ascii="Times New Roman" w:hAnsi="Times New Roman"/>
          <w:sz w:val="24"/>
          <w:szCs w:val="24"/>
        </w:rPr>
        <w:t>Все мероприятия проводятся с учетом особенностей образовательной программы, а</w:t>
      </w:r>
      <w:r w:rsidRPr="00D31144">
        <w:rPr>
          <w:rFonts w:ascii="Times New Roman" w:hAnsi="Times New Roman"/>
          <w:spacing w:val="1"/>
          <w:sz w:val="24"/>
          <w:szCs w:val="24"/>
        </w:rPr>
        <w:t xml:space="preserve"> </w:t>
      </w:r>
      <w:r w:rsidRPr="00D31144">
        <w:rPr>
          <w:rFonts w:ascii="Times New Roman" w:hAnsi="Times New Roman"/>
          <w:sz w:val="24"/>
          <w:szCs w:val="24"/>
        </w:rPr>
        <w:t>также</w:t>
      </w:r>
      <w:r w:rsidRPr="00D31144">
        <w:rPr>
          <w:rFonts w:ascii="Times New Roman" w:hAnsi="Times New Roman"/>
          <w:spacing w:val="1"/>
          <w:sz w:val="24"/>
          <w:szCs w:val="24"/>
        </w:rPr>
        <w:t xml:space="preserve"> </w:t>
      </w:r>
      <w:r w:rsidRPr="00D31144">
        <w:rPr>
          <w:rFonts w:ascii="Times New Roman" w:hAnsi="Times New Roman"/>
          <w:sz w:val="24"/>
          <w:szCs w:val="24"/>
        </w:rPr>
        <w:t>возрастных,</w:t>
      </w:r>
      <w:r w:rsidRPr="00D31144">
        <w:rPr>
          <w:rFonts w:ascii="Times New Roman" w:hAnsi="Times New Roman"/>
          <w:spacing w:val="1"/>
          <w:sz w:val="24"/>
          <w:szCs w:val="24"/>
        </w:rPr>
        <w:t xml:space="preserve"> </w:t>
      </w:r>
      <w:r w:rsidRPr="00D31144">
        <w:rPr>
          <w:rFonts w:ascii="Times New Roman" w:hAnsi="Times New Roman"/>
          <w:sz w:val="24"/>
          <w:szCs w:val="24"/>
        </w:rPr>
        <w:t>физиологических</w:t>
      </w:r>
      <w:r w:rsidRPr="00D31144">
        <w:rPr>
          <w:rFonts w:ascii="Times New Roman" w:hAnsi="Times New Roman"/>
          <w:spacing w:val="1"/>
          <w:sz w:val="24"/>
          <w:szCs w:val="24"/>
        </w:rPr>
        <w:t xml:space="preserve"> </w:t>
      </w:r>
      <w:r w:rsidRPr="00D31144">
        <w:rPr>
          <w:rFonts w:ascii="Times New Roman" w:hAnsi="Times New Roman"/>
          <w:sz w:val="24"/>
          <w:szCs w:val="24"/>
        </w:rPr>
        <w:t>и</w:t>
      </w:r>
      <w:r w:rsidRPr="00D31144">
        <w:rPr>
          <w:rFonts w:ascii="Times New Roman" w:hAnsi="Times New Roman"/>
          <w:spacing w:val="1"/>
          <w:sz w:val="24"/>
          <w:szCs w:val="24"/>
        </w:rPr>
        <w:t xml:space="preserve"> </w:t>
      </w:r>
      <w:proofErr w:type="spellStart"/>
      <w:r w:rsidRPr="00D31144">
        <w:rPr>
          <w:rFonts w:ascii="Times New Roman" w:hAnsi="Times New Roman"/>
          <w:sz w:val="24"/>
          <w:szCs w:val="24"/>
        </w:rPr>
        <w:t>психоэмоциональных</w:t>
      </w:r>
      <w:proofErr w:type="spellEnd"/>
      <w:r w:rsidRPr="00D31144">
        <w:rPr>
          <w:rFonts w:ascii="Times New Roman" w:hAnsi="Times New Roman"/>
          <w:spacing w:val="1"/>
          <w:sz w:val="24"/>
          <w:szCs w:val="24"/>
        </w:rPr>
        <w:t xml:space="preserve"> </w:t>
      </w:r>
      <w:r w:rsidRPr="00D31144">
        <w:rPr>
          <w:rFonts w:ascii="Times New Roman" w:hAnsi="Times New Roman"/>
          <w:sz w:val="24"/>
          <w:szCs w:val="24"/>
        </w:rPr>
        <w:t>особенностей</w:t>
      </w:r>
      <w:r w:rsidRPr="00D31144">
        <w:rPr>
          <w:rFonts w:ascii="Times New Roman" w:hAnsi="Times New Roman"/>
          <w:spacing w:val="1"/>
          <w:sz w:val="24"/>
          <w:szCs w:val="24"/>
        </w:rPr>
        <w:t xml:space="preserve"> </w:t>
      </w:r>
      <w:r w:rsidRPr="00D31144">
        <w:rPr>
          <w:rFonts w:ascii="Times New Roman" w:hAnsi="Times New Roman"/>
          <w:sz w:val="24"/>
          <w:szCs w:val="24"/>
        </w:rPr>
        <w:t>обучающихся,</w:t>
      </w:r>
      <w:r w:rsidRPr="00D31144">
        <w:rPr>
          <w:rFonts w:ascii="Times New Roman" w:hAnsi="Times New Roman"/>
          <w:spacing w:val="5"/>
          <w:sz w:val="24"/>
          <w:szCs w:val="24"/>
        </w:rPr>
        <w:t xml:space="preserve"> </w:t>
      </w:r>
      <w:r w:rsidRPr="00D31144">
        <w:rPr>
          <w:rFonts w:ascii="Times New Roman" w:hAnsi="Times New Roman"/>
          <w:sz w:val="24"/>
          <w:szCs w:val="24"/>
        </w:rPr>
        <w:t>с</w:t>
      </w:r>
      <w:r w:rsidRPr="00D31144">
        <w:rPr>
          <w:rFonts w:ascii="Times New Roman" w:hAnsi="Times New Roman"/>
          <w:spacing w:val="14"/>
          <w:sz w:val="24"/>
          <w:szCs w:val="24"/>
        </w:rPr>
        <w:t xml:space="preserve"> </w:t>
      </w:r>
      <w:r w:rsidRPr="00D31144">
        <w:rPr>
          <w:rFonts w:ascii="Times New Roman" w:hAnsi="Times New Roman"/>
          <w:sz w:val="24"/>
          <w:szCs w:val="24"/>
        </w:rPr>
        <w:t>умственной отсталостью.</w:t>
      </w:r>
    </w:p>
    <w:p w:rsidR="001137FA" w:rsidRPr="00D31144" w:rsidRDefault="001137FA" w:rsidP="00D31144">
      <w:pPr>
        <w:pStyle w:val="af7"/>
        <w:ind w:right="342" w:firstLine="709"/>
        <w:jc w:val="both"/>
        <w:rPr>
          <w:rFonts w:ascii="Times New Roman" w:hAnsi="Times New Roman"/>
          <w:sz w:val="24"/>
          <w:szCs w:val="24"/>
        </w:rPr>
      </w:pPr>
      <w:r w:rsidRPr="00D31144">
        <w:rPr>
          <w:rFonts w:ascii="Times New Roman" w:hAnsi="Times New Roman"/>
          <w:sz w:val="24"/>
          <w:szCs w:val="24"/>
        </w:rPr>
        <w:lastRenderedPageBreak/>
        <w:t>При</w:t>
      </w:r>
      <w:r w:rsidRPr="00D31144">
        <w:rPr>
          <w:rFonts w:ascii="Times New Roman" w:hAnsi="Times New Roman"/>
          <w:spacing w:val="1"/>
          <w:sz w:val="24"/>
          <w:szCs w:val="24"/>
        </w:rPr>
        <w:t xml:space="preserve"> </w:t>
      </w:r>
      <w:r w:rsidRPr="00D31144">
        <w:rPr>
          <w:rFonts w:ascii="Times New Roman" w:hAnsi="Times New Roman"/>
          <w:sz w:val="24"/>
          <w:szCs w:val="24"/>
        </w:rPr>
        <w:t>разработке</w:t>
      </w:r>
      <w:r w:rsidRPr="00D31144">
        <w:rPr>
          <w:rFonts w:ascii="Times New Roman" w:hAnsi="Times New Roman"/>
          <w:spacing w:val="1"/>
          <w:sz w:val="24"/>
          <w:szCs w:val="24"/>
        </w:rPr>
        <w:t xml:space="preserve"> </w:t>
      </w:r>
      <w:r w:rsidRPr="00D31144">
        <w:rPr>
          <w:rFonts w:ascii="Times New Roman" w:hAnsi="Times New Roman"/>
          <w:sz w:val="24"/>
          <w:szCs w:val="24"/>
        </w:rPr>
        <w:t>плана</w:t>
      </w:r>
      <w:r w:rsidRPr="00D31144">
        <w:rPr>
          <w:rFonts w:ascii="Times New Roman" w:hAnsi="Times New Roman"/>
          <w:spacing w:val="1"/>
          <w:sz w:val="24"/>
          <w:szCs w:val="24"/>
        </w:rPr>
        <w:t xml:space="preserve"> </w:t>
      </w:r>
      <w:r w:rsidRPr="00D31144">
        <w:rPr>
          <w:rFonts w:ascii="Times New Roman" w:hAnsi="Times New Roman"/>
          <w:sz w:val="24"/>
          <w:szCs w:val="24"/>
        </w:rPr>
        <w:t>учитываются:</w:t>
      </w:r>
      <w:r w:rsidRPr="00D31144">
        <w:rPr>
          <w:rFonts w:ascii="Times New Roman" w:hAnsi="Times New Roman"/>
          <w:spacing w:val="1"/>
          <w:sz w:val="24"/>
          <w:szCs w:val="24"/>
        </w:rPr>
        <w:t xml:space="preserve"> </w:t>
      </w:r>
      <w:r w:rsidRPr="00D31144">
        <w:rPr>
          <w:rFonts w:ascii="Times New Roman" w:hAnsi="Times New Roman"/>
          <w:sz w:val="24"/>
          <w:szCs w:val="24"/>
        </w:rPr>
        <w:t>индивидуальные</w:t>
      </w:r>
      <w:r w:rsidRPr="00D31144">
        <w:rPr>
          <w:rFonts w:ascii="Times New Roman" w:hAnsi="Times New Roman"/>
          <w:spacing w:val="1"/>
          <w:sz w:val="24"/>
          <w:szCs w:val="24"/>
        </w:rPr>
        <w:t xml:space="preserve"> </w:t>
      </w:r>
      <w:r w:rsidRPr="00D31144">
        <w:rPr>
          <w:rFonts w:ascii="Times New Roman" w:hAnsi="Times New Roman"/>
          <w:sz w:val="24"/>
          <w:szCs w:val="24"/>
        </w:rPr>
        <w:t>планы</w:t>
      </w:r>
      <w:r w:rsidRPr="00D31144">
        <w:rPr>
          <w:rFonts w:ascii="Times New Roman" w:hAnsi="Times New Roman"/>
          <w:spacing w:val="1"/>
          <w:sz w:val="24"/>
          <w:szCs w:val="24"/>
        </w:rPr>
        <w:t xml:space="preserve"> </w:t>
      </w:r>
      <w:r w:rsidRPr="00D31144">
        <w:rPr>
          <w:rFonts w:ascii="Times New Roman" w:hAnsi="Times New Roman"/>
          <w:sz w:val="24"/>
          <w:szCs w:val="24"/>
        </w:rPr>
        <w:t>классных</w:t>
      </w:r>
      <w:r w:rsidRPr="00D31144">
        <w:rPr>
          <w:rFonts w:ascii="Times New Roman" w:hAnsi="Times New Roman"/>
          <w:spacing w:val="1"/>
          <w:sz w:val="24"/>
          <w:szCs w:val="24"/>
        </w:rPr>
        <w:t xml:space="preserve"> </w:t>
      </w:r>
      <w:r w:rsidRPr="00D31144">
        <w:rPr>
          <w:rFonts w:ascii="Times New Roman" w:hAnsi="Times New Roman"/>
          <w:sz w:val="24"/>
          <w:szCs w:val="24"/>
        </w:rPr>
        <w:t>руководителей; рабочие программы учителей по изучаемым в общеобразовательной</w:t>
      </w:r>
      <w:r w:rsidRPr="00D31144">
        <w:rPr>
          <w:rFonts w:ascii="Times New Roman" w:hAnsi="Times New Roman"/>
          <w:spacing w:val="1"/>
          <w:sz w:val="24"/>
          <w:szCs w:val="24"/>
        </w:rPr>
        <w:t xml:space="preserve"> </w:t>
      </w:r>
      <w:r w:rsidRPr="00D31144">
        <w:rPr>
          <w:rFonts w:ascii="Times New Roman" w:hAnsi="Times New Roman"/>
          <w:sz w:val="24"/>
          <w:szCs w:val="24"/>
        </w:rPr>
        <w:t>организации</w:t>
      </w:r>
      <w:r w:rsidRPr="00D31144">
        <w:rPr>
          <w:rFonts w:ascii="Times New Roman" w:hAnsi="Times New Roman"/>
          <w:spacing w:val="1"/>
          <w:sz w:val="24"/>
          <w:szCs w:val="24"/>
        </w:rPr>
        <w:t xml:space="preserve"> </w:t>
      </w:r>
      <w:r w:rsidRPr="00D31144">
        <w:rPr>
          <w:rFonts w:ascii="Times New Roman" w:hAnsi="Times New Roman"/>
          <w:sz w:val="24"/>
          <w:szCs w:val="24"/>
        </w:rPr>
        <w:t>учебным</w:t>
      </w:r>
      <w:r w:rsidRPr="00D31144">
        <w:rPr>
          <w:rFonts w:ascii="Times New Roman" w:hAnsi="Times New Roman"/>
          <w:spacing w:val="1"/>
          <w:sz w:val="24"/>
          <w:szCs w:val="24"/>
        </w:rPr>
        <w:t xml:space="preserve"> </w:t>
      </w:r>
      <w:r w:rsidRPr="00D31144">
        <w:rPr>
          <w:rFonts w:ascii="Times New Roman" w:hAnsi="Times New Roman"/>
          <w:sz w:val="24"/>
          <w:szCs w:val="24"/>
        </w:rPr>
        <w:t>предметам,</w:t>
      </w:r>
      <w:r w:rsidRPr="00D31144">
        <w:rPr>
          <w:rFonts w:ascii="Times New Roman" w:hAnsi="Times New Roman"/>
          <w:spacing w:val="1"/>
          <w:sz w:val="24"/>
          <w:szCs w:val="24"/>
        </w:rPr>
        <w:t xml:space="preserve"> </w:t>
      </w:r>
      <w:r w:rsidRPr="00D31144">
        <w:rPr>
          <w:rFonts w:ascii="Times New Roman" w:hAnsi="Times New Roman"/>
          <w:sz w:val="24"/>
          <w:szCs w:val="24"/>
        </w:rPr>
        <w:t>курсам,</w:t>
      </w:r>
      <w:r w:rsidRPr="00D31144">
        <w:rPr>
          <w:rFonts w:ascii="Times New Roman" w:hAnsi="Times New Roman"/>
          <w:spacing w:val="1"/>
          <w:sz w:val="24"/>
          <w:szCs w:val="24"/>
        </w:rPr>
        <w:t xml:space="preserve"> </w:t>
      </w:r>
      <w:r w:rsidRPr="00D31144">
        <w:rPr>
          <w:rFonts w:ascii="Times New Roman" w:hAnsi="Times New Roman"/>
          <w:sz w:val="24"/>
          <w:szCs w:val="24"/>
        </w:rPr>
        <w:t>модулям;</w:t>
      </w:r>
      <w:r w:rsidRPr="00D31144">
        <w:rPr>
          <w:rFonts w:ascii="Times New Roman" w:hAnsi="Times New Roman"/>
          <w:spacing w:val="1"/>
          <w:sz w:val="24"/>
          <w:szCs w:val="24"/>
        </w:rPr>
        <w:t xml:space="preserve"> </w:t>
      </w:r>
      <w:r w:rsidRPr="00D31144">
        <w:rPr>
          <w:rFonts w:ascii="Times New Roman" w:hAnsi="Times New Roman"/>
          <w:sz w:val="24"/>
          <w:szCs w:val="24"/>
        </w:rPr>
        <w:t>план,</w:t>
      </w:r>
      <w:r w:rsidRPr="00D31144">
        <w:rPr>
          <w:rFonts w:ascii="Times New Roman" w:hAnsi="Times New Roman"/>
          <w:spacing w:val="1"/>
          <w:sz w:val="24"/>
          <w:szCs w:val="24"/>
        </w:rPr>
        <w:t xml:space="preserve"> </w:t>
      </w:r>
      <w:r w:rsidRPr="00D31144">
        <w:rPr>
          <w:rFonts w:ascii="Times New Roman" w:hAnsi="Times New Roman"/>
          <w:sz w:val="24"/>
          <w:szCs w:val="24"/>
        </w:rPr>
        <w:t>рабочие</w:t>
      </w:r>
      <w:r w:rsidRPr="00D31144">
        <w:rPr>
          <w:rFonts w:ascii="Times New Roman" w:hAnsi="Times New Roman"/>
          <w:spacing w:val="1"/>
          <w:sz w:val="24"/>
          <w:szCs w:val="24"/>
        </w:rPr>
        <w:t xml:space="preserve"> </w:t>
      </w:r>
      <w:r w:rsidRPr="00D31144">
        <w:rPr>
          <w:rFonts w:ascii="Times New Roman" w:hAnsi="Times New Roman"/>
          <w:sz w:val="24"/>
          <w:szCs w:val="24"/>
        </w:rPr>
        <w:t>программы</w:t>
      </w:r>
      <w:r w:rsidRPr="00D31144">
        <w:rPr>
          <w:rFonts w:ascii="Times New Roman" w:hAnsi="Times New Roman"/>
          <w:spacing w:val="1"/>
          <w:sz w:val="24"/>
          <w:szCs w:val="24"/>
        </w:rPr>
        <w:t xml:space="preserve"> </w:t>
      </w:r>
      <w:r w:rsidRPr="00D31144">
        <w:rPr>
          <w:rFonts w:ascii="Times New Roman" w:hAnsi="Times New Roman"/>
          <w:sz w:val="24"/>
          <w:szCs w:val="24"/>
        </w:rPr>
        <w:t>учебных курсов, занятий</w:t>
      </w:r>
      <w:r w:rsidRPr="00D31144">
        <w:rPr>
          <w:rFonts w:ascii="Times New Roman" w:hAnsi="Times New Roman"/>
          <w:spacing w:val="1"/>
          <w:sz w:val="24"/>
          <w:szCs w:val="24"/>
        </w:rPr>
        <w:t xml:space="preserve"> </w:t>
      </w:r>
      <w:proofErr w:type="spellStart"/>
      <w:r w:rsidRPr="00D31144">
        <w:rPr>
          <w:rFonts w:ascii="Times New Roman" w:hAnsi="Times New Roman"/>
          <w:sz w:val="24"/>
          <w:szCs w:val="24"/>
        </w:rPr>
        <w:t>внеурочнойдеятельности</w:t>
      </w:r>
      <w:proofErr w:type="spellEnd"/>
      <w:r w:rsidRPr="00D31144">
        <w:rPr>
          <w:rFonts w:ascii="Times New Roman" w:hAnsi="Times New Roman"/>
          <w:sz w:val="24"/>
          <w:szCs w:val="24"/>
        </w:rPr>
        <w:t>; планы органов самоуправления в</w:t>
      </w:r>
      <w:r w:rsidRPr="00D31144">
        <w:rPr>
          <w:rFonts w:ascii="Times New Roman" w:hAnsi="Times New Roman"/>
          <w:spacing w:val="1"/>
          <w:sz w:val="24"/>
          <w:szCs w:val="24"/>
        </w:rPr>
        <w:t xml:space="preserve"> </w:t>
      </w:r>
      <w:r w:rsidRPr="00D31144">
        <w:rPr>
          <w:rFonts w:ascii="Times New Roman" w:hAnsi="Times New Roman"/>
          <w:sz w:val="24"/>
          <w:szCs w:val="24"/>
        </w:rPr>
        <w:t>общеобразовательной организации, ученического самоуправления, взаимодействия с</w:t>
      </w:r>
      <w:r w:rsidRPr="00D31144">
        <w:rPr>
          <w:rFonts w:ascii="Times New Roman" w:hAnsi="Times New Roman"/>
          <w:spacing w:val="1"/>
          <w:sz w:val="24"/>
          <w:szCs w:val="24"/>
        </w:rPr>
        <w:t xml:space="preserve"> </w:t>
      </w:r>
      <w:r w:rsidRPr="00D31144">
        <w:rPr>
          <w:rFonts w:ascii="Times New Roman" w:hAnsi="Times New Roman"/>
          <w:sz w:val="24"/>
          <w:szCs w:val="24"/>
        </w:rPr>
        <w:t>социальными партнёрами согласно договорам, соглашениям с ними; планы работы</w:t>
      </w:r>
      <w:r w:rsidRPr="00D31144">
        <w:rPr>
          <w:rFonts w:ascii="Times New Roman" w:hAnsi="Times New Roman"/>
          <w:spacing w:val="1"/>
          <w:sz w:val="24"/>
          <w:szCs w:val="24"/>
        </w:rPr>
        <w:t xml:space="preserve"> </w:t>
      </w:r>
      <w:r w:rsidRPr="00D31144">
        <w:rPr>
          <w:rFonts w:ascii="Times New Roman" w:hAnsi="Times New Roman"/>
          <w:sz w:val="24"/>
          <w:szCs w:val="24"/>
        </w:rPr>
        <w:t>психологической</w:t>
      </w:r>
      <w:r w:rsidRPr="00D31144">
        <w:rPr>
          <w:rFonts w:ascii="Times New Roman" w:hAnsi="Times New Roman"/>
          <w:spacing w:val="1"/>
          <w:sz w:val="24"/>
          <w:szCs w:val="24"/>
        </w:rPr>
        <w:t xml:space="preserve"> </w:t>
      </w:r>
      <w:r w:rsidRPr="00D31144">
        <w:rPr>
          <w:rFonts w:ascii="Times New Roman" w:hAnsi="Times New Roman"/>
          <w:sz w:val="24"/>
          <w:szCs w:val="24"/>
        </w:rPr>
        <w:t>службы</w:t>
      </w:r>
      <w:r w:rsidRPr="00D31144">
        <w:rPr>
          <w:rFonts w:ascii="Times New Roman" w:hAnsi="Times New Roman"/>
          <w:spacing w:val="1"/>
          <w:sz w:val="24"/>
          <w:szCs w:val="24"/>
        </w:rPr>
        <w:t xml:space="preserve"> </w:t>
      </w:r>
      <w:r w:rsidRPr="00D31144">
        <w:rPr>
          <w:rFonts w:ascii="Times New Roman" w:hAnsi="Times New Roman"/>
          <w:sz w:val="24"/>
          <w:szCs w:val="24"/>
        </w:rPr>
        <w:t>или</w:t>
      </w:r>
      <w:r w:rsidRPr="00D31144">
        <w:rPr>
          <w:rFonts w:ascii="Times New Roman" w:hAnsi="Times New Roman"/>
          <w:spacing w:val="1"/>
          <w:sz w:val="24"/>
          <w:szCs w:val="24"/>
        </w:rPr>
        <w:t xml:space="preserve"> </w:t>
      </w:r>
      <w:r w:rsidRPr="00D31144">
        <w:rPr>
          <w:rFonts w:ascii="Times New Roman" w:hAnsi="Times New Roman"/>
          <w:sz w:val="24"/>
          <w:szCs w:val="24"/>
        </w:rPr>
        <w:t>школьного</w:t>
      </w:r>
      <w:r w:rsidRPr="00D31144">
        <w:rPr>
          <w:rFonts w:ascii="Times New Roman" w:hAnsi="Times New Roman"/>
          <w:spacing w:val="1"/>
          <w:sz w:val="24"/>
          <w:szCs w:val="24"/>
        </w:rPr>
        <w:t xml:space="preserve"> </w:t>
      </w:r>
      <w:r w:rsidRPr="00D31144">
        <w:rPr>
          <w:rFonts w:ascii="Times New Roman" w:hAnsi="Times New Roman"/>
          <w:sz w:val="24"/>
          <w:szCs w:val="24"/>
        </w:rPr>
        <w:t>психолога,</w:t>
      </w:r>
      <w:r w:rsidRPr="00D31144">
        <w:rPr>
          <w:rFonts w:ascii="Times New Roman" w:hAnsi="Times New Roman"/>
          <w:spacing w:val="1"/>
          <w:sz w:val="24"/>
          <w:szCs w:val="24"/>
        </w:rPr>
        <w:t xml:space="preserve"> </w:t>
      </w:r>
      <w:r w:rsidRPr="00D31144">
        <w:rPr>
          <w:rFonts w:ascii="Times New Roman" w:hAnsi="Times New Roman"/>
          <w:sz w:val="24"/>
          <w:szCs w:val="24"/>
        </w:rPr>
        <w:t>социальных</w:t>
      </w:r>
      <w:r w:rsidRPr="00D31144">
        <w:rPr>
          <w:rFonts w:ascii="Times New Roman" w:hAnsi="Times New Roman"/>
          <w:spacing w:val="1"/>
          <w:sz w:val="24"/>
          <w:szCs w:val="24"/>
        </w:rPr>
        <w:t xml:space="preserve"> </w:t>
      </w:r>
      <w:r w:rsidRPr="00D31144">
        <w:rPr>
          <w:rFonts w:ascii="Times New Roman" w:hAnsi="Times New Roman"/>
          <w:sz w:val="24"/>
          <w:szCs w:val="24"/>
        </w:rPr>
        <w:t>педагогических</w:t>
      </w:r>
      <w:r w:rsidRPr="00D31144">
        <w:rPr>
          <w:rFonts w:ascii="Times New Roman" w:hAnsi="Times New Roman"/>
          <w:spacing w:val="1"/>
          <w:sz w:val="24"/>
          <w:szCs w:val="24"/>
        </w:rPr>
        <w:t xml:space="preserve"> </w:t>
      </w:r>
      <w:r w:rsidRPr="00D31144">
        <w:rPr>
          <w:rFonts w:ascii="Times New Roman" w:hAnsi="Times New Roman"/>
          <w:sz w:val="24"/>
          <w:szCs w:val="24"/>
        </w:rPr>
        <w:t>работников</w:t>
      </w:r>
      <w:r w:rsidRPr="00D31144">
        <w:rPr>
          <w:rFonts w:ascii="Times New Roman" w:hAnsi="Times New Roman"/>
          <w:spacing w:val="1"/>
          <w:sz w:val="24"/>
          <w:szCs w:val="24"/>
        </w:rPr>
        <w:t xml:space="preserve"> </w:t>
      </w:r>
      <w:r w:rsidRPr="00D31144">
        <w:rPr>
          <w:rFonts w:ascii="Times New Roman" w:hAnsi="Times New Roman"/>
          <w:sz w:val="24"/>
          <w:szCs w:val="24"/>
        </w:rPr>
        <w:t>и</w:t>
      </w:r>
      <w:r w:rsidRPr="00D31144">
        <w:rPr>
          <w:rFonts w:ascii="Times New Roman" w:hAnsi="Times New Roman"/>
          <w:spacing w:val="1"/>
          <w:sz w:val="24"/>
          <w:szCs w:val="24"/>
        </w:rPr>
        <w:t xml:space="preserve"> </w:t>
      </w:r>
      <w:r w:rsidRPr="00D31144">
        <w:rPr>
          <w:rFonts w:ascii="Times New Roman" w:hAnsi="Times New Roman"/>
          <w:sz w:val="24"/>
          <w:szCs w:val="24"/>
        </w:rPr>
        <w:t>другая</w:t>
      </w:r>
      <w:r w:rsidRPr="00D31144">
        <w:rPr>
          <w:rFonts w:ascii="Times New Roman" w:hAnsi="Times New Roman"/>
          <w:spacing w:val="1"/>
          <w:sz w:val="24"/>
          <w:szCs w:val="24"/>
        </w:rPr>
        <w:t xml:space="preserve"> </w:t>
      </w:r>
      <w:r w:rsidRPr="00D31144">
        <w:rPr>
          <w:rFonts w:ascii="Times New Roman" w:hAnsi="Times New Roman"/>
          <w:sz w:val="24"/>
          <w:szCs w:val="24"/>
        </w:rPr>
        <w:t>документация,</w:t>
      </w:r>
      <w:r w:rsidRPr="00D31144">
        <w:rPr>
          <w:rFonts w:ascii="Times New Roman" w:hAnsi="Times New Roman"/>
          <w:spacing w:val="1"/>
          <w:sz w:val="24"/>
          <w:szCs w:val="24"/>
        </w:rPr>
        <w:t xml:space="preserve"> </w:t>
      </w:r>
      <w:r w:rsidRPr="00D31144">
        <w:rPr>
          <w:rFonts w:ascii="Times New Roman" w:hAnsi="Times New Roman"/>
          <w:sz w:val="24"/>
          <w:szCs w:val="24"/>
        </w:rPr>
        <w:t>которая</w:t>
      </w:r>
      <w:r w:rsidRPr="00D31144">
        <w:rPr>
          <w:rFonts w:ascii="Times New Roman" w:hAnsi="Times New Roman"/>
          <w:spacing w:val="1"/>
          <w:sz w:val="24"/>
          <w:szCs w:val="24"/>
        </w:rPr>
        <w:t xml:space="preserve"> </w:t>
      </w:r>
      <w:r w:rsidRPr="00D31144">
        <w:rPr>
          <w:rFonts w:ascii="Times New Roman" w:hAnsi="Times New Roman"/>
          <w:sz w:val="24"/>
          <w:szCs w:val="24"/>
        </w:rPr>
        <w:t>должна</w:t>
      </w:r>
      <w:r w:rsidRPr="00D31144">
        <w:rPr>
          <w:rFonts w:ascii="Times New Roman" w:hAnsi="Times New Roman"/>
          <w:spacing w:val="1"/>
          <w:sz w:val="24"/>
          <w:szCs w:val="24"/>
        </w:rPr>
        <w:t xml:space="preserve"> </w:t>
      </w:r>
      <w:r w:rsidRPr="00D31144">
        <w:rPr>
          <w:rFonts w:ascii="Times New Roman" w:hAnsi="Times New Roman"/>
          <w:sz w:val="24"/>
          <w:szCs w:val="24"/>
        </w:rPr>
        <w:t>соответствовать</w:t>
      </w:r>
      <w:r w:rsidRPr="00D31144">
        <w:rPr>
          <w:rFonts w:ascii="Times New Roman" w:hAnsi="Times New Roman"/>
          <w:spacing w:val="1"/>
          <w:sz w:val="24"/>
          <w:szCs w:val="24"/>
        </w:rPr>
        <w:t xml:space="preserve"> </w:t>
      </w:r>
      <w:r w:rsidRPr="00D31144">
        <w:rPr>
          <w:rFonts w:ascii="Times New Roman" w:hAnsi="Times New Roman"/>
          <w:sz w:val="24"/>
          <w:szCs w:val="24"/>
        </w:rPr>
        <w:t>содержанию</w:t>
      </w:r>
      <w:r w:rsidRPr="00D31144">
        <w:rPr>
          <w:rFonts w:ascii="Times New Roman" w:hAnsi="Times New Roman"/>
          <w:spacing w:val="1"/>
          <w:sz w:val="24"/>
          <w:szCs w:val="24"/>
        </w:rPr>
        <w:t xml:space="preserve"> </w:t>
      </w:r>
      <w:r w:rsidRPr="00D31144">
        <w:rPr>
          <w:rFonts w:ascii="Times New Roman" w:hAnsi="Times New Roman"/>
          <w:sz w:val="24"/>
          <w:szCs w:val="24"/>
        </w:rPr>
        <w:t>плана.</w:t>
      </w:r>
    </w:p>
    <w:p w:rsidR="001137FA" w:rsidRPr="00D31144" w:rsidRDefault="001137FA" w:rsidP="00D31144">
      <w:pPr>
        <w:pStyle w:val="af7"/>
        <w:spacing w:before="1"/>
        <w:ind w:right="345" w:firstLine="709"/>
        <w:jc w:val="both"/>
        <w:rPr>
          <w:rFonts w:ascii="Times New Roman" w:hAnsi="Times New Roman"/>
          <w:sz w:val="24"/>
          <w:szCs w:val="24"/>
        </w:rPr>
      </w:pPr>
      <w:proofErr w:type="gramStart"/>
      <w:r w:rsidRPr="00D31144">
        <w:rPr>
          <w:rFonts w:ascii="Times New Roman" w:hAnsi="Times New Roman"/>
          <w:sz w:val="24"/>
          <w:szCs w:val="24"/>
        </w:rPr>
        <w:t>Перечень</w:t>
      </w:r>
      <w:r w:rsidRPr="00D31144">
        <w:rPr>
          <w:rFonts w:ascii="Times New Roman" w:hAnsi="Times New Roman"/>
          <w:spacing w:val="1"/>
          <w:sz w:val="24"/>
          <w:szCs w:val="24"/>
        </w:rPr>
        <w:t xml:space="preserve"> </w:t>
      </w:r>
      <w:r w:rsidRPr="00D31144">
        <w:rPr>
          <w:rFonts w:ascii="Times New Roman" w:hAnsi="Times New Roman"/>
          <w:sz w:val="24"/>
          <w:szCs w:val="24"/>
        </w:rPr>
        <w:t>основных</w:t>
      </w:r>
      <w:r w:rsidRPr="00D31144">
        <w:rPr>
          <w:rFonts w:ascii="Times New Roman" w:hAnsi="Times New Roman"/>
          <w:spacing w:val="1"/>
          <w:sz w:val="24"/>
          <w:szCs w:val="24"/>
        </w:rPr>
        <w:t xml:space="preserve"> </w:t>
      </w:r>
      <w:r w:rsidRPr="00D31144">
        <w:rPr>
          <w:rFonts w:ascii="Times New Roman" w:hAnsi="Times New Roman"/>
          <w:sz w:val="24"/>
          <w:szCs w:val="24"/>
        </w:rPr>
        <w:t>государственных</w:t>
      </w:r>
      <w:r w:rsidRPr="00D31144">
        <w:rPr>
          <w:rFonts w:ascii="Times New Roman" w:hAnsi="Times New Roman"/>
          <w:spacing w:val="1"/>
          <w:sz w:val="24"/>
          <w:szCs w:val="24"/>
        </w:rPr>
        <w:t xml:space="preserve"> </w:t>
      </w:r>
      <w:r w:rsidRPr="00D31144">
        <w:rPr>
          <w:rFonts w:ascii="Times New Roman" w:hAnsi="Times New Roman"/>
          <w:sz w:val="24"/>
          <w:szCs w:val="24"/>
        </w:rPr>
        <w:t>и</w:t>
      </w:r>
      <w:r w:rsidRPr="00D31144">
        <w:rPr>
          <w:rFonts w:ascii="Times New Roman" w:hAnsi="Times New Roman"/>
          <w:spacing w:val="1"/>
          <w:sz w:val="24"/>
          <w:szCs w:val="24"/>
        </w:rPr>
        <w:t xml:space="preserve"> </w:t>
      </w:r>
      <w:r w:rsidRPr="00D31144">
        <w:rPr>
          <w:rFonts w:ascii="Times New Roman" w:hAnsi="Times New Roman"/>
          <w:sz w:val="24"/>
          <w:szCs w:val="24"/>
        </w:rPr>
        <w:t>народных</w:t>
      </w:r>
      <w:r w:rsidRPr="00D31144">
        <w:rPr>
          <w:rFonts w:ascii="Times New Roman" w:hAnsi="Times New Roman"/>
          <w:spacing w:val="1"/>
          <w:sz w:val="24"/>
          <w:szCs w:val="24"/>
        </w:rPr>
        <w:t xml:space="preserve"> </w:t>
      </w:r>
      <w:r w:rsidRPr="00D31144">
        <w:rPr>
          <w:rFonts w:ascii="Times New Roman" w:hAnsi="Times New Roman"/>
          <w:sz w:val="24"/>
          <w:szCs w:val="24"/>
        </w:rPr>
        <w:t>праздников,</w:t>
      </w:r>
      <w:r w:rsidRPr="00D31144">
        <w:rPr>
          <w:rFonts w:ascii="Times New Roman" w:hAnsi="Times New Roman"/>
          <w:spacing w:val="1"/>
          <w:sz w:val="24"/>
          <w:szCs w:val="24"/>
        </w:rPr>
        <w:t xml:space="preserve"> </w:t>
      </w:r>
      <w:r w:rsidRPr="00D31144">
        <w:rPr>
          <w:rFonts w:ascii="Times New Roman" w:hAnsi="Times New Roman"/>
          <w:sz w:val="24"/>
          <w:szCs w:val="24"/>
        </w:rPr>
        <w:t>памятных дат</w:t>
      </w:r>
      <w:r w:rsidRPr="00D31144">
        <w:rPr>
          <w:rFonts w:ascii="Times New Roman" w:hAnsi="Times New Roman"/>
          <w:spacing w:val="1"/>
          <w:sz w:val="24"/>
          <w:szCs w:val="24"/>
        </w:rPr>
        <w:t xml:space="preserve"> </w:t>
      </w:r>
      <w:r w:rsidRPr="00D31144">
        <w:rPr>
          <w:rFonts w:ascii="Times New Roman" w:hAnsi="Times New Roman"/>
          <w:sz w:val="24"/>
          <w:szCs w:val="24"/>
        </w:rPr>
        <w:t>в</w:t>
      </w:r>
      <w:r w:rsidRPr="00D31144">
        <w:rPr>
          <w:rFonts w:ascii="Times New Roman" w:hAnsi="Times New Roman"/>
          <w:spacing w:val="1"/>
          <w:sz w:val="24"/>
          <w:szCs w:val="24"/>
        </w:rPr>
        <w:t xml:space="preserve"> </w:t>
      </w:r>
      <w:r w:rsidRPr="00D31144">
        <w:rPr>
          <w:rFonts w:ascii="Times New Roman" w:hAnsi="Times New Roman"/>
          <w:sz w:val="24"/>
          <w:szCs w:val="24"/>
        </w:rPr>
        <w:t>календарном</w:t>
      </w:r>
      <w:r w:rsidRPr="00D31144">
        <w:rPr>
          <w:rFonts w:ascii="Times New Roman" w:hAnsi="Times New Roman"/>
          <w:spacing w:val="1"/>
          <w:sz w:val="24"/>
          <w:szCs w:val="24"/>
        </w:rPr>
        <w:t xml:space="preserve"> </w:t>
      </w:r>
      <w:r w:rsidRPr="00D31144">
        <w:rPr>
          <w:rFonts w:ascii="Times New Roman" w:hAnsi="Times New Roman"/>
          <w:sz w:val="24"/>
          <w:szCs w:val="24"/>
        </w:rPr>
        <w:t>плане</w:t>
      </w:r>
      <w:r w:rsidRPr="00D31144">
        <w:rPr>
          <w:rFonts w:ascii="Times New Roman" w:hAnsi="Times New Roman"/>
          <w:spacing w:val="1"/>
          <w:sz w:val="24"/>
          <w:szCs w:val="24"/>
        </w:rPr>
        <w:t xml:space="preserve"> </w:t>
      </w:r>
      <w:r w:rsidRPr="00D31144">
        <w:rPr>
          <w:rFonts w:ascii="Times New Roman" w:hAnsi="Times New Roman"/>
          <w:sz w:val="24"/>
          <w:szCs w:val="24"/>
        </w:rPr>
        <w:t>воспитательной</w:t>
      </w:r>
      <w:r w:rsidRPr="00D31144">
        <w:rPr>
          <w:rFonts w:ascii="Times New Roman" w:hAnsi="Times New Roman"/>
          <w:spacing w:val="1"/>
          <w:sz w:val="24"/>
          <w:szCs w:val="24"/>
        </w:rPr>
        <w:t xml:space="preserve"> </w:t>
      </w:r>
      <w:r w:rsidRPr="00D31144">
        <w:rPr>
          <w:rFonts w:ascii="Times New Roman" w:hAnsi="Times New Roman"/>
          <w:sz w:val="24"/>
          <w:szCs w:val="24"/>
        </w:rPr>
        <w:t>работы</w:t>
      </w:r>
      <w:r w:rsidRPr="00D31144">
        <w:rPr>
          <w:rFonts w:ascii="Times New Roman" w:hAnsi="Times New Roman"/>
          <w:spacing w:val="1"/>
          <w:sz w:val="24"/>
          <w:szCs w:val="24"/>
        </w:rPr>
        <w:t xml:space="preserve"> </w:t>
      </w:r>
      <w:r w:rsidRPr="00D31144">
        <w:rPr>
          <w:rFonts w:ascii="Times New Roman" w:hAnsi="Times New Roman"/>
          <w:sz w:val="24"/>
          <w:szCs w:val="24"/>
        </w:rPr>
        <w:t>МБОУ</w:t>
      </w:r>
      <w:r w:rsidRPr="00D31144">
        <w:rPr>
          <w:rFonts w:ascii="Times New Roman" w:hAnsi="Times New Roman"/>
          <w:spacing w:val="1"/>
          <w:sz w:val="24"/>
          <w:szCs w:val="24"/>
        </w:rPr>
        <w:t xml:space="preserve"> </w:t>
      </w:r>
      <w:r w:rsidRPr="00D31144">
        <w:rPr>
          <w:rFonts w:ascii="Times New Roman" w:hAnsi="Times New Roman"/>
          <w:sz w:val="24"/>
          <w:szCs w:val="24"/>
        </w:rPr>
        <w:t>«</w:t>
      </w:r>
      <w:proofErr w:type="spellStart"/>
      <w:r w:rsidRPr="00D31144">
        <w:rPr>
          <w:rFonts w:ascii="Times New Roman" w:hAnsi="Times New Roman"/>
          <w:sz w:val="24"/>
          <w:szCs w:val="24"/>
        </w:rPr>
        <w:t>Маловаложикьинская</w:t>
      </w:r>
      <w:proofErr w:type="spellEnd"/>
      <w:r w:rsidRPr="00D31144">
        <w:rPr>
          <w:rFonts w:ascii="Times New Roman" w:hAnsi="Times New Roman"/>
          <w:spacing w:val="1"/>
          <w:sz w:val="24"/>
          <w:szCs w:val="24"/>
        </w:rPr>
        <w:t xml:space="preserve"> </w:t>
      </w:r>
      <w:r w:rsidRPr="00D31144">
        <w:rPr>
          <w:rFonts w:ascii="Times New Roman" w:hAnsi="Times New Roman"/>
          <w:sz w:val="24"/>
          <w:szCs w:val="24"/>
        </w:rPr>
        <w:t>СОШ»</w:t>
      </w:r>
      <w:r w:rsidRPr="00D31144">
        <w:rPr>
          <w:rFonts w:ascii="Times New Roman" w:hAnsi="Times New Roman"/>
          <w:spacing w:val="1"/>
          <w:sz w:val="24"/>
          <w:szCs w:val="24"/>
        </w:rPr>
        <w:t xml:space="preserve"> </w:t>
      </w:r>
      <w:r w:rsidRPr="00D31144">
        <w:rPr>
          <w:rFonts w:ascii="Times New Roman" w:hAnsi="Times New Roman"/>
          <w:sz w:val="24"/>
          <w:szCs w:val="24"/>
        </w:rPr>
        <w:t>дополняется</w:t>
      </w:r>
      <w:r w:rsidRPr="00D31144">
        <w:rPr>
          <w:rFonts w:ascii="Times New Roman" w:hAnsi="Times New Roman"/>
          <w:spacing w:val="1"/>
          <w:sz w:val="24"/>
          <w:szCs w:val="24"/>
        </w:rPr>
        <w:t xml:space="preserve"> </w:t>
      </w:r>
      <w:r w:rsidRPr="00D31144">
        <w:rPr>
          <w:rFonts w:ascii="Times New Roman" w:hAnsi="Times New Roman"/>
          <w:sz w:val="24"/>
          <w:szCs w:val="24"/>
        </w:rPr>
        <w:t>и</w:t>
      </w:r>
      <w:r w:rsidRPr="00D31144">
        <w:rPr>
          <w:rFonts w:ascii="Times New Roman" w:hAnsi="Times New Roman"/>
          <w:spacing w:val="1"/>
          <w:sz w:val="24"/>
          <w:szCs w:val="24"/>
        </w:rPr>
        <w:t xml:space="preserve"> </w:t>
      </w:r>
      <w:r w:rsidRPr="00D31144">
        <w:rPr>
          <w:rFonts w:ascii="Times New Roman" w:hAnsi="Times New Roman"/>
          <w:sz w:val="24"/>
          <w:szCs w:val="24"/>
        </w:rPr>
        <w:t>актуализируется</w:t>
      </w:r>
      <w:r w:rsidRPr="00D31144">
        <w:rPr>
          <w:rFonts w:ascii="Times New Roman" w:hAnsi="Times New Roman"/>
          <w:spacing w:val="1"/>
          <w:sz w:val="24"/>
          <w:szCs w:val="24"/>
        </w:rPr>
        <w:t xml:space="preserve"> </w:t>
      </w:r>
      <w:r w:rsidRPr="00D31144">
        <w:rPr>
          <w:rFonts w:ascii="Times New Roman" w:hAnsi="Times New Roman"/>
          <w:sz w:val="24"/>
          <w:szCs w:val="24"/>
        </w:rPr>
        <w:t>ежегодно</w:t>
      </w:r>
      <w:r w:rsidRPr="00D31144">
        <w:rPr>
          <w:rFonts w:ascii="Times New Roman" w:hAnsi="Times New Roman"/>
          <w:spacing w:val="1"/>
          <w:sz w:val="24"/>
          <w:szCs w:val="24"/>
        </w:rPr>
        <w:t xml:space="preserve"> </w:t>
      </w:r>
      <w:r w:rsidRPr="00D31144">
        <w:rPr>
          <w:rFonts w:ascii="Times New Roman" w:hAnsi="Times New Roman"/>
          <w:sz w:val="24"/>
          <w:szCs w:val="24"/>
        </w:rPr>
        <w:t>в</w:t>
      </w:r>
      <w:r w:rsidRPr="00D31144">
        <w:rPr>
          <w:rFonts w:ascii="Times New Roman" w:hAnsi="Times New Roman"/>
          <w:spacing w:val="1"/>
          <w:sz w:val="24"/>
          <w:szCs w:val="24"/>
        </w:rPr>
        <w:t xml:space="preserve"> </w:t>
      </w:r>
      <w:r w:rsidRPr="00D31144">
        <w:rPr>
          <w:rFonts w:ascii="Times New Roman" w:hAnsi="Times New Roman"/>
          <w:sz w:val="24"/>
          <w:szCs w:val="24"/>
        </w:rPr>
        <w:t>соответствии</w:t>
      </w:r>
      <w:r w:rsidRPr="00D31144">
        <w:rPr>
          <w:rFonts w:ascii="Times New Roman" w:hAnsi="Times New Roman"/>
          <w:spacing w:val="1"/>
          <w:sz w:val="24"/>
          <w:szCs w:val="24"/>
        </w:rPr>
        <w:t xml:space="preserve"> </w:t>
      </w:r>
      <w:r w:rsidRPr="00D31144">
        <w:rPr>
          <w:rFonts w:ascii="Times New Roman" w:hAnsi="Times New Roman"/>
          <w:sz w:val="24"/>
          <w:szCs w:val="24"/>
        </w:rPr>
        <w:t>с</w:t>
      </w:r>
      <w:r w:rsidRPr="00D31144">
        <w:rPr>
          <w:rFonts w:ascii="Times New Roman" w:hAnsi="Times New Roman"/>
          <w:spacing w:val="1"/>
          <w:sz w:val="24"/>
          <w:szCs w:val="24"/>
        </w:rPr>
        <w:t xml:space="preserve"> </w:t>
      </w:r>
      <w:r w:rsidRPr="00D31144">
        <w:rPr>
          <w:rFonts w:ascii="Times New Roman" w:hAnsi="Times New Roman"/>
          <w:sz w:val="24"/>
          <w:szCs w:val="24"/>
        </w:rPr>
        <w:t>памятными</w:t>
      </w:r>
      <w:r w:rsidRPr="00D31144">
        <w:rPr>
          <w:rFonts w:ascii="Times New Roman" w:hAnsi="Times New Roman"/>
          <w:spacing w:val="1"/>
          <w:sz w:val="24"/>
          <w:szCs w:val="24"/>
        </w:rPr>
        <w:t xml:space="preserve"> </w:t>
      </w:r>
      <w:r w:rsidRPr="00D31144">
        <w:rPr>
          <w:rFonts w:ascii="Times New Roman" w:hAnsi="Times New Roman"/>
          <w:sz w:val="24"/>
          <w:szCs w:val="24"/>
        </w:rPr>
        <w:t>датами,</w:t>
      </w:r>
      <w:r w:rsidRPr="00D31144">
        <w:rPr>
          <w:rFonts w:ascii="Times New Roman" w:hAnsi="Times New Roman"/>
          <w:spacing w:val="1"/>
          <w:sz w:val="24"/>
          <w:szCs w:val="24"/>
        </w:rPr>
        <w:t xml:space="preserve"> </w:t>
      </w:r>
      <w:r w:rsidRPr="00D31144">
        <w:rPr>
          <w:rFonts w:ascii="Times New Roman" w:hAnsi="Times New Roman"/>
          <w:sz w:val="24"/>
          <w:szCs w:val="24"/>
        </w:rPr>
        <w:t>юбилеями общероссийского, регионального, местного значения, памятными датами</w:t>
      </w:r>
      <w:r w:rsidRPr="00D31144">
        <w:rPr>
          <w:rFonts w:ascii="Times New Roman" w:hAnsi="Times New Roman"/>
          <w:spacing w:val="1"/>
          <w:sz w:val="24"/>
          <w:szCs w:val="24"/>
        </w:rPr>
        <w:t xml:space="preserve"> </w:t>
      </w:r>
      <w:r w:rsidRPr="00D31144">
        <w:rPr>
          <w:rFonts w:ascii="Times New Roman" w:hAnsi="Times New Roman"/>
          <w:sz w:val="24"/>
          <w:szCs w:val="24"/>
        </w:rPr>
        <w:t>Организации,</w:t>
      </w:r>
      <w:r w:rsidRPr="00D31144">
        <w:rPr>
          <w:rFonts w:ascii="Times New Roman" w:hAnsi="Times New Roman"/>
          <w:spacing w:val="1"/>
          <w:sz w:val="24"/>
          <w:szCs w:val="24"/>
        </w:rPr>
        <w:t xml:space="preserve"> </w:t>
      </w:r>
      <w:r w:rsidRPr="00D31144">
        <w:rPr>
          <w:rFonts w:ascii="Times New Roman" w:hAnsi="Times New Roman"/>
          <w:sz w:val="24"/>
          <w:szCs w:val="24"/>
        </w:rPr>
        <w:t>документами</w:t>
      </w:r>
      <w:r w:rsidRPr="00D31144">
        <w:rPr>
          <w:rFonts w:ascii="Times New Roman" w:hAnsi="Times New Roman"/>
          <w:spacing w:val="1"/>
          <w:sz w:val="24"/>
          <w:szCs w:val="24"/>
        </w:rPr>
        <w:t xml:space="preserve"> </w:t>
      </w:r>
      <w:r w:rsidRPr="00D31144">
        <w:rPr>
          <w:rFonts w:ascii="Times New Roman" w:hAnsi="Times New Roman"/>
          <w:sz w:val="24"/>
          <w:szCs w:val="24"/>
        </w:rPr>
        <w:t>Президента</w:t>
      </w:r>
      <w:r w:rsidRPr="00D31144">
        <w:rPr>
          <w:rFonts w:ascii="Times New Roman" w:hAnsi="Times New Roman"/>
          <w:spacing w:val="1"/>
          <w:sz w:val="24"/>
          <w:szCs w:val="24"/>
        </w:rPr>
        <w:t xml:space="preserve"> </w:t>
      </w:r>
      <w:r w:rsidRPr="00D31144">
        <w:rPr>
          <w:rFonts w:ascii="Times New Roman" w:hAnsi="Times New Roman"/>
          <w:sz w:val="24"/>
          <w:szCs w:val="24"/>
        </w:rPr>
        <w:t>Российской</w:t>
      </w:r>
      <w:r w:rsidRPr="00D31144">
        <w:rPr>
          <w:rFonts w:ascii="Times New Roman" w:hAnsi="Times New Roman"/>
          <w:spacing w:val="1"/>
          <w:sz w:val="24"/>
          <w:szCs w:val="24"/>
        </w:rPr>
        <w:t xml:space="preserve"> </w:t>
      </w:r>
      <w:r w:rsidRPr="00D31144">
        <w:rPr>
          <w:rFonts w:ascii="Times New Roman" w:hAnsi="Times New Roman"/>
          <w:sz w:val="24"/>
          <w:szCs w:val="24"/>
        </w:rPr>
        <w:t>Федерации,</w:t>
      </w:r>
      <w:r w:rsidRPr="00D31144">
        <w:rPr>
          <w:rFonts w:ascii="Times New Roman" w:hAnsi="Times New Roman"/>
          <w:spacing w:val="1"/>
          <w:sz w:val="24"/>
          <w:szCs w:val="24"/>
        </w:rPr>
        <w:t xml:space="preserve"> </w:t>
      </w:r>
      <w:r w:rsidRPr="00D31144">
        <w:rPr>
          <w:rFonts w:ascii="Times New Roman" w:hAnsi="Times New Roman"/>
          <w:sz w:val="24"/>
          <w:szCs w:val="24"/>
        </w:rPr>
        <w:t>Правительства</w:t>
      </w:r>
      <w:r w:rsidRPr="00D31144">
        <w:rPr>
          <w:rFonts w:ascii="Times New Roman" w:hAnsi="Times New Roman"/>
          <w:spacing w:val="1"/>
          <w:sz w:val="24"/>
          <w:szCs w:val="24"/>
        </w:rPr>
        <w:t xml:space="preserve"> </w:t>
      </w:r>
      <w:r w:rsidRPr="00D31144">
        <w:rPr>
          <w:rFonts w:ascii="Times New Roman" w:hAnsi="Times New Roman"/>
          <w:sz w:val="24"/>
          <w:szCs w:val="24"/>
        </w:rPr>
        <w:t>Российской</w:t>
      </w:r>
      <w:r w:rsidRPr="00D31144">
        <w:rPr>
          <w:rFonts w:ascii="Times New Roman" w:hAnsi="Times New Roman"/>
          <w:spacing w:val="1"/>
          <w:sz w:val="24"/>
          <w:szCs w:val="24"/>
        </w:rPr>
        <w:t xml:space="preserve"> </w:t>
      </w:r>
      <w:r w:rsidRPr="00D31144">
        <w:rPr>
          <w:rFonts w:ascii="Times New Roman" w:hAnsi="Times New Roman"/>
          <w:sz w:val="24"/>
          <w:szCs w:val="24"/>
        </w:rPr>
        <w:t>Федерации,</w:t>
      </w:r>
      <w:r w:rsidRPr="00D31144">
        <w:rPr>
          <w:rFonts w:ascii="Times New Roman" w:hAnsi="Times New Roman"/>
          <w:spacing w:val="1"/>
          <w:sz w:val="24"/>
          <w:szCs w:val="24"/>
        </w:rPr>
        <w:t xml:space="preserve"> </w:t>
      </w:r>
      <w:r w:rsidRPr="00D31144">
        <w:rPr>
          <w:rFonts w:ascii="Times New Roman" w:hAnsi="Times New Roman"/>
          <w:sz w:val="24"/>
          <w:szCs w:val="24"/>
        </w:rPr>
        <w:t>перечнями</w:t>
      </w:r>
      <w:r w:rsidRPr="00D31144">
        <w:rPr>
          <w:rFonts w:ascii="Times New Roman" w:hAnsi="Times New Roman"/>
          <w:spacing w:val="1"/>
          <w:sz w:val="24"/>
          <w:szCs w:val="24"/>
        </w:rPr>
        <w:t xml:space="preserve"> </w:t>
      </w:r>
      <w:r w:rsidRPr="00D31144">
        <w:rPr>
          <w:rFonts w:ascii="Times New Roman" w:hAnsi="Times New Roman"/>
          <w:sz w:val="24"/>
          <w:szCs w:val="24"/>
        </w:rPr>
        <w:t>рекомендуемых</w:t>
      </w:r>
      <w:r w:rsidRPr="00D31144">
        <w:rPr>
          <w:rFonts w:ascii="Times New Roman" w:hAnsi="Times New Roman"/>
          <w:spacing w:val="1"/>
          <w:sz w:val="24"/>
          <w:szCs w:val="24"/>
        </w:rPr>
        <w:t xml:space="preserve"> </w:t>
      </w:r>
      <w:r w:rsidRPr="00D31144">
        <w:rPr>
          <w:rFonts w:ascii="Times New Roman" w:hAnsi="Times New Roman"/>
          <w:sz w:val="24"/>
          <w:szCs w:val="24"/>
        </w:rPr>
        <w:t>воспитательных</w:t>
      </w:r>
      <w:r w:rsidRPr="00D31144">
        <w:rPr>
          <w:rFonts w:ascii="Times New Roman" w:hAnsi="Times New Roman"/>
          <w:spacing w:val="1"/>
          <w:sz w:val="24"/>
          <w:szCs w:val="24"/>
        </w:rPr>
        <w:t xml:space="preserve"> </w:t>
      </w:r>
      <w:r w:rsidRPr="00D31144">
        <w:rPr>
          <w:rFonts w:ascii="Times New Roman" w:hAnsi="Times New Roman"/>
          <w:sz w:val="24"/>
          <w:szCs w:val="24"/>
        </w:rPr>
        <w:t>событий</w:t>
      </w:r>
      <w:r w:rsidRPr="00D31144">
        <w:rPr>
          <w:rFonts w:ascii="Times New Roman" w:hAnsi="Times New Roman"/>
          <w:spacing w:val="1"/>
          <w:sz w:val="24"/>
          <w:szCs w:val="24"/>
        </w:rPr>
        <w:t xml:space="preserve"> </w:t>
      </w:r>
      <w:r w:rsidRPr="00D31144">
        <w:rPr>
          <w:rFonts w:ascii="Times New Roman" w:hAnsi="Times New Roman"/>
          <w:sz w:val="24"/>
          <w:szCs w:val="24"/>
        </w:rPr>
        <w:t>Министерства просвещения</w:t>
      </w:r>
      <w:r w:rsidRPr="00D31144">
        <w:rPr>
          <w:rFonts w:ascii="Times New Roman" w:hAnsi="Times New Roman"/>
          <w:spacing w:val="1"/>
          <w:sz w:val="24"/>
          <w:szCs w:val="24"/>
        </w:rPr>
        <w:t xml:space="preserve"> </w:t>
      </w:r>
      <w:r w:rsidRPr="00D31144">
        <w:rPr>
          <w:rFonts w:ascii="Times New Roman" w:hAnsi="Times New Roman"/>
          <w:sz w:val="24"/>
          <w:szCs w:val="24"/>
        </w:rPr>
        <w:t>Российской Федерации, методическими рекомендациями</w:t>
      </w:r>
      <w:r w:rsidRPr="00D31144">
        <w:rPr>
          <w:rFonts w:ascii="Times New Roman" w:hAnsi="Times New Roman"/>
          <w:spacing w:val="-57"/>
          <w:sz w:val="24"/>
          <w:szCs w:val="24"/>
        </w:rPr>
        <w:t xml:space="preserve"> </w:t>
      </w:r>
      <w:r w:rsidRPr="00D31144">
        <w:rPr>
          <w:rFonts w:ascii="Times New Roman" w:hAnsi="Times New Roman"/>
          <w:sz w:val="24"/>
          <w:szCs w:val="24"/>
        </w:rPr>
        <w:t>исполнительных</w:t>
      </w:r>
      <w:r w:rsidRPr="00D31144">
        <w:rPr>
          <w:rFonts w:ascii="Times New Roman" w:hAnsi="Times New Roman"/>
          <w:spacing w:val="-4"/>
          <w:sz w:val="24"/>
          <w:szCs w:val="24"/>
        </w:rPr>
        <w:t xml:space="preserve"> </w:t>
      </w:r>
      <w:r w:rsidRPr="00D31144">
        <w:rPr>
          <w:rFonts w:ascii="Times New Roman" w:hAnsi="Times New Roman"/>
          <w:sz w:val="24"/>
          <w:szCs w:val="24"/>
        </w:rPr>
        <w:t>органов</w:t>
      </w:r>
      <w:r w:rsidRPr="00D31144">
        <w:rPr>
          <w:rFonts w:ascii="Times New Roman" w:hAnsi="Times New Roman"/>
          <w:spacing w:val="-1"/>
          <w:sz w:val="24"/>
          <w:szCs w:val="24"/>
        </w:rPr>
        <w:t xml:space="preserve"> </w:t>
      </w:r>
      <w:proofErr w:type="spellStart"/>
      <w:r w:rsidRPr="00D31144">
        <w:rPr>
          <w:rFonts w:ascii="Times New Roman" w:hAnsi="Times New Roman"/>
          <w:sz w:val="24"/>
          <w:szCs w:val="24"/>
        </w:rPr>
        <w:t>властив</w:t>
      </w:r>
      <w:proofErr w:type="spellEnd"/>
      <w:r w:rsidRPr="00D31144">
        <w:rPr>
          <w:rFonts w:ascii="Times New Roman" w:hAnsi="Times New Roman"/>
          <w:spacing w:val="4"/>
          <w:sz w:val="24"/>
          <w:szCs w:val="24"/>
        </w:rPr>
        <w:t xml:space="preserve"> </w:t>
      </w:r>
      <w:r w:rsidRPr="00D31144">
        <w:rPr>
          <w:rFonts w:ascii="Times New Roman" w:hAnsi="Times New Roman"/>
          <w:sz w:val="24"/>
          <w:szCs w:val="24"/>
        </w:rPr>
        <w:t>сфере</w:t>
      </w:r>
      <w:r w:rsidRPr="00D31144">
        <w:rPr>
          <w:rFonts w:ascii="Times New Roman" w:hAnsi="Times New Roman"/>
          <w:spacing w:val="1"/>
          <w:sz w:val="24"/>
          <w:szCs w:val="24"/>
        </w:rPr>
        <w:t xml:space="preserve"> </w:t>
      </w:r>
      <w:r w:rsidRPr="00D31144">
        <w:rPr>
          <w:rFonts w:ascii="Times New Roman" w:hAnsi="Times New Roman"/>
          <w:sz w:val="24"/>
          <w:szCs w:val="24"/>
        </w:rPr>
        <w:t>образования.</w:t>
      </w:r>
      <w:proofErr w:type="gramEnd"/>
    </w:p>
    <w:tbl>
      <w:tblPr>
        <w:tblStyle w:val="afffd"/>
        <w:tblW w:w="0" w:type="auto"/>
        <w:tblLook w:val="04A0"/>
      </w:tblPr>
      <w:tblGrid>
        <w:gridCol w:w="3652"/>
        <w:gridCol w:w="5919"/>
      </w:tblGrid>
      <w:tr w:rsidR="0085599E" w:rsidTr="00136DC3">
        <w:tc>
          <w:tcPr>
            <w:tcW w:w="3652" w:type="dxa"/>
          </w:tcPr>
          <w:p w:rsidR="0085599E" w:rsidRDefault="0085599E" w:rsidP="00C5771A">
            <w:pPr>
              <w:spacing w:before="1" w:line="275" w:lineRule="exact"/>
              <w:ind w:firstLine="709"/>
              <w:jc w:val="center"/>
              <w:rPr>
                <w:rFonts w:ascii="Times New Roman" w:hAnsi="Times New Roman"/>
                <w:i/>
              </w:rPr>
            </w:pPr>
            <w:r w:rsidRPr="00D31144">
              <w:rPr>
                <w:rFonts w:ascii="Times New Roman" w:hAnsi="Times New Roman"/>
                <w:i/>
              </w:rPr>
              <w:t>Сентябрь:</w:t>
            </w:r>
          </w:p>
        </w:tc>
        <w:tc>
          <w:tcPr>
            <w:tcW w:w="5919" w:type="dxa"/>
          </w:tcPr>
          <w:p w:rsidR="0085599E" w:rsidRDefault="0085599E" w:rsidP="0085599E">
            <w:pPr>
              <w:spacing w:before="1" w:line="275" w:lineRule="exact"/>
              <w:jc w:val="both"/>
              <w:rPr>
                <w:rFonts w:ascii="Times New Roman" w:hAnsi="Times New Roman"/>
                <w:i/>
              </w:rPr>
            </w:pPr>
          </w:p>
        </w:tc>
      </w:tr>
      <w:tr w:rsidR="0085599E" w:rsidTr="00136DC3">
        <w:trPr>
          <w:trHeight w:val="372"/>
        </w:trPr>
        <w:tc>
          <w:tcPr>
            <w:tcW w:w="3652" w:type="dxa"/>
          </w:tcPr>
          <w:p w:rsidR="0085599E" w:rsidRDefault="0085599E" w:rsidP="0085599E">
            <w:pPr>
              <w:spacing w:before="1" w:line="275" w:lineRule="exact"/>
              <w:jc w:val="both"/>
              <w:rPr>
                <w:rFonts w:ascii="Times New Roman" w:hAnsi="Times New Roman"/>
                <w:i/>
              </w:rPr>
            </w:pPr>
            <w:r w:rsidRPr="00D31144">
              <w:rPr>
                <w:rFonts w:ascii="Times New Roman" w:hAnsi="Times New Roman"/>
              </w:rPr>
              <w:t>1</w:t>
            </w:r>
            <w:r w:rsidRPr="00D31144">
              <w:rPr>
                <w:rFonts w:ascii="Times New Roman" w:hAnsi="Times New Roman"/>
                <w:spacing w:val="-2"/>
              </w:rPr>
              <w:t xml:space="preserve"> </w:t>
            </w:r>
            <w:r w:rsidRPr="00D31144">
              <w:rPr>
                <w:rFonts w:ascii="Times New Roman" w:hAnsi="Times New Roman"/>
              </w:rPr>
              <w:t>сентября</w:t>
            </w:r>
          </w:p>
        </w:tc>
        <w:tc>
          <w:tcPr>
            <w:tcW w:w="5919" w:type="dxa"/>
          </w:tcPr>
          <w:p w:rsidR="0085599E" w:rsidRPr="0085599E" w:rsidRDefault="0085599E" w:rsidP="0085599E">
            <w:pPr>
              <w:pStyle w:val="af7"/>
              <w:spacing w:line="275" w:lineRule="exact"/>
              <w:ind w:firstLine="709"/>
              <w:jc w:val="both"/>
              <w:rPr>
                <w:rFonts w:ascii="Times New Roman" w:hAnsi="Times New Roman"/>
                <w:szCs w:val="24"/>
              </w:rPr>
            </w:pPr>
            <w:r w:rsidRPr="00D31144">
              <w:rPr>
                <w:rFonts w:ascii="Times New Roman" w:hAnsi="Times New Roman"/>
                <w:szCs w:val="24"/>
              </w:rPr>
              <w:t>День</w:t>
            </w:r>
            <w:r w:rsidRPr="00D31144">
              <w:rPr>
                <w:rFonts w:ascii="Times New Roman" w:hAnsi="Times New Roman"/>
                <w:spacing w:val="-6"/>
                <w:szCs w:val="24"/>
              </w:rPr>
              <w:t xml:space="preserve"> </w:t>
            </w:r>
            <w:r w:rsidRPr="00D31144">
              <w:rPr>
                <w:rFonts w:ascii="Times New Roman" w:hAnsi="Times New Roman"/>
                <w:szCs w:val="24"/>
              </w:rPr>
              <w:t>знаний</w:t>
            </w:r>
          </w:p>
        </w:tc>
      </w:tr>
      <w:tr w:rsidR="0085599E" w:rsidTr="00136DC3">
        <w:tc>
          <w:tcPr>
            <w:tcW w:w="3652" w:type="dxa"/>
          </w:tcPr>
          <w:p w:rsidR="0085599E" w:rsidRDefault="0085599E" w:rsidP="0085599E">
            <w:pPr>
              <w:spacing w:before="1" w:line="275" w:lineRule="exact"/>
              <w:jc w:val="both"/>
              <w:rPr>
                <w:rFonts w:ascii="Times New Roman" w:hAnsi="Times New Roman"/>
                <w:i/>
              </w:rPr>
            </w:pPr>
            <w:r w:rsidRPr="00D31144">
              <w:rPr>
                <w:rFonts w:ascii="Times New Roman" w:hAnsi="Times New Roman"/>
              </w:rPr>
              <w:t>3</w:t>
            </w:r>
            <w:r w:rsidRPr="00D31144">
              <w:rPr>
                <w:rFonts w:ascii="Times New Roman" w:hAnsi="Times New Roman"/>
                <w:spacing w:val="1"/>
              </w:rPr>
              <w:t xml:space="preserve"> </w:t>
            </w:r>
            <w:r w:rsidRPr="00D31144">
              <w:rPr>
                <w:rFonts w:ascii="Times New Roman" w:hAnsi="Times New Roman"/>
              </w:rPr>
              <w:t>сентября</w:t>
            </w:r>
          </w:p>
        </w:tc>
        <w:tc>
          <w:tcPr>
            <w:tcW w:w="5919" w:type="dxa"/>
          </w:tcPr>
          <w:p w:rsidR="0085599E" w:rsidRDefault="0085599E" w:rsidP="0085599E">
            <w:pPr>
              <w:spacing w:before="1" w:line="275" w:lineRule="exact"/>
              <w:jc w:val="both"/>
              <w:rPr>
                <w:rFonts w:ascii="Times New Roman" w:hAnsi="Times New Roman"/>
                <w:i/>
              </w:rPr>
            </w:pPr>
            <w:r w:rsidRPr="00D31144">
              <w:rPr>
                <w:rFonts w:ascii="Times New Roman" w:hAnsi="Times New Roman"/>
              </w:rPr>
              <w:t>День</w:t>
            </w:r>
            <w:r w:rsidRPr="00D31144">
              <w:rPr>
                <w:rFonts w:ascii="Times New Roman" w:hAnsi="Times New Roman"/>
                <w:spacing w:val="1"/>
              </w:rPr>
              <w:t xml:space="preserve"> </w:t>
            </w:r>
            <w:r w:rsidRPr="00D31144">
              <w:rPr>
                <w:rFonts w:ascii="Times New Roman" w:hAnsi="Times New Roman"/>
              </w:rPr>
              <w:t>окончания</w:t>
            </w:r>
            <w:proofErr w:type="gramStart"/>
            <w:r w:rsidRPr="00D31144">
              <w:rPr>
                <w:rFonts w:ascii="Times New Roman" w:hAnsi="Times New Roman"/>
                <w:spacing w:val="1"/>
              </w:rPr>
              <w:t xml:space="preserve"> </w:t>
            </w:r>
            <w:r w:rsidRPr="00D31144">
              <w:rPr>
                <w:rFonts w:ascii="Times New Roman" w:hAnsi="Times New Roman"/>
              </w:rPr>
              <w:t>В</w:t>
            </w:r>
            <w:proofErr w:type="gramEnd"/>
            <w:r w:rsidRPr="00D31144">
              <w:rPr>
                <w:rFonts w:ascii="Times New Roman" w:hAnsi="Times New Roman"/>
              </w:rPr>
              <w:t>торой</w:t>
            </w:r>
            <w:r w:rsidRPr="00D31144">
              <w:rPr>
                <w:rFonts w:ascii="Times New Roman" w:hAnsi="Times New Roman"/>
                <w:spacing w:val="1"/>
              </w:rPr>
              <w:t xml:space="preserve"> </w:t>
            </w:r>
            <w:r w:rsidRPr="00D31144">
              <w:rPr>
                <w:rFonts w:ascii="Times New Roman" w:hAnsi="Times New Roman"/>
              </w:rPr>
              <w:t>мировой</w:t>
            </w:r>
            <w:r w:rsidRPr="00D31144">
              <w:rPr>
                <w:rFonts w:ascii="Times New Roman" w:hAnsi="Times New Roman"/>
                <w:spacing w:val="1"/>
              </w:rPr>
              <w:t xml:space="preserve"> </w:t>
            </w:r>
            <w:r w:rsidRPr="00D31144">
              <w:rPr>
                <w:rFonts w:ascii="Times New Roman" w:hAnsi="Times New Roman"/>
              </w:rPr>
              <w:t>войны,</w:t>
            </w:r>
            <w:r w:rsidRPr="00D31144">
              <w:rPr>
                <w:rFonts w:ascii="Times New Roman" w:hAnsi="Times New Roman"/>
                <w:spacing w:val="1"/>
              </w:rPr>
              <w:t xml:space="preserve"> </w:t>
            </w:r>
            <w:r w:rsidRPr="00D31144">
              <w:rPr>
                <w:rFonts w:ascii="Times New Roman" w:hAnsi="Times New Roman"/>
              </w:rPr>
              <w:t>День</w:t>
            </w:r>
            <w:r w:rsidRPr="00D31144">
              <w:rPr>
                <w:rFonts w:ascii="Times New Roman" w:hAnsi="Times New Roman"/>
                <w:spacing w:val="1"/>
              </w:rPr>
              <w:t xml:space="preserve"> </w:t>
            </w:r>
            <w:r w:rsidRPr="00D31144">
              <w:rPr>
                <w:rFonts w:ascii="Times New Roman" w:hAnsi="Times New Roman"/>
              </w:rPr>
              <w:t>солидарности</w:t>
            </w:r>
            <w:r w:rsidRPr="00D31144">
              <w:rPr>
                <w:rFonts w:ascii="Times New Roman" w:hAnsi="Times New Roman"/>
                <w:spacing w:val="1"/>
              </w:rPr>
              <w:t xml:space="preserve"> </w:t>
            </w:r>
            <w:r w:rsidRPr="00D31144">
              <w:rPr>
                <w:rFonts w:ascii="Times New Roman" w:hAnsi="Times New Roman"/>
              </w:rPr>
              <w:t>в</w:t>
            </w:r>
            <w:r w:rsidRPr="00D31144">
              <w:rPr>
                <w:rFonts w:ascii="Times New Roman" w:hAnsi="Times New Roman"/>
                <w:spacing w:val="1"/>
              </w:rPr>
              <w:t xml:space="preserve"> </w:t>
            </w:r>
            <w:r w:rsidRPr="00D31144">
              <w:rPr>
                <w:rFonts w:ascii="Times New Roman" w:hAnsi="Times New Roman"/>
              </w:rPr>
              <w:t>борьбе с</w:t>
            </w:r>
            <w:r w:rsidRPr="00D31144">
              <w:rPr>
                <w:rFonts w:ascii="Times New Roman" w:hAnsi="Times New Roman"/>
                <w:spacing w:val="-57"/>
              </w:rPr>
              <w:t xml:space="preserve"> </w:t>
            </w:r>
            <w:r w:rsidRPr="00D31144">
              <w:rPr>
                <w:rFonts w:ascii="Times New Roman" w:hAnsi="Times New Roman"/>
              </w:rPr>
              <w:t>терроризмом</w:t>
            </w:r>
          </w:p>
        </w:tc>
      </w:tr>
      <w:tr w:rsidR="0085599E" w:rsidTr="00136DC3">
        <w:tc>
          <w:tcPr>
            <w:tcW w:w="3652" w:type="dxa"/>
          </w:tcPr>
          <w:p w:rsidR="0085599E" w:rsidRDefault="0085599E" w:rsidP="0085599E">
            <w:pPr>
              <w:spacing w:before="1" w:line="275" w:lineRule="exact"/>
              <w:jc w:val="both"/>
              <w:rPr>
                <w:rFonts w:ascii="Times New Roman" w:hAnsi="Times New Roman"/>
                <w:i/>
              </w:rPr>
            </w:pPr>
            <w:r w:rsidRPr="00D31144">
              <w:rPr>
                <w:rFonts w:ascii="Times New Roman" w:hAnsi="Times New Roman"/>
              </w:rPr>
              <w:t>8</w:t>
            </w:r>
            <w:r w:rsidRPr="00D31144">
              <w:rPr>
                <w:rFonts w:ascii="Times New Roman" w:hAnsi="Times New Roman"/>
                <w:spacing w:val="-9"/>
              </w:rPr>
              <w:t xml:space="preserve"> </w:t>
            </w:r>
            <w:r w:rsidRPr="00D31144">
              <w:rPr>
                <w:rFonts w:ascii="Times New Roman" w:hAnsi="Times New Roman"/>
              </w:rPr>
              <w:t>сентября</w:t>
            </w:r>
          </w:p>
        </w:tc>
        <w:tc>
          <w:tcPr>
            <w:tcW w:w="5919" w:type="dxa"/>
          </w:tcPr>
          <w:p w:rsidR="0085599E" w:rsidRDefault="0085599E" w:rsidP="0085599E">
            <w:pPr>
              <w:spacing w:before="1" w:line="275" w:lineRule="exact"/>
              <w:jc w:val="both"/>
              <w:rPr>
                <w:rFonts w:ascii="Times New Roman" w:hAnsi="Times New Roman"/>
                <w:i/>
              </w:rPr>
            </w:pPr>
            <w:r w:rsidRPr="00D31144">
              <w:rPr>
                <w:rFonts w:ascii="Times New Roman" w:hAnsi="Times New Roman"/>
              </w:rPr>
              <w:t>Международный</w:t>
            </w:r>
            <w:r w:rsidRPr="00D31144">
              <w:rPr>
                <w:rFonts w:ascii="Times New Roman" w:hAnsi="Times New Roman"/>
                <w:spacing w:val="-6"/>
              </w:rPr>
              <w:t xml:space="preserve"> </w:t>
            </w:r>
            <w:r w:rsidRPr="00D31144">
              <w:rPr>
                <w:rFonts w:ascii="Times New Roman" w:hAnsi="Times New Roman"/>
              </w:rPr>
              <w:t>день</w:t>
            </w:r>
            <w:r w:rsidRPr="00D31144">
              <w:rPr>
                <w:rFonts w:ascii="Times New Roman" w:hAnsi="Times New Roman"/>
                <w:spacing w:val="-13"/>
              </w:rPr>
              <w:t xml:space="preserve"> </w:t>
            </w:r>
            <w:r w:rsidRPr="00D31144">
              <w:rPr>
                <w:rFonts w:ascii="Times New Roman" w:hAnsi="Times New Roman"/>
              </w:rPr>
              <w:t>распространения</w:t>
            </w:r>
            <w:r w:rsidRPr="00D31144">
              <w:rPr>
                <w:rFonts w:ascii="Times New Roman" w:hAnsi="Times New Roman"/>
                <w:spacing w:val="-7"/>
              </w:rPr>
              <w:t xml:space="preserve"> </w:t>
            </w:r>
            <w:r w:rsidRPr="00D31144">
              <w:rPr>
                <w:rFonts w:ascii="Times New Roman" w:hAnsi="Times New Roman"/>
              </w:rPr>
              <w:t>грамотности</w:t>
            </w:r>
          </w:p>
        </w:tc>
      </w:tr>
      <w:tr w:rsidR="0085599E" w:rsidTr="00136DC3">
        <w:trPr>
          <w:trHeight w:val="253"/>
        </w:trPr>
        <w:tc>
          <w:tcPr>
            <w:tcW w:w="3652" w:type="dxa"/>
          </w:tcPr>
          <w:p w:rsidR="0085599E" w:rsidRDefault="0085599E" w:rsidP="00C5771A">
            <w:pPr>
              <w:spacing w:before="3" w:line="275" w:lineRule="exact"/>
              <w:ind w:firstLine="709"/>
              <w:jc w:val="center"/>
              <w:rPr>
                <w:rFonts w:ascii="Times New Roman" w:hAnsi="Times New Roman"/>
                <w:i/>
              </w:rPr>
            </w:pPr>
            <w:r w:rsidRPr="00D31144">
              <w:rPr>
                <w:rFonts w:ascii="Times New Roman" w:hAnsi="Times New Roman"/>
                <w:i/>
              </w:rPr>
              <w:t>Октябрь</w:t>
            </w:r>
          </w:p>
        </w:tc>
        <w:tc>
          <w:tcPr>
            <w:tcW w:w="5919" w:type="dxa"/>
          </w:tcPr>
          <w:p w:rsidR="0085599E" w:rsidRDefault="0085599E" w:rsidP="0085599E">
            <w:pPr>
              <w:spacing w:before="1" w:line="275" w:lineRule="exact"/>
              <w:jc w:val="both"/>
              <w:rPr>
                <w:rFonts w:ascii="Times New Roman" w:hAnsi="Times New Roman"/>
                <w:i/>
              </w:rPr>
            </w:pPr>
          </w:p>
        </w:tc>
      </w:tr>
      <w:tr w:rsidR="0085599E" w:rsidTr="00136DC3">
        <w:tc>
          <w:tcPr>
            <w:tcW w:w="3652" w:type="dxa"/>
          </w:tcPr>
          <w:p w:rsidR="0085599E" w:rsidRDefault="0085599E" w:rsidP="0085599E">
            <w:pPr>
              <w:spacing w:before="1" w:line="275" w:lineRule="exact"/>
              <w:jc w:val="both"/>
              <w:rPr>
                <w:rFonts w:ascii="Times New Roman" w:hAnsi="Times New Roman"/>
                <w:i/>
              </w:rPr>
            </w:pPr>
            <w:r w:rsidRPr="00D31144">
              <w:rPr>
                <w:rFonts w:ascii="Times New Roman" w:hAnsi="Times New Roman"/>
              </w:rPr>
              <w:t>1</w:t>
            </w:r>
            <w:r w:rsidRPr="00D31144">
              <w:rPr>
                <w:rFonts w:ascii="Times New Roman" w:hAnsi="Times New Roman"/>
                <w:spacing w:val="10"/>
              </w:rPr>
              <w:t xml:space="preserve"> </w:t>
            </w:r>
            <w:r w:rsidRPr="00D31144">
              <w:rPr>
                <w:rFonts w:ascii="Times New Roman" w:hAnsi="Times New Roman"/>
              </w:rPr>
              <w:t>октября</w:t>
            </w:r>
          </w:p>
        </w:tc>
        <w:tc>
          <w:tcPr>
            <w:tcW w:w="5919" w:type="dxa"/>
          </w:tcPr>
          <w:p w:rsidR="0085599E" w:rsidRDefault="0085599E" w:rsidP="0085599E">
            <w:pPr>
              <w:spacing w:before="1" w:line="275" w:lineRule="exact"/>
              <w:jc w:val="both"/>
              <w:rPr>
                <w:rFonts w:ascii="Times New Roman" w:hAnsi="Times New Roman"/>
                <w:i/>
              </w:rPr>
            </w:pPr>
            <w:r w:rsidRPr="00D31144">
              <w:rPr>
                <w:rFonts w:ascii="Times New Roman" w:hAnsi="Times New Roman"/>
              </w:rPr>
              <w:t>Международный</w:t>
            </w:r>
            <w:r w:rsidRPr="00D31144">
              <w:rPr>
                <w:rFonts w:ascii="Times New Roman" w:hAnsi="Times New Roman"/>
                <w:spacing w:val="14"/>
              </w:rPr>
              <w:t xml:space="preserve"> </w:t>
            </w:r>
            <w:r w:rsidRPr="00D31144">
              <w:rPr>
                <w:rFonts w:ascii="Times New Roman" w:hAnsi="Times New Roman"/>
              </w:rPr>
              <w:t>день</w:t>
            </w:r>
            <w:r w:rsidRPr="00D31144">
              <w:rPr>
                <w:rFonts w:ascii="Times New Roman" w:hAnsi="Times New Roman"/>
                <w:spacing w:val="8"/>
              </w:rPr>
              <w:t xml:space="preserve"> </w:t>
            </w:r>
            <w:r w:rsidRPr="00D31144">
              <w:rPr>
                <w:rFonts w:ascii="Times New Roman" w:hAnsi="Times New Roman"/>
              </w:rPr>
              <w:t>пожилых</w:t>
            </w:r>
            <w:r w:rsidRPr="00D31144">
              <w:rPr>
                <w:rFonts w:ascii="Times New Roman" w:hAnsi="Times New Roman"/>
                <w:spacing w:val="4"/>
              </w:rPr>
              <w:t xml:space="preserve"> </w:t>
            </w:r>
            <w:r w:rsidRPr="00D31144">
              <w:rPr>
                <w:rFonts w:ascii="Times New Roman" w:hAnsi="Times New Roman"/>
              </w:rPr>
              <w:t>людей;</w:t>
            </w:r>
            <w:r w:rsidRPr="00D31144">
              <w:rPr>
                <w:rFonts w:ascii="Times New Roman" w:hAnsi="Times New Roman"/>
                <w:spacing w:val="8"/>
              </w:rPr>
              <w:t xml:space="preserve"> </w:t>
            </w:r>
            <w:r w:rsidRPr="00D31144">
              <w:rPr>
                <w:rFonts w:ascii="Times New Roman" w:hAnsi="Times New Roman"/>
              </w:rPr>
              <w:t>Международный</w:t>
            </w:r>
            <w:r w:rsidRPr="00D31144">
              <w:rPr>
                <w:rFonts w:ascii="Times New Roman" w:hAnsi="Times New Roman"/>
                <w:spacing w:val="14"/>
              </w:rPr>
              <w:t xml:space="preserve"> </w:t>
            </w:r>
            <w:r w:rsidRPr="00D31144">
              <w:rPr>
                <w:rFonts w:ascii="Times New Roman" w:hAnsi="Times New Roman"/>
              </w:rPr>
              <w:t>день</w:t>
            </w:r>
            <w:r w:rsidRPr="00D31144">
              <w:rPr>
                <w:rFonts w:ascii="Times New Roman" w:hAnsi="Times New Roman"/>
                <w:spacing w:val="-5"/>
              </w:rPr>
              <w:t xml:space="preserve"> </w:t>
            </w:r>
            <w:r w:rsidRPr="00D31144">
              <w:rPr>
                <w:rFonts w:ascii="Times New Roman" w:hAnsi="Times New Roman"/>
              </w:rPr>
              <w:t>музыки</w:t>
            </w:r>
          </w:p>
        </w:tc>
      </w:tr>
      <w:tr w:rsidR="0085599E" w:rsidTr="00136DC3">
        <w:tc>
          <w:tcPr>
            <w:tcW w:w="3652" w:type="dxa"/>
          </w:tcPr>
          <w:p w:rsidR="0085599E" w:rsidRPr="0085599E" w:rsidRDefault="0085599E" w:rsidP="0085599E">
            <w:pPr>
              <w:spacing w:before="1" w:line="275" w:lineRule="exact"/>
              <w:jc w:val="both"/>
              <w:rPr>
                <w:rFonts w:ascii="Times New Roman" w:hAnsi="Times New Roman"/>
                <w:spacing w:val="-7"/>
              </w:rPr>
            </w:pPr>
            <w:r w:rsidRPr="00D31144">
              <w:rPr>
                <w:rFonts w:ascii="Times New Roman" w:hAnsi="Times New Roman"/>
              </w:rPr>
              <w:t>4</w:t>
            </w:r>
            <w:r w:rsidRPr="00D31144">
              <w:rPr>
                <w:rFonts w:ascii="Times New Roman" w:hAnsi="Times New Roman"/>
                <w:spacing w:val="-4"/>
              </w:rPr>
              <w:t xml:space="preserve"> </w:t>
            </w:r>
            <w:r>
              <w:rPr>
                <w:rFonts w:ascii="Times New Roman" w:hAnsi="Times New Roman"/>
              </w:rPr>
              <w:t>октября</w:t>
            </w:r>
          </w:p>
        </w:tc>
        <w:tc>
          <w:tcPr>
            <w:tcW w:w="5919" w:type="dxa"/>
          </w:tcPr>
          <w:p w:rsidR="0085599E" w:rsidRDefault="0085599E" w:rsidP="0085599E">
            <w:pPr>
              <w:spacing w:before="1" w:line="275" w:lineRule="exact"/>
              <w:jc w:val="both"/>
              <w:rPr>
                <w:rFonts w:ascii="Times New Roman" w:hAnsi="Times New Roman"/>
                <w:i/>
              </w:rPr>
            </w:pPr>
            <w:r w:rsidRPr="00D31144">
              <w:rPr>
                <w:rFonts w:ascii="Times New Roman" w:hAnsi="Times New Roman"/>
              </w:rPr>
              <w:t>День</w:t>
            </w:r>
            <w:r w:rsidRPr="00D31144">
              <w:rPr>
                <w:rFonts w:ascii="Times New Roman" w:hAnsi="Times New Roman"/>
                <w:spacing w:val="-6"/>
              </w:rPr>
              <w:t xml:space="preserve"> </w:t>
            </w:r>
            <w:r w:rsidRPr="00D31144">
              <w:rPr>
                <w:rFonts w:ascii="Times New Roman" w:hAnsi="Times New Roman"/>
              </w:rPr>
              <w:t>защиты</w:t>
            </w:r>
            <w:r w:rsidRPr="00D31144">
              <w:rPr>
                <w:rFonts w:ascii="Times New Roman" w:hAnsi="Times New Roman"/>
                <w:spacing w:val="-4"/>
              </w:rPr>
              <w:t xml:space="preserve"> </w:t>
            </w:r>
            <w:r w:rsidRPr="00D31144">
              <w:rPr>
                <w:rFonts w:ascii="Times New Roman" w:hAnsi="Times New Roman"/>
              </w:rPr>
              <w:t>животных</w:t>
            </w:r>
          </w:p>
        </w:tc>
      </w:tr>
      <w:tr w:rsidR="0085599E" w:rsidTr="00136DC3">
        <w:tc>
          <w:tcPr>
            <w:tcW w:w="3652" w:type="dxa"/>
          </w:tcPr>
          <w:p w:rsidR="0085599E" w:rsidRPr="00D31144" w:rsidRDefault="0085599E" w:rsidP="0085599E">
            <w:pPr>
              <w:spacing w:before="1" w:line="275" w:lineRule="exact"/>
              <w:jc w:val="both"/>
              <w:rPr>
                <w:rFonts w:ascii="Times New Roman" w:hAnsi="Times New Roman"/>
              </w:rPr>
            </w:pPr>
            <w:r w:rsidRPr="00D31144">
              <w:rPr>
                <w:rFonts w:ascii="Times New Roman" w:hAnsi="Times New Roman"/>
              </w:rPr>
              <w:t>5</w:t>
            </w:r>
            <w:r w:rsidRPr="00D31144">
              <w:rPr>
                <w:rFonts w:ascii="Times New Roman" w:hAnsi="Times New Roman"/>
                <w:spacing w:val="-6"/>
              </w:rPr>
              <w:t xml:space="preserve"> </w:t>
            </w:r>
            <w:r w:rsidRPr="00D31144">
              <w:rPr>
                <w:rFonts w:ascii="Times New Roman" w:hAnsi="Times New Roman"/>
              </w:rPr>
              <w:t>октября</w:t>
            </w:r>
          </w:p>
        </w:tc>
        <w:tc>
          <w:tcPr>
            <w:tcW w:w="5919" w:type="dxa"/>
          </w:tcPr>
          <w:p w:rsidR="0085599E" w:rsidRPr="00D31144" w:rsidRDefault="0085599E" w:rsidP="0085599E">
            <w:pPr>
              <w:spacing w:before="1" w:line="275" w:lineRule="exact"/>
              <w:jc w:val="both"/>
              <w:rPr>
                <w:rFonts w:ascii="Times New Roman" w:hAnsi="Times New Roman"/>
              </w:rPr>
            </w:pPr>
            <w:r w:rsidRPr="00D31144">
              <w:rPr>
                <w:rFonts w:ascii="Times New Roman" w:hAnsi="Times New Roman"/>
              </w:rPr>
              <w:t>День</w:t>
            </w:r>
            <w:r w:rsidRPr="00D31144">
              <w:rPr>
                <w:rFonts w:ascii="Times New Roman" w:hAnsi="Times New Roman"/>
                <w:spacing w:val="2"/>
              </w:rPr>
              <w:t xml:space="preserve"> </w:t>
            </w:r>
            <w:r w:rsidRPr="00D31144">
              <w:rPr>
                <w:rFonts w:ascii="Times New Roman" w:hAnsi="Times New Roman"/>
              </w:rPr>
              <w:t>учителя</w:t>
            </w:r>
          </w:p>
        </w:tc>
      </w:tr>
      <w:tr w:rsidR="0085599E" w:rsidTr="00136DC3">
        <w:tc>
          <w:tcPr>
            <w:tcW w:w="3652" w:type="dxa"/>
          </w:tcPr>
          <w:p w:rsidR="0085599E" w:rsidRPr="00D31144" w:rsidRDefault="0085599E" w:rsidP="0085599E">
            <w:pPr>
              <w:spacing w:before="1" w:line="275" w:lineRule="exact"/>
              <w:jc w:val="both"/>
              <w:rPr>
                <w:rFonts w:ascii="Times New Roman" w:hAnsi="Times New Roman"/>
              </w:rPr>
            </w:pPr>
            <w:r w:rsidRPr="00D31144">
              <w:rPr>
                <w:rFonts w:ascii="Times New Roman" w:hAnsi="Times New Roman"/>
              </w:rPr>
              <w:t>25</w:t>
            </w:r>
            <w:r w:rsidRPr="00D31144">
              <w:rPr>
                <w:rFonts w:ascii="Times New Roman" w:hAnsi="Times New Roman"/>
                <w:spacing w:val="-7"/>
              </w:rPr>
              <w:t xml:space="preserve"> </w:t>
            </w:r>
            <w:r w:rsidRPr="00D31144">
              <w:rPr>
                <w:rFonts w:ascii="Times New Roman" w:hAnsi="Times New Roman"/>
              </w:rPr>
              <w:t>октября</w:t>
            </w:r>
          </w:p>
        </w:tc>
        <w:tc>
          <w:tcPr>
            <w:tcW w:w="5919" w:type="dxa"/>
          </w:tcPr>
          <w:p w:rsidR="0085599E" w:rsidRPr="00D31144" w:rsidRDefault="0085599E" w:rsidP="0085599E">
            <w:pPr>
              <w:spacing w:before="1" w:line="275" w:lineRule="exact"/>
              <w:jc w:val="both"/>
              <w:rPr>
                <w:rFonts w:ascii="Times New Roman" w:hAnsi="Times New Roman"/>
              </w:rPr>
            </w:pPr>
            <w:r w:rsidRPr="00D31144">
              <w:rPr>
                <w:rFonts w:ascii="Times New Roman" w:hAnsi="Times New Roman"/>
              </w:rPr>
              <w:t>Международный</w:t>
            </w:r>
            <w:r w:rsidRPr="00D31144">
              <w:rPr>
                <w:rFonts w:ascii="Times New Roman" w:hAnsi="Times New Roman"/>
                <w:spacing w:val="-4"/>
              </w:rPr>
              <w:t xml:space="preserve"> </w:t>
            </w:r>
            <w:r w:rsidRPr="00D31144">
              <w:rPr>
                <w:rFonts w:ascii="Times New Roman" w:hAnsi="Times New Roman"/>
              </w:rPr>
              <w:t>день</w:t>
            </w:r>
            <w:r w:rsidRPr="00D31144">
              <w:rPr>
                <w:rFonts w:ascii="Times New Roman" w:hAnsi="Times New Roman"/>
                <w:spacing w:val="-11"/>
              </w:rPr>
              <w:t xml:space="preserve"> </w:t>
            </w:r>
            <w:r w:rsidRPr="00D31144">
              <w:rPr>
                <w:rFonts w:ascii="Times New Roman" w:hAnsi="Times New Roman"/>
              </w:rPr>
              <w:t>школьных</w:t>
            </w:r>
            <w:r w:rsidRPr="00D31144">
              <w:rPr>
                <w:rFonts w:ascii="Times New Roman" w:hAnsi="Times New Roman"/>
                <w:spacing w:val="-9"/>
              </w:rPr>
              <w:t xml:space="preserve"> </w:t>
            </w:r>
            <w:r w:rsidRPr="00D31144">
              <w:rPr>
                <w:rFonts w:ascii="Times New Roman" w:hAnsi="Times New Roman"/>
              </w:rPr>
              <w:t>библиотек</w:t>
            </w:r>
          </w:p>
        </w:tc>
      </w:tr>
      <w:tr w:rsidR="0085599E" w:rsidTr="00136DC3">
        <w:tc>
          <w:tcPr>
            <w:tcW w:w="3652" w:type="dxa"/>
          </w:tcPr>
          <w:p w:rsidR="0085599E" w:rsidRPr="00D31144" w:rsidRDefault="0085599E" w:rsidP="0085599E">
            <w:pPr>
              <w:spacing w:before="1" w:line="275" w:lineRule="exact"/>
              <w:jc w:val="both"/>
              <w:rPr>
                <w:rFonts w:ascii="Times New Roman" w:hAnsi="Times New Roman"/>
              </w:rPr>
            </w:pPr>
            <w:r w:rsidRPr="00D31144">
              <w:rPr>
                <w:rFonts w:ascii="Times New Roman" w:hAnsi="Times New Roman"/>
              </w:rPr>
              <w:t>Третье</w:t>
            </w:r>
            <w:r w:rsidRPr="00D31144">
              <w:rPr>
                <w:rFonts w:ascii="Times New Roman" w:hAnsi="Times New Roman"/>
                <w:spacing w:val="1"/>
              </w:rPr>
              <w:t xml:space="preserve"> </w:t>
            </w:r>
            <w:r w:rsidRPr="00D31144">
              <w:rPr>
                <w:rFonts w:ascii="Times New Roman" w:hAnsi="Times New Roman"/>
              </w:rPr>
              <w:t>воскресенье</w:t>
            </w:r>
          </w:p>
        </w:tc>
        <w:tc>
          <w:tcPr>
            <w:tcW w:w="5919" w:type="dxa"/>
          </w:tcPr>
          <w:p w:rsidR="0085599E" w:rsidRPr="00D31144" w:rsidRDefault="0085599E" w:rsidP="0085599E">
            <w:pPr>
              <w:spacing w:before="1" w:line="275" w:lineRule="exact"/>
              <w:jc w:val="both"/>
              <w:rPr>
                <w:rFonts w:ascii="Times New Roman" w:hAnsi="Times New Roman"/>
              </w:rPr>
            </w:pPr>
            <w:r w:rsidRPr="00D31144">
              <w:rPr>
                <w:rFonts w:ascii="Times New Roman" w:hAnsi="Times New Roman"/>
              </w:rPr>
              <w:t>День</w:t>
            </w:r>
            <w:r w:rsidRPr="00D31144">
              <w:rPr>
                <w:rFonts w:ascii="Times New Roman" w:hAnsi="Times New Roman"/>
                <w:spacing w:val="-6"/>
              </w:rPr>
              <w:t xml:space="preserve"> </w:t>
            </w:r>
            <w:r w:rsidRPr="00D31144">
              <w:rPr>
                <w:rFonts w:ascii="Times New Roman" w:hAnsi="Times New Roman"/>
              </w:rPr>
              <w:t>отца.</w:t>
            </w:r>
          </w:p>
        </w:tc>
      </w:tr>
      <w:tr w:rsidR="0085599E" w:rsidTr="00136DC3">
        <w:tc>
          <w:tcPr>
            <w:tcW w:w="3652" w:type="dxa"/>
          </w:tcPr>
          <w:p w:rsidR="0085599E" w:rsidRPr="00D31144" w:rsidRDefault="00C5771A" w:rsidP="00C5771A">
            <w:pPr>
              <w:spacing w:before="1" w:line="275" w:lineRule="exact"/>
              <w:jc w:val="center"/>
              <w:rPr>
                <w:rFonts w:ascii="Times New Roman" w:hAnsi="Times New Roman"/>
              </w:rPr>
            </w:pPr>
            <w:r w:rsidRPr="00D31144">
              <w:rPr>
                <w:rFonts w:ascii="Times New Roman" w:hAnsi="Times New Roman"/>
                <w:i/>
              </w:rPr>
              <w:t>Ноябрь</w:t>
            </w:r>
          </w:p>
        </w:tc>
        <w:tc>
          <w:tcPr>
            <w:tcW w:w="5919" w:type="dxa"/>
          </w:tcPr>
          <w:p w:rsidR="0085599E" w:rsidRPr="00D31144" w:rsidRDefault="0085599E" w:rsidP="0085599E">
            <w:pPr>
              <w:spacing w:before="1" w:line="275" w:lineRule="exact"/>
              <w:jc w:val="both"/>
              <w:rPr>
                <w:rFonts w:ascii="Times New Roman" w:hAnsi="Times New Roman"/>
              </w:rPr>
            </w:pPr>
          </w:p>
        </w:tc>
      </w:tr>
      <w:tr w:rsidR="0085599E" w:rsidTr="00136DC3">
        <w:tc>
          <w:tcPr>
            <w:tcW w:w="3652" w:type="dxa"/>
          </w:tcPr>
          <w:p w:rsidR="0085599E" w:rsidRPr="00D31144" w:rsidRDefault="00C5771A" w:rsidP="00C5771A">
            <w:pPr>
              <w:spacing w:before="1" w:line="275" w:lineRule="exact"/>
              <w:jc w:val="both"/>
              <w:rPr>
                <w:rFonts w:ascii="Times New Roman" w:hAnsi="Times New Roman"/>
              </w:rPr>
            </w:pPr>
            <w:r w:rsidRPr="00D31144">
              <w:rPr>
                <w:rFonts w:ascii="Times New Roman" w:hAnsi="Times New Roman"/>
              </w:rPr>
              <w:t>4</w:t>
            </w:r>
            <w:r w:rsidRPr="00D31144">
              <w:rPr>
                <w:rFonts w:ascii="Times New Roman" w:hAnsi="Times New Roman"/>
                <w:spacing w:val="-6"/>
              </w:rPr>
              <w:t xml:space="preserve"> </w:t>
            </w:r>
            <w:r w:rsidRPr="00D31144">
              <w:rPr>
                <w:rFonts w:ascii="Times New Roman" w:hAnsi="Times New Roman"/>
              </w:rPr>
              <w:t>ноября</w:t>
            </w:r>
            <w:r w:rsidRPr="00D31144">
              <w:rPr>
                <w:rFonts w:ascii="Times New Roman" w:hAnsi="Times New Roman"/>
                <w:spacing w:val="-10"/>
              </w:rPr>
              <w:t xml:space="preserve"> </w:t>
            </w:r>
          </w:p>
        </w:tc>
        <w:tc>
          <w:tcPr>
            <w:tcW w:w="5919" w:type="dxa"/>
          </w:tcPr>
          <w:p w:rsidR="0085599E" w:rsidRPr="00D31144" w:rsidRDefault="00C5771A" w:rsidP="0085599E">
            <w:pPr>
              <w:spacing w:before="1" w:line="275" w:lineRule="exact"/>
              <w:jc w:val="both"/>
              <w:rPr>
                <w:rFonts w:ascii="Times New Roman" w:hAnsi="Times New Roman"/>
              </w:rPr>
            </w:pPr>
            <w:r w:rsidRPr="00D31144">
              <w:rPr>
                <w:rFonts w:ascii="Times New Roman" w:hAnsi="Times New Roman"/>
              </w:rPr>
              <w:t>День</w:t>
            </w:r>
            <w:r w:rsidRPr="00D31144">
              <w:rPr>
                <w:rFonts w:ascii="Times New Roman" w:hAnsi="Times New Roman"/>
                <w:spacing w:val="-8"/>
              </w:rPr>
              <w:t xml:space="preserve"> </w:t>
            </w:r>
            <w:r w:rsidRPr="00D31144">
              <w:rPr>
                <w:rFonts w:ascii="Times New Roman" w:hAnsi="Times New Roman"/>
              </w:rPr>
              <w:t>народного единства</w:t>
            </w:r>
          </w:p>
        </w:tc>
      </w:tr>
      <w:tr w:rsidR="0085599E" w:rsidTr="00136DC3">
        <w:tc>
          <w:tcPr>
            <w:tcW w:w="3652" w:type="dxa"/>
          </w:tcPr>
          <w:p w:rsidR="0085599E" w:rsidRPr="00D31144" w:rsidRDefault="00C5771A" w:rsidP="0085599E">
            <w:pPr>
              <w:spacing w:before="1" w:line="275" w:lineRule="exact"/>
              <w:jc w:val="both"/>
              <w:rPr>
                <w:rFonts w:ascii="Times New Roman" w:hAnsi="Times New Roman"/>
              </w:rPr>
            </w:pPr>
            <w:r>
              <w:rPr>
                <w:rFonts w:ascii="Times New Roman" w:hAnsi="Times New Roman"/>
              </w:rPr>
              <w:t>8ноября</w:t>
            </w:r>
          </w:p>
        </w:tc>
        <w:tc>
          <w:tcPr>
            <w:tcW w:w="5919" w:type="dxa"/>
          </w:tcPr>
          <w:p w:rsidR="0085599E" w:rsidRPr="00D31144" w:rsidRDefault="00C5771A" w:rsidP="00C5771A">
            <w:pPr>
              <w:spacing w:before="1" w:line="275" w:lineRule="exact"/>
              <w:jc w:val="both"/>
              <w:rPr>
                <w:rFonts w:ascii="Times New Roman" w:hAnsi="Times New Roman"/>
              </w:rPr>
            </w:pPr>
            <w:r>
              <w:rPr>
                <w:rFonts w:ascii="Times New Roman" w:hAnsi="Times New Roman"/>
              </w:rPr>
              <w:t>День</w:t>
            </w:r>
            <w:r>
              <w:rPr>
                <w:rFonts w:ascii="Times New Roman" w:hAnsi="Times New Roman"/>
              </w:rPr>
              <w:tab/>
              <w:t>памяти</w:t>
            </w:r>
            <w:r>
              <w:rPr>
                <w:rFonts w:ascii="Times New Roman" w:hAnsi="Times New Roman"/>
              </w:rPr>
              <w:tab/>
              <w:t>погибших</w:t>
            </w:r>
            <w:r>
              <w:rPr>
                <w:rFonts w:ascii="Times New Roman" w:hAnsi="Times New Roman"/>
              </w:rPr>
              <w:tab/>
              <w:t xml:space="preserve">при </w:t>
            </w:r>
            <w:r w:rsidRPr="00D31144">
              <w:rPr>
                <w:rFonts w:ascii="Times New Roman" w:hAnsi="Times New Roman"/>
              </w:rPr>
              <w:t>исполнении</w:t>
            </w:r>
            <w:r w:rsidRPr="00D31144">
              <w:rPr>
                <w:rFonts w:ascii="Times New Roman" w:hAnsi="Times New Roman"/>
              </w:rPr>
              <w:tab/>
              <w:t>служебных</w:t>
            </w:r>
            <w:r w:rsidRPr="00D31144">
              <w:rPr>
                <w:rFonts w:ascii="Times New Roman" w:hAnsi="Times New Roman"/>
              </w:rPr>
              <w:tab/>
            </w:r>
            <w:proofErr w:type="gramStart"/>
            <w:r w:rsidRPr="00D31144">
              <w:rPr>
                <w:rFonts w:ascii="Times New Roman" w:hAnsi="Times New Roman"/>
              </w:rPr>
              <w:t>обязанностей</w:t>
            </w:r>
            <w:r w:rsidRPr="00D31144">
              <w:rPr>
                <w:rFonts w:ascii="Times New Roman" w:hAnsi="Times New Roman"/>
                <w:spacing w:val="-57"/>
              </w:rPr>
              <w:t xml:space="preserve"> </w:t>
            </w:r>
            <w:r>
              <w:rPr>
                <w:rFonts w:ascii="Times New Roman" w:hAnsi="Times New Roman"/>
              </w:rPr>
              <w:t xml:space="preserve"> со</w:t>
            </w:r>
            <w:r w:rsidRPr="00D31144">
              <w:rPr>
                <w:rFonts w:ascii="Times New Roman" w:hAnsi="Times New Roman"/>
              </w:rPr>
              <w:t>трудников</w:t>
            </w:r>
            <w:r w:rsidRPr="00D31144">
              <w:rPr>
                <w:rFonts w:ascii="Times New Roman" w:hAnsi="Times New Roman"/>
                <w:spacing w:val="-1"/>
              </w:rPr>
              <w:t xml:space="preserve"> </w:t>
            </w:r>
            <w:r w:rsidRPr="00D31144">
              <w:rPr>
                <w:rFonts w:ascii="Times New Roman" w:hAnsi="Times New Roman"/>
              </w:rPr>
              <w:t>органов</w:t>
            </w:r>
            <w:r w:rsidRPr="00D31144">
              <w:rPr>
                <w:rFonts w:ascii="Times New Roman" w:hAnsi="Times New Roman"/>
                <w:spacing w:val="-1"/>
              </w:rPr>
              <w:t xml:space="preserve"> </w:t>
            </w:r>
            <w:r w:rsidRPr="00D31144">
              <w:rPr>
                <w:rFonts w:ascii="Times New Roman" w:hAnsi="Times New Roman"/>
              </w:rPr>
              <w:t>внутренних дел</w:t>
            </w:r>
            <w:r w:rsidRPr="00D31144">
              <w:rPr>
                <w:rFonts w:ascii="Times New Roman" w:hAnsi="Times New Roman"/>
                <w:spacing w:val="3"/>
              </w:rPr>
              <w:t xml:space="preserve"> </w:t>
            </w:r>
            <w:r w:rsidRPr="00D31144">
              <w:rPr>
                <w:rFonts w:ascii="Times New Roman" w:hAnsi="Times New Roman"/>
              </w:rPr>
              <w:t>России</w:t>
            </w:r>
            <w:proofErr w:type="gramEnd"/>
          </w:p>
        </w:tc>
      </w:tr>
      <w:tr w:rsidR="0085599E" w:rsidTr="00136DC3">
        <w:tc>
          <w:tcPr>
            <w:tcW w:w="3652" w:type="dxa"/>
          </w:tcPr>
          <w:p w:rsidR="0085599E" w:rsidRPr="00D31144" w:rsidRDefault="00C5771A" w:rsidP="0085599E">
            <w:pPr>
              <w:spacing w:before="1" w:line="275" w:lineRule="exact"/>
              <w:jc w:val="both"/>
              <w:rPr>
                <w:rFonts w:ascii="Times New Roman" w:hAnsi="Times New Roman"/>
              </w:rPr>
            </w:pPr>
            <w:r w:rsidRPr="00D31144">
              <w:rPr>
                <w:rFonts w:ascii="Times New Roman" w:hAnsi="Times New Roman"/>
              </w:rPr>
              <w:t>Последнее</w:t>
            </w:r>
            <w:r w:rsidRPr="00D31144">
              <w:rPr>
                <w:rFonts w:ascii="Times New Roman" w:hAnsi="Times New Roman"/>
                <w:spacing w:val="-7"/>
              </w:rPr>
              <w:t xml:space="preserve"> </w:t>
            </w:r>
            <w:r w:rsidRPr="00D31144">
              <w:rPr>
                <w:rFonts w:ascii="Times New Roman" w:hAnsi="Times New Roman"/>
              </w:rPr>
              <w:t>воскресенье</w:t>
            </w:r>
          </w:p>
        </w:tc>
        <w:tc>
          <w:tcPr>
            <w:tcW w:w="5919" w:type="dxa"/>
          </w:tcPr>
          <w:p w:rsidR="0085599E" w:rsidRPr="00D31144" w:rsidRDefault="00C5771A" w:rsidP="0085599E">
            <w:pPr>
              <w:spacing w:before="1" w:line="275" w:lineRule="exact"/>
              <w:jc w:val="both"/>
              <w:rPr>
                <w:rFonts w:ascii="Times New Roman" w:hAnsi="Times New Roman"/>
              </w:rPr>
            </w:pPr>
            <w:r w:rsidRPr="00D31144">
              <w:rPr>
                <w:rFonts w:ascii="Times New Roman" w:hAnsi="Times New Roman"/>
              </w:rPr>
              <w:t>День</w:t>
            </w:r>
            <w:r w:rsidRPr="00D31144">
              <w:rPr>
                <w:rFonts w:ascii="Times New Roman" w:hAnsi="Times New Roman"/>
                <w:spacing w:val="-9"/>
              </w:rPr>
              <w:t xml:space="preserve"> </w:t>
            </w:r>
            <w:r w:rsidRPr="00D31144">
              <w:rPr>
                <w:rFonts w:ascii="Times New Roman" w:hAnsi="Times New Roman"/>
              </w:rPr>
              <w:t>Матери</w:t>
            </w:r>
          </w:p>
        </w:tc>
      </w:tr>
      <w:tr w:rsidR="0085599E" w:rsidTr="00136DC3">
        <w:tc>
          <w:tcPr>
            <w:tcW w:w="3652" w:type="dxa"/>
          </w:tcPr>
          <w:p w:rsidR="0085599E" w:rsidRPr="00D31144" w:rsidRDefault="00C5771A" w:rsidP="0085599E">
            <w:pPr>
              <w:spacing w:before="1" w:line="275" w:lineRule="exact"/>
              <w:jc w:val="both"/>
              <w:rPr>
                <w:rFonts w:ascii="Times New Roman" w:hAnsi="Times New Roman"/>
              </w:rPr>
            </w:pPr>
            <w:r w:rsidRPr="00D31144">
              <w:rPr>
                <w:rFonts w:ascii="Times New Roman" w:hAnsi="Times New Roman"/>
              </w:rPr>
              <w:t>30</w:t>
            </w:r>
            <w:r w:rsidRPr="00D31144">
              <w:rPr>
                <w:rFonts w:ascii="Times New Roman" w:hAnsi="Times New Roman"/>
                <w:spacing w:val="-7"/>
              </w:rPr>
              <w:t xml:space="preserve"> </w:t>
            </w:r>
            <w:r w:rsidRPr="00D31144">
              <w:rPr>
                <w:rFonts w:ascii="Times New Roman" w:hAnsi="Times New Roman"/>
              </w:rPr>
              <w:t>ноября</w:t>
            </w:r>
          </w:p>
        </w:tc>
        <w:tc>
          <w:tcPr>
            <w:tcW w:w="5919" w:type="dxa"/>
          </w:tcPr>
          <w:p w:rsidR="0085599E" w:rsidRPr="00D31144" w:rsidRDefault="00C5771A" w:rsidP="0085599E">
            <w:pPr>
              <w:spacing w:before="1" w:line="275" w:lineRule="exact"/>
              <w:jc w:val="both"/>
              <w:rPr>
                <w:rFonts w:ascii="Times New Roman" w:hAnsi="Times New Roman"/>
              </w:rPr>
            </w:pPr>
            <w:r w:rsidRPr="00D31144">
              <w:rPr>
                <w:rFonts w:ascii="Times New Roman" w:hAnsi="Times New Roman"/>
              </w:rPr>
              <w:t>День</w:t>
            </w:r>
            <w:r w:rsidRPr="00D31144">
              <w:rPr>
                <w:rFonts w:ascii="Times New Roman" w:hAnsi="Times New Roman"/>
                <w:spacing w:val="-9"/>
              </w:rPr>
              <w:t xml:space="preserve"> </w:t>
            </w:r>
            <w:r w:rsidRPr="00D31144">
              <w:rPr>
                <w:rFonts w:ascii="Times New Roman" w:hAnsi="Times New Roman"/>
              </w:rPr>
              <w:t>Государственного</w:t>
            </w:r>
            <w:r w:rsidRPr="00D31144">
              <w:rPr>
                <w:rFonts w:ascii="Times New Roman" w:hAnsi="Times New Roman"/>
                <w:spacing w:val="-4"/>
              </w:rPr>
              <w:t xml:space="preserve"> </w:t>
            </w:r>
            <w:r w:rsidRPr="00D31144">
              <w:rPr>
                <w:rFonts w:ascii="Times New Roman" w:hAnsi="Times New Roman"/>
              </w:rPr>
              <w:t>герба</w:t>
            </w:r>
            <w:r w:rsidRPr="00D31144">
              <w:rPr>
                <w:rFonts w:ascii="Times New Roman" w:hAnsi="Times New Roman"/>
                <w:spacing w:val="-7"/>
              </w:rPr>
              <w:t xml:space="preserve"> </w:t>
            </w:r>
            <w:r w:rsidRPr="00D31144">
              <w:rPr>
                <w:rFonts w:ascii="Times New Roman" w:hAnsi="Times New Roman"/>
              </w:rPr>
              <w:t>Российской</w:t>
            </w:r>
            <w:r w:rsidRPr="00D31144">
              <w:rPr>
                <w:rFonts w:ascii="Times New Roman" w:hAnsi="Times New Roman"/>
                <w:spacing w:val="-8"/>
              </w:rPr>
              <w:t xml:space="preserve"> </w:t>
            </w:r>
            <w:r w:rsidRPr="00D31144">
              <w:rPr>
                <w:rFonts w:ascii="Times New Roman" w:hAnsi="Times New Roman"/>
              </w:rPr>
              <w:t>Федерации.</w:t>
            </w:r>
          </w:p>
        </w:tc>
      </w:tr>
      <w:tr w:rsidR="0085599E" w:rsidTr="00136DC3">
        <w:tc>
          <w:tcPr>
            <w:tcW w:w="3652" w:type="dxa"/>
          </w:tcPr>
          <w:p w:rsidR="00C5771A" w:rsidRPr="00D31144" w:rsidRDefault="00C5771A" w:rsidP="00C5771A">
            <w:pPr>
              <w:spacing w:before="3" w:line="275" w:lineRule="exact"/>
              <w:ind w:firstLine="709"/>
              <w:jc w:val="center"/>
              <w:rPr>
                <w:rFonts w:ascii="Times New Roman" w:hAnsi="Times New Roman"/>
                <w:i/>
              </w:rPr>
            </w:pPr>
            <w:r>
              <w:rPr>
                <w:rFonts w:ascii="Times New Roman" w:hAnsi="Times New Roman"/>
                <w:i/>
              </w:rPr>
              <w:t>Декабрь</w:t>
            </w:r>
          </w:p>
          <w:p w:rsidR="0085599E" w:rsidRPr="00D31144" w:rsidRDefault="0085599E" w:rsidP="0085599E">
            <w:pPr>
              <w:spacing w:before="1" w:line="275" w:lineRule="exact"/>
              <w:jc w:val="both"/>
              <w:rPr>
                <w:rFonts w:ascii="Times New Roman" w:hAnsi="Times New Roman"/>
              </w:rPr>
            </w:pPr>
          </w:p>
        </w:tc>
        <w:tc>
          <w:tcPr>
            <w:tcW w:w="5919" w:type="dxa"/>
          </w:tcPr>
          <w:p w:rsidR="0085599E" w:rsidRPr="00D31144" w:rsidRDefault="0085599E" w:rsidP="0085599E">
            <w:pPr>
              <w:spacing w:before="1" w:line="275" w:lineRule="exact"/>
              <w:jc w:val="both"/>
              <w:rPr>
                <w:rFonts w:ascii="Times New Roman" w:hAnsi="Times New Roman"/>
              </w:rPr>
            </w:pPr>
          </w:p>
        </w:tc>
      </w:tr>
      <w:tr w:rsidR="0085599E" w:rsidTr="00136DC3">
        <w:tc>
          <w:tcPr>
            <w:tcW w:w="3652" w:type="dxa"/>
          </w:tcPr>
          <w:p w:rsidR="0085599E" w:rsidRPr="00C5771A" w:rsidRDefault="00C5771A" w:rsidP="00C5771A">
            <w:pPr>
              <w:pStyle w:val="af7"/>
              <w:spacing w:line="242" w:lineRule="auto"/>
              <w:ind w:right="1739"/>
              <w:rPr>
                <w:rFonts w:ascii="Times New Roman" w:hAnsi="Times New Roman"/>
                <w:spacing w:val="-57"/>
                <w:szCs w:val="24"/>
              </w:rPr>
            </w:pPr>
            <w:r w:rsidRPr="00D31144">
              <w:rPr>
                <w:rFonts w:ascii="Times New Roman" w:hAnsi="Times New Roman"/>
                <w:szCs w:val="24"/>
              </w:rPr>
              <w:t>3</w:t>
            </w:r>
            <w:r w:rsidRPr="00D31144">
              <w:rPr>
                <w:rFonts w:ascii="Times New Roman" w:hAnsi="Times New Roman"/>
                <w:spacing w:val="-8"/>
                <w:szCs w:val="24"/>
              </w:rPr>
              <w:t xml:space="preserve"> </w:t>
            </w:r>
            <w:r w:rsidRPr="00D31144">
              <w:rPr>
                <w:rFonts w:ascii="Times New Roman" w:hAnsi="Times New Roman"/>
                <w:szCs w:val="24"/>
              </w:rPr>
              <w:t>декабря</w:t>
            </w:r>
            <w:r w:rsidRPr="00D31144">
              <w:rPr>
                <w:rFonts w:ascii="Times New Roman" w:hAnsi="Times New Roman"/>
                <w:spacing w:val="-57"/>
                <w:szCs w:val="24"/>
              </w:rPr>
              <w:t xml:space="preserve"> </w:t>
            </w:r>
          </w:p>
        </w:tc>
        <w:tc>
          <w:tcPr>
            <w:tcW w:w="5919" w:type="dxa"/>
          </w:tcPr>
          <w:p w:rsidR="00C5771A" w:rsidRDefault="00C5771A" w:rsidP="0085599E">
            <w:pPr>
              <w:spacing w:before="1" w:line="275" w:lineRule="exact"/>
              <w:jc w:val="both"/>
              <w:rPr>
                <w:rFonts w:ascii="Times New Roman" w:hAnsi="Times New Roman"/>
              </w:rPr>
            </w:pPr>
            <w:r w:rsidRPr="00D31144">
              <w:rPr>
                <w:rFonts w:ascii="Times New Roman" w:hAnsi="Times New Roman"/>
              </w:rPr>
              <w:t>День</w:t>
            </w:r>
            <w:r w:rsidRPr="00D31144">
              <w:rPr>
                <w:rFonts w:ascii="Times New Roman" w:hAnsi="Times New Roman"/>
                <w:spacing w:val="-6"/>
              </w:rPr>
              <w:t xml:space="preserve"> </w:t>
            </w:r>
            <w:r w:rsidRPr="00D31144">
              <w:rPr>
                <w:rFonts w:ascii="Times New Roman" w:hAnsi="Times New Roman"/>
              </w:rPr>
              <w:t>неизвестного</w:t>
            </w:r>
            <w:r w:rsidRPr="00D31144">
              <w:rPr>
                <w:rFonts w:ascii="Times New Roman" w:hAnsi="Times New Roman"/>
                <w:spacing w:val="-5"/>
              </w:rPr>
              <w:t xml:space="preserve"> </w:t>
            </w:r>
            <w:r w:rsidRPr="00D31144">
              <w:rPr>
                <w:rFonts w:ascii="Times New Roman" w:hAnsi="Times New Roman"/>
              </w:rPr>
              <w:t xml:space="preserve">солдата </w:t>
            </w:r>
          </w:p>
          <w:p w:rsidR="0085599E" w:rsidRPr="00D31144" w:rsidRDefault="00C5771A" w:rsidP="0085599E">
            <w:pPr>
              <w:spacing w:before="1" w:line="275" w:lineRule="exact"/>
              <w:jc w:val="both"/>
              <w:rPr>
                <w:rFonts w:ascii="Times New Roman" w:hAnsi="Times New Roman"/>
              </w:rPr>
            </w:pPr>
            <w:r w:rsidRPr="00D31144">
              <w:rPr>
                <w:rFonts w:ascii="Times New Roman" w:hAnsi="Times New Roman"/>
              </w:rPr>
              <w:t>Международный</w:t>
            </w:r>
            <w:r w:rsidRPr="00D31144">
              <w:rPr>
                <w:rFonts w:ascii="Times New Roman" w:hAnsi="Times New Roman"/>
                <w:spacing w:val="-4"/>
              </w:rPr>
              <w:t xml:space="preserve"> </w:t>
            </w:r>
            <w:r w:rsidRPr="00D31144">
              <w:rPr>
                <w:rFonts w:ascii="Times New Roman" w:hAnsi="Times New Roman"/>
              </w:rPr>
              <w:t>день</w:t>
            </w:r>
            <w:r w:rsidRPr="00D31144">
              <w:rPr>
                <w:rFonts w:ascii="Times New Roman" w:hAnsi="Times New Roman"/>
                <w:spacing w:val="-10"/>
              </w:rPr>
              <w:t xml:space="preserve"> </w:t>
            </w:r>
            <w:r w:rsidRPr="00D31144">
              <w:rPr>
                <w:rFonts w:ascii="Times New Roman" w:hAnsi="Times New Roman"/>
              </w:rPr>
              <w:t>инвалидов</w:t>
            </w:r>
          </w:p>
        </w:tc>
      </w:tr>
      <w:tr w:rsidR="0085599E" w:rsidTr="00136DC3">
        <w:tc>
          <w:tcPr>
            <w:tcW w:w="3652" w:type="dxa"/>
          </w:tcPr>
          <w:p w:rsidR="00C5771A" w:rsidRPr="00D31144" w:rsidRDefault="00C5771A" w:rsidP="00C5771A">
            <w:pPr>
              <w:pStyle w:val="af7"/>
              <w:tabs>
                <w:tab w:val="left" w:pos="9214"/>
              </w:tabs>
              <w:spacing w:line="242" w:lineRule="auto"/>
              <w:ind w:right="-1"/>
              <w:jc w:val="both"/>
              <w:rPr>
                <w:rFonts w:ascii="Times New Roman" w:hAnsi="Times New Roman"/>
                <w:szCs w:val="24"/>
              </w:rPr>
            </w:pPr>
            <w:r w:rsidRPr="00D31144">
              <w:rPr>
                <w:rFonts w:ascii="Times New Roman" w:hAnsi="Times New Roman"/>
                <w:szCs w:val="24"/>
              </w:rPr>
              <w:t>5</w:t>
            </w:r>
            <w:r w:rsidRPr="00D31144">
              <w:rPr>
                <w:rFonts w:ascii="Times New Roman" w:hAnsi="Times New Roman"/>
                <w:spacing w:val="1"/>
                <w:szCs w:val="24"/>
              </w:rPr>
              <w:t xml:space="preserve"> </w:t>
            </w:r>
            <w:r w:rsidRPr="00D31144">
              <w:rPr>
                <w:rFonts w:ascii="Times New Roman" w:hAnsi="Times New Roman"/>
                <w:szCs w:val="24"/>
              </w:rPr>
              <w:t>декабря</w:t>
            </w:r>
            <w:r w:rsidRPr="00D31144">
              <w:rPr>
                <w:rFonts w:ascii="Times New Roman" w:hAnsi="Times New Roman"/>
                <w:spacing w:val="-3"/>
                <w:szCs w:val="24"/>
              </w:rPr>
              <w:t xml:space="preserve"> </w:t>
            </w:r>
          </w:p>
          <w:p w:rsidR="0085599E" w:rsidRPr="00D31144" w:rsidRDefault="0085599E" w:rsidP="0085599E">
            <w:pPr>
              <w:spacing w:before="1" w:line="275" w:lineRule="exact"/>
              <w:jc w:val="both"/>
              <w:rPr>
                <w:rFonts w:ascii="Times New Roman" w:hAnsi="Times New Roman"/>
              </w:rPr>
            </w:pPr>
          </w:p>
        </w:tc>
        <w:tc>
          <w:tcPr>
            <w:tcW w:w="5919" w:type="dxa"/>
          </w:tcPr>
          <w:p w:rsidR="0085599E" w:rsidRPr="00D31144" w:rsidRDefault="00C5771A" w:rsidP="0085599E">
            <w:pPr>
              <w:spacing w:before="1" w:line="275" w:lineRule="exact"/>
              <w:jc w:val="both"/>
              <w:rPr>
                <w:rFonts w:ascii="Times New Roman" w:hAnsi="Times New Roman"/>
              </w:rPr>
            </w:pPr>
            <w:r w:rsidRPr="00D31144">
              <w:rPr>
                <w:rFonts w:ascii="Times New Roman" w:hAnsi="Times New Roman"/>
              </w:rPr>
              <w:t>День</w:t>
            </w:r>
            <w:r w:rsidRPr="00D31144">
              <w:rPr>
                <w:rFonts w:ascii="Times New Roman" w:hAnsi="Times New Roman"/>
                <w:spacing w:val="4"/>
              </w:rPr>
              <w:t xml:space="preserve"> </w:t>
            </w:r>
            <w:r w:rsidRPr="00D31144">
              <w:rPr>
                <w:rFonts w:ascii="Times New Roman" w:hAnsi="Times New Roman"/>
              </w:rPr>
              <w:t>добровольца</w:t>
            </w:r>
            <w:r w:rsidRPr="00D31144">
              <w:rPr>
                <w:rFonts w:ascii="Times New Roman" w:hAnsi="Times New Roman"/>
                <w:spacing w:val="2"/>
              </w:rPr>
              <w:t xml:space="preserve"> </w:t>
            </w:r>
            <w:r w:rsidRPr="00D31144">
              <w:rPr>
                <w:rFonts w:ascii="Times New Roman" w:hAnsi="Times New Roman"/>
              </w:rPr>
              <w:t>(волонтера)</w:t>
            </w:r>
            <w:r w:rsidRPr="00D31144">
              <w:rPr>
                <w:rFonts w:ascii="Times New Roman" w:hAnsi="Times New Roman"/>
                <w:spacing w:val="-2"/>
              </w:rPr>
              <w:t xml:space="preserve"> </w:t>
            </w:r>
            <w:r w:rsidRPr="00D31144">
              <w:rPr>
                <w:rFonts w:ascii="Times New Roman" w:hAnsi="Times New Roman"/>
              </w:rPr>
              <w:t>в России;</w:t>
            </w:r>
          </w:p>
        </w:tc>
      </w:tr>
      <w:tr w:rsidR="00C5771A" w:rsidTr="00136DC3">
        <w:tc>
          <w:tcPr>
            <w:tcW w:w="3652" w:type="dxa"/>
          </w:tcPr>
          <w:p w:rsidR="00C5771A" w:rsidRPr="00D31144" w:rsidRDefault="00C5771A" w:rsidP="0085599E">
            <w:pPr>
              <w:spacing w:before="1" w:line="275" w:lineRule="exact"/>
              <w:jc w:val="both"/>
              <w:rPr>
                <w:rFonts w:ascii="Times New Roman" w:hAnsi="Times New Roman"/>
              </w:rPr>
            </w:pPr>
            <w:r w:rsidRPr="00D31144">
              <w:rPr>
                <w:rFonts w:ascii="Times New Roman" w:hAnsi="Times New Roman"/>
              </w:rPr>
              <w:t>9</w:t>
            </w:r>
            <w:r w:rsidRPr="00D31144">
              <w:rPr>
                <w:rFonts w:ascii="Times New Roman" w:hAnsi="Times New Roman"/>
                <w:spacing w:val="-2"/>
              </w:rPr>
              <w:t xml:space="preserve"> </w:t>
            </w:r>
            <w:r w:rsidRPr="00D31144">
              <w:rPr>
                <w:rFonts w:ascii="Times New Roman" w:hAnsi="Times New Roman"/>
              </w:rPr>
              <w:t>декабря</w:t>
            </w:r>
          </w:p>
        </w:tc>
        <w:tc>
          <w:tcPr>
            <w:tcW w:w="5919" w:type="dxa"/>
          </w:tcPr>
          <w:p w:rsidR="00C5771A" w:rsidRPr="00D31144" w:rsidRDefault="00C5771A" w:rsidP="0085599E">
            <w:pPr>
              <w:spacing w:before="1" w:line="275" w:lineRule="exact"/>
              <w:jc w:val="both"/>
              <w:rPr>
                <w:rFonts w:ascii="Times New Roman" w:hAnsi="Times New Roman"/>
              </w:rPr>
            </w:pPr>
            <w:r w:rsidRPr="00D31144">
              <w:rPr>
                <w:rFonts w:ascii="Times New Roman" w:hAnsi="Times New Roman"/>
              </w:rPr>
              <w:t>День</w:t>
            </w:r>
            <w:r w:rsidRPr="00D31144">
              <w:rPr>
                <w:rFonts w:ascii="Times New Roman" w:hAnsi="Times New Roman"/>
                <w:spacing w:val="-5"/>
              </w:rPr>
              <w:t xml:space="preserve"> </w:t>
            </w:r>
            <w:r w:rsidRPr="00D31144">
              <w:rPr>
                <w:rFonts w:ascii="Times New Roman" w:hAnsi="Times New Roman"/>
              </w:rPr>
              <w:t>Героев</w:t>
            </w:r>
            <w:r w:rsidRPr="00D31144">
              <w:rPr>
                <w:rFonts w:ascii="Times New Roman" w:hAnsi="Times New Roman"/>
                <w:spacing w:val="-4"/>
              </w:rPr>
              <w:t xml:space="preserve"> </w:t>
            </w:r>
            <w:r w:rsidRPr="00D31144">
              <w:rPr>
                <w:rFonts w:ascii="Times New Roman" w:hAnsi="Times New Roman"/>
              </w:rPr>
              <w:t>Отечества</w:t>
            </w:r>
          </w:p>
        </w:tc>
      </w:tr>
      <w:tr w:rsidR="00C5771A" w:rsidTr="00136DC3">
        <w:tc>
          <w:tcPr>
            <w:tcW w:w="3652" w:type="dxa"/>
          </w:tcPr>
          <w:p w:rsidR="00C5771A" w:rsidRPr="00D31144" w:rsidRDefault="00C5771A" w:rsidP="0085599E">
            <w:pPr>
              <w:spacing w:before="1" w:line="275" w:lineRule="exact"/>
              <w:jc w:val="both"/>
              <w:rPr>
                <w:rFonts w:ascii="Times New Roman" w:hAnsi="Times New Roman"/>
              </w:rPr>
            </w:pPr>
            <w:r w:rsidRPr="00D31144">
              <w:rPr>
                <w:rFonts w:ascii="Times New Roman" w:hAnsi="Times New Roman"/>
              </w:rPr>
              <w:t>12</w:t>
            </w:r>
            <w:r w:rsidRPr="00D31144">
              <w:rPr>
                <w:rFonts w:ascii="Times New Roman" w:hAnsi="Times New Roman"/>
                <w:spacing w:val="-8"/>
              </w:rPr>
              <w:t xml:space="preserve"> </w:t>
            </w:r>
            <w:r w:rsidRPr="00D31144">
              <w:rPr>
                <w:rFonts w:ascii="Times New Roman" w:hAnsi="Times New Roman"/>
              </w:rPr>
              <w:t>декабря</w:t>
            </w:r>
          </w:p>
        </w:tc>
        <w:tc>
          <w:tcPr>
            <w:tcW w:w="5919" w:type="dxa"/>
          </w:tcPr>
          <w:p w:rsidR="00C5771A" w:rsidRPr="00D31144" w:rsidRDefault="00C5771A" w:rsidP="0085599E">
            <w:pPr>
              <w:spacing w:before="1" w:line="275" w:lineRule="exact"/>
              <w:jc w:val="both"/>
              <w:rPr>
                <w:rFonts w:ascii="Times New Roman" w:hAnsi="Times New Roman"/>
              </w:rPr>
            </w:pPr>
            <w:r w:rsidRPr="00D31144">
              <w:rPr>
                <w:rFonts w:ascii="Times New Roman" w:hAnsi="Times New Roman"/>
              </w:rPr>
              <w:t>День</w:t>
            </w:r>
            <w:r w:rsidRPr="00D31144">
              <w:rPr>
                <w:rFonts w:ascii="Times New Roman" w:hAnsi="Times New Roman"/>
                <w:spacing w:val="-7"/>
              </w:rPr>
              <w:t xml:space="preserve"> </w:t>
            </w:r>
            <w:r w:rsidRPr="00D31144">
              <w:rPr>
                <w:rFonts w:ascii="Times New Roman" w:hAnsi="Times New Roman"/>
              </w:rPr>
              <w:t>Конституции</w:t>
            </w:r>
            <w:r w:rsidRPr="00D31144">
              <w:rPr>
                <w:rFonts w:ascii="Times New Roman" w:hAnsi="Times New Roman"/>
                <w:spacing w:val="-4"/>
              </w:rPr>
              <w:t xml:space="preserve"> </w:t>
            </w:r>
            <w:r w:rsidRPr="00D31144">
              <w:rPr>
                <w:rFonts w:ascii="Times New Roman" w:hAnsi="Times New Roman"/>
              </w:rPr>
              <w:t>Российской</w:t>
            </w:r>
            <w:r w:rsidRPr="00D31144">
              <w:rPr>
                <w:rFonts w:ascii="Times New Roman" w:hAnsi="Times New Roman"/>
                <w:spacing w:val="-9"/>
              </w:rPr>
              <w:t xml:space="preserve"> </w:t>
            </w:r>
            <w:r w:rsidRPr="00D31144">
              <w:rPr>
                <w:rFonts w:ascii="Times New Roman" w:hAnsi="Times New Roman"/>
              </w:rPr>
              <w:t>Федерации.</w:t>
            </w:r>
          </w:p>
        </w:tc>
      </w:tr>
      <w:tr w:rsidR="00C5771A" w:rsidTr="00136DC3">
        <w:tc>
          <w:tcPr>
            <w:tcW w:w="3652" w:type="dxa"/>
          </w:tcPr>
          <w:p w:rsidR="00C5771A" w:rsidRPr="00D31144" w:rsidRDefault="00C5771A" w:rsidP="00C5771A">
            <w:pPr>
              <w:spacing w:before="1" w:line="275" w:lineRule="exact"/>
              <w:jc w:val="center"/>
              <w:rPr>
                <w:rFonts w:ascii="Times New Roman" w:hAnsi="Times New Roman"/>
              </w:rPr>
            </w:pPr>
            <w:r w:rsidRPr="00D31144">
              <w:rPr>
                <w:rFonts w:ascii="Times New Roman" w:hAnsi="Times New Roman"/>
                <w:i/>
              </w:rPr>
              <w:t>Январь</w:t>
            </w:r>
          </w:p>
        </w:tc>
        <w:tc>
          <w:tcPr>
            <w:tcW w:w="5919" w:type="dxa"/>
          </w:tcPr>
          <w:p w:rsidR="00C5771A" w:rsidRPr="00D31144" w:rsidRDefault="00C5771A" w:rsidP="0085599E">
            <w:pPr>
              <w:spacing w:before="1" w:line="275" w:lineRule="exact"/>
              <w:jc w:val="both"/>
              <w:rPr>
                <w:rFonts w:ascii="Times New Roman" w:hAnsi="Times New Roman"/>
              </w:rPr>
            </w:pPr>
          </w:p>
        </w:tc>
      </w:tr>
      <w:tr w:rsidR="00C5771A" w:rsidTr="00136DC3">
        <w:tc>
          <w:tcPr>
            <w:tcW w:w="3652" w:type="dxa"/>
          </w:tcPr>
          <w:p w:rsidR="00C5771A" w:rsidRPr="00D31144" w:rsidRDefault="00C5771A" w:rsidP="0085599E">
            <w:pPr>
              <w:spacing w:before="1" w:line="275" w:lineRule="exact"/>
              <w:jc w:val="both"/>
              <w:rPr>
                <w:rFonts w:ascii="Times New Roman" w:hAnsi="Times New Roman"/>
              </w:rPr>
            </w:pPr>
            <w:r w:rsidRPr="00D31144">
              <w:rPr>
                <w:rFonts w:ascii="Times New Roman" w:hAnsi="Times New Roman"/>
              </w:rPr>
              <w:t>25</w:t>
            </w:r>
            <w:r w:rsidRPr="00D31144">
              <w:rPr>
                <w:rFonts w:ascii="Times New Roman" w:hAnsi="Times New Roman"/>
                <w:spacing w:val="-5"/>
              </w:rPr>
              <w:t xml:space="preserve"> </w:t>
            </w:r>
            <w:r w:rsidRPr="00D31144">
              <w:rPr>
                <w:rFonts w:ascii="Times New Roman" w:hAnsi="Times New Roman"/>
              </w:rPr>
              <w:t>января</w:t>
            </w:r>
          </w:p>
        </w:tc>
        <w:tc>
          <w:tcPr>
            <w:tcW w:w="5919" w:type="dxa"/>
          </w:tcPr>
          <w:p w:rsidR="00C5771A" w:rsidRPr="00D31144" w:rsidRDefault="00C5771A" w:rsidP="0085599E">
            <w:pPr>
              <w:spacing w:before="1" w:line="275" w:lineRule="exact"/>
              <w:jc w:val="both"/>
              <w:rPr>
                <w:rFonts w:ascii="Times New Roman" w:hAnsi="Times New Roman"/>
              </w:rPr>
            </w:pPr>
            <w:r w:rsidRPr="00D31144">
              <w:rPr>
                <w:rFonts w:ascii="Times New Roman" w:hAnsi="Times New Roman"/>
              </w:rPr>
              <w:t>День</w:t>
            </w:r>
            <w:r w:rsidRPr="00D31144">
              <w:rPr>
                <w:rFonts w:ascii="Times New Roman" w:hAnsi="Times New Roman"/>
                <w:spacing w:val="-7"/>
              </w:rPr>
              <w:t xml:space="preserve"> </w:t>
            </w:r>
            <w:r w:rsidRPr="00D31144">
              <w:rPr>
                <w:rFonts w:ascii="Times New Roman" w:hAnsi="Times New Roman"/>
              </w:rPr>
              <w:t>российского</w:t>
            </w:r>
            <w:r w:rsidRPr="00D31144">
              <w:rPr>
                <w:rFonts w:ascii="Times New Roman" w:hAnsi="Times New Roman"/>
                <w:spacing w:val="-4"/>
              </w:rPr>
              <w:t xml:space="preserve"> </w:t>
            </w:r>
            <w:r w:rsidRPr="00D31144">
              <w:rPr>
                <w:rFonts w:ascii="Times New Roman" w:hAnsi="Times New Roman"/>
              </w:rPr>
              <w:t>студенчества</w:t>
            </w:r>
          </w:p>
        </w:tc>
      </w:tr>
      <w:tr w:rsidR="00C5771A" w:rsidTr="00136DC3">
        <w:tc>
          <w:tcPr>
            <w:tcW w:w="3652" w:type="dxa"/>
          </w:tcPr>
          <w:p w:rsidR="00C5771A" w:rsidRPr="00D31144" w:rsidRDefault="00C5771A" w:rsidP="0085599E">
            <w:pPr>
              <w:spacing w:before="1" w:line="275" w:lineRule="exact"/>
              <w:jc w:val="both"/>
              <w:rPr>
                <w:rFonts w:ascii="Times New Roman" w:hAnsi="Times New Roman"/>
              </w:rPr>
            </w:pPr>
            <w:r w:rsidRPr="00D31144">
              <w:rPr>
                <w:rFonts w:ascii="Times New Roman" w:hAnsi="Times New Roman"/>
              </w:rPr>
              <w:t>27</w:t>
            </w:r>
            <w:r w:rsidRPr="00D31144">
              <w:rPr>
                <w:rFonts w:ascii="Times New Roman" w:hAnsi="Times New Roman"/>
                <w:spacing w:val="49"/>
              </w:rPr>
              <w:t xml:space="preserve"> </w:t>
            </w:r>
            <w:r w:rsidRPr="00D31144">
              <w:rPr>
                <w:rFonts w:ascii="Times New Roman" w:hAnsi="Times New Roman"/>
              </w:rPr>
              <w:t>января</w:t>
            </w:r>
          </w:p>
        </w:tc>
        <w:tc>
          <w:tcPr>
            <w:tcW w:w="5919" w:type="dxa"/>
          </w:tcPr>
          <w:p w:rsidR="00C5771A" w:rsidRPr="00D31144" w:rsidRDefault="00C5771A" w:rsidP="0085599E">
            <w:pPr>
              <w:spacing w:before="1" w:line="275" w:lineRule="exact"/>
              <w:jc w:val="both"/>
              <w:rPr>
                <w:rFonts w:ascii="Times New Roman" w:hAnsi="Times New Roman"/>
              </w:rPr>
            </w:pPr>
            <w:r w:rsidRPr="00D31144">
              <w:rPr>
                <w:rFonts w:ascii="Times New Roman" w:hAnsi="Times New Roman"/>
              </w:rPr>
              <w:t>День</w:t>
            </w:r>
            <w:r w:rsidRPr="00D31144">
              <w:rPr>
                <w:rFonts w:ascii="Times New Roman" w:hAnsi="Times New Roman"/>
                <w:spacing w:val="47"/>
              </w:rPr>
              <w:t xml:space="preserve"> </w:t>
            </w:r>
            <w:r w:rsidRPr="00D31144">
              <w:rPr>
                <w:rFonts w:ascii="Times New Roman" w:hAnsi="Times New Roman"/>
              </w:rPr>
              <w:t>снятия</w:t>
            </w:r>
            <w:r w:rsidRPr="00D31144">
              <w:rPr>
                <w:rFonts w:ascii="Times New Roman" w:hAnsi="Times New Roman"/>
                <w:spacing w:val="45"/>
              </w:rPr>
              <w:t xml:space="preserve"> </w:t>
            </w:r>
            <w:r w:rsidRPr="00D31144">
              <w:rPr>
                <w:rFonts w:ascii="Times New Roman" w:hAnsi="Times New Roman"/>
              </w:rPr>
              <w:t>блокады</w:t>
            </w:r>
            <w:r w:rsidRPr="00D31144">
              <w:rPr>
                <w:rFonts w:ascii="Times New Roman" w:hAnsi="Times New Roman"/>
                <w:spacing w:val="52"/>
              </w:rPr>
              <w:t xml:space="preserve"> </w:t>
            </w:r>
            <w:r w:rsidRPr="00D31144">
              <w:rPr>
                <w:rFonts w:ascii="Times New Roman" w:hAnsi="Times New Roman"/>
              </w:rPr>
              <w:t>Ленинграда,</w:t>
            </w:r>
            <w:r w:rsidRPr="00D31144">
              <w:rPr>
                <w:rFonts w:ascii="Times New Roman" w:hAnsi="Times New Roman"/>
                <w:spacing w:val="48"/>
              </w:rPr>
              <w:t xml:space="preserve"> </w:t>
            </w:r>
            <w:r w:rsidRPr="00D31144">
              <w:rPr>
                <w:rFonts w:ascii="Times New Roman" w:hAnsi="Times New Roman"/>
              </w:rPr>
              <w:t>День</w:t>
            </w:r>
            <w:r w:rsidRPr="00D31144">
              <w:rPr>
                <w:rFonts w:ascii="Times New Roman" w:hAnsi="Times New Roman"/>
                <w:spacing w:val="42"/>
              </w:rPr>
              <w:t xml:space="preserve"> </w:t>
            </w:r>
            <w:r w:rsidRPr="00D31144">
              <w:rPr>
                <w:rFonts w:ascii="Times New Roman" w:hAnsi="Times New Roman"/>
              </w:rPr>
              <w:lastRenderedPageBreak/>
              <w:t>освобождения</w:t>
            </w:r>
            <w:r w:rsidRPr="00D31144">
              <w:rPr>
                <w:rFonts w:ascii="Times New Roman" w:hAnsi="Times New Roman"/>
                <w:spacing w:val="45"/>
              </w:rPr>
              <w:t xml:space="preserve"> </w:t>
            </w:r>
            <w:r w:rsidRPr="00D31144">
              <w:rPr>
                <w:rFonts w:ascii="Times New Roman" w:hAnsi="Times New Roman"/>
              </w:rPr>
              <w:t>Красной</w:t>
            </w:r>
            <w:r w:rsidRPr="00D31144">
              <w:rPr>
                <w:rFonts w:ascii="Times New Roman" w:hAnsi="Times New Roman"/>
                <w:spacing w:val="56"/>
              </w:rPr>
              <w:t xml:space="preserve"> </w:t>
            </w:r>
            <w:r w:rsidRPr="00D31144">
              <w:rPr>
                <w:rFonts w:ascii="Times New Roman" w:hAnsi="Times New Roman"/>
              </w:rPr>
              <w:t>армией</w:t>
            </w:r>
            <w:r w:rsidRPr="00D31144">
              <w:rPr>
                <w:rFonts w:ascii="Times New Roman" w:hAnsi="Times New Roman"/>
                <w:spacing w:val="-57"/>
              </w:rPr>
              <w:t xml:space="preserve"> </w:t>
            </w:r>
            <w:r w:rsidRPr="00D31144">
              <w:rPr>
                <w:rFonts w:ascii="Times New Roman" w:hAnsi="Times New Roman"/>
              </w:rPr>
              <w:t>крупнейшего</w:t>
            </w:r>
            <w:r w:rsidRPr="00D31144">
              <w:rPr>
                <w:rFonts w:ascii="Times New Roman" w:hAnsi="Times New Roman"/>
                <w:spacing w:val="47"/>
              </w:rPr>
              <w:t xml:space="preserve"> </w:t>
            </w:r>
            <w:r w:rsidRPr="00D31144">
              <w:rPr>
                <w:rFonts w:ascii="Times New Roman" w:hAnsi="Times New Roman"/>
              </w:rPr>
              <w:t>"лагеря</w:t>
            </w:r>
            <w:r w:rsidRPr="00D31144">
              <w:rPr>
                <w:rFonts w:ascii="Times New Roman" w:hAnsi="Times New Roman"/>
                <w:spacing w:val="43"/>
              </w:rPr>
              <w:t xml:space="preserve"> </w:t>
            </w:r>
            <w:r w:rsidRPr="00D31144">
              <w:rPr>
                <w:rFonts w:ascii="Times New Roman" w:hAnsi="Times New Roman"/>
              </w:rPr>
              <w:t>смерти"</w:t>
            </w:r>
            <w:r w:rsidRPr="00D31144">
              <w:rPr>
                <w:rFonts w:ascii="Times New Roman" w:hAnsi="Times New Roman"/>
                <w:spacing w:val="46"/>
              </w:rPr>
              <w:t xml:space="preserve"> </w:t>
            </w:r>
            <w:proofErr w:type="spellStart"/>
            <w:r w:rsidRPr="00D31144">
              <w:rPr>
                <w:rFonts w:ascii="Times New Roman" w:hAnsi="Times New Roman"/>
              </w:rPr>
              <w:t>Аушвиц-Биркенау</w:t>
            </w:r>
            <w:proofErr w:type="spellEnd"/>
            <w:r w:rsidRPr="00D31144">
              <w:rPr>
                <w:rFonts w:ascii="Times New Roman" w:hAnsi="Times New Roman"/>
                <w:spacing w:val="37"/>
              </w:rPr>
              <w:t xml:space="preserve"> </w:t>
            </w:r>
            <w:r w:rsidRPr="00D31144">
              <w:rPr>
                <w:rFonts w:ascii="Times New Roman" w:hAnsi="Times New Roman"/>
              </w:rPr>
              <w:t>(Освенцима)</w:t>
            </w:r>
            <w:r w:rsidRPr="00D31144">
              <w:rPr>
                <w:rFonts w:ascii="Times New Roman" w:hAnsi="Times New Roman"/>
                <w:spacing w:val="44"/>
              </w:rPr>
              <w:t xml:space="preserve"> </w:t>
            </w:r>
            <w:r w:rsidRPr="00D31144">
              <w:rPr>
                <w:rFonts w:ascii="Times New Roman" w:hAnsi="Times New Roman"/>
              </w:rPr>
              <w:t>-</w:t>
            </w:r>
            <w:r w:rsidRPr="00D31144">
              <w:rPr>
                <w:rFonts w:ascii="Times New Roman" w:hAnsi="Times New Roman"/>
                <w:spacing w:val="45"/>
              </w:rPr>
              <w:t xml:space="preserve"> </w:t>
            </w:r>
            <w:r w:rsidRPr="00D31144">
              <w:rPr>
                <w:rFonts w:ascii="Times New Roman" w:hAnsi="Times New Roman"/>
              </w:rPr>
              <w:t>День</w:t>
            </w:r>
            <w:r w:rsidRPr="00D31144">
              <w:rPr>
                <w:rFonts w:ascii="Times New Roman" w:hAnsi="Times New Roman"/>
                <w:spacing w:val="44"/>
              </w:rPr>
              <w:t xml:space="preserve"> </w:t>
            </w:r>
            <w:r w:rsidRPr="00D31144">
              <w:rPr>
                <w:rFonts w:ascii="Times New Roman" w:hAnsi="Times New Roman"/>
              </w:rPr>
              <w:t>памяти</w:t>
            </w:r>
            <w:r w:rsidRPr="00D31144">
              <w:rPr>
                <w:rFonts w:ascii="Times New Roman" w:hAnsi="Times New Roman"/>
                <w:spacing w:val="39"/>
              </w:rPr>
              <w:t xml:space="preserve"> </w:t>
            </w:r>
            <w:r w:rsidRPr="00D31144">
              <w:rPr>
                <w:rFonts w:ascii="Times New Roman" w:hAnsi="Times New Roman"/>
              </w:rPr>
              <w:t>жертв</w:t>
            </w:r>
            <w:r>
              <w:rPr>
                <w:rFonts w:ascii="Times New Roman" w:hAnsi="Times New Roman"/>
              </w:rPr>
              <w:t xml:space="preserve"> </w:t>
            </w:r>
            <w:r w:rsidRPr="00D31144">
              <w:rPr>
                <w:rFonts w:ascii="Times New Roman" w:hAnsi="Times New Roman"/>
              </w:rPr>
              <w:t>Холокоста.</w:t>
            </w:r>
          </w:p>
        </w:tc>
      </w:tr>
      <w:tr w:rsidR="00C5771A" w:rsidTr="00136DC3">
        <w:tc>
          <w:tcPr>
            <w:tcW w:w="3652" w:type="dxa"/>
          </w:tcPr>
          <w:p w:rsidR="00C5771A" w:rsidRPr="00D31144" w:rsidRDefault="00C5771A" w:rsidP="00C5771A">
            <w:pPr>
              <w:spacing w:before="1" w:line="275" w:lineRule="exact"/>
              <w:jc w:val="center"/>
              <w:rPr>
                <w:rFonts w:ascii="Times New Roman" w:hAnsi="Times New Roman"/>
              </w:rPr>
            </w:pPr>
            <w:r w:rsidRPr="00D31144">
              <w:rPr>
                <w:rFonts w:ascii="Times New Roman" w:hAnsi="Times New Roman"/>
                <w:i/>
              </w:rPr>
              <w:lastRenderedPageBreak/>
              <w:t>Февраль</w:t>
            </w:r>
          </w:p>
        </w:tc>
        <w:tc>
          <w:tcPr>
            <w:tcW w:w="5919" w:type="dxa"/>
          </w:tcPr>
          <w:p w:rsidR="00C5771A" w:rsidRPr="00D31144" w:rsidRDefault="00C5771A" w:rsidP="0085599E">
            <w:pPr>
              <w:spacing w:before="1" w:line="275" w:lineRule="exact"/>
              <w:jc w:val="both"/>
              <w:rPr>
                <w:rFonts w:ascii="Times New Roman" w:hAnsi="Times New Roman"/>
              </w:rPr>
            </w:pPr>
          </w:p>
        </w:tc>
      </w:tr>
      <w:tr w:rsidR="00C5771A" w:rsidTr="00136DC3">
        <w:tc>
          <w:tcPr>
            <w:tcW w:w="3652" w:type="dxa"/>
          </w:tcPr>
          <w:p w:rsidR="00C5771A" w:rsidRPr="00D31144" w:rsidRDefault="00C5771A" w:rsidP="0085599E">
            <w:pPr>
              <w:spacing w:before="1" w:line="275" w:lineRule="exact"/>
              <w:jc w:val="both"/>
              <w:rPr>
                <w:rFonts w:ascii="Times New Roman" w:hAnsi="Times New Roman"/>
              </w:rPr>
            </w:pPr>
            <w:r w:rsidRPr="00D31144">
              <w:rPr>
                <w:rFonts w:ascii="Times New Roman" w:hAnsi="Times New Roman"/>
              </w:rPr>
              <w:t>2</w:t>
            </w:r>
            <w:r w:rsidRPr="00D31144">
              <w:rPr>
                <w:rFonts w:ascii="Times New Roman" w:hAnsi="Times New Roman"/>
              </w:rPr>
              <w:tab/>
              <w:t>февраля</w:t>
            </w:r>
          </w:p>
        </w:tc>
        <w:tc>
          <w:tcPr>
            <w:tcW w:w="5919" w:type="dxa"/>
          </w:tcPr>
          <w:p w:rsidR="00C5771A" w:rsidRPr="00D31144" w:rsidRDefault="00C5771A" w:rsidP="0085599E">
            <w:pPr>
              <w:spacing w:before="1" w:line="275" w:lineRule="exact"/>
              <w:jc w:val="both"/>
              <w:rPr>
                <w:rFonts w:ascii="Times New Roman" w:hAnsi="Times New Roman"/>
              </w:rPr>
            </w:pPr>
            <w:r w:rsidRPr="00D31144">
              <w:rPr>
                <w:rFonts w:ascii="Times New Roman" w:hAnsi="Times New Roman"/>
              </w:rPr>
              <w:t>Де</w:t>
            </w:r>
            <w:r>
              <w:rPr>
                <w:rFonts w:ascii="Times New Roman" w:hAnsi="Times New Roman"/>
              </w:rPr>
              <w:t>нь</w:t>
            </w:r>
            <w:r>
              <w:rPr>
                <w:rFonts w:ascii="Times New Roman" w:hAnsi="Times New Roman"/>
              </w:rPr>
              <w:tab/>
              <w:t>разгрома</w:t>
            </w:r>
            <w:r>
              <w:rPr>
                <w:rFonts w:ascii="Times New Roman" w:hAnsi="Times New Roman"/>
              </w:rPr>
              <w:tab/>
              <w:t>советскими</w:t>
            </w:r>
            <w:r>
              <w:rPr>
                <w:rFonts w:ascii="Times New Roman" w:hAnsi="Times New Roman"/>
              </w:rPr>
              <w:tab/>
              <w:t xml:space="preserve">войсками </w:t>
            </w:r>
            <w:r w:rsidRPr="00D31144">
              <w:rPr>
                <w:rFonts w:ascii="Times New Roman" w:hAnsi="Times New Roman"/>
              </w:rPr>
              <w:t>немецко-фашистских</w:t>
            </w:r>
            <w:r w:rsidRPr="00D31144">
              <w:rPr>
                <w:rFonts w:ascii="Times New Roman" w:hAnsi="Times New Roman"/>
              </w:rPr>
              <w:tab/>
              <w:t>вой</w:t>
            </w:r>
            <w:proofErr w:type="gramStart"/>
            <w:r w:rsidRPr="00D31144">
              <w:rPr>
                <w:rFonts w:ascii="Times New Roman" w:hAnsi="Times New Roman"/>
              </w:rPr>
              <w:t>ск</w:t>
            </w:r>
            <w:r w:rsidRPr="00D31144">
              <w:rPr>
                <w:rFonts w:ascii="Times New Roman" w:hAnsi="Times New Roman"/>
              </w:rPr>
              <w:tab/>
              <w:t>в</w:t>
            </w:r>
            <w:r w:rsidRPr="00D31144">
              <w:rPr>
                <w:rFonts w:ascii="Times New Roman" w:hAnsi="Times New Roman"/>
                <w:spacing w:val="-57"/>
              </w:rPr>
              <w:t xml:space="preserve"> </w:t>
            </w:r>
            <w:r w:rsidRPr="00D31144">
              <w:rPr>
                <w:rFonts w:ascii="Times New Roman" w:hAnsi="Times New Roman"/>
              </w:rPr>
              <w:t>Ст</w:t>
            </w:r>
            <w:proofErr w:type="gramEnd"/>
            <w:r w:rsidRPr="00D31144">
              <w:rPr>
                <w:rFonts w:ascii="Times New Roman" w:hAnsi="Times New Roman"/>
              </w:rPr>
              <w:t>алинградской битве</w:t>
            </w:r>
          </w:p>
        </w:tc>
      </w:tr>
      <w:tr w:rsidR="00C5771A" w:rsidTr="00136DC3">
        <w:tc>
          <w:tcPr>
            <w:tcW w:w="3652" w:type="dxa"/>
          </w:tcPr>
          <w:p w:rsidR="00C5771A" w:rsidRPr="00D31144" w:rsidRDefault="00C5771A" w:rsidP="0085599E">
            <w:pPr>
              <w:spacing w:before="1" w:line="275" w:lineRule="exact"/>
              <w:jc w:val="both"/>
              <w:rPr>
                <w:rFonts w:ascii="Times New Roman" w:hAnsi="Times New Roman"/>
              </w:rPr>
            </w:pPr>
            <w:r w:rsidRPr="00D31144">
              <w:rPr>
                <w:rFonts w:ascii="Times New Roman" w:hAnsi="Times New Roman"/>
              </w:rPr>
              <w:t>8</w:t>
            </w:r>
            <w:r w:rsidRPr="00D31144">
              <w:rPr>
                <w:rFonts w:ascii="Times New Roman" w:hAnsi="Times New Roman"/>
                <w:spacing w:val="-3"/>
              </w:rPr>
              <w:t xml:space="preserve"> </w:t>
            </w:r>
            <w:r w:rsidRPr="00D31144">
              <w:rPr>
                <w:rFonts w:ascii="Times New Roman" w:hAnsi="Times New Roman"/>
              </w:rPr>
              <w:t>февраля</w:t>
            </w:r>
          </w:p>
        </w:tc>
        <w:tc>
          <w:tcPr>
            <w:tcW w:w="5919" w:type="dxa"/>
          </w:tcPr>
          <w:p w:rsidR="00C5771A" w:rsidRPr="00D31144" w:rsidRDefault="00C5771A" w:rsidP="0085599E">
            <w:pPr>
              <w:spacing w:before="1" w:line="275" w:lineRule="exact"/>
              <w:jc w:val="both"/>
              <w:rPr>
                <w:rFonts w:ascii="Times New Roman" w:hAnsi="Times New Roman"/>
              </w:rPr>
            </w:pPr>
            <w:r w:rsidRPr="00D31144">
              <w:rPr>
                <w:rFonts w:ascii="Times New Roman" w:hAnsi="Times New Roman"/>
              </w:rPr>
              <w:t>День</w:t>
            </w:r>
            <w:r w:rsidRPr="00D31144">
              <w:rPr>
                <w:rFonts w:ascii="Times New Roman" w:hAnsi="Times New Roman"/>
                <w:spacing w:val="-5"/>
              </w:rPr>
              <w:t xml:space="preserve"> </w:t>
            </w:r>
            <w:r w:rsidRPr="00D31144">
              <w:rPr>
                <w:rFonts w:ascii="Times New Roman" w:hAnsi="Times New Roman"/>
              </w:rPr>
              <w:t>российской</w:t>
            </w:r>
            <w:r w:rsidRPr="00D31144">
              <w:rPr>
                <w:rFonts w:ascii="Times New Roman" w:hAnsi="Times New Roman"/>
                <w:spacing w:val="-4"/>
              </w:rPr>
              <w:t xml:space="preserve"> </w:t>
            </w:r>
            <w:r w:rsidRPr="00D31144">
              <w:rPr>
                <w:rFonts w:ascii="Times New Roman" w:hAnsi="Times New Roman"/>
              </w:rPr>
              <w:t>науки</w:t>
            </w:r>
          </w:p>
        </w:tc>
      </w:tr>
      <w:tr w:rsidR="00C5771A" w:rsidTr="00136DC3">
        <w:tc>
          <w:tcPr>
            <w:tcW w:w="3652" w:type="dxa"/>
          </w:tcPr>
          <w:p w:rsidR="00C5771A" w:rsidRPr="00D31144" w:rsidRDefault="00C5771A" w:rsidP="0085599E">
            <w:pPr>
              <w:spacing w:before="1" w:line="275" w:lineRule="exact"/>
              <w:jc w:val="both"/>
              <w:rPr>
                <w:rFonts w:ascii="Times New Roman" w:hAnsi="Times New Roman"/>
              </w:rPr>
            </w:pPr>
            <w:r w:rsidRPr="00D31144">
              <w:rPr>
                <w:rFonts w:ascii="Times New Roman" w:hAnsi="Times New Roman"/>
              </w:rPr>
              <w:t>15</w:t>
            </w:r>
            <w:r w:rsidRPr="00D31144">
              <w:rPr>
                <w:rFonts w:ascii="Times New Roman" w:hAnsi="Times New Roman"/>
                <w:spacing w:val="11"/>
              </w:rPr>
              <w:t xml:space="preserve"> </w:t>
            </w:r>
            <w:r w:rsidRPr="00D31144">
              <w:rPr>
                <w:rFonts w:ascii="Times New Roman" w:hAnsi="Times New Roman"/>
              </w:rPr>
              <w:t>февраля</w:t>
            </w:r>
          </w:p>
        </w:tc>
        <w:tc>
          <w:tcPr>
            <w:tcW w:w="5919" w:type="dxa"/>
          </w:tcPr>
          <w:p w:rsidR="00C5771A" w:rsidRPr="00D31144" w:rsidRDefault="00C5771A" w:rsidP="0085599E">
            <w:pPr>
              <w:spacing w:before="1" w:line="275" w:lineRule="exact"/>
              <w:jc w:val="both"/>
              <w:rPr>
                <w:rFonts w:ascii="Times New Roman" w:hAnsi="Times New Roman"/>
              </w:rPr>
            </w:pPr>
            <w:r w:rsidRPr="00D31144">
              <w:rPr>
                <w:rFonts w:ascii="Times New Roman" w:hAnsi="Times New Roman"/>
              </w:rPr>
              <w:t>День</w:t>
            </w:r>
            <w:r w:rsidRPr="00D31144">
              <w:rPr>
                <w:rFonts w:ascii="Times New Roman" w:hAnsi="Times New Roman"/>
                <w:spacing w:val="7"/>
              </w:rPr>
              <w:t xml:space="preserve"> </w:t>
            </w:r>
            <w:r w:rsidRPr="00D31144">
              <w:rPr>
                <w:rFonts w:ascii="Times New Roman" w:hAnsi="Times New Roman"/>
              </w:rPr>
              <w:t>памяти</w:t>
            </w:r>
            <w:r w:rsidRPr="00D31144">
              <w:rPr>
                <w:rFonts w:ascii="Times New Roman" w:hAnsi="Times New Roman"/>
                <w:spacing w:val="4"/>
              </w:rPr>
              <w:t xml:space="preserve"> </w:t>
            </w:r>
            <w:r w:rsidRPr="00D31144">
              <w:rPr>
                <w:rFonts w:ascii="Times New Roman" w:hAnsi="Times New Roman"/>
              </w:rPr>
              <w:t>о</w:t>
            </w:r>
            <w:r w:rsidRPr="00D31144">
              <w:rPr>
                <w:rFonts w:ascii="Times New Roman" w:hAnsi="Times New Roman"/>
                <w:spacing w:val="16"/>
              </w:rPr>
              <w:t xml:space="preserve"> </w:t>
            </w:r>
            <w:r w:rsidRPr="00D31144">
              <w:rPr>
                <w:rFonts w:ascii="Times New Roman" w:hAnsi="Times New Roman"/>
              </w:rPr>
              <w:t>россиянах,</w:t>
            </w:r>
            <w:r w:rsidRPr="00D31144">
              <w:rPr>
                <w:rFonts w:ascii="Times New Roman" w:hAnsi="Times New Roman"/>
                <w:spacing w:val="14"/>
              </w:rPr>
              <w:t xml:space="preserve"> </w:t>
            </w:r>
            <w:r w:rsidRPr="00D31144">
              <w:rPr>
                <w:rFonts w:ascii="Times New Roman" w:hAnsi="Times New Roman"/>
              </w:rPr>
              <w:t>исполнявших</w:t>
            </w:r>
            <w:r w:rsidRPr="00D31144">
              <w:rPr>
                <w:rFonts w:ascii="Times New Roman" w:hAnsi="Times New Roman"/>
                <w:spacing w:val="3"/>
              </w:rPr>
              <w:t xml:space="preserve"> </w:t>
            </w:r>
            <w:r w:rsidRPr="00D31144">
              <w:rPr>
                <w:rFonts w:ascii="Times New Roman" w:hAnsi="Times New Roman"/>
              </w:rPr>
              <w:t>служебный</w:t>
            </w:r>
            <w:r w:rsidRPr="00D31144">
              <w:rPr>
                <w:rFonts w:ascii="Times New Roman" w:hAnsi="Times New Roman"/>
                <w:spacing w:val="13"/>
              </w:rPr>
              <w:t xml:space="preserve"> </w:t>
            </w:r>
            <w:r w:rsidRPr="00D31144">
              <w:rPr>
                <w:rFonts w:ascii="Times New Roman" w:hAnsi="Times New Roman"/>
              </w:rPr>
              <w:t>долг</w:t>
            </w:r>
            <w:r w:rsidRPr="00D31144">
              <w:rPr>
                <w:rFonts w:ascii="Times New Roman" w:hAnsi="Times New Roman"/>
                <w:spacing w:val="9"/>
              </w:rPr>
              <w:t xml:space="preserve"> </w:t>
            </w:r>
            <w:r w:rsidRPr="00D31144">
              <w:rPr>
                <w:rFonts w:ascii="Times New Roman" w:hAnsi="Times New Roman"/>
              </w:rPr>
              <w:t>за</w:t>
            </w:r>
            <w:r w:rsidRPr="00D31144">
              <w:rPr>
                <w:rFonts w:ascii="Times New Roman" w:hAnsi="Times New Roman"/>
                <w:spacing w:val="-6"/>
              </w:rPr>
              <w:t xml:space="preserve"> </w:t>
            </w:r>
            <w:r w:rsidRPr="00D31144">
              <w:rPr>
                <w:rFonts w:ascii="Times New Roman" w:hAnsi="Times New Roman"/>
              </w:rPr>
              <w:t>пределами</w:t>
            </w:r>
            <w:r w:rsidRPr="00D31144">
              <w:rPr>
                <w:rFonts w:ascii="Times New Roman" w:hAnsi="Times New Roman"/>
                <w:spacing w:val="-57"/>
              </w:rPr>
              <w:t xml:space="preserve"> </w:t>
            </w:r>
            <w:r>
              <w:rPr>
                <w:rFonts w:ascii="Times New Roman" w:hAnsi="Times New Roman"/>
                <w:spacing w:val="-57"/>
              </w:rPr>
              <w:t xml:space="preserve">    </w:t>
            </w:r>
            <w:r w:rsidRPr="00D31144">
              <w:rPr>
                <w:rFonts w:ascii="Times New Roman" w:hAnsi="Times New Roman"/>
              </w:rPr>
              <w:t>Отечества</w:t>
            </w:r>
          </w:p>
        </w:tc>
      </w:tr>
      <w:tr w:rsidR="00C5771A" w:rsidTr="00136DC3">
        <w:tc>
          <w:tcPr>
            <w:tcW w:w="3652" w:type="dxa"/>
          </w:tcPr>
          <w:p w:rsidR="00C5771A" w:rsidRPr="00D31144" w:rsidRDefault="00C5771A" w:rsidP="0085599E">
            <w:pPr>
              <w:spacing w:before="1" w:line="275" w:lineRule="exact"/>
              <w:jc w:val="both"/>
              <w:rPr>
                <w:rFonts w:ascii="Times New Roman" w:hAnsi="Times New Roman"/>
              </w:rPr>
            </w:pPr>
            <w:r w:rsidRPr="00D31144">
              <w:rPr>
                <w:rFonts w:ascii="Times New Roman" w:hAnsi="Times New Roman"/>
              </w:rPr>
              <w:t>21</w:t>
            </w:r>
            <w:r w:rsidRPr="00D31144">
              <w:rPr>
                <w:rFonts w:ascii="Times New Roman" w:hAnsi="Times New Roman"/>
                <w:spacing w:val="-10"/>
              </w:rPr>
              <w:t xml:space="preserve"> </w:t>
            </w:r>
            <w:r w:rsidRPr="00D31144">
              <w:rPr>
                <w:rFonts w:ascii="Times New Roman" w:hAnsi="Times New Roman"/>
              </w:rPr>
              <w:t>февраля</w:t>
            </w:r>
          </w:p>
        </w:tc>
        <w:tc>
          <w:tcPr>
            <w:tcW w:w="5919" w:type="dxa"/>
          </w:tcPr>
          <w:p w:rsidR="00C5771A" w:rsidRPr="00D31144" w:rsidRDefault="00C5771A" w:rsidP="0085599E">
            <w:pPr>
              <w:spacing w:before="1" w:line="275" w:lineRule="exact"/>
              <w:jc w:val="both"/>
              <w:rPr>
                <w:rFonts w:ascii="Times New Roman" w:hAnsi="Times New Roman"/>
              </w:rPr>
            </w:pPr>
            <w:r w:rsidRPr="00D31144">
              <w:rPr>
                <w:rFonts w:ascii="Times New Roman" w:hAnsi="Times New Roman"/>
              </w:rPr>
              <w:t>Международный</w:t>
            </w:r>
            <w:r w:rsidRPr="00D31144">
              <w:rPr>
                <w:rFonts w:ascii="Times New Roman" w:hAnsi="Times New Roman"/>
                <w:spacing w:val="-7"/>
              </w:rPr>
              <w:t xml:space="preserve"> </w:t>
            </w:r>
            <w:r w:rsidRPr="00D31144">
              <w:rPr>
                <w:rFonts w:ascii="Times New Roman" w:hAnsi="Times New Roman"/>
              </w:rPr>
              <w:t>день</w:t>
            </w:r>
            <w:r w:rsidRPr="00D31144">
              <w:rPr>
                <w:rFonts w:ascii="Times New Roman" w:hAnsi="Times New Roman"/>
                <w:spacing w:val="-8"/>
              </w:rPr>
              <w:t xml:space="preserve"> </w:t>
            </w:r>
            <w:r w:rsidRPr="00D31144">
              <w:rPr>
                <w:rFonts w:ascii="Times New Roman" w:hAnsi="Times New Roman"/>
              </w:rPr>
              <w:t>родного</w:t>
            </w:r>
            <w:r w:rsidRPr="00D31144">
              <w:rPr>
                <w:rFonts w:ascii="Times New Roman" w:hAnsi="Times New Roman"/>
                <w:spacing w:val="-4"/>
              </w:rPr>
              <w:t xml:space="preserve"> </w:t>
            </w:r>
            <w:r w:rsidRPr="00D31144">
              <w:rPr>
                <w:rFonts w:ascii="Times New Roman" w:hAnsi="Times New Roman"/>
              </w:rPr>
              <w:t>языка</w:t>
            </w:r>
          </w:p>
        </w:tc>
      </w:tr>
      <w:tr w:rsidR="00C5771A" w:rsidTr="00136DC3">
        <w:tc>
          <w:tcPr>
            <w:tcW w:w="3652" w:type="dxa"/>
          </w:tcPr>
          <w:p w:rsidR="00C5771A" w:rsidRPr="00D31144" w:rsidRDefault="00C5771A" w:rsidP="0085599E">
            <w:pPr>
              <w:spacing w:before="1" w:line="275" w:lineRule="exact"/>
              <w:jc w:val="both"/>
              <w:rPr>
                <w:rFonts w:ascii="Times New Roman" w:hAnsi="Times New Roman"/>
              </w:rPr>
            </w:pPr>
            <w:r w:rsidRPr="00D31144">
              <w:rPr>
                <w:rFonts w:ascii="Times New Roman" w:hAnsi="Times New Roman"/>
              </w:rPr>
              <w:t>23</w:t>
            </w:r>
            <w:r w:rsidRPr="00D31144">
              <w:rPr>
                <w:rFonts w:ascii="Times New Roman" w:hAnsi="Times New Roman"/>
                <w:spacing w:val="1"/>
              </w:rPr>
              <w:t xml:space="preserve"> </w:t>
            </w:r>
            <w:r w:rsidRPr="00D31144">
              <w:rPr>
                <w:rFonts w:ascii="Times New Roman" w:hAnsi="Times New Roman"/>
              </w:rPr>
              <w:t>февраля</w:t>
            </w:r>
          </w:p>
        </w:tc>
        <w:tc>
          <w:tcPr>
            <w:tcW w:w="5919" w:type="dxa"/>
          </w:tcPr>
          <w:p w:rsidR="00C5771A" w:rsidRPr="00D31144" w:rsidRDefault="00C5771A" w:rsidP="0085599E">
            <w:pPr>
              <w:spacing w:before="1" w:line="275" w:lineRule="exact"/>
              <w:jc w:val="both"/>
              <w:rPr>
                <w:rFonts w:ascii="Times New Roman" w:hAnsi="Times New Roman"/>
              </w:rPr>
            </w:pPr>
            <w:r w:rsidRPr="00D31144">
              <w:rPr>
                <w:rFonts w:ascii="Times New Roman" w:hAnsi="Times New Roman"/>
              </w:rPr>
              <w:t>День</w:t>
            </w:r>
            <w:r w:rsidRPr="00D31144">
              <w:rPr>
                <w:rFonts w:ascii="Times New Roman" w:hAnsi="Times New Roman"/>
                <w:spacing w:val="-3"/>
              </w:rPr>
              <w:t xml:space="preserve"> </w:t>
            </w:r>
            <w:r w:rsidRPr="00D31144">
              <w:rPr>
                <w:rFonts w:ascii="Times New Roman" w:hAnsi="Times New Roman"/>
              </w:rPr>
              <w:t>защитника</w:t>
            </w:r>
            <w:r w:rsidRPr="00D31144">
              <w:rPr>
                <w:rFonts w:ascii="Times New Roman" w:hAnsi="Times New Roman"/>
                <w:spacing w:val="2"/>
              </w:rPr>
              <w:t xml:space="preserve"> </w:t>
            </w:r>
            <w:r w:rsidRPr="00D31144">
              <w:rPr>
                <w:rFonts w:ascii="Times New Roman" w:hAnsi="Times New Roman"/>
              </w:rPr>
              <w:t>Отечества</w:t>
            </w:r>
          </w:p>
        </w:tc>
      </w:tr>
      <w:tr w:rsidR="00C5771A" w:rsidTr="00136DC3">
        <w:tc>
          <w:tcPr>
            <w:tcW w:w="3652" w:type="dxa"/>
          </w:tcPr>
          <w:p w:rsidR="00C5771A" w:rsidRPr="00D31144" w:rsidRDefault="00C5771A" w:rsidP="00C5771A">
            <w:pPr>
              <w:spacing w:before="1" w:line="275" w:lineRule="exact"/>
              <w:jc w:val="center"/>
              <w:rPr>
                <w:rFonts w:ascii="Times New Roman" w:hAnsi="Times New Roman"/>
              </w:rPr>
            </w:pPr>
            <w:r w:rsidRPr="00D31144">
              <w:rPr>
                <w:rFonts w:ascii="Times New Roman" w:hAnsi="Times New Roman"/>
                <w:i/>
              </w:rPr>
              <w:t>Март</w:t>
            </w:r>
          </w:p>
        </w:tc>
        <w:tc>
          <w:tcPr>
            <w:tcW w:w="5919" w:type="dxa"/>
          </w:tcPr>
          <w:p w:rsidR="00C5771A" w:rsidRPr="00D31144" w:rsidRDefault="00C5771A" w:rsidP="0085599E">
            <w:pPr>
              <w:spacing w:before="1" w:line="275" w:lineRule="exact"/>
              <w:jc w:val="both"/>
              <w:rPr>
                <w:rFonts w:ascii="Times New Roman" w:hAnsi="Times New Roman"/>
              </w:rPr>
            </w:pPr>
          </w:p>
        </w:tc>
      </w:tr>
      <w:tr w:rsidR="00C5771A" w:rsidTr="00136DC3">
        <w:tc>
          <w:tcPr>
            <w:tcW w:w="3652" w:type="dxa"/>
          </w:tcPr>
          <w:p w:rsidR="00C5771A" w:rsidRPr="00D31144" w:rsidRDefault="00C5771A" w:rsidP="0085599E">
            <w:pPr>
              <w:spacing w:before="1" w:line="275" w:lineRule="exact"/>
              <w:jc w:val="both"/>
              <w:rPr>
                <w:rFonts w:ascii="Times New Roman" w:hAnsi="Times New Roman"/>
              </w:rPr>
            </w:pPr>
            <w:r w:rsidRPr="00D31144">
              <w:rPr>
                <w:rFonts w:ascii="Times New Roman" w:hAnsi="Times New Roman"/>
              </w:rPr>
              <w:t>8</w:t>
            </w:r>
            <w:r w:rsidRPr="00D31144">
              <w:rPr>
                <w:rFonts w:ascii="Times New Roman" w:hAnsi="Times New Roman"/>
                <w:spacing w:val="-7"/>
              </w:rPr>
              <w:t xml:space="preserve"> </w:t>
            </w:r>
            <w:r w:rsidRPr="00D31144">
              <w:rPr>
                <w:rFonts w:ascii="Times New Roman" w:hAnsi="Times New Roman"/>
              </w:rPr>
              <w:t>марта</w:t>
            </w:r>
          </w:p>
        </w:tc>
        <w:tc>
          <w:tcPr>
            <w:tcW w:w="5919" w:type="dxa"/>
          </w:tcPr>
          <w:p w:rsidR="00C5771A" w:rsidRPr="00D31144" w:rsidRDefault="00C5771A" w:rsidP="0085599E">
            <w:pPr>
              <w:spacing w:before="1" w:line="275" w:lineRule="exact"/>
              <w:jc w:val="both"/>
              <w:rPr>
                <w:rFonts w:ascii="Times New Roman" w:hAnsi="Times New Roman"/>
              </w:rPr>
            </w:pPr>
            <w:r w:rsidRPr="00D31144">
              <w:rPr>
                <w:rFonts w:ascii="Times New Roman" w:hAnsi="Times New Roman"/>
              </w:rPr>
              <w:t>Международный</w:t>
            </w:r>
            <w:r w:rsidRPr="00D31144">
              <w:rPr>
                <w:rFonts w:ascii="Times New Roman" w:hAnsi="Times New Roman"/>
                <w:spacing w:val="-2"/>
              </w:rPr>
              <w:t xml:space="preserve"> </w:t>
            </w:r>
            <w:r w:rsidRPr="00D31144">
              <w:rPr>
                <w:rFonts w:ascii="Times New Roman" w:hAnsi="Times New Roman"/>
              </w:rPr>
              <w:t>женский</w:t>
            </w:r>
            <w:r w:rsidRPr="00D31144">
              <w:rPr>
                <w:rFonts w:ascii="Times New Roman" w:hAnsi="Times New Roman"/>
                <w:spacing w:val="-4"/>
              </w:rPr>
              <w:t xml:space="preserve"> </w:t>
            </w:r>
            <w:r w:rsidRPr="00D31144">
              <w:rPr>
                <w:rFonts w:ascii="Times New Roman" w:hAnsi="Times New Roman"/>
              </w:rPr>
              <w:t>день</w:t>
            </w:r>
          </w:p>
        </w:tc>
      </w:tr>
      <w:tr w:rsidR="00C5771A" w:rsidTr="00136DC3">
        <w:tc>
          <w:tcPr>
            <w:tcW w:w="3652" w:type="dxa"/>
          </w:tcPr>
          <w:p w:rsidR="00C5771A" w:rsidRPr="00D31144" w:rsidRDefault="00C5771A" w:rsidP="0085599E">
            <w:pPr>
              <w:spacing w:before="1" w:line="275" w:lineRule="exact"/>
              <w:jc w:val="both"/>
              <w:rPr>
                <w:rFonts w:ascii="Times New Roman" w:hAnsi="Times New Roman"/>
              </w:rPr>
            </w:pPr>
            <w:r w:rsidRPr="00D31144">
              <w:rPr>
                <w:rFonts w:ascii="Times New Roman" w:hAnsi="Times New Roman"/>
              </w:rPr>
              <w:t>18</w:t>
            </w:r>
            <w:r w:rsidRPr="00D31144">
              <w:rPr>
                <w:rFonts w:ascii="Times New Roman" w:hAnsi="Times New Roman"/>
                <w:spacing w:val="-6"/>
              </w:rPr>
              <w:t xml:space="preserve"> </w:t>
            </w:r>
            <w:r w:rsidRPr="00D31144">
              <w:rPr>
                <w:rFonts w:ascii="Times New Roman" w:hAnsi="Times New Roman"/>
              </w:rPr>
              <w:t>марта</w:t>
            </w:r>
          </w:p>
        </w:tc>
        <w:tc>
          <w:tcPr>
            <w:tcW w:w="5919" w:type="dxa"/>
          </w:tcPr>
          <w:p w:rsidR="00C5771A" w:rsidRPr="00D31144" w:rsidRDefault="00C5771A" w:rsidP="0085599E">
            <w:pPr>
              <w:spacing w:before="1" w:line="275" w:lineRule="exact"/>
              <w:jc w:val="both"/>
              <w:rPr>
                <w:rFonts w:ascii="Times New Roman" w:hAnsi="Times New Roman"/>
              </w:rPr>
            </w:pPr>
            <w:r w:rsidRPr="00D31144">
              <w:rPr>
                <w:rFonts w:ascii="Times New Roman" w:hAnsi="Times New Roman"/>
              </w:rPr>
              <w:t>День</w:t>
            </w:r>
            <w:r w:rsidRPr="00D31144">
              <w:rPr>
                <w:rFonts w:ascii="Times New Roman" w:hAnsi="Times New Roman"/>
                <w:spacing w:val="-3"/>
              </w:rPr>
              <w:t xml:space="preserve"> </w:t>
            </w:r>
            <w:r w:rsidRPr="00D31144">
              <w:rPr>
                <w:rFonts w:ascii="Times New Roman" w:hAnsi="Times New Roman"/>
              </w:rPr>
              <w:t>воссоединения</w:t>
            </w:r>
            <w:r w:rsidRPr="00D31144">
              <w:rPr>
                <w:rFonts w:ascii="Times New Roman" w:hAnsi="Times New Roman"/>
                <w:spacing w:val="-4"/>
              </w:rPr>
              <w:t xml:space="preserve"> </w:t>
            </w:r>
            <w:r w:rsidRPr="00D31144">
              <w:rPr>
                <w:rFonts w:ascii="Times New Roman" w:hAnsi="Times New Roman"/>
              </w:rPr>
              <w:t>Крыма</w:t>
            </w:r>
            <w:r w:rsidRPr="00D31144">
              <w:rPr>
                <w:rFonts w:ascii="Times New Roman" w:hAnsi="Times New Roman"/>
                <w:spacing w:val="-6"/>
              </w:rPr>
              <w:t xml:space="preserve"> </w:t>
            </w:r>
            <w:r w:rsidRPr="00D31144">
              <w:rPr>
                <w:rFonts w:ascii="Times New Roman" w:hAnsi="Times New Roman"/>
              </w:rPr>
              <w:t>с</w:t>
            </w:r>
            <w:r w:rsidRPr="00D31144">
              <w:rPr>
                <w:rFonts w:ascii="Times New Roman" w:hAnsi="Times New Roman"/>
                <w:spacing w:val="-6"/>
              </w:rPr>
              <w:t xml:space="preserve"> </w:t>
            </w:r>
            <w:r w:rsidRPr="00D31144">
              <w:rPr>
                <w:rFonts w:ascii="Times New Roman" w:hAnsi="Times New Roman"/>
              </w:rPr>
              <w:t>Россией</w:t>
            </w:r>
          </w:p>
        </w:tc>
      </w:tr>
      <w:tr w:rsidR="00C5771A" w:rsidTr="00136DC3">
        <w:tc>
          <w:tcPr>
            <w:tcW w:w="3652" w:type="dxa"/>
          </w:tcPr>
          <w:p w:rsidR="00C5771A" w:rsidRPr="00D31144" w:rsidRDefault="00C5771A" w:rsidP="0085599E">
            <w:pPr>
              <w:spacing w:before="1" w:line="275" w:lineRule="exact"/>
              <w:jc w:val="both"/>
              <w:rPr>
                <w:rFonts w:ascii="Times New Roman" w:hAnsi="Times New Roman"/>
              </w:rPr>
            </w:pPr>
            <w:r w:rsidRPr="00D31144">
              <w:rPr>
                <w:rFonts w:ascii="Times New Roman" w:hAnsi="Times New Roman"/>
              </w:rPr>
              <w:t>27</w:t>
            </w:r>
            <w:r w:rsidRPr="00D31144">
              <w:rPr>
                <w:rFonts w:ascii="Times New Roman" w:hAnsi="Times New Roman"/>
                <w:spacing w:val="1"/>
              </w:rPr>
              <w:t xml:space="preserve"> </w:t>
            </w:r>
            <w:r w:rsidRPr="00D31144">
              <w:rPr>
                <w:rFonts w:ascii="Times New Roman" w:hAnsi="Times New Roman"/>
              </w:rPr>
              <w:t>марта</w:t>
            </w:r>
          </w:p>
        </w:tc>
        <w:tc>
          <w:tcPr>
            <w:tcW w:w="5919" w:type="dxa"/>
          </w:tcPr>
          <w:p w:rsidR="00C5771A" w:rsidRPr="00D31144" w:rsidRDefault="00C5771A" w:rsidP="0085599E">
            <w:pPr>
              <w:spacing w:before="1" w:line="275" w:lineRule="exact"/>
              <w:jc w:val="both"/>
              <w:rPr>
                <w:rFonts w:ascii="Times New Roman" w:hAnsi="Times New Roman"/>
              </w:rPr>
            </w:pPr>
            <w:r w:rsidRPr="00D31144">
              <w:rPr>
                <w:rFonts w:ascii="Times New Roman" w:hAnsi="Times New Roman"/>
              </w:rPr>
              <w:t>Всемирный</w:t>
            </w:r>
            <w:r w:rsidRPr="00D31144">
              <w:rPr>
                <w:rFonts w:ascii="Times New Roman" w:hAnsi="Times New Roman"/>
                <w:spacing w:val="-3"/>
              </w:rPr>
              <w:t xml:space="preserve"> </w:t>
            </w:r>
            <w:r w:rsidRPr="00D31144">
              <w:rPr>
                <w:rFonts w:ascii="Times New Roman" w:hAnsi="Times New Roman"/>
              </w:rPr>
              <w:t>день</w:t>
            </w:r>
            <w:r w:rsidRPr="00D31144">
              <w:rPr>
                <w:rFonts w:ascii="Times New Roman" w:hAnsi="Times New Roman"/>
                <w:spacing w:val="6"/>
              </w:rPr>
              <w:t xml:space="preserve"> </w:t>
            </w:r>
            <w:r w:rsidRPr="00D31144">
              <w:rPr>
                <w:rFonts w:ascii="Times New Roman" w:hAnsi="Times New Roman"/>
              </w:rPr>
              <w:t>театра</w:t>
            </w:r>
          </w:p>
        </w:tc>
      </w:tr>
      <w:tr w:rsidR="00C5771A" w:rsidTr="00136DC3">
        <w:tc>
          <w:tcPr>
            <w:tcW w:w="3652" w:type="dxa"/>
          </w:tcPr>
          <w:p w:rsidR="00C5771A" w:rsidRPr="00D31144" w:rsidRDefault="00C5771A" w:rsidP="00C5771A">
            <w:pPr>
              <w:spacing w:before="1" w:line="275" w:lineRule="exact"/>
              <w:jc w:val="center"/>
              <w:rPr>
                <w:rFonts w:ascii="Times New Roman" w:hAnsi="Times New Roman"/>
              </w:rPr>
            </w:pPr>
            <w:r w:rsidRPr="00D31144">
              <w:rPr>
                <w:rFonts w:ascii="Times New Roman" w:hAnsi="Times New Roman"/>
                <w:i/>
              </w:rPr>
              <w:t>Апрель</w:t>
            </w:r>
          </w:p>
        </w:tc>
        <w:tc>
          <w:tcPr>
            <w:tcW w:w="5919" w:type="dxa"/>
          </w:tcPr>
          <w:p w:rsidR="00C5771A" w:rsidRPr="00D31144" w:rsidRDefault="00C5771A" w:rsidP="0085599E">
            <w:pPr>
              <w:spacing w:before="1" w:line="275" w:lineRule="exact"/>
              <w:jc w:val="both"/>
              <w:rPr>
                <w:rFonts w:ascii="Times New Roman" w:hAnsi="Times New Roman"/>
              </w:rPr>
            </w:pPr>
          </w:p>
        </w:tc>
      </w:tr>
      <w:tr w:rsidR="00C5771A" w:rsidTr="00136DC3">
        <w:tc>
          <w:tcPr>
            <w:tcW w:w="3652" w:type="dxa"/>
          </w:tcPr>
          <w:p w:rsidR="00C5771A" w:rsidRPr="00D31144" w:rsidRDefault="00C5771A" w:rsidP="0085599E">
            <w:pPr>
              <w:spacing w:before="1" w:line="275" w:lineRule="exact"/>
              <w:jc w:val="both"/>
              <w:rPr>
                <w:rFonts w:ascii="Times New Roman" w:hAnsi="Times New Roman"/>
              </w:rPr>
            </w:pPr>
            <w:r w:rsidRPr="00D31144">
              <w:rPr>
                <w:rFonts w:ascii="Times New Roman" w:hAnsi="Times New Roman"/>
              </w:rPr>
              <w:t>12</w:t>
            </w:r>
            <w:r w:rsidRPr="00D31144">
              <w:rPr>
                <w:rFonts w:ascii="Times New Roman" w:hAnsi="Times New Roman"/>
                <w:spacing w:val="-7"/>
              </w:rPr>
              <w:t xml:space="preserve"> </w:t>
            </w:r>
            <w:r w:rsidRPr="00D31144">
              <w:rPr>
                <w:rFonts w:ascii="Times New Roman" w:hAnsi="Times New Roman"/>
              </w:rPr>
              <w:t>апреля</w:t>
            </w:r>
          </w:p>
        </w:tc>
        <w:tc>
          <w:tcPr>
            <w:tcW w:w="5919" w:type="dxa"/>
          </w:tcPr>
          <w:p w:rsidR="00C5771A" w:rsidRPr="00D31144" w:rsidRDefault="00C5771A" w:rsidP="0085599E">
            <w:pPr>
              <w:spacing w:before="1" w:line="275" w:lineRule="exact"/>
              <w:jc w:val="both"/>
              <w:rPr>
                <w:rFonts w:ascii="Times New Roman" w:hAnsi="Times New Roman"/>
              </w:rPr>
            </w:pPr>
            <w:r w:rsidRPr="00D31144">
              <w:rPr>
                <w:rFonts w:ascii="Times New Roman" w:hAnsi="Times New Roman"/>
              </w:rPr>
              <w:t>День</w:t>
            </w:r>
            <w:r w:rsidRPr="00D31144">
              <w:rPr>
                <w:rFonts w:ascii="Times New Roman" w:hAnsi="Times New Roman"/>
                <w:spacing w:val="-9"/>
              </w:rPr>
              <w:t xml:space="preserve"> </w:t>
            </w:r>
            <w:r w:rsidRPr="00D31144">
              <w:rPr>
                <w:rFonts w:ascii="Times New Roman" w:hAnsi="Times New Roman"/>
              </w:rPr>
              <w:t>космонавтики</w:t>
            </w:r>
          </w:p>
        </w:tc>
      </w:tr>
      <w:tr w:rsidR="00C5771A" w:rsidTr="00136DC3">
        <w:tc>
          <w:tcPr>
            <w:tcW w:w="3652" w:type="dxa"/>
          </w:tcPr>
          <w:p w:rsidR="00C5771A" w:rsidRPr="00D31144" w:rsidRDefault="00C5771A" w:rsidP="0085599E">
            <w:pPr>
              <w:spacing w:before="1" w:line="275" w:lineRule="exact"/>
              <w:jc w:val="both"/>
              <w:rPr>
                <w:rFonts w:ascii="Times New Roman" w:hAnsi="Times New Roman"/>
              </w:rPr>
            </w:pPr>
          </w:p>
        </w:tc>
        <w:tc>
          <w:tcPr>
            <w:tcW w:w="5919" w:type="dxa"/>
          </w:tcPr>
          <w:p w:rsidR="00C5771A" w:rsidRPr="00D31144" w:rsidRDefault="00C5771A" w:rsidP="0085599E">
            <w:pPr>
              <w:spacing w:before="1" w:line="275" w:lineRule="exact"/>
              <w:jc w:val="both"/>
              <w:rPr>
                <w:rFonts w:ascii="Times New Roman" w:hAnsi="Times New Roman"/>
              </w:rPr>
            </w:pPr>
          </w:p>
        </w:tc>
      </w:tr>
      <w:tr w:rsidR="00C5771A" w:rsidTr="00136DC3">
        <w:tc>
          <w:tcPr>
            <w:tcW w:w="3652" w:type="dxa"/>
          </w:tcPr>
          <w:p w:rsidR="00C5771A" w:rsidRPr="00D31144" w:rsidRDefault="00C5771A" w:rsidP="00C5771A">
            <w:pPr>
              <w:spacing w:before="1" w:line="275" w:lineRule="exact"/>
              <w:jc w:val="center"/>
              <w:rPr>
                <w:rFonts w:ascii="Times New Roman" w:hAnsi="Times New Roman"/>
              </w:rPr>
            </w:pPr>
            <w:r w:rsidRPr="00D31144">
              <w:rPr>
                <w:rFonts w:ascii="Times New Roman" w:hAnsi="Times New Roman"/>
                <w:i/>
              </w:rPr>
              <w:t>Май</w:t>
            </w:r>
          </w:p>
        </w:tc>
        <w:tc>
          <w:tcPr>
            <w:tcW w:w="5919" w:type="dxa"/>
          </w:tcPr>
          <w:p w:rsidR="00C5771A" w:rsidRPr="00D31144" w:rsidRDefault="00C5771A" w:rsidP="0085599E">
            <w:pPr>
              <w:spacing w:before="1" w:line="275" w:lineRule="exact"/>
              <w:jc w:val="both"/>
              <w:rPr>
                <w:rFonts w:ascii="Times New Roman" w:hAnsi="Times New Roman"/>
              </w:rPr>
            </w:pPr>
          </w:p>
        </w:tc>
      </w:tr>
      <w:tr w:rsidR="00C5771A" w:rsidTr="00136DC3">
        <w:tc>
          <w:tcPr>
            <w:tcW w:w="3652" w:type="dxa"/>
          </w:tcPr>
          <w:p w:rsidR="00C5771A" w:rsidRPr="00D31144" w:rsidRDefault="00C5771A" w:rsidP="0085599E">
            <w:pPr>
              <w:spacing w:before="1" w:line="275" w:lineRule="exact"/>
              <w:jc w:val="both"/>
              <w:rPr>
                <w:rFonts w:ascii="Times New Roman" w:hAnsi="Times New Roman"/>
              </w:rPr>
            </w:pPr>
            <w:r w:rsidRPr="00D31144">
              <w:rPr>
                <w:rFonts w:ascii="Times New Roman" w:hAnsi="Times New Roman"/>
              </w:rPr>
              <w:t>1</w:t>
            </w:r>
            <w:r w:rsidRPr="00D31144">
              <w:rPr>
                <w:rFonts w:ascii="Times New Roman" w:hAnsi="Times New Roman"/>
                <w:spacing w:val="-2"/>
              </w:rPr>
              <w:t xml:space="preserve"> </w:t>
            </w:r>
            <w:r w:rsidRPr="00D31144">
              <w:rPr>
                <w:rFonts w:ascii="Times New Roman" w:hAnsi="Times New Roman"/>
              </w:rPr>
              <w:t>мая</w:t>
            </w:r>
          </w:p>
        </w:tc>
        <w:tc>
          <w:tcPr>
            <w:tcW w:w="5919" w:type="dxa"/>
          </w:tcPr>
          <w:p w:rsidR="00C5771A" w:rsidRPr="00D31144" w:rsidRDefault="00C5771A" w:rsidP="0085599E">
            <w:pPr>
              <w:spacing w:before="1" w:line="275" w:lineRule="exact"/>
              <w:jc w:val="both"/>
              <w:rPr>
                <w:rFonts w:ascii="Times New Roman" w:hAnsi="Times New Roman"/>
              </w:rPr>
            </w:pPr>
            <w:r w:rsidRPr="00D31144">
              <w:rPr>
                <w:rFonts w:ascii="Times New Roman" w:hAnsi="Times New Roman"/>
              </w:rPr>
              <w:t>Праздник</w:t>
            </w:r>
            <w:r w:rsidRPr="00D31144">
              <w:rPr>
                <w:rFonts w:ascii="Times New Roman" w:hAnsi="Times New Roman"/>
                <w:spacing w:val="-6"/>
              </w:rPr>
              <w:t xml:space="preserve"> </w:t>
            </w:r>
            <w:r w:rsidRPr="00D31144">
              <w:rPr>
                <w:rFonts w:ascii="Times New Roman" w:hAnsi="Times New Roman"/>
              </w:rPr>
              <w:t>Весны</w:t>
            </w:r>
            <w:r w:rsidRPr="00D31144">
              <w:rPr>
                <w:rFonts w:ascii="Times New Roman" w:hAnsi="Times New Roman"/>
                <w:spacing w:val="-5"/>
              </w:rPr>
              <w:t xml:space="preserve"> </w:t>
            </w:r>
            <w:r w:rsidRPr="00D31144">
              <w:rPr>
                <w:rFonts w:ascii="Times New Roman" w:hAnsi="Times New Roman"/>
              </w:rPr>
              <w:t>и</w:t>
            </w:r>
            <w:r w:rsidRPr="00D31144">
              <w:rPr>
                <w:rFonts w:ascii="Times New Roman" w:hAnsi="Times New Roman"/>
                <w:spacing w:val="-5"/>
              </w:rPr>
              <w:t xml:space="preserve"> </w:t>
            </w:r>
            <w:r w:rsidRPr="00D31144">
              <w:rPr>
                <w:rFonts w:ascii="Times New Roman" w:hAnsi="Times New Roman"/>
              </w:rPr>
              <w:t>Труда</w:t>
            </w:r>
          </w:p>
        </w:tc>
      </w:tr>
      <w:tr w:rsidR="00C5771A" w:rsidTr="00136DC3">
        <w:tc>
          <w:tcPr>
            <w:tcW w:w="3652" w:type="dxa"/>
          </w:tcPr>
          <w:p w:rsidR="00C5771A" w:rsidRPr="00D31144" w:rsidRDefault="00C5771A" w:rsidP="0085599E">
            <w:pPr>
              <w:spacing w:before="1" w:line="275" w:lineRule="exact"/>
              <w:jc w:val="both"/>
              <w:rPr>
                <w:rFonts w:ascii="Times New Roman" w:hAnsi="Times New Roman"/>
              </w:rPr>
            </w:pPr>
            <w:r w:rsidRPr="00D31144">
              <w:rPr>
                <w:rFonts w:ascii="Times New Roman" w:hAnsi="Times New Roman"/>
              </w:rPr>
              <w:t>9</w:t>
            </w:r>
            <w:r w:rsidRPr="00D31144">
              <w:rPr>
                <w:rFonts w:ascii="Times New Roman" w:hAnsi="Times New Roman"/>
                <w:spacing w:val="1"/>
              </w:rPr>
              <w:t xml:space="preserve"> </w:t>
            </w:r>
            <w:r w:rsidRPr="00D31144">
              <w:rPr>
                <w:rFonts w:ascii="Times New Roman" w:hAnsi="Times New Roman"/>
              </w:rPr>
              <w:t>мая</w:t>
            </w:r>
          </w:p>
        </w:tc>
        <w:tc>
          <w:tcPr>
            <w:tcW w:w="5919" w:type="dxa"/>
          </w:tcPr>
          <w:p w:rsidR="00C5771A" w:rsidRPr="00D31144" w:rsidRDefault="00C5771A" w:rsidP="0085599E">
            <w:pPr>
              <w:spacing w:before="1" w:line="275" w:lineRule="exact"/>
              <w:jc w:val="both"/>
              <w:rPr>
                <w:rFonts w:ascii="Times New Roman" w:hAnsi="Times New Roman"/>
              </w:rPr>
            </w:pPr>
            <w:r w:rsidRPr="00D31144">
              <w:rPr>
                <w:rFonts w:ascii="Times New Roman" w:hAnsi="Times New Roman"/>
              </w:rPr>
              <w:t>День</w:t>
            </w:r>
            <w:r w:rsidRPr="00D31144">
              <w:rPr>
                <w:rFonts w:ascii="Times New Roman" w:hAnsi="Times New Roman"/>
                <w:spacing w:val="-2"/>
              </w:rPr>
              <w:t xml:space="preserve"> </w:t>
            </w:r>
            <w:r w:rsidRPr="00D31144">
              <w:rPr>
                <w:rFonts w:ascii="Times New Roman" w:hAnsi="Times New Roman"/>
              </w:rPr>
              <w:t>Победы</w:t>
            </w:r>
          </w:p>
        </w:tc>
      </w:tr>
      <w:tr w:rsidR="00C5771A" w:rsidTr="00136DC3">
        <w:tc>
          <w:tcPr>
            <w:tcW w:w="3652" w:type="dxa"/>
          </w:tcPr>
          <w:p w:rsidR="00C5771A" w:rsidRPr="00D31144" w:rsidRDefault="00C5771A" w:rsidP="0085599E">
            <w:pPr>
              <w:spacing w:before="1" w:line="275" w:lineRule="exact"/>
              <w:jc w:val="both"/>
              <w:rPr>
                <w:rFonts w:ascii="Times New Roman" w:hAnsi="Times New Roman"/>
              </w:rPr>
            </w:pPr>
            <w:r w:rsidRPr="00D31144">
              <w:rPr>
                <w:rFonts w:ascii="Times New Roman" w:hAnsi="Times New Roman"/>
              </w:rPr>
              <w:t>19</w:t>
            </w:r>
            <w:r w:rsidRPr="00D31144">
              <w:rPr>
                <w:rFonts w:ascii="Times New Roman" w:hAnsi="Times New Roman"/>
                <w:spacing w:val="-7"/>
              </w:rPr>
              <w:t xml:space="preserve"> </w:t>
            </w:r>
            <w:r w:rsidRPr="00D31144">
              <w:rPr>
                <w:rFonts w:ascii="Times New Roman" w:hAnsi="Times New Roman"/>
              </w:rPr>
              <w:t>мая</w:t>
            </w:r>
          </w:p>
        </w:tc>
        <w:tc>
          <w:tcPr>
            <w:tcW w:w="5919" w:type="dxa"/>
          </w:tcPr>
          <w:p w:rsidR="00C5771A" w:rsidRPr="00D31144" w:rsidRDefault="00C5771A" w:rsidP="0085599E">
            <w:pPr>
              <w:spacing w:before="1" w:line="275" w:lineRule="exact"/>
              <w:jc w:val="both"/>
              <w:rPr>
                <w:rFonts w:ascii="Times New Roman" w:hAnsi="Times New Roman"/>
              </w:rPr>
            </w:pPr>
            <w:r w:rsidRPr="00D31144">
              <w:rPr>
                <w:rFonts w:ascii="Times New Roman" w:hAnsi="Times New Roman"/>
              </w:rPr>
              <w:t>День</w:t>
            </w:r>
            <w:r w:rsidRPr="00D31144">
              <w:rPr>
                <w:rFonts w:ascii="Times New Roman" w:hAnsi="Times New Roman"/>
                <w:spacing w:val="-10"/>
              </w:rPr>
              <w:t xml:space="preserve"> </w:t>
            </w:r>
            <w:r w:rsidRPr="00D31144">
              <w:rPr>
                <w:rFonts w:ascii="Times New Roman" w:hAnsi="Times New Roman"/>
              </w:rPr>
              <w:t>детских</w:t>
            </w:r>
            <w:r w:rsidRPr="00D31144">
              <w:rPr>
                <w:rFonts w:ascii="Times New Roman" w:hAnsi="Times New Roman"/>
                <w:spacing w:val="-10"/>
              </w:rPr>
              <w:t xml:space="preserve"> </w:t>
            </w:r>
            <w:r w:rsidRPr="00D31144">
              <w:rPr>
                <w:rFonts w:ascii="Times New Roman" w:hAnsi="Times New Roman"/>
              </w:rPr>
              <w:t>общественных</w:t>
            </w:r>
            <w:r w:rsidRPr="00D31144">
              <w:rPr>
                <w:rFonts w:ascii="Times New Roman" w:hAnsi="Times New Roman"/>
                <w:spacing w:val="-9"/>
              </w:rPr>
              <w:t xml:space="preserve"> </w:t>
            </w:r>
            <w:r w:rsidRPr="00D31144">
              <w:rPr>
                <w:rFonts w:ascii="Times New Roman" w:hAnsi="Times New Roman"/>
              </w:rPr>
              <w:t>организаций</w:t>
            </w:r>
            <w:r w:rsidRPr="00D31144">
              <w:rPr>
                <w:rFonts w:ascii="Times New Roman" w:hAnsi="Times New Roman"/>
                <w:spacing w:val="-4"/>
              </w:rPr>
              <w:t xml:space="preserve"> </w:t>
            </w:r>
            <w:r w:rsidRPr="00D31144">
              <w:rPr>
                <w:rFonts w:ascii="Times New Roman" w:hAnsi="Times New Roman"/>
              </w:rPr>
              <w:t>России</w:t>
            </w:r>
          </w:p>
        </w:tc>
      </w:tr>
      <w:tr w:rsidR="00C5771A" w:rsidTr="00136DC3">
        <w:tc>
          <w:tcPr>
            <w:tcW w:w="3652" w:type="dxa"/>
          </w:tcPr>
          <w:p w:rsidR="00C5771A" w:rsidRPr="00D31144" w:rsidRDefault="00C5771A" w:rsidP="0085599E">
            <w:pPr>
              <w:spacing w:before="1" w:line="275" w:lineRule="exact"/>
              <w:jc w:val="both"/>
              <w:rPr>
                <w:rFonts w:ascii="Times New Roman" w:hAnsi="Times New Roman"/>
              </w:rPr>
            </w:pPr>
            <w:r w:rsidRPr="00D31144">
              <w:rPr>
                <w:rFonts w:ascii="Times New Roman" w:hAnsi="Times New Roman"/>
              </w:rPr>
              <w:t>24 мая</w:t>
            </w:r>
          </w:p>
        </w:tc>
        <w:tc>
          <w:tcPr>
            <w:tcW w:w="5919" w:type="dxa"/>
          </w:tcPr>
          <w:p w:rsidR="00C5771A" w:rsidRPr="00D31144" w:rsidRDefault="00C5771A" w:rsidP="0085599E">
            <w:pPr>
              <w:spacing w:before="1" w:line="275" w:lineRule="exact"/>
              <w:jc w:val="both"/>
              <w:rPr>
                <w:rFonts w:ascii="Times New Roman" w:hAnsi="Times New Roman"/>
              </w:rPr>
            </w:pPr>
            <w:r w:rsidRPr="00D31144">
              <w:rPr>
                <w:rFonts w:ascii="Times New Roman" w:hAnsi="Times New Roman"/>
              </w:rPr>
              <w:t>День</w:t>
            </w:r>
            <w:r w:rsidRPr="00D31144">
              <w:rPr>
                <w:rFonts w:ascii="Times New Roman" w:hAnsi="Times New Roman"/>
                <w:spacing w:val="-3"/>
              </w:rPr>
              <w:t xml:space="preserve"> </w:t>
            </w:r>
            <w:r w:rsidRPr="00D31144">
              <w:rPr>
                <w:rFonts w:ascii="Times New Roman" w:hAnsi="Times New Roman"/>
              </w:rPr>
              <w:t>славянской</w:t>
            </w:r>
            <w:r w:rsidRPr="00D31144">
              <w:rPr>
                <w:rFonts w:ascii="Times New Roman" w:hAnsi="Times New Roman"/>
                <w:spacing w:val="-2"/>
              </w:rPr>
              <w:t xml:space="preserve"> </w:t>
            </w:r>
            <w:r w:rsidRPr="00D31144">
              <w:rPr>
                <w:rFonts w:ascii="Times New Roman" w:hAnsi="Times New Roman"/>
              </w:rPr>
              <w:t>письменности и</w:t>
            </w:r>
            <w:r w:rsidRPr="00D31144">
              <w:rPr>
                <w:rFonts w:ascii="Times New Roman" w:hAnsi="Times New Roman"/>
                <w:spacing w:val="1"/>
              </w:rPr>
              <w:t xml:space="preserve"> </w:t>
            </w:r>
            <w:r w:rsidRPr="00D31144">
              <w:rPr>
                <w:rFonts w:ascii="Times New Roman" w:hAnsi="Times New Roman"/>
              </w:rPr>
              <w:t>культуры</w:t>
            </w:r>
          </w:p>
        </w:tc>
      </w:tr>
      <w:tr w:rsidR="00C5771A" w:rsidTr="00136DC3">
        <w:tc>
          <w:tcPr>
            <w:tcW w:w="3652" w:type="dxa"/>
          </w:tcPr>
          <w:p w:rsidR="00C5771A" w:rsidRPr="00D31144" w:rsidRDefault="00C5771A" w:rsidP="00C5771A">
            <w:pPr>
              <w:spacing w:before="1" w:line="275" w:lineRule="exact"/>
              <w:jc w:val="center"/>
              <w:rPr>
                <w:rFonts w:ascii="Times New Roman" w:hAnsi="Times New Roman"/>
              </w:rPr>
            </w:pPr>
            <w:r w:rsidRPr="00D31144">
              <w:rPr>
                <w:rFonts w:ascii="Times New Roman" w:hAnsi="Times New Roman"/>
                <w:i/>
              </w:rPr>
              <w:t>Июнь</w:t>
            </w:r>
          </w:p>
        </w:tc>
        <w:tc>
          <w:tcPr>
            <w:tcW w:w="5919" w:type="dxa"/>
          </w:tcPr>
          <w:p w:rsidR="00C5771A" w:rsidRPr="00D31144" w:rsidRDefault="00C5771A" w:rsidP="0085599E">
            <w:pPr>
              <w:spacing w:before="1" w:line="275" w:lineRule="exact"/>
              <w:jc w:val="both"/>
              <w:rPr>
                <w:rFonts w:ascii="Times New Roman" w:hAnsi="Times New Roman"/>
              </w:rPr>
            </w:pPr>
          </w:p>
        </w:tc>
      </w:tr>
      <w:tr w:rsidR="00C5771A" w:rsidTr="00136DC3">
        <w:tc>
          <w:tcPr>
            <w:tcW w:w="3652" w:type="dxa"/>
          </w:tcPr>
          <w:p w:rsidR="00C5771A" w:rsidRPr="00D31144" w:rsidRDefault="00C5771A" w:rsidP="0085599E">
            <w:pPr>
              <w:spacing w:before="1" w:line="275" w:lineRule="exact"/>
              <w:jc w:val="both"/>
              <w:rPr>
                <w:rFonts w:ascii="Times New Roman" w:hAnsi="Times New Roman"/>
              </w:rPr>
            </w:pPr>
            <w:r w:rsidRPr="00D31144">
              <w:rPr>
                <w:rFonts w:ascii="Times New Roman" w:hAnsi="Times New Roman"/>
              </w:rPr>
              <w:t>1</w:t>
            </w:r>
            <w:r w:rsidRPr="00D31144">
              <w:rPr>
                <w:rFonts w:ascii="Times New Roman" w:hAnsi="Times New Roman"/>
                <w:spacing w:val="60"/>
              </w:rPr>
              <w:t xml:space="preserve"> </w:t>
            </w:r>
            <w:r w:rsidRPr="00D31144">
              <w:rPr>
                <w:rFonts w:ascii="Times New Roman" w:hAnsi="Times New Roman"/>
              </w:rPr>
              <w:t>июня</w:t>
            </w:r>
          </w:p>
        </w:tc>
        <w:tc>
          <w:tcPr>
            <w:tcW w:w="5919" w:type="dxa"/>
          </w:tcPr>
          <w:p w:rsidR="00C5771A" w:rsidRPr="00D31144" w:rsidRDefault="00C5771A" w:rsidP="0085599E">
            <w:pPr>
              <w:spacing w:before="1" w:line="275" w:lineRule="exact"/>
              <w:jc w:val="both"/>
              <w:rPr>
                <w:rFonts w:ascii="Times New Roman" w:hAnsi="Times New Roman"/>
              </w:rPr>
            </w:pPr>
            <w:r w:rsidRPr="00D31144">
              <w:rPr>
                <w:rFonts w:ascii="Times New Roman" w:hAnsi="Times New Roman"/>
              </w:rPr>
              <w:t>День защиты</w:t>
            </w:r>
            <w:r w:rsidRPr="00D31144">
              <w:rPr>
                <w:rFonts w:ascii="Times New Roman" w:hAnsi="Times New Roman"/>
                <w:spacing w:val="60"/>
              </w:rPr>
              <w:t xml:space="preserve"> </w:t>
            </w:r>
            <w:r w:rsidRPr="00D31144">
              <w:rPr>
                <w:rFonts w:ascii="Times New Roman" w:hAnsi="Times New Roman"/>
              </w:rPr>
              <w:t>детей</w:t>
            </w:r>
          </w:p>
        </w:tc>
      </w:tr>
      <w:tr w:rsidR="00C5771A" w:rsidTr="00136DC3">
        <w:tc>
          <w:tcPr>
            <w:tcW w:w="3652" w:type="dxa"/>
          </w:tcPr>
          <w:p w:rsidR="00C5771A" w:rsidRPr="00D31144" w:rsidRDefault="00C5771A" w:rsidP="0085599E">
            <w:pPr>
              <w:spacing w:before="1" w:line="275" w:lineRule="exact"/>
              <w:jc w:val="both"/>
              <w:rPr>
                <w:rFonts w:ascii="Times New Roman" w:hAnsi="Times New Roman"/>
              </w:rPr>
            </w:pPr>
            <w:r w:rsidRPr="00D31144">
              <w:rPr>
                <w:rFonts w:ascii="Times New Roman" w:hAnsi="Times New Roman"/>
              </w:rPr>
              <w:t>6 июня</w:t>
            </w:r>
          </w:p>
        </w:tc>
        <w:tc>
          <w:tcPr>
            <w:tcW w:w="5919" w:type="dxa"/>
          </w:tcPr>
          <w:p w:rsidR="00C5771A" w:rsidRPr="00D31144" w:rsidRDefault="00C5771A" w:rsidP="0085599E">
            <w:pPr>
              <w:spacing w:before="1" w:line="275" w:lineRule="exact"/>
              <w:jc w:val="both"/>
              <w:rPr>
                <w:rFonts w:ascii="Times New Roman" w:hAnsi="Times New Roman"/>
              </w:rPr>
            </w:pPr>
            <w:r w:rsidRPr="00D31144">
              <w:rPr>
                <w:rFonts w:ascii="Times New Roman" w:hAnsi="Times New Roman"/>
              </w:rPr>
              <w:t>День русского языка</w:t>
            </w:r>
          </w:p>
        </w:tc>
      </w:tr>
      <w:tr w:rsidR="00C5771A" w:rsidTr="00136DC3">
        <w:tc>
          <w:tcPr>
            <w:tcW w:w="3652" w:type="dxa"/>
          </w:tcPr>
          <w:p w:rsidR="00C5771A" w:rsidRPr="00D31144" w:rsidRDefault="00C5771A" w:rsidP="0085599E">
            <w:pPr>
              <w:spacing w:before="1" w:line="275" w:lineRule="exact"/>
              <w:jc w:val="both"/>
              <w:rPr>
                <w:rFonts w:ascii="Times New Roman" w:hAnsi="Times New Roman"/>
              </w:rPr>
            </w:pPr>
            <w:r w:rsidRPr="00D31144">
              <w:rPr>
                <w:rFonts w:ascii="Times New Roman" w:hAnsi="Times New Roman"/>
              </w:rPr>
              <w:t>12</w:t>
            </w:r>
            <w:r w:rsidRPr="00D31144">
              <w:rPr>
                <w:rFonts w:ascii="Times New Roman" w:hAnsi="Times New Roman"/>
                <w:spacing w:val="1"/>
              </w:rPr>
              <w:t xml:space="preserve"> </w:t>
            </w:r>
            <w:r w:rsidRPr="00D31144">
              <w:rPr>
                <w:rFonts w:ascii="Times New Roman" w:hAnsi="Times New Roman"/>
              </w:rPr>
              <w:t>июня</w:t>
            </w:r>
          </w:p>
        </w:tc>
        <w:tc>
          <w:tcPr>
            <w:tcW w:w="5919" w:type="dxa"/>
          </w:tcPr>
          <w:p w:rsidR="00C5771A" w:rsidRPr="00D31144" w:rsidRDefault="00C5771A" w:rsidP="0085599E">
            <w:pPr>
              <w:spacing w:before="1" w:line="275" w:lineRule="exact"/>
              <w:jc w:val="both"/>
              <w:rPr>
                <w:rFonts w:ascii="Times New Roman" w:hAnsi="Times New Roman"/>
              </w:rPr>
            </w:pPr>
            <w:r w:rsidRPr="00D31144">
              <w:rPr>
                <w:rFonts w:ascii="Times New Roman" w:hAnsi="Times New Roman"/>
              </w:rPr>
              <w:t>День</w:t>
            </w:r>
            <w:r w:rsidRPr="00D31144">
              <w:rPr>
                <w:rFonts w:ascii="Times New Roman" w:hAnsi="Times New Roman"/>
                <w:spacing w:val="-2"/>
              </w:rPr>
              <w:t xml:space="preserve"> </w:t>
            </w:r>
            <w:r w:rsidRPr="00D31144">
              <w:rPr>
                <w:rFonts w:ascii="Times New Roman" w:hAnsi="Times New Roman"/>
              </w:rPr>
              <w:t>России</w:t>
            </w:r>
          </w:p>
        </w:tc>
      </w:tr>
      <w:tr w:rsidR="00C5771A" w:rsidTr="00136DC3">
        <w:tc>
          <w:tcPr>
            <w:tcW w:w="3652" w:type="dxa"/>
          </w:tcPr>
          <w:p w:rsidR="00C5771A" w:rsidRPr="00D31144" w:rsidRDefault="00C5771A" w:rsidP="0085599E">
            <w:pPr>
              <w:spacing w:before="1" w:line="275" w:lineRule="exact"/>
              <w:jc w:val="both"/>
              <w:rPr>
                <w:rFonts w:ascii="Times New Roman" w:hAnsi="Times New Roman"/>
              </w:rPr>
            </w:pPr>
            <w:r w:rsidRPr="00D31144">
              <w:rPr>
                <w:rFonts w:ascii="Times New Roman" w:hAnsi="Times New Roman"/>
              </w:rPr>
              <w:t>22</w:t>
            </w:r>
            <w:r w:rsidRPr="00D31144">
              <w:rPr>
                <w:rFonts w:ascii="Times New Roman" w:hAnsi="Times New Roman"/>
                <w:spacing w:val="-6"/>
              </w:rPr>
              <w:t xml:space="preserve"> </w:t>
            </w:r>
            <w:r w:rsidRPr="00D31144">
              <w:rPr>
                <w:rFonts w:ascii="Times New Roman" w:hAnsi="Times New Roman"/>
              </w:rPr>
              <w:t>июня</w:t>
            </w:r>
          </w:p>
        </w:tc>
        <w:tc>
          <w:tcPr>
            <w:tcW w:w="5919" w:type="dxa"/>
          </w:tcPr>
          <w:p w:rsidR="00C5771A" w:rsidRPr="00D31144" w:rsidRDefault="00C5771A" w:rsidP="0085599E">
            <w:pPr>
              <w:spacing w:before="1" w:line="275" w:lineRule="exact"/>
              <w:jc w:val="both"/>
              <w:rPr>
                <w:rFonts w:ascii="Times New Roman" w:hAnsi="Times New Roman"/>
              </w:rPr>
            </w:pPr>
            <w:r w:rsidRPr="00D31144">
              <w:rPr>
                <w:rFonts w:ascii="Times New Roman" w:hAnsi="Times New Roman"/>
              </w:rPr>
              <w:t>День</w:t>
            </w:r>
            <w:r w:rsidRPr="00D31144">
              <w:rPr>
                <w:rFonts w:ascii="Times New Roman" w:hAnsi="Times New Roman"/>
                <w:spacing w:val="-4"/>
              </w:rPr>
              <w:t xml:space="preserve"> </w:t>
            </w:r>
            <w:r w:rsidRPr="00D31144">
              <w:rPr>
                <w:rFonts w:ascii="Times New Roman" w:hAnsi="Times New Roman"/>
              </w:rPr>
              <w:t>памяти</w:t>
            </w:r>
            <w:r w:rsidRPr="00D31144">
              <w:rPr>
                <w:rFonts w:ascii="Times New Roman" w:hAnsi="Times New Roman"/>
                <w:spacing w:val="-4"/>
              </w:rPr>
              <w:t xml:space="preserve"> </w:t>
            </w:r>
            <w:r w:rsidRPr="00D31144">
              <w:rPr>
                <w:rFonts w:ascii="Times New Roman" w:hAnsi="Times New Roman"/>
              </w:rPr>
              <w:t>и</w:t>
            </w:r>
            <w:r w:rsidRPr="00D31144">
              <w:rPr>
                <w:rFonts w:ascii="Times New Roman" w:hAnsi="Times New Roman"/>
                <w:spacing w:val="-4"/>
              </w:rPr>
              <w:t xml:space="preserve"> </w:t>
            </w:r>
            <w:r w:rsidRPr="00D31144">
              <w:rPr>
                <w:rFonts w:ascii="Times New Roman" w:hAnsi="Times New Roman"/>
              </w:rPr>
              <w:t>скорби</w:t>
            </w:r>
          </w:p>
        </w:tc>
      </w:tr>
      <w:tr w:rsidR="00C5771A" w:rsidTr="00136DC3">
        <w:tc>
          <w:tcPr>
            <w:tcW w:w="3652" w:type="dxa"/>
          </w:tcPr>
          <w:p w:rsidR="00C5771A" w:rsidRPr="00D31144" w:rsidRDefault="00C5771A" w:rsidP="0085599E">
            <w:pPr>
              <w:spacing w:before="1" w:line="275" w:lineRule="exact"/>
              <w:jc w:val="both"/>
              <w:rPr>
                <w:rFonts w:ascii="Times New Roman" w:hAnsi="Times New Roman"/>
              </w:rPr>
            </w:pPr>
            <w:r w:rsidRPr="00D31144">
              <w:rPr>
                <w:rFonts w:ascii="Times New Roman" w:hAnsi="Times New Roman"/>
              </w:rPr>
              <w:t>27</w:t>
            </w:r>
            <w:r w:rsidRPr="00D31144">
              <w:rPr>
                <w:rFonts w:ascii="Times New Roman" w:hAnsi="Times New Roman"/>
                <w:spacing w:val="1"/>
              </w:rPr>
              <w:t xml:space="preserve"> </w:t>
            </w:r>
            <w:r w:rsidRPr="00D31144">
              <w:rPr>
                <w:rFonts w:ascii="Times New Roman" w:hAnsi="Times New Roman"/>
              </w:rPr>
              <w:t>июня</w:t>
            </w:r>
          </w:p>
        </w:tc>
        <w:tc>
          <w:tcPr>
            <w:tcW w:w="5919" w:type="dxa"/>
          </w:tcPr>
          <w:p w:rsidR="00C5771A" w:rsidRPr="00D31144" w:rsidRDefault="00C5771A" w:rsidP="0085599E">
            <w:pPr>
              <w:spacing w:before="1" w:line="275" w:lineRule="exact"/>
              <w:jc w:val="both"/>
              <w:rPr>
                <w:rFonts w:ascii="Times New Roman" w:hAnsi="Times New Roman"/>
              </w:rPr>
            </w:pPr>
            <w:r w:rsidRPr="00D31144">
              <w:rPr>
                <w:rFonts w:ascii="Times New Roman" w:hAnsi="Times New Roman"/>
              </w:rPr>
              <w:t>День</w:t>
            </w:r>
            <w:r w:rsidRPr="00D31144">
              <w:rPr>
                <w:rFonts w:ascii="Times New Roman" w:hAnsi="Times New Roman"/>
                <w:spacing w:val="-6"/>
              </w:rPr>
              <w:t xml:space="preserve"> </w:t>
            </w:r>
            <w:r w:rsidRPr="00D31144">
              <w:rPr>
                <w:rFonts w:ascii="Times New Roman" w:hAnsi="Times New Roman"/>
              </w:rPr>
              <w:t>молодежи</w:t>
            </w:r>
          </w:p>
        </w:tc>
      </w:tr>
      <w:tr w:rsidR="00C5771A" w:rsidTr="00136DC3">
        <w:tc>
          <w:tcPr>
            <w:tcW w:w="3652" w:type="dxa"/>
          </w:tcPr>
          <w:p w:rsidR="00C5771A" w:rsidRPr="00D31144" w:rsidRDefault="00C5771A" w:rsidP="00C5771A">
            <w:pPr>
              <w:spacing w:before="1" w:line="275" w:lineRule="exact"/>
              <w:jc w:val="center"/>
              <w:rPr>
                <w:rFonts w:ascii="Times New Roman" w:hAnsi="Times New Roman"/>
              </w:rPr>
            </w:pPr>
            <w:r w:rsidRPr="00D31144">
              <w:rPr>
                <w:rFonts w:ascii="Times New Roman" w:hAnsi="Times New Roman"/>
                <w:i/>
              </w:rPr>
              <w:t>Июль</w:t>
            </w:r>
          </w:p>
        </w:tc>
        <w:tc>
          <w:tcPr>
            <w:tcW w:w="5919" w:type="dxa"/>
          </w:tcPr>
          <w:p w:rsidR="00C5771A" w:rsidRPr="00D31144" w:rsidRDefault="00C5771A" w:rsidP="0085599E">
            <w:pPr>
              <w:spacing w:before="1" w:line="275" w:lineRule="exact"/>
              <w:jc w:val="both"/>
              <w:rPr>
                <w:rFonts w:ascii="Times New Roman" w:hAnsi="Times New Roman"/>
              </w:rPr>
            </w:pPr>
          </w:p>
        </w:tc>
      </w:tr>
      <w:tr w:rsidR="00C5771A" w:rsidTr="00136DC3">
        <w:tc>
          <w:tcPr>
            <w:tcW w:w="3652" w:type="dxa"/>
          </w:tcPr>
          <w:p w:rsidR="00C5771A" w:rsidRPr="00D31144" w:rsidRDefault="00C5771A" w:rsidP="0085599E">
            <w:pPr>
              <w:spacing w:before="1" w:line="275" w:lineRule="exact"/>
              <w:jc w:val="both"/>
              <w:rPr>
                <w:rFonts w:ascii="Times New Roman" w:hAnsi="Times New Roman"/>
                <w:i/>
              </w:rPr>
            </w:pPr>
            <w:r w:rsidRPr="00D31144">
              <w:rPr>
                <w:rFonts w:ascii="Times New Roman" w:hAnsi="Times New Roman"/>
              </w:rPr>
              <w:t>8</w:t>
            </w:r>
            <w:r w:rsidRPr="00D31144">
              <w:rPr>
                <w:rFonts w:ascii="Times New Roman" w:hAnsi="Times New Roman"/>
                <w:spacing w:val="-6"/>
              </w:rPr>
              <w:t xml:space="preserve"> </w:t>
            </w:r>
            <w:r w:rsidRPr="00D31144">
              <w:rPr>
                <w:rFonts w:ascii="Times New Roman" w:hAnsi="Times New Roman"/>
              </w:rPr>
              <w:t>июля</w:t>
            </w:r>
          </w:p>
        </w:tc>
        <w:tc>
          <w:tcPr>
            <w:tcW w:w="5919" w:type="dxa"/>
          </w:tcPr>
          <w:p w:rsidR="00C5771A" w:rsidRPr="00D31144" w:rsidRDefault="00C5771A" w:rsidP="0085599E">
            <w:pPr>
              <w:spacing w:before="1" w:line="275" w:lineRule="exact"/>
              <w:jc w:val="both"/>
              <w:rPr>
                <w:rFonts w:ascii="Times New Roman" w:hAnsi="Times New Roman"/>
              </w:rPr>
            </w:pPr>
            <w:r w:rsidRPr="00D31144">
              <w:rPr>
                <w:rFonts w:ascii="Times New Roman" w:hAnsi="Times New Roman"/>
              </w:rPr>
              <w:t>День</w:t>
            </w:r>
            <w:r w:rsidRPr="00D31144">
              <w:rPr>
                <w:rFonts w:ascii="Times New Roman" w:hAnsi="Times New Roman"/>
                <w:spacing w:val="-4"/>
              </w:rPr>
              <w:t xml:space="preserve"> </w:t>
            </w:r>
            <w:r w:rsidRPr="00D31144">
              <w:rPr>
                <w:rFonts w:ascii="Times New Roman" w:hAnsi="Times New Roman"/>
              </w:rPr>
              <w:t>семьи,</w:t>
            </w:r>
            <w:r w:rsidRPr="00D31144">
              <w:rPr>
                <w:rFonts w:ascii="Times New Roman" w:hAnsi="Times New Roman"/>
                <w:spacing w:val="2"/>
              </w:rPr>
              <w:t xml:space="preserve"> </w:t>
            </w:r>
            <w:r w:rsidRPr="00D31144">
              <w:rPr>
                <w:rFonts w:ascii="Times New Roman" w:hAnsi="Times New Roman"/>
              </w:rPr>
              <w:t>любви</w:t>
            </w:r>
            <w:r w:rsidRPr="00D31144">
              <w:rPr>
                <w:rFonts w:ascii="Times New Roman" w:hAnsi="Times New Roman"/>
                <w:spacing w:val="-8"/>
              </w:rPr>
              <w:t xml:space="preserve"> </w:t>
            </w:r>
            <w:r w:rsidRPr="00D31144">
              <w:rPr>
                <w:rFonts w:ascii="Times New Roman" w:hAnsi="Times New Roman"/>
              </w:rPr>
              <w:t>и</w:t>
            </w:r>
            <w:r w:rsidRPr="00D31144">
              <w:rPr>
                <w:rFonts w:ascii="Times New Roman" w:hAnsi="Times New Roman"/>
                <w:spacing w:val="-4"/>
              </w:rPr>
              <w:t xml:space="preserve"> </w:t>
            </w:r>
            <w:r w:rsidRPr="00D31144">
              <w:rPr>
                <w:rFonts w:ascii="Times New Roman" w:hAnsi="Times New Roman"/>
              </w:rPr>
              <w:t>верности</w:t>
            </w:r>
          </w:p>
        </w:tc>
      </w:tr>
      <w:tr w:rsidR="00C5771A" w:rsidTr="00136DC3">
        <w:tc>
          <w:tcPr>
            <w:tcW w:w="3652" w:type="dxa"/>
          </w:tcPr>
          <w:p w:rsidR="00C5771A" w:rsidRPr="00D31144" w:rsidRDefault="00C5771A" w:rsidP="0085599E">
            <w:pPr>
              <w:spacing w:before="1" w:line="275" w:lineRule="exact"/>
              <w:jc w:val="both"/>
              <w:rPr>
                <w:rFonts w:ascii="Times New Roman" w:hAnsi="Times New Roman"/>
                <w:i/>
              </w:rPr>
            </w:pPr>
          </w:p>
        </w:tc>
        <w:tc>
          <w:tcPr>
            <w:tcW w:w="5919" w:type="dxa"/>
          </w:tcPr>
          <w:p w:rsidR="00C5771A" w:rsidRPr="00D31144" w:rsidRDefault="00C5771A" w:rsidP="0085599E">
            <w:pPr>
              <w:spacing w:before="1" w:line="275" w:lineRule="exact"/>
              <w:jc w:val="both"/>
              <w:rPr>
                <w:rFonts w:ascii="Times New Roman" w:hAnsi="Times New Roman"/>
              </w:rPr>
            </w:pPr>
          </w:p>
        </w:tc>
      </w:tr>
      <w:tr w:rsidR="00C5771A" w:rsidTr="00136DC3">
        <w:tc>
          <w:tcPr>
            <w:tcW w:w="3652" w:type="dxa"/>
          </w:tcPr>
          <w:p w:rsidR="00C5771A" w:rsidRPr="00D31144" w:rsidRDefault="00C5771A" w:rsidP="00C5771A">
            <w:pPr>
              <w:spacing w:before="1" w:line="275" w:lineRule="exact"/>
              <w:jc w:val="center"/>
              <w:rPr>
                <w:rFonts w:ascii="Times New Roman" w:hAnsi="Times New Roman"/>
                <w:i/>
              </w:rPr>
            </w:pPr>
            <w:r w:rsidRPr="00D31144">
              <w:rPr>
                <w:rFonts w:ascii="Times New Roman" w:hAnsi="Times New Roman"/>
                <w:i/>
              </w:rPr>
              <w:t>Август</w:t>
            </w:r>
          </w:p>
        </w:tc>
        <w:tc>
          <w:tcPr>
            <w:tcW w:w="5919" w:type="dxa"/>
          </w:tcPr>
          <w:p w:rsidR="00C5771A" w:rsidRPr="00D31144" w:rsidRDefault="00C5771A" w:rsidP="0085599E">
            <w:pPr>
              <w:spacing w:before="1" w:line="275" w:lineRule="exact"/>
              <w:jc w:val="both"/>
              <w:rPr>
                <w:rFonts w:ascii="Times New Roman" w:hAnsi="Times New Roman"/>
              </w:rPr>
            </w:pPr>
          </w:p>
        </w:tc>
      </w:tr>
      <w:tr w:rsidR="00C5771A" w:rsidTr="00136DC3">
        <w:tc>
          <w:tcPr>
            <w:tcW w:w="3652" w:type="dxa"/>
          </w:tcPr>
          <w:p w:rsidR="00C5771A" w:rsidRPr="00D31144" w:rsidRDefault="00C5771A" w:rsidP="0085599E">
            <w:pPr>
              <w:spacing w:before="1" w:line="275" w:lineRule="exact"/>
              <w:jc w:val="both"/>
              <w:rPr>
                <w:rFonts w:ascii="Times New Roman" w:hAnsi="Times New Roman"/>
                <w:i/>
              </w:rPr>
            </w:pPr>
            <w:r w:rsidRPr="00D31144">
              <w:rPr>
                <w:rFonts w:ascii="Times New Roman" w:hAnsi="Times New Roman"/>
              </w:rPr>
              <w:t>12</w:t>
            </w:r>
            <w:r w:rsidRPr="00D31144">
              <w:rPr>
                <w:rFonts w:ascii="Times New Roman" w:hAnsi="Times New Roman"/>
                <w:spacing w:val="-8"/>
              </w:rPr>
              <w:t xml:space="preserve"> </w:t>
            </w:r>
            <w:r w:rsidRPr="00D31144">
              <w:rPr>
                <w:rFonts w:ascii="Times New Roman" w:hAnsi="Times New Roman"/>
              </w:rPr>
              <w:t>августа</w:t>
            </w:r>
          </w:p>
        </w:tc>
        <w:tc>
          <w:tcPr>
            <w:tcW w:w="5919" w:type="dxa"/>
          </w:tcPr>
          <w:p w:rsidR="00C5771A" w:rsidRPr="00D31144" w:rsidRDefault="00C5771A" w:rsidP="0085599E">
            <w:pPr>
              <w:spacing w:before="1" w:line="275" w:lineRule="exact"/>
              <w:jc w:val="both"/>
              <w:rPr>
                <w:rFonts w:ascii="Times New Roman" w:hAnsi="Times New Roman"/>
              </w:rPr>
            </w:pPr>
            <w:r w:rsidRPr="00D31144">
              <w:rPr>
                <w:rFonts w:ascii="Times New Roman" w:hAnsi="Times New Roman"/>
              </w:rPr>
              <w:t>День</w:t>
            </w:r>
            <w:r w:rsidRPr="00D31144">
              <w:rPr>
                <w:rFonts w:ascii="Times New Roman" w:hAnsi="Times New Roman"/>
                <w:spacing w:val="-6"/>
              </w:rPr>
              <w:t xml:space="preserve"> </w:t>
            </w:r>
            <w:r w:rsidRPr="00D31144">
              <w:rPr>
                <w:rFonts w:ascii="Times New Roman" w:hAnsi="Times New Roman"/>
              </w:rPr>
              <w:t>физкультурника</w:t>
            </w:r>
          </w:p>
        </w:tc>
      </w:tr>
      <w:tr w:rsidR="00C5771A" w:rsidTr="00136DC3">
        <w:tc>
          <w:tcPr>
            <w:tcW w:w="3652" w:type="dxa"/>
          </w:tcPr>
          <w:p w:rsidR="00C5771A" w:rsidRPr="00D31144" w:rsidRDefault="00C5771A" w:rsidP="0085599E">
            <w:pPr>
              <w:spacing w:before="1" w:line="275" w:lineRule="exact"/>
              <w:jc w:val="both"/>
              <w:rPr>
                <w:rFonts w:ascii="Times New Roman" w:hAnsi="Times New Roman"/>
                <w:i/>
              </w:rPr>
            </w:pPr>
            <w:r w:rsidRPr="00D31144">
              <w:rPr>
                <w:rFonts w:ascii="Times New Roman" w:hAnsi="Times New Roman"/>
              </w:rPr>
              <w:t>22</w:t>
            </w:r>
            <w:r w:rsidRPr="00D31144">
              <w:rPr>
                <w:rFonts w:ascii="Times New Roman" w:hAnsi="Times New Roman"/>
                <w:spacing w:val="-8"/>
              </w:rPr>
              <w:t xml:space="preserve"> </w:t>
            </w:r>
            <w:r w:rsidRPr="00D31144">
              <w:rPr>
                <w:rFonts w:ascii="Times New Roman" w:hAnsi="Times New Roman"/>
              </w:rPr>
              <w:t>августа</w:t>
            </w:r>
          </w:p>
        </w:tc>
        <w:tc>
          <w:tcPr>
            <w:tcW w:w="5919" w:type="dxa"/>
          </w:tcPr>
          <w:p w:rsidR="00C5771A" w:rsidRPr="00D31144" w:rsidRDefault="00C5771A" w:rsidP="0085599E">
            <w:pPr>
              <w:spacing w:before="1" w:line="275" w:lineRule="exact"/>
              <w:jc w:val="both"/>
              <w:rPr>
                <w:rFonts w:ascii="Times New Roman" w:hAnsi="Times New Roman"/>
              </w:rPr>
            </w:pPr>
            <w:r w:rsidRPr="00D31144">
              <w:rPr>
                <w:rFonts w:ascii="Times New Roman" w:hAnsi="Times New Roman"/>
              </w:rPr>
              <w:t>День</w:t>
            </w:r>
            <w:r w:rsidRPr="00D31144">
              <w:rPr>
                <w:rFonts w:ascii="Times New Roman" w:hAnsi="Times New Roman"/>
                <w:spacing w:val="-6"/>
              </w:rPr>
              <w:t xml:space="preserve"> </w:t>
            </w:r>
            <w:r w:rsidRPr="00D31144">
              <w:rPr>
                <w:rFonts w:ascii="Times New Roman" w:hAnsi="Times New Roman"/>
              </w:rPr>
              <w:t>Государственного</w:t>
            </w:r>
            <w:r w:rsidRPr="00D31144">
              <w:rPr>
                <w:rFonts w:ascii="Times New Roman" w:hAnsi="Times New Roman"/>
                <w:spacing w:val="-1"/>
              </w:rPr>
              <w:t xml:space="preserve"> </w:t>
            </w:r>
            <w:r w:rsidRPr="00D31144">
              <w:rPr>
                <w:rFonts w:ascii="Times New Roman" w:hAnsi="Times New Roman"/>
              </w:rPr>
              <w:t>флага</w:t>
            </w:r>
            <w:r w:rsidRPr="00D31144">
              <w:rPr>
                <w:rFonts w:ascii="Times New Roman" w:hAnsi="Times New Roman"/>
                <w:spacing w:val="-12"/>
              </w:rPr>
              <w:t xml:space="preserve"> </w:t>
            </w:r>
            <w:r w:rsidRPr="00D31144">
              <w:rPr>
                <w:rFonts w:ascii="Times New Roman" w:hAnsi="Times New Roman"/>
              </w:rPr>
              <w:t>Российской</w:t>
            </w:r>
            <w:r w:rsidRPr="00D31144">
              <w:rPr>
                <w:rFonts w:ascii="Times New Roman" w:hAnsi="Times New Roman"/>
                <w:spacing w:val="-9"/>
              </w:rPr>
              <w:t xml:space="preserve"> </w:t>
            </w:r>
            <w:r w:rsidRPr="00D31144">
              <w:rPr>
                <w:rFonts w:ascii="Times New Roman" w:hAnsi="Times New Roman"/>
              </w:rPr>
              <w:t>Федерации</w:t>
            </w:r>
          </w:p>
        </w:tc>
      </w:tr>
      <w:tr w:rsidR="00C5771A" w:rsidTr="00136DC3">
        <w:tc>
          <w:tcPr>
            <w:tcW w:w="3652" w:type="dxa"/>
          </w:tcPr>
          <w:p w:rsidR="00C5771A" w:rsidRPr="00D31144" w:rsidRDefault="00C5771A" w:rsidP="0085599E">
            <w:pPr>
              <w:spacing w:before="1" w:line="275" w:lineRule="exact"/>
              <w:jc w:val="both"/>
              <w:rPr>
                <w:rFonts w:ascii="Times New Roman" w:hAnsi="Times New Roman"/>
                <w:i/>
              </w:rPr>
            </w:pPr>
            <w:r w:rsidRPr="00D31144">
              <w:rPr>
                <w:rFonts w:ascii="Times New Roman" w:hAnsi="Times New Roman"/>
              </w:rPr>
              <w:t>27</w:t>
            </w:r>
            <w:r w:rsidRPr="00D31144">
              <w:rPr>
                <w:rFonts w:ascii="Times New Roman" w:hAnsi="Times New Roman"/>
                <w:spacing w:val="1"/>
              </w:rPr>
              <w:t xml:space="preserve"> </w:t>
            </w:r>
            <w:r w:rsidRPr="00D31144">
              <w:rPr>
                <w:rFonts w:ascii="Times New Roman" w:hAnsi="Times New Roman"/>
              </w:rPr>
              <w:t>августа</w:t>
            </w:r>
          </w:p>
        </w:tc>
        <w:tc>
          <w:tcPr>
            <w:tcW w:w="5919" w:type="dxa"/>
          </w:tcPr>
          <w:p w:rsidR="00C5771A" w:rsidRPr="00D31144" w:rsidRDefault="00C5771A" w:rsidP="0085599E">
            <w:pPr>
              <w:spacing w:before="1" w:line="275" w:lineRule="exact"/>
              <w:jc w:val="both"/>
              <w:rPr>
                <w:rFonts w:ascii="Times New Roman" w:hAnsi="Times New Roman"/>
              </w:rPr>
            </w:pPr>
            <w:r w:rsidRPr="00D31144">
              <w:rPr>
                <w:rFonts w:ascii="Times New Roman" w:hAnsi="Times New Roman"/>
              </w:rPr>
              <w:t>День</w:t>
            </w:r>
            <w:r w:rsidRPr="00D31144">
              <w:rPr>
                <w:rFonts w:ascii="Times New Roman" w:hAnsi="Times New Roman"/>
                <w:spacing w:val="3"/>
              </w:rPr>
              <w:t xml:space="preserve"> </w:t>
            </w:r>
            <w:r w:rsidRPr="00D31144">
              <w:rPr>
                <w:rFonts w:ascii="Times New Roman" w:hAnsi="Times New Roman"/>
              </w:rPr>
              <w:t>российского</w:t>
            </w:r>
            <w:r w:rsidRPr="00D31144">
              <w:rPr>
                <w:rFonts w:ascii="Times New Roman" w:hAnsi="Times New Roman"/>
                <w:spacing w:val="8"/>
              </w:rPr>
              <w:t xml:space="preserve"> </w:t>
            </w:r>
            <w:r w:rsidRPr="00D31144">
              <w:rPr>
                <w:rFonts w:ascii="Times New Roman" w:hAnsi="Times New Roman"/>
              </w:rPr>
              <w:t>кино</w:t>
            </w:r>
          </w:p>
        </w:tc>
      </w:tr>
    </w:tbl>
    <w:p w:rsidR="0085599E" w:rsidRDefault="0085599E" w:rsidP="0085599E">
      <w:pPr>
        <w:spacing w:before="1" w:line="275" w:lineRule="exact"/>
        <w:ind w:firstLine="709"/>
        <w:jc w:val="both"/>
        <w:rPr>
          <w:rFonts w:ascii="Times New Roman" w:hAnsi="Times New Roman" w:cs="Times New Roman"/>
          <w:i/>
          <w:sz w:val="24"/>
          <w:szCs w:val="24"/>
        </w:rPr>
      </w:pPr>
    </w:p>
    <w:p w:rsidR="001137FA" w:rsidRPr="00D31144" w:rsidRDefault="001137FA" w:rsidP="00D31144">
      <w:pPr>
        <w:pStyle w:val="a3"/>
        <w:ind w:firstLine="709"/>
        <w:jc w:val="both"/>
        <w:rPr>
          <w:rFonts w:ascii="Times New Roman" w:hAnsi="Times New Roman"/>
          <w:b/>
          <w:sz w:val="24"/>
          <w:szCs w:val="24"/>
        </w:rPr>
      </w:pPr>
    </w:p>
    <w:p w:rsidR="000D3667" w:rsidRPr="00C03036" w:rsidRDefault="007B27ED" w:rsidP="00857E8A">
      <w:pPr>
        <w:pStyle w:val="a3"/>
        <w:jc w:val="both"/>
        <w:rPr>
          <w:rFonts w:ascii="Times New Roman" w:hAnsi="Times New Roman"/>
          <w:sz w:val="24"/>
          <w:szCs w:val="24"/>
        </w:rPr>
      </w:pPr>
      <w:r>
        <w:rPr>
          <w:rFonts w:ascii="Times New Roman" w:hAnsi="Times New Roman"/>
          <w:b/>
          <w:sz w:val="24"/>
          <w:szCs w:val="24"/>
        </w:rPr>
        <w:t>4</w:t>
      </w:r>
      <w:r w:rsidR="00857E8A">
        <w:rPr>
          <w:rFonts w:ascii="Times New Roman" w:hAnsi="Times New Roman"/>
          <w:b/>
          <w:sz w:val="24"/>
          <w:szCs w:val="24"/>
        </w:rPr>
        <w:t>.5</w:t>
      </w:r>
      <w:r w:rsidR="000D3667" w:rsidRPr="00C03036">
        <w:rPr>
          <w:rFonts w:ascii="Times New Roman" w:hAnsi="Times New Roman"/>
          <w:b/>
          <w:sz w:val="24"/>
          <w:szCs w:val="24"/>
        </w:rPr>
        <w:t>.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w:t>
      </w:r>
      <w:r w:rsidR="00475644">
        <w:rPr>
          <w:rFonts w:ascii="Times New Roman" w:hAnsi="Times New Roman"/>
          <w:b/>
          <w:sz w:val="24"/>
          <w:szCs w:val="24"/>
        </w:rPr>
        <w:t xml:space="preserve"> </w:t>
      </w:r>
      <w:r w:rsidR="000D3667" w:rsidRPr="00C03036">
        <w:rPr>
          <w:rFonts w:ascii="Times New Roman" w:hAnsi="Times New Roman"/>
          <w:b/>
          <w:sz w:val="24"/>
          <w:szCs w:val="24"/>
        </w:rPr>
        <w:t>(интеллектуальными нарушениями), тяжелыми и множественными нарушениями развития (вариант 2)</w:t>
      </w:r>
    </w:p>
    <w:p w:rsidR="000D3667" w:rsidRPr="00C03036" w:rsidRDefault="000D3667" w:rsidP="00C03036">
      <w:pPr>
        <w:pStyle w:val="a3"/>
        <w:ind w:firstLine="708"/>
        <w:jc w:val="both"/>
        <w:rPr>
          <w:rFonts w:ascii="Times New Roman" w:hAnsi="Times New Roman"/>
          <w:caps/>
          <w:sz w:val="24"/>
          <w:szCs w:val="24"/>
        </w:rPr>
      </w:pPr>
      <w:bookmarkStart w:id="1095" w:name="_Toc226190167"/>
      <w:bookmarkStart w:id="1096" w:name="_Toc226190323"/>
      <w:bookmarkStart w:id="1097" w:name="_Toc226190373"/>
      <w:bookmarkStart w:id="1098" w:name="_Toc236725319"/>
      <w:bookmarkEnd w:id="1095"/>
      <w:bookmarkEnd w:id="1096"/>
      <w:bookmarkEnd w:id="1097"/>
      <w:bookmarkEnd w:id="1098"/>
      <w:r w:rsidRPr="00C03036">
        <w:rPr>
          <w:rFonts w:ascii="Times New Roman" w:hAnsi="Times New Roman"/>
          <w:sz w:val="24"/>
          <w:szCs w:val="24"/>
        </w:rPr>
        <w:t xml:space="preserve">Условия получения образования </w:t>
      </w:r>
      <w:proofErr w:type="gramStart"/>
      <w:r w:rsidRPr="00C03036">
        <w:rPr>
          <w:rFonts w:ascii="Times New Roman" w:hAnsi="Times New Roman"/>
          <w:sz w:val="24"/>
          <w:szCs w:val="24"/>
        </w:rPr>
        <w:t>обучающимися</w:t>
      </w:r>
      <w:proofErr w:type="gramEnd"/>
      <w:r w:rsidRPr="00C03036">
        <w:rPr>
          <w:rFonts w:ascii="Times New Roman" w:hAnsi="Times New Roman"/>
          <w:sz w:val="24"/>
          <w:szCs w:val="24"/>
        </w:rPr>
        <w:t xml:space="preserve">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2 АООП образования.</w:t>
      </w:r>
    </w:p>
    <w:p w:rsidR="000D3667" w:rsidRPr="00C03036" w:rsidRDefault="000D3667" w:rsidP="00C03036">
      <w:pPr>
        <w:pStyle w:val="a3"/>
        <w:rPr>
          <w:rFonts w:ascii="Times New Roman" w:hAnsi="Times New Roman"/>
          <w:b/>
          <w:sz w:val="24"/>
          <w:szCs w:val="24"/>
        </w:rPr>
      </w:pPr>
    </w:p>
    <w:p w:rsidR="00475644" w:rsidRPr="00475644" w:rsidRDefault="00475644" w:rsidP="00475644">
      <w:pPr>
        <w:pStyle w:val="a3"/>
        <w:jc w:val="center"/>
        <w:rPr>
          <w:rFonts w:ascii="Times New Roman" w:hAnsi="Times New Roman"/>
          <w:color w:val="000000"/>
          <w:sz w:val="24"/>
          <w:szCs w:val="24"/>
          <w:lang w:eastAsia="en-US"/>
        </w:rPr>
      </w:pPr>
      <w:r>
        <w:rPr>
          <w:rFonts w:ascii="Times New Roman" w:hAnsi="Times New Roman"/>
          <w:b/>
          <w:sz w:val="24"/>
          <w:szCs w:val="24"/>
        </w:rPr>
        <w:t>4.</w:t>
      </w:r>
      <w:r w:rsidR="000D3667" w:rsidRPr="00C03036">
        <w:rPr>
          <w:rFonts w:ascii="Times New Roman" w:hAnsi="Times New Roman"/>
          <w:b/>
          <w:sz w:val="24"/>
          <w:szCs w:val="24"/>
        </w:rPr>
        <w:t>2.1. Кадровые условия реализации адаптированной основной общеобразовательной программы</w:t>
      </w:r>
      <w:r>
        <w:rPr>
          <w:rFonts w:ascii="Times New Roman" w:hAnsi="Times New Roman"/>
          <w:b/>
          <w:sz w:val="24"/>
          <w:szCs w:val="24"/>
        </w:rPr>
        <w:t xml:space="preserve"> </w:t>
      </w:r>
      <w:r>
        <w:rPr>
          <w:rFonts w:ascii="Times New Roman" w:hAnsi="Times New Roman"/>
          <w:b/>
          <w:color w:val="000000"/>
          <w:sz w:val="24"/>
          <w:szCs w:val="24"/>
          <w:lang w:eastAsia="en-US"/>
        </w:rPr>
        <w:t xml:space="preserve"> </w:t>
      </w:r>
      <w:r w:rsidRPr="00475644">
        <w:rPr>
          <w:rFonts w:ascii="Times New Roman" w:hAnsi="Times New Roman"/>
          <w:color w:val="000000"/>
          <w:sz w:val="24"/>
          <w:szCs w:val="24"/>
          <w:lang w:eastAsia="en-US"/>
        </w:rPr>
        <w:t xml:space="preserve"> </w:t>
      </w:r>
    </w:p>
    <w:p w:rsidR="00475644" w:rsidRPr="00475644" w:rsidRDefault="00475644" w:rsidP="00475644">
      <w:pPr>
        <w:spacing w:after="0" w:line="240" w:lineRule="auto"/>
        <w:ind w:left="62" w:right="180" w:firstLine="566"/>
        <w:jc w:val="both"/>
        <w:rPr>
          <w:rFonts w:ascii="Times New Roman" w:eastAsia="Times New Roman" w:hAnsi="Times New Roman" w:cs="Times New Roman"/>
          <w:color w:val="000000"/>
          <w:sz w:val="24"/>
          <w:szCs w:val="24"/>
          <w:lang w:eastAsia="en-US"/>
        </w:rPr>
      </w:pPr>
      <w:r w:rsidRPr="00475644">
        <w:rPr>
          <w:rFonts w:ascii="Times New Roman" w:eastAsia="Times New Roman" w:hAnsi="Times New Roman" w:cs="Times New Roman"/>
          <w:color w:val="000000"/>
          <w:sz w:val="24"/>
          <w:szCs w:val="24"/>
          <w:lang w:eastAsia="en-US"/>
        </w:rPr>
        <w:lastRenderedPageBreak/>
        <w:t xml:space="preserve">Кадровые условия реализации адаптированной основной образовательной программы общего образования </w:t>
      </w:r>
      <w:proofErr w:type="gramStart"/>
      <w:r w:rsidRPr="00475644">
        <w:rPr>
          <w:rFonts w:ascii="Times New Roman" w:eastAsia="Times New Roman" w:hAnsi="Times New Roman" w:cs="Times New Roman"/>
          <w:color w:val="000000"/>
          <w:sz w:val="24"/>
          <w:szCs w:val="24"/>
          <w:lang w:eastAsia="en-US"/>
        </w:rPr>
        <w:t>обучающихся</w:t>
      </w:r>
      <w:proofErr w:type="gramEnd"/>
      <w:r w:rsidRPr="00475644">
        <w:rPr>
          <w:rFonts w:ascii="Times New Roman" w:eastAsia="Times New Roman" w:hAnsi="Times New Roman" w:cs="Times New Roman"/>
          <w:color w:val="000000"/>
          <w:sz w:val="24"/>
          <w:szCs w:val="24"/>
          <w:lang w:eastAsia="en-US"/>
        </w:rPr>
        <w:t xml:space="preserve"> с умственной отсталостью предусматривают следующие требования. </w:t>
      </w:r>
    </w:p>
    <w:p w:rsidR="00475644" w:rsidRPr="00475644" w:rsidRDefault="00475644" w:rsidP="00475644">
      <w:pPr>
        <w:spacing w:after="0" w:line="240" w:lineRule="auto"/>
        <w:ind w:left="62" w:right="184" w:firstLine="566"/>
        <w:jc w:val="both"/>
        <w:rPr>
          <w:rFonts w:ascii="Times New Roman" w:eastAsia="Times New Roman" w:hAnsi="Times New Roman" w:cs="Times New Roman"/>
          <w:color w:val="000000"/>
          <w:sz w:val="24"/>
          <w:szCs w:val="24"/>
          <w:lang w:eastAsia="en-US"/>
        </w:rPr>
      </w:pPr>
      <w:r w:rsidRPr="00475644">
        <w:rPr>
          <w:rFonts w:ascii="Times New Roman" w:eastAsia="Times New Roman" w:hAnsi="Times New Roman" w:cs="Times New Roman"/>
          <w:color w:val="000000"/>
          <w:sz w:val="24"/>
          <w:szCs w:val="24"/>
          <w:lang w:eastAsia="en-US"/>
        </w:rPr>
        <w:t>В реализации АООП участвуют руководящие, педагогические и иные работники</w:t>
      </w:r>
      <w:r>
        <w:rPr>
          <w:rFonts w:ascii="Times New Roman" w:eastAsia="Times New Roman" w:hAnsi="Times New Roman" w:cs="Times New Roman"/>
          <w:color w:val="000000"/>
          <w:sz w:val="24"/>
          <w:szCs w:val="24"/>
          <w:lang w:eastAsia="en-US"/>
        </w:rPr>
        <w:t xml:space="preserve"> МОУ СОШ №</w:t>
      </w:r>
      <w:r w:rsidR="00C5771A">
        <w:rPr>
          <w:rFonts w:ascii="Times New Roman" w:eastAsia="Times New Roman" w:hAnsi="Times New Roman" w:cs="Times New Roman"/>
          <w:color w:val="000000"/>
          <w:sz w:val="24"/>
          <w:szCs w:val="24"/>
          <w:lang w:eastAsia="en-US"/>
        </w:rPr>
        <w:t>4</w:t>
      </w:r>
      <w:r w:rsidRPr="00475644">
        <w:rPr>
          <w:rFonts w:ascii="Times New Roman" w:eastAsia="Times New Roman" w:hAnsi="Times New Roman" w:cs="Times New Roman"/>
          <w:color w:val="000000"/>
          <w:sz w:val="24"/>
          <w:szCs w:val="24"/>
          <w:lang w:eastAsia="en-US"/>
        </w:rPr>
        <w:t xml:space="preserve">,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 </w:t>
      </w:r>
    </w:p>
    <w:p w:rsidR="00475644" w:rsidRPr="00475644" w:rsidRDefault="00475644" w:rsidP="00475644">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75644">
        <w:rPr>
          <w:rFonts w:ascii="Times New Roman" w:eastAsia="Times New Roman" w:hAnsi="Times New Roman" w:cs="Times New Roman"/>
          <w:color w:val="000000"/>
          <w:sz w:val="24"/>
          <w:szCs w:val="24"/>
          <w:lang w:eastAsia="en-US"/>
        </w:rPr>
        <w:t xml:space="preserve"> Кадровое обеспечение </w:t>
      </w:r>
      <w:r>
        <w:rPr>
          <w:rFonts w:ascii="Times New Roman" w:eastAsia="Times New Roman" w:hAnsi="Times New Roman" w:cs="Times New Roman"/>
          <w:color w:val="000000"/>
          <w:sz w:val="24"/>
          <w:szCs w:val="24"/>
          <w:lang w:eastAsia="en-US"/>
        </w:rPr>
        <w:t>МОУ СОШ №</w:t>
      </w:r>
      <w:r w:rsidR="00C5771A">
        <w:rPr>
          <w:rFonts w:ascii="Times New Roman" w:eastAsia="Times New Roman" w:hAnsi="Times New Roman" w:cs="Times New Roman"/>
          <w:color w:val="000000"/>
          <w:sz w:val="24"/>
          <w:szCs w:val="24"/>
          <w:lang w:eastAsia="en-US"/>
        </w:rPr>
        <w:t>4</w:t>
      </w:r>
      <w:r w:rsidRPr="00475644">
        <w:rPr>
          <w:rFonts w:ascii="Times New Roman" w:eastAsia="Times New Roman" w:hAnsi="Times New Roman" w:cs="Times New Roman"/>
          <w:color w:val="000000"/>
          <w:sz w:val="24"/>
          <w:szCs w:val="24"/>
          <w:lang w:eastAsia="en-US"/>
        </w:rPr>
        <w:t xml:space="preserve"> предполагает междисциплинарный состав специалистов (педагогические и медицинские),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социальную поддержку.      </w:t>
      </w:r>
      <w:r w:rsidRPr="00475644">
        <w:rPr>
          <w:rFonts w:ascii="Times New Roman" w:eastAsia="Times New Roman" w:hAnsi="Times New Roman" w:cs="Times New Roman"/>
          <w:color w:val="FF6600"/>
          <w:sz w:val="24"/>
          <w:szCs w:val="24"/>
          <w:lang w:eastAsia="en-US"/>
        </w:rPr>
        <w:t xml:space="preserve"> </w:t>
      </w:r>
    </w:p>
    <w:p w:rsidR="00475644" w:rsidRPr="00475644" w:rsidRDefault="00475644" w:rsidP="00475644">
      <w:pPr>
        <w:spacing w:after="0" w:line="240" w:lineRule="auto"/>
        <w:ind w:left="62" w:right="182" w:firstLine="566"/>
        <w:jc w:val="both"/>
        <w:rPr>
          <w:rFonts w:ascii="Times New Roman" w:eastAsia="Times New Roman" w:hAnsi="Times New Roman" w:cs="Times New Roman"/>
          <w:color w:val="000000"/>
          <w:sz w:val="24"/>
          <w:szCs w:val="24"/>
          <w:lang w:eastAsia="en-US"/>
        </w:rPr>
      </w:pPr>
      <w:r w:rsidRPr="00475644">
        <w:rPr>
          <w:rFonts w:ascii="Times New Roman" w:eastAsia="Times New Roman" w:hAnsi="Times New Roman" w:cs="Times New Roman"/>
          <w:color w:val="000000"/>
          <w:sz w:val="24"/>
          <w:szCs w:val="24"/>
          <w:lang w:eastAsia="en-US"/>
        </w:rPr>
        <w:t xml:space="preserve">В реализации АООП принимают участие работники организации, осуществляющие финансовую, хозяйственную деятельность, охрану жизни и здоровья </w:t>
      </w:r>
      <w:proofErr w:type="gramStart"/>
      <w:r w:rsidRPr="00475644">
        <w:rPr>
          <w:rFonts w:ascii="Times New Roman" w:eastAsia="Times New Roman" w:hAnsi="Times New Roman" w:cs="Times New Roman"/>
          <w:color w:val="000000"/>
          <w:sz w:val="24"/>
          <w:szCs w:val="24"/>
          <w:lang w:eastAsia="en-US"/>
        </w:rPr>
        <w:t>обучающихся</w:t>
      </w:r>
      <w:proofErr w:type="gramEnd"/>
      <w:r>
        <w:rPr>
          <w:rFonts w:ascii="Times New Roman" w:eastAsia="Times New Roman" w:hAnsi="Times New Roman" w:cs="Times New Roman"/>
          <w:color w:val="000000"/>
          <w:sz w:val="24"/>
          <w:szCs w:val="24"/>
          <w:lang w:eastAsia="en-US"/>
        </w:rPr>
        <w:t>, информационную поддержку АООП</w:t>
      </w:r>
      <w:r w:rsidRPr="00475644">
        <w:rPr>
          <w:rFonts w:ascii="Times New Roman" w:eastAsia="Times New Roman" w:hAnsi="Times New Roman" w:cs="Times New Roman"/>
          <w:color w:val="000000"/>
          <w:sz w:val="24"/>
          <w:szCs w:val="24"/>
          <w:lang w:eastAsia="en-US"/>
        </w:rPr>
        <w:t>.</w:t>
      </w:r>
      <w:r>
        <w:rPr>
          <w:rFonts w:ascii="Times New Roman" w:eastAsia="Times New Roman" w:hAnsi="Times New Roman" w:cs="Times New Roman"/>
          <w:color w:val="000000"/>
          <w:sz w:val="24"/>
          <w:szCs w:val="24"/>
          <w:lang w:eastAsia="en-US"/>
        </w:rPr>
        <w:t xml:space="preserve"> МОУ СОШ №</w:t>
      </w:r>
      <w:r w:rsidR="0061191C">
        <w:rPr>
          <w:rFonts w:ascii="Times New Roman" w:eastAsia="Times New Roman" w:hAnsi="Times New Roman" w:cs="Times New Roman"/>
          <w:color w:val="000000"/>
          <w:sz w:val="24"/>
          <w:szCs w:val="24"/>
          <w:lang w:eastAsia="en-US"/>
        </w:rPr>
        <w:t>4</w:t>
      </w:r>
      <w:r w:rsidRPr="00475644">
        <w:rPr>
          <w:rFonts w:ascii="Times New Roman" w:eastAsia="Times New Roman" w:hAnsi="Times New Roman" w:cs="Times New Roman"/>
          <w:color w:val="000000"/>
          <w:sz w:val="24"/>
          <w:szCs w:val="24"/>
          <w:lang w:eastAsia="en-US"/>
        </w:rPr>
        <w:t xml:space="preserve"> обеспечивает работникам возможность повышения профессиональной квалификации, ведения методической работы, применения, обобщения и распространения современных образовательных технологий обучения и воспитания. </w:t>
      </w:r>
    </w:p>
    <w:p w:rsidR="00475644" w:rsidRPr="00475644" w:rsidRDefault="00475644" w:rsidP="00475644">
      <w:pPr>
        <w:spacing w:after="0" w:line="240" w:lineRule="auto"/>
        <w:ind w:left="62" w:right="181" w:firstLine="566"/>
        <w:jc w:val="both"/>
        <w:rPr>
          <w:rFonts w:ascii="Times New Roman" w:eastAsia="Times New Roman" w:hAnsi="Times New Roman" w:cs="Times New Roman"/>
          <w:color w:val="000000"/>
          <w:sz w:val="24"/>
          <w:szCs w:val="24"/>
          <w:lang w:eastAsia="en-US"/>
        </w:rPr>
      </w:pPr>
      <w:r w:rsidRPr="00475644">
        <w:rPr>
          <w:rFonts w:ascii="Times New Roman" w:eastAsia="Times New Roman" w:hAnsi="Times New Roman" w:cs="Times New Roman"/>
          <w:color w:val="000000"/>
          <w:sz w:val="24"/>
          <w:szCs w:val="24"/>
          <w:lang w:eastAsia="en-US"/>
        </w:rPr>
        <w:t xml:space="preserve">Администрацией </w:t>
      </w:r>
      <w:r>
        <w:rPr>
          <w:rFonts w:ascii="Times New Roman" w:eastAsia="Times New Roman" w:hAnsi="Times New Roman" w:cs="Times New Roman"/>
          <w:color w:val="000000"/>
          <w:sz w:val="24"/>
          <w:szCs w:val="24"/>
          <w:lang w:eastAsia="en-US"/>
        </w:rPr>
        <w:t>МОУ СОШ №</w:t>
      </w:r>
      <w:r w:rsidR="0061191C">
        <w:rPr>
          <w:rFonts w:ascii="Times New Roman" w:eastAsia="Times New Roman" w:hAnsi="Times New Roman" w:cs="Times New Roman"/>
          <w:color w:val="000000"/>
          <w:sz w:val="24"/>
          <w:szCs w:val="24"/>
          <w:lang w:eastAsia="en-US"/>
        </w:rPr>
        <w:t>4</w:t>
      </w:r>
      <w:r w:rsidRPr="00475644">
        <w:rPr>
          <w:rFonts w:ascii="Times New Roman" w:eastAsia="Times New Roman" w:hAnsi="Times New Roman" w:cs="Times New Roman"/>
          <w:color w:val="000000"/>
          <w:sz w:val="24"/>
          <w:szCs w:val="24"/>
          <w:lang w:eastAsia="en-US"/>
        </w:rPr>
        <w:t xml:space="preserve"> предусмотрены учебные занятия на дому, консультирования родителей (законных представителей) обучающихся, которые по состоянию здоровья не могут посещать образовательную организацию. </w:t>
      </w:r>
    </w:p>
    <w:p w:rsidR="00475644" w:rsidRPr="00475644" w:rsidRDefault="00475644" w:rsidP="00475644">
      <w:pPr>
        <w:spacing w:after="0" w:line="240" w:lineRule="auto"/>
        <w:ind w:left="62" w:right="64" w:firstLine="566"/>
        <w:jc w:val="both"/>
        <w:rPr>
          <w:rFonts w:ascii="Times New Roman" w:eastAsia="Times New Roman" w:hAnsi="Times New Roman" w:cs="Times New Roman"/>
          <w:color w:val="000000"/>
          <w:sz w:val="24"/>
          <w:szCs w:val="24"/>
          <w:lang w:eastAsia="en-US"/>
        </w:rPr>
      </w:pPr>
      <w:proofErr w:type="gramStart"/>
      <w:r w:rsidRPr="00475644">
        <w:rPr>
          <w:rFonts w:ascii="Times New Roman" w:eastAsia="Times New Roman" w:hAnsi="Times New Roman" w:cs="Times New Roman"/>
          <w:color w:val="000000"/>
          <w:sz w:val="24"/>
          <w:szCs w:val="24"/>
          <w:lang w:eastAsia="en-US"/>
        </w:rPr>
        <w:t xml:space="preserve">Все специалисты, участвующие в реализации СИПР на основе АООП (вариант 2) для обучающихся с умственной отсталостью должны владеть методами  междисциплинарной  командной работы. </w:t>
      </w:r>
      <w:proofErr w:type="gramEnd"/>
    </w:p>
    <w:p w:rsidR="00475644" w:rsidRPr="00475644" w:rsidRDefault="00475644" w:rsidP="00475644">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75644">
        <w:rPr>
          <w:rFonts w:ascii="Times New Roman" w:eastAsia="Times New Roman" w:hAnsi="Times New Roman" w:cs="Times New Roman"/>
          <w:color w:val="000000"/>
          <w:sz w:val="24"/>
          <w:szCs w:val="24"/>
          <w:lang w:eastAsia="en-US"/>
        </w:rPr>
        <w:t xml:space="preserve">Междисциплинарное взаимодействие всех специалистов должно быть обеспечено на всех этапах образования обучающихся: </w:t>
      </w:r>
      <w:proofErr w:type="spellStart"/>
      <w:proofErr w:type="gramStart"/>
      <w:r w:rsidRPr="00475644">
        <w:rPr>
          <w:rFonts w:ascii="Times New Roman" w:eastAsia="Times New Roman" w:hAnsi="Times New Roman" w:cs="Times New Roman"/>
          <w:color w:val="000000"/>
          <w:sz w:val="24"/>
          <w:szCs w:val="24"/>
          <w:lang w:eastAsia="en-US"/>
        </w:rPr>
        <w:t>психолого</w:t>
      </w:r>
      <w:proofErr w:type="spellEnd"/>
      <w:r w:rsidRPr="00475644">
        <w:rPr>
          <w:rFonts w:ascii="Times New Roman" w:eastAsia="Times New Roman" w:hAnsi="Times New Roman" w:cs="Times New Roman"/>
          <w:color w:val="000000"/>
          <w:sz w:val="24"/>
          <w:szCs w:val="24"/>
          <w:lang w:eastAsia="en-US"/>
        </w:rPr>
        <w:t>- педагогическое</w:t>
      </w:r>
      <w:proofErr w:type="gramEnd"/>
      <w:r w:rsidRPr="00475644">
        <w:rPr>
          <w:rFonts w:ascii="Times New Roman" w:eastAsia="Times New Roman" w:hAnsi="Times New Roman" w:cs="Times New Roman"/>
          <w:color w:val="000000"/>
          <w:sz w:val="24"/>
          <w:szCs w:val="24"/>
          <w:lang w:eastAsia="en-US"/>
        </w:rPr>
        <w:t xml:space="preserve"> изучение, разработка СИПР, ее реализация и анализ результатов обучения. </w:t>
      </w:r>
    </w:p>
    <w:p w:rsidR="00475644" w:rsidRPr="00475644" w:rsidRDefault="00475644" w:rsidP="00475644">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75644">
        <w:rPr>
          <w:rFonts w:ascii="Times New Roman" w:eastAsia="Times New Roman" w:hAnsi="Times New Roman" w:cs="Times New Roman"/>
          <w:color w:val="000000"/>
          <w:sz w:val="24"/>
          <w:szCs w:val="24"/>
          <w:lang w:eastAsia="en-US"/>
        </w:rPr>
        <w:t xml:space="preserve">Специалисты, участвующие в реализации АООП для </w:t>
      </w:r>
      <w:proofErr w:type="gramStart"/>
      <w:r w:rsidRPr="00475644">
        <w:rPr>
          <w:rFonts w:ascii="Times New Roman" w:eastAsia="Times New Roman" w:hAnsi="Times New Roman" w:cs="Times New Roman"/>
          <w:color w:val="000000"/>
          <w:sz w:val="24"/>
          <w:szCs w:val="24"/>
          <w:lang w:eastAsia="en-US"/>
        </w:rPr>
        <w:t>обучающихся</w:t>
      </w:r>
      <w:proofErr w:type="gramEnd"/>
      <w:r w:rsidRPr="00475644">
        <w:rPr>
          <w:rFonts w:ascii="Times New Roman" w:eastAsia="Times New Roman" w:hAnsi="Times New Roman" w:cs="Times New Roman"/>
          <w:color w:val="000000"/>
          <w:sz w:val="24"/>
          <w:szCs w:val="24"/>
          <w:lang w:eastAsia="en-US"/>
        </w:rPr>
        <w:t xml:space="preserve"> с умственной отсталостью, с ТМНР, должны обладать следующими компетенциями: </w:t>
      </w:r>
    </w:p>
    <w:p w:rsidR="00475644" w:rsidRPr="00475644" w:rsidRDefault="00475644" w:rsidP="00983219">
      <w:pPr>
        <w:numPr>
          <w:ilvl w:val="0"/>
          <w:numId w:val="14"/>
        </w:numPr>
        <w:spacing w:after="0" w:line="240" w:lineRule="auto"/>
        <w:ind w:left="0" w:right="64"/>
        <w:jc w:val="both"/>
        <w:rPr>
          <w:rFonts w:ascii="Times New Roman" w:eastAsia="Times New Roman" w:hAnsi="Times New Roman" w:cs="Times New Roman"/>
          <w:color w:val="000000"/>
          <w:sz w:val="24"/>
          <w:szCs w:val="24"/>
          <w:lang w:eastAsia="en-US"/>
        </w:rPr>
      </w:pPr>
      <w:r w:rsidRPr="00475644">
        <w:rPr>
          <w:rFonts w:ascii="Times New Roman" w:eastAsia="Times New Roman" w:hAnsi="Times New Roman" w:cs="Times New Roman"/>
          <w:color w:val="000000"/>
          <w:sz w:val="24"/>
          <w:szCs w:val="24"/>
          <w:lang w:eastAsia="en-US"/>
        </w:rPr>
        <w:t xml:space="preserve">наличие позитивного отношения  к  возможностям </w:t>
      </w:r>
      <w:proofErr w:type="gramStart"/>
      <w:r w:rsidRPr="00475644">
        <w:rPr>
          <w:rFonts w:ascii="Times New Roman" w:eastAsia="Times New Roman" w:hAnsi="Times New Roman" w:cs="Times New Roman"/>
          <w:color w:val="000000"/>
          <w:sz w:val="24"/>
          <w:szCs w:val="24"/>
          <w:lang w:eastAsia="en-US"/>
        </w:rPr>
        <w:t>обучающихся</w:t>
      </w:r>
      <w:proofErr w:type="gramEnd"/>
      <w:r w:rsidRPr="00475644">
        <w:rPr>
          <w:rFonts w:ascii="Times New Roman" w:eastAsia="Times New Roman" w:hAnsi="Times New Roman" w:cs="Times New Roman"/>
          <w:color w:val="000000"/>
          <w:sz w:val="24"/>
          <w:szCs w:val="24"/>
          <w:lang w:eastAsia="en-US"/>
        </w:rPr>
        <w:t xml:space="preserve"> с умеренной, тяжелой, глубокой умственной отсталостью, с ТМНР, к их развитию, социальной адаптации, приобретению житейского опыта; </w:t>
      </w:r>
    </w:p>
    <w:p w:rsidR="00475644" w:rsidRPr="00475644" w:rsidRDefault="00475644" w:rsidP="00983219">
      <w:pPr>
        <w:numPr>
          <w:ilvl w:val="0"/>
          <w:numId w:val="14"/>
        </w:numPr>
        <w:spacing w:after="0" w:line="240" w:lineRule="auto"/>
        <w:ind w:left="0" w:right="64"/>
        <w:jc w:val="both"/>
        <w:rPr>
          <w:rFonts w:ascii="Times New Roman" w:eastAsia="Times New Roman" w:hAnsi="Times New Roman" w:cs="Times New Roman"/>
          <w:color w:val="000000"/>
          <w:sz w:val="24"/>
          <w:szCs w:val="24"/>
          <w:lang w:eastAsia="en-US"/>
        </w:rPr>
      </w:pPr>
      <w:r w:rsidRPr="00475644">
        <w:rPr>
          <w:rFonts w:ascii="Times New Roman" w:eastAsia="Times New Roman" w:hAnsi="Times New Roman" w:cs="Times New Roman"/>
          <w:color w:val="000000"/>
          <w:sz w:val="24"/>
          <w:szCs w:val="24"/>
          <w:lang w:eastAsia="en-US"/>
        </w:rPr>
        <w:t xml:space="preserve">понимание теоретико-методологических основ </w:t>
      </w:r>
      <w:proofErr w:type="spellStart"/>
      <w:proofErr w:type="gramStart"/>
      <w:r w:rsidRPr="00475644">
        <w:rPr>
          <w:rFonts w:ascii="Times New Roman" w:eastAsia="Times New Roman" w:hAnsi="Times New Roman" w:cs="Times New Roman"/>
          <w:color w:val="000000"/>
          <w:sz w:val="24"/>
          <w:szCs w:val="24"/>
          <w:lang w:eastAsia="en-US"/>
        </w:rPr>
        <w:t>психолого</w:t>
      </w:r>
      <w:proofErr w:type="spellEnd"/>
      <w:r w:rsidRPr="00475644">
        <w:rPr>
          <w:rFonts w:ascii="Times New Roman" w:eastAsia="Times New Roman" w:hAnsi="Times New Roman" w:cs="Times New Roman"/>
          <w:color w:val="000000"/>
          <w:sz w:val="24"/>
          <w:szCs w:val="24"/>
          <w:lang w:eastAsia="en-US"/>
        </w:rPr>
        <w:t>- педагогической</w:t>
      </w:r>
      <w:proofErr w:type="gramEnd"/>
      <w:r w:rsidRPr="00475644">
        <w:rPr>
          <w:rFonts w:ascii="Times New Roman" w:eastAsia="Times New Roman" w:hAnsi="Times New Roman" w:cs="Times New Roman"/>
          <w:color w:val="000000"/>
          <w:sz w:val="24"/>
          <w:szCs w:val="24"/>
          <w:lang w:eastAsia="en-US"/>
        </w:rPr>
        <w:t xml:space="preserve"> помощи обучающимся; </w:t>
      </w:r>
    </w:p>
    <w:p w:rsidR="00475644" w:rsidRPr="00475644" w:rsidRDefault="00475644" w:rsidP="00983219">
      <w:pPr>
        <w:numPr>
          <w:ilvl w:val="0"/>
          <w:numId w:val="14"/>
        </w:numPr>
        <w:spacing w:after="0" w:line="240" w:lineRule="auto"/>
        <w:ind w:left="0" w:right="64"/>
        <w:jc w:val="both"/>
        <w:rPr>
          <w:rFonts w:ascii="Times New Roman" w:eastAsia="Times New Roman" w:hAnsi="Times New Roman" w:cs="Times New Roman"/>
          <w:color w:val="000000"/>
          <w:sz w:val="24"/>
          <w:szCs w:val="24"/>
          <w:lang w:eastAsia="en-US"/>
        </w:rPr>
      </w:pPr>
      <w:r w:rsidRPr="00475644">
        <w:rPr>
          <w:rFonts w:ascii="Times New Roman" w:eastAsia="Times New Roman" w:hAnsi="Times New Roman" w:cs="Times New Roman"/>
          <w:color w:val="000000"/>
          <w:sz w:val="24"/>
          <w:szCs w:val="24"/>
          <w:lang w:eastAsia="en-US"/>
        </w:rPr>
        <w:t xml:space="preserve">знание </w:t>
      </w:r>
      <w:r w:rsidRPr="00475644">
        <w:rPr>
          <w:rFonts w:ascii="Times New Roman" w:eastAsia="Times New Roman" w:hAnsi="Times New Roman" w:cs="Times New Roman"/>
          <w:color w:val="000000"/>
          <w:sz w:val="24"/>
          <w:szCs w:val="24"/>
          <w:lang w:eastAsia="en-US"/>
        </w:rPr>
        <w:tab/>
        <w:t xml:space="preserve">этиологии </w:t>
      </w:r>
      <w:r w:rsidRPr="00475644">
        <w:rPr>
          <w:rFonts w:ascii="Times New Roman" w:eastAsia="Times New Roman" w:hAnsi="Times New Roman" w:cs="Times New Roman"/>
          <w:color w:val="000000"/>
          <w:sz w:val="24"/>
          <w:szCs w:val="24"/>
          <w:lang w:eastAsia="en-US"/>
        </w:rPr>
        <w:tab/>
        <w:t xml:space="preserve">умственной </w:t>
      </w:r>
      <w:r w:rsidRPr="00475644">
        <w:rPr>
          <w:rFonts w:ascii="Times New Roman" w:eastAsia="Times New Roman" w:hAnsi="Times New Roman" w:cs="Times New Roman"/>
          <w:color w:val="000000"/>
          <w:sz w:val="24"/>
          <w:szCs w:val="24"/>
          <w:lang w:eastAsia="en-US"/>
        </w:rPr>
        <w:tab/>
        <w:t xml:space="preserve">отсталости, </w:t>
      </w:r>
      <w:r w:rsidRPr="00475644">
        <w:rPr>
          <w:rFonts w:ascii="Times New Roman" w:eastAsia="Times New Roman" w:hAnsi="Times New Roman" w:cs="Times New Roman"/>
          <w:color w:val="000000"/>
          <w:sz w:val="24"/>
          <w:szCs w:val="24"/>
          <w:lang w:eastAsia="en-US"/>
        </w:rPr>
        <w:tab/>
        <w:t xml:space="preserve">тяжелых </w:t>
      </w:r>
      <w:r w:rsidRPr="00475644">
        <w:rPr>
          <w:rFonts w:ascii="Times New Roman" w:eastAsia="Times New Roman" w:hAnsi="Times New Roman" w:cs="Times New Roman"/>
          <w:color w:val="000000"/>
          <w:sz w:val="24"/>
          <w:szCs w:val="24"/>
          <w:lang w:eastAsia="en-US"/>
        </w:rPr>
        <w:tab/>
        <w:t xml:space="preserve">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 </w:t>
      </w:r>
    </w:p>
    <w:p w:rsidR="00475644" w:rsidRPr="00475644" w:rsidRDefault="00475644" w:rsidP="00983219">
      <w:pPr>
        <w:numPr>
          <w:ilvl w:val="0"/>
          <w:numId w:val="14"/>
        </w:numPr>
        <w:spacing w:after="0" w:line="240" w:lineRule="auto"/>
        <w:ind w:left="0" w:right="64"/>
        <w:jc w:val="both"/>
        <w:rPr>
          <w:rFonts w:ascii="Times New Roman" w:eastAsia="Times New Roman" w:hAnsi="Times New Roman" w:cs="Times New Roman"/>
          <w:color w:val="000000"/>
          <w:sz w:val="24"/>
          <w:szCs w:val="24"/>
          <w:lang w:eastAsia="en-US"/>
        </w:rPr>
      </w:pPr>
      <w:r w:rsidRPr="00475644">
        <w:rPr>
          <w:rFonts w:ascii="Times New Roman" w:eastAsia="Times New Roman" w:hAnsi="Times New Roman" w:cs="Times New Roman"/>
          <w:color w:val="000000"/>
          <w:sz w:val="24"/>
          <w:szCs w:val="24"/>
          <w:lang w:eastAsia="en-US"/>
        </w:rPr>
        <w:t xml:space="preserve">наличие </w:t>
      </w:r>
      <w:r w:rsidRPr="00475644">
        <w:rPr>
          <w:rFonts w:ascii="Times New Roman" w:eastAsia="Times New Roman" w:hAnsi="Times New Roman" w:cs="Times New Roman"/>
          <w:color w:val="000000"/>
          <w:sz w:val="24"/>
          <w:szCs w:val="24"/>
          <w:lang w:eastAsia="en-US"/>
        </w:rPr>
        <w:tab/>
        <w:t xml:space="preserve">представлений </w:t>
      </w:r>
      <w:r w:rsidRPr="00475644">
        <w:rPr>
          <w:rFonts w:ascii="Times New Roman" w:eastAsia="Times New Roman" w:hAnsi="Times New Roman" w:cs="Times New Roman"/>
          <w:color w:val="000000"/>
          <w:sz w:val="24"/>
          <w:szCs w:val="24"/>
          <w:lang w:eastAsia="en-US"/>
        </w:rPr>
        <w:tab/>
        <w:t xml:space="preserve">о </w:t>
      </w:r>
      <w:r w:rsidRPr="00475644">
        <w:rPr>
          <w:rFonts w:ascii="Times New Roman" w:eastAsia="Times New Roman" w:hAnsi="Times New Roman" w:cs="Times New Roman"/>
          <w:color w:val="000000"/>
          <w:sz w:val="24"/>
          <w:szCs w:val="24"/>
          <w:lang w:eastAsia="en-US"/>
        </w:rPr>
        <w:tab/>
        <w:t xml:space="preserve">своеобразии </w:t>
      </w:r>
      <w:r w:rsidRPr="00475644">
        <w:rPr>
          <w:rFonts w:ascii="Times New Roman" w:eastAsia="Times New Roman" w:hAnsi="Times New Roman" w:cs="Times New Roman"/>
          <w:color w:val="000000"/>
          <w:sz w:val="24"/>
          <w:szCs w:val="24"/>
          <w:lang w:eastAsia="en-US"/>
        </w:rPr>
        <w:tab/>
        <w:t xml:space="preserve">психофизического развития обучающихся; </w:t>
      </w:r>
    </w:p>
    <w:p w:rsidR="00475644" w:rsidRPr="00475644" w:rsidRDefault="00475644" w:rsidP="00983219">
      <w:pPr>
        <w:numPr>
          <w:ilvl w:val="0"/>
          <w:numId w:val="14"/>
        </w:numPr>
        <w:spacing w:after="0" w:line="240" w:lineRule="auto"/>
        <w:ind w:left="0" w:right="64"/>
        <w:jc w:val="both"/>
        <w:rPr>
          <w:rFonts w:ascii="Times New Roman" w:eastAsia="Times New Roman" w:hAnsi="Times New Roman" w:cs="Times New Roman"/>
          <w:color w:val="000000"/>
          <w:sz w:val="24"/>
          <w:szCs w:val="24"/>
          <w:lang w:eastAsia="en-US"/>
        </w:rPr>
      </w:pPr>
      <w:r w:rsidRPr="00475644">
        <w:rPr>
          <w:rFonts w:ascii="Times New Roman" w:eastAsia="Times New Roman" w:hAnsi="Times New Roman" w:cs="Times New Roman"/>
          <w:color w:val="000000"/>
          <w:sz w:val="24"/>
          <w:szCs w:val="24"/>
          <w:lang w:eastAsia="en-US"/>
        </w:rPr>
        <w:t xml:space="preserve">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 </w:t>
      </w:r>
    </w:p>
    <w:p w:rsidR="00475644" w:rsidRPr="00475644" w:rsidRDefault="00475644" w:rsidP="00983219">
      <w:pPr>
        <w:numPr>
          <w:ilvl w:val="0"/>
          <w:numId w:val="14"/>
        </w:numPr>
        <w:spacing w:after="0" w:line="240" w:lineRule="auto"/>
        <w:ind w:left="0" w:right="64"/>
        <w:jc w:val="both"/>
        <w:rPr>
          <w:rFonts w:ascii="Times New Roman" w:eastAsia="Times New Roman" w:hAnsi="Times New Roman" w:cs="Times New Roman"/>
          <w:color w:val="000000"/>
          <w:sz w:val="24"/>
          <w:szCs w:val="24"/>
          <w:lang w:eastAsia="en-US"/>
        </w:rPr>
      </w:pPr>
      <w:r w:rsidRPr="00475644">
        <w:rPr>
          <w:rFonts w:ascii="Times New Roman" w:eastAsia="Times New Roman" w:hAnsi="Times New Roman" w:cs="Times New Roman"/>
          <w:color w:val="000000"/>
          <w:sz w:val="24"/>
          <w:szCs w:val="24"/>
          <w:lang w:eastAsia="en-US"/>
        </w:rPr>
        <w:t xml:space="preserve">учет индивидуальных возможностей и особых образовательных потребностей ребенка при определении содержания и методов коррекционной работы; </w:t>
      </w:r>
    </w:p>
    <w:p w:rsidR="00475644" w:rsidRPr="00475644" w:rsidRDefault="00475644" w:rsidP="00983219">
      <w:pPr>
        <w:numPr>
          <w:ilvl w:val="0"/>
          <w:numId w:val="14"/>
        </w:numPr>
        <w:spacing w:after="0" w:line="240" w:lineRule="auto"/>
        <w:ind w:left="0" w:right="64"/>
        <w:jc w:val="both"/>
        <w:rPr>
          <w:rFonts w:ascii="Times New Roman" w:eastAsia="Times New Roman" w:hAnsi="Times New Roman" w:cs="Times New Roman"/>
          <w:color w:val="000000"/>
          <w:sz w:val="24"/>
          <w:szCs w:val="24"/>
          <w:lang w:eastAsia="en-US"/>
        </w:rPr>
      </w:pPr>
      <w:r w:rsidRPr="00475644">
        <w:rPr>
          <w:rFonts w:ascii="Times New Roman" w:eastAsia="Times New Roman" w:hAnsi="Times New Roman" w:cs="Times New Roman"/>
          <w:color w:val="000000"/>
          <w:sz w:val="24"/>
          <w:szCs w:val="24"/>
          <w:lang w:eastAsia="en-US"/>
        </w:rPr>
        <w:t xml:space="preserve">способность к разработке специальных индивидуальных программ развития, к адекватной оценке достижений в развитии и обучении обучающихся; 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 </w:t>
      </w:r>
    </w:p>
    <w:p w:rsidR="00475644" w:rsidRPr="00475644" w:rsidRDefault="00475644" w:rsidP="00983219">
      <w:pPr>
        <w:numPr>
          <w:ilvl w:val="0"/>
          <w:numId w:val="14"/>
        </w:numPr>
        <w:spacing w:after="0" w:line="240" w:lineRule="auto"/>
        <w:ind w:left="0" w:right="64"/>
        <w:jc w:val="both"/>
        <w:rPr>
          <w:rFonts w:ascii="Times New Roman" w:eastAsia="Times New Roman" w:hAnsi="Times New Roman" w:cs="Times New Roman"/>
          <w:color w:val="000000"/>
          <w:sz w:val="24"/>
          <w:szCs w:val="24"/>
          <w:lang w:eastAsia="en-US"/>
        </w:rPr>
      </w:pPr>
      <w:r w:rsidRPr="00475644">
        <w:rPr>
          <w:rFonts w:ascii="Times New Roman" w:eastAsia="Times New Roman" w:hAnsi="Times New Roman" w:cs="Times New Roman"/>
          <w:color w:val="000000"/>
          <w:sz w:val="24"/>
          <w:szCs w:val="24"/>
          <w:lang w:eastAsia="en-US"/>
        </w:rPr>
        <w:lastRenderedPageBreak/>
        <w:t xml:space="preserve">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 </w:t>
      </w:r>
    </w:p>
    <w:p w:rsidR="00475644" w:rsidRPr="00475644" w:rsidRDefault="00475644" w:rsidP="00983219">
      <w:pPr>
        <w:numPr>
          <w:ilvl w:val="0"/>
          <w:numId w:val="14"/>
        </w:numPr>
        <w:spacing w:after="0" w:line="240" w:lineRule="auto"/>
        <w:ind w:left="0" w:right="64"/>
        <w:jc w:val="both"/>
        <w:rPr>
          <w:rFonts w:ascii="Times New Roman" w:eastAsia="Times New Roman" w:hAnsi="Times New Roman" w:cs="Times New Roman"/>
          <w:color w:val="000000"/>
          <w:sz w:val="24"/>
          <w:szCs w:val="24"/>
          <w:lang w:eastAsia="en-US"/>
        </w:rPr>
      </w:pPr>
      <w:r w:rsidRPr="00475644">
        <w:rPr>
          <w:rFonts w:ascii="Times New Roman" w:eastAsia="Times New Roman" w:hAnsi="Times New Roman" w:cs="Times New Roman"/>
          <w:color w:val="000000"/>
          <w:sz w:val="24"/>
          <w:szCs w:val="24"/>
          <w:lang w:eastAsia="en-US"/>
        </w:rPr>
        <w:t xml:space="preserve">определение </w:t>
      </w:r>
      <w:r w:rsidRPr="00475644">
        <w:rPr>
          <w:rFonts w:ascii="Times New Roman" w:eastAsia="Times New Roman" w:hAnsi="Times New Roman" w:cs="Times New Roman"/>
          <w:color w:val="000000"/>
          <w:sz w:val="24"/>
          <w:szCs w:val="24"/>
          <w:lang w:eastAsia="en-US"/>
        </w:rPr>
        <w:tab/>
        <w:t xml:space="preserve">содержания </w:t>
      </w:r>
      <w:r w:rsidRPr="00475644">
        <w:rPr>
          <w:rFonts w:ascii="Times New Roman" w:eastAsia="Times New Roman" w:hAnsi="Times New Roman" w:cs="Times New Roman"/>
          <w:color w:val="000000"/>
          <w:sz w:val="24"/>
          <w:szCs w:val="24"/>
          <w:lang w:eastAsia="en-US"/>
        </w:rPr>
        <w:tab/>
        <w:t xml:space="preserve">психолого-педагогического сопровождения </w:t>
      </w:r>
      <w:r w:rsidRPr="00475644">
        <w:rPr>
          <w:rFonts w:ascii="Times New Roman" w:eastAsia="Times New Roman" w:hAnsi="Times New Roman" w:cs="Times New Roman"/>
          <w:color w:val="000000"/>
          <w:sz w:val="24"/>
          <w:szCs w:val="24"/>
          <w:lang w:eastAsia="en-US"/>
        </w:rPr>
        <w:tab/>
        <w:t xml:space="preserve">обучающихся </w:t>
      </w:r>
      <w:r w:rsidRPr="00475644">
        <w:rPr>
          <w:rFonts w:ascii="Times New Roman" w:eastAsia="Times New Roman" w:hAnsi="Times New Roman" w:cs="Times New Roman"/>
          <w:color w:val="000000"/>
          <w:sz w:val="24"/>
          <w:szCs w:val="24"/>
          <w:lang w:eastAsia="en-US"/>
        </w:rPr>
        <w:tab/>
        <w:t xml:space="preserve">в </w:t>
      </w:r>
      <w:r w:rsidRPr="00475644">
        <w:rPr>
          <w:rFonts w:ascii="Times New Roman" w:eastAsia="Times New Roman" w:hAnsi="Times New Roman" w:cs="Times New Roman"/>
          <w:color w:val="000000"/>
          <w:sz w:val="24"/>
          <w:szCs w:val="24"/>
          <w:lang w:eastAsia="en-US"/>
        </w:rPr>
        <w:tab/>
        <w:t xml:space="preserve">семье, </w:t>
      </w:r>
      <w:r w:rsidRPr="00475644">
        <w:rPr>
          <w:rFonts w:ascii="Times New Roman" w:eastAsia="Times New Roman" w:hAnsi="Times New Roman" w:cs="Times New Roman"/>
          <w:color w:val="000000"/>
          <w:sz w:val="24"/>
          <w:szCs w:val="24"/>
          <w:lang w:eastAsia="en-US"/>
        </w:rPr>
        <w:tab/>
        <w:t xml:space="preserve">понимание </w:t>
      </w:r>
      <w:r w:rsidRPr="00475644">
        <w:rPr>
          <w:rFonts w:ascii="Times New Roman" w:eastAsia="Times New Roman" w:hAnsi="Times New Roman" w:cs="Times New Roman"/>
          <w:color w:val="000000"/>
          <w:sz w:val="24"/>
          <w:szCs w:val="24"/>
          <w:lang w:eastAsia="en-US"/>
        </w:rPr>
        <w:tab/>
        <w:t xml:space="preserve">наиболее эффективных путей его организации; </w:t>
      </w:r>
    </w:p>
    <w:p w:rsidR="00475644" w:rsidRPr="00475644" w:rsidRDefault="00475644" w:rsidP="00983219">
      <w:pPr>
        <w:numPr>
          <w:ilvl w:val="0"/>
          <w:numId w:val="14"/>
        </w:numPr>
        <w:spacing w:after="0" w:line="240" w:lineRule="auto"/>
        <w:ind w:left="0" w:right="64"/>
        <w:jc w:val="both"/>
        <w:rPr>
          <w:rFonts w:ascii="Times New Roman" w:eastAsia="Times New Roman" w:hAnsi="Times New Roman" w:cs="Times New Roman"/>
          <w:color w:val="000000"/>
          <w:sz w:val="24"/>
          <w:szCs w:val="24"/>
          <w:lang w:eastAsia="en-US"/>
        </w:rPr>
      </w:pPr>
      <w:r w:rsidRPr="00475644">
        <w:rPr>
          <w:rFonts w:ascii="Times New Roman" w:eastAsia="Times New Roman" w:hAnsi="Times New Roman" w:cs="Times New Roman"/>
          <w:color w:val="000000"/>
          <w:sz w:val="24"/>
          <w:szCs w:val="24"/>
          <w:lang w:eastAsia="en-US"/>
        </w:rPr>
        <w:t xml:space="preserve">умение организовывать взаимодействие </w:t>
      </w:r>
      <w:proofErr w:type="gramStart"/>
      <w:r w:rsidRPr="00475644">
        <w:rPr>
          <w:rFonts w:ascii="Times New Roman" w:eastAsia="Times New Roman" w:hAnsi="Times New Roman" w:cs="Times New Roman"/>
          <w:color w:val="000000"/>
          <w:sz w:val="24"/>
          <w:szCs w:val="24"/>
          <w:lang w:eastAsia="en-US"/>
        </w:rPr>
        <w:t>обучающихся</w:t>
      </w:r>
      <w:proofErr w:type="gramEnd"/>
      <w:r w:rsidRPr="00475644">
        <w:rPr>
          <w:rFonts w:ascii="Times New Roman" w:eastAsia="Times New Roman" w:hAnsi="Times New Roman" w:cs="Times New Roman"/>
          <w:color w:val="000000"/>
          <w:sz w:val="24"/>
          <w:szCs w:val="24"/>
          <w:lang w:eastAsia="en-US"/>
        </w:rPr>
        <w:t xml:space="preserve"> друг с другом и с взрослыми, расширять круг общения, обеспечивая выход обучающегося за пределы семьи и образовательной организации; </w:t>
      </w:r>
    </w:p>
    <w:p w:rsidR="00475644" w:rsidRPr="00475644" w:rsidRDefault="00475644" w:rsidP="00983219">
      <w:pPr>
        <w:numPr>
          <w:ilvl w:val="0"/>
          <w:numId w:val="14"/>
        </w:numPr>
        <w:spacing w:after="0" w:line="240" w:lineRule="auto"/>
        <w:ind w:left="0" w:right="64"/>
        <w:jc w:val="both"/>
        <w:rPr>
          <w:rFonts w:ascii="Times New Roman" w:eastAsia="Times New Roman" w:hAnsi="Times New Roman" w:cs="Times New Roman"/>
          <w:color w:val="000000"/>
          <w:sz w:val="24"/>
          <w:szCs w:val="24"/>
          <w:lang w:eastAsia="en-US"/>
        </w:rPr>
      </w:pPr>
      <w:r w:rsidRPr="00475644">
        <w:rPr>
          <w:rFonts w:ascii="Times New Roman" w:eastAsia="Times New Roman" w:hAnsi="Times New Roman" w:cs="Times New Roman"/>
          <w:color w:val="000000"/>
          <w:sz w:val="24"/>
          <w:szCs w:val="24"/>
          <w:lang w:eastAsia="en-US"/>
        </w:rPr>
        <w:t xml:space="preserve">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 </w:t>
      </w:r>
    </w:p>
    <w:p w:rsidR="00475644" w:rsidRPr="00475644" w:rsidRDefault="00475644" w:rsidP="00983219">
      <w:pPr>
        <w:numPr>
          <w:ilvl w:val="0"/>
          <w:numId w:val="14"/>
        </w:numPr>
        <w:spacing w:after="0" w:line="240" w:lineRule="auto"/>
        <w:ind w:left="0" w:right="64"/>
        <w:jc w:val="both"/>
        <w:rPr>
          <w:rFonts w:ascii="Times New Roman" w:eastAsia="Times New Roman" w:hAnsi="Times New Roman" w:cs="Times New Roman"/>
          <w:color w:val="000000"/>
          <w:sz w:val="24"/>
          <w:szCs w:val="24"/>
          <w:lang w:eastAsia="en-US"/>
        </w:rPr>
      </w:pPr>
      <w:r w:rsidRPr="00475644">
        <w:rPr>
          <w:rFonts w:ascii="Times New Roman" w:eastAsia="Times New Roman" w:hAnsi="Times New Roman" w:cs="Times New Roman"/>
          <w:color w:val="000000"/>
          <w:sz w:val="24"/>
          <w:szCs w:val="24"/>
          <w:lang w:eastAsia="en-US"/>
        </w:rPr>
        <w:t xml:space="preserve">наличие способности к общению и проведению консультативно- методической работы с родителями </w:t>
      </w:r>
      <w:proofErr w:type="gramStart"/>
      <w:r w:rsidRPr="00475644">
        <w:rPr>
          <w:rFonts w:ascii="Times New Roman" w:eastAsia="Times New Roman" w:hAnsi="Times New Roman" w:cs="Times New Roman"/>
          <w:color w:val="000000"/>
          <w:sz w:val="24"/>
          <w:szCs w:val="24"/>
          <w:lang w:eastAsia="en-US"/>
        </w:rPr>
        <w:t>обучающихся</w:t>
      </w:r>
      <w:proofErr w:type="gramEnd"/>
      <w:r w:rsidRPr="00475644">
        <w:rPr>
          <w:rFonts w:ascii="Times New Roman" w:eastAsia="Times New Roman" w:hAnsi="Times New Roman" w:cs="Times New Roman"/>
          <w:color w:val="000000"/>
          <w:sz w:val="24"/>
          <w:szCs w:val="24"/>
          <w:lang w:eastAsia="en-US"/>
        </w:rPr>
        <w:t xml:space="preserve">; </w:t>
      </w:r>
    </w:p>
    <w:p w:rsidR="00475644" w:rsidRPr="00475644" w:rsidRDefault="00475644" w:rsidP="00983219">
      <w:pPr>
        <w:numPr>
          <w:ilvl w:val="0"/>
          <w:numId w:val="14"/>
        </w:numPr>
        <w:spacing w:after="0" w:line="240" w:lineRule="auto"/>
        <w:ind w:left="0" w:right="64"/>
        <w:jc w:val="both"/>
        <w:rPr>
          <w:rFonts w:ascii="Times New Roman" w:eastAsia="Times New Roman" w:hAnsi="Times New Roman" w:cs="Times New Roman"/>
          <w:color w:val="000000"/>
          <w:sz w:val="24"/>
          <w:szCs w:val="24"/>
          <w:lang w:eastAsia="en-US"/>
        </w:rPr>
      </w:pPr>
      <w:r w:rsidRPr="00475644">
        <w:rPr>
          <w:rFonts w:ascii="Times New Roman" w:eastAsia="Times New Roman" w:hAnsi="Times New Roman" w:cs="Times New Roman"/>
          <w:color w:val="000000"/>
          <w:sz w:val="24"/>
          <w:szCs w:val="24"/>
          <w:lang w:eastAsia="en-US"/>
        </w:rPr>
        <w:t xml:space="preserve">владение навыками профессионального ухода, предусматривающими уважительное отношение (с </w:t>
      </w:r>
      <w:proofErr w:type="spellStart"/>
      <w:r w:rsidRPr="00475644">
        <w:rPr>
          <w:rFonts w:ascii="Times New Roman" w:eastAsia="Times New Roman" w:hAnsi="Times New Roman" w:cs="Times New Roman"/>
          <w:color w:val="000000"/>
          <w:sz w:val="24"/>
          <w:szCs w:val="24"/>
          <w:lang w:eastAsia="en-US"/>
        </w:rPr>
        <w:t>эмпатией</w:t>
      </w:r>
      <w:proofErr w:type="spellEnd"/>
      <w:r w:rsidRPr="00475644">
        <w:rPr>
          <w:rFonts w:ascii="Times New Roman" w:eastAsia="Times New Roman" w:hAnsi="Times New Roman" w:cs="Times New Roman"/>
          <w:color w:val="000000"/>
          <w:sz w:val="24"/>
          <w:szCs w:val="24"/>
          <w:lang w:eastAsia="en-US"/>
        </w:rPr>
        <w:t xml:space="preserve">) к ребенку, вызывающее у него доверие и желание взаимодействовать с взрослым; </w:t>
      </w:r>
    </w:p>
    <w:p w:rsidR="00475644" w:rsidRPr="00475644" w:rsidRDefault="00475644" w:rsidP="00983219">
      <w:pPr>
        <w:numPr>
          <w:ilvl w:val="0"/>
          <w:numId w:val="14"/>
        </w:numPr>
        <w:spacing w:after="0" w:line="240" w:lineRule="auto"/>
        <w:ind w:left="0" w:right="64"/>
        <w:jc w:val="both"/>
        <w:rPr>
          <w:rFonts w:ascii="Times New Roman" w:eastAsia="Times New Roman" w:hAnsi="Times New Roman" w:cs="Times New Roman"/>
          <w:color w:val="000000"/>
          <w:sz w:val="24"/>
          <w:szCs w:val="24"/>
          <w:lang w:eastAsia="en-US"/>
        </w:rPr>
      </w:pPr>
      <w:r w:rsidRPr="00475644">
        <w:rPr>
          <w:rFonts w:ascii="Times New Roman" w:eastAsia="Times New Roman" w:hAnsi="Times New Roman" w:cs="Times New Roman"/>
          <w:color w:val="000000"/>
          <w:sz w:val="24"/>
          <w:szCs w:val="24"/>
          <w:lang w:eastAsia="en-US"/>
        </w:rPr>
        <w:t xml:space="preserve">наличие способности к работе в условиях междисциплинарной команды специалистов. </w:t>
      </w:r>
    </w:p>
    <w:p w:rsidR="000D3667" w:rsidRPr="00C03036" w:rsidRDefault="000D3667" w:rsidP="00C03036">
      <w:pPr>
        <w:pStyle w:val="a3"/>
        <w:rPr>
          <w:rFonts w:ascii="Times New Roman" w:hAnsi="Times New Roman"/>
          <w:b/>
          <w:sz w:val="24"/>
          <w:szCs w:val="24"/>
        </w:rPr>
      </w:pPr>
    </w:p>
    <w:p w:rsidR="000D3667" w:rsidRPr="00C03036" w:rsidRDefault="00475644" w:rsidP="00C03036">
      <w:pPr>
        <w:pStyle w:val="a3"/>
        <w:jc w:val="center"/>
        <w:rPr>
          <w:rFonts w:ascii="Times New Roman" w:hAnsi="Times New Roman"/>
          <w:b/>
          <w:sz w:val="24"/>
          <w:szCs w:val="24"/>
        </w:rPr>
      </w:pPr>
      <w:r>
        <w:rPr>
          <w:rFonts w:ascii="Times New Roman" w:hAnsi="Times New Roman"/>
          <w:b/>
          <w:sz w:val="24"/>
          <w:szCs w:val="24"/>
        </w:rPr>
        <w:t>4</w:t>
      </w:r>
      <w:r w:rsidR="000D3667" w:rsidRPr="00C03036">
        <w:rPr>
          <w:rFonts w:ascii="Times New Roman" w:hAnsi="Times New Roman"/>
          <w:b/>
          <w:sz w:val="24"/>
          <w:szCs w:val="24"/>
        </w:rPr>
        <w:t>.2.2. Финансовые условия реализации адаптированной основной общеобразовательной программы</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bCs/>
          <w:sz w:val="24"/>
          <w:szCs w:val="24"/>
        </w:rPr>
        <w:t>Финансовое обеспечение</w:t>
      </w:r>
      <w:r w:rsidRPr="00C03036">
        <w:rPr>
          <w:rFonts w:ascii="Times New Roman" w:hAnsi="Times New Roman"/>
          <w:sz w:val="24"/>
          <w:szCs w:val="24"/>
        </w:rPr>
        <w:t xml:space="preserve"> реализации АООП (вариант 2) для обучающихся с умственной отсталостью (интеллектуальными нарушениями) опирается на ис</w:t>
      </w:r>
      <w:r w:rsidRPr="00C03036">
        <w:rPr>
          <w:rFonts w:ascii="Times New Roman" w:hAnsi="Times New Roman"/>
          <w:sz w:val="24"/>
          <w:szCs w:val="24"/>
        </w:rPr>
        <w:softHyphen/>
        <w:t xml:space="preserve">полнение расходных обязательств, обеспечивающих </w:t>
      </w:r>
      <w:r w:rsidRPr="00C03036">
        <w:rPr>
          <w:rFonts w:ascii="Times New Roman" w:hAnsi="Times New Roman"/>
          <w:spacing w:val="2"/>
          <w:sz w:val="24"/>
          <w:szCs w:val="24"/>
        </w:rPr>
        <w:t>конституционное пра</w:t>
      </w:r>
      <w:r w:rsidRPr="00C03036">
        <w:rPr>
          <w:rFonts w:ascii="Times New Roman" w:hAnsi="Times New Roman"/>
          <w:spacing w:val="2"/>
          <w:sz w:val="24"/>
          <w:szCs w:val="24"/>
        </w:rPr>
        <w:softHyphen/>
        <w:t xml:space="preserve">во граждан на общедоступное получение бесплатного </w:t>
      </w:r>
      <w:r w:rsidRPr="00C03036">
        <w:rPr>
          <w:rFonts w:ascii="Times New Roman" w:hAnsi="Times New Roman"/>
          <w:sz w:val="24"/>
          <w:szCs w:val="24"/>
        </w:rPr>
        <w:t>общего образования. Объём действующих расходных обязательств отражается в задании уч</w:t>
      </w:r>
      <w:r w:rsidRPr="00C03036">
        <w:rPr>
          <w:rFonts w:ascii="Times New Roman" w:hAnsi="Times New Roman"/>
          <w:sz w:val="24"/>
          <w:szCs w:val="24"/>
        </w:rPr>
        <w:softHyphen/>
        <w:t>ре</w:t>
      </w:r>
      <w:r w:rsidRPr="00C03036">
        <w:rPr>
          <w:rFonts w:ascii="Times New Roman" w:hAnsi="Times New Roman"/>
          <w:sz w:val="24"/>
          <w:szCs w:val="24"/>
        </w:rPr>
        <w:softHyphen/>
        <w:t>ди</w:t>
      </w:r>
      <w:r w:rsidRPr="00C03036">
        <w:rPr>
          <w:rFonts w:ascii="Times New Roman" w:hAnsi="Times New Roman"/>
          <w:sz w:val="24"/>
          <w:szCs w:val="24"/>
        </w:rPr>
        <w:softHyphen/>
        <w:t>те</w:t>
      </w:r>
      <w:r w:rsidRPr="00C03036">
        <w:rPr>
          <w:rFonts w:ascii="Times New Roman" w:hAnsi="Times New Roman"/>
          <w:sz w:val="24"/>
          <w:szCs w:val="24"/>
        </w:rPr>
        <w:softHyphen/>
        <w:t xml:space="preserve">ля по оказанию </w:t>
      </w:r>
      <w:r w:rsidRPr="00C03036">
        <w:rPr>
          <w:rFonts w:ascii="Times New Roman" w:hAnsi="Times New Roman"/>
          <w:spacing w:val="2"/>
          <w:sz w:val="24"/>
          <w:szCs w:val="24"/>
        </w:rPr>
        <w:t>государственных (муниципальных) образовательных ус</w:t>
      </w:r>
      <w:r w:rsidRPr="00C03036">
        <w:rPr>
          <w:rFonts w:ascii="Times New Roman" w:hAnsi="Times New Roman"/>
          <w:spacing w:val="2"/>
          <w:sz w:val="24"/>
          <w:szCs w:val="24"/>
        </w:rPr>
        <w:softHyphen/>
        <w:t xml:space="preserve">луг в </w:t>
      </w:r>
      <w:r w:rsidRPr="00C03036">
        <w:rPr>
          <w:rFonts w:ascii="Times New Roman" w:hAnsi="Times New Roman"/>
          <w:sz w:val="24"/>
          <w:szCs w:val="24"/>
        </w:rPr>
        <w:t>соответствии с требованиями ФГОС общего образования.</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Финансово-экономическое обеспечение образования осуществляется на основании на п.2 ст. 99 ФЗ «Об образовании в Российской Федерации».</w:t>
      </w:r>
    </w:p>
    <w:p w:rsidR="000D3667" w:rsidRPr="00C03036" w:rsidRDefault="000D3667" w:rsidP="00C03036">
      <w:pPr>
        <w:pStyle w:val="a3"/>
        <w:ind w:firstLine="708"/>
        <w:jc w:val="both"/>
        <w:rPr>
          <w:rFonts w:ascii="Times New Roman" w:hAnsi="Times New Roman"/>
          <w:sz w:val="24"/>
          <w:szCs w:val="24"/>
        </w:rPr>
      </w:pPr>
      <w:proofErr w:type="gramStart"/>
      <w:r w:rsidRPr="00C03036">
        <w:rPr>
          <w:rFonts w:ascii="Times New Roman" w:hAnsi="Times New Roman"/>
          <w:sz w:val="24"/>
          <w:szCs w:val="24"/>
        </w:rPr>
        <w:t xml:space="preserve">Финансовые условия реализации АООП (вариант 2) должны: обеспечивать </w:t>
      </w:r>
      <w:r w:rsidR="00475644">
        <w:rPr>
          <w:rFonts w:ascii="Times New Roman" w:hAnsi="Times New Roman"/>
          <w:sz w:val="24"/>
          <w:szCs w:val="24"/>
        </w:rPr>
        <w:t>МОУ СОШ №</w:t>
      </w:r>
      <w:r w:rsidR="0061191C">
        <w:rPr>
          <w:rFonts w:ascii="Times New Roman" w:hAnsi="Times New Roman"/>
          <w:sz w:val="24"/>
          <w:szCs w:val="24"/>
        </w:rPr>
        <w:t>4</w:t>
      </w:r>
      <w:r w:rsidRPr="00C03036">
        <w:rPr>
          <w:rFonts w:ascii="Times New Roman" w:hAnsi="Times New Roman"/>
          <w:sz w:val="24"/>
          <w:szCs w:val="24"/>
        </w:rPr>
        <w:t xml:space="preserve"> возможность исполнения требований стандарта; обеспечивать реализацию обязательной части адаптированной программы и части, формируемой участниками образовательного процесса</w:t>
      </w:r>
      <w:r w:rsidRPr="00C03036">
        <w:rPr>
          <w:rFonts w:ascii="Times New Roman" w:hAnsi="Times New Roman"/>
          <w:bCs/>
          <w:sz w:val="24"/>
          <w:szCs w:val="24"/>
        </w:rPr>
        <w:t xml:space="preserve"> вне зависимости от количества учебных дней в неделю</w:t>
      </w:r>
      <w:r w:rsidRPr="00C03036">
        <w:rPr>
          <w:rFonts w:ascii="Times New Roman" w:hAnsi="Times New Roman"/>
          <w:sz w:val="24"/>
          <w:szCs w:val="24"/>
        </w:rPr>
        <w:t xml:space="preserve">; отражать </w:t>
      </w:r>
      <w:r w:rsidRPr="00C03036">
        <w:rPr>
          <w:rFonts w:ascii="Times New Roman" w:hAnsi="Times New Roman"/>
          <w:iCs/>
          <w:sz w:val="24"/>
          <w:szCs w:val="24"/>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roofErr w:type="gramEnd"/>
    </w:p>
    <w:p w:rsidR="000D3667" w:rsidRPr="00C03036" w:rsidRDefault="000D3667" w:rsidP="00C03036">
      <w:pPr>
        <w:pStyle w:val="a3"/>
        <w:ind w:firstLine="708"/>
        <w:jc w:val="both"/>
        <w:rPr>
          <w:rFonts w:ascii="Times New Roman" w:hAnsi="Times New Roman"/>
          <w:bCs/>
          <w:iCs/>
          <w:sz w:val="24"/>
          <w:szCs w:val="24"/>
        </w:rPr>
      </w:pPr>
      <w:r w:rsidRPr="00C03036">
        <w:rPr>
          <w:rFonts w:ascii="Times New Roman" w:hAnsi="Times New Roman"/>
          <w:bCs/>
          <w:iCs/>
          <w:sz w:val="24"/>
          <w:szCs w:val="24"/>
        </w:rPr>
        <w:t xml:space="preserve">Финансирование реализации АООП (вариант 2) для обучающихся с умственной отсталостью </w:t>
      </w:r>
      <w:r w:rsidRPr="00C03036">
        <w:rPr>
          <w:rFonts w:ascii="Times New Roman" w:hAnsi="Times New Roman"/>
          <w:sz w:val="24"/>
          <w:szCs w:val="24"/>
        </w:rPr>
        <w:t xml:space="preserve">(интеллектуальными нарушениями) </w:t>
      </w:r>
      <w:r w:rsidRPr="00C03036">
        <w:rPr>
          <w:rFonts w:ascii="Times New Roman" w:hAnsi="Times New Roman"/>
          <w:bCs/>
          <w:iCs/>
          <w:sz w:val="24"/>
          <w:szCs w:val="24"/>
        </w:rPr>
        <w:t>должно осуществляться в объеме не ниже установленных нормативов финансирования государственного образовательного учреждения.</w:t>
      </w:r>
    </w:p>
    <w:p w:rsidR="000D3667" w:rsidRPr="00C03036" w:rsidRDefault="000D3667" w:rsidP="00C03036">
      <w:pPr>
        <w:pStyle w:val="a3"/>
        <w:ind w:firstLine="708"/>
        <w:jc w:val="both"/>
        <w:rPr>
          <w:rFonts w:ascii="Times New Roman" w:hAnsi="Times New Roman"/>
          <w:caps/>
          <w:sz w:val="24"/>
          <w:szCs w:val="24"/>
        </w:rPr>
      </w:pPr>
      <w:r w:rsidRPr="00C03036">
        <w:rPr>
          <w:rFonts w:ascii="Times New Roman" w:hAnsi="Times New Roman"/>
          <w:sz w:val="24"/>
          <w:szCs w:val="24"/>
        </w:rPr>
        <w:t>Структура расходов на образование включает:</w:t>
      </w:r>
    </w:p>
    <w:p w:rsidR="000D3667" w:rsidRPr="00C03036" w:rsidRDefault="000D3667" w:rsidP="00983219">
      <w:pPr>
        <w:pStyle w:val="a3"/>
        <w:numPr>
          <w:ilvl w:val="0"/>
          <w:numId w:val="2"/>
        </w:numPr>
        <w:suppressAutoHyphens w:val="0"/>
        <w:jc w:val="both"/>
        <w:rPr>
          <w:rFonts w:ascii="Times New Roman" w:hAnsi="Times New Roman"/>
          <w:sz w:val="24"/>
          <w:szCs w:val="24"/>
        </w:rPr>
      </w:pPr>
      <w:r w:rsidRPr="00C03036">
        <w:rPr>
          <w:rFonts w:ascii="Times New Roman" w:hAnsi="Times New Roman"/>
          <w:sz w:val="24"/>
          <w:szCs w:val="24"/>
        </w:rPr>
        <w:t>Образование ребенка на основе учебного плана образовательной организации и СИПР.</w:t>
      </w:r>
    </w:p>
    <w:p w:rsidR="000D3667" w:rsidRPr="00C03036" w:rsidRDefault="000D3667" w:rsidP="00983219">
      <w:pPr>
        <w:pStyle w:val="a3"/>
        <w:numPr>
          <w:ilvl w:val="0"/>
          <w:numId w:val="2"/>
        </w:numPr>
        <w:suppressAutoHyphens w:val="0"/>
        <w:jc w:val="both"/>
        <w:rPr>
          <w:rFonts w:ascii="Times New Roman" w:hAnsi="Times New Roman"/>
          <w:caps/>
          <w:sz w:val="24"/>
          <w:szCs w:val="24"/>
        </w:rPr>
      </w:pPr>
      <w:r w:rsidRPr="00C03036">
        <w:rPr>
          <w:rFonts w:ascii="Times New Roman" w:hAnsi="Times New Roman"/>
          <w:sz w:val="24"/>
          <w:szCs w:val="24"/>
        </w:rPr>
        <w:t>Обеспечение сопровождения, ухода и присмотра за ребенком в период его нахождения в образовательной организации.</w:t>
      </w:r>
    </w:p>
    <w:p w:rsidR="000D3667" w:rsidRPr="00C03036" w:rsidRDefault="000D3667" w:rsidP="00983219">
      <w:pPr>
        <w:pStyle w:val="a3"/>
        <w:numPr>
          <w:ilvl w:val="0"/>
          <w:numId w:val="2"/>
        </w:numPr>
        <w:suppressAutoHyphens w:val="0"/>
        <w:jc w:val="both"/>
        <w:rPr>
          <w:rFonts w:ascii="Times New Roman" w:hAnsi="Times New Roman"/>
          <w:caps/>
          <w:sz w:val="24"/>
          <w:szCs w:val="24"/>
        </w:rPr>
      </w:pPr>
      <w:r w:rsidRPr="00C03036">
        <w:rPr>
          <w:rFonts w:ascii="Times New Roman" w:hAnsi="Times New Roman"/>
          <w:sz w:val="24"/>
          <w:szCs w:val="24"/>
        </w:rPr>
        <w:t>Консультирование родителей и членов семей по вопросам образования ребенка.</w:t>
      </w:r>
    </w:p>
    <w:p w:rsidR="000D3667" w:rsidRPr="00C03036" w:rsidRDefault="000D3667" w:rsidP="00983219">
      <w:pPr>
        <w:pStyle w:val="a3"/>
        <w:numPr>
          <w:ilvl w:val="0"/>
          <w:numId w:val="2"/>
        </w:numPr>
        <w:suppressAutoHyphens w:val="0"/>
        <w:jc w:val="both"/>
        <w:rPr>
          <w:rFonts w:ascii="Times New Roman" w:hAnsi="Times New Roman"/>
          <w:caps/>
          <w:sz w:val="24"/>
          <w:szCs w:val="24"/>
        </w:rPr>
      </w:pPr>
      <w:r w:rsidRPr="00C03036">
        <w:rPr>
          <w:rFonts w:ascii="Times New Roman" w:hAnsi="Times New Roman"/>
          <w:sz w:val="24"/>
          <w:szCs w:val="24"/>
        </w:rPr>
        <w:t>Обеспечение необходимым учебным, информационно-техническим оборудованием и учебно-дидактическим материалом.</w:t>
      </w:r>
    </w:p>
    <w:p w:rsidR="000D3667" w:rsidRPr="00C03036" w:rsidRDefault="000D3667" w:rsidP="00C03036">
      <w:pPr>
        <w:pStyle w:val="a3"/>
        <w:ind w:firstLine="708"/>
        <w:jc w:val="both"/>
        <w:rPr>
          <w:rFonts w:ascii="Times New Roman" w:hAnsi="Times New Roman"/>
          <w:caps/>
          <w:sz w:val="24"/>
          <w:szCs w:val="24"/>
        </w:rPr>
      </w:pPr>
      <w:r w:rsidRPr="00C03036">
        <w:rPr>
          <w:rFonts w:ascii="Times New Roman" w:hAnsi="Times New Roman"/>
          <w:sz w:val="24"/>
          <w:szCs w:val="24"/>
        </w:rPr>
        <w:lastRenderedPageBreak/>
        <w:t>Финансово-экономическое обеспечение применительно к варианту 2 АООП образования устанавливается с учётом необходимости специальной индивидуальной поддержки обучающегося с умственной отсталостью (интеллектуальными нарушениями).</w:t>
      </w:r>
    </w:p>
    <w:p w:rsidR="000D3667" w:rsidRPr="00C03036" w:rsidRDefault="000D3667" w:rsidP="00C03036">
      <w:pPr>
        <w:pStyle w:val="a3"/>
        <w:ind w:firstLine="708"/>
        <w:jc w:val="both"/>
        <w:rPr>
          <w:rFonts w:ascii="Times New Roman" w:hAnsi="Times New Roman"/>
          <w:caps/>
          <w:sz w:val="24"/>
          <w:szCs w:val="24"/>
        </w:rPr>
      </w:pPr>
      <w:r w:rsidRPr="00C03036">
        <w:rPr>
          <w:rFonts w:ascii="Times New Roman" w:hAnsi="Times New Roman"/>
          <w:sz w:val="24"/>
          <w:szCs w:val="24"/>
        </w:rPr>
        <w:t xml:space="preserve">Расчет объема </w:t>
      </w:r>
      <w:proofErr w:type="spellStart"/>
      <w:r w:rsidRPr="00C03036">
        <w:rPr>
          <w:rFonts w:ascii="Times New Roman" w:hAnsi="Times New Roman"/>
          <w:sz w:val="24"/>
          <w:szCs w:val="24"/>
        </w:rPr>
        <w:t>подушевого</w:t>
      </w:r>
      <w:proofErr w:type="spellEnd"/>
      <w:r w:rsidRPr="00C03036">
        <w:rPr>
          <w:rFonts w:ascii="Times New Roman" w:hAnsi="Times New Roman"/>
          <w:sz w:val="24"/>
          <w:szCs w:val="24"/>
        </w:rPr>
        <w:t xml:space="preserve"> финансирования общего образования обучающегося производится с учетом индивидуальных образовательных потребностей ребенка, зафиксированных в СИПР, </w:t>
      </w:r>
      <w:proofErr w:type="gramStart"/>
      <w:r w:rsidRPr="00C03036">
        <w:rPr>
          <w:rFonts w:ascii="Times New Roman" w:hAnsi="Times New Roman"/>
          <w:sz w:val="24"/>
          <w:szCs w:val="24"/>
        </w:rPr>
        <w:t>разработанной</w:t>
      </w:r>
      <w:proofErr w:type="gramEnd"/>
      <w:r w:rsidRPr="00C03036">
        <w:rPr>
          <w:rFonts w:ascii="Times New Roman" w:hAnsi="Times New Roman"/>
          <w:sz w:val="24"/>
          <w:szCs w:val="24"/>
        </w:rPr>
        <w:t xml:space="preserve"> </w:t>
      </w:r>
      <w:r w:rsidR="00475644">
        <w:rPr>
          <w:rFonts w:ascii="Times New Roman" w:hAnsi="Times New Roman"/>
          <w:sz w:val="24"/>
          <w:szCs w:val="24"/>
        </w:rPr>
        <w:t>МОУ СОШ №</w:t>
      </w:r>
      <w:r w:rsidR="0061191C">
        <w:rPr>
          <w:rFonts w:ascii="Times New Roman" w:hAnsi="Times New Roman"/>
          <w:sz w:val="24"/>
          <w:szCs w:val="24"/>
        </w:rPr>
        <w:t>4</w:t>
      </w:r>
      <w:r w:rsidRPr="00C03036">
        <w:rPr>
          <w:rFonts w:ascii="Times New Roman" w:hAnsi="Times New Roman"/>
          <w:sz w:val="24"/>
          <w:szCs w:val="24"/>
        </w:rPr>
        <w:t>.</w:t>
      </w:r>
    </w:p>
    <w:p w:rsidR="000D3667" w:rsidRPr="00C03036" w:rsidRDefault="000D3667" w:rsidP="00C03036">
      <w:pPr>
        <w:pStyle w:val="a3"/>
        <w:ind w:firstLine="708"/>
        <w:jc w:val="both"/>
        <w:rPr>
          <w:rFonts w:ascii="Times New Roman" w:hAnsi="Times New Roman"/>
          <w:caps/>
          <w:sz w:val="24"/>
          <w:szCs w:val="24"/>
        </w:rPr>
      </w:pPr>
      <w:r w:rsidRPr="00C03036">
        <w:rPr>
          <w:rFonts w:ascii="Times New Roman" w:hAnsi="Times New Roman"/>
          <w:sz w:val="24"/>
          <w:szCs w:val="24"/>
        </w:rPr>
        <w:t xml:space="preserve">Штатное расписание, соответственно и финансовое обеспечение </w:t>
      </w:r>
      <w:r w:rsidR="00475644">
        <w:rPr>
          <w:rFonts w:ascii="Times New Roman" w:hAnsi="Times New Roman"/>
          <w:sz w:val="24"/>
          <w:szCs w:val="24"/>
        </w:rPr>
        <w:t>МОУ СОШ №</w:t>
      </w:r>
      <w:r w:rsidR="0061191C">
        <w:rPr>
          <w:rFonts w:ascii="Times New Roman" w:hAnsi="Times New Roman"/>
          <w:sz w:val="24"/>
          <w:szCs w:val="24"/>
        </w:rPr>
        <w:t>4</w:t>
      </w:r>
      <w:r w:rsidRPr="00C03036">
        <w:rPr>
          <w:rFonts w:ascii="Times New Roman" w:hAnsi="Times New Roman"/>
          <w:sz w:val="24"/>
          <w:szCs w:val="24"/>
        </w:rPr>
        <w:t>,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0D3667" w:rsidRPr="00C03036" w:rsidRDefault="000D3667" w:rsidP="00C03036">
      <w:pPr>
        <w:pStyle w:val="a3"/>
        <w:ind w:firstLine="708"/>
        <w:jc w:val="both"/>
        <w:rPr>
          <w:rFonts w:ascii="Times New Roman" w:hAnsi="Times New Roman"/>
          <w:caps/>
          <w:sz w:val="24"/>
          <w:szCs w:val="24"/>
        </w:rPr>
      </w:pPr>
      <w:r w:rsidRPr="00C03036">
        <w:rPr>
          <w:rFonts w:ascii="Times New Roman" w:hAnsi="Times New Roman"/>
          <w:sz w:val="24"/>
          <w:szCs w:val="24"/>
        </w:rPr>
        <w:t xml:space="preserve">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w:t>
      </w:r>
      <w:r w:rsidR="00475644">
        <w:rPr>
          <w:rFonts w:ascii="Times New Roman" w:hAnsi="Times New Roman"/>
          <w:sz w:val="24"/>
          <w:szCs w:val="24"/>
        </w:rPr>
        <w:t>ях, в процессе ухода:</w:t>
      </w:r>
      <w:r w:rsidRPr="00C03036">
        <w:rPr>
          <w:rFonts w:ascii="Times New Roman" w:hAnsi="Times New Roman"/>
          <w:sz w:val="24"/>
          <w:szCs w:val="24"/>
        </w:rPr>
        <w:t xml:space="preserve"> одевания, раздевания, осуществления гигиенических процедур, а также в ходе внеурочной деятельности и при проведении свободного времени в период нахожде</w:t>
      </w:r>
      <w:r w:rsidR="00475644">
        <w:rPr>
          <w:rFonts w:ascii="Times New Roman" w:hAnsi="Times New Roman"/>
          <w:sz w:val="24"/>
          <w:szCs w:val="24"/>
        </w:rPr>
        <w:t>ния в МОУ СОШ №2</w:t>
      </w:r>
      <w:r w:rsidRPr="00C03036">
        <w:rPr>
          <w:rFonts w:ascii="Times New Roman" w:hAnsi="Times New Roman"/>
          <w:sz w:val="24"/>
          <w:szCs w:val="24"/>
        </w:rPr>
        <w:t>. Количество времени, необходимое на работу сопровождающих, определяется нормативными актами с учетом потребностей ребенка, отраженных в СИПР.</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 </w:t>
      </w:r>
      <w:proofErr w:type="gramStart"/>
      <w:r w:rsidRPr="00C03036">
        <w:rPr>
          <w:rFonts w:ascii="Times New Roman" w:hAnsi="Times New Roman"/>
          <w:sz w:val="24"/>
          <w:szCs w:val="24"/>
        </w:rPr>
        <w:t>включенным</w:t>
      </w:r>
      <w:proofErr w:type="gramEnd"/>
      <w:r w:rsidRPr="00C03036">
        <w:rPr>
          <w:rFonts w:ascii="Times New Roman" w:hAnsi="Times New Roman"/>
          <w:sz w:val="24"/>
          <w:szCs w:val="24"/>
        </w:rPr>
        <w:t xml:space="preserve"> в СИПР.</w:t>
      </w:r>
    </w:p>
    <w:p w:rsidR="000D3667" w:rsidRPr="00C03036" w:rsidRDefault="000D3667" w:rsidP="00C03036">
      <w:pPr>
        <w:pStyle w:val="a3"/>
        <w:ind w:firstLine="708"/>
        <w:jc w:val="both"/>
        <w:rPr>
          <w:rFonts w:ascii="Times New Roman" w:hAnsi="Times New Roman"/>
          <w:sz w:val="24"/>
          <w:szCs w:val="24"/>
        </w:rPr>
      </w:pPr>
      <w:proofErr w:type="gramStart"/>
      <w:r w:rsidRPr="00C03036">
        <w:rPr>
          <w:rFonts w:ascii="Times New Roman" w:hAnsi="Times New Roman"/>
          <w:sz w:val="24"/>
          <w:szCs w:val="24"/>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roofErr w:type="gramEnd"/>
    </w:p>
    <w:p w:rsidR="000D3667" w:rsidRPr="00C03036" w:rsidRDefault="000D3667" w:rsidP="00475644">
      <w:pPr>
        <w:pStyle w:val="a3"/>
        <w:suppressAutoHyphens w:val="0"/>
        <w:ind w:left="720"/>
        <w:jc w:val="both"/>
        <w:rPr>
          <w:rFonts w:ascii="Times New Roman" w:hAnsi="Times New Roman"/>
          <w:sz w:val="24"/>
          <w:szCs w:val="24"/>
        </w:rPr>
      </w:pPr>
    </w:p>
    <w:p w:rsidR="000D3667" w:rsidRPr="00C03036" w:rsidRDefault="00475644" w:rsidP="00C03036">
      <w:pPr>
        <w:pStyle w:val="a3"/>
        <w:jc w:val="center"/>
        <w:rPr>
          <w:rFonts w:ascii="Times New Roman" w:hAnsi="Times New Roman"/>
          <w:b/>
          <w:sz w:val="24"/>
          <w:szCs w:val="24"/>
        </w:rPr>
      </w:pPr>
      <w:r>
        <w:rPr>
          <w:rFonts w:ascii="Times New Roman" w:hAnsi="Times New Roman"/>
          <w:b/>
          <w:sz w:val="24"/>
          <w:szCs w:val="24"/>
        </w:rPr>
        <w:t>4</w:t>
      </w:r>
      <w:r w:rsidR="000D3667" w:rsidRPr="00C03036">
        <w:rPr>
          <w:rFonts w:ascii="Times New Roman" w:hAnsi="Times New Roman"/>
          <w:b/>
          <w:sz w:val="24"/>
          <w:szCs w:val="24"/>
        </w:rPr>
        <w:t>.2.3. Материально-технические условия реализации адаптированной основной общеобразовательной программы</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Материально-техническое обеспечение образования </w:t>
      </w:r>
      <w:proofErr w:type="gramStart"/>
      <w:r w:rsidRPr="00C03036">
        <w:rPr>
          <w:rFonts w:ascii="Times New Roman" w:hAnsi="Times New Roman"/>
          <w:sz w:val="24"/>
          <w:szCs w:val="24"/>
        </w:rPr>
        <w:t>обучающихся</w:t>
      </w:r>
      <w:proofErr w:type="gramEnd"/>
      <w:r w:rsidRPr="00C03036">
        <w:rPr>
          <w:rFonts w:ascii="Times New Roman" w:hAnsi="Times New Roman"/>
          <w:sz w:val="24"/>
          <w:szCs w:val="24"/>
        </w:rPr>
        <w:t xml:space="preserve"> с умственной отсталостью (интеллектуальными нарушениями) должно отвечать как общим, так и особым образовательным потребностям данной группы обучающихся. В связи с этим, материально </w:t>
      </w:r>
      <w:r w:rsidRPr="00C03036">
        <w:rPr>
          <w:rFonts w:ascii="Times New Roman" w:hAnsi="Times New Roman"/>
          <w:sz w:val="24"/>
          <w:szCs w:val="24"/>
        </w:rPr>
        <w:softHyphen/>
        <w:t xml:space="preserve">техническое обеспечение процесса освоения АООП и СИПР должно соответствовать специфическим требованиям стандарта </w:t>
      </w:r>
      <w:proofErr w:type="gramStart"/>
      <w:r w:rsidRPr="00C03036">
        <w:rPr>
          <w:rFonts w:ascii="Times New Roman" w:hAnsi="Times New Roman"/>
          <w:sz w:val="24"/>
          <w:szCs w:val="24"/>
        </w:rPr>
        <w:t>к</w:t>
      </w:r>
      <w:proofErr w:type="gramEnd"/>
      <w:r w:rsidRPr="00C03036">
        <w:rPr>
          <w:rFonts w:ascii="Times New Roman" w:hAnsi="Times New Roman"/>
          <w:sz w:val="24"/>
          <w:szCs w:val="24"/>
        </w:rPr>
        <w:t>:</w:t>
      </w:r>
    </w:p>
    <w:p w:rsidR="000D3667" w:rsidRPr="00C03036" w:rsidRDefault="000D3667" w:rsidP="00983219">
      <w:pPr>
        <w:pStyle w:val="a3"/>
        <w:numPr>
          <w:ilvl w:val="0"/>
          <w:numId w:val="7"/>
        </w:numPr>
        <w:suppressAutoHyphens w:val="0"/>
        <w:jc w:val="both"/>
        <w:rPr>
          <w:rFonts w:ascii="Times New Roman" w:hAnsi="Times New Roman"/>
          <w:sz w:val="24"/>
          <w:szCs w:val="24"/>
        </w:rPr>
      </w:pPr>
      <w:r w:rsidRPr="00C03036">
        <w:rPr>
          <w:rFonts w:ascii="Times New Roman" w:hAnsi="Times New Roman"/>
          <w:sz w:val="24"/>
          <w:szCs w:val="24"/>
        </w:rPr>
        <w:t>организации пространства;</w:t>
      </w:r>
    </w:p>
    <w:p w:rsidR="000D3667" w:rsidRPr="00C03036" w:rsidRDefault="000D3667" w:rsidP="00983219">
      <w:pPr>
        <w:pStyle w:val="a3"/>
        <w:numPr>
          <w:ilvl w:val="0"/>
          <w:numId w:val="7"/>
        </w:numPr>
        <w:suppressAutoHyphens w:val="0"/>
        <w:jc w:val="both"/>
        <w:rPr>
          <w:rFonts w:ascii="Times New Roman" w:hAnsi="Times New Roman"/>
          <w:sz w:val="24"/>
          <w:szCs w:val="24"/>
        </w:rPr>
      </w:pPr>
      <w:r w:rsidRPr="00C03036">
        <w:rPr>
          <w:rFonts w:ascii="Times New Roman" w:hAnsi="Times New Roman"/>
          <w:sz w:val="24"/>
          <w:szCs w:val="24"/>
        </w:rPr>
        <w:t>организации временного режима обучения;</w:t>
      </w:r>
    </w:p>
    <w:p w:rsidR="000D3667" w:rsidRPr="00C03036" w:rsidRDefault="000D3667" w:rsidP="00983219">
      <w:pPr>
        <w:pStyle w:val="a3"/>
        <w:numPr>
          <w:ilvl w:val="0"/>
          <w:numId w:val="7"/>
        </w:numPr>
        <w:suppressAutoHyphens w:val="0"/>
        <w:jc w:val="both"/>
        <w:rPr>
          <w:rFonts w:ascii="Times New Roman" w:hAnsi="Times New Roman"/>
          <w:sz w:val="24"/>
          <w:szCs w:val="24"/>
        </w:rPr>
      </w:pPr>
      <w:r w:rsidRPr="00C03036">
        <w:rPr>
          <w:rFonts w:ascii="Times New Roman" w:hAnsi="Times New Roman"/>
          <w:sz w:val="24"/>
          <w:szCs w:val="24"/>
        </w:rPr>
        <w:t xml:space="preserve">организации учебного места </w:t>
      </w:r>
      <w:proofErr w:type="gramStart"/>
      <w:r w:rsidRPr="00C03036">
        <w:rPr>
          <w:rFonts w:ascii="Times New Roman" w:hAnsi="Times New Roman"/>
          <w:sz w:val="24"/>
          <w:szCs w:val="24"/>
        </w:rPr>
        <w:t>обучающихся</w:t>
      </w:r>
      <w:proofErr w:type="gramEnd"/>
      <w:r w:rsidRPr="00C03036">
        <w:rPr>
          <w:rFonts w:ascii="Times New Roman" w:hAnsi="Times New Roman"/>
          <w:sz w:val="24"/>
          <w:szCs w:val="24"/>
        </w:rPr>
        <w:t>;</w:t>
      </w:r>
    </w:p>
    <w:p w:rsidR="000D3667" w:rsidRPr="00C03036" w:rsidRDefault="000D3667" w:rsidP="00983219">
      <w:pPr>
        <w:pStyle w:val="a3"/>
        <w:numPr>
          <w:ilvl w:val="0"/>
          <w:numId w:val="7"/>
        </w:numPr>
        <w:suppressAutoHyphens w:val="0"/>
        <w:jc w:val="both"/>
        <w:rPr>
          <w:rFonts w:ascii="Times New Roman" w:hAnsi="Times New Roman"/>
          <w:sz w:val="24"/>
          <w:szCs w:val="24"/>
        </w:rPr>
      </w:pPr>
      <w:r w:rsidRPr="00C03036">
        <w:rPr>
          <w:rFonts w:ascii="Times New Roman" w:hAnsi="Times New Roman"/>
          <w:sz w:val="24"/>
          <w:szCs w:val="24"/>
        </w:rPr>
        <w:t xml:space="preserve">техническим средствам обучения и обеспечения комфортного </w:t>
      </w:r>
      <w:proofErr w:type="gramStart"/>
      <w:r w:rsidRPr="00C03036">
        <w:rPr>
          <w:rFonts w:ascii="Times New Roman" w:hAnsi="Times New Roman"/>
          <w:sz w:val="24"/>
          <w:szCs w:val="24"/>
        </w:rPr>
        <w:t>доступа</w:t>
      </w:r>
      <w:proofErr w:type="gramEnd"/>
      <w:r w:rsidRPr="00C03036">
        <w:rPr>
          <w:rFonts w:ascii="Times New Roman" w:hAnsi="Times New Roman"/>
          <w:sz w:val="24"/>
          <w:szCs w:val="24"/>
        </w:rPr>
        <w:t xml:space="preserve"> обучающихся к образованию (ассистирующие средства и технологии);</w:t>
      </w:r>
    </w:p>
    <w:p w:rsidR="000D3667" w:rsidRPr="00C03036" w:rsidRDefault="000D3667" w:rsidP="00983219">
      <w:pPr>
        <w:pStyle w:val="a3"/>
        <w:numPr>
          <w:ilvl w:val="0"/>
          <w:numId w:val="7"/>
        </w:numPr>
        <w:suppressAutoHyphens w:val="0"/>
        <w:jc w:val="both"/>
        <w:rPr>
          <w:rFonts w:ascii="Times New Roman" w:hAnsi="Times New Roman"/>
          <w:sz w:val="24"/>
          <w:szCs w:val="24"/>
        </w:rPr>
      </w:pPr>
      <w:r w:rsidRPr="00C03036">
        <w:rPr>
          <w:rFonts w:ascii="Times New Roman" w:hAnsi="Times New Roman"/>
          <w:sz w:val="24"/>
          <w:szCs w:val="24"/>
        </w:rPr>
        <w:t xml:space="preserve">специальным учебным и дидактическим материалам, отвечающим особым образовательным потребностям </w:t>
      </w:r>
      <w:proofErr w:type="gramStart"/>
      <w:r w:rsidRPr="00C03036">
        <w:rPr>
          <w:rFonts w:ascii="Times New Roman" w:hAnsi="Times New Roman"/>
          <w:sz w:val="24"/>
          <w:szCs w:val="24"/>
        </w:rPr>
        <w:t>обучающихся</w:t>
      </w:r>
      <w:proofErr w:type="gramEnd"/>
      <w:r w:rsidRPr="00C03036">
        <w:rPr>
          <w:rFonts w:ascii="Times New Roman" w:hAnsi="Times New Roman"/>
          <w:sz w:val="24"/>
          <w:szCs w:val="24"/>
        </w:rPr>
        <w:t>;</w:t>
      </w:r>
    </w:p>
    <w:p w:rsidR="000D3667" w:rsidRPr="00C03036" w:rsidRDefault="000D3667" w:rsidP="00983219">
      <w:pPr>
        <w:pStyle w:val="a3"/>
        <w:numPr>
          <w:ilvl w:val="0"/>
          <w:numId w:val="7"/>
        </w:numPr>
        <w:suppressAutoHyphens w:val="0"/>
        <w:jc w:val="both"/>
        <w:rPr>
          <w:rFonts w:ascii="Times New Roman" w:hAnsi="Times New Roman"/>
          <w:sz w:val="24"/>
          <w:szCs w:val="24"/>
        </w:rPr>
      </w:pPr>
      <w:r w:rsidRPr="00C03036">
        <w:rPr>
          <w:rFonts w:ascii="Times New Roman" w:hAnsi="Times New Roman"/>
          <w:sz w:val="24"/>
          <w:szCs w:val="24"/>
        </w:rPr>
        <w:t>условиям для организации обучения и взаимодействия специалистов, их сотрудничества с родителями (законными представителями) обучающихся;</w:t>
      </w:r>
    </w:p>
    <w:p w:rsidR="000D3667" w:rsidRPr="00C03036" w:rsidRDefault="000D3667" w:rsidP="00983219">
      <w:pPr>
        <w:pStyle w:val="a3"/>
        <w:numPr>
          <w:ilvl w:val="0"/>
          <w:numId w:val="7"/>
        </w:numPr>
        <w:suppressAutoHyphens w:val="0"/>
        <w:jc w:val="both"/>
        <w:rPr>
          <w:rFonts w:ascii="Times New Roman" w:hAnsi="Times New Roman"/>
          <w:sz w:val="24"/>
          <w:szCs w:val="24"/>
        </w:rPr>
      </w:pPr>
      <w:r w:rsidRPr="00C03036">
        <w:rPr>
          <w:rFonts w:ascii="Times New Roman" w:hAnsi="Times New Roman"/>
          <w:sz w:val="24"/>
          <w:szCs w:val="24"/>
        </w:rPr>
        <w:t>информационно-методическому обеспечению</w:t>
      </w:r>
      <w:r w:rsidRPr="00C03036">
        <w:rPr>
          <w:rFonts w:ascii="Times New Roman" w:hAnsi="Times New Roman"/>
          <w:iCs/>
          <w:sz w:val="24"/>
          <w:szCs w:val="24"/>
        </w:rPr>
        <w:t xml:space="preserve"> образования.</w:t>
      </w:r>
    </w:p>
    <w:p w:rsidR="000D3667" w:rsidRPr="00C03036" w:rsidRDefault="000D3667" w:rsidP="00C03036">
      <w:pPr>
        <w:pStyle w:val="a3"/>
        <w:ind w:firstLine="708"/>
        <w:rPr>
          <w:rFonts w:ascii="Times New Roman" w:hAnsi="Times New Roman"/>
          <w:b/>
          <w:i/>
          <w:sz w:val="24"/>
          <w:szCs w:val="24"/>
        </w:rPr>
      </w:pPr>
      <w:r w:rsidRPr="00C03036">
        <w:rPr>
          <w:rFonts w:ascii="Times New Roman" w:hAnsi="Times New Roman"/>
          <w:b/>
          <w:i/>
          <w:sz w:val="24"/>
          <w:szCs w:val="24"/>
        </w:rPr>
        <w:t>Организация пространства.</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Пространство, в котором осуществляется образование </w:t>
      </w:r>
      <w:proofErr w:type="gramStart"/>
      <w:r w:rsidRPr="00C03036">
        <w:rPr>
          <w:rFonts w:ascii="Times New Roman" w:hAnsi="Times New Roman"/>
          <w:sz w:val="24"/>
          <w:szCs w:val="24"/>
        </w:rPr>
        <w:t>обучающихся</w:t>
      </w:r>
      <w:proofErr w:type="gramEnd"/>
      <w:r w:rsidRPr="00C03036">
        <w:rPr>
          <w:rFonts w:ascii="Times New Roman" w:hAnsi="Times New Roman"/>
          <w:sz w:val="24"/>
          <w:szCs w:val="24"/>
        </w:rPr>
        <w:t xml:space="preserve"> (прежде всего здание и прилегающая территория), должно соответствовать общим требованиям, предъявляемым к образовательным организациям.</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lastRenderedPageBreak/>
        <w:t>Важным условием реализации АООП является возможность беспрепятственного доступа к объектам инфраструктуры образовательной организации</w:t>
      </w:r>
      <w:r w:rsidRPr="00C03036">
        <w:rPr>
          <w:rStyle w:val="afffb"/>
          <w:rFonts w:ascii="Times New Roman" w:hAnsi="Times New Roman"/>
          <w:sz w:val="24"/>
          <w:szCs w:val="24"/>
        </w:rPr>
        <w:footnoteReference w:id="1"/>
      </w:r>
      <w:r w:rsidRPr="00C03036">
        <w:rPr>
          <w:rFonts w:ascii="Times New Roman" w:hAnsi="Times New Roman"/>
          <w:sz w:val="24"/>
          <w:szCs w:val="24"/>
        </w:rPr>
        <w:t xml:space="preserve"> для тех обучающихся, у которых имеются нарушения опорно-двигательных функций, зрения. С этой целью территория и здание образовательной организации должны отвечать требованиям </w:t>
      </w:r>
      <w:proofErr w:type="spellStart"/>
      <w:r w:rsidRPr="00C03036">
        <w:rPr>
          <w:rFonts w:ascii="Times New Roman" w:hAnsi="Times New Roman"/>
          <w:sz w:val="24"/>
          <w:szCs w:val="24"/>
        </w:rPr>
        <w:t>безбарьерной</w:t>
      </w:r>
      <w:proofErr w:type="spellEnd"/>
      <w:r w:rsidRPr="00C03036">
        <w:rPr>
          <w:rFonts w:ascii="Times New Roman" w:hAnsi="Times New Roman"/>
          <w:sz w:val="24"/>
          <w:szCs w:val="24"/>
        </w:rPr>
        <w:t xml:space="preserve"> среды.   </w:t>
      </w:r>
    </w:p>
    <w:p w:rsidR="000D3667" w:rsidRPr="00C03036" w:rsidRDefault="000D3667" w:rsidP="00C03036">
      <w:pPr>
        <w:pStyle w:val="a3"/>
        <w:ind w:firstLine="708"/>
        <w:jc w:val="both"/>
        <w:rPr>
          <w:rFonts w:ascii="Times New Roman" w:hAnsi="Times New Roman"/>
          <w:sz w:val="24"/>
          <w:szCs w:val="24"/>
        </w:rPr>
      </w:pPr>
      <w:proofErr w:type="gramStart"/>
      <w:r w:rsidRPr="00C03036">
        <w:rPr>
          <w:rFonts w:ascii="Times New Roman" w:hAnsi="Times New Roman"/>
          <w:sz w:val="24"/>
          <w:szCs w:val="24"/>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осуществлении учебной деятельности.</w:t>
      </w:r>
      <w:proofErr w:type="gramEnd"/>
    </w:p>
    <w:p w:rsidR="000D3667" w:rsidRPr="00C03036" w:rsidRDefault="000D3667" w:rsidP="00C03036">
      <w:pPr>
        <w:pStyle w:val="a3"/>
        <w:ind w:firstLine="708"/>
        <w:rPr>
          <w:rFonts w:ascii="Times New Roman" w:hAnsi="Times New Roman"/>
          <w:b/>
          <w:i/>
          <w:caps/>
          <w:sz w:val="24"/>
          <w:szCs w:val="24"/>
        </w:rPr>
      </w:pPr>
      <w:r w:rsidRPr="00C03036">
        <w:rPr>
          <w:rFonts w:ascii="Times New Roman" w:hAnsi="Times New Roman"/>
          <w:b/>
          <w:i/>
          <w:sz w:val="24"/>
          <w:szCs w:val="24"/>
        </w:rPr>
        <w:t>Организация временного режима обучения</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C03036">
        <w:rPr>
          <w:rFonts w:ascii="Times New Roman" w:hAnsi="Times New Roman"/>
          <w:sz w:val="24"/>
          <w:szCs w:val="24"/>
        </w:rPr>
        <w:t>СанПин</w:t>
      </w:r>
      <w:proofErr w:type="spellEnd"/>
      <w:r w:rsidRPr="00C03036">
        <w:rPr>
          <w:rFonts w:ascii="Times New Roman" w:hAnsi="Times New Roman"/>
          <w:sz w:val="24"/>
          <w:szCs w:val="24"/>
        </w:rPr>
        <w:t xml:space="preserve">, приказы Министерства образования и др.), а также локальными актами </w:t>
      </w:r>
      <w:r w:rsidR="00DE0BDC">
        <w:rPr>
          <w:rFonts w:ascii="Times New Roman" w:hAnsi="Times New Roman"/>
          <w:sz w:val="24"/>
          <w:szCs w:val="24"/>
        </w:rPr>
        <w:t>МОУ СОШ №</w:t>
      </w:r>
      <w:r w:rsidR="0061191C">
        <w:rPr>
          <w:rFonts w:ascii="Times New Roman" w:hAnsi="Times New Roman"/>
          <w:sz w:val="24"/>
          <w:szCs w:val="24"/>
        </w:rPr>
        <w:t>4</w:t>
      </w:r>
      <w:r w:rsidRPr="00C03036">
        <w:rPr>
          <w:rFonts w:ascii="Times New Roman" w:hAnsi="Times New Roman"/>
          <w:sz w:val="24"/>
          <w:szCs w:val="24"/>
        </w:rPr>
        <w:t>.</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Продолжительность учебного дня для конкретного ребенка устанавливается </w:t>
      </w:r>
      <w:r w:rsidR="00DE0BDC">
        <w:rPr>
          <w:rFonts w:ascii="Times New Roman" w:hAnsi="Times New Roman"/>
          <w:sz w:val="24"/>
          <w:szCs w:val="24"/>
        </w:rPr>
        <w:t>МОУ СОШ №</w:t>
      </w:r>
      <w:r w:rsidR="0061191C">
        <w:rPr>
          <w:rFonts w:ascii="Times New Roman" w:hAnsi="Times New Roman"/>
          <w:sz w:val="24"/>
          <w:szCs w:val="24"/>
        </w:rPr>
        <w:t xml:space="preserve">4 </w:t>
      </w:r>
      <w:r w:rsidRPr="00C03036">
        <w:rPr>
          <w:rFonts w:ascii="Times New Roman" w:hAnsi="Times New Roman"/>
          <w:sz w:val="24"/>
          <w:szCs w:val="24"/>
        </w:rPr>
        <w:t>с учетом особых образовательных потребностей ребенка, отраженных в СИПР, его готовности к нахождению в среде сверстников без родителей.</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Учебный день включает в себя уроки, индивидуальные занятия, а также перерывы, время прогулки и процесс выполнения повседневных ритуа</w:t>
      </w:r>
      <w:r w:rsidRPr="00C03036">
        <w:rPr>
          <w:rFonts w:ascii="Times New Roman" w:hAnsi="Times New Roman"/>
          <w:spacing w:val="-1"/>
          <w:sz w:val="24"/>
          <w:szCs w:val="24"/>
        </w:rPr>
        <w:t>лов (одевание / раздевание, туалет, умывание, прием пищи)</w:t>
      </w:r>
      <w:r w:rsidRPr="00C03036">
        <w:rPr>
          <w:rFonts w:ascii="Times New Roman" w:hAnsi="Times New Roman"/>
          <w:sz w:val="24"/>
          <w:szCs w:val="24"/>
        </w:rPr>
        <w:t xml:space="preserve">.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w:t>
      </w:r>
      <w:proofErr w:type="gramStart"/>
      <w:r w:rsidRPr="00C03036">
        <w:rPr>
          <w:rFonts w:ascii="Times New Roman" w:hAnsi="Times New Roman"/>
          <w:sz w:val="24"/>
          <w:szCs w:val="24"/>
        </w:rPr>
        <w:t>обучающимися</w:t>
      </w:r>
      <w:proofErr w:type="gramEnd"/>
      <w:r w:rsidRPr="00C03036">
        <w:rPr>
          <w:rFonts w:ascii="Times New Roman" w:hAnsi="Times New Roman"/>
          <w:sz w:val="24"/>
          <w:szCs w:val="24"/>
        </w:rPr>
        <w:t xml:space="preserve"> определяется с учетом возраста и психофизического состояния обучающегося. </w:t>
      </w:r>
    </w:p>
    <w:p w:rsidR="000D3667" w:rsidRPr="00C03036" w:rsidRDefault="000D3667" w:rsidP="00C03036">
      <w:pPr>
        <w:pStyle w:val="a3"/>
        <w:ind w:firstLine="708"/>
        <w:rPr>
          <w:rFonts w:ascii="Times New Roman" w:hAnsi="Times New Roman"/>
          <w:b/>
          <w:i/>
          <w:caps/>
          <w:sz w:val="24"/>
          <w:szCs w:val="24"/>
        </w:rPr>
      </w:pPr>
      <w:r w:rsidRPr="00C03036">
        <w:rPr>
          <w:rFonts w:ascii="Times New Roman" w:hAnsi="Times New Roman"/>
          <w:b/>
          <w:i/>
          <w:sz w:val="24"/>
          <w:szCs w:val="24"/>
        </w:rPr>
        <w:t>Организация учебного места обучающегося</w:t>
      </w:r>
    </w:p>
    <w:p w:rsidR="000D3667" w:rsidRPr="00C03036" w:rsidRDefault="000D3667" w:rsidP="00C03036">
      <w:pPr>
        <w:pStyle w:val="a3"/>
        <w:ind w:firstLine="708"/>
        <w:jc w:val="both"/>
        <w:rPr>
          <w:rFonts w:ascii="Times New Roman" w:hAnsi="Times New Roman"/>
          <w:caps/>
          <w:sz w:val="24"/>
          <w:szCs w:val="24"/>
        </w:rPr>
      </w:pPr>
      <w:r w:rsidRPr="00C03036">
        <w:rPr>
          <w:rFonts w:ascii="Times New Roman" w:hAnsi="Times New Roman"/>
          <w:sz w:val="24"/>
          <w:szCs w:val="24"/>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Особенности восприятия </w:t>
      </w:r>
      <w:proofErr w:type="gramStart"/>
      <w:r w:rsidRPr="00C03036">
        <w:rPr>
          <w:rFonts w:ascii="Times New Roman" w:hAnsi="Times New Roman"/>
          <w:sz w:val="24"/>
          <w:szCs w:val="24"/>
        </w:rPr>
        <w:t>обучающихся</w:t>
      </w:r>
      <w:proofErr w:type="gramEnd"/>
      <w:r w:rsidRPr="00C03036">
        <w:rPr>
          <w:rFonts w:ascii="Times New Roman" w:hAnsi="Times New Roman"/>
          <w:sz w:val="24"/>
          <w:szCs w:val="24"/>
        </w:rPr>
        <w:t xml:space="preserve"> диктуют необходимость использования большого объема наглядного материала, для размещения которого в поле зрения обучающихся необходимы специа</w:t>
      </w:r>
      <w:r w:rsidR="00DE0BDC">
        <w:rPr>
          <w:rFonts w:ascii="Times New Roman" w:hAnsi="Times New Roman"/>
          <w:sz w:val="24"/>
          <w:szCs w:val="24"/>
        </w:rPr>
        <w:t>льно оборудованные места:</w:t>
      </w:r>
      <w:r w:rsidRPr="00C03036">
        <w:rPr>
          <w:rFonts w:ascii="Times New Roman" w:hAnsi="Times New Roman"/>
          <w:sz w:val="24"/>
          <w:szCs w:val="24"/>
        </w:rPr>
        <w:t xml:space="preserve"> магнитные доски, </w:t>
      </w:r>
      <w:proofErr w:type="spellStart"/>
      <w:r w:rsidRPr="00C03036">
        <w:rPr>
          <w:rFonts w:ascii="Times New Roman" w:hAnsi="Times New Roman"/>
          <w:sz w:val="24"/>
          <w:szCs w:val="24"/>
        </w:rPr>
        <w:t>фланелеграфы</w:t>
      </w:r>
      <w:proofErr w:type="spellEnd"/>
      <w:r w:rsidRPr="00C03036">
        <w:rPr>
          <w:rFonts w:ascii="Times New Roman" w:hAnsi="Times New Roman"/>
          <w:sz w:val="24"/>
          <w:szCs w:val="24"/>
        </w:rPr>
        <w:t xml:space="preserve">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должны быть оснащены в соответствии с осо</w:t>
      </w:r>
      <w:r w:rsidR="00DE0BDC">
        <w:rPr>
          <w:rFonts w:ascii="Times New Roman" w:hAnsi="Times New Roman"/>
          <w:sz w:val="24"/>
          <w:szCs w:val="24"/>
        </w:rPr>
        <w:t>бенностями развития обучающихся.</w:t>
      </w:r>
      <w:r w:rsidRPr="00C03036">
        <w:rPr>
          <w:rFonts w:ascii="Times New Roman" w:hAnsi="Times New Roman"/>
          <w:sz w:val="24"/>
          <w:szCs w:val="24"/>
        </w:rPr>
        <w:t xml:space="preserve"> </w:t>
      </w:r>
    </w:p>
    <w:p w:rsidR="000D3667" w:rsidRPr="00C03036" w:rsidRDefault="000D3667" w:rsidP="00C03036">
      <w:pPr>
        <w:pStyle w:val="a3"/>
        <w:rPr>
          <w:rFonts w:ascii="Times New Roman" w:hAnsi="Times New Roman"/>
          <w:b/>
          <w:sz w:val="24"/>
          <w:szCs w:val="24"/>
        </w:rPr>
      </w:pPr>
    </w:p>
    <w:p w:rsidR="000D3667" w:rsidRPr="00C03036" w:rsidRDefault="00475644" w:rsidP="00C03036">
      <w:pPr>
        <w:pStyle w:val="a3"/>
        <w:jc w:val="center"/>
        <w:rPr>
          <w:rFonts w:ascii="Times New Roman" w:hAnsi="Times New Roman"/>
          <w:b/>
          <w:sz w:val="24"/>
          <w:szCs w:val="24"/>
        </w:rPr>
      </w:pPr>
      <w:r>
        <w:rPr>
          <w:rFonts w:ascii="Times New Roman" w:hAnsi="Times New Roman"/>
          <w:b/>
          <w:sz w:val="24"/>
          <w:szCs w:val="24"/>
        </w:rPr>
        <w:t>4</w:t>
      </w:r>
      <w:r w:rsidR="000D3667" w:rsidRPr="00C03036">
        <w:rPr>
          <w:rFonts w:ascii="Times New Roman" w:hAnsi="Times New Roman"/>
          <w:b/>
          <w:sz w:val="24"/>
          <w:szCs w:val="24"/>
        </w:rPr>
        <w:t>.2.4.</w:t>
      </w:r>
      <w:r w:rsidR="000D3667" w:rsidRPr="00C03036">
        <w:rPr>
          <w:rFonts w:ascii="Times New Roman" w:hAnsi="Times New Roman"/>
          <w:b/>
          <w:caps/>
          <w:sz w:val="24"/>
          <w:szCs w:val="24"/>
        </w:rPr>
        <w:t xml:space="preserve"> </w:t>
      </w:r>
      <w:r w:rsidR="000D3667" w:rsidRPr="00C03036">
        <w:rPr>
          <w:rFonts w:ascii="Times New Roman" w:hAnsi="Times New Roman"/>
          <w:b/>
          <w:sz w:val="24"/>
          <w:szCs w:val="24"/>
        </w:rPr>
        <w:t xml:space="preserve">Технические средства обучения и обеспечения комфортного </w:t>
      </w:r>
      <w:proofErr w:type="gramStart"/>
      <w:r w:rsidR="000D3667" w:rsidRPr="00C03036">
        <w:rPr>
          <w:rFonts w:ascii="Times New Roman" w:hAnsi="Times New Roman"/>
          <w:b/>
          <w:sz w:val="24"/>
          <w:szCs w:val="24"/>
        </w:rPr>
        <w:t>доступа</w:t>
      </w:r>
      <w:proofErr w:type="gramEnd"/>
      <w:r w:rsidR="000D3667" w:rsidRPr="00C03036">
        <w:rPr>
          <w:rFonts w:ascii="Times New Roman" w:hAnsi="Times New Roman"/>
          <w:b/>
          <w:sz w:val="24"/>
          <w:szCs w:val="24"/>
        </w:rPr>
        <w:t xml:space="preserve"> обучающихся с умеренной, тяжелой и глубокой умственной отсталостью (интеллектуальными нарушениями), тяжелыми и множественными нарушениями развития к образованию (ассистирующие средства и технологии)</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lastRenderedPageBreak/>
        <w:t xml:space="preserve">Успешному образованию </w:t>
      </w:r>
      <w:proofErr w:type="gramStart"/>
      <w:r w:rsidRPr="00C03036">
        <w:rPr>
          <w:rFonts w:ascii="Times New Roman" w:hAnsi="Times New Roman"/>
          <w:sz w:val="24"/>
          <w:szCs w:val="24"/>
        </w:rPr>
        <w:t>обучающихся</w:t>
      </w:r>
      <w:proofErr w:type="gramEnd"/>
      <w:r w:rsidRPr="00C03036">
        <w:rPr>
          <w:rFonts w:ascii="Times New Roman" w:hAnsi="Times New Roman"/>
          <w:sz w:val="24"/>
          <w:szCs w:val="24"/>
        </w:rPr>
        <w:t xml:space="preserve">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w:t>
      </w:r>
      <w:proofErr w:type="gramStart"/>
      <w:r w:rsidRPr="00C03036">
        <w:rPr>
          <w:rFonts w:ascii="Times New Roman" w:hAnsi="Times New Roman"/>
          <w:sz w:val="24"/>
          <w:szCs w:val="24"/>
        </w:rPr>
        <w:t>диапазона</w:t>
      </w:r>
      <w:proofErr w:type="gramEnd"/>
      <w:r w:rsidRPr="00C03036">
        <w:rPr>
          <w:rFonts w:ascii="Times New Roman" w:hAnsi="Times New Roman"/>
          <w:sz w:val="24"/>
          <w:szCs w:val="24"/>
        </w:rPr>
        <w:t xml:space="preserve"> имеющихся у него нарушений (опорно-двигательного аппарата, сенсорной сферы, расстройства </w:t>
      </w:r>
      <w:proofErr w:type="spellStart"/>
      <w:r w:rsidRPr="00C03036">
        <w:rPr>
          <w:rFonts w:ascii="Times New Roman" w:hAnsi="Times New Roman"/>
          <w:sz w:val="24"/>
          <w:szCs w:val="24"/>
        </w:rPr>
        <w:t>аутистического</w:t>
      </w:r>
      <w:proofErr w:type="spellEnd"/>
      <w:r w:rsidRPr="00C03036">
        <w:rPr>
          <w:rFonts w:ascii="Times New Roman" w:hAnsi="Times New Roman"/>
          <w:sz w:val="24"/>
          <w:szCs w:val="24"/>
        </w:rPr>
        <w:t xml:space="preserve"> спектра и эмоционально-волевой сферы).</w:t>
      </w:r>
    </w:p>
    <w:p w:rsidR="000D3667"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475644" w:rsidRPr="00C03036" w:rsidRDefault="00475644" w:rsidP="00C03036">
      <w:pPr>
        <w:pStyle w:val="a3"/>
        <w:ind w:firstLine="708"/>
        <w:jc w:val="both"/>
        <w:rPr>
          <w:rFonts w:ascii="Times New Roman" w:hAnsi="Times New Roman"/>
          <w:sz w:val="24"/>
          <w:szCs w:val="24"/>
        </w:rPr>
      </w:pPr>
    </w:p>
    <w:p w:rsidR="000D3667" w:rsidRPr="00C03036" w:rsidRDefault="00475644" w:rsidP="00C03036">
      <w:pPr>
        <w:pStyle w:val="a3"/>
        <w:jc w:val="center"/>
        <w:rPr>
          <w:rFonts w:ascii="Times New Roman" w:hAnsi="Times New Roman"/>
          <w:b/>
          <w:caps/>
          <w:sz w:val="24"/>
          <w:szCs w:val="24"/>
        </w:rPr>
      </w:pPr>
      <w:r>
        <w:rPr>
          <w:rFonts w:ascii="Times New Roman" w:hAnsi="Times New Roman"/>
          <w:b/>
          <w:sz w:val="24"/>
          <w:szCs w:val="24"/>
        </w:rPr>
        <w:t>4</w:t>
      </w:r>
      <w:r w:rsidR="000D3667" w:rsidRPr="00C03036">
        <w:rPr>
          <w:rFonts w:ascii="Times New Roman" w:hAnsi="Times New Roman"/>
          <w:b/>
          <w:sz w:val="24"/>
          <w:szCs w:val="24"/>
        </w:rPr>
        <w:t xml:space="preserve">.2.5. Специальный учебный и дидактический материал, отвечающий особым образовательным потребностям </w:t>
      </w:r>
      <w:proofErr w:type="gramStart"/>
      <w:r w:rsidR="000D3667" w:rsidRPr="00C03036">
        <w:rPr>
          <w:rFonts w:ascii="Times New Roman" w:hAnsi="Times New Roman"/>
          <w:b/>
          <w:sz w:val="24"/>
          <w:szCs w:val="24"/>
        </w:rPr>
        <w:t>обучающихся</w:t>
      </w:r>
      <w:proofErr w:type="gramEnd"/>
    </w:p>
    <w:p w:rsidR="000D3667" w:rsidRPr="00C03036" w:rsidRDefault="000D3667" w:rsidP="00C03036">
      <w:pPr>
        <w:pStyle w:val="a3"/>
        <w:ind w:firstLine="708"/>
        <w:jc w:val="both"/>
        <w:rPr>
          <w:rFonts w:ascii="Times New Roman" w:hAnsi="Times New Roman"/>
          <w:caps/>
          <w:sz w:val="24"/>
          <w:szCs w:val="24"/>
        </w:rPr>
      </w:pPr>
      <w:r w:rsidRPr="00C03036">
        <w:rPr>
          <w:rFonts w:ascii="Times New Roman" w:hAnsi="Times New Roman"/>
          <w:sz w:val="24"/>
          <w:szCs w:val="24"/>
        </w:rPr>
        <w:t xml:space="preserve">Особые образовательные потребности </w:t>
      </w:r>
      <w:proofErr w:type="gramStart"/>
      <w:r w:rsidRPr="00C03036">
        <w:rPr>
          <w:rFonts w:ascii="Times New Roman" w:hAnsi="Times New Roman"/>
          <w:sz w:val="24"/>
          <w:szCs w:val="24"/>
        </w:rPr>
        <w:t>обучающихся</w:t>
      </w:r>
      <w:proofErr w:type="gramEnd"/>
      <w:r w:rsidRPr="00C03036">
        <w:rPr>
          <w:rFonts w:ascii="Times New Roman" w:hAnsi="Times New Roman"/>
          <w:sz w:val="24"/>
          <w:szCs w:val="24"/>
        </w:rPr>
        <w:t xml:space="preserve">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Освоение практики общения с окружающими людьми в рамках предметной области </w:t>
      </w:r>
      <w:r w:rsidRPr="00C03036">
        <w:rPr>
          <w:rFonts w:ascii="Times New Roman" w:hAnsi="Times New Roman"/>
          <w:b/>
          <w:sz w:val="24"/>
          <w:szCs w:val="24"/>
        </w:rPr>
        <w:t>«Язык и речевая практика»</w:t>
      </w:r>
      <w:r w:rsidRPr="00C03036">
        <w:rPr>
          <w:rFonts w:ascii="Times New Roman" w:hAnsi="Times New Roman"/>
          <w:sz w:val="24"/>
          <w:szCs w:val="24"/>
        </w:rPr>
        <w:t xml:space="preserve"> предполагает использование как вербальных, так и невербальных средств коммуникации.</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Вспомогательными средствами невербальной (альтернативной) коммуникации являются: </w:t>
      </w:r>
    </w:p>
    <w:p w:rsidR="000D3667" w:rsidRPr="00C03036" w:rsidRDefault="000D3667" w:rsidP="00983219">
      <w:pPr>
        <w:pStyle w:val="a3"/>
        <w:numPr>
          <w:ilvl w:val="0"/>
          <w:numId w:val="3"/>
        </w:numPr>
        <w:suppressAutoHyphens w:val="0"/>
        <w:jc w:val="both"/>
        <w:rPr>
          <w:rFonts w:ascii="Times New Roman" w:hAnsi="Times New Roman"/>
          <w:sz w:val="24"/>
          <w:szCs w:val="24"/>
        </w:rPr>
      </w:pPr>
      <w:r w:rsidRPr="00C03036">
        <w:rPr>
          <w:rFonts w:ascii="Times New Roman" w:hAnsi="Times New Roman"/>
          <w:sz w:val="24"/>
          <w:szCs w:val="24"/>
        </w:rPr>
        <w:t>специально подобранные предметы,</w:t>
      </w:r>
    </w:p>
    <w:p w:rsidR="000D3667" w:rsidRPr="00C03036" w:rsidRDefault="000D3667" w:rsidP="00983219">
      <w:pPr>
        <w:pStyle w:val="a3"/>
        <w:numPr>
          <w:ilvl w:val="0"/>
          <w:numId w:val="3"/>
        </w:numPr>
        <w:suppressAutoHyphens w:val="0"/>
        <w:jc w:val="both"/>
        <w:rPr>
          <w:rFonts w:ascii="Times New Roman" w:hAnsi="Times New Roman"/>
          <w:sz w:val="24"/>
          <w:szCs w:val="24"/>
        </w:rPr>
      </w:pPr>
      <w:r w:rsidRPr="00C03036">
        <w:rPr>
          <w:rFonts w:ascii="Times New Roman" w:hAnsi="Times New Roman"/>
          <w:sz w:val="24"/>
          <w:szCs w:val="24"/>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0D3667" w:rsidRPr="00C03036" w:rsidRDefault="000D3667" w:rsidP="00983219">
      <w:pPr>
        <w:pStyle w:val="a3"/>
        <w:numPr>
          <w:ilvl w:val="0"/>
          <w:numId w:val="3"/>
        </w:numPr>
        <w:suppressAutoHyphens w:val="0"/>
        <w:jc w:val="both"/>
        <w:rPr>
          <w:rFonts w:ascii="Times New Roman" w:hAnsi="Times New Roman"/>
          <w:sz w:val="24"/>
          <w:szCs w:val="24"/>
        </w:rPr>
      </w:pPr>
      <w:r w:rsidRPr="00C03036">
        <w:rPr>
          <w:rFonts w:ascii="Times New Roman" w:hAnsi="Times New Roman"/>
          <w:sz w:val="24"/>
          <w:szCs w:val="24"/>
        </w:rPr>
        <w:t>алфавитные доски (таблицы букв, карточки с напечатанными словами для «глобального чтения»),</w:t>
      </w:r>
    </w:p>
    <w:p w:rsidR="000D3667" w:rsidRPr="00C03036" w:rsidRDefault="000D3667" w:rsidP="00983219">
      <w:pPr>
        <w:pStyle w:val="a3"/>
        <w:numPr>
          <w:ilvl w:val="0"/>
          <w:numId w:val="3"/>
        </w:numPr>
        <w:suppressAutoHyphens w:val="0"/>
        <w:jc w:val="both"/>
        <w:rPr>
          <w:rFonts w:ascii="Times New Roman" w:hAnsi="Times New Roman"/>
          <w:sz w:val="24"/>
          <w:szCs w:val="24"/>
        </w:rPr>
      </w:pPr>
      <w:r w:rsidRPr="00C03036">
        <w:rPr>
          <w:rFonts w:ascii="Times New Roman" w:hAnsi="Times New Roman"/>
          <w:sz w:val="24"/>
          <w:szCs w:val="24"/>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Освоение предметной области </w:t>
      </w:r>
      <w:r w:rsidRPr="00C03036">
        <w:rPr>
          <w:rFonts w:ascii="Times New Roman" w:hAnsi="Times New Roman"/>
          <w:b/>
          <w:sz w:val="24"/>
          <w:szCs w:val="24"/>
        </w:rPr>
        <w:t>«Математика»</w:t>
      </w:r>
      <w:r w:rsidRPr="00C03036">
        <w:rPr>
          <w:rFonts w:ascii="Times New Roman" w:hAnsi="Times New Roman"/>
          <w:sz w:val="24"/>
          <w:szCs w:val="24"/>
        </w:rPr>
        <w:t xml:space="preserve"> предполагает использование разнообразного дидактического материала:</w:t>
      </w:r>
    </w:p>
    <w:p w:rsidR="000D3667" w:rsidRPr="00C03036" w:rsidRDefault="000D3667" w:rsidP="00983219">
      <w:pPr>
        <w:pStyle w:val="a3"/>
        <w:numPr>
          <w:ilvl w:val="0"/>
          <w:numId w:val="4"/>
        </w:numPr>
        <w:suppressAutoHyphens w:val="0"/>
        <w:jc w:val="both"/>
        <w:rPr>
          <w:rFonts w:ascii="Times New Roman" w:hAnsi="Times New Roman"/>
          <w:sz w:val="24"/>
          <w:szCs w:val="24"/>
        </w:rPr>
      </w:pPr>
      <w:r w:rsidRPr="00C03036">
        <w:rPr>
          <w:rFonts w:ascii="Times New Roman" w:hAnsi="Times New Roman"/>
          <w:sz w:val="24"/>
          <w:szCs w:val="24"/>
        </w:rPr>
        <w:t>предметов различной формы, величины, цвета,</w:t>
      </w:r>
    </w:p>
    <w:p w:rsidR="000D3667" w:rsidRPr="00C03036" w:rsidRDefault="000D3667" w:rsidP="00983219">
      <w:pPr>
        <w:pStyle w:val="a3"/>
        <w:numPr>
          <w:ilvl w:val="0"/>
          <w:numId w:val="4"/>
        </w:numPr>
        <w:suppressAutoHyphens w:val="0"/>
        <w:jc w:val="both"/>
        <w:rPr>
          <w:rFonts w:ascii="Times New Roman" w:hAnsi="Times New Roman"/>
          <w:sz w:val="24"/>
          <w:szCs w:val="24"/>
        </w:rPr>
      </w:pPr>
      <w:r w:rsidRPr="00C03036">
        <w:rPr>
          <w:rFonts w:ascii="Times New Roman" w:hAnsi="Times New Roman"/>
          <w:sz w:val="24"/>
          <w:szCs w:val="24"/>
        </w:rPr>
        <w:t>изображений предметов, людей, объектов природы, цифр и др.,</w:t>
      </w:r>
    </w:p>
    <w:p w:rsidR="000D3667" w:rsidRPr="00C03036" w:rsidRDefault="000D3667" w:rsidP="00983219">
      <w:pPr>
        <w:pStyle w:val="a3"/>
        <w:numPr>
          <w:ilvl w:val="0"/>
          <w:numId w:val="4"/>
        </w:numPr>
        <w:suppressAutoHyphens w:val="0"/>
        <w:jc w:val="both"/>
        <w:rPr>
          <w:rFonts w:ascii="Times New Roman" w:hAnsi="Times New Roman"/>
          <w:sz w:val="24"/>
          <w:szCs w:val="24"/>
        </w:rPr>
      </w:pPr>
      <w:r w:rsidRPr="00C03036">
        <w:rPr>
          <w:rFonts w:ascii="Times New Roman" w:hAnsi="Times New Roman"/>
          <w:sz w:val="24"/>
          <w:szCs w:val="24"/>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0D3667" w:rsidRPr="00C03036" w:rsidRDefault="000D3667" w:rsidP="00983219">
      <w:pPr>
        <w:pStyle w:val="a3"/>
        <w:numPr>
          <w:ilvl w:val="0"/>
          <w:numId w:val="4"/>
        </w:numPr>
        <w:suppressAutoHyphens w:val="0"/>
        <w:jc w:val="both"/>
        <w:rPr>
          <w:rFonts w:ascii="Times New Roman" w:hAnsi="Times New Roman"/>
          <w:sz w:val="24"/>
          <w:szCs w:val="24"/>
        </w:rPr>
      </w:pPr>
      <w:r w:rsidRPr="00C03036">
        <w:rPr>
          <w:rFonts w:ascii="Times New Roman" w:hAnsi="Times New Roman"/>
          <w:sz w:val="24"/>
          <w:szCs w:val="24"/>
        </w:rPr>
        <w:t>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w:t>
      </w:r>
    </w:p>
    <w:p w:rsidR="000D3667" w:rsidRPr="00C03036" w:rsidRDefault="000D3667" w:rsidP="00983219">
      <w:pPr>
        <w:pStyle w:val="a3"/>
        <w:numPr>
          <w:ilvl w:val="0"/>
          <w:numId w:val="4"/>
        </w:numPr>
        <w:suppressAutoHyphens w:val="0"/>
        <w:jc w:val="both"/>
        <w:rPr>
          <w:rFonts w:ascii="Times New Roman" w:hAnsi="Times New Roman"/>
          <w:sz w:val="24"/>
          <w:szCs w:val="24"/>
        </w:rPr>
      </w:pPr>
      <w:r w:rsidRPr="00C03036">
        <w:rPr>
          <w:rFonts w:ascii="Times New Roman" w:hAnsi="Times New Roman"/>
          <w:sz w:val="24"/>
          <w:szCs w:val="24"/>
        </w:rPr>
        <w:t>калькуляторов и других средств.</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Формирование доступных представлений об окружающем мире и практике взаимодействия с ним в рамках предметной области </w:t>
      </w:r>
      <w:r w:rsidRPr="00C03036">
        <w:rPr>
          <w:rFonts w:ascii="Times New Roman" w:hAnsi="Times New Roman"/>
          <w:b/>
          <w:sz w:val="24"/>
          <w:szCs w:val="24"/>
        </w:rPr>
        <w:t>«Окружающий мир»</w:t>
      </w:r>
      <w:r w:rsidRPr="00C03036">
        <w:rPr>
          <w:rFonts w:ascii="Times New Roman" w:hAnsi="Times New Roman"/>
          <w:sz w:val="24"/>
          <w:szCs w:val="24"/>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w:t>
      </w:r>
      <w:proofErr w:type="gramStart"/>
      <w:r w:rsidRPr="00C03036">
        <w:rPr>
          <w:rFonts w:ascii="Times New Roman" w:hAnsi="Times New Roman"/>
          <w:sz w:val="24"/>
          <w:szCs w:val="24"/>
        </w:rPr>
        <w:lastRenderedPageBreak/>
        <w:t>обучающихся</w:t>
      </w:r>
      <w:proofErr w:type="gramEnd"/>
      <w:r w:rsidRPr="00C03036">
        <w:rPr>
          <w:rFonts w:ascii="Times New Roman" w:hAnsi="Times New Roman"/>
          <w:sz w:val="24"/>
          <w:szCs w:val="24"/>
        </w:rPr>
        <w:t xml:space="preserve">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 </w:t>
      </w:r>
    </w:p>
    <w:p w:rsidR="000D3667" w:rsidRPr="00C03036" w:rsidRDefault="000D3667" w:rsidP="00C03036">
      <w:pPr>
        <w:pStyle w:val="a3"/>
        <w:ind w:firstLine="708"/>
        <w:jc w:val="both"/>
        <w:rPr>
          <w:rFonts w:ascii="Times New Roman" w:hAnsi="Times New Roman"/>
          <w:sz w:val="24"/>
          <w:szCs w:val="24"/>
        </w:rPr>
      </w:pPr>
      <w:proofErr w:type="gramStart"/>
      <w:r w:rsidRPr="00C03036">
        <w:rPr>
          <w:rFonts w:ascii="Times New Roman" w:hAnsi="Times New Roman"/>
          <w:sz w:val="24"/>
          <w:szCs w:val="24"/>
        </w:rPr>
        <w:t xml:space="preserve">Формирование представлений о себе, своих возможностях в ходе  освоения учебного предмета </w:t>
      </w:r>
      <w:r w:rsidRPr="00C03036">
        <w:rPr>
          <w:rFonts w:ascii="Times New Roman" w:hAnsi="Times New Roman"/>
          <w:b/>
          <w:sz w:val="24"/>
          <w:szCs w:val="24"/>
        </w:rPr>
        <w:t>«Человек»</w:t>
      </w:r>
      <w:r w:rsidRPr="00C03036">
        <w:rPr>
          <w:rFonts w:ascii="Times New Roman" w:hAnsi="Times New Roman"/>
          <w:sz w:val="24"/>
          <w:szCs w:val="24"/>
        </w:rPr>
        <w:t xml:space="preserve"> (знания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w:t>
      </w:r>
      <w:proofErr w:type="gramEnd"/>
      <w:r w:rsidRPr="00C03036">
        <w:rPr>
          <w:rFonts w:ascii="Times New Roman" w:hAnsi="Times New Roman"/>
          <w:sz w:val="24"/>
          <w:szCs w:val="24"/>
        </w:rPr>
        <w:t xml:space="preserve"> Важно, чтобы в образовательной организации имелся набор материалов и оборудования, позволяющий </w:t>
      </w:r>
      <w:proofErr w:type="gramStart"/>
      <w:r w:rsidRPr="00C03036">
        <w:rPr>
          <w:rFonts w:ascii="Times New Roman" w:hAnsi="Times New Roman"/>
          <w:sz w:val="24"/>
          <w:szCs w:val="24"/>
        </w:rPr>
        <w:t>обучающимся</w:t>
      </w:r>
      <w:proofErr w:type="gramEnd"/>
      <w:r w:rsidRPr="00C03036">
        <w:rPr>
          <w:rFonts w:ascii="Times New Roman" w:hAnsi="Times New Roman"/>
          <w:sz w:val="24"/>
          <w:szCs w:val="24"/>
        </w:rPr>
        <w:t xml:space="preserve">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Специальный учебный и дидактический материал необходим для образования обучающихся в предметной области </w:t>
      </w:r>
      <w:r w:rsidRPr="00C03036">
        <w:rPr>
          <w:rFonts w:ascii="Times New Roman" w:hAnsi="Times New Roman"/>
          <w:b/>
          <w:sz w:val="24"/>
          <w:szCs w:val="24"/>
        </w:rPr>
        <w:t>«Искусство»</w:t>
      </w:r>
      <w:r w:rsidRPr="00C03036">
        <w:rPr>
          <w:rFonts w:ascii="Times New Roman" w:hAnsi="Times New Roman"/>
          <w:sz w:val="24"/>
          <w:szCs w:val="24"/>
        </w:rPr>
        <w:t xml:space="preserve">.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w:t>
      </w:r>
      <w:proofErr w:type="gramStart"/>
      <w:r w:rsidRPr="00C03036">
        <w:rPr>
          <w:rFonts w:ascii="Times New Roman" w:hAnsi="Times New Roman"/>
          <w:sz w:val="24"/>
          <w:szCs w:val="24"/>
        </w:rPr>
        <w:t>со</w:t>
      </w:r>
      <w:proofErr w:type="gramEnd"/>
      <w:r w:rsidRPr="00C03036">
        <w:rPr>
          <w:rFonts w:ascii="Times New Roman" w:hAnsi="Times New Roman"/>
          <w:sz w:val="24"/>
          <w:szCs w:val="24"/>
        </w:rPr>
        <w:t xml:space="preserve"> взрослым действий. Кроме того, для занятий по </w:t>
      </w:r>
      <w:proofErr w:type="gramStart"/>
      <w:r w:rsidRPr="00C03036">
        <w:rPr>
          <w:rFonts w:ascii="Times New Roman" w:hAnsi="Times New Roman"/>
          <w:sz w:val="24"/>
          <w:szCs w:val="24"/>
        </w:rPr>
        <w:t>ИЗО</w:t>
      </w:r>
      <w:proofErr w:type="gramEnd"/>
      <w:r w:rsidRPr="00C03036">
        <w:rPr>
          <w:rFonts w:ascii="Times New Roman" w:hAnsi="Times New Roman"/>
          <w:sz w:val="24"/>
          <w:szCs w:val="24"/>
        </w:rPr>
        <w:t xml:space="preserve">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Занятия музыкой и театром важно обеспечить доступными музыкальными инструментами (маракас, бубен, барабан и др.), театральным реквизитом, оснастить актовый зал воспроизводящим, звукоусиливающим и осветительным оборудованием.</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Предметная область </w:t>
      </w:r>
      <w:r w:rsidRPr="00C03036">
        <w:rPr>
          <w:rFonts w:ascii="Times New Roman" w:hAnsi="Times New Roman"/>
          <w:b/>
          <w:sz w:val="24"/>
          <w:szCs w:val="24"/>
        </w:rPr>
        <w:t>«Физическая культура»</w:t>
      </w:r>
      <w:r w:rsidRPr="00C03036">
        <w:rPr>
          <w:rFonts w:ascii="Times New Roman" w:hAnsi="Times New Roman"/>
          <w:sz w:val="24"/>
          <w:szCs w:val="24"/>
        </w:rPr>
        <w:t xml:space="preserve"> должна обеспечивать </w:t>
      </w:r>
      <w:proofErr w:type="gramStart"/>
      <w:r w:rsidRPr="00C03036">
        <w:rPr>
          <w:rFonts w:ascii="Times New Roman" w:hAnsi="Times New Roman"/>
          <w:sz w:val="24"/>
          <w:szCs w:val="24"/>
        </w:rPr>
        <w:t>обучающимся</w:t>
      </w:r>
      <w:proofErr w:type="gramEnd"/>
      <w:r w:rsidRPr="00C03036">
        <w:rPr>
          <w:rFonts w:ascii="Times New Roman" w:hAnsi="Times New Roman"/>
          <w:sz w:val="24"/>
          <w:szCs w:val="24"/>
        </w:rPr>
        <w:t xml:space="preserve"> возможность физического самосовершенствования, даже если их физический статус значительно ниже общепринятой нормы. </w:t>
      </w:r>
      <w:proofErr w:type="gramStart"/>
      <w:r w:rsidRPr="00C03036">
        <w:rPr>
          <w:rFonts w:ascii="Times New Roman" w:hAnsi="Times New Roman"/>
          <w:sz w:val="24"/>
          <w:szCs w:val="24"/>
        </w:rPr>
        <w:t>Для этого оснащение физкультурных залов должно предусматривать специальное адаптированное (</w:t>
      </w:r>
      <w:proofErr w:type="spellStart"/>
      <w:r w:rsidRPr="00C03036">
        <w:rPr>
          <w:rFonts w:ascii="Times New Roman" w:hAnsi="Times New Roman"/>
          <w:sz w:val="24"/>
          <w:szCs w:val="24"/>
        </w:rPr>
        <w:t>ассистивное</w:t>
      </w:r>
      <w:proofErr w:type="spellEnd"/>
      <w:r w:rsidRPr="00C03036">
        <w:rPr>
          <w:rFonts w:ascii="Times New Roman" w:hAnsi="Times New Roman"/>
          <w:sz w:val="24"/>
          <w:szCs w:val="24"/>
        </w:rPr>
        <w:t>) оборудование для обучающихся с различными нарушениями развития, включая тренажеры, специальные велосипеды,  ортопедические приспособления и др.</w:t>
      </w:r>
      <w:proofErr w:type="gramEnd"/>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С учетом того, что подготовка обучающихся к трудовой деятельности в рамках предметной области </w:t>
      </w:r>
      <w:r w:rsidRPr="00C03036">
        <w:rPr>
          <w:rFonts w:ascii="Times New Roman" w:hAnsi="Times New Roman"/>
          <w:b/>
          <w:sz w:val="24"/>
          <w:szCs w:val="24"/>
        </w:rPr>
        <w:t>«Технологии»</w:t>
      </w:r>
      <w:r w:rsidRPr="00C03036">
        <w:rPr>
          <w:rFonts w:ascii="Times New Roman" w:hAnsi="Times New Roman"/>
          <w:sz w:val="24"/>
          <w:szCs w:val="24"/>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w:t>
      </w:r>
      <w:proofErr w:type="gramStart"/>
      <w:r w:rsidRPr="00C03036">
        <w:rPr>
          <w:rFonts w:ascii="Times New Roman" w:hAnsi="Times New Roman"/>
          <w:sz w:val="24"/>
          <w:szCs w:val="24"/>
        </w:rPr>
        <w:t>выполнения</w:t>
      </w:r>
      <w:proofErr w:type="gramEnd"/>
      <w:r w:rsidRPr="00C03036">
        <w:rPr>
          <w:rFonts w:ascii="Times New Roman" w:hAnsi="Times New Roman"/>
          <w:sz w:val="24"/>
          <w:szCs w:val="24"/>
        </w:rPr>
        <w:t xml:space="preserve"> и меняются их качественные характеристики. Постепенно формируемые действия переходят в разряд трудовых операций.</w:t>
      </w:r>
    </w:p>
    <w:p w:rsidR="000D3667" w:rsidRPr="00C03036" w:rsidRDefault="00DE0BDC" w:rsidP="00C03036">
      <w:pPr>
        <w:pStyle w:val="a3"/>
        <w:ind w:firstLine="708"/>
        <w:jc w:val="both"/>
        <w:rPr>
          <w:rFonts w:ascii="Times New Roman" w:hAnsi="Times New Roman"/>
          <w:sz w:val="24"/>
          <w:szCs w:val="24"/>
        </w:rPr>
      </w:pPr>
      <w:r>
        <w:rPr>
          <w:rFonts w:ascii="Times New Roman" w:hAnsi="Times New Roman"/>
          <w:sz w:val="24"/>
          <w:szCs w:val="24"/>
        </w:rPr>
        <w:t>МОУ СОШ №</w:t>
      </w:r>
      <w:r w:rsidR="0061191C">
        <w:rPr>
          <w:rFonts w:ascii="Times New Roman" w:hAnsi="Times New Roman"/>
          <w:sz w:val="24"/>
          <w:szCs w:val="24"/>
        </w:rPr>
        <w:t>4</w:t>
      </w:r>
      <w:r w:rsidR="000D3667" w:rsidRPr="00C03036">
        <w:rPr>
          <w:rFonts w:ascii="Times New Roman" w:hAnsi="Times New Roman"/>
          <w:sz w:val="24"/>
          <w:szCs w:val="24"/>
        </w:rPr>
        <w:t xml:space="preserve"> для осуществления трудового обучения </w:t>
      </w:r>
      <w:proofErr w:type="gramStart"/>
      <w:r w:rsidR="000D3667" w:rsidRPr="00C03036">
        <w:rPr>
          <w:rFonts w:ascii="Times New Roman" w:hAnsi="Times New Roman"/>
          <w:sz w:val="24"/>
          <w:szCs w:val="24"/>
        </w:rPr>
        <w:t>обучающихся</w:t>
      </w:r>
      <w:proofErr w:type="gramEnd"/>
      <w:r w:rsidR="000D3667" w:rsidRPr="00C03036">
        <w:rPr>
          <w:rFonts w:ascii="Times New Roman" w:hAnsi="Times New Roman"/>
          <w:sz w:val="24"/>
          <w:szCs w:val="24"/>
        </w:rPr>
        <w:t xml:space="preserve"> требуются:</w:t>
      </w:r>
    </w:p>
    <w:p w:rsidR="000D3667" w:rsidRPr="00C03036" w:rsidRDefault="000D3667" w:rsidP="00983219">
      <w:pPr>
        <w:pStyle w:val="a3"/>
        <w:numPr>
          <w:ilvl w:val="0"/>
          <w:numId w:val="5"/>
        </w:numPr>
        <w:suppressAutoHyphens w:val="0"/>
        <w:jc w:val="both"/>
        <w:rPr>
          <w:rFonts w:ascii="Times New Roman" w:hAnsi="Times New Roman"/>
          <w:sz w:val="24"/>
          <w:szCs w:val="24"/>
        </w:rPr>
      </w:pPr>
      <w:r w:rsidRPr="00C03036">
        <w:rPr>
          <w:rFonts w:ascii="Times New Roman" w:hAnsi="Times New Roman"/>
          <w:sz w:val="24"/>
          <w:szCs w:val="24"/>
        </w:rPr>
        <w:t>сырье  (глина, шерсть, ткань, бумага и др. материалы);</w:t>
      </w:r>
    </w:p>
    <w:p w:rsidR="000D3667" w:rsidRPr="00C03036" w:rsidRDefault="000D3667" w:rsidP="00983219">
      <w:pPr>
        <w:pStyle w:val="a3"/>
        <w:numPr>
          <w:ilvl w:val="0"/>
          <w:numId w:val="5"/>
        </w:numPr>
        <w:suppressAutoHyphens w:val="0"/>
        <w:jc w:val="both"/>
        <w:rPr>
          <w:rFonts w:ascii="Times New Roman" w:hAnsi="Times New Roman"/>
          <w:sz w:val="24"/>
          <w:szCs w:val="24"/>
        </w:rPr>
      </w:pPr>
      <w:r w:rsidRPr="00C03036">
        <w:rPr>
          <w:rFonts w:ascii="Times New Roman" w:hAnsi="Times New Roman"/>
          <w:sz w:val="24"/>
          <w:szCs w:val="24"/>
        </w:rPr>
        <w:t>заготовки (из дерева, металла, пластика) и другой расходный материал;</w:t>
      </w:r>
    </w:p>
    <w:p w:rsidR="000D3667" w:rsidRPr="00C03036" w:rsidRDefault="000D3667" w:rsidP="00983219">
      <w:pPr>
        <w:pStyle w:val="a3"/>
        <w:numPr>
          <w:ilvl w:val="0"/>
          <w:numId w:val="5"/>
        </w:numPr>
        <w:suppressAutoHyphens w:val="0"/>
        <w:jc w:val="both"/>
        <w:rPr>
          <w:rFonts w:ascii="Times New Roman" w:hAnsi="Times New Roman"/>
          <w:sz w:val="24"/>
          <w:szCs w:val="24"/>
        </w:rPr>
      </w:pPr>
      <w:r w:rsidRPr="00C03036">
        <w:rPr>
          <w:rFonts w:ascii="Times New Roman" w:hAnsi="Times New Roman"/>
          <w:sz w:val="24"/>
          <w:szCs w:val="24"/>
        </w:rPr>
        <w:lastRenderedPageBreak/>
        <w:t>материал для растениеводства (семена растений, рассада, комнатные растения, почвенные смеси и др.) и ухода за животными;</w:t>
      </w:r>
    </w:p>
    <w:p w:rsidR="000D3667" w:rsidRPr="00C03036" w:rsidRDefault="000D3667" w:rsidP="00983219">
      <w:pPr>
        <w:pStyle w:val="a3"/>
        <w:numPr>
          <w:ilvl w:val="0"/>
          <w:numId w:val="5"/>
        </w:numPr>
        <w:suppressAutoHyphens w:val="0"/>
        <w:jc w:val="both"/>
        <w:rPr>
          <w:rFonts w:ascii="Times New Roman" w:hAnsi="Times New Roman"/>
          <w:sz w:val="24"/>
          <w:szCs w:val="24"/>
        </w:rPr>
      </w:pPr>
      <w:r w:rsidRPr="00C03036">
        <w:rPr>
          <w:rFonts w:ascii="Times New Roman" w:hAnsi="Times New Roman"/>
          <w:sz w:val="24"/>
          <w:szCs w:val="24"/>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0D3667" w:rsidRPr="00C03036" w:rsidRDefault="000D3667" w:rsidP="00983219">
      <w:pPr>
        <w:pStyle w:val="a3"/>
        <w:numPr>
          <w:ilvl w:val="0"/>
          <w:numId w:val="5"/>
        </w:numPr>
        <w:suppressAutoHyphens w:val="0"/>
        <w:jc w:val="both"/>
        <w:rPr>
          <w:rFonts w:ascii="Times New Roman" w:hAnsi="Times New Roman"/>
          <w:caps/>
          <w:sz w:val="24"/>
          <w:szCs w:val="24"/>
        </w:rPr>
      </w:pPr>
      <w:r w:rsidRPr="00C03036">
        <w:rPr>
          <w:rFonts w:ascii="Times New Roman" w:hAnsi="Times New Roman"/>
          <w:sz w:val="24"/>
          <w:szCs w:val="24"/>
        </w:rPr>
        <w:t xml:space="preserve">наглядный учебно-дидактический материал, необходимый для трудовой подготовки в </w:t>
      </w:r>
      <w:r w:rsidR="0061191C">
        <w:rPr>
          <w:rFonts w:ascii="Times New Roman" w:hAnsi="Times New Roman"/>
          <w:sz w:val="24"/>
          <w:szCs w:val="24"/>
        </w:rPr>
        <w:t>Школе</w:t>
      </w:r>
      <w:r w:rsidRPr="00C03036">
        <w:rPr>
          <w:rFonts w:ascii="Times New Roman" w:hAnsi="Times New Roman"/>
          <w:sz w:val="24"/>
          <w:szCs w:val="24"/>
        </w:rPr>
        <w:t>.</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образовательной организации необходимо иметь оборудование и программное обеспечение.</w:t>
      </w:r>
    </w:p>
    <w:p w:rsidR="000D3667" w:rsidRPr="00C03036" w:rsidRDefault="000D3667" w:rsidP="00C03036">
      <w:pPr>
        <w:pStyle w:val="a3"/>
        <w:rPr>
          <w:rFonts w:ascii="Times New Roman" w:hAnsi="Times New Roman"/>
          <w:b/>
          <w:sz w:val="24"/>
          <w:szCs w:val="24"/>
        </w:rPr>
      </w:pPr>
    </w:p>
    <w:p w:rsidR="000D3667" w:rsidRPr="00C03036" w:rsidRDefault="00475644" w:rsidP="00C03036">
      <w:pPr>
        <w:pStyle w:val="a3"/>
        <w:jc w:val="center"/>
        <w:rPr>
          <w:rFonts w:ascii="Times New Roman" w:hAnsi="Times New Roman"/>
          <w:b/>
          <w:caps/>
          <w:sz w:val="24"/>
          <w:szCs w:val="24"/>
        </w:rPr>
      </w:pPr>
      <w:r>
        <w:rPr>
          <w:rFonts w:ascii="Times New Roman" w:hAnsi="Times New Roman"/>
          <w:b/>
          <w:sz w:val="24"/>
          <w:szCs w:val="24"/>
        </w:rPr>
        <w:t>4</w:t>
      </w:r>
      <w:r w:rsidR="000D3667" w:rsidRPr="00C03036">
        <w:rPr>
          <w:rFonts w:ascii="Times New Roman" w:hAnsi="Times New Roman"/>
          <w:b/>
          <w:sz w:val="24"/>
          <w:szCs w:val="24"/>
        </w:rPr>
        <w:t>.2.6.  Условия организации обучения и взаимодействия специалистов, их сотрудничества с родителями (законными представителями) обучающихся.</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Требования к материально</w:t>
      </w:r>
      <w:r w:rsidRPr="00C03036">
        <w:rPr>
          <w:rFonts w:ascii="Times New Roman" w:hAnsi="Times New Roman"/>
          <w:sz w:val="24"/>
          <w:szCs w:val="24"/>
        </w:rPr>
        <w:softHyphen/>
        <w:t xml:space="preserve">-техническому обеспечению должны быть ориентированы не только на обучающихся, но и на всех участников процесса образования. Это обусловлено </w:t>
      </w:r>
      <w:proofErr w:type="gramStart"/>
      <w:r w:rsidRPr="00C03036">
        <w:rPr>
          <w:rFonts w:ascii="Times New Roman" w:hAnsi="Times New Roman"/>
          <w:sz w:val="24"/>
          <w:szCs w:val="24"/>
        </w:rPr>
        <w:t>большей</w:t>
      </w:r>
      <w:proofErr w:type="gramEnd"/>
      <w:r w:rsidRPr="00C03036">
        <w:rPr>
          <w:rFonts w:ascii="Times New Roman" w:hAnsi="Times New Roman"/>
          <w:sz w:val="24"/>
          <w:szCs w:val="24"/>
        </w:rPr>
        <w:t xml:space="preserve"> чем в «норме» необходимостью индивидуализации процесса образования обучающихся.</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Должна быть обеспечена материально </w:t>
      </w:r>
      <w:r w:rsidRPr="00C03036">
        <w:rPr>
          <w:rFonts w:ascii="Times New Roman" w:hAnsi="Times New Roman"/>
          <w:sz w:val="24"/>
          <w:szCs w:val="24"/>
        </w:rPr>
        <w:softHyphen/>
        <w:t xml:space="preserve">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w:t>
      </w:r>
      <w:proofErr w:type="spellStart"/>
      <w:r w:rsidRPr="00C03036">
        <w:rPr>
          <w:rFonts w:ascii="Times New Roman" w:hAnsi="Times New Roman"/>
          <w:sz w:val="24"/>
          <w:szCs w:val="24"/>
        </w:rPr>
        <w:t>скайп</w:t>
      </w:r>
      <w:proofErr w:type="spellEnd"/>
      <w:r w:rsidRPr="00C03036">
        <w:rPr>
          <w:rFonts w:ascii="Times New Roman" w:hAnsi="Times New Roman"/>
          <w:sz w:val="24"/>
          <w:szCs w:val="24"/>
        </w:rPr>
        <w:t xml:space="preserve"> и др.).</w:t>
      </w:r>
    </w:p>
    <w:p w:rsidR="000D3667" w:rsidRPr="00C03036" w:rsidRDefault="000D3667" w:rsidP="00C03036">
      <w:pPr>
        <w:pStyle w:val="a3"/>
        <w:rPr>
          <w:rFonts w:ascii="Times New Roman" w:hAnsi="Times New Roman"/>
          <w:b/>
          <w:sz w:val="24"/>
          <w:szCs w:val="24"/>
        </w:rPr>
      </w:pPr>
    </w:p>
    <w:p w:rsidR="000D3667" w:rsidRPr="00C03036" w:rsidRDefault="00475644" w:rsidP="00C03036">
      <w:pPr>
        <w:pStyle w:val="a3"/>
        <w:jc w:val="center"/>
        <w:rPr>
          <w:rFonts w:ascii="Times New Roman" w:hAnsi="Times New Roman"/>
          <w:b/>
          <w:iCs/>
          <w:sz w:val="24"/>
          <w:szCs w:val="24"/>
        </w:rPr>
      </w:pPr>
      <w:r>
        <w:rPr>
          <w:rFonts w:ascii="Times New Roman" w:hAnsi="Times New Roman"/>
          <w:b/>
          <w:sz w:val="24"/>
          <w:szCs w:val="24"/>
        </w:rPr>
        <w:t>4</w:t>
      </w:r>
      <w:r w:rsidR="000D3667" w:rsidRPr="00C03036">
        <w:rPr>
          <w:rFonts w:ascii="Times New Roman" w:hAnsi="Times New Roman"/>
          <w:b/>
          <w:sz w:val="24"/>
          <w:szCs w:val="24"/>
        </w:rPr>
        <w:t>.2.7. Информационно-методическое обеспечение.</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Информационно-методическое обеспечение</w:t>
      </w:r>
      <w:r w:rsidRPr="00C03036">
        <w:rPr>
          <w:rFonts w:ascii="Times New Roman" w:hAnsi="Times New Roman"/>
          <w:iCs/>
          <w:sz w:val="24"/>
          <w:szCs w:val="24"/>
        </w:rPr>
        <w:t xml:space="preserve"> образования обучающихся с умственной отсталостью, с ТМНР направлено на </w:t>
      </w:r>
      <w:r w:rsidRPr="00C03036">
        <w:rPr>
          <w:rFonts w:ascii="Times New Roman" w:hAnsi="Times New Roman"/>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 </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Информационно-методическое обеспечение образовательного процесса включает:</w:t>
      </w:r>
    </w:p>
    <w:p w:rsidR="000D3667" w:rsidRPr="00C03036" w:rsidRDefault="000D3667" w:rsidP="00983219">
      <w:pPr>
        <w:pStyle w:val="a3"/>
        <w:numPr>
          <w:ilvl w:val="0"/>
          <w:numId w:val="6"/>
        </w:numPr>
        <w:suppressAutoHyphens w:val="0"/>
        <w:jc w:val="both"/>
        <w:rPr>
          <w:rFonts w:ascii="Times New Roman" w:hAnsi="Times New Roman"/>
          <w:caps/>
          <w:sz w:val="24"/>
          <w:szCs w:val="24"/>
        </w:rPr>
      </w:pPr>
      <w:r w:rsidRPr="00C03036">
        <w:rPr>
          <w:rFonts w:ascii="Times New Roman" w:hAnsi="Times New Roman"/>
          <w:sz w:val="24"/>
          <w:szCs w:val="24"/>
        </w:rPr>
        <w:t xml:space="preserve">необходимую нормативную правовую базу образования </w:t>
      </w:r>
      <w:proofErr w:type="gramStart"/>
      <w:r w:rsidRPr="00C03036">
        <w:rPr>
          <w:rFonts w:ascii="Times New Roman" w:hAnsi="Times New Roman"/>
          <w:sz w:val="24"/>
          <w:szCs w:val="24"/>
        </w:rPr>
        <w:t>обучающихся</w:t>
      </w:r>
      <w:proofErr w:type="gramEnd"/>
      <w:r w:rsidRPr="00C03036">
        <w:rPr>
          <w:rFonts w:ascii="Times New Roman" w:hAnsi="Times New Roman"/>
          <w:sz w:val="24"/>
          <w:szCs w:val="24"/>
        </w:rPr>
        <w:t>;</w:t>
      </w:r>
    </w:p>
    <w:p w:rsidR="000D3667" w:rsidRPr="00C03036" w:rsidRDefault="000D3667" w:rsidP="00983219">
      <w:pPr>
        <w:pStyle w:val="a3"/>
        <w:numPr>
          <w:ilvl w:val="0"/>
          <w:numId w:val="6"/>
        </w:numPr>
        <w:suppressAutoHyphens w:val="0"/>
        <w:jc w:val="both"/>
        <w:rPr>
          <w:rFonts w:ascii="Times New Roman" w:hAnsi="Times New Roman"/>
          <w:caps/>
          <w:sz w:val="24"/>
          <w:szCs w:val="24"/>
        </w:rPr>
      </w:pPr>
      <w:r w:rsidRPr="00C03036">
        <w:rPr>
          <w:rFonts w:ascii="Times New Roman" w:hAnsi="Times New Roman"/>
          <w:sz w:val="24"/>
          <w:szCs w:val="24"/>
        </w:rPr>
        <w:t>характеристики предполагаемых информационных связей участников образовательного процесса;</w:t>
      </w:r>
    </w:p>
    <w:p w:rsidR="000D3667" w:rsidRPr="00C03036" w:rsidRDefault="000D3667" w:rsidP="00983219">
      <w:pPr>
        <w:pStyle w:val="a3"/>
        <w:numPr>
          <w:ilvl w:val="0"/>
          <w:numId w:val="6"/>
        </w:numPr>
        <w:suppressAutoHyphens w:val="0"/>
        <w:jc w:val="both"/>
        <w:rPr>
          <w:rFonts w:ascii="Times New Roman" w:hAnsi="Times New Roman"/>
          <w:caps/>
          <w:sz w:val="24"/>
          <w:szCs w:val="24"/>
        </w:rPr>
      </w:pPr>
      <w:r w:rsidRPr="00C03036">
        <w:rPr>
          <w:rFonts w:ascii="Times New Roman" w:hAnsi="Times New Roman"/>
          <w:sz w:val="24"/>
          <w:szCs w:val="24"/>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0D3667" w:rsidRPr="00C03036" w:rsidRDefault="000D3667" w:rsidP="00983219">
      <w:pPr>
        <w:pStyle w:val="a3"/>
        <w:numPr>
          <w:ilvl w:val="0"/>
          <w:numId w:val="6"/>
        </w:numPr>
        <w:suppressAutoHyphens w:val="0"/>
        <w:jc w:val="both"/>
        <w:rPr>
          <w:rFonts w:ascii="Times New Roman" w:hAnsi="Times New Roman"/>
          <w:caps/>
          <w:sz w:val="24"/>
          <w:szCs w:val="24"/>
        </w:rPr>
      </w:pPr>
      <w:r w:rsidRPr="00C03036">
        <w:rPr>
          <w:rFonts w:ascii="Times New Roman" w:hAnsi="Times New Roman"/>
          <w:sz w:val="24"/>
          <w:szCs w:val="24"/>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0D3667" w:rsidRDefault="000D3667"/>
    <w:sectPr w:rsidR="000D3667" w:rsidSect="00884793">
      <w:footerReference w:type="default" r:id="rId18"/>
      <w:pgSz w:w="11906" w:h="16838"/>
      <w:pgMar w:top="568"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E5F" w:rsidRDefault="00084E5F" w:rsidP="000D3667">
      <w:pPr>
        <w:spacing w:after="0" w:line="240" w:lineRule="auto"/>
      </w:pPr>
      <w:r>
        <w:separator/>
      </w:r>
    </w:p>
  </w:endnote>
  <w:endnote w:type="continuationSeparator" w:id="0">
    <w:p w:rsidR="00084E5F" w:rsidRDefault="00084E5F" w:rsidP="000D36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504"/>
    </w:sdtPr>
    <w:sdtContent>
      <w:p w:rsidR="00544035" w:rsidRDefault="00544035">
        <w:pPr>
          <w:pStyle w:val="affd"/>
          <w:jc w:val="right"/>
        </w:pPr>
        <w:fldSimple w:instr=" PAGE   \* MERGEFORMAT ">
          <w:r w:rsidR="00136DC3">
            <w:rPr>
              <w:noProof/>
            </w:rPr>
            <w:t>2</w:t>
          </w:r>
        </w:fldSimple>
      </w:p>
    </w:sdtContent>
  </w:sdt>
  <w:p w:rsidR="00544035" w:rsidRDefault="00544035">
    <w:pPr>
      <w:pStyle w:val="af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E5F" w:rsidRDefault="00084E5F" w:rsidP="000D3667">
      <w:pPr>
        <w:spacing w:after="0" w:line="240" w:lineRule="auto"/>
      </w:pPr>
      <w:r>
        <w:separator/>
      </w:r>
    </w:p>
  </w:footnote>
  <w:footnote w:type="continuationSeparator" w:id="0">
    <w:p w:rsidR="00084E5F" w:rsidRDefault="00084E5F" w:rsidP="000D3667">
      <w:pPr>
        <w:spacing w:after="0" w:line="240" w:lineRule="auto"/>
      </w:pPr>
      <w:r>
        <w:continuationSeparator/>
      </w:r>
    </w:p>
  </w:footnote>
  <w:footnote w:id="1">
    <w:p w:rsidR="00544035" w:rsidRDefault="00544035" w:rsidP="000D3667">
      <w:pPr>
        <w:pStyle w:val="afe"/>
        <w:rPr>
          <w:caps/>
        </w:rPr>
      </w:pPr>
      <w:r>
        <w:rPr>
          <w:rStyle w:val="af0"/>
        </w:rPr>
        <w:footnoteRef/>
      </w:r>
      <w:r>
        <w:rPr>
          <w:rStyle w:val="af0"/>
        </w:rPr>
        <w:t xml:space="preserve">  </w:t>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544035" w:rsidRDefault="00544035" w:rsidP="000D3667">
      <w:pPr>
        <w:pStyle w:val="af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19D0E8E"/>
    <w:multiLevelType w:val="hybridMultilevel"/>
    <w:tmpl w:val="31C6C986"/>
    <w:lvl w:ilvl="0" w:tplc="C26C4888">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05A8DB6">
      <w:start w:val="1"/>
      <w:numFmt w:val="bullet"/>
      <w:lvlText w:val="o"/>
      <w:lvlJc w:val="left"/>
      <w:pPr>
        <w:ind w:left="5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01C1A80">
      <w:start w:val="1"/>
      <w:numFmt w:val="bullet"/>
      <w:lvlText w:val="▪"/>
      <w:lvlJc w:val="left"/>
      <w:pPr>
        <w:ind w:left="8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A28E802">
      <w:start w:val="1"/>
      <w:numFmt w:val="bullet"/>
      <w:lvlText w:val="•"/>
      <w:lvlJc w:val="left"/>
      <w:pPr>
        <w:ind w:left="10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486D7C0">
      <w:start w:val="1"/>
      <w:numFmt w:val="bullet"/>
      <w:lvlRestart w:val="0"/>
      <w:lvlText w:val="•"/>
      <w:lvlJc w:val="left"/>
      <w:pPr>
        <w:ind w:left="13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5C7ED094">
      <w:start w:val="1"/>
      <w:numFmt w:val="bullet"/>
      <w:lvlText w:val="▪"/>
      <w:lvlJc w:val="left"/>
      <w:pPr>
        <w:ind w:left="20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95A0A9C">
      <w:start w:val="1"/>
      <w:numFmt w:val="bullet"/>
      <w:lvlText w:val="•"/>
      <w:lvlJc w:val="left"/>
      <w:pPr>
        <w:ind w:left="27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4F8703A">
      <w:start w:val="1"/>
      <w:numFmt w:val="bullet"/>
      <w:lvlText w:val="o"/>
      <w:lvlJc w:val="left"/>
      <w:pPr>
        <w:ind w:left="34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E887AA8">
      <w:start w:val="1"/>
      <w:numFmt w:val="bullet"/>
      <w:lvlText w:val="▪"/>
      <w:lvlJc w:val="left"/>
      <w:pPr>
        <w:ind w:left="41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nsid w:val="036B5D9B"/>
    <w:multiLevelType w:val="hybridMultilevel"/>
    <w:tmpl w:val="DD22E318"/>
    <w:lvl w:ilvl="0" w:tplc="9C84F5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3D3631F"/>
    <w:multiLevelType w:val="hybridMultilevel"/>
    <w:tmpl w:val="AA5AD0F4"/>
    <w:lvl w:ilvl="0" w:tplc="9E20AE04">
      <w:start w:val="1"/>
      <w:numFmt w:val="decimal"/>
      <w:lvlText w:val="%1."/>
      <w:lvlJc w:val="left"/>
      <w:pPr>
        <w:ind w:left="2094" w:hanging="567"/>
      </w:pPr>
      <w:rPr>
        <w:rFonts w:ascii="Times New Roman" w:eastAsia="Times New Roman" w:hAnsi="Times New Roman" w:cs="Times New Roman" w:hint="default"/>
        <w:b/>
        <w:bCs/>
        <w:w w:val="100"/>
        <w:sz w:val="24"/>
        <w:szCs w:val="24"/>
        <w:lang w:val="ru-RU" w:eastAsia="en-US" w:bidi="ar-SA"/>
      </w:rPr>
    </w:lvl>
    <w:lvl w:ilvl="1" w:tplc="514E83AE">
      <w:numFmt w:val="bullet"/>
      <w:lvlText w:val="•"/>
      <w:lvlJc w:val="left"/>
      <w:pPr>
        <w:ind w:left="2978" w:hanging="567"/>
      </w:pPr>
      <w:rPr>
        <w:lang w:val="ru-RU" w:eastAsia="en-US" w:bidi="ar-SA"/>
      </w:rPr>
    </w:lvl>
    <w:lvl w:ilvl="2" w:tplc="4BDEDA24">
      <w:numFmt w:val="bullet"/>
      <w:lvlText w:val="•"/>
      <w:lvlJc w:val="left"/>
      <w:pPr>
        <w:ind w:left="3857" w:hanging="567"/>
      </w:pPr>
      <w:rPr>
        <w:lang w:val="ru-RU" w:eastAsia="en-US" w:bidi="ar-SA"/>
      </w:rPr>
    </w:lvl>
    <w:lvl w:ilvl="3" w:tplc="187CCB6C">
      <w:numFmt w:val="bullet"/>
      <w:lvlText w:val="•"/>
      <w:lvlJc w:val="left"/>
      <w:pPr>
        <w:ind w:left="4735" w:hanging="567"/>
      </w:pPr>
      <w:rPr>
        <w:lang w:val="ru-RU" w:eastAsia="en-US" w:bidi="ar-SA"/>
      </w:rPr>
    </w:lvl>
    <w:lvl w:ilvl="4" w:tplc="AA1A2434">
      <w:numFmt w:val="bullet"/>
      <w:lvlText w:val="•"/>
      <w:lvlJc w:val="left"/>
      <w:pPr>
        <w:ind w:left="5614" w:hanging="567"/>
      </w:pPr>
      <w:rPr>
        <w:lang w:val="ru-RU" w:eastAsia="en-US" w:bidi="ar-SA"/>
      </w:rPr>
    </w:lvl>
    <w:lvl w:ilvl="5" w:tplc="475C0A0E">
      <w:numFmt w:val="bullet"/>
      <w:lvlText w:val="•"/>
      <w:lvlJc w:val="left"/>
      <w:pPr>
        <w:ind w:left="6493" w:hanging="567"/>
      </w:pPr>
      <w:rPr>
        <w:lang w:val="ru-RU" w:eastAsia="en-US" w:bidi="ar-SA"/>
      </w:rPr>
    </w:lvl>
    <w:lvl w:ilvl="6" w:tplc="1CAC6914">
      <w:numFmt w:val="bullet"/>
      <w:lvlText w:val="•"/>
      <w:lvlJc w:val="left"/>
      <w:pPr>
        <w:ind w:left="7371" w:hanging="567"/>
      </w:pPr>
      <w:rPr>
        <w:lang w:val="ru-RU" w:eastAsia="en-US" w:bidi="ar-SA"/>
      </w:rPr>
    </w:lvl>
    <w:lvl w:ilvl="7" w:tplc="9F306208">
      <w:numFmt w:val="bullet"/>
      <w:lvlText w:val="•"/>
      <w:lvlJc w:val="left"/>
      <w:pPr>
        <w:ind w:left="8250" w:hanging="567"/>
      </w:pPr>
      <w:rPr>
        <w:lang w:val="ru-RU" w:eastAsia="en-US" w:bidi="ar-SA"/>
      </w:rPr>
    </w:lvl>
    <w:lvl w:ilvl="8" w:tplc="25489F10">
      <w:numFmt w:val="bullet"/>
      <w:lvlText w:val="•"/>
      <w:lvlJc w:val="left"/>
      <w:pPr>
        <w:ind w:left="9129" w:hanging="567"/>
      </w:pPr>
      <w:rPr>
        <w:lang w:val="ru-RU" w:eastAsia="en-US" w:bidi="ar-SA"/>
      </w:rPr>
    </w:lvl>
  </w:abstractNum>
  <w:abstractNum w:abstractNumId="13">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3F33A9E"/>
    <w:multiLevelType w:val="hybridMultilevel"/>
    <w:tmpl w:val="DC72B2AE"/>
    <w:lvl w:ilvl="0" w:tplc="2B3AD5E2">
      <w:numFmt w:val="bullet"/>
      <w:lvlText w:val="•"/>
      <w:lvlJc w:val="left"/>
      <w:pPr>
        <w:ind w:left="1810" w:hanging="708"/>
      </w:pPr>
      <w:rPr>
        <w:rFonts w:ascii="Microsoft Sans Serif" w:eastAsia="Microsoft Sans Serif" w:hAnsi="Microsoft Sans Serif" w:cs="Microsoft Sans Serif" w:hint="default"/>
        <w:b w:val="0"/>
        <w:bCs w:val="0"/>
        <w:i w:val="0"/>
        <w:iCs w:val="0"/>
        <w:spacing w:val="0"/>
        <w:w w:val="100"/>
        <w:sz w:val="24"/>
        <w:szCs w:val="24"/>
        <w:lang w:val="ru-RU" w:eastAsia="en-US" w:bidi="ar-SA"/>
      </w:rPr>
    </w:lvl>
    <w:lvl w:ilvl="1" w:tplc="DE642852">
      <w:numFmt w:val="bullet"/>
      <w:lvlText w:val="•"/>
      <w:lvlJc w:val="left"/>
      <w:pPr>
        <w:ind w:left="2694" w:hanging="708"/>
      </w:pPr>
      <w:rPr>
        <w:rFonts w:hint="default"/>
        <w:lang w:val="ru-RU" w:eastAsia="en-US" w:bidi="ar-SA"/>
      </w:rPr>
    </w:lvl>
    <w:lvl w:ilvl="2" w:tplc="1C3809C8">
      <w:numFmt w:val="bullet"/>
      <w:lvlText w:val="•"/>
      <w:lvlJc w:val="left"/>
      <w:pPr>
        <w:ind w:left="3569" w:hanging="708"/>
      </w:pPr>
      <w:rPr>
        <w:rFonts w:hint="default"/>
        <w:lang w:val="ru-RU" w:eastAsia="en-US" w:bidi="ar-SA"/>
      </w:rPr>
    </w:lvl>
    <w:lvl w:ilvl="3" w:tplc="8B687914">
      <w:numFmt w:val="bullet"/>
      <w:lvlText w:val="•"/>
      <w:lvlJc w:val="left"/>
      <w:pPr>
        <w:ind w:left="4443" w:hanging="708"/>
      </w:pPr>
      <w:rPr>
        <w:rFonts w:hint="default"/>
        <w:lang w:val="ru-RU" w:eastAsia="en-US" w:bidi="ar-SA"/>
      </w:rPr>
    </w:lvl>
    <w:lvl w:ilvl="4" w:tplc="75FEFF16">
      <w:numFmt w:val="bullet"/>
      <w:lvlText w:val="•"/>
      <w:lvlJc w:val="left"/>
      <w:pPr>
        <w:ind w:left="5318" w:hanging="708"/>
      </w:pPr>
      <w:rPr>
        <w:rFonts w:hint="default"/>
        <w:lang w:val="ru-RU" w:eastAsia="en-US" w:bidi="ar-SA"/>
      </w:rPr>
    </w:lvl>
    <w:lvl w:ilvl="5" w:tplc="963C1B00">
      <w:numFmt w:val="bullet"/>
      <w:lvlText w:val="•"/>
      <w:lvlJc w:val="left"/>
      <w:pPr>
        <w:ind w:left="6193" w:hanging="708"/>
      </w:pPr>
      <w:rPr>
        <w:rFonts w:hint="default"/>
        <w:lang w:val="ru-RU" w:eastAsia="en-US" w:bidi="ar-SA"/>
      </w:rPr>
    </w:lvl>
    <w:lvl w:ilvl="6" w:tplc="48F69CFE">
      <w:numFmt w:val="bullet"/>
      <w:lvlText w:val="•"/>
      <w:lvlJc w:val="left"/>
      <w:pPr>
        <w:ind w:left="7067" w:hanging="708"/>
      </w:pPr>
      <w:rPr>
        <w:rFonts w:hint="default"/>
        <w:lang w:val="ru-RU" w:eastAsia="en-US" w:bidi="ar-SA"/>
      </w:rPr>
    </w:lvl>
    <w:lvl w:ilvl="7" w:tplc="42D2F18A">
      <w:numFmt w:val="bullet"/>
      <w:lvlText w:val="•"/>
      <w:lvlJc w:val="left"/>
      <w:pPr>
        <w:ind w:left="7942" w:hanging="708"/>
      </w:pPr>
      <w:rPr>
        <w:rFonts w:hint="default"/>
        <w:lang w:val="ru-RU" w:eastAsia="en-US" w:bidi="ar-SA"/>
      </w:rPr>
    </w:lvl>
    <w:lvl w:ilvl="8" w:tplc="F8E63DDA">
      <w:numFmt w:val="bullet"/>
      <w:lvlText w:val="•"/>
      <w:lvlJc w:val="left"/>
      <w:pPr>
        <w:ind w:left="8817" w:hanging="708"/>
      </w:pPr>
      <w:rPr>
        <w:rFonts w:hint="default"/>
        <w:lang w:val="ru-RU" w:eastAsia="en-US" w:bidi="ar-SA"/>
      </w:rPr>
    </w:lvl>
  </w:abstractNum>
  <w:abstractNum w:abstractNumId="15">
    <w:nsid w:val="04C816F2"/>
    <w:multiLevelType w:val="hybridMultilevel"/>
    <w:tmpl w:val="DF14A540"/>
    <w:lvl w:ilvl="0" w:tplc="9C84F5C0">
      <w:start w:val="1"/>
      <w:numFmt w:val="bullet"/>
      <w:lvlText w:val=""/>
      <w:lvlJc w:val="left"/>
      <w:pPr>
        <w:ind w:left="962" w:hanging="140"/>
      </w:pPr>
      <w:rPr>
        <w:rFonts w:ascii="Symbol" w:hAnsi="Symbol" w:hint="default"/>
        <w:w w:val="99"/>
        <w:sz w:val="24"/>
        <w:szCs w:val="24"/>
        <w:lang w:val="ru-RU" w:eastAsia="en-US" w:bidi="ar-SA"/>
      </w:rPr>
    </w:lvl>
    <w:lvl w:ilvl="1" w:tplc="E89E7FBE">
      <w:numFmt w:val="bullet"/>
      <w:lvlText w:val="-"/>
      <w:lvlJc w:val="left"/>
      <w:pPr>
        <w:ind w:left="962" w:hanging="238"/>
      </w:pPr>
      <w:rPr>
        <w:rFonts w:ascii="Times New Roman" w:eastAsia="Times New Roman" w:hAnsi="Times New Roman" w:cs="Times New Roman" w:hint="default"/>
        <w:w w:val="99"/>
        <w:sz w:val="24"/>
        <w:szCs w:val="24"/>
        <w:lang w:val="ru-RU" w:eastAsia="en-US" w:bidi="ar-SA"/>
      </w:rPr>
    </w:lvl>
    <w:lvl w:ilvl="2" w:tplc="4176D47E">
      <w:numFmt w:val="bullet"/>
      <w:lvlText w:val="•"/>
      <w:lvlJc w:val="left"/>
      <w:pPr>
        <w:ind w:left="2945" w:hanging="238"/>
      </w:pPr>
      <w:rPr>
        <w:lang w:val="ru-RU" w:eastAsia="en-US" w:bidi="ar-SA"/>
      </w:rPr>
    </w:lvl>
    <w:lvl w:ilvl="3" w:tplc="700ABE68">
      <w:numFmt w:val="bullet"/>
      <w:lvlText w:val="•"/>
      <w:lvlJc w:val="left"/>
      <w:pPr>
        <w:ind w:left="3937" w:hanging="238"/>
      </w:pPr>
      <w:rPr>
        <w:lang w:val="ru-RU" w:eastAsia="en-US" w:bidi="ar-SA"/>
      </w:rPr>
    </w:lvl>
    <w:lvl w:ilvl="4" w:tplc="55E0CCAA">
      <w:numFmt w:val="bullet"/>
      <w:lvlText w:val="•"/>
      <w:lvlJc w:val="left"/>
      <w:pPr>
        <w:ind w:left="4930" w:hanging="238"/>
      </w:pPr>
      <w:rPr>
        <w:lang w:val="ru-RU" w:eastAsia="en-US" w:bidi="ar-SA"/>
      </w:rPr>
    </w:lvl>
    <w:lvl w:ilvl="5" w:tplc="20DAA8D8">
      <w:numFmt w:val="bullet"/>
      <w:lvlText w:val="•"/>
      <w:lvlJc w:val="left"/>
      <w:pPr>
        <w:ind w:left="5923" w:hanging="238"/>
      </w:pPr>
      <w:rPr>
        <w:lang w:val="ru-RU" w:eastAsia="en-US" w:bidi="ar-SA"/>
      </w:rPr>
    </w:lvl>
    <w:lvl w:ilvl="6" w:tplc="05AE4B08">
      <w:numFmt w:val="bullet"/>
      <w:lvlText w:val="•"/>
      <w:lvlJc w:val="left"/>
      <w:pPr>
        <w:ind w:left="6915" w:hanging="238"/>
      </w:pPr>
      <w:rPr>
        <w:lang w:val="ru-RU" w:eastAsia="en-US" w:bidi="ar-SA"/>
      </w:rPr>
    </w:lvl>
    <w:lvl w:ilvl="7" w:tplc="CC8248D6">
      <w:numFmt w:val="bullet"/>
      <w:lvlText w:val="•"/>
      <w:lvlJc w:val="left"/>
      <w:pPr>
        <w:ind w:left="7908" w:hanging="238"/>
      </w:pPr>
      <w:rPr>
        <w:lang w:val="ru-RU" w:eastAsia="en-US" w:bidi="ar-SA"/>
      </w:rPr>
    </w:lvl>
    <w:lvl w:ilvl="8" w:tplc="88B64772">
      <w:numFmt w:val="bullet"/>
      <w:lvlText w:val="•"/>
      <w:lvlJc w:val="left"/>
      <w:pPr>
        <w:ind w:left="8901" w:hanging="238"/>
      </w:pPr>
      <w:rPr>
        <w:lang w:val="ru-RU" w:eastAsia="en-US" w:bidi="ar-SA"/>
      </w:rPr>
    </w:lvl>
  </w:abstractNum>
  <w:abstractNum w:abstractNumId="16">
    <w:nsid w:val="058B4AD4"/>
    <w:multiLevelType w:val="hybridMultilevel"/>
    <w:tmpl w:val="DB5CE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8D342ED"/>
    <w:multiLevelType w:val="hybridMultilevel"/>
    <w:tmpl w:val="62860FF4"/>
    <w:lvl w:ilvl="0" w:tplc="9C84F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C8F02ED"/>
    <w:multiLevelType w:val="hybridMultilevel"/>
    <w:tmpl w:val="F788AEF6"/>
    <w:lvl w:ilvl="0" w:tplc="B3E87E68">
      <w:start w:val="1"/>
      <w:numFmt w:val="bullet"/>
      <w:lvlText w:val="-"/>
      <w:lvlJc w:val="left"/>
      <w:pPr>
        <w:ind w:left="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5497E2">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68BAAC">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1251EC">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228250">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427DEC">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14C312">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60EBAC">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662630">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0D5C3F6D"/>
    <w:multiLevelType w:val="hybridMultilevel"/>
    <w:tmpl w:val="12D49F64"/>
    <w:lvl w:ilvl="0" w:tplc="9C84F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1A17C7E"/>
    <w:multiLevelType w:val="hybridMultilevel"/>
    <w:tmpl w:val="8D50BE62"/>
    <w:lvl w:ilvl="0" w:tplc="B06253B6">
      <w:numFmt w:val="bullet"/>
      <w:lvlText w:val="-"/>
      <w:lvlJc w:val="left"/>
      <w:pPr>
        <w:ind w:left="962" w:hanging="140"/>
      </w:pPr>
      <w:rPr>
        <w:rFonts w:ascii="Times New Roman" w:eastAsia="Times New Roman" w:hAnsi="Times New Roman" w:cs="Times New Roman" w:hint="default"/>
        <w:w w:val="99"/>
        <w:sz w:val="24"/>
        <w:szCs w:val="24"/>
        <w:lang w:val="ru-RU" w:eastAsia="en-US" w:bidi="ar-SA"/>
      </w:rPr>
    </w:lvl>
    <w:lvl w:ilvl="1" w:tplc="9C84F5C0">
      <w:start w:val="1"/>
      <w:numFmt w:val="bullet"/>
      <w:lvlText w:val=""/>
      <w:lvlJc w:val="left"/>
      <w:pPr>
        <w:ind w:left="962" w:hanging="238"/>
      </w:pPr>
      <w:rPr>
        <w:rFonts w:ascii="Symbol" w:hAnsi="Symbol" w:hint="default"/>
        <w:w w:val="99"/>
        <w:sz w:val="24"/>
        <w:szCs w:val="24"/>
        <w:lang w:val="ru-RU" w:eastAsia="en-US" w:bidi="ar-SA"/>
      </w:rPr>
    </w:lvl>
    <w:lvl w:ilvl="2" w:tplc="4176D47E">
      <w:numFmt w:val="bullet"/>
      <w:lvlText w:val="•"/>
      <w:lvlJc w:val="left"/>
      <w:pPr>
        <w:ind w:left="2945" w:hanging="238"/>
      </w:pPr>
      <w:rPr>
        <w:lang w:val="ru-RU" w:eastAsia="en-US" w:bidi="ar-SA"/>
      </w:rPr>
    </w:lvl>
    <w:lvl w:ilvl="3" w:tplc="700ABE68">
      <w:numFmt w:val="bullet"/>
      <w:lvlText w:val="•"/>
      <w:lvlJc w:val="left"/>
      <w:pPr>
        <w:ind w:left="3937" w:hanging="238"/>
      </w:pPr>
      <w:rPr>
        <w:lang w:val="ru-RU" w:eastAsia="en-US" w:bidi="ar-SA"/>
      </w:rPr>
    </w:lvl>
    <w:lvl w:ilvl="4" w:tplc="55E0CCAA">
      <w:numFmt w:val="bullet"/>
      <w:lvlText w:val="•"/>
      <w:lvlJc w:val="left"/>
      <w:pPr>
        <w:ind w:left="4930" w:hanging="238"/>
      </w:pPr>
      <w:rPr>
        <w:lang w:val="ru-RU" w:eastAsia="en-US" w:bidi="ar-SA"/>
      </w:rPr>
    </w:lvl>
    <w:lvl w:ilvl="5" w:tplc="20DAA8D8">
      <w:numFmt w:val="bullet"/>
      <w:lvlText w:val="•"/>
      <w:lvlJc w:val="left"/>
      <w:pPr>
        <w:ind w:left="5923" w:hanging="238"/>
      </w:pPr>
      <w:rPr>
        <w:lang w:val="ru-RU" w:eastAsia="en-US" w:bidi="ar-SA"/>
      </w:rPr>
    </w:lvl>
    <w:lvl w:ilvl="6" w:tplc="05AE4B08">
      <w:numFmt w:val="bullet"/>
      <w:lvlText w:val="•"/>
      <w:lvlJc w:val="left"/>
      <w:pPr>
        <w:ind w:left="6915" w:hanging="238"/>
      </w:pPr>
      <w:rPr>
        <w:lang w:val="ru-RU" w:eastAsia="en-US" w:bidi="ar-SA"/>
      </w:rPr>
    </w:lvl>
    <w:lvl w:ilvl="7" w:tplc="CC8248D6">
      <w:numFmt w:val="bullet"/>
      <w:lvlText w:val="•"/>
      <w:lvlJc w:val="left"/>
      <w:pPr>
        <w:ind w:left="7908" w:hanging="238"/>
      </w:pPr>
      <w:rPr>
        <w:lang w:val="ru-RU" w:eastAsia="en-US" w:bidi="ar-SA"/>
      </w:rPr>
    </w:lvl>
    <w:lvl w:ilvl="8" w:tplc="88B64772">
      <w:numFmt w:val="bullet"/>
      <w:lvlText w:val="•"/>
      <w:lvlJc w:val="left"/>
      <w:pPr>
        <w:ind w:left="8901" w:hanging="238"/>
      </w:pPr>
      <w:rPr>
        <w:lang w:val="ru-RU" w:eastAsia="en-US" w:bidi="ar-SA"/>
      </w:rPr>
    </w:lvl>
  </w:abstractNum>
  <w:abstractNum w:abstractNumId="21">
    <w:nsid w:val="12EB078B"/>
    <w:multiLevelType w:val="hybridMultilevel"/>
    <w:tmpl w:val="206A0EFE"/>
    <w:lvl w:ilvl="0" w:tplc="9C84F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D2A7DA2"/>
    <w:multiLevelType w:val="hybridMultilevel"/>
    <w:tmpl w:val="22BE49C2"/>
    <w:lvl w:ilvl="0" w:tplc="16BCB18C">
      <w:numFmt w:val="bullet"/>
      <w:lvlText w:val="-"/>
      <w:lvlJc w:val="left"/>
      <w:pPr>
        <w:ind w:left="962" w:hanging="322"/>
      </w:pPr>
      <w:rPr>
        <w:rFonts w:ascii="Times New Roman" w:eastAsia="Times New Roman" w:hAnsi="Times New Roman" w:cs="Times New Roman" w:hint="default"/>
        <w:w w:val="99"/>
        <w:sz w:val="24"/>
        <w:szCs w:val="24"/>
        <w:lang w:val="ru-RU" w:eastAsia="en-US" w:bidi="ar-SA"/>
      </w:rPr>
    </w:lvl>
    <w:lvl w:ilvl="1" w:tplc="EC981634">
      <w:numFmt w:val="bullet"/>
      <w:lvlText w:val="-"/>
      <w:lvlJc w:val="left"/>
      <w:pPr>
        <w:ind w:left="962" w:hanging="140"/>
      </w:pPr>
      <w:rPr>
        <w:rFonts w:ascii="Times New Roman" w:eastAsia="Times New Roman" w:hAnsi="Times New Roman" w:cs="Times New Roman" w:hint="default"/>
        <w:w w:val="99"/>
        <w:sz w:val="24"/>
        <w:szCs w:val="24"/>
        <w:lang w:val="ru-RU" w:eastAsia="en-US" w:bidi="ar-SA"/>
      </w:rPr>
    </w:lvl>
    <w:lvl w:ilvl="2" w:tplc="18362748">
      <w:numFmt w:val="bullet"/>
      <w:lvlText w:val="•"/>
      <w:lvlJc w:val="left"/>
      <w:pPr>
        <w:ind w:left="2945" w:hanging="140"/>
      </w:pPr>
      <w:rPr>
        <w:lang w:val="ru-RU" w:eastAsia="en-US" w:bidi="ar-SA"/>
      </w:rPr>
    </w:lvl>
    <w:lvl w:ilvl="3" w:tplc="58E6D28C">
      <w:numFmt w:val="bullet"/>
      <w:lvlText w:val="•"/>
      <w:lvlJc w:val="left"/>
      <w:pPr>
        <w:ind w:left="3937" w:hanging="140"/>
      </w:pPr>
      <w:rPr>
        <w:lang w:val="ru-RU" w:eastAsia="en-US" w:bidi="ar-SA"/>
      </w:rPr>
    </w:lvl>
    <w:lvl w:ilvl="4" w:tplc="E1A05580">
      <w:numFmt w:val="bullet"/>
      <w:lvlText w:val="•"/>
      <w:lvlJc w:val="left"/>
      <w:pPr>
        <w:ind w:left="4930" w:hanging="140"/>
      </w:pPr>
      <w:rPr>
        <w:lang w:val="ru-RU" w:eastAsia="en-US" w:bidi="ar-SA"/>
      </w:rPr>
    </w:lvl>
    <w:lvl w:ilvl="5" w:tplc="7C460476">
      <w:numFmt w:val="bullet"/>
      <w:lvlText w:val="•"/>
      <w:lvlJc w:val="left"/>
      <w:pPr>
        <w:ind w:left="5923" w:hanging="140"/>
      </w:pPr>
      <w:rPr>
        <w:lang w:val="ru-RU" w:eastAsia="en-US" w:bidi="ar-SA"/>
      </w:rPr>
    </w:lvl>
    <w:lvl w:ilvl="6" w:tplc="5C92DF34">
      <w:numFmt w:val="bullet"/>
      <w:lvlText w:val="•"/>
      <w:lvlJc w:val="left"/>
      <w:pPr>
        <w:ind w:left="6915" w:hanging="140"/>
      </w:pPr>
      <w:rPr>
        <w:lang w:val="ru-RU" w:eastAsia="en-US" w:bidi="ar-SA"/>
      </w:rPr>
    </w:lvl>
    <w:lvl w:ilvl="7" w:tplc="58FE678E">
      <w:numFmt w:val="bullet"/>
      <w:lvlText w:val="•"/>
      <w:lvlJc w:val="left"/>
      <w:pPr>
        <w:ind w:left="7908" w:hanging="140"/>
      </w:pPr>
      <w:rPr>
        <w:lang w:val="ru-RU" w:eastAsia="en-US" w:bidi="ar-SA"/>
      </w:rPr>
    </w:lvl>
    <w:lvl w:ilvl="8" w:tplc="0DBE92EC">
      <w:numFmt w:val="bullet"/>
      <w:lvlText w:val="•"/>
      <w:lvlJc w:val="left"/>
      <w:pPr>
        <w:ind w:left="8901" w:hanging="140"/>
      </w:pPr>
      <w:rPr>
        <w:lang w:val="ru-RU" w:eastAsia="en-US" w:bidi="ar-SA"/>
      </w:rPr>
    </w:lvl>
  </w:abstractNum>
  <w:abstractNum w:abstractNumId="23">
    <w:nsid w:val="21782B07"/>
    <w:multiLevelType w:val="hybridMultilevel"/>
    <w:tmpl w:val="B994D6B6"/>
    <w:lvl w:ilvl="0" w:tplc="9C84F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19E6D4A"/>
    <w:multiLevelType w:val="hybridMultilevel"/>
    <w:tmpl w:val="E1B0BB0E"/>
    <w:lvl w:ilvl="0" w:tplc="B06253B6">
      <w:numFmt w:val="bullet"/>
      <w:lvlText w:val="-"/>
      <w:lvlJc w:val="left"/>
      <w:pPr>
        <w:ind w:left="962" w:hanging="140"/>
      </w:pPr>
      <w:rPr>
        <w:rFonts w:ascii="Times New Roman" w:eastAsia="Times New Roman" w:hAnsi="Times New Roman" w:cs="Times New Roman" w:hint="default"/>
        <w:w w:val="99"/>
        <w:sz w:val="24"/>
        <w:szCs w:val="24"/>
        <w:lang w:val="ru-RU" w:eastAsia="en-US" w:bidi="ar-SA"/>
      </w:rPr>
    </w:lvl>
    <w:lvl w:ilvl="1" w:tplc="E89E7FBE">
      <w:numFmt w:val="bullet"/>
      <w:lvlText w:val="-"/>
      <w:lvlJc w:val="left"/>
      <w:pPr>
        <w:ind w:left="962" w:hanging="238"/>
      </w:pPr>
      <w:rPr>
        <w:rFonts w:ascii="Times New Roman" w:eastAsia="Times New Roman" w:hAnsi="Times New Roman" w:cs="Times New Roman" w:hint="default"/>
        <w:w w:val="99"/>
        <w:sz w:val="24"/>
        <w:szCs w:val="24"/>
        <w:lang w:val="ru-RU" w:eastAsia="en-US" w:bidi="ar-SA"/>
      </w:rPr>
    </w:lvl>
    <w:lvl w:ilvl="2" w:tplc="4176D47E">
      <w:numFmt w:val="bullet"/>
      <w:lvlText w:val="•"/>
      <w:lvlJc w:val="left"/>
      <w:pPr>
        <w:ind w:left="2945" w:hanging="238"/>
      </w:pPr>
      <w:rPr>
        <w:lang w:val="ru-RU" w:eastAsia="en-US" w:bidi="ar-SA"/>
      </w:rPr>
    </w:lvl>
    <w:lvl w:ilvl="3" w:tplc="700ABE68">
      <w:numFmt w:val="bullet"/>
      <w:lvlText w:val="•"/>
      <w:lvlJc w:val="left"/>
      <w:pPr>
        <w:ind w:left="3937" w:hanging="238"/>
      </w:pPr>
      <w:rPr>
        <w:lang w:val="ru-RU" w:eastAsia="en-US" w:bidi="ar-SA"/>
      </w:rPr>
    </w:lvl>
    <w:lvl w:ilvl="4" w:tplc="55E0CCAA">
      <w:numFmt w:val="bullet"/>
      <w:lvlText w:val="•"/>
      <w:lvlJc w:val="left"/>
      <w:pPr>
        <w:ind w:left="4930" w:hanging="238"/>
      </w:pPr>
      <w:rPr>
        <w:lang w:val="ru-RU" w:eastAsia="en-US" w:bidi="ar-SA"/>
      </w:rPr>
    </w:lvl>
    <w:lvl w:ilvl="5" w:tplc="20DAA8D8">
      <w:numFmt w:val="bullet"/>
      <w:lvlText w:val="•"/>
      <w:lvlJc w:val="left"/>
      <w:pPr>
        <w:ind w:left="5923" w:hanging="238"/>
      </w:pPr>
      <w:rPr>
        <w:lang w:val="ru-RU" w:eastAsia="en-US" w:bidi="ar-SA"/>
      </w:rPr>
    </w:lvl>
    <w:lvl w:ilvl="6" w:tplc="05AE4B08">
      <w:numFmt w:val="bullet"/>
      <w:lvlText w:val="•"/>
      <w:lvlJc w:val="left"/>
      <w:pPr>
        <w:ind w:left="6915" w:hanging="238"/>
      </w:pPr>
      <w:rPr>
        <w:lang w:val="ru-RU" w:eastAsia="en-US" w:bidi="ar-SA"/>
      </w:rPr>
    </w:lvl>
    <w:lvl w:ilvl="7" w:tplc="CC8248D6">
      <w:numFmt w:val="bullet"/>
      <w:lvlText w:val="•"/>
      <w:lvlJc w:val="left"/>
      <w:pPr>
        <w:ind w:left="7908" w:hanging="238"/>
      </w:pPr>
      <w:rPr>
        <w:lang w:val="ru-RU" w:eastAsia="en-US" w:bidi="ar-SA"/>
      </w:rPr>
    </w:lvl>
    <w:lvl w:ilvl="8" w:tplc="88B64772">
      <w:numFmt w:val="bullet"/>
      <w:lvlText w:val="•"/>
      <w:lvlJc w:val="left"/>
      <w:pPr>
        <w:ind w:left="8901" w:hanging="238"/>
      </w:pPr>
      <w:rPr>
        <w:lang w:val="ru-RU" w:eastAsia="en-US" w:bidi="ar-SA"/>
      </w:rPr>
    </w:lvl>
  </w:abstractNum>
  <w:abstractNum w:abstractNumId="25">
    <w:nsid w:val="22886F33"/>
    <w:multiLevelType w:val="hybridMultilevel"/>
    <w:tmpl w:val="867A89F4"/>
    <w:lvl w:ilvl="0" w:tplc="9C84F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423086D"/>
    <w:multiLevelType w:val="hybridMultilevel"/>
    <w:tmpl w:val="6978A54C"/>
    <w:lvl w:ilvl="0" w:tplc="DF2C4BC0">
      <w:numFmt w:val="bullet"/>
      <w:lvlText w:val="-"/>
      <w:lvlJc w:val="left"/>
      <w:pPr>
        <w:ind w:left="962" w:hanging="404"/>
      </w:pPr>
      <w:rPr>
        <w:rFonts w:ascii="Times New Roman" w:eastAsia="Times New Roman" w:hAnsi="Times New Roman" w:cs="Times New Roman" w:hint="default"/>
        <w:w w:val="99"/>
        <w:sz w:val="24"/>
        <w:szCs w:val="24"/>
        <w:lang w:val="ru-RU" w:eastAsia="en-US" w:bidi="ar-SA"/>
      </w:rPr>
    </w:lvl>
    <w:lvl w:ilvl="1" w:tplc="571669D2">
      <w:numFmt w:val="bullet"/>
      <w:lvlText w:val="•"/>
      <w:lvlJc w:val="left"/>
      <w:pPr>
        <w:ind w:left="1952" w:hanging="404"/>
      </w:pPr>
      <w:rPr>
        <w:lang w:val="ru-RU" w:eastAsia="en-US" w:bidi="ar-SA"/>
      </w:rPr>
    </w:lvl>
    <w:lvl w:ilvl="2" w:tplc="2AD451E6">
      <w:numFmt w:val="bullet"/>
      <w:lvlText w:val="•"/>
      <w:lvlJc w:val="left"/>
      <w:pPr>
        <w:ind w:left="2945" w:hanging="404"/>
      </w:pPr>
      <w:rPr>
        <w:lang w:val="ru-RU" w:eastAsia="en-US" w:bidi="ar-SA"/>
      </w:rPr>
    </w:lvl>
    <w:lvl w:ilvl="3" w:tplc="454AA196">
      <w:numFmt w:val="bullet"/>
      <w:lvlText w:val="•"/>
      <w:lvlJc w:val="left"/>
      <w:pPr>
        <w:ind w:left="3937" w:hanging="404"/>
      </w:pPr>
      <w:rPr>
        <w:lang w:val="ru-RU" w:eastAsia="en-US" w:bidi="ar-SA"/>
      </w:rPr>
    </w:lvl>
    <w:lvl w:ilvl="4" w:tplc="6DB2DC4C">
      <w:numFmt w:val="bullet"/>
      <w:lvlText w:val="•"/>
      <w:lvlJc w:val="left"/>
      <w:pPr>
        <w:ind w:left="4930" w:hanging="404"/>
      </w:pPr>
      <w:rPr>
        <w:lang w:val="ru-RU" w:eastAsia="en-US" w:bidi="ar-SA"/>
      </w:rPr>
    </w:lvl>
    <w:lvl w:ilvl="5" w:tplc="CABAED96">
      <w:numFmt w:val="bullet"/>
      <w:lvlText w:val="•"/>
      <w:lvlJc w:val="left"/>
      <w:pPr>
        <w:ind w:left="5923" w:hanging="404"/>
      </w:pPr>
      <w:rPr>
        <w:lang w:val="ru-RU" w:eastAsia="en-US" w:bidi="ar-SA"/>
      </w:rPr>
    </w:lvl>
    <w:lvl w:ilvl="6" w:tplc="3E0A8BFA">
      <w:numFmt w:val="bullet"/>
      <w:lvlText w:val="•"/>
      <w:lvlJc w:val="left"/>
      <w:pPr>
        <w:ind w:left="6915" w:hanging="404"/>
      </w:pPr>
      <w:rPr>
        <w:lang w:val="ru-RU" w:eastAsia="en-US" w:bidi="ar-SA"/>
      </w:rPr>
    </w:lvl>
    <w:lvl w:ilvl="7" w:tplc="769253EE">
      <w:numFmt w:val="bullet"/>
      <w:lvlText w:val="•"/>
      <w:lvlJc w:val="left"/>
      <w:pPr>
        <w:ind w:left="7908" w:hanging="404"/>
      </w:pPr>
      <w:rPr>
        <w:lang w:val="ru-RU" w:eastAsia="en-US" w:bidi="ar-SA"/>
      </w:rPr>
    </w:lvl>
    <w:lvl w:ilvl="8" w:tplc="652CB912">
      <w:numFmt w:val="bullet"/>
      <w:lvlText w:val="•"/>
      <w:lvlJc w:val="left"/>
      <w:pPr>
        <w:ind w:left="8901" w:hanging="404"/>
      </w:pPr>
      <w:rPr>
        <w:lang w:val="ru-RU" w:eastAsia="en-US" w:bidi="ar-SA"/>
      </w:rPr>
    </w:lvl>
  </w:abstractNum>
  <w:abstractNum w:abstractNumId="27">
    <w:nsid w:val="243675AF"/>
    <w:multiLevelType w:val="hybridMultilevel"/>
    <w:tmpl w:val="02666518"/>
    <w:lvl w:ilvl="0" w:tplc="9C84F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4AC1640"/>
    <w:multiLevelType w:val="hybridMultilevel"/>
    <w:tmpl w:val="9590484A"/>
    <w:lvl w:ilvl="0" w:tplc="A5088BD8">
      <w:numFmt w:val="bullet"/>
      <w:lvlText w:val="•"/>
      <w:lvlJc w:val="left"/>
      <w:pPr>
        <w:ind w:left="962" w:hanging="149"/>
      </w:pPr>
      <w:rPr>
        <w:rFonts w:ascii="Times New Roman" w:eastAsia="Times New Roman" w:hAnsi="Times New Roman" w:cs="Times New Roman" w:hint="default"/>
        <w:w w:val="100"/>
        <w:sz w:val="24"/>
        <w:szCs w:val="24"/>
        <w:lang w:val="ru-RU" w:eastAsia="en-US" w:bidi="ar-SA"/>
      </w:rPr>
    </w:lvl>
    <w:lvl w:ilvl="1" w:tplc="5FF011C6">
      <w:numFmt w:val="bullet"/>
      <w:lvlText w:val="•"/>
      <w:lvlJc w:val="left"/>
      <w:pPr>
        <w:ind w:left="1952" w:hanging="149"/>
      </w:pPr>
      <w:rPr>
        <w:lang w:val="ru-RU" w:eastAsia="en-US" w:bidi="ar-SA"/>
      </w:rPr>
    </w:lvl>
    <w:lvl w:ilvl="2" w:tplc="573063F8">
      <w:numFmt w:val="bullet"/>
      <w:lvlText w:val="•"/>
      <w:lvlJc w:val="left"/>
      <w:pPr>
        <w:ind w:left="2945" w:hanging="149"/>
      </w:pPr>
      <w:rPr>
        <w:lang w:val="ru-RU" w:eastAsia="en-US" w:bidi="ar-SA"/>
      </w:rPr>
    </w:lvl>
    <w:lvl w:ilvl="3" w:tplc="A42A6198">
      <w:numFmt w:val="bullet"/>
      <w:lvlText w:val="•"/>
      <w:lvlJc w:val="left"/>
      <w:pPr>
        <w:ind w:left="3937" w:hanging="149"/>
      </w:pPr>
      <w:rPr>
        <w:lang w:val="ru-RU" w:eastAsia="en-US" w:bidi="ar-SA"/>
      </w:rPr>
    </w:lvl>
    <w:lvl w:ilvl="4" w:tplc="8856E88E">
      <w:numFmt w:val="bullet"/>
      <w:lvlText w:val="•"/>
      <w:lvlJc w:val="left"/>
      <w:pPr>
        <w:ind w:left="4930" w:hanging="149"/>
      </w:pPr>
      <w:rPr>
        <w:lang w:val="ru-RU" w:eastAsia="en-US" w:bidi="ar-SA"/>
      </w:rPr>
    </w:lvl>
    <w:lvl w:ilvl="5" w:tplc="55AACA62">
      <w:numFmt w:val="bullet"/>
      <w:lvlText w:val="•"/>
      <w:lvlJc w:val="left"/>
      <w:pPr>
        <w:ind w:left="5923" w:hanging="149"/>
      </w:pPr>
      <w:rPr>
        <w:lang w:val="ru-RU" w:eastAsia="en-US" w:bidi="ar-SA"/>
      </w:rPr>
    </w:lvl>
    <w:lvl w:ilvl="6" w:tplc="9A4CEBB2">
      <w:numFmt w:val="bullet"/>
      <w:lvlText w:val="•"/>
      <w:lvlJc w:val="left"/>
      <w:pPr>
        <w:ind w:left="6915" w:hanging="149"/>
      </w:pPr>
      <w:rPr>
        <w:lang w:val="ru-RU" w:eastAsia="en-US" w:bidi="ar-SA"/>
      </w:rPr>
    </w:lvl>
    <w:lvl w:ilvl="7" w:tplc="D026F138">
      <w:numFmt w:val="bullet"/>
      <w:lvlText w:val="•"/>
      <w:lvlJc w:val="left"/>
      <w:pPr>
        <w:ind w:left="7908" w:hanging="149"/>
      </w:pPr>
      <w:rPr>
        <w:lang w:val="ru-RU" w:eastAsia="en-US" w:bidi="ar-SA"/>
      </w:rPr>
    </w:lvl>
    <w:lvl w:ilvl="8" w:tplc="73B69AD0">
      <w:numFmt w:val="bullet"/>
      <w:lvlText w:val="•"/>
      <w:lvlJc w:val="left"/>
      <w:pPr>
        <w:ind w:left="8901" w:hanging="149"/>
      </w:pPr>
      <w:rPr>
        <w:lang w:val="ru-RU" w:eastAsia="en-US" w:bidi="ar-SA"/>
      </w:rPr>
    </w:lvl>
  </w:abstractNum>
  <w:abstractNum w:abstractNumId="29">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C491EE0"/>
    <w:multiLevelType w:val="hybridMultilevel"/>
    <w:tmpl w:val="4A0E7CF8"/>
    <w:lvl w:ilvl="0" w:tplc="ACE43D0C">
      <w:start w:val="1"/>
      <w:numFmt w:val="decimal"/>
      <w:lvlText w:val="%1)"/>
      <w:lvlJc w:val="left"/>
      <w:pPr>
        <w:ind w:left="1534" w:hanging="276"/>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46F48722">
      <w:numFmt w:val="bullet"/>
      <w:lvlText w:val="•"/>
      <w:lvlJc w:val="left"/>
      <w:pPr>
        <w:ind w:left="2442" w:hanging="276"/>
      </w:pPr>
      <w:rPr>
        <w:rFonts w:hint="default"/>
        <w:lang w:val="ru-RU" w:eastAsia="en-US" w:bidi="ar-SA"/>
      </w:rPr>
    </w:lvl>
    <w:lvl w:ilvl="2" w:tplc="88023528">
      <w:numFmt w:val="bullet"/>
      <w:lvlText w:val="•"/>
      <w:lvlJc w:val="left"/>
      <w:pPr>
        <w:ind w:left="3345" w:hanging="276"/>
      </w:pPr>
      <w:rPr>
        <w:rFonts w:hint="default"/>
        <w:lang w:val="ru-RU" w:eastAsia="en-US" w:bidi="ar-SA"/>
      </w:rPr>
    </w:lvl>
    <w:lvl w:ilvl="3" w:tplc="CAC2FD4E">
      <w:numFmt w:val="bullet"/>
      <w:lvlText w:val="•"/>
      <w:lvlJc w:val="left"/>
      <w:pPr>
        <w:ind w:left="4247" w:hanging="276"/>
      </w:pPr>
      <w:rPr>
        <w:rFonts w:hint="default"/>
        <w:lang w:val="ru-RU" w:eastAsia="en-US" w:bidi="ar-SA"/>
      </w:rPr>
    </w:lvl>
    <w:lvl w:ilvl="4" w:tplc="3D4868BC">
      <w:numFmt w:val="bullet"/>
      <w:lvlText w:val="•"/>
      <w:lvlJc w:val="left"/>
      <w:pPr>
        <w:ind w:left="5150" w:hanging="276"/>
      </w:pPr>
      <w:rPr>
        <w:rFonts w:hint="default"/>
        <w:lang w:val="ru-RU" w:eastAsia="en-US" w:bidi="ar-SA"/>
      </w:rPr>
    </w:lvl>
    <w:lvl w:ilvl="5" w:tplc="55CCF022">
      <w:numFmt w:val="bullet"/>
      <w:lvlText w:val="•"/>
      <w:lvlJc w:val="left"/>
      <w:pPr>
        <w:ind w:left="6053" w:hanging="276"/>
      </w:pPr>
      <w:rPr>
        <w:rFonts w:hint="default"/>
        <w:lang w:val="ru-RU" w:eastAsia="en-US" w:bidi="ar-SA"/>
      </w:rPr>
    </w:lvl>
    <w:lvl w:ilvl="6" w:tplc="03D0B44C">
      <w:numFmt w:val="bullet"/>
      <w:lvlText w:val="•"/>
      <w:lvlJc w:val="left"/>
      <w:pPr>
        <w:ind w:left="6955" w:hanging="276"/>
      </w:pPr>
      <w:rPr>
        <w:rFonts w:hint="default"/>
        <w:lang w:val="ru-RU" w:eastAsia="en-US" w:bidi="ar-SA"/>
      </w:rPr>
    </w:lvl>
    <w:lvl w:ilvl="7" w:tplc="433CD9A6">
      <w:numFmt w:val="bullet"/>
      <w:lvlText w:val="•"/>
      <w:lvlJc w:val="left"/>
      <w:pPr>
        <w:ind w:left="7858" w:hanging="276"/>
      </w:pPr>
      <w:rPr>
        <w:rFonts w:hint="default"/>
        <w:lang w:val="ru-RU" w:eastAsia="en-US" w:bidi="ar-SA"/>
      </w:rPr>
    </w:lvl>
    <w:lvl w:ilvl="8" w:tplc="58A2C180">
      <w:numFmt w:val="bullet"/>
      <w:lvlText w:val="•"/>
      <w:lvlJc w:val="left"/>
      <w:pPr>
        <w:ind w:left="8761" w:hanging="276"/>
      </w:pPr>
      <w:rPr>
        <w:rFonts w:hint="default"/>
        <w:lang w:val="ru-RU" w:eastAsia="en-US" w:bidi="ar-SA"/>
      </w:rPr>
    </w:lvl>
  </w:abstractNum>
  <w:abstractNum w:abstractNumId="31">
    <w:nsid w:val="2DCC14CF"/>
    <w:multiLevelType w:val="hybridMultilevel"/>
    <w:tmpl w:val="104CA46A"/>
    <w:lvl w:ilvl="0" w:tplc="0E10C84A">
      <w:start w:val="1"/>
      <w:numFmt w:val="decimal"/>
      <w:lvlText w:val="%1)"/>
      <w:lvlJc w:val="left"/>
      <w:pPr>
        <w:ind w:left="962" w:hanging="415"/>
      </w:pPr>
      <w:rPr>
        <w:rFonts w:ascii="Times New Roman" w:eastAsia="Times New Roman" w:hAnsi="Times New Roman" w:cs="Times New Roman" w:hint="default"/>
        <w:w w:val="100"/>
        <w:sz w:val="24"/>
        <w:szCs w:val="24"/>
        <w:lang w:val="ru-RU" w:eastAsia="en-US" w:bidi="ar-SA"/>
      </w:rPr>
    </w:lvl>
    <w:lvl w:ilvl="1" w:tplc="7502625C">
      <w:numFmt w:val="bullet"/>
      <w:lvlText w:val="•"/>
      <w:lvlJc w:val="left"/>
      <w:pPr>
        <w:ind w:left="1952" w:hanging="415"/>
      </w:pPr>
      <w:rPr>
        <w:lang w:val="ru-RU" w:eastAsia="en-US" w:bidi="ar-SA"/>
      </w:rPr>
    </w:lvl>
    <w:lvl w:ilvl="2" w:tplc="E464970E">
      <w:numFmt w:val="bullet"/>
      <w:lvlText w:val="•"/>
      <w:lvlJc w:val="left"/>
      <w:pPr>
        <w:ind w:left="2945" w:hanging="415"/>
      </w:pPr>
      <w:rPr>
        <w:lang w:val="ru-RU" w:eastAsia="en-US" w:bidi="ar-SA"/>
      </w:rPr>
    </w:lvl>
    <w:lvl w:ilvl="3" w:tplc="8BB64B4E">
      <w:numFmt w:val="bullet"/>
      <w:lvlText w:val="•"/>
      <w:lvlJc w:val="left"/>
      <w:pPr>
        <w:ind w:left="3937" w:hanging="415"/>
      </w:pPr>
      <w:rPr>
        <w:lang w:val="ru-RU" w:eastAsia="en-US" w:bidi="ar-SA"/>
      </w:rPr>
    </w:lvl>
    <w:lvl w:ilvl="4" w:tplc="6F36F8F4">
      <w:numFmt w:val="bullet"/>
      <w:lvlText w:val="•"/>
      <w:lvlJc w:val="left"/>
      <w:pPr>
        <w:ind w:left="4930" w:hanging="415"/>
      </w:pPr>
      <w:rPr>
        <w:lang w:val="ru-RU" w:eastAsia="en-US" w:bidi="ar-SA"/>
      </w:rPr>
    </w:lvl>
    <w:lvl w:ilvl="5" w:tplc="55F8742E">
      <w:numFmt w:val="bullet"/>
      <w:lvlText w:val="•"/>
      <w:lvlJc w:val="left"/>
      <w:pPr>
        <w:ind w:left="5923" w:hanging="415"/>
      </w:pPr>
      <w:rPr>
        <w:lang w:val="ru-RU" w:eastAsia="en-US" w:bidi="ar-SA"/>
      </w:rPr>
    </w:lvl>
    <w:lvl w:ilvl="6" w:tplc="A2AAEB5E">
      <w:numFmt w:val="bullet"/>
      <w:lvlText w:val="•"/>
      <w:lvlJc w:val="left"/>
      <w:pPr>
        <w:ind w:left="6915" w:hanging="415"/>
      </w:pPr>
      <w:rPr>
        <w:lang w:val="ru-RU" w:eastAsia="en-US" w:bidi="ar-SA"/>
      </w:rPr>
    </w:lvl>
    <w:lvl w:ilvl="7" w:tplc="39085986">
      <w:numFmt w:val="bullet"/>
      <w:lvlText w:val="•"/>
      <w:lvlJc w:val="left"/>
      <w:pPr>
        <w:ind w:left="7908" w:hanging="415"/>
      </w:pPr>
      <w:rPr>
        <w:lang w:val="ru-RU" w:eastAsia="en-US" w:bidi="ar-SA"/>
      </w:rPr>
    </w:lvl>
    <w:lvl w:ilvl="8" w:tplc="EF4CC822">
      <w:numFmt w:val="bullet"/>
      <w:lvlText w:val="•"/>
      <w:lvlJc w:val="left"/>
      <w:pPr>
        <w:ind w:left="8901" w:hanging="415"/>
      </w:pPr>
      <w:rPr>
        <w:lang w:val="ru-RU" w:eastAsia="en-US" w:bidi="ar-SA"/>
      </w:rPr>
    </w:lvl>
  </w:abstractNum>
  <w:abstractNum w:abstractNumId="32">
    <w:nsid w:val="329F3780"/>
    <w:multiLevelType w:val="hybridMultilevel"/>
    <w:tmpl w:val="DFBCEB3E"/>
    <w:lvl w:ilvl="0" w:tplc="38FCA61E">
      <w:numFmt w:val="bullet"/>
      <w:lvlText w:val=""/>
      <w:lvlJc w:val="left"/>
      <w:pPr>
        <w:ind w:left="962" w:hanging="286"/>
      </w:pPr>
      <w:rPr>
        <w:rFonts w:ascii="Symbol" w:eastAsia="Symbol" w:hAnsi="Symbol" w:cs="Symbol" w:hint="default"/>
        <w:w w:val="100"/>
        <w:sz w:val="24"/>
        <w:szCs w:val="24"/>
        <w:lang w:val="ru-RU" w:eastAsia="en-US" w:bidi="ar-SA"/>
      </w:rPr>
    </w:lvl>
    <w:lvl w:ilvl="1" w:tplc="7842ECA8">
      <w:numFmt w:val="bullet"/>
      <w:lvlText w:val="•"/>
      <w:lvlJc w:val="left"/>
      <w:pPr>
        <w:ind w:left="1952" w:hanging="286"/>
      </w:pPr>
      <w:rPr>
        <w:lang w:val="ru-RU" w:eastAsia="en-US" w:bidi="ar-SA"/>
      </w:rPr>
    </w:lvl>
    <w:lvl w:ilvl="2" w:tplc="A2089BA2">
      <w:numFmt w:val="bullet"/>
      <w:lvlText w:val="•"/>
      <w:lvlJc w:val="left"/>
      <w:pPr>
        <w:ind w:left="2945" w:hanging="286"/>
      </w:pPr>
      <w:rPr>
        <w:lang w:val="ru-RU" w:eastAsia="en-US" w:bidi="ar-SA"/>
      </w:rPr>
    </w:lvl>
    <w:lvl w:ilvl="3" w:tplc="277E5EB4">
      <w:numFmt w:val="bullet"/>
      <w:lvlText w:val="•"/>
      <w:lvlJc w:val="left"/>
      <w:pPr>
        <w:ind w:left="3937" w:hanging="286"/>
      </w:pPr>
      <w:rPr>
        <w:lang w:val="ru-RU" w:eastAsia="en-US" w:bidi="ar-SA"/>
      </w:rPr>
    </w:lvl>
    <w:lvl w:ilvl="4" w:tplc="856AA62C">
      <w:numFmt w:val="bullet"/>
      <w:lvlText w:val="•"/>
      <w:lvlJc w:val="left"/>
      <w:pPr>
        <w:ind w:left="4930" w:hanging="286"/>
      </w:pPr>
      <w:rPr>
        <w:lang w:val="ru-RU" w:eastAsia="en-US" w:bidi="ar-SA"/>
      </w:rPr>
    </w:lvl>
    <w:lvl w:ilvl="5" w:tplc="5ED6C98E">
      <w:numFmt w:val="bullet"/>
      <w:lvlText w:val="•"/>
      <w:lvlJc w:val="left"/>
      <w:pPr>
        <w:ind w:left="5923" w:hanging="286"/>
      </w:pPr>
      <w:rPr>
        <w:lang w:val="ru-RU" w:eastAsia="en-US" w:bidi="ar-SA"/>
      </w:rPr>
    </w:lvl>
    <w:lvl w:ilvl="6" w:tplc="E42AD89C">
      <w:numFmt w:val="bullet"/>
      <w:lvlText w:val="•"/>
      <w:lvlJc w:val="left"/>
      <w:pPr>
        <w:ind w:left="6915" w:hanging="286"/>
      </w:pPr>
      <w:rPr>
        <w:lang w:val="ru-RU" w:eastAsia="en-US" w:bidi="ar-SA"/>
      </w:rPr>
    </w:lvl>
    <w:lvl w:ilvl="7" w:tplc="9838362A">
      <w:numFmt w:val="bullet"/>
      <w:lvlText w:val="•"/>
      <w:lvlJc w:val="left"/>
      <w:pPr>
        <w:ind w:left="7908" w:hanging="286"/>
      </w:pPr>
      <w:rPr>
        <w:lang w:val="ru-RU" w:eastAsia="en-US" w:bidi="ar-SA"/>
      </w:rPr>
    </w:lvl>
    <w:lvl w:ilvl="8" w:tplc="670818C4">
      <w:numFmt w:val="bullet"/>
      <w:lvlText w:val="•"/>
      <w:lvlJc w:val="left"/>
      <w:pPr>
        <w:ind w:left="8901" w:hanging="286"/>
      </w:pPr>
      <w:rPr>
        <w:lang w:val="ru-RU" w:eastAsia="en-US" w:bidi="ar-SA"/>
      </w:rPr>
    </w:lvl>
  </w:abstractNum>
  <w:abstractNum w:abstractNumId="33">
    <w:nsid w:val="39D60BA1"/>
    <w:multiLevelType w:val="hybridMultilevel"/>
    <w:tmpl w:val="B3183090"/>
    <w:lvl w:ilvl="0" w:tplc="9C84F5C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3AC271BD"/>
    <w:multiLevelType w:val="hybridMultilevel"/>
    <w:tmpl w:val="71B6C29A"/>
    <w:lvl w:ilvl="0" w:tplc="34425686">
      <w:start w:val="1"/>
      <w:numFmt w:val="bullet"/>
      <w:lvlText w:val="•"/>
      <w:lvlJc w:val="left"/>
      <w:pPr>
        <w:ind w:left="105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AC663CC">
      <w:start w:val="1"/>
      <w:numFmt w:val="decimal"/>
      <w:lvlText w:val="%2)"/>
      <w:lvlJc w:val="left"/>
      <w:pPr>
        <w:ind w:left="1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1247CC">
      <w:start w:val="1"/>
      <w:numFmt w:val="lowerRoman"/>
      <w:lvlText w:val="%3"/>
      <w:lvlJc w:val="left"/>
      <w:pPr>
        <w:ind w:left="1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A87C66">
      <w:start w:val="1"/>
      <w:numFmt w:val="decimal"/>
      <w:lvlText w:val="%4"/>
      <w:lvlJc w:val="left"/>
      <w:pPr>
        <w:ind w:left="2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C03618">
      <w:start w:val="1"/>
      <w:numFmt w:val="lowerLetter"/>
      <w:lvlText w:val="%5"/>
      <w:lvlJc w:val="left"/>
      <w:pPr>
        <w:ind w:left="3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14E780">
      <w:start w:val="1"/>
      <w:numFmt w:val="lowerRoman"/>
      <w:lvlText w:val="%6"/>
      <w:lvlJc w:val="left"/>
      <w:pPr>
        <w:ind w:left="3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EC64D0">
      <w:start w:val="1"/>
      <w:numFmt w:val="decimal"/>
      <w:lvlText w:val="%7"/>
      <w:lvlJc w:val="left"/>
      <w:pPr>
        <w:ind w:left="45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E86012">
      <w:start w:val="1"/>
      <w:numFmt w:val="lowerLetter"/>
      <w:lvlText w:val="%8"/>
      <w:lvlJc w:val="left"/>
      <w:pPr>
        <w:ind w:left="53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827718">
      <w:start w:val="1"/>
      <w:numFmt w:val="lowerRoman"/>
      <w:lvlText w:val="%9"/>
      <w:lvlJc w:val="left"/>
      <w:pPr>
        <w:ind w:left="60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3B4F0D7E"/>
    <w:multiLevelType w:val="hybridMultilevel"/>
    <w:tmpl w:val="79C03D34"/>
    <w:lvl w:ilvl="0" w:tplc="44BEA502">
      <w:start w:val="3"/>
      <w:numFmt w:val="decimal"/>
      <w:lvlText w:val="%1."/>
      <w:lvlJc w:val="left"/>
      <w:pPr>
        <w:ind w:left="62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BC884F96">
      <w:start w:val="1"/>
      <w:numFmt w:val="lowerLetter"/>
      <w:lvlText w:val="%2"/>
      <w:lvlJc w:val="left"/>
      <w:pPr>
        <w:ind w:left="16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85AA47FC">
      <w:start w:val="1"/>
      <w:numFmt w:val="lowerRoman"/>
      <w:lvlText w:val="%3"/>
      <w:lvlJc w:val="left"/>
      <w:pPr>
        <w:ind w:left="23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16E822A8">
      <w:start w:val="1"/>
      <w:numFmt w:val="decimal"/>
      <w:lvlText w:val="%4"/>
      <w:lvlJc w:val="left"/>
      <w:pPr>
        <w:ind w:left="30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E5F45E12">
      <w:start w:val="1"/>
      <w:numFmt w:val="lowerLetter"/>
      <w:lvlText w:val="%5"/>
      <w:lvlJc w:val="left"/>
      <w:pPr>
        <w:ind w:left="38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3D766BCE">
      <w:start w:val="1"/>
      <w:numFmt w:val="lowerRoman"/>
      <w:lvlText w:val="%6"/>
      <w:lvlJc w:val="left"/>
      <w:pPr>
        <w:ind w:left="45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36108C0A">
      <w:start w:val="1"/>
      <w:numFmt w:val="decimal"/>
      <w:lvlText w:val="%7"/>
      <w:lvlJc w:val="left"/>
      <w:pPr>
        <w:ind w:left="52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D9ECB1CC">
      <w:start w:val="1"/>
      <w:numFmt w:val="lowerLetter"/>
      <w:lvlText w:val="%8"/>
      <w:lvlJc w:val="left"/>
      <w:pPr>
        <w:ind w:left="59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8A2E9F7C">
      <w:start w:val="1"/>
      <w:numFmt w:val="lowerRoman"/>
      <w:lvlText w:val="%9"/>
      <w:lvlJc w:val="left"/>
      <w:pPr>
        <w:ind w:left="66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36">
    <w:nsid w:val="3C000563"/>
    <w:multiLevelType w:val="hybridMultilevel"/>
    <w:tmpl w:val="8AAEAF18"/>
    <w:lvl w:ilvl="0" w:tplc="9C84F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D07024A"/>
    <w:multiLevelType w:val="hybridMultilevel"/>
    <w:tmpl w:val="FF004234"/>
    <w:lvl w:ilvl="0" w:tplc="9C84F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44D97332"/>
    <w:multiLevelType w:val="hybridMultilevel"/>
    <w:tmpl w:val="0A56F4A0"/>
    <w:lvl w:ilvl="0" w:tplc="9C84F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8B226D7"/>
    <w:multiLevelType w:val="hybridMultilevel"/>
    <w:tmpl w:val="919CB3A0"/>
    <w:lvl w:ilvl="0" w:tplc="96ACC882">
      <w:start w:val="1"/>
      <w:numFmt w:val="bullet"/>
      <w:lvlText w:val="-"/>
      <w:lvlJc w:val="left"/>
      <w:pPr>
        <w:ind w:left="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A4A700">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465D5A">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2EC902">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243ED4">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18CD28">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16D6A2">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B27520">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72EF9E">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498F2CFA"/>
    <w:multiLevelType w:val="hybridMultilevel"/>
    <w:tmpl w:val="49C6885C"/>
    <w:lvl w:ilvl="0" w:tplc="AE604F50">
      <w:start w:val="1"/>
      <w:numFmt w:val="decimal"/>
      <w:lvlText w:val="%1)"/>
      <w:lvlJc w:val="left"/>
      <w:pPr>
        <w:ind w:left="962" w:hanging="264"/>
      </w:pPr>
      <w:rPr>
        <w:rFonts w:ascii="Times New Roman" w:eastAsia="Times New Roman" w:hAnsi="Times New Roman" w:cs="Times New Roman" w:hint="default"/>
        <w:w w:val="100"/>
        <w:sz w:val="24"/>
        <w:szCs w:val="24"/>
        <w:lang w:val="ru-RU" w:eastAsia="en-US" w:bidi="ar-SA"/>
      </w:rPr>
    </w:lvl>
    <w:lvl w:ilvl="1" w:tplc="36AA6AC6">
      <w:numFmt w:val="bullet"/>
      <w:lvlText w:val="•"/>
      <w:lvlJc w:val="left"/>
      <w:pPr>
        <w:ind w:left="1952" w:hanging="264"/>
      </w:pPr>
      <w:rPr>
        <w:lang w:val="ru-RU" w:eastAsia="en-US" w:bidi="ar-SA"/>
      </w:rPr>
    </w:lvl>
    <w:lvl w:ilvl="2" w:tplc="852448F4">
      <w:numFmt w:val="bullet"/>
      <w:lvlText w:val="•"/>
      <w:lvlJc w:val="left"/>
      <w:pPr>
        <w:ind w:left="2945" w:hanging="264"/>
      </w:pPr>
      <w:rPr>
        <w:lang w:val="ru-RU" w:eastAsia="en-US" w:bidi="ar-SA"/>
      </w:rPr>
    </w:lvl>
    <w:lvl w:ilvl="3" w:tplc="1F485C4E">
      <w:numFmt w:val="bullet"/>
      <w:lvlText w:val="•"/>
      <w:lvlJc w:val="left"/>
      <w:pPr>
        <w:ind w:left="3937" w:hanging="264"/>
      </w:pPr>
      <w:rPr>
        <w:lang w:val="ru-RU" w:eastAsia="en-US" w:bidi="ar-SA"/>
      </w:rPr>
    </w:lvl>
    <w:lvl w:ilvl="4" w:tplc="A42CAD82">
      <w:numFmt w:val="bullet"/>
      <w:lvlText w:val="•"/>
      <w:lvlJc w:val="left"/>
      <w:pPr>
        <w:ind w:left="4930" w:hanging="264"/>
      </w:pPr>
      <w:rPr>
        <w:lang w:val="ru-RU" w:eastAsia="en-US" w:bidi="ar-SA"/>
      </w:rPr>
    </w:lvl>
    <w:lvl w:ilvl="5" w:tplc="D186BE36">
      <w:numFmt w:val="bullet"/>
      <w:lvlText w:val="•"/>
      <w:lvlJc w:val="left"/>
      <w:pPr>
        <w:ind w:left="5923" w:hanging="264"/>
      </w:pPr>
      <w:rPr>
        <w:lang w:val="ru-RU" w:eastAsia="en-US" w:bidi="ar-SA"/>
      </w:rPr>
    </w:lvl>
    <w:lvl w:ilvl="6" w:tplc="D78A8158">
      <w:numFmt w:val="bullet"/>
      <w:lvlText w:val="•"/>
      <w:lvlJc w:val="left"/>
      <w:pPr>
        <w:ind w:left="6915" w:hanging="264"/>
      </w:pPr>
      <w:rPr>
        <w:lang w:val="ru-RU" w:eastAsia="en-US" w:bidi="ar-SA"/>
      </w:rPr>
    </w:lvl>
    <w:lvl w:ilvl="7" w:tplc="83A86828">
      <w:numFmt w:val="bullet"/>
      <w:lvlText w:val="•"/>
      <w:lvlJc w:val="left"/>
      <w:pPr>
        <w:ind w:left="7908" w:hanging="264"/>
      </w:pPr>
      <w:rPr>
        <w:lang w:val="ru-RU" w:eastAsia="en-US" w:bidi="ar-SA"/>
      </w:rPr>
    </w:lvl>
    <w:lvl w:ilvl="8" w:tplc="3CA6373A">
      <w:numFmt w:val="bullet"/>
      <w:lvlText w:val="•"/>
      <w:lvlJc w:val="left"/>
      <w:pPr>
        <w:ind w:left="8901" w:hanging="264"/>
      </w:pPr>
      <w:rPr>
        <w:lang w:val="ru-RU" w:eastAsia="en-US" w:bidi="ar-SA"/>
      </w:rPr>
    </w:lvl>
  </w:abstractNum>
  <w:abstractNum w:abstractNumId="42">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F2C060C"/>
    <w:multiLevelType w:val="hybridMultilevel"/>
    <w:tmpl w:val="6FF46874"/>
    <w:lvl w:ilvl="0" w:tplc="9C84F5C0">
      <w:start w:val="1"/>
      <w:numFmt w:val="bullet"/>
      <w:lvlText w:val=""/>
      <w:lvlJc w:val="left"/>
      <w:pPr>
        <w:ind w:left="962" w:hanging="140"/>
      </w:pPr>
      <w:rPr>
        <w:rFonts w:ascii="Symbol" w:hAnsi="Symbol" w:hint="default"/>
        <w:w w:val="99"/>
        <w:sz w:val="24"/>
        <w:szCs w:val="24"/>
        <w:lang w:val="ru-RU" w:eastAsia="en-US" w:bidi="ar-SA"/>
      </w:rPr>
    </w:lvl>
    <w:lvl w:ilvl="1" w:tplc="E89E7FBE">
      <w:numFmt w:val="bullet"/>
      <w:lvlText w:val="-"/>
      <w:lvlJc w:val="left"/>
      <w:pPr>
        <w:ind w:left="962" w:hanging="238"/>
      </w:pPr>
      <w:rPr>
        <w:rFonts w:ascii="Times New Roman" w:eastAsia="Times New Roman" w:hAnsi="Times New Roman" w:cs="Times New Roman" w:hint="default"/>
        <w:w w:val="99"/>
        <w:sz w:val="24"/>
        <w:szCs w:val="24"/>
        <w:lang w:val="ru-RU" w:eastAsia="en-US" w:bidi="ar-SA"/>
      </w:rPr>
    </w:lvl>
    <w:lvl w:ilvl="2" w:tplc="4176D47E">
      <w:numFmt w:val="bullet"/>
      <w:lvlText w:val="•"/>
      <w:lvlJc w:val="left"/>
      <w:pPr>
        <w:ind w:left="2945" w:hanging="238"/>
      </w:pPr>
      <w:rPr>
        <w:lang w:val="ru-RU" w:eastAsia="en-US" w:bidi="ar-SA"/>
      </w:rPr>
    </w:lvl>
    <w:lvl w:ilvl="3" w:tplc="700ABE68">
      <w:numFmt w:val="bullet"/>
      <w:lvlText w:val="•"/>
      <w:lvlJc w:val="left"/>
      <w:pPr>
        <w:ind w:left="3937" w:hanging="238"/>
      </w:pPr>
      <w:rPr>
        <w:lang w:val="ru-RU" w:eastAsia="en-US" w:bidi="ar-SA"/>
      </w:rPr>
    </w:lvl>
    <w:lvl w:ilvl="4" w:tplc="55E0CCAA">
      <w:numFmt w:val="bullet"/>
      <w:lvlText w:val="•"/>
      <w:lvlJc w:val="left"/>
      <w:pPr>
        <w:ind w:left="4930" w:hanging="238"/>
      </w:pPr>
      <w:rPr>
        <w:lang w:val="ru-RU" w:eastAsia="en-US" w:bidi="ar-SA"/>
      </w:rPr>
    </w:lvl>
    <w:lvl w:ilvl="5" w:tplc="20DAA8D8">
      <w:numFmt w:val="bullet"/>
      <w:lvlText w:val="•"/>
      <w:lvlJc w:val="left"/>
      <w:pPr>
        <w:ind w:left="5923" w:hanging="238"/>
      </w:pPr>
      <w:rPr>
        <w:lang w:val="ru-RU" w:eastAsia="en-US" w:bidi="ar-SA"/>
      </w:rPr>
    </w:lvl>
    <w:lvl w:ilvl="6" w:tplc="05AE4B08">
      <w:numFmt w:val="bullet"/>
      <w:lvlText w:val="•"/>
      <w:lvlJc w:val="left"/>
      <w:pPr>
        <w:ind w:left="6915" w:hanging="238"/>
      </w:pPr>
      <w:rPr>
        <w:lang w:val="ru-RU" w:eastAsia="en-US" w:bidi="ar-SA"/>
      </w:rPr>
    </w:lvl>
    <w:lvl w:ilvl="7" w:tplc="CC8248D6">
      <w:numFmt w:val="bullet"/>
      <w:lvlText w:val="•"/>
      <w:lvlJc w:val="left"/>
      <w:pPr>
        <w:ind w:left="7908" w:hanging="238"/>
      </w:pPr>
      <w:rPr>
        <w:lang w:val="ru-RU" w:eastAsia="en-US" w:bidi="ar-SA"/>
      </w:rPr>
    </w:lvl>
    <w:lvl w:ilvl="8" w:tplc="88B64772">
      <w:numFmt w:val="bullet"/>
      <w:lvlText w:val="•"/>
      <w:lvlJc w:val="left"/>
      <w:pPr>
        <w:ind w:left="8901" w:hanging="238"/>
      </w:pPr>
      <w:rPr>
        <w:lang w:val="ru-RU" w:eastAsia="en-US" w:bidi="ar-SA"/>
      </w:rPr>
    </w:lvl>
  </w:abstractNum>
  <w:abstractNum w:abstractNumId="44">
    <w:nsid w:val="50EC2273"/>
    <w:multiLevelType w:val="hybridMultilevel"/>
    <w:tmpl w:val="AE765BDA"/>
    <w:lvl w:ilvl="0" w:tplc="9C84F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76214A6"/>
    <w:multiLevelType w:val="hybridMultilevel"/>
    <w:tmpl w:val="BCAEF6AA"/>
    <w:lvl w:ilvl="0" w:tplc="9C84F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89C2189"/>
    <w:multiLevelType w:val="hybridMultilevel"/>
    <w:tmpl w:val="9D8685DC"/>
    <w:lvl w:ilvl="0" w:tplc="9C84F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7445CB4"/>
    <w:multiLevelType w:val="hybridMultilevel"/>
    <w:tmpl w:val="3E6AE644"/>
    <w:lvl w:ilvl="0" w:tplc="630650FC">
      <w:start w:val="1"/>
      <w:numFmt w:val="decimal"/>
      <w:lvlText w:val="%1."/>
      <w:lvlJc w:val="left"/>
      <w:pPr>
        <w:ind w:left="962" w:hanging="396"/>
      </w:pPr>
      <w:rPr>
        <w:w w:val="100"/>
        <w:lang w:val="ru-RU" w:eastAsia="en-US" w:bidi="ar-SA"/>
      </w:rPr>
    </w:lvl>
    <w:lvl w:ilvl="1" w:tplc="57026798">
      <w:numFmt w:val="bullet"/>
      <w:lvlText w:val="•"/>
      <w:lvlJc w:val="left"/>
      <w:pPr>
        <w:ind w:left="1952" w:hanging="396"/>
      </w:pPr>
      <w:rPr>
        <w:lang w:val="ru-RU" w:eastAsia="en-US" w:bidi="ar-SA"/>
      </w:rPr>
    </w:lvl>
    <w:lvl w:ilvl="2" w:tplc="A39ADBAE">
      <w:numFmt w:val="bullet"/>
      <w:lvlText w:val="•"/>
      <w:lvlJc w:val="left"/>
      <w:pPr>
        <w:ind w:left="2945" w:hanging="396"/>
      </w:pPr>
      <w:rPr>
        <w:lang w:val="ru-RU" w:eastAsia="en-US" w:bidi="ar-SA"/>
      </w:rPr>
    </w:lvl>
    <w:lvl w:ilvl="3" w:tplc="2C6EF6DA">
      <w:numFmt w:val="bullet"/>
      <w:lvlText w:val="•"/>
      <w:lvlJc w:val="left"/>
      <w:pPr>
        <w:ind w:left="3937" w:hanging="396"/>
      </w:pPr>
      <w:rPr>
        <w:lang w:val="ru-RU" w:eastAsia="en-US" w:bidi="ar-SA"/>
      </w:rPr>
    </w:lvl>
    <w:lvl w:ilvl="4" w:tplc="A3BE4664">
      <w:numFmt w:val="bullet"/>
      <w:lvlText w:val="•"/>
      <w:lvlJc w:val="left"/>
      <w:pPr>
        <w:ind w:left="4930" w:hanging="396"/>
      </w:pPr>
      <w:rPr>
        <w:lang w:val="ru-RU" w:eastAsia="en-US" w:bidi="ar-SA"/>
      </w:rPr>
    </w:lvl>
    <w:lvl w:ilvl="5" w:tplc="E9621186">
      <w:numFmt w:val="bullet"/>
      <w:lvlText w:val="•"/>
      <w:lvlJc w:val="left"/>
      <w:pPr>
        <w:ind w:left="5923" w:hanging="396"/>
      </w:pPr>
      <w:rPr>
        <w:lang w:val="ru-RU" w:eastAsia="en-US" w:bidi="ar-SA"/>
      </w:rPr>
    </w:lvl>
    <w:lvl w:ilvl="6" w:tplc="937437F8">
      <w:numFmt w:val="bullet"/>
      <w:lvlText w:val="•"/>
      <w:lvlJc w:val="left"/>
      <w:pPr>
        <w:ind w:left="6915" w:hanging="396"/>
      </w:pPr>
      <w:rPr>
        <w:lang w:val="ru-RU" w:eastAsia="en-US" w:bidi="ar-SA"/>
      </w:rPr>
    </w:lvl>
    <w:lvl w:ilvl="7" w:tplc="8A1615B6">
      <w:numFmt w:val="bullet"/>
      <w:lvlText w:val="•"/>
      <w:lvlJc w:val="left"/>
      <w:pPr>
        <w:ind w:left="7908" w:hanging="396"/>
      </w:pPr>
      <w:rPr>
        <w:lang w:val="ru-RU" w:eastAsia="en-US" w:bidi="ar-SA"/>
      </w:rPr>
    </w:lvl>
    <w:lvl w:ilvl="8" w:tplc="276EF88A">
      <w:numFmt w:val="bullet"/>
      <w:lvlText w:val="•"/>
      <w:lvlJc w:val="left"/>
      <w:pPr>
        <w:ind w:left="8901" w:hanging="396"/>
      </w:pPr>
      <w:rPr>
        <w:lang w:val="ru-RU" w:eastAsia="en-US" w:bidi="ar-SA"/>
      </w:rPr>
    </w:lvl>
  </w:abstractNum>
  <w:abstractNum w:abstractNumId="49">
    <w:nsid w:val="71761CA6"/>
    <w:multiLevelType w:val="hybridMultilevel"/>
    <w:tmpl w:val="9884894C"/>
    <w:lvl w:ilvl="0" w:tplc="9C84F5C0">
      <w:start w:val="1"/>
      <w:numFmt w:val="bullet"/>
      <w:lvlText w:val=""/>
      <w:lvlJc w:val="left"/>
      <w:pPr>
        <w:ind w:left="962" w:hanging="140"/>
      </w:pPr>
      <w:rPr>
        <w:rFonts w:ascii="Symbol" w:hAnsi="Symbol" w:hint="default"/>
        <w:w w:val="99"/>
        <w:sz w:val="24"/>
        <w:szCs w:val="24"/>
        <w:lang w:val="ru-RU" w:eastAsia="en-US" w:bidi="ar-SA"/>
      </w:rPr>
    </w:lvl>
    <w:lvl w:ilvl="1" w:tplc="E89E7FBE">
      <w:numFmt w:val="bullet"/>
      <w:lvlText w:val="-"/>
      <w:lvlJc w:val="left"/>
      <w:pPr>
        <w:ind w:left="962" w:hanging="238"/>
      </w:pPr>
      <w:rPr>
        <w:rFonts w:ascii="Times New Roman" w:eastAsia="Times New Roman" w:hAnsi="Times New Roman" w:cs="Times New Roman" w:hint="default"/>
        <w:w w:val="99"/>
        <w:sz w:val="24"/>
        <w:szCs w:val="24"/>
        <w:lang w:val="ru-RU" w:eastAsia="en-US" w:bidi="ar-SA"/>
      </w:rPr>
    </w:lvl>
    <w:lvl w:ilvl="2" w:tplc="4176D47E">
      <w:numFmt w:val="bullet"/>
      <w:lvlText w:val="•"/>
      <w:lvlJc w:val="left"/>
      <w:pPr>
        <w:ind w:left="2945" w:hanging="238"/>
      </w:pPr>
      <w:rPr>
        <w:lang w:val="ru-RU" w:eastAsia="en-US" w:bidi="ar-SA"/>
      </w:rPr>
    </w:lvl>
    <w:lvl w:ilvl="3" w:tplc="700ABE68">
      <w:numFmt w:val="bullet"/>
      <w:lvlText w:val="•"/>
      <w:lvlJc w:val="left"/>
      <w:pPr>
        <w:ind w:left="3937" w:hanging="238"/>
      </w:pPr>
      <w:rPr>
        <w:lang w:val="ru-RU" w:eastAsia="en-US" w:bidi="ar-SA"/>
      </w:rPr>
    </w:lvl>
    <w:lvl w:ilvl="4" w:tplc="55E0CCAA">
      <w:numFmt w:val="bullet"/>
      <w:lvlText w:val="•"/>
      <w:lvlJc w:val="left"/>
      <w:pPr>
        <w:ind w:left="4930" w:hanging="238"/>
      </w:pPr>
      <w:rPr>
        <w:lang w:val="ru-RU" w:eastAsia="en-US" w:bidi="ar-SA"/>
      </w:rPr>
    </w:lvl>
    <w:lvl w:ilvl="5" w:tplc="20DAA8D8">
      <w:numFmt w:val="bullet"/>
      <w:lvlText w:val="•"/>
      <w:lvlJc w:val="left"/>
      <w:pPr>
        <w:ind w:left="5923" w:hanging="238"/>
      </w:pPr>
      <w:rPr>
        <w:lang w:val="ru-RU" w:eastAsia="en-US" w:bidi="ar-SA"/>
      </w:rPr>
    </w:lvl>
    <w:lvl w:ilvl="6" w:tplc="05AE4B08">
      <w:numFmt w:val="bullet"/>
      <w:lvlText w:val="•"/>
      <w:lvlJc w:val="left"/>
      <w:pPr>
        <w:ind w:left="6915" w:hanging="238"/>
      </w:pPr>
      <w:rPr>
        <w:lang w:val="ru-RU" w:eastAsia="en-US" w:bidi="ar-SA"/>
      </w:rPr>
    </w:lvl>
    <w:lvl w:ilvl="7" w:tplc="CC8248D6">
      <w:numFmt w:val="bullet"/>
      <w:lvlText w:val="•"/>
      <w:lvlJc w:val="left"/>
      <w:pPr>
        <w:ind w:left="7908" w:hanging="238"/>
      </w:pPr>
      <w:rPr>
        <w:lang w:val="ru-RU" w:eastAsia="en-US" w:bidi="ar-SA"/>
      </w:rPr>
    </w:lvl>
    <w:lvl w:ilvl="8" w:tplc="88B64772">
      <w:numFmt w:val="bullet"/>
      <w:lvlText w:val="•"/>
      <w:lvlJc w:val="left"/>
      <w:pPr>
        <w:ind w:left="8901" w:hanging="238"/>
      </w:pPr>
      <w:rPr>
        <w:lang w:val="ru-RU" w:eastAsia="en-US" w:bidi="ar-SA"/>
      </w:rPr>
    </w:lvl>
  </w:abstractNum>
  <w:abstractNum w:abstractNumId="50">
    <w:nsid w:val="731D6B45"/>
    <w:multiLevelType w:val="hybridMultilevel"/>
    <w:tmpl w:val="2E829780"/>
    <w:lvl w:ilvl="0" w:tplc="9C84F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586616E"/>
    <w:multiLevelType w:val="hybridMultilevel"/>
    <w:tmpl w:val="2116BAFE"/>
    <w:lvl w:ilvl="0" w:tplc="37A6559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6E8C36">
      <w:start w:val="1"/>
      <w:numFmt w:val="lowerLetter"/>
      <w:lvlText w:val="%2"/>
      <w:lvlJc w:val="left"/>
      <w:pPr>
        <w:ind w:left="6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68876C">
      <w:start w:val="1"/>
      <w:numFmt w:val="lowerRoman"/>
      <w:lvlText w:val="%3"/>
      <w:lvlJc w:val="left"/>
      <w:pPr>
        <w:ind w:left="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10B0CC">
      <w:start w:val="1"/>
      <w:numFmt w:val="decimal"/>
      <w:lvlText w:val="%4"/>
      <w:lvlJc w:val="left"/>
      <w:pPr>
        <w:ind w:left="1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5E83C2">
      <w:start w:val="1"/>
      <w:numFmt w:val="lowerLetter"/>
      <w:lvlText w:val="%5"/>
      <w:lvlJc w:val="left"/>
      <w:pPr>
        <w:ind w:left="1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76DA42">
      <w:start w:val="1"/>
      <w:numFmt w:val="decimal"/>
      <w:lvlRestart w:val="0"/>
      <w:lvlText w:val="%6."/>
      <w:lvlJc w:val="left"/>
      <w:pPr>
        <w:ind w:left="1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143386">
      <w:start w:val="1"/>
      <w:numFmt w:val="decimal"/>
      <w:lvlText w:val="%7"/>
      <w:lvlJc w:val="left"/>
      <w:pPr>
        <w:ind w:left="2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D41CC0">
      <w:start w:val="1"/>
      <w:numFmt w:val="lowerLetter"/>
      <w:lvlText w:val="%8"/>
      <w:lvlJc w:val="left"/>
      <w:pPr>
        <w:ind w:left="3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7281AC">
      <w:start w:val="1"/>
      <w:numFmt w:val="lowerRoman"/>
      <w:lvlText w:val="%9"/>
      <w:lvlJc w:val="left"/>
      <w:pPr>
        <w:ind w:left="3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nsid w:val="789A7497"/>
    <w:multiLevelType w:val="hybridMultilevel"/>
    <w:tmpl w:val="06286964"/>
    <w:lvl w:ilvl="0" w:tplc="856623FE">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B98239E">
      <w:start w:val="1"/>
      <w:numFmt w:val="bullet"/>
      <w:lvlText w:val="o"/>
      <w:lvlJc w:val="left"/>
      <w:pPr>
        <w:ind w:left="5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A84CA72">
      <w:start w:val="1"/>
      <w:numFmt w:val="bullet"/>
      <w:lvlText w:val="▪"/>
      <w:lvlJc w:val="left"/>
      <w:pPr>
        <w:ind w:left="8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4200A42">
      <w:start w:val="1"/>
      <w:numFmt w:val="bullet"/>
      <w:lvlText w:val="•"/>
      <w:lvlJc w:val="left"/>
      <w:pPr>
        <w:ind w:left="10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386466A">
      <w:start w:val="1"/>
      <w:numFmt w:val="bullet"/>
      <w:lvlRestart w:val="0"/>
      <w:lvlText w:val="•"/>
      <w:lvlJc w:val="left"/>
      <w:pPr>
        <w:ind w:left="13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D316B3F4">
      <w:start w:val="1"/>
      <w:numFmt w:val="bullet"/>
      <w:lvlText w:val="▪"/>
      <w:lvlJc w:val="left"/>
      <w:pPr>
        <w:ind w:left="20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E966548">
      <w:start w:val="1"/>
      <w:numFmt w:val="bullet"/>
      <w:lvlText w:val="•"/>
      <w:lvlJc w:val="left"/>
      <w:pPr>
        <w:ind w:left="27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D90700C">
      <w:start w:val="1"/>
      <w:numFmt w:val="bullet"/>
      <w:lvlText w:val="o"/>
      <w:lvlJc w:val="left"/>
      <w:pPr>
        <w:ind w:left="34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B54A3D0">
      <w:start w:val="1"/>
      <w:numFmt w:val="bullet"/>
      <w:lvlText w:val="▪"/>
      <w:lvlJc w:val="left"/>
      <w:pPr>
        <w:ind w:left="41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38"/>
  </w:num>
  <w:num w:numId="3">
    <w:abstractNumId w:val="46"/>
  </w:num>
  <w:num w:numId="4">
    <w:abstractNumId w:val="42"/>
  </w:num>
  <w:num w:numId="5">
    <w:abstractNumId w:val="9"/>
  </w:num>
  <w:num w:numId="6">
    <w:abstractNumId w:val="29"/>
  </w:num>
  <w:num w:numId="7">
    <w:abstractNumId w:val="13"/>
  </w:num>
  <w:num w:numId="8">
    <w:abstractNumId w:val="40"/>
  </w:num>
  <w:num w:numId="9">
    <w:abstractNumId w:val="18"/>
  </w:num>
  <w:num w:numId="10">
    <w:abstractNumId w:val="35"/>
  </w:num>
  <w:num w:numId="11">
    <w:abstractNumId w:val="52"/>
  </w:num>
  <w:num w:numId="12">
    <w:abstractNumId w:val="10"/>
  </w:num>
  <w:num w:numId="13">
    <w:abstractNumId w:val="51"/>
  </w:num>
  <w:num w:numId="14">
    <w:abstractNumId w:val="34"/>
  </w:num>
  <w:num w:numId="15">
    <w:abstractNumId w:val="12"/>
    <w:lvlOverride w:ilvl="0">
      <w:startOverride w:val="1"/>
    </w:lvlOverride>
    <w:lvlOverride w:ilvl="1"/>
    <w:lvlOverride w:ilvl="2"/>
    <w:lvlOverride w:ilvl="3"/>
    <w:lvlOverride w:ilvl="4"/>
    <w:lvlOverride w:ilvl="5"/>
    <w:lvlOverride w:ilvl="6"/>
    <w:lvlOverride w:ilvl="7"/>
    <w:lvlOverride w:ilvl="8"/>
  </w:num>
  <w:num w:numId="16">
    <w:abstractNumId w:val="22"/>
  </w:num>
  <w:num w:numId="17">
    <w:abstractNumId w:val="41"/>
    <w:lvlOverride w:ilvl="0">
      <w:startOverride w:val="1"/>
    </w:lvlOverride>
    <w:lvlOverride w:ilvl="1"/>
    <w:lvlOverride w:ilvl="2"/>
    <w:lvlOverride w:ilvl="3"/>
    <w:lvlOverride w:ilvl="4"/>
    <w:lvlOverride w:ilvl="5"/>
    <w:lvlOverride w:ilvl="6"/>
    <w:lvlOverride w:ilvl="7"/>
    <w:lvlOverride w:ilvl="8"/>
  </w:num>
  <w:num w:numId="18">
    <w:abstractNumId w:val="32"/>
  </w:num>
  <w:num w:numId="19">
    <w:abstractNumId w:val="48"/>
    <w:lvlOverride w:ilvl="0">
      <w:startOverride w:val="1"/>
    </w:lvlOverride>
    <w:lvlOverride w:ilvl="1"/>
    <w:lvlOverride w:ilvl="2"/>
    <w:lvlOverride w:ilvl="3"/>
    <w:lvlOverride w:ilvl="4"/>
    <w:lvlOverride w:ilvl="5"/>
    <w:lvlOverride w:ilvl="6"/>
    <w:lvlOverride w:ilvl="7"/>
    <w:lvlOverride w:ilvl="8"/>
  </w:num>
  <w:num w:numId="20">
    <w:abstractNumId w:val="28"/>
  </w:num>
  <w:num w:numId="21">
    <w:abstractNumId w:val="24"/>
  </w:num>
  <w:num w:numId="22">
    <w:abstractNumId w:val="31"/>
    <w:lvlOverride w:ilvl="0">
      <w:startOverride w:val="1"/>
    </w:lvlOverride>
    <w:lvlOverride w:ilvl="1"/>
    <w:lvlOverride w:ilvl="2"/>
    <w:lvlOverride w:ilvl="3"/>
    <w:lvlOverride w:ilvl="4"/>
    <w:lvlOverride w:ilvl="5"/>
    <w:lvlOverride w:ilvl="6"/>
    <w:lvlOverride w:ilvl="7"/>
    <w:lvlOverride w:ilvl="8"/>
  </w:num>
  <w:num w:numId="23">
    <w:abstractNumId w:val="26"/>
  </w:num>
  <w:num w:numId="24">
    <w:abstractNumId w:val="30"/>
  </w:num>
  <w:num w:numId="25">
    <w:abstractNumId w:val="14"/>
  </w:num>
  <w:num w:numId="26">
    <w:abstractNumId w:val="19"/>
  </w:num>
  <w:num w:numId="27">
    <w:abstractNumId w:val="16"/>
  </w:num>
  <w:num w:numId="28">
    <w:abstractNumId w:val="50"/>
  </w:num>
  <w:num w:numId="29">
    <w:abstractNumId w:val="17"/>
  </w:num>
  <w:num w:numId="30">
    <w:abstractNumId w:val="36"/>
  </w:num>
  <w:num w:numId="31">
    <w:abstractNumId w:val="31"/>
  </w:num>
  <w:num w:numId="32">
    <w:abstractNumId w:val="25"/>
  </w:num>
  <w:num w:numId="33">
    <w:abstractNumId w:val="37"/>
  </w:num>
  <w:num w:numId="34">
    <w:abstractNumId w:val="15"/>
  </w:num>
  <w:num w:numId="35">
    <w:abstractNumId w:val="49"/>
  </w:num>
  <w:num w:numId="36">
    <w:abstractNumId w:val="33"/>
  </w:num>
  <w:num w:numId="37">
    <w:abstractNumId w:val="27"/>
  </w:num>
  <w:num w:numId="38">
    <w:abstractNumId w:val="44"/>
  </w:num>
  <w:num w:numId="39">
    <w:abstractNumId w:val="39"/>
  </w:num>
  <w:num w:numId="40">
    <w:abstractNumId w:val="45"/>
  </w:num>
  <w:num w:numId="41">
    <w:abstractNumId w:val="43"/>
  </w:num>
  <w:num w:numId="42">
    <w:abstractNumId w:val="47"/>
  </w:num>
  <w:num w:numId="43">
    <w:abstractNumId w:val="20"/>
  </w:num>
  <w:num w:numId="44">
    <w:abstractNumId w:val="21"/>
  </w:num>
  <w:num w:numId="45">
    <w:abstractNumId w:val="11"/>
  </w:num>
  <w:num w:numId="46">
    <w:abstractNumId w:val="2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D3667"/>
    <w:rsid w:val="00036507"/>
    <w:rsid w:val="00060743"/>
    <w:rsid w:val="00084E5F"/>
    <w:rsid w:val="000A329D"/>
    <w:rsid w:val="000B0712"/>
    <w:rsid w:val="000C374F"/>
    <w:rsid w:val="000D3667"/>
    <w:rsid w:val="001137FA"/>
    <w:rsid w:val="00136DC3"/>
    <w:rsid w:val="00147A74"/>
    <w:rsid w:val="00150A13"/>
    <w:rsid w:val="00164F34"/>
    <w:rsid w:val="001715E9"/>
    <w:rsid w:val="00184B32"/>
    <w:rsid w:val="00191BC0"/>
    <w:rsid w:val="001C67E6"/>
    <w:rsid w:val="0020545E"/>
    <w:rsid w:val="00232CC8"/>
    <w:rsid w:val="00243AA3"/>
    <w:rsid w:val="002658CC"/>
    <w:rsid w:val="002B0D3D"/>
    <w:rsid w:val="002D5B2D"/>
    <w:rsid w:val="002E15AC"/>
    <w:rsid w:val="003257B5"/>
    <w:rsid w:val="00367391"/>
    <w:rsid w:val="00374F00"/>
    <w:rsid w:val="003775DC"/>
    <w:rsid w:val="003816C7"/>
    <w:rsid w:val="003B1555"/>
    <w:rsid w:val="003D18F6"/>
    <w:rsid w:val="00426DC0"/>
    <w:rsid w:val="004378BC"/>
    <w:rsid w:val="004442C2"/>
    <w:rsid w:val="004503A2"/>
    <w:rsid w:val="004520BC"/>
    <w:rsid w:val="00456D85"/>
    <w:rsid w:val="00475644"/>
    <w:rsid w:val="00477E39"/>
    <w:rsid w:val="004A1603"/>
    <w:rsid w:val="004C7641"/>
    <w:rsid w:val="004F1570"/>
    <w:rsid w:val="0052595E"/>
    <w:rsid w:val="00544035"/>
    <w:rsid w:val="00546EE7"/>
    <w:rsid w:val="0055656B"/>
    <w:rsid w:val="005F1ED8"/>
    <w:rsid w:val="0061191C"/>
    <w:rsid w:val="00611A1C"/>
    <w:rsid w:val="00646A0F"/>
    <w:rsid w:val="00663C69"/>
    <w:rsid w:val="006750CB"/>
    <w:rsid w:val="00690B60"/>
    <w:rsid w:val="006D4A26"/>
    <w:rsid w:val="006E267B"/>
    <w:rsid w:val="006E7804"/>
    <w:rsid w:val="006F0538"/>
    <w:rsid w:val="00746F29"/>
    <w:rsid w:val="007636E0"/>
    <w:rsid w:val="00766349"/>
    <w:rsid w:val="007811AC"/>
    <w:rsid w:val="007A3583"/>
    <w:rsid w:val="007B27ED"/>
    <w:rsid w:val="007B5E17"/>
    <w:rsid w:val="007C79DA"/>
    <w:rsid w:val="008300E6"/>
    <w:rsid w:val="008310B7"/>
    <w:rsid w:val="008358F8"/>
    <w:rsid w:val="00852E87"/>
    <w:rsid w:val="0085599E"/>
    <w:rsid w:val="00857E8A"/>
    <w:rsid w:val="008706C0"/>
    <w:rsid w:val="0088241B"/>
    <w:rsid w:val="00884793"/>
    <w:rsid w:val="008866E0"/>
    <w:rsid w:val="008A1D94"/>
    <w:rsid w:val="008C3718"/>
    <w:rsid w:val="008E41B8"/>
    <w:rsid w:val="008E4D2E"/>
    <w:rsid w:val="008E4E44"/>
    <w:rsid w:val="008F29C7"/>
    <w:rsid w:val="0092142E"/>
    <w:rsid w:val="00923AD8"/>
    <w:rsid w:val="00973656"/>
    <w:rsid w:val="009818F8"/>
    <w:rsid w:val="00983219"/>
    <w:rsid w:val="00986574"/>
    <w:rsid w:val="009C52BC"/>
    <w:rsid w:val="009E34C7"/>
    <w:rsid w:val="00A00A1B"/>
    <w:rsid w:val="00A14943"/>
    <w:rsid w:val="00A621FD"/>
    <w:rsid w:val="00A64848"/>
    <w:rsid w:val="00A82E24"/>
    <w:rsid w:val="00AA0962"/>
    <w:rsid w:val="00AB0334"/>
    <w:rsid w:val="00B12281"/>
    <w:rsid w:val="00B41017"/>
    <w:rsid w:val="00B43036"/>
    <w:rsid w:val="00B5054E"/>
    <w:rsid w:val="00B85960"/>
    <w:rsid w:val="00B96557"/>
    <w:rsid w:val="00BB43BC"/>
    <w:rsid w:val="00BB6EB1"/>
    <w:rsid w:val="00BE38E7"/>
    <w:rsid w:val="00BF09CC"/>
    <w:rsid w:val="00C03036"/>
    <w:rsid w:val="00C133C6"/>
    <w:rsid w:val="00C5771A"/>
    <w:rsid w:val="00C72F1A"/>
    <w:rsid w:val="00C85B82"/>
    <w:rsid w:val="00CA42F6"/>
    <w:rsid w:val="00D267D3"/>
    <w:rsid w:val="00D31144"/>
    <w:rsid w:val="00D36C0E"/>
    <w:rsid w:val="00D6619D"/>
    <w:rsid w:val="00D76154"/>
    <w:rsid w:val="00DA6913"/>
    <w:rsid w:val="00DE0BDC"/>
    <w:rsid w:val="00E22DD7"/>
    <w:rsid w:val="00E36949"/>
    <w:rsid w:val="00E77AD0"/>
    <w:rsid w:val="00E86AA8"/>
    <w:rsid w:val="00E93238"/>
    <w:rsid w:val="00EC1458"/>
    <w:rsid w:val="00EF3677"/>
    <w:rsid w:val="00F06709"/>
    <w:rsid w:val="00F16AB0"/>
    <w:rsid w:val="00F25A94"/>
    <w:rsid w:val="00F507B3"/>
    <w:rsid w:val="00F73E1E"/>
    <w:rsid w:val="00FF2468"/>
    <w:rsid w:val="00FF3845"/>
    <w:rsid w:val="00FF58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B82"/>
  </w:style>
  <w:style w:type="paragraph" w:styleId="1">
    <w:name w:val="heading 1"/>
    <w:basedOn w:val="a"/>
    <w:next w:val="a"/>
    <w:link w:val="10"/>
    <w:uiPriority w:val="9"/>
    <w:qFormat/>
    <w:rsid w:val="000D3667"/>
    <w:pPr>
      <w:keepNext/>
      <w:numPr>
        <w:numId w:val="1"/>
      </w:numPr>
      <w:suppressAutoHyphens/>
      <w:spacing w:before="240" w:after="60"/>
      <w:outlineLvl w:val="0"/>
    </w:pPr>
    <w:rPr>
      <w:rFonts w:ascii="Cambria" w:eastAsia="Times New Roman" w:hAnsi="Cambria" w:cs="Times New Roman"/>
      <w:b/>
      <w:color w:val="00000A"/>
      <w:kern w:val="1"/>
      <w:sz w:val="32"/>
      <w:szCs w:val="20"/>
    </w:rPr>
  </w:style>
  <w:style w:type="paragraph" w:styleId="2">
    <w:name w:val="heading 2"/>
    <w:basedOn w:val="a"/>
    <w:next w:val="a"/>
    <w:link w:val="20"/>
    <w:uiPriority w:val="9"/>
    <w:qFormat/>
    <w:rsid w:val="000D3667"/>
    <w:pPr>
      <w:keepNext/>
      <w:keepLines/>
      <w:numPr>
        <w:ilvl w:val="1"/>
        <w:numId w:val="1"/>
      </w:numPr>
      <w:spacing w:before="200" w:after="0" w:line="240" w:lineRule="auto"/>
      <w:outlineLvl w:val="1"/>
    </w:pPr>
    <w:rPr>
      <w:rFonts w:ascii="Cambria" w:eastAsia="Times New Roman" w:hAnsi="Cambria" w:cs="Times New Roman"/>
      <w:b/>
      <w:color w:val="4F81BD"/>
      <w:sz w:val="26"/>
      <w:szCs w:val="20"/>
    </w:rPr>
  </w:style>
  <w:style w:type="paragraph" w:styleId="3">
    <w:name w:val="heading 3"/>
    <w:basedOn w:val="a"/>
    <w:next w:val="a"/>
    <w:link w:val="30"/>
    <w:uiPriority w:val="9"/>
    <w:qFormat/>
    <w:rsid w:val="000D3667"/>
    <w:pPr>
      <w:keepNext/>
      <w:numPr>
        <w:ilvl w:val="2"/>
        <w:numId w:val="1"/>
      </w:numPr>
      <w:spacing w:before="240" w:after="60" w:line="240" w:lineRule="auto"/>
      <w:jc w:val="center"/>
      <w:outlineLvl w:val="2"/>
    </w:pPr>
    <w:rPr>
      <w:rFonts w:ascii="Times New Roman" w:eastAsia="Times New Roman" w:hAnsi="Times New Roman" w:cs="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D3667"/>
    <w:pPr>
      <w:suppressAutoHyphens/>
      <w:spacing w:after="0" w:line="240" w:lineRule="auto"/>
    </w:pPr>
    <w:rPr>
      <w:rFonts w:ascii="Calibri" w:eastAsia="Times New Roman" w:hAnsi="Calibri" w:cs="Times New Roman"/>
      <w:lang w:eastAsia="ar-SA"/>
    </w:rPr>
  </w:style>
  <w:style w:type="character" w:customStyle="1" w:styleId="10">
    <w:name w:val="Заголовок 1 Знак"/>
    <w:basedOn w:val="a0"/>
    <w:link w:val="1"/>
    <w:uiPriority w:val="9"/>
    <w:rsid w:val="000D3667"/>
    <w:rPr>
      <w:rFonts w:ascii="Cambria" w:eastAsia="Times New Roman" w:hAnsi="Cambria" w:cs="Times New Roman"/>
      <w:b/>
      <w:color w:val="00000A"/>
      <w:kern w:val="1"/>
      <w:sz w:val="32"/>
      <w:szCs w:val="20"/>
    </w:rPr>
  </w:style>
  <w:style w:type="character" w:customStyle="1" w:styleId="20">
    <w:name w:val="Заголовок 2 Знак"/>
    <w:basedOn w:val="a0"/>
    <w:link w:val="2"/>
    <w:uiPriority w:val="9"/>
    <w:rsid w:val="000D3667"/>
    <w:rPr>
      <w:rFonts w:ascii="Cambria" w:eastAsia="Times New Roman" w:hAnsi="Cambria" w:cs="Times New Roman"/>
      <w:b/>
      <w:color w:val="4F81BD"/>
      <w:sz w:val="26"/>
      <w:szCs w:val="20"/>
    </w:rPr>
  </w:style>
  <w:style w:type="character" w:customStyle="1" w:styleId="30">
    <w:name w:val="Заголовок 3 Знак"/>
    <w:basedOn w:val="a0"/>
    <w:link w:val="3"/>
    <w:uiPriority w:val="9"/>
    <w:rsid w:val="000D3667"/>
    <w:rPr>
      <w:rFonts w:ascii="Times New Roman" w:eastAsia="Times New Roman" w:hAnsi="Times New Roman" w:cs="Times New Roman"/>
      <w:b/>
      <w:i/>
      <w:sz w:val="28"/>
      <w:szCs w:val="20"/>
    </w:rPr>
  </w:style>
  <w:style w:type="character" w:customStyle="1" w:styleId="WW8Num1z0">
    <w:name w:val="WW8Num1z0"/>
    <w:rsid w:val="000D3667"/>
  </w:style>
  <w:style w:type="character" w:customStyle="1" w:styleId="WW8Num2z0">
    <w:name w:val="WW8Num2z0"/>
    <w:rsid w:val="000D3667"/>
  </w:style>
  <w:style w:type="character" w:customStyle="1" w:styleId="WW8Num2z1">
    <w:name w:val="WW8Num2z1"/>
    <w:rsid w:val="000D3667"/>
  </w:style>
  <w:style w:type="character" w:customStyle="1" w:styleId="WW8Num3z0">
    <w:name w:val="WW8Num3z0"/>
    <w:rsid w:val="000D3667"/>
    <w:rPr>
      <w:rFonts w:ascii="Symbol" w:hAnsi="Symbol"/>
    </w:rPr>
  </w:style>
  <w:style w:type="character" w:customStyle="1" w:styleId="WW8Num3z1">
    <w:name w:val="WW8Num3z1"/>
    <w:rsid w:val="000D3667"/>
    <w:rPr>
      <w:rFonts w:ascii="Courier New" w:hAnsi="Courier New"/>
    </w:rPr>
  </w:style>
  <w:style w:type="character" w:customStyle="1" w:styleId="WW8Num3z2">
    <w:name w:val="WW8Num3z2"/>
    <w:rsid w:val="000D3667"/>
    <w:rPr>
      <w:rFonts w:ascii="Wingdings" w:hAnsi="Wingdings"/>
    </w:rPr>
  </w:style>
  <w:style w:type="character" w:customStyle="1" w:styleId="WW8Num4z0">
    <w:name w:val="WW8Num4z0"/>
    <w:rsid w:val="000D3667"/>
    <w:rPr>
      <w:rFonts w:ascii="Symbol" w:hAnsi="Symbol"/>
    </w:rPr>
  </w:style>
  <w:style w:type="character" w:customStyle="1" w:styleId="WW8Num4z1">
    <w:name w:val="WW8Num4z1"/>
    <w:rsid w:val="000D3667"/>
    <w:rPr>
      <w:rFonts w:ascii="Courier New" w:hAnsi="Courier New"/>
    </w:rPr>
  </w:style>
  <w:style w:type="character" w:customStyle="1" w:styleId="WW8Num4z2">
    <w:name w:val="WW8Num4z2"/>
    <w:rsid w:val="000D3667"/>
    <w:rPr>
      <w:rFonts w:ascii="Wingdings" w:hAnsi="Wingdings"/>
    </w:rPr>
  </w:style>
  <w:style w:type="character" w:customStyle="1" w:styleId="WW8Num5z0">
    <w:name w:val="WW8Num5z0"/>
    <w:rsid w:val="000D3667"/>
    <w:rPr>
      <w:rFonts w:ascii="Symbol" w:hAnsi="Symbol"/>
    </w:rPr>
  </w:style>
  <w:style w:type="character" w:customStyle="1" w:styleId="WW8Num5z1">
    <w:name w:val="WW8Num5z1"/>
    <w:rsid w:val="000D3667"/>
    <w:rPr>
      <w:rFonts w:ascii="Courier New" w:hAnsi="Courier New"/>
    </w:rPr>
  </w:style>
  <w:style w:type="character" w:customStyle="1" w:styleId="WW8Num5z2">
    <w:name w:val="WW8Num5z2"/>
    <w:rsid w:val="000D3667"/>
    <w:rPr>
      <w:rFonts w:ascii="Wingdings" w:hAnsi="Wingdings"/>
    </w:rPr>
  </w:style>
  <w:style w:type="character" w:customStyle="1" w:styleId="WW8Num6z0">
    <w:name w:val="WW8Num6z0"/>
    <w:rsid w:val="000D3667"/>
  </w:style>
  <w:style w:type="character" w:customStyle="1" w:styleId="WW8Num7z0">
    <w:name w:val="WW8Num7z0"/>
    <w:rsid w:val="000D3667"/>
    <w:rPr>
      <w:rFonts w:ascii="Symbol" w:hAnsi="Symbol"/>
    </w:rPr>
  </w:style>
  <w:style w:type="character" w:customStyle="1" w:styleId="WW8Num7z1">
    <w:name w:val="WW8Num7z1"/>
    <w:rsid w:val="000D3667"/>
    <w:rPr>
      <w:rFonts w:ascii="Courier New" w:hAnsi="Courier New"/>
    </w:rPr>
  </w:style>
  <w:style w:type="character" w:customStyle="1" w:styleId="WW8Num7z2">
    <w:name w:val="WW8Num7z2"/>
    <w:rsid w:val="000D3667"/>
    <w:rPr>
      <w:rFonts w:ascii="Wingdings" w:hAnsi="Wingdings"/>
    </w:rPr>
  </w:style>
  <w:style w:type="character" w:customStyle="1" w:styleId="WW8Num8z0">
    <w:name w:val="WW8Num8z0"/>
    <w:rsid w:val="000D3667"/>
  </w:style>
  <w:style w:type="character" w:customStyle="1" w:styleId="WW8Num8z1">
    <w:name w:val="WW8Num8z1"/>
    <w:rsid w:val="000D3667"/>
    <w:rPr>
      <w:rFonts w:ascii="Courier New" w:hAnsi="Courier New"/>
    </w:rPr>
  </w:style>
  <w:style w:type="character" w:customStyle="1" w:styleId="WW8Num8z2">
    <w:name w:val="WW8Num8z2"/>
    <w:rsid w:val="000D3667"/>
    <w:rPr>
      <w:rFonts w:ascii="Wingdings" w:hAnsi="Wingdings"/>
    </w:rPr>
  </w:style>
  <w:style w:type="character" w:customStyle="1" w:styleId="WW8Num8z3">
    <w:name w:val="WW8Num8z3"/>
    <w:rsid w:val="000D3667"/>
    <w:rPr>
      <w:rFonts w:ascii="Symbol" w:hAnsi="Symbol"/>
    </w:rPr>
  </w:style>
  <w:style w:type="character" w:customStyle="1" w:styleId="WW8Num9z0">
    <w:name w:val="WW8Num9z0"/>
    <w:rsid w:val="000D3667"/>
    <w:rPr>
      <w:rFonts w:ascii="Symbol" w:hAnsi="Symbol"/>
    </w:rPr>
  </w:style>
  <w:style w:type="character" w:customStyle="1" w:styleId="WW8Num9z1">
    <w:name w:val="WW8Num9z1"/>
    <w:rsid w:val="000D3667"/>
    <w:rPr>
      <w:rFonts w:ascii="Courier New" w:hAnsi="Courier New"/>
    </w:rPr>
  </w:style>
  <w:style w:type="character" w:customStyle="1" w:styleId="WW8Num9z2">
    <w:name w:val="WW8Num9z2"/>
    <w:rsid w:val="000D3667"/>
    <w:rPr>
      <w:rFonts w:ascii="Wingdings" w:hAnsi="Wingdings"/>
    </w:rPr>
  </w:style>
  <w:style w:type="character" w:customStyle="1" w:styleId="WW8Num10z0">
    <w:name w:val="WW8Num10z0"/>
    <w:rsid w:val="000D3667"/>
    <w:rPr>
      <w:rFonts w:ascii="Symbol" w:hAnsi="Symbol"/>
    </w:rPr>
  </w:style>
  <w:style w:type="character" w:customStyle="1" w:styleId="WW8Num10z1">
    <w:name w:val="WW8Num10z1"/>
    <w:rsid w:val="000D3667"/>
    <w:rPr>
      <w:rFonts w:ascii="Courier New" w:hAnsi="Courier New"/>
    </w:rPr>
  </w:style>
  <w:style w:type="character" w:customStyle="1" w:styleId="WW8Num10z2">
    <w:name w:val="WW8Num10z2"/>
    <w:rsid w:val="000D3667"/>
    <w:rPr>
      <w:rFonts w:ascii="Wingdings" w:hAnsi="Wingdings"/>
    </w:rPr>
  </w:style>
  <w:style w:type="character" w:customStyle="1" w:styleId="WW8Num11z0">
    <w:name w:val="WW8Num11z0"/>
    <w:rsid w:val="000D3667"/>
    <w:rPr>
      <w:rFonts w:ascii="Symbol" w:hAnsi="Symbol"/>
    </w:rPr>
  </w:style>
  <w:style w:type="character" w:customStyle="1" w:styleId="WW8Num11z1">
    <w:name w:val="WW8Num11z1"/>
    <w:rsid w:val="000D3667"/>
    <w:rPr>
      <w:rFonts w:ascii="Courier New" w:hAnsi="Courier New"/>
    </w:rPr>
  </w:style>
  <w:style w:type="character" w:customStyle="1" w:styleId="WW8Num11z2">
    <w:name w:val="WW8Num11z2"/>
    <w:rsid w:val="000D3667"/>
    <w:rPr>
      <w:rFonts w:ascii="Wingdings" w:hAnsi="Wingdings"/>
    </w:rPr>
  </w:style>
  <w:style w:type="character" w:customStyle="1" w:styleId="WW8Num12z0">
    <w:name w:val="WW8Num12z0"/>
    <w:rsid w:val="000D3667"/>
    <w:rPr>
      <w:rFonts w:ascii="Symbol" w:hAnsi="Symbol"/>
    </w:rPr>
  </w:style>
  <w:style w:type="character" w:customStyle="1" w:styleId="WW8Num12z1">
    <w:name w:val="WW8Num12z1"/>
    <w:rsid w:val="000D3667"/>
    <w:rPr>
      <w:rFonts w:ascii="Courier New" w:hAnsi="Courier New"/>
    </w:rPr>
  </w:style>
  <w:style w:type="character" w:customStyle="1" w:styleId="WW8Num12z2">
    <w:name w:val="WW8Num12z2"/>
    <w:rsid w:val="000D3667"/>
    <w:rPr>
      <w:rFonts w:ascii="Wingdings" w:hAnsi="Wingdings"/>
    </w:rPr>
  </w:style>
  <w:style w:type="character" w:customStyle="1" w:styleId="WW8Num13z0">
    <w:name w:val="WW8Num13z0"/>
    <w:rsid w:val="000D3667"/>
    <w:rPr>
      <w:rFonts w:ascii="Wingdings" w:hAnsi="Wingdings"/>
    </w:rPr>
  </w:style>
  <w:style w:type="character" w:customStyle="1" w:styleId="WW8Num13z1">
    <w:name w:val="WW8Num13z1"/>
    <w:rsid w:val="000D3667"/>
    <w:rPr>
      <w:rFonts w:ascii="Courier New" w:hAnsi="Courier New"/>
    </w:rPr>
  </w:style>
  <w:style w:type="character" w:customStyle="1" w:styleId="WW8Num13z3">
    <w:name w:val="WW8Num13z3"/>
    <w:rsid w:val="000D3667"/>
    <w:rPr>
      <w:rFonts w:ascii="Symbol" w:hAnsi="Symbol"/>
    </w:rPr>
  </w:style>
  <w:style w:type="character" w:customStyle="1" w:styleId="WW8Num14z0">
    <w:name w:val="WW8Num14z0"/>
    <w:rsid w:val="000D3667"/>
    <w:rPr>
      <w:rFonts w:ascii="Symbol" w:hAnsi="Symbol"/>
    </w:rPr>
  </w:style>
  <w:style w:type="character" w:customStyle="1" w:styleId="WW8Num14z1">
    <w:name w:val="WW8Num14z1"/>
    <w:rsid w:val="000D3667"/>
    <w:rPr>
      <w:rFonts w:ascii="Courier New" w:hAnsi="Courier New"/>
    </w:rPr>
  </w:style>
  <w:style w:type="character" w:customStyle="1" w:styleId="WW8Num14z2">
    <w:name w:val="WW8Num14z2"/>
    <w:rsid w:val="000D3667"/>
    <w:rPr>
      <w:rFonts w:ascii="Wingdings" w:hAnsi="Wingdings"/>
    </w:rPr>
  </w:style>
  <w:style w:type="character" w:customStyle="1" w:styleId="WW8Num15z0">
    <w:name w:val="WW8Num15z0"/>
    <w:rsid w:val="000D3667"/>
    <w:rPr>
      <w:rFonts w:ascii="Symbol" w:hAnsi="Symbol"/>
    </w:rPr>
  </w:style>
  <w:style w:type="character" w:customStyle="1" w:styleId="WW8Num15z1">
    <w:name w:val="WW8Num15z1"/>
    <w:rsid w:val="000D3667"/>
    <w:rPr>
      <w:rFonts w:ascii="Courier New" w:hAnsi="Courier New"/>
    </w:rPr>
  </w:style>
  <w:style w:type="character" w:customStyle="1" w:styleId="WW8Num15z2">
    <w:name w:val="WW8Num15z2"/>
    <w:rsid w:val="000D3667"/>
    <w:rPr>
      <w:rFonts w:ascii="Wingdings" w:hAnsi="Wingdings"/>
    </w:rPr>
  </w:style>
  <w:style w:type="character" w:customStyle="1" w:styleId="WW8Num16z0">
    <w:name w:val="WW8Num16z0"/>
    <w:rsid w:val="000D3667"/>
    <w:rPr>
      <w:rFonts w:ascii="Symbol" w:hAnsi="Symbol"/>
    </w:rPr>
  </w:style>
  <w:style w:type="character" w:customStyle="1" w:styleId="WW8Num16z1">
    <w:name w:val="WW8Num16z1"/>
    <w:rsid w:val="000D3667"/>
    <w:rPr>
      <w:rFonts w:ascii="Courier New" w:hAnsi="Courier New"/>
    </w:rPr>
  </w:style>
  <w:style w:type="character" w:customStyle="1" w:styleId="WW8Num16z2">
    <w:name w:val="WW8Num16z2"/>
    <w:rsid w:val="000D3667"/>
    <w:rPr>
      <w:rFonts w:ascii="Wingdings" w:hAnsi="Wingdings"/>
    </w:rPr>
  </w:style>
  <w:style w:type="character" w:customStyle="1" w:styleId="WW8Num17z0">
    <w:name w:val="WW8Num17z0"/>
    <w:rsid w:val="000D3667"/>
    <w:rPr>
      <w:rFonts w:ascii="Symbol" w:hAnsi="Symbol"/>
      <w:sz w:val="28"/>
    </w:rPr>
  </w:style>
  <w:style w:type="character" w:customStyle="1" w:styleId="WW8Num17z1">
    <w:name w:val="WW8Num17z1"/>
    <w:rsid w:val="000D3667"/>
    <w:rPr>
      <w:rFonts w:ascii="Courier New" w:hAnsi="Courier New"/>
    </w:rPr>
  </w:style>
  <w:style w:type="character" w:customStyle="1" w:styleId="WW8Num17z2">
    <w:name w:val="WW8Num17z2"/>
    <w:rsid w:val="000D3667"/>
    <w:rPr>
      <w:rFonts w:ascii="Wingdings" w:hAnsi="Wingdings"/>
    </w:rPr>
  </w:style>
  <w:style w:type="character" w:customStyle="1" w:styleId="WW8Num18z0">
    <w:name w:val="WW8Num18z0"/>
    <w:rsid w:val="000D3667"/>
    <w:rPr>
      <w:rFonts w:ascii="Symbol" w:hAnsi="Symbol"/>
    </w:rPr>
  </w:style>
  <w:style w:type="character" w:customStyle="1" w:styleId="WW8Num18z1">
    <w:name w:val="WW8Num18z1"/>
    <w:rsid w:val="000D3667"/>
    <w:rPr>
      <w:rFonts w:ascii="Courier New" w:hAnsi="Courier New"/>
    </w:rPr>
  </w:style>
  <w:style w:type="character" w:customStyle="1" w:styleId="WW8Num18z2">
    <w:name w:val="WW8Num18z2"/>
    <w:rsid w:val="000D3667"/>
    <w:rPr>
      <w:rFonts w:ascii="Wingdings" w:hAnsi="Wingdings"/>
    </w:rPr>
  </w:style>
  <w:style w:type="character" w:customStyle="1" w:styleId="WW8Num19z0">
    <w:name w:val="WW8Num19z0"/>
    <w:rsid w:val="000D3667"/>
    <w:rPr>
      <w:rFonts w:ascii="Symbol" w:hAnsi="Symbol"/>
    </w:rPr>
  </w:style>
  <w:style w:type="character" w:customStyle="1" w:styleId="WW8Num19z1">
    <w:name w:val="WW8Num19z1"/>
    <w:rsid w:val="000D3667"/>
    <w:rPr>
      <w:rFonts w:ascii="Courier New" w:hAnsi="Courier New"/>
    </w:rPr>
  </w:style>
  <w:style w:type="character" w:customStyle="1" w:styleId="WW8Num19z2">
    <w:name w:val="WW8Num19z2"/>
    <w:rsid w:val="000D3667"/>
    <w:rPr>
      <w:rFonts w:ascii="Wingdings" w:hAnsi="Wingdings"/>
    </w:rPr>
  </w:style>
  <w:style w:type="character" w:customStyle="1" w:styleId="WW8Num20z0">
    <w:name w:val="WW8Num20z0"/>
    <w:rsid w:val="000D3667"/>
    <w:rPr>
      <w:rFonts w:ascii="Symbol" w:hAnsi="Symbol"/>
    </w:rPr>
  </w:style>
  <w:style w:type="character" w:customStyle="1" w:styleId="WW8Num20z1">
    <w:name w:val="WW8Num20z1"/>
    <w:rsid w:val="000D3667"/>
    <w:rPr>
      <w:rFonts w:ascii="Courier New" w:hAnsi="Courier New"/>
    </w:rPr>
  </w:style>
  <w:style w:type="character" w:customStyle="1" w:styleId="WW8Num20z2">
    <w:name w:val="WW8Num20z2"/>
    <w:rsid w:val="000D3667"/>
    <w:rPr>
      <w:rFonts w:ascii="Wingdings" w:hAnsi="Wingdings"/>
    </w:rPr>
  </w:style>
  <w:style w:type="character" w:customStyle="1" w:styleId="WW8Num21z0">
    <w:name w:val="WW8Num21z0"/>
    <w:rsid w:val="000D3667"/>
    <w:rPr>
      <w:rFonts w:ascii="Symbol" w:hAnsi="Symbol"/>
    </w:rPr>
  </w:style>
  <w:style w:type="character" w:customStyle="1" w:styleId="WW8Num21z1">
    <w:name w:val="WW8Num21z1"/>
    <w:rsid w:val="000D3667"/>
    <w:rPr>
      <w:rFonts w:ascii="Courier New" w:hAnsi="Courier New"/>
    </w:rPr>
  </w:style>
  <w:style w:type="character" w:customStyle="1" w:styleId="WW8Num21z2">
    <w:name w:val="WW8Num21z2"/>
    <w:rsid w:val="000D3667"/>
    <w:rPr>
      <w:rFonts w:ascii="Wingdings" w:hAnsi="Wingdings"/>
    </w:rPr>
  </w:style>
  <w:style w:type="character" w:customStyle="1" w:styleId="WW8Num22z0">
    <w:name w:val="WW8Num22z0"/>
    <w:rsid w:val="000D3667"/>
  </w:style>
  <w:style w:type="character" w:customStyle="1" w:styleId="WW8Num23z0">
    <w:name w:val="WW8Num23z0"/>
    <w:rsid w:val="000D3667"/>
    <w:rPr>
      <w:rFonts w:ascii="Symbol" w:hAnsi="Symbol"/>
    </w:rPr>
  </w:style>
  <w:style w:type="character" w:customStyle="1" w:styleId="WW8Num23z1">
    <w:name w:val="WW8Num23z1"/>
    <w:rsid w:val="000D3667"/>
    <w:rPr>
      <w:rFonts w:ascii="Courier New" w:hAnsi="Courier New"/>
    </w:rPr>
  </w:style>
  <w:style w:type="character" w:customStyle="1" w:styleId="WW8Num23z2">
    <w:name w:val="WW8Num23z2"/>
    <w:rsid w:val="000D3667"/>
    <w:rPr>
      <w:rFonts w:ascii="Wingdings" w:hAnsi="Wingdings"/>
    </w:rPr>
  </w:style>
  <w:style w:type="character" w:customStyle="1" w:styleId="WW8Num24z0">
    <w:name w:val="WW8Num24z0"/>
    <w:rsid w:val="000D3667"/>
  </w:style>
  <w:style w:type="character" w:customStyle="1" w:styleId="WW8Num25z0">
    <w:name w:val="WW8Num25z0"/>
    <w:rsid w:val="000D3667"/>
    <w:rPr>
      <w:rFonts w:ascii="Symbol" w:hAnsi="Symbol"/>
    </w:rPr>
  </w:style>
  <w:style w:type="character" w:customStyle="1" w:styleId="WW8Num25z1">
    <w:name w:val="WW8Num25z1"/>
    <w:rsid w:val="000D3667"/>
    <w:rPr>
      <w:rFonts w:ascii="Courier New" w:hAnsi="Courier New"/>
    </w:rPr>
  </w:style>
  <w:style w:type="character" w:customStyle="1" w:styleId="WW8Num25z2">
    <w:name w:val="WW8Num25z2"/>
    <w:rsid w:val="000D3667"/>
    <w:rPr>
      <w:rFonts w:ascii="Wingdings" w:hAnsi="Wingdings"/>
    </w:rPr>
  </w:style>
  <w:style w:type="character" w:customStyle="1" w:styleId="WW8Num26z0">
    <w:name w:val="WW8Num26z0"/>
    <w:rsid w:val="000D3667"/>
    <w:rPr>
      <w:rFonts w:ascii="Symbol" w:hAnsi="Symbol"/>
      <w:sz w:val="28"/>
    </w:rPr>
  </w:style>
  <w:style w:type="character" w:customStyle="1" w:styleId="WW8Num26z1">
    <w:name w:val="WW8Num26z1"/>
    <w:rsid w:val="000D3667"/>
    <w:rPr>
      <w:rFonts w:ascii="Courier New" w:hAnsi="Courier New"/>
    </w:rPr>
  </w:style>
  <w:style w:type="character" w:customStyle="1" w:styleId="WW8Num26z2">
    <w:name w:val="WW8Num26z2"/>
    <w:rsid w:val="000D3667"/>
    <w:rPr>
      <w:rFonts w:ascii="Wingdings" w:hAnsi="Wingdings"/>
    </w:rPr>
  </w:style>
  <w:style w:type="character" w:customStyle="1" w:styleId="WW8Num27z0">
    <w:name w:val="WW8Num27z0"/>
    <w:rsid w:val="000D3667"/>
    <w:rPr>
      <w:rFonts w:ascii="Symbol" w:hAnsi="Symbol"/>
    </w:rPr>
  </w:style>
  <w:style w:type="character" w:customStyle="1" w:styleId="WW8Num27z1">
    <w:name w:val="WW8Num27z1"/>
    <w:rsid w:val="000D3667"/>
    <w:rPr>
      <w:rFonts w:ascii="Courier New" w:hAnsi="Courier New"/>
    </w:rPr>
  </w:style>
  <w:style w:type="character" w:customStyle="1" w:styleId="WW8Num27z2">
    <w:name w:val="WW8Num27z2"/>
    <w:rsid w:val="000D3667"/>
    <w:rPr>
      <w:rFonts w:ascii="Wingdings" w:hAnsi="Wingdings"/>
    </w:rPr>
  </w:style>
  <w:style w:type="character" w:customStyle="1" w:styleId="WW8Num28z0">
    <w:name w:val="WW8Num28z0"/>
    <w:rsid w:val="000D3667"/>
    <w:rPr>
      <w:rFonts w:ascii="Symbol" w:hAnsi="Symbol"/>
    </w:rPr>
  </w:style>
  <w:style w:type="character" w:customStyle="1" w:styleId="WW8Num28z1">
    <w:name w:val="WW8Num28z1"/>
    <w:rsid w:val="000D3667"/>
    <w:rPr>
      <w:rFonts w:ascii="Courier New" w:hAnsi="Courier New"/>
    </w:rPr>
  </w:style>
  <w:style w:type="character" w:customStyle="1" w:styleId="WW8Num28z2">
    <w:name w:val="WW8Num28z2"/>
    <w:rsid w:val="000D3667"/>
    <w:rPr>
      <w:rFonts w:ascii="Wingdings" w:hAnsi="Wingdings"/>
    </w:rPr>
  </w:style>
  <w:style w:type="character" w:customStyle="1" w:styleId="WW8Num29z0">
    <w:name w:val="WW8Num29z0"/>
    <w:rsid w:val="000D3667"/>
    <w:rPr>
      <w:rFonts w:ascii="Symbol" w:hAnsi="Symbol"/>
    </w:rPr>
  </w:style>
  <w:style w:type="character" w:customStyle="1" w:styleId="WW8Num29z1">
    <w:name w:val="WW8Num29z1"/>
    <w:rsid w:val="000D3667"/>
    <w:rPr>
      <w:rFonts w:ascii="Courier New" w:hAnsi="Courier New"/>
    </w:rPr>
  </w:style>
  <w:style w:type="character" w:customStyle="1" w:styleId="WW8Num29z2">
    <w:name w:val="WW8Num29z2"/>
    <w:rsid w:val="000D3667"/>
    <w:rPr>
      <w:rFonts w:ascii="Wingdings" w:hAnsi="Wingdings"/>
    </w:rPr>
  </w:style>
  <w:style w:type="character" w:customStyle="1" w:styleId="WW8Num30z0">
    <w:name w:val="WW8Num30z0"/>
    <w:rsid w:val="000D3667"/>
    <w:rPr>
      <w:rFonts w:ascii="Symbol" w:hAnsi="Symbol"/>
    </w:rPr>
  </w:style>
  <w:style w:type="character" w:customStyle="1" w:styleId="WW8Num30z1">
    <w:name w:val="WW8Num30z1"/>
    <w:rsid w:val="000D3667"/>
    <w:rPr>
      <w:rFonts w:ascii="Courier New" w:hAnsi="Courier New"/>
    </w:rPr>
  </w:style>
  <w:style w:type="character" w:customStyle="1" w:styleId="WW8Num30z2">
    <w:name w:val="WW8Num30z2"/>
    <w:rsid w:val="000D3667"/>
    <w:rPr>
      <w:rFonts w:ascii="Wingdings" w:hAnsi="Wingdings"/>
    </w:rPr>
  </w:style>
  <w:style w:type="character" w:customStyle="1" w:styleId="WW8Num31z0">
    <w:name w:val="WW8Num31z0"/>
    <w:rsid w:val="000D3667"/>
    <w:rPr>
      <w:rFonts w:ascii="Symbol" w:hAnsi="Symbol"/>
      <w:color w:val="auto"/>
      <w:kern w:val="1"/>
      <w:sz w:val="28"/>
    </w:rPr>
  </w:style>
  <w:style w:type="character" w:customStyle="1" w:styleId="WW8Num31z1">
    <w:name w:val="WW8Num31z1"/>
    <w:rsid w:val="000D3667"/>
    <w:rPr>
      <w:rFonts w:ascii="Courier New" w:hAnsi="Courier New"/>
      <w:sz w:val="20"/>
    </w:rPr>
  </w:style>
  <w:style w:type="character" w:customStyle="1" w:styleId="WW8Num31z2">
    <w:name w:val="WW8Num31z2"/>
    <w:rsid w:val="000D3667"/>
    <w:rPr>
      <w:rFonts w:ascii="Wingdings" w:hAnsi="Wingdings"/>
      <w:sz w:val="20"/>
    </w:rPr>
  </w:style>
  <w:style w:type="character" w:customStyle="1" w:styleId="WW8Num32z0">
    <w:name w:val="WW8Num32z0"/>
    <w:rsid w:val="000D3667"/>
  </w:style>
  <w:style w:type="character" w:customStyle="1" w:styleId="WW8Num33z0">
    <w:name w:val="WW8Num33z0"/>
    <w:rsid w:val="000D3667"/>
    <w:rPr>
      <w:rFonts w:ascii="Symbol" w:hAnsi="Symbol"/>
    </w:rPr>
  </w:style>
  <w:style w:type="character" w:customStyle="1" w:styleId="WW8Num33z1">
    <w:name w:val="WW8Num33z1"/>
    <w:rsid w:val="000D3667"/>
    <w:rPr>
      <w:rFonts w:ascii="Courier New" w:hAnsi="Courier New"/>
    </w:rPr>
  </w:style>
  <w:style w:type="character" w:customStyle="1" w:styleId="WW8Num33z2">
    <w:name w:val="WW8Num33z2"/>
    <w:rsid w:val="000D3667"/>
    <w:rPr>
      <w:rFonts w:ascii="Wingdings" w:hAnsi="Wingdings"/>
    </w:rPr>
  </w:style>
  <w:style w:type="character" w:customStyle="1" w:styleId="WW8Num34z0">
    <w:name w:val="WW8Num34z0"/>
    <w:rsid w:val="000D3667"/>
    <w:rPr>
      <w:rFonts w:ascii="Symbol" w:hAnsi="Symbol"/>
    </w:rPr>
  </w:style>
  <w:style w:type="character" w:customStyle="1" w:styleId="WW8Num34z1">
    <w:name w:val="WW8Num34z1"/>
    <w:rsid w:val="000D3667"/>
    <w:rPr>
      <w:rFonts w:ascii="Courier New" w:hAnsi="Courier New"/>
    </w:rPr>
  </w:style>
  <w:style w:type="character" w:customStyle="1" w:styleId="WW8Num34z2">
    <w:name w:val="WW8Num34z2"/>
    <w:rsid w:val="000D3667"/>
    <w:rPr>
      <w:rFonts w:ascii="Wingdings" w:hAnsi="Wingdings"/>
    </w:rPr>
  </w:style>
  <w:style w:type="character" w:customStyle="1" w:styleId="WW8Num35z0">
    <w:name w:val="WW8Num35z0"/>
    <w:rsid w:val="000D3667"/>
    <w:rPr>
      <w:rFonts w:ascii="Symbol" w:hAnsi="Symbol"/>
    </w:rPr>
  </w:style>
  <w:style w:type="character" w:customStyle="1" w:styleId="WW8Num35z1">
    <w:name w:val="WW8Num35z1"/>
    <w:rsid w:val="000D3667"/>
    <w:rPr>
      <w:rFonts w:ascii="Courier New" w:hAnsi="Courier New"/>
    </w:rPr>
  </w:style>
  <w:style w:type="character" w:customStyle="1" w:styleId="WW8Num35z2">
    <w:name w:val="WW8Num35z2"/>
    <w:rsid w:val="000D3667"/>
    <w:rPr>
      <w:rFonts w:ascii="Wingdings" w:hAnsi="Wingdings"/>
    </w:rPr>
  </w:style>
  <w:style w:type="character" w:customStyle="1" w:styleId="WW8Num36z0">
    <w:name w:val="WW8Num36z0"/>
    <w:rsid w:val="000D3667"/>
    <w:rPr>
      <w:rFonts w:ascii="Symbol" w:hAnsi="Symbol"/>
    </w:rPr>
  </w:style>
  <w:style w:type="character" w:customStyle="1" w:styleId="WW8Num36z1">
    <w:name w:val="WW8Num36z1"/>
    <w:rsid w:val="000D3667"/>
    <w:rPr>
      <w:rFonts w:ascii="Courier New" w:hAnsi="Courier New"/>
    </w:rPr>
  </w:style>
  <w:style w:type="character" w:customStyle="1" w:styleId="WW8Num36z2">
    <w:name w:val="WW8Num36z2"/>
    <w:rsid w:val="000D3667"/>
    <w:rPr>
      <w:rFonts w:ascii="Wingdings" w:hAnsi="Wingdings"/>
    </w:rPr>
  </w:style>
  <w:style w:type="character" w:customStyle="1" w:styleId="WW8Num37z0">
    <w:name w:val="WW8Num37z0"/>
    <w:rsid w:val="000D3667"/>
    <w:rPr>
      <w:rFonts w:ascii="Symbol" w:hAnsi="Symbol"/>
    </w:rPr>
  </w:style>
  <w:style w:type="character" w:customStyle="1" w:styleId="WW8Num37z1">
    <w:name w:val="WW8Num37z1"/>
    <w:rsid w:val="000D3667"/>
    <w:rPr>
      <w:rFonts w:ascii="Courier New" w:hAnsi="Courier New"/>
    </w:rPr>
  </w:style>
  <w:style w:type="character" w:customStyle="1" w:styleId="WW8Num37z2">
    <w:name w:val="WW8Num37z2"/>
    <w:rsid w:val="000D3667"/>
    <w:rPr>
      <w:rFonts w:ascii="Wingdings" w:hAnsi="Wingdings"/>
    </w:rPr>
  </w:style>
  <w:style w:type="character" w:customStyle="1" w:styleId="WW8Num38z0">
    <w:name w:val="WW8Num38z0"/>
    <w:rsid w:val="000D3667"/>
    <w:rPr>
      <w:rFonts w:ascii="Symbol" w:hAnsi="Symbol"/>
    </w:rPr>
  </w:style>
  <w:style w:type="character" w:customStyle="1" w:styleId="WW8Num38z1">
    <w:name w:val="WW8Num38z1"/>
    <w:rsid w:val="000D3667"/>
    <w:rPr>
      <w:rFonts w:ascii="Courier New" w:hAnsi="Courier New"/>
    </w:rPr>
  </w:style>
  <w:style w:type="character" w:customStyle="1" w:styleId="WW8Num38z2">
    <w:name w:val="WW8Num38z2"/>
    <w:rsid w:val="000D3667"/>
    <w:rPr>
      <w:rFonts w:ascii="Wingdings" w:hAnsi="Wingdings"/>
    </w:rPr>
  </w:style>
  <w:style w:type="character" w:customStyle="1" w:styleId="WW8Num39z0">
    <w:name w:val="WW8Num39z0"/>
    <w:rsid w:val="000D3667"/>
    <w:rPr>
      <w:rFonts w:ascii="Symbol" w:hAnsi="Symbol"/>
    </w:rPr>
  </w:style>
  <w:style w:type="character" w:customStyle="1" w:styleId="WW8Num39z1">
    <w:name w:val="WW8Num39z1"/>
    <w:rsid w:val="000D3667"/>
    <w:rPr>
      <w:rFonts w:ascii="Courier New" w:hAnsi="Courier New"/>
    </w:rPr>
  </w:style>
  <w:style w:type="character" w:customStyle="1" w:styleId="WW8Num39z2">
    <w:name w:val="WW8Num39z2"/>
    <w:rsid w:val="000D3667"/>
    <w:rPr>
      <w:rFonts w:ascii="Wingdings" w:hAnsi="Wingdings"/>
    </w:rPr>
  </w:style>
  <w:style w:type="character" w:customStyle="1" w:styleId="WW8Num40z0">
    <w:name w:val="WW8Num40z0"/>
    <w:rsid w:val="000D3667"/>
    <w:rPr>
      <w:rFonts w:ascii="Symbol" w:hAnsi="Symbol"/>
      <w:color w:val="auto"/>
      <w:sz w:val="28"/>
    </w:rPr>
  </w:style>
  <w:style w:type="character" w:customStyle="1" w:styleId="WW8Num40z1">
    <w:name w:val="WW8Num40z1"/>
    <w:rsid w:val="000D3667"/>
    <w:rPr>
      <w:rFonts w:ascii="Courier New" w:hAnsi="Courier New"/>
    </w:rPr>
  </w:style>
  <w:style w:type="character" w:customStyle="1" w:styleId="WW8Num40z2">
    <w:name w:val="WW8Num40z2"/>
    <w:rsid w:val="000D3667"/>
    <w:rPr>
      <w:rFonts w:ascii="Wingdings" w:hAnsi="Wingdings"/>
    </w:rPr>
  </w:style>
  <w:style w:type="character" w:customStyle="1" w:styleId="WW8Num41z0">
    <w:name w:val="WW8Num41z0"/>
    <w:rsid w:val="000D3667"/>
    <w:rPr>
      <w:rFonts w:ascii="Times New Roman" w:hAnsi="Times New Roman"/>
    </w:rPr>
  </w:style>
  <w:style w:type="character" w:customStyle="1" w:styleId="WW8Num42z0">
    <w:name w:val="WW8Num42z0"/>
    <w:rsid w:val="000D3667"/>
    <w:rPr>
      <w:rFonts w:ascii="Symbol" w:hAnsi="Symbol"/>
    </w:rPr>
  </w:style>
  <w:style w:type="character" w:customStyle="1" w:styleId="WW8Num42z1">
    <w:name w:val="WW8Num42z1"/>
    <w:rsid w:val="000D3667"/>
    <w:rPr>
      <w:rFonts w:ascii="Courier New" w:hAnsi="Courier New"/>
    </w:rPr>
  </w:style>
  <w:style w:type="character" w:customStyle="1" w:styleId="WW8Num42z2">
    <w:name w:val="WW8Num42z2"/>
    <w:rsid w:val="000D3667"/>
    <w:rPr>
      <w:rFonts w:ascii="Wingdings" w:hAnsi="Wingdings"/>
    </w:rPr>
  </w:style>
  <w:style w:type="character" w:customStyle="1" w:styleId="WW8Num43z0">
    <w:name w:val="WW8Num43z0"/>
    <w:rsid w:val="000D3667"/>
    <w:rPr>
      <w:rFonts w:ascii="Symbol" w:hAnsi="Symbol"/>
    </w:rPr>
  </w:style>
  <w:style w:type="character" w:customStyle="1" w:styleId="WW8Num43z1">
    <w:name w:val="WW8Num43z1"/>
    <w:rsid w:val="000D3667"/>
    <w:rPr>
      <w:rFonts w:ascii="Courier New" w:hAnsi="Courier New"/>
    </w:rPr>
  </w:style>
  <w:style w:type="character" w:customStyle="1" w:styleId="WW8Num43z2">
    <w:name w:val="WW8Num43z2"/>
    <w:rsid w:val="000D3667"/>
    <w:rPr>
      <w:rFonts w:ascii="Wingdings" w:hAnsi="Wingdings"/>
    </w:rPr>
  </w:style>
  <w:style w:type="character" w:customStyle="1" w:styleId="WW8Num44z0">
    <w:name w:val="WW8Num44z0"/>
    <w:rsid w:val="000D3667"/>
  </w:style>
  <w:style w:type="character" w:customStyle="1" w:styleId="WW8Num45z0">
    <w:name w:val="WW8Num45z0"/>
    <w:rsid w:val="000D3667"/>
  </w:style>
  <w:style w:type="character" w:customStyle="1" w:styleId="WW8Num45z1">
    <w:name w:val="WW8Num45z1"/>
    <w:rsid w:val="000D3667"/>
    <w:rPr>
      <w:rFonts w:ascii="Courier New" w:hAnsi="Courier New"/>
    </w:rPr>
  </w:style>
  <w:style w:type="character" w:customStyle="1" w:styleId="WW8Num45z2">
    <w:name w:val="WW8Num45z2"/>
    <w:rsid w:val="000D3667"/>
    <w:rPr>
      <w:rFonts w:ascii="Wingdings" w:hAnsi="Wingdings"/>
    </w:rPr>
  </w:style>
  <w:style w:type="character" w:customStyle="1" w:styleId="WW8Num45z3">
    <w:name w:val="WW8Num45z3"/>
    <w:rsid w:val="000D3667"/>
    <w:rPr>
      <w:rFonts w:ascii="Symbol" w:hAnsi="Symbol"/>
    </w:rPr>
  </w:style>
  <w:style w:type="character" w:customStyle="1" w:styleId="WW8Num46z0">
    <w:name w:val="WW8Num46z0"/>
    <w:rsid w:val="000D3667"/>
  </w:style>
  <w:style w:type="character" w:customStyle="1" w:styleId="WW8Num46z1">
    <w:name w:val="WW8Num46z1"/>
    <w:rsid w:val="000D3667"/>
  </w:style>
  <w:style w:type="character" w:customStyle="1" w:styleId="WW8Num47z0">
    <w:name w:val="WW8Num47z0"/>
    <w:rsid w:val="000D3667"/>
    <w:rPr>
      <w:rFonts w:ascii="Symbol" w:hAnsi="Symbol"/>
    </w:rPr>
  </w:style>
  <w:style w:type="character" w:customStyle="1" w:styleId="WW8Num47z1">
    <w:name w:val="WW8Num47z1"/>
    <w:rsid w:val="000D3667"/>
    <w:rPr>
      <w:rFonts w:ascii="Courier New" w:hAnsi="Courier New"/>
    </w:rPr>
  </w:style>
  <w:style w:type="character" w:customStyle="1" w:styleId="WW8Num47z2">
    <w:name w:val="WW8Num47z2"/>
    <w:rsid w:val="000D3667"/>
    <w:rPr>
      <w:rFonts w:ascii="Wingdings" w:hAnsi="Wingdings"/>
    </w:rPr>
  </w:style>
  <w:style w:type="character" w:customStyle="1" w:styleId="WW8Num48z0">
    <w:name w:val="WW8Num48z0"/>
    <w:rsid w:val="000D3667"/>
  </w:style>
  <w:style w:type="character" w:customStyle="1" w:styleId="WW8Num49z0">
    <w:name w:val="WW8Num49z0"/>
    <w:rsid w:val="000D3667"/>
    <w:rPr>
      <w:rFonts w:ascii="Symbol" w:hAnsi="Symbol"/>
    </w:rPr>
  </w:style>
  <w:style w:type="character" w:customStyle="1" w:styleId="WW8Num49z1">
    <w:name w:val="WW8Num49z1"/>
    <w:rsid w:val="000D3667"/>
    <w:rPr>
      <w:rFonts w:ascii="Courier New" w:hAnsi="Courier New"/>
    </w:rPr>
  </w:style>
  <w:style w:type="character" w:customStyle="1" w:styleId="WW8Num49z2">
    <w:name w:val="WW8Num49z2"/>
    <w:rsid w:val="000D3667"/>
    <w:rPr>
      <w:rFonts w:ascii="Wingdings" w:hAnsi="Wingdings"/>
    </w:rPr>
  </w:style>
  <w:style w:type="character" w:customStyle="1" w:styleId="WW8Num50z0">
    <w:name w:val="WW8Num50z0"/>
    <w:rsid w:val="000D3667"/>
    <w:rPr>
      <w:rFonts w:ascii="Symbol" w:hAnsi="Symbol"/>
    </w:rPr>
  </w:style>
  <w:style w:type="character" w:customStyle="1" w:styleId="WW8Num50z1">
    <w:name w:val="WW8Num50z1"/>
    <w:rsid w:val="000D3667"/>
    <w:rPr>
      <w:rFonts w:ascii="Courier New" w:hAnsi="Courier New"/>
    </w:rPr>
  </w:style>
  <w:style w:type="character" w:customStyle="1" w:styleId="WW8Num50z2">
    <w:name w:val="WW8Num50z2"/>
    <w:rsid w:val="000D3667"/>
    <w:rPr>
      <w:rFonts w:ascii="Wingdings" w:hAnsi="Wingdings"/>
    </w:rPr>
  </w:style>
  <w:style w:type="character" w:customStyle="1" w:styleId="WW8Num51z0">
    <w:name w:val="WW8Num51z0"/>
    <w:rsid w:val="000D3667"/>
  </w:style>
  <w:style w:type="character" w:customStyle="1" w:styleId="WW8Num52z0">
    <w:name w:val="WW8Num52z0"/>
    <w:rsid w:val="000D3667"/>
    <w:rPr>
      <w:rFonts w:ascii="Symbol" w:hAnsi="Symbol"/>
    </w:rPr>
  </w:style>
  <w:style w:type="character" w:customStyle="1" w:styleId="WW8Num52z1">
    <w:name w:val="WW8Num52z1"/>
    <w:rsid w:val="000D3667"/>
    <w:rPr>
      <w:rFonts w:ascii="Courier New" w:hAnsi="Courier New"/>
    </w:rPr>
  </w:style>
  <w:style w:type="character" w:customStyle="1" w:styleId="WW8Num52z2">
    <w:name w:val="WW8Num52z2"/>
    <w:rsid w:val="000D3667"/>
    <w:rPr>
      <w:rFonts w:ascii="Wingdings" w:hAnsi="Wingdings"/>
    </w:rPr>
  </w:style>
  <w:style w:type="character" w:customStyle="1" w:styleId="WW8Num53z0">
    <w:name w:val="WW8Num53z0"/>
    <w:rsid w:val="000D3667"/>
    <w:rPr>
      <w:rFonts w:ascii="Symbol" w:hAnsi="Symbol"/>
    </w:rPr>
  </w:style>
  <w:style w:type="character" w:customStyle="1" w:styleId="WW8Num53z1">
    <w:name w:val="WW8Num53z1"/>
    <w:rsid w:val="000D3667"/>
    <w:rPr>
      <w:rFonts w:ascii="Courier New" w:hAnsi="Courier New"/>
    </w:rPr>
  </w:style>
  <w:style w:type="character" w:customStyle="1" w:styleId="WW8Num53z2">
    <w:name w:val="WW8Num53z2"/>
    <w:rsid w:val="000D3667"/>
    <w:rPr>
      <w:rFonts w:ascii="Wingdings" w:hAnsi="Wingdings"/>
    </w:rPr>
  </w:style>
  <w:style w:type="character" w:customStyle="1" w:styleId="WW8Num54z0">
    <w:name w:val="WW8Num54z0"/>
    <w:rsid w:val="000D3667"/>
    <w:rPr>
      <w:rFonts w:ascii="Symbol" w:hAnsi="Symbol"/>
    </w:rPr>
  </w:style>
  <w:style w:type="character" w:customStyle="1" w:styleId="WW8Num54z1">
    <w:name w:val="WW8Num54z1"/>
    <w:rsid w:val="000D3667"/>
    <w:rPr>
      <w:rFonts w:ascii="Courier New" w:hAnsi="Courier New"/>
    </w:rPr>
  </w:style>
  <w:style w:type="character" w:customStyle="1" w:styleId="WW8Num54z2">
    <w:name w:val="WW8Num54z2"/>
    <w:rsid w:val="000D3667"/>
    <w:rPr>
      <w:rFonts w:ascii="Wingdings" w:hAnsi="Wingdings"/>
    </w:rPr>
  </w:style>
  <w:style w:type="character" w:customStyle="1" w:styleId="WW8Num55z0">
    <w:name w:val="WW8Num55z0"/>
    <w:rsid w:val="000D3667"/>
    <w:rPr>
      <w:rFonts w:ascii="Symbol" w:hAnsi="Symbol"/>
    </w:rPr>
  </w:style>
  <w:style w:type="character" w:customStyle="1" w:styleId="WW8Num55z1">
    <w:name w:val="WW8Num55z1"/>
    <w:rsid w:val="000D3667"/>
    <w:rPr>
      <w:rFonts w:ascii="Courier New" w:hAnsi="Courier New"/>
    </w:rPr>
  </w:style>
  <w:style w:type="character" w:customStyle="1" w:styleId="WW8Num55z2">
    <w:name w:val="WW8Num55z2"/>
    <w:rsid w:val="000D3667"/>
    <w:rPr>
      <w:rFonts w:ascii="Wingdings" w:hAnsi="Wingdings"/>
    </w:rPr>
  </w:style>
  <w:style w:type="character" w:customStyle="1" w:styleId="WW8Num56z0">
    <w:name w:val="WW8Num56z0"/>
    <w:rsid w:val="000D3667"/>
    <w:rPr>
      <w:rFonts w:ascii="Times New Roman" w:hAnsi="Times New Roman"/>
    </w:rPr>
  </w:style>
  <w:style w:type="character" w:customStyle="1" w:styleId="WW8Num56z1">
    <w:name w:val="WW8Num56z1"/>
    <w:rsid w:val="000D3667"/>
    <w:rPr>
      <w:rFonts w:ascii="Courier New" w:hAnsi="Courier New"/>
    </w:rPr>
  </w:style>
  <w:style w:type="character" w:customStyle="1" w:styleId="WW8Num56z2">
    <w:name w:val="WW8Num56z2"/>
    <w:rsid w:val="000D3667"/>
    <w:rPr>
      <w:rFonts w:ascii="Wingdings" w:hAnsi="Wingdings"/>
    </w:rPr>
  </w:style>
  <w:style w:type="character" w:customStyle="1" w:styleId="WW8Num56z3">
    <w:name w:val="WW8Num56z3"/>
    <w:rsid w:val="000D3667"/>
    <w:rPr>
      <w:rFonts w:ascii="Symbol" w:hAnsi="Symbol"/>
    </w:rPr>
  </w:style>
  <w:style w:type="character" w:customStyle="1" w:styleId="WW8Num57z0">
    <w:name w:val="WW8Num57z0"/>
    <w:rsid w:val="000D3667"/>
    <w:rPr>
      <w:rFonts w:ascii="Symbol" w:hAnsi="Symbol"/>
    </w:rPr>
  </w:style>
  <w:style w:type="character" w:customStyle="1" w:styleId="WW8Num57z1">
    <w:name w:val="WW8Num57z1"/>
    <w:rsid w:val="000D3667"/>
    <w:rPr>
      <w:rFonts w:ascii="Courier New" w:hAnsi="Courier New"/>
    </w:rPr>
  </w:style>
  <w:style w:type="character" w:customStyle="1" w:styleId="WW8Num57z2">
    <w:name w:val="WW8Num57z2"/>
    <w:rsid w:val="000D3667"/>
    <w:rPr>
      <w:rFonts w:ascii="Wingdings" w:hAnsi="Wingdings"/>
    </w:rPr>
  </w:style>
  <w:style w:type="character" w:customStyle="1" w:styleId="WW8Num58z0">
    <w:name w:val="WW8Num58z0"/>
    <w:rsid w:val="000D3667"/>
    <w:rPr>
      <w:rFonts w:ascii="Symbol" w:hAnsi="Symbol"/>
    </w:rPr>
  </w:style>
  <w:style w:type="character" w:customStyle="1" w:styleId="WW8Num58z1">
    <w:name w:val="WW8Num58z1"/>
    <w:rsid w:val="000D3667"/>
    <w:rPr>
      <w:rFonts w:ascii="Courier New" w:hAnsi="Courier New"/>
    </w:rPr>
  </w:style>
  <w:style w:type="character" w:customStyle="1" w:styleId="WW8Num58z2">
    <w:name w:val="WW8Num58z2"/>
    <w:rsid w:val="000D3667"/>
    <w:rPr>
      <w:rFonts w:ascii="Wingdings" w:hAnsi="Wingdings"/>
    </w:rPr>
  </w:style>
  <w:style w:type="character" w:customStyle="1" w:styleId="WW8Num59z0">
    <w:name w:val="WW8Num59z0"/>
    <w:rsid w:val="000D3667"/>
    <w:rPr>
      <w:rFonts w:ascii="Symbol" w:hAnsi="Symbol"/>
    </w:rPr>
  </w:style>
  <w:style w:type="character" w:customStyle="1" w:styleId="WW8Num59z1">
    <w:name w:val="WW8Num59z1"/>
    <w:rsid w:val="000D3667"/>
    <w:rPr>
      <w:rFonts w:ascii="Courier New" w:hAnsi="Courier New"/>
    </w:rPr>
  </w:style>
  <w:style w:type="character" w:customStyle="1" w:styleId="WW8Num59z2">
    <w:name w:val="WW8Num59z2"/>
    <w:rsid w:val="000D3667"/>
    <w:rPr>
      <w:rFonts w:ascii="Wingdings" w:hAnsi="Wingdings"/>
    </w:rPr>
  </w:style>
  <w:style w:type="character" w:customStyle="1" w:styleId="WW8Num60z0">
    <w:name w:val="WW8Num60z0"/>
    <w:rsid w:val="000D3667"/>
    <w:rPr>
      <w:rFonts w:ascii="Symbol" w:hAnsi="Symbol"/>
    </w:rPr>
  </w:style>
  <w:style w:type="character" w:customStyle="1" w:styleId="WW8Num60z1">
    <w:name w:val="WW8Num60z1"/>
    <w:rsid w:val="000D3667"/>
    <w:rPr>
      <w:rFonts w:ascii="Courier New" w:hAnsi="Courier New"/>
    </w:rPr>
  </w:style>
  <w:style w:type="character" w:customStyle="1" w:styleId="WW8Num60z2">
    <w:name w:val="WW8Num60z2"/>
    <w:rsid w:val="000D3667"/>
    <w:rPr>
      <w:rFonts w:ascii="Wingdings" w:hAnsi="Wingdings"/>
    </w:rPr>
  </w:style>
  <w:style w:type="character" w:customStyle="1" w:styleId="WW8Num61z0">
    <w:name w:val="WW8Num61z0"/>
    <w:rsid w:val="000D3667"/>
    <w:rPr>
      <w:rFonts w:ascii="Symbol" w:hAnsi="Symbol"/>
    </w:rPr>
  </w:style>
  <w:style w:type="character" w:customStyle="1" w:styleId="WW8Num61z1">
    <w:name w:val="WW8Num61z1"/>
    <w:rsid w:val="000D3667"/>
    <w:rPr>
      <w:rFonts w:ascii="Courier New" w:hAnsi="Courier New"/>
    </w:rPr>
  </w:style>
  <w:style w:type="character" w:customStyle="1" w:styleId="WW8Num61z2">
    <w:name w:val="WW8Num61z2"/>
    <w:rsid w:val="000D3667"/>
    <w:rPr>
      <w:rFonts w:ascii="Wingdings" w:hAnsi="Wingdings"/>
    </w:rPr>
  </w:style>
  <w:style w:type="character" w:customStyle="1" w:styleId="WW8Num62z0">
    <w:name w:val="WW8Num62z0"/>
    <w:rsid w:val="000D3667"/>
    <w:rPr>
      <w:rFonts w:ascii="Times New Roman" w:hAnsi="Times New Roman"/>
      <w:color w:val="44423F"/>
      <w:w w:val="132"/>
      <w:sz w:val="22"/>
    </w:rPr>
  </w:style>
  <w:style w:type="character" w:customStyle="1" w:styleId="WW8Num62z1">
    <w:name w:val="WW8Num62z1"/>
    <w:rsid w:val="000D3667"/>
  </w:style>
  <w:style w:type="character" w:customStyle="1" w:styleId="WW8Num62z2">
    <w:name w:val="WW8Num62z2"/>
    <w:rsid w:val="000D3667"/>
  </w:style>
  <w:style w:type="character" w:customStyle="1" w:styleId="WW8Num62z3">
    <w:name w:val="WW8Num62z3"/>
    <w:rsid w:val="000D3667"/>
  </w:style>
  <w:style w:type="character" w:customStyle="1" w:styleId="WW8Num62z4">
    <w:name w:val="WW8Num62z4"/>
    <w:rsid w:val="000D3667"/>
  </w:style>
  <w:style w:type="character" w:customStyle="1" w:styleId="WW8Num62z5">
    <w:name w:val="WW8Num62z5"/>
    <w:rsid w:val="000D3667"/>
  </w:style>
  <w:style w:type="character" w:customStyle="1" w:styleId="WW8Num62z6">
    <w:name w:val="WW8Num62z6"/>
    <w:rsid w:val="000D3667"/>
  </w:style>
  <w:style w:type="character" w:customStyle="1" w:styleId="WW8Num62z7">
    <w:name w:val="WW8Num62z7"/>
    <w:rsid w:val="000D3667"/>
  </w:style>
  <w:style w:type="character" w:customStyle="1" w:styleId="WW8Num62z8">
    <w:name w:val="WW8Num62z8"/>
    <w:rsid w:val="000D3667"/>
  </w:style>
  <w:style w:type="character" w:customStyle="1" w:styleId="WW8Num63z0">
    <w:name w:val="WW8Num63z0"/>
    <w:rsid w:val="000D3667"/>
    <w:rPr>
      <w:rFonts w:ascii="Symbol" w:hAnsi="Symbol"/>
    </w:rPr>
  </w:style>
  <w:style w:type="character" w:customStyle="1" w:styleId="WW8Num63z1">
    <w:name w:val="WW8Num63z1"/>
    <w:rsid w:val="000D3667"/>
    <w:rPr>
      <w:rFonts w:ascii="Courier New" w:hAnsi="Courier New"/>
    </w:rPr>
  </w:style>
  <w:style w:type="character" w:customStyle="1" w:styleId="WW8Num63z2">
    <w:name w:val="WW8Num63z2"/>
    <w:rsid w:val="000D3667"/>
    <w:rPr>
      <w:rFonts w:ascii="Wingdings" w:hAnsi="Wingdings"/>
    </w:rPr>
  </w:style>
  <w:style w:type="character" w:customStyle="1" w:styleId="WW8Num64z0">
    <w:name w:val="WW8Num64z0"/>
    <w:rsid w:val="000D3667"/>
    <w:rPr>
      <w:rFonts w:ascii="Symbol" w:hAnsi="Symbol"/>
    </w:rPr>
  </w:style>
  <w:style w:type="character" w:customStyle="1" w:styleId="WW8Num64z1">
    <w:name w:val="WW8Num64z1"/>
    <w:rsid w:val="000D3667"/>
    <w:rPr>
      <w:rFonts w:ascii="Courier New" w:hAnsi="Courier New"/>
    </w:rPr>
  </w:style>
  <w:style w:type="character" w:customStyle="1" w:styleId="WW8Num64z2">
    <w:name w:val="WW8Num64z2"/>
    <w:rsid w:val="000D3667"/>
    <w:rPr>
      <w:rFonts w:ascii="Wingdings" w:hAnsi="Wingdings"/>
    </w:rPr>
  </w:style>
  <w:style w:type="character" w:customStyle="1" w:styleId="WW8Num65z0">
    <w:name w:val="WW8Num65z0"/>
    <w:rsid w:val="000D3667"/>
    <w:rPr>
      <w:rFonts w:ascii="Symbol" w:hAnsi="Symbol"/>
    </w:rPr>
  </w:style>
  <w:style w:type="character" w:customStyle="1" w:styleId="WW8Num65z1">
    <w:name w:val="WW8Num65z1"/>
    <w:rsid w:val="000D3667"/>
    <w:rPr>
      <w:rFonts w:ascii="Courier New" w:hAnsi="Courier New"/>
    </w:rPr>
  </w:style>
  <w:style w:type="character" w:customStyle="1" w:styleId="WW8Num65z2">
    <w:name w:val="WW8Num65z2"/>
    <w:rsid w:val="000D3667"/>
    <w:rPr>
      <w:rFonts w:ascii="Wingdings" w:hAnsi="Wingdings"/>
    </w:rPr>
  </w:style>
  <w:style w:type="character" w:customStyle="1" w:styleId="WW8Num66z0">
    <w:name w:val="WW8Num66z0"/>
    <w:rsid w:val="000D3667"/>
  </w:style>
  <w:style w:type="character" w:customStyle="1" w:styleId="WW8Num66z1">
    <w:name w:val="WW8Num66z1"/>
    <w:rsid w:val="000D3667"/>
  </w:style>
  <w:style w:type="character" w:customStyle="1" w:styleId="WW8Num67z0">
    <w:name w:val="WW8Num67z0"/>
    <w:rsid w:val="000D3667"/>
    <w:rPr>
      <w:rFonts w:ascii="Symbol" w:hAnsi="Symbol"/>
    </w:rPr>
  </w:style>
  <w:style w:type="character" w:customStyle="1" w:styleId="WW8Num67z1">
    <w:name w:val="WW8Num67z1"/>
    <w:rsid w:val="000D3667"/>
    <w:rPr>
      <w:rFonts w:ascii="Courier New" w:hAnsi="Courier New"/>
    </w:rPr>
  </w:style>
  <w:style w:type="character" w:customStyle="1" w:styleId="WW8Num67z2">
    <w:name w:val="WW8Num67z2"/>
    <w:rsid w:val="000D3667"/>
    <w:rPr>
      <w:rFonts w:ascii="Wingdings" w:hAnsi="Wingdings"/>
    </w:rPr>
  </w:style>
  <w:style w:type="character" w:customStyle="1" w:styleId="WW8Num68z0">
    <w:name w:val="WW8Num68z0"/>
    <w:rsid w:val="000D3667"/>
    <w:rPr>
      <w:rFonts w:ascii="Symbol" w:hAnsi="Symbol"/>
    </w:rPr>
  </w:style>
  <w:style w:type="character" w:customStyle="1" w:styleId="WW8Num68z1">
    <w:name w:val="WW8Num68z1"/>
    <w:rsid w:val="000D3667"/>
    <w:rPr>
      <w:rFonts w:ascii="Courier New" w:hAnsi="Courier New"/>
    </w:rPr>
  </w:style>
  <w:style w:type="character" w:customStyle="1" w:styleId="WW8Num68z2">
    <w:name w:val="WW8Num68z2"/>
    <w:rsid w:val="000D3667"/>
    <w:rPr>
      <w:rFonts w:ascii="Wingdings" w:hAnsi="Wingdings"/>
    </w:rPr>
  </w:style>
  <w:style w:type="character" w:customStyle="1" w:styleId="WW8Num69z0">
    <w:name w:val="WW8Num69z0"/>
    <w:rsid w:val="000D3667"/>
    <w:rPr>
      <w:rFonts w:ascii="Symbol" w:hAnsi="Symbol"/>
    </w:rPr>
  </w:style>
  <w:style w:type="character" w:customStyle="1" w:styleId="WW8Num69z1">
    <w:name w:val="WW8Num69z1"/>
    <w:rsid w:val="000D3667"/>
    <w:rPr>
      <w:rFonts w:ascii="Courier New" w:hAnsi="Courier New"/>
    </w:rPr>
  </w:style>
  <w:style w:type="character" w:customStyle="1" w:styleId="WW8Num69z2">
    <w:name w:val="WW8Num69z2"/>
    <w:rsid w:val="000D3667"/>
    <w:rPr>
      <w:rFonts w:ascii="Wingdings" w:hAnsi="Wingdings"/>
    </w:rPr>
  </w:style>
  <w:style w:type="character" w:customStyle="1" w:styleId="WW8Num70z0">
    <w:name w:val="WW8Num70z0"/>
    <w:rsid w:val="000D3667"/>
    <w:rPr>
      <w:rFonts w:ascii="Symbol" w:hAnsi="Symbol"/>
    </w:rPr>
  </w:style>
  <w:style w:type="character" w:customStyle="1" w:styleId="WW8Num70z1">
    <w:name w:val="WW8Num70z1"/>
    <w:rsid w:val="000D3667"/>
    <w:rPr>
      <w:rFonts w:ascii="Courier New" w:hAnsi="Courier New"/>
    </w:rPr>
  </w:style>
  <w:style w:type="character" w:customStyle="1" w:styleId="WW8Num70z2">
    <w:name w:val="WW8Num70z2"/>
    <w:rsid w:val="000D3667"/>
    <w:rPr>
      <w:rFonts w:ascii="Wingdings" w:hAnsi="Wingdings"/>
    </w:rPr>
  </w:style>
  <w:style w:type="character" w:customStyle="1" w:styleId="WW8Num71z0">
    <w:name w:val="WW8Num71z0"/>
    <w:rsid w:val="000D3667"/>
    <w:rPr>
      <w:rFonts w:ascii="Symbol" w:hAnsi="Symbol"/>
    </w:rPr>
  </w:style>
  <w:style w:type="character" w:customStyle="1" w:styleId="WW8Num71z1">
    <w:name w:val="WW8Num71z1"/>
    <w:rsid w:val="000D3667"/>
    <w:rPr>
      <w:rFonts w:ascii="Courier New" w:hAnsi="Courier New"/>
    </w:rPr>
  </w:style>
  <w:style w:type="character" w:customStyle="1" w:styleId="WW8Num71z2">
    <w:name w:val="WW8Num71z2"/>
    <w:rsid w:val="000D3667"/>
    <w:rPr>
      <w:rFonts w:ascii="Wingdings" w:hAnsi="Wingdings"/>
    </w:rPr>
  </w:style>
  <w:style w:type="character" w:customStyle="1" w:styleId="WW8Num72z0">
    <w:name w:val="WW8Num72z0"/>
    <w:rsid w:val="000D3667"/>
    <w:rPr>
      <w:rFonts w:ascii="Symbol" w:hAnsi="Symbol"/>
    </w:rPr>
  </w:style>
  <w:style w:type="character" w:customStyle="1" w:styleId="WW8Num72z1">
    <w:name w:val="WW8Num72z1"/>
    <w:rsid w:val="000D3667"/>
    <w:rPr>
      <w:rFonts w:ascii="Courier New" w:hAnsi="Courier New"/>
    </w:rPr>
  </w:style>
  <w:style w:type="character" w:customStyle="1" w:styleId="WW8Num72z2">
    <w:name w:val="WW8Num72z2"/>
    <w:rsid w:val="000D3667"/>
    <w:rPr>
      <w:rFonts w:ascii="Wingdings" w:hAnsi="Wingdings"/>
    </w:rPr>
  </w:style>
  <w:style w:type="character" w:customStyle="1" w:styleId="WW8Num73z0">
    <w:name w:val="WW8Num73z0"/>
    <w:rsid w:val="000D3667"/>
    <w:rPr>
      <w:rFonts w:ascii="Symbol" w:hAnsi="Symbol"/>
    </w:rPr>
  </w:style>
  <w:style w:type="character" w:customStyle="1" w:styleId="WW8Num73z1">
    <w:name w:val="WW8Num73z1"/>
    <w:rsid w:val="000D3667"/>
    <w:rPr>
      <w:rFonts w:ascii="Courier New" w:hAnsi="Courier New"/>
    </w:rPr>
  </w:style>
  <w:style w:type="character" w:customStyle="1" w:styleId="WW8Num73z2">
    <w:name w:val="WW8Num73z2"/>
    <w:rsid w:val="000D3667"/>
    <w:rPr>
      <w:rFonts w:ascii="Wingdings" w:hAnsi="Wingdings"/>
    </w:rPr>
  </w:style>
  <w:style w:type="character" w:customStyle="1" w:styleId="WW8Num74z0">
    <w:name w:val="WW8Num74z0"/>
    <w:rsid w:val="000D3667"/>
    <w:rPr>
      <w:rFonts w:ascii="Symbol" w:hAnsi="Symbol"/>
    </w:rPr>
  </w:style>
  <w:style w:type="character" w:customStyle="1" w:styleId="WW8Num74z1">
    <w:name w:val="WW8Num74z1"/>
    <w:rsid w:val="000D3667"/>
    <w:rPr>
      <w:rFonts w:ascii="Courier New" w:hAnsi="Courier New"/>
    </w:rPr>
  </w:style>
  <w:style w:type="character" w:customStyle="1" w:styleId="WW8Num74z2">
    <w:name w:val="WW8Num74z2"/>
    <w:rsid w:val="000D3667"/>
    <w:rPr>
      <w:rFonts w:ascii="Wingdings" w:hAnsi="Wingdings"/>
    </w:rPr>
  </w:style>
  <w:style w:type="character" w:customStyle="1" w:styleId="WW8Num75z0">
    <w:name w:val="WW8Num75z0"/>
    <w:rsid w:val="000D3667"/>
    <w:rPr>
      <w:rFonts w:ascii="Symbol" w:hAnsi="Symbol"/>
    </w:rPr>
  </w:style>
  <w:style w:type="character" w:customStyle="1" w:styleId="WW8Num75z1">
    <w:name w:val="WW8Num75z1"/>
    <w:rsid w:val="000D3667"/>
    <w:rPr>
      <w:rFonts w:ascii="Courier New" w:hAnsi="Courier New"/>
    </w:rPr>
  </w:style>
  <w:style w:type="character" w:customStyle="1" w:styleId="WW8Num75z2">
    <w:name w:val="WW8Num75z2"/>
    <w:rsid w:val="000D3667"/>
    <w:rPr>
      <w:rFonts w:ascii="Wingdings" w:hAnsi="Wingdings"/>
    </w:rPr>
  </w:style>
  <w:style w:type="character" w:customStyle="1" w:styleId="WW8Num76z0">
    <w:name w:val="WW8Num76z0"/>
    <w:rsid w:val="000D3667"/>
    <w:rPr>
      <w:rFonts w:ascii="Symbol" w:hAnsi="Symbol"/>
    </w:rPr>
  </w:style>
  <w:style w:type="character" w:customStyle="1" w:styleId="WW8Num76z1">
    <w:name w:val="WW8Num76z1"/>
    <w:rsid w:val="000D3667"/>
    <w:rPr>
      <w:rFonts w:ascii="Courier New" w:hAnsi="Courier New"/>
    </w:rPr>
  </w:style>
  <w:style w:type="character" w:customStyle="1" w:styleId="WW8Num76z2">
    <w:name w:val="WW8Num76z2"/>
    <w:rsid w:val="000D3667"/>
    <w:rPr>
      <w:rFonts w:ascii="Wingdings" w:hAnsi="Wingdings"/>
    </w:rPr>
  </w:style>
  <w:style w:type="character" w:customStyle="1" w:styleId="WW8Num77z0">
    <w:name w:val="WW8Num77z0"/>
    <w:rsid w:val="000D3667"/>
    <w:rPr>
      <w:rFonts w:ascii="Symbol" w:hAnsi="Symbol"/>
    </w:rPr>
  </w:style>
  <w:style w:type="character" w:customStyle="1" w:styleId="WW8Num77z1">
    <w:name w:val="WW8Num77z1"/>
    <w:rsid w:val="000D3667"/>
    <w:rPr>
      <w:rFonts w:ascii="Courier New" w:hAnsi="Courier New"/>
    </w:rPr>
  </w:style>
  <w:style w:type="character" w:customStyle="1" w:styleId="WW8Num77z2">
    <w:name w:val="WW8Num77z2"/>
    <w:rsid w:val="000D3667"/>
    <w:rPr>
      <w:rFonts w:ascii="Wingdings" w:hAnsi="Wingdings"/>
    </w:rPr>
  </w:style>
  <w:style w:type="character" w:customStyle="1" w:styleId="WW8Num78z0">
    <w:name w:val="WW8Num78z0"/>
    <w:rsid w:val="000D3667"/>
    <w:rPr>
      <w:rFonts w:ascii="Symbol" w:hAnsi="Symbol"/>
    </w:rPr>
  </w:style>
  <w:style w:type="character" w:customStyle="1" w:styleId="WW8Num78z1">
    <w:name w:val="WW8Num78z1"/>
    <w:rsid w:val="000D3667"/>
    <w:rPr>
      <w:rFonts w:ascii="Courier New" w:hAnsi="Courier New"/>
    </w:rPr>
  </w:style>
  <w:style w:type="character" w:customStyle="1" w:styleId="WW8Num78z2">
    <w:name w:val="WW8Num78z2"/>
    <w:rsid w:val="000D3667"/>
    <w:rPr>
      <w:rFonts w:ascii="Wingdings" w:hAnsi="Wingdings"/>
    </w:rPr>
  </w:style>
  <w:style w:type="character" w:customStyle="1" w:styleId="WW8Num79z0">
    <w:name w:val="WW8Num79z0"/>
    <w:rsid w:val="000D3667"/>
    <w:rPr>
      <w:rFonts w:ascii="Symbol" w:hAnsi="Symbol"/>
      <w:sz w:val="28"/>
      <w:shd w:val="clear" w:color="auto" w:fill="FFFFFF"/>
    </w:rPr>
  </w:style>
  <w:style w:type="character" w:customStyle="1" w:styleId="WW8Num79z1">
    <w:name w:val="WW8Num79z1"/>
    <w:rsid w:val="000D3667"/>
    <w:rPr>
      <w:rFonts w:ascii="Courier New" w:hAnsi="Courier New"/>
    </w:rPr>
  </w:style>
  <w:style w:type="character" w:customStyle="1" w:styleId="WW8Num79z2">
    <w:name w:val="WW8Num79z2"/>
    <w:rsid w:val="000D3667"/>
    <w:rPr>
      <w:rFonts w:ascii="Wingdings" w:hAnsi="Wingdings"/>
    </w:rPr>
  </w:style>
  <w:style w:type="character" w:customStyle="1" w:styleId="WW8Num80z0">
    <w:name w:val="WW8Num80z0"/>
    <w:rsid w:val="000D3667"/>
    <w:rPr>
      <w:rFonts w:ascii="Symbol" w:hAnsi="Symbol"/>
    </w:rPr>
  </w:style>
  <w:style w:type="character" w:customStyle="1" w:styleId="WW8Num80z1">
    <w:name w:val="WW8Num80z1"/>
    <w:rsid w:val="000D3667"/>
    <w:rPr>
      <w:rFonts w:ascii="Courier New" w:hAnsi="Courier New"/>
    </w:rPr>
  </w:style>
  <w:style w:type="character" w:customStyle="1" w:styleId="WW8Num80z2">
    <w:name w:val="WW8Num80z2"/>
    <w:rsid w:val="000D3667"/>
    <w:rPr>
      <w:rFonts w:ascii="Wingdings" w:hAnsi="Wingdings"/>
    </w:rPr>
  </w:style>
  <w:style w:type="character" w:customStyle="1" w:styleId="WW8Num81z0">
    <w:name w:val="WW8Num81z0"/>
    <w:rsid w:val="000D3667"/>
    <w:rPr>
      <w:rFonts w:ascii="Symbol" w:hAnsi="Symbol"/>
      <w:sz w:val="28"/>
    </w:rPr>
  </w:style>
  <w:style w:type="character" w:customStyle="1" w:styleId="WW8Num81z1">
    <w:name w:val="WW8Num81z1"/>
    <w:rsid w:val="000D3667"/>
    <w:rPr>
      <w:rFonts w:ascii="Courier New" w:hAnsi="Courier New"/>
    </w:rPr>
  </w:style>
  <w:style w:type="character" w:customStyle="1" w:styleId="WW8Num81z2">
    <w:name w:val="WW8Num81z2"/>
    <w:rsid w:val="000D3667"/>
    <w:rPr>
      <w:rFonts w:ascii="Wingdings" w:hAnsi="Wingdings"/>
    </w:rPr>
  </w:style>
  <w:style w:type="character" w:customStyle="1" w:styleId="WW8Num82z0">
    <w:name w:val="WW8Num82z0"/>
    <w:rsid w:val="000D3667"/>
    <w:rPr>
      <w:rFonts w:ascii="Symbol" w:hAnsi="Symbol"/>
    </w:rPr>
  </w:style>
  <w:style w:type="character" w:customStyle="1" w:styleId="WW8Num82z1">
    <w:name w:val="WW8Num82z1"/>
    <w:rsid w:val="000D3667"/>
    <w:rPr>
      <w:rFonts w:ascii="Courier New" w:hAnsi="Courier New"/>
    </w:rPr>
  </w:style>
  <w:style w:type="character" w:customStyle="1" w:styleId="WW8Num82z2">
    <w:name w:val="WW8Num82z2"/>
    <w:rsid w:val="000D3667"/>
    <w:rPr>
      <w:rFonts w:ascii="Wingdings" w:hAnsi="Wingdings"/>
    </w:rPr>
  </w:style>
  <w:style w:type="character" w:customStyle="1" w:styleId="WW8Num83z0">
    <w:name w:val="WW8Num83z0"/>
    <w:rsid w:val="000D3667"/>
    <w:rPr>
      <w:rFonts w:ascii="Symbol" w:hAnsi="Symbol"/>
    </w:rPr>
  </w:style>
  <w:style w:type="character" w:customStyle="1" w:styleId="WW8Num83z1">
    <w:name w:val="WW8Num83z1"/>
    <w:rsid w:val="000D3667"/>
    <w:rPr>
      <w:rFonts w:ascii="Courier New" w:hAnsi="Courier New"/>
    </w:rPr>
  </w:style>
  <w:style w:type="character" w:customStyle="1" w:styleId="WW8Num83z2">
    <w:name w:val="WW8Num83z2"/>
    <w:rsid w:val="000D3667"/>
    <w:rPr>
      <w:rFonts w:ascii="Wingdings" w:hAnsi="Wingdings"/>
    </w:rPr>
  </w:style>
  <w:style w:type="character" w:customStyle="1" w:styleId="WW8Num84z0">
    <w:name w:val="WW8Num84z0"/>
    <w:rsid w:val="000D3667"/>
    <w:rPr>
      <w:rFonts w:ascii="Symbol" w:hAnsi="Symbol"/>
    </w:rPr>
  </w:style>
  <w:style w:type="character" w:customStyle="1" w:styleId="WW8Num84z1">
    <w:name w:val="WW8Num84z1"/>
    <w:rsid w:val="000D3667"/>
    <w:rPr>
      <w:rFonts w:ascii="Courier New" w:hAnsi="Courier New"/>
    </w:rPr>
  </w:style>
  <w:style w:type="character" w:customStyle="1" w:styleId="WW8Num84z2">
    <w:name w:val="WW8Num84z2"/>
    <w:rsid w:val="000D3667"/>
    <w:rPr>
      <w:rFonts w:ascii="Wingdings" w:hAnsi="Wingdings"/>
    </w:rPr>
  </w:style>
  <w:style w:type="character" w:customStyle="1" w:styleId="WW8Num85z0">
    <w:name w:val="WW8Num85z0"/>
    <w:rsid w:val="000D3667"/>
    <w:rPr>
      <w:rFonts w:ascii="Symbol" w:hAnsi="Symbol"/>
    </w:rPr>
  </w:style>
  <w:style w:type="character" w:customStyle="1" w:styleId="WW8Num86z0">
    <w:name w:val="WW8Num86z0"/>
    <w:rsid w:val="000D3667"/>
    <w:rPr>
      <w:rFonts w:ascii="Symbol" w:hAnsi="Symbol"/>
    </w:rPr>
  </w:style>
  <w:style w:type="character" w:customStyle="1" w:styleId="WW8Num86z1">
    <w:name w:val="WW8Num86z1"/>
    <w:rsid w:val="000D3667"/>
    <w:rPr>
      <w:rFonts w:ascii="Courier New" w:hAnsi="Courier New"/>
    </w:rPr>
  </w:style>
  <w:style w:type="character" w:customStyle="1" w:styleId="WW8Num86z2">
    <w:name w:val="WW8Num86z2"/>
    <w:rsid w:val="000D3667"/>
    <w:rPr>
      <w:rFonts w:ascii="Wingdings" w:hAnsi="Wingdings"/>
    </w:rPr>
  </w:style>
  <w:style w:type="character" w:customStyle="1" w:styleId="WW8Num87z0">
    <w:name w:val="WW8Num87z0"/>
    <w:rsid w:val="000D3667"/>
    <w:rPr>
      <w:rFonts w:ascii="Symbol" w:hAnsi="Symbol"/>
    </w:rPr>
  </w:style>
  <w:style w:type="character" w:customStyle="1" w:styleId="WW8Num87z1">
    <w:name w:val="WW8Num87z1"/>
    <w:rsid w:val="000D3667"/>
    <w:rPr>
      <w:rFonts w:ascii="Courier New" w:hAnsi="Courier New"/>
    </w:rPr>
  </w:style>
  <w:style w:type="character" w:customStyle="1" w:styleId="WW8Num87z2">
    <w:name w:val="WW8Num87z2"/>
    <w:rsid w:val="000D3667"/>
    <w:rPr>
      <w:rFonts w:ascii="Wingdings" w:hAnsi="Wingdings"/>
    </w:rPr>
  </w:style>
  <w:style w:type="character" w:customStyle="1" w:styleId="WW8Num88z0">
    <w:name w:val="WW8Num88z0"/>
    <w:rsid w:val="000D3667"/>
    <w:rPr>
      <w:color w:val="auto"/>
      <w:kern w:val="1"/>
      <w:sz w:val="28"/>
    </w:rPr>
  </w:style>
  <w:style w:type="character" w:customStyle="1" w:styleId="WW8Num88z1">
    <w:name w:val="WW8Num88z1"/>
    <w:rsid w:val="000D3667"/>
    <w:rPr>
      <w:rFonts w:ascii="Courier New" w:hAnsi="Courier New"/>
    </w:rPr>
  </w:style>
  <w:style w:type="character" w:customStyle="1" w:styleId="WW8Num88z2">
    <w:name w:val="WW8Num88z2"/>
    <w:rsid w:val="000D3667"/>
    <w:rPr>
      <w:rFonts w:ascii="Wingdings" w:hAnsi="Wingdings"/>
    </w:rPr>
  </w:style>
  <w:style w:type="character" w:customStyle="1" w:styleId="WW8Num88z3">
    <w:name w:val="WW8Num88z3"/>
    <w:rsid w:val="000D3667"/>
    <w:rPr>
      <w:rFonts w:ascii="Symbol" w:hAnsi="Symbol"/>
    </w:rPr>
  </w:style>
  <w:style w:type="character" w:customStyle="1" w:styleId="WW8Num89z0">
    <w:name w:val="WW8Num89z0"/>
    <w:rsid w:val="000D3667"/>
    <w:rPr>
      <w:rFonts w:ascii="Symbol" w:hAnsi="Symbol"/>
    </w:rPr>
  </w:style>
  <w:style w:type="character" w:customStyle="1" w:styleId="WW8Num89z1">
    <w:name w:val="WW8Num89z1"/>
    <w:rsid w:val="000D3667"/>
    <w:rPr>
      <w:rFonts w:ascii="Courier New" w:hAnsi="Courier New"/>
    </w:rPr>
  </w:style>
  <w:style w:type="character" w:customStyle="1" w:styleId="WW8Num89z2">
    <w:name w:val="WW8Num89z2"/>
    <w:rsid w:val="000D3667"/>
    <w:rPr>
      <w:rFonts w:ascii="Wingdings" w:hAnsi="Wingdings"/>
    </w:rPr>
  </w:style>
  <w:style w:type="character" w:customStyle="1" w:styleId="WW8Num90z0">
    <w:name w:val="WW8Num90z0"/>
    <w:rsid w:val="000D3667"/>
    <w:rPr>
      <w:rFonts w:ascii="Symbol" w:hAnsi="Symbol"/>
    </w:rPr>
  </w:style>
  <w:style w:type="character" w:customStyle="1" w:styleId="WW8Num90z1">
    <w:name w:val="WW8Num90z1"/>
    <w:rsid w:val="000D3667"/>
    <w:rPr>
      <w:rFonts w:ascii="Courier New" w:hAnsi="Courier New"/>
    </w:rPr>
  </w:style>
  <w:style w:type="character" w:customStyle="1" w:styleId="WW8Num90z2">
    <w:name w:val="WW8Num90z2"/>
    <w:rsid w:val="000D3667"/>
    <w:rPr>
      <w:rFonts w:ascii="Wingdings" w:hAnsi="Wingdings"/>
    </w:rPr>
  </w:style>
  <w:style w:type="character" w:customStyle="1" w:styleId="WW8NumSt80z0">
    <w:name w:val="WW8NumSt80z0"/>
    <w:rsid w:val="000D3667"/>
    <w:rPr>
      <w:rFonts w:ascii="Times New Roman" w:hAnsi="Times New Roman"/>
    </w:rPr>
  </w:style>
  <w:style w:type="character" w:customStyle="1" w:styleId="WW8NumSt84z0">
    <w:name w:val="WW8NumSt84z0"/>
    <w:rsid w:val="000D3667"/>
    <w:rPr>
      <w:rFonts w:ascii="Times New Roman" w:hAnsi="Times New Roman"/>
    </w:rPr>
  </w:style>
  <w:style w:type="character" w:customStyle="1" w:styleId="a5">
    <w:name w:val="Символ сноски"/>
    <w:rsid w:val="000D3667"/>
    <w:rPr>
      <w:vertAlign w:val="superscript"/>
    </w:rPr>
  </w:style>
  <w:style w:type="character" w:customStyle="1" w:styleId="WW-">
    <w:name w:val="WW-Символ сноски"/>
    <w:rsid w:val="000D3667"/>
    <w:rPr>
      <w:vertAlign w:val="superscript"/>
    </w:rPr>
  </w:style>
  <w:style w:type="character" w:customStyle="1" w:styleId="11">
    <w:name w:val="Знак сноски1"/>
    <w:rsid w:val="000D3667"/>
    <w:rPr>
      <w:vertAlign w:val="superscript"/>
    </w:rPr>
  </w:style>
  <w:style w:type="character" w:customStyle="1" w:styleId="BodyTextIndentChar">
    <w:name w:val="Body Text Indent Char"/>
    <w:rsid w:val="000D3667"/>
    <w:rPr>
      <w:rFonts w:ascii="Calibri" w:eastAsia="Arial Unicode MS" w:hAnsi="Calibri"/>
      <w:color w:val="00000A"/>
      <w:kern w:val="1"/>
      <w:sz w:val="24"/>
    </w:rPr>
  </w:style>
  <w:style w:type="character" w:customStyle="1" w:styleId="FootnoteTextChar">
    <w:name w:val="Footnote Text Char"/>
    <w:rsid w:val="000D3667"/>
    <w:rPr>
      <w:rFonts w:ascii="Calibri" w:eastAsia="Arial Unicode MS" w:hAnsi="Calibri"/>
      <w:color w:val="00000A"/>
      <w:kern w:val="1"/>
      <w:sz w:val="24"/>
    </w:rPr>
  </w:style>
  <w:style w:type="character" w:styleId="a6">
    <w:name w:val="Hyperlink"/>
    <w:basedOn w:val="a0"/>
    <w:uiPriority w:val="99"/>
    <w:rsid w:val="000D3667"/>
    <w:rPr>
      <w:rFonts w:cs="Times New Roman"/>
      <w:color w:val="0000FF"/>
      <w:u w:val="single"/>
    </w:rPr>
  </w:style>
  <w:style w:type="character" w:customStyle="1" w:styleId="s1">
    <w:name w:val="s1"/>
    <w:rsid w:val="000D3667"/>
  </w:style>
  <w:style w:type="character" w:customStyle="1" w:styleId="apple-converted-space">
    <w:name w:val="apple-converted-space"/>
    <w:rsid w:val="000D3667"/>
  </w:style>
  <w:style w:type="character" w:customStyle="1" w:styleId="BodyTextChar">
    <w:name w:val="Body Text Char"/>
    <w:rsid w:val="000D3667"/>
    <w:rPr>
      <w:rFonts w:ascii="Calibri" w:eastAsia="Arial Unicode MS" w:hAnsi="Calibri"/>
      <w:color w:val="00000A"/>
      <w:kern w:val="1"/>
    </w:rPr>
  </w:style>
  <w:style w:type="character" w:customStyle="1" w:styleId="HeaderChar">
    <w:name w:val="Header Char"/>
    <w:rsid w:val="000D3667"/>
    <w:rPr>
      <w:rFonts w:ascii="Calibri" w:hAnsi="Calibri"/>
    </w:rPr>
  </w:style>
  <w:style w:type="character" w:customStyle="1" w:styleId="apple-style-span">
    <w:name w:val="apple-style-span"/>
    <w:rsid w:val="000D3667"/>
  </w:style>
  <w:style w:type="character" w:customStyle="1" w:styleId="BodyTextIndent2Char">
    <w:name w:val="Body Text Indent 2 Char"/>
    <w:rsid w:val="000D3667"/>
    <w:rPr>
      <w:rFonts w:ascii="Calibri" w:eastAsia="Arial Unicode MS" w:hAnsi="Calibri"/>
      <w:color w:val="00000A"/>
      <w:kern w:val="1"/>
    </w:rPr>
  </w:style>
  <w:style w:type="character" w:customStyle="1" w:styleId="BodyText3Char">
    <w:name w:val="Body Text 3 Char"/>
    <w:rsid w:val="000D3667"/>
    <w:rPr>
      <w:rFonts w:ascii="Calibri" w:hAnsi="Calibri"/>
      <w:sz w:val="16"/>
    </w:rPr>
  </w:style>
  <w:style w:type="character" w:customStyle="1" w:styleId="HTMLPreformattedChar">
    <w:name w:val="HTML Preformatted Char"/>
    <w:rsid w:val="000D3667"/>
    <w:rPr>
      <w:rFonts w:ascii="Courier New" w:hAnsi="Courier New"/>
      <w:sz w:val="20"/>
    </w:rPr>
  </w:style>
  <w:style w:type="character" w:customStyle="1" w:styleId="Arial">
    <w:name w:val="Основной текст + Arial"/>
    <w:rsid w:val="000D3667"/>
    <w:rPr>
      <w:rFonts w:ascii="Arial" w:hAnsi="Arial"/>
      <w:i/>
      <w:spacing w:val="0"/>
      <w:sz w:val="15"/>
      <w:shd w:val="clear" w:color="auto" w:fill="FFFFFF"/>
    </w:rPr>
  </w:style>
  <w:style w:type="character" w:customStyle="1" w:styleId="a7">
    <w:name w:val="Основной текст + Полужирный"/>
    <w:rsid w:val="000D3667"/>
    <w:rPr>
      <w:rFonts w:ascii="Arial" w:hAnsi="Arial"/>
      <w:b/>
      <w:spacing w:val="0"/>
      <w:sz w:val="16"/>
    </w:rPr>
  </w:style>
  <w:style w:type="character" w:customStyle="1" w:styleId="1pt">
    <w:name w:val="Основной текст + Интервал 1 pt"/>
    <w:rsid w:val="000D3667"/>
    <w:rPr>
      <w:rFonts w:ascii="Times New Roman" w:hAnsi="Times New Roman"/>
      <w:spacing w:val="30"/>
      <w:sz w:val="17"/>
      <w:shd w:val="clear" w:color="auto" w:fill="FFFFFF"/>
    </w:rPr>
  </w:style>
  <w:style w:type="character" w:customStyle="1" w:styleId="6pt">
    <w:name w:val="Основной текст + Интервал 6 pt"/>
    <w:rsid w:val="000D3667"/>
    <w:rPr>
      <w:rFonts w:ascii="Times New Roman" w:hAnsi="Times New Roman"/>
      <w:spacing w:val="120"/>
      <w:sz w:val="17"/>
      <w:shd w:val="clear" w:color="auto" w:fill="FFFFFF"/>
    </w:rPr>
  </w:style>
  <w:style w:type="character" w:customStyle="1" w:styleId="3pt">
    <w:name w:val="Основной текст + Интервал 3 pt"/>
    <w:rsid w:val="000D3667"/>
    <w:rPr>
      <w:rFonts w:ascii="Times New Roman" w:hAnsi="Times New Roman"/>
      <w:spacing w:val="60"/>
      <w:sz w:val="17"/>
      <w:shd w:val="clear" w:color="auto" w:fill="FFFFFF"/>
    </w:rPr>
  </w:style>
  <w:style w:type="character" w:customStyle="1" w:styleId="a8">
    <w:name w:val="Основной текст + Курсив"/>
    <w:rsid w:val="000D3667"/>
    <w:rPr>
      <w:rFonts w:ascii="Times New Roman" w:hAnsi="Times New Roman"/>
      <w:i/>
      <w:spacing w:val="0"/>
      <w:sz w:val="17"/>
      <w:shd w:val="clear" w:color="auto" w:fill="FFFFFF"/>
    </w:rPr>
  </w:style>
  <w:style w:type="character" w:customStyle="1" w:styleId="a9">
    <w:name w:val="А ОСН ТЕКСТ Знак"/>
    <w:rsid w:val="000D3667"/>
    <w:rPr>
      <w:rFonts w:ascii="Times New Roman" w:eastAsia="Arial Unicode MS" w:hAnsi="Times New Roman"/>
      <w:caps/>
      <w:color w:val="000000"/>
      <w:kern w:val="1"/>
      <w:sz w:val="28"/>
    </w:rPr>
  </w:style>
  <w:style w:type="character" w:customStyle="1" w:styleId="12">
    <w:name w:val="Основной текст + Курсив1"/>
    <w:rsid w:val="000D3667"/>
    <w:rPr>
      <w:rFonts w:ascii="Times New Roman" w:eastAsia="Arial Unicode MS" w:hAnsi="Times New Roman"/>
      <w:i/>
      <w:caps/>
      <w:color w:val="00000A"/>
      <w:spacing w:val="0"/>
      <w:kern w:val="1"/>
      <w:sz w:val="22"/>
      <w:lang w:val="ru-RU"/>
    </w:rPr>
  </w:style>
  <w:style w:type="character" w:customStyle="1" w:styleId="s2">
    <w:name w:val="s2"/>
    <w:rsid w:val="000D3667"/>
  </w:style>
  <w:style w:type="character" w:customStyle="1" w:styleId="BalloonTextChar">
    <w:name w:val="Balloon Text Char"/>
    <w:rsid w:val="000D3667"/>
    <w:rPr>
      <w:rFonts w:ascii="Tahoma" w:eastAsia="Arial Unicode MS" w:hAnsi="Tahoma"/>
      <w:color w:val="00000A"/>
      <w:kern w:val="1"/>
      <w:sz w:val="16"/>
    </w:rPr>
  </w:style>
  <w:style w:type="character" w:customStyle="1" w:styleId="BalloonTextChar1">
    <w:name w:val="Balloon Text Char1"/>
    <w:rsid w:val="000D3667"/>
    <w:rPr>
      <w:rFonts w:ascii="Times New Roman" w:eastAsia="Arial Unicode MS" w:hAnsi="Times New Roman"/>
      <w:color w:val="00000A"/>
      <w:kern w:val="1"/>
      <w:sz w:val="2"/>
    </w:rPr>
  </w:style>
  <w:style w:type="character" w:customStyle="1" w:styleId="BalloonTextChar17">
    <w:name w:val="Balloon Text Char17"/>
    <w:rsid w:val="000D3667"/>
    <w:rPr>
      <w:rFonts w:ascii="Times New Roman" w:eastAsia="Arial Unicode MS" w:hAnsi="Times New Roman"/>
      <w:color w:val="00000A"/>
      <w:kern w:val="1"/>
      <w:sz w:val="2"/>
    </w:rPr>
  </w:style>
  <w:style w:type="character" w:customStyle="1" w:styleId="BalloonTextChar16">
    <w:name w:val="Balloon Text Char16"/>
    <w:rsid w:val="000D3667"/>
    <w:rPr>
      <w:rFonts w:ascii="Times New Roman" w:eastAsia="Arial Unicode MS" w:hAnsi="Times New Roman"/>
      <w:color w:val="00000A"/>
      <w:kern w:val="1"/>
      <w:sz w:val="2"/>
    </w:rPr>
  </w:style>
  <w:style w:type="character" w:customStyle="1" w:styleId="BalloonTextChar15">
    <w:name w:val="Balloon Text Char15"/>
    <w:rsid w:val="000D3667"/>
    <w:rPr>
      <w:rFonts w:ascii="Times New Roman" w:eastAsia="Arial Unicode MS" w:hAnsi="Times New Roman"/>
      <w:color w:val="00000A"/>
      <w:kern w:val="1"/>
      <w:sz w:val="2"/>
    </w:rPr>
  </w:style>
  <w:style w:type="character" w:customStyle="1" w:styleId="BalloonTextChar14">
    <w:name w:val="Balloon Text Char14"/>
    <w:rsid w:val="000D3667"/>
    <w:rPr>
      <w:rFonts w:ascii="Times New Roman" w:eastAsia="Arial Unicode MS" w:hAnsi="Times New Roman"/>
      <w:color w:val="00000A"/>
      <w:kern w:val="1"/>
      <w:sz w:val="2"/>
    </w:rPr>
  </w:style>
  <w:style w:type="character" w:customStyle="1" w:styleId="BalloonTextChar13">
    <w:name w:val="Balloon Text Char13"/>
    <w:rsid w:val="000D3667"/>
    <w:rPr>
      <w:rFonts w:ascii="Times New Roman" w:eastAsia="Arial Unicode MS" w:hAnsi="Times New Roman"/>
      <w:color w:val="00000A"/>
      <w:kern w:val="1"/>
      <w:sz w:val="2"/>
    </w:rPr>
  </w:style>
  <w:style w:type="character" w:customStyle="1" w:styleId="BalloonTextChar12">
    <w:name w:val="Balloon Text Char12"/>
    <w:rsid w:val="000D3667"/>
    <w:rPr>
      <w:rFonts w:ascii="Times New Roman" w:eastAsia="Arial Unicode MS" w:hAnsi="Times New Roman"/>
      <w:color w:val="00000A"/>
      <w:kern w:val="1"/>
      <w:sz w:val="2"/>
    </w:rPr>
  </w:style>
  <w:style w:type="character" w:customStyle="1" w:styleId="BalloonTextChar11">
    <w:name w:val="Balloon Text Char11"/>
    <w:rsid w:val="000D3667"/>
    <w:rPr>
      <w:rFonts w:ascii="Times New Roman" w:eastAsia="Arial Unicode MS" w:hAnsi="Times New Roman"/>
      <w:color w:val="00000A"/>
      <w:kern w:val="1"/>
      <w:sz w:val="2"/>
    </w:rPr>
  </w:style>
  <w:style w:type="character" w:customStyle="1" w:styleId="EndnoteTextChar">
    <w:name w:val="Endnote Text Char"/>
    <w:rsid w:val="000D3667"/>
    <w:rPr>
      <w:rFonts w:ascii="Calibri" w:eastAsia="Arial Unicode MS" w:hAnsi="Calibri"/>
      <w:color w:val="00000A"/>
      <w:kern w:val="1"/>
      <w:sz w:val="20"/>
    </w:rPr>
  </w:style>
  <w:style w:type="character" w:customStyle="1" w:styleId="EndnoteTextChar1">
    <w:name w:val="Endnote Text Char1"/>
    <w:rsid w:val="000D3667"/>
    <w:rPr>
      <w:rFonts w:eastAsia="Arial Unicode MS"/>
      <w:color w:val="00000A"/>
      <w:kern w:val="1"/>
    </w:rPr>
  </w:style>
  <w:style w:type="character" w:customStyle="1" w:styleId="EndnoteTextChar17">
    <w:name w:val="Endnote Text Char17"/>
    <w:rsid w:val="000D3667"/>
    <w:rPr>
      <w:rFonts w:eastAsia="Arial Unicode MS"/>
      <w:color w:val="00000A"/>
      <w:kern w:val="1"/>
    </w:rPr>
  </w:style>
  <w:style w:type="character" w:customStyle="1" w:styleId="EndnoteTextChar16">
    <w:name w:val="Endnote Text Char16"/>
    <w:rsid w:val="000D3667"/>
    <w:rPr>
      <w:rFonts w:eastAsia="Arial Unicode MS"/>
      <w:color w:val="00000A"/>
      <w:kern w:val="1"/>
    </w:rPr>
  </w:style>
  <w:style w:type="character" w:customStyle="1" w:styleId="EndnoteTextChar15">
    <w:name w:val="Endnote Text Char15"/>
    <w:rsid w:val="000D3667"/>
    <w:rPr>
      <w:rFonts w:eastAsia="Arial Unicode MS"/>
      <w:color w:val="00000A"/>
      <w:kern w:val="1"/>
    </w:rPr>
  </w:style>
  <w:style w:type="character" w:customStyle="1" w:styleId="EndnoteTextChar14">
    <w:name w:val="Endnote Text Char14"/>
    <w:rsid w:val="000D3667"/>
    <w:rPr>
      <w:rFonts w:eastAsia="Arial Unicode MS"/>
      <w:color w:val="00000A"/>
      <w:kern w:val="1"/>
    </w:rPr>
  </w:style>
  <w:style w:type="character" w:customStyle="1" w:styleId="EndnoteTextChar13">
    <w:name w:val="Endnote Text Char13"/>
    <w:rsid w:val="000D3667"/>
    <w:rPr>
      <w:rFonts w:eastAsia="Arial Unicode MS"/>
      <w:color w:val="00000A"/>
      <w:kern w:val="1"/>
    </w:rPr>
  </w:style>
  <w:style w:type="character" w:customStyle="1" w:styleId="EndnoteTextChar12">
    <w:name w:val="Endnote Text Char12"/>
    <w:rsid w:val="000D3667"/>
    <w:rPr>
      <w:rFonts w:eastAsia="Arial Unicode MS"/>
      <w:color w:val="00000A"/>
      <w:kern w:val="1"/>
    </w:rPr>
  </w:style>
  <w:style w:type="character" w:customStyle="1" w:styleId="EndnoteTextChar11">
    <w:name w:val="Endnote Text Char11"/>
    <w:rsid w:val="000D3667"/>
    <w:rPr>
      <w:rFonts w:eastAsia="Arial Unicode MS"/>
      <w:color w:val="00000A"/>
      <w:kern w:val="1"/>
    </w:rPr>
  </w:style>
  <w:style w:type="character" w:customStyle="1" w:styleId="aa">
    <w:name w:val="А_основной Знак"/>
    <w:rsid w:val="000D3667"/>
    <w:rPr>
      <w:rFonts w:ascii="Times New Roman" w:hAnsi="Times New Roman"/>
      <w:sz w:val="28"/>
    </w:rPr>
  </w:style>
  <w:style w:type="character" w:customStyle="1" w:styleId="s4">
    <w:name w:val="s4"/>
    <w:rsid w:val="000D3667"/>
  </w:style>
  <w:style w:type="character" w:customStyle="1" w:styleId="s5">
    <w:name w:val="s5"/>
    <w:rsid w:val="000D3667"/>
  </w:style>
  <w:style w:type="character" w:customStyle="1" w:styleId="FooterChar">
    <w:name w:val="Footer Char"/>
    <w:rsid w:val="000D3667"/>
    <w:rPr>
      <w:rFonts w:ascii="Calibri" w:eastAsia="Arial Unicode MS" w:hAnsi="Calibri"/>
      <w:color w:val="00000A"/>
      <w:kern w:val="1"/>
    </w:rPr>
  </w:style>
  <w:style w:type="character" w:customStyle="1" w:styleId="13">
    <w:name w:val="Сноска1"/>
    <w:rsid w:val="000D3667"/>
    <w:rPr>
      <w:rFonts w:ascii="Times New Roman" w:hAnsi="Times New Roman"/>
      <w:vertAlign w:val="superscript"/>
    </w:rPr>
  </w:style>
  <w:style w:type="character" w:customStyle="1" w:styleId="BodyText2Char">
    <w:name w:val="Body Text 2 Char"/>
    <w:rsid w:val="000D3667"/>
    <w:rPr>
      <w:rFonts w:ascii="Calibri" w:hAnsi="Calibri"/>
    </w:rPr>
  </w:style>
  <w:style w:type="character" w:customStyle="1" w:styleId="21">
    <w:name w:val="Знак сноски2"/>
    <w:rsid w:val="000D3667"/>
    <w:rPr>
      <w:vertAlign w:val="superscript"/>
    </w:rPr>
  </w:style>
  <w:style w:type="character" w:styleId="ab">
    <w:name w:val="Emphasis"/>
    <w:basedOn w:val="a0"/>
    <w:uiPriority w:val="20"/>
    <w:qFormat/>
    <w:rsid w:val="000D3667"/>
    <w:rPr>
      <w:rFonts w:cs="Times New Roman"/>
      <w:i/>
    </w:rPr>
  </w:style>
  <w:style w:type="character" w:customStyle="1" w:styleId="c0">
    <w:name w:val="c0"/>
    <w:rsid w:val="000D3667"/>
  </w:style>
  <w:style w:type="character" w:customStyle="1" w:styleId="s8">
    <w:name w:val="s8"/>
    <w:rsid w:val="000D3667"/>
  </w:style>
  <w:style w:type="character" w:customStyle="1" w:styleId="s13">
    <w:name w:val="s13"/>
    <w:rsid w:val="000D3667"/>
  </w:style>
  <w:style w:type="character" w:customStyle="1" w:styleId="s12">
    <w:name w:val="s12"/>
    <w:rsid w:val="000D3667"/>
  </w:style>
  <w:style w:type="character" w:customStyle="1" w:styleId="s7">
    <w:name w:val="s7"/>
    <w:rsid w:val="000D3667"/>
  </w:style>
  <w:style w:type="character" w:customStyle="1" w:styleId="s11">
    <w:name w:val="s11"/>
    <w:rsid w:val="000D3667"/>
  </w:style>
  <w:style w:type="character" w:customStyle="1" w:styleId="s15">
    <w:name w:val="s15"/>
    <w:rsid w:val="000D3667"/>
  </w:style>
  <w:style w:type="character" w:customStyle="1" w:styleId="comments">
    <w:name w:val="comments"/>
    <w:rsid w:val="000D3667"/>
  </w:style>
  <w:style w:type="character" w:styleId="ac">
    <w:name w:val="line number"/>
    <w:basedOn w:val="a0"/>
    <w:uiPriority w:val="99"/>
    <w:rsid w:val="000D3667"/>
    <w:rPr>
      <w:rFonts w:cs="Times New Roman"/>
    </w:rPr>
  </w:style>
  <w:style w:type="character" w:customStyle="1" w:styleId="ad">
    <w:name w:val="Подзаголовок Знак"/>
    <w:rsid w:val="000D3667"/>
    <w:rPr>
      <w:rFonts w:ascii="Arial" w:hAnsi="Arial"/>
      <w:i/>
      <w:sz w:val="28"/>
    </w:rPr>
  </w:style>
  <w:style w:type="character" w:customStyle="1" w:styleId="ae">
    <w:name w:val="Отступ основного текста Знак"/>
    <w:rsid w:val="000D3667"/>
    <w:rPr>
      <w:rFonts w:ascii="Times New Roman" w:hAnsi="Times New Roman"/>
      <w:sz w:val="24"/>
      <w:lang w:eastAsia="ar-SA" w:bidi="ar-SA"/>
    </w:rPr>
  </w:style>
  <w:style w:type="character" w:customStyle="1" w:styleId="c1">
    <w:name w:val="c1"/>
    <w:rsid w:val="000D3667"/>
  </w:style>
  <w:style w:type="character" w:customStyle="1" w:styleId="WW--">
    <w:name w:val="WW-Интернет-ссылка"/>
    <w:rsid w:val="000D3667"/>
    <w:rPr>
      <w:color w:val="0000FF"/>
      <w:u w:val="single"/>
      <w:lang w:val="uz-Cyrl-UZ"/>
    </w:rPr>
  </w:style>
  <w:style w:type="character" w:styleId="af">
    <w:name w:val="Strong"/>
    <w:basedOn w:val="a0"/>
    <w:uiPriority w:val="22"/>
    <w:qFormat/>
    <w:rsid w:val="000D3667"/>
    <w:rPr>
      <w:rFonts w:cs="Times New Roman"/>
      <w:b/>
    </w:rPr>
  </w:style>
  <w:style w:type="character" w:customStyle="1" w:styleId="c7">
    <w:name w:val="c7"/>
    <w:rsid w:val="000D3667"/>
  </w:style>
  <w:style w:type="character" w:customStyle="1" w:styleId="ListLabel1">
    <w:name w:val="ListLabel 1"/>
    <w:rsid w:val="000D3667"/>
  </w:style>
  <w:style w:type="character" w:styleId="af0">
    <w:name w:val="footnote reference"/>
    <w:basedOn w:val="a0"/>
    <w:uiPriority w:val="99"/>
    <w:rsid w:val="000D3667"/>
    <w:rPr>
      <w:rFonts w:cs="Times New Roman"/>
      <w:vertAlign w:val="superscript"/>
    </w:rPr>
  </w:style>
  <w:style w:type="character" w:styleId="af1">
    <w:name w:val="endnote reference"/>
    <w:basedOn w:val="a0"/>
    <w:uiPriority w:val="99"/>
    <w:rsid w:val="000D3667"/>
    <w:rPr>
      <w:rFonts w:cs="Times New Roman"/>
      <w:vertAlign w:val="superscript"/>
    </w:rPr>
  </w:style>
  <w:style w:type="character" w:customStyle="1" w:styleId="ListLabel2">
    <w:name w:val="ListLabel 2"/>
    <w:rsid w:val="000D3667"/>
  </w:style>
  <w:style w:type="character" w:customStyle="1" w:styleId="ListLabel3">
    <w:name w:val="ListLabel 3"/>
    <w:rsid w:val="000D3667"/>
  </w:style>
  <w:style w:type="character" w:customStyle="1" w:styleId="ListLabel4">
    <w:name w:val="ListLabel 4"/>
    <w:rsid w:val="000D3667"/>
  </w:style>
  <w:style w:type="character" w:customStyle="1" w:styleId="ListLabel5">
    <w:name w:val="ListLabel 5"/>
    <w:rsid w:val="000D3667"/>
  </w:style>
  <w:style w:type="character" w:customStyle="1" w:styleId="ListLabel6">
    <w:name w:val="ListLabel 6"/>
    <w:rsid w:val="000D3667"/>
  </w:style>
  <w:style w:type="character" w:customStyle="1" w:styleId="ListLabel7">
    <w:name w:val="ListLabel 7"/>
    <w:rsid w:val="000D3667"/>
  </w:style>
  <w:style w:type="character" w:customStyle="1" w:styleId="ListLabel8">
    <w:name w:val="ListLabel 8"/>
    <w:rsid w:val="000D3667"/>
  </w:style>
  <w:style w:type="character" w:customStyle="1" w:styleId="ListLabel9">
    <w:name w:val="ListLabel 9"/>
    <w:rsid w:val="000D3667"/>
  </w:style>
  <w:style w:type="character" w:customStyle="1" w:styleId="ListLabel10">
    <w:name w:val="ListLabel 10"/>
    <w:rsid w:val="000D3667"/>
  </w:style>
  <w:style w:type="character" w:customStyle="1" w:styleId="ListLabel11">
    <w:name w:val="ListLabel 11"/>
    <w:rsid w:val="000D3667"/>
  </w:style>
  <w:style w:type="character" w:customStyle="1" w:styleId="ListLabel12">
    <w:name w:val="ListLabel 12"/>
    <w:rsid w:val="000D3667"/>
  </w:style>
  <w:style w:type="character" w:customStyle="1" w:styleId="ListLabel13">
    <w:name w:val="ListLabel 13"/>
    <w:rsid w:val="000D3667"/>
  </w:style>
  <w:style w:type="character" w:customStyle="1" w:styleId="ListLabel14">
    <w:name w:val="ListLabel 14"/>
    <w:rsid w:val="000D3667"/>
  </w:style>
  <w:style w:type="character" w:customStyle="1" w:styleId="ListLabel15">
    <w:name w:val="ListLabel 15"/>
    <w:rsid w:val="000D3667"/>
  </w:style>
  <w:style w:type="character" w:customStyle="1" w:styleId="ListLabel16">
    <w:name w:val="ListLabel 16"/>
    <w:rsid w:val="000D3667"/>
  </w:style>
  <w:style w:type="character" w:customStyle="1" w:styleId="ListLabel17">
    <w:name w:val="ListLabel 17"/>
    <w:rsid w:val="000D3667"/>
  </w:style>
  <w:style w:type="character" w:customStyle="1" w:styleId="ListLabel18">
    <w:name w:val="ListLabel 18"/>
    <w:rsid w:val="000D3667"/>
  </w:style>
  <w:style w:type="character" w:customStyle="1" w:styleId="ListLabel19">
    <w:name w:val="ListLabel 19"/>
    <w:rsid w:val="000D3667"/>
  </w:style>
  <w:style w:type="character" w:customStyle="1" w:styleId="af2">
    <w:name w:val="Символы концевой сноски"/>
    <w:rsid w:val="000D3667"/>
  </w:style>
  <w:style w:type="character" w:customStyle="1" w:styleId="14">
    <w:name w:val="Основной текст Знак1"/>
    <w:rsid w:val="000D3667"/>
    <w:rPr>
      <w:rFonts w:ascii="Times New Roman" w:hAnsi="Times New Roman"/>
      <w:color w:val="00000A"/>
      <w:sz w:val="20"/>
    </w:rPr>
  </w:style>
  <w:style w:type="character" w:customStyle="1" w:styleId="TitleChar">
    <w:name w:val="Title Char"/>
    <w:rsid w:val="000D3667"/>
    <w:rPr>
      <w:rFonts w:ascii="Times New Roman" w:hAnsi="Times New Roman"/>
      <w:i/>
      <w:color w:val="00000A"/>
      <w:sz w:val="24"/>
      <w:lang w:val="de-DE" w:eastAsia="fa-IR" w:bidi="fa-IR"/>
    </w:rPr>
  </w:style>
  <w:style w:type="character" w:customStyle="1" w:styleId="SubtitleChar">
    <w:name w:val="Subtitle Char"/>
    <w:rsid w:val="000D3667"/>
    <w:rPr>
      <w:rFonts w:ascii="Arial" w:hAnsi="Arial"/>
      <w:i/>
      <w:color w:val="00000A"/>
      <w:sz w:val="28"/>
      <w:lang w:val="de-DE" w:eastAsia="fa-IR" w:bidi="fa-IR"/>
    </w:rPr>
  </w:style>
  <w:style w:type="character" w:customStyle="1" w:styleId="15">
    <w:name w:val="Текст выноски Знак1"/>
    <w:rsid w:val="000D3667"/>
    <w:rPr>
      <w:rFonts w:ascii="Tahoma" w:hAnsi="Tahoma"/>
      <w:color w:val="00000A"/>
      <w:sz w:val="16"/>
      <w:lang w:val="de-DE" w:eastAsia="fa-IR" w:bidi="fa-IR"/>
    </w:rPr>
  </w:style>
  <w:style w:type="character" w:customStyle="1" w:styleId="210">
    <w:name w:val="Основной текст с отступом 2 Знак1"/>
    <w:rsid w:val="000D3667"/>
    <w:rPr>
      <w:rFonts w:ascii="Times New Roman" w:hAnsi="Times New Roman"/>
      <w:color w:val="00000A"/>
      <w:lang w:val="de-DE" w:eastAsia="fa-IR" w:bidi="fa-IR"/>
    </w:rPr>
  </w:style>
  <w:style w:type="character" w:customStyle="1" w:styleId="16">
    <w:name w:val="Текст сноски Знак1"/>
    <w:uiPriority w:val="99"/>
    <w:rsid w:val="000D3667"/>
    <w:rPr>
      <w:rFonts w:ascii="Times New Roman" w:hAnsi="Times New Roman"/>
      <w:color w:val="00000A"/>
      <w:sz w:val="20"/>
      <w:lang w:val="de-DE" w:eastAsia="fa-IR" w:bidi="fa-IR"/>
    </w:rPr>
  </w:style>
  <w:style w:type="character" w:customStyle="1" w:styleId="17">
    <w:name w:val="Верхний колонтитул Знак1"/>
    <w:rsid w:val="000D3667"/>
    <w:rPr>
      <w:rFonts w:ascii="Times New Roman" w:hAnsi="Times New Roman"/>
      <w:color w:val="00000A"/>
      <w:lang w:val="de-DE" w:eastAsia="fa-IR" w:bidi="fa-IR"/>
    </w:rPr>
  </w:style>
  <w:style w:type="character" w:customStyle="1" w:styleId="18">
    <w:name w:val="Нижний колонтитул Знак1"/>
    <w:rsid w:val="000D3667"/>
    <w:rPr>
      <w:rFonts w:ascii="Times New Roman" w:hAnsi="Times New Roman"/>
      <w:color w:val="00000A"/>
      <w:lang w:val="de-DE" w:eastAsia="fa-IR" w:bidi="fa-IR"/>
    </w:rPr>
  </w:style>
  <w:style w:type="character" w:customStyle="1" w:styleId="1423">
    <w:name w:val="Основной текст (14)23"/>
    <w:rsid w:val="000D3667"/>
    <w:rPr>
      <w:rFonts w:ascii="Times New Roman" w:hAnsi="Times New Roman"/>
      <w:spacing w:val="0"/>
      <w:sz w:val="20"/>
    </w:rPr>
  </w:style>
  <w:style w:type="character" w:customStyle="1" w:styleId="1416pt">
    <w:name w:val="Основной текст (14) + Интервал 16 pt"/>
    <w:rsid w:val="000D3667"/>
    <w:rPr>
      <w:rFonts w:ascii="Times New Roman" w:hAnsi="Times New Roman"/>
      <w:spacing w:val="320"/>
      <w:sz w:val="20"/>
    </w:rPr>
  </w:style>
  <w:style w:type="character" w:customStyle="1" w:styleId="727">
    <w:name w:val="Основной текст (7)27"/>
    <w:rsid w:val="000D3667"/>
    <w:rPr>
      <w:rFonts w:ascii="Times New Roman" w:hAnsi="Times New Roman"/>
      <w:spacing w:val="0"/>
      <w:sz w:val="19"/>
    </w:rPr>
  </w:style>
  <w:style w:type="character" w:customStyle="1" w:styleId="158">
    <w:name w:val="Основной текст (15)8"/>
    <w:rsid w:val="000D3667"/>
    <w:rPr>
      <w:rFonts w:ascii="Times New Roman" w:hAnsi="Times New Roman"/>
      <w:i/>
      <w:spacing w:val="0"/>
      <w:sz w:val="19"/>
    </w:rPr>
  </w:style>
  <w:style w:type="character" w:customStyle="1" w:styleId="s6">
    <w:name w:val="s6"/>
    <w:rsid w:val="000D3667"/>
  </w:style>
  <w:style w:type="character" w:styleId="af3">
    <w:name w:val="FollowedHyperlink"/>
    <w:basedOn w:val="a0"/>
    <w:uiPriority w:val="99"/>
    <w:rsid w:val="000D3667"/>
    <w:rPr>
      <w:rFonts w:cs="Times New Roman"/>
      <w:color w:val="800080"/>
      <w:u w:val="single"/>
    </w:rPr>
  </w:style>
  <w:style w:type="character" w:styleId="af4">
    <w:name w:val="Placeholder Text"/>
    <w:basedOn w:val="a0"/>
    <w:uiPriority w:val="99"/>
    <w:rsid w:val="000D3667"/>
    <w:rPr>
      <w:rFonts w:cs="Times New Roman"/>
      <w:color w:val="808080"/>
    </w:rPr>
  </w:style>
  <w:style w:type="character" w:customStyle="1" w:styleId="WW-0">
    <w:name w:val="WW-Символы концевой сноски"/>
    <w:rsid w:val="000D3667"/>
  </w:style>
  <w:style w:type="character" w:customStyle="1" w:styleId="Standard1">
    <w:name w:val="Standard Знак1"/>
    <w:rsid w:val="000D3667"/>
    <w:rPr>
      <w:rFonts w:ascii="Arial" w:eastAsia="SimSun" w:hAnsi="Arial"/>
      <w:kern w:val="1"/>
      <w:sz w:val="24"/>
    </w:rPr>
  </w:style>
  <w:style w:type="character" w:customStyle="1" w:styleId="af5">
    <w:name w:val="Осн_текст Знак"/>
    <w:rsid w:val="000D3667"/>
    <w:rPr>
      <w:rFonts w:ascii="Courier New" w:hAnsi="Courier New"/>
      <w:spacing w:val="-14"/>
      <w:sz w:val="24"/>
    </w:rPr>
  </w:style>
  <w:style w:type="paragraph" w:customStyle="1" w:styleId="af6">
    <w:name w:val="Заголовок"/>
    <w:basedOn w:val="a"/>
    <w:next w:val="af7"/>
    <w:rsid w:val="000D3667"/>
    <w:pPr>
      <w:keepNext/>
      <w:suppressAutoHyphens/>
      <w:spacing w:before="240" w:after="0" w:line="100" w:lineRule="atLeast"/>
      <w:textAlignment w:val="baseline"/>
    </w:pPr>
    <w:rPr>
      <w:rFonts w:ascii="Arial" w:eastAsia="Times New Roman" w:hAnsi="Arial" w:cs="Arial"/>
      <w:b/>
      <w:bCs/>
      <w:color w:val="00000A"/>
      <w:kern w:val="1"/>
      <w:sz w:val="24"/>
      <w:szCs w:val="24"/>
      <w:lang w:val="de-DE" w:eastAsia="ar-SA"/>
    </w:rPr>
  </w:style>
  <w:style w:type="paragraph" w:styleId="af7">
    <w:name w:val="Body Text"/>
    <w:basedOn w:val="a"/>
    <w:link w:val="af8"/>
    <w:uiPriority w:val="1"/>
    <w:qFormat/>
    <w:rsid w:val="000D3667"/>
    <w:pPr>
      <w:suppressAutoHyphens/>
      <w:spacing w:after="120"/>
    </w:pPr>
    <w:rPr>
      <w:rFonts w:ascii="Calibri" w:eastAsia="Arial Unicode MS" w:hAnsi="Calibri" w:cs="Times New Roman"/>
      <w:color w:val="00000A"/>
      <w:kern w:val="1"/>
      <w:szCs w:val="20"/>
      <w:lang w:eastAsia="ar-SA"/>
    </w:rPr>
  </w:style>
  <w:style w:type="character" w:customStyle="1" w:styleId="af8">
    <w:name w:val="Основной текст Знак"/>
    <w:basedOn w:val="a0"/>
    <w:link w:val="af7"/>
    <w:uiPriority w:val="1"/>
    <w:rsid w:val="000D3667"/>
    <w:rPr>
      <w:rFonts w:ascii="Calibri" w:eastAsia="Arial Unicode MS" w:hAnsi="Calibri" w:cs="Times New Roman"/>
      <w:color w:val="00000A"/>
      <w:kern w:val="1"/>
      <w:szCs w:val="20"/>
      <w:lang w:eastAsia="ar-SA"/>
    </w:rPr>
  </w:style>
  <w:style w:type="paragraph" w:styleId="af9">
    <w:name w:val="List"/>
    <w:basedOn w:val="af7"/>
    <w:uiPriority w:val="99"/>
    <w:rsid w:val="000D3667"/>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0D3667"/>
    <w:pPr>
      <w:suppressLineNumbers/>
      <w:suppressAutoHyphens/>
      <w:spacing w:before="120" w:after="120"/>
    </w:pPr>
    <w:rPr>
      <w:rFonts w:ascii="Calibri" w:eastAsia="Arial Unicode MS" w:hAnsi="Calibri" w:cs="Mangal"/>
      <w:i/>
      <w:iCs/>
      <w:color w:val="00000A"/>
      <w:kern w:val="1"/>
      <w:sz w:val="24"/>
      <w:szCs w:val="24"/>
      <w:lang w:eastAsia="ar-SA"/>
    </w:rPr>
  </w:style>
  <w:style w:type="paragraph" w:customStyle="1" w:styleId="22">
    <w:name w:val="Указатель2"/>
    <w:basedOn w:val="a"/>
    <w:rsid w:val="000D3667"/>
    <w:pPr>
      <w:suppressLineNumbers/>
      <w:suppressAutoHyphens/>
    </w:pPr>
    <w:rPr>
      <w:rFonts w:ascii="Calibri" w:eastAsia="Arial Unicode MS" w:hAnsi="Calibri" w:cs="Mangal"/>
      <w:color w:val="00000A"/>
      <w:kern w:val="1"/>
      <w:lang w:eastAsia="ar-SA"/>
    </w:rPr>
  </w:style>
  <w:style w:type="paragraph" w:customStyle="1" w:styleId="1a">
    <w:name w:val="Абзац списка1"/>
    <w:basedOn w:val="a"/>
    <w:rsid w:val="000D3667"/>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0D3667"/>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a">
    <w:name w:val="Абзац"/>
    <w:basedOn w:val="a"/>
    <w:rsid w:val="000D3667"/>
    <w:pPr>
      <w:spacing w:after="0" w:line="312" w:lineRule="auto"/>
      <w:ind w:firstLine="567"/>
      <w:jc w:val="both"/>
    </w:pPr>
    <w:rPr>
      <w:rFonts w:ascii="Times New Roman" w:eastAsia="Times New Roman" w:hAnsi="Times New Roman" w:cs="Times New Roman"/>
      <w:kern w:val="1"/>
      <w:sz w:val="24"/>
      <w:szCs w:val="20"/>
      <w:lang w:eastAsia="ar-SA"/>
    </w:rPr>
  </w:style>
  <w:style w:type="paragraph" w:styleId="afb">
    <w:name w:val="Normal (Web)"/>
    <w:basedOn w:val="a"/>
    <w:uiPriority w:val="99"/>
    <w:rsid w:val="000D3667"/>
    <w:pPr>
      <w:autoSpaceDE w:val="0"/>
      <w:spacing w:before="130" w:after="130" w:line="360" w:lineRule="auto"/>
    </w:pPr>
    <w:rPr>
      <w:rFonts w:ascii="Times New Roman" w:eastAsia="Times New Roman" w:hAnsi="Times New Roman" w:cs="Times New Roman"/>
      <w:kern w:val="1"/>
      <w:sz w:val="24"/>
      <w:szCs w:val="24"/>
      <w:lang w:eastAsia="ar-SA"/>
    </w:rPr>
  </w:style>
  <w:style w:type="paragraph" w:customStyle="1" w:styleId="14TexstOSNOVA1012">
    <w:name w:val="14TexstOSNOVA_10/12"/>
    <w:basedOn w:val="a"/>
    <w:uiPriority w:val="99"/>
    <w:rsid w:val="000D3667"/>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styleId="afc">
    <w:name w:val="Body Text Indent"/>
    <w:basedOn w:val="a"/>
    <w:link w:val="afd"/>
    <w:uiPriority w:val="99"/>
    <w:rsid w:val="000D3667"/>
    <w:pPr>
      <w:spacing w:after="0" w:line="240" w:lineRule="auto"/>
      <w:ind w:firstLine="340"/>
    </w:pPr>
    <w:rPr>
      <w:rFonts w:ascii="Calibri" w:eastAsia="Arial Unicode MS" w:hAnsi="Calibri" w:cs="Times New Roman"/>
      <w:color w:val="00000A"/>
      <w:kern w:val="1"/>
      <w:szCs w:val="20"/>
      <w:lang w:eastAsia="ar-SA"/>
    </w:rPr>
  </w:style>
  <w:style w:type="character" w:customStyle="1" w:styleId="afd">
    <w:name w:val="Основной текст с отступом Знак"/>
    <w:basedOn w:val="a0"/>
    <w:link w:val="afc"/>
    <w:uiPriority w:val="99"/>
    <w:rsid w:val="000D3667"/>
    <w:rPr>
      <w:rFonts w:ascii="Calibri" w:eastAsia="Arial Unicode MS" w:hAnsi="Calibri" w:cs="Times New Roman"/>
      <w:color w:val="00000A"/>
      <w:kern w:val="1"/>
      <w:szCs w:val="20"/>
      <w:lang w:eastAsia="ar-SA"/>
    </w:rPr>
  </w:style>
  <w:style w:type="paragraph" w:styleId="afe">
    <w:name w:val="footnote text"/>
    <w:aliases w:val="Основной текст с отступом11,Body Text Indent,Знак1,Body Text Indent1"/>
    <w:basedOn w:val="a"/>
    <w:link w:val="aff"/>
    <w:rsid w:val="000D3667"/>
    <w:pPr>
      <w:spacing w:after="0" w:line="240" w:lineRule="auto"/>
    </w:pPr>
    <w:rPr>
      <w:rFonts w:ascii="Calibri" w:eastAsia="Arial Unicode MS" w:hAnsi="Calibri" w:cs="Times New Roman"/>
      <w:color w:val="00000A"/>
      <w:kern w:val="1"/>
      <w:sz w:val="20"/>
      <w:szCs w:val="20"/>
      <w:lang w:eastAsia="ar-SA"/>
    </w:rPr>
  </w:style>
  <w:style w:type="character" w:customStyle="1" w:styleId="aff">
    <w:name w:val="Текст сноски Знак"/>
    <w:aliases w:val="Основной текст с отступом11 Знак,Body Text Indent Знак,Знак1 Знак,Body Text Indent1 Знак"/>
    <w:basedOn w:val="a0"/>
    <w:link w:val="afe"/>
    <w:rsid w:val="000D3667"/>
    <w:rPr>
      <w:rFonts w:ascii="Calibri" w:eastAsia="Arial Unicode MS" w:hAnsi="Calibri" w:cs="Times New Roman"/>
      <w:color w:val="00000A"/>
      <w:kern w:val="1"/>
      <w:sz w:val="20"/>
      <w:szCs w:val="20"/>
      <w:lang w:eastAsia="ar-SA"/>
    </w:rPr>
  </w:style>
  <w:style w:type="paragraph" w:customStyle="1" w:styleId="western">
    <w:name w:val="western"/>
    <w:basedOn w:val="a"/>
    <w:rsid w:val="000D3667"/>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09PodZAG">
    <w:name w:val="09PodZAG_п/ж"/>
    <w:basedOn w:val="a"/>
    <w:rsid w:val="000D3667"/>
    <w:pPr>
      <w:autoSpaceDE w:val="0"/>
      <w:spacing w:after="113" w:line="240" w:lineRule="atLeast"/>
      <w:jc w:val="center"/>
      <w:textAlignment w:val="center"/>
    </w:pPr>
    <w:rPr>
      <w:rFonts w:ascii="FuturisC" w:eastAsia="Times New Roman" w:hAnsi="FuturisC" w:cs="FuturisC"/>
      <w:b/>
      <w:bCs/>
      <w:caps/>
      <w:color w:val="000000"/>
      <w:kern w:val="1"/>
      <w:lang w:eastAsia="ar-SA"/>
    </w:rPr>
  </w:style>
  <w:style w:type="paragraph" w:customStyle="1" w:styleId="p4">
    <w:name w:val="p4"/>
    <w:basedOn w:val="a"/>
    <w:rsid w:val="000D3667"/>
    <w:pPr>
      <w:spacing w:before="280" w:after="280" w:line="240" w:lineRule="auto"/>
    </w:pPr>
    <w:rPr>
      <w:rFonts w:ascii="Times New Roman" w:eastAsia="Times New Roman" w:hAnsi="Times New Roman" w:cs="Times New Roman"/>
      <w:kern w:val="1"/>
      <w:sz w:val="24"/>
      <w:szCs w:val="24"/>
      <w:lang w:eastAsia="ar-SA"/>
    </w:rPr>
  </w:style>
  <w:style w:type="paragraph" w:customStyle="1" w:styleId="aff0">
    <w:name w:val="Основной"/>
    <w:basedOn w:val="a"/>
    <w:rsid w:val="000D3667"/>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ff1">
    <w:name w:val="Буллит"/>
    <w:basedOn w:val="aff0"/>
    <w:rsid w:val="000D3667"/>
    <w:pPr>
      <w:ind w:firstLine="244"/>
    </w:pPr>
  </w:style>
  <w:style w:type="paragraph" w:customStyle="1" w:styleId="23">
    <w:name w:val="Заг 2"/>
    <w:basedOn w:val="a"/>
    <w:rsid w:val="000D3667"/>
    <w:pPr>
      <w:keepNext/>
      <w:autoSpaceDE w:val="0"/>
      <w:spacing w:before="283" w:after="170" w:line="296" w:lineRule="atLeast"/>
      <w:jc w:val="center"/>
      <w:textAlignment w:val="center"/>
    </w:pPr>
    <w:rPr>
      <w:rFonts w:ascii="PragmaticaC" w:eastAsia="Times New Roman" w:hAnsi="PragmaticaC" w:cs="PragmaticaC"/>
      <w:b/>
      <w:bCs/>
      <w:color w:val="000000"/>
      <w:kern w:val="1"/>
      <w:sz w:val="26"/>
      <w:szCs w:val="26"/>
      <w:lang w:eastAsia="ar-SA"/>
    </w:rPr>
  </w:style>
  <w:style w:type="paragraph" w:customStyle="1" w:styleId="msolistparagraph0">
    <w:name w:val="msolistparagraph"/>
    <w:basedOn w:val="a"/>
    <w:rsid w:val="000D3667"/>
    <w:pPr>
      <w:ind w:left="720"/>
    </w:pPr>
    <w:rPr>
      <w:rFonts w:ascii="Calibri" w:eastAsia="Times New Roman" w:hAnsi="Calibri" w:cs="Times New Roman"/>
      <w:kern w:val="1"/>
      <w:lang w:eastAsia="ar-SA"/>
    </w:rPr>
  </w:style>
  <w:style w:type="paragraph" w:customStyle="1" w:styleId="Default">
    <w:name w:val="Default"/>
    <w:rsid w:val="000D3667"/>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f2">
    <w:name w:val="Таблица"/>
    <w:basedOn w:val="aff0"/>
    <w:rsid w:val="000D3667"/>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0D3667"/>
    <w:pPr>
      <w:spacing w:before="255" w:after="113" w:line="240" w:lineRule="atLeast"/>
    </w:pPr>
    <w:rPr>
      <w:i/>
      <w:iCs/>
      <w:sz w:val="23"/>
      <w:szCs w:val="23"/>
    </w:rPr>
  </w:style>
  <w:style w:type="paragraph" w:styleId="aff3">
    <w:name w:val="List Paragraph"/>
    <w:basedOn w:val="a"/>
    <w:link w:val="aff4"/>
    <w:uiPriority w:val="1"/>
    <w:qFormat/>
    <w:rsid w:val="000D3667"/>
    <w:pPr>
      <w:ind w:left="720"/>
    </w:pPr>
    <w:rPr>
      <w:rFonts w:ascii="Calibri" w:eastAsia="Times New Roman" w:hAnsi="Calibri" w:cs="Times New Roman"/>
      <w:kern w:val="1"/>
      <w:lang w:eastAsia="ar-SA"/>
    </w:rPr>
  </w:style>
  <w:style w:type="paragraph" w:styleId="aff5">
    <w:name w:val="header"/>
    <w:basedOn w:val="a"/>
    <w:link w:val="aff6"/>
    <w:uiPriority w:val="99"/>
    <w:rsid w:val="000D3667"/>
    <w:pPr>
      <w:tabs>
        <w:tab w:val="center" w:pos="4677"/>
        <w:tab w:val="right" w:pos="9355"/>
      </w:tabs>
      <w:spacing w:after="0" w:line="240" w:lineRule="auto"/>
    </w:pPr>
    <w:rPr>
      <w:rFonts w:ascii="Calibri" w:eastAsia="Arial Unicode MS" w:hAnsi="Calibri" w:cs="Times New Roman"/>
      <w:color w:val="00000A"/>
      <w:kern w:val="1"/>
      <w:szCs w:val="20"/>
      <w:lang w:eastAsia="ar-SA"/>
    </w:rPr>
  </w:style>
  <w:style w:type="character" w:customStyle="1" w:styleId="aff6">
    <w:name w:val="Верхний колонтитул Знак"/>
    <w:basedOn w:val="a0"/>
    <w:link w:val="aff5"/>
    <w:uiPriority w:val="99"/>
    <w:rsid w:val="000D3667"/>
    <w:rPr>
      <w:rFonts w:ascii="Calibri" w:eastAsia="Arial Unicode MS" w:hAnsi="Calibri" w:cs="Times New Roman"/>
      <w:color w:val="00000A"/>
      <w:kern w:val="1"/>
      <w:szCs w:val="20"/>
      <w:lang w:eastAsia="ar-SA"/>
    </w:rPr>
  </w:style>
  <w:style w:type="paragraph" w:styleId="24">
    <w:name w:val="Body Text Indent 2"/>
    <w:basedOn w:val="a"/>
    <w:link w:val="25"/>
    <w:uiPriority w:val="99"/>
    <w:rsid w:val="000D3667"/>
    <w:pPr>
      <w:suppressAutoHyphens/>
      <w:spacing w:after="120" w:line="480" w:lineRule="auto"/>
      <w:ind w:left="283"/>
    </w:pPr>
    <w:rPr>
      <w:rFonts w:ascii="Calibri" w:eastAsia="Arial Unicode MS" w:hAnsi="Calibri" w:cs="Times New Roman"/>
      <w:color w:val="00000A"/>
      <w:kern w:val="1"/>
      <w:szCs w:val="20"/>
      <w:lang w:eastAsia="ar-SA"/>
    </w:rPr>
  </w:style>
  <w:style w:type="character" w:customStyle="1" w:styleId="25">
    <w:name w:val="Основной текст с отступом 2 Знак"/>
    <w:basedOn w:val="a0"/>
    <w:link w:val="24"/>
    <w:uiPriority w:val="99"/>
    <w:rsid w:val="000D3667"/>
    <w:rPr>
      <w:rFonts w:ascii="Calibri" w:eastAsia="Arial Unicode MS" w:hAnsi="Calibri" w:cs="Times New Roman"/>
      <w:color w:val="00000A"/>
      <w:kern w:val="1"/>
      <w:szCs w:val="20"/>
      <w:lang w:eastAsia="ar-SA"/>
    </w:rPr>
  </w:style>
  <w:style w:type="paragraph" w:styleId="32">
    <w:name w:val="Body Text 3"/>
    <w:basedOn w:val="a"/>
    <w:link w:val="33"/>
    <w:uiPriority w:val="99"/>
    <w:rsid w:val="000D3667"/>
    <w:pPr>
      <w:spacing w:after="120" w:line="360" w:lineRule="auto"/>
      <w:jc w:val="both"/>
    </w:pPr>
    <w:rPr>
      <w:rFonts w:ascii="Calibri" w:eastAsia="Arial Unicode MS" w:hAnsi="Calibri" w:cs="Times New Roman"/>
      <w:color w:val="00000A"/>
      <w:kern w:val="1"/>
      <w:sz w:val="16"/>
      <w:szCs w:val="20"/>
      <w:lang w:eastAsia="ar-SA"/>
    </w:rPr>
  </w:style>
  <w:style w:type="character" w:customStyle="1" w:styleId="33">
    <w:name w:val="Основной текст 3 Знак"/>
    <w:basedOn w:val="a0"/>
    <w:link w:val="32"/>
    <w:uiPriority w:val="99"/>
    <w:rsid w:val="000D3667"/>
    <w:rPr>
      <w:rFonts w:ascii="Calibri" w:eastAsia="Arial Unicode MS" w:hAnsi="Calibri" w:cs="Times New Roman"/>
      <w:color w:val="00000A"/>
      <w:kern w:val="1"/>
      <w:sz w:val="16"/>
      <w:szCs w:val="20"/>
      <w:lang w:eastAsia="ar-SA"/>
    </w:rPr>
  </w:style>
  <w:style w:type="paragraph" w:customStyle="1" w:styleId="26">
    <w:name w:val="Абзац списка2"/>
    <w:basedOn w:val="a"/>
    <w:rsid w:val="000D3667"/>
    <w:pPr>
      <w:ind w:left="720"/>
    </w:pPr>
    <w:rPr>
      <w:rFonts w:ascii="Calibri" w:eastAsia="Times New Roman" w:hAnsi="Calibri" w:cs="Times New Roman"/>
      <w:kern w:val="1"/>
      <w:lang w:eastAsia="ar-SA"/>
    </w:rPr>
  </w:style>
  <w:style w:type="paragraph" w:styleId="HTML">
    <w:name w:val="HTML Preformatted"/>
    <w:basedOn w:val="a"/>
    <w:link w:val="HTML0"/>
    <w:uiPriority w:val="99"/>
    <w:rsid w:val="000D3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A"/>
      <w:kern w:val="1"/>
      <w:sz w:val="20"/>
      <w:szCs w:val="20"/>
      <w:lang w:eastAsia="ar-SA"/>
    </w:rPr>
  </w:style>
  <w:style w:type="character" w:customStyle="1" w:styleId="HTML0">
    <w:name w:val="Стандартный HTML Знак"/>
    <w:basedOn w:val="a0"/>
    <w:link w:val="HTML"/>
    <w:uiPriority w:val="99"/>
    <w:rsid w:val="000D3667"/>
    <w:rPr>
      <w:rFonts w:ascii="Courier New" w:eastAsia="Arial Unicode MS" w:hAnsi="Courier New" w:cs="Times New Roman"/>
      <w:color w:val="00000A"/>
      <w:kern w:val="1"/>
      <w:sz w:val="20"/>
      <w:szCs w:val="20"/>
      <w:lang w:eastAsia="ar-SA"/>
    </w:rPr>
  </w:style>
  <w:style w:type="paragraph" w:customStyle="1" w:styleId="27">
    <w:name w:val="Основной текст (2)"/>
    <w:basedOn w:val="a"/>
    <w:rsid w:val="000D3667"/>
    <w:pPr>
      <w:widowControl w:val="0"/>
      <w:shd w:val="clear" w:color="auto" w:fill="FFFFFF"/>
      <w:suppressAutoHyphens/>
      <w:spacing w:after="0" w:line="240" w:lineRule="atLeast"/>
    </w:pPr>
    <w:rPr>
      <w:rFonts w:ascii="Times New Roman" w:eastAsia="Times New Roman" w:hAnsi="Times New Roman" w:cs="Mangal"/>
      <w:kern w:val="1"/>
      <w:sz w:val="17"/>
      <w:szCs w:val="17"/>
      <w:lang w:eastAsia="hi-IN" w:bidi="hi-IN"/>
    </w:rPr>
  </w:style>
  <w:style w:type="paragraph" w:customStyle="1" w:styleId="aff7">
    <w:name w:val="А ОСН ТЕКСТ"/>
    <w:basedOn w:val="a"/>
    <w:rsid w:val="000D3667"/>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dash041e005f0431005f044b005f0447005f043d005f044b005f0439">
    <w:name w:val="dash041e_005f0431_005f044b_005f0447_005f043d_005f044b_005f0439"/>
    <w:basedOn w:val="a"/>
    <w:rsid w:val="000D3667"/>
    <w:pPr>
      <w:spacing w:after="0" w:line="240" w:lineRule="auto"/>
    </w:pPr>
    <w:rPr>
      <w:rFonts w:ascii="Times New Roman" w:eastAsia="Times New Roman" w:hAnsi="Times New Roman" w:cs="Times New Roman"/>
      <w:kern w:val="1"/>
      <w:sz w:val="24"/>
      <w:szCs w:val="24"/>
      <w:lang w:eastAsia="ar-SA"/>
    </w:rPr>
  </w:style>
  <w:style w:type="paragraph" w:customStyle="1" w:styleId="p2">
    <w:name w:val="p2"/>
    <w:basedOn w:val="a"/>
    <w:rsid w:val="000D3667"/>
    <w:pPr>
      <w:spacing w:before="280" w:after="280" w:line="240" w:lineRule="auto"/>
    </w:pPr>
    <w:rPr>
      <w:rFonts w:ascii="Times New Roman" w:eastAsia="Times New Roman" w:hAnsi="Times New Roman" w:cs="Times New Roman"/>
      <w:kern w:val="1"/>
      <w:sz w:val="24"/>
      <w:szCs w:val="24"/>
      <w:lang w:eastAsia="ar-SA"/>
    </w:rPr>
  </w:style>
  <w:style w:type="paragraph" w:styleId="aff8">
    <w:name w:val="Balloon Text"/>
    <w:basedOn w:val="a"/>
    <w:link w:val="aff9"/>
    <w:uiPriority w:val="99"/>
    <w:rsid w:val="000D3667"/>
    <w:pPr>
      <w:suppressAutoHyphens/>
      <w:spacing w:after="0" w:line="240" w:lineRule="auto"/>
    </w:pPr>
    <w:rPr>
      <w:rFonts w:ascii="Times New Roman" w:eastAsia="Arial Unicode MS" w:hAnsi="Times New Roman" w:cs="Times New Roman"/>
      <w:color w:val="00000A"/>
      <w:kern w:val="1"/>
      <w:sz w:val="2"/>
      <w:szCs w:val="20"/>
      <w:lang w:eastAsia="ar-SA"/>
    </w:rPr>
  </w:style>
  <w:style w:type="character" w:customStyle="1" w:styleId="aff9">
    <w:name w:val="Текст выноски Знак"/>
    <w:basedOn w:val="a0"/>
    <w:link w:val="aff8"/>
    <w:uiPriority w:val="99"/>
    <w:rsid w:val="000D3667"/>
    <w:rPr>
      <w:rFonts w:ascii="Times New Roman" w:eastAsia="Arial Unicode MS" w:hAnsi="Times New Roman" w:cs="Times New Roman"/>
      <w:color w:val="00000A"/>
      <w:kern w:val="1"/>
      <w:sz w:val="2"/>
      <w:szCs w:val="20"/>
      <w:lang w:eastAsia="ar-SA"/>
    </w:rPr>
  </w:style>
  <w:style w:type="paragraph" w:styleId="affa">
    <w:name w:val="endnote text"/>
    <w:basedOn w:val="a"/>
    <w:link w:val="affb"/>
    <w:uiPriority w:val="99"/>
    <w:rsid w:val="000D3667"/>
    <w:pPr>
      <w:suppressAutoHyphens/>
    </w:pPr>
    <w:rPr>
      <w:rFonts w:ascii="Calibri" w:eastAsia="Arial Unicode MS" w:hAnsi="Calibri" w:cs="Times New Roman"/>
      <w:color w:val="00000A"/>
      <w:kern w:val="1"/>
      <w:sz w:val="20"/>
      <w:szCs w:val="20"/>
      <w:lang w:eastAsia="ar-SA"/>
    </w:rPr>
  </w:style>
  <w:style w:type="character" w:customStyle="1" w:styleId="affb">
    <w:name w:val="Текст концевой сноски Знак"/>
    <w:basedOn w:val="a0"/>
    <w:link w:val="affa"/>
    <w:uiPriority w:val="99"/>
    <w:rsid w:val="000D3667"/>
    <w:rPr>
      <w:rFonts w:ascii="Calibri" w:eastAsia="Arial Unicode MS" w:hAnsi="Calibri" w:cs="Times New Roman"/>
      <w:color w:val="00000A"/>
      <w:kern w:val="1"/>
      <w:sz w:val="20"/>
      <w:szCs w:val="20"/>
      <w:lang w:eastAsia="ar-SA"/>
    </w:rPr>
  </w:style>
  <w:style w:type="paragraph" w:customStyle="1" w:styleId="1b">
    <w:name w:val="Без интервала1"/>
    <w:rsid w:val="000D3667"/>
    <w:pPr>
      <w:suppressAutoHyphens/>
      <w:spacing w:after="0" w:line="240" w:lineRule="auto"/>
    </w:pPr>
    <w:rPr>
      <w:rFonts w:ascii="Calibri" w:eastAsia="Times New Roman" w:hAnsi="Calibri" w:cs="Times New Roman"/>
      <w:lang w:eastAsia="ar-SA"/>
    </w:rPr>
  </w:style>
  <w:style w:type="paragraph" w:customStyle="1" w:styleId="WW-1">
    <w:name w:val="WW-Базовый"/>
    <w:rsid w:val="000D3667"/>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c">
    <w:name w:val="А_основной"/>
    <w:basedOn w:val="a"/>
    <w:qFormat/>
    <w:rsid w:val="000D3667"/>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0D3667"/>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p3">
    <w:name w:val="p3"/>
    <w:basedOn w:val="a"/>
    <w:rsid w:val="000D3667"/>
    <w:pPr>
      <w:spacing w:before="280" w:after="280" w:line="240" w:lineRule="auto"/>
    </w:pPr>
    <w:rPr>
      <w:rFonts w:ascii="Times New Roman" w:eastAsia="Times New Roman" w:hAnsi="Times New Roman" w:cs="Times New Roman"/>
      <w:kern w:val="1"/>
      <w:sz w:val="24"/>
      <w:szCs w:val="24"/>
      <w:lang w:eastAsia="ar-SA"/>
    </w:rPr>
  </w:style>
  <w:style w:type="paragraph" w:styleId="affd">
    <w:name w:val="footer"/>
    <w:basedOn w:val="a"/>
    <w:link w:val="affe"/>
    <w:uiPriority w:val="99"/>
    <w:rsid w:val="000D3667"/>
    <w:pPr>
      <w:tabs>
        <w:tab w:val="center" w:pos="4677"/>
        <w:tab w:val="right" w:pos="9355"/>
      </w:tabs>
      <w:suppressAutoHyphens/>
    </w:pPr>
    <w:rPr>
      <w:rFonts w:ascii="Calibri" w:eastAsia="Arial Unicode MS" w:hAnsi="Calibri" w:cs="Times New Roman"/>
      <w:color w:val="00000A"/>
      <w:kern w:val="1"/>
      <w:szCs w:val="20"/>
      <w:lang w:eastAsia="ar-SA"/>
    </w:rPr>
  </w:style>
  <w:style w:type="character" w:customStyle="1" w:styleId="affe">
    <w:name w:val="Нижний колонтитул Знак"/>
    <w:basedOn w:val="a0"/>
    <w:link w:val="affd"/>
    <w:uiPriority w:val="99"/>
    <w:rsid w:val="000D3667"/>
    <w:rPr>
      <w:rFonts w:ascii="Calibri" w:eastAsia="Arial Unicode MS" w:hAnsi="Calibri" w:cs="Times New Roman"/>
      <w:color w:val="00000A"/>
      <w:kern w:val="1"/>
      <w:szCs w:val="20"/>
      <w:lang w:eastAsia="ar-SA"/>
    </w:rPr>
  </w:style>
  <w:style w:type="paragraph" w:customStyle="1" w:styleId="18TexstSPISOK1">
    <w:name w:val="18TexstSPISOK_1"/>
    <w:aliases w:val="1"/>
    <w:basedOn w:val="a"/>
    <w:rsid w:val="000D3667"/>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WW-2">
    <w:name w:val="WW-Сноска"/>
    <w:basedOn w:val="aff0"/>
    <w:rsid w:val="000D3667"/>
    <w:pPr>
      <w:spacing w:line="174" w:lineRule="atLeast"/>
    </w:pPr>
    <w:rPr>
      <w:sz w:val="17"/>
      <w:szCs w:val="17"/>
    </w:rPr>
  </w:style>
  <w:style w:type="paragraph" w:customStyle="1" w:styleId="NoParagraphStyle">
    <w:name w:val="[No Paragraph Style]"/>
    <w:rsid w:val="000D3667"/>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uiPriority w:val="99"/>
    <w:rsid w:val="000D3667"/>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0D3667"/>
    <w:pPr>
      <w:spacing w:after="120"/>
    </w:pPr>
  </w:style>
  <w:style w:type="paragraph" w:styleId="28">
    <w:name w:val="Body Text 2"/>
    <w:basedOn w:val="a"/>
    <w:link w:val="29"/>
    <w:uiPriority w:val="99"/>
    <w:rsid w:val="000D3667"/>
    <w:pPr>
      <w:spacing w:after="120" w:line="480" w:lineRule="auto"/>
    </w:pPr>
    <w:rPr>
      <w:rFonts w:ascii="Calibri" w:eastAsia="Arial Unicode MS" w:hAnsi="Calibri" w:cs="Times New Roman"/>
      <w:color w:val="00000A"/>
      <w:kern w:val="1"/>
      <w:szCs w:val="20"/>
      <w:lang w:eastAsia="ar-SA"/>
    </w:rPr>
  </w:style>
  <w:style w:type="character" w:customStyle="1" w:styleId="29">
    <w:name w:val="Основной текст 2 Знак"/>
    <w:basedOn w:val="a0"/>
    <w:link w:val="28"/>
    <w:uiPriority w:val="99"/>
    <w:rsid w:val="000D3667"/>
    <w:rPr>
      <w:rFonts w:ascii="Calibri" w:eastAsia="Arial Unicode MS" w:hAnsi="Calibri" w:cs="Times New Roman"/>
      <w:color w:val="00000A"/>
      <w:kern w:val="1"/>
      <w:szCs w:val="20"/>
      <w:lang w:eastAsia="ar-SA"/>
    </w:rPr>
  </w:style>
  <w:style w:type="paragraph" w:customStyle="1" w:styleId="1c">
    <w:name w:val="Текст сноски1"/>
    <w:basedOn w:val="a"/>
    <w:rsid w:val="000D3667"/>
    <w:pPr>
      <w:spacing w:after="0" w:line="240" w:lineRule="auto"/>
    </w:pPr>
    <w:rPr>
      <w:rFonts w:ascii="Calibri" w:eastAsia="Arial Unicode MS" w:hAnsi="Calibri" w:cs="Calibri"/>
      <w:color w:val="00000A"/>
      <w:kern w:val="1"/>
      <w:sz w:val="24"/>
      <w:szCs w:val="24"/>
      <w:lang w:eastAsia="ar-SA"/>
    </w:rPr>
  </w:style>
  <w:style w:type="paragraph" w:customStyle="1" w:styleId="Heading">
    <w:name w:val="Heading"/>
    <w:rsid w:val="000D3667"/>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0D3667"/>
    <w:pPr>
      <w:suppressAutoHyphens/>
      <w:spacing w:after="0" w:line="240" w:lineRule="auto"/>
      <w:ind w:left="540" w:hanging="540"/>
    </w:pPr>
    <w:rPr>
      <w:rFonts w:ascii="Times New Roman" w:eastAsia="Times New Roman" w:hAnsi="Times New Roman" w:cs="Times New Roman"/>
      <w:kern w:val="1"/>
      <w:sz w:val="24"/>
      <w:szCs w:val="24"/>
      <w:lang w:eastAsia="ar-SA"/>
    </w:rPr>
  </w:style>
  <w:style w:type="paragraph" w:customStyle="1" w:styleId="p16">
    <w:name w:val="p16"/>
    <w:basedOn w:val="a"/>
    <w:rsid w:val="000D3667"/>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0D3667"/>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0D3667"/>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0D3667"/>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0D3667"/>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4">
    <w:name w:val="p14"/>
    <w:basedOn w:val="a"/>
    <w:rsid w:val="000D3667"/>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p20">
    <w:name w:val="p20"/>
    <w:basedOn w:val="a"/>
    <w:rsid w:val="000D3667"/>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0D3667"/>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0D3667"/>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37">
    <w:name w:val="p37"/>
    <w:basedOn w:val="a"/>
    <w:rsid w:val="000D3667"/>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Footnote">
    <w:name w:val="Footnote"/>
    <w:basedOn w:val="Standard"/>
    <w:rsid w:val="000D3667"/>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f">
    <w:name w:val="Title"/>
    <w:basedOn w:val="a"/>
    <w:next w:val="afff0"/>
    <w:link w:val="afff1"/>
    <w:uiPriority w:val="99"/>
    <w:qFormat/>
    <w:rsid w:val="000D3667"/>
    <w:pPr>
      <w:widowControl w:val="0"/>
      <w:suppressLineNumbers/>
      <w:suppressAutoHyphens/>
      <w:spacing w:before="120" w:after="120" w:line="100" w:lineRule="atLeast"/>
      <w:textAlignment w:val="baseline"/>
    </w:pPr>
    <w:rPr>
      <w:rFonts w:ascii="Cambria" w:eastAsia="Times New Roman" w:hAnsi="Cambria" w:cs="Times New Roman"/>
      <w:b/>
      <w:color w:val="00000A"/>
      <w:kern w:val="28"/>
      <w:sz w:val="32"/>
      <w:szCs w:val="20"/>
      <w:lang w:eastAsia="ar-SA"/>
    </w:rPr>
  </w:style>
  <w:style w:type="character" w:customStyle="1" w:styleId="afff1">
    <w:name w:val="Название Знак"/>
    <w:basedOn w:val="a0"/>
    <w:link w:val="afff"/>
    <w:uiPriority w:val="99"/>
    <w:rsid w:val="000D3667"/>
    <w:rPr>
      <w:rFonts w:ascii="Cambria" w:eastAsia="Times New Roman" w:hAnsi="Cambria" w:cs="Times New Roman"/>
      <w:b/>
      <w:color w:val="00000A"/>
      <w:kern w:val="28"/>
      <w:sz w:val="32"/>
      <w:szCs w:val="20"/>
      <w:lang w:eastAsia="ar-SA"/>
    </w:rPr>
  </w:style>
  <w:style w:type="paragraph" w:styleId="afff0">
    <w:name w:val="Subtitle"/>
    <w:basedOn w:val="a"/>
    <w:next w:val="af7"/>
    <w:link w:val="1d"/>
    <w:uiPriority w:val="11"/>
    <w:qFormat/>
    <w:rsid w:val="000D3667"/>
    <w:pPr>
      <w:keepNext/>
      <w:widowControl w:val="0"/>
      <w:suppressAutoHyphens/>
      <w:spacing w:before="240" w:after="120" w:line="100" w:lineRule="atLeast"/>
      <w:jc w:val="center"/>
      <w:textAlignment w:val="baseline"/>
    </w:pPr>
    <w:rPr>
      <w:rFonts w:ascii="Cambria" w:eastAsia="Times New Roman" w:hAnsi="Cambria" w:cs="Times New Roman"/>
      <w:color w:val="00000A"/>
      <w:kern w:val="1"/>
      <w:sz w:val="24"/>
      <w:szCs w:val="20"/>
      <w:lang w:eastAsia="ar-SA"/>
    </w:rPr>
  </w:style>
  <w:style w:type="character" w:customStyle="1" w:styleId="1d">
    <w:name w:val="Подзаголовок Знак1"/>
    <w:basedOn w:val="a0"/>
    <w:link w:val="afff0"/>
    <w:uiPriority w:val="11"/>
    <w:rsid w:val="000D3667"/>
    <w:rPr>
      <w:rFonts w:ascii="Cambria" w:eastAsia="Times New Roman" w:hAnsi="Cambria" w:cs="Times New Roman"/>
      <w:color w:val="00000A"/>
      <w:kern w:val="1"/>
      <w:sz w:val="24"/>
      <w:szCs w:val="20"/>
      <w:lang w:eastAsia="ar-SA"/>
    </w:rPr>
  </w:style>
  <w:style w:type="paragraph" w:customStyle="1" w:styleId="1e">
    <w:name w:val="Указатель1"/>
    <w:basedOn w:val="a"/>
    <w:rsid w:val="000D3667"/>
    <w:pPr>
      <w:widowControl w:val="0"/>
      <w:suppressLineNumbers/>
      <w:suppressAutoHyphens/>
      <w:spacing w:after="0" w:line="100" w:lineRule="atLeast"/>
      <w:textAlignment w:val="baseline"/>
    </w:pPr>
    <w:rPr>
      <w:rFonts w:ascii="Times New Roman" w:eastAsia="Times New Roman" w:hAnsi="Times New Roman" w:cs="Mangal"/>
      <w:color w:val="00000A"/>
      <w:kern w:val="1"/>
      <w:sz w:val="24"/>
      <w:szCs w:val="24"/>
      <w:lang w:val="de-DE" w:eastAsia="fa-IR" w:bidi="fa-IR"/>
    </w:rPr>
  </w:style>
  <w:style w:type="paragraph" w:customStyle="1" w:styleId="afff2">
    <w:name w:val="Содержимое таблицы"/>
    <w:basedOn w:val="a"/>
    <w:rsid w:val="000D3667"/>
    <w:pPr>
      <w:widowControl w:val="0"/>
      <w:suppressLineNumbers/>
      <w:suppressAutoHyphens/>
      <w:spacing w:after="0" w:line="100" w:lineRule="atLeast"/>
      <w:textAlignment w:val="baseline"/>
    </w:pPr>
    <w:rPr>
      <w:rFonts w:ascii="Times New Roman" w:eastAsia="Times New Roman" w:hAnsi="Times New Roman" w:cs="Times New Roman"/>
      <w:color w:val="00000A"/>
      <w:kern w:val="1"/>
      <w:sz w:val="20"/>
      <w:szCs w:val="20"/>
      <w:lang w:val="de-DE" w:eastAsia="ar-SA"/>
    </w:rPr>
  </w:style>
  <w:style w:type="paragraph" w:customStyle="1" w:styleId="1f">
    <w:name w:val="Основной текст с отступом1"/>
    <w:basedOn w:val="a"/>
    <w:rsid w:val="000D3667"/>
    <w:pPr>
      <w:widowControl w:val="0"/>
      <w:suppressAutoHyphens/>
      <w:spacing w:after="120" w:line="100" w:lineRule="atLeast"/>
      <w:ind w:left="283"/>
      <w:textAlignment w:val="baseline"/>
    </w:pPr>
    <w:rPr>
      <w:rFonts w:ascii="Times New Roman" w:eastAsia="Times New Roman" w:hAnsi="Times New Roman" w:cs="Times New Roman"/>
      <w:color w:val="00000A"/>
      <w:kern w:val="1"/>
      <w:sz w:val="24"/>
      <w:szCs w:val="24"/>
      <w:lang w:val="de-DE" w:eastAsia="ar-SA"/>
    </w:rPr>
  </w:style>
  <w:style w:type="paragraph" w:customStyle="1" w:styleId="212">
    <w:name w:val="Основной текст 21"/>
    <w:basedOn w:val="a"/>
    <w:rsid w:val="000D3667"/>
    <w:pPr>
      <w:widowControl w:val="0"/>
      <w:suppressAutoHyphens/>
      <w:spacing w:after="0" w:line="100" w:lineRule="atLeast"/>
      <w:textAlignment w:val="baseline"/>
    </w:pPr>
    <w:rPr>
      <w:rFonts w:ascii="Times New Roman" w:eastAsia="Times New Roman" w:hAnsi="Times New Roman" w:cs="Times New Roman"/>
      <w:color w:val="00000A"/>
      <w:kern w:val="1"/>
      <w:sz w:val="28"/>
      <w:szCs w:val="24"/>
      <w:lang w:val="de-DE" w:eastAsia="fa-IR" w:bidi="fa-IR"/>
    </w:rPr>
  </w:style>
  <w:style w:type="paragraph" w:customStyle="1" w:styleId="213">
    <w:name w:val="Список 21"/>
    <w:basedOn w:val="a"/>
    <w:rsid w:val="000D3667"/>
    <w:pPr>
      <w:widowControl w:val="0"/>
      <w:suppressAutoHyphens/>
      <w:spacing w:after="0" w:line="100" w:lineRule="atLeast"/>
      <w:ind w:left="566" w:hanging="283"/>
      <w:textAlignment w:val="baseline"/>
    </w:pPr>
    <w:rPr>
      <w:rFonts w:ascii="Times New Roman" w:eastAsia="Times New Roman" w:hAnsi="Times New Roman" w:cs="Times New Roman"/>
      <w:color w:val="00000A"/>
      <w:kern w:val="1"/>
      <w:sz w:val="24"/>
      <w:szCs w:val="24"/>
      <w:lang w:val="de-DE" w:eastAsia="ar-SA"/>
    </w:rPr>
  </w:style>
  <w:style w:type="paragraph" w:customStyle="1" w:styleId="afff3">
    <w:name w:val="Текст в заданном формате"/>
    <w:basedOn w:val="a"/>
    <w:rsid w:val="000D3667"/>
    <w:pPr>
      <w:widowControl w:val="0"/>
      <w:suppressAutoHyphens/>
      <w:spacing w:after="0" w:line="100" w:lineRule="atLeast"/>
      <w:textAlignment w:val="baseline"/>
    </w:pPr>
    <w:rPr>
      <w:rFonts w:ascii="Courier New" w:eastAsia="Times New Roman" w:hAnsi="Courier New" w:cs="Courier New"/>
      <w:color w:val="00000A"/>
      <w:kern w:val="1"/>
      <w:sz w:val="20"/>
      <w:szCs w:val="20"/>
      <w:lang w:eastAsia="hi-IN" w:bidi="hi-IN"/>
    </w:rPr>
  </w:style>
  <w:style w:type="paragraph" w:customStyle="1" w:styleId="LTGliederung1">
    <w:name w:val="???????~LT~Gliederung 1"/>
    <w:rsid w:val="000D3667"/>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0D3667"/>
    <w:pPr>
      <w:widowControl w:val="0"/>
      <w:suppressAutoHyphens/>
      <w:spacing w:before="280" w:after="280" w:line="100" w:lineRule="atLeast"/>
      <w:textAlignment w:val="baseline"/>
    </w:pPr>
    <w:rPr>
      <w:rFonts w:ascii="Times New Roman" w:eastAsia="Times New Roman" w:hAnsi="Times New Roman" w:cs="Times New Roman"/>
      <w:color w:val="00000A"/>
      <w:kern w:val="1"/>
      <w:sz w:val="24"/>
      <w:szCs w:val="24"/>
      <w:lang w:val="de-DE" w:eastAsia="fa-IR" w:bidi="fa-IR"/>
    </w:rPr>
  </w:style>
  <w:style w:type="paragraph" w:customStyle="1" w:styleId="310">
    <w:name w:val="Основной текст с отступом 31"/>
    <w:basedOn w:val="a"/>
    <w:rsid w:val="000D3667"/>
    <w:pPr>
      <w:widowControl w:val="0"/>
      <w:suppressAutoHyphens/>
      <w:spacing w:after="0" w:line="100" w:lineRule="atLeast"/>
      <w:ind w:firstLine="720"/>
      <w:jc w:val="center"/>
      <w:textAlignment w:val="baseline"/>
    </w:pPr>
    <w:rPr>
      <w:rFonts w:ascii="Arial" w:eastAsia="Times New Roman" w:hAnsi="Arial" w:cs="Arial"/>
      <w:b/>
      <w:bCs/>
      <w:color w:val="00000A"/>
      <w:kern w:val="1"/>
      <w:sz w:val="20"/>
      <w:szCs w:val="20"/>
      <w:lang w:val="de-DE" w:eastAsia="ar-SA"/>
    </w:rPr>
  </w:style>
  <w:style w:type="paragraph" w:styleId="1f0">
    <w:name w:val="toc 1"/>
    <w:basedOn w:val="a"/>
    <w:next w:val="a"/>
    <w:uiPriority w:val="39"/>
    <w:rsid w:val="000D3667"/>
    <w:pPr>
      <w:tabs>
        <w:tab w:val="right" w:leader="dot" w:pos="9628"/>
      </w:tabs>
      <w:suppressAutoHyphens/>
      <w:spacing w:before="120" w:after="0" w:line="240" w:lineRule="auto"/>
      <w:jc w:val="both"/>
    </w:pPr>
    <w:rPr>
      <w:rFonts w:ascii="Times New Roman" w:eastAsia="Arial Unicode MS" w:hAnsi="Times New Roman" w:cs="Times New Roman"/>
      <w:b/>
      <w:color w:val="00000A"/>
      <w:kern w:val="1"/>
      <w:sz w:val="24"/>
      <w:szCs w:val="24"/>
      <w:lang w:eastAsia="ar-SA"/>
    </w:rPr>
  </w:style>
  <w:style w:type="paragraph" w:styleId="2a">
    <w:name w:val="toc 2"/>
    <w:basedOn w:val="a"/>
    <w:next w:val="a"/>
    <w:uiPriority w:val="39"/>
    <w:rsid w:val="000D3667"/>
    <w:pPr>
      <w:tabs>
        <w:tab w:val="right" w:leader="dot" w:pos="9628"/>
      </w:tabs>
      <w:suppressAutoHyphens/>
      <w:spacing w:after="0" w:line="240" w:lineRule="auto"/>
      <w:jc w:val="both"/>
    </w:pPr>
    <w:rPr>
      <w:rFonts w:ascii="Calibri" w:eastAsia="Arial Unicode MS" w:hAnsi="Calibri" w:cs="Calibri"/>
      <w:color w:val="00000A"/>
      <w:kern w:val="1"/>
      <w:lang w:eastAsia="ar-SA"/>
    </w:rPr>
  </w:style>
  <w:style w:type="paragraph" w:styleId="34">
    <w:name w:val="toc 3"/>
    <w:basedOn w:val="a"/>
    <w:next w:val="a"/>
    <w:uiPriority w:val="39"/>
    <w:rsid w:val="000D3667"/>
    <w:pPr>
      <w:tabs>
        <w:tab w:val="right" w:leader="dot" w:pos="9628"/>
      </w:tabs>
      <w:suppressAutoHyphens/>
      <w:spacing w:before="120" w:after="0" w:line="240" w:lineRule="auto"/>
      <w:jc w:val="both"/>
    </w:pPr>
    <w:rPr>
      <w:rFonts w:ascii="Calibri" w:eastAsia="Arial Unicode MS" w:hAnsi="Calibri" w:cs="Calibri"/>
      <w:color w:val="00000A"/>
      <w:kern w:val="1"/>
      <w:lang w:eastAsia="ar-SA"/>
    </w:rPr>
  </w:style>
  <w:style w:type="paragraph" w:customStyle="1" w:styleId="ListParagraph1">
    <w:name w:val="List Paragraph1"/>
    <w:basedOn w:val="a"/>
    <w:rsid w:val="000D3667"/>
    <w:pPr>
      <w:ind w:left="720"/>
    </w:pPr>
    <w:rPr>
      <w:rFonts w:ascii="Calibri" w:eastAsia="Times New Roman" w:hAnsi="Calibri" w:cs="Times New Roman"/>
      <w:kern w:val="1"/>
      <w:lang w:eastAsia="ar-SA"/>
    </w:rPr>
  </w:style>
  <w:style w:type="paragraph" w:customStyle="1" w:styleId="p6">
    <w:name w:val="p6"/>
    <w:basedOn w:val="a"/>
    <w:rsid w:val="000D3667"/>
    <w:pPr>
      <w:spacing w:before="280" w:after="280" w:line="240" w:lineRule="auto"/>
    </w:pPr>
    <w:rPr>
      <w:rFonts w:ascii="Times New Roman" w:eastAsia="Times New Roman" w:hAnsi="Times New Roman" w:cs="Times New Roman"/>
      <w:kern w:val="1"/>
      <w:sz w:val="24"/>
      <w:szCs w:val="24"/>
      <w:lang w:eastAsia="ar-SA"/>
    </w:rPr>
  </w:style>
  <w:style w:type="paragraph" w:customStyle="1" w:styleId="p7">
    <w:name w:val="p7"/>
    <w:basedOn w:val="a"/>
    <w:rsid w:val="000D3667"/>
    <w:pPr>
      <w:spacing w:before="280" w:after="280" w:line="240" w:lineRule="auto"/>
    </w:pPr>
    <w:rPr>
      <w:rFonts w:ascii="Times New Roman" w:eastAsia="Times New Roman" w:hAnsi="Times New Roman" w:cs="Times New Roman"/>
      <w:kern w:val="1"/>
      <w:sz w:val="24"/>
      <w:szCs w:val="24"/>
      <w:lang w:eastAsia="ar-SA"/>
    </w:rPr>
  </w:style>
  <w:style w:type="paragraph" w:customStyle="1" w:styleId="p5">
    <w:name w:val="p5"/>
    <w:basedOn w:val="a"/>
    <w:rsid w:val="000D3667"/>
    <w:pPr>
      <w:spacing w:before="280" w:after="280" w:line="240" w:lineRule="auto"/>
    </w:pPr>
    <w:rPr>
      <w:rFonts w:ascii="Times New Roman" w:eastAsia="Times New Roman" w:hAnsi="Times New Roman" w:cs="Times New Roman"/>
      <w:kern w:val="1"/>
      <w:sz w:val="24"/>
      <w:szCs w:val="24"/>
      <w:lang w:eastAsia="ar-SA"/>
    </w:rPr>
  </w:style>
  <w:style w:type="paragraph" w:customStyle="1" w:styleId="35">
    <w:name w:val="Абзац списка3"/>
    <w:basedOn w:val="a"/>
    <w:rsid w:val="000D3667"/>
    <w:pPr>
      <w:widowControl w:val="0"/>
      <w:suppressAutoHyphens/>
      <w:spacing w:line="240" w:lineRule="auto"/>
      <w:ind w:left="720"/>
    </w:pPr>
    <w:rPr>
      <w:rFonts w:ascii="Times New Roman" w:eastAsia="SimSun" w:hAnsi="Times New Roman" w:cs="Mangal"/>
      <w:kern w:val="1"/>
      <w:sz w:val="24"/>
      <w:szCs w:val="24"/>
      <w:lang w:eastAsia="hi-IN" w:bidi="hi-IN"/>
    </w:rPr>
  </w:style>
  <w:style w:type="paragraph" w:customStyle="1" w:styleId="30Snoska">
    <w:name w:val="30Snoska"/>
    <w:basedOn w:val="Standard"/>
    <w:rsid w:val="000D3667"/>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4">
    <w:name w:val="Осн_текст"/>
    <w:basedOn w:val="a"/>
    <w:rsid w:val="000D3667"/>
    <w:pPr>
      <w:spacing w:after="0" w:line="360" w:lineRule="auto"/>
      <w:ind w:firstLine="737"/>
      <w:jc w:val="both"/>
    </w:pPr>
    <w:rPr>
      <w:rFonts w:ascii="Courier New" w:eastAsia="Times New Roman" w:hAnsi="Courier New" w:cs="Courier New"/>
      <w:spacing w:val="-14"/>
      <w:kern w:val="1"/>
      <w:sz w:val="28"/>
      <w:szCs w:val="24"/>
      <w:lang w:eastAsia="ar-SA"/>
    </w:rPr>
  </w:style>
  <w:style w:type="paragraph" w:customStyle="1" w:styleId="2b">
    <w:name w:val="??? 2"/>
    <w:basedOn w:val="a"/>
    <w:rsid w:val="000D3667"/>
    <w:pPr>
      <w:keepNext/>
      <w:widowControl w:val="0"/>
      <w:overflowPunct w:val="0"/>
      <w:autoSpaceDE w:val="0"/>
      <w:spacing w:before="283" w:after="170" w:line="296" w:lineRule="atLeast"/>
      <w:jc w:val="center"/>
    </w:pPr>
    <w:rPr>
      <w:rFonts w:ascii="PragmaticaC" w:eastAsia="Times New Roman" w:hAnsi="PragmaticaC" w:cs="Times New Roman"/>
      <w:b/>
      <w:color w:val="000000"/>
      <w:kern w:val="1"/>
      <w:sz w:val="26"/>
      <w:szCs w:val="20"/>
      <w:lang w:eastAsia="ar-SA"/>
    </w:rPr>
  </w:style>
  <w:style w:type="paragraph" w:customStyle="1" w:styleId="afff5">
    <w:name w:val="??????? (???)"/>
    <w:basedOn w:val="a"/>
    <w:rsid w:val="000D3667"/>
    <w:pPr>
      <w:widowControl w:val="0"/>
      <w:overflowPunct w:val="0"/>
      <w:autoSpaceDE w:val="0"/>
      <w:spacing w:before="130" w:after="130" w:line="360" w:lineRule="auto"/>
    </w:pPr>
    <w:rPr>
      <w:rFonts w:ascii="Times New Roman" w:eastAsia="Times New Roman" w:hAnsi="Times New Roman" w:cs="Times New Roman"/>
      <w:color w:val="000000"/>
      <w:kern w:val="1"/>
      <w:sz w:val="24"/>
      <w:szCs w:val="20"/>
      <w:lang w:eastAsia="ar-SA"/>
    </w:rPr>
  </w:style>
  <w:style w:type="paragraph" w:customStyle="1" w:styleId="afff6">
    <w:name w:val="????? ??????"/>
    <w:basedOn w:val="a"/>
    <w:rsid w:val="000D3667"/>
    <w:pPr>
      <w:widowControl w:val="0"/>
      <w:overflowPunct w:val="0"/>
      <w:autoSpaceDE w:val="0"/>
      <w:spacing w:after="0" w:line="240" w:lineRule="auto"/>
      <w:ind w:left="720"/>
    </w:pPr>
    <w:rPr>
      <w:rFonts w:ascii="Times New Roman" w:eastAsia="Times New Roman" w:hAnsi="Times New Roman" w:cs="Times New Roman"/>
      <w:color w:val="000000"/>
      <w:kern w:val="1"/>
      <w:sz w:val="24"/>
      <w:szCs w:val="20"/>
      <w:lang w:eastAsia="ar-SA"/>
    </w:rPr>
  </w:style>
  <w:style w:type="paragraph" w:customStyle="1" w:styleId="afff7">
    <w:name w:val="Заголовок таблицы"/>
    <w:basedOn w:val="afff2"/>
    <w:rsid w:val="000D3667"/>
    <w:pPr>
      <w:jc w:val="center"/>
    </w:pPr>
    <w:rPr>
      <w:b/>
      <w:bCs/>
    </w:rPr>
  </w:style>
  <w:style w:type="paragraph" w:customStyle="1" w:styleId="afff8">
    <w:name w:val="Базовый"/>
    <w:rsid w:val="000D3667"/>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9">
    <w:name w:val="Сноска"/>
    <w:basedOn w:val="aff0"/>
    <w:rsid w:val="000D3667"/>
  </w:style>
  <w:style w:type="character" w:customStyle="1" w:styleId="-">
    <w:name w:val="Интернет-ссылка"/>
    <w:basedOn w:val="a0"/>
    <w:rsid w:val="000D3667"/>
    <w:rPr>
      <w:rFonts w:cs="Times New Roman"/>
      <w:color w:val="0000FF"/>
      <w:u w:val="single"/>
      <w:lang w:val="uz-Cyrl-UZ" w:eastAsia="uz-Cyrl-UZ"/>
    </w:rPr>
  </w:style>
  <w:style w:type="character" w:customStyle="1" w:styleId="afffa">
    <w:name w:val="Выделение жирным"/>
    <w:basedOn w:val="a0"/>
    <w:rsid w:val="000D3667"/>
    <w:rPr>
      <w:rFonts w:cs="Times New Roman"/>
      <w:b/>
      <w:bCs/>
    </w:rPr>
  </w:style>
  <w:style w:type="character" w:customStyle="1" w:styleId="afffb">
    <w:name w:val="Привязка сноски"/>
    <w:rsid w:val="000D3667"/>
    <w:rPr>
      <w:vertAlign w:val="superscript"/>
    </w:rPr>
  </w:style>
  <w:style w:type="character" w:customStyle="1" w:styleId="afffc">
    <w:name w:val="Привязка концевой сноски"/>
    <w:rsid w:val="000D3667"/>
    <w:rPr>
      <w:vertAlign w:val="superscript"/>
    </w:rPr>
  </w:style>
  <w:style w:type="table" w:styleId="afffd">
    <w:name w:val="Table Grid"/>
    <w:basedOn w:val="a1"/>
    <w:uiPriority w:val="59"/>
    <w:rsid w:val="000D3667"/>
    <w:pPr>
      <w:spacing w:after="0" w:line="240" w:lineRule="auto"/>
    </w:pPr>
    <w:rPr>
      <w:rFonts w:ascii="Calibri" w:eastAsia="Times New Roman"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e">
    <w:name w:val="annotation text"/>
    <w:basedOn w:val="a"/>
    <w:link w:val="affff"/>
    <w:uiPriority w:val="99"/>
    <w:semiHidden/>
    <w:unhideWhenUsed/>
    <w:rsid w:val="000D3667"/>
    <w:pPr>
      <w:suppressAutoHyphens/>
      <w:spacing w:line="240" w:lineRule="auto"/>
    </w:pPr>
    <w:rPr>
      <w:rFonts w:ascii="Calibri" w:eastAsia="Arial Unicode MS" w:hAnsi="Calibri" w:cs="Calibri"/>
      <w:color w:val="00000A"/>
      <w:kern w:val="1"/>
      <w:sz w:val="20"/>
      <w:szCs w:val="20"/>
      <w:lang w:eastAsia="en-US"/>
    </w:rPr>
  </w:style>
  <w:style w:type="character" w:customStyle="1" w:styleId="affff">
    <w:name w:val="Текст примечания Знак"/>
    <w:basedOn w:val="a0"/>
    <w:link w:val="afffe"/>
    <w:uiPriority w:val="99"/>
    <w:semiHidden/>
    <w:rsid w:val="000D3667"/>
    <w:rPr>
      <w:rFonts w:ascii="Calibri" w:eastAsia="Arial Unicode MS" w:hAnsi="Calibri" w:cs="Calibri"/>
      <w:color w:val="00000A"/>
      <w:kern w:val="1"/>
      <w:sz w:val="20"/>
      <w:szCs w:val="20"/>
      <w:lang w:eastAsia="en-US"/>
    </w:rPr>
  </w:style>
  <w:style w:type="paragraph" w:styleId="affff0">
    <w:name w:val="annotation subject"/>
    <w:basedOn w:val="afffe"/>
    <w:next w:val="afffe"/>
    <w:link w:val="affff1"/>
    <w:uiPriority w:val="99"/>
    <w:semiHidden/>
    <w:unhideWhenUsed/>
    <w:rsid w:val="000D3667"/>
    <w:rPr>
      <w:b/>
      <w:bCs/>
    </w:rPr>
  </w:style>
  <w:style w:type="character" w:customStyle="1" w:styleId="affff1">
    <w:name w:val="Тема примечания Знак"/>
    <w:basedOn w:val="affff"/>
    <w:link w:val="affff0"/>
    <w:uiPriority w:val="99"/>
    <w:semiHidden/>
    <w:rsid w:val="000D3667"/>
    <w:rPr>
      <w:b/>
      <w:bCs/>
    </w:rPr>
  </w:style>
  <w:style w:type="character" w:customStyle="1" w:styleId="a4">
    <w:name w:val="Без интервала Знак"/>
    <w:basedOn w:val="a0"/>
    <w:link w:val="a3"/>
    <w:uiPriority w:val="1"/>
    <w:rsid w:val="00F16AB0"/>
    <w:rPr>
      <w:rFonts w:ascii="Calibri" w:eastAsia="Times New Roman" w:hAnsi="Calibri" w:cs="Times New Roman"/>
      <w:lang w:eastAsia="ar-SA"/>
    </w:rPr>
  </w:style>
  <w:style w:type="character" w:customStyle="1" w:styleId="aff4">
    <w:name w:val="Абзац списка Знак"/>
    <w:link w:val="aff3"/>
    <w:locked/>
    <w:rsid w:val="00A14943"/>
    <w:rPr>
      <w:rFonts w:ascii="Calibri" w:eastAsia="Times New Roman" w:hAnsi="Calibri" w:cs="Times New Roman"/>
      <w:kern w:val="1"/>
      <w:lang w:eastAsia="ar-SA"/>
    </w:rPr>
  </w:style>
  <w:style w:type="paragraph" w:customStyle="1" w:styleId="pboth">
    <w:name w:val="pboth"/>
    <w:basedOn w:val="a"/>
    <w:rsid w:val="00857E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
    <w:name w:val="pcenter"/>
    <w:basedOn w:val="a"/>
    <w:rsid w:val="00857E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ght">
    <w:name w:val="pright"/>
    <w:basedOn w:val="a"/>
    <w:rsid w:val="00857E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
    <w:name w:val="Heading 1"/>
    <w:basedOn w:val="a"/>
    <w:uiPriority w:val="1"/>
    <w:qFormat/>
    <w:rsid w:val="00F06709"/>
    <w:pPr>
      <w:widowControl w:val="0"/>
      <w:autoSpaceDE w:val="0"/>
      <w:autoSpaceDN w:val="0"/>
      <w:spacing w:after="0" w:line="240" w:lineRule="auto"/>
      <w:ind w:left="1768"/>
      <w:jc w:val="both"/>
      <w:outlineLvl w:val="1"/>
    </w:pPr>
    <w:rPr>
      <w:rFonts w:ascii="Times New Roman" w:eastAsia="Times New Roman" w:hAnsi="Times New Roman" w:cs="Times New Roman"/>
      <w:b/>
      <w:bCs/>
      <w:sz w:val="24"/>
      <w:szCs w:val="24"/>
      <w:lang w:eastAsia="en-US"/>
    </w:rPr>
  </w:style>
  <w:style w:type="paragraph" w:customStyle="1" w:styleId="TableParagraph">
    <w:name w:val="Table Paragraph"/>
    <w:basedOn w:val="a"/>
    <w:uiPriority w:val="1"/>
    <w:qFormat/>
    <w:rsid w:val="00F06709"/>
    <w:pPr>
      <w:widowControl w:val="0"/>
      <w:autoSpaceDE w:val="0"/>
      <w:autoSpaceDN w:val="0"/>
      <w:spacing w:after="0" w:line="275" w:lineRule="exact"/>
      <w:ind w:left="107"/>
    </w:pPr>
    <w:rPr>
      <w:rFonts w:ascii="Times New Roman" w:eastAsia="Times New Roman" w:hAnsi="Times New Roman" w:cs="Times New Roman"/>
      <w:lang w:eastAsia="en-US"/>
    </w:rPr>
  </w:style>
  <w:style w:type="table" w:customStyle="1" w:styleId="TableNormal">
    <w:name w:val="Table Normal"/>
    <w:uiPriority w:val="2"/>
    <w:semiHidden/>
    <w:qFormat/>
    <w:rsid w:val="00F06709"/>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49304279">
      <w:bodyDiv w:val="1"/>
      <w:marLeft w:val="0"/>
      <w:marRight w:val="0"/>
      <w:marTop w:val="0"/>
      <w:marBottom w:val="0"/>
      <w:divBdr>
        <w:top w:val="none" w:sz="0" w:space="0" w:color="auto"/>
        <w:left w:val="none" w:sz="0" w:space="0" w:color="auto"/>
        <w:bottom w:val="none" w:sz="0" w:space="0" w:color="auto"/>
        <w:right w:val="none" w:sz="0" w:space="0" w:color="auto"/>
      </w:divBdr>
      <w:divsChild>
        <w:div w:id="377434692">
          <w:marLeft w:val="0"/>
          <w:marRight w:val="0"/>
          <w:marTop w:val="0"/>
          <w:marBottom w:val="0"/>
          <w:divBdr>
            <w:top w:val="none" w:sz="0" w:space="0" w:color="auto"/>
            <w:left w:val="none" w:sz="0" w:space="0" w:color="auto"/>
            <w:bottom w:val="none" w:sz="0" w:space="0" w:color="auto"/>
            <w:right w:val="none" w:sz="0" w:space="0" w:color="auto"/>
          </w:divBdr>
        </w:div>
      </w:divsChild>
    </w:div>
    <w:div w:id="74398959">
      <w:bodyDiv w:val="1"/>
      <w:marLeft w:val="0"/>
      <w:marRight w:val="0"/>
      <w:marTop w:val="0"/>
      <w:marBottom w:val="0"/>
      <w:divBdr>
        <w:top w:val="none" w:sz="0" w:space="0" w:color="auto"/>
        <w:left w:val="none" w:sz="0" w:space="0" w:color="auto"/>
        <w:bottom w:val="none" w:sz="0" w:space="0" w:color="auto"/>
        <w:right w:val="none" w:sz="0" w:space="0" w:color="auto"/>
      </w:divBdr>
    </w:div>
    <w:div w:id="105732127">
      <w:bodyDiv w:val="1"/>
      <w:marLeft w:val="0"/>
      <w:marRight w:val="0"/>
      <w:marTop w:val="0"/>
      <w:marBottom w:val="0"/>
      <w:divBdr>
        <w:top w:val="none" w:sz="0" w:space="0" w:color="auto"/>
        <w:left w:val="none" w:sz="0" w:space="0" w:color="auto"/>
        <w:bottom w:val="none" w:sz="0" w:space="0" w:color="auto"/>
        <w:right w:val="none" w:sz="0" w:space="0" w:color="auto"/>
      </w:divBdr>
      <w:divsChild>
        <w:div w:id="588780419">
          <w:marLeft w:val="0"/>
          <w:marRight w:val="0"/>
          <w:marTop w:val="0"/>
          <w:marBottom w:val="0"/>
          <w:divBdr>
            <w:top w:val="none" w:sz="0" w:space="0" w:color="auto"/>
            <w:left w:val="none" w:sz="0" w:space="0" w:color="auto"/>
            <w:bottom w:val="none" w:sz="0" w:space="0" w:color="auto"/>
            <w:right w:val="none" w:sz="0" w:space="0" w:color="auto"/>
          </w:divBdr>
        </w:div>
      </w:divsChild>
    </w:div>
    <w:div w:id="113404021">
      <w:bodyDiv w:val="1"/>
      <w:marLeft w:val="0"/>
      <w:marRight w:val="0"/>
      <w:marTop w:val="0"/>
      <w:marBottom w:val="0"/>
      <w:divBdr>
        <w:top w:val="none" w:sz="0" w:space="0" w:color="auto"/>
        <w:left w:val="none" w:sz="0" w:space="0" w:color="auto"/>
        <w:bottom w:val="none" w:sz="0" w:space="0" w:color="auto"/>
        <w:right w:val="none" w:sz="0" w:space="0" w:color="auto"/>
      </w:divBdr>
    </w:div>
    <w:div w:id="116803582">
      <w:bodyDiv w:val="1"/>
      <w:marLeft w:val="0"/>
      <w:marRight w:val="0"/>
      <w:marTop w:val="0"/>
      <w:marBottom w:val="0"/>
      <w:divBdr>
        <w:top w:val="none" w:sz="0" w:space="0" w:color="auto"/>
        <w:left w:val="none" w:sz="0" w:space="0" w:color="auto"/>
        <w:bottom w:val="none" w:sz="0" w:space="0" w:color="auto"/>
        <w:right w:val="none" w:sz="0" w:space="0" w:color="auto"/>
      </w:divBdr>
    </w:div>
    <w:div w:id="125853367">
      <w:bodyDiv w:val="1"/>
      <w:marLeft w:val="0"/>
      <w:marRight w:val="0"/>
      <w:marTop w:val="0"/>
      <w:marBottom w:val="0"/>
      <w:divBdr>
        <w:top w:val="none" w:sz="0" w:space="0" w:color="auto"/>
        <w:left w:val="none" w:sz="0" w:space="0" w:color="auto"/>
        <w:bottom w:val="none" w:sz="0" w:space="0" w:color="auto"/>
        <w:right w:val="none" w:sz="0" w:space="0" w:color="auto"/>
      </w:divBdr>
    </w:div>
    <w:div w:id="137118648">
      <w:bodyDiv w:val="1"/>
      <w:marLeft w:val="0"/>
      <w:marRight w:val="0"/>
      <w:marTop w:val="0"/>
      <w:marBottom w:val="0"/>
      <w:divBdr>
        <w:top w:val="none" w:sz="0" w:space="0" w:color="auto"/>
        <w:left w:val="none" w:sz="0" w:space="0" w:color="auto"/>
        <w:bottom w:val="none" w:sz="0" w:space="0" w:color="auto"/>
        <w:right w:val="none" w:sz="0" w:space="0" w:color="auto"/>
      </w:divBdr>
    </w:div>
    <w:div w:id="148444161">
      <w:bodyDiv w:val="1"/>
      <w:marLeft w:val="0"/>
      <w:marRight w:val="0"/>
      <w:marTop w:val="0"/>
      <w:marBottom w:val="0"/>
      <w:divBdr>
        <w:top w:val="none" w:sz="0" w:space="0" w:color="auto"/>
        <w:left w:val="none" w:sz="0" w:space="0" w:color="auto"/>
        <w:bottom w:val="none" w:sz="0" w:space="0" w:color="auto"/>
        <w:right w:val="none" w:sz="0" w:space="0" w:color="auto"/>
      </w:divBdr>
    </w:div>
    <w:div w:id="161240415">
      <w:bodyDiv w:val="1"/>
      <w:marLeft w:val="0"/>
      <w:marRight w:val="0"/>
      <w:marTop w:val="0"/>
      <w:marBottom w:val="0"/>
      <w:divBdr>
        <w:top w:val="none" w:sz="0" w:space="0" w:color="auto"/>
        <w:left w:val="none" w:sz="0" w:space="0" w:color="auto"/>
        <w:bottom w:val="none" w:sz="0" w:space="0" w:color="auto"/>
        <w:right w:val="none" w:sz="0" w:space="0" w:color="auto"/>
      </w:divBdr>
      <w:divsChild>
        <w:div w:id="544804053">
          <w:marLeft w:val="0"/>
          <w:marRight w:val="0"/>
          <w:marTop w:val="0"/>
          <w:marBottom w:val="0"/>
          <w:divBdr>
            <w:top w:val="none" w:sz="0" w:space="0" w:color="auto"/>
            <w:left w:val="none" w:sz="0" w:space="0" w:color="auto"/>
            <w:bottom w:val="none" w:sz="0" w:space="0" w:color="auto"/>
            <w:right w:val="none" w:sz="0" w:space="0" w:color="auto"/>
          </w:divBdr>
        </w:div>
      </w:divsChild>
    </w:div>
    <w:div w:id="207113277">
      <w:bodyDiv w:val="1"/>
      <w:marLeft w:val="0"/>
      <w:marRight w:val="0"/>
      <w:marTop w:val="0"/>
      <w:marBottom w:val="0"/>
      <w:divBdr>
        <w:top w:val="none" w:sz="0" w:space="0" w:color="auto"/>
        <w:left w:val="none" w:sz="0" w:space="0" w:color="auto"/>
        <w:bottom w:val="none" w:sz="0" w:space="0" w:color="auto"/>
        <w:right w:val="none" w:sz="0" w:space="0" w:color="auto"/>
      </w:divBdr>
    </w:div>
    <w:div w:id="251739845">
      <w:bodyDiv w:val="1"/>
      <w:marLeft w:val="0"/>
      <w:marRight w:val="0"/>
      <w:marTop w:val="0"/>
      <w:marBottom w:val="0"/>
      <w:divBdr>
        <w:top w:val="none" w:sz="0" w:space="0" w:color="auto"/>
        <w:left w:val="none" w:sz="0" w:space="0" w:color="auto"/>
        <w:bottom w:val="none" w:sz="0" w:space="0" w:color="auto"/>
        <w:right w:val="none" w:sz="0" w:space="0" w:color="auto"/>
      </w:divBdr>
      <w:divsChild>
        <w:div w:id="2009406322">
          <w:marLeft w:val="0"/>
          <w:marRight w:val="0"/>
          <w:marTop w:val="0"/>
          <w:marBottom w:val="0"/>
          <w:divBdr>
            <w:top w:val="none" w:sz="0" w:space="0" w:color="auto"/>
            <w:left w:val="none" w:sz="0" w:space="0" w:color="auto"/>
            <w:bottom w:val="none" w:sz="0" w:space="0" w:color="auto"/>
            <w:right w:val="none" w:sz="0" w:space="0" w:color="auto"/>
          </w:divBdr>
        </w:div>
      </w:divsChild>
    </w:div>
    <w:div w:id="303849621">
      <w:bodyDiv w:val="1"/>
      <w:marLeft w:val="0"/>
      <w:marRight w:val="0"/>
      <w:marTop w:val="0"/>
      <w:marBottom w:val="0"/>
      <w:divBdr>
        <w:top w:val="none" w:sz="0" w:space="0" w:color="auto"/>
        <w:left w:val="none" w:sz="0" w:space="0" w:color="auto"/>
        <w:bottom w:val="none" w:sz="0" w:space="0" w:color="auto"/>
        <w:right w:val="none" w:sz="0" w:space="0" w:color="auto"/>
      </w:divBdr>
    </w:div>
    <w:div w:id="316498045">
      <w:bodyDiv w:val="1"/>
      <w:marLeft w:val="0"/>
      <w:marRight w:val="0"/>
      <w:marTop w:val="0"/>
      <w:marBottom w:val="0"/>
      <w:divBdr>
        <w:top w:val="none" w:sz="0" w:space="0" w:color="auto"/>
        <w:left w:val="none" w:sz="0" w:space="0" w:color="auto"/>
        <w:bottom w:val="none" w:sz="0" w:space="0" w:color="auto"/>
        <w:right w:val="none" w:sz="0" w:space="0" w:color="auto"/>
      </w:divBdr>
    </w:div>
    <w:div w:id="449055894">
      <w:bodyDiv w:val="1"/>
      <w:marLeft w:val="0"/>
      <w:marRight w:val="0"/>
      <w:marTop w:val="0"/>
      <w:marBottom w:val="0"/>
      <w:divBdr>
        <w:top w:val="none" w:sz="0" w:space="0" w:color="auto"/>
        <w:left w:val="none" w:sz="0" w:space="0" w:color="auto"/>
        <w:bottom w:val="none" w:sz="0" w:space="0" w:color="auto"/>
        <w:right w:val="none" w:sz="0" w:space="0" w:color="auto"/>
      </w:divBdr>
      <w:divsChild>
        <w:div w:id="934436851">
          <w:marLeft w:val="0"/>
          <w:marRight w:val="0"/>
          <w:marTop w:val="0"/>
          <w:marBottom w:val="0"/>
          <w:divBdr>
            <w:top w:val="none" w:sz="0" w:space="0" w:color="auto"/>
            <w:left w:val="none" w:sz="0" w:space="0" w:color="auto"/>
            <w:bottom w:val="none" w:sz="0" w:space="0" w:color="auto"/>
            <w:right w:val="none" w:sz="0" w:space="0" w:color="auto"/>
          </w:divBdr>
        </w:div>
      </w:divsChild>
    </w:div>
    <w:div w:id="479004656">
      <w:bodyDiv w:val="1"/>
      <w:marLeft w:val="0"/>
      <w:marRight w:val="0"/>
      <w:marTop w:val="0"/>
      <w:marBottom w:val="0"/>
      <w:divBdr>
        <w:top w:val="none" w:sz="0" w:space="0" w:color="auto"/>
        <w:left w:val="none" w:sz="0" w:space="0" w:color="auto"/>
        <w:bottom w:val="none" w:sz="0" w:space="0" w:color="auto"/>
        <w:right w:val="none" w:sz="0" w:space="0" w:color="auto"/>
      </w:divBdr>
    </w:div>
    <w:div w:id="488205282">
      <w:bodyDiv w:val="1"/>
      <w:marLeft w:val="0"/>
      <w:marRight w:val="0"/>
      <w:marTop w:val="0"/>
      <w:marBottom w:val="0"/>
      <w:divBdr>
        <w:top w:val="none" w:sz="0" w:space="0" w:color="auto"/>
        <w:left w:val="none" w:sz="0" w:space="0" w:color="auto"/>
        <w:bottom w:val="none" w:sz="0" w:space="0" w:color="auto"/>
        <w:right w:val="none" w:sz="0" w:space="0" w:color="auto"/>
      </w:divBdr>
    </w:div>
    <w:div w:id="541289515">
      <w:bodyDiv w:val="1"/>
      <w:marLeft w:val="0"/>
      <w:marRight w:val="0"/>
      <w:marTop w:val="0"/>
      <w:marBottom w:val="0"/>
      <w:divBdr>
        <w:top w:val="none" w:sz="0" w:space="0" w:color="auto"/>
        <w:left w:val="none" w:sz="0" w:space="0" w:color="auto"/>
        <w:bottom w:val="none" w:sz="0" w:space="0" w:color="auto"/>
        <w:right w:val="none" w:sz="0" w:space="0" w:color="auto"/>
      </w:divBdr>
    </w:div>
    <w:div w:id="551891049">
      <w:bodyDiv w:val="1"/>
      <w:marLeft w:val="0"/>
      <w:marRight w:val="0"/>
      <w:marTop w:val="0"/>
      <w:marBottom w:val="0"/>
      <w:divBdr>
        <w:top w:val="none" w:sz="0" w:space="0" w:color="auto"/>
        <w:left w:val="none" w:sz="0" w:space="0" w:color="auto"/>
        <w:bottom w:val="none" w:sz="0" w:space="0" w:color="auto"/>
        <w:right w:val="none" w:sz="0" w:space="0" w:color="auto"/>
      </w:divBdr>
    </w:div>
    <w:div w:id="556746330">
      <w:bodyDiv w:val="1"/>
      <w:marLeft w:val="0"/>
      <w:marRight w:val="0"/>
      <w:marTop w:val="0"/>
      <w:marBottom w:val="0"/>
      <w:divBdr>
        <w:top w:val="none" w:sz="0" w:space="0" w:color="auto"/>
        <w:left w:val="none" w:sz="0" w:space="0" w:color="auto"/>
        <w:bottom w:val="none" w:sz="0" w:space="0" w:color="auto"/>
        <w:right w:val="none" w:sz="0" w:space="0" w:color="auto"/>
      </w:divBdr>
      <w:divsChild>
        <w:div w:id="877157602">
          <w:marLeft w:val="0"/>
          <w:marRight w:val="0"/>
          <w:marTop w:val="0"/>
          <w:marBottom w:val="0"/>
          <w:divBdr>
            <w:top w:val="none" w:sz="0" w:space="0" w:color="auto"/>
            <w:left w:val="none" w:sz="0" w:space="0" w:color="auto"/>
            <w:bottom w:val="none" w:sz="0" w:space="0" w:color="auto"/>
            <w:right w:val="none" w:sz="0" w:space="0" w:color="auto"/>
          </w:divBdr>
        </w:div>
      </w:divsChild>
    </w:div>
    <w:div w:id="565382898">
      <w:bodyDiv w:val="1"/>
      <w:marLeft w:val="0"/>
      <w:marRight w:val="0"/>
      <w:marTop w:val="0"/>
      <w:marBottom w:val="0"/>
      <w:divBdr>
        <w:top w:val="none" w:sz="0" w:space="0" w:color="auto"/>
        <w:left w:val="none" w:sz="0" w:space="0" w:color="auto"/>
        <w:bottom w:val="none" w:sz="0" w:space="0" w:color="auto"/>
        <w:right w:val="none" w:sz="0" w:space="0" w:color="auto"/>
      </w:divBdr>
      <w:divsChild>
        <w:div w:id="287132595">
          <w:marLeft w:val="0"/>
          <w:marRight w:val="0"/>
          <w:marTop w:val="0"/>
          <w:marBottom w:val="0"/>
          <w:divBdr>
            <w:top w:val="none" w:sz="0" w:space="0" w:color="auto"/>
            <w:left w:val="none" w:sz="0" w:space="0" w:color="auto"/>
            <w:bottom w:val="none" w:sz="0" w:space="0" w:color="auto"/>
            <w:right w:val="none" w:sz="0" w:space="0" w:color="auto"/>
          </w:divBdr>
        </w:div>
      </w:divsChild>
    </w:div>
    <w:div w:id="565727600">
      <w:bodyDiv w:val="1"/>
      <w:marLeft w:val="0"/>
      <w:marRight w:val="0"/>
      <w:marTop w:val="0"/>
      <w:marBottom w:val="0"/>
      <w:divBdr>
        <w:top w:val="none" w:sz="0" w:space="0" w:color="auto"/>
        <w:left w:val="none" w:sz="0" w:space="0" w:color="auto"/>
        <w:bottom w:val="none" w:sz="0" w:space="0" w:color="auto"/>
        <w:right w:val="none" w:sz="0" w:space="0" w:color="auto"/>
      </w:divBdr>
    </w:div>
    <w:div w:id="567612319">
      <w:bodyDiv w:val="1"/>
      <w:marLeft w:val="0"/>
      <w:marRight w:val="0"/>
      <w:marTop w:val="0"/>
      <w:marBottom w:val="0"/>
      <w:divBdr>
        <w:top w:val="none" w:sz="0" w:space="0" w:color="auto"/>
        <w:left w:val="none" w:sz="0" w:space="0" w:color="auto"/>
        <w:bottom w:val="none" w:sz="0" w:space="0" w:color="auto"/>
        <w:right w:val="none" w:sz="0" w:space="0" w:color="auto"/>
      </w:divBdr>
    </w:div>
    <w:div w:id="587691084">
      <w:bodyDiv w:val="1"/>
      <w:marLeft w:val="0"/>
      <w:marRight w:val="0"/>
      <w:marTop w:val="0"/>
      <w:marBottom w:val="0"/>
      <w:divBdr>
        <w:top w:val="none" w:sz="0" w:space="0" w:color="auto"/>
        <w:left w:val="none" w:sz="0" w:space="0" w:color="auto"/>
        <w:bottom w:val="none" w:sz="0" w:space="0" w:color="auto"/>
        <w:right w:val="none" w:sz="0" w:space="0" w:color="auto"/>
      </w:divBdr>
    </w:div>
    <w:div w:id="649671699">
      <w:bodyDiv w:val="1"/>
      <w:marLeft w:val="0"/>
      <w:marRight w:val="0"/>
      <w:marTop w:val="0"/>
      <w:marBottom w:val="0"/>
      <w:divBdr>
        <w:top w:val="none" w:sz="0" w:space="0" w:color="auto"/>
        <w:left w:val="none" w:sz="0" w:space="0" w:color="auto"/>
        <w:bottom w:val="none" w:sz="0" w:space="0" w:color="auto"/>
        <w:right w:val="none" w:sz="0" w:space="0" w:color="auto"/>
      </w:divBdr>
    </w:div>
    <w:div w:id="655303189">
      <w:bodyDiv w:val="1"/>
      <w:marLeft w:val="0"/>
      <w:marRight w:val="0"/>
      <w:marTop w:val="0"/>
      <w:marBottom w:val="0"/>
      <w:divBdr>
        <w:top w:val="none" w:sz="0" w:space="0" w:color="auto"/>
        <w:left w:val="none" w:sz="0" w:space="0" w:color="auto"/>
        <w:bottom w:val="none" w:sz="0" w:space="0" w:color="auto"/>
        <w:right w:val="none" w:sz="0" w:space="0" w:color="auto"/>
      </w:divBdr>
    </w:div>
    <w:div w:id="676270457">
      <w:bodyDiv w:val="1"/>
      <w:marLeft w:val="0"/>
      <w:marRight w:val="0"/>
      <w:marTop w:val="0"/>
      <w:marBottom w:val="0"/>
      <w:divBdr>
        <w:top w:val="none" w:sz="0" w:space="0" w:color="auto"/>
        <w:left w:val="none" w:sz="0" w:space="0" w:color="auto"/>
        <w:bottom w:val="none" w:sz="0" w:space="0" w:color="auto"/>
        <w:right w:val="none" w:sz="0" w:space="0" w:color="auto"/>
      </w:divBdr>
    </w:div>
    <w:div w:id="695421366">
      <w:bodyDiv w:val="1"/>
      <w:marLeft w:val="0"/>
      <w:marRight w:val="0"/>
      <w:marTop w:val="0"/>
      <w:marBottom w:val="0"/>
      <w:divBdr>
        <w:top w:val="none" w:sz="0" w:space="0" w:color="auto"/>
        <w:left w:val="none" w:sz="0" w:space="0" w:color="auto"/>
        <w:bottom w:val="none" w:sz="0" w:space="0" w:color="auto"/>
        <w:right w:val="none" w:sz="0" w:space="0" w:color="auto"/>
      </w:divBdr>
    </w:div>
    <w:div w:id="695739063">
      <w:bodyDiv w:val="1"/>
      <w:marLeft w:val="0"/>
      <w:marRight w:val="0"/>
      <w:marTop w:val="0"/>
      <w:marBottom w:val="0"/>
      <w:divBdr>
        <w:top w:val="none" w:sz="0" w:space="0" w:color="auto"/>
        <w:left w:val="none" w:sz="0" w:space="0" w:color="auto"/>
        <w:bottom w:val="none" w:sz="0" w:space="0" w:color="auto"/>
        <w:right w:val="none" w:sz="0" w:space="0" w:color="auto"/>
      </w:divBdr>
    </w:div>
    <w:div w:id="712658340">
      <w:bodyDiv w:val="1"/>
      <w:marLeft w:val="0"/>
      <w:marRight w:val="0"/>
      <w:marTop w:val="0"/>
      <w:marBottom w:val="0"/>
      <w:divBdr>
        <w:top w:val="none" w:sz="0" w:space="0" w:color="auto"/>
        <w:left w:val="none" w:sz="0" w:space="0" w:color="auto"/>
        <w:bottom w:val="none" w:sz="0" w:space="0" w:color="auto"/>
        <w:right w:val="none" w:sz="0" w:space="0" w:color="auto"/>
      </w:divBdr>
    </w:div>
    <w:div w:id="722825748">
      <w:bodyDiv w:val="1"/>
      <w:marLeft w:val="0"/>
      <w:marRight w:val="0"/>
      <w:marTop w:val="0"/>
      <w:marBottom w:val="0"/>
      <w:divBdr>
        <w:top w:val="none" w:sz="0" w:space="0" w:color="auto"/>
        <w:left w:val="none" w:sz="0" w:space="0" w:color="auto"/>
        <w:bottom w:val="none" w:sz="0" w:space="0" w:color="auto"/>
        <w:right w:val="none" w:sz="0" w:space="0" w:color="auto"/>
      </w:divBdr>
    </w:div>
    <w:div w:id="759907453">
      <w:bodyDiv w:val="1"/>
      <w:marLeft w:val="0"/>
      <w:marRight w:val="0"/>
      <w:marTop w:val="0"/>
      <w:marBottom w:val="0"/>
      <w:divBdr>
        <w:top w:val="none" w:sz="0" w:space="0" w:color="auto"/>
        <w:left w:val="none" w:sz="0" w:space="0" w:color="auto"/>
        <w:bottom w:val="none" w:sz="0" w:space="0" w:color="auto"/>
        <w:right w:val="none" w:sz="0" w:space="0" w:color="auto"/>
      </w:divBdr>
    </w:div>
    <w:div w:id="801112742">
      <w:bodyDiv w:val="1"/>
      <w:marLeft w:val="0"/>
      <w:marRight w:val="0"/>
      <w:marTop w:val="0"/>
      <w:marBottom w:val="0"/>
      <w:divBdr>
        <w:top w:val="none" w:sz="0" w:space="0" w:color="auto"/>
        <w:left w:val="none" w:sz="0" w:space="0" w:color="auto"/>
        <w:bottom w:val="none" w:sz="0" w:space="0" w:color="auto"/>
        <w:right w:val="none" w:sz="0" w:space="0" w:color="auto"/>
      </w:divBdr>
    </w:div>
    <w:div w:id="802388839">
      <w:bodyDiv w:val="1"/>
      <w:marLeft w:val="0"/>
      <w:marRight w:val="0"/>
      <w:marTop w:val="0"/>
      <w:marBottom w:val="0"/>
      <w:divBdr>
        <w:top w:val="none" w:sz="0" w:space="0" w:color="auto"/>
        <w:left w:val="none" w:sz="0" w:space="0" w:color="auto"/>
        <w:bottom w:val="none" w:sz="0" w:space="0" w:color="auto"/>
        <w:right w:val="none" w:sz="0" w:space="0" w:color="auto"/>
      </w:divBdr>
    </w:div>
    <w:div w:id="808205107">
      <w:bodyDiv w:val="1"/>
      <w:marLeft w:val="0"/>
      <w:marRight w:val="0"/>
      <w:marTop w:val="0"/>
      <w:marBottom w:val="0"/>
      <w:divBdr>
        <w:top w:val="none" w:sz="0" w:space="0" w:color="auto"/>
        <w:left w:val="none" w:sz="0" w:space="0" w:color="auto"/>
        <w:bottom w:val="none" w:sz="0" w:space="0" w:color="auto"/>
        <w:right w:val="none" w:sz="0" w:space="0" w:color="auto"/>
      </w:divBdr>
    </w:div>
    <w:div w:id="828054545">
      <w:bodyDiv w:val="1"/>
      <w:marLeft w:val="0"/>
      <w:marRight w:val="0"/>
      <w:marTop w:val="0"/>
      <w:marBottom w:val="0"/>
      <w:divBdr>
        <w:top w:val="none" w:sz="0" w:space="0" w:color="auto"/>
        <w:left w:val="none" w:sz="0" w:space="0" w:color="auto"/>
        <w:bottom w:val="none" w:sz="0" w:space="0" w:color="auto"/>
        <w:right w:val="none" w:sz="0" w:space="0" w:color="auto"/>
      </w:divBdr>
    </w:div>
    <w:div w:id="840199450">
      <w:bodyDiv w:val="1"/>
      <w:marLeft w:val="0"/>
      <w:marRight w:val="0"/>
      <w:marTop w:val="0"/>
      <w:marBottom w:val="0"/>
      <w:divBdr>
        <w:top w:val="none" w:sz="0" w:space="0" w:color="auto"/>
        <w:left w:val="none" w:sz="0" w:space="0" w:color="auto"/>
        <w:bottom w:val="none" w:sz="0" w:space="0" w:color="auto"/>
        <w:right w:val="none" w:sz="0" w:space="0" w:color="auto"/>
      </w:divBdr>
    </w:div>
    <w:div w:id="847136753">
      <w:bodyDiv w:val="1"/>
      <w:marLeft w:val="0"/>
      <w:marRight w:val="0"/>
      <w:marTop w:val="0"/>
      <w:marBottom w:val="0"/>
      <w:divBdr>
        <w:top w:val="none" w:sz="0" w:space="0" w:color="auto"/>
        <w:left w:val="none" w:sz="0" w:space="0" w:color="auto"/>
        <w:bottom w:val="none" w:sz="0" w:space="0" w:color="auto"/>
        <w:right w:val="none" w:sz="0" w:space="0" w:color="auto"/>
      </w:divBdr>
    </w:div>
    <w:div w:id="864290411">
      <w:bodyDiv w:val="1"/>
      <w:marLeft w:val="0"/>
      <w:marRight w:val="0"/>
      <w:marTop w:val="0"/>
      <w:marBottom w:val="0"/>
      <w:divBdr>
        <w:top w:val="none" w:sz="0" w:space="0" w:color="auto"/>
        <w:left w:val="none" w:sz="0" w:space="0" w:color="auto"/>
        <w:bottom w:val="none" w:sz="0" w:space="0" w:color="auto"/>
        <w:right w:val="none" w:sz="0" w:space="0" w:color="auto"/>
      </w:divBdr>
    </w:div>
    <w:div w:id="890385570">
      <w:bodyDiv w:val="1"/>
      <w:marLeft w:val="0"/>
      <w:marRight w:val="0"/>
      <w:marTop w:val="0"/>
      <w:marBottom w:val="0"/>
      <w:divBdr>
        <w:top w:val="none" w:sz="0" w:space="0" w:color="auto"/>
        <w:left w:val="none" w:sz="0" w:space="0" w:color="auto"/>
        <w:bottom w:val="none" w:sz="0" w:space="0" w:color="auto"/>
        <w:right w:val="none" w:sz="0" w:space="0" w:color="auto"/>
      </w:divBdr>
      <w:divsChild>
        <w:div w:id="95828879">
          <w:marLeft w:val="0"/>
          <w:marRight w:val="0"/>
          <w:marTop w:val="0"/>
          <w:marBottom w:val="0"/>
          <w:divBdr>
            <w:top w:val="none" w:sz="0" w:space="0" w:color="auto"/>
            <w:left w:val="none" w:sz="0" w:space="0" w:color="auto"/>
            <w:bottom w:val="none" w:sz="0" w:space="0" w:color="auto"/>
            <w:right w:val="none" w:sz="0" w:space="0" w:color="auto"/>
          </w:divBdr>
        </w:div>
      </w:divsChild>
    </w:div>
    <w:div w:id="954796120">
      <w:bodyDiv w:val="1"/>
      <w:marLeft w:val="0"/>
      <w:marRight w:val="0"/>
      <w:marTop w:val="0"/>
      <w:marBottom w:val="0"/>
      <w:divBdr>
        <w:top w:val="none" w:sz="0" w:space="0" w:color="auto"/>
        <w:left w:val="none" w:sz="0" w:space="0" w:color="auto"/>
        <w:bottom w:val="none" w:sz="0" w:space="0" w:color="auto"/>
        <w:right w:val="none" w:sz="0" w:space="0" w:color="auto"/>
      </w:divBdr>
    </w:div>
    <w:div w:id="966203169">
      <w:bodyDiv w:val="1"/>
      <w:marLeft w:val="0"/>
      <w:marRight w:val="0"/>
      <w:marTop w:val="0"/>
      <w:marBottom w:val="0"/>
      <w:divBdr>
        <w:top w:val="none" w:sz="0" w:space="0" w:color="auto"/>
        <w:left w:val="none" w:sz="0" w:space="0" w:color="auto"/>
        <w:bottom w:val="none" w:sz="0" w:space="0" w:color="auto"/>
        <w:right w:val="none" w:sz="0" w:space="0" w:color="auto"/>
      </w:divBdr>
    </w:div>
    <w:div w:id="989676716">
      <w:bodyDiv w:val="1"/>
      <w:marLeft w:val="0"/>
      <w:marRight w:val="0"/>
      <w:marTop w:val="0"/>
      <w:marBottom w:val="0"/>
      <w:divBdr>
        <w:top w:val="none" w:sz="0" w:space="0" w:color="auto"/>
        <w:left w:val="none" w:sz="0" w:space="0" w:color="auto"/>
        <w:bottom w:val="none" w:sz="0" w:space="0" w:color="auto"/>
        <w:right w:val="none" w:sz="0" w:space="0" w:color="auto"/>
      </w:divBdr>
    </w:div>
    <w:div w:id="1024332945">
      <w:bodyDiv w:val="1"/>
      <w:marLeft w:val="0"/>
      <w:marRight w:val="0"/>
      <w:marTop w:val="0"/>
      <w:marBottom w:val="0"/>
      <w:divBdr>
        <w:top w:val="none" w:sz="0" w:space="0" w:color="auto"/>
        <w:left w:val="none" w:sz="0" w:space="0" w:color="auto"/>
        <w:bottom w:val="none" w:sz="0" w:space="0" w:color="auto"/>
        <w:right w:val="none" w:sz="0" w:space="0" w:color="auto"/>
      </w:divBdr>
    </w:div>
    <w:div w:id="1037435150">
      <w:bodyDiv w:val="1"/>
      <w:marLeft w:val="0"/>
      <w:marRight w:val="0"/>
      <w:marTop w:val="0"/>
      <w:marBottom w:val="0"/>
      <w:divBdr>
        <w:top w:val="none" w:sz="0" w:space="0" w:color="auto"/>
        <w:left w:val="none" w:sz="0" w:space="0" w:color="auto"/>
        <w:bottom w:val="none" w:sz="0" w:space="0" w:color="auto"/>
        <w:right w:val="none" w:sz="0" w:space="0" w:color="auto"/>
      </w:divBdr>
    </w:div>
    <w:div w:id="1041711030">
      <w:bodyDiv w:val="1"/>
      <w:marLeft w:val="0"/>
      <w:marRight w:val="0"/>
      <w:marTop w:val="0"/>
      <w:marBottom w:val="0"/>
      <w:divBdr>
        <w:top w:val="none" w:sz="0" w:space="0" w:color="auto"/>
        <w:left w:val="none" w:sz="0" w:space="0" w:color="auto"/>
        <w:bottom w:val="none" w:sz="0" w:space="0" w:color="auto"/>
        <w:right w:val="none" w:sz="0" w:space="0" w:color="auto"/>
      </w:divBdr>
    </w:div>
    <w:div w:id="1085882631">
      <w:bodyDiv w:val="1"/>
      <w:marLeft w:val="0"/>
      <w:marRight w:val="0"/>
      <w:marTop w:val="0"/>
      <w:marBottom w:val="0"/>
      <w:divBdr>
        <w:top w:val="none" w:sz="0" w:space="0" w:color="auto"/>
        <w:left w:val="none" w:sz="0" w:space="0" w:color="auto"/>
        <w:bottom w:val="none" w:sz="0" w:space="0" w:color="auto"/>
        <w:right w:val="none" w:sz="0" w:space="0" w:color="auto"/>
      </w:divBdr>
    </w:div>
    <w:div w:id="1088695528">
      <w:bodyDiv w:val="1"/>
      <w:marLeft w:val="0"/>
      <w:marRight w:val="0"/>
      <w:marTop w:val="0"/>
      <w:marBottom w:val="0"/>
      <w:divBdr>
        <w:top w:val="none" w:sz="0" w:space="0" w:color="auto"/>
        <w:left w:val="none" w:sz="0" w:space="0" w:color="auto"/>
        <w:bottom w:val="none" w:sz="0" w:space="0" w:color="auto"/>
        <w:right w:val="none" w:sz="0" w:space="0" w:color="auto"/>
      </w:divBdr>
    </w:div>
    <w:div w:id="1116172359">
      <w:bodyDiv w:val="1"/>
      <w:marLeft w:val="0"/>
      <w:marRight w:val="0"/>
      <w:marTop w:val="0"/>
      <w:marBottom w:val="0"/>
      <w:divBdr>
        <w:top w:val="none" w:sz="0" w:space="0" w:color="auto"/>
        <w:left w:val="none" w:sz="0" w:space="0" w:color="auto"/>
        <w:bottom w:val="none" w:sz="0" w:space="0" w:color="auto"/>
        <w:right w:val="none" w:sz="0" w:space="0" w:color="auto"/>
      </w:divBdr>
    </w:div>
    <w:div w:id="1130593422">
      <w:bodyDiv w:val="1"/>
      <w:marLeft w:val="0"/>
      <w:marRight w:val="0"/>
      <w:marTop w:val="0"/>
      <w:marBottom w:val="0"/>
      <w:divBdr>
        <w:top w:val="none" w:sz="0" w:space="0" w:color="auto"/>
        <w:left w:val="none" w:sz="0" w:space="0" w:color="auto"/>
        <w:bottom w:val="none" w:sz="0" w:space="0" w:color="auto"/>
        <w:right w:val="none" w:sz="0" w:space="0" w:color="auto"/>
      </w:divBdr>
      <w:divsChild>
        <w:div w:id="1330214742">
          <w:marLeft w:val="0"/>
          <w:marRight w:val="0"/>
          <w:marTop w:val="0"/>
          <w:marBottom w:val="0"/>
          <w:divBdr>
            <w:top w:val="none" w:sz="0" w:space="0" w:color="auto"/>
            <w:left w:val="none" w:sz="0" w:space="0" w:color="auto"/>
            <w:bottom w:val="none" w:sz="0" w:space="0" w:color="auto"/>
            <w:right w:val="none" w:sz="0" w:space="0" w:color="auto"/>
          </w:divBdr>
        </w:div>
      </w:divsChild>
    </w:div>
    <w:div w:id="1187714904">
      <w:bodyDiv w:val="1"/>
      <w:marLeft w:val="0"/>
      <w:marRight w:val="0"/>
      <w:marTop w:val="0"/>
      <w:marBottom w:val="0"/>
      <w:divBdr>
        <w:top w:val="none" w:sz="0" w:space="0" w:color="auto"/>
        <w:left w:val="none" w:sz="0" w:space="0" w:color="auto"/>
        <w:bottom w:val="none" w:sz="0" w:space="0" w:color="auto"/>
        <w:right w:val="none" w:sz="0" w:space="0" w:color="auto"/>
      </w:divBdr>
    </w:div>
    <w:div w:id="1196191659">
      <w:bodyDiv w:val="1"/>
      <w:marLeft w:val="0"/>
      <w:marRight w:val="0"/>
      <w:marTop w:val="0"/>
      <w:marBottom w:val="0"/>
      <w:divBdr>
        <w:top w:val="none" w:sz="0" w:space="0" w:color="auto"/>
        <w:left w:val="none" w:sz="0" w:space="0" w:color="auto"/>
        <w:bottom w:val="none" w:sz="0" w:space="0" w:color="auto"/>
        <w:right w:val="none" w:sz="0" w:space="0" w:color="auto"/>
      </w:divBdr>
    </w:div>
    <w:div w:id="1284113013">
      <w:bodyDiv w:val="1"/>
      <w:marLeft w:val="0"/>
      <w:marRight w:val="0"/>
      <w:marTop w:val="0"/>
      <w:marBottom w:val="0"/>
      <w:divBdr>
        <w:top w:val="none" w:sz="0" w:space="0" w:color="auto"/>
        <w:left w:val="none" w:sz="0" w:space="0" w:color="auto"/>
        <w:bottom w:val="none" w:sz="0" w:space="0" w:color="auto"/>
        <w:right w:val="none" w:sz="0" w:space="0" w:color="auto"/>
      </w:divBdr>
    </w:div>
    <w:div w:id="1343164198">
      <w:bodyDiv w:val="1"/>
      <w:marLeft w:val="0"/>
      <w:marRight w:val="0"/>
      <w:marTop w:val="0"/>
      <w:marBottom w:val="0"/>
      <w:divBdr>
        <w:top w:val="none" w:sz="0" w:space="0" w:color="auto"/>
        <w:left w:val="none" w:sz="0" w:space="0" w:color="auto"/>
        <w:bottom w:val="none" w:sz="0" w:space="0" w:color="auto"/>
        <w:right w:val="none" w:sz="0" w:space="0" w:color="auto"/>
      </w:divBdr>
    </w:div>
    <w:div w:id="1362627279">
      <w:bodyDiv w:val="1"/>
      <w:marLeft w:val="0"/>
      <w:marRight w:val="0"/>
      <w:marTop w:val="0"/>
      <w:marBottom w:val="0"/>
      <w:divBdr>
        <w:top w:val="none" w:sz="0" w:space="0" w:color="auto"/>
        <w:left w:val="none" w:sz="0" w:space="0" w:color="auto"/>
        <w:bottom w:val="none" w:sz="0" w:space="0" w:color="auto"/>
        <w:right w:val="none" w:sz="0" w:space="0" w:color="auto"/>
      </w:divBdr>
    </w:div>
    <w:div w:id="1375810672">
      <w:bodyDiv w:val="1"/>
      <w:marLeft w:val="0"/>
      <w:marRight w:val="0"/>
      <w:marTop w:val="0"/>
      <w:marBottom w:val="0"/>
      <w:divBdr>
        <w:top w:val="none" w:sz="0" w:space="0" w:color="auto"/>
        <w:left w:val="none" w:sz="0" w:space="0" w:color="auto"/>
        <w:bottom w:val="none" w:sz="0" w:space="0" w:color="auto"/>
        <w:right w:val="none" w:sz="0" w:space="0" w:color="auto"/>
      </w:divBdr>
    </w:div>
    <w:div w:id="1418358086">
      <w:bodyDiv w:val="1"/>
      <w:marLeft w:val="0"/>
      <w:marRight w:val="0"/>
      <w:marTop w:val="0"/>
      <w:marBottom w:val="0"/>
      <w:divBdr>
        <w:top w:val="none" w:sz="0" w:space="0" w:color="auto"/>
        <w:left w:val="none" w:sz="0" w:space="0" w:color="auto"/>
        <w:bottom w:val="none" w:sz="0" w:space="0" w:color="auto"/>
        <w:right w:val="none" w:sz="0" w:space="0" w:color="auto"/>
      </w:divBdr>
    </w:div>
    <w:div w:id="1440643873">
      <w:bodyDiv w:val="1"/>
      <w:marLeft w:val="0"/>
      <w:marRight w:val="0"/>
      <w:marTop w:val="0"/>
      <w:marBottom w:val="0"/>
      <w:divBdr>
        <w:top w:val="none" w:sz="0" w:space="0" w:color="auto"/>
        <w:left w:val="none" w:sz="0" w:space="0" w:color="auto"/>
        <w:bottom w:val="none" w:sz="0" w:space="0" w:color="auto"/>
        <w:right w:val="none" w:sz="0" w:space="0" w:color="auto"/>
      </w:divBdr>
    </w:div>
    <w:div w:id="1565606652">
      <w:bodyDiv w:val="1"/>
      <w:marLeft w:val="0"/>
      <w:marRight w:val="0"/>
      <w:marTop w:val="0"/>
      <w:marBottom w:val="0"/>
      <w:divBdr>
        <w:top w:val="none" w:sz="0" w:space="0" w:color="auto"/>
        <w:left w:val="none" w:sz="0" w:space="0" w:color="auto"/>
        <w:bottom w:val="none" w:sz="0" w:space="0" w:color="auto"/>
        <w:right w:val="none" w:sz="0" w:space="0" w:color="auto"/>
      </w:divBdr>
    </w:div>
    <w:div w:id="1572734297">
      <w:bodyDiv w:val="1"/>
      <w:marLeft w:val="0"/>
      <w:marRight w:val="0"/>
      <w:marTop w:val="0"/>
      <w:marBottom w:val="0"/>
      <w:divBdr>
        <w:top w:val="none" w:sz="0" w:space="0" w:color="auto"/>
        <w:left w:val="none" w:sz="0" w:space="0" w:color="auto"/>
        <w:bottom w:val="none" w:sz="0" w:space="0" w:color="auto"/>
        <w:right w:val="none" w:sz="0" w:space="0" w:color="auto"/>
      </w:divBdr>
      <w:divsChild>
        <w:div w:id="705107366">
          <w:marLeft w:val="0"/>
          <w:marRight w:val="0"/>
          <w:marTop w:val="0"/>
          <w:marBottom w:val="0"/>
          <w:divBdr>
            <w:top w:val="none" w:sz="0" w:space="0" w:color="auto"/>
            <w:left w:val="none" w:sz="0" w:space="0" w:color="auto"/>
            <w:bottom w:val="none" w:sz="0" w:space="0" w:color="auto"/>
            <w:right w:val="none" w:sz="0" w:space="0" w:color="auto"/>
          </w:divBdr>
        </w:div>
      </w:divsChild>
    </w:div>
    <w:div w:id="1575776968">
      <w:bodyDiv w:val="1"/>
      <w:marLeft w:val="0"/>
      <w:marRight w:val="0"/>
      <w:marTop w:val="0"/>
      <w:marBottom w:val="0"/>
      <w:divBdr>
        <w:top w:val="none" w:sz="0" w:space="0" w:color="auto"/>
        <w:left w:val="none" w:sz="0" w:space="0" w:color="auto"/>
        <w:bottom w:val="none" w:sz="0" w:space="0" w:color="auto"/>
        <w:right w:val="none" w:sz="0" w:space="0" w:color="auto"/>
      </w:divBdr>
    </w:div>
    <w:div w:id="1581135288">
      <w:bodyDiv w:val="1"/>
      <w:marLeft w:val="0"/>
      <w:marRight w:val="0"/>
      <w:marTop w:val="0"/>
      <w:marBottom w:val="0"/>
      <w:divBdr>
        <w:top w:val="none" w:sz="0" w:space="0" w:color="auto"/>
        <w:left w:val="none" w:sz="0" w:space="0" w:color="auto"/>
        <w:bottom w:val="none" w:sz="0" w:space="0" w:color="auto"/>
        <w:right w:val="none" w:sz="0" w:space="0" w:color="auto"/>
      </w:divBdr>
      <w:divsChild>
        <w:div w:id="1734547977">
          <w:marLeft w:val="0"/>
          <w:marRight w:val="0"/>
          <w:marTop w:val="0"/>
          <w:marBottom w:val="0"/>
          <w:divBdr>
            <w:top w:val="none" w:sz="0" w:space="0" w:color="auto"/>
            <w:left w:val="none" w:sz="0" w:space="0" w:color="auto"/>
            <w:bottom w:val="none" w:sz="0" w:space="0" w:color="auto"/>
            <w:right w:val="none" w:sz="0" w:space="0" w:color="auto"/>
          </w:divBdr>
        </w:div>
      </w:divsChild>
    </w:div>
    <w:div w:id="1586919528">
      <w:bodyDiv w:val="1"/>
      <w:marLeft w:val="0"/>
      <w:marRight w:val="0"/>
      <w:marTop w:val="0"/>
      <w:marBottom w:val="0"/>
      <w:divBdr>
        <w:top w:val="none" w:sz="0" w:space="0" w:color="auto"/>
        <w:left w:val="none" w:sz="0" w:space="0" w:color="auto"/>
        <w:bottom w:val="none" w:sz="0" w:space="0" w:color="auto"/>
        <w:right w:val="none" w:sz="0" w:space="0" w:color="auto"/>
      </w:divBdr>
      <w:divsChild>
        <w:div w:id="710303139">
          <w:marLeft w:val="0"/>
          <w:marRight w:val="0"/>
          <w:marTop w:val="0"/>
          <w:marBottom w:val="0"/>
          <w:divBdr>
            <w:top w:val="none" w:sz="0" w:space="0" w:color="auto"/>
            <w:left w:val="none" w:sz="0" w:space="0" w:color="auto"/>
            <w:bottom w:val="none" w:sz="0" w:space="0" w:color="auto"/>
            <w:right w:val="none" w:sz="0" w:space="0" w:color="auto"/>
          </w:divBdr>
        </w:div>
      </w:divsChild>
    </w:div>
    <w:div w:id="1669751342">
      <w:bodyDiv w:val="1"/>
      <w:marLeft w:val="0"/>
      <w:marRight w:val="0"/>
      <w:marTop w:val="0"/>
      <w:marBottom w:val="0"/>
      <w:divBdr>
        <w:top w:val="none" w:sz="0" w:space="0" w:color="auto"/>
        <w:left w:val="none" w:sz="0" w:space="0" w:color="auto"/>
        <w:bottom w:val="none" w:sz="0" w:space="0" w:color="auto"/>
        <w:right w:val="none" w:sz="0" w:space="0" w:color="auto"/>
      </w:divBdr>
      <w:divsChild>
        <w:div w:id="1784114141">
          <w:marLeft w:val="0"/>
          <w:marRight w:val="0"/>
          <w:marTop w:val="0"/>
          <w:marBottom w:val="0"/>
          <w:divBdr>
            <w:top w:val="none" w:sz="0" w:space="0" w:color="auto"/>
            <w:left w:val="none" w:sz="0" w:space="0" w:color="auto"/>
            <w:bottom w:val="none" w:sz="0" w:space="0" w:color="auto"/>
            <w:right w:val="none" w:sz="0" w:space="0" w:color="auto"/>
          </w:divBdr>
        </w:div>
      </w:divsChild>
    </w:div>
    <w:div w:id="1683388942">
      <w:bodyDiv w:val="1"/>
      <w:marLeft w:val="0"/>
      <w:marRight w:val="0"/>
      <w:marTop w:val="0"/>
      <w:marBottom w:val="0"/>
      <w:divBdr>
        <w:top w:val="none" w:sz="0" w:space="0" w:color="auto"/>
        <w:left w:val="none" w:sz="0" w:space="0" w:color="auto"/>
        <w:bottom w:val="none" w:sz="0" w:space="0" w:color="auto"/>
        <w:right w:val="none" w:sz="0" w:space="0" w:color="auto"/>
      </w:divBdr>
    </w:div>
    <w:div w:id="1716852657">
      <w:bodyDiv w:val="1"/>
      <w:marLeft w:val="0"/>
      <w:marRight w:val="0"/>
      <w:marTop w:val="0"/>
      <w:marBottom w:val="0"/>
      <w:divBdr>
        <w:top w:val="none" w:sz="0" w:space="0" w:color="auto"/>
        <w:left w:val="none" w:sz="0" w:space="0" w:color="auto"/>
        <w:bottom w:val="none" w:sz="0" w:space="0" w:color="auto"/>
        <w:right w:val="none" w:sz="0" w:space="0" w:color="auto"/>
      </w:divBdr>
    </w:div>
    <w:div w:id="1725369052">
      <w:bodyDiv w:val="1"/>
      <w:marLeft w:val="0"/>
      <w:marRight w:val="0"/>
      <w:marTop w:val="0"/>
      <w:marBottom w:val="0"/>
      <w:divBdr>
        <w:top w:val="none" w:sz="0" w:space="0" w:color="auto"/>
        <w:left w:val="none" w:sz="0" w:space="0" w:color="auto"/>
        <w:bottom w:val="none" w:sz="0" w:space="0" w:color="auto"/>
        <w:right w:val="none" w:sz="0" w:space="0" w:color="auto"/>
      </w:divBdr>
    </w:div>
    <w:div w:id="1738746802">
      <w:bodyDiv w:val="1"/>
      <w:marLeft w:val="0"/>
      <w:marRight w:val="0"/>
      <w:marTop w:val="0"/>
      <w:marBottom w:val="0"/>
      <w:divBdr>
        <w:top w:val="none" w:sz="0" w:space="0" w:color="auto"/>
        <w:left w:val="none" w:sz="0" w:space="0" w:color="auto"/>
        <w:bottom w:val="none" w:sz="0" w:space="0" w:color="auto"/>
        <w:right w:val="none" w:sz="0" w:space="0" w:color="auto"/>
      </w:divBdr>
    </w:div>
    <w:div w:id="1770733437">
      <w:bodyDiv w:val="1"/>
      <w:marLeft w:val="0"/>
      <w:marRight w:val="0"/>
      <w:marTop w:val="0"/>
      <w:marBottom w:val="0"/>
      <w:divBdr>
        <w:top w:val="none" w:sz="0" w:space="0" w:color="auto"/>
        <w:left w:val="none" w:sz="0" w:space="0" w:color="auto"/>
        <w:bottom w:val="none" w:sz="0" w:space="0" w:color="auto"/>
        <w:right w:val="none" w:sz="0" w:space="0" w:color="auto"/>
      </w:divBdr>
    </w:div>
    <w:div w:id="1829788371">
      <w:bodyDiv w:val="1"/>
      <w:marLeft w:val="0"/>
      <w:marRight w:val="0"/>
      <w:marTop w:val="0"/>
      <w:marBottom w:val="0"/>
      <w:divBdr>
        <w:top w:val="none" w:sz="0" w:space="0" w:color="auto"/>
        <w:left w:val="none" w:sz="0" w:space="0" w:color="auto"/>
        <w:bottom w:val="none" w:sz="0" w:space="0" w:color="auto"/>
        <w:right w:val="none" w:sz="0" w:space="0" w:color="auto"/>
      </w:divBdr>
    </w:div>
    <w:div w:id="1888447390">
      <w:bodyDiv w:val="1"/>
      <w:marLeft w:val="0"/>
      <w:marRight w:val="0"/>
      <w:marTop w:val="0"/>
      <w:marBottom w:val="0"/>
      <w:divBdr>
        <w:top w:val="none" w:sz="0" w:space="0" w:color="auto"/>
        <w:left w:val="none" w:sz="0" w:space="0" w:color="auto"/>
        <w:bottom w:val="none" w:sz="0" w:space="0" w:color="auto"/>
        <w:right w:val="none" w:sz="0" w:space="0" w:color="auto"/>
      </w:divBdr>
      <w:divsChild>
        <w:div w:id="135533596">
          <w:marLeft w:val="0"/>
          <w:marRight w:val="0"/>
          <w:marTop w:val="0"/>
          <w:marBottom w:val="0"/>
          <w:divBdr>
            <w:top w:val="none" w:sz="0" w:space="0" w:color="auto"/>
            <w:left w:val="none" w:sz="0" w:space="0" w:color="auto"/>
            <w:bottom w:val="none" w:sz="0" w:space="0" w:color="auto"/>
            <w:right w:val="none" w:sz="0" w:space="0" w:color="auto"/>
          </w:divBdr>
        </w:div>
      </w:divsChild>
    </w:div>
    <w:div w:id="1917014227">
      <w:bodyDiv w:val="1"/>
      <w:marLeft w:val="0"/>
      <w:marRight w:val="0"/>
      <w:marTop w:val="0"/>
      <w:marBottom w:val="0"/>
      <w:divBdr>
        <w:top w:val="none" w:sz="0" w:space="0" w:color="auto"/>
        <w:left w:val="none" w:sz="0" w:space="0" w:color="auto"/>
        <w:bottom w:val="none" w:sz="0" w:space="0" w:color="auto"/>
        <w:right w:val="none" w:sz="0" w:space="0" w:color="auto"/>
      </w:divBdr>
    </w:div>
    <w:div w:id="1921206915">
      <w:bodyDiv w:val="1"/>
      <w:marLeft w:val="0"/>
      <w:marRight w:val="0"/>
      <w:marTop w:val="0"/>
      <w:marBottom w:val="0"/>
      <w:divBdr>
        <w:top w:val="none" w:sz="0" w:space="0" w:color="auto"/>
        <w:left w:val="none" w:sz="0" w:space="0" w:color="auto"/>
        <w:bottom w:val="none" w:sz="0" w:space="0" w:color="auto"/>
        <w:right w:val="none" w:sz="0" w:space="0" w:color="auto"/>
      </w:divBdr>
    </w:div>
    <w:div w:id="1929385369">
      <w:bodyDiv w:val="1"/>
      <w:marLeft w:val="0"/>
      <w:marRight w:val="0"/>
      <w:marTop w:val="0"/>
      <w:marBottom w:val="0"/>
      <w:divBdr>
        <w:top w:val="none" w:sz="0" w:space="0" w:color="auto"/>
        <w:left w:val="none" w:sz="0" w:space="0" w:color="auto"/>
        <w:bottom w:val="none" w:sz="0" w:space="0" w:color="auto"/>
        <w:right w:val="none" w:sz="0" w:space="0" w:color="auto"/>
      </w:divBdr>
      <w:divsChild>
        <w:div w:id="1837065998">
          <w:marLeft w:val="0"/>
          <w:marRight w:val="0"/>
          <w:marTop w:val="0"/>
          <w:marBottom w:val="0"/>
          <w:divBdr>
            <w:top w:val="none" w:sz="0" w:space="0" w:color="auto"/>
            <w:left w:val="none" w:sz="0" w:space="0" w:color="auto"/>
            <w:bottom w:val="none" w:sz="0" w:space="0" w:color="auto"/>
            <w:right w:val="none" w:sz="0" w:space="0" w:color="auto"/>
          </w:divBdr>
        </w:div>
      </w:divsChild>
    </w:div>
    <w:div w:id="1953323648">
      <w:bodyDiv w:val="1"/>
      <w:marLeft w:val="0"/>
      <w:marRight w:val="0"/>
      <w:marTop w:val="0"/>
      <w:marBottom w:val="0"/>
      <w:divBdr>
        <w:top w:val="none" w:sz="0" w:space="0" w:color="auto"/>
        <w:left w:val="none" w:sz="0" w:space="0" w:color="auto"/>
        <w:bottom w:val="none" w:sz="0" w:space="0" w:color="auto"/>
        <w:right w:val="none" w:sz="0" w:space="0" w:color="auto"/>
      </w:divBdr>
    </w:div>
    <w:div w:id="2023506908">
      <w:bodyDiv w:val="1"/>
      <w:marLeft w:val="0"/>
      <w:marRight w:val="0"/>
      <w:marTop w:val="0"/>
      <w:marBottom w:val="0"/>
      <w:divBdr>
        <w:top w:val="none" w:sz="0" w:space="0" w:color="auto"/>
        <w:left w:val="none" w:sz="0" w:space="0" w:color="auto"/>
        <w:bottom w:val="none" w:sz="0" w:space="0" w:color="auto"/>
        <w:right w:val="none" w:sz="0" w:space="0" w:color="auto"/>
      </w:divBdr>
    </w:div>
    <w:div w:id="2039433010">
      <w:bodyDiv w:val="1"/>
      <w:marLeft w:val="0"/>
      <w:marRight w:val="0"/>
      <w:marTop w:val="0"/>
      <w:marBottom w:val="0"/>
      <w:divBdr>
        <w:top w:val="none" w:sz="0" w:space="0" w:color="auto"/>
        <w:left w:val="none" w:sz="0" w:space="0" w:color="auto"/>
        <w:bottom w:val="none" w:sz="0" w:space="0" w:color="auto"/>
        <w:right w:val="none" w:sz="0" w:space="0" w:color="auto"/>
      </w:divBdr>
    </w:div>
    <w:div w:id="2039578057">
      <w:bodyDiv w:val="1"/>
      <w:marLeft w:val="0"/>
      <w:marRight w:val="0"/>
      <w:marTop w:val="0"/>
      <w:marBottom w:val="0"/>
      <w:divBdr>
        <w:top w:val="none" w:sz="0" w:space="0" w:color="auto"/>
        <w:left w:val="none" w:sz="0" w:space="0" w:color="auto"/>
        <w:bottom w:val="none" w:sz="0" w:space="0" w:color="auto"/>
        <w:right w:val="none" w:sz="0" w:space="0" w:color="auto"/>
      </w:divBdr>
    </w:div>
    <w:div w:id="212784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dact.ru/law/prikaz-minobrnauki-rossii-ot-19122014-n-1599/prilozhenie/" TargetMode="External"/><Relationship Id="rId13" Type="http://schemas.openxmlformats.org/officeDocument/2006/relationships/hyperlink" Target="http://demo.garant.ru/document/redirect/406065157/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dact.ru/law/prikaz-minprosveshcheniia-rossii-ot-24112022-n-1026/federalnaia-adaptirovannaia-osnovnaia-obshcheobrazovatelnaia-programma/vi_1/126/" TargetMode="External"/><Relationship Id="rId17" Type="http://schemas.openxmlformats.org/officeDocument/2006/relationships/hyperlink" Target="https://sudact.ru/law/prikaz-minprosveshcheniia-rossii-ot-24112022-n-1026/federalnaia-adaptirovannaia-osnovnaia-obshcheobrazovatelnaia-programma/vi_1/128/" TargetMode="External"/><Relationship Id="rId2" Type="http://schemas.openxmlformats.org/officeDocument/2006/relationships/numbering" Target="numbering.xml"/><Relationship Id="rId16" Type="http://schemas.openxmlformats.org/officeDocument/2006/relationships/hyperlink" Target="http://demo.garant.ru/document/redirect/406065157/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dact.ru/law/prikaz-minobrnauki-rossii-ot-19122014-n-1599/prilozhenie/" TargetMode="External"/><Relationship Id="rId5" Type="http://schemas.openxmlformats.org/officeDocument/2006/relationships/webSettings" Target="webSettings.xml"/><Relationship Id="rId15" Type="http://schemas.openxmlformats.org/officeDocument/2006/relationships/hyperlink" Target="http://demo.garant.ru/document/redirect/406065157/0" TargetMode="External"/><Relationship Id="rId10" Type="http://schemas.openxmlformats.org/officeDocument/2006/relationships/hyperlink" Target="https://sudact.ru/law/prikaz-minobrnauki-rossii-ot-19122014-n-1599/prilozhenie/i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udact.ru/law/prikaz-minobrnauki-rossii-ot-19122014-n-1599/prilozhenie/" TargetMode="External"/><Relationship Id="rId14" Type="http://schemas.openxmlformats.org/officeDocument/2006/relationships/hyperlink" Target="http://demo.garant.ru/document/redirect/40606515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83130-FA8B-456D-A612-83E533DA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95</Pages>
  <Words>45112</Words>
  <Characters>257139</Characters>
  <Application>Microsoft Office Word</Application>
  <DocSecurity>0</DocSecurity>
  <Lines>2142</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Наталья Вдовина</cp:lastModifiedBy>
  <cp:revision>85</cp:revision>
  <cp:lastPrinted>2024-04-11T10:41:00Z</cp:lastPrinted>
  <dcterms:created xsi:type="dcterms:W3CDTF">2018-10-24T17:51:00Z</dcterms:created>
  <dcterms:modified xsi:type="dcterms:W3CDTF">2024-04-11T13:28:00Z</dcterms:modified>
</cp:coreProperties>
</file>