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4AC" w:rsidRPr="003C0D38" w:rsidRDefault="009434AC" w:rsidP="003C0D38">
      <w:pPr>
        <w:shd w:val="clear" w:color="auto" w:fill="FFFFFF"/>
        <w:suppressAutoHyphens/>
        <w:ind w:left="-851" w:right="-566"/>
        <w:contextualSpacing/>
        <w:jc w:val="both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9434AC">
        <w:rPr>
          <w:rFonts w:ascii="Times New Roman" w:hAnsi="Times New Roman"/>
          <w:lang w:val="ru-RU"/>
        </w:rPr>
        <w:drawing>
          <wp:inline distT="0" distB="0" distL="0" distR="0">
            <wp:extent cx="7210425" cy="1018032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018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433362006"/>
    </w:p>
    <w:p w:rsidR="009434AC" w:rsidRDefault="009434AC" w:rsidP="00266B83">
      <w:pPr>
        <w:pStyle w:val="1"/>
        <w:spacing w:before="0" w:after="0"/>
        <w:ind w:firstLine="284"/>
        <w:contextualSpacing/>
        <w:jc w:val="center"/>
        <w:rPr>
          <w:sz w:val="28"/>
          <w:szCs w:val="28"/>
          <w:lang w:val="ru-RU"/>
        </w:rPr>
      </w:pPr>
    </w:p>
    <w:p w:rsidR="009434AC" w:rsidRDefault="009434AC" w:rsidP="00266B83">
      <w:pPr>
        <w:pStyle w:val="1"/>
        <w:spacing w:before="0" w:after="0"/>
        <w:ind w:firstLine="284"/>
        <w:contextualSpacing/>
        <w:jc w:val="center"/>
        <w:rPr>
          <w:sz w:val="28"/>
          <w:szCs w:val="28"/>
          <w:lang w:val="ru-RU"/>
        </w:rPr>
      </w:pPr>
    </w:p>
    <w:p w:rsidR="001B38D0" w:rsidRPr="006D17B9" w:rsidRDefault="001B38D0" w:rsidP="00266B83">
      <w:pPr>
        <w:pStyle w:val="1"/>
        <w:spacing w:before="0" w:after="0"/>
        <w:ind w:firstLine="284"/>
        <w:contextualSpacing/>
        <w:jc w:val="center"/>
        <w:rPr>
          <w:sz w:val="28"/>
          <w:szCs w:val="28"/>
          <w:lang w:val="ru-RU"/>
        </w:rPr>
      </w:pPr>
      <w:r w:rsidRPr="006D17B9">
        <w:rPr>
          <w:sz w:val="28"/>
          <w:szCs w:val="28"/>
          <w:lang w:val="ru-RU"/>
        </w:rPr>
        <w:t>Пояснительная записка</w:t>
      </w:r>
      <w:bookmarkEnd w:id="0"/>
    </w:p>
    <w:p w:rsidR="001B38D0" w:rsidRPr="006D17B9" w:rsidRDefault="001B38D0" w:rsidP="007F6A72">
      <w:pPr>
        <w:ind w:firstLine="284"/>
        <w:contextualSpacing/>
        <w:jc w:val="both"/>
        <w:rPr>
          <w:sz w:val="28"/>
          <w:szCs w:val="28"/>
          <w:lang w:val="ru-RU"/>
        </w:rPr>
      </w:pPr>
    </w:p>
    <w:p w:rsidR="00477F77" w:rsidRPr="006D17B9" w:rsidRDefault="00477F77" w:rsidP="00477F77">
      <w:pPr>
        <w:pStyle w:val="a6"/>
        <w:ind w:right="-1" w:firstLine="284"/>
        <w:contextualSpacing/>
        <w:rPr>
          <w:rFonts w:ascii="Times New Roman" w:hAnsi="Times New Roman"/>
          <w:sz w:val="28"/>
          <w:szCs w:val="28"/>
          <w:lang w:val="ru-RU"/>
        </w:rPr>
      </w:pPr>
      <w:r w:rsidRPr="006D17B9">
        <w:rPr>
          <w:rFonts w:ascii="Times New Roman" w:hAnsi="Times New Roman"/>
          <w:sz w:val="28"/>
          <w:szCs w:val="28"/>
          <w:lang w:val="ru-RU"/>
        </w:rPr>
        <w:t>Компьютер  и Интернет – неотъемлемая часть современной жизни, однако не ка</w:t>
      </w:r>
      <w:r w:rsidRPr="006D17B9">
        <w:rPr>
          <w:rFonts w:ascii="Times New Roman" w:hAnsi="Times New Roman"/>
          <w:sz w:val="28"/>
          <w:szCs w:val="28"/>
          <w:lang w:val="ru-RU"/>
        </w:rPr>
        <w:t>ж</w:t>
      </w:r>
      <w:r w:rsidRPr="006D17B9">
        <w:rPr>
          <w:rFonts w:ascii="Times New Roman" w:hAnsi="Times New Roman"/>
          <w:sz w:val="28"/>
          <w:szCs w:val="28"/>
          <w:lang w:val="ru-RU"/>
        </w:rPr>
        <w:t>дый ребенок знает, как с помощью компьютера решить некоторые учебные задачи: написать реферат, подготовить иллюстративный материал, подготовить компьюте</w:t>
      </w:r>
      <w:r w:rsidRPr="006D17B9">
        <w:rPr>
          <w:rFonts w:ascii="Times New Roman" w:hAnsi="Times New Roman"/>
          <w:sz w:val="28"/>
          <w:szCs w:val="28"/>
          <w:lang w:val="ru-RU"/>
        </w:rPr>
        <w:t>р</w:t>
      </w:r>
      <w:r w:rsidRPr="006D17B9">
        <w:rPr>
          <w:rFonts w:ascii="Times New Roman" w:hAnsi="Times New Roman"/>
          <w:sz w:val="28"/>
          <w:szCs w:val="28"/>
          <w:lang w:val="ru-RU"/>
        </w:rPr>
        <w:t xml:space="preserve">ную презентацию, зарегистрироваться в различных </w:t>
      </w:r>
      <w:proofErr w:type="spellStart"/>
      <w:r w:rsidRPr="006D17B9">
        <w:rPr>
          <w:rFonts w:ascii="Times New Roman" w:hAnsi="Times New Roman"/>
          <w:sz w:val="28"/>
          <w:szCs w:val="28"/>
          <w:lang w:val="ru-RU"/>
        </w:rPr>
        <w:t>интернет-сервисах</w:t>
      </w:r>
      <w:proofErr w:type="spellEnd"/>
      <w:r w:rsidRPr="006D17B9">
        <w:rPr>
          <w:rFonts w:ascii="Times New Roman" w:hAnsi="Times New Roman"/>
          <w:sz w:val="28"/>
          <w:szCs w:val="28"/>
          <w:lang w:val="ru-RU"/>
        </w:rPr>
        <w:t>, соблюдая правила безопасности</w:t>
      </w:r>
      <w:proofErr w:type="gramStart"/>
      <w:r w:rsidRPr="006D17B9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45190D" w:rsidRDefault="00D518B0" w:rsidP="007F6A72">
      <w:pPr>
        <w:ind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D17B9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="00430259" w:rsidRPr="006D17B9">
        <w:rPr>
          <w:rFonts w:ascii="Times New Roman" w:hAnsi="Times New Roman"/>
          <w:sz w:val="28"/>
          <w:szCs w:val="28"/>
          <w:lang w:val="ru-RU"/>
        </w:rPr>
        <w:t xml:space="preserve">курса </w:t>
      </w:r>
      <w:r w:rsidRPr="006D17B9">
        <w:rPr>
          <w:rFonts w:ascii="Times New Roman" w:hAnsi="Times New Roman"/>
          <w:sz w:val="28"/>
          <w:szCs w:val="28"/>
          <w:lang w:val="ru-RU"/>
        </w:rPr>
        <w:t>внеурочной деятельности «</w:t>
      </w:r>
      <w:r w:rsidR="0045190D">
        <w:rPr>
          <w:rFonts w:ascii="Times New Roman" w:hAnsi="Times New Roman"/>
          <w:sz w:val="28"/>
          <w:szCs w:val="28"/>
          <w:lang w:val="ru-RU"/>
        </w:rPr>
        <w:t>Цифровая грамотность</w:t>
      </w:r>
      <w:r w:rsidRPr="006D17B9">
        <w:rPr>
          <w:rFonts w:ascii="Times New Roman" w:hAnsi="Times New Roman"/>
          <w:sz w:val="28"/>
          <w:szCs w:val="28"/>
          <w:lang w:val="ru-RU"/>
        </w:rPr>
        <w:t xml:space="preserve">» объёмом </w:t>
      </w:r>
      <w:r w:rsidR="00C5254C">
        <w:rPr>
          <w:rFonts w:ascii="Times New Roman" w:hAnsi="Times New Roman"/>
          <w:sz w:val="28"/>
          <w:szCs w:val="28"/>
          <w:lang w:val="ru-RU"/>
        </w:rPr>
        <w:t>17</w:t>
      </w:r>
      <w:r w:rsidR="00047E3F" w:rsidRPr="006D17B9">
        <w:rPr>
          <w:rFonts w:ascii="Times New Roman" w:hAnsi="Times New Roman"/>
          <w:sz w:val="28"/>
          <w:szCs w:val="28"/>
          <w:lang w:val="ru-RU"/>
        </w:rPr>
        <w:t xml:space="preserve"> ча</w:t>
      </w:r>
      <w:r w:rsidR="0045190D">
        <w:rPr>
          <w:rFonts w:ascii="Times New Roman" w:hAnsi="Times New Roman"/>
          <w:sz w:val="28"/>
          <w:szCs w:val="28"/>
          <w:lang w:val="ru-RU"/>
        </w:rPr>
        <w:t>сов</w:t>
      </w:r>
      <w:r w:rsidRPr="006D17B9">
        <w:rPr>
          <w:rFonts w:ascii="Times New Roman" w:hAnsi="Times New Roman"/>
          <w:sz w:val="28"/>
          <w:szCs w:val="28"/>
          <w:lang w:val="ru-RU"/>
        </w:rPr>
        <w:t xml:space="preserve"> предназначена для учащихся 5 классов</w:t>
      </w:r>
      <w:r w:rsidR="0045190D">
        <w:rPr>
          <w:rFonts w:ascii="Times New Roman" w:hAnsi="Times New Roman"/>
          <w:sz w:val="28"/>
          <w:szCs w:val="28"/>
          <w:lang w:val="ru-RU"/>
        </w:rPr>
        <w:t xml:space="preserve"> и рассчитана на преподавание по 0, 5 часа в течение года в 5 классе</w:t>
      </w:r>
      <w:r w:rsidR="009371C9" w:rsidRPr="006D17B9">
        <w:rPr>
          <w:rFonts w:ascii="Times New Roman" w:hAnsi="Times New Roman"/>
          <w:sz w:val="28"/>
          <w:szCs w:val="28"/>
          <w:lang w:val="ru-RU"/>
        </w:rPr>
        <w:t>.</w:t>
      </w:r>
    </w:p>
    <w:p w:rsidR="00D518B0" w:rsidRPr="006D17B9" w:rsidRDefault="00AA4CE0" w:rsidP="007F6A72">
      <w:pPr>
        <w:ind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D17B9">
        <w:rPr>
          <w:rFonts w:ascii="Times New Roman" w:hAnsi="Times New Roman"/>
          <w:sz w:val="28"/>
          <w:szCs w:val="28"/>
          <w:lang w:val="ru-RU"/>
        </w:rPr>
        <w:t xml:space="preserve">Курс обеспечивает </w:t>
      </w:r>
      <w:r w:rsidR="00477F77" w:rsidRPr="006D17B9">
        <w:rPr>
          <w:rFonts w:ascii="Times New Roman" w:hAnsi="Times New Roman"/>
          <w:sz w:val="28"/>
          <w:szCs w:val="28"/>
          <w:lang w:val="ru-RU"/>
        </w:rPr>
        <w:t>формирование  представлений</w:t>
      </w:r>
      <w:r w:rsidRPr="006D17B9">
        <w:rPr>
          <w:rFonts w:ascii="Times New Roman" w:hAnsi="Times New Roman"/>
          <w:sz w:val="28"/>
          <w:szCs w:val="28"/>
          <w:lang w:val="ru-RU"/>
        </w:rPr>
        <w:t xml:space="preserve"> учащихся об основных поняти</w:t>
      </w:r>
      <w:r w:rsidR="00477F77" w:rsidRPr="006D17B9">
        <w:rPr>
          <w:rFonts w:ascii="Times New Roman" w:hAnsi="Times New Roman"/>
          <w:sz w:val="28"/>
          <w:szCs w:val="28"/>
          <w:lang w:val="ru-RU"/>
        </w:rPr>
        <w:t>ях по компьютерной безопасности и  навыков</w:t>
      </w:r>
      <w:r w:rsidRPr="006D17B9">
        <w:rPr>
          <w:rFonts w:ascii="Times New Roman" w:hAnsi="Times New Roman"/>
          <w:sz w:val="28"/>
          <w:szCs w:val="28"/>
          <w:lang w:val="ru-RU"/>
        </w:rPr>
        <w:t xml:space="preserve"> работы на компьютере</w:t>
      </w:r>
      <w:r w:rsidR="00477F77" w:rsidRPr="006D17B9">
        <w:rPr>
          <w:rFonts w:ascii="Times New Roman" w:hAnsi="Times New Roman"/>
          <w:sz w:val="28"/>
          <w:szCs w:val="28"/>
          <w:lang w:val="ru-RU"/>
        </w:rPr>
        <w:t xml:space="preserve"> и в сети Интернет</w:t>
      </w:r>
      <w:r w:rsidRPr="006D17B9">
        <w:rPr>
          <w:rFonts w:ascii="Times New Roman" w:hAnsi="Times New Roman"/>
          <w:sz w:val="28"/>
          <w:szCs w:val="28"/>
          <w:lang w:val="ru-RU"/>
        </w:rPr>
        <w:t>.</w:t>
      </w:r>
      <w:r w:rsidR="0014562F">
        <w:rPr>
          <w:rFonts w:ascii="Times New Roman" w:hAnsi="Times New Roman"/>
          <w:sz w:val="28"/>
          <w:szCs w:val="28"/>
          <w:lang w:val="ru-RU"/>
        </w:rPr>
        <w:t xml:space="preserve"> Содержание курса внеурочной деятельности дополняет учебные предметы «Инфо</w:t>
      </w:r>
      <w:r w:rsidR="0014562F">
        <w:rPr>
          <w:rFonts w:ascii="Times New Roman" w:hAnsi="Times New Roman"/>
          <w:sz w:val="28"/>
          <w:szCs w:val="28"/>
          <w:lang w:val="ru-RU"/>
        </w:rPr>
        <w:t>р</w:t>
      </w:r>
      <w:r w:rsidR="0014562F">
        <w:rPr>
          <w:rFonts w:ascii="Times New Roman" w:hAnsi="Times New Roman"/>
          <w:sz w:val="28"/>
          <w:szCs w:val="28"/>
          <w:lang w:val="ru-RU"/>
        </w:rPr>
        <w:t>матика» и ОБЖ и изучается на пропедевтическом уровне.</w:t>
      </w:r>
      <w:r w:rsidR="00EB33DF">
        <w:rPr>
          <w:rFonts w:ascii="Times New Roman" w:hAnsi="Times New Roman"/>
          <w:sz w:val="28"/>
          <w:szCs w:val="28"/>
          <w:lang w:val="ru-RU"/>
        </w:rPr>
        <w:t xml:space="preserve"> Рабочая программа курса «Цифровая грамотность» разработана с учетом рабочей программы воспитания ООП и направлена на реализацию модуля «Безопасность».</w:t>
      </w:r>
    </w:p>
    <w:p w:rsidR="002D5ECC" w:rsidRPr="006D17B9" w:rsidRDefault="002D5ECC" w:rsidP="007F6A72">
      <w:pPr>
        <w:ind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D17B9">
        <w:rPr>
          <w:rFonts w:ascii="Times New Roman" w:hAnsi="Times New Roman"/>
          <w:sz w:val="28"/>
          <w:szCs w:val="28"/>
          <w:lang w:val="ru-RU"/>
        </w:rPr>
        <w:t>Повышение компьютерной грамотности учащихся, использование в школе совр</w:t>
      </w:r>
      <w:r w:rsidRPr="006D17B9">
        <w:rPr>
          <w:rFonts w:ascii="Times New Roman" w:hAnsi="Times New Roman"/>
          <w:sz w:val="28"/>
          <w:szCs w:val="28"/>
          <w:lang w:val="ru-RU"/>
        </w:rPr>
        <w:t>е</w:t>
      </w:r>
      <w:r w:rsidRPr="006D17B9">
        <w:rPr>
          <w:rFonts w:ascii="Times New Roman" w:hAnsi="Times New Roman"/>
          <w:sz w:val="28"/>
          <w:szCs w:val="28"/>
          <w:lang w:val="ru-RU"/>
        </w:rPr>
        <w:t>менных информационных образовательных технологий даёт  новые возможности для развития образовательного уровня учащихся, обеспечи</w:t>
      </w:r>
      <w:r w:rsidR="00477F77" w:rsidRPr="006D17B9">
        <w:rPr>
          <w:rFonts w:ascii="Times New Roman" w:hAnsi="Times New Roman"/>
          <w:sz w:val="28"/>
          <w:szCs w:val="28"/>
          <w:lang w:val="ru-RU"/>
        </w:rPr>
        <w:t>вае</w:t>
      </w:r>
      <w:r w:rsidRPr="006D17B9">
        <w:rPr>
          <w:rFonts w:ascii="Times New Roman" w:hAnsi="Times New Roman"/>
          <w:sz w:val="28"/>
          <w:szCs w:val="28"/>
          <w:lang w:val="ru-RU"/>
        </w:rPr>
        <w:t>т ученикам подготовку к исполнению ими ключевой роли в будущем обществе. Реализация программы позв</w:t>
      </w:r>
      <w:r w:rsidRPr="006D17B9">
        <w:rPr>
          <w:rFonts w:ascii="Times New Roman" w:hAnsi="Times New Roman"/>
          <w:sz w:val="28"/>
          <w:szCs w:val="28"/>
          <w:lang w:val="ru-RU"/>
        </w:rPr>
        <w:t>о</w:t>
      </w:r>
      <w:r w:rsidRPr="006D17B9">
        <w:rPr>
          <w:rFonts w:ascii="Times New Roman" w:hAnsi="Times New Roman"/>
          <w:sz w:val="28"/>
          <w:szCs w:val="28"/>
          <w:lang w:val="ru-RU"/>
        </w:rPr>
        <w:t>ляет подготовить  пользователя компьютера,  научиться совмещать работу на комп</w:t>
      </w:r>
      <w:r w:rsidRPr="006D17B9">
        <w:rPr>
          <w:rFonts w:ascii="Times New Roman" w:hAnsi="Times New Roman"/>
          <w:sz w:val="28"/>
          <w:szCs w:val="28"/>
          <w:lang w:val="ru-RU"/>
        </w:rPr>
        <w:t>ь</w:t>
      </w:r>
      <w:r w:rsidRPr="006D17B9">
        <w:rPr>
          <w:rFonts w:ascii="Times New Roman" w:hAnsi="Times New Roman"/>
          <w:sz w:val="28"/>
          <w:szCs w:val="28"/>
          <w:lang w:val="ru-RU"/>
        </w:rPr>
        <w:t xml:space="preserve">ютере с теми требованиями, которые предъявляются к учащимся в рамках школьной программы. </w:t>
      </w:r>
    </w:p>
    <w:p w:rsidR="000068F4" w:rsidRPr="006D17B9" w:rsidRDefault="001B38D0" w:rsidP="00ED1718">
      <w:pPr>
        <w:ind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54C">
        <w:rPr>
          <w:rFonts w:ascii="Times New Roman" w:hAnsi="Times New Roman"/>
          <w:b/>
          <w:sz w:val="28"/>
          <w:szCs w:val="28"/>
          <w:lang w:val="ru-RU"/>
        </w:rPr>
        <w:t>Цел</w:t>
      </w:r>
      <w:r w:rsidR="00C06BAF" w:rsidRPr="00C5254C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6D17B9">
        <w:rPr>
          <w:rFonts w:ascii="Times New Roman" w:hAnsi="Times New Roman"/>
          <w:sz w:val="28"/>
          <w:szCs w:val="28"/>
          <w:lang w:val="ru-RU"/>
        </w:rPr>
        <w:t>:</w:t>
      </w:r>
      <w:r w:rsidR="00ED1718" w:rsidRPr="006D17B9">
        <w:rPr>
          <w:rFonts w:ascii="Times New Roman" w:hAnsi="Times New Roman"/>
          <w:sz w:val="28"/>
          <w:szCs w:val="28"/>
          <w:lang w:val="ru-RU"/>
        </w:rPr>
        <w:t xml:space="preserve"> научить </w:t>
      </w:r>
      <w:r w:rsidR="000068F4" w:rsidRPr="006D17B9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D1718" w:rsidRPr="006D17B9">
        <w:rPr>
          <w:rFonts w:ascii="Times New Roman" w:hAnsi="Times New Roman"/>
          <w:sz w:val="28"/>
          <w:szCs w:val="28"/>
          <w:lang w:val="ru-RU"/>
        </w:rPr>
        <w:t>ознательному</w:t>
      </w:r>
      <w:r w:rsidR="000068F4" w:rsidRPr="006D17B9">
        <w:rPr>
          <w:rFonts w:ascii="Times New Roman" w:hAnsi="Times New Roman"/>
          <w:sz w:val="28"/>
          <w:szCs w:val="28"/>
          <w:lang w:val="ru-RU"/>
        </w:rPr>
        <w:t xml:space="preserve"> и рационально</w:t>
      </w:r>
      <w:r w:rsidR="00ED1718" w:rsidRPr="006D17B9">
        <w:rPr>
          <w:rFonts w:ascii="Times New Roman" w:hAnsi="Times New Roman"/>
          <w:sz w:val="28"/>
          <w:szCs w:val="28"/>
          <w:lang w:val="ru-RU"/>
        </w:rPr>
        <w:t>му использованию</w:t>
      </w:r>
      <w:r w:rsidR="000068F4" w:rsidRPr="006D17B9">
        <w:rPr>
          <w:rFonts w:ascii="Times New Roman" w:hAnsi="Times New Roman"/>
          <w:sz w:val="28"/>
          <w:szCs w:val="28"/>
          <w:lang w:val="ru-RU"/>
        </w:rPr>
        <w:t xml:space="preserve"> компьютерных технологий в своей учебной деятельности.</w:t>
      </w:r>
    </w:p>
    <w:p w:rsidR="001B38D0" w:rsidRPr="006D17B9" w:rsidRDefault="001B38D0" w:rsidP="00ED1718">
      <w:pPr>
        <w:ind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5254C">
        <w:rPr>
          <w:rFonts w:ascii="Times New Roman" w:hAnsi="Times New Roman"/>
          <w:b/>
          <w:sz w:val="28"/>
          <w:szCs w:val="28"/>
          <w:lang w:val="ru-RU"/>
        </w:rPr>
        <w:t>Задачи</w:t>
      </w:r>
      <w:r w:rsidRPr="006D17B9">
        <w:rPr>
          <w:rFonts w:ascii="Times New Roman" w:hAnsi="Times New Roman"/>
          <w:sz w:val="28"/>
          <w:szCs w:val="28"/>
          <w:lang w:val="ru-RU"/>
        </w:rPr>
        <w:t>:</w:t>
      </w:r>
    </w:p>
    <w:p w:rsidR="001B38D0" w:rsidRPr="006D17B9" w:rsidRDefault="00D518B0" w:rsidP="00ED1718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D17B9"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  <w:r w:rsidR="001B38D0" w:rsidRPr="006D17B9">
        <w:rPr>
          <w:rFonts w:ascii="Times New Roman" w:hAnsi="Times New Roman"/>
          <w:sz w:val="28"/>
          <w:szCs w:val="28"/>
          <w:lang w:val="ru-RU"/>
        </w:rPr>
        <w:t>определенных навыков и умений в работе с наиболее распр</w:t>
      </w:r>
      <w:r w:rsidR="001B38D0" w:rsidRPr="006D17B9">
        <w:rPr>
          <w:rFonts w:ascii="Times New Roman" w:hAnsi="Times New Roman"/>
          <w:sz w:val="28"/>
          <w:szCs w:val="28"/>
          <w:lang w:val="ru-RU"/>
        </w:rPr>
        <w:t>о</w:t>
      </w:r>
      <w:r w:rsidR="001B38D0" w:rsidRPr="006D17B9">
        <w:rPr>
          <w:rFonts w:ascii="Times New Roman" w:hAnsi="Times New Roman"/>
          <w:sz w:val="28"/>
          <w:szCs w:val="28"/>
          <w:lang w:val="ru-RU"/>
        </w:rPr>
        <w:t>страненными типами прикладных программных средств на уровне пользов</w:t>
      </w:r>
      <w:r w:rsidR="001B38D0" w:rsidRPr="006D17B9">
        <w:rPr>
          <w:rFonts w:ascii="Times New Roman" w:hAnsi="Times New Roman"/>
          <w:sz w:val="28"/>
          <w:szCs w:val="28"/>
          <w:lang w:val="ru-RU"/>
        </w:rPr>
        <w:t>а</w:t>
      </w:r>
      <w:r w:rsidR="001B38D0" w:rsidRPr="006D17B9">
        <w:rPr>
          <w:rFonts w:ascii="Times New Roman" w:hAnsi="Times New Roman"/>
          <w:sz w:val="28"/>
          <w:szCs w:val="28"/>
          <w:lang w:val="ru-RU"/>
        </w:rPr>
        <w:t>теля</w:t>
      </w:r>
      <w:r w:rsidR="00C06BAF" w:rsidRPr="006D17B9">
        <w:rPr>
          <w:rFonts w:ascii="Times New Roman" w:hAnsi="Times New Roman"/>
          <w:sz w:val="28"/>
          <w:szCs w:val="28"/>
          <w:lang w:val="ru-RU"/>
        </w:rPr>
        <w:t xml:space="preserve"> и наиболее распространенных в образовательном процессе </w:t>
      </w:r>
      <w:proofErr w:type="spellStart"/>
      <w:proofErr w:type="gramStart"/>
      <w:r w:rsidR="00C06BAF" w:rsidRPr="006D17B9">
        <w:rPr>
          <w:rFonts w:ascii="Times New Roman" w:hAnsi="Times New Roman"/>
          <w:sz w:val="28"/>
          <w:szCs w:val="28"/>
          <w:lang w:val="ru-RU"/>
        </w:rPr>
        <w:t>интернет-сервисов</w:t>
      </w:r>
      <w:proofErr w:type="spellEnd"/>
      <w:proofErr w:type="gramEnd"/>
      <w:r w:rsidR="001B38D0" w:rsidRPr="006D17B9">
        <w:rPr>
          <w:rFonts w:ascii="Times New Roman" w:hAnsi="Times New Roman"/>
          <w:sz w:val="28"/>
          <w:szCs w:val="28"/>
          <w:lang w:val="ru-RU"/>
        </w:rPr>
        <w:t>.</w:t>
      </w:r>
    </w:p>
    <w:p w:rsidR="001B38D0" w:rsidRPr="006D17B9" w:rsidRDefault="00D518B0" w:rsidP="00ED1718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D17B9">
        <w:rPr>
          <w:rFonts w:ascii="Times New Roman" w:hAnsi="Times New Roman"/>
          <w:sz w:val="28"/>
          <w:szCs w:val="28"/>
          <w:lang w:val="ru-RU"/>
        </w:rPr>
        <w:t xml:space="preserve">Ознакомление </w:t>
      </w:r>
      <w:r w:rsidR="001B38D0" w:rsidRPr="006D17B9">
        <w:rPr>
          <w:rFonts w:ascii="Times New Roman" w:hAnsi="Times New Roman"/>
          <w:sz w:val="28"/>
          <w:szCs w:val="28"/>
          <w:lang w:val="ru-RU"/>
        </w:rPr>
        <w:t xml:space="preserve">учащихся с возможностями использования </w:t>
      </w:r>
      <w:proofErr w:type="spellStart"/>
      <w:r w:rsidR="001B38D0" w:rsidRPr="006D17B9">
        <w:rPr>
          <w:rFonts w:ascii="Times New Roman" w:hAnsi="Times New Roman"/>
          <w:sz w:val="28"/>
          <w:szCs w:val="28"/>
          <w:lang w:val="ru-RU"/>
        </w:rPr>
        <w:t>персональныхко</w:t>
      </w:r>
      <w:r w:rsidR="001B38D0" w:rsidRPr="006D17B9">
        <w:rPr>
          <w:rFonts w:ascii="Times New Roman" w:hAnsi="Times New Roman"/>
          <w:sz w:val="28"/>
          <w:szCs w:val="28"/>
          <w:lang w:val="ru-RU"/>
        </w:rPr>
        <w:t>м</w:t>
      </w:r>
      <w:r w:rsidR="001B38D0" w:rsidRPr="006D17B9">
        <w:rPr>
          <w:rFonts w:ascii="Times New Roman" w:hAnsi="Times New Roman"/>
          <w:sz w:val="28"/>
          <w:szCs w:val="28"/>
          <w:lang w:val="ru-RU"/>
        </w:rPr>
        <w:t>пьютеров</w:t>
      </w:r>
      <w:proofErr w:type="spellEnd"/>
      <w:r w:rsidRPr="006D17B9">
        <w:rPr>
          <w:rFonts w:ascii="Times New Roman" w:hAnsi="Times New Roman"/>
          <w:sz w:val="28"/>
          <w:szCs w:val="28"/>
          <w:lang w:val="ru-RU"/>
        </w:rPr>
        <w:t xml:space="preserve"> для решения практических задач.</w:t>
      </w:r>
    </w:p>
    <w:p w:rsidR="00D70528" w:rsidRPr="006D17B9" w:rsidRDefault="00C06BAF" w:rsidP="00ED1718">
      <w:pPr>
        <w:pStyle w:val="ab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D17B9">
        <w:rPr>
          <w:rFonts w:ascii="Times New Roman" w:hAnsi="Times New Roman"/>
          <w:sz w:val="28"/>
          <w:szCs w:val="28"/>
          <w:lang w:val="ru-RU"/>
        </w:rPr>
        <w:t xml:space="preserve">Ознакомление с правилами </w:t>
      </w:r>
      <w:proofErr w:type="spellStart"/>
      <w:proofErr w:type="gramStart"/>
      <w:r w:rsidRPr="006D17B9">
        <w:rPr>
          <w:rFonts w:ascii="Times New Roman" w:hAnsi="Times New Roman"/>
          <w:sz w:val="28"/>
          <w:szCs w:val="28"/>
          <w:lang w:val="ru-RU"/>
        </w:rPr>
        <w:t>интернет-безопасности</w:t>
      </w:r>
      <w:proofErr w:type="spellEnd"/>
      <w:proofErr w:type="gramEnd"/>
      <w:r w:rsidRPr="006D17B9">
        <w:rPr>
          <w:rFonts w:ascii="Times New Roman" w:hAnsi="Times New Roman"/>
          <w:sz w:val="28"/>
          <w:szCs w:val="28"/>
          <w:lang w:val="ru-RU"/>
        </w:rPr>
        <w:t xml:space="preserve"> и правилами сохранения персональных данных</w:t>
      </w:r>
    </w:p>
    <w:p w:rsidR="002D5ECC" w:rsidRPr="00C5254C" w:rsidRDefault="00C06BAF" w:rsidP="00ED1718">
      <w:pPr>
        <w:ind w:firstLine="284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254C">
        <w:rPr>
          <w:rFonts w:ascii="Times New Roman" w:hAnsi="Times New Roman"/>
          <w:b/>
          <w:sz w:val="28"/>
          <w:szCs w:val="28"/>
          <w:lang w:val="ru-RU"/>
        </w:rPr>
        <w:t>Формы работы</w:t>
      </w:r>
    </w:p>
    <w:p w:rsidR="001B38D0" w:rsidRPr="006D17B9" w:rsidRDefault="001B38D0" w:rsidP="00ED1718">
      <w:pPr>
        <w:ind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D17B9">
        <w:rPr>
          <w:rFonts w:ascii="Times New Roman" w:hAnsi="Times New Roman"/>
          <w:sz w:val="28"/>
          <w:szCs w:val="28"/>
          <w:lang w:val="ru-RU"/>
        </w:rPr>
        <w:t>Занятия проводятся в виде устного объяснения, демонстрации наглядного матери</w:t>
      </w:r>
      <w:r w:rsidRPr="006D17B9">
        <w:rPr>
          <w:rFonts w:ascii="Times New Roman" w:hAnsi="Times New Roman"/>
          <w:sz w:val="28"/>
          <w:szCs w:val="28"/>
          <w:lang w:val="ru-RU"/>
        </w:rPr>
        <w:t>а</w:t>
      </w:r>
      <w:r w:rsidR="00C5254C">
        <w:rPr>
          <w:rFonts w:ascii="Times New Roman" w:hAnsi="Times New Roman"/>
          <w:sz w:val="28"/>
          <w:szCs w:val="28"/>
          <w:lang w:val="ru-RU"/>
        </w:rPr>
        <w:t>ла</w:t>
      </w:r>
      <w:r w:rsidRPr="006D17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06BAF" w:rsidRPr="006D17B9">
        <w:rPr>
          <w:rFonts w:ascii="Times New Roman" w:hAnsi="Times New Roman"/>
          <w:sz w:val="28"/>
          <w:szCs w:val="28"/>
          <w:lang w:val="ru-RU"/>
        </w:rPr>
        <w:t xml:space="preserve">практических  работ, творческих индивидуальных заданий. </w:t>
      </w:r>
    </w:p>
    <w:p w:rsidR="007F6A72" w:rsidRPr="00C5254C" w:rsidRDefault="007F6A72" w:rsidP="00ED1718">
      <w:pPr>
        <w:ind w:firstLine="284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254C">
        <w:rPr>
          <w:rFonts w:ascii="Times New Roman" w:hAnsi="Times New Roman"/>
          <w:b/>
          <w:sz w:val="28"/>
          <w:szCs w:val="28"/>
          <w:lang w:val="ru-RU"/>
        </w:rPr>
        <w:t>Формы контроля достижений учащихся</w:t>
      </w:r>
    </w:p>
    <w:p w:rsidR="007F6A72" w:rsidRPr="006D17B9" w:rsidRDefault="007F6A72" w:rsidP="00ED1718">
      <w:pPr>
        <w:ind w:firstLine="284"/>
        <w:contextualSpacing/>
        <w:jc w:val="both"/>
        <w:rPr>
          <w:sz w:val="28"/>
          <w:szCs w:val="28"/>
          <w:lang w:val="ru-RU"/>
        </w:rPr>
      </w:pPr>
      <w:r w:rsidRPr="006D17B9">
        <w:rPr>
          <w:rFonts w:ascii="Times New Roman" w:hAnsi="Times New Roman"/>
          <w:sz w:val="28"/>
          <w:szCs w:val="28"/>
          <w:lang w:val="ru-RU"/>
        </w:rPr>
        <w:t>Работа учащихся словесно оценивается учителем, одноклассниками</w:t>
      </w:r>
      <w:r w:rsidRPr="006D17B9">
        <w:rPr>
          <w:rFonts w:ascii="Times New Roman" w:eastAsia="Times New Roman" w:hAnsi="Times New Roman"/>
          <w:sz w:val="28"/>
          <w:szCs w:val="28"/>
          <w:lang w:val="ru-RU"/>
        </w:rPr>
        <w:t>, дается сам</w:t>
      </w:r>
      <w:r w:rsidRPr="006D17B9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6D17B9">
        <w:rPr>
          <w:rFonts w:ascii="Times New Roman" w:eastAsia="Times New Roman" w:hAnsi="Times New Roman"/>
          <w:sz w:val="28"/>
          <w:szCs w:val="28"/>
          <w:lang w:val="ru-RU"/>
        </w:rPr>
        <w:t xml:space="preserve">оценка.  Лучшие работы демонстрируются  на любом занятии.  </w:t>
      </w:r>
    </w:p>
    <w:p w:rsidR="007F6A72" w:rsidRPr="006D17B9" w:rsidRDefault="007F6A72" w:rsidP="007F6A72">
      <w:pPr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D17B9">
        <w:rPr>
          <w:rFonts w:ascii="Times New Roman" w:eastAsia="Times New Roman" w:hAnsi="Times New Roman"/>
          <w:sz w:val="28"/>
          <w:szCs w:val="28"/>
          <w:lang w:val="ru-RU"/>
        </w:rPr>
        <w:t>Ученик может предварительно контролировать себя, для этого критерии оценки учитель должен сообщить перед началом работы.</w:t>
      </w:r>
    </w:p>
    <w:p w:rsidR="007F6A72" w:rsidRPr="006D17B9" w:rsidRDefault="007F6A72" w:rsidP="007F6A72">
      <w:pPr>
        <w:ind w:firstLine="284"/>
        <w:contextualSpacing/>
        <w:jc w:val="both"/>
        <w:rPr>
          <w:sz w:val="28"/>
          <w:szCs w:val="28"/>
          <w:lang w:val="ru-RU"/>
        </w:rPr>
      </w:pPr>
      <w:r w:rsidRPr="006D17B9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Отметки за </w:t>
      </w:r>
      <w:proofErr w:type="gramStart"/>
      <w:r w:rsidRPr="006D17B9">
        <w:rPr>
          <w:rFonts w:ascii="Times New Roman" w:eastAsia="Times New Roman" w:hAnsi="Times New Roman"/>
          <w:sz w:val="28"/>
          <w:szCs w:val="28"/>
          <w:lang w:val="ru-RU"/>
        </w:rPr>
        <w:t>обучение по</w:t>
      </w:r>
      <w:proofErr w:type="gramEnd"/>
      <w:r w:rsidRPr="006D17B9">
        <w:rPr>
          <w:rFonts w:ascii="Times New Roman" w:eastAsia="Times New Roman" w:hAnsi="Times New Roman"/>
          <w:sz w:val="28"/>
          <w:szCs w:val="28"/>
          <w:lang w:val="ru-RU"/>
        </w:rPr>
        <w:t xml:space="preserve"> данному курсу не предусмотрены.</w:t>
      </w:r>
    </w:p>
    <w:p w:rsidR="001944D1" w:rsidRPr="006D17B9" w:rsidRDefault="0074495F" w:rsidP="007F6A72">
      <w:pPr>
        <w:pStyle w:val="1"/>
        <w:spacing w:before="0" w:after="0"/>
        <w:ind w:firstLine="284"/>
        <w:contextualSpacing/>
        <w:jc w:val="both"/>
        <w:rPr>
          <w:sz w:val="28"/>
          <w:szCs w:val="28"/>
          <w:lang w:val="ru-RU"/>
        </w:rPr>
      </w:pPr>
      <w:bookmarkStart w:id="1" w:name="_Toc433362008"/>
      <w:r w:rsidRPr="006D17B9">
        <w:rPr>
          <w:sz w:val="28"/>
          <w:szCs w:val="28"/>
          <w:lang w:val="ru-RU"/>
        </w:rPr>
        <w:t xml:space="preserve">Личностные и </w:t>
      </w:r>
      <w:proofErr w:type="spellStart"/>
      <w:r w:rsidRPr="006D17B9">
        <w:rPr>
          <w:sz w:val="28"/>
          <w:szCs w:val="28"/>
          <w:lang w:val="ru-RU"/>
        </w:rPr>
        <w:t>метапредметные</w:t>
      </w:r>
      <w:proofErr w:type="spellEnd"/>
      <w:r w:rsidRPr="006D17B9">
        <w:rPr>
          <w:sz w:val="28"/>
          <w:szCs w:val="28"/>
          <w:lang w:val="ru-RU"/>
        </w:rPr>
        <w:t xml:space="preserve"> результаты освоения курса</w:t>
      </w:r>
      <w:bookmarkEnd w:id="1"/>
    </w:p>
    <w:p w:rsidR="001944D1" w:rsidRPr="006D17B9" w:rsidRDefault="001944D1" w:rsidP="007F6A72">
      <w:pPr>
        <w:ind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D17B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При изучении курса обеспечивается достижение личностных и </w:t>
      </w:r>
      <w:proofErr w:type="spellStart"/>
      <w:r w:rsidRPr="006D17B9">
        <w:rPr>
          <w:rStyle w:val="CharacterStyle1"/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6D17B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результатов</w:t>
      </w:r>
      <w:r w:rsidRPr="006D17B9">
        <w:rPr>
          <w:rFonts w:ascii="Times New Roman" w:hAnsi="Times New Roman"/>
          <w:sz w:val="28"/>
          <w:szCs w:val="28"/>
          <w:lang w:val="ru-RU"/>
        </w:rPr>
        <w:t>:</w:t>
      </w:r>
    </w:p>
    <w:p w:rsidR="001944D1" w:rsidRDefault="001944D1" w:rsidP="007F6A72">
      <w:pPr>
        <w:shd w:val="clear" w:color="auto" w:fill="FFFFFF" w:themeFill="background1"/>
        <w:ind w:firstLine="284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6D17B9">
        <w:rPr>
          <w:rFonts w:ascii="Times New Roman" w:hAnsi="Times New Roman"/>
          <w:i/>
          <w:sz w:val="28"/>
          <w:szCs w:val="28"/>
        </w:rPr>
        <w:t>Личностные</w:t>
      </w:r>
      <w:proofErr w:type="spellEnd"/>
      <w:r w:rsidRPr="006D17B9">
        <w:rPr>
          <w:rFonts w:ascii="Times New Roman" w:hAnsi="Times New Roman"/>
          <w:i/>
          <w:sz w:val="28"/>
          <w:szCs w:val="28"/>
        </w:rPr>
        <w:t>:</w:t>
      </w:r>
    </w:p>
    <w:p w:rsidR="0014562F" w:rsidRPr="0014562F" w:rsidRDefault="0014562F" w:rsidP="0014562F">
      <w:pPr>
        <w:pStyle w:val="ab"/>
        <w:numPr>
          <w:ilvl w:val="0"/>
          <w:numId w:val="35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proofErr w:type="gramStart"/>
      <w:r w:rsidRPr="0014562F">
        <w:rPr>
          <w:rFonts w:ascii="Times New Roman" w:eastAsia="Times New Roman" w:hAnsi="Times New Roman"/>
          <w:sz w:val="28"/>
          <w:szCs w:val="28"/>
          <w:lang w:val="ru-RU"/>
        </w:rPr>
        <w:t>oco</w:t>
      </w:r>
      <w:proofErr w:type="gramEnd"/>
      <w:r w:rsidRPr="0014562F">
        <w:rPr>
          <w:rFonts w:ascii="Times New Roman" w:eastAsia="Times New Roman" w:hAnsi="Times New Roman"/>
          <w:sz w:val="28"/>
          <w:szCs w:val="28"/>
          <w:lang w:val="ru-RU"/>
        </w:rPr>
        <w:t>знаннoe</w:t>
      </w:r>
      <w:proofErr w:type="spellEnd"/>
      <w:r w:rsidRPr="0014562F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14562F">
        <w:rPr>
          <w:rFonts w:ascii="Times New Roman" w:eastAsia="Times New Roman" w:hAnsi="Times New Roman"/>
          <w:sz w:val="28"/>
          <w:szCs w:val="28"/>
          <w:lang w:val="ru-RU"/>
        </w:rPr>
        <w:tab/>
      </w:r>
      <w:proofErr w:type="spellStart"/>
      <w:r w:rsidRPr="0014562F">
        <w:rPr>
          <w:rFonts w:ascii="Times New Roman" w:eastAsia="Times New Roman" w:hAnsi="Times New Roman"/>
          <w:sz w:val="28"/>
          <w:szCs w:val="28"/>
          <w:lang w:val="ru-RU"/>
        </w:rPr>
        <w:t>yвaжитeльн</w:t>
      </w:r>
      <w:r>
        <w:rPr>
          <w:rFonts w:ascii="Times New Roman" w:eastAsia="Times New Roman" w:hAnsi="Times New Roman"/>
          <w:sz w:val="28"/>
          <w:szCs w:val="28"/>
          <w:lang w:val="ru-RU"/>
        </w:rPr>
        <w:t>oe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ab/>
        <w:t>и</w:t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дoб</w:t>
      </w:r>
      <w:r w:rsidRPr="0014562F">
        <w:rPr>
          <w:rFonts w:ascii="Times New Roman" w:eastAsia="Times New Roman" w:hAnsi="Times New Roman"/>
          <w:sz w:val="28"/>
          <w:szCs w:val="28"/>
          <w:lang w:val="ru-RU"/>
        </w:rPr>
        <w:t>poжeлa</w:t>
      </w:r>
      <w:r>
        <w:rPr>
          <w:rFonts w:ascii="Times New Roman" w:eastAsia="Times New Roman" w:hAnsi="Times New Roman"/>
          <w:sz w:val="28"/>
          <w:szCs w:val="28"/>
          <w:lang w:val="ru-RU"/>
        </w:rPr>
        <w:t>тeльн</w:t>
      </w:r>
      <w:r w:rsidRPr="0014562F">
        <w:rPr>
          <w:rFonts w:ascii="Times New Roman" w:eastAsia="Times New Roman" w:hAnsi="Times New Roman"/>
          <w:sz w:val="28"/>
          <w:szCs w:val="28"/>
          <w:lang w:val="ru-RU"/>
        </w:rPr>
        <w:t>oe</w:t>
      </w:r>
      <w:proofErr w:type="spellEnd"/>
      <w:r w:rsidRPr="0014562F">
        <w:rPr>
          <w:rFonts w:ascii="Times New Roman" w:eastAsia="Times New Roman" w:hAnsi="Times New Roman"/>
          <w:sz w:val="28"/>
          <w:szCs w:val="28"/>
          <w:lang w:val="ru-RU"/>
        </w:rPr>
        <w:tab/>
      </w:r>
      <w:proofErr w:type="spellStart"/>
      <w:r w:rsidRPr="0014562F">
        <w:rPr>
          <w:rFonts w:ascii="Times New Roman" w:eastAsia="Times New Roman" w:hAnsi="Times New Roman"/>
          <w:sz w:val="28"/>
          <w:szCs w:val="28"/>
          <w:lang w:val="ru-RU"/>
        </w:rPr>
        <w:t>o</w:t>
      </w:r>
      <w:r w:rsidR="001E5661">
        <w:rPr>
          <w:rFonts w:ascii="Times New Roman" w:eastAsia="Times New Roman" w:hAnsi="Times New Roman"/>
          <w:sz w:val="28"/>
          <w:szCs w:val="28"/>
          <w:lang w:val="ru-RU"/>
        </w:rPr>
        <w:t>тнoшeн</w:t>
      </w:r>
      <w:r w:rsidRPr="0014562F">
        <w:rPr>
          <w:rFonts w:ascii="Times New Roman" w:eastAsia="Times New Roman" w:hAnsi="Times New Roman"/>
          <w:sz w:val="28"/>
          <w:szCs w:val="28"/>
          <w:lang w:val="ru-RU"/>
        </w:rPr>
        <w:t>иe</w:t>
      </w:r>
      <w:proofErr w:type="spellEnd"/>
      <w:r w:rsidRPr="0014562F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к </w:t>
      </w:r>
    </w:p>
    <w:p w:rsidR="0014562F" w:rsidRPr="0014562F" w:rsidRDefault="0014562F" w:rsidP="0014562F">
      <w:pPr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proofErr w:type="gramStart"/>
      <w:r w:rsidRPr="0014562F">
        <w:rPr>
          <w:rFonts w:ascii="Times New Roman" w:eastAsia="Times New Roman" w:hAnsi="Times New Roman"/>
          <w:sz w:val="28"/>
          <w:szCs w:val="28"/>
          <w:lang w:val="ru-RU"/>
        </w:rPr>
        <w:t>o</w:t>
      </w:r>
      <w:proofErr w:type="gramEnd"/>
      <w:r w:rsidRPr="0014562F">
        <w:rPr>
          <w:rFonts w:ascii="Times New Roman" w:eastAsia="Times New Roman" w:hAnsi="Times New Roman"/>
          <w:sz w:val="28"/>
          <w:szCs w:val="28"/>
          <w:lang w:val="ru-RU"/>
        </w:rPr>
        <w:t>кpyжaющим</w:t>
      </w:r>
      <w:proofErr w:type="spellEnd"/>
      <w:r w:rsidRPr="0014562F">
        <w:rPr>
          <w:rFonts w:ascii="Times New Roman" w:eastAsia="Times New Roman" w:hAnsi="Times New Roman"/>
          <w:sz w:val="28"/>
          <w:szCs w:val="28"/>
          <w:lang w:val="ru-RU"/>
        </w:rPr>
        <w:t xml:space="preserve"> людям </w:t>
      </w:r>
      <w:r w:rsidR="001E5661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1456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1E5661">
        <w:rPr>
          <w:rFonts w:ascii="Times New Roman" w:eastAsia="Times New Roman" w:hAnsi="Times New Roman"/>
          <w:sz w:val="28"/>
          <w:szCs w:val="28"/>
          <w:lang w:val="ru-RU"/>
        </w:rPr>
        <w:t>peaльн</w:t>
      </w:r>
      <w:r w:rsidRPr="0014562F">
        <w:rPr>
          <w:rFonts w:ascii="Times New Roman" w:eastAsia="Times New Roman" w:hAnsi="Times New Roman"/>
          <w:sz w:val="28"/>
          <w:szCs w:val="28"/>
          <w:lang w:val="ru-RU"/>
        </w:rPr>
        <w:t>oм</w:t>
      </w:r>
      <w:proofErr w:type="spellEnd"/>
      <w:r w:rsidRPr="0014562F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proofErr w:type="spellStart"/>
      <w:r w:rsidR="001E5661">
        <w:rPr>
          <w:rFonts w:ascii="Times New Roman" w:eastAsia="Times New Roman" w:hAnsi="Times New Roman"/>
          <w:sz w:val="28"/>
          <w:szCs w:val="28"/>
          <w:lang w:val="ru-RU"/>
        </w:rPr>
        <w:t>виpтyaльн</w:t>
      </w:r>
      <w:r w:rsidRPr="0014562F">
        <w:rPr>
          <w:rFonts w:ascii="Times New Roman" w:eastAsia="Times New Roman" w:hAnsi="Times New Roman"/>
          <w:sz w:val="28"/>
          <w:szCs w:val="28"/>
          <w:lang w:val="ru-RU"/>
        </w:rPr>
        <w:t>oм</w:t>
      </w:r>
      <w:proofErr w:type="spellEnd"/>
      <w:r w:rsidRPr="001456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14562F">
        <w:rPr>
          <w:rFonts w:ascii="Times New Roman" w:eastAsia="Times New Roman" w:hAnsi="Times New Roman"/>
          <w:sz w:val="28"/>
          <w:szCs w:val="28"/>
          <w:lang w:val="ru-RU"/>
        </w:rPr>
        <w:t>миpe</w:t>
      </w:r>
      <w:proofErr w:type="spellEnd"/>
      <w:r w:rsidRPr="0014562F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14562F">
        <w:rPr>
          <w:rFonts w:ascii="Times New Roman" w:eastAsia="Times New Roman" w:hAnsi="Times New Roman"/>
          <w:sz w:val="28"/>
          <w:szCs w:val="28"/>
          <w:lang w:val="ru-RU"/>
        </w:rPr>
        <w:t>иx</w:t>
      </w:r>
      <w:proofErr w:type="spellEnd"/>
      <w:r w:rsidRPr="001456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14562F">
        <w:rPr>
          <w:rFonts w:ascii="Times New Roman" w:eastAsia="Times New Roman" w:hAnsi="Times New Roman"/>
          <w:sz w:val="28"/>
          <w:szCs w:val="28"/>
          <w:lang w:val="ru-RU"/>
        </w:rPr>
        <w:t>пoзициям</w:t>
      </w:r>
      <w:proofErr w:type="spellEnd"/>
      <w:r w:rsidRPr="0014562F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="001E5661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14562F">
        <w:rPr>
          <w:rFonts w:ascii="Times New Roman" w:eastAsia="Times New Roman" w:hAnsi="Times New Roman"/>
          <w:sz w:val="28"/>
          <w:szCs w:val="28"/>
          <w:lang w:val="ru-RU"/>
        </w:rPr>
        <w:t>зглядaм</w:t>
      </w:r>
      <w:proofErr w:type="spellEnd"/>
      <w:r w:rsidRPr="0014562F">
        <w:rPr>
          <w:rFonts w:ascii="Times New Roman" w:eastAsia="Times New Roman" w:hAnsi="Times New Roman"/>
          <w:sz w:val="28"/>
          <w:szCs w:val="28"/>
          <w:lang w:val="ru-RU"/>
        </w:rPr>
        <w:t>,</w:t>
      </w:r>
    </w:p>
    <w:p w:rsidR="001944D1" w:rsidRPr="006D17B9" w:rsidRDefault="001944D1" w:rsidP="007F6A72">
      <w:pPr>
        <w:numPr>
          <w:ilvl w:val="0"/>
          <w:numId w:val="26"/>
        </w:numPr>
        <w:shd w:val="clear" w:color="auto" w:fill="FFFFFF" w:themeFill="background1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D17B9">
        <w:rPr>
          <w:rFonts w:ascii="Times New Roman" w:hAnsi="Times New Roman"/>
          <w:sz w:val="28"/>
          <w:szCs w:val="28"/>
          <w:lang w:val="ru-RU"/>
        </w:rPr>
        <w:t>готовность к повышению своего образовательного уровня и продолжению об</w:t>
      </w:r>
      <w:r w:rsidRPr="006D17B9">
        <w:rPr>
          <w:rFonts w:ascii="Times New Roman" w:hAnsi="Times New Roman"/>
          <w:sz w:val="28"/>
          <w:szCs w:val="28"/>
          <w:lang w:val="ru-RU"/>
        </w:rPr>
        <w:t>у</w:t>
      </w:r>
      <w:r w:rsidRPr="006D17B9">
        <w:rPr>
          <w:rFonts w:ascii="Times New Roman" w:hAnsi="Times New Roman"/>
          <w:sz w:val="28"/>
          <w:szCs w:val="28"/>
          <w:lang w:val="ru-RU"/>
        </w:rPr>
        <w:t xml:space="preserve">чения с использованием средств и методов  ИКТ; </w:t>
      </w:r>
    </w:p>
    <w:p w:rsidR="001944D1" w:rsidRPr="006D17B9" w:rsidRDefault="00C06BAF" w:rsidP="007F6A72">
      <w:pPr>
        <w:numPr>
          <w:ilvl w:val="0"/>
          <w:numId w:val="26"/>
        </w:numPr>
        <w:shd w:val="clear" w:color="auto" w:fill="FFFFFF" w:themeFill="background1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D17B9">
        <w:rPr>
          <w:rFonts w:ascii="Times New Roman" w:hAnsi="Times New Roman"/>
          <w:sz w:val="28"/>
          <w:szCs w:val="28"/>
          <w:lang w:val="ru-RU"/>
        </w:rPr>
        <w:t xml:space="preserve">интерес </w:t>
      </w:r>
      <w:proofErr w:type="gramStart"/>
      <w:r w:rsidRPr="006D17B9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C5254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944D1" w:rsidRPr="006D17B9">
        <w:rPr>
          <w:rFonts w:ascii="Times New Roman" w:hAnsi="Times New Roman"/>
          <w:sz w:val="28"/>
          <w:szCs w:val="28"/>
          <w:lang w:val="ru-RU"/>
        </w:rPr>
        <w:t>ИКТ</w:t>
      </w:r>
      <w:proofErr w:type="gramEnd"/>
      <w:r w:rsidR="001944D1" w:rsidRPr="006D17B9">
        <w:rPr>
          <w:rFonts w:ascii="Times New Roman" w:hAnsi="Times New Roman"/>
          <w:sz w:val="28"/>
          <w:szCs w:val="28"/>
          <w:lang w:val="ru-RU"/>
        </w:rPr>
        <w:t>, стремление использовать полученные знания в процессе обуч</w:t>
      </w:r>
      <w:r w:rsidR="001944D1" w:rsidRPr="006D17B9">
        <w:rPr>
          <w:rFonts w:ascii="Times New Roman" w:hAnsi="Times New Roman"/>
          <w:sz w:val="28"/>
          <w:szCs w:val="28"/>
          <w:lang w:val="ru-RU"/>
        </w:rPr>
        <w:t>е</w:t>
      </w:r>
      <w:r w:rsidR="001944D1" w:rsidRPr="006D17B9">
        <w:rPr>
          <w:rFonts w:ascii="Times New Roman" w:hAnsi="Times New Roman"/>
          <w:sz w:val="28"/>
          <w:szCs w:val="28"/>
          <w:lang w:val="ru-RU"/>
        </w:rPr>
        <w:t xml:space="preserve">ния другим предметам и в жизни; </w:t>
      </w:r>
    </w:p>
    <w:p w:rsidR="001944D1" w:rsidRPr="006D17B9" w:rsidRDefault="001944D1" w:rsidP="007F6A72">
      <w:pPr>
        <w:numPr>
          <w:ilvl w:val="0"/>
          <w:numId w:val="26"/>
        </w:numPr>
        <w:shd w:val="clear" w:color="auto" w:fill="FFFFFF" w:themeFill="background1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D17B9">
        <w:rPr>
          <w:rFonts w:ascii="Times New Roman" w:hAnsi="Times New Roman"/>
          <w:sz w:val="28"/>
          <w:szCs w:val="28"/>
          <w:lang w:val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</w:t>
      </w:r>
      <w:r w:rsidRPr="006D17B9">
        <w:rPr>
          <w:rFonts w:ascii="Times New Roman" w:hAnsi="Times New Roman"/>
          <w:sz w:val="28"/>
          <w:szCs w:val="28"/>
          <w:lang w:val="ru-RU"/>
        </w:rPr>
        <w:t>о</w:t>
      </w:r>
      <w:r w:rsidRPr="006D17B9">
        <w:rPr>
          <w:rFonts w:ascii="Times New Roman" w:hAnsi="Times New Roman"/>
          <w:sz w:val="28"/>
          <w:szCs w:val="28"/>
          <w:lang w:val="ru-RU"/>
        </w:rPr>
        <w:t xml:space="preserve">пасной эксплуатации средств ИКТ. </w:t>
      </w:r>
    </w:p>
    <w:p w:rsidR="001944D1" w:rsidRPr="006D17B9" w:rsidRDefault="001944D1" w:rsidP="007F6A72">
      <w:pPr>
        <w:numPr>
          <w:ilvl w:val="0"/>
          <w:numId w:val="26"/>
        </w:numPr>
        <w:shd w:val="clear" w:color="auto" w:fill="FFFFFF" w:themeFill="background1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D17B9">
        <w:rPr>
          <w:rFonts w:ascii="Times New Roman" w:hAnsi="Times New Roman"/>
          <w:sz w:val="28"/>
          <w:szCs w:val="28"/>
          <w:lang w:val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 ИКТ;</w:t>
      </w:r>
    </w:p>
    <w:p w:rsidR="001944D1" w:rsidRPr="006D17B9" w:rsidRDefault="001944D1" w:rsidP="007F6A72">
      <w:pPr>
        <w:shd w:val="clear" w:color="auto" w:fill="FFFFFF" w:themeFill="background1"/>
        <w:tabs>
          <w:tab w:val="num" w:pos="720"/>
        </w:tabs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17B9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6D17B9">
        <w:rPr>
          <w:rFonts w:ascii="Times New Roman" w:hAnsi="Times New Roman"/>
          <w:sz w:val="28"/>
          <w:szCs w:val="28"/>
        </w:rPr>
        <w:t>:</w:t>
      </w:r>
    </w:p>
    <w:p w:rsidR="001944D1" w:rsidRPr="006D17B9" w:rsidRDefault="001944D1" w:rsidP="007F6A72">
      <w:pPr>
        <w:numPr>
          <w:ilvl w:val="0"/>
          <w:numId w:val="26"/>
        </w:numPr>
        <w:shd w:val="clear" w:color="auto" w:fill="FFFFFF" w:themeFill="background1"/>
        <w:tabs>
          <w:tab w:val="num" w:pos="720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D17B9">
        <w:rPr>
          <w:rFonts w:ascii="Times New Roman" w:hAnsi="Times New Roman"/>
          <w:sz w:val="28"/>
          <w:szCs w:val="28"/>
          <w:lang w:val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</w:t>
      </w:r>
      <w:r w:rsidRPr="006D17B9">
        <w:rPr>
          <w:rFonts w:ascii="Times New Roman" w:hAnsi="Times New Roman"/>
          <w:sz w:val="28"/>
          <w:szCs w:val="28"/>
          <w:lang w:val="ru-RU"/>
        </w:rPr>
        <w:t>а</w:t>
      </w:r>
      <w:r w:rsidRPr="006D17B9">
        <w:rPr>
          <w:rFonts w:ascii="Times New Roman" w:hAnsi="Times New Roman"/>
          <w:sz w:val="28"/>
          <w:szCs w:val="28"/>
          <w:lang w:val="ru-RU"/>
        </w:rPr>
        <w:t>ции, применение методов информационного поиска; структурирование и визуализ</w:t>
      </w:r>
      <w:r w:rsidRPr="006D17B9">
        <w:rPr>
          <w:rFonts w:ascii="Times New Roman" w:hAnsi="Times New Roman"/>
          <w:sz w:val="28"/>
          <w:szCs w:val="28"/>
          <w:lang w:val="ru-RU"/>
        </w:rPr>
        <w:t>а</w:t>
      </w:r>
      <w:r w:rsidRPr="006D17B9">
        <w:rPr>
          <w:rFonts w:ascii="Times New Roman" w:hAnsi="Times New Roman"/>
          <w:sz w:val="28"/>
          <w:szCs w:val="28"/>
          <w:lang w:val="ru-RU"/>
        </w:rPr>
        <w:t>ция информации; выбор наиболее эффективных способов решения задач в зависим</w:t>
      </w:r>
      <w:r w:rsidRPr="006D17B9">
        <w:rPr>
          <w:rFonts w:ascii="Times New Roman" w:hAnsi="Times New Roman"/>
          <w:sz w:val="28"/>
          <w:szCs w:val="28"/>
          <w:lang w:val="ru-RU"/>
        </w:rPr>
        <w:t>о</w:t>
      </w:r>
      <w:r w:rsidRPr="006D17B9">
        <w:rPr>
          <w:rFonts w:ascii="Times New Roman" w:hAnsi="Times New Roman"/>
          <w:sz w:val="28"/>
          <w:szCs w:val="28"/>
          <w:lang w:val="ru-RU"/>
        </w:rPr>
        <w:t>сти от конкретных условий;</w:t>
      </w:r>
    </w:p>
    <w:p w:rsidR="001944D1" w:rsidRPr="006D17B9" w:rsidRDefault="001944D1" w:rsidP="007F6A72">
      <w:pPr>
        <w:numPr>
          <w:ilvl w:val="0"/>
          <w:numId w:val="26"/>
        </w:numPr>
        <w:shd w:val="clear" w:color="auto" w:fill="FFFFFF" w:themeFill="background1"/>
        <w:tabs>
          <w:tab w:val="num" w:pos="720"/>
        </w:tabs>
        <w:ind w:left="0" w:right="22"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D17B9">
        <w:rPr>
          <w:rFonts w:ascii="Times New Roman" w:hAnsi="Times New Roman"/>
          <w:sz w:val="28"/>
          <w:szCs w:val="28"/>
          <w:lang w:val="ru-RU"/>
        </w:rPr>
        <w:t xml:space="preserve"> широкий спектр умений и навыков использования средств информационных и коммуникационных технологий для сбора, хранения, преобразования и передачи ра</w:t>
      </w:r>
      <w:r w:rsidRPr="006D17B9">
        <w:rPr>
          <w:rFonts w:ascii="Times New Roman" w:hAnsi="Times New Roman"/>
          <w:sz w:val="28"/>
          <w:szCs w:val="28"/>
          <w:lang w:val="ru-RU"/>
        </w:rPr>
        <w:t>з</w:t>
      </w:r>
      <w:r w:rsidRPr="006D17B9">
        <w:rPr>
          <w:rFonts w:ascii="Times New Roman" w:hAnsi="Times New Roman"/>
          <w:sz w:val="28"/>
          <w:szCs w:val="28"/>
          <w:lang w:val="ru-RU"/>
        </w:rPr>
        <w:t xml:space="preserve">личных видов информации (работа с текстом и графикой в среде соответствующих редакторов), навыки создания личного информационного пространства; </w:t>
      </w:r>
    </w:p>
    <w:p w:rsidR="001944D1" w:rsidRPr="006D17B9" w:rsidRDefault="001E5661" w:rsidP="007F6A72">
      <w:pPr>
        <w:shd w:val="clear" w:color="auto" w:fill="FFFFFF" w:themeFill="background1"/>
        <w:ind w:left="709" w:right="22" w:firstLine="284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65858" w:rsidRPr="006D17B9" w:rsidRDefault="00165858" w:rsidP="007F6A72">
      <w:pPr>
        <w:pStyle w:val="1"/>
        <w:spacing w:before="0" w:after="0"/>
        <w:ind w:firstLine="284"/>
        <w:contextualSpacing/>
        <w:jc w:val="both"/>
        <w:rPr>
          <w:sz w:val="28"/>
          <w:szCs w:val="28"/>
          <w:lang w:val="ru-RU"/>
        </w:rPr>
      </w:pPr>
      <w:bookmarkStart w:id="2" w:name="_Toc433362009"/>
      <w:r w:rsidRPr="006D17B9">
        <w:rPr>
          <w:sz w:val="28"/>
          <w:szCs w:val="28"/>
          <w:lang w:val="ru-RU"/>
        </w:rPr>
        <w:t>Содержание курса внеурочной деятельности</w:t>
      </w:r>
      <w:bookmarkEnd w:id="2"/>
    </w:p>
    <w:p w:rsidR="007F6A72" w:rsidRPr="006D17B9" w:rsidRDefault="007F6A72" w:rsidP="007F6A72">
      <w:pPr>
        <w:pStyle w:val="2"/>
        <w:ind w:right="244" w:firstLine="284"/>
        <w:contextualSpacing/>
        <w:jc w:val="both"/>
        <w:rPr>
          <w:rFonts w:ascii="Times New Roman" w:hAnsi="Times New Roman"/>
          <w:b w:val="0"/>
          <w:lang w:val="ru-RU"/>
        </w:rPr>
      </w:pPr>
      <w:r w:rsidRPr="006D17B9">
        <w:rPr>
          <w:rFonts w:ascii="Times New Roman" w:hAnsi="Times New Roman"/>
          <w:b w:val="0"/>
          <w:lang w:val="ru-RU"/>
        </w:rPr>
        <w:t>Проблемы информационно–психологической безопасности личности.</w:t>
      </w:r>
    </w:p>
    <w:p w:rsidR="007F6A72" w:rsidRPr="006D17B9" w:rsidRDefault="007F6A72" w:rsidP="007F6A72">
      <w:pPr>
        <w:pStyle w:val="2"/>
        <w:spacing w:before="0" w:after="0"/>
        <w:ind w:right="244" w:firstLine="284"/>
        <w:contextualSpacing/>
        <w:jc w:val="both"/>
        <w:rPr>
          <w:rFonts w:ascii="Times New Roman" w:hAnsi="Times New Roman"/>
          <w:b w:val="0"/>
          <w:i w:val="0"/>
          <w:lang w:val="ru-RU"/>
        </w:rPr>
      </w:pPr>
      <w:r w:rsidRPr="006D17B9">
        <w:rPr>
          <w:rFonts w:ascii="Times New Roman" w:hAnsi="Times New Roman"/>
          <w:b w:val="0"/>
          <w:i w:val="0"/>
          <w:lang w:val="ru-RU"/>
        </w:rPr>
        <w:t>Определение понятия информационно-психологической безопасности. Вирт</w:t>
      </w:r>
      <w:r w:rsidRPr="006D17B9">
        <w:rPr>
          <w:rFonts w:ascii="Times New Roman" w:hAnsi="Times New Roman"/>
          <w:b w:val="0"/>
          <w:i w:val="0"/>
          <w:lang w:val="ru-RU"/>
        </w:rPr>
        <w:t>у</w:t>
      </w:r>
      <w:r w:rsidRPr="006D17B9">
        <w:rPr>
          <w:rFonts w:ascii="Times New Roman" w:hAnsi="Times New Roman"/>
          <w:b w:val="0"/>
          <w:i w:val="0"/>
          <w:lang w:val="ru-RU"/>
        </w:rPr>
        <w:t xml:space="preserve">альная реальность и её воздействие на нравственное, духовное, эмоциональное и физическое здоровье школьников. </w:t>
      </w:r>
      <w:proofErr w:type="spellStart"/>
      <w:r w:rsidRPr="006D17B9">
        <w:rPr>
          <w:rFonts w:ascii="Times New Roman" w:hAnsi="Times New Roman"/>
          <w:b w:val="0"/>
          <w:i w:val="0"/>
          <w:lang w:val="ru-RU"/>
        </w:rPr>
        <w:t>Игромания</w:t>
      </w:r>
      <w:proofErr w:type="spellEnd"/>
      <w:r w:rsidRPr="006D17B9">
        <w:rPr>
          <w:rFonts w:ascii="Times New Roman" w:hAnsi="Times New Roman"/>
          <w:b w:val="0"/>
          <w:i w:val="0"/>
          <w:lang w:val="ru-RU"/>
        </w:rPr>
        <w:t xml:space="preserve">, компьютерные манипуляции, </w:t>
      </w:r>
      <w:proofErr w:type="spellStart"/>
      <w:r w:rsidRPr="006D17B9">
        <w:rPr>
          <w:rFonts w:ascii="Times New Roman" w:hAnsi="Times New Roman"/>
          <w:b w:val="0"/>
          <w:i w:val="0"/>
          <w:lang w:val="ru-RU"/>
        </w:rPr>
        <w:t>ф</w:t>
      </w:r>
      <w:r w:rsidRPr="006D17B9">
        <w:rPr>
          <w:rFonts w:ascii="Times New Roman" w:hAnsi="Times New Roman"/>
          <w:b w:val="0"/>
          <w:i w:val="0"/>
          <w:lang w:val="ru-RU"/>
        </w:rPr>
        <w:t>и</w:t>
      </w:r>
      <w:r w:rsidRPr="006D17B9">
        <w:rPr>
          <w:rFonts w:ascii="Times New Roman" w:hAnsi="Times New Roman"/>
          <w:b w:val="0"/>
          <w:i w:val="0"/>
          <w:lang w:val="ru-RU"/>
        </w:rPr>
        <w:t>шинг</w:t>
      </w:r>
      <w:proofErr w:type="spellEnd"/>
      <w:r w:rsidRPr="006D17B9">
        <w:rPr>
          <w:rFonts w:ascii="Times New Roman" w:hAnsi="Times New Roman"/>
          <w:b w:val="0"/>
          <w:i w:val="0"/>
          <w:lang w:val="ru-RU"/>
        </w:rPr>
        <w:t xml:space="preserve">, </w:t>
      </w:r>
      <w:proofErr w:type="spellStart"/>
      <w:r w:rsidRPr="006D17B9">
        <w:rPr>
          <w:rFonts w:ascii="Times New Roman" w:hAnsi="Times New Roman"/>
          <w:b w:val="0"/>
          <w:i w:val="0"/>
          <w:lang w:val="ru-RU"/>
        </w:rPr>
        <w:t>киберугрозы</w:t>
      </w:r>
      <w:proofErr w:type="spellEnd"/>
      <w:r w:rsidRPr="006D17B9">
        <w:rPr>
          <w:rFonts w:ascii="Times New Roman" w:hAnsi="Times New Roman"/>
          <w:b w:val="0"/>
          <w:i w:val="0"/>
          <w:lang w:val="ru-RU"/>
        </w:rPr>
        <w:t xml:space="preserve"> и пропаганда других опасных явлений в Интернете. Способы </w:t>
      </w:r>
      <w:r w:rsidR="00ED1718" w:rsidRPr="006D17B9">
        <w:rPr>
          <w:rFonts w:ascii="Times New Roman" w:hAnsi="Times New Roman"/>
          <w:b w:val="0"/>
          <w:i w:val="0"/>
          <w:lang w:val="ru-RU"/>
        </w:rPr>
        <w:t>з</w:t>
      </w:r>
      <w:r w:rsidRPr="006D17B9">
        <w:rPr>
          <w:rFonts w:ascii="Times New Roman" w:hAnsi="Times New Roman"/>
          <w:b w:val="0"/>
          <w:i w:val="0"/>
          <w:lang w:val="ru-RU"/>
        </w:rPr>
        <w:t>ащиты от нежелательной информации в Интернете. Нравственно-этические пр</w:t>
      </w:r>
      <w:r w:rsidRPr="006D17B9">
        <w:rPr>
          <w:rFonts w:ascii="Times New Roman" w:hAnsi="Times New Roman"/>
          <w:b w:val="0"/>
          <w:i w:val="0"/>
          <w:lang w:val="ru-RU"/>
        </w:rPr>
        <w:t>о</w:t>
      </w:r>
      <w:r w:rsidRPr="006D17B9">
        <w:rPr>
          <w:rFonts w:ascii="Times New Roman" w:hAnsi="Times New Roman"/>
          <w:b w:val="0"/>
          <w:i w:val="0"/>
          <w:lang w:val="ru-RU"/>
        </w:rPr>
        <w:t>блемы информационного общества.</w:t>
      </w:r>
    </w:p>
    <w:p w:rsidR="00165858" w:rsidRPr="006D17B9" w:rsidRDefault="00165858" w:rsidP="007F6A72">
      <w:pPr>
        <w:pStyle w:val="2"/>
        <w:spacing w:before="0" w:after="0"/>
        <w:ind w:right="244" w:firstLine="284"/>
        <w:contextualSpacing/>
        <w:jc w:val="both"/>
        <w:rPr>
          <w:rFonts w:ascii="Times New Roman" w:hAnsi="Times New Roman"/>
          <w:b w:val="0"/>
          <w:i w:val="0"/>
          <w:lang w:val="ru-RU"/>
        </w:rPr>
      </w:pPr>
      <w:r w:rsidRPr="006D17B9">
        <w:rPr>
          <w:rFonts w:ascii="Times New Roman" w:hAnsi="Times New Roman"/>
          <w:b w:val="0"/>
          <w:lang w:val="ru-RU"/>
        </w:rPr>
        <w:t>Техника безопасности при работе с компьютером. Сведения из истории разв</w:t>
      </w:r>
      <w:r w:rsidRPr="006D17B9">
        <w:rPr>
          <w:rFonts w:ascii="Times New Roman" w:hAnsi="Times New Roman"/>
          <w:b w:val="0"/>
          <w:lang w:val="ru-RU"/>
        </w:rPr>
        <w:t>и</w:t>
      </w:r>
      <w:r w:rsidRPr="006D17B9">
        <w:rPr>
          <w:rFonts w:ascii="Times New Roman" w:hAnsi="Times New Roman"/>
          <w:b w:val="0"/>
          <w:lang w:val="ru-RU"/>
        </w:rPr>
        <w:t xml:space="preserve">тия компьютерных технологий. 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>- Техника безопасности при работе на ПК</w:t>
      </w:r>
      <w:r w:rsidR="00C06BAF"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 и в сети Интернет</w:t>
      </w: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Этапы развития ПК 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Совершенствование ПК, современные компьютерные технологии. </w:t>
      </w:r>
    </w:p>
    <w:p w:rsidR="00165858" w:rsidRPr="006D17B9" w:rsidRDefault="00165858" w:rsidP="007F6A72">
      <w:pPr>
        <w:pStyle w:val="2"/>
        <w:spacing w:before="0" w:after="0"/>
        <w:ind w:right="244" w:firstLine="284"/>
        <w:contextualSpacing/>
        <w:jc w:val="both"/>
        <w:rPr>
          <w:rFonts w:ascii="Times New Roman" w:hAnsi="Times New Roman"/>
          <w:b w:val="0"/>
          <w:i w:val="0"/>
          <w:lang w:val="ru-RU"/>
        </w:rPr>
      </w:pPr>
      <w:r w:rsidRPr="006D17B9">
        <w:rPr>
          <w:rFonts w:ascii="Times New Roman" w:hAnsi="Times New Roman"/>
          <w:b w:val="0"/>
          <w:lang w:val="ru-RU"/>
        </w:rPr>
        <w:lastRenderedPageBreak/>
        <w:t>Устройства ПК: мышь, клавиатура, монитор, с</w:t>
      </w:r>
      <w:r w:rsidR="00C06BAF" w:rsidRPr="006D17B9">
        <w:rPr>
          <w:rFonts w:ascii="Times New Roman" w:hAnsi="Times New Roman"/>
          <w:b w:val="0"/>
          <w:lang w:val="ru-RU"/>
        </w:rPr>
        <w:t>истемный блок, принтер, ск</w:t>
      </w:r>
      <w:r w:rsidR="00C06BAF" w:rsidRPr="006D17B9">
        <w:rPr>
          <w:rFonts w:ascii="Times New Roman" w:hAnsi="Times New Roman"/>
          <w:b w:val="0"/>
          <w:lang w:val="ru-RU"/>
        </w:rPr>
        <w:t>а</w:t>
      </w:r>
      <w:r w:rsidR="00C06BAF" w:rsidRPr="006D17B9">
        <w:rPr>
          <w:rFonts w:ascii="Times New Roman" w:hAnsi="Times New Roman"/>
          <w:b w:val="0"/>
          <w:lang w:val="ru-RU"/>
        </w:rPr>
        <w:t>нер,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Работа с клавиатурой, основные функциональные клавиши. 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Основные функции левой и правой кнопок "мыши" </w:t>
      </w:r>
    </w:p>
    <w:p w:rsidR="00165858" w:rsidRPr="006D17B9" w:rsidRDefault="00165858" w:rsidP="007F6A72">
      <w:pPr>
        <w:pStyle w:val="2"/>
        <w:spacing w:before="0" w:after="0"/>
        <w:ind w:right="244" w:firstLine="284"/>
        <w:contextualSpacing/>
        <w:jc w:val="both"/>
        <w:rPr>
          <w:rFonts w:ascii="Times New Roman" w:hAnsi="Times New Roman"/>
          <w:b w:val="0"/>
          <w:i w:val="0"/>
          <w:lang w:val="ru-RU"/>
        </w:rPr>
      </w:pPr>
      <w:r w:rsidRPr="006D17B9">
        <w:rPr>
          <w:rFonts w:ascii="Times New Roman" w:hAnsi="Times New Roman"/>
          <w:b w:val="0"/>
          <w:lang w:val="ru-RU"/>
        </w:rPr>
        <w:t xml:space="preserve">Работа в операционной системе </w:t>
      </w:r>
      <w:r w:rsidRPr="006D17B9">
        <w:rPr>
          <w:rFonts w:ascii="Times New Roman" w:hAnsi="Times New Roman"/>
          <w:b w:val="0"/>
        </w:rPr>
        <w:t>Windows</w:t>
      </w:r>
      <w:r w:rsidRPr="006D17B9">
        <w:rPr>
          <w:rFonts w:ascii="Times New Roman" w:hAnsi="Times New Roman"/>
          <w:b w:val="0"/>
          <w:lang w:val="ru-RU"/>
        </w:rPr>
        <w:t>. Организация хранения информации. Файлы и папки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Рабочий стол и его структура. 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Работа с меню и окнами. 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"Мой компьютер", "Проводник". 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Открытие папок и файлов. 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Создание папок. 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Переименование папок и файлов. 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Перемещение и копирование папок и файлов. 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Удаление и восстановление файлов. </w:t>
      </w:r>
    </w:p>
    <w:p w:rsidR="00165858" w:rsidRPr="006D17B9" w:rsidRDefault="00165858" w:rsidP="007F6A72">
      <w:pPr>
        <w:pStyle w:val="2"/>
        <w:spacing w:before="0" w:after="0"/>
        <w:ind w:right="244" w:firstLine="284"/>
        <w:contextualSpacing/>
        <w:jc w:val="both"/>
        <w:rPr>
          <w:rFonts w:ascii="Times New Roman" w:hAnsi="Times New Roman"/>
          <w:b w:val="0"/>
          <w:i w:val="0"/>
          <w:lang w:val="ru-RU"/>
        </w:rPr>
      </w:pPr>
      <w:r w:rsidRPr="006D17B9">
        <w:rPr>
          <w:rFonts w:ascii="Times New Roman" w:hAnsi="Times New Roman"/>
          <w:b w:val="0"/>
          <w:lang w:val="ru-RU"/>
        </w:rPr>
        <w:t xml:space="preserve">Основные навыки работы с документами в текстовом редакторе </w:t>
      </w:r>
      <w:r w:rsidRPr="006D17B9">
        <w:rPr>
          <w:rFonts w:ascii="Times New Roman" w:hAnsi="Times New Roman"/>
          <w:b w:val="0"/>
        </w:rPr>
        <w:t>MSWord</w:t>
      </w:r>
      <w:r w:rsidRPr="006D17B9">
        <w:rPr>
          <w:rFonts w:ascii="Times New Roman" w:hAnsi="Times New Roman"/>
          <w:b w:val="0"/>
          <w:lang w:val="ru-RU"/>
        </w:rPr>
        <w:t>.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Перемещение по документу. </w:t>
      </w:r>
    </w:p>
    <w:p w:rsidR="00C5254C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Правила ввода текста. </w:t>
      </w:r>
    </w:p>
    <w:p w:rsidR="00ED171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Создание и первое сохранение документа. 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>- Поиск и открытие документа. Сохранение изменений. Сохранение документов под другим именем, в другой папке или в другом формате</w:t>
      </w:r>
      <w:proofErr w:type="gramStart"/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proofErr w:type="gramEnd"/>
    </w:p>
    <w:p w:rsidR="00165858" w:rsidRPr="006D17B9" w:rsidRDefault="00C5254C" w:rsidP="00C5254C">
      <w:pPr>
        <w:pStyle w:val="2"/>
        <w:spacing w:before="0" w:after="0"/>
        <w:ind w:right="244" w:firstLine="284"/>
        <w:contextualSpacing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</w:t>
      </w:r>
      <w:r w:rsidR="00165858" w:rsidRPr="006D17B9">
        <w:rPr>
          <w:rFonts w:ascii="Times New Roman" w:hAnsi="Times New Roman"/>
          <w:b w:val="0"/>
          <w:lang w:val="ru-RU"/>
        </w:rPr>
        <w:t xml:space="preserve">. Редактирование текста. Выравнивание текста. 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Операции с текстовыми фрагментами: выделение, удаление, копирование, вставка, специальная вставка, изменение оформления. </w:t>
      </w:r>
    </w:p>
    <w:p w:rsidR="00165858" w:rsidRPr="006D17B9" w:rsidRDefault="00165858" w:rsidP="007F6A72">
      <w:pPr>
        <w:pStyle w:val="2"/>
        <w:spacing w:before="0" w:after="0"/>
        <w:ind w:right="244" w:firstLine="284"/>
        <w:contextualSpacing/>
        <w:jc w:val="both"/>
        <w:rPr>
          <w:rFonts w:ascii="Times New Roman" w:hAnsi="Times New Roman"/>
          <w:b w:val="0"/>
          <w:i w:val="0"/>
          <w:lang w:val="ru-RU"/>
        </w:rPr>
      </w:pPr>
      <w:r w:rsidRPr="006D17B9">
        <w:rPr>
          <w:rFonts w:ascii="Times New Roman" w:hAnsi="Times New Roman"/>
          <w:b w:val="0"/>
          <w:lang w:val="ru-RU"/>
        </w:rPr>
        <w:t>Операции с текстом. Применение стандартных средств форматирования</w:t>
      </w:r>
    </w:p>
    <w:p w:rsidR="00165858" w:rsidRPr="006D17B9" w:rsidRDefault="00165858" w:rsidP="007F6A72">
      <w:pPr>
        <w:pStyle w:val="a6"/>
        <w:numPr>
          <w:ilvl w:val="0"/>
          <w:numId w:val="1"/>
        </w:numPr>
        <w:ind w:left="0"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>- Форматирование текста: выбор шрифта, начертания, применение эффектов, н</w:t>
      </w: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стройка интервала и т.д. </w:t>
      </w:r>
    </w:p>
    <w:p w:rsidR="00165858" w:rsidRPr="006D17B9" w:rsidRDefault="00165858" w:rsidP="007F6A72">
      <w:pPr>
        <w:pStyle w:val="a6"/>
        <w:numPr>
          <w:ilvl w:val="0"/>
          <w:numId w:val="1"/>
        </w:numPr>
        <w:ind w:left="0"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Оформление абзацев: выравнивание, отступы, интервалы. </w:t>
      </w:r>
    </w:p>
    <w:p w:rsidR="00165858" w:rsidRPr="006D17B9" w:rsidRDefault="00165858" w:rsidP="007F6A72">
      <w:pPr>
        <w:pStyle w:val="a6"/>
        <w:numPr>
          <w:ilvl w:val="0"/>
          <w:numId w:val="1"/>
        </w:numPr>
        <w:ind w:left="0"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Создание маркированных, нумерованных списков. </w:t>
      </w:r>
    </w:p>
    <w:p w:rsidR="00165858" w:rsidRPr="006D17B9" w:rsidRDefault="00165858" w:rsidP="007F6A72">
      <w:pPr>
        <w:pStyle w:val="2"/>
        <w:spacing w:before="0" w:after="0"/>
        <w:ind w:right="244" w:firstLine="284"/>
        <w:contextualSpacing/>
        <w:jc w:val="both"/>
        <w:rPr>
          <w:rFonts w:ascii="Times New Roman" w:hAnsi="Times New Roman"/>
          <w:b w:val="0"/>
          <w:i w:val="0"/>
        </w:rPr>
      </w:pPr>
      <w:proofErr w:type="spellStart"/>
      <w:r w:rsidRPr="006D17B9">
        <w:rPr>
          <w:rFonts w:ascii="Times New Roman" w:hAnsi="Times New Roman"/>
          <w:b w:val="0"/>
        </w:rPr>
        <w:t>Профессиональноеоформлениедокумента</w:t>
      </w:r>
      <w:proofErr w:type="spellEnd"/>
    </w:p>
    <w:p w:rsidR="00165858" w:rsidRPr="006D17B9" w:rsidRDefault="00165858" w:rsidP="007F6A72">
      <w:pPr>
        <w:pStyle w:val="2"/>
        <w:spacing w:before="0" w:after="0"/>
        <w:ind w:right="244" w:firstLine="284"/>
        <w:contextualSpacing/>
        <w:jc w:val="both"/>
        <w:rPr>
          <w:rFonts w:ascii="Times New Roman" w:hAnsi="Times New Roman"/>
          <w:b w:val="0"/>
          <w:i w:val="0"/>
          <w:lang w:val="ru-RU"/>
        </w:rPr>
      </w:pPr>
      <w:r w:rsidRPr="006D17B9">
        <w:rPr>
          <w:rFonts w:ascii="Times New Roman" w:hAnsi="Times New Roman"/>
          <w:b w:val="0"/>
          <w:lang w:val="ru-RU"/>
        </w:rPr>
        <w:t>Работа с таблицами и объектами</w:t>
      </w:r>
    </w:p>
    <w:p w:rsidR="00037F70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Создание таблицы. Добавление и удаление строк и столбцов. </w:t>
      </w:r>
    </w:p>
    <w:p w:rsidR="00ED171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>- Оформление таблицы: форматирование текстовых фрагментов, абзацев, доба</w:t>
      </w: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ление границ и заливки. </w:t>
      </w:r>
      <w:r w:rsidR="00037F7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6D17B9">
        <w:rPr>
          <w:i/>
          <w:sz w:val="28"/>
          <w:szCs w:val="28"/>
          <w:lang w:val="ru-RU"/>
        </w:rPr>
        <w:t>Создание комбинированных документов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>- Внедрение объектов в текстовый документ.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Использование панели инструментов Рисование: вставка надписей и </w:t>
      </w:r>
      <w:proofErr w:type="spellStart"/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>автофигур</w:t>
      </w:r>
      <w:proofErr w:type="spellEnd"/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, объектов </w:t>
      </w:r>
      <w:r w:rsidRPr="006D17B9">
        <w:rPr>
          <w:rFonts w:ascii="Times New Roman" w:hAnsi="Times New Roman"/>
          <w:color w:val="auto"/>
          <w:sz w:val="28"/>
          <w:szCs w:val="28"/>
        </w:rPr>
        <w:t>WordArt</w:t>
      </w: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i/>
          <w:color w:val="auto"/>
          <w:sz w:val="28"/>
          <w:szCs w:val="28"/>
          <w:lang w:val="ru-RU"/>
        </w:rPr>
        <w:t xml:space="preserve">Презентации в </w:t>
      </w:r>
      <w:r w:rsidRPr="006D17B9">
        <w:rPr>
          <w:rFonts w:ascii="Times New Roman" w:hAnsi="Times New Roman"/>
          <w:i/>
          <w:color w:val="auto"/>
          <w:sz w:val="28"/>
          <w:szCs w:val="28"/>
        </w:rPr>
        <w:t>PowerPoint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>- Основные принципы работы с программой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Основные понятия: слайды, макеты, шаблоны, дизайн, анимация и др. 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i/>
          <w:color w:val="auto"/>
          <w:sz w:val="28"/>
          <w:szCs w:val="28"/>
          <w:lang w:val="ru-RU"/>
        </w:rPr>
        <w:t xml:space="preserve">Создание презентаций с помощью </w:t>
      </w:r>
      <w:r w:rsidRPr="006D17B9">
        <w:rPr>
          <w:rFonts w:ascii="Times New Roman" w:hAnsi="Times New Roman"/>
          <w:i/>
          <w:color w:val="auto"/>
          <w:sz w:val="28"/>
          <w:szCs w:val="28"/>
        </w:rPr>
        <w:t>PowerPoint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Создание простейших презентаций. </w:t>
      </w:r>
    </w:p>
    <w:p w:rsidR="00165858" w:rsidRPr="006D17B9" w:rsidRDefault="00165858" w:rsidP="007F6A72">
      <w:pPr>
        <w:pStyle w:val="a6"/>
        <w:ind w:right="244" w:firstLine="284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  <w:r w:rsidRPr="006D17B9">
        <w:rPr>
          <w:rFonts w:ascii="Times New Roman" w:hAnsi="Times New Roman"/>
          <w:color w:val="auto"/>
          <w:sz w:val="28"/>
          <w:szCs w:val="28"/>
          <w:lang w:val="ru-RU"/>
        </w:rPr>
        <w:t xml:space="preserve">- Добавление в презентацию </w:t>
      </w:r>
      <w:r w:rsidR="00037F70">
        <w:rPr>
          <w:rFonts w:ascii="Times New Roman" w:hAnsi="Times New Roman"/>
          <w:color w:val="auto"/>
          <w:sz w:val="28"/>
          <w:szCs w:val="28"/>
          <w:lang w:val="ru-RU"/>
        </w:rPr>
        <w:t>изображений</w:t>
      </w:r>
    </w:p>
    <w:p w:rsidR="00322B35" w:rsidRPr="006D17B9" w:rsidRDefault="00322B35" w:rsidP="008B7548">
      <w:pPr>
        <w:rPr>
          <w:rFonts w:asciiTheme="majorHAnsi" w:eastAsiaTheme="majorEastAsia" w:hAnsiTheme="majorHAnsi"/>
          <w:b/>
          <w:bCs/>
          <w:kern w:val="32"/>
          <w:sz w:val="28"/>
          <w:szCs w:val="28"/>
          <w:lang w:val="ru-RU"/>
        </w:rPr>
      </w:pPr>
      <w:bookmarkStart w:id="3" w:name="_GoBack"/>
      <w:bookmarkStart w:id="4" w:name="_Toc433271639"/>
      <w:bookmarkEnd w:id="3"/>
    </w:p>
    <w:p w:rsidR="00EB33DF" w:rsidRDefault="00EB33DF" w:rsidP="00ED1718">
      <w:pPr>
        <w:pStyle w:val="1"/>
        <w:spacing w:before="0" w:after="0"/>
        <w:ind w:firstLine="284"/>
        <w:contextualSpacing/>
        <w:jc w:val="center"/>
        <w:rPr>
          <w:sz w:val="28"/>
          <w:szCs w:val="28"/>
          <w:lang w:val="ru-RU"/>
        </w:rPr>
        <w:sectPr w:rsidR="00EB33DF" w:rsidSect="006D17B9">
          <w:footerReference w:type="default" r:id="rId9"/>
          <w:pgSz w:w="11906" w:h="16838"/>
          <w:pgMar w:top="1134" w:right="566" w:bottom="709" w:left="993" w:header="720" w:footer="720" w:gutter="0"/>
          <w:pgNumType w:start="1"/>
          <w:cols w:space="720"/>
          <w:titlePg/>
          <w:docGrid w:linePitch="360"/>
        </w:sectPr>
      </w:pPr>
      <w:bookmarkStart w:id="5" w:name="_Toc433362010"/>
    </w:p>
    <w:p w:rsidR="00165858" w:rsidRPr="006D17B9" w:rsidRDefault="00ED1718" w:rsidP="00ED1718">
      <w:pPr>
        <w:pStyle w:val="1"/>
        <w:spacing w:before="0" w:after="0"/>
        <w:ind w:firstLine="284"/>
        <w:contextualSpacing/>
        <w:jc w:val="center"/>
        <w:rPr>
          <w:sz w:val="28"/>
          <w:szCs w:val="28"/>
          <w:lang w:val="ru-RU"/>
        </w:rPr>
      </w:pPr>
      <w:r w:rsidRPr="006D17B9">
        <w:rPr>
          <w:sz w:val="28"/>
          <w:szCs w:val="28"/>
          <w:lang w:val="ru-RU"/>
        </w:rPr>
        <w:lastRenderedPageBreak/>
        <w:t>Календарно-т</w:t>
      </w:r>
      <w:r w:rsidR="00E4169D" w:rsidRPr="006D17B9">
        <w:rPr>
          <w:sz w:val="28"/>
          <w:szCs w:val="28"/>
          <w:lang w:val="ru-RU"/>
        </w:rPr>
        <w:t xml:space="preserve">ематическое планирование </w:t>
      </w:r>
      <w:bookmarkEnd w:id="4"/>
      <w:bookmarkEnd w:id="5"/>
    </w:p>
    <w:tbl>
      <w:tblPr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88"/>
        <w:gridCol w:w="1226"/>
        <w:gridCol w:w="4869"/>
        <w:gridCol w:w="1226"/>
      </w:tblGrid>
      <w:tr w:rsidR="00EB33DF" w:rsidRPr="006D17B9" w:rsidTr="00EB33DF">
        <w:trPr>
          <w:trHeight w:val="857"/>
        </w:trPr>
        <w:tc>
          <w:tcPr>
            <w:tcW w:w="817" w:type="dxa"/>
            <w:shd w:val="clear" w:color="auto" w:fill="auto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17B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17B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226" w:type="dxa"/>
          </w:tcPr>
          <w:p w:rsidR="00EB33DF" w:rsidRPr="006D17B9" w:rsidRDefault="00EB33DF" w:rsidP="007F6A72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лич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ство часов</w:t>
            </w:r>
          </w:p>
        </w:tc>
        <w:tc>
          <w:tcPr>
            <w:tcW w:w="4869" w:type="dxa"/>
          </w:tcPr>
          <w:p w:rsidR="00EB33DF" w:rsidRPr="006D17B9" w:rsidRDefault="00EB33DF" w:rsidP="007F6A72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ЭОР</w:t>
            </w:r>
          </w:p>
        </w:tc>
        <w:tc>
          <w:tcPr>
            <w:tcW w:w="1226" w:type="dxa"/>
          </w:tcPr>
          <w:p w:rsidR="00EB33DF" w:rsidRPr="006D17B9" w:rsidRDefault="00EB33DF" w:rsidP="007F6A72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17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EB33DF" w:rsidRPr="009434AC" w:rsidTr="00EB33DF">
        <w:trPr>
          <w:trHeight w:val="493"/>
        </w:trPr>
        <w:tc>
          <w:tcPr>
            <w:tcW w:w="817" w:type="dxa"/>
            <w:shd w:val="clear" w:color="auto" w:fill="auto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665267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Цифровая безопасность</w:t>
            </w:r>
          </w:p>
        </w:tc>
        <w:tc>
          <w:tcPr>
            <w:tcW w:w="1226" w:type="dxa"/>
          </w:tcPr>
          <w:p w:rsidR="00EB33DF" w:rsidRPr="006D17B9" w:rsidRDefault="00EB33DF" w:rsidP="007F6A72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869" w:type="dxa"/>
            <w:vMerge w:val="restart"/>
          </w:tcPr>
          <w:p w:rsidR="00EB33DF" w:rsidRDefault="0045615A" w:rsidP="00EB33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" w:history="1">
              <w:r w:rsidR="00EB33DF" w:rsidRPr="00122534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https://podrostok.edu.yar.ru/</w:t>
              </w:r>
            </w:hyperlink>
            <w:r w:rsidR="00EB33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Подро</w:t>
            </w:r>
            <w:r w:rsidR="00EB33D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EB33DF">
              <w:rPr>
                <w:rFonts w:ascii="Times New Roman" w:hAnsi="Times New Roman"/>
                <w:sz w:val="28"/>
                <w:szCs w:val="28"/>
                <w:lang w:val="ru-RU"/>
              </w:rPr>
              <w:t>ток и закон</w:t>
            </w:r>
          </w:p>
          <w:p w:rsidR="00EB33DF" w:rsidRDefault="0045615A" w:rsidP="00EB33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" w:history="1">
              <w:r w:rsidR="00EB33DF" w:rsidRPr="0063057C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https://xn--h1adlhdnlo2c.xn--p1ai/</w:t>
              </w:r>
            </w:hyperlink>
            <w:r w:rsidR="00EB33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Урок цифры</w:t>
            </w:r>
          </w:p>
          <w:p w:rsidR="00EB33DF" w:rsidRDefault="0045615A" w:rsidP="00EB33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2" w:history="1">
              <w:r w:rsidR="00EB33DF" w:rsidRPr="0063057C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https://xn--80abcnbalji3bcbgovkve6n.xn--p1ai/</w:t>
              </w:r>
            </w:hyperlink>
            <w:r w:rsidR="00EB33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Лига безопасного интернета</w:t>
            </w:r>
          </w:p>
          <w:p w:rsidR="00EB33DF" w:rsidRDefault="0045615A" w:rsidP="00EB33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" w:anchor="3" w:history="1">
              <w:r w:rsidR="00EB33DF" w:rsidRPr="0063057C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http://www.smeshariki.ru/parents#3</w:t>
              </w:r>
            </w:hyperlink>
            <w:r w:rsidR="00EB33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="00EB33DF">
              <w:rPr>
                <w:rFonts w:ascii="Times New Roman" w:hAnsi="Times New Roman"/>
                <w:sz w:val="28"/>
                <w:szCs w:val="28"/>
                <w:lang w:val="ru-RU"/>
              </w:rPr>
              <w:t>Смешарики</w:t>
            </w:r>
            <w:proofErr w:type="spellEnd"/>
          </w:p>
          <w:p w:rsidR="00EB33DF" w:rsidRDefault="0045615A" w:rsidP="00EB33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4" w:history="1">
              <w:r w:rsidR="00EB33DF" w:rsidRPr="0063057C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https://www.edu.yar.ru/azbuka/</w:t>
              </w:r>
            </w:hyperlink>
            <w:r w:rsidR="00EB33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Азбука цифрового мира</w:t>
            </w:r>
          </w:p>
          <w:p w:rsidR="00EB33DF" w:rsidRDefault="0045615A" w:rsidP="00EB33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5" w:history="1">
              <w:r w:rsidR="00EB33DF" w:rsidRPr="0063057C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http://i-deti.org/video/</w:t>
              </w:r>
            </w:hyperlink>
            <w:r w:rsidR="00EB33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Безопасный Интернет для детей</w:t>
            </w:r>
          </w:p>
          <w:p w:rsidR="00EB33DF" w:rsidRPr="00122534" w:rsidRDefault="0045615A" w:rsidP="00EB33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6" w:history="1">
              <w:r w:rsidR="00EB33DF" w:rsidRPr="0063057C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http://xn--80aalcbc2bocdadlpp9nfk.xn--d1acj3b/</w:t>
              </w:r>
            </w:hyperlink>
            <w:r w:rsidR="00EB33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Персональные данные детям</w:t>
            </w:r>
          </w:p>
          <w:p w:rsidR="00EB33DF" w:rsidRPr="006D17B9" w:rsidRDefault="00EB33DF" w:rsidP="007F6A72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EB33DF" w:rsidRPr="006D17B9" w:rsidRDefault="00EB33DF" w:rsidP="007F6A72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B33DF" w:rsidRPr="00C5254C" w:rsidTr="00EB33DF">
        <w:trPr>
          <w:trHeight w:val="706"/>
        </w:trPr>
        <w:tc>
          <w:tcPr>
            <w:tcW w:w="817" w:type="dxa"/>
            <w:shd w:val="clear" w:color="auto" w:fill="auto"/>
          </w:tcPr>
          <w:p w:rsidR="00EB33DF" w:rsidRPr="00EB33DF" w:rsidRDefault="00EB33DF" w:rsidP="007F6A72">
            <w:pPr>
              <w:pStyle w:val="ab"/>
              <w:numPr>
                <w:ilvl w:val="0"/>
                <w:numId w:val="7"/>
              </w:numPr>
              <w:snapToGri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6D17B9" w:rsidRDefault="00EB33DF" w:rsidP="007F6A72">
            <w:pPr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Основные сведения о персональных компьютерах. Ус</w:t>
            </w: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ройства компьютера. Техника безопасности при работе с компьютером                        </w:t>
            </w:r>
          </w:p>
        </w:tc>
        <w:tc>
          <w:tcPr>
            <w:tcW w:w="1226" w:type="dxa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69" w:type="dxa"/>
            <w:vMerge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33DF" w:rsidRPr="00C5254C" w:rsidTr="00EB33DF">
        <w:trPr>
          <w:trHeight w:val="1082"/>
        </w:trPr>
        <w:tc>
          <w:tcPr>
            <w:tcW w:w="817" w:type="dxa"/>
            <w:shd w:val="clear" w:color="auto" w:fill="auto"/>
          </w:tcPr>
          <w:p w:rsidR="00EB33DF" w:rsidRPr="006D17B9" w:rsidRDefault="00EB33DF" w:rsidP="007F6A72">
            <w:pPr>
              <w:pStyle w:val="ab"/>
              <w:numPr>
                <w:ilvl w:val="0"/>
                <w:numId w:val="7"/>
              </w:numPr>
              <w:snapToGri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6D17B9" w:rsidRDefault="00EB33DF" w:rsidP="006D17B9">
            <w:pPr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Основные сведения об устройстве сети Интернет.  О</w:t>
            </w: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новные поисковые системы. Работа с поисковой сист</w:t>
            </w: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мой в сети Интернет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Урок цифры</w:t>
            </w: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26" w:type="dxa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69" w:type="dxa"/>
            <w:vMerge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33DF" w:rsidRPr="00C5254C" w:rsidTr="00EB33DF">
        <w:trPr>
          <w:trHeight w:val="1082"/>
        </w:trPr>
        <w:tc>
          <w:tcPr>
            <w:tcW w:w="817" w:type="dxa"/>
            <w:shd w:val="clear" w:color="auto" w:fill="auto"/>
          </w:tcPr>
          <w:p w:rsidR="00EB33DF" w:rsidRPr="006D17B9" w:rsidRDefault="00EB33DF" w:rsidP="007F6A72">
            <w:pPr>
              <w:pStyle w:val="ab"/>
              <w:numPr>
                <w:ilvl w:val="0"/>
                <w:numId w:val="7"/>
              </w:numPr>
              <w:snapToGri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Default="00EB33DF" w:rsidP="006D17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Правила безопасности в сети. Воздействие  на  нравс</w:t>
            </w: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венное,  духовное,  эмоциональное  и психологическое здоровье.</w:t>
            </w:r>
          </w:p>
          <w:p w:rsidR="00EB33DF" w:rsidRPr="006D17B9" w:rsidRDefault="00EB33DF" w:rsidP="006D17B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Урок цифры</w:t>
            </w:r>
          </w:p>
        </w:tc>
        <w:tc>
          <w:tcPr>
            <w:tcW w:w="1226" w:type="dxa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69" w:type="dxa"/>
            <w:vMerge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33DF" w:rsidRPr="006D17B9" w:rsidTr="00EB33DF">
        <w:trPr>
          <w:trHeight w:val="1082"/>
        </w:trPr>
        <w:tc>
          <w:tcPr>
            <w:tcW w:w="817" w:type="dxa"/>
            <w:shd w:val="clear" w:color="auto" w:fill="auto"/>
          </w:tcPr>
          <w:p w:rsidR="00EB33DF" w:rsidRPr="006D17B9" w:rsidRDefault="00EB33DF" w:rsidP="007F6A72">
            <w:pPr>
              <w:pStyle w:val="ab"/>
              <w:numPr>
                <w:ilvl w:val="0"/>
                <w:numId w:val="7"/>
              </w:numPr>
              <w:snapToGri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6D17B9" w:rsidRDefault="00EB33DF" w:rsidP="006D17B9">
            <w:pPr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"Антивирусы" - защита от вредоносных программ и спама. Что такое СПАМ и как с ним бороться. Основные меры обеспечения безопасности при осуществлении о</w:t>
            </w: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латы товаров и услуг через Интернет. Подключение и настройка антивирусных программ на компьютере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Урок цифры</w:t>
            </w:r>
          </w:p>
        </w:tc>
        <w:tc>
          <w:tcPr>
            <w:tcW w:w="1226" w:type="dxa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69" w:type="dxa"/>
            <w:vMerge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33DF" w:rsidRPr="00C5254C" w:rsidTr="00EB33DF">
        <w:trPr>
          <w:trHeight w:val="366"/>
        </w:trPr>
        <w:tc>
          <w:tcPr>
            <w:tcW w:w="817" w:type="dxa"/>
            <w:shd w:val="clear" w:color="auto" w:fill="auto"/>
          </w:tcPr>
          <w:p w:rsidR="00EB33DF" w:rsidRPr="006D17B9" w:rsidRDefault="00EB33DF" w:rsidP="007F6A72">
            <w:pPr>
              <w:pStyle w:val="ab"/>
              <w:numPr>
                <w:ilvl w:val="0"/>
                <w:numId w:val="7"/>
              </w:numPr>
              <w:snapToGri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6D17B9" w:rsidRDefault="00EB33DF" w:rsidP="00ED1718">
            <w:pPr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Правила сохранения персональных данных. </w:t>
            </w:r>
            <w:proofErr w:type="spellStart"/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Нетикет</w:t>
            </w:r>
            <w:proofErr w:type="spellEnd"/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. З</w:t>
            </w: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конодательство   в   области   защиты   информации.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Урок цифры</w:t>
            </w:r>
          </w:p>
        </w:tc>
        <w:tc>
          <w:tcPr>
            <w:tcW w:w="1226" w:type="dxa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69" w:type="dxa"/>
            <w:vMerge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33DF" w:rsidRPr="00665267" w:rsidTr="00EB33DF">
        <w:trPr>
          <w:trHeight w:val="366"/>
        </w:trPr>
        <w:tc>
          <w:tcPr>
            <w:tcW w:w="817" w:type="dxa"/>
            <w:shd w:val="clear" w:color="auto" w:fill="auto"/>
          </w:tcPr>
          <w:p w:rsidR="00EB33DF" w:rsidRPr="00665267" w:rsidRDefault="00EB33DF" w:rsidP="00665267">
            <w:pPr>
              <w:snapToGrid w:val="0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665267" w:rsidRDefault="00EB33DF" w:rsidP="00665267">
            <w:pPr>
              <w:snapToGrid w:val="0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52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Работа в операционной системе </w:t>
            </w:r>
            <w:r w:rsidRPr="00665267">
              <w:rPr>
                <w:rFonts w:ascii="Times New Roman" w:hAnsi="Times New Roman"/>
                <w:b/>
                <w:sz w:val="28"/>
                <w:szCs w:val="28"/>
              </w:rPr>
              <w:t>Windows</w:t>
            </w:r>
            <w:r w:rsidRPr="006652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226" w:type="dxa"/>
          </w:tcPr>
          <w:p w:rsidR="00EB33DF" w:rsidRPr="00665267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52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69" w:type="dxa"/>
          </w:tcPr>
          <w:p w:rsidR="00EB33DF" w:rsidRPr="00665267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EB33DF" w:rsidRPr="00665267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B33DF" w:rsidRPr="00C5254C" w:rsidTr="00EB33DF">
        <w:trPr>
          <w:trHeight w:val="696"/>
        </w:trPr>
        <w:tc>
          <w:tcPr>
            <w:tcW w:w="817" w:type="dxa"/>
            <w:shd w:val="clear" w:color="auto" w:fill="auto"/>
          </w:tcPr>
          <w:p w:rsidR="00EB33DF" w:rsidRPr="006D17B9" w:rsidRDefault="00EB33DF" w:rsidP="007F6A72">
            <w:pPr>
              <w:pStyle w:val="ab"/>
              <w:numPr>
                <w:ilvl w:val="0"/>
                <w:numId w:val="7"/>
              </w:numPr>
              <w:snapToGri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6D17B9" w:rsidRDefault="00EB33DF" w:rsidP="00ED1718">
            <w:pPr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Создание, удаление,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переименовывание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копирование папок и файлов.</w:t>
            </w:r>
          </w:p>
        </w:tc>
        <w:tc>
          <w:tcPr>
            <w:tcW w:w="1226" w:type="dxa"/>
          </w:tcPr>
          <w:p w:rsidR="00EB33DF" w:rsidRPr="006D17B9" w:rsidRDefault="00EB33DF" w:rsidP="00760C63">
            <w:pPr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69" w:type="dxa"/>
          </w:tcPr>
          <w:p w:rsidR="00EB33DF" w:rsidRPr="006D17B9" w:rsidRDefault="00EB33DF" w:rsidP="00760C63">
            <w:pPr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EB33DF" w:rsidRPr="006D17B9" w:rsidRDefault="00EB33DF" w:rsidP="00760C63">
            <w:pPr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33DF" w:rsidRPr="009434AC" w:rsidTr="00EB33DF">
        <w:trPr>
          <w:trHeight w:val="696"/>
        </w:trPr>
        <w:tc>
          <w:tcPr>
            <w:tcW w:w="817" w:type="dxa"/>
            <w:shd w:val="clear" w:color="auto" w:fill="auto"/>
          </w:tcPr>
          <w:p w:rsidR="00EB33DF" w:rsidRPr="00665267" w:rsidRDefault="00EB33DF" w:rsidP="00665267">
            <w:pPr>
              <w:snapToGrid w:val="0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665267" w:rsidRDefault="00EB33DF" w:rsidP="00ED1718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52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Работа в  текстовом редакторе MS </w:t>
            </w:r>
            <w:proofErr w:type="spellStart"/>
            <w:r w:rsidRPr="006652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Word</w:t>
            </w:r>
            <w:proofErr w:type="spellEnd"/>
          </w:p>
        </w:tc>
        <w:tc>
          <w:tcPr>
            <w:tcW w:w="1226" w:type="dxa"/>
          </w:tcPr>
          <w:p w:rsidR="00EB33DF" w:rsidRPr="00665267" w:rsidRDefault="00EB33DF" w:rsidP="00760C63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869" w:type="dxa"/>
            <w:vMerge w:val="restart"/>
          </w:tcPr>
          <w:p w:rsidR="00EB33DF" w:rsidRPr="00EB33DF" w:rsidRDefault="0045615A" w:rsidP="00EB33DF">
            <w:pPr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7" w:history="1">
              <w:r w:rsidR="00EB33DF" w:rsidRPr="00B31AD9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https://resh.edu.ru/subject/19/</w:t>
              </w:r>
            </w:hyperlink>
            <w:r w:rsidR="00EB33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26" w:type="dxa"/>
          </w:tcPr>
          <w:p w:rsidR="00EB33DF" w:rsidRPr="00665267" w:rsidRDefault="00EB33DF" w:rsidP="00760C63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B33DF" w:rsidRPr="00C5254C" w:rsidTr="00EB33DF">
        <w:trPr>
          <w:trHeight w:val="364"/>
        </w:trPr>
        <w:tc>
          <w:tcPr>
            <w:tcW w:w="817" w:type="dxa"/>
            <w:shd w:val="clear" w:color="auto" w:fill="auto"/>
          </w:tcPr>
          <w:p w:rsidR="00EB33DF" w:rsidRPr="006D17B9" w:rsidRDefault="00EB33DF" w:rsidP="007F6A72">
            <w:pPr>
              <w:pStyle w:val="ab"/>
              <w:numPr>
                <w:ilvl w:val="0"/>
                <w:numId w:val="7"/>
              </w:numPr>
              <w:snapToGri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6D17B9" w:rsidRDefault="00EB33DF" w:rsidP="00ED1718">
            <w:pPr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абота в  текстовом редакторе MS </w:t>
            </w:r>
            <w:proofErr w:type="spellStart"/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Word</w:t>
            </w:r>
            <w:proofErr w:type="spellEnd"/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Требования к оформлению учебной работы</w:t>
            </w:r>
          </w:p>
        </w:tc>
        <w:tc>
          <w:tcPr>
            <w:tcW w:w="1226" w:type="dxa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69" w:type="dxa"/>
            <w:vMerge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33DF" w:rsidRPr="00C5254C" w:rsidTr="00EB33DF">
        <w:trPr>
          <w:trHeight w:val="561"/>
        </w:trPr>
        <w:tc>
          <w:tcPr>
            <w:tcW w:w="817" w:type="dxa"/>
            <w:shd w:val="clear" w:color="auto" w:fill="auto"/>
          </w:tcPr>
          <w:p w:rsidR="00EB33DF" w:rsidRPr="006D17B9" w:rsidRDefault="00EB33DF" w:rsidP="007F6A72">
            <w:pPr>
              <w:pStyle w:val="ab"/>
              <w:numPr>
                <w:ilvl w:val="0"/>
                <w:numId w:val="7"/>
              </w:numPr>
              <w:snapToGri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6D17B9" w:rsidRDefault="00EB33DF" w:rsidP="008B7548">
            <w:pPr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Форматирование текста: ш</w:t>
            </w:r>
            <w:r w:rsidRPr="001A2B07">
              <w:rPr>
                <w:rFonts w:ascii="Times New Roman" w:hAnsi="Times New Roman"/>
                <w:sz w:val="28"/>
                <w:szCs w:val="28"/>
                <w:lang w:val="ru-RU"/>
              </w:rPr>
              <w:t>рифт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1A2B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размер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1A2B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абзац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1A2B07">
              <w:rPr>
                <w:rFonts w:ascii="Times New Roman" w:hAnsi="Times New Roman"/>
                <w:sz w:val="28"/>
                <w:szCs w:val="28"/>
                <w:lang w:val="ru-RU"/>
              </w:rPr>
              <w:t>выра</w:t>
            </w:r>
            <w:r w:rsidRPr="001A2B0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1A2B07">
              <w:rPr>
                <w:rFonts w:ascii="Times New Roman" w:hAnsi="Times New Roman"/>
                <w:sz w:val="28"/>
                <w:szCs w:val="28"/>
                <w:lang w:val="ru-RU"/>
              </w:rPr>
              <w:t>нивание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1A2B07">
              <w:rPr>
                <w:rFonts w:ascii="Times New Roman" w:hAnsi="Times New Roman"/>
                <w:sz w:val="28"/>
                <w:szCs w:val="28"/>
                <w:lang w:val="ru-RU"/>
              </w:rPr>
              <w:t>отступ первой строки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1A2B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междустрочный инте</w:t>
            </w:r>
            <w:r w:rsidRPr="001A2B07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A2B07">
              <w:rPr>
                <w:rFonts w:ascii="Times New Roman" w:hAnsi="Times New Roman"/>
                <w:sz w:val="28"/>
                <w:szCs w:val="28"/>
                <w:lang w:val="ru-RU"/>
              </w:rPr>
              <w:t>вал</w:t>
            </w:r>
            <w:proofErr w:type="gramEnd"/>
          </w:p>
        </w:tc>
        <w:tc>
          <w:tcPr>
            <w:tcW w:w="1226" w:type="dxa"/>
          </w:tcPr>
          <w:p w:rsidR="00EB33DF" w:rsidRPr="006D17B9" w:rsidRDefault="00EB33DF" w:rsidP="00874DA0">
            <w:pPr>
              <w:pStyle w:val="21"/>
              <w:shd w:val="clear" w:color="auto" w:fill="FFFFFF" w:themeFill="background1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4869" w:type="dxa"/>
            <w:vMerge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226" w:type="dxa"/>
          </w:tcPr>
          <w:p w:rsidR="00EB33DF" w:rsidRPr="006D17B9" w:rsidRDefault="00EB33DF" w:rsidP="00874DA0">
            <w:pPr>
              <w:pStyle w:val="21"/>
              <w:shd w:val="clear" w:color="auto" w:fill="FFFFFF" w:themeFill="background1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EB33DF" w:rsidRPr="00C5254C" w:rsidTr="00EB33DF">
        <w:trPr>
          <w:trHeight w:val="474"/>
        </w:trPr>
        <w:tc>
          <w:tcPr>
            <w:tcW w:w="817" w:type="dxa"/>
            <w:shd w:val="clear" w:color="auto" w:fill="auto"/>
          </w:tcPr>
          <w:p w:rsidR="00EB33DF" w:rsidRPr="006D17B9" w:rsidRDefault="00EB33DF" w:rsidP="007F6A72">
            <w:pPr>
              <w:pStyle w:val="ab"/>
              <w:numPr>
                <w:ilvl w:val="0"/>
                <w:numId w:val="7"/>
              </w:numPr>
              <w:snapToGri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6D17B9" w:rsidRDefault="00EB33DF" w:rsidP="00122534">
            <w:pPr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Вставка объектов: картинок,  таблиц. </w:t>
            </w:r>
          </w:p>
        </w:tc>
        <w:tc>
          <w:tcPr>
            <w:tcW w:w="1226" w:type="dxa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69" w:type="dxa"/>
            <w:vMerge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33DF" w:rsidRPr="00C5254C" w:rsidTr="00EB33DF">
        <w:trPr>
          <w:trHeight w:val="474"/>
        </w:trPr>
        <w:tc>
          <w:tcPr>
            <w:tcW w:w="817" w:type="dxa"/>
            <w:shd w:val="clear" w:color="auto" w:fill="auto"/>
          </w:tcPr>
          <w:p w:rsidR="00EB33DF" w:rsidRPr="006D17B9" w:rsidRDefault="00EB33DF" w:rsidP="007F6A72">
            <w:pPr>
              <w:pStyle w:val="ab"/>
              <w:numPr>
                <w:ilvl w:val="0"/>
                <w:numId w:val="7"/>
              </w:numPr>
              <w:snapToGri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6D17B9" w:rsidRDefault="00EB33DF" w:rsidP="00ED1718">
            <w:pPr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Практическая работа в  текстовом редакторе MS </w:t>
            </w:r>
            <w:proofErr w:type="spellStart"/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Word</w:t>
            </w:r>
            <w:proofErr w:type="spellEnd"/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26" w:type="dxa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69" w:type="dxa"/>
            <w:vMerge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33DF" w:rsidRPr="00C5254C" w:rsidTr="00EB33DF">
        <w:trPr>
          <w:trHeight w:val="474"/>
        </w:trPr>
        <w:tc>
          <w:tcPr>
            <w:tcW w:w="817" w:type="dxa"/>
            <w:shd w:val="clear" w:color="auto" w:fill="auto"/>
          </w:tcPr>
          <w:p w:rsidR="00EB33DF" w:rsidRPr="006D17B9" w:rsidRDefault="00EB33DF" w:rsidP="007F6A72">
            <w:pPr>
              <w:pStyle w:val="ab"/>
              <w:numPr>
                <w:ilvl w:val="0"/>
                <w:numId w:val="7"/>
              </w:numPr>
              <w:snapToGri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6D17B9" w:rsidRDefault="00EB33DF" w:rsidP="001A2B07">
            <w:pPr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Зачетная работа по теме «Создание и оформление уче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ной работы</w:t>
            </w:r>
            <w:r w:rsidRPr="00916EE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226" w:type="dxa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69" w:type="dxa"/>
            <w:vMerge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EB33DF" w:rsidRPr="006D17B9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33DF" w:rsidRPr="00EB33DF" w:rsidTr="00EB33DF">
        <w:trPr>
          <w:trHeight w:val="474"/>
        </w:trPr>
        <w:tc>
          <w:tcPr>
            <w:tcW w:w="817" w:type="dxa"/>
            <w:shd w:val="clear" w:color="auto" w:fill="auto"/>
          </w:tcPr>
          <w:p w:rsidR="00EB33DF" w:rsidRPr="00665267" w:rsidRDefault="00EB33DF" w:rsidP="00665267">
            <w:pPr>
              <w:snapToGrid w:val="0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665267" w:rsidRDefault="00EB33DF" w:rsidP="001A2B07">
            <w:pPr>
              <w:snapToGri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52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Работа в программе </w:t>
            </w:r>
            <w:r w:rsidRPr="00665267">
              <w:rPr>
                <w:rFonts w:ascii="Times New Roman" w:hAnsi="Times New Roman"/>
                <w:b/>
                <w:sz w:val="28"/>
                <w:szCs w:val="28"/>
              </w:rPr>
              <w:t>PowerPoint</w:t>
            </w:r>
          </w:p>
        </w:tc>
        <w:tc>
          <w:tcPr>
            <w:tcW w:w="1226" w:type="dxa"/>
          </w:tcPr>
          <w:p w:rsidR="00EB33DF" w:rsidRPr="00665267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869" w:type="dxa"/>
            <w:vMerge/>
          </w:tcPr>
          <w:p w:rsidR="00EB33DF" w:rsidRPr="00EB33DF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EB33DF" w:rsidRPr="00665267" w:rsidRDefault="00EB33DF" w:rsidP="007F6A72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B33DF" w:rsidRPr="00C5254C" w:rsidTr="00EB33DF">
        <w:trPr>
          <w:trHeight w:val="558"/>
        </w:trPr>
        <w:tc>
          <w:tcPr>
            <w:tcW w:w="817" w:type="dxa"/>
            <w:shd w:val="clear" w:color="auto" w:fill="auto"/>
          </w:tcPr>
          <w:p w:rsidR="00EB33DF" w:rsidRPr="006D17B9" w:rsidRDefault="00EB33DF" w:rsidP="007F6A72">
            <w:pPr>
              <w:pStyle w:val="ab"/>
              <w:numPr>
                <w:ilvl w:val="0"/>
                <w:numId w:val="7"/>
              </w:numPr>
              <w:snapToGri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6D17B9" w:rsidRDefault="00EB33DF" w:rsidP="00ED1718">
            <w:pPr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презентаций с помощью </w:t>
            </w:r>
            <w:r w:rsidRPr="006D17B9">
              <w:rPr>
                <w:rFonts w:ascii="Times New Roman" w:hAnsi="Times New Roman"/>
                <w:sz w:val="28"/>
                <w:szCs w:val="28"/>
              </w:rPr>
              <w:t>PowerPoint</w:t>
            </w:r>
          </w:p>
        </w:tc>
        <w:tc>
          <w:tcPr>
            <w:tcW w:w="1226" w:type="dxa"/>
          </w:tcPr>
          <w:p w:rsidR="00EB33DF" w:rsidRPr="006D17B9" w:rsidRDefault="00EB33DF" w:rsidP="00ED1718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69" w:type="dxa"/>
            <w:vMerge/>
          </w:tcPr>
          <w:p w:rsidR="00EB33DF" w:rsidRPr="006D17B9" w:rsidRDefault="00EB33DF" w:rsidP="00ED1718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EB33DF" w:rsidRPr="006D17B9" w:rsidRDefault="00EB33DF" w:rsidP="00ED1718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33DF" w:rsidRPr="006D17B9" w:rsidTr="00EB33DF">
        <w:trPr>
          <w:trHeight w:val="558"/>
        </w:trPr>
        <w:tc>
          <w:tcPr>
            <w:tcW w:w="817" w:type="dxa"/>
            <w:shd w:val="clear" w:color="auto" w:fill="auto"/>
          </w:tcPr>
          <w:p w:rsidR="00EB33DF" w:rsidRPr="006D17B9" w:rsidRDefault="00EB33DF" w:rsidP="007F6A72">
            <w:pPr>
              <w:pStyle w:val="ab"/>
              <w:numPr>
                <w:ilvl w:val="0"/>
                <w:numId w:val="7"/>
              </w:numPr>
              <w:snapToGri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6D17B9" w:rsidRDefault="00EB33DF" w:rsidP="00ED1718">
            <w:pPr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>Правила оформление презентаций.</w:t>
            </w:r>
          </w:p>
        </w:tc>
        <w:tc>
          <w:tcPr>
            <w:tcW w:w="1226" w:type="dxa"/>
          </w:tcPr>
          <w:p w:rsidR="00EB33DF" w:rsidRPr="006D17B9" w:rsidRDefault="00EB33DF" w:rsidP="00874DA0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69" w:type="dxa"/>
            <w:vMerge/>
          </w:tcPr>
          <w:p w:rsidR="00EB33DF" w:rsidRPr="006D17B9" w:rsidRDefault="00EB33DF" w:rsidP="00874DA0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EB33DF" w:rsidRPr="006D17B9" w:rsidRDefault="00EB33DF" w:rsidP="00874DA0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33DF" w:rsidRPr="00C5254C" w:rsidTr="00EB33DF">
        <w:trPr>
          <w:trHeight w:val="558"/>
        </w:trPr>
        <w:tc>
          <w:tcPr>
            <w:tcW w:w="817" w:type="dxa"/>
            <w:shd w:val="clear" w:color="auto" w:fill="auto"/>
          </w:tcPr>
          <w:p w:rsidR="00EB33DF" w:rsidRPr="006D17B9" w:rsidRDefault="00EB33DF" w:rsidP="007F6A72">
            <w:pPr>
              <w:pStyle w:val="ab"/>
              <w:numPr>
                <w:ilvl w:val="0"/>
                <w:numId w:val="7"/>
              </w:numPr>
              <w:snapToGri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6D17B9" w:rsidRDefault="00EB33DF" w:rsidP="00ED1718">
            <w:pPr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Практическая работа в   редакторе </w:t>
            </w:r>
            <w:r w:rsidRPr="006D17B9">
              <w:rPr>
                <w:rFonts w:ascii="Times New Roman" w:hAnsi="Times New Roman"/>
                <w:sz w:val="28"/>
                <w:szCs w:val="28"/>
              </w:rPr>
              <w:t>PowerPoint</w:t>
            </w:r>
          </w:p>
        </w:tc>
        <w:tc>
          <w:tcPr>
            <w:tcW w:w="1226" w:type="dxa"/>
          </w:tcPr>
          <w:p w:rsidR="00EB33DF" w:rsidRPr="006D17B9" w:rsidRDefault="00EB33DF" w:rsidP="00874DA0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69" w:type="dxa"/>
            <w:vMerge/>
          </w:tcPr>
          <w:p w:rsidR="00EB33DF" w:rsidRPr="006D17B9" w:rsidRDefault="00EB33DF" w:rsidP="00874DA0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EB33DF" w:rsidRPr="006D17B9" w:rsidRDefault="00EB33DF" w:rsidP="00874DA0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33DF" w:rsidRPr="00C5254C" w:rsidTr="00EB33DF">
        <w:trPr>
          <w:trHeight w:val="558"/>
        </w:trPr>
        <w:tc>
          <w:tcPr>
            <w:tcW w:w="817" w:type="dxa"/>
            <w:shd w:val="clear" w:color="auto" w:fill="auto"/>
          </w:tcPr>
          <w:p w:rsidR="00EB33DF" w:rsidRPr="006D17B9" w:rsidRDefault="00EB33DF" w:rsidP="007F6A72">
            <w:pPr>
              <w:pStyle w:val="ab"/>
              <w:numPr>
                <w:ilvl w:val="0"/>
                <w:numId w:val="7"/>
              </w:numPr>
              <w:snapToGri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3F153D" w:rsidRDefault="00EB33DF" w:rsidP="001A2B07">
            <w:pPr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Зачетная работа </w:t>
            </w:r>
            <w:r w:rsidRPr="00916EEE">
              <w:rPr>
                <w:rFonts w:ascii="Times New Roman" w:hAnsi="Times New Roman"/>
                <w:sz w:val="28"/>
                <w:szCs w:val="28"/>
                <w:lang w:val="ru-RU"/>
              </w:rPr>
              <w:t>по теме «Создание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учебной презент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ции»</w:t>
            </w:r>
          </w:p>
        </w:tc>
        <w:tc>
          <w:tcPr>
            <w:tcW w:w="1226" w:type="dxa"/>
          </w:tcPr>
          <w:p w:rsidR="00EB33DF" w:rsidRPr="006D17B9" w:rsidRDefault="00EB33DF" w:rsidP="00874DA0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69" w:type="dxa"/>
            <w:vMerge/>
          </w:tcPr>
          <w:p w:rsidR="00EB33DF" w:rsidRPr="006D17B9" w:rsidRDefault="00EB33DF" w:rsidP="00874DA0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EB33DF" w:rsidRPr="006D17B9" w:rsidRDefault="00EB33DF" w:rsidP="00874DA0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33DF" w:rsidRPr="009434AC" w:rsidTr="00EB33DF">
        <w:trPr>
          <w:trHeight w:val="558"/>
        </w:trPr>
        <w:tc>
          <w:tcPr>
            <w:tcW w:w="817" w:type="dxa"/>
            <w:shd w:val="clear" w:color="auto" w:fill="auto"/>
          </w:tcPr>
          <w:p w:rsidR="00EB33DF" w:rsidRPr="00665267" w:rsidRDefault="00EB33DF" w:rsidP="00665267">
            <w:pPr>
              <w:snapToGrid w:val="0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665267" w:rsidRDefault="00EB33DF" w:rsidP="001A2B0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52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 w:rsidRPr="006652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пройденного</w:t>
            </w:r>
            <w:proofErr w:type="gramEnd"/>
          </w:p>
        </w:tc>
        <w:tc>
          <w:tcPr>
            <w:tcW w:w="1226" w:type="dxa"/>
          </w:tcPr>
          <w:p w:rsidR="00EB33DF" w:rsidRPr="00665267" w:rsidRDefault="00EB33DF" w:rsidP="00874DA0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869" w:type="dxa"/>
            <w:vMerge w:val="restart"/>
          </w:tcPr>
          <w:p w:rsidR="00EB33DF" w:rsidRPr="006D17B9" w:rsidRDefault="0045615A" w:rsidP="00EB33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8" w:history="1">
              <w:r w:rsidR="00EB33DF" w:rsidRPr="0063057C">
                <w:rPr>
                  <w:rStyle w:val="ac"/>
                  <w:rFonts w:ascii="Times New Roman" w:hAnsi="Times New Roman"/>
                  <w:sz w:val="28"/>
                  <w:szCs w:val="28"/>
                  <w:lang w:val="ru-RU"/>
                </w:rPr>
                <w:t>https://xn--h1adlhdnlo2c.xn--p1ai/</w:t>
              </w:r>
            </w:hyperlink>
            <w:r w:rsidR="00EB33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Урок цифры</w:t>
            </w:r>
          </w:p>
          <w:p w:rsidR="00EB33DF" w:rsidRPr="00665267" w:rsidRDefault="0045615A" w:rsidP="00EB33DF">
            <w:pPr>
              <w:pStyle w:val="1"/>
              <w:spacing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hyperlink r:id="rId19" w:history="1">
              <w:r w:rsidR="00EB33DF" w:rsidRPr="00122534">
                <w:rPr>
                  <w:rStyle w:val="ac"/>
                  <w:rFonts w:ascii="Times New Roman" w:hAnsi="Times New Roman"/>
                  <w:b w:val="0"/>
                  <w:sz w:val="28"/>
                  <w:szCs w:val="28"/>
                  <w:lang w:val="ru-RU"/>
                </w:rPr>
                <w:t>https://xn--b1afankxqj2c.xn--p1ai/</w:t>
              </w:r>
            </w:hyperlink>
            <w:r w:rsidR="00EB33D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- </w:t>
            </w:r>
            <w:proofErr w:type="spellStart"/>
            <w:r w:rsidR="00EB33D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</w:t>
            </w:r>
            <w:r w:rsidR="00EB33D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е</w:t>
            </w:r>
            <w:r w:rsidR="00EB33D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тевичок</w:t>
            </w:r>
            <w:proofErr w:type="spellEnd"/>
          </w:p>
        </w:tc>
        <w:tc>
          <w:tcPr>
            <w:tcW w:w="1226" w:type="dxa"/>
          </w:tcPr>
          <w:p w:rsidR="00EB33DF" w:rsidRPr="00665267" w:rsidRDefault="00EB33DF" w:rsidP="00874DA0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B33DF" w:rsidRPr="00EB33DF" w:rsidTr="00EB33DF">
        <w:trPr>
          <w:trHeight w:val="558"/>
        </w:trPr>
        <w:tc>
          <w:tcPr>
            <w:tcW w:w="817" w:type="dxa"/>
            <w:shd w:val="clear" w:color="auto" w:fill="auto"/>
          </w:tcPr>
          <w:p w:rsidR="00EB33DF" w:rsidRPr="006D17B9" w:rsidRDefault="00EB33DF" w:rsidP="007F6A72">
            <w:pPr>
              <w:pStyle w:val="ab"/>
              <w:numPr>
                <w:ilvl w:val="0"/>
                <w:numId w:val="7"/>
              </w:numPr>
              <w:snapToGri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3F153D" w:rsidRDefault="00EB33DF" w:rsidP="008B7548">
            <w:pPr>
              <w:rPr>
                <w:lang w:val="ru-RU"/>
              </w:rPr>
            </w:pPr>
            <w:r w:rsidRPr="003F15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Урок цифры </w:t>
            </w:r>
          </w:p>
        </w:tc>
        <w:tc>
          <w:tcPr>
            <w:tcW w:w="1226" w:type="dxa"/>
          </w:tcPr>
          <w:p w:rsidR="00EB33DF" w:rsidRPr="006D17B9" w:rsidRDefault="00EB33DF" w:rsidP="00874DA0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69" w:type="dxa"/>
            <w:vMerge/>
          </w:tcPr>
          <w:p w:rsidR="00EB33DF" w:rsidRPr="006D17B9" w:rsidRDefault="00EB33DF" w:rsidP="00EB33DF">
            <w:pPr>
              <w:pStyle w:val="1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EB33DF" w:rsidRPr="006D17B9" w:rsidRDefault="00EB33DF" w:rsidP="00874DA0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33DF" w:rsidRPr="00EB33DF" w:rsidTr="00EB33DF">
        <w:trPr>
          <w:trHeight w:val="558"/>
        </w:trPr>
        <w:tc>
          <w:tcPr>
            <w:tcW w:w="817" w:type="dxa"/>
            <w:shd w:val="clear" w:color="auto" w:fill="auto"/>
          </w:tcPr>
          <w:p w:rsidR="00EB33DF" w:rsidRPr="006D17B9" w:rsidRDefault="00EB33DF" w:rsidP="007F6A72">
            <w:pPr>
              <w:pStyle w:val="ab"/>
              <w:numPr>
                <w:ilvl w:val="0"/>
                <w:numId w:val="7"/>
              </w:numPr>
              <w:snapToGrid w:val="0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auto"/>
          </w:tcPr>
          <w:p w:rsidR="00EB33DF" w:rsidRPr="003F153D" w:rsidRDefault="00EB33DF" w:rsidP="001A2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1226" w:type="dxa"/>
          </w:tcPr>
          <w:p w:rsidR="00EB33DF" w:rsidRPr="006D17B9" w:rsidRDefault="00EB33DF" w:rsidP="00665267">
            <w:pPr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869" w:type="dxa"/>
            <w:vMerge/>
          </w:tcPr>
          <w:p w:rsidR="00EB33DF" w:rsidRPr="00EB33DF" w:rsidRDefault="00EB33DF" w:rsidP="00EB33DF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</w:tcPr>
          <w:p w:rsidR="00EB33DF" w:rsidRPr="006D17B9" w:rsidRDefault="00EB33DF" w:rsidP="00874DA0">
            <w:pPr>
              <w:snapToGrid w:val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B33DF" w:rsidRDefault="00EB33DF" w:rsidP="00122534">
      <w:pPr>
        <w:pStyle w:val="1"/>
        <w:spacing w:before="0" w:after="0"/>
        <w:ind w:firstLine="284"/>
        <w:contextualSpacing/>
        <w:jc w:val="center"/>
        <w:rPr>
          <w:sz w:val="28"/>
          <w:szCs w:val="28"/>
          <w:lang w:val="ru-RU"/>
        </w:rPr>
        <w:sectPr w:rsidR="00EB33DF" w:rsidSect="00EB33DF">
          <w:pgSz w:w="16838" w:h="11906" w:orient="landscape"/>
          <w:pgMar w:top="992" w:right="1134" w:bottom="567" w:left="709" w:header="720" w:footer="720" w:gutter="0"/>
          <w:pgNumType w:start="1"/>
          <w:cols w:space="720"/>
          <w:titlePg/>
          <w:docGrid w:linePitch="360"/>
        </w:sectPr>
      </w:pPr>
      <w:bookmarkStart w:id="6" w:name="_Toc433362014"/>
    </w:p>
    <w:p w:rsidR="0014562F" w:rsidRDefault="0014562F" w:rsidP="00122534">
      <w:pPr>
        <w:pStyle w:val="1"/>
        <w:spacing w:before="0" w:after="0"/>
        <w:ind w:firstLine="284"/>
        <w:contextualSpacing/>
        <w:jc w:val="center"/>
        <w:rPr>
          <w:sz w:val="28"/>
          <w:szCs w:val="28"/>
          <w:lang w:val="ru-RU"/>
        </w:rPr>
      </w:pPr>
    </w:p>
    <w:p w:rsidR="008B7548" w:rsidRDefault="00122534" w:rsidP="00122534">
      <w:pPr>
        <w:pStyle w:val="1"/>
        <w:spacing w:before="0" w:after="0"/>
        <w:ind w:firstLine="284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Электронные образовательные ресурсы</w:t>
      </w:r>
    </w:p>
    <w:p w:rsidR="00122534" w:rsidRPr="00122534" w:rsidRDefault="0045615A" w:rsidP="00122534">
      <w:pPr>
        <w:pStyle w:val="1"/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hyperlink r:id="rId20" w:history="1">
        <w:r w:rsidR="00122534" w:rsidRPr="00122534">
          <w:rPr>
            <w:rStyle w:val="ac"/>
            <w:rFonts w:ascii="Times New Roman" w:hAnsi="Times New Roman"/>
            <w:b w:val="0"/>
            <w:sz w:val="28"/>
            <w:szCs w:val="28"/>
            <w:lang w:val="ru-RU"/>
          </w:rPr>
          <w:t>https://xn--b1afankxqj2c.xn--p1ai/</w:t>
        </w:r>
      </w:hyperlink>
      <w:r w:rsidR="00122534">
        <w:rPr>
          <w:rFonts w:ascii="Times New Roman" w:hAnsi="Times New Roman"/>
          <w:b w:val="0"/>
          <w:sz w:val="28"/>
          <w:szCs w:val="28"/>
          <w:lang w:val="ru-RU"/>
        </w:rPr>
        <w:t xml:space="preserve"> - </w:t>
      </w:r>
      <w:proofErr w:type="spellStart"/>
      <w:r w:rsidR="00122534">
        <w:rPr>
          <w:rFonts w:ascii="Times New Roman" w:hAnsi="Times New Roman"/>
          <w:b w:val="0"/>
          <w:sz w:val="28"/>
          <w:szCs w:val="28"/>
          <w:lang w:val="ru-RU"/>
        </w:rPr>
        <w:t>Сетевичок</w:t>
      </w:r>
      <w:proofErr w:type="spellEnd"/>
    </w:p>
    <w:p w:rsidR="00122534" w:rsidRDefault="0045615A" w:rsidP="00122534">
      <w:pPr>
        <w:rPr>
          <w:rFonts w:ascii="Times New Roman" w:hAnsi="Times New Roman"/>
          <w:sz w:val="28"/>
          <w:szCs w:val="28"/>
          <w:lang w:val="ru-RU"/>
        </w:rPr>
      </w:pPr>
      <w:hyperlink r:id="rId21" w:history="1">
        <w:r w:rsidR="00122534" w:rsidRPr="00122534">
          <w:rPr>
            <w:rStyle w:val="ac"/>
            <w:rFonts w:ascii="Times New Roman" w:hAnsi="Times New Roman"/>
            <w:sz w:val="28"/>
            <w:szCs w:val="28"/>
            <w:lang w:val="ru-RU"/>
          </w:rPr>
          <w:t>https://podrostok.edu.yar.ru/</w:t>
        </w:r>
      </w:hyperlink>
      <w:r w:rsidR="00122534">
        <w:rPr>
          <w:rFonts w:ascii="Times New Roman" w:hAnsi="Times New Roman"/>
          <w:sz w:val="28"/>
          <w:szCs w:val="28"/>
          <w:lang w:val="ru-RU"/>
        </w:rPr>
        <w:t xml:space="preserve"> - Подросток и закон</w:t>
      </w:r>
    </w:p>
    <w:p w:rsidR="00122534" w:rsidRDefault="0045615A" w:rsidP="00122534">
      <w:pPr>
        <w:rPr>
          <w:rFonts w:ascii="Times New Roman" w:hAnsi="Times New Roman"/>
          <w:sz w:val="28"/>
          <w:szCs w:val="28"/>
          <w:lang w:val="ru-RU"/>
        </w:rPr>
      </w:pPr>
      <w:hyperlink r:id="rId22" w:history="1">
        <w:r w:rsidR="00122534" w:rsidRPr="0063057C">
          <w:rPr>
            <w:rStyle w:val="ac"/>
            <w:rFonts w:ascii="Times New Roman" w:hAnsi="Times New Roman"/>
            <w:sz w:val="28"/>
            <w:szCs w:val="28"/>
            <w:lang w:val="ru-RU"/>
          </w:rPr>
          <w:t>https://xn--h1adlhdnlo2c.xn--p1ai/</w:t>
        </w:r>
      </w:hyperlink>
      <w:r w:rsidR="00122534">
        <w:rPr>
          <w:rFonts w:ascii="Times New Roman" w:hAnsi="Times New Roman"/>
          <w:sz w:val="28"/>
          <w:szCs w:val="28"/>
          <w:lang w:val="ru-RU"/>
        </w:rPr>
        <w:t xml:space="preserve"> - Урок цифры</w:t>
      </w:r>
    </w:p>
    <w:p w:rsidR="00122534" w:rsidRDefault="0045615A" w:rsidP="00122534">
      <w:pPr>
        <w:rPr>
          <w:rFonts w:ascii="Times New Roman" w:hAnsi="Times New Roman"/>
          <w:sz w:val="28"/>
          <w:szCs w:val="28"/>
          <w:lang w:val="ru-RU"/>
        </w:rPr>
      </w:pPr>
      <w:hyperlink r:id="rId23" w:history="1">
        <w:r w:rsidR="00122534" w:rsidRPr="0063057C">
          <w:rPr>
            <w:rStyle w:val="ac"/>
            <w:rFonts w:ascii="Times New Roman" w:hAnsi="Times New Roman"/>
            <w:sz w:val="28"/>
            <w:szCs w:val="28"/>
            <w:lang w:val="ru-RU"/>
          </w:rPr>
          <w:t>https://xn--80abcnbalji3bcbgovkve6n.xn--p1ai/</w:t>
        </w:r>
      </w:hyperlink>
      <w:r w:rsidR="00122534">
        <w:rPr>
          <w:rFonts w:ascii="Times New Roman" w:hAnsi="Times New Roman"/>
          <w:sz w:val="28"/>
          <w:szCs w:val="28"/>
          <w:lang w:val="ru-RU"/>
        </w:rPr>
        <w:t xml:space="preserve"> - Лига безопасного интернета</w:t>
      </w:r>
    </w:p>
    <w:p w:rsidR="00122534" w:rsidRDefault="0045615A" w:rsidP="00122534">
      <w:pPr>
        <w:rPr>
          <w:rFonts w:ascii="Times New Roman" w:hAnsi="Times New Roman"/>
          <w:sz w:val="28"/>
          <w:szCs w:val="28"/>
          <w:lang w:val="ru-RU"/>
        </w:rPr>
      </w:pPr>
      <w:hyperlink r:id="rId24" w:anchor="3" w:history="1">
        <w:r w:rsidR="00122534" w:rsidRPr="0063057C">
          <w:rPr>
            <w:rStyle w:val="ac"/>
            <w:rFonts w:ascii="Times New Roman" w:hAnsi="Times New Roman"/>
            <w:sz w:val="28"/>
            <w:szCs w:val="28"/>
            <w:lang w:val="ru-RU"/>
          </w:rPr>
          <w:t>http://www.smeshariki.ru/parents#3</w:t>
        </w:r>
      </w:hyperlink>
      <w:r w:rsidR="00122534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122534">
        <w:rPr>
          <w:rFonts w:ascii="Times New Roman" w:hAnsi="Times New Roman"/>
          <w:sz w:val="28"/>
          <w:szCs w:val="28"/>
          <w:lang w:val="ru-RU"/>
        </w:rPr>
        <w:t>Смешарики</w:t>
      </w:r>
      <w:proofErr w:type="spellEnd"/>
    </w:p>
    <w:p w:rsidR="00122534" w:rsidRDefault="0045615A" w:rsidP="00122534">
      <w:pPr>
        <w:rPr>
          <w:rFonts w:ascii="Times New Roman" w:hAnsi="Times New Roman"/>
          <w:sz w:val="28"/>
          <w:szCs w:val="28"/>
          <w:lang w:val="ru-RU"/>
        </w:rPr>
      </w:pPr>
      <w:hyperlink r:id="rId25" w:history="1">
        <w:r w:rsidR="00122534" w:rsidRPr="0063057C">
          <w:rPr>
            <w:rStyle w:val="ac"/>
            <w:rFonts w:ascii="Times New Roman" w:hAnsi="Times New Roman"/>
            <w:sz w:val="28"/>
            <w:szCs w:val="28"/>
            <w:lang w:val="ru-RU"/>
          </w:rPr>
          <w:t>https://www.edu.yar.ru/azbuka/</w:t>
        </w:r>
      </w:hyperlink>
      <w:r w:rsidR="00122534">
        <w:rPr>
          <w:rFonts w:ascii="Times New Roman" w:hAnsi="Times New Roman"/>
          <w:sz w:val="28"/>
          <w:szCs w:val="28"/>
          <w:lang w:val="ru-RU"/>
        </w:rPr>
        <w:t xml:space="preserve"> - Азбука цифрового</w:t>
      </w:r>
      <w:r w:rsidR="001456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2534">
        <w:rPr>
          <w:rFonts w:ascii="Times New Roman" w:hAnsi="Times New Roman"/>
          <w:sz w:val="28"/>
          <w:szCs w:val="28"/>
          <w:lang w:val="ru-RU"/>
        </w:rPr>
        <w:t>мира</w:t>
      </w:r>
    </w:p>
    <w:p w:rsidR="00122534" w:rsidRDefault="0045615A" w:rsidP="00122534">
      <w:pPr>
        <w:rPr>
          <w:rFonts w:ascii="Times New Roman" w:hAnsi="Times New Roman"/>
          <w:sz w:val="28"/>
          <w:szCs w:val="28"/>
          <w:lang w:val="ru-RU"/>
        </w:rPr>
      </w:pPr>
      <w:hyperlink r:id="rId26" w:history="1">
        <w:r w:rsidR="0014562F" w:rsidRPr="0063057C">
          <w:rPr>
            <w:rStyle w:val="ac"/>
            <w:rFonts w:ascii="Times New Roman" w:hAnsi="Times New Roman"/>
            <w:sz w:val="28"/>
            <w:szCs w:val="28"/>
            <w:lang w:val="ru-RU"/>
          </w:rPr>
          <w:t>http://i-deti.org/video/</w:t>
        </w:r>
      </w:hyperlink>
      <w:r w:rsidR="0014562F">
        <w:rPr>
          <w:rFonts w:ascii="Times New Roman" w:hAnsi="Times New Roman"/>
          <w:sz w:val="28"/>
          <w:szCs w:val="28"/>
          <w:lang w:val="ru-RU"/>
        </w:rPr>
        <w:t xml:space="preserve"> - Безопасный Интернет для детей</w:t>
      </w:r>
    </w:p>
    <w:p w:rsidR="0014562F" w:rsidRPr="00122534" w:rsidRDefault="0045615A" w:rsidP="00122534">
      <w:pPr>
        <w:rPr>
          <w:rFonts w:ascii="Times New Roman" w:hAnsi="Times New Roman"/>
          <w:sz w:val="28"/>
          <w:szCs w:val="28"/>
          <w:lang w:val="ru-RU"/>
        </w:rPr>
      </w:pPr>
      <w:hyperlink r:id="rId27" w:history="1">
        <w:r w:rsidR="0014562F" w:rsidRPr="0063057C">
          <w:rPr>
            <w:rStyle w:val="ac"/>
            <w:rFonts w:ascii="Times New Roman" w:hAnsi="Times New Roman"/>
            <w:sz w:val="28"/>
            <w:szCs w:val="28"/>
            <w:lang w:val="ru-RU"/>
          </w:rPr>
          <w:t>http://xn--80aalcbc2bocdadlpp9nfk.xn--d1acj3b/</w:t>
        </w:r>
      </w:hyperlink>
      <w:r w:rsidR="0014562F">
        <w:rPr>
          <w:rFonts w:ascii="Times New Roman" w:hAnsi="Times New Roman"/>
          <w:sz w:val="28"/>
          <w:szCs w:val="28"/>
          <w:lang w:val="ru-RU"/>
        </w:rPr>
        <w:t xml:space="preserve"> - Персональные данные детям</w:t>
      </w:r>
    </w:p>
    <w:p w:rsidR="00122534" w:rsidRPr="00122534" w:rsidRDefault="00122534" w:rsidP="00122534">
      <w:pPr>
        <w:rPr>
          <w:lang w:val="ru-RU"/>
        </w:rPr>
      </w:pPr>
    </w:p>
    <w:p w:rsidR="00322B35" w:rsidRPr="006D17B9" w:rsidRDefault="0014562F" w:rsidP="007F6A72">
      <w:pPr>
        <w:pStyle w:val="1"/>
        <w:spacing w:before="0" w:after="0"/>
        <w:ind w:firstLine="284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322B35" w:rsidRPr="006D17B9">
        <w:rPr>
          <w:sz w:val="28"/>
          <w:szCs w:val="28"/>
          <w:lang w:val="ru-RU"/>
        </w:rPr>
        <w:t>атериально-техническое обеспечение курса внеурочной деятельности</w:t>
      </w:r>
      <w:bookmarkEnd w:id="6"/>
    </w:p>
    <w:p w:rsidR="000425A4" w:rsidRPr="006D17B9" w:rsidRDefault="000425A4" w:rsidP="007F6A72">
      <w:pPr>
        <w:ind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D17B9">
        <w:rPr>
          <w:rFonts w:ascii="Times New Roman" w:hAnsi="Times New Roman"/>
          <w:sz w:val="28"/>
          <w:szCs w:val="28"/>
          <w:lang w:val="ru-RU"/>
        </w:rPr>
        <w:t>Наиболее рациональным является установка в компьютерном классе 12 компьют</w:t>
      </w:r>
      <w:r w:rsidRPr="006D17B9">
        <w:rPr>
          <w:rFonts w:ascii="Times New Roman" w:hAnsi="Times New Roman"/>
          <w:sz w:val="28"/>
          <w:szCs w:val="28"/>
          <w:lang w:val="ru-RU"/>
        </w:rPr>
        <w:t>е</w:t>
      </w:r>
      <w:r w:rsidRPr="006D17B9">
        <w:rPr>
          <w:rFonts w:ascii="Times New Roman" w:hAnsi="Times New Roman"/>
          <w:sz w:val="28"/>
          <w:szCs w:val="28"/>
          <w:lang w:val="ru-RU"/>
        </w:rPr>
        <w:t>ров (рабочих мест) для школьников и одного компьютера (рабочего места) для пед</w:t>
      </w:r>
      <w:r w:rsidRPr="006D17B9">
        <w:rPr>
          <w:rFonts w:ascii="Times New Roman" w:hAnsi="Times New Roman"/>
          <w:sz w:val="28"/>
          <w:szCs w:val="28"/>
          <w:lang w:val="ru-RU"/>
        </w:rPr>
        <w:t>а</w:t>
      </w:r>
      <w:r w:rsidRPr="006D17B9">
        <w:rPr>
          <w:rFonts w:ascii="Times New Roman" w:hAnsi="Times New Roman"/>
          <w:sz w:val="28"/>
          <w:szCs w:val="28"/>
          <w:lang w:val="ru-RU"/>
        </w:rPr>
        <w:t xml:space="preserve">гога. </w:t>
      </w:r>
      <w:r w:rsidR="001456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17B9">
        <w:rPr>
          <w:rFonts w:ascii="Times New Roman" w:hAnsi="Times New Roman"/>
          <w:sz w:val="28"/>
          <w:szCs w:val="28"/>
          <w:lang w:val="ru-RU"/>
        </w:rPr>
        <w:t xml:space="preserve">Предполагается объединение компьютеров в локальную сеть с возможностью выхода в Интернет, что позволяет использовать сетевые цифровые образовательные ресурсы. </w:t>
      </w:r>
    </w:p>
    <w:p w:rsidR="000425A4" w:rsidRPr="006D17B9" w:rsidRDefault="000425A4" w:rsidP="007F6A72">
      <w:pPr>
        <w:ind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425A4" w:rsidRPr="006D17B9" w:rsidSect="006D17B9">
      <w:pgSz w:w="11906" w:h="16838"/>
      <w:pgMar w:top="1134" w:right="566" w:bottom="709" w:left="993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64" w:rsidRDefault="002B1464" w:rsidP="00214F00">
      <w:r>
        <w:separator/>
      </w:r>
    </w:p>
  </w:endnote>
  <w:endnote w:type="continuationSeparator" w:id="0">
    <w:p w:rsidR="002B1464" w:rsidRDefault="002B1464" w:rsidP="0021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7023"/>
    </w:sdtPr>
    <w:sdtContent>
      <w:p w:rsidR="00EB33DF" w:rsidRDefault="0045615A">
        <w:pPr>
          <w:pStyle w:val="afd"/>
          <w:jc w:val="right"/>
        </w:pPr>
        <w:fldSimple w:instr=" PAGE   \* MERGEFORMAT ">
          <w:r w:rsidR="003C0D38">
            <w:rPr>
              <w:noProof/>
            </w:rPr>
            <w:t>2</w:t>
          </w:r>
        </w:fldSimple>
      </w:p>
    </w:sdtContent>
  </w:sdt>
  <w:p w:rsidR="00EB33DF" w:rsidRDefault="00EB33DF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64" w:rsidRDefault="002B1464" w:rsidP="00214F00">
      <w:r>
        <w:separator/>
      </w:r>
    </w:p>
  </w:footnote>
  <w:footnote w:type="continuationSeparator" w:id="0">
    <w:p w:rsidR="002B1464" w:rsidRDefault="002B1464" w:rsidP="00214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32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OpenSymbol" w:hAnsi="Open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16" w:hanging="360"/>
      </w:pPr>
    </w:lvl>
  </w:abstractNum>
  <w:abstractNum w:abstractNumId="6">
    <w:nsid w:val="0D187D0A"/>
    <w:multiLevelType w:val="hybridMultilevel"/>
    <w:tmpl w:val="8758D7BE"/>
    <w:lvl w:ilvl="0" w:tplc="1F1011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A3653"/>
    <w:multiLevelType w:val="multilevel"/>
    <w:tmpl w:val="A086D9A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1E5A47"/>
    <w:multiLevelType w:val="multilevel"/>
    <w:tmpl w:val="283AA05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BD6FB5"/>
    <w:multiLevelType w:val="hybridMultilevel"/>
    <w:tmpl w:val="761A44D0"/>
    <w:lvl w:ilvl="0" w:tplc="1F10119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5F041F2"/>
    <w:multiLevelType w:val="hybridMultilevel"/>
    <w:tmpl w:val="A49A55A0"/>
    <w:lvl w:ilvl="0" w:tplc="1F10119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1E5902B0"/>
    <w:multiLevelType w:val="hybridMultilevel"/>
    <w:tmpl w:val="DAB4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03F5A"/>
    <w:multiLevelType w:val="hybridMultilevel"/>
    <w:tmpl w:val="3AA094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576B48"/>
    <w:multiLevelType w:val="hybridMultilevel"/>
    <w:tmpl w:val="D6F65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6B87F"/>
    <w:multiLevelType w:val="hybridMultilevel"/>
    <w:tmpl w:val="D01C4C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67B054D"/>
    <w:multiLevelType w:val="hybridMultilevel"/>
    <w:tmpl w:val="369C8740"/>
    <w:lvl w:ilvl="0" w:tplc="1F1011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C0F94"/>
    <w:multiLevelType w:val="hybridMultilevel"/>
    <w:tmpl w:val="AA506B50"/>
    <w:lvl w:ilvl="0" w:tplc="F7D66518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CFD2EB2"/>
    <w:multiLevelType w:val="hybridMultilevel"/>
    <w:tmpl w:val="3D82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B52C9"/>
    <w:multiLevelType w:val="hybridMultilevel"/>
    <w:tmpl w:val="584AA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4518E"/>
    <w:multiLevelType w:val="hybridMultilevel"/>
    <w:tmpl w:val="E794AF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A4B498F"/>
    <w:multiLevelType w:val="hybridMultilevel"/>
    <w:tmpl w:val="5E16E22A"/>
    <w:lvl w:ilvl="0" w:tplc="03DA36BE">
      <w:numFmt w:val="bullet"/>
      <w:lvlText w:val=""/>
      <w:lvlJc w:val="left"/>
      <w:pPr>
        <w:ind w:left="802" w:hanging="567"/>
      </w:pPr>
      <w:rPr>
        <w:rFonts w:hint="default"/>
        <w:w w:val="100"/>
        <w:lang w:val="cs-CZ" w:eastAsia="en-US" w:bidi="ar-SA"/>
      </w:rPr>
    </w:lvl>
    <w:lvl w:ilvl="1" w:tplc="9B720B52">
      <w:numFmt w:val="bullet"/>
      <w:lvlText w:val=""/>
      <w:lvlJc w:val="left"/>
      <w:pPr>
        <w:ind w:left="1521" w:hanging="360"/>
      </w:pPr>
      <w:rPr>
        <w:rFonts w:ascii="Symbol" w:eastAsia="Symbol" w:hAnsi="Symbol" w:cs="Symbol" w:hint="default"/>
        <w:w w:val="100"/>
        <w:sz w:val="28"/>
        <w:szCs w:val="28"/>
        <w:lang w:val="cs-CZ" w:eastAsia="en-US" w:bidi="ar-SA"/>
      </w:rPr>
    </w:lvl>
    <w:lvl w:ilvl="2" w:tplc="8D3CE168">
      <w:numFmt w:val="bullet"/>
      <w:lvlText w:val="•"/>
      <w:lvlJc w:val="left"/>
      <w:pPr>
        <w:ind w:left="2556" w:hanging="360"/>
      </w:pPr>
      <w:rPr>
        <w:rFonts w:hint="default"/>
        <w:lang w:val="cs-CZ" w:eastAsia="en-US" w:bidi="ar-SA"/>
      </w:rPr>
    </w:lvl>
    <w:lvl w:ilvl="3" w:tplc="DA8A937C">
      <w:numFmt w:val="bullet"/>
      <w:lvlText w:val="•"/>
      <w:lvlJc w:val="left"/>
      <w:pPr>
        <w:ind w:left="3592" w:hanging="360"/>
      </w:pPr>
      <w:rPr>
        <w:rFonts w:hint="default"/>
        <w:lang w:val="cs-CZ" w:eastAsia="en-US" w:bidi="ar-SA"/>
      </w:rPr>
    </w:lvl>
    <w:lvl w:ilvl="4" w:tplc="A0CE924A">
      <w:numFmt w:val="bullet"/>
      <w:lvlText w:val="•"/>
      <w:lvlJc w:val="left"/>
      <w:pPr>
        <w:ind w:left="4628" w:hanging="360"/>
      </w:pPr>
      <w:rPr>
        <w:rFonts w:hint="default"/>
        <w:lang w:val="cs-CZ" w:eastAsia="en-US" w:bidi="ar-SA"/>
      </w:rPr>
    </w:lvl>
    <w:lvl w:ilvl="5" w:tplc="B80AD1BC">
      <w:numFmt w:val="bullet"/>
      <w:lvlText w:val="•"/>
      <w:lvlJc w:val="left"/>
      <w:pPr>
        <w:ind w:left="5665" w:hanging="360"/>
      </w:pPr>
      <w:rPr>
        <w:rFonts w:hint="default"/>
        <w:lang w:val="cs-CZ" w:eastAsia="en-US" w:bidi="ar-SA"/>
      </w:rPr>
    </w:lvl>
    <w:lvl w:ilvl="6" w:tplc="C5CA5A12">
      <w:numFmt w:val="bullet"/>
      <w:lvlText w:val="•"/>
      <w:lvlJc w:val="left"/>
      <w:pPr>
        <w:ind w:left="6701" w:hanging="360"/>
      </w:pPr>
      <w:rPr>
        <w:rFonts w:hint="default"/>
        <w:lang w:val="cs-CZ" w:eastAsia="en-US" w:bidi="ar-SA"/>
      </w:rPr>
    </w:lvl>
    <w:lvl w:ilvl="7" w:tplc="B8227078">
      <w:numFmt w:val="bullet"/>
      <w:lvlText w:val="•"/>
      <w:lvlJc w:val="left"/>
      <w:pPr>
        <w:ind w:left="7737" w:hanging="360"/>
      </w:pPr>
      <w:rPr>
        <w:rFonts w:hint="default"/>
        <w:lang w:val="cs-CZ" w:eastAsia="en-US" w:bidi="ar-SA"/>
      </w:rPr>
    </w:lvl>
    <w:lvl w:ilvl="8" w:tplc="469C48E6">
      <w:numFmt w:val="bullet"/>
      <w:lvlText w:val="•"/>
      <w:lvlJc w:val="left"/>
      <w:pPr>
        <w:ind w:left="8773" w:hanging="360"/>
      </w:pPr>
      <w:rPr>
        <w:rFonts w:hint="default"/>
        <w:lang w:val="cs-CZ" w:eastAsia="en-US" w:bidi="ar-SA"/>
      </w:rPr>
    </w:lvl>
  </w:abstractNum>
  <w:abstractNum w:abstractNumId="22">
    <w:nsid w:val="5BA05C7F"/>
    <w:multiLevelType w:val="hybridMultilevel"/>
    <w:tmpl w:val="CD362B0E"/>
    <w:lvl w:ilvl="0" w:tplc="87E00136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DD2163F"/>
    <w:multiLevelType w:val="hybridMultilevel"/>
    <w:tmpl w:val="648483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FAD3FDF"/>
    <w:multiLevelType w:val="hybridMultilevel"/>
    <w:tmpl w:val="001A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13FD1"/>
    <w:multiLevelType w:val="hybridMultilevel"/>
    <w:tmpl w:val="E6A85044"/>
    <w:lvl w:ilvl="0" w:tplc="1F1011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15C4C"/>
    <w:multiLevelType w:val="hybridMultilevel"/>
    <w:tmpl w:val="43B6270A"/>
    <w:lvl w:ilvl="0" w:tplc="1F1011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B0143"/>
    <w:multiLevelType w:val="singleLevel"/>
    <w:tmpl w:val="39D653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DF7A1F"/>
    <w:multiLevelType w:val="multilevel"/>
    <w:tmpl w:val="9A92491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8B20B1"/>
    <w:multiLevelType w:val="multilevel"/>
    <w:tmpl w:val="BE84584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48141F"/>
    <w:multiLevelType w:val="hybridMultilevel"/>
    <w:tmpl w:val="2F74F6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373D55"/>
    <w:multiLevelType w:val="multilevel"/>
    <w:tmpl w:val="3D10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15063A"/>
    <w:multiLevelType w:val="hybridMultilevel"/>
    <w:tmpl w:val="FF46AB80"/>
    <w:lvl w:ilvl="0" w:tplc="1F1011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5CF5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C3F90"/>
    <w:multiLevelType w:val="hybridMultilevel"/>
    <w:tmpl w:val="79ECD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8133E7"/>
    <w:multiLevelType w:val="multilevel"/>
    <w:tmpl w:val="E83245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33"/>
  </w:num>
  <w:num w:numId="9">
    <w:abstractNumId w:val="24"/>
  </w:num>
  <w:num w:numId="10">
    <w:abstractNumId w:val="18"/>
  </w:num>
  <w:num w:numId="11">
    <w:abstractNumId w:val="30"/>
  </w:num>
  <w:num w:numId="12">
    <w:abstractNumId w:val="13"/>
  </w:num>
  <w:num w:numId="13">
    <w:abstractNumId w:val="25"/>
  </w:num>
  <w:num w:numId="14">
    <w:abstractNumId w:val="22"/>
  </w:num>
  <w:num w:numId="15">
    <w:abstractNumId w:val="10"/>
  </w:num>
  <w:num w:numId="16">
    <w:abstractNumId w:val="17"/>
  </w:num>
  <w:num w:numId="17">
    <w:abstractNumId w:val="16"/>
  </w:num>
  <w:num w:numId="18">
    <w:abstractNumId w:val="6"/>
  </w:num>
  <w:num w:numId="19">
    <w:abstractNumId w:val="11"/>
  </w:num>
  <w:num w:numId="20">
    <w:abstractNumId w:val="27"/>
  </w:num>
  <w:num w:numId="21">
    <w:abstractNumId w:val="19"/>
  </w:num>
  <w:num w:numId="22">
    <w:abstractNumId w:val="32"/>
  </w:num>
  <w:num w:numId="23">
    <w:abstractNumId w:val="26"/>
  </w:num>
  <w:num w:numId="24">
    <w:abstractNumId w:val="31"/>
  </w:num>
  <w:num w:numId="25">
    <w:abstractNumId w:val="15"/>
  </w:num>
  <w:num w:numId="26">
    <w:abstractNumId w:val="9"/>
  </w:num>
  <w:num w:numId="27">
    <w:abstractNumId w:val="29"/>
  </w:num>
  <w:num w:numId="28">
    <w:abstractNumId w:val="28"/>
  </w:num>
  <w:num w:numId="29">
    <w:abstractNumId w:val="8"/>
  </w:num>
  <w:num w:numId="30">
    <w:abstractNumId w:val="7"/>
  </w:num>
  <w:num w:numId="31">
    <w:abstractNumId w:val="34"/>
  </w:num>
  <w:num w:numId="32">
    <w:abstractNumId w:val="14"/>
  </w:num>
  <w:num w:numId="33">
    <w:abstractNumId w:val="23"/>
  </w:num>
  <w:num w:numId="34">
    <w:abstractNumId w:val="2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4E4A"/>
    <w:rsid w:val="000068F4"/>
    <w:rsid w:val="00026627"/>
    <w:rsid w:val="00037F70"/>
    <w:rsid w:val="000425A4"/>
    <w:rsid w:val="00047E3F"/>
    <w:rsid w:val="000837DA"/>
    <w:rsid w:val="0009773A"/>
    <w:rsid w:val="001015BA"/>
    <w:rsid w:val="00114206"/>
    <w:rsid w:val="00120197"/>
    <w:rsid w:val="00122534"/>
    <w:rsid w:val="0014562F"/>
    <w:rsid w:val="00165858"/>
    <w:rsid w:val="001944D1"/>
    <w:rsid w:val="001A2B07"/>
    <w:rsid w:val="001A2B7A"/>
    <w:rsid w:val="001A2D9C"/>
    <w:rsid w:val="001B38D0"/>
    <w:rsid w:val="001E5661"/>
    <w:rsid w:val="002045AE"/>
    <w:rsid w:val="00214F00"/>
    <w:rsid w:val="00266B83"/>
    <w:rsid w:val="002B1464"/>
    <w:rsid w:val="002B3D5E"/>
    <w:rsid w:val="002B770B"/>
    <w:rsid w:val="002C2744"/>
    <w:rsid w:val="002C6ECD"/>
    <w:rsid w:val="002D5ECC"/>
    <w:rsid w:val="00322B35"/>
    <w:rsid w:val="0034288B"/>
    <w:rsid w:val="003541EE"/>
    <w:rsid w:val="003C0D38"/>
    <w:rsid w:val="003F153D"/>
    <w:rsid w:val="004069C2"/>
    <w:rsid w:val="00430259"/>
    <w:rsid w:val="0045190D"/>
    <w:rsid w:val="0045615A"/>
    <w:rsid w:val="004569A1"/>
    <w:rsid w:val="00460579"/>
    <w:rsid w:val="004658EC"/>
    <w:rsid w:val="00477F77"/>
    <w:rsid w:val="004F464D"/>
    <w:rsid w:val="00586100"/>
    <w:rsid w:val="005E0C6B"/>
    <w:rsid w:val="00616C6C"/>
    <w:rsid w:val="00665267"/>
    <w:rsid w:val="006B4E4A"/>
    <w:rsid w:val="006D17B9"/>
    <w:rsid w:val="0073587A"/>
    <w:rsid w:val="00740CAF"/>
    <w:rsid w:val="0074495F"/>
    <w:rsid w:val="00760C63"/>
    <w:rsid w:val="00761878"/>
    <w:rsid w:val="007635FA"/>
    <w:rsid w:val="00791B42"/>
    <w:rsid w:val="007C6895"/>
    <w:rsid w:val="007F6A72"/>
    <w:rsid w:val="008332D5"/>
    <w:rsid w:val="0086580F"/>
    <w:rsid w:val="00874DA0"/>
    <w:rsid w:val="00885260"/>
    <w:rsid w:val="008B7548"/>
    <w:rsid w:val="00923C55"/>
    <w:rsid w:val="00925722"/>
    <w:rsid w:val="00934A79"/>
    <w:rsid w:val="009371C9"/>
    <w:rsid w:val="009434AC"/>
    <w:rsid w:val="00972D02"/>
    <w:rsid w:val="009B02EC"/>
    <w:rsid w:val="009E6ABE"/>
    <w:rsid w:val="009F225C"/>
    <w:rsid w:val="00A413EE"/>
    <w:rsid w:val="00AA4CE0"/>
    <w:rsid w:val="00B10074"/>
    <w:rsid w:val="00B24B34"/>
    <w:rsid w:val="00BA15AD"/>
    <w:rsid w:val="00BC305D"/>
    <w:rsid w:val="00BF6CB5"/>
    <w:rsid w:val="00C06BAF"/>
    <w:rsid w:val="00C5254C"/>
    <w:rsid w:val="00C62DDE"/>
    <w:rsid w:val="00C677A9"/>
    <w:rsid w:val="00C778C7"/>
    <w:rsid w:val="00CE5CE0"/>
    <w:rsid w:val="00D13DE9"/>
    <w:rsid w:val="00D1435B"/>
    <w:rsid w:val="00D15B95"/>
    <w:rsid w:val="00D518B0"/>
    <w:rsid w:val="00D70528"/>
    <w:rsid w:val="00DC5018"/>
    <w:rsid w:val="00E4169D"/>
    <w:rsid w:val="00EA4716"/>
    <w:rsid w:val="00EB33DF"/>
    <w:rsid w:val="00EC3A3E"/>
    <w:rsid w:val="00ED1718"/>
    <w:rsid w:val="00ED419C"/>
    <w:rsid w:val="00EF5A5C"/>
    <w:rsid w:val="00F57703"/>
    <w:rsid w:val="00F6121E"/>
    <w:rsid w:val="00F64D91"/>
    <w:rsid w:val="00FC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2B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2B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2B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B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B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B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B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2B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2B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64D91"/>
    <w:rPr>
      <w:rFonts w:ascii="OpenSymbol" w:hAnsi="OpenSymbol"/>
    </w:rPr>
  </w:style>
  <w:style w:type="character" w:customStyle="1" w:styleId="WW8Num4z0">
    <w:name w:val="WW8Num4z0"/>
    <w:rsid w:val="00F64D91"/>
    <w:rPr>
      <w:rFonts w:ascii="Symbol" w:hAnsi="Symbol"/>
      <w:color w:val="auto"/>
    </w:rPr>
  </w:style>
  <w:style w:type="character" w:customStyle="1" w:styleId="WW8Num5z0">
    <w:name w:val="WW8Num5z0"/>
    <w:rsid w:val="00F64D91"/>
    <w:rPr>
      <w:rFonts w:ascii="OpenSymbol" w:hAnsi="OpenSymbol"/>
    </w:rPr>
  </w:style>
  <w:style w:type="character" w:customStyle="1" w:styleId="Absatz-Standardschriftart">
    <w:name w:val="Absatz-Standardschriftart"/>
    <w:rsid w:val="00F64D91"/>
  </w:style>
  <w:style w:type="character" w:customStyle="1" w:styleId="WW8Num1z0">
    <w:name w:val="WW8Num1z0"/>
    <w:rsid w:val="00F64D91"/>
    <w:rPr>
      <w:rFonts w:ascii="Symbol" w:hAnsi="Symbol"/>
    </w:rPr>
  </w:style>
  <w:style w:type="character" w:customStyle="1" w:styleId="WW8Num1z1">
    <w:name w:val="WW8Num1z1"/>
    <w:rsid w:val="00F64D91"/>
    <w:rPr>
      <w:rFonts w:ascii="Courier New" w:hAnsi="Courier New" w:cs="Courier New"/>
    </w:rPr>
  </w:style>
  <w:style w:type="character" w:customStyle="1" w:styleId="WW8Num1z2">
    <w:name w:val="WW8Num1z2"/>
    <w:rsid w:val="00F64D91"/>
    <w:rPr>
      <w:rFonts w:ascii="Wingdings" w:hAnsi="Wingdings"/>
    </w:rPr>
  </w:style>
  <w:style w:type="character" w:customStyle="1" w:styleId="WW8Num4z1">
    <w:name w:val="WW8Num4z1"/>
    <w:rsid w:val="00F64D91"/>
    <w:rPr>
      <w:rFonts w:ascii="Wingdings" w:hAnsi="Wingdings"/>
    </w:rPr>
  </w:style>
  <w:style w:type="character" w:customStyle="1" w:styleId="WW8Num4z3">
    <w:name w:val="WW8Num4z3"/>
    <w:rsid w:val="00F64D91"/>
    <w:rPr>
      <w:rFonts w:ascii="Symbol" w:hAnsi="Symbol"/>
    </w:rPr>
  </w:style>
  <w:style w:type="character" w:customStyle="1" w:styleId="WW8Num4z4">
    <w:name w:val="WW8Num4z4"/>
    <w:rsid w:val="00F64D91"/>
    <w:rPr>
      <w:rFonts w:ascii="Courier New" w:hAnsi="Courier New" w:cs="Courier New"/>
    </w:rPr>
  </w:style>
  <w:style w:type="character" w:customStyle="1" w:styleId="WW8Num6z1">
    <w:name w:val="WW8Num6z1"/>
    <w:rsid w:val="00F64D91"/>
    <w:rPr>
      <w:rFonts w:ascii="Courier New" w:hAnsi="Courier New" w:cs="Courier New"/>
    </w:rPr>
  </w:style>
  <w:style w:type="character" w:customStyle="1" w:styleId="WW8Num6z2">
    <w:name w:val="WW8Num6z2"/>
    <w:rsid w:val="00F64D91"/>
    <w:rPr>
      <w:rFonts w:ascii="Wingdings" w:hAnsi="Wingdings"/>
    </w:rPr>
  </w:style>
  <w:style w:type="character" w:customStyle="1" w:styleId="WW8Num6z3">
    <w:name w:val="WW8Num6z3"/>
    <w:rsid w:val="00F64D91"/>
    <w:rPr>
      <w:rFonts w:ascii="Symbol" w:hAnsi="Symbol"/>
    </w:rPr>
  </w:style>
  <w:style w:type="character" w:customStyle="1" w:styleId="11">
    <w:name w:val="Основной шрифт абзаца1"/>
    <w:rsid w:val="00F64D91"/>
  </w:style>
  <w:style w:type="character" w:customStyle="1" w:styleId="10">
    <w:name w:val="Заголовок 1 Знак"/>
    <w:basedOn w:val="a0"/>
    <w:link w:val="1"/>
    <w:uiPriority w:val="9"/>
    <w:rsid w:val="00322B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2B3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rsid w:val="00F64D9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64D91"/>
    <w:pPr>
      <w:spacing w:after="120"/>
    </w:pPr>
  </w:style>
  <w:style w:type="paragraph" w:styleId="a5">
    <w:name w:val="List"/>
    <w:basedOn w:val="a4"/>
    <w:rsid w:val="00F64D91"/>
  </w:style>
  <w:style w:type="paragraph" w:customStyle="1" w:styleId="12">
    <w:name w:val="Название1"/>
    <w:basedOn w:val="a"/>
    <w:rsid w:val="00F64D9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F64D91"/>
    <w:pPr>
      <w:suppressLineNumbers/>
    </w:pPr>
  </w:style>
  <w:style w:type="paragraph" w:styleId="a6">
    <w:name w:val="Normal (Web)"/>
    <w:basedOn w:val="a"/>
    <w:rsid w:val="00F64D91"/>
    <w:pPr>
      <w:ind w:firstLine="612"/>
      <w:jc w:val="both"/>
    </w:pPr>
    <w:rPr>
      <w:rFonts w:ascii="Times" w:hAnsi="Times"/>
      <w:color w:val="000000"/>
      <w:szCs w:val="20"/>
    </w:rPr>
  </w:style>
  <w:style w:type="paragraph" w:customStyle="1" w:styleId="a7">
    <w:name w:val="Содержимое таблицы"/>
    <w:basedOn w:val="a"/>
    <w:rsid w:val="00F64D91"/>
    <w:pPr>
      <w:suppressLineNumbers/>
    </w:pPr>
  </w:style>
  <w:style w:type="paragraph" w:customStyle="1" w:styleId="a8">
    <w:name w:val="Заголовок таблицы"/>
    <w:basedOn w:val="a7"/>
    <w:rsid w:val="00F64D91"/>
    <w:pPr>
      <w:jc w:val="center"/>
    </w:pPr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322B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322B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List Paragraph"/>
    <w:basedOn w:val="a"/>
    <w:uiPriority w:val="1"/>
    <w:qFormat/>
    <w:rsid w:val="00322B3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22B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">
    <w:name w:val="Hyperlink"/>
    <w:basedOn w:val="a0"/>
    <w:uiPriority w:val="99"/>
    <w:rsid w:val="000425A4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425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BA15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Стиль1"/>
    <w:basedOn w:val="a"/>
    <w:link w:val="15"/>
    <w:qFormat/>
    <w:rsid w:val="0074495F"/>
    <w:rPr>
      <w:rFonts w:asciiTheme="majorHAnsi" w:hAnsiTheme="majorHAnsi"/>
      <w:b/>
      <w:sz w:val="28"/>
      <w:szCs w:val="28"/>
    </w:rPr>
  </w:style>
  <w:style w:type="character" w:customStyle="1" w:styleId="CharacterStyle1">
    <w:name w:val="Character Style 1"/>
    <w:uiPriority w:val="99"/>
    <w:rsid w:val="001944D1"/>
    <w:rPr>
      <w:rFonts w:ascii="Arial" w:hAnsi="Arial"/>
      <w:sz w:val="22"/>
    </w:rPr>
  </w:style>
  <w:style w:type="character" w:customStyle="1" w:styleId="15">
    <w:name w:val="Стиль1 Знак"/>
    <w:basedOn w:val="a0"/>
    <w:link w:val="14"/>
    <w:rsid w:val="0074495F"/>
    <w:rPr>
      <w:rFonts w:asciiTheme="majorHAnsi" w:hAnsiTheme="majorHAnsi"/>
      <w:b/>
      <w:sz w:val="28"/>
      <w:szCs w:val="28"/>
      <w:lang w:eastAsia="ar-SA"/>
    </w:rPr>
  </w:style>
  <w:style w:type="character" w:customStyle="1" w:styleId="75pt0pt">
    <w:name w:val="Основной текст + 7;5 pt;Интервал 0 pt"/>
    <w:basedOn w:val="a0"/>
    <w:rsid w:val="00E4169D"/>
    <w:rPr>
      <w:rFonts w:ascii="Century Schoolbook" w:eastAsia="Century Schoolbook" w:hAnsi="Century Schoolbook" w:cs="Century Schoolbook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21"/>
    <w:uiPriority w:val="99"/>
    <w:rsid w:val="00E4169D"/>
    <w:rPr>
      <w:rFonts w:ascii="Century Schoolbook" w:eastAsia="Century Schoolbook" w:hAnsi="Century Schoolbook" w:cs="Century Schoolbook"/>
      <w:spacing w:val="7"/>
      <w:sz w:val="18"/>
      <w:szCs w:val="18"/>
      <w:shd w:val="clear" w:color="auto" w:fill="FFFFFF"/>
    </w:rPr>
  </w:style>
  <w:style w:type="character" w:customStyle="1" w:styleId="75pt0pt0">
    <w:name w:val="Основной текст + 7;5 pt;Курсив;Интервал 0 pt"/>
    <w:basedOn w:val="ad"/>
    <w:rsid w:val="00E4169D"/>
    <w:rPr>
      <w:rFonts w:ascii="Century Schoolbook" w:eastAsia="Century Schoolbook" w:hAnsi="Century Schoolbook" w:cs="Century Schoolbook"/>
      <w:i/>
      <w:iCs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d"/>
    <w:uiPriority w:val="99"/>
    <w:rsid w:val="00E4169D"/>
    <w:pPr>
      <w:widowControl w:val="0"/>
      <w:shd w:val="clear" w:color="auto" w:fill="FFFFFF"/>
      <w:spacing w:after="240" w:line="216" w:lineRule="exact"/>
      <w:ind w:hanging="500"/>
    </w:pPr>
    <w:rPr>
      <w:rFonts w:ascii="Century Schoolbook" w:eastAsia="Century Schoolbook" w:hAnsi="Century Schoolbook" w:cs="Century Schoolbook"/>
      <w:spacing w:val="7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2B35"/>
    <w:rPr>
      <w:b/>
      <w:bCs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EA4716"/>
    <w:pPr>
      <w:spacing w:after="100" w:line="360" w:lineRule="auto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322B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2B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2B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2B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2B35"/>
    <w:rPr>
      <w:rFonts w:asciiTheme="majorHAnsi" w:eastAsiaTheme="majorEastAsia" w:hAnsiTheme="majorHAnsi"/>
    </w:rPr>
  </w:style>
  <w:style w:type="paragraph" w:styleId="ae">
    <w:name w:val="Subtitle"/>
    <w:basedOn w:val="a"/>
    <w:next w:val="a"/>
    <w:link w:val="af"/>
    <w:uiPriority w:val="11"/>
    <w:qFormat/>
    <w:rsid w:val="00322B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322B35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22B35"/>
    <w:rPr>
      <w:b/>
      <w:bCs/>
    </w:rPr>
  </w:style>
  <w:style w:type="character" w:styleId="af1">
    <w:name w:val="Emphasis"/>
    <w:basedOn w:val="a0"/>
    <w:uiPriority w:val="20"/>
    <w:qFormat/>
    <w:rsid w:val="00322B35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322B35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22B35"/>
    <w:rPr>
      <w:i/>
    </w:rPr>
  </w:style>
  <w:style w:type="character" w:customStyle="1" w:styleId="23">
    <w:name w:val="Цитата 2 Знак"/>
    <w:basedOn w:val="a0"/>
    <w:link w:val="22"/>
    <w:uiPriority w:val="29"/>
    <w:rsid w:val="00322B3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322B3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322B35"/>
    <w:rPr>
      <w:b/>
      <w:i/>
      <w:sz w:val="24"/>
    </w:rPr>
  </w:style>
  <w:style w:type="character" w:styleId="af5">
    <w:name w:val="Subtle Emphasis"/>
    <w:uiPriority w:val="19"/>
    <w:qFormat/>
    <w:rsid w:val="00322B3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322B3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322B3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322B3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322B3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322B35"/>
    <w:pPr>
      <w:outlineLvl w:val="9"/>
    </w:pPr>
  </w:style>
  <w:style w:type="paragraph" w:styleId="afb">
    <w:name w:val="header"/>
    <w:basedOn w:val="a"/>
    <w:link w:val="afc"/>
    <w:uiPriority w:val="99"/>
    <w:semiHidden/>
    <w:unhideWhenUsed/>
    <w:rsid w:val="00214F0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214F00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214F0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214F00"/>
    <w:rPr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6D17B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D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2B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2B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2B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B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B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B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B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2B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2B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64D91"/>
    <w:rPr>
      <w:rFonts w:ascii="OpenSymbol" w:hAnsi="OpenSymbol"/>
    </w:rPr>
  </w:style>
  <w:style w:type="character" w:customStyle="1" w:styleId="WW8Num4z0">
    <w:name w:val="WW8Num4z0"/>
    <w:rsid w:val="00F64D91"/>
    <w:rPr>
      <w:rFonts w:ascii="Symbol" w:hAnsi="Symbol"/>
      <w:color w:val="auto"/>
    </w:rPr>
  </w:style>
  <w:style w:type="character" w:customStyle="1" w:styleId="WW8Num5z0">
    <w:name w:val="WW8Num5z0"/>
    <w:rsid w:val="00F64D91"/>
    <w:rPr>
      <w:rFonts w:ascii="OpenSymbol" w:hAnsi="OpenSymbol"/>
    </w:rPr>
  </w:style>
  <w:style w:type="character" w:customStyle="1" w:styleId="Absatz-Standardschriftart">
    <w:name w:val="Absatz-Standardschriftart"/>
    <w:rsid w:val="00F64D91"/>
  </w:style>
  <w:style w:type="character" w:customStyle="1" w:styleId="WW8Num1z0">
    <w:name w:val="WW8Num1z0"/>
    <w:rsid w:val="00F64D91"/>
    <w:rPr>
      <w:rFonts w:ascii="Symbol" w:hAnsi="Symbol"/>
    </w:rPr>
  </w:style>
  <w:style w:type="character" w:customStyle="1" w:styleId="WW8Num1z1">
    <w:name w:val="WW8Num1z1"/>
    <w:rsid w:val="00F64D91"/>
    <w:rPr>
      <w:rFonts w:ascii="Courier New" w:hAnsi="Courier New" w:cs="Courier New"/>
    </w:rPr>
  </w:style>
  <w:style w:type="character" w:customStyle="1" w:styleId="WW8Num1z2">
    <w:name w:val="WW8Num1z2"/>
    <w:rsid w:val="00F64D91"/>
    <w:rPr>
      <w:rFonts w:ascii="Wingdings" w:hAnsi="Wingdings"/>
    </w:rPr>
  </w:style>
  <w:style w:type="character" w:customStyle="1" w:styleId="WW8Num4z1">
    <w:name w:val="WW8Num4z1"/>
    <w:rsid w:val="00F64D91"/>
    <w:rPr>
      <w:rFonts w:ascii="Wingdings" w:hAnsi="Wingdings"/>
    </w:rPr>
  </w:style>
  <w:style w:type="character" w:customStyle="1" w:styleId="WW8Num4z3">
    <w:name w:val="WW8Num4z3"/>
    <w:rsid w:val="00F64D91"/>
    <w:rPr>
      <w:rFonts w:ascii="Symbol" w:hAnsi="Symbol"/>
    </w:rPr>
  </w:style>
  <w:style w:type="character" w:customStyle="1" w:styleId="WW8Num4z4">
    <w:name w:val="WW8Num4z4"/>
    <w:rsid w:val="00F64D91"/>
    <w:rPr>
      <w:rFonts w:ascii="Courier New" w:hAnsi="Courier New" w:cs="Courier New"/>
    </w:rPr>
  </w:style>
  <w:style w:type="character" w:customStyle="1" w:styleId="WW8Num6z1">
    <w:name w:val="WW8Num6z1"/>
    <w:rsid w:val="00F64D91"/>
    <w:rPr>
      <w:rFonts w:ascii="Courier New" w:hAnsi="Courier New" w:cs="Courier New"/>
    </w:rPr>
  </w:style>
  <w:style w:type="character" w:customStyle="1" w:styleId="WW8Num6z2">
    <w:name w:val="WW8Num6z2"/>
    <w:rsid w:val="00F64D91"/>
    <w:rPr>
      <w:rFonts w:ascii="Wingdings" w:hAnsi="Wingdings"/>
    </w:rPr>
  </w:style>
  <w:style w:type="character" w:customStyle="1" w:styleId="WW8Num6z3">
    <w:name w:val="WW8Num6z3"/>
    <w:rsid w:val="00F64D91"/>
    <w:rPr>
      <w:rFonts w:ascii="Symbol" w:hAnsi="Symbol"/>
    </w:rPr>
  </w:style>
  <w:style w:type="character" w:customStyle="1" w:styleId="11">
    <w:name w:val="Основной шрифт абзаца1"/>
    <w:rsid w:val="00F64D91"/>
  </w:style>
  <w:style w:type="character" w:customStyle="1" w:styleId="10">
    <w:name w:val="Заголовок 1 Знак"/>
    <w:basedOn w:val="a0"/>
    <w:link w:val="1"/>
    <w:uiPriority w:val="9"/>
    <w:rsid w:val="00322B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2B3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rsid w:val="00F64D9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64D91"/>
    <w:pPr>
      <w:spacing w:after="120"/>
    </w:pPr>
  </w:style>
  <w:style w:type="paragraph" w:styleId="a5">
    <w:name w:val="List"/>
    <w:basedOn w:val="a4"/>
    <w:rsid w:val="00F64D91"/>
  </w:style>
  <w:style w:type="paragraph" w:customStyle="1" w:styleId="12">
    <w:name w:val="Название1"/>
    <w:basedOn w:val="a"/>
    <w:rsid w:val="00F64D9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F64D91"/>
    <w:pPr>
      <w:suppressLineNumbers/>
    </w:pPr>
  </w:style>
  <w:style w:type="paragraph" w:styleId="a6">
    <w:name w:val="Normal (Web)"/>
    <w:basedOn w:val="a"/>
    <w:rsid w:val="00F64D91"/>
    <w:pPr>
      <w:ind w:firstLine="612"/>
      <w:jc w:val="both"/>
    </w:pPr>
    <w:rPr>
      <w:rFonts w:ascii="Times" w:hAnsi="Times"/>
      <w:color w:val="000000"/>
      <w:szCs w:val="20"/>
    </w:rPr>
  </w:style>
  <w:style w:type="paragraph" w:customStyle="1" w:styleId="a7">
    <w:name w:val="Содержимое таблицы"/>
    <w:basedOn w:val="a"/>
    <w:rsid w:val="00F64D91"/>
    <w:pPr>
      <w:suppressLineNumbers/>
    </w:pPr>
  </w:style>
  <w:style w:type="paragraph" w:customStyle="1" w:styleId="a8">
    <w:name w:val="Заголовок таблицы"/>
    <w:basedOn w:val="a7"/>
    <w:rsid w:val="00F64D91"/>
    <w:pPr>
      <w:jc w:val="center"/>
    </w:pPr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322B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322B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322B3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22B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">
    <w:name w:val="Hyperlink"/>
    <w:basedOn w:val="a0"/>
    <w:uiPriority w:val="99"/>
    <w:rsid w:val="000425A4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425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BA15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Стиль1"/>
    <w:basedOn w:val="a"/>
    <w:link w:val="15"/>
    <w:qFormat/>
    <w:rsid w:val="0074495F"/>
    <w:rPr>
      <w:rFonts w:asciiTheme="majorHAnsi" w:hAnsiTheme="majorHAnsi"/>
      <w:b/>
      <w:sz w:val="28"/>
      <w:szCs w:val="28"/>
    </w:rPr>
  </w:style>
  <w:style w:type="character" w:customStyle="1" w:styleId="CharacterStyle1">
    <w:name w:val="Character Style 1"/>
    <w:uiPriority w:val="99"/>
    <w:rsid w:val="001944D1"/>
    <w:rPr>
      <w:rFonts w:ascii="Arial" w:hAnsi="Arial"/>
      <w:sz w:val="22"/>
    </w:rPr>
  </w:style>
  <w:style w:type="character" w:customStyle="1" w:styleId="15">
    <w:name w:val="Стиль1 Знак"/>
    <w:basedOn w:val="a0"/>
    <w:link w:val="14"/>
    <w:rsid w:val="0074495F"/>
    <w:rPr>
      <w:rFonts w:asciiTheme="majorHAnsi" w:hAnsiTheme="majorHAnsi"/>
      <w:b/>
      <w:sz w:val="28"/>
      <w:szCs w:val="28"/>
      <w:lang w:eastAsia="ar-SA"/>
    </w:rPr>
  </w:style>
  <w:style w:type="character" w:customStyle="1" w:styleId="75pt0pt">
    <w:name w:val="Основной текст + 7;5 pt;Интервал 0 pt"/>
    <w:basedOn w:val="a0"/>
    <w:rsid w:val="00E4169D"/>
    <w:rPr>
      <w:rFonts w:ascii="Century Schoolbook" w:eastAsia="Century Schoolbook" w:hAnsi="Century Schoolbook" w:cs="Century Schoolbook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21"/>
    <w:uiPriority w:val="99"/>
    <w:rsid w:val="00E4169D"/>
    <w:rPr>
      <w:rFonts w:ascii="Century Schoolbook" w:eastAsia="Century Schoolbook" w:hAnsi="Century Schoolbook" w:cs="Century Schoolbook"/>
      <w:spacing w:val="7"/>
      <w:sz w:val="18"/>
      <w:szCs w:val="18"/>
      <w:shd w:val="clear" w:color="auto" w:fill="FFFFFF"/>
    </w:rPr>
  </w:style>
  <w:style w:type="character" w:customStyle="1" w:styleId="75pt0pt0">
    <w:name w:val="Основной текст + 7;5 pt;Курсив;Интервал 0 pt"/>
    <w:basedOn w:val="ad"/>
    <w:rsid w:val="00E4169D"/>
    <w:rPr>
      <w:rFonts w:ascii="Century Schoolbook" w:eastAsia="Century Schoolbook" w:hAnsi="Century Schoolbook" w:cs="Century Schoolbook"/>
      <w:i/>
      <w:iCs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d"/>
    <w:uiPriority w:val="99"/>
    <w:rsid w:val="00E4169D"/>
    <w:pPr>
      <w:widowControl w:val="0"/>
      <w:shd w:val="clear" w:color="auto" w:fill="FFFFFF"/>
      <w:spacing w:after="240" w:line="216" w:lineRule="exact"/>
      <w:ind w:hanging="500"/>
    </w:pPr>
    <w:rPr>
      <w:rFonts w:ascii="Century Schoolbook" w:eastAsia="Century Schoolbook" w:hAnsi="Century Schoolbook" w:cs="Century Schoolbook"/>
      <w:spacing w:val="7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2B35"/>
    <w:rPr>
      <w:b/>
      <w:bCs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EA4716"/>
    <w:pPr>
      <w:spacing w:after="100" w:line="360" w:lineRule="auto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322B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2B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2B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2B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2B35"/>
    <w:rPr>
      <w:rFonts w:asciiTheme="majorHAnsi" w:eastAsiaTheme="majorEastAsia" w:hAnsiTheme="majorHAnsi"/>
    </w:rPr>
  </w:style>
  <w:style w:type="paragraph" w:styleId="ae">
    <w:name w:val="Subtitle"/>
    <w:basedOn w:val="a"/>
    <w:next w:val="a"/>
    <w:link w:val="af"/>
    <w:uiPriority w:val="11"/>
    <w:qFormat/>
    <w:rsid w:val="00322B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322B35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22B35"/>
    <w:rPr>
      <w:b/>
      <w:bCs/>
    </w:rPr>
  </w:style>
  <w:style w:type="character" w:styleId="af1">
    <w:name w:val="Emphasis"/>
    <w:basedOn w:val="a0"/>
    <w:uiPriority w:val="20"/>
    <w:qFormat/>
    <w:rsid w:val="00322B35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322B35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22B35"/>
    <w:rPr>
      <w:i/>
    </w:rPr>
  </w:style>
  <w:style w:type="character" w:customStyle="1" w:styleId="23">
    <w:name w:val="Цитата 2 Знак"/>
    <w:basedOn w:val="a0"/>
    <w:link w:val="22"/>
    <w:uiPriority w:val="29"/>
    <w:rsid w:val="00322B3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322B3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322B35"/>
    <w:rPr>
      <w:b/>
      <w:i/>
      <w:sz w:val="24"/>
    </w:rPr>
  </w:style>
  <w:style w:type="character" w:styleId="af5">
    <w:name w:val="Subtle Emphasis"/>
    <w:uiPriority w:val="19"/>
    <w:qFormat/>
    <w:rsid w:val="00322B3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322B3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322B3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322B3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322B3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322B35"/>
    <w:pPr>
      <w:outlineLvl w:val="9"/>
    </w:pPr>
  </w:style>
  <w:style w:type="paragraph" w:styleId="afb">
    <w:name w:val="header"/>
    <w:basedOn w:val="a"/>
    <w:link w:val="afc"/>
    <w:uiPriority w:val="99"/>
    <w:semiHidden/>
    <w:unhideWhenUsed/>
    <w:rsid w:val="00214F0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214F00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214F0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214F00"/>
    <w:rPr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6D17B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D1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meshariki.ru/parents" TargetMode="External"/><Relationship Id="rId18" Type="http://schemas.openxmlformats.org/officeDocument/2006/relationships/hyperlink" Target="https://xn--h1adlhdnlo2c.xn--p1ai/" TargetMode="External"/><Relationship Id="rId26" Type="http://schemas.openxmlformats.org/officeDocument/2006/relationships/hyperlink" Target="http://i-deti.org/vide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drostok.edu.ya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bcnbalji3bcbgovkve6n.xn--p1ai/" TargetMode="External"/><Relationship Id="rId17" Type="http://schemas.openxmlformats.org/officeDocument/2006/relationships/hyperlink" Target="https://resh.edu.ru/subject/19/" TargetMode="External"/><Relationship Id="rId25" Type="http://schemas.openxmlformats.org/officeDocument/2006/relationships/hyperlink" Target="https://www.edu.yar.ru/azbu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80aalcbc2bocdadlpp9nfk.xn--d1acj3b/" TargetMode="External"/><Relationship Id="rId20" Type="http://schemas.openxmlformats.org/officeDocument/2006/relationships/hyperlink" Target="https://xn--b1afankxqj2c.xn--p1ai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h1adlhdnlo2c.xn--p1ai/" TargetMode="External"/><Relationship Id="rId24" Type="http://schemas.openxmlformats.org/officeDocument/2006/relationships/hyperlink" Target="http://www.smeshariki.ru/par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-deti.org/video/" TargetMode="External"/><Relationship Id="rId23" Type="http://schemas.openxmlformats.org/officeDocument/2006/relationships/hyperlink" Target="https://xn--80abcnbalji3bcbgovkve6n.xn--p1a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odrostok.edu.yar.ru/" TargetMode="External"/><Relationship Id="rId19" Type="http://schemas.openxmlformats.org/officeDocument/2006/relationships/hyperlink" Target="https://xn--b1afankxqj2c.xn--p1a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du.yar.ru/azbuka/" TargetMode="External"/><Relationship Id="rId22" Type="http://schemas.openxmlformats.org/officeDocument/2006/relationships/hyperlink" Target="https://xn--h1adlhdnlo2c.xn--p1ai/" TargetMode="External"/><Relationship Id="rId27" Type="http://schemas.openxmlformats.org/officeDocument/2006/relationships/hyperlink" Target="http://xn--80aalcbc2bocdadlpp9nfk.xn--d1acj3b/" TargetMode="External"/><Relationship Id="rId30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3652-95B0-46B5-9CCC-997E0340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ЦЕНТРАЛЬНОЕ ОКРУЖНОЕ УПРАВЛЕНИЕ ОБРАЗОВАНИЯ</vt:lpstr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ЦЕНТРАЛЬНОЕ ОКРУЖНОЕ УПРАВЛЕНИЕ ОБРАЗОВАНИЯ</dc:title>
  <dc:creator>Алексей</dc:creator>
  <cp:lastModifiedBy>Администратор</cp:lastModifiedBy>
  <cp:revision>5</cp:revision>
  <cp:lastPrinted>2021-02-15T13:28:00Z</cp:lastPrinted>
  <dcterms:created xsi:type="dcterms:W3CDTF">2023-12-14T07:39:00Z</dcterms:created>
  <dcterms:modified xsi:type="dcterms:W3CDTF">2023-12-26T08:35:00Z</dcterms:modified>
</cp:coreProperties>
</file>